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Bataille de dames eBook</w:t>
      </w:r>
    </w:p>
    <w:p>
      <w:pPr>
        <w:keepNext w:val="on"/>
        <w:widowControl w:val="on"/>
        <w:pBdr/>
        <w:spacing w:before="299" w:after="299" w:line="240" w:lineRule="auto"/>
        <w:ind w:left="0" w:right="0"/>
        <w:jc w:val="left"/>
        <w:outlineLvl w:val="1"/>
      </w:pPr>
      <w:r>
        <w:rPr>
          <w:b/>
          <w:color w:val="000000"/>
          <w:sz w:val="36"/>
          <w:szCs w:val="36"/>
        </w:rPr>
        <w:t xml:space="preserve">Bataille de dames by Eugène Scribe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01392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BATAILLE DE DAMES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COMEDIE EN TROIS ACTES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PERSONNAGES.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BATAILLE DE DAMES.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ACTE DEUXIEME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ACTE TROISIEME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  SCENE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  SCENE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  SCENE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  SCENE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  SCENE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  SCENE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  SCENE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 SCENE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VOCABULARY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Bataille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dames</w:t>
      </w:r>
      <w:r>
        <w:rPr>
          <w:color w:val="000000"/>
          <w:sz w:val="24"/>
          <w:szCs w:val="24"/>
        </w:rPr>
        <w:t xml:space="preserve">” bears on its title-page the names of two authors, Scribe and Legouve; and as we can determine the nature of their collaboration from internal evidence alone, it is necessary to examine somewhat the works and characteristics of each.</w:t>
      </w:r>
    </w:p>
    <w:p>
      <w:pPr>
        <w:widowControl w:val="on"/>
        <w:pBdr/>
        <w:spacing w:before="240" w:after="240" w:line="240" w:lineRule="auto"/>
        <w:ind w:left="0" w:right="0"/>
        <w:jc w:val="left"/>
      </w:pPr>
      <w:r>
        <w:rPr>
          <w:color w:val="000000"/>
          <w:sz w:val="24"/>
          <w:szCs w:val="24"/>
        </w:rPr>
        <w:t xml:space="preserve">Eugene Scribe[A] was the most prolific, probably the most popular, and proportionally the most wealthy, playwright of French literary history.  He was born on Christmas Eve, 1791, and died on the 20th of February, 1861.  He lost both parents in early years, and for a time pretended to study law in Paris; but before he was twenty his dramatic vocation had declared itself unmistakably, though his first comedy, “Les Dervis” (1811), and indeed the dozen that followed it, were unmistakable failures.  His mind seemed to flow naturally into all the lighter forms of drama, and at last, after five years, success crowned his perseverance in “L’Auberge;” and “Une Nuit de la garde nationale” gave him notoriety and even a sort of fame, just as the Restoration inaugurated that period of social lassitude so favorable to the recognition of his peculiar talent; for during his whole career he was an amuser far more than an instructor.  He took the vaudeville[B], as it had been developed during the eighteenth century by Le Sage, Regnard, Piron, Marmontel, and even J.-J.  Rousseau, and gave it a body and a living interest, till it became the </w:t>
      </w:r>
      <w:r>
        <w:rPr>
          <w:i/>
          <w:color w:val="000000"/>
          <w:sz w:val="24"/>
          <w:szCs w:val="24"/>
        </w:rPr>
        <w:t xml:space="preserve">comedie-vaudeville</w:t>
      </w:r>
      <w:r>
        <w:rPr>
          <w:color w:val="000000"/>
          <w:sz w:val="24"/>
          <w:szCs w:val="24"/>
        </w:rPr>
        <w:t xml:space="preserve">, and then, discarding even the little snatches of song, the </w:t>
      </w:r>
      <w:r>
        <w:rPr>
          <w:i/>
          <w:color w:val="000000"/>
          <w:sz w:val="24"/>
          <w:szCs w:val="24"/>
        </w:rPr>
        <w:t xml:space="preserve">couplets</w:t>
      </w:r>
      <w:r>
        <w:rPr>
          <w:color w:val="000000"/>
          <w:sz w:val="24"/>
          <w:szCs w:val="24"/>
        </w:rPr>
        <w:t xml:space="preserve"> that still marked its origin, spread its butterfly wings as the modern comedy of intrigue.</w:t>
      </w:r>
    </w:p>
    <w:p>
      <w:pPr>
        <w:widowControl w:val="on"/>
        <w:pBdr/>
        <w:spacing w:before="240" w:after="240" w:line="240" w:lineRule="auto"/>
        <w:ind w:left="0" w:right="0"/>
        <w:jc w:val="left"/>
      </w:pPr>
      <w:r>
        <w:rPr>
          <w:color w:val="000000"/>
          <w:sz w:val="24"/>
          <w:szCs w:val="24"/>
        </w:rPr>
        <w:t xml:space="preserve">Scribe’s course was now an uninterrupted triumph.  During the whole Bourbon and Orleanist period he was first, with no second, in light comedy.  Beginning at the humble Theatre du Vaudeville and the Varietes, he passed in 1820 to the newly founded Gymnase, for which he wrote one hundred and fifty little pieces, of which the most significant are “La Demoiselle a marier,” “La Chanoinesse,” “Le Colonel,” “Zoe, ou l’amant prete,” and “Le Plus beau jour de ma vie,” the last two familiar to us as “The Loan of a Lover” and “The Happiest Day of My Life.”  Most of these pieces were written in collaboration with various dramatists, of whom the least forgotten are Saintine, Bayard, and Saint-Georges, men of whom it is quite pardonable to be ignorant.  It is, therefore, reasonable to infer that the essential dramatic element in them is due to Scribe alone; and indeed one sees that, while all are slight in conception, they are all ingenious and amusing in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his more ambitious comedies Scribe at first preferred to work alone, and here, too, he learned success by failure.[C] The new conditions, social and political, that followed the Revolution of 1830, helped him also; for new liberties admitted, and the new bourgeois plutocracy invited, the good-humored persiflage in which he was an easy master.  On the other hand, he was hardly touched by the accompanying Romantic movement in literature that was then convulsing the theatre-going public with “Hernani” and “Antony.”  He cared much less for the critics than for the box-office, and now transferred his work almost wholly to the national Theatre Francais.  Here were produced during the eighteen years that separate “Bertrand et Raton” from “Bataille de dames” (1833-1851) almost all his pieces that still hold the stage, notable among them “La Camaraderie,” the most popular of his political comedies, “Une Chaine,” “Le Verre d’eau,” “Adrienne Lecouvreur,” and “Les Contes de la reine de Navarre.”  The last two, the present comedy, and the somewhat later “Doigts de fee” (1858), were written in collaboration with Legouve; and as these are certainly his best plays, we may expect to find an element in them that Scribe alone, or with other collaborators, could not supply.  But of this presently.</w:t>
      </w:r>
    </w:p>
    <w:p>
      <w:pPr>
        <w:widowControl w:val="on"/>
        <w:pBdr/>
        <w:spacing w:before="240" w:after="240" w:line="240" w:lineRule="auto"/>
        <w:ind w:left="0" w:right="0"/>
        <w:jc w:val="left"/>
      </w:pPr>
      <w:r>
        <w:rPr>
          <w:color w:val="000000"/>
          <w:sz w:val="24"/>
          <w:szCs w:val="24"/>
        </w:rPr>
        <w:t xml:space="preserve">During all these years his inexhaustible fertility was pouring out a stream of novels,[D] tales, farces, and librettos.[E] Everything that he touched seemed to turn to gold in his hands.  No dramatist, hardly any writer of our time, has accumulated such wealth.  His annual income from copyrights often reached $30,000, and he died worth nearly half a million.  He might well take for his crest a pen and panpipes, and the motto “</w:t>
      </w:r>
      <w:r>
        <w:rPr>
          <w:i/>
          <w:color w:val="000000"/>
          <w:sz w:val="24"/>
          <w:szCs w:val="24"/>
        </w:rPr>
        <w:t xml:space="preserve">Inde fortuna et libertas</w:t>
      </w:r>
      <w:r>
        <w:rPr>
          <w:color w:val="000000"/>
          <w:sz w:val="24"/>
          <w:szCs w:val="24"/>
        </w:rPr>
        <w:t xml:space="preserve">” for he passed the latter years of his life in wealth and ease in the palatial country-seat of Serincourt, over whose door he inscribed the characteristic lines:—­</w:t>
      </w:r>
    </w:p>
    <w:p>
      <w:pPr>
        <w:widowControl w:val="on"/>
        <w:pBdr/>
        <w:spacing w:before="240" w:after="240" w:line="240" w:lineRule="auto"/>
        <w:ind w:left="0" w:right="0"/>
        <w:jc w:val="left"/>
      </w:pPr>
      <w:r>
        <w:rPr>
          <w:color w:val="000000"/>
          <w:sz w:val="24"/>
          <w:szCs w:val="24"/>
        </w:rPr>
        <w:t xml:space="preserve">    Le theatre a paye cet asile champetre</w:t>
      </w:r>
      <w:r>
        <w:rPr>
          <w:color w:val="000000"/>
          <w:sz w:val="24"/>
          <w:szCs w:val="24"/>
        </w:rPr>
        <w:br/>
        <w:t xml:space="preserve">    Vous qui passez, merci!  Je vous le dois peut-etre.</w:t>
      </w:r>
    </w:p>
    <w:p>
      <w:pPr>
        <w:widowControl w:val="on"/>
        <w:pBdr/>
        <w:spacing w:before="240" w:after="240" w:line="240" w:lineRule="auto"/>
        <w:ind w:left="0" w:right="0"/>
        <w:jc w:val="left"/>
      </w:pPr>
      <w:r>
        <w:rPr>
          <w:color w:val="000000"/>
          <w:sz w:val="24"/>
          <w:szCs w:val="24"/>
        </w:rPr>
        <w:t xml:space="preserve">But as he had gained easily he spent liberally, and many stories tell of his ingenious and delicate generosity.</w:t>
      </w:r>
    </w:p>
    <w:p>
      <w:pPr>
        <w:widowControl w:val="on"/>
        <w:pBdr/>
        <w:spacing w:before="240" w:after="240" w:line="240" w:lineRule="auto"/>
        <w:ind w:left="0" w:right="0"/>
        <w:jc w:val="left"/>
      </w:pPr>
      <w:r>
        <w:rPr>
          <w:color w:val="000000"/>
          <w:sz w:val="24"/>
          <w:szCs w:val="24"/>
        </w:rPr>
        <w:t xml:space="preserve">Scribe’s popularity has become a tradition, and his works have proved a veritable bonanza to the dramatic magpies of every nation in Europe; but among the French critics of the past generation he has found a very grudging recognition.  It was with a tone of aristocratic superiority that Villemain welcomed him to the French Academy with the words:  “The secret of your dramatic prosperity is that you have happily seized the spirit of your age and produced the kind of comedy to which it best adapts itself, and which most resembles it.”  In the same tone Lanson says that Scribe “offers to the middle class exactly the pleasure and the ideal that it demands.  It recognizes itself in his pieces, where nothing taxes the intellect.”  Dumas </w:t>
      </w:r>
      <w:r>
        <w:rPr>
          <w:i/>
          <w:color w:val="000000"/>
          <w:sz w:val="24"/>
          <w:szCs w:val="24"/>
        </w:rPr>
        <w:t xml:space="preserve">fils</w:t>
      </w:r>
      <w:r>
        <w:rPr>
          <w:color w:val="000000"/>
          <w:sz w:val="24"/>
          <w:szCs w:val="24"/>
        </w:rPr>
        <w:t xml:space="preserve"> goes even further, and compares him to the sleight-of-hand performer with his trick-cups and thimble-rings, in whose performance one finds “neither an idea nor a reflection, nor an enthusiasm, nor a hope, nor a remorse, nor disgust, nor pleasure.  One looked, listened, was puzzled, laughed, wept, passed the evening, was amused.  That was much, but one learned 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These critics, and others too, fail to find in Scribe more than an ingenious artisan, a purveyor to the public taste, and sometimes a panderer to it.  He has indeed no trace of the lofty purpose that permeates the whole dramatic work of Dumas </w:t>
      </w:r>
      <w:r>
        <w:rPr>
          <w:i/>
          <w:color w:val="000000"/>
          <w:sz w:val="24"/>
          <w:szCs w:val="24"/>
        </w:rPr>
        <w:t xml:space="preserve">fils</w:t>
      </w:r>
      <w:r>
        <w:rPr>
          <w:color w:val="000000"/>
          <w:sz w:val="24"/>
          <w:szCs w:val="24"/>
        </w:rPr>
        <w:t xml:space="preserve"> and Augier, and little careful study either of character or of manners.  His style, too, though almost always light and lively, is often slovenly and incorrect.  His mastery lies elsewhere, in his perfect command of the resources of the stage, which he managed as no dramatist before or since has done, except perhaps his spiritual child, Sardou, and also in his marvellously dexterous handling of intrigue.  All this is admirably shown in “Bataille de dames;” but there is something more and better here, and that something is due to Legouve, whose unaided talent sufficed to produce no work of enduring quality.</w:t>
      </w:r>
    </w:p>
    <w:p>
      <w:pPr>
        <w:widowControl w:val="on"/>
        <w:pBdr/>
        <w:spacing w:before="240" w:after="240" w:line="240" w:lineRule="auto"/>
        <w:ind w:left="0" w:right="0"/>
        <w:jc w:val="left"/>
      </w:pPr>
      <w:r>
        <w:rPr>
          <w:color w:val="000000"/>
          <w:sz w:val="24"/>
          <w:szCs w:val="24"/>
        </w:rPr>
        <w:t xml:space="preserve">Ernest Legouve was born in February, 1807, and died in 1903 as the </w:t>
      </w:r>
      <w:r>
        <w:rPr>
          <w:i/>
          <w:color w:val="000000"/>
          <w:sz w:val="24"/>
          <w:szCs w:val="24"/>
        </w:rPr>
        <w:t xml:space="preserve">doyen</w:t>
      </w:r>
      <w:r>
        <w:rPr>
          <w:color w:val="000000"/>
          <w:sz w:val="24"/>
          <w:szCs w:val="24"/>
        </w:rPr>
        <w:t xml:space="preserve">, or senior member, of the French Academy.  Except for the plays that have been named, he owed his success less to his novels, dramas, or poems, than to his patriotic activity and to journalistic work, aided by most amiable social qualities, and a delicate, almost feminine psychological observation,[F] with which he inspired the lively but unspiritualized creations of Scribe.  In the marriage of true minds that produced the “Bataille de dames” and those other plays, his was the feminine part.  The working up of the dramatic conception, the contrast of political and social antagonisms, the “characters,” if we may call them so, of Henri and Montrichard, the farcical caricature of De Grignon, these are all Scribe’s, and they make up the skeleton, perhaps even the flesh and blood, of the comedy:  but its spirit, its soul, lies in the delicate touches that give a sympathetic charm to the conquest of De Grignon’s timidity by his love; it lies in the gracious magnanimity of the countess, who has read her niece’s heart long before Leonie knows her own, who follows with a generous jealousy every phase of her passion, and yet guards her own loyalty to her niece in the true spirit of </w:t>
      </w:r>
      <w:r>
        <w:rPr>
          <w:i/>
          <w:color w:val="000000"/>
          <w:sz w:val="24"/>
          <w:szCs w:val="24"/>
        </w:rPr>
        <w:t xml:space="preserve">noblesse oblige</w:t>
      </w:r>
      <w:r>
        <w:rPr>
          <w:color w:val="000000"/>
          <w:sz w:val="24"/>
          <w:szCs w:val="24"/>
        </w:rPr>
        <w:t xml:space="preserve">, even while she sees that that loyalty is costing her own happiness.  But most of all the soul of this little play is in that triumph of simple girlish </w:t>
      </w:r>
      <w:r>
        <w:rPr>
          <w:i/>
          <w:color w:val="000000"/>
          <w:sz w:val="24"/>
          <w:szCs w:val="24"/>
        </w:rPr>
        <w:t xml:space="preserve">naivete</w:t>
      </w:r>
      <w:r>
        <w:rPr>
          <w:color w:val="000000"/>
          <w:sz w:val="24"/>
          <w:szCs w:val="24"/>
        </w:rPr>
        <w:t xml:space="preserve">, Leonie, so true, so artless, disarming all rivalry, and winning every spectator’s heart, as she all but loses and then gains her lover’s.  These traits are Legouve’s.  They are not qualities that will stand on the stage alone.  They need the setting of Scribe’s stage-craft, the facile ingenuity of his intrigue, to give them corporeal reality.  Hence Legouve’s other dramas were unsuccessful, while the four in which he joined with Scribe are among the best of their generation.  Each author gave to the common stock what the other lacked and needed.  The one gave fertile invention, lively wit, and technical skill, the other gave delicacy, instinct, and charm.  Each was the better for the other’s partnership; and perhaps no child of their communion is more fascinating to gentle hearts, or will bear better to be read and re-read, seen and seen again, than this “Bataille de dames.”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BENJ.  W. </w:t>
      </w:r>
      <w:r>
        <w:rPr>
          <w:i/>
          <w:color w:val="000000"/>
          <w:sz w:val="24"/>
          <w:szCs w:val="24"/>
        </w:rPr>
        <w:t xml:space="preserve">Wells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Criticism of Scribe may be found in Brunetiere’s “Epoques du theatre francais;” Weiss, “Le Theatre et les moeurs;” Matthews, “French Dramatists,” p.78; Wells, “Modern French Literature,” p. 353.  Lanson, “Litterature francaise,” p.966, is perhaps unduly harsh.  For contemporary criticism of Scribe see Sainte-Beuve, “Portraits contemporains,” ii., 91 and 589.]</w:t>
      </w:r>
    </w:p>
    <w:p>
      <w:pPr>
        <w:widowControl w:val="on"/>
        <w:pBdr/>
        <w:spacing w:before="240" w:after="240" w:line="240" w:lineRule="auto"/>
        <w:ind w:left="0" w:right="0"/>
        <w:jc w:val="left"/>
      </w:pPr>
      <w:r>
        <w:rPr>
          <w:color w:val="000000"/>
          <w:sz w:val="24"/>
          <w:szCs w:val="24"/>
        </w:rPr>
        <w:t xml:space="preserve">[Footnote B:  It originated in Italy as a pantomime with songs, which in seventeenth-century France became what we now call “topical.”  It is of this that Boileau says, “</w:t>
      </w:r>
      <w:r>
        <w:rPr>
          <w:i/>
          <w:color w:val="000000"/>
          <w:sz w:val="24"/>
          <w:szCs w:val="24"/>
        </w:rPr>
        <w:t xml:space="preserve">Le francais, ne malin, forma le vaudeville.</w:t>
      </w:r>
      <w:r>
        <w:rPr>
          <w:color w:val="000000"/>
          <w:sz w:val="24"/>
          <w:szCs w:val="24"/>
        </w:rPr>
        <w:t xml:space="preserve">” Later the pantomime yielded gradually to dialogue, and the vaudeville was tending to farcical opera when Scribe gave it a new direction.]</w:t>
      </w:r>
    </w:p>
    <w:p>
      <w:pPr>
        <w:widowControl w:val="on"/>
        <w:pBdr/>
        <w:spacing w:before="240" w:after="240" w:line="240" w:lineRule="auto"/>
        <w:ind w:left="0" w:right="0"/>
        <w:jc w:val="left"/>
      </w:pPr>
      <w:r>
        <w:rPr>
          <w:color w:val="000000"/>
          <w:sz w:val="24"/>
          <w:szCs w:val="24"/>
        </w:rPr>
        <w:t xml:space="preserve">[Footnote C:  “Valerie” (1822) and “Le Mariage d’argent” (1827), both at the Theatre Francais.]</w:t>
      </w:r>
    </w:p>
    <w:p>
      <w:pPr>
        <w:widowControl w:val="on"/>
        <w:pBdr/>
        <w:spacing w:before="240" w:after="240" w:line="240" w:lineRule="auto"/>
        <w:ind w:left="0" w:right="0"/>
        <w:jc w:val="left"/>
      </w:pPr>
      <w:r>
        <w:rPr>
          <w:color w:val="000000"/>
          <w:sz w:val="24"/>
          <w:szCs w:val="24"/>
        </w:rPr>
        <w:t xml:space="preserve">[Footnote D:  For the serial publication of one of these, “Piquillo Alliago,” he received from </w:t>
      </w:r>
      <w:r>
        <w:rPr>
          <w:i/>
          <w:color w:val="000000"/>
          <w:sz w:val="24"/>
          <w:szCs w:val="24"/>
        </w:rPr>
        <w:t xml:space="preserve">Le Siecle</w:t>
      </w:r>
      <w:r>
        <w:rPr>
          <w:color w:val="000000"/>
          <w:sz w:val="24"/>
          <w:szCs w:val="24"/>
        </w:rPr>
        <w:t xml:space="preserve"> $12,000.]</w:t>
      </w:r>
    </w:p>
    <w:p>
      <w:pPr>
        <w:widowControl w:val="on"/>
        <w:pBdr/>
        <w:spacing w:before="240" w:after="240" w:line="240" w:lineRule="auto"/>
        <w:ind w:left="0" w:right="0"/>
        <w:jc w:val="left"/>
      </w:pPr>
      <w:r>
        <w:rPr>
          <w:color w:val="000000"/>
          <w:sz w:val="24"/>
          <w:szCs w:val="24"/>
        </w:rPr>
        <w:t xml:space="preserve">[Footnote E:  Among them “La Juive,” “Fra diavolo,” “Robert le diable,” “Les Huguenots,” “Le Prophete.”]</w:t>
      </w:r>
    </w:p>
    <w:p>
      <w:pPr>
        <w:widowControl w:val="on"/>
        <w:pBdr/>
        <w:spacing w:before="240" w:after="240" w:line="240" w:lineRule="auto"/>
        <w:ind w:left="0" w:right="0"/>
        <w:jc w:val="left"/>
      </w:pPr>
      <w:r>
        <w:rPr>
          <w:color w:val="000000"/>
          <w:sz w:val="24"/>
          <w:szCs w:val="24"/>
        </w:rPr>
        <w:t xml:space="preserve">[Footnote F:  Manifested most clearly in his “Histoire morale des femmes.”]</w:t>
      </w:r>
    </w:p>
    <w:p>
      <w:pPr>
        <w:keepNext w:val="on"/>
        <w:widowControl w:val="on"/>
        <w:pBdr/>
        <w:spacing w:before="299" w:after="299" w:line="240" w:lineRule="auto"/>
        <w:ind w:left="0" w:right="0"/>
        <w:jc w:val="left"/>
        <w:outlineLvl w:val="1"/>
      </w:pPr>
      <w:r>
        <w:rPr>
          <w:b/>
          <w:color w:val="000000"/>
          <w:sz w:val="36"/>
          <w:szCs w:val="36"/>
        </w:rPr>
        <w:t xml:space="preserve">BATAILLE DE DAMES</w:t>
      </w:r>
    </w:p>
    <w:p>
      <w:pPr>
        <w:widowControl w:val="on"/>
        <w:pBdr/>
        <w:spacing w:before="240" w:after="240" w:line="240" w:lineRule="auto"/>
        <w:ind w:left="0" w:right="0"/>
        <w:jc w:val="left"/>
      </w:pPr>
      <w:r>
        <w:rPr>
          <w:i/>
          <w:color w:val="000000"/>
          <w:sz w:val="24"/>
          <w:szCs w:val="24"/>
        </w:rPr>
        <w:t xml:space="preserve">Un</w:t>
      </w:r>
      <w:r>
        <w:rPr>
          <w:color w:val="000000"/>
          <w:sz w:val="24"/>
          <w:szCs w:val="24"/>
        </w:rPr>
        <w:t xml:space="preserve"> </w:t>
      </w:r>
      <w:r>
        <w:rPr>
          <w:i/>
          <w:color w:val="000000"/>
          <w:sz w:val="24"/>
          <w:szCs w:val="24"/>
        </w:rPr>
        <w:t xml:space="preserve">duel</w:t>
      </w:r>
      <w:r>
        <w:rPr>
          <w:color w:val="000000"/>
          <w:sz w:val="24"/>
          <w:szCs w:val="24"/>
        </w:rPr>
        <w:t xml:space="preserve"> </w:t>
      </w:r>
      <w:r>
        <w:rPr>
          <w:i/>
          <w:color w:val="000000"/>
          <w:sz w:val="24"/>
          <w:szCs w:val="24"/>
        </w:rPr>
        <w:t xml:space="preserve">en</w:t>
      </w:r>
      <w:r>
        <w:rPr>
          <w:color w:val="000000"/>
          <w:sz w:val="24"/>
          <w:szCs w:val="24"/>
        </w:rPr>
        <w:t xml:space="preserve"> </w:t>
      </w:r>
      <w:r>
        <w:rPr>
          <w:i/>
          <w:color w:val="000000"/>
          <w:sz w:val="24"/>
          <w:szCs w:val="24"/>
        </w:rPr>
        <w:t xml:space="preserve">amour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COMEDIE EN TROIS ACTES</w:t>
      </w:r>
    </w:p>
    <w:p>
      <w:pPr>
        <w:widowControl w:val="on"/>
        <w:pBdr/>
        <w:spacing w:before="240" w:after="240" w:line="240" w:lineRule="auto"/>
        <w:ind w:left="0" w:right="0"/>
        <w:jc w:val="left"/>
      </w:pPr>
      <w:r>
        <w:rPr>
          <w:b/>
          <w:color w:val="000000"/>
          <w:sz w:val="24"/>
          <w:szCs w:val="24"/>
        </w:rPr>
        <w:t xml:space="preserve">PAR</w:t>
      </w:r>
    </w:p>
    <w:p>
      <w:pPr>
        <w:widowControl w:val="on"/>
        <w:pBdr/>
        <w:spacing w:before="240" w:after="240" w:line="240" w:lineRule="auto"/>
        <w:ind w:left="0" w:right="0"/>
        <w:jc w:val="left"/>
      </w:pPr>
      <w:r>
        <w:rPr>
          <w:i/>
          <w:color w:val="000000"/>
          <w:sz w:val="24"/>
          <w:szCs w:val="24"/>
        </w:rPr>
        <w:t xml:space="preserve">Scribe</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Legouve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represented at the Theatre Francais in 1851.</w:t>
      </w:r>
    </w:p>
    <w:p>
      <w:pPr>
        <w:keepNext w:val="on"/>
        <w:widowControl w:val="on"/>
        <w:pBdr/>
        <w:spacing w:before="299" w:after="299" w:line="240" w:lineRule="auto"/>
        <w:ind w:left="0" w:right="0"/>
        <w:jc w:val="left"/>
        <w:outlineLvl w:val="1"/>
      </w:pPr>
      <w:r>
        <w:rPr>
          <w:b/>
          <w:color w:val="000000"/>
          <w:sz w:val="36"/>
          <w:szCs w:val="36"/>
        </w:rPr>
        <w:t xml:space="preserve">PERSONNAGES.</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w:t>
      </w:r>
      <w:r>
        <w:rPr>
          <w:i/>
          <w:color w:val="000000"/>
          <w:sz w:val="24"/>
          <w:szCs w:val="24"/>
        </w:rPr>
        <w:t xml:space="preserve">comtesse</w:t>
      </w:r>
      <w:r>
        <w:rPr>
          <w:color w:val="000000"/>
          <w:sz w:val="24"/>
          <w:szCs w:val="24"/>
        </w:rPr>
        <w:t xml:space="preserve"> D’AUTREVAL, </w:t>
      </w:r>
      <w:r>
        <w:rPr>
          <w:i/>
          <w:color w:val="000000"/>
          <w:sz w:val="24"/>
          <w:szCs w:val="24"/>
        </w:rPr>
        <w:t xml:space="preserve">nee</w:t>
      </w:r>
      <w:r>
        <w:rPr>
          <w:color w:val="000000"/>
          <w:sz w:val="24"/>
          <w:szCs w:val="24"/>
        </w:rPr>
        <w:t xml:space="preserve"> </w:t>
      </w:r>
      <w:r>
        <w:rPr>
          <w:i/>
          <w:color w:val="000000"/>
          <w:sz w:val="24"/>
          <w:szCs w:val="24"/>
        </w:rPr>
        <w:t xml:space="preserve">Kermadio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Leonie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Villegontier</w:t>
      </w:r>
      <w:r>
        <w:rPr>
          <w:color w:val="000000"/>
          <w:sz w:val="24"/>
          <w:szCs w:val="24"/>
        </w:rPr>
        <w:t xml:space="preserve">, </w:t>
      </w:r>
      <w:r>
        <w:rPr>
          <w:i/>
          <w:color w:val="000000"/>
          <w:sz w:val="24"/>
          <w:szCs w:val="24"/>
        </w:rPr>
        <w:t xml:space="preserve">sa</w:t>
      </w:r>
      <w:r>
        <w:rPr>
          <w:color w:val="000000"/>
          <w:sz w:val="24"/>
          <w:szCs w:val="24"/>
        </w:rPr>
        <w:t xml:space="preserve"> </w:t>
      </w:r>
      <w:r>
        <w:rPr>
          <w:i/>
          <w:color w:val="000000"/>
          <w:sz w:val="24"/>
          <w:szCs w:val="24"/>
        </w:rPr>
        <w:t xml:space="preserve">niece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Henri</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Flavigneul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Gustave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Grignon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w:t>
      </w:r>
      <w:r>
        <w:rPr>
          <w:color w:val="000000"/>
          <w:sz w:val="24"/>
          <w:szCs w:val="24"/>
        </w:rPr>
        <w:t xml:space="preserve"> </w:t>
      </w:r>
      <w:r>
        <w:rPr>
          <w:i/>
          <w:color w:val="000000"/>
          <w:sz w:val="24"/>
          <w:szCs w:val="24"/>
        </w:rPr>
        <w:t xml:space="preserve">baron</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Montrichard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w:t>
      </w:r>
      <w:r>
        <w:rPr>
          <w:color w:val="000000"/>
          <w:sz w:val="24"/>
          <w:szCs w:val="24"/>
        </w:rPr>
        <w:t xml:space="preserve"> </w:t>
      </w:r>
      <w:r>
        <w:rPr>
          <w:i/>
          <w:color w:val="000000"/>
          <w:sz w:val="24"/>
          <w:szCs w:val="24"/>
        </w:rPr>
        <w:t xml:space="preserve">sous</w:t>
      </w:r>
      <w:r>
        <w:rPr>
          <w:color w:val="000000"/>
          <w:sz w:val="24"/>
          <w:szCs w:val="24"/>
        </w:rPr>
        <w:t xml:space="preserve">-</w:t>
      </w:r>
      <w:r>
        <w:rPr>
          <w:i/>
          <w:color w:val="000000"/>
          <w:sz w:val="24"/>
          <w:szCs w:val="24"/>
        </w:rPr>
        <w:t xml:space="preserve">officier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dragons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w:t>
      </w:r>
      <w:r>
        <w:rPr>
          <w:color w:val="000000"/>
          <w:sz w:val="24"/>
          <w:szCs w:val="24"/>
        </w:rPr>
        <w:t xml:space="preserve"> </w:t>
      </w:r>
      <w:r>
        <w:rPr>
          <w:i/>
          <w:color w:val="000000"/>
          <w:sz w:val="24"/>
          <w:szCs w:val="24"/>
        </w:rPr>
        <w:t xml:space="preserve">domestique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 scene se passe au chateau d’Autreval pres de Lyon, en octobre, 1817.</w:t>
      </w:r>
    </w:p>
    <w:p>
      <w:pPr>
        <w:keepNext w:val="on"/>
        <w:widowControl w:val="on"/>
        <w:pBdr/>
        <w:spacing w:before="299" w:after="299" w:line="240" w:lineRule="auto"/>
        <w:ind w:left="0" w:right="0"/>
        <w:jc w:val="left"/>
        <w:outlineLvl w:val="1"/>
      </w:pPr>
      <w:r>
        <w:rPr>
          <w:b/>
          <w:color w:val="000000"/>
          <w:sz w:val="36"/>
          <w:szCs w:val="36"/>
        </w:rPr>
        <w:t xml:space="preserve">BATAILLE DE DAMES.</w:t>
      </w:r>
    </w:p>
    <w:p>
      <w:pPr>
        <w:widowControl w:val="on"/>
        <w:pBdr/>
        <w:spacing w:before="240" w:after="240" w:line="240" w:lineRule="auto"/>
        <w:ind w:left="0" w:right="0"/>
        <w:jc w:val="left"/>
      </w:pPr>
      <w:r>
        <w:rPr>
          <w:b/>
          <w:color w:val="000000"/>
          <w:sz w:val="24"/>
          <w:szCs w:val="24"/>
        </w:rPr>
        <w:t xml:space="preserve">ACTE PREMIER</w:t>
      </w:r>
    </w:p>
    <w:p>
      <w:pPr>
        <w:widowControl w:val="on"/>
        <w:pBdr/>
        <w:spacing w:before="240" w:after="240" w:line="240" w:lineRule="auto"/>
        <w:ind w:left="0" w:right="0"/>
        <w:jc w:val="left"/>
      </w:pPr>
      <w:r>
        <w:rPr>
          <w:color w:val="000000"/>
          <w:sz w:val="24"/>
          <w:szCs w:val="24"/>
        </w:rPr>
        <w:t xml:space="preserve">Le theatre represente un salon d’ete[1] elegant.—­Deux portes laterales sur le premier plan.[2]—­Cheminee au plan de gauche.—­Une porte au fond.—­Gueridon a gauche.—­Petite table et canape a droite.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Au lever du rideau</w:t>
      </w:r>
      <w:r>
        <w:rPr>
          <w:color w:val="000000"/>
          <w:sz w:val="24"/>
          <w:szCs w:val="24"/>
        </w:rPr>
        <w:t xml:space="preserve">, CHARLES, </w:t>
      </w:r>
      <w:r>
        <w:rPr>
          <w:i/>
          <w:color w:val="000000"/>
          <w:sz w:val="24"/>
          <w:szCs w:val="24"/>
        </w:rPr>
        <w:t xml:space="preserve">en livree elegante et tenant a la main des lettres et des journaux, est debout devant un chevalet place a gauche du public</w:t>
      </w:r>
      <w:r>
        <w:rPr>
          <w:color w:val="000000"/>
          <w:sz w:val="24"/>
          <w:szCs w:val="24"/>
        </w:rPr>
        <w:t xml:space="preserve">.  LEONIE, </w:t>
      </w:r>
      <w:r>
        <w:rPr>
          <w:i/>
          <w:color w:val="000000"/>
          <w:sz w:val="24"/>
          <w:szCs w:val="24"/>
        </w:rPr>
        <w:t xml:space="preserve">entre par la porte du fond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w:t>
      </w:r>
      <w:r>
        <w:rPr>
          <w:i/>
          <w:color w:val="000000"/>
          <w:sz w:val="24"/>
          <w:szCs w:val="24"/>
        </w:rPr>
        <w:t xml:space="preserve">regardant le tableau pose sur le chevalet</w:t>
      </w:r>
      <w:r>
        <w:rPr>
          <w:color w:val="000000"/>
          <w:sz w:val="24"/>
          <w:szCs w:val="24"/>
        </w:rPr>
        <w:t xml:space="preserve">.  C’est charmant!... charmant!... une finesse! une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qui vient d’entrer, apercevant Charles</w:t>
      </w:r>
      <w:r>
        <w:rPr>
          <w:color w:val="000000"/>
          <w:sz w:val="24"/>
          <w:szCs w:val="24"/>
        </w:rPr>
        <w:t xml:space="preserve">.  Qu’est-ce que j’entends?... (</w:t>
      </w:r>
      <w:r>
        <w:rPr>
          <w:i/>
          <w:color w:val="000000"/>
          <w:sz w:val="24"/>
          <w:szCs w:val="24"/>
        </w:rPr>
        <w:t xml:space="preserve">Apres un instant de silence et d’un ton severe</w:t>
      </w:r>
      <w:r>
        <w:rPr>
          <w:color w:val="000000"/>
          <w:sz w:val="24"/>
          <w:szCs w:val="24"/>
        </w:rPr>
        <w:t xml:space="preserve">.) Charles!...  Charles!</w:t>
      </w:r>
    </w:p>
    <w:p>
      <w:pPr>
        <w:widowControl w:val="on"/>
        <w:pBdr/>
        <w:spacing w:before="240" w:after="240" w:line="240" w:lineRule="auto"/>
        <w:ind w:left="0" w:right="0"/>
        <w:jc w:val="left"/>
      </w:pPr>
      <w:r>
        <w:rPr>
          <w:color w:val="000000"/>
          <w:sz w:val="24"/>
          <w:szCs w:val="24"/>
        </w:rPr>
        <w:t xml:space="preserve">CHARLES, </w:t>
      </w:r>
      <w:r>
        <w:rPr>
          <w:i/>
          <w:color w:val="000000"/>
          <w:sz w:val="24"/>
          <w:szCs w:val="24"/>
        </w:rPr>
        <w:t xml:space="preserve">se retournant brusquement et s’inclinant</w:t>
      </w:r>
      <w:r>
        <w:rPr>
          <w:color w:val="000000"/>
          <w:sz w:val="24"/>
          <w:szCs w:val="24"/>
        </w:rPr>
        <w:t xml:space="preserve">.  Mademoiselle!</w:t>
      </w:r>
    </w:p>
    <w:p>
      <w:pPr>
        <w:widowControl w:val="on"/>
        <w:pBdr/>
        <w:spacing w:before="240" w:after="240" w:line="240" w:lineRule="auto"/>
        <w:ind w:left="0" w:right="0"/>
        <w:jc w:val="left"/>
      </w:pPr>
      <w:r>
        <w:rPr>
          <w:color w:val="000000"/>
          <w:sz w:val="24"/>
          <w:szCs w:val="24"/>
        </w:rPr>
        <w:t xml:space="preserve">LEONIE.  Que faites-vous la?</w:t>
      </w:r>
    </w:p>
    <w:p>
      <w:pPr>
        <w:widowControl w:val="on"/>
        <w:pBdr/>
        <w:spacing w:before="240" w:after="240" w:line="240" w:lineRule="auto"/>
        <w:ind w:left="0" w:right="0"/>
        <w:jc w:val="left"/>
      </w:pPr>
      <w:r>
        <w:rPr>
          <w:color w:val="000000"/>
          <w:sz w:val="24"/>
          <w:szCs w:val="24"/>
        </w:rPr>
        <w:t xml:space="preserve">CHARLES.  Pardonnez-moi, mademoiselle, je regardais le portrait de madame[3] votre tante, notre maitresse ... car je l’ai reconnu tout de suite ... tant il est ressemblant!</w:t>
      </w:r>
    </w:p>
    <w:p>
      <w:pPr>
        <w:widowControl w:val="on"/>
        <w:pBdr/>
        <w:spacing w:before="240" w:after="240" w:line="240" w:lineRule="auto"/>
        <w:ind w:left="0" w:right="0"/>
        <w:jc w:val="left"/>
      </w:pPr>
      <w:r>
        <w:rPr>
          <w:color w:val="000000"/>
          <w:sz w:val="24"/>
          <w:szCs w:val="24"/>
        </w:rPr>
        <w:t xml:space="preserve">LEONIE.  Qui vous demande votre avis?  Les lettres? les journaux?</w:t>
      </w:r>
    </w:p>
    <w:p>
      <w:pPr>
        <w:widowControl w:val="on"/>
        <w:pBdr/>
        <w:spacing w:before="240" w:after="240" w:line="240" w:lineRule="auto"/>
        <w:ind w:left="0" w:right="0"/>
        <w:jc w:val="left"/>
      </w:pPr>
      <w:r>
        <w:rPr>
          <w:color w:val="000000"/>
          <w:sz w:val="24"/>
          <w:szCs w:val="24"/>
        </w:rPr>
        <w:t xml:space="preserve">CHARLES.  Je suis alle ce matin a Lyon a la place du cocher, qui n’en avait pas le temps, et j’ai rapporte des lettres pour tout le monde.  Pour mademoiselle, d’abord!</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vivement</w:t>
      </w:r>
      <w:r>
        <w:rPr>
          <w:color w:val="000000"/>
          <w:sz w:val="24"/>
          <w:szCs w:val="24"/>
        </w:rPr>
        <w:t xml:space="preserve">.  Donnez!... (</w:t>
      </w:r>
      <w:r>
        <w:rPr>
          <w:i/>
          <w:color w:val="000000"/>
          <w:sz w:val="24"/>
          <w:szCs w:val="24"/>
        </w:rPr>
        <w:t xml:space="preserve">Poussant un cri</w:t>
      </w:r>
      <w:r>
        <w:rPr>
          <w:color w:val="000000"/>
          <w:sz w:val="24"/>
          <w:szCs w:val="24"/>
        </w:rPr>
        <w:t xml:space="preserve">.) Ah!... de Paris!... d’Hortense ... mon amie d’enfance!... (</w:t>
      </w:r>
      <w:r>
        <w:rPr>
          <w:i/>
          <w:color w:val="000000"/>
          <w:sz w:val="24"/>
          <w:szCs w:val="24"/>
        </w:rPr>
        <w:t xml:space="preserve">Parcourant la lettre</w:t>
      </w:r>
      <w:r>
        <w:rPr>
          <w:color w:val="000000"/>
          <w:sz w:val="24"/>
          <w:szCs w:val="24"/>
        </w:rPr>
        <w:t xml:space="preserve">.) Chere Hortense!... elle s’inquiete des “troubles de Lyon!... des complots qui nous environnent.  Quant a la cour ... il est difficile que cela aille bien ... en l’an de grace 1817, sous un roi qui fait des vers latins et qui ne donne jamais de bal."[4] (</w:t>
      </w:r>
      <w:r>
        <w:rPr>
          <w:i/>
          <w:color w:val="000000"/>
          <w:sz w:val="24"/>
          <w:szCs w:val="24"/>
        </w:rPr>
        <w:t xml:space="preserve">S’interrompant</w:t>
      </w:r>
      <w:r>
        <w:rPr>
          <w:color w:val="000000"/>
          <w:sz w:val="24"/>
          <w:szCs w:val="24"/>
        </w:rPr>
        <w:t xml:space="preserve">.) Elle me demande:  </w:t>
      </w:r>
      <w:r>
        <w:rPr>
          <w:i/>
          <w:color w:val="000000"/>
          <w:sz w:val="24"/>
          <w:szCs w:val="24"/>
        </w:rPr>
        <w:t xml:space="preserve">Si je me marie</w:t>
      </w:r>
      <w:r>
        <w:rPr>
          <w:color w:val="000000"/>
          <w:sz w:val="24"/>
          <w:szCs w:val="24"/>
        </w:rPr>
        <w:t xml:space="preserve"> ...  Ah bien oui![5] ... est-ce qu’on a le temps de songer a cela!...  Les jeunes gens s’occupent de politique et non pas de demoiselles!</w:t>
      </w:r>
    </w:p>
    <w:p>
      <w:pPr>
        <w:widowControl w:val="on"/>
        <w:pBdr/>
        <w:spacing w:before="240" w:after="240" w:line="240" w:lineRule="auto"/>
        <w:ind w:left="0" w:right="0"/>
        <w:jc w:val="left"/>
      </w:pPr>
      <w:r>
        <w:rPr>
          <w:color w:val="000000"/>
          <w:sz w:val="24"/>
          <w:szCs w:val="24"/>
        </w:rPr>
        <w:t xml:space="preserve">CHARLES.  Deux lettres pour madame.... (</w:t>
      </w:r>
      <w:r>
        <w:rPr>
          <w:i/>
          <w:color w:val="000000"/>
          <w:sz w:val="24"/>
          <w:szCs w:val="24"/>
        </w:rPr>
        <w:t xml:space="preserve">Lisant l’adresse</w:t>
      </w:r>
      <w:r>
        <w:rPr>
          <w:color w:val="000000"/>
          <w:sz w:val="24"/>
          <w:szCs w:val="24"/>
        </w:rPr>
        <w:t xml:space="preserve">.) “Madame la comtesse d’Autreval, nee Kermadio[6] ...” (</w:t>
      </w:r>
      <w:r>
        <w:rPr>
          <w:i/>
          <w:color w:val="000000"/>
          <w:sz w:val="24"/>
          <w:szCs w:val="24"/>
        </w:rPr>
        <w:t xml:space="preserve">Haut</w:t>
      </w:r>
      <w:r>
        <w:rPr>
          <w:color w:val="000000"/>
          <w:sz w:val="24"/>
          <w:szCs w:val="24"/>
        </w:rPr>
        <w:t xml:space="preserve">.) et timbree d’Auray, pleine Vendee[7] ... (</w:t>
      </w:r>
      <w:r>
        <w:rPr>
          <w:i/>
          <w:color w:val="000000"/>
          <w:sz w:val="24"/>
          <w:szCs w:val="24"/>
        </w:rPr>
        <w:t xml:space="preserve">Leonie regarde Charles en froncant le sourcil</w:t>
      </w:r>
      <w:r>
        <w:rPr>
          <w:color w:val="000000"/>
          <w:sz w:val="24"/>
          <w:szCs w:val="24"/>
        </w:rPr>
        <w:t xml:space="preserve">.) C’est tout simple!... une excellente royaliste comme madame!</w:t>
      </w:r>
    </w:p>
    <w:p>
      <w:pPr>
        <w:widowControl w:val="on"/>
        <w:pBdr/>
        <w:spacing w:before="240" w:after="240" w:line="240" w:lineRule="auto"/>
        <w:ind w:left="0" w:right="0"/>
        <w:jc w:val="left"/>
      </w:pPr>
      <w:r>
        <w:rPr>
          <w:color w:val="000000"/>
          <w:sz w:val="24"/>
          <w:szCs w:val="24"/>
        </w:rPr>
        <w:t xml:space="preserve">LEONIE.  Encore!...</w:t>
      </w:r>
    </w:p>
    <w:p>
      <w:pPr>
        <w:widowControl w:val="on"/>
        <w:pBdr/>
        <w:spacing w:before="240" w:after="240" w:line="240" w:lineRule="auto"/>
        <w:ind w:left="0" w:right="0"/>
        <w:jc w:val="left"/>
      </w:pPr>
      <w:r>
        <w:rPr>
          <w:color w:val="000000"/>
          <w:sz w:val="24"/>
          <w:szCs w:val="24"/>
        </w:rPr>
        <w:t xml:space="preserve">CHARLES, </w:t>
      </w:r>
      <w:r>
        <w:rPr>
          <w:i/>
          <w:color w:val="000000"/>
          <w:sz w:val="24"/>
          <w:szCs w:val="24"/>
        </w:rPr>
        <w:t xml:space="preserve">posant d’autres lettres sur la table</w:t>
      </w:r>
      <w:r>
        <w:rPr>
          <w:color w:val="000000"/>
          <w:sz w:val="24"/>
          <w:szCs w:val="24"/>
        </w:rPr>
        <w:t xml:space="preserve">.  Celles-ci pour le frere de madame la comtesse ... et pour monsieur Gustave de Grignon ... ce jeune maitre des requetes[8] ... qui est ici depuis huit jours.</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humeur</w:t>
      </w:r>
      <w:r>
        <w:rPr>
          <w:color w:val="000000"/>
          <w:sz w:val="24"/>
          <w:szCs w:val="24"/>
        </w:rPr>
        <w:t xml:space="preserve">.[9] Il suffit ...  Les journaux?</w:t>
      </w:r>
    </w:p>
    <w:p>
      <w:pPr>
        <w:widowControl w:val="on"/>
        <w:pBdr/>
        <w:spacing w:before="240" w:after="240" w:line="240" w:lineRule="auto"/>
        <w:ind w:left="0" w:right="0"/>
        <w:jc w:val="left"/>
      </w:pPr>
      <w:r>
        <w:rPr>
          <w:color w:val="000000"/>
          <w:sz w:val="24"/>
          <w:szCs w:val="24"/>
        </w:rPr>
        <w:t xml:space="preserve">CHARLES, </w:t>
      </w:r>
      <w:r>
        <w:rPr>
          <w:i/>
          <w:color w:val="000000"/>
          <w:sz w:val="24"/>
          <w:szCs w:val="24"/>
        </w:rPr>
        <w:t xml:space="preserve">les presentant</w:t>
      </w:r>
      <w:r>
        <w:rPr>
          <w:color w:val="000000"/>
          <w:sz w:val="24"/>
          <w:szCs w:val="24"/>
        </w:rPr>
        <w:t xml:space="preserve">.  Les voici!</w:t>
      </w:r>
    </w:p>
    <w:p>
      <w:pPr>
        <w:widowControl w:val="on"/>
        <w:pBdr/>
        <w:spacing w:before="240" w:after="240" w:line="240" w:lineRule="auto"/>
        <w:ind w:left="0" w:right="0"/>
        <w:jc w:val="left"/>
      </w:pPr>
      <w:r>
        <w:rPr>
          <w:color w:val="000000"/>
          <w:sz w:val="24"/>
          <w:szCs w:val="24"/>
        </w:rPr>
        <w:t xml:space="preserve">LEONIE.  Dans un joli etat.</w:t>
      </w:r>
    </w:p>
    <w:p>
      <w:pPr>
        <w:widowControl w:val="on"/>
        <w:pBdr/>
        <w:spacing w:before="240" w:after="240" w:line="240" w:lineRule="auto"/>
        <w:ind w:left="0" w:right="0"/>
        <w:jc w:val="left"/>
      </w:pPr>
      <w:r>
        <w:rPr>
          <w:color w:val="000000"/>
          <w:sz w:val="24"/>
          <w:szCs w:val="24"/>
        </w:rPr>
        <w:t xml:space="preserve">CHARLES.  C’est que le cocher et la femme de chambre voulaient les lire avant madame et mademoiselle, ce qui est leur manquer de respect ... et je me suis oppose....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l’interrompant</w:t>
      </w:r>
      <w:r>
        <w:rPr>
          <w:color w:val="000000"/>
          <w:sz w:val="24"/>
          <w:szCs w:val="24"/>
        </w:rPr>
        <w:t xml:space="preserve">.  C’est bien! je ne vous en demande pas tant.</w:t>
      </w:r>
    </w:p>
    <w:p>
      <w:pPr>
        <w:widowControl w:val="on"/>
        <w:pBdr/>
        <w:spacing w:before="240" w:after="240" w:line="240" w:lineRule="auto"/>
        <w:ind w:left="0" w:right="0"/>
        <w:jc w:val="left"/>
      </w:pPr>
      <w:r>
        <w:rPr>
          <w:color w:val="000000"/>
          <w:sz w:val="24"/>
          <w:szCs w:val="24"/>
        </w:rPr>
        <w:t xml:space="preserve">CHARLES.  Je ne croyais pas que mademoiselle me blamerait de mon zele....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sechement</w:t>
      </w:r>
      <w:r>
        <w:rPr>
          <w:color w:val="000000"/>
          <w:sz w:val="24"/>
          <w:szCs w:val="24"/>
        </w:rPr>
        <w:t xml:space="preserve">.  Ce qui souvent deplait le plus, c’est l’exces de zele.</w:t>
      </w:r>
    </w:p>
    <w:p>
      <w:pPr>
        <w:widowControl w:val="on"/>
        <w:pBdr/>
        <w:spacing w:before="240" w:after="240" w:line="240" w:lineRule="auto"/>
        <w:ind w:left="0" w:right="0"/>
        <w:jc w:val="left"/>
      </w:pPr>
      <w:r>
        <w:rPr>
          <w:color w:val="000000"/>
          <w:sz w:val="24"/>
          <w:szCs w:val="24"/>
        </w:rPr>
        <w:t xml:space="preserve">CHARLES, </w:t>
      </w:r>
      <w:r>
        <w:rPr>
          <w:i/>
          <w:color w:val="000000"/>
          <w:sz w:val="24"/>
          <w:szCs w:val="24"/>
        </w:rPr>
        <w:t xml:space="preserve">souriant</w:t>
      </w:r>
      <w:r>
        <w:rPr>
          <w:color w:val="000000"/>
          <w:sz w:val="24"/>
          <w:szCs w:val="24"/>
        </w:rPr>
        <w:t xml:space="preserve">.  Comme disait monsieur de Talleyrand.[10]</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se retournant avec etonnement</w:t>
      </w:r>
      <w:r>
        <w:rPr>
          <w:color w:val="000000"/>
          <w:sz w:val="24"/>
          <w:szCs w:val="24"/>
        </w:rPr>
        <w:t xml:space="preserve">.  Voila qui est trop fort! et si monsieur Charles se permet....</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LES PRECEDENTS, LA COMTESSE.</w:t>
      </w:r>
    </w:p>
    <w:p>
      <w:pPr>
        <w:widowControl w:val="on"/>
        <w:pBdr/>
        <w:spacing w:before="240" w:after="240" w:line="240" w:lineRule="auto"/>
        <w:ind w:left="0" w:right="0"/>
        <w:jc w:val="left"/>
      </w:pPr>
      <w:r>
        <w:rPr>
          <w:color w:val="000000"/>
          <w:sz w:val="24"/>
          <w:szCs w:val="24"/>
        </w:rPr>
        <w:t xml:space="preserve">LA COMTESSE.  Quoi donc?... qu’y a-t-il, ma chere Leonie?</w:t>
      </w:r>
    </w:p>
    <w:p>
      <w:pPr>
        <w:widowControl w:val="on"/>
        <w:pBdr/>
        <w:spacing w:before="240" w:after="240" w:line="240" w:lineRule="auto"/>
        <w:ind w:left="0" w:right="0"/>
        <w:jc w:val="left"/>
      </w:pPr>
      <w:r>
        <w:rPr>
          <w:color w:val="000000"/>
          <w:sz w:val="24"/>
          <w:szCs w:val="24"/>
        </w:rPr>
        <w:t xml:space="preserve">LEONIE.  Ce qu’il y a, ma tante! ce qu’il y a?... monsieur Charles qui cite monsieur de Talleyrand!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souriant</w:t>
      </w:r>
      <w:r>
        <w:rPr>
          <w:color w:val="000000"/>
          <w:sz w:val="24"/>
          <w:szCs w:val="24"/>
        </w:rPr>
        <w:t xml:space="preserve">.  Un homme qui a porte malheur a tous ceux qu’il a servis![11] ... mauvaise recommandation pour un domestique....  Rassure-toi ...  Charles aura lu cela quelque part ... sans comprendre!...</w:t>
      </w:r>
    </w:p>
    <w:p>
      <w:pPr>
        <w:widowControl w:val="on"/>
        <w:pBdr/>
        <w:spacing w:before="240" w:after="240" w:line="240" w:lineRule="auto"/>
        <w:ind w:left="0" w:right="0"/>
        <w:jc w:val="left"/>
      </w:pPr>
      <w:r>
        <w:rPr>
          <w:color w:val="000000"/>
          <w:sz w:val="24"/>
          <w:szCs w:val="24"/>
        </w:rPr>
        <w:t xml:space="preserve">CHARLES, </w:t>
      </w:r>
      <w:r>
        <w:rPr>
          <w:i/>
          <w:color w:val="000000"/>
          <w:sz w:val="24"/>
          <w:szCs w:val="24"/>
        </w:rPr>
        <w:t xml:space="preserve">s’inclinant respectueusement</w:t>
      </w:r>
      <w:r>
        <w:rPr>
          <w:color w:val="000000"/>
          <w:sz w:val="24"/>
          <w:szCs w:val="24"/>
        </w:rPr>
        <w:t xml:space="preserve">.  Oui, madame, et je ne pensais pas que cela offusquat[12] mademoiselle.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Offusquat</w:t>
      </w:r>
      <w:r>
        <w:rPr>
          <w:color w:val="000000"/>
          <w:sz w:val="24"/>
          <w:szCs w:val="24"/>
        </w:rPr>
        <w:t xml:space="preserve"> ... un subjonctif a present....</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Charles, qui veut s’excuser.</w:t>
      </w:r>
      <w:r>
        <w:rPr>
          <w:color w:val="000000"/>
          <w:sz w:val="24"/>
          <w:szCs w:val="24"/>
        </w:rPr>
        <w:t xml:space="preserve"> Pas un mot de plus!... vous parlez trop....  Je connais vos bonnes qualites, votre devouement pour moi ... mais vous oubliez trop souvent votre situation; ne me forcez pas a vous la rappeler.  Votre place, d’ailleurs, n’est pas ici!... je vous ai pris uniquement pour soigner les jeunes chevaux de mon frere ... allez a votre service.... (</w:t>
      </w:r>
      <w:r>
        <w:rPr>
          <w:i/>
          <w:color w:val="000000"/>
          <w:sz w:val="24"/>
          <w:szCs w:val="24"/>
        </w:rPr>
        <w:t xml:space="preserve">Charles la salue respectueusement, lui remet les deux lettres qui sont a son adresse et sort par la porte du fond.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LEONIE, LA COMTESSE.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tout en decachetant ses lettres.</w:t>
      </w:r>
      <w:r>
        <w:rPr>
          <w:color w:val="000000"/>
          <w:sz w:val="24"/>
          <w:szCs w:val="24"/>
        </w:rPr>
        <w:t xml:space="preserve"> Jusqu’a monsieur Charles, jusqu’aux domestiques qui veulent se donner de l’importance![13] ...</w:t>
      </w:r>
    </w:p>
    <w:p>
      <w:pPr>
        <w:widowControl w:val="on"/>
        <w:pBdr/>
        <w:spacing w:before="240" w:after="240" w:line="240" w:lineRule="auto"/>
        <w:ind w:left="0" w:right="0"/>
        <w:jc w:val="left"/>
      </w:pPr>
      <w:r>
        <w:rPr>
          <w:color w:val="000000"/>
          <w:sz w:val="24"/>
          <w:szCs w:val="24"/>
        </w:rPr>
        <w:t xml:space="preserve">LEONIE.  Oh! mais ... une importance dont vous n’avez pas d’idee....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ouvrant une des lettres.</w:t>
      </w:r>
      <w:r>
        <w:rPr>
          <w:color w:val="000000"/>
          <w:sz w:val="24"/>
          <w:szCs w:val="24"/>
        </w:rPr>
        <w:t xml:space="preserve"> En verite ... dis-moi donc cela.... (</w:t>
      </w:r>
      <w:r>
        <w:rPr>
          <w:i/>
          <w:color w:val="000000"/>
          <w:sz w:val="24"/>
          <w:szCs w:val="24"/>
        </w:rPr>
        <w:t xml:space="preserve">Vivement.</w:t>
      </w:r>
      <w:r>
        <w:rPr>
          <w:color w:val="000000"/>
          <w:sz w:val="24"/>
          <w:szCs w:val="24"/>
        </w:rPr>
        <w:t xml:space="preserve">) Non, non ... tout a l’heure![14] ... laisse-moi d’abord parcourir mon courrier.[15]</w:t>
      </w:r>
    </w:p>
    <w:p>
      <w:pPr>
        <w:widowControl w:val="on"/>
        <w:pBdr/>
        <w:spacing w:before="240" w:after="240" w:line="240" w:lineRule="auto"/>
        <w:ind w:left="0" w:right="0"/>
        <w:jc w:val="left"/>
      </w:pPr>
      <w:r>
        <w:rPr>
          <w:color w:val="000000"/>
          <w:sz w:val="24"/>
          <w:szCs w:val="24"/>
        </w:rPr>
        <w:t xml:space="preserve">LEONIE.  C’est trop juste! je viens de lire le mien.... (</w:t>
      </w:r>
      <w:r>
        <w:rPr>
          <w:i/>
          <w:color w:val="000000"/>
          <w:sz w:val="24"/>
          <w:szCs w:val="24"/>
        </w:rPr>
        <w:t xml:space="preserve">La comtesse, a droite du spectateur, lit avec emotion et a part sa lettre qu’elle vient de decacheter, tandis que Leonie, pres de la table a gauche, parcourt les journaux.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COMTESSE.  C’est d’elle!...  Pauvre amie!... comme elle tremblait en ecrivant!  “Ma chere Cecile, soyez benie mille fois!  Je reprends espoir depuis que je sais mon fils aupres de vous.  Votre chateau, situe a deux lieues de la frontiere, lui permet d’attendre sans danger l’issue de ce proces fatal ... et d’ailleurs, qui pourrait soupconner que le chateau de la comtesse d’Autreval recele un homme accuse de conspiration contre le roi?  Du reste, que vos opinions politiques se rassurent....” (</w:t>
      </w:r>
      <w:r>
        <w:rPr>
          <w:i/>
          <w:color w:val="000000"/>
          <w:sz w:val="24"/>
          <w:szCs w:val="24"/>
        </w:rPr>
        <w:t xml:space="preserve">S’interrompant.</w:t>
      </w:r>
      <w:r>
        <w:rPr>
          <w:color w:val="000000"/>
          <w:sz w:val="24"/>
          <w:szCs w:val="24"/>
        </w:rPr>
        <w:t xml:space="preserve">) Est-ce que mon coeur a des opinions politiques?... (</w:t>
      </w:r>
      <w:r>
        <w:rPr>
          <w:i/>
          <w:color w:val="000000"/>
          <w:sz w:val="24"/>
          <w:szCs w:val="24"/>
        </w:rPr>
        <w:t xml:space="preserve">Reprenant.</w:t>
      </w:r>
      <w:r>
        <w:rPr>
          <w:color w:val="000000"/>
          <w:sz w:val="24"/>
          <w:szCs w:val="24"/>
        </w:rPr>
        <w:t xml:space="preserve">) “Henri n’est pas coupable; un malheureux coup de tete[16] qu’il vous racontera lui a seul donne une apparence de conspirateur; mais cette apparence suffirait mille fois pour le perdre, s’il etait pris.  D’un autre cote, l’on assure qu’on ne veut pas pousser plus loin les rigueurs, et l’on dit, mais est-ce vrai? que le marechal commandant la division vient de partir pour Lyon avec une mission de clemence....”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droite, poussant un cri.</w:t>
      </w:r>
      <w:r>
        <w:rPr>
          <w:color w:val="000000"/>
          <w:sz w:val="24"/>
          <w:szCs w:val="24"/>
        </w:rPr>
        <w:t xml:space="preserve"> Ah! qu’est-ce que je lis!</w:t>
      </w:r>
    </w:p>
    <w:p>
      <w:pPr>
        <w:widowControl w:val="on"/>
        <w:pBdr/>
        <w:spacing w:before="240" w:after="240" w:line="240" w:lineRule="auto"/>
        <w:ind w:left="0" w:right="0"/>
        <w:jc w:val="left"/>
      </w:pPr>
      <w:r>
        <w:rPr>
          <w:color w:val="000000"/>
          <w:sz w:val="24"/>
          <w:szCs w:val="24"/>
        </w:rPr>
        <w:t xml:space="preserve">LA COMTESSE.  Qu’est-ce donc?</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montrant le journal.</w:t>
      </w:r>
      <w:r>
        <w:rPr>
          <w:color w:val="000000"/>
          <w:sz w:val="24"/>
          <w:szCs w:val="24"/>
        </w:rPr>
        <w:t xml:space="preserve"> Encore une condamnation a mort!</w:t>
      </w:r>
    </w:p>
    <w:p>
      <w:pPr>
        <w:widowControl w:val="on"/>
        <w:pBdr/>
        <w:spacing w:before="240" w:after="240" w:line="240" w:lineRule="auto"/>
        <w:ind w:left="0" w:right="0"/>
        <w:jc w:val="left"/>
      </w:pPr>
      <w:r>
        <w:rPr>
          <w:color w:val="000000"/>
          <w:sz w:val="24"/>
          <w:szCs w:val="24"/>
        </w:rPr>
        <w:t xml:space="preserve">LA COMTESSE.  Ah!  Mon dieu![17]</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LEONIE.  “Le conseil de guerre, seant a Lyon, a condamne hier le principal chef du complot bonapartiste, monsieur Henri de Flavigneul, un jeune homme de vingt-cinq ans!”</w:t>
      </w:r>
    </w:p>
    <w:p>
      <w:pPr>
        <w:widowControl w:val="on"/>
        <w:pBdr/>
        <w:spacing w:before="240" w:after="240" w:line="240" w:lineRule="auto"/>
        <w:ind w:left="0" w:right="0"/>
        <w:jc w:val="left"/>
      </w:pPr>
      <w:r>
        <w:rPr>
          <w:color w:val="000000"/>
          <w:sz w:val="24"/>
          <w:szCs w:val="24"/>
        </w:rPr>
        <w:t xml:space="preserve">LA COMTESSE.  Qui heureusement s’est evade avec l’aide de quelques amis, m’a-t-on dit.</w:t>
      </w:r>
    </w:p>
    <w:p>
      <w:pPr>
        <w:widowControl w:val="on"/>
        <w:pBdr/>
        <w:spacing w:before="240" w:after="240" w:line="240" w:lineRule="auto"/>
        <w:ind w:left="0" w:right="0"/>
        <w:jc w:val="left"/>
      </w:pPr>
      <w:r>
        <w:rPr>
          <w:color w:val="000000"/>
          <w:sz w:val="24"/>
          <w:szCs w:val="24"/>
        </w:rPr>
        <w:t xml:space="preserve">LEONIE.  Oui! oui!... je me rappelle maintenant ... cette evasion qui excitait l’enthousiasme de monsieur Gustave de Grignon.</w:t>
      </w:r>
    </w:p>
    <w:p>
      <w:pPr>
        <w:widowControl w:val="on"/>
        <w:pBdr/>
        <w:spacing w:before="240" w:after="240" w:line="240" w:lineRule="auto"/>
        <w:ind w:left="0" w:right="0"/>
        <w:jc w:val="left"/>
      </w:pPr>
      <w:r>
        <w:rPr>
          <w:color w:val="000000"/>
          <w:sz w:val="24"/>
          <w:szCs w:val="24"/>
        </w:rPr>
        <w:t xml:space="preserve">LA COMTESSE.  Notre jeune maitre des requetes.</w:t>
      </w:r>
    </w:p>
    <w:p>
      <w:pPr>
        <w:widowControl w:val="on"/>
        <w:pBdr/>
        <w:spacing w:before="240" w:after="240" w:line="240" w:lineRule="auto"/>
        <w:ind w:left="0" w:right="0"/>
        <w:jc w:val="left"/>
      </w:pPr>
      <w:r>
        <w:rPr>
          <w:color w:val="000000"/>
          <w:sz w:val="24"/>
          <w:szCs w:val="24"/>
        </w:rPr>
        <w:t xml:space="preserve">LEONIE.  Il n’avait qu’un regret, c’est de n’avoir pas ete charge d’une pareille expedition; c’est beau!... c’est brave!...</w:t>
      </w:r>
    </w:p>
    <w:p>
      <w:pPr>
        <w:widowControl w:val="on"/>
        <w:pBdr/>
        <w:spacing w:before="240" w:after="240" w:line="240" w:lineRule="auto"/>
        <w:ind w:left="0" w:right="0"/>
        <w:jc w:val="left"/>
      </w:pPr>
      <w:r>
        <w:rPr>
          <w:color w:val="000000"/>
          <w:sz w:val="24"/>
          <w:szCs w:val="24"/>
        </w:rPr>
        <w:t xml:space="preserve">LA COMTESSE.  Il a de qui tenir![18] Sa mere, qui avait comme moi traverse toutes les guerres de la Vendee,[19] sa mere avait un courage de lion!</w:t>
      </w:r>
    </w:p>
    <w:p>
      <w:pPr>
        <w:widowControl w:val="on"/>
        <w:pBdr/>
        <w:spacing w:before="240" w:after="240" w:line="240" w:lineRule="auto"/>
        <w:ind w:left="0" w:right="0"/>
        <w:jc w:val="left"/>
      </w:pPr>
      <w:r>
        <w:rPr>
          <w:color w:val="000000"/>
          <w:sz w:val="24"/>
          <w:szCs w:val="24"/>
        </w:rPr>
        <w:t xml:space="preserve">LEONIE.  C’est pour cela que monsieur de Grignon parle toujours, a table, d’actions heroiques.</w:t>
      </w:r>
    </w:p>
    <w:p>
      <w:pPr>
        <w:widowControl w:val="on"/>
        <w:pBdr/>
        <w:spacing w:before="240" w:after="240" w:line="240" w:lineRule="auto"/>
        <w:ind w:left="0" w:right="0"/>
        <w:jc w:val="left"/>
      </w:pPr>
      <w:r>
        <w:rPr>
          <w:color w:val="000000"/>
          <w:sz w:val="24"/>
          <w:szCs w:val="24"/>
        </w:rPr>
        <w:t xml:space="preserve">LA COMTESSE.  Et le curieux, c’est que son pere etait, dit-on, peureux comme un lievre!</w:t>
      </w:r>
    </w:p>
    <w:p>
      <w:pPr>
        <w:widowControl w:val="on"/>
        <w:pBdr/>
        <w:spacing w:before="240" w:after="240" w:line="240" w:lineRule="auto"/>
        <w:ind w:left="0" w:right="0"/>
        <w:jc w:val="left"/>
      </w:pPr>
      <w:r>
        <w:rPr>
          <w:color w:val="000000"/>
          <w:sz w:val="24"/>
          <w:szCs w:val="24"/>
        </w:rPr>
        <w:t xml:space="preserve">LEONIE.  Vraiment?... c’est peut-etre pour cela que l’autre jour il est devenu tout pale quand la barque a manque chavirer[20] sur la piece d’eau!</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riant.</w:t>
      </w:r>
      <w:r>
        <w:rPr>
          <w:color w:val="000000"/>
          <w:sz w:val="24"/>
          <w:szCs w:val="24"/>
        </w:rPr>
        <w:t xml:space="preserve"> A merveille!... vous allez voir qu’il est a la fois brave et poltron!</w:t>
      </w:r>
    </w:p>
    <w:p>
      <w:pPr>
        <w:widowControl w:val="on"/>
        <w:pBdr/>
        <w:spacing w:before="240" w:after="240" w:line="240" w:lineRule="auto"/>
        <w:ind w:left="0" w:right="0"/>
        <w:jc w:val="left"/>
      </w:pPr>
      <w:r>
        <w:rPr>
          <w:color w:val="000000"/>
          <w:sz w:val="24"/>
          <w:szCs w:val="24"/>
        </w:rPr>
        <w:t xml:space="preserve">LEONIE.  Je le lui demanderai.</w:t>
      </w:r>
    </w:p>
    <w:p>
      <w:pPr>
        <w:widowControl w:val="on"/>
        <w:pBdr/>
        <w:spacing w:before="240" w:after="240" w:line="240" w:lineRule="auto"/>
        <w:ind w:left="0" w:right="0"/>
        <w:jc w:val="left"/>
      </w:pPr>
      <w:r>
        <w:rPr>
          <w:color w:val="000000"/>
          <w:sz w:val="24"/>
          <w:szCs w:val="24"/>
        </w:rPr>
        <w:t xml:space="preserve">LA COMTESSE.  Y penses-tu?</w:t>
      </w:r>
    </w:p>
    <w:p>
      <w:pPr>
        <w:widowControl w:val="on"/>
        <w:pBdr/>
        <w:spacing w:before="240" w:after="240" w:line="240" w:lineRule="auto"/>
        <w:ind w:left="0" w:right="0"/>
        <w:jc w:val="left"/>
      </w:pPr>
      <w:r>
        <w:rPr>
          <w:color w:val="000000"/>
          <w:sz w:val="24"/>
          <w:szCs w:val="24"/>
        </w:rPr>
        <w:t xml:space="preserve">LEONIE.  Aujourd’hui, en dansant avec lui, car nous avons un bal et un concert pour votre fete[21] ... et j’ai deja pense a votre coiffure, un azalea superbe que j’ai vu dans la serre et qui vous ira[22] a merveille!</w:t>
      </w:r>
    </w:p>
    <w:p>
      <w:pPr>
        <w:widowControl w:val="on"/>
        <w:pBdr/>
        <w:spacing w:before="240" w:after="240" w:line="240" w:lineRule="auto"/>
        <w:ind w:left="0" w:right="0"/>
        <w:jc w:val="left"/>
      </w:pPr>
      <w:r>
        <w:rPr>
          <w:color w:val="000000"/>
          <w:sz w:val="24"/>
          <w:szCs w:val="24"/>
        </w:rPr>
        <w:t xml:space="preserve">LA COMTESSE.  Coquette pour ton compte ... je le concevrais! mais pour ta tante!...</w:t>
      </w:r>
    </w:p>
    <w:p>
      <w:pPr>
        <w:widowControl w:val="on"/>
        <w:pBdr/>
        <w:spacing w:before="240" w:after="240" w:line="240" w:lineRule="auto"/>
        <w:ind w:left="0" w:right="0"/>
        <w:jc w:val="left"/>
      </w:pPr>
      <w:r>
        <w:rPr>
          <w:color w:val="000000"/>
          <w:sz w:val="24"/>
          <w:szCs w:val="24"/>
        </w:rPr>
        <w:t xml:space="preserve">LEONIE.  C’est tout naturel!... vous c’est moi! tellement que quand on fait votre eloge, ce qui arrive souvent, je suis tentee de remercier.... (</w:t>
      </w:r>
      <w:r>
        <w:rPr>
          <w:i/>
          <w:color w:val="000000"/>
          <w:sz w:val="24"/>
          <w:szCs w:val="24"/>
        </w:rPr>
        <w:t xml:space="preserve">Se mettant a genoux pres du canape a droite ou est assise la comtesse.</w:t>
      </w:r>
      <w:r>
        <w:rPr>
          <w:color w:val="000000"/>
          <w:sz w:val="24"/>
          <w:szCs w:val="24"/>
        </w:rPr>
        <w:t xml:space="preserve">) Aussi jugez de ma joie, quand ma mere m’a permis de venir passer un mois ici, aupres de vous....  Il me semblait que rien qu’en vous regardant, j’allais devenir parfaite....  Vous souriez ... est-ce que j’ai mal parle?...</w:t>
      </w:r>
    </w:p>
    <w:p>
      <w:pPr>
        <w:widowControl w:val="on"/>
        <w:pBdr/>
        <w:spacing w:before="240" w:after="240" w:line="240" w:lineRule="auto"/>
        <w:ind w:left="0" w:right="0"/>
        <w:jc w:val="left"/>
      </w:pPr>
      <w:r>
        <w:rPr>
          <w:color w:val="000000"/>
          <w:sz w:val="24"/>
          <w:szCs w:val="24"/>
        </w:rPr>
        <w:t xml:space="preserve">LA COMTESSE.  Non, chere fille, car c’est ton coeur qui parle....  Si je souris, c’est de tes illusions! c’est de ta candeur a me dire:  Je vous admire!</w:t>
      </w:r>
    </w:p>
    <w:p>
      <w:pPr>
        <w:widowControl w:val="on"/>
        <w:pBdr/>
        <w:spacing w:before="240" w:after="240" w:line="240" w:lineRule="auto"/>
        <w:ind w:left="0" w:right="0"/>
        <w:jc w:val="left"/>
      </w:pPr>
      <w:r>
        <w:rPr>
          <w:color w:val="000000"/>
          <w:sz w:val="24"/>
          <w:szCs w:val="24"/>
        </w:rPr>
        <w:t xml:space="preserve">LEONIE.  C’est si vrai!  A la maison l’on me raille parfois et l’on repete sans cesse:  Oh! quand Leonie a dit.... </w:t>
      </w:r>
      <w:r>
        <w:rPr>
          <w:i/>
          <w:color w:val="000000"/>
          <w:sz w:val="24"/>
          <w:szCs w:val="24"/>
        </w:rPr>
        <w:t xml:space="preserve">Ma tante</w:t>
      </w:r>
      <w:r>
        <w:rPr>
          <w:color w:val="000000"/>
          <w:sz w:val="24"/>
          <w:szCs w:val="24"/>
        </w:rPr>
        <w:t xml:space="preserve">, elle a tout dit!  On a raison ... la mode que vous adoptez, la robe que je vous[23] vois, me semblent toujours plus belles qu’aucune autre....  On dit meme, vous ne savez pas, ma tante? on dit que j’imite votre demarche et vos gestes ... c’est bien sans le savoir.  Et quand vous m’embrassez en m’appelant:  Ma chere fille! je suis presque aussi heureuse que si j’entendais ma mere!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l’embrassant.</w:t>
      </w:r>
      <w:r>
        <w:rPr>
          <w:color w:val="000000"/>
          <w:sz w:val="24"/>
          <w:szCs w:val="24"/>
        </w:rPr>
        <w:t xml:space="preserve"> Prends garde!... prends garde ... il ne faut pas me gater ainsi ... j’aurai trop de chagrin de te voir partir....  Ce sera ma jeunesse qui s’en ira!</w:t>
      </w:r>
    </w:p>
    <w:p>
      <w:pPr>
        <w:widowControl w:val="on"/>
        <w:pBdr/>
        <w:spacing w:before="240" w:after="240" w:line="240" w:lineRule="auto"/>
        <w:ind w:left="0" w:right="0"/>
        <w:jc w:val="left"/>
      </w:pPr>
      <w:r>
        <w:rPr>
          <w:color w:val="000000"/>
          <w:sz w:val="24"/>
          <w:szCs w:val="24"/>
        </w:rPr>
        <w:t xml:space="preserve">LEONIE.  Mais vous etes tres jeune, a vous toute seule,[24] ma tante!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LA COMTESSE.  Certainement ... d’une jeunesse de ...  Voyons? devine un peu le chiffre....</w:t>
      </w:r>
    </w:p>
    <w:p>
      <w:pPr>
        <w:widowControl w:val="on"/>
        <w:pBdr/>
        <w:spacing w:before="240" w:after="240" w:line="240" w:lineRule="auto"/>
        <w:ind w:left="0" w:right="0"/>
        <w:jc w:val="left"/>
      </w:pPr>
      <w:r>
        <w:rPr>
          <w:color w:val="000000"/>
          <w:sz w:val="24"/>
          <w:szCs w:val="24"/>
        </w:rPr>
        <w:t xml:space="preserve">LEONIE.  Je ne m’y connais pas,[25] ma tante!</w:t>
      </w:r>
    </w:p>
    <w:p>
      <w:pPr>
        <w:widowControl w:val="on"/>
        <w:pBdr/>
        <w:spacing w:before="240" w:after="240" w:line="240" w:lineRule="auto"/>
        <w:ind w:left="0" w:right="0"/>
        <w:jc w:val="left"/>
      </w:pPr>
      <w:r>
        <w:rPr>
          <w:color w:val="000000"/>
          <w:sz w:val="24"/>
          <w:szCs w:val="24"/>
        </w:rPr>
        <w:t xml:space="preserve">LA COMTESSE.  Je vais t’aider....  Trente....</w:t>
      </w:r>
    </w:p>
    <w:p>
      <w:pPr>
        <w:widowControl w:val="on"/>
        <w:pBdr/>
        <w:spacing w:before="240" w:after="240" w:line="240" w:lineRule="auto"/>
        <w:ind w:left="0" w:right="0"/>
        <w:jc w:val="left"/>
      </w:pPr>
      <w:r>
        <w:rPr>
          <w:color w:val="000000"/>
          <w:sz w:val="24"/>
          <w:szCs w:val="24"/>
        </w:rPr>
        <w:t xml:space="preserve">LEONIE.  Trente....</w:t>
      </w:r>
    </w:p>
    <w:p>
      <w:pPr>
        <w:widowControl w:val="on"/>
        <w:pBdr/>
        <w:spacing w:before="240" w:after="240" w:line="240" w:lineRule="auto"/>
        <w:ind w:left="0" w:right="0"/>
        <w:jc w:val="left"/>
      </w:pPr>
      <w:r>
        <w:rPr>
          <w:color w:val="000000"/>
          <w:sz w:val="24"/>
          <w:szCs w:val="24"/>
        </w:rPr>
        <w:t xml:space="preserve">LA COMTESSE.  Allons, un effort....</w:t>
      </w:r>
    </w:p>
    <w:p>
      <w:pPr>
        <w:widowControl w:val="on"/>
        <w:pBdr/>
        <w:spacing w:before="240" w:after="240" w:line="240" w:lineRule="auto"/>
        <w:ind w:left="0" w:right="0"/>
        <w:jc w:val="left"/>
      </w:pPr>
      <w:r>
        <w:rPr>
          <w:color w:val="000000"/>
          <w:sz w:val="24"/>
          <w:szCs w:val="24"/>
        </w:rPr>
        <w:t xml:space="preserve">LEONIE.  Trente et un.</w:t>
      </w:r>
    </w:p>
    <w:p>
      <w:pPr>
        <w:widowControl w:val="on"/>
        <w:pBdr/>
        <w:spacing w:before="240" w:after="240" w:line="240" w:lineRule="auto"/>
        <w:ind w:left="0" w:right="0"/>
        <w:jc w:val="left"/>
      </w:pPr>
      <w:r>
        <w:rPr>
          <w:color w:val="000000"/>
          <w:sz w:val="24"/>
          <w:szCs w:val="24"/>
        </w:rPr>
        <w:t xml:space="preserve">LA COMTESSE.  On ne peut pas etre plus modeste![26] ...  J’acheverai donc ... trente-trois!  Oui, chere fille, trente-trois ans!  L’annee prochaine, je n’en aurai peut-etre plus que trente-deux ... mais maintenant ... voila mon chiffre!  Hein!... quelle vieille tante tu as la....</w:t>
      </w:r>
    </w:p>
    <w:p>
      <w:pPr>
        <w:widowControl w:val="on"/>
        <w:pBdr/>
        <w:spacing w:before="240" w:after="240" w:line="240" w:lineRule="auto"/>
        <w:ind w:left="0" w:right="0"/>
        <w:jc w:val="left"/>
      </w:pPr>
      <w:r>
        <w:rPr>
          <w:color w:val="000000"/>
          <w:sz w:val="24"/>
          <w:szCs w:val="24"/>
        </w:rPr>
        <w:t xml:space="preserve">LEONIE.  Vieille!... chaque matin je ne forme qu’un voeu, c’est de vous ressembler!</w:t>
      </w:r>
    </w:p>
    <w:p>
      <w:pPr>
        <w:widowControl w:val="on"/>
        <w:pBdr/>
        <w:spacing w:before="240" w:after="240" w:line="240" w:lineRule="auto"/>
        <w:ind w:left="0" w:right="0"/>
        <w:jc w:val="left"/>
      </w:pPr>
      <w:r>
        <w:rPr>
          <w:color w:val="000000"/>
          <w:sz w:val="24"/>
          <w:szCs w:val="24"/>
        </w:rPr>
        <w:t xml:space="preserve">LA COMTESSE.  Ce que tu dis la n’a pas le sens commun; mais c’est egal, cela me fait plaisir....  Eh bien! voyons, mon eleve, car j’ai promis a ta mere de te faire travailler ... as-tu dessine ce matin?</w:t>
      </w:r>
    </w:p>
    <w:p>
      <w:pPr>
        <w:widowControl w:val="on"/>
        <w:pBdr/>
        <w:spacing w:before="240" w:after="240" w:line="240" w:lineRule="auto"/>
        <w:ind w:left="0" w:right="0"/>
        <w:jc w:val="left"/>
      </w:pPr>
      <w:r>
        <w:rPr>
          <w:color w:val="000000"/>
          <w:sz w:val="24"/>
          <w:szCs w:val="24"/>
        </w:rPr>
        <w:t xml:space="preserve">LEONIE.  J’etais descendue pour cela dans ce salon, et devinez qui j’ai trouve tout a l’heure devant mon chevalet, et regardant votre portrait?...</w:t>
      </w:r>
    </w:p>
    <w:p>
      <w:pPr>
        <w:widowControl w:val="on"/>
        <w:pBdr/>
        <w:spacing w:before="240" w:after="240" w:line="240" w:lineRule="auto"/>
        <w:ind w:left="0" w:right="0"/>
        <w:jc w:val="left"/>
      </w:pPr>
      <w:r>
        <w:rPr>
          <w:color w:val="000000"/>
          <w:sz w:val="24"/>
          <w:szCs w:val="24"/>
        </w:rPr>
        <w:t xml:space="preserve">LA COMTESSE.  Qui donc?...</w:t>
      </w:r>
    </w:p>
    <w:p>
      <w:pPr>
        <w:widowControl w:val="on"/>
        <w:pBdr/>
        <w:spacing w:before="240" w:after="240" w:line="240" w:lineRule="auto"/>
        <w:ind w:left="0" w:right="0"/>
        <w:jc w:val="left"/>
      </w:pPr>
      <w:r>
        <w:rPr>
          <w:color w:val="000000"/>
          <w:sz w:val="24"/>
          <w:szCs w:val="24"/>
        </w:rPr>
        <w:t xml:space="preserve">LEONIE.  Monsieur Charles.</w:t>
      </w:r>
    </w:p>
    <w:p>
      <w:pPr>
        <w:widowControl w:val="on"/>
        <w:pBdr/>
        <w:spacing w:before="240" w:after="240" w:line="240" w:lineRule="auto"/>
        <w:ind w:left="0" w:right="0"/>
        <w:jc w:val="left"/>
      </w:pPr>
      <w:r>
        <w:rPr>
          <w:color w:val="000000"/>
          <w:sz w:val="24"/>
          <w:szCs w:val="24"/>
        </w:rPr>
        <w:t xml:space="preserve">LA COMTESSE.  Eh bien?...</w:t>
      </w:r>
    </w:p>
    <w:p>
      <w:pPr>
        <w:widowControl w:val="on"/>
        <w:pBdr/>
        <w:spacing w:before="240" w:after="240" w:line="240" w:lineRule="auto"/>
        <w:ind w:left="0" w:right="0"/>
        <w:jc w:val="left"/>
      </w:pPr>
      <w:r>
        <w:rPr>
          <w:color w:val="000000"/>
          <w:sz w:val="24"/>
          <w:szCs w:val="24"/>
        </w:rPr>
        <w:t xml:space="preserve">LEONIE.  Eh bien! ma tante, figurez-vous qu’il disait:  C’est charmant!</w:t>
      </w:r>
    </w:p>
    <w:p>
      <w:pPr>
        <w:widowControl w:val="on"/>
        <w:pBdr/>
        <w:spacing w:before="240" w:after="240" w:line="240" w:lineRule="auto"/>
        <w:ind w:left="0" w:right="0"/>
        <w:jc w:val="left"/>
      </w:pPr>
      <w:r>
        <w:rPr>
          <w:color w:val="000000"/>
          <w:sz w:val="24"/>
          <w:szCs w:val="24"/>
        </w:rPr>
        <w:t xml:space="preserve">LA COMTESSE.  Et cela t’a rendue furieuse!...</w:t>
      </w:r>
    </w:p>
    <w:p>
      <w:pPr>
        <w:widowControl w:val="on"/>
        <w:pBdr/>
        <w:spacing w:before="240" w:after="240" w:line="240" w:lineRule="auto"/>
        <w:ind w:left="0" w:right="0"/>
        <w:jc w:val="left"/>
      </w:pPr>
      <w:r>
        <w:rPr>
          <w:color w:val="000000"/>
          <w:sz w:val="24"/>
          <w:szCs w:val="24"/>
        </w:rPr>
        <w:t xml:space="preserve">LEONIE.  Certainement!...  Un domestique! est-ce qu’il doit savoir si un dessin est joli ou non?...</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riant.</w:t>
      </w:r>
      <w:r>
        <w:rPr>
          <w:color w:val="000000"/>
          <w:sz w:val="24"/>
          <w:szCs w:val="24"/>
        </w:rPr>
        <w:t xml:space="preserve"> Oh! petite marquise![27]</w:t>
      </w:r>
    </w:p>
    <w:p>
      <w:pPr>
        <w:widowControl w:val="on"/>
        <w:pBdr/>
        <w:spacing w:before="240" w:after="240" w:line="240" w:lineRule="auto"/>
        <w:ind w:left="0" w:right="0"/>
        <w:jc w:val="left"/>
      </w:pPr>
      <w:r>
        <w:rPr>
          <w:color w:val="000000"/>
          <w:sz w:val="24"/>
          <w:szCs w:val="24"/>
        </w:rPr>
        <w:t xml:space="preserve">LEONIE.  Ce n’est pas tout! croiriez-vous, ma tante, qu’il chante?</w:t>
      </w:r>
    </w:p>
    <w:p>
      <w:pPr>
        <w:widowControl w:val="on"/>
        <w:pBdr/>
        <w:spacing w:before="240" w:after="240" w:line="240" w:lineRule="auto"/>
        <w:ind w:left="0" w:right="0"/>
        <w:jc w:val="left"/>
      </w:pPr>
      <w:r>
        <w:rPr>
          <w:color w:val="000000"/>
          <w:sz w:val="24"/>
          <w:szCs w:val="24"/>
        </w:rPr>
        <w:t xml:space="preserve">LA COMTESSE.  Eh bien! s’il est gai,[28] ce garcon!...  Est-ce que Dieu ne lui a pas permis de chanter comme a toi!</w:t>
      </w:r>
    </w:p>
    <w:p>
      <w:pPr>
        <w:widowControl w:val="on"/>
        <w:pBdr/>
        <w:spacing w:before="240" w:after="240" w:line="240" w:lineRule="auto"/>
        <w:ind w:left="0" w:right="0"/>
        <w:jc w:val="left"/>
      </w:pPr>
      <w:r>
        <w:rPr>
          <w:color w:val="000000"/>
          <w:sz w:val="24"/>
          <w:szCs w:val="24"/>
        </w:rPr>
        <w:t xml:space="preserve">LEONIE.  Mais ... c’est qu’il chante tres bien! voila ce qui me revolte!</w:t>
      </w:r>
    </w:p>
    <w:p>
      <w:pPr>
        <w:widowControl w:val="on"/>
        <w:pBdr/>
        <w:spacing w:before="240" w:after="240" w:line="240" w:lineRule="auto"/>
        <w:ind w:left="0" w:right="0"/>
        <w:jc w:val="left"/>
      </w:pPr>
      <w:r>
        <w:rPr>
          <w:color w:val="000000"/>
          <w:sz w:val="24"/>
          <w:szCs w:val="24"/>
        </w:rPr>
        <w:t xml:space="preserve">LA COMTESSE.  Ah!... ah!... conte-moi donc cela!</w:t>
      </w:r>
    </w:p>
    <w:p>
      <w:pPr>
        <w:widowControl w:val="on"/>
        <w:pBdr/>
        <w:spacing w:before="240" w:after="240" w:line="240" w:lineRule="auto"/>
        <w:ind w:left="0" w:right="0"/>
        <w:jc w:val="left"/>
      </w:pPr>
      <w:r>
        <w:rPr>
          <w:color w:val="000000"/>
          <w:sz w:val="24"/>
          <w:szCs w:val="24"/>
        </w:rPr>
        <w:t xml:space="preserve">LEONIE.  Hier, je me promenais dans le parc.  En arrivant derriere la haie du bois des Chevreuils, j’entends une voix qui chantait les premieres mesures d’un air de Cimarosa,[29] mais une voix charmante, une methode pleine de gout....  Je m’approche ... c’etait monsieur Charles!</w:t>
      </w:r>
    </w:p>
    <w:p>
      <w:pPr>
        <w:widowControl w:val="on"/>
        <w:pBdr/>
        <w:spacing w:before="240" w:after="240" w:line="240" w:lineRule="auto"/>
        <w:ind w:left="0" w:right="0"/>
        <w:jc w:val="left"/>
      </w:pPr>
      <w:r>
        <w:rPr>
          <w:color w:val="000000"/>
          <w:sz w:val="24"/>
          <w:szCs w:val="24"/>
        </w:rPr>
        <w:t xml:space="preserve">LA COMTESSE.  En verite!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depit.</w:t>
      </w:r>
      <w:r>
        <w:rPr>
          <w:color w:val="000000"/>
          <w:sz w:val="24"/>
          <w:szCs w:val="24"/>
        </w:rPr>
        <w:t xml:space="preserve"> Vous riez, ma tante; eh bien! moi, cela m’indigne ... je ne sais pas pourquoi, mais cela m’indigne!  Comment distinguera-t-on un homme bien ne[30] d’un valet de chambre, s’ils sont tous deux elegants de figure, de manieres ... car, remarquez, ma tante, qu’il est tout a fait bien de sa personne,[31] et lorsqu’a table il vous sert, qu’il vous offre un fruit, c’est avec un choix de termes, un accent de bonne compagnie[32] qui me mettent hors de moi[33] ... parce qu’il y a de l’impertinence a lui a s’exprimer aussi bien que ses maitres! cela nous deconsidere,[34] cela nous.... (</w:t>
      </w:r>
      <w:r>
        <w:rPr>
          <w:i/>
          <w:color w:val="000000"/>
          <w:sz w:val="24"/>
          <w:szCs w:val="24"/>
        </w:rPr>
        <w:t xml:space="preserve">Avec impatience.</w:t>
      </w:r>
      <w:r>
        <w:rPr>
          <w:color w:val="000000"/>
          <w:sz w:val="24"/>
          <w:szCs w:val="24"/>
        </w:rPr>
        <w:t xml:space="preserve">) Enfin, ma tante, je ne sais comment vous exprimer ce que je ressens, mais moi, qui suis bienveillante pour tout le monde, j’eprouve pour cet insolent valet une antipathie qui va jusqu’a l’aversion, et si j’etais maitresse ici, bien certainement il n’y resterait pas!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gaiement.</w:t>
      </w:r>
      <w:r>
        <w:rPr>
          <w:color w:val="000000"/>
          <w:sz w:val="24"/>
          <w:szCs w:val="24"/>
        </w:rPr>
        <w:t xml:space="preserve"> La ... la ... calmons-nous! avant de le chasser, il faut permettre qu’il s’explique, ce garcon.... (</w:t>
      </w:r>
      <w:r>
        <w:rPr>
          <w:i/>
          <w:color w:val="000000"/>
          <w:sz w:val="24"/>
          <w:szCs w:val="24"/>
        </w:rPr>
        <w:t xml:space="preserve">Elle sonne.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LEONIE.  Est-ce pour lui que vous-sonnez, ma tante?</w:t>
      </w:r>
    </w:p>
    <w:p>
      <w:pPr>
        <w:widowControl w:val="on"/>
        <w:pBdr/>
        <w:spacing w:before="240" w:after="240" w:line="240" w:lineRule="auto"/>
        <w:ind w:left="0" w:right="0"/>
        <w:jc w:val="left"/>
      </w:pPr>
      <w:r>
        <w:rPr>
          <w:color w:val="000000"/>
          <w:sz w:val="24"/>
          <w:szCs w:val="24"/>
        </w:rPr>
        <w:t xml:space="preserve">LA COMTESSE.  Precisement!... (</w:t>
      </w:r>
      <w:r>
        <w:rPr>
          <w:i/>
          <w:color w:val="000000"/>
          <w:sz w:val="24"/>
          <w:szCs w:val="24"/>
        </w:rPr>
        <w:t xml:space="preserve">A un domestique qui entre.</w:t>
      </w:r>
      <w:r>
        <w:rPr>
          <w:color w:val="000000"/>
          <w:sz w:val="24"/>
          <w:szCs w:val="24"/>
        </w:rPr>
        <w:t xml:space="preserve">) Charles est-il la?</w:t>
      </w:r>
    </w:p>
    <w:p>
      <w:pPr>
        <w:widowControl w:val="on"/>
        <w:pBdr/>
        <w:spacing w:before="240" w:after="240" w:line="240" w:lineRule="auto"/>
        <w:ind w:left="0" w:right="0"/>
        <w:jc w:val="left"/>
      </w:pPr>
      <w:r>
        <w:rPr>
          <w:color w:val="000000"/>
          <w:sz w:val="24"/>
          <w:szCs w:val="24"/>
        </w:rPr>
        <w:t xml:space="preserve">LE DOMESTIQUE.  Oui, madame la comtesse.</w:t>
      </w:r>
    </w:p>
    <w:p>
      <w:pPr>
        <w:widowControl w:val="on"/>
        <w:pBdr/>
        <w:spacing w:before="240" w:after="240" w:line="240" w:lineRule="auto"/>
        <w:ind w:left="0" w:right="0"/>
        <w:jc w:val="left"/>
      </w:pPr>
      <w:r>
        <w:rPr>
          <w:color w:val="000000"/>
          <w:sz w:val="24"/>
          <w:szCs w:val="24"/>
        </w:rPr>
        <w:t xml:space="preserve">LA COMTESSE.  Qu’il vienne!... (</w:t>
      </w:r>
      <w:r>
        <w:rPr>
          <w:i/>
          <w:color w:val="000000"/>
          <w:sz w:val="24"/>
          <w:szCs w:val="24"/>
        </w:rPr>
        <w:t xml:space="preserve">Le domestique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LEONIE.  Mais ma tante ... qu’allez-vous lui dire?</w:t>
      </w:r>
    </w:p>
    <w:p>
      <w:pPr>
        <w:widowControl w:val="on"/>
        <w:pBdr/>
        <w:spacing w:before="240" w:after="240" w:line="240" w:lineRule="auto"/>
        <w:ind w:left="0" w:right="0"/>
        <w:jc w:val="left"/>
      </w:pPr>
      <w:r>
        <w:rPr>
          <w:color w:val="000000"/>
          <w:sz w:val="24"/>
          <w:szCs w:val="24"/>
        </w:rPr>
        <w:t xml:space="preserve">LA COMTESSE.  Sois tranquille!</w:t>
      </w:r>
    </w:p>
    <w:p>
      <w:pPr>
        <w:widowControl w:val="on"/>
        <w:pBdr/>
        <w:spacing w:before="240" w:after="240" w:line="240" w:lineRule="auto"/>
        <w:ind w:left="0" w:right="0"/>
        <w:jc w:val="left"/>
      </w:pPr>
      <w:r>
        <w:rPr>
          <w:color w:val="000000"/>
          <w:sz w:val="24"/>
          <w:szCs w:val="24"/>
        </w:rPr>
        <w:t xml:space="preserve">LEONIE.  Te ne voudrais pas qu’il crut que c’est a cause de moi que vous le grondez!</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gaiement.</w:t>
      </w:r>
      <w:r>
        <w:rPr>
          <w:color w:val="000000"/>
          <w:sz w:val="24"/>
          <w:szCs w:val="24"/>
        </w:rPr>
        <w:t xml:space="preserve"> Pourquoi donc? ne trouves-tu pas qu’il t’a manque de respect?...</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LES PRECEDENTS, CHARLES.</w:t>
      </w:r>
    </w:p>
    <w:p>
      <w:pPr>
        <w:widowControl w:val="on"/>
        <w:pBdr/>
        <w:spacing w:before="240" w:after="240" w:line="240" w:lineRule="auto"/>
        <w:ind w:left="0" w:right="0"/>
        <w:jc w:val="left"/>
      </w:pPr>
      <w:r>
        <w:rPr>
          <w:color w:val="000000"/>
          <w:sz w:val="24"/>
          <w:szCs w:val="24"/>
        </w:rPr>
        <w:t xml:space="preserve">CHARLES.  Madame, m’a appele?...</w:t>
      </w:r>
    </w:p>
    <w:p>
      <w:pPr>
        <w:widowControl w:val="on"/>
        <w:pBdr/>
        <w:spacing w:before="240" w:after="240" w:line="240" w:lineRule="auto"/>
        <w:ind w:left="0" w:right="0"/>
        <w:jc w:val="left"/>
      </w:pPr>
      <w:r>
        <w:rPr>
          <w:color w:val="000000"/>
          <w:sz w:val="24"/>
          <w:szCs w:val="24"/>
        </w:rPr>
        <w:t xml:space="preserve">LA COMTESSE.  Oui.  Approchez-vous, Charles; vous me forcerez donc toujours a vous adresser des reproches.  Pourquoi vous etes-vous permis...</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bas a la comtesse.</w:t>
      </w:r>
      <w:r>
        <w:rPr>
          <w:color w:val="000000"/>
          <w:sz w:val="24"/>
          <w:szCs w:val="24"/>
        </w:rPr>
        <w:t xml:space="preserve"> Il ne savait pas que j’etais la[35] ...</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Leonie.</w:t>
      </w:r>
      <w:r>
        <w:rPr>
          <w:color w:val="000000"/>
          <w:sz w:val="24"/>
          <w:szCs w:val="24"/>
        </w:rPr>
        <w:t xml:space="preserve"> N’importe!... (</w:t>
      </w:r>
      <w:r>
        <w:rPr>
          <w:i/>
          <w:color w:val="000000"/>
          <w:sz w:val="24"/>
          <w:szCs w:val="24"/>
        </w:rPr>
        <w:t xml:space="preserve">A Charles.</w:t>
      </w:r>
      <w:r>
        <w:rPr>
          <w:color w:val="000000"/>
          <w:sz w:val="24"/>
          <w:szCs w:val="24"/>
        </w:rPr>
        <w:t xml:space="preserve">) Pourquoi vous etes-vous permis de vous approcher de mon portrait, du dessin de ma niece, et de dire ... qu’il etait charmant....</w:t>
      </w:r>
    </w:p>
    <w:p>
      <w:pPr>
        <w:widowControl w:val="on"/>
        <w:pBdr/>
        <w:spacing w:before="240" w:after="240" w:line="240" w:lineRule="auto"/>
        <w:ind w:left="0" w:right="0"/>
        <w:jc w:val="left"/>
      </w:pPr>
      <w:r>
        <w:rPr>
          <w:color w:val="000000"/>
          <w:sz w:val="24"/>
          <w:szCs w:val="24"/>
        </w:rPr>
        <w:t xml:space="preserve">CHARLES.  J’ai dit qu’il etait ressemblant, madame la comtesse.</w:t>
      </w:r>
    </w:p>
    <w:p>
      <w:pPr>
        <w:widowControl w:val="on"/>
        <w:pBdr/>
        <w:spacing w:before="240" w:after="240" w:line="240" w:lineRule="auto"/>
        <w:ind w:left="0" w:right="0"/>
        <w:jc w:val="left"/>
      </w:pPr>
      <w:r>
        <w:rPr>
          <w:color w:val="000000"/>
          <w:sz w:val="24"/>
          <w:szCs w:val="24"/>
        </w:rPr>
        <w:t xml:space="preserve">LA COMTESSE.  C’est precisement ce mot qui est de trop:  approuver c’est juger; et on n’a le droit de juger que ses egaux.</w:t>
      </w:r>
    </w:p>
    <w:p>
      <w:pPr>
        <w:widowControl w:val="on"/>
        <w:pBdr/>
        <w:spacing w:before="240" w:after="240" w:line="240" w:lineRule="auto"/>
        <w:ind w:left="0" w:right="0"/>
        <w:jc w:val="left"/>
      </w:pPr>
      <w:r>
        <w:rPr>
          <w:color w:val="000000"/>
          <w:sz w:val="24"/>
          <w:szCs w:val="24"/>
        </w:rPr>
        <w:t xml:space="preserve">CHARLES.  Je demande pardon a mademoiselle de l’avoir offensee ... a l’avenir, je ne ferai plus que penser ce que j’ai dit.</w:t>
      </w:r>
    </w:p>
    <w:p>
      <w:pPr>
        <w:widowControl w:val="on"/>
        <w:pBdr/>
        <w:spacing w:before="240" w:after="240" w:line="240" w:lineRule="auto"/>
        <w:ind w:left="0" w:right="0"/>
        <w:jc w:val="left"/>
      </w:pPr>
      <w:r>
        <w:rPr>
          <w:color w:val="000000"/>
          <w:sz w:val="24"/>
          <w:szCs w:val="24"/>
        </w:rPr>
        <w:t xml:space="preserve">LA COMTESSE.  C’est bien....</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part.</w:t>
      </w:r>
      <w:r>
        <w:rPr>
          <w:color w:val="000000"/>
          <w:sz w:val="24"/>
          <w:szCs w:val="24"/>
        </w:rPr>
        <w:t xml:space="preserve"> Du tout,[36] c’est mal! voila encore une de ces reponses qui m’exasperent....</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Charles.</w:t>
      </w:r>
      <w:r>
        <w:rPr>
          <w:color w:val="000000"/>
          <w:sz w:val="24"/>
          <w:szCs w:val="24"/>
        </w:rPr>
        <w:t xml:space="preserve"> Avez-vous prepare la petite ponette de mon frere, comme je vous l’avais dit?</w:t>
      </w:r>
    </w:p>
    <w:p>
      <w:pPr>
        <w:widowControl w:val="on"/>
        <w:pBdr/>
        <w:spacing w:before="240" w:after="240" w:line="240" w:lineRule="auto"/>
        <w:ind w:left="0" w:right="0"/>
        <w:jc w:val="left"/>
      </w:pPr>
      <w:r>
        <w:rPr>
          <w:color w:val="000000"/>
          <w:sz w:val="24"/>
          <w:szCs w:val="24"/>
        </w:rPr>
        <w:t xml:space="preserve">CHARLES.  Oui, madame.</w:t>
      </w:r>
    </w:p>
    <w:p>
      <w:pPr>
        <w:widowControl w:val="on"/>
        <w:pBdr/>
        <w:spacing w:before="240" w:after="240" w:line="240" w:lineRule="auto"/>
        <w:ind w:left="0" w:right="0"/>
        <w:jc w:val="left"/>
      </w:pPr>
      <w:r>
        <w:rPr>
          <w:color w:val="000000"/>
          <w:sz w:val="24"/>
          <w:szCs w:val="24"/>
        </w:rPr>
        <w:t xml:space="preserve">LA COMTESSE.  Eh bien! ma chere Leonie, le temps est beau, va mettre ton habit de cheval, et tu essaieras la ponette dans le parc.</w:t>
      </w:r>
    </w:p>
    <w:p>
      <w:pPr>
        <w:widowControl w:val="on"/>
        <w:pBdr/>
        <w:spacing w:before="240" w:after="240" w:line="240" w:lineRule="auto"/>
        <w:ind w:left="0" w:right="0"/>
        <w:jc w:val="left"/>
      </w:pPr>
      <w:r>
        <w:rPr>
          <w:color w:val="000000"/>
          <w:sz w:val="24"/>
          <w:szCs w:val="24"/>
        </w:rPr>
        <w:t xml:space="preserve">LEONIE.  Avec vous, chere tante?...</w:t>
      </w:r>
    </w:p>
    <w:p>
      <w:pPr>
        <w:widowControl w:val="on"/>
        <w:pBdr/>
        <w:spacing w:before="240" w:after="240" w:line="240" w:lineRule="auto"/>
        <w:ind w:left="0" w:right="0"/>
        <w:jc w:val="left"/>
      </w:pPr>
      <w:r>
        <w:rPr>
          <w:color w:val="000000"/>
          <w:sz w:val="24"/>
          <w:szCs w:val="24"/>
        </w:rPr>
        <w:t xml:space="preserve">LA COMTESSE.  Non, avec mon frere ... et Charles vous suivra.</w:t>
      </w:r>
    </w:p>
    <w:p>
      <w:pPr>
        <w:widowControl w:val="on"/>
        <w:pBdr/>
        <w:spacing w:before="240" w:after="240" w:line="240" w:lineRule="auto"/>
        <w:ind w:left="0" w:right="0"/>
        <w:jc w:val="left"/>
      </w:pPr>
      <w:r>
        <w:rPr>
          <w:color w:val="000000"/>
          <w:sz w:val="24"/>
          <w:szCs w:val="24"/>
        </w:rPr>
        <w:t xml:space="preserve">LEONIE.  Mais ...</w:t>
      </w:r>
    </w:p>
    <w:p>
      <w:pPr>
        <w:widowControl w:val="on"/>
        <w:pBdr/>
        <w:spacing w:before="240" w:after="240" w:line="240" w:lineRule="auto"/>
        <w:ind w:left="0" w:right="0"/>
        <w:jc w:val="left"/>
      </w:pPr>
      <w:r>
        <w:rPr>
          <w:color w:val="000000"/>
          <w:sz w:val="24"/>
          <w:szCs w:val="24"/>
        </w:rPr>
        <w:t xml:space="preserve">LA COMTESSE.  Il est fort habile cavalier, et son habilete rassure ma tendresse pour toi!</w:t>
      </w:r>
    </w:p>
    <w:p>
      <w:pPr>
        <w:widowControl w:val="on"/>
        <w:pBdr/>
        <w:spacing w:before="240" w:after="240" w:line="240" w:lineRule="auto"/>
        <w:ind w:left="0" w:right="0"/>
        <w:jc w:val="left"/>
      </w:pPr>
      <w:r>
        <w:rPr>
          <w:color w:val="000000"/>
          <w:sz w:val="24"/>
          <w:szCs w:val="24"/>
        </w:rPr>
        <w:t xml:space="preserve">LEONIE.  J’y vais, chere tante.... (</w:t>
      </w:r>
      <w:r>
        <w:rPr>
          <w:i/>
          <w:color w:val="000000"/>
          <w:sz w:val="24"/>
          <w:szCs w:val="24"/>
        </w:rPr>
        <w:t xml:space="preserve">En s’en allant.</w:t>
      </w:r>
      <w:r>
        <w:rPr>
          <w:color w:val="000000"/>
          <w:sz w:val="24"/>
          <w:szCs w:val="24"/>
        </w:rPr>
        <w:t xml:space="preserve">) Ah! je le deteste![37]</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LA COMTESSE, HENRI, </w:t>
      </w:r>
      <w:r>
        <w:rPr>
          <w:i/>
          <w:color w:val="000000"/>
          <w:sz w:val="24"/>
          <w:szCs w:val="24"/>
        </w:rPr>
        <w:t xml:space="preserve">sous le nom de Charles.</w:t>
      </w:r>
    </w:p>
    <w:p>
      <w:pPr>
        <w:widowControl w:val="on"/>
        <w:pBdr/>
        <w:spacing w:before="240" w:after="240" w:line="240" w:lineRule="auto"/>
        <w:ind w:left="0" w:right="0"/>
        <w:jc w:val="left"/>
      </w:pPr>
      <w:r>
        <w:rPr>
          <w:color w:val="000000"/>
          <w:sz w:val="24"/>
          <w:szCs w:val="24"/>
        </w:rPr>
        <w:t xml:space="preserve">LA COMTESSE.  Eh bien! mechant enfant,[38] vous ne serez donc jamais raisonnable.</w:t>
      </w:r>
    </w:p>
    <w:p>
      <w:pPr>
        <w:widowControl w:val="on"/>
        <w:pBdr/>
        <w:spacing w:before="240" w:after="240" w:line="240" w:lineRule="auto"/>
        <w:ind w:left="0" w:right="0"/>
        <w:jc w:val="left"/>
      </w:pPr>
      <w:r>
        <w:rPr>
          <w:color w:val="000000"/>
          <w:sz w:val="24"/>
          <w:szCs w:val="24"/>
        </w:rPr>
        <w:t xml:space="preserve">HENRI.  Grondez-moi, vous grondez si bien!</w:t>
      </w:r>
    </w:p>
    <w:p>
      <w:pPr>
        <w:widowControl w:val="on"/>
        <w:pBdr/>
        <w:spacing w:before="240" w:after="240" w:line="240" w:lineRule="auto"/>
        <w:ind w:left="0" w:right="0"/>
        <w:jc w:val="left"/>
      </w:pPr>
      <w:r>
        <w:rPr>
          <w:color w:val="000000"/>
          <w:sz w:val="24"/>
          <w:szCs w:val="24"/>
        </w:rPr>
        <w:t xml:space="preserve">LA COMTESSE.  Vous ne me desarmerez pas par vos cajoleries!  Vous exposer sans cesse a etre decouvert ou par Leonie ou meme par un de mes gens ... aller chanter un air de Cimarosa dans le parc; et le bien chanter encore....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HENRI.  Ce n’est pas ma faute; je me rappelais toutes vos inflexions.</w:t>
      </w:r>
    </w:p>
    <w:p>
      <w:pPr>
        <w:widowControl w:val="on"/>
        <w:pBdr/>
        <w:spacing w:before="240" w:after="240" w:line="240" w:lineRule="auto"/>
        <w:ind w:left="0" w:right="0"/>
        <w:jc w:val="left"/>
      </w:pPr>
      <w:r>
        <w:rPr>
          <w:color w:val="000000"/>
          <w:sz w:val="24"/>
          <w:szCs w:val="24"/>
        </w:rPr>
        <w:t xml:space="preserve">LA COMTESSE.  Taisez-vous!... vos flatteries me sont insupportables ... ingrat!... je ne vous parle pas seulement pour moi qui vous aime en soeur ... mais pour votre pauvre mere....</w:t>
      </w:r>
    </w:p>
    <w:p>
      <w:pPr>
        <w:widowControl w:val="on"/>
        <w:pBdr/>
        <w:spacing w:before="240" w:after="240" w:line="240" w:lineRule="auto"/>
        <w:ind w:left="0" w:right="0"/>
        <w:jc w:val="left"/>
      </w:pPr>
      <w:r>
        <w:rPr>
          <w:color w:val="000000"/>
          <w:sz w:val="24"/>
          <w:szCs w:val="24"/>
        </w:rPr>
        <w:t xml:space="preserve">HENRI.  Vous avez raison!... voyons, que dois-je faire?</w:t>
      </w:r>
    </w:p>
    <w:p>
      <w:pPr>
        <w:widowControl w:val="on"/>
        <w:pBdr/>
        <w:spacing w:before="240" w:after="240" w:line="240" w:lineRule="auto"/>
        <w:ind w:left="0" w:right="0"/>
        <w:jc w:val="left"/>
      </w:pPr>
      <w:r>
        <w:rPr>
          <w:color w:val="000000"/>
          <w:sz w:val="24"/>
          <w:szCs w:val="24"/>
        </w:rPr>
        <w:t xml:space="preserve">LA COMTESSE.  D’abord, repondre quand j’appelle Charles ... et ne pas dire:  quoi? quand quelqu’un dit Henri.</w:t>
      </w:r>
    </w:p>
    <w:p>
      <w:pPr>
        <w:widowControl w:val="on"/>
        <w:pBdr/>
        <w:spacing w:before="240" w:after="240" w:line="240" w:lineRule="auto"/>
        <w:ind w:left="0" w:right="0"/>
        <w:jc w:val="left"/>
      </w:pPr>
      <w:r>
        <w:rPr>
          <w:color w:val="000000"/>
          <w:sz w:val="24"/>
          <w:szCs w:val="24"/>
        </w:rPr>
        <w:t xml:space="preserve">HENRI.  La verite est que je n’y manque jamais.</w:t>
      </w:r>
    </w:p>
    <w:p>
      <w:pPr>
        <w:widowControl w:val="on"/>
        <w:pBdr/>
        <w:spacing w:before="240" w:after="240" w:line="240" w:lineRule="auto"/>
        <w:ind w:left="0" w:right="0"/>
        <w:jc w:val="left"/>
      </w:pPr>
      <w:r>
        <w:rPr>
          <w:color w:val="000000"/>
          <w:sz w:val="24"/>
          <w:szCs w:val="24"/>
        </w:rPr>
        <w:t xml:space="preserve">LA COMTESSE.  Puis, ne plus vous extasier devant les dessins de ma niece, et ne pas repondre comme tout a l’heure:  Je ne ferai plus que penser ce que j’ai dit!  Hypocrite!... il[39] ne peut pas se decider a ne pas etre charmant.  Enfin, ne pas vous exposer, comme vous l’avez fait ce matin encore, malgre ma defense, en allant a Lyon.  Mais, malheureux enfant! vous ne savez donc pas qu’il s’agit de vos jours?[40]</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gaiement.</w:t>
      </w:r>
      <w:r>
        <w:rPr>
          <w:color w:val="000000"/>
          <w:sz w:val="24"/>
          <w:szCs w:val="24"/>
        </w:rPr>
        <w:t xml:space="preserve"> Bah!</w:t>
      </w:r>
    </w:p>
    <w:p>
      <w:pPr>
        <w:widowControl w:val="on"/>
        <w:pBdr/>
        <w:spacing w:before="240" w:after="240" w:line="240" w:lineRule="auto"/>
        <w:ind w:left="0" w:right="0"/>
        <w:jc w:val="left"/>
      </w:pPr>
      <w:r>
        <w:rPr>
          <w:color w:val="000000"/>
          <w:sz w:val="24"/>
          <w:szCs w:val="24"/>
        </w:rPr>
        <w:t xml:space="preserve">LA COMTESSE.  Tout est a craindre depuis l’arrivee du baron de</w:t>
      </w:r>
      <w:r>
        <w:rPr>
          <w:color w:val="000000"/>
          <w:sz w:val="24"/>
          <w:szCs w:val="24"/>
        </w:rPr>
        <w:br/>
        <w:t xml:space="preserve">Montrichard.</w:t>
      </w:r>
    </w:p>
    <w:p>
      <w:pPr>
        <w:widowControl w:val="on"/>
        <w:pBdr/>
        <w:spacing w:before="240" w:after="240" w:line="240" w:lineRule="auto"/>
        <w:ind w:left="0" w:right="0"/>
        <w:jc w:val="left"/>
      </w:pPr>
      <w:r>
        <w:rPr>
          <w:color w:val="000000"/>
          <w:sz w:val="24"/>
          <w:szCs w:val="24"/>
        </w:rPr>
        <w:t xml:space="preserve">HENRI.  Le baron de Montrichard!</w:t>
      </w:r>
    </w:p>
    <w:p>
      <w:pPr>
        <w:widowControl w:val="on"/>
        <w:pBdr/>
        <w:spacing w:before="240" w:after="240" w:line="240" w:lineRule="auto"/>
        <w:ind w:left="0" w:right="0"/>
        <w:jc w:val="left"/>
      </w:pPr>
      <w:r>
        <w:rPr>
          <w:color w:val="000000"/>
          <w:sz w:val="24"/>
          <w:szCs w:val="24"/>
        </w:rPr>
        <w:t xml:space="preserve">LA COMTESSE.  Oui ... le nouveau prefet ... il a la finesse d’une femme, il est ruse comme un diplomate, et avec cela actif, perseverant ... et pensez que c’est a moi peut-etre qu’il doit sa nomination!</w:t>
      </w:r>
    </w:p>
    <w:p>
      <w:pPr>
        <w:widowControl w:val="on"/>
        <w:pBdr/>
        <w:spacing w:before="240" w:after="240" w:line="240" w:lineRule="auto"/>
        <w:ind w:left="0" w:right="0"/>
        <w:jc w:val="left"/>
      </w:pPr>
      <w:r>
        <w:rPr>
          <w:color w:val="000000"/>
          <w:sz w:val="24"/>
          <w:szCs w:val="24"/>
        </w:rPr>
        <w:t xml:space="preserve">HENRI.  Vous, comtesse? vous avez fait nommer un homme comme lui, devoue pendant vingt ans, corps et ame, au Consulat et a l’Empire?[41]</w:t>
      </w:r>
    </w:p>
    <w:p>
      <w:pPr>
        <w:widowControl w:val="on"/>
        <w:pBdr/>
        <w:spacing w:before="240" w:after="240" w:line="240" w:lineRule="auto"/>
        <w:ind w:left="0" w:right="0"/>
        <w:jc w:val="left"/>
      </w:pPr>
      <w:r>
        <w:rPr>
          <w:color w:val="000000"/>
          <w:sz w:val="24"/>
          <w:szCs w:val="24"/>
        </w:rPr>
        <w:t xml:space="preserve">LA COMTESSE.  C’est pour cela! il est toujours devoue corps et ame a tous les gouvernements etablis, et il les sert d’autant mieux qu’il veut faire oublier les services rendus a leurs predecesseurs ... aussi va-t-il vouloir signaler son installation par quelque action d’eclat.</w:t>
      </w:r>
    </w:p>
    <w:p>
      <w:pPr>
        <w:widowControl w:val="on"/>
        <w:pBdr/>
        <w:spacing w:before="240" w:after="240" w:line="240" w:lineRule="auto"/>
        <w:ind w:left="0" w:right="0"/>
        <w:jc w:val="left"/>
      </w:pPr>
      <w:r>
        <w:rPr>
          <w:color w:val="000000"/>
          <w:sz w:val="24"/>
          <w:szCs w:val="24"/>
        </w:rPr>
        <w:t xml:space="preserve">HENRI.  C’est a dire en faisant fusiller deux ou trois, pauvres diables qui n’en pensent mais[42] ...</w:t>
      </w:r>
    </w:p>
    <w:p>
      <w:pPr>
        <w:widowControl w:val="on"/>
        <w:pBdr/>
        <w:spacing w:before="240" w:after="240" w:line="240" w:lineRule="auto"/>
        <w:ind w:left="0" w:right="0"/>
        <w:jc w:val="left"/>
      </w:pPr>
      <w:r>
        <w:rPr>
          <w:color w:val="000000"/>
          <w:sz w:val="24"/>
          <w:szCs w:val="24"/>
        </w:rPr>
        <w:t xml:space="preserve">LA COMTESSE.  Non, il n’est pas cruel:  au contraire! je sais meme qu’il avait demande une amnistie generale; mais l’idee de decouvrir un chef de conspirateurs va le mettre en verve![43] il deploiera contre vous les ressources de son esprit ... votre signalement sera partout ... je le sais ... le premier soldat pourrait vous reconnaitre.</w:t>
      </w:r>
    </w:p>
    <w:p>
      <w:pPr>
        <w:widowControl w:val="on"/>
        <w:pBdr/>
        <w:spacing w:before="240" w:after="240" w:line="240" w:lineRule="auto"/>
        <w:ind w:left="0" w:right="0"/>
        <w:jc w:val="left"/>
      </w:pPr>
      <w:r>
        <w:rPr>
          <w:color w:val="000000"/>
          <w:sz w:val="24"/>
          <w:szCs w:val="24"/>
        </w:rPr>
        <w:t xml:space="preserve">HENRI.  Eh bien! vous l’avouerai-je? il y a dans ces perils, dans cette vie de conspirateur poursuivi ... je ne sais quoi qui m’amuse comme un roman! rien ne me divertit autant que d’entendre prononcer mon nom dans les marches, que d’acheter aux crieurs des rues[44] ma condamnation, que d’interroger un gendarme qui pourrait me mettre la main sur le collet ... et de lui parler de moi.—­Eh bien! monsieur le gendarme, ce Henri de Flavigneul, est-ce qu’il n’est pas encore pris?—­Non, vraiment, c’est un enrage qui tient a la vie, a ce qu’il parait.  Dites-moi donc un peu son signalement, si vous l’avez?</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LA COMTESSE.  Mais vous me faites fremir!...  Oh! les hommes! toujours les memes!... n’ayant jamais que leur vanite en tete; vanite de courage ou vanite d’esprit.  Eh bien! tenez, pour vous punir, ou pour vous enchanter peut-etre ... qui sait?... voyez cette lettre de votre mere ... savourez les traces de larmes qui la couvrent ... dites-vous que si vous etiez condamne, elle mourrait de votre mort ... ajoutez que si je vous voyais arrete chez moi, je croirais presque etre la cause de votre perte et que j’aurais tout a la fois le desespoir du regret et le desespoir du remords ... allons, retracez-vous bien toutes ces douleurs ... c’est du dramatique aussi, cela ... c’est amusant comme un roman.  Ah! vous n’avez pas de coeur!</w:t>
      </w:r>
    </w:p>
    <w:p>
      <w:pPr>
        <w:widowControl w:val="on"/>
        <w:pBdr/>
        <w:spacing w:before="240" w:after="240" w:line="240" w:lineRule="auto"/>
        <w:ind w:left="0" w:right="0"/>
        <w:jc w:val="left"/>
      </w:pPr>
      <w:r>
        <w:rPr>
          <w:color w:val="000000"/>
          <w:sz w:val="24"/>
          <w:szCs w:val="24"/>
        </w:rPr>
        <w:t xml:space="preserve">HENRI.  Pardon!... pardon!... j’ai tort!... oui, quand notre existence inspire de telles sympathies, elle doit nous etre sacree:  je me defendrai ... je veillerai sur moi ... pour ma mere ... et pour ... (</w:t>
      </w:r>
      <w:r>
        <w:rPr>
          <w:i/>
          <w:color w:val="000000"/>
          <w:sz w:val="24"/>
          <w:szCs w:val="24"/>
        </w:rPr>
        <w:t xml:space="preserve">Lui prenant la main.</w:t>
      </w:r>
      <w:r>
        <w:rPr>
          <w:color w:val="000000"/>
          <w:sz w:val="24"/>
          <w:szCs w:val="24"/>
        </w:rPr>
        <w:t xml:space="preserve">) et pour ma soeur![45]</w:t>
      </w:r>
    </w:p>
    <w:p>
      <w:pPr>
        <w:widowControl w:val="on"/>
        <w:pBdr/>
        <w:spacing w:before="240" w:after="240" w:line="240" w:lineRule="auto"/>
        <w:ind w:left="0" w:right="0"/>
        <w:jc w:val="left"/>
      </w:pPr>
      <w:r>
        <w:rPr>
          <w:color w:val="000000"/>
          <w:sz w:val="24"/>
          <w:szCs w:val="24"/>
        </w:rPr>
        <w:t xml:space="preserve">LA COMTESSE.  A la bonne heure![46] voila un mot qui efface un peu vos torts.  Pensons donc a votre salut ... cher frere ... et pour que je puisse agir, racontez-moi en detail ce coup de tete, dont me parle votre mere et qui vous a change, malgre vous, en conspirateur.</w:t>
      </w:r>
    </w:p>
    <w:p>
      <w:pPr>
        <w:widowControl w:val="on"/>
        <w:pBdr/>
        <w:spacing w:before="240" w:after="240" w:line="240" w:lineRule="auto"/>
        <w:ind w:left="0" w:right="0"/>
        <w:jc w:val="left"/>
      </w:pPr>
      <w:r>
        <w:rPr>
          <w:color w:val="000000"/>
          <w:sz w:val="24"/>
          <w:szCs w:val="24"/>
        </w:rPr>
        <w:t xml:space="preserve">HENRI.  Le voici.  Vous le savez, ma famille etait attachee, comme la votre, a la monarchie, et mon pere refusa de paraitre a la cour de l’empereur.</w:t>
      </w:r>
    </w:p>
    <w:p>
      <w:pPr>
        <w:widowControl w:val="on"/>
        <w:pBdr/>
        <w:spacing w:before="240" w:after="240" w:line="240" w:lineRule="auto"/>
        <w:ind w:left="0" w:right="0"/>
        <w:jc w:val="left"/>
      </w:pPr>
      <w:r>
        <w:rPr>
          <w:color w:val="000000"/>
          <w:sz w:val="24"/>
          <w:szCs w:val="24"/>
        </w:rPr>
        <w:t xml:space="preserve">LA COMTESSE.  Oui; il avait la manie de la fidelite, comme moi!</w:t>
      </w:r>
    </w:p>
    <w:p>
      <w:pPr>
        <w:widowControl w:val="on"/>
        <w:pBdr/>
        <w:spacing w:before="240" w:after="240" w:line="240" w:lineRule="auto"/>
        <w:ind w:left="0" w:right="0"/>
        <w:jc w:val="left"/>
      </w:pPr>
      <w:r>
        <w:rPr>
          <w:color w:val="000000"/>
          <w:sz w:val="24"/>
          <w:szCs w:val="24"/>
        </w:rPr>
        <w:t xml:space="preserve">HENRI.  Mais le jour ou j’eus quinze ans:  “Mon fils, me dit-il, j’avais prete serment au roi, j’ai du le tenir et rester inactif.  Toi, tu es libre, un homme doit ses services a son pays; tu entreras a seize ans a l’ecole militaire, et a dix-huit dans l’armee.”  Je repondis en m’engageant le lendemain comme soldat et je fis la campagne de Russie et d’Allemagne.[47] C’est vous dire mon peu de sympathie pour le gouvernement que vous aimez ... et cependant, je vous le jure, je n’ai jamais conspire ... et je ne conspirerai jamais! parce que j’ai horreur de la guerre civile, et que, quand un Francais tire sur un Francais, c’est au coeur de la France elle-meme qu’il frappe!  Il y a un mois pourtant, au moment ou venait d’eclater la conspiration du capitaine Ledoux,[48] j’entre un matin a Lyon; je vois range sur la place Bellecour un peloton d’infanterie, et avant que j’aie pu demander quelle execution s’appretait ... arrive une voiture de place[49] suivie de carabiniers a cheval; j’en vois descendre, entre deux soldats, un vieillard en cheveux blancs, en grand uniforme, et je reconnais ... qui?... mon ancien general!  Le brave comte Lambert,[50] qui a recu vingt blessures au service de notre pays!  Je m’elance, croyant qu’on l’amenait sur cette place pour le fusiller! non! c’etait pis encore ... pour le degrader!...  Le degrader!...  Etait-il coupable? je l’ignore ... mais quelque crime politique qu’ait commis un brave soldat, on ne le degrade pas, on le tue!...  Aussi, quand je vis un jeune commandant arracher a ce vieillard sa decoration,[51] je ne me connus plus moi-meme, je m’elancai vers mon ancien general, et, lui remettant la croix que j’avais recue de sa main, je m’ecriai:  Vive l’Empereur!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LA COMTESSE.  Malheureux!</w:t>
      </w:r>
    </w:p>
    <w:p>
      <w:pPr>
        <w:widowControl w:val="on"/>
        <w:pBdr/>
        <w:spacing w:before="240" w:after="240" w:line="240" w:lineRule="auto"/>
        <w:ind w:left="0" w:right="0"/>
        <w:jc w:val="left"/>
      </w:pPr>
      <w:r>
        <w:rPr>
          <w:color w:val="000000"/>
          <w:sz w:val="24"/>
          <w:szCs w:val="24"/>
        </w:rPr>
        <w:t xml:space="preserve">HENRI.  Ce qui arriva, vous le devinez; saisi, arrete comme un chef de conspiration, je serais encore en prison, ou plutot je n’y serais plus,[52] si un des geoliers, gagne par vous, ne m’avait donne les moyens de fuir, ici ... chez une royaliste, mon ennemie, ici, ou j’ai le double bonheur d’etre sauve, et d’etre sauve par vous.  Voila mon crime!</w:t>
      </w:r>
    </w:p>
    <w:p>
      <w:pPr>
        <w:widowControl w:val="on"/>
        <w:pBdr/>
        <w:spacing w:before="240" w:after="240" w:line="240" w:lineRule="auto"/>
        <w:ind w:left="0" w:right="0"/>
        <w:jc w:val="left"/>
      </w:pPr>
      <w:r>
        <w:rPr>
          <w:color w:val="000000"/>
          <w:sz w:val="24"/>
          <w:szCs w:val="24"/>
        </w:rPr>
        <w:t xml:space="preserve">LA COMTESSE.  Dites votre gloire, Henri; j’etais bien resolue ce matin a vous sauver, mais maintenant ... qu’ils viennent vous chercher aupres de moi.</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LES PRECEDENTS, LEONIE, </w:t>
      </w:r>
      <w:r>
        <w:rPr>
          <w:i/>
          <w:color w:val="000000"/>
          <w:sz w:val="24"/>
          <w:szCs w:val="24"/>
        </w:rPr>
        <w:t xml:space="preserve">en habit de cheval.</w:t>
      </w:r>
    </w:p>
    <w:p>
      <w:pPr>
        <w:widowControl w:val="on"/>
        <w:pBdr/>
        <w:spacing w:before="240" w:after="240" w:line="240" w:lineRule="auto"/>
        <w:ind w:left="0" w:right="0"/>
        <w:jc w:val="left"/>
      </w:pPr>
      <w:r>
        <w:rPr>
          <w:color w:val="000000"/>
          <w:sz w:val="24"/>
          <w:szCs w:val="24"/>
        </w:rPr>
        <w:t xml:space="preserve">LEONIE.  Me voici, ma tante.  Suis-je bien?[53]</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l’ajustant.</w:t>
      </w:r>
      <w:r>
        <w:rPr>
          <w:color w:val="000000"/>
          <w:sz w:val="24"/>
          <w:szCs w:val="24"/>
        </w:rPr>
        <w:t xml:space="preserve"> Tres bien, chere enfant; ta cravate[54] un peu moins haute.... (</w:t>
      </w:r>
      <w:r>
        <w:rPr>
          <w:i/>
          <w:color w:val="000000"/>
          <w:sz w:val="24"/>
          <w:szCs w:val="24"/>
        </w:rPr>
        <w:t xml:space="preserve">A Henri.</w:t>
      </w:r>
      <w:r>
        <w:rPr>
          <w:color w:val="000000"/>
          <w:sz w:val="24"/>
          <w:szCs w:val="24"/>
        </w:rPr>
        <w:t xml:space="preserve">) Charles, allez voir si mon frere est pret!... (</w:t>
      </w:r>
      <w:r>
        <w:rPr>
          <w:i/>
          <w:color w:val="000000"/>
          <w:sz w:val="24"/>
          <w:szCs w:val="24"/>
        </w:rPr>
        <w:t xml:space="preserve">Henri sort.  A Leonie, tout en l’ajustant</w:t>
      </w:r>
      <w:r>
        <w:rPr>
          <w:color w:val="000000"/>
          <w:sz w:val="24"/>
          <w:szCs w:val="24"/>
        </w:rPr>
        <w:t xml:space="preserve">) Qui t’a donne cette belle rose?</w:t>
      </w:r>
    </w:p>
    <w:p>
      <w:pPr>
        <w:widowControl w:val="on"/>
        <w:pBdr/>
        <w:spacing w:before="240" w:after="240" w:line="240" w:lineRule="auto"/>
        <w:ind w:left="0" w:right="0"/>
        <w:jc w:val="left"/>
      </w:pPr>
      <w:r>
        <w:rPr>
          <w:color w:val="000000"/>
          <w:sz w:val="24"/>
          <w:szCs w:val="24"/>
        </w:rPr>
        <w:t xml:space="preserve">LEONIE.  Monsieur de Grignon!</w:t>
      </w:r>
    </w:p>
    <w:p>
      <w:pPr>
        <w:widowControl w:val="on"/>
        <w:pBdr/>
        <w:spacing w:before="240" w:after="240" w:line="240" w:lineRule="auto"/>
        <w:ind w:left="0" w:right="0"/>
        <w:jc w:val="left"/>
      </w:pPr>
      <w:r>
        <w:rPr>
          <w:color w:val="000000"/>
          <w:sz w:val="24"/>
          <w:szCs w:val="24"/>
        </w:rPr>
        <w:t xml:space="preserve">LA COMTESSE.  Je ne l’ai pas encore vu d’aujourd’hui, notre cher hote.</w:t>
      </w:r>
    </w:p>
    <w:p>
      <w:pPr>
        <w:widowControl w:val="on"/>
        <w:pBdr/>
        <w:spacing w:before="240" w:after="240" w:line="240" w:lineRule="auto"/>
        <w:ind w:left="0" w:right="0"/>
        <w:jc w:val="left"/>
      </w:pPr>
      <w:r>
        <w:rPr>
          <w:color w:val="000000"/>
          <w:sz w:val="24"/>
          <w:szCs w:val="24"/>
        </w:rPr>
        <w:t xml:space="preserve">LEONIE.  Il monte ... je l’ai laisse au bas du perron, admirant le cheval de mon oncle!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LES PRECEDENTS, DE GRIGNON.</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au fond.</w:t>
      </w:r>
      <w:r>
        <w:rPr>
          <w:color w:val="000000"/>
          <w:sz w:val="24"/>
          <w:szCs w:val="24"/>
        </w:rPr>
        <w:t xml:space="preserve"> Quel bel animal! quel feu! quelle vigueur! qu’on doit etre heureux de se sentir emporte sur cet ouragan vivant!</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qui l’entend.</w:t>
      </w:r>
      <w:r>
        <w:rPr>
          <w:color w:val="000000"/>
          <w:sz w:val="24"/>
          <w:szCs w:val="24"/>
        </w:rPr>
        <w:t xml:space="preserve"> Le curieux! c’est qu’il le croit![55]</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descendant la scene et apercevant la comtesse et Leonie qu’il salue.</w:t>
      </w:r>
      <w:r>
        <w:rPr>
          <w:color w:val="000000"/>
          <w:sz w:val="24"/>
          <w:szCs w:val="24"/>
        </w:rPr>
        <w:t xml:space="preserve"> Ah! mademoiselle!...  Madame la comtesse!...</w:t>
      </w:r>
    </w:p>
    <w:p>
      <w:pPr>
        <w:widowControl w:val="on"/>
        <w:pBdr/>
        <w:spacing w:before="240" w:after="240" w:line="240" w:lineRule="auto"/>
        <w:ind w:left="0" w:right="0"/>
        <w:jc w:val="left"/>
      </w:pPr>
      <w:r>
        <w:rPr>
          <w:color w:val="000000"/>
          <w:sz w:val="24"/>
          <w:szCs w:val="24"/>
        </w:rPr>
        <w:t xml:space="preserve">LA COMTESSE.  Bonjour, mon hote!...  Ah! ca,[56] vous aurez donc toujours la manie de l’heroisme! je vous entendais la, tout a l’heure, vous extasier sur le bonheur de s’elancer sur un cheval indompte.  Je parie que vous regrettez de n’avoir pas monte Bucephale.[57]</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enthousiasme.</w:t>
      </w:r>
      <w:r>
        <w:rPr>
          <w:color w:val="000000"/>
          <w:sz w:val="24"/>
          <w:szCs w:val="24"/>
        </w:rPr>
        <w:t xml:space="preserve"> Vous dites vrai, madame! c’est si beau ... c’est ... si ... oh!...</w:t>
      </w:r>
    </w:p>
    <w:p>
      <w:pPr>
        <w:widowControl w:val="on"/>
        <w:pBdr/>
        <w:spacing w:before="240" w:after="240" w:line="240" w:lineRule="auto"/>
        <w:ind w:left="0" w:right="0"/>
        <w:jc w:val="left"/>
      </w:pPr>
      <w:r>
        <w:rPr>
          <w:color w:val="000000"/>
          <w:sz w:val="24"/>
          <w:szCs w:val="24"/>
        </w:rPr>
        <w:t xml:space="preserve">LA COMTESSE.  Vous ne trouvez pas le second adjectif ... je vais vous rendre le service de vous interrompre; tenez, il y a la des journaux et des lettres!</w:t>
      </w:r>
    </w:p>
    <w:p>
      <w:pPr>
        <w:widowControl w:val="on"/>
        <w:pBdr/>
        <w:spacing w:before="240" w:after="240" w:line="240" w:lineRule="auto"/>
        <w:ind w:left="0" w:right="0"/>
        <w:jc w:val="left"/>
      </w:pPr>
      <w:r>
        <w:rPr>
          <w:color w:val="000000"/>
          <w:sz w:val="24"/>
          <w:szCs w:val="24"/>
        </w:rPr>
        <w:t xml:space="preserve">DE GRIGNON.  Pour moi?</w:t>
      </w:r>
    </w:p>
    <w:p>
      <w:pPr>
        <w:widowControl w:val="on"/>
        <w:pBdr/>
        <w:spacing w:before="240" w:after="240" w:line="240" w:lineRule="auto"/>
        <w:ind w:left="0" w:right="0"/>
        <w:jc w:val="left"/>
      </w:pPr>
      <w:r>
        <w:rPr>
          <w:color w:val="000000"/>
          <w:sz w:val="24"/>
          <w:szCs w:val="24"/>
        </w:rPr>
        <w:t xml:space="preserve">LA COMTESSE.  Oui, la ... sur la table.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LES PRECEDENTS, HENRI.</w:t>
      </w:r>
    </w:p>
    <w:p>
      <w:pPr>
        <w:widowControl w:val="on"/>
        <w:pBdr/>
        <w:spacing w:before="240" w:after="240" w:line="240" w:lineRule="auto"/>
        <w:ind w:left="0" w:right="0"/>
        <w:jc w:val="left"/>
      </w:pPr>
      <w:r>
        <w:rPr>
          <w:color w:val="000000"/>
          <w:sz w:val="24"/>
          <w:szCs w:val="24"/>
        </w:rPr>
        <w:t xml:space="preserve">HENRI.  Monsieur de Kermadio est aux ordres de mademoiselle....</w:t>
      </w:r>
    </w:p>
    <w:p>
      <w:pPr>
        <w:widowControl w:val="on"/>
        <w:pBdr/>
        <w:spacing w:before="0" w:after="0" w:line="240" w:lineRule="auto"/>
        <w:ind w:left="0" w:right="0"/>
        <w:jc w:val="left"/>
      </w:pPr>
      <w:r>
        <w:rPr>
          <w:rFonts w:ascii="fixed" w:hAnsi="fixed" w:cs="fixed"/>
          <w:color w:val="000000"/>
          <w:sz w:val="24"/>
          <w:szCs w:val="24"/>
        </w:rPr>
        <w:t xml:space="preserve">
LA COMTESSE, </w:t>
      </w:r>
      <w:r>
        <w:rPr>
          <w:rFonts w:ascii="fixed" w:hAnsi="fixed" w:cs="fixed"/>
          <w:i/>
          <w:color w:val="000000"/>
          <w:sz w:val="24"/>
          <w:szCs w:val="24"/>
        </w:rPr>
        <w:t xml:space="preserve">a Leonie.</w:t>
      </w:r>
      <w:r>
        <w:rPr>
          <w:rFonts w:ascii="fixed" w:hAnsi="fixed" w:cs="fixed"/>
          <w:color w:val="000000"/>
          <w:sz w:val="24"/>
          <w:szCs w:val="24"/>
        </w:rPr>
        <w:t xml:space="preserve"> Je vais te mettre a cheval..... (</w:t>
      </w:r>
      <w:r>
        <w:rPr>
          <w:rFonts w:ascii="fixed" w:hAnsi="fixed" w:cs="fixed"/>
          <w:i/>
          <w:color w:val="000000"/>
          <w:sz w:val="24"/>
          <w:szCs w:val="24"/>
        </w:rPr>
        <w:t xml:space="preserve">A de Grignon,
qui va pour la suivre.</w:t>
      </w:r>
      <w:r>
        <w:rPr>
          <w:rFonts w:ascii="fixed" w:hAnsi="fixed" w:cs="fixed"/>
          <w:color w:val="000000"/>
          <w:sz w:val="24"/>
          <w:szCs w:val="24"/>
        </w:rPr>
        <w:t xml:space="preserve">) Lisez votre lettre, lisez, je remonte a
l’instant.  Viens, Leonie.... (</w:t>
      </w:r>
      <w:r>
        <w:rPr>
          <w:rFonts w:ascii="fixed" w:hAnsi="fixed" w:cs="fixed"/>
          <w:i/>
          <w:color w:val="000000"/>
          <w:sz w:val="24"/>
          <w:szCs w:val="24"/>
        </w:rPr>
        <w:t xml:space="preserve">Elles sortent suivies par Henri.</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seul.  Il la suit des yeux.</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Quel est le mauvais, genie qui m’a mis au coeur une passion insensee pour cette femme?... une femme qui a ete heroique en Vendee, une femme qui adore le courage!  Aussi, pour lui plaire, il n’est pas d’action intrepide que je ne reve ... pas de peril auquel je ne m’expose ... en imagination!  Des que je pense a elle, rien ne m’effraie ... je me crois un heros ... moi! un maitre des requetes, qui par etat[58] n’y suis pas oblige; et quand je dis un heros ... c’est que je le suis ... en theorie!  Par malheur, il n’en est pas tout a fait de meme dans la pratique....  C’est inconcevable! c’est inoui! il y a la un mystere qui ne peut s’expliquer que par des raisons de naissance!  C’est dans le sang!  Je tiens[59] a la fois de ma mere, qui etait le courage en personne, et de mon pere, qui etait la prudence meme!  Les imbeciles me diront a cela:  Eh bien! monsieur, restez toujours le fils de votre pere:  n’approchez pas du danger.... (</w:t>
      </w:r>
      <w:r>
        <w:rPr>
          <w:i/>
          <w:color w:val="000000"/>
          <w:sz w:val="24"/>
          <w:szCs w:val="24"/>
        </w:rPr>
        <w:t xml:space="preserve">Avec colere.</w:t>
      </w:r>
      <w:r>
        <w:rPr>
          <w:color w:val="000000"/>
          <w:sz w:val="24"/>
          <w:szCs w:val="24"/>
        </w:rPr>
        <w:t xml:space="preserve">) Mais, est-ce que je le peux, monsieur? est-ce que ma mere me le permet, monsieur?  Est-ce que, s’il pointe[60] a l’horizon quelque occasion d’heroisme, le maudit demon maternel qui s’agite en moi ne precipite pas ma langue a des paroles compromettantes?  Est-ce que ma moitie heroique ne s’offre pas, ne s’engage pas?  Comme tout a l’heure, a la vue de ce beau cheval fougueux et ecumant que je brulais d’enfourcher ... parce qu’un autre etait dessus; et si l’on m’avait dit; montez-le!... alors, mon autre moitie, ma moitie paternelle, l’aurait emporte,[61] et adieu ma reputation!...  Ah! c’est affreux! c’est affreux! etre brave ... et nerveux! et penser que pour comble de maux, me voila amoureux fou d’une femme dont la vue m’anime ... m’exalte!  Elle me fera faire quelque exploit, quelque sottise, j’en suis sur.  Jusqu’a present je m’en suis assez bien tire.  Je n’ai eu a depenser que des paroles ... mais cela ne durera peut-etre pas ... et alors ... repousse, meprise par elle.... (</w:t>
      </w:r>
      <w:r>
        <w:rPr>
          <w:i/>
          <w:color w:val="000000"/>
          <w:sz w:val="24"/>
          <w:szCs w:val="24"/>
        </w:rPr>
        <w:t xml:space="preserve">Avec resolution.</w:t>
      </w:r>
      <w:r>
        <w:rPr>
          <w:color w:val="000000"/>
          <w:sz w:val="24"/>
          <w:szCs w:val="24"/>
        </w:rPr>
        <w:t xml:space="preserve">) Il n’y a qu’un moyen d’en sortir! c’est de l’epouser!  Une fois marie, j’ai le droit d’etre prudent avec honneur!  Que dis-je? le droit! c’est un devoir ... un pere de famille se doit a sa femme et a ses enfants.  Un bonapartiste insulte le roi devant moi ... je ne peux pas le provoquer[62] ... je suis pere de famille!  Qu’il arrive une inondation, un incendie, une peste, je me sauve ... je suis pere de famille!  Il faut donc se hater d’etre pere de famille le plus tot possible!... (</w:t>
      </w:r>
      <w:r>
        <w:rPr>
          <w:i/>
          <w:color w:val="000000"/>
          <w:sz w:val="24"/>
          <w:szCs w:val="24"/>
        </w:rPr>
        <w:t xml:space="preserve">Se mettant a la table a gauche et ecrivant.</w:t>
      </w:r>
      <w:r>
        <w:rPr>
          <w:color w:val="000000"/>
          <w:sz w:val="24"/>
          <w:szCs w:val="24"/>
        </w:rPr>
        <w:t xml:space="preserve">) Et pour cela, risquons ma declaration bien chaude, bien brulante ... comme je la sens.  Placons-la ici ... sous ce miroir; elle la lira ... et esperons!</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color w:val="000000"/>
          <w:sz w:val="24"/>
          <w:szCs w:val="24"/>
        </w:rPr>
        <w:t xml:space="preserve">DE GRIGNON, LA COMTESSE, </w:t>
      </w:r>
      <w:r>
        <w:rPr>
          <w:i/>
          <w:color w:val="000000"/>
          <w:sz w:val="24"/>
          <w:szCs w:val="24"/>
        </w:rPr>
        <w:t xml:space="preserve">soutenant</w:t>
      </w:r>
      <w:r>
        <w:rPr>
          <w:color w:val="000000"/>
          <w:sz w:val="24"/>
          <w:szCs w:val="24"/>
        </w:rPr>
        <w:t xml:space="preserve"> LEONIE, </w:t>
      </w:r>
      <w:r>
        <w:rPr>
          <w:i/>
          <w:color w:val="000000"/>
          <w:sz w:val="24"/>
          <w:szCs w:val="24"/>
        </w:rPr>
        <w:t xml:space="preserve">et entrant avec elle par le fond.</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dans la coulisse.</w:t>
      </w:r>
      <w:r>
        <w:rPr>
          <w:color w:val="000000"/>
          <w:sz w:val="24"/>
          <w:szCs w:val="24"/>
        </w:rPr>
        <w:t xml:space="preserve"> Louis!  Joseph!</w:t>
      </w:r>
    </w:p>
    <w:p>
      <w:pPr>
        <w:widowControl w:val="on"/>
        <w:pBdr/>
        <w:spacing w:before="240" w:after="240" w:line="240" w:lineRule="auto"/>
        <w:ind w:left="0" w:right="0"/>
        <w:jc w:val="left"/>
      </w:pPr>
      <w:r>
        <w:rPr>
          <w:color w:val="000000"/>
          <w:sz w:val="24"/>
          <w:szCs w:val="24"/>
        </w:rPr>
        <w:t xml:space="preserve">DE GRIGNON.  Elle appelle.... (</w:t>
      </w:r>
      <w:r>
        <w:rPr>
          <w:i/>
          <w:color w:val="000000"/>
          <w:sz w:val="24"/>
          <w:szCs w:val="24"/>
        </w:rPr>
        <w:t xml:space="preserve">Il va au fond au moment ou la comtesse entre, et l’aide a soutenir Leonie qu’ils placent tous les deux sur le canape a droite.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DE GRIGNON.  Qu’y a-t-il donc?</w:t>
      </w:r>
    </w:p>
    <w:p>
      <w:pPr>
        <w:widowControl w:val="on"/>
        <w:pBdr/>
        <w:spacing w:before="240" w:after="240" w:line="240" w:lineRule="auto"/>
        <w:ind w:left="0" w:right="0"/>
        <w:jc w:val="left"/>
      </w:pPr>
      <w:r>
        <w:rPr>
          <w:color w:val="000000"/>
          <w:sz w:val="24"/>
          <w:szCs w:val="24"/>
        </w:rPr>
        <w:t xml:space="preserve">LA COMTESSE.  Un accident; mais elle commence a reprendre ses sens.</w:t>
      </w:r>
    </w:p>
    <w:p>
      <w:pPr>
        <w:widowControl w:val="on"/>
        <w:pBdr/>
        <w:spacing w:before="240" w:after="240" w:line="240" w:lineRule="auto"/>
        <w:ind w:left="0" w:right="0"/>
        <w:jc w:val="left"/>
      </w:pPr>
      <w:r>
        <w:rPr>
          <w:color w:val="000000"/>
          <w:sz w:val="24"/>
          <w:szCs w:val="24"/>
        </w:rPr>
        <w:t xml:space="preserve">DE GRIGNON.  Elle n’est pas blessee?</w:t>
      </w:r>
    </w:p>
    <w:p>
      <w:pPr>
        <w:widowControl w:val="on"/>
        <w:pBdr/>
        <w:spacing w:before="240" w:after="240" w:line="240" w:lineRule="auto"/>
        <w:ind w:left="0" w:right="0"/>
        <w:jc w:val="left"/>
      </w:pPr>
      <w:r>
        <w:rPr>
          <w:color w:val="000000"/>
          <w:sz w:val="24"/>
          <w:szCs w:val="24"/>
        </w:rPr>
        <w:t xml:space="preserve">LA COMTESSE.  Non, grace au ciel, mais je crains que la secousse, l’emotion....  Sonnez donc, mon ami, je vous prie....</w:t>
      </w:r>
    </w:p>
    <w:p>
      <w:pPr>
        <w:widowControl w:val="on"/>
        <w:pBdr/>
        <w:spacing w:before="240" w:after="240" w:line="240" w:lineRule="auto"/>
        <w:ind w:left="0" w:right="0"/>
        <w:jc w:val="left"/>
      </w:pPr>
      <w:r>
        <w:rPr>
          <w:color w:val="000000"/>
          <w:sz w:val="24"/>
          <w:szCs w:val="24"/>
        </w:rPr>
        <w:t xml:space="preserve">DE GRIGNON.  Que desirez-vous?</w:t>
      </w:r>
    </w:p>
    <w:p>
      <w:pPr>
        <w:widowControl w:val="on"/>
        <w:pBdr/>
        <w:spacing w:before="240" w:after="240" w:line="240" w:lineRule="auto"/>
        <w:ind w:left="0" w:right="0"/>
        <w:jc w:val="left"/>
      </w:pPr>
      <w:r>
        <w:rPr>
          <w:color w:val="000000"/>
          <w:sz w:val="24"/>
          <w:szCs w:val="24"/>
        </w:rPr>
        <w:t xml:space="preserve">LA COMTESSE.  Qu’on aille a l’instant a Saint-Andeol chercher le medecin.</w:t>
      </w:r>
    </w:p>
    <w:p>
      <w:pPr>
        <w:widowControl w:val="on"/>
        <w:pBdr/>
        <w:spacing w:before="240" w:after="240" w:line="240" w:lineRule="auto"/>
        <w:ind w:left="0" w:right="0"/>
        <w:jc w:val="left"/>
      </w:pPr>
      <w:r>
        <w:rPr>
          <w:color w:val="000000"/>
          <w:sz w:val="24"/>
          <w:szCs w:val="24"/>
        </w:rPr>
        <w:t xml:space="preserve">DE GRIGNON.  J’y vais moi-meme et je le ramene.</w:t>
      </w:r>
    </w:p>
    <w:p>
      <w:pPr>
        <w:widowControl w:val="on"/>
        <w:pBdr/>
        <w:spacing w:before="240" w:after="240" w:line="240" w:lineRule="auto"/>
        <w:ind w:left="0" w:right="0"/>
        <w:jc w:val="left"/>
      </w:pPr>
      <w:r>
        <w:rPr>
          <w:color w:val="000000"/>
          <w:sz w:val="24"/>
          <w:szCs w:val="24"/>
        </w:rPr>
        <w:t xml:space="preserve">LA COMTESSE.  J’accepte; vous etes bon!</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w:t>
      </w:r>
      <w:r>
        <w:rPr>
          <w:color w:val="000000"/>
          <w:sz w:val="24"/>
          <w:szCs w:val="24"/>
        </w:rPr>
        <w:t xml:space="preserve"> J’aime autant[63] ne pas etre la quand elle lira mon billet.... (</w:t>
      </w:r>
      <w:r>
        <w:rPr>
          <w:i/>
          <w:color w:val="000000"/>
          <w:sz w:val="24"/>
          <w:szCs w:val="24"/>
        </w:rPr>
        <w:t xml:space="preserve">Haut.</w:t>
      </w:r>
      <w:r>
        <w:rPr>
          <w:color w:val="000000"/>
          <w:sz w:val="24"/>
          <w:szCs w:val="24"/>
        </w:rPr>
        <w:t xml:space="preserve">) Je pars et je reviens.... (</w:t>
      </w:r>
      <w:r>
        <w:rPr>
          <w:i/>
          <w:color w:val="000000"/>
          <w:sz w:val="24"/>
          <w:szCs w:val="24"/>
        </w:rPr>
        <w:t xml:space="preserve">Il sort.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color w:val="000000"/>
          <w:sz w:val="24"/>
          <w:szCs w:val="24"/>
        </w:rPr>
        <w:t xml:space="preserve">LA COMTESSE, LEONIE, </w:t>
      </w:r>
      <w:r>
        <w:rPr>
          <w:i/>
          <w:color w:val="000000"/>
          <w:sz w:val="24"/>
          <w:szCs w:val="24"/>
        </w:rPr>
        <w:t xml:space="preserve">assise.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encore sans connaissance.</w:t>
      </w:r>
      <w:r>
        <w:rPr>
          <w:color w:val="000000"/>
          <w:sz w:val="24"/>
          <w:szCs w:val="24"/>
        </w:rPr>
        <w:t xml:space="preserve"> Ma tante!... ma tante!... si vous saviez ... je n’y puis croire encore....  J’etais si en colere ... c’est a dire, si ingrate! ce pauvre jeune homme a qui je dois la vie!</w:t>
      </w:r>
    </w:p>
    <w:p>
      <w:pPr>
        <w:widowControl w:val="on"/>
        <w:pBdr/>
        <w:spacing w:before="240" w:after="240" w:line="240" w:lineRule="auto"/>
        <w:ind w:left="0" w:right="0"/>
        <w:jc w:val="left"/>
      </w:pPr>
      <w:r>
        <w:rPr>
          <w:color w:val="000000"/>
          <w:sz w:val="24"/>
          <w:szCs w:val="24"/>
        </w:rPr>
        <w:t xml:space="preserve">LA COMTESSE.  Qu’est-ce que cela signifie?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revenant a elle.</w:t>
      </w:r>
      <w:r>
        <w:rPr>
          <w:color w:val="000000"/>
          <w:sz w:val="24"/>
          <w:szCs w:val="24"/>
        </w:rPr>
        <w:t xml:space="preserve"> C’est une aventure si etonnante ... ou plutot ... si heureuse!  Imaginez-vous ma tante, que Charles ... (</w:t>
      </w:r>
      <w:r>
        <w:rPr>
          <w:i/>
          <w:color w:val="000000"/>
          <w:sz w:val="24"/>
          <w:szCs w:val="24"/>
        </w:rPr>
        <w:t xml:space="preserve">Se reprenant.</w:t>
      </w:r>
      <w:r>
        <w:rPr>
          <w:color w:val="000000"/>
          <w:sz w:val="24"/>
          <w:szCs w:val="24"/>
        </w:rPr>
        <w:t xml:space="preserve">) non, monsieur Henri ... non ... je disais bien!  Charles ... ce pauvre Charles....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vivement.</w:t>
      </w:r>
      <w:r>
        <w:rPr>
          <w:color w:val="000000"/>
          <w:sz w:val="24"/>
          <w:szCs w:val="24"/>
        </w:rPr>
        <w:t xml:space="preserve"> Tu sais tout?</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joie.</w:t>
      </w:r>
      <w:r>
        <w:rPr>
          <w:color w:val="000000"/>
          <w:sz w:val="24"/>
          <w:szCs w:val="24"/>
        </w:rPr>
        <w:t xml:space="preserve"> Eh! oui, sans doute!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effroi.</w:t>
      </w:r>
      <w:r>
        <w:rPr>
          <w:color w:val="000000"/>
          <w:sz w:val="24"/>
          <w:szCs w:val="24"/>
        </w:rPr>
        <w:t xml:space="preserve"> O ciel!</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vivement et se levant du canape.</w:t>
      </w:r>
      <w:r>
        <w:rPr>
          <w:color w:val="000000"/>
          <w:sz w:val="24"/>
          <w:szCs w:val="24"/>
        </w:rPr>
        <w:t xml:space="preserve"> Je me tairai, ma tante, je me tairai, je vous le jure.  Je vous aiderai a le proteger, a le defendre ... j’y suis bien forcee maintenant ... ne fut-ce que par reconnaissance.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impatience.</w:t>
      </w:r>
      <w:r>
        <w:rPr>
          <w:color w:val="000000"/>
          <w:sz w:val="24"/>
          <w:szCs w:val="24"/>
        </w:rPr>
        <w:t xml:space="preserve"> Mais tout cela ne m’explique pas ...</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joie.</w:t>
      </w:r>
      <w:r>
        <w:rPr>
          <w:color w:val="000000"/>
          <w:sz w:val="24"/>
          <w:szCs w:val="24"/>
        </w:rPr>
        <w:t xml:space="preserve"> C’est juste ...  Il me semble que tout le monde doit savoir ... et il n’y a que moi ... c’est-a-dire nous deux....  Voila donc que nous galopions dans le parc avec mon oncle, quand tout a coup son cheval prend peur, la ponette en fait autant et m’emporte du cote du bois.  Deja ma jupe s’etait accrochee a une branche; j’allais etre arrachee de ma selle et trainee peut-etre sur la route, quand Charles ... monsieur Charles, se precipite a terre, se jette hardiment au-devant de la ponette, l’arrete d’une main, me retient de l’autre, et me depose a moitie evanouie sur le gazon.</w:t>
      </w:r>
    </w:p>
    <w:p>
      <w:pPr>
        <w:widowControl w:val="on"/>
        <w:pBdr/>
        <w:spacing w:before="240" w:after="240" w:line="240" w:lineRule="auto"/>
        <w:ind w:left="0" w:right="0"/>
        <w:jc w:val="left"/>
      </w:pPr>
      <w:r>
        <w:rPr>
          <w:color w:val="000000"/>
          <w:sz w:val="24"/>
          <w:szCs w:val="24"/>
        </w:rPr>
        <w:t xml:space="preserve">LE COMTESSE.  Brave garcon!</w:t>
      </w:r>
    </w:p>
    <w:p>
      <w:pPr>
        <w:widowControl w:val="on"/>
        <w:pBdr/>
        <w:spacing w:before="240" w:after="240" w:line="240" w:lineRule="auto"/>
        <w:ind w:left="0" w:right="0"/>
        <w:jc w:val="left"/>
      </w:pPr>
      <w:r>
        <w:rPr>
          <w:color w:val="000000"/>
          <w:sz w:val="24"/>
          <w:szCs w:val="24"/>
        </w:rPr>
        <w:t xml:space="preserve">LEONIE.  Et malgre cela, j’etais d’une colere....</w:t>
      </w:r>
    </w:p>
    <w:p>
      <w:pPr>
        <w:widowControl w:val="on"/>
        <w:pBdr/>
        <w:spacing w:before="240" w:after="240" w:line="240" w:lineRule="auto"/>
        <w:ind w:left="0" w:right="0"/>
        <w:jc w:val="left"/>
      </w:pPr>
      <w:r>
        <w:rPr>
          <w:color w:val="000000"/>
          <w:sz w:val="24"/>
          <w:szCs w:val="24"/>
        </w:rPr>
        <w:t xml:space="preserve">LA COMTESSE.  Tu lui en voulais[64] de te sauver?</w:t>
      </w:r>
    </w:p>
    <w:p>
      <w:pPr>
        <w:widowControl w:val="on"/>
        <w:pBdr/>
        <w:spacing w:before="240" w:after="240" w:line="240" w:lineRule="auto"/>
        <w:ind w:left="0" w:right="0"/>
        <w:jc w:val="left"/>
      </w:pPr>
      <w:r>
        <w:rPr>
          <w:color w:val="000000"/>
          <w:sz w:val="24"/>
          <w:szCs w:val="24"/>
        </w:rPr>
        <w:t xml:space="preserve">LEONIE.  Mon pas de me sauver, mais de me sauver avec si peu de respect!  Imaginez-vous, ma tante, qu’il me prenait les mains pour me les rechauffer ... qu’il me faisait respirer un flacon[65] ... je vous demande si un domestique doit avoir un flacon ... et qu’il repetait sans cesse comme il aurait fait pour son egale:  Pauvre enfant! pauvre enfant!  Je ne pouvais pas repondre, parce que j’etais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evanouie[66] ... mais j’etais tres en colere, en dedans.  Et lorsqu’en ouvrant les yeux, je le trouvai a mes genoux ... presque aussi pale que moi, et qu’il me tendit la main en me disant:  Eh bien! chere demoiselle, comment vous trouvez-vous? mon indignation fut telle que je repondis par un coup de cravache dont je frappai la main qu’il osait me tendre ... puis je fondis en larmes ... sans savoir pourquoi....
</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un commencement d’inquietude.</w:t>
      </w:r>
      <w:r>
        <w:rPr>
          <w:color w:val="000000"/>
          <w:sz w:val="24"/>
          <w:szCs w:val="24"/>
        </w:rPr>
        <w:t xml:space="preserve">[67] Eh bien! apres?</w:t>
      </w:r>
    </w:p>
    <w:p>
      <w:pPr>
        <w:widowControl w:val="on"/>
        <w:pBdr/>
        <w:spacing w:before="240" w:after="240" w:line="240" w:lineRule="auto"/>
        <w:ind w:left="0" w:right="0"/>
        <w:jc w:val="left"/>
      </w:pPr>
      <w:r>
        <w:rPr>
          <w:color w:val="000000"/>
          <w:sz w:val="24"/>
          <w:szCs w:val="24"/>
        </w:rPr>
        <w:t xml:space="preserve">LEONIE.  Apres?  Jugez de ma surprise, de ma joie, quand je le vis se relever en souriant ... decouvrir sa tete avec une grace charmante, et me dire apres m’avoir saluee:  Que votre legitime orgueil ne s’alarme pas de ma temerite, mademoiselle; celui qui a ose tendre la main a mademoiselle de Villegontier, ce n’est pas Charles, le valet de chambre, c’est monsieur Henri de Flavigneul, le proscrit.</w:t>
      </w:r>
    </w:p>
    <w:p>
      <w:pPr>
        <w:widowControl w:val="on"/>
        <w:pBdr/>
        <w:spacing w:before="240" w:after="240" w:line="240" w:lineRule="auto"/>
        <w:ind w:left="0" w:right="0"/>
        <w:jc w:val="left"/>
      </w:pPr>
      <w:r>
        <w:rPr>
          <w:color w:val="000000"/>
          <w:sz w:val="24"/>
          <w:szCs w:val="24"/>
        </w:rPr>
        <w:t xml:space="preserve">LA COMTESSE.  Ah! le malheureux! il se perdra!</w:t>
      </w:r>
    </w:p>
    <w:p>
      <w:pPr>
        <w:widowControl w:val="on"/>
        <w:pBdr/>
        <w:spacing w:before="240" w:after="240" w:line="240" w:lineRule="auto"/>
        <w:ind w:left="0" w:right="0"/>
        <w:jc w:val="left"/>
      </w:pPr>
      <w:r>
        <w:rPr>
          <w:color w:val="000000"/>
          <w:sz w:val="24"/>
          <w:szCs w:val="24"/>
        </w:rPr>
        <w:t xml:space="preserve">LEONIE.  Se perdre, parce qu’il m’a confie son secret!</w:t>
      </w:r>
    </w:p>
    <w:p>
      <w:pPr>
        <w:widowControl w:val="on"/>
        <w:pBdr/>
        <w:spacing w:before="240" w:after="240" w:line="240" w:lineRule="auto"/>
        <w:ind w:left="0" w:right="0"/>
        <w:jc w:val="left"/>
      </w:pPr>
      <w:r>
        <w:rPr>
          <w:color w:val="000000"/>
          <w:sz w:val="24"/>
          <w:szCs w:val="24"/>
        </w:rPr>
        <w:t xml:space="preserve">LA COMTESSE.  Qui me dit que tu sauras le garder?</w:t>
      </w:r>
    </w:p>
    <w:p>
      <w:pPr>
        <w:widowControl w:val="on"/>
        <w:pBdr/>
        <w:spacing w:before="240" w:after="240" w:line="240" w:lineRule="auto"/>
        <w:ind w:left="0" w:right="0"/>
        <w:jc w:val="left"/>
      </w:pPr>
      <w:r>
        <w:rPr>
          <w:color w:val="000000"/>
          <w:sz w:val="24"/>
          <w:szCs w:val="24"/>
        </w:rPr>
        <w:t xml:space="preserve">LEONIE.  Vous croyez mon coeur capable de le trahir!...</w:t>
      </w:r>
    </w:p>
    <w:p>
      <w:pPr>
        <w:widowControl w:val="on"/>
        <w:pBdr/>
        <w:spacing w:before="240" w:after="240" w:line="240" w:lineRule="auto"/>
        <w:ind w:left="0" w:right="0"/>
        <w:jc w:val="left"/>
      </w:pPr>
      <w:r>
        <w:rPr>
          <w:color w:val="000000"/>
          <w:sz w:val="24"/>
          <w:szCs w:val="24"/>
        </w:rPr>
        <w:t xml:space="preserve">LA COMTESSE.  Le trahir!  Dieu me garde d’un tel soupcon!... mais c’est ta bonte meme, ce sont tes craintes qui te trahiront.</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elan.</w:t>
      </w:r>
      <w:r>
        <w:rPr>
          <w:color w:val="000000"/>
          <w:sz w:val="24"/>
          <w:szCs w:val="24"/>
        </w:rPr>
        <w:t xml:space="preserve"> Ah! ne redoutez rien ... je serai forte ... il s’agit de lui!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vivement.</w:t>
      </w:r>
      <w:r>
        <w:rPr>
          <w:color w:val="000000"/>
          <w:sz w:val="24"/>
          <w:szCs w:val="24"/>
        </w:rPr>
        <w:t xml:space="preserve"> De lui!</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abandon.</w:t>
      </w:r>
      <w:r>
        <w:rPr>
          <w:color w:val="000000"/>
          <w:sz w:val="24"/>
          <w:szCs w:val="24"/>
        </w:rPr>
        <w:t xml:space="preserve">[68] Pardonnez-moi!  Je ne puis vous cacher ce qui se passe dans mon ame....  Mais pourquoi vous le cacher, a vous?  Eh bien! oui, une force, une joie ineffable remplissent mon coeur tout entier....  J’etais si malheureuse depuis quinze jours,[69] je ne pouvais m’expliquer a moi-meme ce que je ressentais ... ou plutot je ne l’osais pas:  c’etait de la honte, de la colere, je me sentais entrainee vers un abime, et cependant j’y tombais avec joie.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anxiete.</w:t>
      </w:r>
      <w:r>
        <w:rPr>
          <w:color w:val="000000"/>
          <w:sz w:val="24"/>
          <w:szCs w:val="24"/>
        </w:rPr>
        <w:t xml:space="preserve"> Que veux-tu dire?</w:t>
      </w:r>
    </w:p>
    <w:p>
      <w:pPr>
        <w:widowControl w:val="on"/>
        <w:pBdr/>
        <w:spacing w:before="240" w:after="240" w:line="240" w:lineRule="auto"/>
        <w:ind w:left="0" w:right="0"/>
        <w:jc w:val="left"/>
      </w:pPr>
      <w:r>
        <w:rPr>
          <w:color w:val="000000"/>
          <w:sz w:val="24"/>
          <w:szCs w:val="24"/>
        </w:rPr>
        <w:t xml:space="preserve">LEONIE.  Je comprends tout, maintenant.  Si j’etais aussi indignee contre lui ... et contre moi, ma tante, c’est que je l’aimais!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explosion.</w:t>
      </w:r>
      <w:r>
        <w:rPr>
          <w:color w:val="000000"/>
          <w:sz w:val="24"/>
          <w:szCs w:val="24"/>
        </w:rPr>
        <w:t xml:space="preserve"> Vous l’aimez!</w:t>
      </w:r>
    </w:p>
    <w:p>
      <w:pPr>
        <w:widowControl w:val="on"/>
        <w:pBdr/>
        <w:spacing w:before="240" w:after="240" w:line="240" w:lineRule="auto"/>
        <w:ind w:left="0" w:right="0"/>
        <w:jc w:val="left"/>
      </w:pPr>
      <w:r>
        <w:rPr>
          <w:color w:val="000000"/>
          <w:sz w:val="24"/>
          <w:szCs w:val="24"/>
        </w:rPr>
        <w:t xml:space="preserve">LEONIE.  Qu’avez-vous donc?</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froidement.</w:t>
      </w:r>
      <w:r>
        <w:rPr>
          <w:color w:val="000000"/>
          <w:sz w:val="24"/>
          <w:szCs w:val="24"/>
        </w:rPr>
        <w:t xml:space="preserve"> Rien! rien!  Vous l’aimez!</w:t>
      </w:r>
    </w:p>
    <w:p>
      <w:pPr>
        <w:widowControl w:val="on"/>
        <w:pBdr/>
        <w:spacing w:before="240" w:after="240" w:line="240" w:lineRule="auto"/>
        <w:ind w:left="0" w:right="0"/>
        <w:jc w:val="left"/>
      </w:pPr>
      <w:r>
        <w:rPr>
          <w:color w:val="000000"/>
          <w:sz w:val="24"/>
          <w:szCs w:val="24"/>
        </w:rPr>
        <w:t xml:space="preserve">LEONIE.  Vous semblez irritee contre moi, chere tante.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de meme.</w:t>
      </w:r>
      <w:r>
        <w:rPr>
          <w:color w:val="000000"/>
          <w:sz w:val="24"/>
          <w:szCs w:val="24"/>
        </w:rPr>
        <w:t xml:space="preserve"> Irritee ... moi ... non!... je ne suis pas irritee....  Pourquoi serais-je irritee?</w:t>
      </w:r>
    </w:p>
    <w:p>
      <w:pPr>
        <w:widowControl w:val="on"/>
        <w:pBdr/>
        <w:spacing w:before="240" w:after="240" w:line="240" w:lineRule="auto"/>
        <w:ind w:left="0" w:right="0"/>
        <w:jc w:val="left"/>
      </w:pPr>
      <w:r>
        <w:rPr>
          <w:color w:val="000000"/>
          <w:sz w:val="24"/>
          <w:szCs w:val="24"/>
        </w:rPr>
        <w:t xml:space="preserve">LEONIE.  Je l’ignore!... peut-etre ... est-ce de ma confiance trop tardive....  Je vous aurais dit plus tot mon secret si je l’avais su plus tot!</w:t>
      </w:r>
    </w:p>
    <w:p>
      <w:pPr>
        <w:widowControl w:val="on"/>
        <w:pBdr/>
        <w:spacing w:before="240" w:after="240" w:line="240" w:lineRule="auto"/>
        <w:ind w:left="0" w:right="0"/>
        <w:jc w:val="left"/>
      </w:pPr>
      <w:r>
        <w:rPr>
          <w:color w:val="000000"/>
          <w:sz w:val="24"/>
          <w:szCs w:val="24"/>
        </w:rPr>
        <w:t xml:space="preserve">LA COMTESSE.  Qui vous reproche votre manque de confiance?...  Laissez-moi ... j’ai besoin d’etre seule!...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douleur.</w:t>
      </w:r>
      <w:r>
        <w:rPr>
          <w:color w:val="000000"/>
          <w:sz w:val="24"/>
          <w:szCs w:val="24"/>
        </w:rPr>
        <w:t xml:space="preserve"> Oh! mais ... vous m’en voulez![70] ...</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impatience.</w:t>
      </w:r>
      <w:r>
        <w:rPr>
          <w:color w:val="000000"/>
          <w:sz w:val="24"/>
          <w:szCs w:val="24"/>
        </w:rPr>
        <w:t xml:space="preserve"> Mais non, vous dis-je.</w:t>
      </w:r>
    </w:p>
    <w:p>
      <w:pPr>
        <w:widowControl w:val="on"/>
        <w:pBdr/>
        <w:spacing w:before="240" w:after="240" w:line="240" w:lineRule="auto"/>
        <w:ind w:left="0" w:right="0"/>
        <w:jc w:val="left"/>
      </w:pPr>
      <w:r>
        <w:rPr>
          <w:color w:val="000000"/>
          <w:sz w:val="24"/>
          <w:szCs w:val="24"/>
        </w:rPr>
        <w:t xml:space="preserve">LEONIE.  Vous ne m’avez jamais parle ainsi! vous ne me dites plus ... toi![71]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emotion.</w:t>
      </w:r>
      <w:r>
        <w:rPr>
          <w:color w:val="000000"/>
          <w:sz w:val="24"/>
          <w:szCs w:val="24"/>
        </w:rPr>
        <w:t xml:space="preserve"> Tu pleures?...  Pardon, chere enfant, pardon!  Si je t’ai affligee, c’est que moi-meme ... je souffrais ... oh! cruellement!... je souffre encore....  Laisse-moi seule un moment, je t’en prie!... (</w:t>
      </w:r>
      <w:r>
        <w:rPr>
          <w:i/>
          <w:color w:val="000000"/>
          <w:sz w:val="24"/>
          <w:szCs w:val="24"/>
        </w:rPr>
        <w:t xml:space="preserve">Elle regarde Leonie, puis l’embrasse vivement.</w:t>
      </w:r>
      <w:r>
        <w:rPr>
          <w:color w:val="000000"/>
          <w:sz w:val="24"/>
          <w:szCs w:val="24"/>
        </w:rPr>
        <w:t xml:space="preserve">) Va-t’en![72] va-t’en!...</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en s’en allant.</w:t>
      </w:r>
      <w:r>
        <w:rPr>
          <w:color w:val="000000"/>
          <w:sz w:val="24"/>
          <w:szCs w:val="24"/>
        </w:rPr>
        <w:t xml:space="preserve"> A la bonne heure,[73] au moins.... (</w:t>
      </w:r>
      <w:r>
        <w:rPr>
          <w:i/>
          <w:color w:val="000000"/>
          <w:sz w:val="24"/>
          <w:szCs w:val="24"/>
        </w:rPr>
        <w:t xml:space="preserve">Elle sort.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seule.</w:t>
      </w:r>
    </w:p>
    <w:p>
      <w:pPr>
        <w:widowControl w:val="on"/>
        <w:pBdr/>
        <w:spacing w:before="240" w:after="240" w:line="240" w:lineRule="auto"/>
        <w:ind w:left="0" w:right="0"/>
        <w:jc w:val="left"/>
      </w:pPr>
      <w:r>
        <w:rPr>
          <w:color w:val="000000"/>
          <w:sz w:val="24"/>
          <w:szCs w:val="24"/>
        </w:rPr>
        <w:t xml:space="preserve">Elle l’aime!  Pourquoi ne l’aimerait-elle pas?  N’est-elle pas jeune comme lui? riche et noble comme lui?...  Pourquoi donc souffre-je tant de cette pensee?  Pourquoi, pendant qu’elle me parlait ... ressentais-je contre elle un sentiment de colere ... d’aversion, de ...  Non, ce n’est pas possible! depuis quinze jours ne veillais-je pas sur lui comme une amie ... ne lui parlais-je pas comme une mere?... ce matin, ne l’ai-je pas remercie de ce qu’il m’appelait ma soeur?...  Ah! malgre moi le voile tombe!... ce langage maternel n’etait qu’une ruse de mon coeur pour se tromper lui-meme ... je ne cherchais dans ces titres menteurs de soeur ou de mere qu’un pretexte, que le droit de ne lui rien cacher de ma tendresse.  Ce n’est pas de l’interet ... de l’amitie ... du devouement ... c’est de l’amour!...  J’aime!... (</w:t>
      </w:r>
      <w:r>
        <w:rPr>
          <w:i/>
          <w:color w:val="000000"/>
          <w:sz w:val="24"/>
          <w:szCs w:val="24"/>
        </w:rPr>
        <w:t xml:space="preserve">Avec effroi.</w:t>
      </w:r>
      <w:r>
        <w:rPr>
          <w:color w:val="000000"/>
          <w:sz w:val="24"/>
          <w:szCs w:val="24"/>
        </w:rPr>
        <w:t xml:space="preserve">) J’aime!... moi! et ma rivale, c’est l’enfant de mon coeur, c’est un ange de grace, de bonte.  Ah! tu n’as qu’une resolution a prendre! renferme, renferme ta folle passion dans ton coeur comme une honte, cache-la, etouffe-la.... (</w:t>
      </w:r>
      <w:r>
        <w:rPr>
          <w:i/>
          <w:color w:val="000000"/>
          <w:sz w:val="24"/>
          <w:szCs w:val="24"/>
        </w:rPr>
        <w:t xml:space="preserve">Apres un moment de silence.</w:t>
      </w:r>
      <w:r>
        <w:rPr>
          <w:color w:val="000000"/>
          <w:sz w:val="24"/>
          <w:szCs w:val="24"/>
        </w:rPr>
        <w:t xml:space="preserve">) Je ne peux pas!  Depuis que ce feu couvert a eclate a mes propres yeux, depuis que je me suis avoue mon amour a moi-meme ... il croit a chaque pensee, a chaque parole!... je le sens qui m’envahit comme un flot qui monte!... (</w:t>
      </w:r>
      <w:r>
        <w:rPr>
          <w:i/>
          <w:color w:val="000000"/>
          <w:sz w:val="24"/>
          <w:szCs w:val="24"/>
        </w:rPr>
        <w:t xml:space="preserve">Avec resolution.</w:t>
      </w:r>
      <w:r>
        <w:rPr>
          <w:color w:val="000000"/>
          <w:sz w:val="24"/>
          <w:szCs w:val="24"/>
        </w:rPr>
        <w:t xml:space="preserve">) Eh bien! pourquoi le combattre?  Leonie aime Henri, c’est vrai ... mais lui, il ne l’aime pas encore ... il aurait parle, s’il l’aimait ... elle me l’aurait dit, s’il avait parle.... (</w:t>
      </w:r>
      <w:r>
        <w:rPr>
          <w:i/>
          <w:color w:val="000000"/>
          <w:sz w:val="24"/>
          <w:szCs w:val="24"/>
        </w:rPr>
        <w:t xml:space="preserve">Avec joie.</w:t>
      </w:r>
      <w:r>
        <w:rPr>
          <w:color w:val="000000"/>
          <w:sz w:val="24"/>
          <w:szCs w:val="24"/>
        </w:rPr>
        <w:t xml:space="preserve">) Il est libre! eh bien! qu’il choisisse!...  Elle est bien belle deja ... on dit que je le suis encore....  Qu’il prononce!... (</w:t>
      </w:r>
      <w:r>
        <w:rPr>
          <w:i/>
          <w:color w:val="000000"/>
          <w:sz w:val="24"/>
          <w:szCs w:val="24"/>
        </w:rPr>
        <w:t xml:space="preserve">Avec douleur.</w:t>
      </w:r>
      <w:r>
        <w:rPr>
          <w:color w:val="000000"/>
          <w:sz w:val="24"/>
          <w:szCs w:val="24"/>
        </w:rPr>
        <w:t xml:space="preserve">) Pauvre enfant!... elle l’aime tant!...  Ah!  Mais je l’aime mille fois davantage!  Elle aime, elle, comme on aime a seize ans, quand on a l’avenir devant soi et que le coeur est assez riche pour guerir, se consoler, oublier et renaitre!... mais a trente ans notre amour est notre vie tout entiere....  Allons! il faut lutter avec elle! luttons ... non pas de ruse ou de perfidie feminine ... non! mais de devouement, d’affection, de charme....  On dit que j’ai de l’esprit, servons-nous-en.[74] ...  Leonie a ses seize ans, qu’elle se defende!... et si je triomphe aujourd’hui ... ah! je reponds de l’avenir ... je rendrai Henri si heureux que son bonheur m’absoudra du mien!... (</w:t>
      </w:r>
      <w:r>
        <w:rPr>
          <w:i/>
          <w:color w:val="000000"/>
          <w:sz w:val="24"/>
          <w:szCs w:val="24"/>
        </w:rPr>
        <w:t xml:space="preserve">Apres un moment de silence.</w:t>
      </w:r>
      <w:r>
        <w:rPr>
          <w:color w:val="000000"/>
          <w:sz w:val="24"/>
          <w:szCs w:val="24"/>
        </w:rPr>
        <w:t xml:space="preserve">) Mais triompherai-je? sais-je seulement s’il m’est permis de lutter?...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qui me l’apprendra?  Quand on a un grand nom, du credit, de la fortune ... ceux qui nous entourent nous disent-ils la verite?... (</w:t>
      </w:r>
      <w:r>
        <w:rPr>
          <w:i/>
          <w:color w:val="000000"/>
          <w:sz w:val="24"/>
          <w:szCs w:val="24"/>
        </w:rPr>
        <w:t xml:space="preserve">Elle prend sur la table a gauche un miroir.</w:t>
      </w:r>
      <w:r>
        <w:rPr>
          <w:color w:val="000000"/>
          <w:sz w:val="24"/>
          <w:szCs w:val="24"/>
        </w:rPr>
        <w:t xml:space="preserve">) Ma main tremble en prenant ce miroir ... ce n’est pas le trouble de la coquetterie ... non! c’est mon coeur qui fait trembler ma main ... je ne me trouverai jamais telle que je voudrais etre ... ne regardons pas!... (</w:t>
      </w:r>
      <w:r>
        <w:rPr>
          <w:i/>
          <w:color w:val="000000"/>
          <w:sz w:val="24"/>
          <w:szCs w:val="24"/>
        </w:rPr>
        <w:t xml:space="preserve">Apres un moment d’hesitation, elle regarde, fait un sourire,</w:t>
      </w:r>
      <w:r>
        <w:rPr>
          <w:color w:val="000000"/>
          <w:sz w:val="24"/>
          <w:szCs w:val="24"/>
        </w:rPr>
        <w:t xml:space="preserve"> </w:t>
      </w:r>
      <w:r>
        <w:rPr>
          <w:i/>
          <w:color w:val="000000"/>
          <w:sz w:val="24"/>
          <w:szCs w:val="24"/>
        </w:rPr>
        <w:t xml:space="preserve">et dit ensuite</w:t>
      </w:r>
      <w:r>
        <w:rPr>
          <w:color w:val="000000"/>
          <w:sz w:val="24"/>
          <w:szCs w:val="24"/>
        </w:rPr>
        <w:t xml:space="preserve">) Oui ... mais il en a trompe tant d’autres!... (</w:t>
      </w:r>
      <w:r>
        <w:rPr>
          <w:i/>
          <w:color w:val="000000"/>
          <w:sz w:val="24"/>
          <w:szCs w:val="24"/>
        </w:rPr>
        <w:t xml:space="preserve">Elle remet le miroir sur la table et apercoit la lettre que de Grignon avait mise dessous.</w:t>
      </w:r>
      <w:r>
        <w:rPr>
          <w:color w:val="000000"/>
          <w:sz w:val="24"/>
          <w:szCs w:val="24"/>
        </w:rPr>
        <w:t xml:space="preserve">) Quelle est cette lettre?...  A madame le comtesse d’Autreval.... (</w:t>
      </w:r>
      <w:r>
        <w:rPr>
          <w:i/>
          <w:color w:val="000000"/>
          <w:sz w:val="24"/>
          <w:szCs w:val="24"/>
        </w:rPr>
        <w:t xml:space="preserve">Regardant la signature.</w:t>
      </w:r>
      <w:r>
        <w:rPr>
          <w:color w:val="000000"/>
          <w:sz w:val="24"/>
          <w:szCs w:val="24"/>
        </w:rPr>
        <w:t xml:space="preserve">) De monsieur de Grignon!  Eh bien ... lisons!... (</w:t>
      </w:r>
      <w:r>
        <w:rPr>
          <w:i/>
          <w:color w:val="000000"/>
          <w:sz w:val="24"/>
          <w:szCs w:val="24"/>
        </w:rPr>
        <w:t xml:space="preserve">Au moment ou elle ouvre la lettre, de Grignon parait au fond!</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SCENE XIII</w:t>
      </w:r>
    </w:p>
    <w:p>
      <w:pPr>
        <w:widowControl w:val="on"/>
        <w:pBdr/>
        <w:spacing w:before="240" w:after="240" w:line="240" w:lineRule="auto"/>
        <w:ind w:left="0" w:right="0"/>
        <w:jc w:val="left"/>
      </w:pPr>
      <w:r>
        <w:rPr>
          <w:color w:val="000000"/>
          <w:sz w:val="24"/>
          <w:szCs w:val="24"/>
        </w:rPr>
        <w:t xml:space="preserve">LA COMTESSE, DE GRIGNON.</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au fond.</w:t>
      </w:r>
      <w:r>
        <w:rPr>
          <w:color w:val="000000"/>
          <w:sz w:val="24"/>
          <w:szCs w:val="24"/>
        </w:rPr>
        <w:t xml:space="preserve"> Elle tient ma lettre!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lisant.</w:t>
      </w:r>
      <w:r>
        <w:rPr>
          <w:color w:val="000000"/>
          <w:sz w:val="24"/>
          <w:szCs w:val="24"/>
        </w:rPr>
        <w:t xml:space="preserve"> Qu’ai-je lu?</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au fond.</w:t>
      </w:r>
      <w:r>
        <w:rPr>
          <w:color w:val="000000"/>
          <w:sz w:val="24"/>
          <w:szCs w:val="24"/>
        </w:rPr>
        <w:t xml:space="preserve"> Elle ne semble pas trop irritee!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continuant de lire.</w:t>
      </w:r>
      <w:r>
        <w:rPr>
          <w:color w:val="000000"/>
          <w:sz w:val="24"/>
          <w:szCs w:val="24"/>
        </w:rPr>
        <w:t xml:space="preserve"> Oui ... oui ... c’est bien le langage d’un amour vrai ... l’accent de la passion ... le cri du coeur!</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w:t>
      </w:r>
      <w:r>
        <w:rPr>
          <w:color w:val="000000"/>
          <w:sz w:val="24"/>
          <w:szCs w:val="24"/>
        </w:rPr>
        <w:t xml:space="preserve"> Elle se parle a elle-meme....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tenant toujours la lettre.</w:t>
      </w:r>
      <w:r>
        <w:rPr>
          <w:color w:val="000000"/>
          <w:sz w:val="24"/>
          <w:szCs w:val="24"/>
        </w:rPr>
        <w:t xml:space="preserve"> Il m’aime!... on peut donc m’aimer encore!... il demande ma main!... on peut donc songer a m’epouser encore!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s’avancant.</w:t>
      </w:r>
      <w:r>
        <w:rPr>
          <w:color w:val="000000"/>
          <w:sz w:val="24"/>
          <w:szCs w:val="24"/>
        </w:rPr>
        <w:t xml:space="preserve"> Ma foi ... je me risque!... (</w:t>
      </w:r>
      <w:r>
        <w:rPr>
          <w:i/>
          <w:color w:val="000000"/>
          <w:sz w:val="24"/>
          <w:szCs w:val="24"/>
        </w:rPr>
        <w:t xml:space="preserve">Il fait un pas en se mettant a tousser.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se retournant et l’apercevant.</w:t>
      </w:r>
      <w:r>
        <w:rPr>
          <w:color w:val="000000"/>
          <w:sz w:val="24"/>
          <w:szCs w:val="24"/>
        </w:rPr>
        <w:t xml:space="preserve"> Est-ce vous qui avez ecrit cette lettre?</w:t>
      </w:r>
    </w:p>
    <w:p>
      <w:pPr>
        <w:widowControl w:val="on"/>
        <w:pBdr/>
        <w:spacing w:before="240" w:after="240" w:line="240" w:lineRule="auto"/>
        <w:ind w:left="0" w:right="0"/>
        <w:jc w:val="left"/>
      </w:pPr>
      <w:r>
        <w:rPr>
          <w:color w:val="000000"/>
          <w:sz w:val="24"/>
          <w:szCs w:val="24"/>
        </w:rPr>
        <w:t xml:space="preserve">DE GRIGNON.  Cette lettre ... celle que tout a l’heure.... (</w:t>
      </w:r>
      <w:r>
        <w:rPr>
          <w:i/>
          <w:color w:val="000000"/>
          <w:sz w:val="24"/>
          <w:szCs w:val="24"/>
        </w:rPr>
        <w:t xml:space="preserve">A part!</w:t>
      </w:r>
      <w:r>
        <w:rPr>
          <w:color w:val="000000"/>
          <w:sz w:val="24"/>
          <w:szCs w:val="24"/>
        </w:rPr>
        <w:t xml:space="preserve">) Ah! mon dieu![75]</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vivement.</w:t>
      </w:r>
      <w:r>
        <w:rPr>
          <w:color w:val="000000"/>
          <w:sz w:val="24"/>
          <w:szCs w:val="24"/>
        </w:rPr>
        <w:t xml:space="preserve"> Repondez ... est-ce vous?</w:t>
      </w:r>
    </w:p>
    <w:p>
      <w:pPr>
        <w:widowControl w:val="on"/>
        <w:pBdr/>
        <w:spacing w:before="240" w:after="240" w:line="240" w:lineRule="auto"/>
        <w:ind w:left="0" w:right="0"/>
        <w:jc w:val="left"/>
      </w:pPr>
      <w:r>
        <w:rPr>
          <w:color w:val="000000"/>
          <w:sz w:val="24"/>
          <w:szCs w:val="24"/>
        </w:rPr>
        <w:t xml:space="preserve">DE GRIGNON.  Eh bien! oui, madame.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de meme.</w:t>
      </w:r>
      <w:r>
        <w:rPr>
          <w:color w:val="000000"/>
          <w:sz w:val="24"/>
          <w:szCs w:val="24"/>
        </w:rPr>
        <w:t xml:space="preserve"> Et ce qu’elle contient est bien l’expression de votre pensee?</w:t>
      </w:r>
    </w:p>
    <w:p>
      <w:pPr>
        <w:widowControl w:val="on"/>
        <w:pBdr/>
        <w:spacing w:before="240" w:after="240" w:line="240" w:lineRule="auto"/>
        <w:ind w:left="0" w:right="0"/>
        <w:jc w:val="left"/>
      </w:pPr>
      <w:r>
        <w:rPr>
          <w:color w:val="000000"/>
          <w:sz w:val="24"/>
          <w:szCs w:val="24"/>
        </w:rPr>
        <w:t xml:space="preserve">DE GRIGNON.  Certainement.</w:t>
      </w:r>
    </w:p>
    <w:p>
      <w:pPr>
        <w:widowControl w:val="on"/>
        <w:pBdr/>
        <w:spacing w:before="240" w:after="240" w:line="240" w:lineRule="auto"/>
        <w:ind w:left="0" w:right="0"/>
        <w:jc w:val="left"/>
      </w:pPr>
      <w:r>
        <w:rPr>
          <w:color w:val="000000"/>
          <w:sz w:val="24"/>
          <w:szCs w:val="24"/>
        </w:rPr>
        <w:t xml:space="preserve">LA COMTESSE.  Vous m’aimez!... vous me demandez ma main?</w:t>
      </w:r>
    </w:p>
    <w:p>
      <w:pPr>
        <w:widowControl w:val="on"/>
        <w:pBdr/>
        <w:spacing w:before="240" w:after="240" w:line="240" w:lineRule="auto"/>
        <w:ind w:left="0" w:right="0"/>
        <w:jc w:val="left"/>
      </w:pPr>
      <w:r>
        <w:rPr>
          <w:color w:val="000000"/>
          <w:sz w:val="24"/>
          <w:szCs w:val="24"/>
        </w:rPr>
        <w:t xml:space="preserve">DE GRIGNON.  Et pourquoi pas?</w:t>
      </w:r>
    </w:p>
    <w:p>
      <w:pPr>
        <w:widowControl w:val="on"/>
        <w:pBdr/>
        <w:spacing w:before="240" w:after="240" w:line="240" w:lineRule="auto"/>
        <w:ind w:left="0" w:right="0"/>
        <w:jc w:val="left"/>
      </w:pPr>
      <w:r>
        <w:rPr>
          <w:color w:val="000000"/>
          <w:sz w:val="24"/>
          <w:szCs w:val="24"/>
        </w:rPr>
        <w:t xml:space="preserve">LA COMTESSE.  Vous, a vingt-cinq ans!</w:t>
      </w:r>
    </w:p>
    <w:p>
      <w:pPr>
        <w:widowControl w:val="on"/>
        <w:pBdr/>
        <w:spacing w:before="240" w:after="240" w:line="240" w:lineRule="auto"/>
        <w:ind w:left="0" w:right="0"/>
        <w:jc w:val="left"/>
      </w:pPr>
      <w:r>
        <w:rPr>
          <w:color w:val="000000"/>
          <w:sz w:val="24"/>
          <w:szCs w:val="24"/>
        </w:rPr>
        <w:t xml:space="preserve">DE GRIGNON.  Eh! qu’importe l’age! tout ce que je sais, tout ce que je peux vous dire ... c’est que vous etes jeune et belle ... ce que je sais, c’est que je vous aime.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joie.</w:t>
      </w:r>
      <w:r>
        <w:rPr>
          <w:color w:val="000000"/>
          <w:sz w:val="24"/>
          <w:szCs w:val="24"/>
        </w:rPr>
        <w:t xml:space="preserve">[76] Vous m’aimez?</w:t>
      </w:r>
    </w:p>
    <w:p>
      <w:pPr>
        <w:widowControl w:val="on"/>
        <w:pBdr/>
        <w:spacing w:before="240" w:after="240" w:line="240" w:lineRule="auto"/>
        <w:ind w:left="0" w:right="0"/>
        <w:jc w:val="left"/>
      </w:pPr>
      <w:r>
        <w:rPr>
          <w:color w:val="000000"/>
          <w:sz w:val="24"/>
          <w:szCs w:val="24"/>
        </w:rPr>
        <w:t xml:space="preserve">DE GRIGNON.  Et dussiez-vous[77] ne pas me le pardonner ... dussiez-vous m’en vouloir!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de meme.</w:t>
      </w:r>
      <w:r>
        <w:rPr>
          <w:color w:val="000000"/>
          <w:sz w:val="24"/>
          <w:szCs w:val="24"/>
        </w:rPr>
        <w:t xml:space="preserve"> Vous en vouloir! mon ami, mon veritable ami ... ainsi, c’est bien certain, vous m’aimez? vous me trouvez belle?...  Ah! jamais paroles ne m’ont ete si douces ... et si vous saviez ... si je pouvais vous dire....</w:t>
      </w:r>
    </w:p>
    <w:p>
      <w:pPr>
        <w:widowControl w:val="on"/>
        <w:pBdr/>
        <w:spacing w:before="240" w:after="240" w:line="240" w:lineRule="auto"/>
        <w:ind w:left="0" w:right="0"/>
        <w:jc w:val="left"/>
      </w:pPr>
      <w:r>
        <w:rPr>
          <w:color w:val="000000"/>
          <w:sz w:val="24"/>
          <w:szCs w:val="24"/>
        </w:rPr>
        <w:t xml:space="preserve">DE GRIGNON.  Ah! je n’en demande pas tant ... l’emotion ... le trouble ou je vous vois suffiraient a me faire perdre la raison.... (</w:t>
      </w:r>
      <w:r>
        <w:rPr>
          <w:i/>
          <w:color w:val="000000"/>
          <w:sz w:val="24"/>
          <w:szCs w:val="24"/>
        </w:rPr>
        <w:t xml:space="preserve">On entend en dehors a droite le bruit d’un orchestre.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LA COMTESSE.  Qu’est-ce que cela?</w:t>
      </w:r>
    </w:p>
    <w:p>
      <w:pPr>
        <w:widowControl w:val="on"/>
        <w:pBdr/>
        <w:spacing w:before="240" w:after="240" w:line="240" w:lineRule="auto"/>
        <w:ind w:left="0" w:right="0"/>
        <w:jc w:val="left"/>
      </w:pPr>
      <w:r>
        <w:rPr>
          <w:color w:val="000000"/>
          <w:sz w:val="24"/>
          <w:szCs w:val="24"/>
        </w:rPr>
        <w:t xml:space="preserve">DE GRIGNON.  Ah! mon dieu! j’oubliais ... une surprise ... une fete ... la votre.</w:t>
      </w:r>
    </w:p>
    <w:p>
      <w:pPr>
        <w:widowControl w:val="on"/>
        <w:pBdr/>
        <w:spacing w:before="240" w:after="240" w:line="240" w:lineRule="auto"/>
        <w:ind w:left="0" w:right="0"/>
        <w:jc w:val="left"/>
      </w:pPr>
      <w:r>
        <w:rPr>
          <w:color w:val="000000"/>
          <w:sz w:val="24"/>
          <w:szCs w:val="24"/>
        </w:rPr>
        <w:t xml:space="preserve">LA COMTESSE.  Ma fete! je n’y pensais plus.</w:t>
      </w:r>
    </w:p>
    <w:p>
      <w:pPr>
        <w:widowControl w:val="on"/>
        <w:pBdr/>
        <w:spacing w:before="240" w:after="240" w:line="240" w:lineRule="auto"/>
        <w:ind w:left="0" w:right="0"/>
        <w:jc w:val="left"/>
      </w:pPr>
      <w:r>
        <w:rPr>
          <w:color w:val="000000"/>
          <w:sz w:val="24"/>
          <w:szCs w:val="24"/>
        </w:rPr>
        <w:t xml:space="preserve">DE GRIGNON.  Mais nous y pensions, nous et votre niece ... et la, dans le grand salon, vos amis, les habitants du village ... tous vos gens....</w:t>
      </w:r>
    </w:p>
    <w:p>
      <w:pPr>
        <w:widowControl w:val="on"/>
        <w:pBdr/>
        <w:spacing w:before="240" w:after="240" w:line="240" w:lineRule="auto"/>
        <w:ind w:left="0" w:right="0"/>
        <w:jc w:val="left"/>
      </w:pPr>
      <w:r>
        <w:rPr>
          <w:color w:val="000000"/>
          <w:sz w:val="24"/>
          <w:szCs w:val="24"/>
        </w:rPr>
        <w:t xml:space="preserve">LA COMTESSE.  Mes gens!</w:t>
      </w:r>
    </w:p>
    <w:p>
      <w:pPr>
        <w:widowControl w:val="on"/>
        <w:pBdr/>
        <w:spacing w:before="240" w:after="240" w:line="240" w:lineRule="auto"/>
        <w:ind w:left="0" w:right="0"/>
        <w:jc w:val="left"/>
      </w:pPr>
      <w:r>
        <w:rPr>
          <w:color w:val="000000"/>
          <w:sz w:val="24"/>
          <w:szCs w:val="24"/>
        </w:rPr>
        <w:t xml:space="preserve">DE GRIGNON.  Bal champetre[78] et concert.</w:t>
      </w:r>
    </w:p>
    <w:p>
      <w:pPr>
        <w:widowControl w:val="on"/>
        <w:pBdr/>
        <w:spacing w:before="240" w:after="240" w:line="240" w:lineRule="auto"/>
        <w:ind w:left="0" w:right="0"/>
        <w:jc w:val="left"/>
      </w:pPr>
      <w:r>
        <w:rPr>
          <w:color w:val="000000"/>
          <w:sz w:val="24"/>
          <w:szCs w:val="24"/>
        </w:rPr>
        <w:t xml:space="preserve">LA COMTESSE.  Un bal! un concert.... (</w:t>
      </w:r>
      <w:r>
        <w:rPr>
          <w:i/>
          <w:color w:val="000000"/>
          <w:sz w:val="24"/>
          <w:szCs w:val="24"/>
        </w:rPr>
        <w:t xml:space="preserve">A part.</w:t>
      </w:r>
      <w:r>
        <w:rPr>
          <w:color w:val="000000"/>
          <w:sz w:val="24"/>
          <w:szCs w:val="24"/>
        </w:rPr>
        <w:t xml:space="preserve">) Il sera la.... (</w:t>
      </w:r>
      <w:r>
        <w:rPr>
          <w:i/>
          <w:color w:val="000000"/>
          <w:sz w:val="24"/>
          <w:szCs w:val="24"/>
        </w:rPr>
        <w:t xml:space="preserve">Haut.</w:t>
      </w:r>
      <w:r>
        <w:rPr>
          <w:color w:val="000000"/>
          <w:sz w:val="24"/>
          <w:szCs w:val="24"/>
        </w:rPr>
        <w:t xml:space="preserve">)</w:t>
      </w:r>
      <w:r>
        <w:rPr>
          <w:color w:val="000000"/>
          <w:sz w:val="24"/>
          <w:szCs w:val="24"/>
        </w:rPr>
        <w:br/>
        <w:t xml:space="preserve">Oh! merci, mon ami, venez, venez, nous danserons....</w:t>
      </w:r>
    </w:p>
    <w:p>
      <w:pPr>
        <w:widowControl w:val="on"/>
        <w:pBdr/>
        <w:spacing w:before="240" w:after="240" w:line="240" w:lineRule="auto"/>
        <w:ind w:left="0" w:right="0"/>
        <w:jc w:val="left"/>
      </w:pPr>
      <w:r>
        <w:rPr>
          <w:color w:val="000000"/>
          <w:sz w:val="24"/>
          <w:szCs w:val="24"/>
        </w:rPr>
        <w:t xml:space="preserve">DE GRIGNON.  Oui, madame.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 Il sera la ... il nous entendra ... il nous jugera.[79] ... (</w:t>
      </w:r>
      <w:r>
        <w:rPr>
          <w:i/>
          <w:color w:val="000000"/>
          <w:sz w:val="24"/>
          <w:szCs w:val="24"/>
        </w:rPr>
        <w:t xml:space="preserve">A de Grignon.</w:t>
      </w:r>
      <w:r>
        <w:rPr>
          <w:color w:val="000000"/>
          <w:sz w:val="24"/>
          <w:szCs w:val="24"/>
        </w:rPr>
        <w:t xml:space="preserve">) Venez, mon ami, je suis si heureuse.</w:t>
      </w:r>
    </w:p>
    <w:p>
      <w:pPr>
        <w:widowControl w:val="on"/>
        <w:pBdr/>
        <w:spacing w:before="240" w:after="240" w:line="240" w:lineRule="auto"/>
        <w:ind w:left="0" w:right="0"/>
        <w:jc w:val="left"/>
      </w:pPr>
      <w:r>
        <w:rPr>
          <w:color w:val="000000"/>
          <w:sz w:val="24"/>
          <w:szCs w:val="24"/>
        </w:rPr>
        <w:t xml:space="preserve">DE GRIGNON.  Et moi donc![80]</w:t>
      </w:r>
    </w:p>
    <w:p>
      <w:pPr>
        <w:widowControl w:val="on"/>
        <w:pBdr/>
        <w:spacing w:before="240" w:after="240" w:line="240" w:lineRule="auto"/>
        <w:ind w:left="0" w:right="0"/>
        <w:jc w:val="left"/>
      </w:pPr>
      <w:r>
        <w:rPr>
          <w:color w:val="000000"/>
          <w:sz w:val="24"/>
          <w:szCs w:val="24"/>
        </w:rPr>
        <w:t xml:space="preserve">LA COMTESSE.  Venez, venez!... (</w:t>
      </w:r>
      <w:r>
        <w:rPr>
          <w:i/>
          <w:color w:val="000000"/>
          <w:sz w:val="24"/>
          <w:szCs w:val="24"/>
        </w:rPr>
        <w:t xml:space="preserve">Ils sortent par la porte a droite.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ACTE DEUXIEME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Meme decor.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sortant de l’appartement a droite, puis</w:t>
      </w:r>
      <w:r>
        <w:rPr>
          <w:color w:val="000000"/>
          <w:sz w:val="24"/>
          <w:szCs w:val="24"/>
        </w:rPr>
        <w:t xml:space="preserve"> MONTRICHARD, </w:t>
      </w:r>
      <w:r>
        <w:rPr>
          <w:i/>
          <w:color w:val="000000"/>
          <w:sz w:val="24"/>
          <w:szCs w:val="24"/>
        </w:rPr>
        <w:t xml:space="preserve">entrant par le fond.</w:t>
      </w:r>
    </w:p>
    <w:p>
      <w:pPr>
        <w:widowControl w:val="on"/>
        <w:pBdr/>
        <w:spacing w:before="240" w:after="240" w:line="240" w:lineRule="auto"/>
        <w:ind w:left="0" w:right="0"/>
        <w:jc w:val="left"/>
      </w:pPr>
      <w:r>
        <w:rPr>
          <w:color w:val="000000"/>
          <w:sz w:val="24"/>
          <w:szCs w:val="24"/>
        </w:rPr>
        <w:t xml:space="preserve">DE GRIGNON.  C’est etonnant!... depuis l’aveu qu’elle m’a fait ... elle ne me regarde plus!...  Et pourtant ... quand je me rappelle son trouble de ce matin, sa physionomie ... tout me dit que je suis aime ... tout ... excepte elle!...  Ah! c’est qu’une lettre passionnee ... des paroles brulantes ne suffisent pas pour la connaissance de mon amour ... il faudrait des preuves reelles ... des actions.... (</w:t>
      </w:r>
      <w:r>
        <w:rPr>
          <w:i/>
          <w:color w:val="000000"/>
          <w:sz w:val="24"/>
          <w:szCs w:val="24"/>
        </w:rPr>
        <w:t xml:space="preserve">Remontant le theatre et voyant monsieur de Montrichard qui entre precede d’un marechal des logis de dragons,[81] auquel il parle bas.</w:t>
      </w:r>
      <w:r>
        <w:rPr>
          <w:color w:val="000000"/>
          <w:sz w:val="24"/>
          <w:szCs w:val="24"/>
        </w:rPr>
        <w:t xml:space="preserve">) Quel est cet etranger?</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au dragon.</w:t>
      </w:r>
      <w:r>
        <w:rPr>
          <w:color w:val="000000"/>
          <w:sz w:val="24"/>
          <w:szCs w:val="24"/>
        </w:rPr>
        <w:t xml:space="preserve"> Que mes ordres soient executes de point en point!  Rien de plus, rien de moins! vous entendez?</w:t>
      </w:r>
    </w:p>
    <w:p>
      <w:pPr>
        <w:widowControl w:val="on"/>
        <w:pBdr/>
        <w:spacing w:before="240" w:after="240" w:line="240" w:lineRule="auto"/>
        <w:ind w:left="0" w:right="0"/>
        <w:jc w:val="left"/>
      </w:pPr>
      <w:r>
        <w:rPr>
          <w:color w:val="000000"/>
          <w:sz w:val="24"/>
          <w:szCs w:val="24"/>
        </w:rPr>
        <w:t xml:space="preserve">LE DRAGON, </w:t>
      </w:r>
      <w:r>
        <w:rPr>
          <w:i/>
          <w:color w:val="000000"/>
          <w:sz w:val="24"/>
          <w:szCs w:val="24"/>
        </w:rPr>
        <w:t xml:space="preserve">saluant et se retirant</w:t>
      </w:r>
      <w:r>
        <w:rPr>
          <w:color w:val="000000"/>
          <w:sz w:val="24"/>
          <w:szCs w:val="24"/>
        </w:rPr>
        <w:t xml:space="preserve">.  Oui, monsieur, le prefet.[82]</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s’avancant et saluant de Grignon</w:t>
      </w:r>
      <w:r>
        <w:rPr>
          <w:color w:val="000000"/>
          <w:sz w:val="24"/>
          <w:szCs w:val="24"/>
        </w:rPr>
        <w:t xml:space="preserve">.  Madame la comtesse d’Autreval, monsieur.</w:t>
      </w:r>
    </w:p>
    <w:p>
      <w:pPr>
        <w:widowControl w:val="on"/>
        <w:pBdr/>
        <w:spacing w:before="240" w:after="240" w:line="240" w:lineRule="auto"/>
        <w:ind w:left="0" w:right="0"/>
        <w:jc w:val="left"/>
      </w:pPr>
      <w:r>
        <w:rPr>
          <w:color w:val="000000"/>
          <w:sz w:val="24"/>
          <w:szCs w:val="24"/>
        </w:rPr>
        <w:t xml:space="preserve">DE GRIGNON.  Elle est au salon, environnee de tous ses amis, dont elle recoit les bouquets....  C’est sa fete ... mais des qu’elle saura que monsieur le prefet du departement....</w:t>
      </w:r>
    </w:p>
    <w:p>
      <w:pPr>
        <w:widowControl w:val="on"/>
        <w:pBdr/>
        <w:spacing w:before="240" w:after="240" w:line="240" w:lineRule="auto"/>
        <w:ind w:left="0" w:right="0"/>
        <w:jc w:val="left"/>
      </w:pPr>
      <w:r>
        <w:rPr>
          <w:color w:val="000000"/>
          <w:sz w:val="24"/>
          <w:szCs w:val="24"/>
        </w:rPr>
        <w:t xml:space="preserve">MONTRICHARD.  Vous me connaissez, monsieur?</w:t>
      </w:r>
    </w:p>
    <w:p>
      <w:pPr>
        <w:widowControl w:val="on"/>
        <w:pBdr/>
        <w:spacing w:before="240" w:after="240" w:line="240" w:lineRule="auto"/>
        <w:ind w:left="0" w:right="0"/>
        <w:jc w:val="left"/>
      </w:pPr>
      <w:r>
        <w:rPr>
          <w:color w:val="000000"/>
          <w:sz w:val="24"/>
          <w:szCs w:val="24"/>
        </w:rPr>
        <w:t xml:space="preserve">DE GRIGNON.  Je viens d’entendre prononcer votre nom.... (</w:t>
      </w:r>
      <w:r>
        <w:rPr>
          <w:i/>
          <w:color w:val="000000"/>
          <w:sz w:val="24"/>
          <w:szCs w:val="24"/>
        </w:rPr>
        <w:t xml:space="preserve">Faisant quelques pas vers le salon</w:t>
      </w:r>
      <w:r>
        <w:rPr>
          <w:color w:val="000000"/>
          <w:sz w:val="24"/>
          <w:szCs w:val="24"/>
        </w:rPr>
        <w:t xml:space="preserve">) et je vais....</w:t>
      </w:r>
    </w:p>
    <w:p>
      <w:pPr>
        <w:widowControl w:val="on"/>
        <w:pBdr/>
        <w:spacing w:before="240" w:after="240" w:line="240" w:lineRule="auto"/>
        <w:ind w:left="0" w:right="0"/>
        <w:jc w:val="left"/>
      </w:pPr>
      <w:r>
        <w:rPr>
          <w:color w:val="000000"/>
          <w:sz w:val="24"/>
          <w:szCs w:val="24"/>
        </w:rPr>
        <w:t xml:space="preserve">MONTRICHARD.  Ne vous derangez pas, de grace! rien ne me presse!...  Quand on est porteur de facheuses nouvelles....</w:t>
      </w:r>
    </w:p>
    <w:p>
      <w:pPr>
        <w:widowControl w:val="on"/>
        <w:pBdr/>
        <w:spacing w:before="240" w:after="240" w:line="240" w:lineRule="auto"/>
        <w:ind w:left="0" w:right="0"/>
        <w:jc w:val="left"/>
      </w:pPr>
      <w:r>
        <w:rPr>
          <w:color w:val="000000"/>
          <w:sz w:val="24"/>
          <w:szCs w:val="24"/>
        </w:rPr>
        <w:t xml:space="preserve">DE GRIGNON.  Ah! mon dieu!</w:t>
      </w:r>
    </w:p>
    <w:p>
      <w:pPr>
        <w:widowControl w:val="on"/>
        <w:pBdr/>
        <w:spacing w:before="240" w:after="240" w:line="240" w:lineRule="auto"/>
        <w:ind w:left="0" w:right="0"/>
        <w:jc w:val="left"/>
      </w:pPr>
      <w:r>
        <w:rPr>
          <w:color w:val="000000"/>
          <w:sz w:val="24"/>
          <w:szCs w:val="24"/>
        </w:rPr>
        <w:t xml:space="preserve">MONTRICHARD.  La comtesse, que je connais depuis longtemps, a toujours ete parfaite[83] pour moi, et, dernierement encore, le ministre ne m’a pas laisse ignorer qu’elle avait parle en ma faveur.</w:t>
      </w:r>
    </w:p>
    <w:p>
      <w:pPr>
        <w:widowControl w:val="on"/>
        <w:pBdr/>
        <w:spacing w:before="240" w:after="240" w:line="240" w:lineRule="auto"/>
        <w:ind w:left="0" w:right="0"/>
        <w:jc w:val="left"/>
      </w:pPr>
      <w:r>
        <w:rPr>
          <w:color w:val="000000"/>
          <w:sz w:val="24"/>
          <w:szCs w:val="24"/>
        </w:rPr>
        <w:t xml:space="preserve">DE GRIGNON.  Elle est fort bien en cour![84] et je concois qu’il vous soit penible....</w:t>
      </w:r>
    </w:p>
    <w:p>
      <w:pPr>
        <w:widowControl w:val="on"/>
        <w:pBdr/>
        <w:spacing w:before="240" w:after="240" w:line="240" w:lineRule="auto"/>
        <w:ind w:left="0" w:right="0"/>
        <w:jc w:val="left"/>
      </w:pPr>
      <w:r>
        <w:rPr>
          <w:color w:val="000000"/>
          <w:sz w:val="24"/>
          <w:szCs w:val="24"/>
        </w:rPr>
        <w:t xml:space="preserve">MONTRICHARD.  Pour la premiere visite que je lui fais....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DE GRIGNON.  De lui apporter une mauvaise nouvelle.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froidement</w:t>
      </w:r>
      <w:r>
        <w:rPr>
          <w:color w:val="000000"/>
          <w:sz w:val="24"/>
          <w:szCs w:val="24"/>
        </w:rPr>
        <w:t xml:space="preserve">.  Plusieurs, monsieur....</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effraye</w:t>
      </w:r>
      <w:r>
        <w:rPr>
          <w:color w:val="000000"/>
          <w:sz w:val="24"/>
          <w:szCs w:val="24"/>
        </w:rPr>
        <w:t xml:space="preserve">.  Et lesquelles?</w:t>
      </w:r>
    </w:p>
    <w:p>
      <w:pPr>
        <w:widowControl w:val="on"/>
        <w:pBdr/>
        <w:spacing w:before="240" w:after="240" w:line="240" w:lineRule="auto"/>
        <w:ind w:left="0" w:right="0"/>
        <w:jc w:val="left"/>
      </w:pPr>
      <w:r>
        <w:rPr>
          <w:color w:val="000000"/>
          <w:sz w:val="24"/>
          <w:szCs w:val="24"/>
        </w:rPr>
        <w:t xml:space="preserve">MONTRICHARD.  Lesquelles?... mais d’abord une qui est assez grave, le feu vient de prendre a l’une des fermes[85] de madame la comtesse.</w:t>
      </w:r>
    </w:p>
    <w:p>
      <w:pPr>
        <w:widowControl w:val="on"/>
        <w:pBdr/>
        <w:spacing w:before="240" w:after="240" w:line="240" w:lineRule="auto"/>
        <w:ind w:left="0" w:right="0"/>
        <w:jc w:val="left"/>
      </w:pPr>
      <w:r>
        <w:rPr>
          <w:color w:val="000000"/>
          <w:sz w:val="24"/>
          <w:szCs w:val="24"/>
        </w:rPr>
        <w:t xml:space="preserve">DE GRIGNON.  Vous en etes sur?</w:t>
      </w:r>
    </w:p>
    <w:p>
      <w:pPr>
        <w:widowControl w:val="on"/>
        <w:pBdr/>
        <w:spacing w:before="240" w:after="240" w:line="240" w:lineRule="auto"/>
        <w:ind w:left="0" w:right="0"/>
        <w:jc w:val="left"/>
      </w:pPr>
      <w:r>
        <w:rPr>
          <w:color w:val="000000"/>
          <w:sz w:val="24"/>
          <w:szCs w:val="24"/>
        </w:rPr>
        <w:t xml:space="preserve">MONTRICHARD.  Nous l’avons apercu, de la grande route ou nous passions, et comme je ne pouvais detacher aucun des gens de mon escorte ... pour des motifs serieux....</w:t>
      </w:r>
    </w:p>
    <w:p>
      <w:pPr>
        <w:widowControl w:val="on"/>
        <w:pBdr/>
        <w:spacing w:before="240" w:after="240" w:line="240" w:lineRule="auto"/>
        <w:ind w:left="0" w:right="0"/>
        <w:jc w:val="left"/>
      </w:pPr>
      <w:r>
        <w:rPr>
          <w:color w:val="000000"/>
          <w:sz w:val="24"/>
          <w:szCs w:val="24"/>
        </w:rPr>
        <w:t xml:space="preserve">DE GRIGNON.  Ah!</w:t>
      </w:r>
    </w:p>
    <w:p>
      <w:pPr>
        <w:widowControl w:val="on"/>
        <w:pBdr/>
        <w:spacing w:before="240" w:after="240" w:line="240" w:lineRule="auto"/>
        <w:ind w:left="0" w:right="0"/>
        <w:jc w:val="left"/>
      </w:pPr>
      <w:r>
        <w:rPr>
          <w:color w:val="000000"/>
          <w:sz w:val="24"/>
          <w:szCs w:val="24"/>
        </w:rPr>
        <w:t xml:space="preserve">MONTRICHARD.  Oui, fort serieux!  J’ai dirige sur la ferme tous les paysans que j’ai rencontres sur mon chemin, ordonnant qu’on m’envoyat au plus tot des nouvelles de l’incendie.... (</w:t>
      </w:r>
      <w:r>
        <w:rPr>
          <w:i/>
          <w:color w:val="000000"/>
          <w:sz w:val="24"/>
          <w:szCs w:val="24"/>
        </w:rPr>
        <w:t xml:space="preserve">Il remonte le theatre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sur le devant du theatre</w:t>
      </w:r>
      <w:r>
        <w:rPr>
          <w:color w:val="000000"/>
          <w:sz w:val="24"/>
          <w:szCs w:val="24"/>
        </w:rPr>
        <w:t xml:space="preserve">.  Un incendie! ... quelle belle occasion d’heroisme!...  Si j’y allais! ...  Quel effet sur la comtesse, quand elle demandera:  Ou donc est monsieur de Grignon? et qu’on lui repondra:  Il est au feu ... pour vous ... pour vous, comtesse! ... (</w:t>
      </w:r>
      <w:r>
        <w:rPr>
          <w:i/>
          <w:color w:val="000000"/>
          <w:sz w:val="24"/>
          <w:szCs w:val="24"/>
        </w:rPr>
        <w:t xml:space="preserve">A Montrichard</w:t>
      </w:r>
      <w:r>
        <w:rPr>
          <w:color w:val="000000"/>
          <w:sz w:val="24"/>
          <w:szCs w:val="24"/>
        </w:rPr>
        <w:t xml:space="preserve">.) Monsieur, cette ferme est-elle loin d’ici?...</w:t>
      </w:r>
    </w:p>
    <w:p>
      <w:pPr>
        <w:widowControl w:val="on"/>
        <w:pBdr/>
        <w:spacing w:before="240" w:after="240" w:line="240" w:lineRule="auto"/>
        <w:ind w:left="0" w:right="0"/>
        <w:jc w:val="left"/>
      </w:pPr>
      <w:r>
        <w:rPr>
          <w:color w:val="000000"/>
          <w:sz w:val="24"/>
          <w:szCs w:val="24"/>
        </w:rPr>
        <w:t xml:space="preserve">MONTRICHARD.  A une demi-lieue[86] a peine, et si l’on pouvait y envoyer une pompe a incendie....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chaleur</w:t>
      </w:r>
      <w:r>
        <w:rPr>
          <w:color w:val="000000"/>
          <w:sz w:val="24"/>
          <w:szCs w:val="24"/>
        </w:rPr>
        <w:t xml:space="preserve">.  Une pompe?... j’y vais moi-meme.  Il y en a une a la ville voisine, et je cours....</w:t>
      </w:r>
    </w:p>
    <w:p>
      <w:pPr>
        <w:widowControl w:val="on"/>
        <w:pBdr/>
        <w:spacing w:before="240" w:after="240" w:line="240" w:lineRule="auto"/>
        <w:ind w:left="0" w:right="0"/>
        <w:jc w:val="left"/>
      </w:pPr>
      <w:r>
        <w:rPr>
          <w:color w:val="000000"/>
          <w:sz w:val="24"/>
          <w:szCs w:val="24"/>
        </w:rPr>
        <w:t xml:space="preserve">MONTRICHARD.  Tres bien, monsieur, tres bien!...  Mais attendez ... on ne vous la confierait peut-etre pas sans un ordre de moi, et si vous le permettez....</w:t>
      </w:r>
    </w:p>
    <w:p>
      <w:pPr>
        <w:widowControl w:val="on"/>
        <w:pBdr/>
        <w:spacing w:before="240" w:after="240" w:line="240" w:lineRule="auto"/>
        <w:ind w:left="0" w:right="0"/>
        <w:jc w:val="left"/>
      </w:pPr>
      <w:r>
        <w:rPr>
          <w:color w:val="000000"/>
          <w:sz w:val="24"/>
          <w:szCs w:val="24"/>
        </w:rPr>
        <w:t xml:space="preserve">DE GRIGNON.  Si[87] je le permets! (</w:t>
      </w:r>
      <w:r>
        <w:rPr>
          <w:i/>
          <w:color w:val="000000"/>
          <w:sz w:val="24"/>
          <w:szCs w:val="24"/>
        </w:rPr>
        <w:t xml:space="preserve">Montrichard se met a la table de gauche et cherche autour de lui ce qu’il faut pour ecrire; ne le trouvant pas, il tire un carnet de sa poche et trace quelques lignes au crayon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se promenant pendant ce temps avec agitation</w:t>
      </w:r>
      <w:r>
        <w:rPr>
          <w:color w:val="000000"/>
          <w:sz w:val="24"/>
          <w:szCs w:val="24"/>
        </w:rPr>
        <w:t xml:space="preserve">.  Est-il un plus beau role que celui de sauveur dans un incendie!... marcher sur des poutres enflammees ... disparaitre au milieu des tourbillons de fumee et de feu ... au moment le plus terrible ... quand la toiture va s’ecrouler....  Voir tout a coup a une fenetre un vieillard, une femme qui tend vers vous les bras, en s’ecriant!  Sauvez-moi!...  Alors, s’elancer au milieu des cris de la foule:  “Vous allez vous perdre!” ...  N’importe! ...  “C’est une mort certaine!” (</w:t>
      </w:r>
      <w:r>
        <w:rPr>
          <w:i/>
          <w:color w:val="000000"/>
          <w:sz w:val="24"/>
          <w:szCs w:val="24"/>
        </w:rPr>
        <w:t xml:space="preserve">S’interrompant et s’adressant a Montrichard</w:t>
      </w:r>
      <w:r>
        <w:rPr>
          <w:color w:val="000000"/>
          <w:sz w:val="24"/>
          <w:szCs w:val="24"/>
        </w:rPr>
        <w:t xml:space="preserve">.) Le fermier a-t-il des enfants?</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ecrivant toujours</w:t>
      </w:r>
      <w:r>
        <w:rPr>
          <w:color w:val="000000"/>
          <w:sz w:val="24"/>
          <w:szCs w:val="24"/>
        </w:rPr>
        <w:t xml:space="preserve">.  Trois ... je crois....</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joie</w:t>
      </w:r>
      <w:r>
        <w:rPr>
          <w:color w:val="000000"/>
          <w:sz w:val="24"/>
          <w:szCs w:val="24"/>
        </w:rPr>
        <w:t xml:space="preserve">.  Trois enfants ... quel bonheur![88] ... (</w:t>
      </w:r>
      <w:r>
        <w:rPr>
          <w:i/>
          <w:color w:val="000000"/>
          <w:sz w:val="24"/>
          <w:szCs w:val="24"/>
        </w:rPr>
        <w:t xml:space="preserve">A</w:t>
      </w:r>
      <w:r>
        <w:rPr>
          <w:i/>
          <w:color w:val="000000"/>
          <w:sz w:val="24"/>
          <w:szCs w:val="24"/>
        </w:rPr>
        <w:br/>
        <w:t xml:space="preserve">Montrichard</w:t>
      </w:r>
      <w:r>
        <w:rPr>
          <w:color w:val="000000"/>
          <w:sz w:val="24"/>
          <w:szCs w:val="24"/>
        </w:rPr>
        <w:t xml:space="preserve">.) En bas age?...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ecrivant toujours</w:t>
      </w:r>
      <w:r>
        <w:rPr>
          <w:color w:val="000000"/>
          <w:sz w:val="24"/>
          <w:szCs w:val="24"/>
        </w:rPr>
        <w:t xml:space="preserve">.  Oui....</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w:t>
      </w:r>
      <w:r>
        <w:rPr>
          <w:color w:val="000000"/>
          <w:sz w:val="24"/>
          <w:szCs w:val="24"/>
        </w:rPr>
        <w:t xml:space="preserve">.  Tant mieux! c’est plus facile a sauver!...  Puis, rendre trois enfants a leur mere!...  Et comme la comtesse me recevra, quand je reviendrai escorte par tous les hommes de la ferme ... porte sur un brancard de feuillages ... les vetements brules ... le visage noirci....  Ah! ma tete s’exalte....  Donnez ... donnez, monsieur!...  J’y vais.... j’y cours!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lui remettant le billet</w:t>
      </w:r>
      <w:r>
        <w:rPr>
          <w:color w:val="000000"/>
          <w:sz w:val="24"/>
          <w:szCs w:val="24"/>
        </w:rPr>
        <w:t xml:space="preserve">.  A merveille!... (</w:t>
      </w:r>
      <w:r>
        <w:rPr>
          <w:i/>
          <w:color w:val="000000"/>
          <w:sz w:val="24"/>
          <w:szCs w:val="24"/>
        </w:rPr>
        <w:t xml:space="preserve">A part</w:t>
      </w:r>
      <w:r>
        <w:rPr>
          <w:color w:val="000000"/>
          <w:sz w:val="24"/>
          <w:szCs w:val="24"/>
        </w:rPr>
        <w:t xml:space="preserve">.) Quel enthousiasme dans ce jeune homme!... (</w:t>
      </w:r>
      <w:r>
        <w:rPr>
          <w:i/>
          <w:color w:val="000000"/>
          <w:sz w:val="24"/>
          <w:szCs w:val="24"/>
        </w:rPr>
        <w:t xml:space="preserve">A de Grignon, qui fait un pas pour s’eloigner</w:t>
      </w:r>
      <w:r>
        <w:rPr>
          <w:color w:val="000000"/>
          <w:sz w:val="24"/>
          <w:szCs w:val="24"/>
        </w:rPr>
        <w:t xml:space="preserve">.) Veuillez en meme temps vous informer de ce pauvre garcon de ferme que nous avons rencontre sur la route, et qu’on rapportait blesse du lieu de l’incendie.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commencant a avoir peur</w:t>
      </w:r>
      <w:r>
        <w:rPr>
          <w:color w:val="000000"/>
          <w:sz w:val="24"/>
          <w:szCs w:val="24"/>
        </w:rPr>
        <w:t xml:space="preserve">.  Ah!... ah! ... blesse!... legerement, sans doute....</w:t>
      </w:r>
    </w:p>
    <w:p>
      <w:pPr>
        <w:widowControl w:val="on"/>
        <w:pBdr/>
        <w:spacing w:before="240" w:after="240" w:line="240" w:lineRule="auto"/>
        <w:ind w:left="0" w:right="0"/>
        <w:jc w:val="left"/>
      </w:pPr>
      <w:r>
        <w:rPr>
          <w:color w:val="000000"/>
          <w:sz w:val="24"/>
          <w:szCs w:val="24"/>
        </w:rPr>
        <w:t xml:space="preserve">MONTRICHARD.  Helas! non, la peau ... lui tombait du visage comme s’il avait ete brule vif....</w:t>
      </w:r>
    </w:p>
    <w:p>
      <w:pPr>
        <w:widowControl w:val="on"/>
        <w:pBdr/>
        <w:spacing w:before="240" w:after="240" w:line="240" w:lineRule="auto"/>
        <w:ind w:left="0" w:right="0"/>
        <w:jc w:val="left"/>
      </w:pPr>
      <w:r>
        <w:rPr>
          <w:color w:val="000000"/>
          <w:sz w:val="24"/>
          <w:szCs w:val="24"/>
        </w:rPr>
        <w:t xml:space="preserve">DE GRIGNON.  Ah!... la peau ... lui ... tombait ...</w:t>
      </w:r>
    </w:p>
    <w:p>
      <w:pPr>
        <w:widowControl w:val="on"/>
        <w:pBdr/>
        <w:spacing w:before="240" w:after="240" w:line="240" w:lineRule="auto"/>
        <w:ind w:left="0" w:right="0"/>
        <w:jc w:val="left"/>
      </w:pPr>
      <w:r>
        <w:rPr>
          <w:color w:val="000000"/>
          <w:sz w:val="24"/>
          <w:szCs w:val="24"/>
        </w:rPr>
        <w:t xml:space="preserve">MONTRICHARD.  Le plus dangereux ... c’est une poutre qui lui a enfonce trois cotes....</w:t>
      </w:r>
    </w:p>
    <w:p>
      <w:pPr>
        <w:widowControl w:val="on"/>
        <w:pBdr/>
        <w:spacing w:before="240" w:after="240" w:line="240" w:lineRule="auto"/>
        <w:ind w:left="0" w:right="0"/>
        <w:jc w:val="left"/>
      </w:pPr>
      <w:r>
        <w:rPr>
          <w:color w:val="000000"/>
          <w:sz w:val="24"/>
          <w:szCs w:val="24"/>
        </w:rPr>
        <w:t xml:space="preserve">DE GRIGNON.  Enfonce trois cotes!... voyez-vous cela!...  En voulant porter secours?...</w:t>
      </w:r>
    </w:p>
    <w:p>
      <w:pPr>
        <w:widowControl w:val="on"/>
        <w:pBdr/>
        <w:spacing w:before="240" w:after="240" w:line="240" w:lineRule="auto"/>
        <w:ind w:left="0" w:right="0"/>
        <w:jc w:val="left"/>
      </w:pPr>
      <w:r>
        <w:rPr>
          <w:color w:val="000000"/>
          <w:sz w:val="24"/>
          <w:szCs w:val="24"/>
        </w:rPr>
        <w:t xml:space="preserve">MONTRICHARD.  Oui, monsieur.  Mais partez, partez!...</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immobile et restant sur place</w:t>
      </w:r>
      <w:r>
        <w:rPr>
          <w:color w:val="000000"/>
          <w:sz w:val="24"/>
          <w:szCs w:val="24"/>
        </w:rPr>
        <w:t xml:space="preserve">.  Oui ... monsieur ... le temps de faire seller un cheval ... par mon domestique ... qui en meme temps pourrait bien y aller lui-meme ... car enfin ... cela le regarde ... des qu’il s’agit de porter une lettre ... il s’en acquittera mieux que moi ... il ira plus vite....</w:t>
      </w:r>
    </w:p>
    <w:p>
      <w:pPr>
        <w:widowControl w:val="on"/>
        <w:pBdr/>
        <w:spacing w:before="240" w:after="240" w:line="240" w:lineRule="auto"/>
        <w:ind w:left="0" w:right="0"/>
        <w:jc w:val="left"/>
      </w:pPr>
      <w:r>
        <w:rPr>
          <w:color w:val="000000"/>
          <w:sz w:val="24"/>
          <w:szCs w:val="24"/>
        </w:rPr>
        <w:t xml:space="preserve">UN BRIGADIER[89] DE GENDARMERIE, </w:t>
      </w:r>
      <w:r>
        <w:rPr>
          <w:i/>
          <w:color w:val="000000"/>
          <w:sz w:val="24"/>
          <w:szCs w:val="24"/>
        </w:rPr>
        <w:t xml:space="preserve">entre dans ce moment, et s’adressant a monsieur de Montrichard</w:t>
      </w:r>
      <w:r>
        <w:rPr>
          <w:color w:val="000000"/>
          <w:sz w:val="24"/>
          <w:szCs w:val="24"/>
        </w:rPr>
        <w:t xml:space="preserve">.  Monsieur le prefet, un expres arrive, annoncant que le feu est eteint!</w:t>
      </w:r>
    </w:p>
    <w:p>
      <w:pPr>
        <w:widowControl w:val="on"/>
        <w:pBdr/>
        <w:spacing w:before="240" w:after="240" w:line="240" w:lineRule="auto"/>
        <w:ind w:left="0" w:right="0"/>
        <w:jc w:val="left"/>
      </w:pPr>
      <w:r>
        <w:rPr>
          <w:color w:val="000000"/>
          <w:sz w:val="24"/>
          <w:szCs w:val="24"/>
        </w:rPr>
        <w:t xml:space="preserve">MONTRICHARD.  Tant mieux!</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vivement</w:t>
      </w:r>
      <w:r>
        <w:rPr>
          <w:color w:val="000000"/>
          <w:sz w:val="24"/>
          <w:szCs w:val="24"/>
        </w:rPr>
        <w:t xml:space="preserve">.  Eteint!...  Quelle fatalite!... au moment ou j’y allais! (</w:t>
      </w:r>
      <w:r>
        <w:rPr>
          <w:i/>
          <w:color w:val="000000"/>
          <w:sz w:val="24"/>
          <w:szCs w:val="24"/>
        </w:rPr>
        <w:t xml:space="preserve">A Montrichard</w:t>
      </w:r>
      <w:r>
        <w:rPr>
          <w:color w:val="000000"/>
          <w:sz w:val="24"/>
          <w:szCs w:val="24"/>
        </w:rPr>
        <w:t xml:space="preserve">.) Car j’y allais, vous l’avez vu, je partais....</w:t>
      </w:r>
    </w:p>
    <w:p>
      <w:pPr>
        <w:widowControl w:val="on"/>
        <w:pBdr/>
        <w:spacing w:before="240" w:after="240" w:line="240" w:lineRule="auto"/>
        <w:ind w:left="0" w:right="0"/>
        <w:jc w:val="left"/>
      </w:pPr>
      <w:r>
        <w:rPr>
          <w:color w:val="000000"/>
          <w:sz w:val="24"/>
          <w:szCs w:val="24"/>
        </w:rPr>
        <w:t xml:space="preserve">LE BRIGADIER, </w:t>
      </w:r>
      <w:r>
        <w:rPr>
          <w:i/>
          <w:color w:val="000000"/>
          <w:sz w:val="24"/>
          <w:szCs w:val="24"/>
        </w:rPr>
        <w:t xml:space="preserve">bas a Montrichard</w:t>
      </w:r>
      <w:r>
        <w:rPr>
          <w:color w:val="000000"/>
          <w:sz w:val="24"/>
          <w:szCs w:val="24"/>
        </w:rPr>
        <w:t xml:space="preserve">.  Le sous-lieutenant a place a l’exterieur tous nos hommes, comme vous l’aviez indique ... mais il a de nouveaux renseignements dont il voudrait faire part a monsieur le prefet.</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part</w:t>
      </w:r>
      <w:r>
        <w:rPr>
          <w:color w:val="000000"/>
          <w:sz w:val="24"/>
          <w:szCs w:val="24"/>
        </w:rPr>
        <w:t xml:space="preserve">.  Tres bien....  Je tiens a[90] les connaitre et a les verifier avant de voir la comtesse.... (</w:t>
      </w:r>
      <w:r>
        <w:rPr>
          <w:i/>
          <w:color w:val="000000"/>
          <w:sz w:val="24"/>
          <w:szCs w:val="24"/>
        </w:rPr>
        <w:t xml:space="preserve">Haut, a de Grignon</w:t>
      </w:r>
      <w:r>
        <w:rPr>
          <w:color w:val="000000"/>
          <w:sz w:val="24"/>
          <w:szCs w:val="24"/>
        </w:rPr>
        <w:t xml:space="preserve">.) Veuillez, monsieur, ne pas parler de mon arrivee a madame d’Autreval, car un devoir imprevu m’oblige a vous quitter; mais je reviens a l’instant.... (</w:t>
      </w:r>
      <w:r>
        <w:rPr>
          <w:i/>
          <w:color w:val="000000"/>
          <w:sz w:val="24"/>
          <w:szCs w:val="24"/>
        </w:rPr>
        <w:t xml:space="preserve">Il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se promenant avec agitation</w:t>
      </w:r>
      <w:r>
        <w:rPr>
          <w:color w:val="000000"/>
          <w:sz w:val="24"/>
          <w:szCs w:val="24"/>
        </w:rPr>
        <w:t xml:space="preserve">.  Malediction!...  Il n’y eut jamais une occasion pareille!... un incendie que j’aurais trouve eteint! de l’heroisme et pas de danger!  Ah! si jamais j’en rencontre un autre!...  Voici la comtesse!...  Toujours reveuse, comme ce matin....  Mais est-ce a moi qu’elle pense?... (</w:t>
      </w:r>
      <w:r>
        <w:rPr>
          <w:i/>
          <w:color w:val="000000"/>
          <w:sz w:val="24"/>
          <w:szCs w:val="24"/>
        </w:rPr>
        <w:t xml:space="preserve">S’approchant d’elle</w:t>
      </w:r>
      <w:r>
        <w:rPr>
          <w:color w:val="000000"/>
          <w:sz w:val="24"/>
          <w:szCs w:val="24"/>
        </w:rPr>
        <w:t xml:space="preserve">.) Madame....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DE GRIGNON, LA COMTESSE, </w:t>
      </w:r>
      <w:r>
        <w:rPr>
          <w:i/>
          <w:color w:val="000000"/>
          <w:sz w:val="24"/>
          <w:szCs w:val="24"/>
        </w:rPr>
        <w:t xml:space="preserve">sortant de l’appartement a droite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distraite</w:t>
      </w:r>
      <w:r>
        <w:rPr>
          <w:color w:val="000000"/>
          <w:sz w:val="24"/>
          <w:szCs w:val="24"/>
        </w:rPr>
        <w:t xml:space="preserve">.  Ah! c’est vous, mon cher de Grignon!...</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w:t>
      </w:r>
      <w:r>
        <w:rPr>
          <w:color w:val="000000"/>
          <w:sz w:val="24"/>
          <w:szCs w:val="24"/>
        </w:rPr>
        <w:t xml:space="preserve">.  Elle a dit mon cher de Grignon!...</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qui a l’air preoccupe et regarde dans la salle de bal</w:t>
      </w:r>
      <w:r>
        <w:rPr>
          <w:color w:val="000000"/>
          <w:sz w:val="24"/>
          <w:szCs w:val="24"/>
        </w:rPr>
        <w:t xml:space="preserve">.  Eh! pourquoi donc n’etes-vous pas dans la salle de bal?  Un bal champetre au milieu du salon:  le chateau et la ferme ... grands seigneurs et femmes de chambre.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DE GRIGNON.  J’etais ici ... m’occupant de vos interets....  Une de vos fermes ou le feu avait pris ... mais il est eteint par malheur pour moi....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distraite</w:t>
      </w:r>
      <w:r>
        <w:rPr>
          <w:color w:val="000000"/>
          <w:sz w:val="24"/>
          <w:szCs w:val="24"/>
        </w:rPr>
        <w:t xml:space="preserve">.  Comment cela?</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chaleur</w:t>
      </w:r>
      <w:r>
        <w:rPr>
          <w:color w:val="000000"/>
          <w:sz w:val="24"/>
          <w:szCs w:val="24"/>
        </w:rPr>
        <w:t xml:space="preserve">.  J’aurais ete si heureux de m’exposer pour vous!... car, sachez-le bien, je vous aime plus que moi-meme ... plus que ma vie.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riant, mais reveuse</w:t>
      </w:r>
      <w:r>
        <w:rPr>
          <w:color w:val="000000"/>
          <w:sz w:val="24"/>
          <w:szCs w:val="24"/>
        </w:rPr>
        <w:t xml:space="preserve">.  C’est beaucoup!</w:t>
      </w:r>
    </w:p>
    <w:p>
      <w:pPr>
        <w:widowControl w:val="on"/>
        <w:pBdr/>
        <w:spacing w:before="240" w:after="240" w:line="240" w:lineRule="auto"/>
        <w:ind w:left="0" w:right="0"/>
        <w:jc w:val="left"/>
      </w:pPr>
      <w:r>
        <w:rPr>
          <w:color w:val="000000"/>
          <w:sz w:val="24"/>
          <w:szCs w:val="24"/>
        </w:rPr>
        <w:t xml:space="preserve">DE GRIGNON.  Vous en doutez?</w:t>
      </w:r>
    </w:p>
    <w:p>
      <w:pPr>
        <w:widowControl w:val="on"/>
        <w:pBdr/>
        <w:spacing w:before="240" w:after="240" w:line="240" w:lineRule="auto"/>
        <w:ind w:left="0" w:right="0"/>
        <w:jc w:val="left"/>
      </w:pPr>
      <w:r>
        <w:rPr>
          <w:color w:val="000000"/>
          <w:sz w:val="24"/>
          <w:szCs w:val="24"/>
        </w:rPr>
        <w:t xml:space="preserve">LA COMTESSE.  Vous m’aimez bien, je le crois; mais plus que la vie ... non!...  Vous n’assistiez[91] seulement pas a notre concert.</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enthousiasme</w:t>
      </w:r>
      <w:r>
        <w:rPr>
          <w:color w:val="000000"/>
          <w:sz w:val="24"/>
          <w:szCs w:val="24"/>
        </w:rPr>
        <w:t xml:space="preserve">.  J’y etais, madame! j’ai entendu votre admirable duo[92] avec votre niece....  Quel enthousiasme general!... vos gens eux-memes, qui ecoutaient de l’antichambre ... etaient ravis ... transportes ... un surtout ... votre nouveau domestique....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vivement</w:t>
      </w:r>
      <w:r>
        <w:rPr>
          <w:color w:val="000000"/>
          <w:sz w:val="24"/>
          <w:szCs w:val="24"/>
        </w:rPr>
        <w:t xml:space="preserve">.  Charles!...</w:t>
      </w:r>
    </w:p>
    <w:p>
      <w:pPr>
        <w:widowControl w:val="on"/>
        <w:pBdr/>
        <w:spacing w:before="240" w:after="240" w:line="240" w:lineRule="auto"/>
        <w:ind w:left="0" w:right="0"/>
        <w:jc w:val="left"/>
      </w:pPr>
      <w:r>
        <w:rPr>
          <w:color w:val="000000"/>
          <w:sz w:val="24"/>
          <w:szCs w:val="24"/>
        </w:rPr>
        <w:t xml:space="preserve">DE GRIGNON.  Oui, Charles ... il criait brava[93] encore plus fort que moi....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affection</w:t>
      </w:r>
      <w:r>
        <w:rPr>
          <w:color w:val="000000"/>
          <w:sz w:val="24"/>
          <w:szCs w:val="24"/>
        </w:rPr>
        <w:t xml:space="preserve">.  Ah! ce cher de Grignon, que j’accusais ... que je meconnaissais!...</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w:t>
      </w:r>
      <w:r>
        <w:rPr>
          <w:color w:val="000000"/>
          <w:sz w:val="24"/>
          <w:szCs w:val="24"/>
        </w:rPr>
        <w:t xml:space="preserve">.  Je l’ai ramenee enfin au meme point que ce matin.</w:t>
      </w:r>
    </w:p>
    <w:p>
      <w:pPr>
        <w:widowControl w:val="on"/>
        <w:pBdr/>
        <w:spacing w:before="240" w:after="240" w:line="240" w:lineRule="auto"/>
        <w:ind w:left="0" w:right="0"/>
        <w:jc w:val="left"/>
      </w:pPr>
      <w:r>
        <w:rPr>
          <w:color w:val="000000"/>
          <w:sz w:val="24"/>
          <w:szCs w:val="24"/>
        </w:rPr>
        <w:t xml:space="preserve">LA COMTESSE.  Ainsi, vous et Charles, vous m’applaudissiez?...</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apercevant Henri qui entre par le fond</w:t>
      </w:r>
      <w:r>
        <w:rPr>
          <w:color w:val="000000"/>
          <w:sz w:val="24"/>
          <w:szCs w:val="24"/>
        </w:rPr>
        <w:t xml:space="preserve">.  Mais certainement....  Et tenez, il pourrait vous le dire lui-meme, car le voici qui vient de ce cote....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  Lui! (</w:t>
      </w:r>
      <w:r>
        <w:rPr>
          <w:i/>
          <w:color w:val="000000"/>
          <w:sz w:val="24"/>
          <w:szCs w:val="24"/>
        </w:rPr>
        <w:t xml:space="preserve">Vivement, a de Grignon</w:t>
      </w:r>
      <w:r>
        <w:rPr>
          <w:color w:val="000000"/>
          <w:sz w:val="24"/>
          <w:szCs w:val="24"/>
        </w:rPr>
        <w:t xml:space="preserve">.) Mon ami ... j’ai eu des torts avec vous ... je veux les reparer....  Allez m’attendre dans le salon, et nous ouvrirons le bal ensemble....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ivresse</w:t>
      </w:r>
      <w:r>
        <w:rPr>
          <w:color w:val="000000"/>
          <w:sz w:val="24"/>
          <w:szCs w:val="24"/>
        </w:rPr>
        <w:t xml:space="preserve">.  J’y cours ... madame ... j’y cours!... (</w:t>
      </w:r>
      <w:r>
        <w:rPr>
          <w:i/>
          <w:color w:val="000000"/>
          <w:sz w:val="24"/>
          <w:szCs w:val="24"/>
        </w:rPr>
        <w:t xml:space="preserve">S’eloignant par la droite</w:t>
      </w:r>
      <w:r>
        <w:rPr>
          <w:color w:val="000000"/>
          <w:sz w:val="24"/>
          <w:szCs w:val="24"/>
        </w:rPr>
        <w:t xml:space="preserve">.) Cela va bien!</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puis</w:t>
      </w:r>
      <w:r>
        <w:rPr>
          <w:color w:val="000000"/>
          <w:sz w:val="24"/>
          <w:szCs w:val="24"/>
        </w:rPr>
        <w:t xml:space="preserve"> HENRI.</w:t>
      </w:r>
    </w:p>
    <w:p>
      <w:pPr>
        <w:widowControl w:val="on"/>
        <w:pBdr/>
        <w:spacing w:before="240" w:after="240" w:line="240" w:lineRule="auto"/>
        <w:ind w:left="0" w:right="0"/>
        <w:jc w:val="left"/>
      </w:pPr>
      <w:r>
        <w:rPr>
          <w:color w:val="000000"/>
          <w:sz w:val="24"/>
          <w:szCs w:val="24"/>
        </w:rPr>
        <w:t xml:space="preserve">HENRI.  C’est vous, enfin, comtesse; je vous cherchais de tous cotes....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emue</w:t>
      </w:r>
      <w:r>
        <w:rPr>
          <w:color w:val="000000"/>
          <w:sz w:val="24"/>
          <w:szCs w:val="24"/>
        </w:rPr>
        <w:t xml:space="preserve">.  Et pourquoi donc, Henri?</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avec exaltation</w:t>
      </w:r>
      <w:r>
        <w:rPr>
          <w:color w:val="000000"/>
          <w:sz w:val="24"/>
          <w:szCs w:val="24"/>
        </w:rPr>
        <w:t xml:space="preserve">.  Pourquoi? pour vous dire tout ce que j’ai dans l’ame! le dire si je le puis ... car comment exprimer ce que j’ai ressenti ... puisque personne n’a jamais vu ce que je viens de voir ... n’a jamais entendu ce que je viens d’entendre!...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souriant, mais emue</w:t>
      </w:r>
      <w:r>
        <w:rPr>
          <w:color w:val="000000"/>
          <w:sz w:val="24"/>
          <w:szCs w:val="24"/>
        </w:rPr>
        <w:t xml:space="preserve">.  Quel enthousiasme! et qui donc a pu le causer?</w:t>
      </w:r>
    </w:p>
    <w:p>
      <w:pPr>
        <w:widowControl w:val="on"/>
        <w:pBdr/>
        <w:spacing w:before="240" w:after="240" w:line="240" w:lineRule="auto"/>
        <w:ind w:left="0" w:right="0"/>
        <w:jc w:val="left"/>
      </w:pPr>
      <w:r>
        <w:rPr>
          <w:color w:val="000000"/>
          <w:sz w:val="24"/>
          <w:szCs w:val="24"/>
        </w:rPr>
        <w:t xml:space="preserve">HENRI.  Qui? vous et elle!...</w:t>
      </w:r>
    </w:p>
    <w:p>
      <w:pPr>
        <w:widowControl w:val="on"/>
        <w:pBdr/>
        <w:spacing w:before="240" w:after="240" w:line="240" w:lineRule="auto"/>
        <w:ind w:left="0" w:right="0"/>
        <w:jc w:val="left"/>
      </w:pPr>
      <w:r>
        <w:rPr>
          <w:color w:val="000000"/>
          <w:sz w:val="24"/>
          <w:szCs w:val="24"/>
        </w:rPr>
        <w:t xml:space="preserve">LA COMTESSE.  Comment!</w:t>
      </w:r>
    </w:p>
    <w:p>
      <w:pPr>
        <w:widowControl w:val="on"/>
        <w:pBdr/>
        <w:spacing w:before="240" w:after="240" w:line="240" w:lineRule="auto"/>
        <w:ind w:left="0" w:right="0"/>
        <w:jc w:val="left"/>
      </w:pPr>
      <w:r>
        <w:rPr>
          <w:color w:val="000000"/>
          <w:sz w:val="24"/>
          <w:szCs w:val="24"/>
        </w:rPr>
        <w:t xml:space="preserve">HENRI.  Elle et vous!... vous deux, que je ne veux plus separer dans ma pensee; vous deux, qui venez de m’apparaitre unies, confondues comme deux soeurs!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riant</w:t>
      </w:r>
      <w:r>
        <w:rPr>
          <w:color w:val="000000"/>
          <w:sz w:val="24"/>
          <w:szCs w:val="24"/>
        </w:rPr>
        <w:t xml:space="preserve">.  Ou comme deux roses sur la meme tige ... ou comme deux etoiles dans la meme constellation....  Mais cependant, avouez-le, la rose cadette[94] etait la plus belle!</w:t>
      </w:r>
    </w:p>
    <w:p>
      <w:pPr>
        <w:widowControl w:val="on"/>
        <w:pBdr/>
        <w:spacing w:before="240" w:after="240" w:line="240" w:lineRule="auto"/>
        <w:ind w:left="0" w:right="0"/>
        <w:jc w:val="left"/>
      </w:pPr>
      <w:r>
        <w:rPr>
          <w:color w:val="000000"/>
          <w:sz w:val="24"/>
          <w:szCs w:val="24"/>
        </w:rPr>
        <w:t xml:space="preserve">HENRI.  Comment vous le dire, puisque je ne le sais pas moi-meme?  Aucune n’etait la plus belle ... car elles s’embellissaient l’une l’autre, car le front pur et angelique de la plus jeune faisait ressortir le front poetique et brillant de l’ainee!...  Vous souriez ... que serait-ce donc ... si je vous racontais mes impressions pendant le duo que vous avez chante ensemble....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gaiement</w:t>
      </w:r>
      <w:r>
        <w:rPr>
          <w:color w:val="000000"/>
          <w:sz w:val="24"/>
          <w:szCs w:val="24"/>
        </w:rPr>
        <w:t xml:space="preserve">.  Racontez ... racontez ... je suis curieuse de voir comment vous sortirez de cet embarras....</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gaiement</w:t>
      </w:r>
      <w:r>
        <w:rPr>
          <w:color w:val="000000"/>
          <w:sz w:val="24"/>
          <w:szCs w:val="24"/>
        </w:rPr>
        <w:t xml:space="preserve">.  Je n’en sortirai pas ... et mon bonheur est dans cet embarras meme....</w:t>
      </w:r>
    </w:p>
    <w:p>
      <w:pPr>
        <w:widowControl w:val="on"/>
        <w:pBdr/>
        <w:spacing w:before="240" w:after="240" w:line="240" w:lineRule="auto"/>
        <w:ind w:left="0" w:right="0"/>
        <w:jc w:val="left"/>
      </w:pPr>
      <w:r>
        <w:rPr>
          <w:color w:val="000000"/>
          <w:sz w:val="24"/>
          <w:szCs w:val="24"/>
        </w:rPr>
        <w:t xml:space="preserve">LA COMTESSE.  C’est fort original![95]</w:t>
      </w:r>
    </w:p>
    <w:p>
      <w:pPr>
        <w:widowControl w:val="on"/>
        <w:pBdr/>
        <w:spacing w:before="240" w:after="240" w:line="240" w:lineRule="auto"/>
        <w:ind w:left="0" w:right="0"/>
        <w:jc w:val="left"/>
      </w:pPr>
      <w:r>
        <w:rPr>
          <w:color w:val="000000"/>
          <w:sz w:val="24"/>
          <w:szCs w:val="24"/>
        </w:rPr>
        <w:t xml:space="preserve">HENRI.  Grace a ma bienheureuse livree, j’etais mele a vos fermiers et a vos gens....  Eh bien ... a peine vos premieres notes entendues, car c’etait vous qui commenciez, a peine votre belle voix touchante eut-elle attaque ce cantabile[96] admirable, que des larmes coulerent de tous les yeux....</w:t>
      </w:r>
    </w:p>
    <w:p>
      <w:pPr>
        <w:widowControl w:val="on"/>
        <w:pBdr/>
        <w:spacing w:before="240" w:after="240" w:line="240" w:lineRule="auto"/>
        <w:ind w:left="0" w:right="0"/>
        <w:jc w:val="left"/>
      </w:pPr>
      <w:r>
        <w:rPr>
          <w:color w:val="000000"/>
          <w:sz w:val="24"/>
          <w:szCs w:val="24"/>
        </w:rPr>
        <w:t xml:space="preserve">LA COMTESSE.  Prenez garde!... vous allez etre infidele a la seconde etoile!...</w:t>
      </w:r>
    </w:p>
    <w:p>
      <w:pPr>
        <w:widowControl w:val="on"/>
        <w:pBdr/>
        <w:spacing w:before="240" w:after="240" w:line="240" w:lineRule="auto"/>
        <w:ind w:left="0" w:right="0"/>
        <w:jc w:val="left"/>
      </w:pPr>
      <w:r>
        <w:rPr>
          <w:color w:val="000000"/>
          <w:sz w:val="24"/>
          <w:szCs w:val="24"/>
        </w:rPr>
        <w:t xml:space="preserve">HENRI.  Vos railleries ne m’arreteront pas....  Ces intelligences incultes[97] ... ces oreilles grossieres devenaient fines et delicates en vous ecoutant ... elles ne se rendaient compte de rien, et cependant elles comprenaient tout....</w:t>
      </w:r>
    </w:p>
    <w:p>
      <w:pPr>
        <w:widowControl w:val="on"/>
        <w:pBdr/>
        <w:spacing w:before="240" w:after="240" w:line="240" w:lineRule="auto"/>
        <w:ind w:left="0" w:right="0"/>
        <w:jc w:val="left"/>
      </w:pPr>
      <w:r>
        <w:rPr>
          <w:color w:val="000000"/>
          <w:sz w:val="24"/>
          <w:szCs w:val="24"/>
        </w:rPr>
        <w:t xml:space="preserve">LA COMTESSE.  Et Leonie?...</w:t>
      </w:r>
    </w:p>
    <w:p>
      <w:pPr>
        <w:widowControl w:val="on"/>
        <w:pBdr/>
        <w:spacing w:before="240" w:after="240" w:line="240" w:lineRule="auto"/>
        <w:ind w:left="0" w:right="0"/>
        <w:jc w:val="left"/>
      </w:pPr>
      <w:r>
        <w:rPr>
          <w:color w:val="000000"/>
          <w:sz w:val="24"/>
          <w:szCs w:val="24"/>
        </w:rPr>
        <w:t xml:space="preserve">HENRI.  Elle parut a son tour ... et je vous l’avoue, quand elle commenca, une sorte de pitie me saisit pour elle....  Pauvre enfant!... me dis-je ... comme elle va paraitre gauche[98] et inexperimentee!...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plus de vivacite</w:t>
      </w:r>
      <w:r>
        <w:rPr>
          <w:color w:val="000000"/>
          <w:sz w:val="24"/>
          <w:szCs w:val="24"/>
        </w:rPr>
        <w:t xml:space="preserve">.  Eh bien?...</w:t>
      </w:r>
    </w:p>
    <w:p>
      <w:pPr>
        <w:widowControl w:val="on"/>
        <w:pBdr/>
        <w:spacing w:before="240" w:after="240" w:line="240" w:lineRule="auto"/>
        <w:ind w:left="0" w:right="0"/>
        <w:jc w:val="left"/>
      </w:pPr>
      <w:r>
        <w:rPr>
          <w:color w:val="000000"/>
          <w:sz w:val="24"/>
          <w:szCs w:val="24"/>
        </w:rPr>
        <w:t xml:space="preserve">HENRI.  Eh bien! j’avais raison!...  Son inexperience se trahissait dans chaque note ... mais je ne sais comment cette inexperience avait un charme que je ne puis rendre!</w:t>
      </w:r>
    </w:p>
    <w:p>
      <w:pPr>
        <w:widowControl w:val="on"/>
        <w:pBdr/>
        <w:spacing w:before="240" w:after="240" w:line="240" w:lineRule="auto"/>
        <w:ind w:left="0" w:right="0"/>
        <w:jc w:val="left"/>
      </w:pPr>
      <w:r>
        <w:rPr>
          <w:color w:val="000000"/>
          <w:sz w:val="24"/>
          <w:szCs w:val="24"/>
        </w:rPr>
        <w:t xml:space="preserve">LA COMTESSE.  Ah!</w:t>
      </w:r>
    </w:p>
    <w:p>
      <w:pPr>
        <w:widowControl w:val="on"/>
        <w:pBdr/>
        <w:spacing w:before="240" w:after="240" w:line="240" w:lineRule="auto"/>
        <w:ind w:left="0" w:right="0"/>
        <w:jc w:val="left"/>
      </w:pPr>
      <w:r>
        <w:rPr>
          <w:color w:val="000000"/>
          <w:sz w:val="24"/>
          <w:szCs w:val="24"/>
        </w:rPr>
        <w:t xml:space="preserve">HENRI.  On ne pouvait s’empecher de sourire en entendant cette voix enfantine apres la votre ... et cependant, ce contraste meme lui pretait quelque chose de naif ... de frais.</w:t>
      </w:r>
    </w:p>
    <w:p>
      <w:pPr>
        <w:widowControl w:val="on"/>
        <w:pBdr/>
        <w:spacing w:before="240" w:after="240" w:line="240" w:lineRule="auto"/>
        <w:ind w:left="0" w:right="0"/>
        <w:jc w:val="left"/>
      </w:pPr>
      <w:r>
        <w:rPr>
          <w:color w:val="000000"/>
          <w:sz w:val="24"/>
          <w:szCs w:val="24"/>
        </w:rPr>
        <w:t xml:space="preserve">LA COMTESSE.  Prenez garde!... voici la premiere etoile qui palit a son tour....</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avec chaleur</w:t>
      </w:r>
      <w:r>
        <w:rPr>
          <w:color w:val="000000"/>
          <w:sz w:val="24"/>
          <w:szCs w:val="24"/>
        </w:rPr>
        <w:t xml:space="preserve">.  Non!... non!... car les voici toutes deux reunies! car l’ensemble du duo commence, car cette voix emouvante et passionnee se mele a son chant timide et pur....  Oh! alors ... alors ... il sortit de ce melange je ne sais quelle impression qui tenait de[99] l’enchantement.  Ce n’etaient plus seulement vos deux voix qui se confondaient, c’etaient vos deux personnes ... vous ne formiez plus qu’un seul etre!... charmant ... complet ... representant a la fois la jeune fille et la femme, tout semblable enfin a un rameau de cet arbre fortune[100] qui croit sous le ciel de Naples, et porte sur une meme branche et des fleurs et des fruits!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  J’espere!</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poussant un cri</w:t>
      </w:r>
      <w:r>
        <w:rPr>
          <w:color w:val="000000"/>
          <w:sz w:val="24"/>
          <w:szCs w:val="24"/>
        </w:rPr>
        <w:t xml:space="preserve">.  Ah! mon dieu!</w:t>
      </w:r>
    </w:p>
    <w:p>
      <w:pPr>
        <w:widowControl w:val="on"/>
        <w:pBdr/>
        <w:spacing w:before="240" w:after="240" w:line="240" w:lineRule="auto"/>
        <w:ind w:left="0" w:right="0"/>
        <w:jc w:val="left"/>
      </w:pPr>
      <w:r>
        <w:rPr>
          <w:color w:val="000000"/>
          <w:sz w:val="24"/>
          <w:szCs w:val="24"/>
        </w:rPr>
        <w:t xml:space="preserve">LA COMTESSE.  Qu’avez-vous?</w:t>
      </w:r>
    </w:p>
    <w:p>
      <w:pPr>
        <w:widowControl w:val="on"/>
        <w:pBdr/>
        <w:spacing w:before="240" w:after="240" w:line="240" w:lineRule="auto"/>
        <w:ind w:left="0" w:right="0"/>
        <w:jc w:val="left"/>
      </w:pPr>
      <w:r>
        <w:rPr>
          <w:color w:val="000000"/>
          <w:sz w:val="24"/>
          <w:szCs w:val="24"/>
        </w:rPr>
        <w:t xml:space="preserve">HENRI.  Une contredanse que j’ai promise.</w:t>
      </w:r>
    </w:p>
    <w:p>
      <w:pPr>
        <w:widowControl w:val="on"/>
        <w:pBdr/>
        <w:spacing w:before="240" w:after="240" w:line="240" w:lineRule="auto"/>
        <w:ind w:left="0" w:right="0"/>
        <w:jc w:val="left"/>
      </w:pPr>
      <w:r>
        <w:rPr>
          <w:color w:val="000000"/>
          <w:sz w:val="24"/>
          <w:szCs w:val="24"/>
        </w:rPr>
        <w:t xml:space="preserve">LA COMTESSE.  A qui?</w:t>
      </w:r>
    </w:p>
    <w:p>
      <w:pPr>
        <w:widowControl w:val="on"/>
        <w:pBdr/>
        <w:spacing w:before="240" w:after="240" w:line="240" w:lineRule="auto"/>
        <w:ind w:left="0" w:right="0"/>
        <w:jc w:val="left"/>
      </w:pPr>
      <w:r>
        <w:rPr>
          <w:color w:val="000000"/>
          <w:sz w:val="24"/>
          <w:szCs w:val="24"/>
        </w:rPr>
        <w:t xml:space="preserve">HENRI.  A Catherine, votre fermiere, vis-a-vis mademoiselle Leonie, votre niece, contredanse que j’oubliais pres de vous.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joie</w:t>
      </w:r>
      <w:r>
        <w:rPr>
          <w:color w:val="000000"/>
          <w:sz w:val="24"/>
          <w:szCs w:val="24"/>
        </w:rPr>
        <w:t xml:space="preserve">.  Est-il possible!</w:t>
      </w:r>
    </w:p>
    <w:p>
      <w:pPr>
        <w:widowControl w:val="on"/>
        <w:pBdr/>
        <w:spacing w:before="240" w:after="240" w:line="240" w:lineRule="auto"/>
        <w:ind w:left="0" w:right="0"/>
        <w:jc w:val="left"/>
      </w:pPr>
      <w:r>
        <w:rPr>
          <w:color w:val="000000"/>
          <w:sz w:val="24"/>
          <w:szCs w:val="24"/>
        </w:rPr>
        <w:t xml:space="preserve">HENRI.  Heureusement l’orchestre n’a pas encore donne le signal, et je cours....</w:t>
      </w:r>
    </w:p>
    <w:p>
      <w:pPr>
        <w:widowControl w:val="on"/>
        <w:pBdr/>
        <w:spacing w:before="240" w:after="240" w:line="240" w:lineRule="auto"/>
        <w:ind w:left="0" w:right="0"/>
        <w:jc w:val="left"/>
      </w:pPr>
      <w:r>
        <w:rPr>
          <w:color w:val="000000"/>
          <w:sz w:val="24"/>
          <w:szCs w:val="24"/>
        </w:rPr>
        <w:t xml:space="preserve">LA COMTESSE.  Oui, mon ami ... il ne faut pas faire attendre ... madame Catherine la fermiere....  Allez!... allez!... (</w:t>
      </w:r>
      <w:r>
        <w:rPr>
          <w:i/>
          <w:color w:val="000000"/>
          <w:sz w:val="24"/>
          <w:szCs w:val="24"/>
        </w:rPr>
        <w:t xml:space="preserve">Pendant que Henri sort par la porte de droite, apres avoir baise la main de la comtesse qui le suit des yeux, Leonie entre doucement par la porte du fond, et s’approchant de la comtesse.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LEONIE.  Ma tante!...</w:t>
      </w:r>
    </w:p>
    <w:p>
      <w:pPr>
        <w:widowControl w:val="on"/>
        <w:pBdr/>
        <w:spacing w:before="240" w:after="240" w:line="240" w:lineRule="auto"/>
        <w:ind w:left="0" w:right="0"/>
        <w:jc w:val="left"/>
      </w:pPr>
      <w:r>
        <w:rPr>
          <w:color w:val="000000"/>
          <w:sz w:val="24"/>
          <w:szCs w:val="24"/>
        </w:rPr>
        <w:t xml:space="preserve">LA COMTESSE.  Toi!  Je te croyais invitee pour cette contredanse.</w:t>
      </w:r>
    </w:p>
    <w:p>
      <w:pPr>
        <w:widowControl w:val="on"/>
        <w:pBdr/>
        <w:spacing w:before="240" w:after="240" w:line="240" w:lineRule="auto"/>
        <w:ind w:left="0" w:right="0"/>
        <w:jc w:val="left"/>
      </w:pPr>
      <w:r>
        <w:rPr>
          <w:color w:val="000000"/>
          <w:sz w:val="24"/>
          <w:szCs w:val="24"/>
        </w:rPr>
        <w:t xml:space="preserve">LEONIE.  Oui.</w:t>
      </w:r>
    </w:p>
    <w:p>
      <w:pPr>
        <w:widowControl w:val="on"/>
        <w:pBdr/>
        <w:spacing w:before="240" w:after="240" w:line="240" w:lineRule="auto"/>
        <w:ind w:left="0" w:right="0"/>
        <w:jc w:val="left"/>
      </w:pPr>
      <w:r>
        <w:rPr>
          <w:color w:val="000000"/>
          <w:sz w:val="24"/>
          <w:szCs w:val="24"/>
        </w:rPr>
        <w:t xml:space="preserve">LA COMTESSE.  Eh bien! tu n’y vas pas?</w:t>
      </w:r>
    </w:p>
    <w:p>
      <w:pPr>
        <w:widowControl w:val="on"/>
        <w:pBdr/>
        <w:spacing w:before="240" w:after="240" w:line="240" w:lineRule="auto"/>
        <w:ind w:left="0" w:right="0"/>
        <w:jc w:val="left"/>
      </w:pPr>
      <w:r>
        <w:rPr>
          <w:color w:val="000000"/>
          <w:sz w:val="24"/>
          <w:szCs w:val="24"/>
        </w:rPr>
        <w:t xml:space="preserve">LEONIE.  C’est qu’auparavant j’aurais un conseil a vous demander.</w:t>
      </w:r>
    </w:p>
    <w:p>
      <w:pPr>
        <w:widowControl w:val="on"/>
        <w:pBdr/>
        <w:spacing w:before="240" w:after="240" w:line="240" w:lineRule="auto"/>
        <w:ind w:left="0" w:right="0"/>
        <w:jc w:val="left"/>
      </w:pPr>
      <w:r>
        <w:rPr>
          <w:color w:val="000000"/>
          <w:sz w:val="24"/>
          <w:szCs w:val="24"/>
        </w:rPr>
        <w:t xml:space="preserve">LA COMTESSE.  Comment?</w:t>
      </w:r>
    </w:p>
    <w:p>
      <w:pPr>
        <w:widowControl w:val="on"/>
        <w:pBdr/>
        <w:spacing w:before="240" w:after="240" w:line="240" w:lineRule="auto"/>
        <w:ind w:left="0" w:right="0"/>
        <w:jc w:val="left"/>
      </w:pPr>
      <w:r>
        <w:rPr>
          <w:color w:val="000000"/>
          <w:sz w:val="24"/>
          <w:szCs w:val="24"/>
        </w:rPr>
        <w:t xml:space="preserve">LEONIE.  Je vais vous dire....  Pendant que je chantais ... j’ai vu des larmes dans ses yeux ... a lui[101] et c’est deja un bon commencement....  Cela prouve que je ne lui deplais pas ... n’est-ce pas, ma tante?</w:t>
      </w:r>
    </w:p>
    <w:p>
      <w:pPr>
        <w:widowControl w:val="on"/>
        <w:pBdr/>
        <w:spacing w:before="240" w:after="240" w:line="240" w:lineRule="auto"/>
        <w:ind w:left="0" w:right="0"/>
        <w:jc w:val="left"/>
      </w:pPr>
      <w:r>
        <w:rPr>
          <w:color w:val="000000"/>
          <w:sz w:val="24"/>
          <w:szCs w:val="24"/>
        </w:rPr>
        <w:t xml:space="preserve">LA COMTESSE.  Sans doute....</w:t>
      </w:r>
    </w:p>
    <w:p>
      <w:pPr>
        <w:widowControl w:val="on"/>
        <w:pBdr/>
        <w:spacing w:before="240" w:after="240" w:line="240" w:lineRule="auto"/>
        <w:ind w:left="0" w:right="0"/>
        <w:jc w:val="left"/>
      </w:pPr>
      <w:r>
        <w:rPr>
          <w:color w:val="000000"/>
          <w:sz w:val="24"/>
          <w:szCs w:val="24"/>
        </w:rPr>
        <w:t xml:space="preserve">LEONIE.  Mais c’est qu’il m’a priee de lui faire vis-a-vis, et j’ai une grande peur que ma danse ne vienne detruire le bon effet de mon chant ... j’ai envie de ne pas danser.</w:t>
      </w:r>
    </w:p>
    <w:p>
      <w:pPr>
        <w:widowControl w:val="on"/>
        <w:pBdr/>
        <w:spacing w:before="240" w:after="240" w:line="240" w:lineRule="auto"/>
        <w:ind w:left="0" w:right="0"/>
        <w:jc w:val="left"/>
      </w:pPr>
      <w:r>
        <w:rPr>
          <w:color w:val="000000"/>
          <w:sz w:val="24"/>
          <w:szCs w:val="24"/>
        </w:rPr>
        <w:t xml:space="preserve">LA COMTESSE.  Y penses-tu?</w:t>
      </w:r>
    </w:p>
    <w:p>
      <w:pPr>
        <w:widowControl w:val="on"/>
        <w:pBdr/>
        <w:spacing w:before="240" w:after="240" w:line="240" w:lineRule="auto"/>
        <w:ind w:left="0" w:right="0"/>
        <w:jc w:val="left"/>
      </w:pPr>
      <w:r>
        <w:rPr>
          <w:color w:val="000000"/>
          <w:sz w:val="24"/>
          <w:szCs w:val="24"/>
        </w:rPr>
        <w:t xml:space="preserve">LEONIE.  J’ai tant de defauts en dansant....  Hier encore, vous me le disiez vous-meme ... trop de raideur dans les bras ... les epaules pas assez effacees[102]....</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franchise</w:t>
      </w:r>
      <w:r>
        <w:rPr>
          <w:color w:val="000000"/>
          <w:sz w:val="24"/>
          <w:szCs w:val="24"/>
        </w:rPr>
        <w:t xml:space="preserve">.  Et malgre cela tu etais charmante.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vivement</w:t>
      </w:r>
      <w:r>
        <w:rPr>
          <w:color w:val="000000"/>
          <w:sz w:val="24"/>
          <w:szCs w:val="24"/>
        </w:rPr>
        <w:t xml:space="preserve">.  Vraiment?...</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s’oubliant</w:t>
      </w:r>
      <w:r>
        <w:rPr>
          <w:color w:val="000000"/>
          <w:sz w:val="24"/>
          <w:szCs w:val="24"/>
        </w:rPr>
        <w:t xml:space="preserve">.  Que trop![103]</w:t>
      </w:r>
    </w:p>
    <w:p>
      <w:pPr>
        <w:widowControl w:val="on"/>
        <w:pBdr/>
        <w:spacing w:before="240" w:after="240" w:line="240" w:lineRule="auto"/>
        <w:ind w:left="0" w:right="0"/>
        <w:jc w:val="left"/>
      </w:pPr>
      <w:r>
        <w:rPr>
          <w:color w:val="000000"/>
          <w:sz w:val="24"/>
          <w:szCs w:val="24"/>
        </w:rPr>
        <w:t xml:space="preserve">LEONIE.  Ah! tant mieux!... (</w:t>
      </w:r>
      <w:r>
        <w:rPr>
          <w:i/>
          <w:color w:val="000000"/>
          <w:sz w:val="24"/>
          <w:szCs w:val="24"/>
        </w:rPr>
        <w:t xml:space="preserve">Avec contentement.</w:t>
      </w:r>
      <w:r>
        <w:rPr>
          <w:color w:val="000000"/>
          <w:sz w:val="24"/>
          <w:szCs w:val="24"/>
        </w:rPr>
        <w:t xml:space="preserve">) Je vais danser, ma tante, je vais danser ... (</w:t>
      </w:r>
      <w:r>
        <w:rPr>
          <w:i/>
          <w:color w:val="000000"/>
          <w:sz w:val="24"/>
          <w:szCs w:val="24"/>
        </w:rPr>
        <w:t xml:space="preserve">Gaiement.</w:t>
      </w:r>
      <w:r>
        <w:rPr>
          <w:color w:val="000000"/>
          <w:sz w:val="24"/>
          <w:szCs w:val="24"/>
        </w:rPr>
        <w:t xml:space="preserve">) et puis je tacherai de me corriger ... et la premiere fois que je danserai avec lui ... ce qui ne tardera pas, je l’espere.... (</w:t>
      </w:r>
      <w:r>
        <w:rPr>
          <w:i/>
          <w:color w:val="000000"/>
          <w:sz w:val="24"/>
          <w:szCs w:val="24"/>
        </w:rPr>
        <w:t xml:space="preserve">S’arretant.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COMTESSE.  Eh bien!... qui te retient?...</w:t>
      </w:r>
    </w:p>
    <w:p>
      <w:pPr>
        <w:widowControl w:val="on"/>
        <w:pBdr/>
        <w:spacing w:before="240" w:after="240" w:line="240" w:lineRule="auto"/>
        <w:ind w:left="0" w:right="0"/>
        <w:jc w:val="left"/>
      </w:pPr>
      <w:r>
        <w:rPr>
          <w:color w:val="000000"/>
          <w:sz w:val="24"/>
          <w:szCs w:val="24"/>
        </w:rPr>
        <w:t xml:space="preserve">LEONIE.  Un autre conseil que j’aurais encore a vous demander ... un conseil ... pour lui plaire.... (</w:t>
      </w:r>
      <w:r>
        <w:rPr>
          <w:i/>
          <w:color w:val="000000"/>
          <w:sz w:val="24"/>
          <w:szCs w:val="24"/>
        </w:rPr>
        <w:t xml:space="preserve">Elle regarde autour d’elle avec inquietude.</w:t>
      </w:r>
      <w:r>
        <w:rPr>
          <w:color w:val="000000"/>
          <w:sz w:val="24"/>
          <w:szCs w:val="24"/>
        </w:rPr>
        <w:t xml:space="preserve">) Nous avons le temps encore....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  Moi, lui apprendre?...  Eh bien! oui!  Si Henri me choisit apres cela ... c’est bien moi qu’il aimera.</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demi-voix</w:t>
      </w:r>
      <w:r>
        <w:rPr>
          <w:color w:val="000000"/>
          <w:sz w:val="24"/>
          <w:szCs w:val="24"/>
        </w:rPr>
        <w:t xml:space="preserve">.  C’est pour ma coiffure....  Si je placais, comme vous, quelque ornement dans mes cheveux ... une fleur ... ou plutot ... (</w:t>
      </w:r>
      <w:r>
        <w:rPr>
          <w:i/>
          <w:color w:val="000000"/>
          <w:sz w:val="24"/>
          <w:szCs w:val="24"/>
        </w:rPr>
        <w:t xml:space="preserve">Montrant un bracelet</w:t>
      </w:r>
      <w:r>
        <w:rPr>
          <w:color w:val="000000"/>
          <w:sz w:val="24"/>
          <w:szCs w:val="24"/>
        </w:rPr>
        <w:t xml:space="preserve">) ce bracelet de perles.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vivement</w:t>
      </w:r>
      <w:r>
        <w:rPr>
          <w:color w:val="000000"/>
          <w:sz w:val="24"/>
          <w:szCs w:val="24"/>
        </w:rPr>
        <w:t xml:space="preserve">.  Enfant! qui ne sait pas que la plus belle couronne de la jeunesse, c’est la jeunesse elle-meme, et qu’en voulant parer un front de seize ans, on le depare[104]....</w:t>
      </w:r>
    </w:p>
    <w:p>
      <w:pPr>
        <w:widowControl w:val="on"/>
        <w:pBdr/>
        <w:spacing w:before="240" w:after="240" w:line="240" w:lineRule="auto"/>
        <w:ind w:left="0" w:right="0"/>
        <w:jc w:val="left"/>
      </w:pPr>
      <w:r>
        <w:rPr>
          <w:color w:val="000000"/>
          <w:sz w:val="24"/>
          <w:szCs w:val="24"/>
        </w:rPr>
        <w:t xml:space="preserve">LEONIE.  Eh bien ... je ne mettrai rien....  Merci, ma tante ... adieu, ma tante!... (</w:t>
      </w:r>
      <w:r>
        <w:rPr>
          <w:i/>
          <w:color w:val="000000"/>
          <w:sz w:val="24"/>
          <w:szCs w:val="24"/>
        </w:rPr>
        <w:t xml:space="preserve">Elle fait un pas pour s’eloigner.</w:t>
      </w:r>
      <w:r>
        <w:rPr>
          <w:color w:val="000000"/>
          <w:sz w:val="24"/>
          <w:szCs w:val="24"/>
        </w:rPr>
        <w:t xml:space="preserve">) Ah! j’oubliais....  S’il me parle en dansant ... que lui dirai-je?... j’ai peur de rester court[105] et de lui paraitre sotte par mon silence....  Ah! ma tante, conseillez-moi; donnez-moi un sujet de conversation....</w:t>
      </w:r>
    </w:p>
    <w:p>
      <w:pPr>
        <w:widowControl w:val="on"/>
        <w:pBdr/>
        <w:spacing w:before="240" w:after="240" w:line="240" w:lineRule="auto"/>
        <w:ind w:left="0" w:right="0"/>
        <w:jc w:val="left"/>
      </w:pPr>
      <w:r>
        <w:rPr>
          <w:color w:val="000000"/>
          <w:sz w:val="24"/>
          <w:szCs w:val="24"/>
        </w:rPr>
        <w:t xml:space="preserve">LA COMTESSE.  Moi!</w:t>
      </w:r>
    </w:p>
    <w:p>
      <w:pPr>
        <w:widowControl w:val="on"/>
        <w:pBdr/>
        <w:spacing w:before="240" w:after="240" w:line="240" w:lineRule="auto"/>
        <w:ind w:left="0" w:right="0"/>
        <w:jc w:val="left"/>
      </w:pPr>
      <w:r>
        <w:rPr>
          <w:color w:val="000000"/>
          <w:sz w:val="24"/>
          <w:szCs w:val="24"/>
        </w:rPr>
        <w:t xml:space="preserve">LEONIE.  Vous avez tant d’esprit, et votre esprit lui plait tant!</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vivement</w:t>
      </w:r>
      <w:r>
        <w:rPr>
          <w:color w:val="000000"/>
          <w:sz w:val="24"/>
          <w:szCs w:val="24"/>
        </w:rPr>
        <w:t xml:space="preserve">.  Il te l’a dit?</w:t>
      </w:r>
    </w:p>
    <w:p>
      <w:pPr>
        <w:widowControl w:val="on"/>
        <w:pBdr/>
        <w:spacing w:before="240" w:after="240" w:line="240" w:lineRule="auto"/>
        <w:ind w:left="0" w:right="0"/>
        <w:jc w:val="left"/>
      </w:pPr>
      <w:r>
        <w:rPr>
          <w:color w:val="000000"/>
          <w:sz w:val="24"/>
          <w:szCs w:val="24"/>
        </w:rPr>
        <w:t xml:space="preserve">LEONIE.  Pendant plus d’un quart d’heure; ainsi il me semble que des paroles inspirees par vous garderaient quelque chose de votre grace a ses yeux....</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  Quelle singuliere pensee lui vient la?...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vivement</w:t>
      </w:r>
      <w:r>
        <w:rPr>
          <w:color w:val="000000"/>
          <w:sz w:val="24"/>
          <w:szCs w:val="24"/>
        </w:rPr>
        <w:t xml:space="preserve">.  J’y suis![106] oui ... oui ... voila mon sujet!... je suis certaine de lui plaire!... je parlerai....</w:t>
      </w:r>
    </w:p>
    <w:p>
      <w:pPr>
        <w:widowControl w:val="on"/>
        <w:pBdr/>
        <w:spacing w:before="240" w:after="240" w:line="240" w:lineRule="auto"/>
        <w:ind w:left="0" w:right="0"/>
        <w:jc w:val="left"/>
      </w:pPr>
      <w:r>
        <w:rPr>
          <w:color w:val="000000"/>
          <w:sz w:val="24"/>
          <w:szCs w:val="24"/>
        </w:rPr>
        <w:t xml:space="preserve">LA COMTESSE.  De quoi?...</w:t>
      </w:r>
    </w:p>
    <w:p>
      <w:pPr>
        <w:widowControl w:val="on"/>
        <w:pBdr/>
        <w:spacing w:before="240" w:after="240" w:line="240" w:lineRule="auto"/>
        <w:ind w:left="0" w:right="0"/>
        <w:jc w:val="left"/>
      </w:pPr>
      <w:r>
        <w:rPr>
          <w:color w:val="000000"/>
          <w:sz w:val="24"/>
          <w:szCs w:val="24"/>
        </w:rPr>
        <w:t xml:space="preserve">LEONIE.  De vous!...  Sur ce chapitre-la, je reponds de mon eloquence!...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effusion</w:t>
      </w:r>
      <w:r>
        <w:rPr>
          <w:color w:val="000000"/>
          <w:sz w:val="24"/>
          <w:szCs w:val="24"/>
        </w:rPr>
        <w:t xml:space="preserve">.  Ah! bonne et tendre nature ... je veux....</w:t>
      </w:r>
    </w:p>
    <w:p>
      <w:pPr>
        <w:widowControl w:val="on"/>
        <w:pBdr/>
        <w:spacing w:before="240" w:after="240" w:line="240" w:lineRule="auto"/>
        <w:ind w:left="0" w:right="0"/>
        <w:jc w:val="left"/>
      </w:pPr>
      <w:r>
        <w:rPr>
          <w:color w:val="000000"/>
          <w:sz w:val="24"/>
          <w:szCs w:val="24"/>
        </w:rPr>
        <w:t xml:space="preserve">LEONIE.  J’entends la voix de monsieur Henri....</w:t>
      </w:r>
    </w:p>
    <w:p>
      <w:pPr>
        <w:widowControl w:val="on"/>
        <w:pBdr/>
        <w:spacing w:before="240" w:after="240" w:line="240" w:lineRule="auto"/>
        <w:ind w:left="0" w:right="0"/>
        <w:jc w:val="left"/>
      </w:pPr>
      <w:r>
        <w:rPr>
          <w:color w:val="000000"/>
          <w:sz w:val="24"/>
          <w:szCs w:val="24"/>
        </w:rPr>
        <w:t xml:space="preserve">LA COMTESSE.  Henri!... (</w:t>
      </w:r>
      <w:r>
        <w:rPr>
          <w:i/>
          <w:color w:val="000000"/>
          <w:sz w:val="24"/>
          <w:szCs w:val="24"/>
        </w:rPr>
        <w:t xml:space="preserve">A part.</w:t>
      </w:r>
      <w:r>
        <w:rPr>
          <w:color w:val="000000"/>
          <w:sz w:val="24"/>
          <w:szCs w:val="24"/>
        </w:rPr>
        <w:t xml:space="preserve">) Quand il est la je ne vois plus que lui!</w:t>
      </w:r>
    </w:p>
    <w:p>
      <w:pPr>
        <w:widowControl w:val="on"/>
        <w:pBdr/>
        <w:spacing w:before="240" w:after="240" w:line="240" w:lineRule="auto"/>
        <w:ind w:left="0" w:right="0"/>
        <w:jc w:val="left"/>
      </w:pPr>
      <w:r>
        <w:rPr>
          <w:color w:val="000000"/>
          <w:sz w:val="24"/>
          <w:szCs w:val="24"/>
        </w:rPr>
        <w:t xml:space="preserve">LEONIE.  Il m’attend; il me semble qu’il m’appelle....  Adieu, ma tante ... adieu!... (</w:t>
      </w:r>
      <w:r>
        <w:rPr>
          <w:i/>
          <w:color w:val="000000"/>
          <w:sz w:val="24"/>
          <w:szCs w:val="24"/>
        </w:rPr>
        <w:t xml:space="preserve">Elle sort par la droite.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seule, regardant dans la salle du bal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Elle le rejoint ... la contredanse commence ... il est vis-a-vis d’elle ... comme il la regarde!...  Il oublie que c’est a lui de danser.—­Ils traversent[107] ... il lui donne la main....  Mais que vois-je?... elle palit ... la consternation se peint sur son visage?  Que dis-je? sur tous les visages!  Henri s’elance dans la cour, et Leonie revient eperdue....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LA COMTESSE, LEONIE, </w:t>
      </w:r>
      <w:r>
        <w:rPr>
          <w:i/>
          <w:color w:val="000000"/>
          <w:sz w:val="24"/>
          <w:szCs w:val="24"/>
        </w:rPr>
        <w:t xml:space="preserve">rentrant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COMTESSE.  Qu’as-tu? au nom du ciel, qu’as-tu?</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eperdue</w:t>
      </w:r>
      <w:r>
        <w:rPr>
          <w:color w:val="000000"/>
          <w:sz w:val="24"/>
          <w:szCs w:val="24"/>
        </w:rPr>
        <w:t xml:space="preserve">.  Des soldats ... des dragons....</w:t>
      </w:r>
    </w:p>
    <w:p>
      <w:pPr>
        <w:widowControl w:val="on"/>
        <w:pBdr/>
        <w:spacing w:before="240" w:after="240" w:line="240" w:lineRule="auto"/>
        <w:ind w:left="0" w:right="0"/>
        <w:jc w:val="left"/>
      </w:pPr>
      <w:r>
        <w:rPr>
          <w:color w:val="000000"/>
          <w:sz w:val="24"/>
          <w:szCs w:val="24"/>
        </w:rPr>
        <w:t xml:space="preserve">LA COMTESSE.  Des soldats!</w:t>
      </w:r>
    </w:p>
    <w:p>
      <w:pPr>
        <w:widowControl w:val="on"/>
        <w:pBdr/>
        <w:spacing w:before="240" w:after="240" w:line="240" w:lineRule="auto"/>
        <w:ind w:left="0" w:right="0"/>
        <w:jc w:val="left"/>
      </w:pPr>
      <w:r>
        <w:rPr>
          <w:color w:val="000000"/>
          <w:sz w:val="24"/>
          <w:szCs w:val="24"/>
        </w:rPr>
        <w:t xml:space="preserve">LEONIE.  Ils entourent le chateau, et des gendarmes viennent d’entrer dans la cour.</w:t>
      </w:r>
    </w:p>
    <w:p>
      <w:pPr>
        <w:widowControl w:val="on"/>
        <w:pBdr/>
        <w:spacing w:before="240" w:after="240" w:line="240" w:lineRule="auto"/>
        <w:ind w:left="0" w:right="0"/>
        <w:jc w:val="left"/>
      </w:pPr>
      <w:r>
        <w:rPr>
          <w:color w:val="000000"/>
          <w:sz w:val="24"/>
          <w:szCs w:val="24"/>
        </w:rPr>
        <w:t xml:space="preserve">LA COMTESSE.  Ciel!</w:t>
      </w:r>
    </w:p>
    <w:p>
      <w:pPr>
        <w:widowControl w:val="on"/>
        <w:pBdr/>
        <w:spacing w:before="240" w:after="240" w:line="240" w:lineRule="auto"/>
        <w:ind w:left="0" w:right="0"/>
        <w:jc w:val="left"/>
      </w:pPr>
      <w:r>
        <w:rPr>
          <w:color w:val="000000"/>
          <w:sz w:val="24"/>
          <w:szCs w:val="24"/>
        </w:rPr>
        <w:t xml:space="preserve">LEONIE.  Ils viennent l’arreter!</w:t>
      </w:r>
    </w:p>
    <w:p>
      <w:pPr>
        <w:widowControl w:val="on"/>
        <w:pBdr/>
        <w:spacing w:before="240" w:after="240" w:line="240" w:lineRule="auto"/>
        <w:ind w:left="0" w:right="0"/>
        <w:jc w:val="left"/>
      </w:pPr>
      <w:r>
        <w:rPr>
          <w:color w:val="000000"/>
          <w:sz w:val="24"/>
          <w:szCs w:val="24"/>
        </w:rPr>
        <w:t xml:space="preserve">LA COMTESSE.  C’est impossible! venir l’arreter chez moi, comtesse d’Autreval!... c’est impossible, te dis-je.  Du calme! du calme!</w:t>
      </w:r>
    </w:p>
    <w:p>
      <w:pPr>
        <w:widowControl w:val="on"/>
        <w:pBdr/>
        <w:spacing w:before="240" w:after="240" w:line="240" w:lineRule="auto"/>
        <w:ind w:left="0" w:right="0"/>
        <w:jc w:val="left"/>
      </w:pPr>
      <w:r>
        <w:rPr>
          <w:color w:val="000000"/>
          <w:sz w:val="24"/>
          <w:szCs w:val="24"/>
        </w:rPr>
        <w:t xml:space="preserve">LEONIE.  Du calme!... vous pouvez en avoir, vous, ma tante ... vous ne l’aimez pas!</w:t>
      </w:r>
    </w:p>
    <w:p>
      <w:pPr>
        <w:widowControl w:val="on"/>
        <w:pBdr/>
        <w:spacing w:before="240" w:after="240" w:line="240" w:lineRule="auto"/>
        <w:ind w:left="0" w:right="0"/>
        <w:jc w:val="left"/>
      </w:pPr>
      <w:r>
        <w:rPr>
          <w:color w:val="000000"/>
          <w:sz w:val="24"/>
          <w:szCs w:val="24"/>
        </w:rPr>
        <w:t xml:space="preserve">LA COMTESSE.  Tu crois! (</w:t>
      </w:r>
      <w:r>
        <w:rPr>
          <w:i/>
          <w:color w:val="000000"/>
          <w:sz w:val="24"/>
          <w:szCs w:val="24"/>
        </w:rPr>
        <w:t xml:space="preserve">A part.</w:t>
      </w:r>
      <w:r>
        <w:rPr>
          <w:color w:val="000000"/>
          <w:sz w:val="24"/>
          <w:szCs w:val="24"/>
        </w:rPr>
        <w:t xml:space="preserve">) Oh! s’il est en peril, il verra bien laquelle de nous deux l’aime le plus.... (</w:t>
      </w:r>
      <w:r>
        <w:rPr>
          <w:i/>
          <w:color w:val="000000"/>
          <w:sz w:val="24"/>
          <w:szCs w:val="24"/>
        </w:rPr>
        <w:t xml:space="preserve">Apercevant Henri qui entre et courant a lui.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LES PRECEDENTS, HENRI, entrant par le fond.</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l’apercevant</w:t>
      </w:r>
      <w:r>
        <w:rPr>
          <w:color w:val="000000"/>
          <w:sz w:val="24"/>
          <w:szCs w:val="24"/>
        </w:rPr>
        <w:t xml:space="preserve">.  Eh bien?</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gaiement</w:t>
      </w:r>
      <w:r>
        <w:rPr>
          <w:color w:val="000000"/>
          <w:sz w:val="24"/>
          <w:szCs w:val="24"/>
        </w:rPr>
        <w:t xml:space="preserve">.  Eh bien!... ce sont effectivement des dragons qui me cherchent, de vrais dragons.</w:t>
      </w:r>
    </w:p>
    <w:p>
      <w:pPr>
        <w:widowControl w:val="on"/>
        <w:pBdr/>
        <w:spacing w:before="240" w:after="240" w:line="240" w:lineRule="auto"/>
        <w:ind w:left="0" w:right="0"/>
        <w:jc w:val="left"/>
      </w:pPr>
      <w:r>
        <w:rPr>
          <w:color w:val="000000"/>
          <w:sz w:val="24"/>
          <w:szCs w:val="24"/>
        </w:rPr>
        <w:t xml:space="preserve">LA COMTESSE.  Qui vous l’a appris?</w:t>
      </w:r>
    </w:p>
    <w:p>
      <w:pPr>
        <w:widowControl w:val="on"/>
        <w:pBdr/>
        <w:spacing w:before="240" w:after="240" w:line="240" w:lineRule="auto"/>
        <w:ind w:left="0" w:right="0"/>
        <w:jc w:val="left"/>
      </w:pPr>
      <w:r>
        <w:rPr>
          <w:color w:val="000000"/>
          <w:sz w:val="24"/>
          <w:szCs w:val="24"/>
        </w:rPr>
        <w:t xml:space="preserve">HENRI.  L’officier lui-meme, que j’ai interroge adroitement.</w:t>
      </w:r>
    </w:p>
    <w:p>
      <w:pPr>
        <w:widowControl w:val="on"/>
        <w:pBdr/>
        <w:spacing w:before="240" w:after="240" w:line="240" w:lineRule="auto"/>
        <w:ind w:left="0" w:right="0"/>
        <w:jc w:val="left"/>
      </w:pPr>
      <w:r>
        <w:rPr>
          <w:color w:val="000000"/>
          <w:sz w:val="24"/>
          <w:szCs w:val="24"/>
        </w:rPr>
        <w:t xml:space="preserve">LEONIE.  Comment! avez-vous ose?...</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gaiement</w:t>
      </w:r>
      <w:r>
        <w:rPr>
          <w:color w:val="000000"/>
          <w:sz w:val="24"/>
          <w:szCs w:val="24"/>
        </w:rPr>
        <w:t xml:space="preserve">.  Il me semble que cela m’interesse assez pour que je m’en informe ...</w:t>
      </w:r>
    </w:p>
    <w:p>
      <w:pPr>
        <w:widowControl w:val="on"/>
        <w:pBdr/>
        <w:spacing w:before="240" w:after="240" w:line="240" w:lineRule="auto"/>
        <w:ind w:left="0" w:right="0"/>
        <w:jc w:val="left"/>
      </w:pPr>
      <w:r>
        <w:rPr>
          <w:color w:val="000000"/>
          <w:sz w:val="24"/>
          <w:szCs w:val="24"/>
        </w:rPr>
        <w:t xml:space="preserve">LA COMTESSE.  Mais enfin, que vous a-t-il dit?</w:t>
      </w:r>
    </w:p>
    <w:p>
      <w:pPr>
        <w:widowControl w:val="on"/>
        <w:pBdr/>
        <w:spacing w:before="240" w:after="240" w:line="240" w:lineRule="auto"/>
        <w:ind w:left="0" w:right="0"/>
        <w:jc w:val="left"/>
      </w:pPr>
      <w:r>
        <w:rPr>
          <w:color w:val="000000"/>
          <w:sz w:val="24"/>
          <w:szCs w:val="24"/>
        </w:rPr>
        <w:t xml:space="preserve">HENRI.  Qu’il venait pour arreter monsieur Henri de Flavigneul....  C’est assez clair, ce me semble.</w:t>
      </w:r>
    </w:p>
    <w:p>
      <w:pPr>
        <w:widowControl w:val="on"/>
        <w:pBdr/>
        <w:spacing w:before="240" w:after="240" w:line="240" w:lineRule="auto"/>
        <w:ind w:left="0" w:right="0"/>
        <w:jc w:val="left"/>
      </w:pPr>
      <w:r>
        <w:rPr>
          <w:color w:val="000000"/>
          <w:sz w:val="24"/>
          <w:szCs w:val="24"/>
        </w:rPr>
        <w:t xml:space="preserve">LEONIE.  Perdu!</w:t>
      </w:r>
    </w:p>
    <w:p>
      <w:pPr>
        <w:widowControl w:val="on"/>
        <w:pBdr/>
        <w:spacing w:before="240" w:after="240" w:line="240" w:lineRule="auto"/>
        <w:ind w:left="0" w:right="0"/>
        <w:jc w:val="left"/>
      </w:pPr>
      <w:r>
        <w:rPr>
          <w:color w:val="000000"/>
          <w:sz w:val="24"/>
          <w:szCs w:val="24"/>
        </w:rPr>
        <w:t xml:space="preserve">HENRI.  Est-ce que le malheur peut m’atteindre entre vous deux?...</w:t>
      </w:r>
    </w:p>
    <w:p>
      <w:pPr>
        <w:widowControl w:val="on"/>
        <w:pBdr/>
        <w:spacing w:before="240" w:after="240" w:line="240" w:lineRule="auto"/>
        <w:ind w:left="0" w:right="0"/>
        <w:jc w:val="left"/>
      </w:pPr>
      <w:r>
        <w:rPr>
          <w:color w:val="000000"/>
          <w:sz w:val="24"/>
          <w:szCs w:val="24"/>
        </w:rPr>
        <w:t xml:space="preserve">LA COMTESSE.  Il dit vrai; a nous deux de le sauver!</w:t>
      </w:r>
    </w:p>
    <w:p>
      <w:pPr>
        <w:widowControl w:val="on"/>
        <w:pBdr/>
        <w:spacing w:before="240" w:after="240" w:line="240" w:lineRule="auto"/>
        <w:ind w:left="0" w:right="0"/>
        <w:jc w:val="left"/>
      </w:pPr>
      <w:r>
        <w:rPr>
          <w:color w:val="000000"/>
          <w:sz w:val="24"/>
          <w:szCs w:val="24"/>
        </w:rPr>
        <w:t xml:space="preserve">HENRI.  Permettez! a nous trois ... car je demande aussi a en etre.[108]</w:t>
      </w:r>
      <w:r>
        <w:rPr>
          <w:color w:val="000000"/>
          <w:sz w:val="24"/>
          <w:szCs w:val="24"/>
        </w:rPr>
        <w:br/>
        <w:t xml:space="preserve">Voyons ... cherchons quelque bon deguisement, bien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LA COMTESSE.  Toujours du roman![109] ...</w:t>
      </w:r>
    </w:p>
    <w:p>
      <w:pPr>
        <w:widowControl w:val="on"/>
        <w:pBdr/>
        <w:spacing w:before="240" w:after="240" w:line="240" w:lineRule="auto"/>
        <w:ind w:left="0" w:right="0"/>
        <w:jc w:val="left"/>
      </w:pPr>
      <w:r>
        <w:rPr>
          <w:color w:val="000000"/>
          <w:sz w:val="24"/>
          <w:szCs w:val="24"/>
        </w:rPr>
        <w:t xml:space="preserve">HENRI.  En connaissez-vous un plus charmant?... (</w:t>
      </w:r>
      <w:r>
        <w:rPr>
          <w:i/>
          <w:color w:val="000000"/>
          <w:sz w:val="24"/>
          <w:szCs w:val="24"/>
        </w:rPr>
        <w:t xml:space="preserve">A la comtesse.</w:t>
      </w:r>
      <w:r>
        <w:rPr>
          <w:color w:val="000000"/>
          <w:sz w:val="24"/>
          <w:szCs w:val="24"/>
        </w:rPr>
        <w:t xml:space="preserve">) Ne me grondez pas; je me mets sous vos ordres.</w:t>
      </w:r>
    </w:p>
    <w:p>
      <w:pPr>
        <w:widowControl w:val="on"/>
        <w:pBdr/>
        <w:spacing w:before="240" w:after="240" w:line="240" w:lineRule="auto"/>
        <w:ind w:left="0" w:right="0"/>
        <w:jc w:val="left"/>
      </w:pPr>
      <w:r>
        <w:rPr>
          <w:color w:val="000000"/>
          <w:sz w:val="24"/>
          <w:szCs w:val="24"/>
        </w:rPr>
        <w:t xml:space="preserve">LA COMTESSE.  Sachons d’abord quels sont nos ennemis....</w:t>
      </w:r>
    </w:p>
    <w:p>
      <w:pPr>
        <w:widowControl w:val="on"/>
        <w:pBdr/>
        <w:spacing w:before="240" w:after="240" w:line="240" w:lineRule="auto"/>
        <w:ind w:left="0" w:right="0"/>
        <w:jc w:val="left"/>
      </w:pPr>
      <w:r>
        <w:rPr>
          <w:color w:val="000000"/>
          <w:sz w:val="24"/>
          <w:szCs w:val="24"/>
        </w:rPr>
        <w:t xml:space="preserve">HENRI.  Oui, mon general....</w:t>
      </w:r>
    </w:p>
    <w:p>
      <w:pPr>
        <w:widowControl w:val="on"/>
        <w:pBdr/>
        <w:spacing w:before="240" w:after="240" w:line="240" w:lineRule="auto"/>
        <w:ind w:left="0" w:right="0"/>
        <w:jc w:val="left"/>
      </w:pPr>
      <w:r>
        <w:rPr>
          <w:color w:val="000000"/>
          <w:sz w:val="24"/>
          <w:szCs w:val="24"/>
        </w:rPr>
        <w:t xml:space="preserve">LA COMTESSE.  Comment se nomme l’officier des dragons?</w:t>
      </w:r>
    </w:p>
    <w:p>
      <w:pPr>
        <w:widowControl w:val="on"/>
        <w:pBdr/>
        <w:spacing w:before="240" w:after="240" w:line="240" w:lineRule="auto"/>
        <w:ind w:left="0" w:right="0"/>
        <w:jc w:val="left"/>
      </w:pPr>
      <w:r>
        <w:rPr>
          <w:color w:val="000000"/>
          <w:sz w:val="24"/>
          <w:szCs w:val="24"/>
        </w:rPr>
        <w:t xml:space="preserve">HENRI.  Je l’ignore, mon general, mais il est accompagne du nouveau prefet, le terrible baron de Montrichard....</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eperdue</w:t>
      </w:r>
      <w:r>
        <w:rPr>
          <w:color w:val="000000"/>
          <w:sz w:val="24"/>
          <w:szCs w:val="24"/>
        </w:rPr>
        <w:t xml:space="preserve">.  Terrible!... oh! je meurs d’epouvante!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passant pres d’elle</w:t>
      </w:r>
      <w:r>
        <w:rPr>
          <w:color w:val="000000"/>
          <w:sz w:val="24"/>
          <w:szCs w:val="24"/>
        </w:rPr>
        <w:t xml:space="preserve">.  Mais ne pleure donc pas ainsi, malheureuse enfant!</w:t>
      </w:r>
    </w:p>
    <w:p>
      <w:pPr>
        <w:widowControl w:val="on"/>
        <w:pBdr/>
        <w:spacing w:before="240" w:after="240" w:line="240" w:lineRule="auto"/>
        <w:ind w:left="0" w:right="0"/>
        <w:jc w:val="left"/>
      </w:pPr>
      <w:r>
        <w:rPr>
          <w:color w:val="000000"/>
          <w:sz w:val="24"/>
          <w:szCs w:val="24"/>
        </w:rPr>
        <w:t xml:space="preserve">LEONIE.  Je ne peux m’en defendre![110]</w:t>
      </w:r>
    </w:p>
    <w:p>
      <w:pPr>
        <w:widowControl w:val="on"/>
        <w:pBdr/>
        <w:spacing w:before="240" w:after="240" w:line="240" w:lineRule="auto"/>
        <w:ind w:left="0" w:right="0"/>
        <w:jc w:val="left"/>
      </w:pPr>
      <w:r>
        <w:rPr>
          <w:color w:val="000000"/>
          <w:sz w:val="24"/>
          <w:szCs w:val="24"/>
        </w:rPr>
        <w:t xml:space="preserve">LA COMTESSE.  Eh! crois-tu donc que la frayeur ne m’oppresse pas comme toi? mais je pense a lui, et ma douleur meme me donne du courage....</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 la comtesse qui remonte vers le fond</w:t>
      </w:r>
      <w:r>
        <w:rPr>
          <w:color w:val="000000"/>
          <w:sz w:val="24"/>
          <w:szCs w:val="24"/>
        </w:rPr>
        <w:t xml:space="preserve">.  Qu’elle est belle![111]</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essuyant ses yeux, mais pleurant toujours</w:t>
      </w:r>
      <w:r>
        <w:rPr>
          <w:color w:val="000000"/>
          <w:sz w:val="24"/>
          <w:szCs w:val="24"/>
        </w:rPr>
        <w:t xml:space="preserve">.  Oui, ma tante ... oui!... je vais essayer....</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 Leonie</w:t>
      </w:r>
      <w:r>
        <w:rPr>
          <w:color w:val="000000"/>
          <w:sz w:val="24"/>
          <w:szCs w:val="24"/>
        </w:rPr>
        <w:t xml:space="preserve">.  Qu’elle est touchante!...  Ah! mon danger, je te benis!... (</w:t>
      </w:r>
      <w:r>
        <w:rPr>
          <w:i/>
          <w:color w:val="000000"/>
          <w:sz w:val="24"/>
          <w:szCs w:val="24"/>
        </w:rPr>
        <w:t xml:space="preserve">A la comtesse.</w:t>
      </w:r>
      <w:r>
        <w:rPr>
          <w:color w:val="000000"/>
          <w:sz w:val="24"/>
          <w:szCs w:val="24"/>
        </w:rPr>
        <w:t xml:space="preserve">) Fachez-vous ... accusez-moi ... je dirai toujours ... o mon danger, je te benis!...  Sans lui, vous verrais-je toutes deux a mes cotes, me plaignant, me defendant ...  Ah! vienne[112] la sentence elle-meme ... je ne la regretterai pas ... puisque, grace a elle, je puis vous inspirer.... (</w:t>
      </w:r>
      <w:r>
        <w:rPr>
          <w:i/>
          <w:color w:val="000000"/>
          <w:sz w:val="24"/>
          <w:szCs w:val="24"/>
        </w:rPr>
        <w:t xml:space="preserve">A Leonie</w:t>
      </w:r>
      <w:r>
        <w:rPr>
          <w:color w:val="000000"/>
          <w:sz w:val="24"/>
          <w:szCs w:val="24"/>
        </w:rPr>
        <w:t xml:space="preserve">) a vous, tant de terreur ... (</w:t>
      </w:r>
      <w:r>
        <w:rPr>
          <w:i/>
          <w:color w:val="000000"/>
          <w:sz w:val="24"/>
          <w:szCs w:val="24"/>
        </w:rPr>
        <w:t xml:space="preserve">A la comtesse.</w:t>
      </w:r>
      <w:r>
        <w:rPr>
          <w:color w:val="000000"/>
          <w:sz w:val="24"/>
          <w:szCs w:val="24"/>
        </w:rPr>
        <w:t xml:space="preserve">) a vous, tant de courage!</w:t>
      </w:r>
    </w:p>
    <w:p>
      <w:pPr>
        <w:widowControl w:val="on"/>
        <w:pBdr/>
        <w:spacing w:before="240" w:after="240" w:line="240" w:lineRule="auto"/>
        <w:ind w:left="0" w:right="0"/>
        <w:jc w:val="left"/>
      </w:pPr>
      <w:r>
        <w:rPr>
          <w:color w:val="000000"/>
          <w:sz w:val="24"/>
          <w:szCs w:val="24"/>
        </w:rPr>
        <w:t xml:space="preserve">LA COMTESSE.  Vous etes insupportable avec vos madrigaux[113].... pensons au baron....  S’il ose venir ici, c’est qu’il sait tout ... c’est qu’on nous a trahis....</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avec insouciance</w:t>
      </w:r>
      <w:r>
        <w:rPr>
          <w:color w:val="000000"/>
          <w:sz w:val="24"/>
          <w:szCs w:val="24"/>
        </w:rPr>
        <w:t xml:space="preserve">.  Eh! qui donc?... est-ce que ma tete est mise a prix? est-ce que ma capture vaut une trahison?</w:t>
      </w:r>
    </w:p>
    <w:p>
      <w:pPr>
        <w:widowControl w:val="on"/>
        <w:pBdr/>
        <w:spacing w:before="240" w:after="240" w:line="240" w:lineRule="auto"/>
        <w:ind w:left="0" w:right="0"/>
        <w:jc w:val="left"/>
      </w:pPr>
      <w:r>
        <w:rPr>
          <w:color w:val="000000"/>
          <w:sz w:val="24"/>
          <w:szCs w:val="24"/>
        </w:rPr>
        <w:t xml:space="preserve">LA COMTESSE.  Il y a des gens qui trahissent pour rien.</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souriant</w:t>
      </w:r>
      <w:r>
        <w:rPr>
          <w:color w:val="000000"/>
          <w:sz w:val="24"/>
          <w:szCs w:val="24"/>
        </w:rPr>
        <w:t xml:space="preserve">.  Il y a donc encore du desinteressement![114] ...</w:t>
      </w:r>
    </w:p>
    <w:p>
      <w:pPr>
        <w:widowControl w:val="on"/>
        <w:pBdr/>
        <w:spacing w:before="240" w:after="240" w:line="240" w:lineRule="auto"/>
        <w:ind w:left="0" w:right="0"/>
        <w:jc w:val="left"/>
      </w:pPr>
      <w:r>
        <w:rPr>
          <w:color w:val="000000"/>
          <w:sz w:val="24"/>
          <w:szCs w:val="24"/>
        </w:rPr>
        <w:t xml:space="preserve">LA COMTESSE.  Taisez-vous! on vient.</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LES PRECEDENTS, UN DOMESTIQUE.</w:t>
      </w:r>
    </w:p>
    <w:p>
      <w:pPr>
        <w:widowControl w:val="on"/>
        <w:pBdr/>
        <w:spacing w:before="240" w:after="240" w:line="240" w:lineRule="auto"/>
        <w:ind w:left="0" w:right="0"/>
        <w:jc w:val="left"/>
      </w:pPr>
      <w:r>
        <w:rPr>
          <w:color w:val="000000"/>
          <w:sz w:val="24"/>
          <w:szCs w:val="24"/>
        </w:rPr>
        <w:t xml:space="preserve">LE DOMESTIQUE.  Monsieur le baron de Montrichard, qui s’est deja presente chez madame la comtesse, fait demander si elle veut bien lui faire l’honneur de le recevoir?</w:t>
      </w:r>
    </w:p>
    <w:p>
      <w:pPr>
        <w:widowControl w:val="on"/>
        <w:pBdr/>
        <w:spacing w:before="240" w:after="240" w:line="240" w:lineRule="auto"/>
        <w:ind w:left="0" w:right="0"/>
        <w:jc w:val="left"/>
      </w:pPr>
      <w:r>
        <w:rPr>
          <w:color w:val="000000"/>
          <w:sz w:val="24"/>
          <w:szCs w:val="24"/>
        </w:rPr>
        <w:t xml:space="preserve">LEONIE.  Ciel!</w:t>
      </w:r>
    </w:p>
    <w:p>
      <w:pPr>
        <w:widowControl w:val="on"/>
        <w:pBdr/>
        <w:spacing w:before="240" w:after="240" w:line="240" w:lineRule="auto"/>
        <w:ind w:left="0" w:right="0"/>
        <w:jc w:val="left"/>
      </w:pPr>
      <w:r>
        <w:rPr>
          <w:color w:val="000000"/>
          <w:sz w:val="24"/>
          <w:szCs w:val="24"/>
        </w:rPr>
        <w:t xml:space="preserve">LA COMTESSE.  Certainement, avec plaisir.... (</w:t>
      </w:r>
      <w:r>
        <w:rPr>
          <w:i/>
          <w:color w:val="000000"/>
          <w:sz w:val="24"/>
          <w:szCs w:val="24"/>
        </w:rPr>
        <w:t xml:space="preserve">Le domestique sort.</w:t>
      </w:r>
      <w:r>
        <w:rPr>
          <w:color w:val="000000"/>
          <w:sz w:val="24"/>
          <w:szCs w:val="24"/>
        </w:rPr>
        <w:t xml:space="preserve">) Le baron!... et rien de decide encore!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Henri</w:t>
      </w:r>
      <w:r>
        <w:rPr>
          <w:color w:val="000000"/>
          <w:sz w:val="24"/>
          <w:szCs w:val="24"/>
        </w:rPr>
        <w:t xml:space="preserve">.  Fuyez, monsieur, fuyez.</w:t>
      </w:r>
    </w:p>
    <w:p>
      <w:pPr>
        <w:widowControl w:val="on"/>
        <w:pBdr/>
        <w:spacing w:before="240" w:after="240" w:line="240" w:lineRule="auto"/>
        <w:ind w:left="0" w:right="0"/>
        <w:jc w:val="left"/>
      </w:pPr>
      <w:r>
        <w:rPr>
          <w:color w:val="000000"/>
          <w:sz w:val="24"/>
          <w:szCs w:val="24"/>
        </w:rPr>
        <w:t xml:space="preserve">LA COMTESSE.  Au contraire!... qu’il reste!</w:t>
      </w:r>
    </w:p>
    <w:p>
      <w:pPr>
        <w:widowControl w:val="on"/>
        <w:pBdr/>
        <w:spacing w:before="240" w:after="240" w:line="240" w:lineRule="auto"/>
        <w:ind w:left="0" w:right="0"/>
        <w:jc w:val="left"/>
      </w:pPr>
      <w:r>
        <w:rPr>
          <w:color w:val="000000"/>
          <w:sz w:val="24"/>
          <w:szCs w:val="24"/>
        </w:rPr>
        <w:t xml:space="preserve">HENRI.  Vous avez une idee?</w:t>
      </w:r>
    </w:p>
    <w:p>
      <w:pPr>
        <w:widowControl w:val="on"/>
        <w:pBdr/>
        <w:spacing w:before="240" w:after="240" w:line="240" w:lineRule="auto"/>
        <w:ind w:left="0" w:right="0"/>
        <w:jc w:val="left"/>
      </w:pPr>
      <w:r>
        <w:rPr>
          <w:color w:val="000000"/>
          <w:sz w:val="24"/>
          <w:szCs w:val="24"/>
        </w:rPr>
        <w:t xml:space="preserve">LA COMTESSE.  Non, pas encore! mais il faut que vous restiez! que monsieur de Montrichard vous voie ... vous voie comme domestique.  On soupconne plus difficilement ceux qu’on a vus d’abord sans les soupconner....</w:t>
      </w:r>
    </w:p>
    <w:p>
      <w:pPr>
        <w:widowControl w:val="on"/>
        <w:pBdr/>
        <w:spacing w:before="240" w:after="240" w:line="240" w:lineRule="auto"/>
        <w:ind w:left="0" w:right="0"/>
        <w:jc w:val="left"/>
      </w:pPr>
      <w:r>
        <w:rPr>
          <w:color w:val="000000"/>
          <w:sz w:val="24"/>
          <w:szCs w:val="24"/>
        </w:rPr>
        <w:t xml:space="preserve">HENRI.  Comme c’est vrai!</w:t>
      </w:r>
    </w:p>
    <w:p>
      <w:pPr>
        <w:widowControl w:val="on"/>
        <w:pBdr/>
        <w:spacing w:before="240" w:after="240" w:line="240" w:lineRule="auto"/>
        <w:ind w:left="0" w:right="0"/>
        <w:jc w:val="left"/>
      </w:pPr>
      <w:r>
        <w:rPr>
          <w:color w:val="000000"/>
          <w:sz w:val="24"/>
          <w:szCs w:val="24"/>
        </w:rPr>
        <w:t xml:space="preserve">LEONIE.  Que vous etes heureuse, ma tante, d’avoir tant de presence d’esprit!... comment faites-vous donc?</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force</w:t>
      </w:r>
      <w:r>
        <w:rPr>
          <w:color w:val="000000"/>
          <w:sz w:val="24"/>
          <w:szCs w:val="24"/>
        </w:rPr>
        <w:t xml:space="preserve">.  Je meurs d’angoisse, ma fille!  Allons, eloigne-toi ... il faut que je sois seule avec le baron....</w:t>
      </w:r>
    </w:p>
    <w:p>
      <w:pPr>
        <w:widowControl w:val="on"/>
        <w:pBdr/>
        <w:spacing w:before="240" w:after="240" w:line="240" w:lineRule="auto"/>
        <w:ind w:left="0" w:right="0"/>
        <w:jc w:val="left"/>
      </w:pPr>
      <w:r>
        <w:rPr>
          <w:color w:val="000000"/>
          <w:sz w:val="24"/>
          <w:szCs w:val="24"/>
        </w:rPr>
        <w:t xml:space="preserve">HENRI.  Seule?... oh! non pas!... je veux savoir ce que vous lui direz....</w:t>
      </w:r>
    </w:p>
    <w:p>
      <w:pPr>
        <w:widowControl w:val="on"/>
        <w:pBdr/>
        <w:spacing w:before="240" w:after="240" w:line="240" w:lineRule="auto"/>
        <w:ind w:left="0" w:right="0"/>
        <w:jc w:val="left"/>
      </w:pPr>
      <w:r>
        <w:rPr>
          <w:color w:val="000000"/>
          <w:sz w:val="24"/>
          <w:szCs w:val="24"/>
        </w:rPr>
        <w:t xml:space="preserve">LA COMTESSE.  Vous ... bien entendu.... (</w:t>
      </w:r>
      <w:r>
        <w:rPr>
          <w:i/>
          <w:color w:val="000000"/>
          <w:sz w:val="24"/>
          <w:szCs w:val="24"/>
        </w:rPr>
        <w:t xml:space="preserve">A Leonie.</w:t>
      </w:r>
      <w:r>
        <w:rPr>
          <w:color w:val="000000"/>
          <w:sz w:val="24"/>
          <w:szCs w:val="24"/>
        </w:rPr>
        <w:t xml:space="preserve">) Va!... (</w:t>
      </w:r>
      <w:r>
        <w:rPr>
          <w:i/>
          <w:color w:val="000000"/>
          <w:sz w:val="24"/>
          <w:szCs w:val="24"/>
        </w:rPr>
        <w:t xml:space="preserve">Leonie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 DOMESTIQUE, </w:t>
      </w:r>
      <w:r>
        <w:rPr>
          <w:i/>
          <w:color w:val="000000"/>
          <w:sz w:val="24"/>
          <w:szCs w:val="24"/>
        </w:rPr>
        <w:t xml:space="preserve">annoncant</w:t>
      </w:r>
      <w:r>
        <w:rPr>
          <w:color w:val="000000"/>
          <w:sz w:val="24"/>
          <w:szCs w:val="24"/>
        </w:rPr>
        <w:t xml:space="preserve">.  Monsieur le baron de Montrichard!</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 part</w:t>
      </w:r>
      <w:r>
        <w:rPr>
          <w:color w:val="000000"/>
          <w:sz w:val="24"/>
          <w:szCs w:val="24"/>
        </w:rPr>
        <w:t xml:space="preserve">.  C’est original![115]</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LA COMTESSE, HENRI, </w:t>
      </w:r>
      <w:r>
        <w:rPr>
          <w:i/>
          <w:color w:val="000000"/>
          <w:sz w:val="24"/>
          <w:szCs w:val="24"/>
        </w:rPr>
        <w:t xml:space="preserve">se tenant au fond a l’ecart</w:t>
      </w:r>
      <w:r>
        <w:rPr>
          <w:color w:val="000000"/>
          <w:sz w:val="24"/>
          <w:szCs w:val="24"/>
        </w:rPr>
        <w:t xml:space="preserve">, MONTRICHARD.</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allant vivement a Montrichard</w:t>
      </w:r>
      <w:r>
        <w:rPr>
          <w:color w:val="000000"/>
          <w:sz w:val="24"/>
          <w:szCs w:val="24"/>
        </w:rPr>
        <w:t xml:space="preserve">.  Ah!...  Monsieur le baron!... que je suis heureuse de vous voir!...</w:t>
      </w:r>
    </w:p>
    <w:p>
      <w:pPr>
        <w:widowControl w:val="on"/>
        <w:pBdr/>
        <w:spacing w:before="240" w:after="240" w:line="240" w:lineRule="auto"/>
        <w:ind w:left="0" w:right="0"/>
        <w:jc w:val="left"/>
      </w:pPr>
      <w:r>
        <w:rPr>
          <w:color w:val="000000"/>
          <w:sz w:val="24"/>
          <w:szCs w:val="24"/>
        </w:rPr>
        <w:t xml:space="preserve">MONTRICHARD.  Je venais d’abord, madame, vous adresser mes remerciements....</w:t>
      </w:r>
    </w:p>
    <w:p>
      <w:pPr>
        <w:widowControl w:val="on"/>
        <w:pBdr/>
        <w:spacing w:before="240" w:after="240" w:line="240" w:lineRule="auto"/>
        <w:ind w:left="0" w:right="0"/>
        <w:jc w:val="left"/>
      </w:pPr>
      <w:r>
        <w:rPr>
          <w:color w:val="000000"/>
          <w:sz w:val="24"/>
          <w:szCs w:val="24"/>
        </w:rPr>
        <w:t xml:space="preserve">LA COMTESSE.  Pour votre prefecture? eh bien! je les merite:  vous aviez un adversaire redoutable ... mais j’ai tant cabale ... tant intrigue ... car vous m’avez fait faire des choses dont je rougis ... que j’ai fini par l’emporter....</w:t>
      </w:r>
    </w:p>
    <w:p>
      <w:pPr>
        <w:widowControl w:val="on"/>
        <w:pBdr/>
        <w:spacing w:before="240" w:after="240" w:line="240" w:lineRule="auto"/>
        <w:ind w:left="0" w:right="0"/>
        <w:jc w:val="left"/>
      </w:pPr>
      <w:r>
        <w:rPr>
          <w:color w:val="000000"/>
          <w:sz w:val="24"/>
          <w:szCs w:val="24"/>
        </w:rPr>
        <w:t xml:space="preserve">MONTRICHARD.  Que[116] de graces a vous rendre, madame!...  Et qui donc a pu me valoir un si honorable patronage?</w:t>
      </w:r>
    </w:p>
    <w:p>
      <w:pPr>
        <w:widowControl w:val="on"/>
        <w:pBdr/>
        <w:spacing w:before="240" w:after="240" w:line="240" w:lineRule="auto"/>
        <w:ind w:left="0" w:right="0"/>
        <w:jc w:val="left"/>
      </w:pPr>
      <w:r>
        <w:rPr>
          <w:color w:val="000000"/>
          <w:sz w:val="24"/>
          <w:szCs w:val="24"/>
        </w:rPr>
        <w:t xml:space="preserve">LA COMTESSE.  Votre merite, d’abord! oh! je vous connais de plus longue date[117] que vous ne le croyez ... nous avons fait la guerre l’un contre l’autre en Vendee....</w:t>
      </w:r>
    </w:p>
    <w:p>
      <w:pPr>
        <w:widowControl w:val="on"/>
        <w:pBdr/>
        <w:spacing w:before="240" w:after="240" w:line="240" w:lineRule="auto"/>
        <w:ind w:left="0" w:right="0"/>
        <w:jc w:val="left"/>
      </w:pPr>
      <w:r>
        <w:rPr>
          <w:color w:val="000000"/>
          <w:sz w:val="24"/>
          <w:szCs w:val="24"/>
        </w:rPr>
        <w:t xml:space="preserve">MONTRICHARD.  Et vous m’avez protege, quoique ennemi?</w:t>
      </w:r>
    </w:p>
    <w:p>
      <w:pPr>
        <w:widowControl w:val="on"/>
        <w:pBdr/>
        <w:spacing w:before="240" w:after="240" w:line="240" w:lineRule="auto"/>
        <w:ind w:left="0" w:right="0"/>
        <w:jc w:val="left"/>
      </w:pPr>
      <w:r>
        <w:rPr>
          <w:color w:val="000000"/>
          <w:sz w:val="24"/>
          <w:szCs w:val="24"/>
        </w:rPr>
        <w:t xml:space="preserve">LA COMTESSE.  Mieux encore ... a titre[118] d’ennemi. ...  Je vous conterai cela un de ces jours ... car vous me restez....  Charles.... (</w:t>
      </w:r>
      <w:r>
        <w:rPr>
          <w:i/>
          <w:color w:val="000000"/>
          <w:sz w:val="24"/>
          <w:szCs w:val="24"/>
        </w:rPr>
        <w:t xml:space="preserve">Henri ne repond pas.</w:t>
      </w:r>
      <w:r>
        <w:rPr>
          <w:color w:val="000000"/>
          <w:sz w:val="24"/>
          <w:szCs w:val="24"/>
        </w:rPr>
        <w:t xml:space="preserve">) Charles ... delivrez monsieur le baron de son chapeau ... (</w:t>
      </w:r>
      <w:r>
        <w:rPr>
          <w:i/>
          <w:color w:val="000000"/>
          <w:sz w:val="24"/>
          <w:szCs w:val="24"/>
        </w:rPr>
        <w:t xml:space="preserve">Mouvement du baron.</w:t>
      </w:r>
      <w:r>
        <w:rPr>
          <w:color w:val="000000"/>
          <w:sz w:val="24"/>
          <w:szCs w:val="24"/>
        </w:rPr>
        <w:t xml:space="preserve">) oh! je le veux!... (</w:t>
      </w:r>
      <w:r>
        <w:rPr>
          <w:i/>
          <w:color w:val="000000"/>
          <w:sz w:val="24"/>
          <w:szCs w:val="24"/>
        </w:rPr>
        <w:t xml:space="preserve">A Henri.</w:t>
      </w:r>
      <w:r>
        <w:rPr>
          <w:color w:val="000000"/>
          <w:sz w:val="24"/>
          <w:szCs w:val="24"/>
        </w:rPr>
        <w:t xml:space="preserve">) Charles ... allez chercher des rafraichissements pour monsieur le baron.... (</w:t>
      </w:r>
      <w:r>
        <w:rPr>
          <w:i/>
          <w:color w:val="000000"/>
          <w:sz w:val="24"/>
          <w:szCs w:val="24"/>
        </w:rPr>
        <w:t xml:space="preserve">Henri sort en 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MONTRICHARD.  Vous me comblez....</w:t>
      </w:r>
    </w:p>
    <w:p>
      <w:pPr>
        <w:widowControl w:val="on"/>
        <w:pBdr/>
        <w:spacing w:before="240" w:after="240" w:line="240" w:lineRule="auto"/>
        <w:ind w:left="0" w:right="0"/>
        <w:jc w:val="left"/>
      </w:pPr>
      <w:r>
        <w:rPr>
          <w:color w:val="000000"/>
          <w:sz w:val="24"/>
          <w:szCs w:val="24"/>
        </w:rPr>
        <w:t xml:space="preserve">LA COMTESSE.  Oui ... je veux vous rendre la reconnaissance tres difficile![119]</w:t>
      </w:r>
    </w:p>
    <w:p>
      <w:pPr>
        <w:widowControl w:val="on"/>
        <w:pBdr/>
        <w:spacing w:before="240" w:after="240" w:line="240" w:lineRule="auto"/>
        <w:ind w:left="0" w:right="0"/>
        <w:jc w:val="left"/>
      </w:pPr>
      <w:r>
        <w:rPr>
          <w:color w:val="000000"/>
          <w:sz w:val="24"/>
          <w:szCs w:val="24"/>
        </w:rPr>
        <w:t xml:space="preserve">MONTRICHARD.  Vraiment, madame!... eh bien! jugez de ma joie, je crois que je viens de trouver le moyen de m’acquitter vis-a-vis de vous!</w:t>
      </w:r>
    </w:p>
    <w:p>
      <w:pPr>
        <w:widowControl w:val="on"/>
        <w:pBdr/>
        <w:spacing w:before="240" w:after="240" w:line="240" w:lineRule="auto"/>
        <w:ind w:left="0" w:right="0"/>
        <w:jc w:val="left"/>
      </w:pPr>
      <w:r>
        <w:rPr>
          <w:color w:val="000000"/>
          <w:sz w:val="24"/>
          <w:szCs w:val="24"/>
        </w:rPr>
        <w:t xml:space="preserve">LA COMTESSE.  Vous commencez deja ... (</w:t>
      </w:r>
      <w:r>
        <w:rPr>
          <w:i/>
          <w:color w:val="000000"/>
          <w:sz w:val="24"/>
          <w:szCs w:val="24"/>
        </w:rPr>
        <w:t xml:space="preserve">Mouvement de surprise du baron</w:t>
      </w:r>
      <w:r>
        <w:rPr>
          <w:color w:val="000000"/>
          <w:sz w:val="24"/>
          <w:szCs w:val="24"/>
        </w:rPr>
        <w:t xml:space="preserve">) en me donnant le plaisir de vous recevoir....</w:t>
      </w:r>
    </w:p>
    <w:p>
      <w:pPr>
        <w:widowControl w:val="on"/>
        <w:pBdr/>
        <w:spacing w:before="240" w:after="240" w:line="240" w:lineRule="auto"/>
        <w:ind w:left="0" w:right="0"/>
        <w:jc w:val="left"/>
      </w:pPr>
      <w:r>
        <w:rPr>
          <w:color w:val="000000"/>
          <w:sz w:val="24"/>
          <w:szCs w:val="24"/>
        </w:rPr>
        <w:t xml:space="preserve">MONTRICHARD.  Je ferai mieux encore ... je viens vous offrir a vous, madame, qui etes si devouee a la bonne cause, l’occasion de rendre un signale service a Sa Majeste![120]</w:t>
      </w:r>
    </w:p>
    <w:p>
      <w:pPr>
        <w:widowControl w:val="on"/>
        <w:pBdr/>
        <w:spacing w:before="240" w:after="240" w:line="240" w:lineRule="auto"/>
        <w:ind w:left="0" w:right="0"/>
        <w:jc w:val="left"/>
      </w:pPr>
      <w:r>
        <w:rPr>
          <w:color w:val="000000"/>
          <w:sz w:val="24"/>
          <w:szCs w:val="24"/>
        </w:rPr>
        <w:t xml:space="preserve">LA COMTESSE.  Donnez-moi la main, baron; voila le mot d’un vrai royaliste! et ce service, c’est ...</w:t>
      </w:r>
    </w:p>
    <w:p>
      <w:pPr>
        <w:widowControl w:val="on"/>
        <w:pBdr/>
        <w:spacing w:before="240" w:after="240" w:line="240" w:lineRule="auto"/>
        <w:ind w:left="0" w:right="0"/>
        <w:jc w:val="left"/>
      </w:pPr>
      <w:r>
        <w:rPr>
          <w:color w:val="000000"/>
          <w:sz w:val="24"/>
          <w:szCs w:val="24"/>
        </w:rPr>
        <w:t xml:space="preserve">MONTRICHARD.  De faire arreter le chef de la grande conspiration bonapartiste....</w:t>
      </w:r>
    </w:p>
    <w:p>
      <w:pPr>
        <w:widowControl w:val="on"/>
        <w:pBdr/>
        <w:spacing w:before="240" w:after="240" w:line="240" w:lineRule="auto"/>
        <w:ind w:left="0" w:right="0"/>
        <w:jc w:val="left"/>
      </w:pPr>
      <w:r>
        <w:rPr>
          <w:color w:val="000000"/>
          <w:sz w:val="24"/>
          <w:szCs w:val="24"/>
        </w:rPr>
        <w:t xml:space="preserve">LA COMTESSE.  Bravo!...  Ce chef est donc un homme important ... connu ...</w:t>
      </w:r>
    </w:p>
    <w:p>
      <w:pPr>
        <w:widowControl w:val="on"/>
        <w:pBdr/>
        <w:spacing w:before="240" w:after="240" w:line="240" w:lineRule="auto"/>
        <w:ind w:left="0" w:right="0"/>
        <w:jc w:val="left"/>
      </w:pPr>
      <w:r>
        <w:rPr>
          <w:color w:val="000000"/>
          <w:sz w:val="24"/>
          <w:szCs w:val="24"/>
        </w:rPr>
        <w:t xml:space="preserve">MONTRICHARD.  Connu?... oui! du moins de vous, a ce que je crois, madame la comtesse....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riant</w:t>
      </w:r>
      <w:r>
        <w:rPr>
          <w:color w:val="000000"/>
          <w:sz w:val="24"/>
          <w:szCs w:val="24"/>
        </w:rPr>
        <w:t xml:space="preserve">.  De moi!... je connais un conspirateur!...  Ah! le nom de ce traitre, qui m’a trompee?...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MONTRICHARD.  Monsieur Henri de Flavigneul!...</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bonhomie</w:t>
      </w:r>
      <w:r>
        <w:rPr>
          <w:color w:val="000000"/>
          <w:sz w:val="24"/>
          <w:szCs w:val="24"/>
        </w:rPr>
        <w:t xml:space="preserve">.  Monsieur de Flavigneul!... ce tout jeune homme qui a l’air si doux ... oh! je n’aurais jamais cru cela de lui!... je l’ai vu en effet quelquefois chez sa mere ... mais c’en est fait![121] ... (</w:t>
      </w:r>
      <w:r>
        <w:rPr>
          <w:i/>
          <w:color w:val="000000"/>
          <w:sz w:val="24"/>
          <w:szCs w:val="24"/>
        </w:rPr>
        <w:t xml:space="preserve">Riant.</w:t>
      </w:r>
      <w:r>
        <w:rPr>
          <w:color w:val="000000"/>
          <w:sz w:val="24"/>
          <w:szCs w:val="24"/>
        </w:rPr>
        <w:t xml:space="preserve">) Je dis comme le farouche Horace:[122] Il est bonapartiste, je ne le connais plus! je crois que je fais le vers un peu long,[123] mais Corneille[124] me le pardonnera....  Ah! ca,[125] mais ou est-il ce monsieur de Flavigneul?</w:t>
      </w:r>
    </w:p>
    <w:p>
      <w:pPr>
        <w:widowControl w:val="on"/>
        <w:pBdr/>
        <w:spacing w:before="240" w:after="240" w:line="240" w:lineRule="auto"/>
        <w:ind w:left="0" w:right="0"/>
        <w:jc w:val="left"/>
      </w:pPr>
      <w:r>
        <w:rPr>
          <w:color w:val="000000"/>
          <w:sz w:val="24"/>
          <w:szCs w:val="24"/>
        </w:rPr>
        <w:t xml:space="preserve">MONTRICHARD.  Il se cache.</w:t>
      </w:r>
    </w:p>
    <w:p>
      <w:pPr>
        <w:widowControl w:val="on"/>
        <w:pBdr/>
        <w:spacing w:before="240" w:after="240" w:line="240" w:lineRule="auto"/>
        <w:ind w:left="0" w:right="0"/>
        <w:jc w:val="left"/>
      </w:pPr>
      <w:r>
        <w:rPr>
          <w:color w:val="000000"/>
          <w:sz w:val="24"/>
          <w:szCs w:val="24"/>
        </w:rPr>
        <w:t xml:space="preserve">LA COMTESSE.  Il se cache!</w:t>
      </w:r>
    </w:p>
    <w:p>
      <w:pPr>
        <w:widowControl w:val="on"/>
        <w:pBdr/>
        <w:spacing w:before="240" w:after="240" w:line="240" w:lineRule="auto"/>
        <w:ind w:left="0" w:right="0"/>
        <w:jc w:val="left"/>
      </w:pPr>
      <w:r>
        <w:rPr>
          <w:color w:val="000000"/>
          <w:sz w:val="24"/>
          <w:szCs w:val="24"/>
        </w:rPr>
        <w:t xml:space="preserve">MONTRICHARD.  Dans un chateau....</w:t>
      </w:r>
    </w:p>
    <w:p>
      <w:pPr>
        <w:widowControl w:val="on"/>
        <w:pBdr/>
        <w:spacing w:before="240" w:after="240" w:line="240" w:lineRule="auto"/>
        <w:ind w:left="0" w:right="0"/>
        <w:jc w:val="left"/>
      </w:pPr>
      <w:r>
        <w:rPr>
          <w:color w:val="000000"/>
          <w:sz w:val="24"/>
          <w:szCs w:val="24"/>
        </w:rPr>
        <w:t xml:space="preserve">LA COMTESSE.  Voisin?</w:t>
      </w:r>
    </w:p>
    <w:p>
      <w:pPr>
        <w:widowControl w:val="on"/>
        <w:pBdr/>
        <w:spacing w:before="240" w:after="240" w:line="240" w:lineRule="auto"/>
        <w:ind w:left="0" w:right="0"/>
        <w:jc w:val="left"/>
      </w:pPr>
      <w:r>
        <w:rPr>
          <w:color w:val="000000"/>
          <w:sz w:val="24"/>
          <w:szCs w:val="24"/>
        </w:rPr>
        <w:t xml:space="preserve">MONTRICHARD.  Tres voisin....</w:t>
      </w:r>
    </w:p>
    <w:p>
      <w:pPr>
        <w:widowControl w:val="on"/>
        <w:pBdr/>
        <w:spacing w:before="240" w:after="240" w:line="240" w:lineRule="auto"/>
        <w:ind w:left="0" w:right="0"/>
        <w:jc w:val="left"/>
      </w:pPr>
      <w:r>
        <w:rPr>
          <w:color w:val="000000"/>
          <w:sz w:val="24"/>
          <w:szCs w:val="24"/>
        </w:rPr>
        <w:t xml:space="preserve">LA COMTESSE.  Ou vous allez le surprendre....</w:t>
      </w:r>
    </w:p>
    <w:p>
      <w:pPr>
        <w:widowControl w:val="on"/>
        <w:pBdr/>
        <w:spacing w:before="240" w:after="240" w:line="240" w:lineRule="auto"/>
        <w:ind w:left="0" w:right="0"/>
        <w:jc w:val="left"/>
      </w:pPr>
      <w:r>
        <w:rPr>
          <w:color w:val="000000"/>
          <w:sz w:val="24"/>
          <w:szCs w:val="24"/>
        </w:rPr>
        <w:t xml:space="preserve">MONTRICHARD.  Voila le difficile!... et il me faudrait votre aide pour cela, madame....</w:t>
      </w:r>
    </w:p>
    <w:p>
      <w:pPr>
        <w:widowControl w:val="on"/>
        <w:pBdr/>
        <w:spacing w:before="240" w:after="240" w:line="240" w:lineRule="auto"/>
        <w:ind w:left="0" w:right="0"/>
        <w:jc w:val="left"/>
      </w:pPr>
      <w:r>
        <w:rPr>
          <w:color w:val="000000"/>
          <w:sz w:val="24"/>
          <w:szCs w:val="24"/>
        </w:rPr>
        <w:t xml:space="preserve">LA COMTESSE.  Mon aide!...</w:t>
      </w:r>
    </w:p>
    <w:p>
      <w:pPr>
        <w:widowControl w:val="on"/>
        <w:pBdr/>
        <w:spacing w:before="240" w:after="240" w:line="240" w:lineRule="auto"/>
        <w:ind w:left="0" w:right="0"/>
        <w:jc w:val="left"/>
      </w:pPr>
      <w:r>
        <w:rPr>
          <w:color w:val="000000"/>
          <w:sz w:val="24"/>
          <w:szCs w:val="24"/>
        </w:rPr>
        <w:t xml:space="preserve">MONTRICHARD.  Oui!  Imaginez-vous que ce chateau appartient a une femme du plus haut rang, du plus pur royalisme ... une femme d’esprit, de coeur, et de plus, ma bienfaitrice....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ironiquement</w:t>
      </w:r>
      <w:r>
        <w:rPr>
          <w:color w:val="000000"/>
          <w:sz w:val="24"/>
          <w:szCs w:val="24"/>
        </w:rPr>
        <w:t xml:space="preserve">.  Comme moi?...</w:t>
      </w:r>
    </w:p>
    <w:p>
      <w:pPr>
        <w:widowControl w:val="on"/>
        <w:pBdr/>
        <w:spacing w:before="240" w:after="240" w:line="240" w:lineRule="auto"/>
        <w:ind w:left="0" w:right="0"/>
        <w:jc w:val="left"/>
      </w:pPr>
      <w:r>
        <w:rPr>
          <w:color w:val="000000"/>
          <w:sz w:val="24"/>
          <w:szCs w:val="24"/>
        </w:rPr>
        <w:t xml:space="preserve">MONTRICHARD.  Precisement ... vous concevez mon embarras ... pour lui dire d’abord, que je la soupconne, puis, que je viens faire chez elle une invasion domiciliaire ... et, ma foi, madame, je vous l’avouerai ... j’ai compte sur vous pour la prevenir.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eclatant de rire</w:t>
      </w:r>
      <w:r>
        <w:rPr>
          <w:color w:val="000000"/>
          <w:sz w:val="24"/>
          <w:szCs w:val="24"/>
        </w:rPr>
        <w:t xml:space="preserve">.  Ah! la bonne folie!...  Ainsi, vous croyez que moi!... je recele un conspirateur....</w:t>
      </w:r>
    </w:p>
    <w:p>
      <w:pPr>
        <w:widowControl w:val="on"/>
        <w:pBdr/>
        <w:spacing w:before="240" w:after="240" w:line="240" w:lineRule="auto"/>
        <w:ind w:left="0" w:right="0"/>
        <w:jc w:val="left"/>
      </w:pPr>
      <w:r>
        <w:rPr>
          <w:color w:val="000000"/>
          <w:sz w:val="24"/>
          <w:szCs w:val="24"/>
        </w:rPr>
        <w:t xml:space="preserve">MONTRICHARD.  Helas!... je ne le crois pas; j’en suis sur!</w:t>
      </w:r>
    </w:p>
    <w:p>
      <w:pPr>
        <w:widowControl w:val="on"/>
        <w:pBdr/>
        <w:spacing w:before="240" w:after="240" w:line="240" w:lineRule="auto"/>
        <w:ind w:left="0" w:right="0"/>
        <w:jc w:val="left"/>
      </w:pPr>
      <w:r>
        <w:rPr>
          <w:color w:val="000000"/>
          <w:sz w:val="24"/>
          <w:szCs w:val="24"/>
        </w:rPr>
        <w:t xml:space="preserve">LA COMTESSE.  Et c’est pour cela que vous avez amene tout cet attirail de dragons? que vous avez deploye ce luxe de gendarmerie?</w:t>
      </w:r>
    </w:p>
    <w:p>
      <w:pPr>
        <w:widowControl w:val="on"/>
        <w:pBdr/>
        <w:spacing w:before="240" w:after="240" w:line="240" w:lineRule="auto"/>
        <w:ind w:left="0" w:right="0"/>
        <w:jc w:val="left"/>
      </w:pPr>
      <w:r>
        <w:rPr>
          <w:color w:val="000000"/>
          <w:sz w:val="24"/>
          <w:szCs w:val="24"/>
        </w:rPr>
        <w:t xml:space="preserve">MONTRICHARD.  Mon dieu, oui! et je ne m’eloignerai qu’apres avoir arrete l’ennemi du roi ... il faut bien que je vous prouve ma reconnaissance, comtesse....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changeant de ton</w:t>
      </w:r>
      <w:r>
        <w:rPr>
          <w:color w:val="000000"/>
          <w:sz w:val="24"/>
          <w:szCs w:val="24"/>
        </w:rPr>
        <w:t xml:space="preserve">.  Eh bien ... moi, monsieur le baron, je vous prouverai comment une femme offensee se venge!</w:t>
      </w:r>
    </w:p>
    <w:p>
      <w:pPr>
        <w:widowControl w:val="on"/>
        <w:pBdr/>
        <w:spacing w:before="240" w:after="240" w:line="240" w:lineRule="auto"/>
        <w:ind w:left="0" w:right="0"/>
        <w:jc w:val="left"/>
      </w:pPr>
      <w:r>
        <w:rPr>
          <w:color w:val="000000"/>
          <w:sz w:val="24"/>
          <w:szCs w:val="24"/>
        </w:rPr>
        <w:t xml:space="preserve">10 MONTRICHARD.  Vous venger....</w:t>
      </w:r>
    </w:p>
    <w:p>
      <w:pPr>
        <w:widowControl w:val="on"/>
        <w:pBdr/>
        <w:spacing w:before="240" w:after="240" w:line="240" w:lineRule="auto"/>
        <w:ind w:left="0" w:right="0"/>
        <w:jc w:val="left"/>
      </w:pPr>
      <w:r>
        <w:rPr>
          <w:color w:val="000000"/>
          <w:sz w:val="24"/>
          <w:szCs w:val="24"/>
        </w:rPr>
        <w:t xml:space="preserve">LA COMTESSE.  D’un procede inqualifiable ... d’une sanglante[126] injure pour une fervente royaliste comme moi.... (</w:t>
      </w:r>
      <w:r>
        <w:rPr>
          <w:i/>
          <w:color w:val="000000"/>
          <w:sz w:val="24"/>
          <w:szCs w:val="24"/>
        </w:rPr>
        <w:t xml:space="preserve">Allant au canape.</w:t>
      </w:r>
      <w:r>
        <w:rPr>
          <w:color w:val="000000"/>
          <w:sz w:val="24"/>
          <w:szCs w:val="24"/>
        </w:rPr>
        <w:t xml:space="preserve">) Veuillez-vous asseoir, baron ... asseyez-vous ... et ecoutez-moi!...</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se rapprochant pour ecouter, et a part</w:t>
      </w:r>
      <w:r>
        <w:rPr>
          <w:color w:val="000000"/>
          <w:sz w:val="24"/>
          <w:szCs w:val="24"/>
        </w:rPr>
        <w:t xml:space="preserve">.  Qu’est-ce qu’elle va lui dire?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Henri</w:t>
      </w:r>
      <w:r>
        <w:rPr>
          <w:color w:val="000000"/>
          <w:sz w:val="24"/>
          <w:szCs w:val="24"/>
        </w:rPr>
        <w:t xml:space="preserve">.  Qu’est-ce que vous faites la?... vous ecoutez, je crois ... achevez donc votre service![127] ... (</w:t>
      </w:r>
      <w:r>
        <w:rPr>
          <w:i/>
          <w:color w:val="000000"/>
          <w:sz w:val="24"/>
          <w:szCs w:val="24"/>
        </w:rPr>
        <w:t xml:space="preserve">A Montrichard.</w:t>
      </w:r>
      <w:r>
        <w:rPr>
          <w:color w:val="000000"/>
          <w:sz w:val="24"/>
          <w:szCs w:val="24"/>
        </w:rPr>
        <w:t xml:space="preserve">) Vous rappelez-vous, monsieur le baron, qu’il y a, helas!... dix-huit ans,[128] un jeune magistrat plein de talent et de zele fut envoye au chateau de Kermadio, pour y arreter trois chefs vendeens....</w:t>
      </w:r>
    </w:p>
    <w:p>
      <w:pPr>
        <w:widowControl w:val="on"/>
        <w:pBdr/>
        <w:spacing w:before="240" w:after="240" w:line="240" w:lineRule="auto"/>
        <w:ind w:left="0" w:right="0"/>
        <w:jc w:val="left"/>
      </w:pPr>
      <w:r>
        <w:rPr>
          <w:color w:val="000000"/>
          <w:sz w:val="24"/>
          <w:szCs w:val="24"/>
        </w:rPr>
        <w:t xml:space="preserve">MONTRICHARD.  Si je me le rappelle, madame, ce magistrat, c’etait moi!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moquerie</w:t>
      </w:r>
      <w:r>
        <w:rPr>
          <w:color w:val="000000"/>
          <w:sz w:val="24"/>
          <w:szCs w:val="24"/>
        </w:rPr>
        <w:t xml:space="preserve">.  Vous!... vous etiez alors procureur[129] de la republique, ce me 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MONTRICHARD.  Vous croyez?</w:t>
      </w:r>
    </w:p>
    <w:p>
      <w:pPr>
        <w:widowControl w:val="on"/>
        <w:pBdr/>
        <w:spacing w:before="240" w:after="240" w:line="240" w:lineRule="auto"/>
        <w:ind w:left="0" w:right="0"/>
        <w:jc w:val="left"/>
      </w:pPr>
      <w:r>
        <w:rPr>
          <w:color w:val="000000"/>
          <w:sz w:val="24"/>
          <w:szCs w:val="24"/>
        </w:rPr>
        <w:t xml:space="preserve">LA COMTESSE.  J’en suis sur.</w:t>
      </w:r>
    </w:p>
    <w:p>
      <w:pPr>
        <w:widowControl w:val="on"/>
        <w:pBdr/>
        <w:spacing w:before="240" w:after="240" w:line="240" w:lineRule="auto"/>
        <w:ind w:left="0" w:right="0"/>
        <w:jc w:val="left"/>
      </w:pPr>
      <w:r>
        <w:rPr>
          <w:color w:val="000000"/>
          <w:sz w:val="24"/>
          <w:szCs w:val="24"/>
        </w:rPr>
        <w:t xml:space="preserve">MONTRICHARD.  C’est possible.</w:t>
      </w:r>
    </w:p>
    <w:p>
      <w:pPr>
        <w:widowControl w:val="on"/>
        <w:pBdr/>
        <w:spacing w:before="240" w:after="240" w:line="240" w:lineRule="auto"/>
        <w:ind w:left="0" w:right="0"/>
        <w:jc w:val="left"/>
      </w:pPr>
      <w:r>
        <w:rPr>
          <w:color w:val="000000"/>
          <w:sz w:val="24"/>
          <w:szCs w:val="24"/>
        </w:rPr>
        <w:t xml:space="preserve">LA COMTESSE.  Or donc, puisque c’etait vous, monsieur le baron, vous souvenez-vous qu’une petite fille de treize ou quatorze ans....</w:t>
      </w:r>
    </w:p>
    <w:p>
      <w:pPr>
        <w:widowControl w:val="on"/>
        <w:pBdr/>
        <w:spacing w:before="240" w:after="240" w:line="240" w:lineRule="auto"/>
        <w:ind w:left="0" w:right="0"/>
        <w:jc w:val="left"/>
      </w:pPr>
      <w:r>
        <w:rPr>
          <w:color w:val="000000"/>
          <w:sz w:val="24"/>
          <w:szCs w:val="24"/>
        </w:rPr>
        <w:t xml:space="preserve">MONTRICHARD.  Fit evader les trois chefs vendeens a ma barbe[130] et avec une adresse....</w:t>
      </w:r>
    </w:p>
    <w:p>
      <w:pPr>
        <w:widowControl w:val="on"/>
        <w:pBdr/>
        <w:spacing w:before="240" w:after="240" w:line="240" w:lineRule="auto"/>
        <w:ind w:left="0" w:right="0"/>
        <w:jc w:val="left"/>
      </w:pPr>
      <w:r>
        <w:rPr>
          <w:color w:val="000000"/>
          <w:sz w:val="24"/>
          <w:szCs w:val="24"/>
        </w:rPr>
        <w:t xml:space="preserve">LA COMTESSE.  Epargnez ma modestie, monsieur le baron; cette petite fille, c’etait moi!</w:t>
      </w:r>
    </w:p>
    <w:p>
      <w:pPr>
        <w:widowControl w:val="on"/>
        <w:pBdr/>
        <w:spacing w:before="240" w:after="240" w:line="240" w:lineRule="auto"/>
        <w:ind w:left="0" w:right="0"/>
        <w:jc w:val="left"/>
      </w:pPr>
      <w:r>
        <w:rPr>
          <w:color w:val="000000"/>
          <w:sz w:val="24"/>
          <w:szCs w:val="24"/>
        </w:rPr>
        <w:t xml:space="preserve">MONTRICHARD.  Vous?... madame?...</w:t>
      </w:r>
    </w:p>
    <w:p>
      <w:pPr>
        <w:widowControl w:val="on"/>
        <w:pBdr/>
        <w:spacing w:before="240" w:after="240" w:line="240" w:lineRule="auto"/>
        <w:ind w:left="0" w:right="0"/>
        <w:jc w:val="left"/>
      </w:pPr>
      <w:r>
        <w:rPr>
          <w:color w:val="000000"/>
          <w:sz w:val="24"/>
          <w:szCs w:val="24"/>
        </w:rPr>
        <w:t xml:space="preserve">LA COMTESSE.  Douze ans apres, en Normandie ... ou vous etiez, je crois fonctionnaire sous l’empire....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avec embarras</w:t>
      </w:r>
      <w:r>
        <w:rPr>
          <w:color w:val="000000"/>
          <w:sz w:val="24"/>
          <w:szCs w:val="24"/>
        </w:rPr>
        <w:t xml:space="preserve">.  Madame!...</w:t>
      </w:r>
    </w:p>
    <w:p>
      <w:pPr>
        <w:widowControl w:val="on"/>
        <w:pBdr/>
        <w:spacing w:before="240" w:after="240" w:line="240" w:lineRule="auto"/>
        <w:ind w:left="0" w:right="0"/>
        <w:jc w:val="left"/>
      </w:pPr>
      <w:r>
        <w:rPr>
          <w:color w:val="000000"/>
          <w:sz w:val="24"/>
          <w:szCs w:val="24"/>
        </w:rPr>
        <w:t xml:space="preserve">LA COMTESSE.  Eh! mon dieu!... qui n’a pas ete fonctionnaire sous l’empire!  Vous rappelez-vous ces compagnons du general Moreau[131] qui allerent rejoindre une fregate anglaise?...</w:t>
      </w:r>
    </w:p>
    <w:p>
      <w:pPr>
        <w:widowControl w:val="on"/>
        <w:pBdr/>
        <w:spacing w:before="240" w:after="240" w:line="240" w:lineRule="auto"/>
        <w:ind w:left="0" w:right="0"/>
        <w:jc w:val="left"/>
      </w:pPr>
      <w:r>
        <w:rPr>
          <w:color w:val="000000"/>
          <w:sz w:val="24"/>
          <w:szCs w:val="24"/>
        </w:rPr>
        <w:t xml:space="preserve">MONTRICHARD.  Sous pretexte d’un dejeuner, d’une promenade en rade....</w:t>
      </w:r>
    </w:p>
    <w:p>
      <w:pPr>
        <w:widowControl w:val="on"/>
        <w:pBdr/>
        <w:spacing w:before="240" w:after="240" w:line="240" w:lineRule="auto"/>
        <w:ind w:left="0" w:right="0"/>
        <w:jc w:val="left"/>
      </w:pPr>
      <w:r>
        <w:rPr>
          <w:color w:val="000000"/>
          <w:sz w:val="24"/>
          <w:szCs w:val="24"/>
        </w:rPr>
        <w:t xml:space="preserve">LA COMTESSE.  Ou je vous avais invite....  Ne vous fachez pas....  Vous voyez, comme je vous le disais, que nous avons deja combattu l’un contre l’autre sur terre et sur mer ...aujourd’hui, nous voici de nouveau en presence, vous, cherchant toujours, moi, cachant encore, du moins a ce que vous croyez....  Rien de change a la situation, sinon que vous etes aujourd’hui prefet de la royaute.  Mais ce n’est la qu’un detail.  Eh bien! baron, suivez mon raisonnement ...ou monsieur de Flavigneul est ici, ou il n’y est pas!</w:t>
      </w:r>
    </w:p>
    <w:p>
      <w:pPr>
        <w:widowControl w:val="on"/>
        <w:pBdr/>
        <w:spacing w:before="240" w:after="240" w:line="240" w:lineRule="auto"/>
        <w:ind w:left="0" w:right="0"/>
        <w:jc w:val="left"/>
      </w:pPr>
      <w:r>
        <w:rPr>
          <w:color w:val="000000"/>
          <w:sz w:val="24"/>
          <w:szCs w:val="24"/>
        </w:rPr>
        <w:t xml:space="preserve">MONTRICHARD.  Il y est, madame!</w:t>
      </w:r>
    </w:p>
    <w:p>
      <w:pPr>
        <w:widowControl w:val="on"/>
        <w:pBdr/>
        <w:spacing w:before="240" w:after="240" w:line="240" w:lineRule="auto"/>
        <w:ind w:left="0" w:right="0"/>
        <w:jc w:val="left"/>
      </w:pPr>
      <w:r>
        <w:rPr>
          <w:color w:val="000000"/>
          <w:sz w:val="24"/>
          <w:szCs w:val="24"/>
        </w:rPr>
        <w:t xml:space="preserve">LA COMTESSE.  A moins qu’il n’y soit pas.</w:t>
      </w:r>
    </w:p>
    <w:p>
      <w:pPr>
        <w:widowControl w:val="on"/>
        <w:pBdr/>
        <w:spacing w:before="240" w:after="240" w:line="240" w:lineRule="auto"/>
        <w:ind w:left="0" w:right="0"/>
        <w:jc w:val="left"/>
      </w:pPr>
      <w:r>
        <w:rPr>
          <w:color w:val="000000"/>
          <w:sz w:val="24"/>
          <w:szCs w:val="24"/>
        </w:rPr>
        <w:t xml:space="preserve">MONTRICHARD.  Il y est!</w:t>
      </w:r>
    </w:p>
    <w:p>
      <w:pPr>
        <w:widowControl w:val="on"/>
        <w:pBdr/>
        <w:spacing w:before="240" w:after="240" w:line="240" w:lineRule="auto"/>
        <w:ind w:left="0" w:right="0"/>
        <w:jc w:val="left"/>
      </w:pPr>
      <w:r>
        <w:rPr>
          <w:color w:val="000000"/>
          <w:sz w:val="24"/>
          <w:szCs w:val="24"/>
        </w:rPr>
        <w:t xml:space="preserve">LA COMTESSE.  Decidement?...  Eh bien! vous savez comme je cache, cherchez!... (</w:t>
      </w:r>
      <w:r>
        <w:rPr>
          <w:i/>
          <w:color w:val="000000"/>
          <w:sz w:val="24"/>
          <w:szCs w:val="24"/>
        </w:rPr>
        <w:t xml:space="preserve">Elle se leve.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Il se leve.</w:t>
      </w:r>
      <w:r>
        <w:rPr>
          <w:color w:val="000000"/>
          <w:sz w:val="24"/>
          <w:szCs w:val="24"/>
        </w:rPr>
        <w:t xml:space="preserve">) Vous verrez comme je cherche ...cachez!...  Ah! madame la comtesse, vous me prenez pour le novice de 98, ou pour l’ecolier de 1804,[132] mais j’etais jeune alors, je ne le suis plus!</w:t>
      </w:r>
    </w:p>
    <w:p>
      <w:pPr>
        <w:widowControl w:val="on"/>
        <w:pBdr/>
        <w:spacing w:before="240" w:after="240" w:line="240" w:lineRule="auto"/>
        <w:ind w:left="0" w:right="0"/>
        <w:jc w:val="left"/>
      </w:pPr>
      <w:r>
        <w:rPr>
          <w:color w:val="000000"/>
          <w:sz w:val="24"/>
          <w:szCs w:val="24"/>
        </w:rPr>
        <w:t xml:space="preserve">LA COMTESSE.  Helas!... je le suis moins!</w:t>
      </w:r>
    </w:p>
    <w:p>
      <w:pPr>
        <w:widowControl w:val="on"/>
        <w:pBdr/>
        <w:spacing w:before="240" w:after="240" w:line="240" w:lineRule="auto"/>
        <w:ind w:left="0" w:right="0"/>
        <w:jc w:val="left"/>
      </w:pPr>
      <w:r>
        <w:rPr>
          <w:color w:val="000000"/>
          <w:sz w:val="24"/>
          <w:szCs w:val="24"/>
        </w:rPr>
        <w:t xml:space="preserve">MONTRICHARD.  L’ardent et credule jeune homme est devenu homme!</w:t>
      </w:r>
    </w:p>
    <w:p>
      <w:pPr>
        <w:widowControl w:val="on"/>
        <w:pBdr/>
        <w:spacing w:before="240" w:after="240" w:line="240" w:lineRule="auto"/>
        <w:ind w:left="0" w:right="0"/>
        <w:jc w:val="left"/>
      </w:pPr>
      <w:r>
        <w:rPr>
          <w:color w:val="000000"/>
          <w:sz w:val="24"/>
          <w:szCs w:val="24"/>
        </w:rPr>
        <w:t xml:space="preserve">LA COMTESSE.  Et la jeune fille est devenue femme!  Ah! monsieur le baron, vous venez m’attaquer ... chez moi! dans mon chateau!  Pauvre prefet! quelle vie vous allez mener! je ris d’avance de toutes les fausses alertes que je vais vous donner....  Vous serez en plein sommeil!... debout! le proscrit vient d’etre apercu dans une mansarde.[133] Vous serez assis devant une bonne table, car vous etes fort gourmet, je me le rappelle ... a cheval!  Monsieur de Flavigneul est dans la foret!...  Allons, parcourez le chateau, fouillez, interrogez ... et surtout de la defiance![134] defiez-vous de mes larmes! defiez-vous de mon sourire!... quand je parais joyeuse, pensez que je suis inquiete ... a moins que je ne prevoie cette prevoyance, et que je ne veuille la deconcerter par un double calcul....  Ah! ah! ah!</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 part</w:t>
      </w:r>
      <w:r>
        <w:rPr>
          <w:color w:val="000000"/>
          <w:sz w:val="24"/>
          <w:szCs w:val="24"/>
        </w:rPr>
        <w:t xml:space="preserve">.  Par le ciel, cette femme est ravissante!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Henri</w:t>
      </w:r>
      <w:r>
        <w:rPr>
          <w:color w:val="000000"/>
          <w:sz w:val="24"/>
          <w:szCs w:val="24"/>
        </w:rPr>
        <w:t xml:space="preserve">.  Servez des rafraichissements a monsieur le baron....  Prenez des forces,[135] baron....  Prenez ... vous en aurez besoin.... (</w:t>
      </w:r>
      <w:r>
        <w:rPr>
          <w:i/>
          <w:color w:val="000000"/>
          <w:sz w:val="24"/>
          <w:szCs w:val="24"/>
        </w:rPr>
        <w:t xml:space="preserve">Voyant qu’Henri rit encore et n’apporte rien.</w:t>
      </w:r>
      <w:r>
        <w:rPr>
          <w:color w:val="000000"/>
          <w:sz w:val="24"/>
          <w:szCs w:val="24"/>
        </w:rPr>
        <w:t xml:space="preserve">) Eh bien! que faites-vous la avec vos bras pendants et votre mine betement rejouie....  Servez donc! (</w:t>
      </w:r>
      <w:r>
        <w:rPr>
          <w:i/>
          <w:color w:val="000000"/>
          <w:sz w:val="24"/>
          <w:szCs w:val="24"/>
        </w:rPr>
        <w:t xml:space="preserve">A Montrichard en s’en allant.</w:t>
      </w:r>
      <w:r>
        <w:rPr>
          <w:color w:val="000000"/>
          <w:sz w:val="24"/>
          <w:szCs w:val="24"/>
        </w:rPr>
        <w:t xml:space="preserve">) Adieu! baron ... ou plutot au revoir!... car si vous devez rester ici jusqu’a capture faite ... vous voila chez moi en semestre ... (</w:t>
      </w:r>
      <w:r>
        <w:rPr>
          <w:i/>
          <w:color w:val="000000"/>
          <w:sz w:val="24"/>
          <w:szCs w:val="24"/>
        </w:rPr>
        <w:t xml:space="preserve">Lui faisant la reverence.</w:t>
      </w:r>
      <w:r>
        <w:rPr>
          <w:color w:val="000000"/>
          <w:sz w:val="24"/>
          <w:szCs w:val="24"/>
        </w:rPr>
        <w:t xml:space="preserve">) ce dont je me felicite de tout mon coeur....  Adieu! baron, adieu!... (</w:t>
      </w:r>
      <w:r>
        <w:rPr>
          <w:i/>
          <w:color w:val="000000"/>
          <w:sz w:val="24"/>
          <w:szCs w:val="24"/>
        </w:rPr>
        <w:t xml:space="preserve">Elle sort par la porte du fond.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HENRI, MONTRICHARD.</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se promenant, pendant qu’Henri le suit en tenant un plateau de rafraichissements</w:t>
      </w:r>
      <w:r>
        <w:rPr>
          <w:color w:val="000000"/>
          <w:sz w:val="24"/>
          <w:szCs w:val="24"/>
        </w:rPr>
        <w:t xml:space="preserve">.  Demon de femme! voila le doute qui commence a me prendre ... on m’a trompe peut-etre....  Monsieur de Flavigneul n’est pas ici....</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le suivant</w:t>
      </w:r>
      <w:r>
        <w:rPr>
          <w:color w:val="000000"/>
          <w:sz w:val="24"/>
          <w:szCs w:val="24"/>
        </w:rPr>
        <w:t xml:space="preserve">.  Monsieur le baron desire-t-il?...</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se promenant toujours</w:t>
      </w:r>
      <w:r>
        <w:rPr>
          <w:color w:val="000000"/>
          <w:sz w:val="24"/>
          <w:szCs w:val="24"/>
        </w:rPr>
        <w:t xml:space="preserve">.  Tout a l’heure!...  S’il y etait ... la comtesse aurait-elle ce ton insultant et railleur?</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lui offrant toujours a boire</w:t>
      </w:r>
      <w:r>
        <w:rPr>
          <w:color w:val="000000"/>
          <w:sz w:val="24"/>
          <w:szCs w:val="24"/>
        </w:rPr>
        <w:t xml:space="preserve">.  Monsieur le baron ...</w:t>
      </w:r>
    </w:p>
    <w:p>
      <w:pPr>
        <w:widowControl w:val="on"/>
        <w:pBdr/>
        <w:spacing w:before="240" w:after="240" w:line="240" w:lineRule="auto"/>
        <w:ind w:left="0" w:right="0"/>
        <w:jc w:val="left"/>
      </w:pPr>
      <w:r>
        <w:rPr>
          <w:color w:val="000000"/>
          <w:sz w:val="24"/>
          <w:szCs w:val="24"/>
        </w:rPr>
        <w:t xml:space="preserve">MONTRICHARD.  Tout a l’heure, vous dis-je!... (</w:t>
      </w:r>
      <w:r>
        <w:rPr>
          <w:i/>
          <w:color w:val="000000"/>
          <w:sz w:val="24"/>
          <w:szCs w:val="24"/>
        </w:rPr>
        <w:t xml:space="preserve">A lui-meme.</w:t>
      </w:r>
      <w:r>
        <w:rPr>
          <w:color w:val="000000"/>
          <w:sz w:val="24"/>
          <w:szCs w:val="24"/>
        </w:rPr>
        <w:t xml:space="preserve">) Mais s’il n’y est pas ... mon expedition va me couvrir de ridicule ... sans compter que le credit de la comtesse est considerable et qu’elle peut me perdre....  Si je repartais?... oui, mais s’il est ici! si une heure apres mon depart la comtesse fait passer la frontiere a monsieur de Flavigneul, me voila perdu de reputation....  Ah! j’en ai la tete tout en feu!</w:t>
      </w:r>
    </w:p>
    <w:p>
      <w:pPr>
        <w:widowControl w:val="on"/>
        <w:pBdr/>
        <w:spacing w:before="240" w:after="240" w:line="240" w:lineRule="auto"/>
        <w:ind w:left="0" w:right="0"/>
        <w:jc w:val="left"/>
      </w:pPr>
      <w:r>
        <w:rPr>
          <w:color w:val="000000"/>
          <w:sz w:val="24"/>
          <w:szCs w:val="24"/>
        </w:rPr>
        <w:t xml:space="preserve">HENRI.  Si monsieur le baron voulait des rafraichissements?</w:t>
      </w:r>
    </w:p>
    <w:p>
      <w:pPr>
        <w:widowControl w:val="on"/>
        <w:pBdr/>
        <w:spacing w:before="240" w:after="240" w:line="240" w:lineRule="auto"/>
        <w:ind w:left="0" w:right="0"/>
        <w:jc w:val="left"/>
      </w:pPr>
      <w:r>
        <w:rPr>
          <w:color w:val="000000"/>
          <w:sz w:val="24"/>
          <w:szCs w:val="24"/>
        </w:rPr>
        <w:t xml:space="preserve">MONTRICHARD.  Va-t’en au diable!</w:t>
      </w:r>
    </w:p>
    <w:p>
      <w:pPr>
        <w:widowControl w:val="on"/>
        <w:pBdr/>
        <w:spacing w:before="240" w:after="240" w:line="240" w:lineRule="auto"/>
        <w:ind w:left="0" w:right="0"/>
        <w:jc w:val="left"/>
      </w:pPr>
      <w:r>
        <w:rPr>
          <w:color w:val="000000"/>
          <w:sz w:val="24"/>
          <w:szCs w:val="24"/>
        </w:rPr>
        <w:t xml:space="preserve">HENRI.  Oui, monsieur le baron!</w:t>
      </w:r>
    </w:p>
    <w:p>
      <w:pPr>
        <w:widowControl w:val="on"/>
        <w:pBdr/>
        <w:spacing w:before="240" w:after="240" w:line="240" w:lineRule="auto"/>
        <w:ind w:left="0" w:right="0"/>
        <w:jc w:val="left"/>
      </w:pPr>
      <w:r>
        <w:rPr>
          <w:color w:val="000000"/>
          <w:sz w:val="24"/>
          <w:szCs w:val="24"/>
        </w:rPr>
        <w:t xml:space="preserve">MONTRICHARD.  Attends....  Quelle idee ... oui!... (A Henri.) Venez ici et regardez-moi.... (</w:t>
      </w:r>
      <w:r>
        <w:rPr>
          <w:i/>
          <w:color w:val="000000"/>
          <w:sz w:val="24"/>
          <w:szCs w:val="24"/>
        </w:rPr>
        <w:t xml:space="preserve">Il boit apres l’avoir examine.</w:t>
      </w:r>
      <w:r>
        <w:rPr>
          <w:color w:val="000000"/>
          <w:sz w:val="24"/>
          <w:szCs w:val="24"/>
        </w:rPr>
        <w:t xml:space="preserve">) Vous ne me semblez pas aussi niais que vous voulez paraitre....</w:t>
      </w:r>
    </w:p>
    <w:p>
      <w:pPr>
        <w:widowControl w:val="on"/>
        <w:pBdr/>
        <w:spacing w:before="240" w:after="240" w:line="240" w:lineRule="auto"/>
        <w:ind w:left="0" w:right="0"/>
        <w:jc w:val="left"/>
      </w:pPr>
      <w:r>
        <w:rPr>
          <w:color w:val="000000"/>
          <w:sz w:val="24"/>
          <w:szCs w:val="24"/>
        </w:rPr>
        <w:t xml:space="preserve">HENRI.  Monsieur le baron est bien bon!</w:t>
      </w:r>
    </w:p>
    <w:p>
      <w:pPr>
        <w:widowControl w:val="on"/>
        <w:pBdr/>
        <w:spacing w:before="240" w:after="240" w:line="240" w:lineRule="auto"/>
        <w:ind w:left="0" w:right="0"/>
        <w:jc w:val="left"/>
      </w:pPr>
      <w:r>
        <w:rPr>
          <w:color w:val="000000"/>
          <w:sz w:val="24"/>
          <w:szCs w:val="24"/>
        </w:rPr>
        <w:t xml:space="preserve">MONTRICHARD.  L’air vif, l’air fin....</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 part</w:t>
      </w:r>
      <w:r>
        <w:rPr>
          <w:color w:val="000000"/>
          <w:sz w:val="24"/>
          <w:szCs w:val="24"/>
        </w:rPr>
        <w:t xml:space="preserve">.  Ou veut-il en venir?[136]</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apres un moment de silence</w:t>
      </w:r>
      <w:r>
        <w:rPr>
          <w:color w:val="000000"/>
          <w:sz w:val="24"/>
          <w:szCs w:val="24"/>
        </w:rPr>
        <w:t xml:space="preserve">.  Votre maitresse vous a bien maltraite tout a l’heure....</w:t>
      </w:r>
    </w:p>
    <w:p>
      <w:pPr>
        <w:widowControl w:val="on"/>
        <w:pBdr/>
        <w:spacing w:before="240" w:after="240" w:line="240" w:lineRule="auto"/>
        <w:ind w:left="0" w:right="0"/>
        <w:jc w:val="left"/>
      </w:pPr>
      <w:r>
        <w:rPr>
          <w:color w:val="000000"/>
          <w:sz w:val="24"/>
          <w:szCs w:val="24"/>
        </w:rPr>
        <w:t xml:space="preserve">HENRI.  Oui, monsieur le baron.</w:t>
      </w:r>
    </w:p>
    <w:p>
      <w:pPr>
        <w:widowControl w:val="on"/>
        <w:pBdr/>
        <w:spacing w:before="240" w:after="240" w:line="240" w:lineRule="auto"/>
        <w:ind w:left="0" w:right="0"/>
        <w:jc w:val="left"/>
      </w:pPr>
      <w:r>
        <w:rPr>
          <w:color w:val="000000"/>
          <w:sz w:val="24"/>
          <w:szCs w:val="24"/>
        </w:rPr>
        <w:t xml:space="preserve">MONTRICHARD.  Est-ce qu’elle vous soumet souvent a ce regime-la?</w:t>
      </w:r>
    </w:p>
    <w:p>
      <w:pPr>
        <w:widowControl w:val="on"/>
        <w:pBdr/>
        <w:spacing w:before="240" w:after="240" w:line="240" w:lineRule="auto"/>
        <w:ind w:left="0" w:right="0"/>
        <w:jc w:val="left"/>
      </w:pPr>
      <w:r>
        <w:rPr>
          <w:color w:val="000000"/>
          <w:sz w:val="24"/>
          <w:szCs w:val="24"/>
        </w:rPr>
        <w:t xml:space="preserve">HENRI.  Tous les jours, monsieur le baron.</w:t>
      </w:r>
    </w:p>
    <w:p>
      <w:pPr>
        <w:widowControl w:val="on"/>
        <w:pBdr/>
        <w:spacing w:before="240" w:after="240" w:line="240" w:lineRule="auto"/>
        <w:ind w:left="0" w:right="0"/>
        <w:jc w:val="left"/>
      </w:pPr>
      <w:r>
        <w:rPr>
          <w:color w:val="000000"/>
          <w:sz w:val="24"/>
          <w:szCs w:val="24"/>
        </w:rPr>
        <w:t xml:space="preserve">MONTRICHARD.  Et combien vous donne-t-elle de surcroit de gages,[137] pour ce supplement de mauvaise humeur?</w:t>
      </w:r>
    </w:p>
    <w:p>
      <w:pPr>
        <w:widowControl w:val="on"/>
        <w:pBdr/>
        <w:spacing w:before="240" w:after="240" w:line="240" w:lineRule="auto"/>
        <w:ind w:left="0" w:right="0"/>
        <w:jc w:val="left"/>
      </w:pPr>
      <w:r>
        <w:rPr>
          <w:color w:val="000000"/>
          <w:sz w:val="24"/>
          <w:szCs w:val="24"/>
        </w:rPr>
        <w:t xml:space="preserve">HENRI.  Rien du tout, monsieur le baron.</w:t>
      </w:r>
    </w:p>
    <w:p>
      <w:pPr>
        <w:widowControl w:val="on"/>
        <w:pBdr/>
        <w:spacing w:before="240" w:after="240" w:line="240" w:lineRule="auto"/>
        <w:ind w:left="0" w:right="0"/>
        <w:jc w:val="left"/>
      </w:pPr>
      <w:r>
        <w:rPr>
          <w:color w:val="000000"/>
          <w:sz w:val="24"/>
          <w:szCs w:val="24"/>
        </w:rPr>
        <w:t xml:space="preserve">MONTRICHARD.  Ainsi mal mene et mal paye?... (</w:t>
      </w:r>
      <w:r>
        <w:rPr>
          <w:i/>
          <w:color w:val="000000"/>
          <w:sz w:val="24"/>
          <w:szCs w:val="24"/>
        </w:rPr>
        <w:t xml:space="preserve">Changeant de ton.</w:t>
      </w:r>
      <w:r>
        <w:rPr>
          <w:color w:val="000000"/>
          <w:sz w:val="24"/>
          <w:szCs w:val="24"/>
        </w:rPr>
        <w:t xml:space="preserve">) Mon garcon, veux-tu gagner vingt-cinq louis?</w:t>
      </w:r>
    </w:p>
    <w:p>
      <w:pPr>
        <w:widowControl w:val="on"/>
        <w:pBdr/>
        <w:spacing w:before="240" w:after="240" w:line="240" w:lineRule="auto"/>
        <w:ind w:left="0" w:right="0"/>
        <w:jc w:val="left"/>
      </w:pPr>
      <w:r>
        <w:rPr>
          <w:color w:val="000000"/>
          <w:sz w:val="24"/>
          <w:szCs w:val="24"/>
        </w:rPr>
        <w:t xml:space="preserve">HENRI.  Moi, monsieur le baron?</w:t>
      </w:r>
    </w:p>
    <w:p>
      <w:pPr>
        <w:widowControl w:val="on"/>
        <w:pBdr/>
        <w:spacing w:before="240" w:after="240" w:line="240" w:lineRule="auto"/>
        <w:ind w:left="0" w:right="0"/>
        <w:jc w:val="left"/>
      </w:pPr>
      <w:r>
        <w:rPr>
          <w:color w:val="000000"/>
          <w:sz w:val="24"/>
          <w:szCs w:val="24"/>
        </w:rPr>
        <w:t xml:space="preserve">MONTRICHARD.  Le voici![138] ... (</w:t>
      </w:r>
      <w:r>
        <w:rPr>
          <w:i/>
          <w:color w:val="000000"/>
          <w:sz w:val="24"/>
          <w:szCs w:val="24"/>
        </w:rPr>
        <w:t xml:space="preserve">Mysterieusement.</w:t>
      </w:r>
      <w:r>
        <w:rPr>
          <w:color w:val="000000"/>
          <w:sz w:val="24"/>
          <w:szCs w:val="24"/>
        </w:rPr>
        <w:t xml:space="preserve">) Monsieur Henri de</w:t>
      </w:r>
      <w:r>
        <w:rPr>
          <w:color w:val="000000"/>
          <w:sz w:val="24"/>
          <w:szCs w:val="24"/>
        </w:rPr>
        <w:br/>
        <w:t xml:space="preserve">Flavigneul doit etre cache dans ce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HENRI.  Ah!</w:t>
      </w:r>
    </w:p>
    <w:p>
      <w:pPr>
        <w:widowControl w:val="on"/>
        <w:pBdr/>
        <w:spacing w:before="240" w:after="240" w:line="240" w:lineRule="auto"/>
        <w:ind w:left="0" w:right="0"/>
        <w:jc w:val="left"/>
      </w:pPr>
      <w:r>
        <w:rPr>
          <w:color w:val="000000"/>
          <w:sz w:val="24"/>
          <w:szCs w:val="24"/>
        </w:rPr>
        <w:t xml:space="preserve">MONTRICHARD.  Si tu peux le decouvrir et me le montrer ... je te donne vingt-cinq louis.</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riant</w:t>
      </w:r>
      <w:r>
        <w:rPr>
          <w:color w:val="000000"/>
          <w:sz w:val="24"/>
          <w:szCs w:val="24"/>
        </w:rPr>
        <w:t xml:space="preserve">.  Rien que pour vous le montrer, monsieur le baron?</w:t>
      </w:r>
    </w:p>
    <w:p>
      <w:pPr>
        <w:widowControl w:val="on"/>
        <w:pBdr/>
        <w:spacing w:before="240" w:after="240" w:line="240" w:lineRule="auto"/>
        <w:ind w:left="0" w:right="0"/>
        <w:jc w:val="left"/>
      </w:pPr>
      <w:r>
        <w:rPr>
          <w:color w:val="000000"/>
          <w:sz w:val="24"/>
          <w:szCs w:val="24"/>
        </w:rPr>
        <w:t xml:space="preserve">MONTRICHARD.  Pourquoi ris-tu?</w:t>
      </w:r>
    </w:p>
    <w:p>
      <w:pPr>
        <w:widowControl w:val="on"/>
        <w:pBdr/>
        <w:spacing w:before="240" w:after="240" w:line="240" w:lineRule="auto"/>
        <w:ind w:left="0" w:right="0"/>
        <w:jc w:val="left"/>
      </w:pPr>
      <w:r>
        <w:rPr>
          <w:color w:val="000000"/>
          <w:sz w:val="24"/>
          <w:szCs w:val="24"/>
        </w:rPr>
        <w:t xml:space="preserve">HENRI.  C’est que c’est de l’argent gagne![139]</w:t>
      </w:r>
    </w:p>
    <w:p>
      <w:pPr>
        <w:widowControl w:val="on"/>
        <w:pBdr/>
        <w:spacing w:before="240" w:after="240" w:line="240" w:lineRule="auto"/>
        <w:ind w:left="0" w:right="0"/>
        <w:jc w:val="left"/>
      </w:pPr>
      <w:r>
        <w:rPr>
          <w:color w:val="000000"/>
          <w:sz w:val="24"/>
          <w:szCs w:val="24"/>
        </w:rPr>
        <w:t xml:space="preserve">MONTRICHARD.  Est-ce que tu sais quelque chose?</w:t>
      </w:r>
    </w:p>
    <w:p>
      <w:pPr>
        <w:widowControl w:val="on"/>
        <w:pBdr/>
        <w:spacing w:before="240" w:after="240" w:line="240" w:lineRule="auto"/>
        <w:ind w:left="0" w:right="0"/>
        <w:jc w:val="left"/>
      </w:pPr>
      <w:r>
        <w:rPr>
          <w:color w:val="000000"/>
          <w:sz w:val="24"/>
          <w:szCs w:val="24"/>
        </w:rPr>
        <w:t xml:space="preserve">HENRI.  Un peu, pas encore beaucoup, mais c’est egal!... ou je me trompe fort ou je vous le montrerai.</w:t>
      </w:r>
    </w:p>
    <w:p>
      <w:pPr>
        <w:widowControl w:val="on"/>
        <w:pBdr/>
        <w:spacing w:before="240" w:after="240" w:line="240" w:lineRule="auto"/>
        <w:ind w:left="0" w:right="0"/>
        <w:jc w:val="left"/>
      </w:pPr>
      <w:r>
        <w:rPr>
          <w:color w:val="000000"/>
          <w:sz w:val="24"/>
          <w:szCs w:val="24"/>
        </w:rPr>
        <w:t xml:space="preserve">MONTRICHARD.  Bravo!... tiens, voila un louis d’avance!</w:t>
      </w:r>
    </w:p>
    <w:p>
      <w:pPr>
        <w:widowControl w:val="on"/>
        <w:pBdr/>
        <w:spacing w:before="240" w:after="240" w:line="240" w:lineRule="auto"/>
        <w:ind w:left="0" w:right="0"/>
        <w:jc w:val="left"/>
      </w:pPr>
      <w:r>
        <w:rPr>
          <w:color w:val="000000"/>
          <w:sz w:val="24"/>
          <w:szCs w:val="24"/>
        </w:rPr>
        <w:t xml:space="preserve">HENRI.  Merci, monsieur le baron.</w:t>
      </w:r>
    </w:p>
    <w:p>
      <w:pPr>
        <w:widowControl w:val="on"/>
        <w:pBdr/>
        <w:spacing w:before="240" w:after="240" w:line="240" w:lineRule="auto"/>
        <w:ind w:left="0" w:right="0"/>
        <w:jc w:val="left"/>
      </w:pPr>
      <w:r>
        <w:rPr>
          <w:color w:val="000000"/>
          <w:sz w:val="24"/>
          <w:szCs w:val="24"/>
        </w:rPr>
        <w:t xml:space="preserve">MONTRICHARD.  Et maintenant va-t’en de peur qu’on ne nous soupconne de connivence ... la comtesse est si fine!...</w:t>
      </w:r>
    </w:p>
    <w:p>
      <w:pPr>
        <w:widowControl w:val="on"/>
        <w:pBdr/>
        <w:spacing w:before="240" w:after="240" w:line="240" w:lineRule="auto"/>
        <w:ind w:left="0" w:right="0"/>
        <w:jc w:val="left"/>
      </w:pPr>
      <w:r>
        <w:rPr>
          <w:color w:val="000000"/>
          <w:sz w:val="24"/>
          <w:szCs w:val="24"/>
        </w:rPr>
        <w:t xml:space="preserve">HENRI.  Oui, monsieur le baron.... (</w:t>
      </w:r>
      <w:r>
        <w:rPr>
          <w:i/>
          <w:color w:val="000000"/>
          <w:sz w:val="24"/>
          <w:szCs w:val="24"/>
        </w:rPr>
        <w:t xml:space="preserve">Revenant</w:t>
      </w:r>
      <w:r>
        <w:rPr>
          <w:color w:val="000000"/>
          <w:sz w:val="24"/>
          <w:szCs w:val="24"/>
        </w:rPr>
        <w:t xml:space="preserve">) Monsieur le baron? si je tachais de me faire attacher par madame a votre service, nous pourrions plus facilement nous parler....</w:t>
      </w:r>
    </w:p>
    <w:p>
      <w:pPr>
        <w:widowControl w:val="on"/>
        <w:pBdr/>
        <w:spacing w:before="240" w:after="240" w:line="240" w:lineRule="auto"/>
        <w:ind w:left="0" w:right="0"/>
        <w:jc w:val="left"/>
      </w:pPr>
      <w:r>
        <w:rPr>
          <w:color w:val="000000"/>
          <w:sz w:val="24"/>
          <w:szCs w:val="24"/>
        </w:rPr>
        <w:t xml:space="preserve">MONTRICHARD.  Tres bien!... je vois que je ne me suis pas trompe en te choisissant....</w:t>
      </w:r>
    </w:p>
    <w:p>
      <w:pPr>
        <w:widowControl w:val="on"/>
        <w:pBdr/>
        <w:spacing w:before="240" w:after="240" w:line="240" w:lineRule="auto"/>
        <w:ind w:left="0" w:right="0"/>
        <w:jc w:val="left"/>
      </w:pPr>
      <w:r>
        <w:rPr>
          <w:color w:val="000000"/>
          <w:sz w:val="24"/>
          <w:szCs w:val="24"/>
        </w:rPr>
        <w:t xml:space="preserve">HENRI.  Merci, monsieur le baron. (_ Il sort._)</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seul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 d’un[140] allie dans la place! ce n’est pas maladroit ce que j’ai fait la ... cela vous apprendra a gronder vos gens devant moi, madame la comtesse....  Mais, voyons; il n’est pas de citadelle, si forte qu’elle soit, qui n’ait un cote faible, et vous n’etes pas ici, madame, la seule que l’on puisse attaquer.... (</w:t>
      </w:r>
      <w:r>
        <w:rPr>
          <w:i/>
          <w:color w:val="000000"/>
          <w:sz w:val="24"/>
          <w:szCs w:val="24"/>
        </w:rPr>
        <w:t xml:space="preserve">Tirant un portefeuille.</w:t>
      </w:r>
      <w:r>
        <w:rPr>
          <w:color w:val="000000"/>
          <w:sz w:val="24"/>
          <w:szCs w:val="24"/>
        </w:rPr>
        <w:t xml:space="preserve">) Quels sont les habitants de ce chateau?... (</w:t>
      </w:r>
      <w:r>
        <w:rPr>
          <w:i/>
          <w:color w:val="000000"/>
          <w:sz w:val="24"/>
          <w:szCs w:val="24"/>
        </w:rPr>
        <w:t xml:space="preserve">Lisant.</w:t>
      </w:r>
      <w:r>
        <w:rPr>
          <w:color w:val="000000"/>
          <w:sz w:val="24"/>
          <w:szCs w:val="24"/>
        </w:rPr>
        <w:t xml:space="preserve">) Monsieur de Kermadio, frere de la comtesse, personnage muet;[141] monsieur de Grignon ... ce doit etre un parent de monsieur de Grignon, le president de la cour prevotale,[142] un homme de notre bord[143] ... il pourra m’etre utile.... (</w:t>
      </w:r>
      <w:r>
        <w:rPr>
          <w:i/>
          <w:color w:val="000000"/>
          <w:sz w:val="24"/>
          <w:szCs w:val="24"/>
        </w:rPr>
        <w:t xml:space="preserve">Continuant de lire.</w:t>
      </w:r>
      <w:r>
        <w:rPr>
          <w:color w:val="000000"/>
          <w:sz w:val="24"/>
          <w:szCs w:val="24"/>
        </w:rPr>
        <w:t xml:space="preserve">) Ah! arretons-nous la....  Mademoiselle Leonie de Villegontier ... niece de la comtesse ... et une niece non mariee!... elle doit avoir seize ou dix-sept ans au plus ... on se marie tres jeune dans notre classe.[144] ... et ... monsieur de Flavigneul ... quel age a-t-il? vingt-cinq ans, a ce que l’on dit; sa figure?... je n’ai pas encore son signalement,[145] mais j’attends; d’ailleurs, il doit etre beau, un proscrit est toujours beau! donc, si monsieur de Flavigneul est ici, mademoiselle Leonie le sait ... si elle le sait, elle doit lui porter de l’interet ... peut-etre mieux, et mon arrivee doit la faire trembler ... or, a seize ans, quand on tremble, on le montre ... ce n’est pas comme la comtesse! quelle femme! en verite je crois qu’on en deviendrait amoureux si l’on avait le temps.[146] ...  Une jeune fille s’avance vers ce salon; la figure romanesque,[147] le front reveur, les yeux baisses ... ce doit etre elle....  Oh! si je pouvais prendre ma revanche!... essayons!</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color w:val="000000"/>
          <w:sz w:val="24"/>
          <w:szCs w:val="24"/>
        </w:rPr>
        <w:t xml:space="preserve">MONTRICHARD, LEONIE.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l’apercevant</w:t>
      </w:r>
      <w:r>
        <w:rPr>
          <w:color w:val="000000"/>
          <w:sz w:val="24"/>
          <w:szCs w:val="24"/>
        </w:rPr>
        <w:t xml:space="preserve">.  Pardonnez-moi, monsieur le baron ... je croyais ma tante dans ce salon, je venais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MONTRICHARD.  Elle sort a l’instant, mademoiselle, mais je serais bien malheureux si son absence me faisait traiter par vous en ennemi!</w:t>
      </w:r>
    </w:p>
    <w:p>
      <w:pPr>
        <w:widowControl w:val="on"/>
        <w:pBdr/>
        <w:spacing w:before="240" w:after="240" w:line="240" w:lineRule="auto"/>
        <w:ind w:left="0" w:right="0"/>
        <w:jc w:val="left"/>
      </w:pPr>
      <w:r>
        <w:rPr>
          <w:color w:val="000000"/>
          <w:sz w:val="24"/>
          <w:szCs w:val="24"/>
        </w:rPr>
        <w:t xml:space="preserve">LEONIE.  Moi, vous traiter en ennemi! comment, monsieur....</w:t>
      </w:r>
    </w:p>
    <w:p>
      <w:pPr>
        <w:widowControl w:val="on"/>
        <w:pBdr/>
        <w:spacing w:before="240" w:after="240" w:line="240" w:lineRule="auto"/>
        <w:ind w:left="0" w:right="0"/>
        <w:jc w:val="left"/>
      </w:pPr>
      <w:r>
        <w:rPr>
          <w:color w:val="000000"/>
          <w:sz w:val="24"/>
          <w:szCs w:val="24"/>
        </w:rPr>
        <w:t xml:space="preserve">MONTRICHARD.  En vous eloignant....  Mon dieu!... je concois votre defiance ...</w:t>
      </w:r>
    </w:p>
    <w:p>
      <w:pPr>
        <w:widowControl w:val="on"/>
        <w:pBdr/>
        <w:spacing w:before="240" w:after="240" w:line="240" w:lineRule="auto"/>
        <w:ind w:left="0" w:right="0"/>
        <w:jc w:val="left"/>
      </w:pPr>
      <w:r>
        <w:rPr>
          <w:color w:val="000000"/>
          <w:sz w:val="24"/>
          <w:szCs w:val="24"/>
        </w:rPr>
        <w:t xml:space="preserve">LEONIE.  Ma defiance?</w:t>
      </w:r>
    </w:p>
    <w:p>
      <w:pPr>
        <w:widowControl w:val="on"/>
        <w:pBdr/>
        <w:spacing w:before="240" w:after="240" w:line="240" w:lineRule="auto"/>
        <w:ind w:left="0" w:right="0"/>
        <w:jc w:val="left"/>
      </w:pPr>
      <w:r>
        <w:rPr>
          <w:color w:val="000000"/>
          <w:sz w:val="24"/>
          <w:szCs w:val="24"/>
        </w:rPr>
        <w:t xml:space="preserve">MONTRICHARD.  Sans doute, vous croyez que je viens ici pour vous ravir quelqu’un qui vous est cher!</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part</w:t>
      </w:r>
      <w:r>
        <w:rPr>
          <w:color w:val="000000"/>
          <w:sz w:val="24"/>
          <w:szCs w:val="24"/>
        </w:rPr>
        <w:t xml:space="preserve">.  Il veut me sonder, mais je vais etre fine.... (</w:t>
      </w:r>
      <w:r>
        <w:rPr>
          <w:i/>
          <w:color w:val="000000"/>
          <w:sz w:val="24"/>
          <w:szCs w:val="24"/>
        </w:rPr>
        <w:t xml:space="preserve">Haut.</w:t>
      </w:r>
      <w:r>
        <w:rPr>
          <w:color w:val="000000"/>
          <w:sz w:val="24"/>
          <w:szCs w:val="24"/>
        </w:rPr>
        <w:t xml:space="preserve">) Je ne sais pas ce que vous voulez dire, monsieur.</w:t>
      </w:r>
    </w:p>
    <w:p>
      <w:pPr>
        <w:widowControl w:val="on"/>
        <w:pBdr/>
        <w:spacing w:before="240" w:after="240" w:line="240" w:lineRule="auto"/>
        <w:ind w:left="0" w:right="0"/>
        <w:jc w:val="left"/>
      </w:pPr>
      <w:r>
        <w:rPr>
          <w:color w:val="000000"/>
          <w:sz w:val="24"/>
          <w:szCs w:val="24"/>
        </w:rPr>
        <w:t xml:space="preserve">MONTRICHARD.  Ce que je veux dire est bien simple, mademoiselle.  Il y a une heure, quand vous m’avez vu arriver ici ... suivi d’hommes armes ... vous avez du me prendre pour votre adversaire.  Je l’etais en effet, puisque je croyais monsieur de Flavigneul dans ce chateau, et que je venais pour l’arreter ... mais maintenant tout est change!</w:t>
      </w:r>
    </w:p>
    <w:p>
      <w:pPr>
        <w:widowControl w:val="on"/>
        <w:pBdr/>
        <w:spacing w:before="240" w:after="240" w:line="240" w:lineRule="auto"/>
        <w:ind w:left="0" w:right="0"/>
        <w:jc w:val="left"/>
      </w:pPr>
      <w:r>
        <w:rPr>
          <w:color w:val="000000"/>
          <w:sz w:val="24"/>
          <w:szCs w:val="24"/>
        </w:rPr>
        <w:t xml:space="preserve">LEONIE.  Comment?</w:t>
      </w:r>
    </w:p>
    <w:p>
      <w:pPr>
        <w:widowControl w:val="on"/>
        <w:pBdr/>
        <w:spacing w:before="240" w:after="240" w:line="240" w:lineRule="auto"/>
        <w:ind w:left="0" w:right="0"/>
        <w:jc w:val="left"/>
      </w:pPr>
      <w:r>
        <w:rPr>
          <w:color w:val="000000"/>
          <w:sz w:val="24"/>
          <w:szCs w:val="24"/>
        </w:rPr>
        <w:t xml:space="preserve">MONTRICHARD.  Je sais ... j’ai la certitude que monsieur de Flavigneul n’est pas ici.</w:t>
      </w:r>
    </w:p>
    <w:p>
      <w:pPr>
        <w:widowControl w:val="on"/>
        <w:pBdr/>
        <w:spacing w:before="240" w:after="240" w:line="240" w:lineRule="auto"/>
        <w:ind w:left="0" w:right="0"/>
        <w:jc w:val="left"/>
      </w:pPr>
      <w:r>
        <w:rPr>
          <w:color w:val="000000"/>
          <w:sz w:val="24"/>
          <w:szCs w:val="24"/>
        </w:rPr>
        <w:t xml:space="preserve">LEONIE.  Ah!</w:t>
      </w:r>
    </w:p>
    <w:p>
      <w:pPr>
        <w:widowControl w:val="on"/>
        <w:pBdr/>
        <w:spacing w:before="240" w:after="240" w:line="240" w:lineRule="auto"/>
        <w:ind w:left="0" w:right="0"/>
        <w:jc w:val="left"/>
      </w:pPr>
      <w:r>
        <w:rPr>
          <w:color w:val="000000"/>
          <w:sz w:val="24"/>
          <w:szCs w:val="24"/>
        </w:rPr>
        <w:t xml:space="preserve">MONTRICHARD.  Et je pars!</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vivement</w:t>
      </w:r>
      <w:r>
        <w:rPr>
          <w:color w:val="000000"/>
          <w:sz w:val="24"/>
          <w:szCs w:val="24"/>
        </w:rPr>
        <w:t xml:space="preserve">.  Tout de suite?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souriant</w:t>
      </w:r>
      <w:r>
        <w:rPr>
          <w:color w:val="000000"/>
          <w:sz w:val="24"/>
          <w:szCs w:val="24"/>
        </w:rPr>
        <w:t xml:space="preserve">.  Tout de suite!... tout de suite!...  Savez-vous, mademoiselle, que votre empressement pourrait me donner des soupcons ...</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commencant a se troubler</w:t>
      </w:r>
      <w:r>
        <w:rPr>
          <w:color w:val="000000"/>
          <w:sz w:val="24"/>
          <w:szCs w:val="24"/>
        </w:rPr>
        <w:t xml:space="preserve">.  Comment, monsieur?</w:t>
      </w:r>
    </w:p>
    <w:p>
      <w:pPr>
        <w:widowControl w:val="on"/>
        <w:pBdr/>
        <w:spacing w:before="240" w:after="240" w:line="240" w:lineRule="auto"/>
        <w:ind w:left="0" w:right="0"/>
        <w:jc w:val="left"/>
      </w:pPr>
      <w:r>
        <w:rPr>
          <w:color w:val="000000"/>
          <w:sz w:val="24"/>
          <w:szCs w:val="24"/>
        </w:rPr>
        <w:t xml:space="preserve">MONTRICHARD.  Certainement!  A vous voir si heureuse de mon depart ... je pourrais croire que je me suis trompe ... et que monsieur de Flavigneul est encore ici....</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agitation</w:t>
      </w:r>
      <w:r>
        <w:rPr>
          <w:color w:val="000000"/>
          <w:sz w:val="24"/>
          <w:szCs w:val="24"/>
        </w:rPr>
        <w:t xml:space="preserve">.  Moi, heureuse de votre depart! au contraire, monsieur le baron; et certainement, si nous pouvions vous retenir longtemps, tres longtemps....</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souriant</w:t>
      </w:r>
      <w:r>
        <w:rPr>
          <w:color w:val="000000"/>
          <w:sz w:val="24"/>
          <w:szCs w:val="24"/>
        </w:rPr>
        <w:t xml:space="preserve">.  Permettez, mademoiselle, voila que vous tombez dans l’exces contraire!  Tout a l’heure, vous me renvoyiez un peu trop vite, maintenant vous voulez me garder un peu trop longtemps ... ce qui, pour un homme soupconneux, pourrait bien indiquer la meme chose....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trouble</w:t>
      </w:r>
      <w:r>
        <w:rPr>
          <w:color w:val="000000"/>
          <w:sz w:val="24"/>
          <w:szCs w:val="24"/>
        </w:rPr>
        <w:t xml:space="preserve">.  Je ne comprends pas ... monsieur le baron.</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souriant</w:t>
      </w:r>
      <w:r>
        <w:rPr>
          <w:color w:val="000000"/>
          <w:sz w:val="24"/>
          <w:szCs w:val="24"/>
        </w:rPr>
        <w:t xml:space="preserve">.  Calmez-vous, mademoiselle, calmez-vous! ce sont la de pures suppositions ... car je suis certain que monsieur de Flavigneul n’est pas ou n’est plus dans ce chateau.</w:t>
      </w:r>
    </w:p>
    <w:p>
      <w:pPr>
        <w:widowControl w:val="on"/>
        <w:pBdr/>
        <w:spacing w:before="240" w:after="240" w:line="240" w:lineRule="auto"/>
        <w:ind w:left="0" w:right="0"/>
        <w:jc w:val="left"/>
      </w:pPr>
      <w:r>
        <w:rPr>
          <w:color w:val="000000"/>
          <w:sz w:val="24"/>
          <w:szCs w:val="24"/>
        </w:rPr>
        <w:t xml:space="preserve">LEONIE.  Et vous avez bien raison!</w:t>
      </w:r>
    </w:p>
    <w:p>
      <w:pPr>
        <w:widowControl w:val="on"/>
        <w:pBdr/>
        <w:spacing w:before="240" w:after="240" w:line="240" w:lineRule="auto"/>
        <w:ind w:left="0" w:right="0"/>
        <w:jc w:val="left"/>
      </w:pPr>
      <w:r>
        <w:rPr>
          <w:color w:val="000000"/>
          <w:sz w:val="24"/>
          <w:szCs w:val="24"/>
        </w:rPr>
        <w:t xml:space="preserve">MONTRICHARD.  Aussi, par pure formalite, et pour acquit de conscience[148] ... (</w:t>
      </w:r>
      <w:r>
        <w:rPr>
          <w:i/>
          <w:color w:val="000000"/>
          <w:sz w:val="24"/>
          <w:szCs w:val="24"/>
        </w:rPr>
        <w:t xml:space="preserve">Souriant.</w:t>
      </w:r>
      <w:r>
        <w:rPr>
          <w:color w:val="000000"/>
          <w:sz w:val="24"/>
          <w:szCs w:val="24"/>
        </w:rPr>
        <w:t xml:space="preserve">) je ne veux pas avoir derange tout un escadron pour rien ... (</w:t>
      </w:r>
      <w:r>
        <w:rPr>
          <w:i/>
          <w:color w:val="000000"/>
          <w:sz w:val="24"/>
          <w:szCs w:val="24"/>
        </w:rPr>
        <w:t xml:space="preserve">L’observant.</w:t>
      </w:r>
      <w:r>
        <w:rPr>
          <w:color w:val="000000"/>
          <w:sz w:val="24"/>
          <w:szCs w:val="24"/>
        </w:rPr>
        <w:t xml:space="preserve">) je vais faire fouiller les bois environnants par les dragons.</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tranquillement</w:t>
      </w:r>
      <w:r>
        <w:rPr>
          <w:color w:val="000000"/>
          <w:sz w:val="24"/>
          <w:szCs w:val="24"/>
        </w:rPr>
        <w:t xml:space="preserve">.  Faites, monsieur le baron.</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part</w:t>
      </w:r>
      <w:r>
        <w:rPr>
          <w:color w:val="000000"/>
          <w:sz w:val="24"/>
          <w:szCs w:val="24"/>
        </w:rPr>
        <w:t xml:space="preserve">.  Il n’est pas dans les bois.... (</w:t>
      </w:r>
      <w:r>
        <w:rPr>
          <w:i/>
          <w:color w:val="000000"/>
          <w:sz w:val="24"/>
          <w:szCs w:val="24"/>
        </w:rPr>
        <w:t xml:space="preserve">A Leonie.</w:t>
      </w:r>
      <w:r>
        <w:rPr>
          <w:color w:val="000000"/>
          <w:sz w:val="24"/>
          <w:szCs w:val="24"/>
        </w:rPr>
        <w:t xml:space="preserve">)</w:t>
      </w:r>
      <w:r>
        <w:rPr>
          <w:color w:val="000000"/>
          <w:sz w:val="24"/>
          <w:szCs w:val="24"/>
        </w:rPr>
        <w:br/>
        <w:t xml:space="preserve">Visiter les combles, les placards,[149] les cheminees du chateau ...</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de meme</w:t>
      </w:r>
      <w:r>
        <w:rPr>
          <w:color w:val="000000"/>
          <w:sz w:val="24"/>
          <w:szCs w:val="24"/>
        </w:rPr>
        <w:t xml:space="preserve">.  C’est votre devoir, monsieur le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part</w:t>
      </w:r>
      <w:r>
        <w:rPr>
          <w:color w:val="000000"/>
          <w:sz w:val="24"/>
          <w:szCs w:val="24"/>
        </w:rPr>
        <w:t xml:space="preserve">.  Il n’est pas cache dans le chateau!... (</w:t>
      </w:r>
      <w:r>
        <w:rPr>
          <w:i/>
          <w:color w:val="000000"/>
          <w:sz w:val="24"/>
          <w:szCs w:val="24"/>
        </w:rPr>
        <w:t xml:space="preserve">A Leonie.</w:t>
      </w:r>
      <w:r>
        <w:rPr>
          <w:color w:val="000000"/>
          <w:sz w:val="24"/>
          <w:szCs w:val="24"/>
        </w:rPr>
        <w:t xml:space="preserve">) Enfin, interroger, examiner, car il y a aussi des deguisements.... (</w:t>
      </w:r>
      <w:r>
        <w:rPr>
          <w:i/>
          <w:color w:val="000000"/>
          <w:sz w:val="24"/>
          <w:szCs w:val="24"/>
        </w:rPr>
        <w:t xml:space="preserve">Leonie fait un mouvement, a part.</w:t>
      </w:r>
      <w:r>
        <w:rPr>
          <w:color w:val="000000"/>
          <w:sz w:val="24"/>
          <w:szCs w:val="24"/>
        </w:rPr>
        <w:t xml:space="preserve">) Elle tressaille!... (</w:t>
      </w:r>
      <w:r>
        <w:rPr>
          <w:i/>
          <w:color w:val="000000"/>
          <w:sz w:val="24"/>
          <w:szCs w:val="24"/>
        </w:rPr>
        <w:t xml:space="preserve">Haut.</w:t>
      </w:r>
      <w:r>
        <w:rPr>
          <w:color w:val="000000"/>
          <w:sz w:val="24"/>
          <w:szCs w:val="24"/>
        </w:rPr>
        <w:t xml:space="preserve">) Interroger donc, toujours par pur scrupule de conscience ... les garcons de ferme.[150] ... (</w:t>
      </w:r>
      <w:r>
        <w:rPr>
          <w:i/>
          <w:color w:val="000000"/>
          <w:sz w:val="24"/>
          <w:szCs w:val="24"/>
        </w:rPr>
        <w:t xml:space="preserve">A part.</w:t>
      </w:r>
      <w:r>
        <w:rPr>
          <w:color w:val="000000"/>
          <w:sz w:val="24"/>
          <w:szCs w:val="24"/>
        </w:rPr>
        <w:t xml:space="preserve">) Elle est calme!... (</w:t>
      </w:r>
      <w:r>
        <w:rPr>
          <w:i/>
          <w:color w:val="000000"/>
          <w:sz w:val="24"/>
          <w:szCs w:val="24"/>
        </w:rPr>
        <w:t xml:space="preserve">A Leonie, et l’observant.</w:t>
      </w:r>
      <w:r>
        <w:rPr>
          <w:color w:val="000000"/>
          <w:sz w:val="24"/>
          <w:szCs w:val="24"/>
        </w:rPr>
        <w:t xml:space="preserve">) les hommes de peine, les domestiques.... (</w:t>
      </w:r>
      <w:r>
        <w:rPr>
          <w:i/>
          <w:color w:val="000000"/>
          <w:sz w:val="24"/>
          <w:szCs w:val="24"/>
        </w:rPr>
        <w:t xml:space="preserve">A part.</w:t>
      </w:r>
      <w:r>
        <w:rPr>
          <w:color w:val="000000"/>
          <w:sz w:val="24"/>
          <w:szCs w:val="24"/>
        </w:rPr>
        <w:t xml:space="preserve">) Elle a tremble.... (</w:t>
      </w:r>
      <w:r>
        <w:rPr>
          <w:i/>
          <w:color w:val="000000"/>
          <w:sz w:val="24"/>
          <w:szCs w:val="24"/>
        </w:rPr>
        <w:t xml:space="preserve">Haut.</w:t>
      </w:r>
      <w:r>
        <w:rPr>
          <w:color w:val="000000"/>
          <w:sz w:val="24"/>
          <w:szCs w:val="24"/>
        </w:rPr>
        <w:t xml:space="preserve">) Et enfin ... ces formalites remplies, je partirai avec regret, puisque je vous quitte, mesdames, mais heureux cependant de ne pas etre force d’accomplir ici mon penible devoir....</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agitation</w:t>
      </w:r>
      <w:r>
        <w:rPr>
          <w:color w:val="000000"/>
          <w:sz w:val="24"/>
          <w:szCs w:val="24"/>
        </w:rPr>
        <w:t xml:space="preserve">.  Comment, monsieur le baron, quel devoir?</w:t>
      </w:r>
    </w:p>
    <w:p>
      <w:pPr>
        <w:widowControl w:val="on"/>
        <w:pBdr/>
        <w:spacing w:before="240" w:after="240" w:line="240" w:lineRule="auto"/>
        <w:ind w:left="0" w:right="0"/>
        <w:jc w:val="left"/>
      </w:pPr>
      <w:r>
        <w:rPr>
          <w:color w:val="000000"/>
          <w:sz w:val="24"/>
          <w:szCs w:val="24"/>
        </w:rPr>
        <w:t xml:space="preserve">MONTRICHARD.  Mais, vous ne l’ignorez pas, monsieur de Flavigneul est militaire, et je devrais l’envoyer devant un conseil de guerre.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eperdue</w:t>
      </w:r>
      <w:r>
        <w:rPr>
          <w:color w:val="000000"/>
          <w:sz w:val="24"/>
          <w:szCs w:val="24"/>
        </w:rPr>
        <w:t xml:space="preserve">.  Un conseil de guerre!... mais c’est la mort!...</w:t>
      </w:r>
    </w:p>
    <w:p>
      <w:pPr>
        <w:widowControl w:val="on"/>
        <w:pBdr/>
        <w:spacing w:before="240" w:after="240" w:line="240" w:lineRule="auto"/>
        <w:ind w:left="0" w:right="0"/>
        <w:jc w:val="left"/>
      </w:pPr>
      <w:r>
        <w:rPr>
          <w:color w:val="000000"/>
          <w:sz w:val="24"/>
          <w:szCs w:val="24"/>
        </w:rPr>
        <w:t xml:space="preserve">MONTRICHARD.  La mort ... non; mais une peine rigoureuse!</w:t>
      </w:r>
    </w:p>
    <w:p>
      <w:pPr>
        <w:widowControl w:val="on"/>
        <w:pBdr/>
        <w:spacing w:before="240" w:after="240" w:line="240" w:lineRule="auto"/>
        <w:ind w:left="0" w:right="0"/>
        <w:jc w:val="left"/>
      </w:pPr>
      <w:r>
        <w:rPr>
          <w:color w:val="000000"/>
          <w:sz w:val="24"/>
          <w:szCs w:val="24"/>
        </w:rPr>
        <w:t xml:space="preserve">LEONIE.  C’est la mort, vous dis-je!  Vous n’osez me l’avouer! mais j’en suis certaine!...  La mort pour lui! oh! monsieur, monsieur, je tombe a vos genoux! grace!... il a vingt-cinq ans! il a une mere qui mourra s’il meurt! il a des amis qui ne vivent que de sa vie![151] grace!... il n’est pas coupable, il n’a pas conspire ... il me l’a dit lui-meme ... ne le condamnez pas!</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Leonie</w:t>
      </w:r>
      <w:r>
        <w:rPr>
          <w:color w:val="000000"/>
          <w:sz w:val="24"/>
          <w:szCs w:val="24"/>
        </w:rPr>
        <w:t xml:space="preserve">.  Pauvre enfant!... (</w:t>
      </w:r>
      <w:r>
        <w:rPr>
          <w:i/>
          <w:color w:val="000000"/>
          <w:sz w:val="24"/>
          <w:szCs w:val="24"/>
        </w:rPr>
        <w:t xml:space="preserve">A part.</w:t>
      </w:r>
      <w:r>
        <w:rPr>
          <w:color w:val="000000"/>
          <w:sz w:val="24"/>
          <w:szCs w:val="24"/>
        </w:rPr>
        <w:t xml:space="preserve">) Apres tout, c’est mon devoir.... (</w:t>
      </w:r>
      <w:r>
        <w:rPr>
          <w:i/>
          <w:color w:val="000000"/>
          <w:sz w:val="24"/>
          <w:szCs w:val="24"/>
        </w:rPr>
        <w:t xml:space="preserve">Haut.</w:t>
      </w:r>
      <w:r>
        <w:rPr>
          <w:color w:val="000000"/>
          <w:sz w:val="24"/>
          <w:szCs w:val="24"/>
        </w:rPr>
        <w:t xml:space="preserve">) Prenez garde, mademoiselle ... vous me parlez comme s’il etait en mon pouvoir!...  Il est donc ici?...</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au comble de l’angoisse</w:t>
      </w:r>
      <w:r>
        <w:rPr>
          <w:color w:val="000000"/>
          <w:sz w:val="24"/>
          <w:szCs w:val="24"/>
        </w:rPr>
        <w:t xml:space="preserve">.  Ici!... je n’ai pas dit ...</w:t>
      </w:r>
    </w:p>
    <w:p>
      <w:pPr>
        <w:widowControl w:val="on"/>
        <w:pBdr/>
        <w:spacing w:before="240" w:after="240" w:line="240" w:lineRule="auto"/>
        <w:ind w:left="0" w:right="0"/>
        <w:jc w:val="left"/>
      </w:pPr>
      <w:r>
        <w:rPr>
          <w:color w:val="000000"/>
          <w:sz w:val="24"/>
          <w:szCs w:val="24"/>
        </w:rPr>
        <w:t xml:space="preserve">MONTRICHARD.  Non, mais quand j’ai parle d’interroger les domestiques du chateau, vous avez pali....</w:t>
      </w:r>
    </w:p>
    <w:p>
      <w:pPr>
        <w:widowControl w:val="on"/>
        <w:pBdr/>
        <w:spacing w:before="240" w:after="240" w:line="240" w:lineRule="auto"/>
        <w:ind w:left="0" w:right="0"/>
        <w:jc w:val="left"/>
      </w:pPr>
      <w:r>
        <w:rPr>
          <w:color w:val="000000"/>
          <w:sz w:val="24"/>
          <w:szCs w:val="24"/>
        </w:rPr>
        <w:t xml:space="preserve">LEONIE.  Moi!...</w:t>
      </w:r>
    </w:p>
    <w:p>
      <w:pPr>
        <w:widowControl w:val="on"/>
        <w:pBdr/>
        <w:spacing w:before="240" w:after="240" w:line="240" w:lineRule="auto"/>
        <w:ind w:left="0" w:right="0"/>
        <w:jc w:val="left"/>
      </w:pPr>
      <w:r>
        <w:rPr>
          <w:color w:val="000000"/>
          <w:sz w:val="24"/>
          <w:szCs w:val="24"/>
        </w:rPr>
        <w:t xml:space="preserve">MONTRICHARD.  Vous vous etes ecriee:  Il me l’a dit lui-meme!...</w:t>
      </w:r>
    </w:p>
    <w:p>
      <w:pPr>
        <w:widowControl w:val="on"/>
        <w:pBdr/>
        <w:spacing w:before="240" w:after="240" w:line="240" w:lineRule="auto"/>
        <w:ind w:left="0" w:right="0"/>
        <w:jc w:val="left"/>
      </w:pPr>
      <w:r>
        <w:rPr>
          <w:color w:val="000000"/>
          <w:sz w:val="24"/>
          <w:szCs w:val="24"/>
        </w:rPr>
        <w:t xml:space="preserve">LEONIE.  Moi!...</w:t>
      </w:r>
    </w:p>
    <w:p>
      <w:pPr>
        <w:widowControl w:val="on"/>
        <w:pBdr/>
        <w:spacing w:before="240" w:after="240" w:line="240" w:lineRule="auto"/>
        <w:ind w:left="0" w:right="0"/>
        <w:jc w:val="left"/>
      </w:pPr>
      <w:r>
        <w:rPr>
          <w:color w:val="000000"/>
          <w:sz w:val="24"/>
          <w:szCs w:val="24"/>
        </w:rPr>
        <w:t xml:space="preserve">MONTRICHARD.  A l’instant, vous me disiez:  Ne l’arretez pas!...</w:t>
      </w:r>
    </w:p>
    <w:p>
      <w:pPr>
        <w:widowControl w:val="on"/>
        <w:pBdr/>
        <w:spacing w:before="240" w:after="240" w:line="240" w:lineRule="auto"/>
        <w:ind w:left="0" w:right="0"/>
        <w:jc w:val="left"/>
      </w:pPr>
      <w:r>
        <w:rPr>
          <w:color w:val="000000"/>
          <w:sz w:val="24"/>
          <w:szCs w:val="24"/>
        </w:rPr>
        <w:t xml:space="preserve">LEONIE.  Moi!... (</w:t>
      </w:r>
      <w:r>
        <w:rPr>
          <w:i/>
          <w:color w:val="000000"/>
          <w:sz w:val="24"/>
          <w:szCs w:val="24"/>
        </w:rPr>
        <w:t xml:space="preserve">Apercevant Henri qui entre, elle pousse un cri terrible et reste eperdue, la tete dans ses deux mains.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 ce cri et apercevant Montrichard va a lui et vivement a voix basse</w:t>
      </w:r>
      <w:r>
        <w:rPr>
          <w:color w:val="000000"/>
          <w:sz w:val="24"/>
          <w:szCs w:val="24"/>
        </w:rPr>
        <w:t xml:space="preserve">.  Je suis sur la trace!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bas</w:t>
      </w:r>
      <w:r>
        <w:rPr>
          <w:color w:val="000000"/>
          <w:sz w:val="24"/>
          <w:szCs w:val="24"/>
        </w:rPr>
        <w:t xml:space="preserve">.  Et moi aussi.</w:t>
      </w:r>
    </w:p>
    <w:p>
      <w:pPr>
        <w:widowControl w:val="on"/>
        <w:pBdr/>
        <w:spacing w:before="240" w:after="240" w:line="240" w:lineRule="auto"/>
        <w:ind w:left="0" w:right="0"/>
        <w:jc w:val="left"/>
      </w:pPr>
      <w:r>
        <w:rPr>
          <w:color w:val="000000"/>
          <w:sz w:val="24"/>
          <w:szCs w:val="24"/>
        </w:rPr>
        <w:t xml:space="preserve">HENRI.  Il est dans le chateau.</w:t>
      </w:r>
    </w:p>
    <w:p>
      <w:pPr>
        <w:widowControl w:val="on"/>
        <w:pBdr/>
        <w:spacing w:before="240" w:after="240" w:line="240" w:lineRule="auto"/>
        <w:ind w:left="0" w:right="0"/>
        <w:jc w:val="left"/>
      </w:pPr>
      <w:r>
        <w:rPr>
          <w:color w:val="000000"/>
          <w:sz w:val="24"/>
          <w:szCs w:val="24"/>
        </w:rPr>
        <w:t xml:space="preserve">MONTRICHARD.  Je viens de l’apprendre.</w:t>
      </w:r>
    </w:p>
    <w:p>
      <w:pPr>
        <w:widowControl w:val="on"/>
        <w:pBdr/>
        <w:spacing w:before="240" w:after="240" w:line="240" w:lineRule="auto"/>
        <w:ind w:left="0" w:right="0"/>
        <w:jc w:val="left"/>
      </w:pPr>
      <w:r>
        <w:rPr>
          <w:color w:val="000000"/>
          <w:sz w:val="24"/>
          <w:szCs w:val="24"/>
        </w:rPr>
        <w:t xml:space="preserve">HENRI.  Sous un deguisement.</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bas</w:t>
      </w:r>
      <w:r>
        <w:rPr>
          <w:color w:val="000000"/>
          <w:sz w:val="24"/>
          <w:szCs w:val="24"/>
        </w:rPr>
        <w:t xml:space="preserve">.  Bravo!... (</w:t>
      </w:r>
      <w:r>
        <w:rPr>
          <w:i/>
          <w:color w:val="000000"/>
          <w:sz w:val="24"/>
          <w:szCs w:val="24"/>
        </w:rPr>
        <w:t xml:space="preserve">Voyant que Leonie a releve la tete et le regarde.</w:t>
      </w:r>
      <w:r>
        <w:rPr>
          <w:color w:val="000000"/>
          <w:sz w:val="24"/>
          <w:szCs w:val="24"/>
        </w:rPr>
        <w:t xml:space="preserve">) Silence!... (</w:t>
      </w:r>
      <w:r>
        <w:rPr>
          <w:i/>
          <w:color w:val="000000"/>
          <w:sz w:val="24"/>
          <w:szCs w:val="24"/>
        </w:rPr>
        <w:t xml:space="preserve">S’approchant de Leonie.</w:t>
      </w:r>
      <w:r>
        <w:rPr>
          <w:color w:val="000000"/>
          <w:sz w:val="24"/>
          <w:szCs w:val="24"/>
        </w:rPr>
        <w:t xml:space="preserve">) Je vous vois si emue, si troublee, mademoiselle, que je craindrais que ma presence ne devint importune.... je me retire.... (</w:t>
      </w:r>
      <w:r>
        <w:rPr>
          <w:i/>
          <w:color w:val="000000"/>
          <w:sz w:val="24"/>
          <w:szCs w:val="24"/>
        </w:rPr>
        <w:t xml:space="preserve">A Henri, en s’eloignant.</w:t>
      </w:r>
      <w:r>
        <w:rPr>
          <w:color w:val="000000"/>
          <w:sz w:val="24"/>
          <w:szCs w:val="24"/>
        </w:rPr>
        <w:t xml:space="preserve">) Veille toujours, et qu’il ne sorte pas d’ici.</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bas</w:t>
      </w:r>
      <w:r>
        <w:rPr>
          <w:color w:val="000000"/>
          <w:sz w:val="24"/>
          <w:szCs w:val="24"/>
        </w:rPr>
        <w:t xml:space="preserve">.  Il n’en sortira pas ... tant que j’y serai.[152] ...</w:t>
      </w:r>
    </w:p>
    <w:p>
      <w:pPr>
        <w:widowControl w:val="on"/>
        <w:pBdr/>
        <w:spacing w:before="240" w:after="240" w:line="240" w:lineRule="auto"/>
        <w:ind w:left="0" w:right="0"/>
        <w:jc w:val="left"/>
      </w:pPr>
      <w:r>
        <w:rPr>
          <w:color w:val="000000"/>
          <w:sz w:val="24"/>
          <w:szCs w:val="24"/>
        </w:rPr>
        <w:t xml:space="preserve">MONTRICHARD.  Bien!... (</w:t>
      </w:r>
      <w:r>
        <w:rPr>
          <w:i/>
          <w:color w:val="000000"/>
          <w:sz w:val="24"/>
          <w:szCs w:val="24"/>
        </w:rPr>
        <w:t xml:space="preserve">Il sort.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color w:val="000000"/>
          <w:sz w:val="24"/>
          <w:szCs w:val="24"/>
        </w:rPr>
        <w:t xml:space="preserve">LEONIE, HENRI.</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se jetant sur une chaise en riant</w:t>
      </w:r>
      <w:r>
        <w:rPr>
          <w:color w:val="000000"/>
          <w:sz w:val="24"/>
          <w:szCs w:val="24"/>
        </w:rPr>
        <w:t xml:space="preserve">.  Ah! ah! ah! quelle scene!</w:t>
      </w:r>
    </w:p>
    <w:p>
      <w:pPr>
        <w:widowControl w:val="on"/>
        <w:pBdr/>
        <w:spacing w:before="240" w:after="240" w:line="240" w:lineRule="auto"/>
        <w:ind w:left="0" w:right="0"/>
        <w:jc w:val="left"/>
      </w:pPr>
      <w:r>
        <w:rPr>
          <w:color w:val="000000"/>
          <w:sz w:val="24"/>
          <w:szCs w:val="24"/>
        </w:rPr>
        <w:t xml:space="preserve">LEONIE.  Ah! ne riez pas, monsieur, ne riez pas!...</w:t>
      </w:r>
    </w:p>
    <w:p>
      <w:pPr>
        <w:widowControl w:val="on"/>
        <w:pBdr/>
        <w:spacing w:before="240" w:after="240" w:line="240" w:lineRule="auto"/>
        <w:ind w:left="0" w:right="0"/>
        <w:jc w:val="left"/>
      </w:pPr>
      <w:r>
        <w:rPr>
          <w:color w:val="000000"/>
          <w:sz w:val="24"/>
          <w:szCs w:val="24"/>
        </w:rPr>
        <w:t xml:space="preserve">HENRI.  Ciel! quelle douleur sur vos traits!  Qu’avez-vous donc?</w:t>
      </w:r>
    </w:p>
    <w:p>
      <w:pPr>
        <w:widowControl w:val="on"/>
        <w:pBdr/>
        <w:spacing w:before="240" w:after="240" w:line="240" w:lineRule="auto"/>
        <w:ind w:left="0" w:right="0"/>
        <w:jc w:val="left"/>
      </w:pPr>
      <w:r>
        <w:rPr>
          <w:color w:val="000000"/>
          <w:sz w:val="24"/>
          <w:szCs w:val="24"/>
        </w:rPr>
        <w:t xml:space="preserve">LEONIE.  Accablez-moi, monsieur Henri, maudissez-moi!...</w:t>
      </w:r>
    </w:p>
    <w:p>
      <w:pPr>
        <w:widowControl w:val="on"/>
        <w:pBdr/>
        <w:spacing w:before="240" w:after="240" w:line="240" w:lineRule="auto"/>
        <w:ind w:left="0" w:right="0"/>
        <w:jc w:val="left"/>
      </w:pPr>
      <w:r>
        <w:rPr>
          <w:color w:val="000000"/>
          <w:sz w:val="24"/>
          <w:szCs w:val="24"/>
        </w:rPr>
        <w:t xml:space="preserve">HENRI.  Vous?...</w:t>
      </w:r>
    </w:p>
    <w:p>
      <w:pPr>
        <w:widowControl w:val="on"/>
        <w:pBdr/>
        <w:spacing w:before="240" w:after="240" w:line="240" w:lineRule="auto"/>
        <w:ind w:left="0" w:right="0"/>
        <w:jc w:val="left"/>
      </w:pPr>
      <w:r>
        <w:rPr>
          <w:color w:val="000000"/>
          <w:sz w:val="24"/>
          <w:szCs w:val="24"/>
        </w:rPr>
        <w:t xml:space="preserve">LEONIE.  Je suis une malheureuse sans foi et sans courage![153]</w:t>
      </w:r>
    </w:p>
    <w:p>
      <w:pPr>
        <w:widowControl w:val="on"/>
        <w:pBdr/>
        <w:spacing w:before="240" w:after="240" w:line="240" w:lineRule="auto"/>
        <w:ind w:left="0" w:right="0"/>
        <w:jc w:val="left"/>
      </w:pPr>
      <w:r>
        <w:rPr>
          <w:color w:val="000000"/>
          <w:sz w:val="24"/>
          <w:szCs w:val="24"/>
        </w:rPr>
        <w:t xml:space="preserve">HENRI.  Au nom du ciel! que dites-vous?</w:t>
      </w:r>
    </w:p>
    <w:p>
      <w:pPr>
        <w:widowControl w:val="on"/>
        <w:pBdr/>
        <w:spacing w:before="240" w:after="240" w:line="240" w:lineRule="auto"/>
        <w:ind w:left="0" w:right="0"/>
        <w:jc w:val="left"/>
      </w:pPr>
      <w:r>
        <w:rPr>
          <w:color w:val="000000"/>
          <w:sz w:val="24"/>
          <w:szCs w:val="24"/>
        </w:rPr>
        <w:t xml:space="preserve">LEONIE.  Vous vous etiez confie a moi, vous m’avez revele le secret d’ou depend votre vie....  Eh bien! ce secret, je l’ai livre ... je vous ai trahi!</w:t>
      </w:r>
    </w:p>
    <w:p>
      <w:pPr>
        <w:widowControl w:val="on"/>
        <w:pBdr/>
        <w:spacing w:before="240" w:after="240" w:line="240" w:lineRule="auto"/>
        <w:ind w:left="0" w:right="0"/>
        <w:jc w:val="left"/>
      </w:pPr>
      <w:r>
        <w:rPr>
          <w:color w:val="000000"/>
          <w:sz w:val="24"/>
          <w:szCs w:val="24"/>
        </w:rPr>
        <w:t xml:space="preserve">HENRI.  Comment?</w:t>
      </w:r>
    </w:p>
    <w:p>
      <w:pPr>
        <w:widowControl w:val="on"/>
        <w:pBdr/>
        <w:spacing w:before="240" w:after="240" w:line="240" w:lineRule="auto"/>
        <w:ind w:left="0" w:right="0"/>
        <w:jc w:val="left"/>
      </w:pPr>
      <w:r>
        <w:rPr>
          <w:color w:val="000000"/>
          <w:sz w:val="24"/>
          <w:szCs w:val="24"/>
        </w:rPr>
        <w:t xml:space="preserve">LEONIE.  Devant votre juge, ici ... a l’instant meme!...  Oh! lache que je suis!... j’ai eu peur!... (</w:t>
      </w:r>
      <w:r>
        <w:rPr>
          <w:i/>
          <w:color w:val="000000"/>
          <w:sz w:val="24"/>
          <w:szCs w:val="24"/>
        </w:rPr>
        <w:t xml:space="preserve">Se reprenant vivement.</w:t>
      </w:r>
      <w:r>
        <w:rPr>
          <w:color w:val="000000"/>
          <w:sz w:val="24"/>
          <w:szCs w:val="24"/>
        </w:rPr>
        <w:t xml:space="preserve">) peur pour vous, monsieur!...</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surpris</w:t>
      </w:r>
      <w:r>
        <w:rPr>
          <w:color w:val="000000"/>
          <w:sz w:val="24"/>
          <w:szCs w:val="24"/>
        </w:rPr>
        <w:t xml:space="preserve">.  Est-il possible?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sanglotant</w:t>
      </w:r>
      <w:r>
        <w:rPr>
          <w:color w:val="000000"/>
          <w:sz w:val="24"/>
          <w:szCs w:val="24"/>
        </w:rPr>
        <w:t xml:space="preserve">.  Moi!... vous perdre?... moi, qui donnerais ma vie pour vous sauver!...</w:t>
      </w:r>
    </w:p>
    <w:p>
      <w:pPr>
        <w:widowControl w:val="on"/>
        <w:pBdr/>
        <w:spacing w:before="240" w:after="240" w:line="240" w:lineRule="auto"/>
        <w:ind w:left="0" w:right="0"/>
        <w:jc w:val="left"/>
      </w:pPr>
      <w:r>
        <w:rPr>
          <w:color w:val="000000"/>
          <w:sz w:val="24"/>
          <w:szCs w:val="24"/>
        </w:rPr>
        <w:t xml:space="preserve">HENRI.  Qu’entends-je?</w:t>
      </w:r>
    </w:p>
    <w:p>
      <w:pPr>
        <w:widowControl w:val="on"/>
        <w:pBdr/>
        <w:spacing w:before="240" w:after="240" w:line="240" w:lineRule="auto"/>
        <w:ind w:left="0" w:right="0"/>
        <w:jc w:val="left"/>
      </w:pPr>
      <w:r>
        <w:rPr>
          <w:color w:val="000000"/>
          <w:sz w:val="24"/>
          <w:szCs w:val="24"/>
        </w:rPr>
        <w:t xml:space="preserve">LEONIE.  Mais, je ne survivrai pas a votre arret, je vous le jure....  Aussi, je vous supplie de ne pas m’en vouloir et de me pardonner.... (</w:t>
      </w:r>
      <w:r>
        <w:rPr>
          <w:i/>
          <w:color w:val="000000"/>
          <w:sz w:val="24"/>
          <w:szCs w:val="24"/>
        </w:rPr>
        <w:t xml:space="preserve">Elle se jette a genoux.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voulant la relever</w:t>
      </w:r>
      <w:r>
        <w:rPr>
          <w:color w:val="000000"/>
          <w:sz w:val="24"/>
          <w:szCs w:val="24"/>
        </w:rPr>
        <w:t xml:space="preserve">.  Leonie! au nom du ciel!...</w:t>
      </w:r>
    </w:p>
    <w:p>
      <w:pPr>
        <w:keepNext w:val="on"/>
        <w:widowControl w:val="on"/>
        <w:pBdr/>
        <w:spacing w:before="299" w:after="299" w:line="240" w:lineRule="auto"/>
        <w:ind w:left="0" w:right="0"/>
        <w:jc w:val="left"/>
        <w:outlineLvl w:val="1"/>
      </w:pPr>
      <w:r>
        <w:rPr>
          <w:b/>
          <w:color w:val="000000"/>
          <w:sz w:val="36"/>
          <w:szCs w:val="36"/>
        </w:rPr>
        <w:t xml:space="preserve">SCENE XIII</w:t>
      </w:r>
    </w:p>
    <w:p>
      <w:pPr>
        <w:widowControl w:val="on"/>
        <w:pBdr/>
        <w:spacing w:before="240" w:after="240" w:line="240" w:lineRule="auto"/>
        <w:ind w:left="0" w:right="0"/>
        <w:jc w:val="left"/>
      </w:pPr>
      <w:r>
        <w:rPr>
          <w:color w:val="000000"/>
          <w:sz w:val="24"/>
          <w:szCs w:val="24"/>
        </w:rPr>
        <w:t xml:space="preserve">LES PRECEDENTS, LA COMTESSE, </w:t>
      </w:r>
      <w:r>
        <w:rPr>
          <w:i/>
          <w:color w:val="000000"/>
          <w:sz w:val="24"/>
          <w:szCs w:val="24"/>
        </w:rPr>
        <w:t xml:space="preserve">entrant vivement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COMTESSE.  Que vois-je?...  Et que fais-tu la?...</w:t>
      </w:r>
    </w:p>
    <w:p>
      <w:pPr>
        <w:widowControl w:val="on"/>
        <w:pBdr/>
        <w:spacing w:before="240" w:after="240" w:line="240" w:lineRule="auto"/>
        <w:ind w:left="0" w:right="0"/>
        <w:jc w:val="left"/>
      </w:pPr>
      <w:r>
        <w:rPr>
          <w:color w:val="000000"/>
          <w:sz w:val="24"/>
          <w:szCs w:val="24"/>
        </w:rPr>
        <w:t xml:space="preserve">LEONIE.  Je lui demande grace et pardon, car c’est par moi que tout est decouvert, par moi que tout est perdu!</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vivement</w:t>
      </w:r>
      <w:r>
        <w:rPr>
          <w:color w:val="000000"/>
          <w:sz w:val="24"/>
          <w:szCs w:val="24"/>
        </w:rPr>
        <w:t xml:space="preserve">.  Perdu!...  Perdu?... non pas; je suis la, moi!</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joie</w:t>
      </w:r>
      <w:r>
        <w:rPr>
          <w:color w:val="000000"/>
          <w:sz w:val="24"/>
          <w:szCs w:val="24"/>
        </w:rPr>
        <w:t xml:space="preserve">.  Oh! ma tante!... sauvez-le!...</w:t>
      </w:r>
    </w:p>
    <w:p>
      <w:pPr>
        <w:widowControl w:val="on"/>
        <w:pBdr/>
        <w:spacing w:before="240" w:after="240" w:line="240" w:lineRule="auto"/>
        <w:ind w:left="0" w:right="0"/>
        <w:jc w:val="left"/>
      </w:pPr>
      <w:r>
        <w:rPr>
          <w:color w:val="000000"/>
          <w:sz w:val="24"/>
          <w:szCs w:val="24"/>
        </w:rPr>
        <w:t xml:space="preserve">HENRI.  Ne craignez rien, monsieur de Montrichard m’a pris pour complice!...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vivement</w:t>
      </w:r>
      <w:r>
        <w:rPr>
          <w:color w:val="000000"/>
          <w:sz w:val="24"/>
          <w:szCs w:val="24"/>
        </w:rPr>
        <w:t xml:space="preserve">.  Ne vous y fiez pas!  Un mot, un geste, une seconde suffisent pour l’eclairer; mais je suis la!...</w:t>
      </w:r>
    </w:p>
    <w:p>
      <w:pPr>
        <w:keepNext w:val="on"/>
        <w:widowControl w:val="on"/>
        <w:pBdr/>
        <w:spacing w:before="299" w:after="299" w:line="240" w:lineRule="auto"/>
        <w:ind w:left="0" w:right="0"/>
        <w:jc w:val="left"/>
        <w:outlineLvl w:val="1"/>
      </w:pPr>
      <w:r>
        <w:rPr>
          <w:b/>
          <w:color w:val="000000"/>
          <w:sz w:val="36"/>
          <w:szCs w:val="36"/>
        </w:rPr>
        <w:t xml:space="preserve">SCENE XIV</w:t>
      </w:r>
    </w:p>
    <w:p>
      <w:pPr>
        <w:widowControl w:val="on"/>
        <w:pBdr/>
        <w:spacing w:before="240" w:after="240" w:line="240" w:lineRule="auto"/>
        <w:ind w:left="0" w:right="0"/>
        <w:jc w:val="left"/>
      </w:pPr>
      <w:r>
        <w:rPr>
          <w:color w:val="000000"/>
          <w:sz w:val="24"/>
          <w:szCs w:val="24"/>
        </w:rPr>
        <w:t xml:space="preserve">LES PRECEDENTS, DE GRIGNON.</w:t>
      </w:r>
    </w:p>
    <w:p>
      <w:pPr>
        <w:widowControl w:val="on"/>
        <w:pBdr/>
        <w:spacing w:before="240" w:after="240" w:line="240" w:lineRule="auto"/>
        <w:ind w:left="0" w:right="0"/>
        <w:jc w:val="left"/>
      </w:pPr>
      <w:r>
        <w:rPr>
          <w:color w:val="000000"/>
          <w:sz w:val="24"/>
          <w:szCs w:val="24"/>
        </w:rPr>
        <w:t xml:space="preserve">DE GRIGNON.  Qu’est-ce que cela signifie, le savez-vous, comtesse? qu’est-ce que tous ces bruits de conspiration, de conspirateurs deguises?...</w:t>
      </w:r>
    </w:p>
    <w:p>
      <w:pPr>
        <w:widowControl w:val="on"/>
        <w:pBdr/>
        <w:spacing w:before="240" w:after="240" w:line="240" w:lineRule="auto"/>
        <w:ind w:left="0" w:right="0"/>
        <w:jc w:val="left"/>
      </w:pPr>
      <w:r>
        <w:rPr>
          <w:color w:val="000000"/>
          <w:sz w:val="24"/>
          <w:szCs w:val="24"/>
        </w:rPr>
        <w:t xml:space="preserve">LA COMTESSE.  Un reve de monsieur de Montrichard!</w:t>
      </w:r>
    </w:p>
    <w:p>
      <w:pPr>
        <w:widowControl w:val="on"/>
        <w:pBdr/>
        <w:spacing w:before="240" w:after="240" w:line="240" w:lineRule="auto"/>
        <w:ind w:left="0" w:right="0"/>
        <w:jc w:val="left"/>
      </w:pPr>
      <w:r>
        <w:rPr>
          <w:color w:val="000000"/>
          <w:sz w:val="24"/>
          <w:szCs w:val="24"/>
        </w:rPr>
        <w:t xml:space="preserve">DE GRIGNON.  Un reve? soit; mais en attendant on arrete tout le chateau, toute la livree!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frayeur</w:t>
      </w:r>
      <w:r>
        <w:rPr>
          <w:color w:val="000000"/>
          <w:sz w:val="24"/>
          <w:szCs w:val="24"/>
        </w:rPr>
        <w:t xml:space="preserve">.  O ciel!</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de Grignon</w:t>
      </w:r>
      <w:r>
        <w:rPr>
          <w:color w:val="000000"/>
          <w:sz w:val="24"/>
          <w:szCs w:val="24"/>
        </w:rPr>
        <w:t xml:space="preserve">.  Vous en etes sur?...</w:t>
      </w:r>
    </w:p>
    <w:p>
      <w:pPr>
        <w:widowControl w:val="on"/>
        <w:pBdr/>
        <w:spacing w:before="240" w:after="240" w:line="240" w:lineRule="auto"/>
        <w:ind w:left="0" w:right="0"/>
        <w:jc w:val="left"/>
      </w:pPr>
      <w:r>
        <w:rPr>
          <w:color w:val="000000"/>
          <w:sz w:val="24"/>
          <w:szCs w:val="24"/>
        </w:rPr>
        <w:t xml:space="preserve">DE GRIGNON.  Parfaitement! je viens de voir saisir votre cocher et un de vos valets de pied ... mais, tenez, voici un brigadier[154] de gendarmerie ... non, de dragons ... qui vient sans doute ici avec des intentions ... de gendarme....</w:t>
      </w:r>
    </w:p>
    <w:p>
      <w:pPr>
        <w:keepNext w:val="on"/>
        <w:widowControl w:val="on"/>
        <w:pBdr/>
        <w:spacing w:before="299" w:after="299" w:line="240" w:lineRule="auto"/>
        <w:ind w:left="0" w:right="0"/>
        <w:jc w:val="left"/>
        <w:outlineLvl w:val="1"/>
      </w:pPr>
      <w:r>
        <w:rPr>
          <w:b/>
          <w:color w:val="000000"/>
          <w:sz w:val="36"/>
          <w:szCs w:val="36"/>
        </w:rPr>
        <w:t xml:space="preserve">SCENE XV</w:t>
      </w:r>
    </w:p>
    <w:p>
      <w:pPr>
        <w:widowControl w:val="on"/>
        <w:pBdr/>
        <w:spacing w:before="240" w:after="240" w:line="240" w:lineRule="auto"/>
        <w:ind w:left="0" w:right="0"/>
        <w:jc w:val="left"/>
      </w:pPr>
      <w:r>
        <w:rPr>
          <w:color w:val="000000"/>
          <w:sz w:val="24"/>
          <w:szCs w:val="24"/>
        </w:rPr>
        <w:t xml:space="preserve">LES PRECEDENTS, UN BRIGADIER DE GENDARMERIE.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LE BRIGADIER, </w:t>
      </w:r>
      <w:r>
        <w:rPr>
          <w:i/>
          <w:color w:val="000000"/>
          <w:sz w:val="24"/>
          <w:szCs w:val="24"/>
        </w:rPr>
        <w:t xml:space="preserve">a Henri</w:t>
      </w:r>
      <w:r>
        <w:rPr>
          <w:color w:val="000000"/>
          <w:sz w:val="24"/>
          <w:szCs w:val="24"/>
        </w:rPr>
        <w:t xml:space="preserve">.  Ah! c’est vous que je cherche, monsieur.</w:t>
      </w:r>
    </w:p>
    <w:p>
      <w:pPr>
        <w:widowControl w:val="on"/>
        <w:pBdr/>
        <w:spacing w:before="240" w:after="240" w:line="240" w:lineRule="auto"/>
        <w:ind w:left="0" w:right="0"/>
        <w:jc w:val="left"/>
      </w:pPr>
      <w:r>
        <w:rPr>
          <w:color w:val="000000"/>
          <w:sz w:val="24"/>
          <w:szCs w:val="24"/>
        </w:rPr>
        <w:t xml:space="preserve">HENRI.  Moi?</w:t>
      </w:r>
    </w:p>
    <w:p>
      <w:pPr>
        <w:widowControl w:val="on"/>
        <w:pBdr/>
        <w:spacing w:before="240" w:after="240" w:line="240" w:lineRule="auto"/>
        <w:ind w:left="0" w:right="0"/>
        <w:jc w:val="left"/>
      </w:pPr>
      <w:r>
        <w:rPr>
          <w:color w:val="000000"/>
          <w:sz w:val="24"/>
          <w:szCs w:val="24"/>
        </w:rPr>
        <w:t xml:space="preserve">LE BRIGADIER.  Veuillez me suivre....</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au brigadier</w:t>
      </w:r>
      <w:r>
        <w:rPr>
          <w:color w:val="000000"/>
          <w:sz w:val="24"/>
          <w:szCs w:val="24"/>
        </w:rPr>
        <w:t xml:space="preserve">.  Il y a erreur, monsieur, je suis attache au service particulier de monsieur le prefet.</w:t>
      </w:r>
    </w:p>
    <w:p>
      <w:pPr>
        <w:widowControl w:val="on"/>
        <w:pBdr/>
        <w:spacing w:before="240" w:after="240" w:line="240" w:lineRule="auto"/>
        <w:ind w:left="0" w:right="0"/>
        <w:jc w:val="left"/>
      </w:pPr>
      <w:r>
        <w:rPr>
          <w:color w:val="000000"/>
          <w:sz w:val="24"/>
          <w:szCs w:val="24"/>
        </w:rPr>
        <w:t xml:space="preserve">LE BRIGADIER.  Il n’y a pas erreur; mes ordres sont precis; veuillez me suivre!...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bas a Henri</w:t>
      </w:r>
      <w:r>
        <w:rPr>
          <w:color w:val="000000"/>
          <w:sz w:val="24"/>
          <w:szCs w:val="24"/>
        </w:rPr>
        <w:t xml:space="preserve">.  N’avouez rien, je reponds de tout.... (</w:t>
      </w:r>
      <w:r>
        <w:rPr>
          <w:i/>
          <w:color w:val="000000"/>
          <w:sz w:val="24"/>
          <w:szCs w:val="24"/>
        </w:rPr>
        <w:t xml:space="preserve">Haut.</w:t>
      </w:r>
      <w:r>
        <w:rPr>
          <w:color w:val="000000"/>
          <w:sz w:val="24"/>
          <w:szCs w:val="24"/>
        </w:rPr>
        <w:t xml:space="preserve">) Allez donc, Charles, allez, obeissez.</w:t>
      </w:r>
    </w:p>
    <w:p>
      <w:pPr>
        <w:widowControl w:val="on"/>
        <w:pBdr/>
        <w:spacing w:before="240" w:after="240" w:line="240" w:lineRule="auto"/>
        <w:ind w:left="0" w:right="0"/>
        <w:jc w:val="left"/>
      </w:pPr>
      <w:r>
        <w:rPr>
          <w:color w:val="000000"/>
          <w:sz w:val="24"/>
          <w:szCs w:val="24"/>
        </w:rPr>
        <w:t xml:space="preserve">HENRI.  Oui, madame. (</w:t>
      </w:r>
      <w:r>
        <w:rPr>
          <w:i/>
          <w:color w:val="000000"/>
          <w:sz w:val="24"/>
          <w:szCs w:val="24"/>
        </w:rPr>
        <w:t xml:space="preserve">Il va prendre son chapeau sur la cheminee.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bas a de Grignon</w:t>
      </w:r>
      <w:r>
        <w:rPr>
          <w:color w:val="000000"/>
          <w:sz w:val="24"/>
          <w:szCs w:val="24"/>
        </w:rPr>
        <w:t xml:space="preserve">.  Ici, dans un quart d’heure, il faut que je vous parle, a vous seul.</w:t>
      </w:r>
    </w:p>
    <w:p>
      <w:pPr>
        <w:widowControl w:val="on"/>
        <w:pBdr/>
        <w:spacing w:before="240" w:after="240" w:line="240" w:lineRule="auto"/>
        <w:ind w:left="0" w:right="0"/>
        <w:jc w:val="left"/>
      </w:pPr>
      <w:r>
        <w:rPr>
          <w:color w:val="000000"/>
          <w:sz w:val="24"/>
          <w:szCs w:val="24"/>
        </w:rPr>
        <w:t xml:space="preserve">DE GRIGNON.  Moi?</w:t>
      </w:r>
    </w:p>
    <w:p>
      <w:pPr>
        <w:widowControl w:val="on"/>
        <w:pBdr/>
        <w:spacing w:before="240" w:after="240" w:line="240" w:lineRule="auto"/>
        <w:ind w:left="0" w:right="0"/>
        <w:jc w:val="left"/>
      </w:pPr>
      <w:r>
        <w:rPr>
          <w:color w:val="000000"/>
          <w:sz w:val="24"/>
          <w:szCs w:val="24"/>
        </w:rPr>
        <w:t xml:space="preserve">LA COMTESSE.  Silence!... (</w:t>
      </w:r>
      <w:r>
        <w:rPr>
          <w:i/>
          <w:color w:val="000000"/>
          <w:sz w:val="24"/>
          <w:szCs w:val="24"/>
        </w:rPr>
        <w:t xml:space="preserve">Elle se dirige a gauche, vers Leonie.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w:t>
      </w:r>
      <w:r>
        <w:rPr>
          <w:color w:val="000000"/>
          <w:sz w:val="24"/>
          <w:szCs w:val="24"/>
        </w:rPr>
        <w:t xml:space="preserve">.  Un rendez-vous?  De mieux en mieux!</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part</w:t>
      </w:r>
      <w:r>
        <w:rPr>
          <w:color w:val="000000"/>
          <w:sz w:val="24"/>
          <w:szCs w:val="24"/>
        </w:rPr>
        <w:t xml:space="preserve">.  Et c’est moi qui le perds!</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au brigadier</w:t>
      </w:r>
      <w:r>
        <w:rPr>
          <w:color w:val="000000"/>
          <w:sz w:val="24"/>
          <w:szCs w:val="24"/>
        </w:rPr>
        <w:t xml:space="preserve">.  Je vous suis.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  Perdu par elle! sauve par moi!... (</w:t>
      </w:r>
      <w:r>
        <w:rPr>
          <w:i/>
          <w:color w:val="000000"/>
          <w:sz w:val="24"/>
          <w:szCs w:val="24"/>
        </w:rPr>
        <w:t xml:space="preserve">Elle sort a gauche, avec Leonie; Henri et le brigadier, par le fond; de Grignon, par la droite.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ACTE TROISIEME</w:t>
      </w:r>
    </w:p>
    <w:p>
      <w:pPr>
        <w:widowControl w:val="on"/>
        <w:pBdr/>
        <w:spacing w:before="240" w:after="240" w:line="240" w:lineRule="auto"/>
        <w:ind w:left="0" w:right="0"/>
        <w:jc w:val="left"/>
      </w:pPr>
      <w:r>
        <w:rPr>
          <w:i/>
          <w:color w:val="000000"/>
          <w:sz w:val="24"/>
          <w:szCs w:val="24"/>
        </w:rPr>
        <w:t xml:space="preserve">Meme decor.</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LA COMTESSE, LEONIE, </w:t>
      </w:r>
      <w:r>
        <w:rPr>
          <w:i/>
          <w:color w:val="000000"/>
          <w:sz w:val="24"/>
          <w:szCs w:val="24"/>
        </w:rPr>
        <w:t xml:space="preserve">entrant chacune d’un cote oppose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Leonie</w:t>
      </w:r>
      <w:r>
        <w:rPr>
          <w:color w:val="000000"/>
          <w:sz w:val="24"/>
          <w:szCs w:val="24"/>
        </w:rPr>
        <w:t xml:space="preserve">.  Eh bien! quelles nouvelles?</w:t>
      </w:r>
    </w:p>
    <w:p>
      <w:pPr>
        <w:widowControl w:val="on"/>
        <w:pBdr/>
        <w:spacing w:before="240" w:after="240" w:line="240" w:lineRule="auto"/>
        <w:ind w:left="0" w:right="0"/>
        <w:jc w:val="left"/>
      </w:pPr>
      <w:r>
        <w:rPr>
          <w:color w:val="000000"/>
          <w:sz w:val="24"/>
          <w:szCs w:val="24"/>
        </w:rPr>
        <w:t xml:space="preserve">LEONIE.  J’ai execute toutes vos instructions sans trop[155] les comprendre.</w:t>
      </w:r>
    </w:p>
    <w:p>
      <w:pPr>
        <w:widowControl w:val="on"/>
        <w:pBdr/>
        <w:spacing w:before="240" w:after="240" w:line="240" w:lineRule="auto"/>
        <w:ind w:left="0" w:right="0"/>
        <w:jc w:val="left"/>
      </w:pPr>
      <w:r>
        <w:rPr>
          <w:color w:val="000000"/>
          <w:sz w:val="24"/>
          <w:szCs w:val="24"/>
        </w:rPr>
        <w:t xml:space="preserve">LA COMTESSE.  Cela n’est pas necessaire....  La livree de George, mon valet de pied ...</w:t>
      </w:r>
    </w:p>
    <w:p>
      <w:pPr>
        <w:widowControl w:val="on"/>
        <w:pBdr/>
        <w:spacing w:before="240" w:after="240" w:line="240" w:lineRule="auto"/>
        <w:ind w:left="0" w:right="0"/>
        <w:jc w:val="left"/>
      </w:pPr>
      <w:r>
        <w:rPr>
          <w:color w:val="000000"/>
          <w:sz w:val="24"/>
          <w:szCs w:val="24"/>
        </w:rPr>
        <w:t xml:space="preserve">LEONIE.  Je l’ai fait porter, comme vous me l’aviez dit ... (</w:t>
      </w:r>
      <w:r>
        <w:rPr>
          <w:i/>
          <w:color w:val="000000"/>
          <w:sz w:val="24"/>
          <w:szCs w:val="24"/>
        </w:rPr>
        <w:t xml:space="preserve">Montrant l’appartement a gauche.</w:t>
      </w:r>
      <w:r>
        <w:rPr>
          <w:color w:val="000000"/>
          <w:sz w:val="24"/>
          <w:szCs w:val="24"/>
        </w:rPr>
        <w:t xml:space="preserve">) la dans cet appartement; mais monsieur de Montrichard ...</w:t>
      </w:r>
    </w:p>
    <w:p>
      <w:pPr>
        <w:widowControl w:val="on"/>
        <w:pBdr/>
        <w:spacing w:before="240" w:after="240" w:line="240" w:lineRule="auto"/>
        <w:ind w:left="0" w:right="0"/>
        <w:jc w:val="left"/>
      </w:pPr>
      <w:r>
        <w:rPr>
          <w:color w:val="000000"/>
          <w:sz w:val="24"/>
          <w:szCs w:val="24"/>
        </w:rPr>
        <w:t xml:space="preserve">LA COMTESSE.  Il a appele tour-a-tour devant lui tous les domestiques de la maison, les renvoyant apres les avoir interroges.</w:t>
      </w:r>
    </w:p>
    <w:p>
      <w:pPr>
        <w:widowControl w:val="on"/>
        <w:pBdr/>
        <w:spacing w:before="240" w:after="240" w:line="240" w:lineRule="auto"/>
        <w:ind w:left="0" w:right="0"/>
        <w:jc w:val="left"/>
      </w:pPr>
      <w:r>
        <w:rPr>
          <w:color w:val="000000"/>
          <w:sz w:val="24"/>
          <w:szCs w:val="24"/>
        </w:rPr>
        <w:t xml:space="preserve">LEONIE.  Et monsieur Henri?</w:t>
      </w:r>
    </w:p>
    <w:p>
      <w:pPr>
        <w:widowControl w:val="on"/>
        <w:pBdr/>
        <w:spacing w:before="240" w:after="240" w:line="240" w:lineRule="auto"/>
        <w:ind w:left="0" w:right="0"/>
        <w:jc w:val="left"/>
      </w:pPr>
      <w:r>
        <w:rPr>
          <w:color w:val="000000"/>
          <w:sz w:val="24"/>
          <w:szCs w:val="24"/>
        </w:rPr>
        <w:t xml:space="preserve">LA COMTESSE.  Il l’a toujours garde aupres de lui.</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effrayee</w:t>
      </w:r>
      <w:r>
        <w:rPr>
          <w:color w:val="000000"/>
          <w:sz w:val="24"/>
          <w:szCs w:val="24"/>
        </w:rPr>
        <w:t xml:space="preserve">.  C’est mauvais signe.</w:t>
      </w:r>
    </w:p>
    <w:p>
      <w:pPr>
        <w:widowControl w:val="on"/>
        <w:pBdr/>
        <w:spacing w:before="240" w:after="240" w:line="240" w:lineRule="auto"/>
        <w:ind w:left="0" w:right="0"/>
        <w:jc w:val="left"/>
      </w:pPr>
      <w:r>
        <w:rPr>
          <w:color w:val="000000"/>
          <w:sz w:val="24"/>
          <w:szCs w:val="24"/>
        </w:rPr>
        <w:t xml:space="preserve">LA COMTESSE.  Peut-etre!</w:t>
      </w:r>
    </w:p>
    <w:p>
      <w:pPr>
        <w:widowControl w:val="on"/>
        <w:pBdr/>
        <w:spacing w:before="240" w:after="240" w:line="240" w:lineRule="auto"/>
        <w:ind w:left="0" w:right="0"/>
        <w:jc w:val="left"/>
      </w:pPr>
      <w:r>
        <w:rPr>
          <w:color w:val="000000"/>
          <w:sz w:val="24"/>
          <w:szCs w:val="24"/>
        </w:rPr>
        <w:t xml:space="preserve">LEONIE.  Signe de soupcon ...</w:t>
      </w:r>
    </w:p>
    <w:p>
      <w:pPr>
        <w:widowControl w:val="on"/>
        <w:pBdr/>
        <w:spacing w:before="240" w:after="240" w:line="240" w:lineRule="auto"/>
        <w:ind w:left="0" w:right="0"/>
        <w:jc w:val="left"/>
      </w:pPr>
      <w:r>
        <w:rPr>
          <w:color w:val="000000"/>
          <w:sz w:val="24"/>
          <w:szCs w:val="24"/>
        </w:rPr>
        <w:t xml:space="preserve">LA COMTESSE.  Ou de confiance! car Tony, notre petit groom, qui ecoute toujours, a entendu, en placant sur la table des plumes et de l’encre qu’on lui avait demandees ...</w:t>
      </w:r>
    </w:p>
    <w:p>
      <w:pPr>
        <w:widowControl w:val="on"/>
        <w:pBdr/>
        <w:spacing w:before="240" w:after="240" w:line="240" w:lineRule="auto"/>
        <w:ind w:left="0" w:right="0"/>
        <w:jc w:val="left"/>
      </w:pPr>
      <w:r>
        <w:rPr>
          <w:color w:val="000000"/>
          <w:sz w:val="24"/>
          <w:szCs w:val="24"/>
        </w:rPr>
        <w:t xml:space="preserve">LEONIE.  Il a entendu ...</w:t>
      </w:r>
    </w:p>
    <w:p>
      <w:pPr>
        <w:widowControl w:val="on"/>
        <w:pBdr/>
        <w:spacing w:before="240" w:after="240" w:line="240" w:lineRule="auto"/>
        <w:ind w:left="0" w:right="0"/>
        <w:jc w:val="left"/>
      </w:pPr>
      <w:r>
        <w:rPr>
          <w:color w:val="000000"/>
          <w:sz w:val="24"/>
          <w:szCs w:val="24"/>
        </w:rPr>
        <w:t xml:space="preserve">LA COMTESSE.  Henri disant a voix basse au prefet:  “Ne vous decouragez pas; je vous assure qu’il est ici, qu’on veut le faire evader sous le costume d’un des gens de la maison.”</w:t>
      </w:r>
    </w:p>
    <w:p>
      <w:pPr>
        <w:widowControl w:val="on"/>
        <w:pBdr/>
        <w:spacing w:before="240" w:after="240" w:line="240" w:lineRule="auto"/>
        <w:ind w:left="0" w:right="0"/>
        <w:jc w:val="left"/>
      </w:pPr>
      <w:r>
        <w:rPr>
          <w:color w:val="000000"/>
          <w:sz w:val="24"/>
          <w:szCs w:val="24"/>
        </w:rPr>
        <w:t xml:space="preserve">LEONIE.  Quelle audace!...  Cela me fait trembler ...</w:t>
      </w:r>
    </w:p>
    <w:p>
      <w:pPr>
        <w:widowControl w:val="on"/>
        <w:pBdr/>
        <w:spacing w:before="240" w:after="240" w:line="240" w:lineRule="auto"/>
        <w:ind w:left="0" w:right="0"/>
        <w:jc w:val="left"/>
      </w:pPr>
      <w:r>
        <w:rPr>
          <w:color w:val="000000"/>
          <w:sz w:val="24"/>
          <w:szCs w:val="24"/>
        </w:rPr>
        <w:t xml:space="preserve">LA COMTESSE.  Et moi, cela me rassure!...  On peut mettre cette idee a profit; mais il faut se hater ...  Henri est imprudent!... il finira par se trahir!...</w:t>
      </w:r>
    </w:p>
    <w:p>
      <w:pPr>
        <w:widowControl w:val="on"/>
        <w:pBdr/>
        <w:spacing w:before="240" w:after="240" w:line="240" w:lineRule="auto"/>
        <w:ind w:left="0" w:right="0"/>
        <w:jc w:val="left"/>
      </w:pPr>
      <w:r>
        <w:rPr>
          <w:color w:val="000000"/>
          <w:sz w:val="24"/>
          <w:szCs w:val="24"/>
        </w:rPr>
        <w:t xml:space="preserve">LEONIE.  Et vous voulez le faire evader?</w:t>
      </w:r>
    </w:p>
    <w:p>
      <w:pPr>
        <w:widowControl w:val="on"/>
        <w:pBdr/>
        <w:spacing w:before="240" w:after="240" w:line="240" w:lineRule="auto"/>
        <w:ind w:left="0" w:right="0"/>
        <w:jc w:val="left"/>
      </w:pPr>
      <w:r>
        <w:rPr>
          <w:color w:val="000000"/>
          <w:sz w:val="24"/>
          <w:szCs w:val="24"/>
        </w:rPr>
        <w:t xml:space="preserve">LA COMTESSE.  Le faire evader?...  Enfant!... ou sont les troupes ennemies?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LEONIE.  Une douzaine de gendarmes dans la cour du chateau.</w:t>
      </w:r>
    </w:p>
    <w:p>
      <w:pPr>
        <w:widowControl w:val="on"/>
        <w:pBdr/>
        <w:spacing w:before="240" w:after="240" w:line="240" w:lineRule="auto"/>
        <w:ind w:left="0" w:right="0"/>
        <w:jc w:val="left"/>
      </w:pPr>
      <w:r>
        <w:rPr>
          <w:color w:val="000000"/>
          <w:sz w:val="24"/>
          <w:szCs w:val="24"/>
        </w:rPr>
        <w:t xml:space="preserve">LA COMTESSE.  Bien.</w:t>
      </w:r>
    </w:p>
    <w:p>
      <w:pPr>
        <w:widowControl w:val="on"/>
        <w:pBdr/>
        <w:spacing w:before="240" w:after="240" w:line="240" w:lineRule="auto"/>
        <w:ind w:left="0" w:right="0"/>
        <w:jc w:val="left"/>
      </w:pPr>
      <w:r>
        <w:rPr>
          <w:color w:val="000000"/>
          <w:sz w:val="24"/>
          <w:szCs w:val="24"/>
        </w:rPr>
        <w:t xml:space="preserve">LEONIE.  Une trentaine de dragons en dehors, autour des fosses[156] et devant la grande porte.</w:t>
      </w:r>
    </w:p>
    <w:p>
      <w:pPr>
        <w:widowControl w:val="on"/>
        <w:pBdr/>
        <w:spacing w:before="240" w:after="240" w:line="240" w:lineRule="auto"/>
        <w:ind w:left="0" w:right="0"/>
        <w:jc w:val="left"/>
      </w:pPr>
      <w:r>
        <w:rPr>
          <w:color w:val="000000"/>
          <w:sz w:val="24"/>
          <w:szCs w:val="24"/>
        </w:rPr>
        <w:t xml:space="preserve">LA COMTESSE.  Tres bien!</w:t>
      </w:r>
    </w:p>
    <w:p>
      <w:pPr>
        <w:widowControl w:val="on"/>
        <w:pBdr/>
        <w:spacing w:before="240" w:after="240" w:line="240" w:lineRule="auto"/>
        <w:ind w:left="0" w:right="0"/>
        <w:jc w:val="left"/>
      </w:pPr>
      <w:r>
        <w:rPr>
          <w:color w:val="000000"/>
          <w:sz w:val="24"/>
          <w:szCs w:val="24"/>
        </w:rPr>
        <w:t xml:space="preserve">LEONIE.  Par exemple,[157] ils ont oublie de garder la porte des ecuries et remises qui donne[158] sur la campagne.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souriant</w:t>
      </w:r>
      <w:r>
        <w:rPr>
          <w:color w:val="000000"/>
          <w:sz w:val="24"/>
          <w:szCs w:val="24"/>
        </w:rPr>
        <w:t xml:space="preserve">.  Tu crois!...  Je reconnais bien la monsieur de</w:t>
      </w:r>
      <w:r>
        <w:rPr>
          <w:color w:val="000000"/>
          <w:sz w:val="24"/>
          <w:szCs w:val="24"/>
        </w:rPr>
        <w:br/>
        <w:t xml:space="preserve">Montrichard ...</w:t>
      </w:r>
    </w:p>
    <w:p>
      <w:pPr>
        <w:widowControl w:val="on"/>
        <w:pBdr/>
        <w:spacing w:before="240" w:after="240" w:line="240" w:lineRule="auto"/>
        <w:ind w:left="0" w:right="0"/>
        <w:jc w:val="left"/>
      </w:pPr>
      <w:r>
        <w:rPr>
          <w:color w:val="000000"/>
          <w:sz w:val="24"/>
          <w:szCs w:val="24"/>
        </w:rPr>
        <w:t xml:space="preserve">LEONIE.  Vous en doutez ... ma tante?... (</w:t>
      </w:r>
      <w:r>
        <w:rPr>
          <w:i/>
          <w:color w:val="000000"/>
          <w:sz w:val="24"/>
          <w:szCs w:val="24"/>
        </w:rPr>
        <w:t xml:space="preserve">La conduisant vers la porte a gauche qui est restee ouverte.</w:t>
      </w:r>
      <w:r>
        <w:rPr>
          <w:color w:val="000000"/>
          <w:sz w:val="24"/>
          <w:szCs w:val="24"/>
        </w:rPr>
        <w:t xml:space="preserve">) Par la croisee de cette chambre qui donne sur la grande route, regardez ... pas un seul soldat!</w:t>
      </w:r>
    </w:p>
    <w:p>
      <w:pPr>
        <w:widowControl w:val="on"/>
        <w:pBdr/>
        <w:spacing w:before="240" w:after="240" w:line="240" w:lineRule="auto"/>
        <w:ind w:left="0" w:right="0"/>
        <w:jc w:val="left"/>
      </w:pPr>
      <w:r>
        <w:rPr>
          <w:color w:val="000000"/>
          <w:sz w:val="24"/>
          <w:szCs w:val="24"/>
        </w:rPr>
        <w:t xml:space="preserve">LA COMTESSE.  Non! mais a vingt pas plus loin, ne vois-tu pas le bouquet de bois?[159] ...  Il doit y avoir la une embuscade.</w:t>
      </w:r>
    </w:p>
    <w:p>
      <w:pPr>
        <w:widowControl w:val="on"/>
        <w:pBdr/>
        <w:spacing w:before="240" w:after="240" w:line="240" w:lineRule="auto"/>
        <w:ind w:left="0" w:right="0"/>
        <w:jc w:val="left"/>
      </w:pPr>
      <w:r>
        <w:rPr>
          <w:color w:val="000000"/>
          <w:sz w:val="24"/>
          <w:szCs w:val="24"/>
        </w:rPr>
        <w:t xml:space="preserve">LEONIE.  Comment supposer.... (</w:t>
      </w:r>
      <w:r>
        <w:rPr>
          <w:i/>
          <w:color w:val="000000"/>
          <w:sz w:val="24"/>
          <w:szCs w:val="24"/>
        </w:rPr>
        <w:t xml:space="preserve">Poussant un cri.</w:t>
      </w:r>
      <w:r>
        <w:rPr>
          <w:color w:val="000000"/>
          <w:sz w:val="24"/>
          <w:szCs w:val="24"/>
        </w:rPr>
        <w:t xml:space="preserve">) Ah! mon dieu! j’ai vu au dessus d’un buisson le chapeau galonne[160] d’un gendarme....</w:t>
      </w:r>
    </w:p>
    <w:p>
      <w:pPr>
        <w:widowControl w:val="on"/>
        <w:pBdr/>
        <w:spacing w:before="240" w:after="240" w:line="240" w:lineRule="auto"/>
        <w:ind w:left="0" w:right="0"/>
        <w:jc w:val="left"/>
      </w:pPr>
      <w:r>
        <w:rPr>
          <w:color w:val="000000"/>
          <w:sz w:val="24"/>
          <w:szCs w:val="24"/>
        </w:rPr>
        <w:t xml:space="preserve">LA COMTESSE.  Quand je[161] te le disais....</w:t>
      </w:r>
    </w:p>
    <w:p>
      <w:pPr>
        <w:widowControl w:val="on"/>
        <w:pBdr/>
        <w:spacing w:before="240" w:after="240" w:line="240" w:lineRule="auto"/>
        <w:ind w:left="0" w:right="0"/>
        <w:jc w:val="left"/>
      </w:pPr>
      <w:r>
        <w:rPr>
          <w:color w:val="000000"/>
          <w:sz w:val="24"/>
          <w:szCs w:val="24"/>
        </w:rPr>
        <w:t xml:space="preserve">LEONIE.  Ah! je comprends!... on voulait l’engager a fuir de ce cote....</w:t>
      </w:r>
    </w:p>
    <w:p>
      <w:pPr>
        <w:widowControl w:val="on"/>
        <w:pBdr/>
        <w:spacing w:before="240" w:after="240" w:line="240" w:lineRule="auto"/>
        <w:ind w:left="0" w:right="0"/>
        <w:jc w:val="left"/>
      </w:pPr>
      <w:r>
        <w:rPr>
          <w:color w:val="000000"/>
          <w:sz w:val="24"/>
          <w:szCs w:val="24"/>
        </w:rPr>
        <w:t xml:space="preserve">LA COMTESSE.  Pour mieux le saisir ... precisement....  Merci, monsieur le baron! le moyen est bon, et il pourra nous servir!</w:t>
      </w:r>
    </w:p>
    <w:p>
      <w:pPr>
        <w:widowControl w:val="on"/>
        <w:pBdr/>
        <w:spacing w:before="240" w:after="240" w:line="240" w:lineRule="auto"/>
        <w:ind w:left="0" w:right="0"/>
        <w:jc w:val="left"/>
      </w:pPr>
      <w:r>
        <w:rPr>
          <w:color w:val="000000"/>
          <w:sz w:val="24"/>
          <w:szCs w:val="24"/>
        </w:rPr>
        <w:t xml:space="preserve">LEONIE.  Comment?</w:t>
      </w:r>
    </w:p>
    <w:p>
      <w:pPr>
        <w:widowControl w:val="on"/>
        <w:pBdr/>
        <w:spacing w:before="240" w:after="240" w:line="240" w:lineRule="auto"/>
        <w:ind w:left="0" w:right="0"/>
        <w:jc w:val="left"/>
      </w:pPr>
      <w:r>
        <w:rPr>
          <w:color w:val="000000"/>
          <w:sz w:val="24"/>
          <w:szCs w:val="24"/>
        </w:rPr>
        <w:t xml:space="preserve">LA COMTESSE.  Fie-toi a moi....  J’entends monsieur de Grignon ... va dire a Jean, le palefrenier, de mettre les chevaux a la caleche ...</w:t>
      </w:r>
    </w:p>
    <w:p>
      <w:pPr>
        <w:widowControl w:val="on"/>
        <w:pBdr/>
        <w:spacing w:before="240" w:after="240" w:line="240" w:lineRule="auto"/>
        <w:ind w:left="0" w:right="0"/>
        <w:jc w:val="left"/>
      </w:pPr>
      <w:r>
        <w:rPr>
          <w:color w:val="000000"/>
          <w:sz w:val="24"/>
          <w:szCs w:val="24"/>
        </w:rPr>
        <w:t xml:space="preserve">LEONIE.  Mais, ma tante ...</w:t>
      </w:r>
    </w:p>
    <w:p>
      <w:pPr>
        <w:widowControl w:val="on"/>
        <w:pBdr/>
        <w:spacing w:before="240" w:after="240" w:line="240" w:lineRule="auto"/>
        <w:ind w:left="0" w:right="0"/>
        <w:jc w:val="left"/>
      </w:pPr>
      <w:r>
        <w:rPr>
          <w:color w:val="000000"/>
          <w:sz w:val="24"/>
          <w:szCs w:val="24"/>
        </w:rPr>
        <w:t xml:space="preserve">LA COMTESSE.  Va, ma fille, va!... (</w:t>
      </w:r>
      <w:r>
        <w:rPr>
          <w:i/>
          <w:color w:val="000000"/>
          <w:sz w:val="24"/>
          <w:szCs w:val="24"/>
        </w:rPr>
        <w:t xml:space="preserve">Leonie sort par la porte de gauche.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LA COMTESSE, DE GRIGNON, </w:t>
      </w:r>
      <w:r>
        <w:rPr>
          <w:i/>
          <w:color w:val="000000"/>
          <w:sz w:val="24"/>
          <w:szCs w:val="24"/>
        </w:rPr>
        <w:t xml:space="preserve">entrant mysterieusement sur la pointe des pieds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GRIGNON.  Me voici, madame, fidele au rendez-vous que vous m’avez donne!... (</w:t>
      </w:r>
      <w:r>
        <w:rPr>
          <w:i/>
          <w:color w:val="000000"/>
          <w:sz w:val="24"/>
          <w:szCs w:val="24"/>
        </w:rPr>
        <w:t xml:space="preserve">Il va prendre une chaise.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amabilite</w:t>
      </w:r>
      <w:r>
        <w:rPr>
          <w:color w:val="000000"/>
          <w:sz w:val="24"/>
          <w:szCs w:val="24"/>
        </w:rPr>
        <w:t xml:space="preserve">.  Je vous attendais ...</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joie</w:t>
      </w:r>
      <w:r>
        <w:rPr>
          <w:color w:val="000000"/>
          <w:sz w:val="24"/>
          <w:szCs w:val="24"/>
        </w:rPr>
        <w:t xml:space="preserve">.  Vous m’attendiez!...</w:t>
      </w:r>
    </w:p>
    <w:p>
      <w:pPr>
        <w:widowControl w:val="on"/>
        <w:pBdr/>
        <w:spacing w:before="240" w:after="240" w:line="240" w:lineRule="auto"/>
        <w:ind w:left="0" w:right="0"/>
        <w:jc w:val="left"/>
      </w:pPr>
      <w:r>
        <w:rPr>
          <w:color w:val="000000"/>
          <w:sz w:val="24"/>
          <w:szCs w:val="24"/>
        </w:rPr>
        <w:t xml:space="preserve">LA COMTESSE.  Et tout en vous attendant, je revais ...</w:t>
      </w:r>
    </w:p>
    <w:p>
      <w:pPr>
        <w:widowControl w:val="on"/>
        <w:pBdr/>
        <w:spacing w:before="240" w:after="240" w:line="240" w:lineRule="auto"/>
        <w:ind w:left="0" w:right="0"/>
        <w:jc w:val="left"/>
      </w:pPr>
      <w:r>
        <w:rPr>
          <w:color w:val="000000"/>
          <w:sz w:val="24"/>
          <w:szCs w:val="24"/>
        </w:rPr>
        <w:t xml:space="preserve">DE GRIGNON.  A qui?</w:t>
      </w:r>
    </w:p>
    <w:p>
      <w:pPr>
        <w:widowControl w:val="on"/>
        <w:pBdr/>
        <w:spacing w:before="240" w:after="240" w:line="240" w:lineRule="auto"/>
        <w:ind w:left="0" w:right="0"/>
        <w:jc w:val="left"/>
      </w:pPr>
      <w:r>
        <w:rPr>
          <w:color w:val="000000"/>
          <w:sz w:val="24"/>
          <w:szCs w:val="24"/>
        </w:rPr>
        <w:t xml:space="preserve">LA COMTESSE.  A vous!...</w:t>
      </w:r>
    </w:p>
    <w:p>
      <w:pPr>
        <w:widowControl w:val="on"/>
        <w:pBdr/>
        <w:spacing w:before="240" w:after="240" w:line="240" w:lineRule="auto"/>
        <w:ind w:left="0" w:right="0"/>
        <w:jc w:val="left"/>
      </w:pPr>
      <w:r>
        <w:rPr>
          <w:color w:val="000000"/>
          <w:sz w:val="24"/>
          <w:szCs w:val="24"/>
        </w:rPr>
        <w:t xml:space="preserve">DE GRIGNON.  Est-il possible!...</w:t>
      </w:r>
    </w:p>
    <w:p>
      <w:pPr>
        <w:widowControl w:val="on"/>
        <w:pBdr/>
        <w:spacing w:before="240" w:after="240" w:line="240" w:lineRule="auto"/>
        <w:ind w:left="0" w:right="0"/>
        <w:jc w:val="left"/>
      </w:pPr>
      <w:r>
        <w:rPr>
          <w:color w:val="000000"/>
          <w:sz w:val="24"/>
          <w:szCs w:val="24"/>
        </w:rPr>
        <w:t xml:space="preserve">LA COMTESSE.  Oui, a ce caractere chevaleresque, a ce besoin de danger, qui vous tourmente....</w:t>
      </w:r>
    </w:p>
    <w:p>
      <w:pPr>
        <w:widowControl w:val="on"/>
        <w:pBdr/>
        <w:spacing w:before="240" w:after="240" w:line="240" w:lineRule="auto"/>
        <w:ind w:left="0" w:right="0"/>
        <w:jc w:val="left"/>
      </w:pPr>
      <w:r>
        <w:rPr>
          <w:color w:val="000000"/>
          <w:sz w:val="24"/>
          <w:szCs w:val="24"/>
        </w:rPr>
        <w:t xml:space="preserve">DE GRIGNON.  J’en conviens!</w:t>
      </w:r>
    </w:p>
    <w:p>
      <w:pPr>
        <w:widowControl w:val="on"/>
        <w:pBdr/>
        <w:spacing w:before="240" w:after="240" w:line="240" w:lineRule="auto"/>
        <w:ind w:left="0" w:right="0"/>
        <w:jc w:val="left"/>
      </w:pPr>
      <w:r>
        <w:rPr>
          <w:color w:val="000000"/>
          <w:sz w:val="24"/>
          <w:szCs w:val="24"/>
        </w:rPr>
        <w:t xml:space="preserve">LA COMTESSE.  Et comme rien n’est plus contagieux que l’imagination, et que, grace au baron de Montrichard, j’ai l’esprit tout plein de conspirateurs et d’arrestations, j’etais la[162] a faire des chateaux en Espagne[163] ... de catastrophes ... je me figurais un pauvre proscrit condamne a mort....</w:t>
      </w:r>
    </w:p>
    <w:p>
      <w:pPr>
        <w:widowControl w:val="on"/>
        <w:pBdr/>
        <w:spacing w:before="240" w:after="240" w:line="240" w:lineRule="auto"/>
        <w:ind w:left="0" w:right="0"/>
        <w:jc w:val="left"/>
      </w:pPr>
      <w:r>
        <w:rPr>
          <w:color w:val="000000"/>
          <w:sz w:val="24"/>
          <w:szCs w:val="24"/>
        </w:rPr>
        <w:t xml:space="preserve">DE GRIGNON.  Et vous etiez le proscrit.</w:t>
      </w:r>
    </w:p>
    <w:p>
      <w:pPr>
        <w:widowControl w:val="on"/>
        <w:pBdr/>
        <w:spacing w:before="240" w:after="240" w:line="240" w:lineRule="auto"/>
        <w:ind w:left="0" w:right="0"/>
        <w:jc w:val="left"/>
      </w:pPr>
      <w:r>
        <w:rPr>
          <w:color w:val="000000"/>
          <w:sz w:val="24"/>
          <w:szCs w:val="24"/>
        </w:rPr>
        <w:t xml:space="preserve">LA COMTESSE.  Non, au contraire, c’est a moi qu’il venait demander asile.</w:t>
      </w:r>
    </w:p>
    <w:p>
      <w:pPr>
        <w:widowControl w:val="on"/>
        <w:pBdr/>
        <w:spacing w:before="240" w:after="240" w:line="240" w:lineRule="auto"/>
        <w:ind w:left="0" w:right="0"/>
        <w:jc w:val="left"/>
      </w:pPr>
      <w:r>
        <w:rPr>
          <w:color w:val="000000"/>
          <w:sz w:val="24"/>
          <w:szCs w:val="24"/>
        </w:rPr>
        <w:t xml:space="preserve">DE GRIGNON.  C’est bien aussi....</w:t>
      </w:r>
    </w:p>
    <w:p>
      <w:pPr>
        <w:widowControl w:val="on"/>
        <w:pBdr/>
        <w:spacing w:before="240" w:after="240" w:line="240" w:lineRule="auto"/>
        <w:ind w:left="0" w:right="0"/>
        <w:jc w:val="left"/>
      </w:pPr>
      <w:r>
        <w:rPr>
          <w:color w:val="000000"/>
          <w:sz w:val="24"/>
          <w:szCs w:val="24"/>
        </w:rPr>
        <w:t xml:space="preserve">LA COMTESSE.  Il m’apprenait qu’il avait une mere, une soeur....</w:t>
      </w:r>
    </w:p>
    <w:p>
      <w:pPr>
        <w:widowControl w:val="on"/>
        <w:pBdr/>
        <w:spacing w:before="240" w:after="240" w:line="240" w:lineRule="auto"/>
        <w:ind w:left="0" w:right="0"/>
        <w:jc w:val="left"/>
      </w:pPr>
      <w:r>
        <w:rPr>
          <w:color w:val="000000"/>
          <w:sz w:val="24"/>
          <w:szCs w:val="24"/>
        </w:rPr>
        <w:t xml:space="preserve">DE GRIGNON.  Comme c’est vrai!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LA COMTESSE.  Et soudain voila des soldats qui entourent le chateau en m’ordonnant de leur livrer mon hote....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se levant</w:t>
      </w:r>
      <w:r>
        <w:rPr>
          <w:color w:val="000000"/>
          <w:sz w:val="24"/>
          <w:szCs w:val="24"/>
        </w:rPr>
        <w:t xml:space="preserve">.  Le livrer ... jamais!</w:t>
      </w:r>
    </w:p>
    <w:p>
      <w:pPr>
        <w:widowControl w:val="on"/>
        <w:pBdr/>
        <w:spacing w:before="240" w:after="240" w:line="240" w:lineRule="auto"/>
        <w:ind w:left="0" w:right="0"/>
        <w:jc w:val="left"/>
      </w:pPr>
      <w:r>
        <w:rPr>
          <w:color w:val="000000"/>
          <w:sz w:val="24"/>
          <w:szCs w:val="24"/>
        </w:rPr>
        <w:t xml:space="preserve">LA COMTESSE.  Comme nous nous entendons!...  Ils me menacaient presque de la mort!...</w:t>
      </w:r>
    </w:p>
    <w:p>
      <w:pPr>
        <w:widowControl w:val="on"/>
        <w:pBdr/>
        <w:spacing w:before="240" w:after="240" w:line="240" w:lineRule="auto"/>
        <w:ind w:left="0" w:right="0"/>
        <w:jc w:val="left"/>
      </w:pPr>
      <w:r>
        <w:rPr>
          <w:color w:val="000000"/>
          <w:sz w:val="24"/>
          <w:szCs w:val="24"/>
        </w:rPr>
        <w:t xml:space="preserve">DE GRIGNON.  Qu’importe la mort! surtout si celle que l’on aime est la pour vous encourager, pour vous benir....  Ah! comtesse, quand je fais de tels reves, avec vous pour temoin, mon coeur bat, ma tete s’exalte....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souriant</w:t>
      </w:r>
      <w:r>
        <w:rPr>
          <w:color w:val="000000"/>
          <w:sz w:val="24"/>
          <w:szCs w:val="24"/>
        </w:rPr>
        <w:t xml:space="preserve">.  Peut-etre parce que c’est un reve!...</w:t>
      </w:r>
    </w:p>
    <w:p>
      <w:pPr>
        <w:widowControl w:val="on"/>
        <w:pBdr/>
        <w:spacing w:before="240" w:after="240" w:line="240" w:lineRule="auto"/>
        <w:ind w:left="0" w:right="0"/>
        <w:jc w:val="left"/>
      </w:pPr>
      <w:r>
        <w:rPr>
          <w:color w:val="000000"/>
          <w:sz w:val="24"/>
          <w:szCs w:val="24"/>
        </w:rPr>
        <w:t xml:space="preserve">DE GRIGNON.  Quoi!  Vous doutez qu’en realite....  Mais que faut-il donc pour vous convaincre?  Ce matin, j’ai failli,[164] pour vous, me jeter au milieu des flammes ... ce soir, je voudrais vous voir dans un peril mortel pour vous en arracher ou le partager avec vous....</w:t>
      </w:r>
    </w:p>
    <w:p>
      <w:pPr>
        <w:widowControl w:val="on"/>
        <w:pBdr/>
        <w:spacing w:before="240" w:after="240" w:line="240" w:lineRule="auto"/>
        <w:ind w:left="0" w:right="0"/>
        <w:jc w:val="left"/>
      </w:pPr>
      <w:r>
        <w:rPr>
          <w:color w:val="000000"/>
          <w:sz w:val="24"/>
          <w:szCs w:val="24"/>
        </w:rPr>
        <w:t xml:space="preserve">LA COMTESSE.  Quelle chaleur!...</w:t>
      </w:r>
    </w:p>
    <w:p>
      <w:pPr>
        <w:widowControl w:val="on"/>
        <w:pBdr/>
        <w:spacing w:before="240" w:after="240" w:line="240" w:lineRule="auto"/>
        <w:ind w:left="0" w:right="0"/>
        <w:jc w:val="left"/>
      </w:pPr>
      <w:r>
        <w:rPr>
          <w:color w:val="000000"/>
          <w:sz w:val="24"/>
          <w:szCs w:val="24"/>
        </w:rPr>
        <w:t xml:space="preserve">DE GRIGNON.  Ah! vous ne le connaissez pas ce coeur qui vous adore, vous ne savez pas de quel sacrifice, de quel devouement l’amour le rendrait capable....  Oui ... je n’adresse au ciel qu’une priere, c’est qu’il m’envoie une occasion de mourir pour vous!</w:t>
      </w:r>
    </w:p>
    <w:p>
      <w:pPr>
        <w:widowControl w:val="on"/>
        <w:pBdr/>
        <w:spacing w:before="240" w:after="240" w:line="240" w:lineRule="auto"/>
        <w:ind w:left="0" w:right="0"/>
        <w:jc w:val="left"/>
      </w:pPr>
      <w:r>
        <w:rPr>
          <w:color w:val="000000"/>
          <w:sz w:val="24"/>
          <w:szCs w:val="24"/>
        </w:rPr>
        <w:t xml:space="preserve">LA COMTESSE.  Eh bien! le ciel vous a entendu.</w:t>
      </w:r>
    </w:p>
    <w:p>
      <w:pPr>
        <w:widowControl w:val="on"/>
        <w:pBdr/>
        <w:spacing w:before="240" w:after="240" w:line="240" w:lineRule="auto"/>
        <w:ind w:left="0" w:right="0"/>
        <w:jc w:val="left"/>
      </w:pPr>
      <w:r>
        <w:rPr>
          <w:color w:val="000000"/>
          <w:sz w:val="24"/>
          <w:szCs w:val="24"/>
        </w:rPr>
        <w:t xml:space="preserve">DE GRIGNON.  Comment?</w:t>
      </w:r>
    </w:p>
    <w:p>
      <w:pPr>
        <w:widowControl w:val="on"/>
        <w:pBdr/>
        <w:spacing w:before="240" w:after="240" w:line="240" w:lineRule="auto"/>
        <w:ind w:left="0" w:right="0"/>
        <w:jc w:val="left"/>
      </w:pPr>
      <w:r>
        <w:rPr>
          <w:color w:val="000000"/>
          <w:sz w:val="24"/>
          <w:szCs w:val="24"/>
        </w:rPr>
        <w:t xml:space="preserve">LA COMTESSE.  Cette occasion que vous imploriez, il vous l’envoie!</w:t>
      </w:r>
    </w:p>
    <w:p>
      <w:pPr>
        <w:widowControl w:val="on"/>
        <w:pBdr/>
        <w:spacing w:before="240" w:after="240" w:line="240" w:lineRule="auto"/>
        <w:ind w:left="0" w:right="0"/>
        <w:jc w:val="left"/>
      </w:pPr>
      <w:r>
        <w:rPr>
          <w:color w:val="000000"/>
          <w:sz w:val="24"/>
          <w:szCs w:val="24"/>
        </w:rPr>
        <w:t xml:space="preserve">DE GRIGNON.  Hein?</w:t>
      </w:r>
    </w:p>
    <w:p>
      <w:pPr>
        <w:widowControl w:val="on"/>
        <w:pBdr/>
        <w:spacing w:before="240" w:after="240" w:line="240" w:lineRule="auto"/>
        <w:ind w:left="0" w:right="0"/>
        <w:jc w:val="left"/>
      </w:pPr>
      <w:r>
        <w:rPr>
          <w:color w:val="000000"/>
          <w:sz w:val="24"/>
          <w:szCs w:val="24"/>
        </w:rPr>
        <w:t xml:space="preserve">LA COMTESSE.  Charles, mon valet de chambre, que vous avez vu arreter, n’est pas Charles:  c’est monsieur Henri de Flavigneul.</w:t>
      </w:r>
    </w:p>
    <w:p>
      <w:pPr>
        <w:widowControl w:val="on"/>
        <w:pBdr/>
        <w:spacing w:before="240" w:after="240" w:line="240" w:lineRule="auto"/>
        <w:ind w:left="0" w:right="0"/>
        <w:jc w:val="left"/>
      </w:pPr>
      <w:r>
        <w:rPr>
          <w:color w:val="000000"/>
          <w:sz w:val="24"/>
          <w:szCs w:val="24"/>
        </w:rPr>
        <w:t xml:space="preserve">DE GRIGNON.  Quoi!...</w:t>
      </w:r>
    </w:p>
    <w:p>
      <w:pPr>
        <w:widowControl w:val="on"/>
        <w:pBdr/>
        <w:spacing w:before="240" w:after="240" w:line="240" w:lineRule="auto"/>
        <w:ind w:left="0" w:right="0"/>
        <w:jc w:val="left"/>
      </w:pPr>
      <w:r>
        <w:rPr>
          <w:color w:val="000000"/>
          <w:sz w:val="24"/>
          <w:szCs w:val="24"/>
        </w:rPr>
        <w:t xml:space="preserve">LA COMTESSE.  Monsieur Henri de Flavigneul, condamne a mort comme conspirateur.</w:t>
      </w:r>
    </w:p>
    <w:p>
      <w:pPr>
        <w:widowControl w:val="on"/>
        <w:pBdr/>
        <w:spacing w:before="240" w:after="240" w:line="240" w:lineRule="auto"/>
        <w:ind w:left="0" w:right="0"/>
        <w:jc w:val="left"/>
      </w:pPr>
      <w:r>
        <w:rPr>
          <w:color w:val="000000"/>
          <w:sz w:val="24"/>
          <w:szCs w:val="24"/>
        </w:rPr>
        <w:t xml:space="preserve">DE GRIGNON.  Ciel!</w:t>
      </w:r>
    </w:p>
    <w:p>
      <w:pPr>
        <w:widowControl w:val="on"/>
        <w:pBdr/>
        <w:spacing w:before="240" w:after="240" w:line="240" w:lineRule="auto"/>
        <w:ind w:left="0" w:right="0"/>
        <w:jc w:val="left"/>
      </w:pPr>
      <w:r>
        <w:rPr>
          <w:color w:val="000000"/>
          <w:sz w:val="24"/>
          <w:szCs w:val="24"/>
        </w:rPr>
        <w:t xml:space="preserve">LA COMTESSE.  Et vous pouvez le sauver!...</w:t>
      </w:r>
    </w:p>
    <w:p>
      <w:pPr>
        <w:widowControl w:val="on"/>
        <w:pBdr/>
        <w:spacing w:before="240" w:after="240" w:line="240" w:lineRule="auto"/>
        <w:ind w:left="0" w:right="0"/>
        <w:jc w:val="left"/>
      </w:pPr>
      <w:r>
        <w:rPr>
          <w:color w:val="000000"/>
          <w:sz w:val="24"/>
          <w:szCs w:val="24"/>
        </w:rPr>
        <w:t xml:space="preserve">DE GRIGNON.  Comment?...</w:t>
      </w:r>
    </w:p>
    <w:p>
      <w:pPr>
        <w:widowControl w:val="on"/>
        <w:pBdr/>
        <w:spacing w:before="240" w:after="240" w:line="240" w:lineRule="auto"/>
        <w:ind w:left="0" w:right="0"/>
        <w:jc w:val="left"/>
      </w:pPr>
      <w:r>
        <w:rPr>
          <w:color w:val="000000"/>
          <w:sz w:val="24"/>
          <w:szCs w:val="24"/>
        </w:rPr>
        <w:t xml:space="preserve">LA COMTESSE.  En vous mettant a sa place.</w:t>
      </w:r>
    </w:p>
    <w:p>
      <w:pPr>
        <w:widowControl w:val="on"/>
        <w:pBdr/>
        <w:spacing w:before="240" w:after="240" w:line="240" w:lineRule="auto"/>
        <w:ind w:left="0" w:right="0"/>
        <w:jc w:val="left"/>
      </w:pPr>
      <w:r>
        <w:rPr>
          <w:color w:val="000000"/>
          <w:sz w:val="24"/>
          <w:szCs w:val="24"/>
        </w:rPr>
        <w:t xml:space="preserve">DE GRIGNON.  Pour etre fusille!...</w:t>
      </w:r>
    </w:p>
    <w:p>
      <w:pPr>
        <w:widowControl w:val="on"/>
        <w:pBdr/>
        <w:spacing w:before="240" w:after="240" w:line="240" w:lineRule="auto"/>
        <w:ind w:left="0" w:right="0"/>
        <w:jc w:val="left"/>
      </w:pPr>
      <w:r>
        <w:rPr>
          <w:color w:val="000000"/>
          <w:sz w:val="24"/>
          <w:szCs w:val="24"/>
        </w:rPr>
        <w:t xml:space="preserve">LA COMTESSE.  Non!... cela n’ira pas jusque-la; mais, pendant quelques instants seulement, il faut consentir a passer pour lui, a vous faire arreter pour lui....</w:t>
      </w:r>
    </w:p>
    <w:p>
      <w:pPr>
        <w:widowControl w:val="on"/>
        <w:pBdr/>
        <w:spacing w:before="240" w:after="240" w:line="240" w:lineRule="auto"/>
        <w:ind w:left="0" w:right="0"/>
        <w:jc w:val="left"/>
      </w:pPr>
      <w:r>
        <w:rPr>
          <w:color w:val="000000"/>
          <w:sz w:val="24"/>
          <w:szCs w:val="24"/>
        </w:rPr>
        <w:t xml:space="preserve">DE GRIGNON.  Ah! permettez, madame, permettez; j’ai dit “tout pour vous!” ...  Mais pour un inconnu ... pour un etranger....</w:t>
      </w:r>
    </w:p>
    <w:p>
      <w:pPr>
        <w:widowControl w:val="on"/>
        <w:pBdr/>
        <w:spacing w:before="240" w:after="240" w:line="240" w:lineRule="auto"/>
        <w:ind w:left="0" w:right="0"/>
        <w:jc w:val="left"/>
      </w:pPr>
      <w:r>
        <w:rPr>
          <w:color w:val="000000"/>
          <w:sz w:val="24"/>
          <w:szCs w:val="24"/>
        </w:rPr>
        <w:t xml:space="preserve">LA COMTESSE.  Pour un proscrit!...</w:t>
      </w:r>
    </w:p>
    <w:p>
      <w:pPr>
        <w:widowControl w:val="on"/>
        <w:pBdr/>
        <w:spacing w:before="240" w:after="240" w:line="240" w:lineRule="auto"/>
        <w:ind w:left="0" w:right="0"/>
        <w:jc w:val="left"/>
      </w:pPr>
      <w:r>
        <w:rPr>
          <w:color w:val="000000"/>
          <w:sz w:val="24"/>
          <w:szCs w:val="24"/>
        </w:rPr>
        <w:t xml:space="preserve">DE GRIGNON.  J’entends bien!</w:t>
      </w:r>
    </w:p>
    <w:p>
      <w:pPr>
        <w:widowControl w:val="on"/>
        <w:pBdr/>
        <w:spacing w:before="240" w:after="240" w:line="240" w:lineRule="auto"/>
        <w:ind w:left="0" w:right="0"/>
        <w:jc w:val="left"/>
      </w:pPr>
      <w:r>
        <w:rPr>
          <w:color w:val="000000"/>
          <w:sz w:val="24"/>
          <w:szCs w:val="24"/>
        </w:rPr>
        <w:t xml:space="preserve">LA COMTESSE.  Dont je suis la complice ... dont je dois defendre les jours[165] au peril des miens, et vous hesitez....</w:t>
      </w:r>
    </w:p>
    <w:p>
      <w:pPr>
        <w:widowControl w:val="on"/>
        <w:pBdr/>
        <w:spacing w:before="240" w:after="240" w:line="240" w:lineRule="auto"/>
        <w:ind w:left="0" w:right="0"/>
        <w:jc w:val="left"/>
      </w:pPr>
      <w:r>
        <w:rPr>
          <w:color w:val="000000"/>
          <w:sz w:val="24"/>
          <w:szCs w:val="24"/>
        </w:rPr>
        <w:t xml:space="preserve">DE GRIGNON.  Du tout![166] du tout! vous comprenez bien que si je tremble ... car je tremble ... c’est pour vous ... rien que pour vous ... car, pour moi ... cela m’est bien indifferent....</w:t>
      </w:r>
    </w:p>
    <w:p>
      <w:pPr>
        <w:widowControl w:val="on"/>
        <w:pBdr/>
        <w:spacing w:before="240" w:after="240" w:line="240" w:lineRule="auto"/>
        <w:ind w:left="0" w:right="0"/>
        <w:jc w:val="left"/>
      </w:pPr>
      <w:r>
        <w:rPr>
          <w:color w:val="000000"/>
          <w:sz w:val="24"/>
          <w:szCs w:val="24"/>
        </w:rPr>
        <w:t xml:space="preserve">LA COMTESSE.  Je le savais bien ... aussi je compte sur votre heroisme ... et moi! je tacherai qu’il soit sans peril!</w:t>
      </w:r>
    </w:p>
    <w:p>
      <w:pPr>
        <w:widowControl w:val="on"/>
        <w:pBdr/>
        <w:spacing w:before="240" w:after="240" w:line="240" w:lineRule="auto"/>
        <w:ind w:left="0" w:right="0"/>
        <w:jc w:val="left"/>
      </w:pPr>
      <w:r>
        <w:rPr>
          <w:color w:val="000000"/>
          <w:sz w:val="24"/>
          <w:szCs w:val="24"/>
        </w:rPr>
        <w:t xml:space="preserve">DE GRIGNON.  Sans peril!</w:t>
      </w:r>
    </w:p>
    <w:p>
      <w:pPr>
        <w:widowControl w:val="on"/>
        <w:pBdr/>
        <w:spacing w:before="240" w:after="240" w:line="240" w:lineRule="auto"/>
        <w:ind w:left="0" w:right="0"/>
        <w:jc w:val="left"/>
      </w:pPr>
      <w:r>
        <w:rPr>
          <w:color w:val="000000"/>
          <w:sz w:val="24"/>
          <w:szCs w:val="24"/>
        </w:rPr>
        <w:t xml:space="preserve">LA COMTESSE.  Je crois pouvoir en repondre.</w:t>
      </w:r>
    </w:p>
    <w:p>
      <w:pPr>
        <w:widowControl w:val="on"/>
        <w:pBdr/>
        <w:spacing w:before="240" w:after="240" w:line="240" w:lineRule="auto"/>
        <w:ind w:left="0" w:right="0"/>
        <w:jc w:val="left"/>
      </w:pPr>
      <w:r>
        <w:rPr>
          <w:color w:val="000000"/>
          <w:sz w:val="24"/>
          <w:szCs w:val="24"/>
        </w:rPr>
        <w:t xml:space="preserve">DE GRIGNON.  Sans peril!... (</w:t>
      </w:r>
      <w:r>
        <w:rPr>
          <w:i/>
          <w:color w:val="000000"/>
          <w:sz w:val="24"/>
          <w:szCs w:val="24"/>
        </w:rPr>
        <w:t xml:space="preserve">Avec enthousiasme.</w:t>
      </w:r>
      <w:r>
        <w:rPr>
          <w:color w:val="000000"/>
          <w:sz w:val="24"/>
          <w:szCs w:val="24"/>
        </w:rPr>
        <w:t xml:space="preserve">) Mais je veux qu’il y en ait ... moi!... je veux le braver pour vous....  Parlez, que faut-il faire?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LA COMTESSE.  Prendre un habit de livree qui est la.</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intrepidite</w:t>
      </w:r>
      <w:r>
        <w:rPr>
          <w:color w:val="000000"/>
          <w:sz w:val="24"/>
          <w:szCs w:val="24"/>
        </w:rPr>
        <w:t xml:space="preserve">.  Je le ferai!...  Apres?</w:t>
      </w:r>
    </w:p>
    <w:p>
      <w:pPr>
        <w:widowControl w:val="on"/>
        <w:pBdr/>
        <w:spacing w:before="240" w:after="240" w:line="240" w:lineRule="auto"/>
        <w:ind w:left="0" w:right="0"/>
        <w:jc w:val="left"/>
      </w:pPr>
      <w:r>
        <w:rPr>
          <w:color w:val="000000"/>
          <w:sz w:val="24"/>
          <w:szCs w:val="24"/>
        </w:rPr>
        <w:t xml:space="preserve">LA COMTESSE.  Prendre les guides[167] et me conduire ...</w:t>
      </w:r>
    </w:p>
    <w:p>
      <w:pPr>
        <w:widowControl w:val="on"/>
        <w:pBdr/>
        <w:spacing w:before="240" w:after="240" w:line="240" w:lineRule="auto"/>
        <w:ind w:left="0" w:right="0"/>
        <w:jc w:val="left"/>
      </w:pPr>
      <w:r>
        <w:rPr>
          <w:color w:val="000000"/>
          <w:sz w:val="24"/>
          <w:szCs w:val="24"/>
        </w:rPr>
        <w:t xml:space="preserve">DE GRIGNON.  Je vous conduirai!...  Apres?</w:t>
      </w:r>
    </w:p>
    <w:p>
      <w:pPr>
        <w:widowControl w:val="on"/>
        <w:pBdr/>
        <w:spacing w:before="240" w:after="240" w:line="240" w:lineRule="auto"/>
        <w:ind w:left="0" w:right="0"/>
        <w:jc w:val="left"/>
      </w:pPr>
      <w:r>
        <w:rPr>
          <w:color w:val="000000"/>
          <w:sz w:val="24"/>
          <w:szCs w:val="24"/>
        </w:rPr>
        <w:t xml:space="preserve">LA COMTESSE.  Jusqu’a deux cents pas d’ici ... ou des gendarmes se jetteront sur nous.</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un commencement d’effroi</w:t>
      </w:r>
      <w:r>
        <w:rPr>
          <w:color w:val="000000"/>
          <w:sz w:val="24"/>
          <w:szCs w:val="24"/>
        </w:rPr>
        <w:t xml:space="preserve">.  Des gendarmes!</w:t>
      </w:r>
    </w:p>
    <w:p>
      <w:pPr>
        <w:widowControl w:val="on"/>
        <w:pBdr/>
        <w:spacing w:before="240" w:after="240" w:line="240" w:lineRule="auto"/>
        <w:ind w:left="0" w:right="0"/>
        <w:jc w:val="left"/>
      </w:pPr>
      <w:r>
        <w:rPr>
          <w:color w:val="000000"/>
          <w:sz w:val="24"/>
          <w:szCs w:val="24"/>
        </w:rPr>
        <w:t xml:space="preserve">LA COMTESSE.  Et vous arreteront.</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peur</w:t>
      </w:r>
      <w:r>
        <w:rPr>
          <w:color w:val="000000"/>
          <w:sz w:val="24"/>
          <w:szCs w:val="24"/>
        </w:rPr>
        <w:t xml:space="preserve">.  Moi, de Grignon!...</w:t>
      </w:r>
    </w:p>
    <w:p>
      <w:pPr>
        <w:widowControl w:val="on"/>
        <w:pBdr/>
        <w:spacing w:before="240" w:after="240" w:line="240" w:lineRule="auto"/>
        <w:ind w:left="0" w:right="0"/>
        <w:jc w:val="left"/>
      </w:pPr>
      <w:r>
        <w:rPr>
          <w:color w:val="000000"/>
          <w:sz w:val="24"/>
          <w:szCs w:val="24"/>
        </w:rPr>
        <w:t xml:space="preserve">LA COMTESSE.  Non pas, vous de Grignon ... mais vous, Henri de Flavigneul ... et quoi qu’on vous dise, quoi qu’on vous fasse ...</w:t>
      </w:r>
    </w:p>
    <w:p>
      <w:pPr>
        <w:widowControl w:val="on"/>
        <w:pBdr/>
        <w:spacing w:before="240" w:after="240" w:line="240" w:lineRule="auto"/>
        <w:ind w:left="0" w:right="0"/>
        <w:jc w:val="left"/>
      </w:pPr>
      <w:r>
        <w:rPr>
          <w:color w:val="000000"/>
          <w:sz w:val="24"/>
          <w:szCs w:val="24"/>
        </w:rPr>
        <w:t xml:space="preserve">DE GRIGNON.  Quoi qu’on me fasse ...</w:t>
      </w:r>
    </w:p>
    <w:p>
      <w:pPr>
        <w:widowControl w:val="on"/>
        <w:pBdr/>
        <w:spacing w:before="240" w:after="240" w:line="240" w:lineRule="auto"/>
        <w:ind w:left="0" w:right="0"/>
        <w:jc w:val="left"/>
      </w:pPr>
      <w:r>
        <w:rPr>
          <w:color w:val="000000"/>
          <w:sz w:val="24"/>
          <w:szCs w:val="24"/>
        </w:rPr>
        <w:t xml:space="preserve">LA COMTESSE.  Vous avouerez, vous soutiendrez que vous etes Henri de</w:t>
      </w:r>
      <w:r>
        <w:rPr>
          <w:color w:val="000000"/>
          <w:sz w:val="24"/>
          <w:szCs w:val="24"/>
        </w:rPr>
        <w:br/>
        <w:t xml:space="preserve">Flavigneul....  On vous emprisonnera ...</w:t>
      </w:r>
    </w:p>
    <w:p>
      <w:pPr>
        <w:widowControl w:val="on"/>
        <w:pBdr/>
        <w:spacing w:before="240" w:after="240" w:line="240" w:lineRule="auto"/>
        <w:ind w:left="0" w:right="0"/>
        <w:jc w:val="left"/>
      </w:pPr>
      <w:r>
        <w:rPr>
          <w:color w:val="000000"/>
          <w:sz w:val="24"/>
          <w:szCs w:val="24"/>
        </w:rPr>
        <w:t xml:space="preserve">DE GRIGNON.  Moi ... de Grignon ...</w:t>
      </w:r>
    </w:p>
    <w:p>
      <w:pPr>
        <w:widowControl w:val="on"/>
        <w:pBdr/>
        <w:spacing w:before="240" w:after="240" w:line="240" w:lineRule="auto"/>
        <w:ind w:left="0" w:right="0"/>
        <w:jc w:val="left"/>
      </w:pPr>
      <w:r>
        <w:rPr>
          <w:color w:val="000000"/>
          <w:sz w:val="24"/>
          <w:szCs w:val="24"/>
        </w:rPr>
        <w:t xml:space="preserve">LA COMTESSE.  Vous, de Flavigneul ... et pendant ce temps le veritable Flavigneul passera la frontiere ... et sauve par vous, par votre heroisme....</w:t>
      </w:r>
    </w:p>
    <w:p>
      <w:pPr>
        <w:widowControl w:val="on"/>
        <w:pBdr/>
        <w:spacing w:before="240" w:after="240" w:line="240" w:lineRule="auto"/>
        <w:ind w:left="0" w:right="0"/>
        <w:jc w:val="left"/>
      </w:pPr>
      <w:r>
        <w:rPr>
          <w:color w:val="000000"/>
          <w:sz w:val="24"/>
          <w:szCs w:val="24"/>
        </w:rPr>
        <w:t xml:space="preserve">DE GRIGNON.  Et moi, pendant ce temps-la?</w:t>
      </w:r>
    </w:p>
    <w:p>
      <w:pPr>
        <w:widowControl w:val="on"/>
        <w:pBdr/>
        <w:spacing w:before="240" w:after="240" w:line="240" w:lineRule="auto"/>
        <w:ind w:left="0" w:right="0"/>
        <w:jc w:val="left"/>
      </w:pPr>
      <w:r>
        <w:rPr>
          <w:color w:val="000000"/>
          <w:sz w:val="24"/>
          <w:szCs w:val="24"/>
        </w:rPr>
        <w:t xml:space="preserve">LA COMTESSE.  Vous! en prison ... je vous l’ai dit.</w:t>
      </w:r>
    </w:p>
    <w:p>
      <w:pPr>
        <w:widowControl w:val="on"/>
        <w:pBdr/>
        <w:spacing w:before="240" w:after="240" w:line="240" w:lineRule="auto"/>
        <w:ind w:left="0" w:right="0"/>
        <w:jc w:val="left"/>
      </w:pPr>
      <w:r>
        <w:rPr>
          <w:color w:val="000000"/>
          <w:sz w:val="24"/>
          <w:szCs w:val="24"/>
        </w:rPr>
        <w:t xml:space="preserve">DE GRIGNON.  En prison!... (</w:t>
      </w:r>
      <w:r>
        <w:rPr>
          <w:i/>
          <w:color w:val="000000"/>
          <w:sz w:val="24"/>
          <w:szCs w:val="24"/>
        </w:rPr>
        <w:t xml:space="preserve">A part.</w:t>
      </w:r>
      <w:r>
        <w:rPr>
          <w:color w:val="000000"/>
          <w:sz w:val="24"/>
          <w:szCs w:val="24"/>
        </w:rPr>
        <w:t xml:space="preserve">) Des fers ... des cachots.... (</w:t>
      </w:r>
      <w:r>
        <w:rPr>
          <w:i/>
          <w:color w:val="000000"/>
          <w:sz w:val="24"/>
          <w:szCs w:val="24"/>
        </w:rPr>
        <w:t xml:space="preserve">Haut.</w:t>
      </w:r>
      <w:r>
        <w:rPr>
          <w:color w:val="000000"/>
          <w:sz w:val="24"/>
          <w:szCs w:val="24"/>
        </w:rPr>
        <w:t xml:space="preserve">) Permettez....</w:t>
      </w:r>
    </w:p>
    <w:p>
      <w:pPr>
        <w:widowControl w:val="on"/>
        <w:pBdr/>
        <w:spacing w:before="240" w:after="240" w:line="240" w:lineRule="auto"/>
        <w:ind w:left="0" w:right="0"/>
        <w:jc w:val="left"/>
      </w:pPr>
      <w:r>
        <w:rPr>
          <w:color w:val="000000"/>
          <w:sz w:val="24"/>
          <w:szCs w:val="24"/>
        </w:rPr>
        <w:t xml:space="preserve">LA COMTESSE.  Je vous expliquerai....  On vient ... vite, vite, la livree est la.</w:t>
      </w:r>
    </w:p>
    <w:p>
      <w:pPr>
        <w:widowControl w:val="on"/>
        <w:pBdr/>
        <w:spacing w:before="240" w:after="240" w:line="240" w:lineRule="auto"/>
        <w:ind w:left="0" w:right="0"/>
        <w:jc w:val="left"/>
      </w:pPr>
      <w:r>
        <w:rPr>
          <w:color w:val="000000"/>
          <w:sz w:val="24"/>
          <w:szCs w:val="24"/>
        </w:rPr>
        <w:t xml:space="preserve">DE GRIGNON.  Oui, madame ... je vais....</w:t>
      </w:r>
    </w:p>
    <w:p>
      <w:pPr>
        <w:widowControl w:val="on"/>
        <w:pBdr/>
        <w:spacing w:before="240" w:after="240" w:line="240" w:lineRule="auto"/>
        <w:ind w:left="0" w:right="0"/>
        <w:jc w:val="left"/>
      </w:pPr>
      <w:r>
        <w:rPr>
          <w:color w:val="000000"/>
          <w:sz w:val="24"/>
          <w:szCs w:val="24"/>
        </w:rPr>
        <w:t xml:space="preserve">LA COMTESSE.  Eh bien! ou allez-vous?</w:t>
      </w:r>
    </w:p>
    <w:p>
      <w:pPr>
        <w:widowControl w:val="on"/>
        <w:pBdr/>
        <w:spacing w:before="240" w:after="240" w:line="240" w:lineRule="auto"/>
        <w:ind w:left="0" w:right="0"/>
        <w:jc w:val="left"/>
      </w:pPr>
      <w:r>
        <w:rPr>
          <w:color w:val="000000"/>
          <w:sz w:val="24"/>
          <w:szCs w:val="24"/>
        </w:rPr>
        <w:t xml:space="preserve">DE GRIGNON.  Je vais prendre la livree....</w:t>
      </w:r>
    </w:p>
    <w:p>
      <w:pPr>
        <w:widowControl w:val="on"/>
        <w:pBdr/>
        <w:spacing w:before="240" w:after="240" w:line="240" w:lineRule="auto"/>
        <w:ind w:left="0" w:right="0"/>
        <w:jc w:val="left"/>
      </w:pPr>
      <w:r>
        <w:rPr>
          <w:color w:val="000000"/>
          <w:sz w:val="24"/>
          <w:szCs w:val="24"/>
        </w:rPr>
        <w:t xml:space="preserve">LA COMTESSE.  Ce n’est pas de ce cote!</w:t>
      </w:r>
    </w:p>
    <w:p>
      <w:pPr>
        <w:widowControl w:val="on"/>
        <w:pBdr/>
        <w:spacing w:before="240" w:after="240" w:line="240" w:lineRule="auto"/>
        <w:ind w:left="0" w:right="0"/>
        <w:jc w:val="left"/>
      </w:pPr>
      <w:r>
        <w:rPr>
          <w:color w:val="000000"/>
          <w:sz w:val="24"/>
          <w:szCs w:val="24"/>
        </w:rPr>
        <w:t xml:space="preserve">DE GRIGNON.  C’est juste ... c’est le salon!...</w:t>
      </w:r>
    </w:p>
    <w:p>
      <w:pPr>
        <w:widowControl w:val="on"/>
        <w:pBdr/>
        <w:spacing w:before="240" w:after="240" w:line="240" w:lineRule="auto"/>
        <w:ind w:left="0" w:right="0"/>
        <w:jc w:val="left"/>
      </w:pPr>
      <w:r>
        <w:rPr>
          <w:color w:val="000000"/>
          <w:sz w:val="24"/>
          <w:szCs w:val="24"/>
        </w:rPr>
        <w:t xml:space="preserve">LA COMTESSE.  C’est par ici!</w:t>
      </w:r>
    </w:p>
    <w:p>
      <w:pPr>
        <w:widowControl w:val="on"/>
        <w:pBdr/>
        <w:spacing w:before="240" w:after="240" w:line="240" w:lineRule="auto"/>
        <w:ind w:left="0" w:right="0"/>
        <w:jc w:val="left"/>
      </w:pPr>
      <w:r>
        <w:rPr>
          <w:color w:val="000000"/>
          <w:sz w:val="24"/>
          <w:szCs w:val="24"/>
        </w:rPr>
        <w:t xml:space="preserve">DE GRIGNON.  C’est vrai!...  Je n’y vois plus....</w:t>
      </w:r>
    </w:p>
    <w:p>
      <w:pPr>
        <w:widowControl w:val="on"/>
        <w:pBdr/>
        <w:spacing w:before="240" w:after="240" w:line="240" w:lineRule="auto"/>
        <w:ind w:left="0" w:right="0"/>
        <w:jc w:val="left"/>
      </w:pPr>
      <w:r>
        <w:rPr>
          <w:color w:val="000000"/>
          <w:sz w:val="24"/>
          <w:szCs w:val="24"/>
        </w:rPr>
        <w:t xml:space="preserve">LA COMTESSE.  Attendez....</w:t>
      </w:r>
    </w:p>
    <w:p>
      <w:pPr>
        <w:widowControl w:val="on"/>
        <w:pBdr/>
        <w:spacing w:before="240" w:after="240" w:line="240" w:lineRule="auto"/>
        <w:ind w:left="0" w:right="0"/>
        <w:jc w:val="left"/>
      </w:pPr>
      <w:r>
        <w:rPr>
          <w:color w:val="000000"/>
          <w:sz w:val="24"/>
          <w:szCs w:val="24"/>
        </w:rPr>
        <w:t xml:space="preserve">DE GRIGNON.  Quoi donc?</w:t>
      </w:r>
    </w:p>
    <w:p>
      <w:pPr>
        <w:widowControl w:val="on"/>
        <w:pBdr/>
        <w:spacing w:before="240" w:after="240" w:line="240" w:lineRule="auto"/>
        <w:ind w:left="0" w:right="0"/>
        <w:jc w:val="left"/>
      </w:pPr>
      <w:r>
        <w:rPr>
          <w:color w:val="000000"/>
          <w:sz w:val="24"/>
          <w:szCs w:val="24"/>
        </w:rPr>
        <w:t xml:space="preserve">LA COMTESSE.  Prenez cette lettre.</w:t>
      </w:r>
    </w:p>
    <w:p>
      <w:pPr>
        <w:widowControl w:val="on"/>
        <w:pBdr/>
        <w:spacing w:before="240" w:after="240" w:line="240" w:lineRule="auto"/>
        <w:ind w:left="0" w:right="0"/>
        <w:jc w:val="left"/>
      </w:pPr>
      <w:r>
        <w:rPr>
          <w:color w:val="000000"/>
          <w:sz w:val="24"/>
          <w:szCs w:val="24"/>
        </w:rPr>
        <w:t xml:space="preserve">DE GRIGNON.  Pourquoi?</w:t>
      </w:r>
    </w:p>
    <w:p>
      <w:pPr>
        <w:widowControl w:val="on"/>
        <w:pBdr/>
        <w:spacing w:before="240" w:after="240" w:line="240" w:lineRule="auto"/>
        <w:ind w:left="0" w:right="0"/>
        <w:jc w:val="left"/>
      </w:pPr>
      <w:r>
        <w:rPr>
          <w:color w:val="000000"/>
          <w:sz w:val="24"/>
          <w:szCs w:val="24"/>
        </w:rPr>
        <w:t xml:space="preserve">LA COMTESSE.  Pour la mettre dans votre habit.</w:t>
      </w:r>
    </w:p>
    <w:p>
      <w:pPr>
        <w:widowControl w:val="on"/>
        <w:pBdr/>
        <w:spacing w:before="240" w:after="240" w:line="240" w:lineRule="auto"/>
        <w:ind w:left="0" w:right="0"/>
        <w:jc w:val="left"/>
      </w:pPr>
      <w:r>
        <w:rPr>
          <w:color w:val="000000"/>
          <w:sz w:val="24"/>
          <w:szCs w:val="24"/>
        </w:rPr>
        <w:t xml:space="preserve">DE GRIGNON.  L’habit de livree!</w:t>
      </w:r>
    </w:p>
    <w:p>
      <w:pPr>
        <w:widowControl w:val="on"/>
        <w:pBdr/>
        <w:spacing w:before="240" w:after="240" w:line="240" w:lineRule="auto"/>
        <w:ind w:left="0" w:right="0"/>
        <w:jc w:val="left"/>
      </w:pPr>
      <w:r>
        <w:rPr>
          <w:color w:val="000000"/>
          <w:sz w:val="24"/>
          <w:szCs w:val="24"/>
        </w:rPr>
        <w:t xml:space="preserve">LA COMTESSE.  Precisement.</w:t>
      </w:r>
    </w:p>
    <w:p>
      <w:pPr>
        <w:widowControl w:val="on"/>
        <w:pBdr/>
        <w:spacing w:before="240" w:after="240" w:line="240" w:lineRule="auto"/>
        <w:ind w:left="0" w:right="0"/>
        <w:jc w:val="left"/>
      </w:pPr>
      <w:r>
        <w:rPr>
          <w:color w:val="000000"/>
          <w:sz w:val="24"/>
          <w:szCs w:val="24"/>
        </w:rPr>
        <w:t xml:space="preserve">DE GRIGNON.  Dans quel but?</w:t>
      </w:r>
    </w:p>
    <w:p>
      <w:pPr>
        <w:widowControl w:val="on"/>
        <w:pBdr/>
        <w:spacing w:before="240" w:after="240" w:line="240" w:lineRule="auto"/>
        <w:ind w:left="0" w:right="0"/>
        <w:jc w:val="left"/>
      </w:pPr>
      <w:r>
        <w:rPr>
          <w:color w:val="000000"/>
          <w:sz w:val="24"/>
          <w:szCs w:val="24"/>
        </w:rPr>
        <w:t xml:space="preserve">LA COMTESSE.  Vous le saurez!... allez toujours!</w:t>
      </w:r>
    </w:p>
    <w:p>
      <w:pPr>
        <w:widowControl w:val="on"/>
        <w:pBdr/>
        <w:spacing w:before="240" w:after="240" w:line="240" w:lineRule="auto"/>
        <w:ind w:left="0" w:right="0"/>
        <w:jc w:val="left"/>
      </w:pPr>
      <w:r>
        <w:rPr>
          <w:color w:val="000000"/>
          <w:sz w:val="24"/>
          <w:szCs w:val="24"/>
        </w:rPr>
        <w:t xml:space="preserve">DE GRIGNON.  Oui, madame!</w:t>
      </w:r>
    </w:p>
    <w:p>
      <w:pPr>
        <w:widowControl w:val="on"/>
        <w:pBdr/>
        <w:spacing w:before="240" w:after="240" w:line="240" w:lineRule="auto"/>
        <w:ind w:left="0" w:right="0"/>
        <w:jc w:val="left"/>
      </w:pPr>
      <w:r>
        <w:rPr>
          <w:color w:val="000000"/>
          <w:sz w:val="24"/>
          <w:szCs w:val="24"/>
        </w:rPr>
        <w:t xml:space="preserve">LA COMTESSE.  Soyez pret a paraitre!</w:t>
      </w:r>
    </w:p>
    <w:p>
      <w:pPr>
        <w:widowControl w:val="on"/>
        <w:pBdr/>
        <w:spacing w:before="240" w:after="240" w:line="240" w:lineRule="auto"/>
        <w:ind w:left="0" w:right="0"/>
        <w:jc w:val="left"/>
      </w:pPr>
      <w:r>
        <w:rPr>
          <w:color w:val="000000"/>
          <w:sz w:val="24"/>
          <w:szCs w:val="24"/>
        </w:rPr>
        <w:t xml:space="preserve">DE GRIGNON.  En livree?</w:t>
      </w:r>
    </w:p>
    <w:p>
      <w:pPr>
        <w:widowControl w:val="on"/>
        <w:pBdr/>
        <w:spacing w:before="240" w:after="240" w:line="240" w:lineRule="auto"/>
        <w:ind w:left="0" w:right="0"/>
        <w:jc w:val="left"/>
      </w:pPr>
      <w:r>
        <w:rPr>
          <w:color w:val="000000"/>
          <w:sz w:val="24"/>
          <w:szCs w:val="24"/>
        </w:rPr>
        <w:t xml:space="preserve">LA COMTESSE.  Sans doute!... on vient ... allez donc ... allez vite!...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sortant par la porte a gauche</w:t>
      </w:r>
      <w:r>
        <w:rPr>
          <w:color w:val="000000"/>
          <w:sz w:val="24"/>
          <w:szCs w:val="24"/>
        </w:rPr>
        <w:t xml:space="preserve">.  Oui ... madame!  Ah! mon pere! ma mere! ou m’avez-vous pousse![168]</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LA COMTESSE, LEONIE.</w:t>
      </w:r>
    </w:p>
    <w:p>
      <w:pPr>
        <w:widowControl w:val="on"/>
        <w:pBdr/>
        <w:spacing w:before="240" w:after="240" w:line="240" w:lineRule="auto"/>
        <w:ind w:left="0" w:right="0"/>
        <w:jc w:val="left"/>
      </w:pPr>
      <w:r>
        <w:rPr>
          <w:color w:val="000000"/>
          <w:sz w:val="24"/>
          <w:szCs w:val="24"/>
        </w:rPr>
        <w:t xml:space="preserve">LEONIE.  Ma tante, ma tante ... monsieur de Montrichard monte pour vous parler!</w:t>
      </w:r>
    </w:p>
    <w:p>
      <w:pPr>
        <w:widowControl w:val="on"/>
        <w:pBdr/>
        <w:spacing w:before="240" w:after="240" w:line="240" w:lineRule="auto"/>
        <w:ind w:left="0" w:right="0"/>
        <w:jc w:val="left"/>
      </w:pPr>
      <w:r>
        <w:rPr>
          <w:color w:val="000000"/>
          <w:sz w:val="24"/>
          <w:szCs w:val="24"/>
        </w:rPr>
        <w:t xml:space="preserve">LA COMTESSE.  Deja?...  Pourvu qu’Henri ne se soit pas trahi encore!</w:t>
      </w:r>
    </w:p>
    <w:p>
      <w:pPr>
        <w:widowControl w:val="on"/>
        <w:pBdr/>
        <w:spacing w:before="240" w:after="240" w:line="240" w:lineRule="auto"/>
        <w:ind w:left="0" w:right="0"/>
        <w:jc w:val="left"/>
      </w:pPr>
      <w:r>
        <w:rPr>
          <w:color w:val="000000"/>
          <w:sz w:val="24"/>
          <w:szCs w:val="24"/>
        </w:rPr>
        <w:t xml:space="preserve">LEONIE.  Voici le baron.</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lui montrant la table</w:t>
      </w:r>
      <w:r>
        <w:rPr>
          <w:color w:val="000000"/>
          <w:sz w:val="24"/>
          <w:szCs w:val="24"/>
        </w:rPr>
        <w:t xml:space="preserve">.  La, comme moi, a ton ouvrage.[169]</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MONTRICHARD, LA COMTESSE, ET LEONIE, </w:t>
      </w:r>
      <w:r>
        <w:rPr>
          <w:i/>
          <w:color w:val="000000"/>
          <w:sz w:val="24"/>
          <w:szCs w:val="24"/>
        </w:rPr>
        <w:t xml:space="preserve">assises a droite et travaillant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parlant en dehors a un dragon</w:t>
      </w:r>
      <w:r>
        <w:rPr>
          <w:color w:val="000000"/>
          <w:sz w:val="24"/>
          <w:szCs w:val="24"/>
        </w:rPr>
        <w:t xml:space="preserve">.  Continuez vos recherches; mais suivez surtout le domestique qui etait avec moi.</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bas a la comtesse</w:t>
      </w:r>
      <w:r>
        <w:rPr>
          <w:color w:val="000000"/>
          <w:sz w:val="24"/>
          <w:szCs w:val="24"/>
        </w:rPr>
        <w:t xml:space="preserve">.  Entendez-vous?  Il soupconne monsieur</w:t>
      </w:r>
      <w:r>
        <w:rPr>
          <w:color w:val="000000"/>
          <w:sz w:val="24"/>
          <w:szCs w:val="24"/>
        </w:rPr>
        <w:br/>
        <w:t xml:space="preserve">Henri.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trouble</w:t>
      </w:r>
      <w:r>
        <w:rPr>
          <w:color w:val="000000"/>
          <w:sz w:val="24"/>
          <w:szCs w:val="24"/>
        </w:rPr>
        <w:t xml:space="preserve">.  C’est vrai!... (</w:t>
      </w:r>
      <w:r>
        <w:rPr>
          <w:i/>
          <w:color w:val="000000"/>
          <w:sz w:val="24"/>
          <w:szCs w:val="24"/>
        </w:rPr>
        <w:t xml:space="preserve">Se remettant.</w:t>
      </w:r>
      <w:r>
        <w:rPr>
          <w:color w:val="000000"/>
          <w:sz w:val="24"/>
          <w:szCs w:val="24"/>
        </w:rPr>
        <w:t xml:space="preserve">) Allons, du sang-froid.</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s’approchant de la comtesse et de Leonie et les saluant</w:t>
      </w:r>
      <w:r>
        <w:rPr>
          <w:color w:val="000000"/>
          <w:sz w:val="24"/>
          <w:szCs w:val="24"/>
        </w:rPr>
        <w:t xml:space="preserve">. </w:t>
      </w:r>
      <w:r>
        <w:rPr>
          <w:color w:val="000000"/>
          <w:sz w:val="24"/>
          <w:szCs w:val="24"/>
        </w:rPr>
        <w:br/>
        <w:t xml:space="preserve">Mesdames ...</w:t>
      </w:r>
    </w:p>
    <w:p>
      <w:pPr>
        <w:widowControl w:val="on"/>
        <w:pBdr/>
        <w:spacing w:before="240" w:after="240" w:line="240" w:lineRule="auto"/>
        <w:ind w:left="0" w:right="0"/>
        <w:jc w:val="left"/>
      </w:pPr>
      <w:r>
        <w:rPr>
          <w:color w:val="000000"/>
          <w:sz w:val="24"/>
          <w:szCs w:val="24"/>
        </w:rPr>
        <w:t xml:space="preserve">LA COMTESSE.  Ah! c’est vous, baron? vous venez vous reposer aupres de nous de vos fatigues; vous devez en avoir besoin....  Leonie ... un fauteuil a monsieur le baron.</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prenant lui-meme un siege</w:t>
      </w:r>
      <w:r>
        <w:rPr>
          <w:color w:val="000000"/>
          <w:sz w:val="24"/>
          <w:szCs w:val="24"/>
        </w:rPr>
        <w:t xml:space="preserve">.  Ne prenez pas cette peine, mademoiselle.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gaiement</w:t>
      </w:r>
      <w:r>
        <w:rPr>
          <w:color w:val="000000"/>
          <w:sz w:val="24"/>
          <w:szCs w:val="24"/>
        </w:rPr>
        <w:t xml:space="preserve">.  Eh bien! ou en etes-vous de vos recherches?  Avez-vous fait deja enfoncer bien des armoires dans le chateau? avez-vous bien fouille ... interroge?...  Mais a propos d’interrogatoire, comment appelez-vous cet examen de conscience que vous avez fait subir a ma niece?</w:t>
      </w:r>
    </w:p>
    <w:p>
      <w:pPr>
        <w:widowControl w:val="on"/>
        <w:pBdr/>
        <w:spacing w:before="240" w:after="240" w:line="240" w:lineRule="auto"/>
        <w:ind w:left="0" w:right="0"/>
        <w:jc w:val="left"/>
      </w:pPr>
      <w:r>
        <w:rPr>
          <w:color w:val="000000"/>
          <w:sz w:val="24"/>
          <w:szCs w:val="24"/>
        </w:rPr>
        <w:t xml:space="preserve">MONTRICHARD.  Mademoiselle ne m’a appris que ce que je savais deja, que monsieur de Flavigneul est cache ici sous un deguisement.</w:t>
      </w:r>
    </w:p>
    <w:p>
      <w:pPr>
        <w:widowControl w:val="on"/>
        <w:pBdr/>
        <w:spacing w:before="240" w:after="240" w:line="240" w:lineRule="auto"/>
        <w:ind w:left="0" w:right="0"/>
        <w:jc w:val="left"/>
      </w:pPr>
      <w:r>
        <w:rPr>
          <w:color w:val="000000"/>
          <w:sz w:val="24"/>
          <w:szCs w:val="24"/>
        </w:rPr>
        <w:t xml:space="preserve">LA COMTESSE.  Voyez-vous cela ... un deguisement de femme peut-etre....  C’est peut-etre ma niece ou moi?</w:t>
      </w:r>
    </w:p>
    <w:p>
      <w:pPr>
        <w:widowControl w:val="on"/>
        <w:pBdr/>
        <w:spacing w:before="240" w:after="240" w:line="240" w:lineRule="auto"/>
        <w:ind w:left="0" w:right="0"/>
        <w:jc w:val="left"/>
      </w:pPr>
      <w:r>
        <w:rPr>
          <w:color w:val="000000"/>
          <w:sz w:val="24"/>
          <w:szCs w:val="24"/>
        </w:rPr>
        <w:t xml:space="preserve">MONTRICHARD.  Riez, riez....  Madame la comtesse, mais vous ne me donnerez pas le change.[170] ...</w:t>
      </w:r>
    </w:p>
    <w:p>
      <w:pPr>
        <w:widowControl w:val="on"/>
        <w:pBdr/>
        <w:spacing w:before="240" w:after="240" w:line="240" w:lineRule="auto"/>
        <w:ind w:left="0" w:right="0"/>
        <w:jc w:val="left"/>
      </w:pPr>
      <w:r>
        <w:rPr>
          <w:color w:val="000000"/>
          <w:sz w:val="24"/>
          <w:szCs w:val="24"/>
        </w:rPr>
        <w:t xml:space="preserve">LA COMTESSE.  Je m’en garderais bien![171] ...  Savez-vous que vous avez fait la une belle trouvaille?  Ah! ca,[172] comment allez-vous faire maintenant pour decouvrir le coupable parmi les vingt-cinq ou trente personnes du chateau....</w:t>
      </w:r>
    </w:p>
    <w:p>
      <w:pPr>
        <w:widowControl w:val="on"/>
        <w:pBdr/>
        <w:spacing w:before="240" w:after="240" w:line="240" w:lineRule="auto"/>
        <w:ind w:left="0" w:right="0"/>
        <w:jc w:val="left"/>
      </w:pPr>
      <w:r>
        <w:rPr>
          <w:color w:val="000000"/>
          <w:sz w:val="24"/>
          <w:szCs w:val="24"/>
        </w:rPr>
        <w:t xml:space="preserve">MONTRICHARD.  Le cercle se resserre, madame la comtesse; et si mes soupcons ne me trompent pas, d’ici a peu de temps ...</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bas a la comtesse</w:t>
      </w:r>
      <w:r>
        <w:rPr>
          <w:color w:val="000000"/>
          <w:sz w:val="24"/>
          <w:szCs w:val="24"/>
        </w:rPr>
        <w:t xml:space="preserve">.  Il sait tout, ma tante!... (</w:t>
      </w:r>
      <w:r>
        <w:rPr>
          <w:i/>
          <w:color w:val="000000"/>
          <w:sz w:val="24"/>
          <w:szCs w:val="24"/>
        </w:rPr>
        <w:t xml:space="preserve">La comtesse lui prend la main pour la faire taire.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continuant</w:t>
      </w:r>
      <w:r>
        <w:rPr>
          <w:color w:val="000000"/>
          <w:sz w:val="24"/>
          <w:szCs w:val="24"/>
        </w:rPr>
        <w:t xml:space="preserve">.  Des que j’aurai un signalement que j’attends ...</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bas</w:t>
      </w:r>
      <w:r>
        <w:rPr>
          <w:color w:val="000000"/>
          <w:sz w:val="24"/>
          <w:szCs w:val="24"/>
        </w:rPr>
        <w:t xml:space="preserve">.  Ciel!</w:t>
      </w:r>
    </w:p>
    <w:p>
      <w:pPr>
        <w:widowControl w:val="on"/>
        <w:pBdr/>
        <w:spacing w:before="240" w:after="240" w:line="240" w:lineRule="auto"/>
        <w:ind w:left="0" w:right="0"/>
        <w:jc w:val="left"/>
      </w:pPr>
      <w:r>
        <w:rPr>
          <w:color w:val="000000"/>
          <w:sz w:val="24"/>
          <w:szCs w:val="24"/>
        </w:rPr>
        <w:t xml:space="preserve">MONTRICHARD.... je pourrai, j’espere, ne plus vous importuner de ma presence.</w:t>
      </w:r>
    </w:p>
    <w:p>
      <w:pPr>
        <w:widowControl w:val="on"/>
        <w:pBdr/>
        <w:spacing w:before="240" w:after="240" w:line="240" w:lineRule="auto"/>
        <w:ind w:left="0" w:right="0"/>
        <w:jc w:val="left"/>
      </w:pPr>
      <w:r>
        <w:rPr>
          <w:color w:val="000000"/>
          <w:sz w:val="24"/>
          <w:szCs w:val="24"/>
        </w:rPr>
        <w:t xml:space="preserve">LA COMTESSE.  Ne vous genez pas, baron; et si vos soupcons se trompent ... ce qui leur arrive quelquefois ... veuillez-vous installer ici sans facon, sans ceremonie, comme chez vous ...</w:t>
      </w:r>
    </w:p>
    <w:p>
      <w:pPr>
        <w:widowControl w:val="on"/>
        <w:pBdr/>
        <w:spacing w:before="240" w:after="240" w:line="240" w:lineRule="auto"/>
        <w:ind w:left="0" w:right="0"/>
        <w:jc w:val="left"/>
      </w:pPr>
      <w:r>
        <w:rPr>
          <w:color w:val="000000"/>
          <w:sz w:val="24"/>
          <w:szCs w:val="24"/>
        </w:rPr>
        <w:t xml:space="preserve">MONTRICHARD.  Moi!...</w:t>
      </w:r>
    </w:p>
    <w:p>
      <w:pPr>
        <w:widowControl w:val="on"/>
        <w:pBdr/>
        <w:spacing w:before="240" w:after="240" w:line="240" w:lineRule="auto"/>
        <w:ind w:left="0" w:right="0"/>
        <w:jc w:val="left"/>
      </w:pPr>
      <w:r>
        <w:rPr>
          <w:color w:val="000000"/>
          <w:sz w:val="24"/>
          <w:szCs w:val="24"/>
        </w:rPr>
        <w:t xml:space="preserve">LA COMTESSE.  Certainement:  et pour vous laisser toute liberte dans vos recherches, je vous demanderai la permission d’aller passer quelques jours a la ville, ou des affaires m’appellent.</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etonnee</w:t>
      </w:r>
      <w:r>
        <w:rPr>
          <w:color w:val="000000"/>
          <w:sz w:val="24"/>
          <w:szCs w:val="24"/>
        </w:rPr>
        <w:t xml:space="preserve">.  Vous, ma tante!</w:t>
      </w:r>
    </w:p>
    <w:p>
      <w:pPr>
        <w:widowControl w:val="on"/>
        <w:pBdr/>
        <w:spacing w:before="240" w:after="240" w:line="240" w:lineRule="auto"/>
        <w:ind w:left="0" w:right="0"/>
        <w:jc w:val="left"/>
      </w:pPr>
      <w:r>
        <w:rPr>
          <w:color w:val="000000"/>
          <w:sz w:val="24"/>
          <w:szCs w:val="24"/>
        </w:rPr>
        <w:t xml:space="preserve">LA COMTESSE.  Tais-toi donc!</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part</w:t>
      </w:r>
      <w:r>
        <w:rPr>
          <w:color w:val="000000"/>
          <w:sz w:val="24"/>
          <w:szCs w:val="24"/>
        </w:rPr>
        <w:t xml:space="preserve">.  Ah! elle veut s’eloigner!... (</w:t>
      </w:r>
      <w:r>
        <w:rPr>
          <w:i/>
          <w:color w:val="000000"/>
          <w:sz w:val="24"/>
          <w:szCs w:val="24"/>
        </w:rPr>
        <w:t xml:space="preserve">Haut</w:t>
      </w:r>
      <w:r>
        <w:rPr>
          <w:color w:val="000000"/>
          <w:sz w:val="24"/>
          <w:szCs w:val="24"/>
        </w:rPr>
        <w:t xml:space="preserve">) Vous partez?</w:t>
      </w:r>
    </w:p>
    <w:p>
      <w:pPr>
        <w:widowControl w:val="on"/>
        <w:pBdr/>
        <w:spacing w:before="240" w:after="240" w:line="240" w:lineRule="auto"/>
        <w:ind w:left="0" w:right="0"/>
        <w:jc w:val="left"/>
      </w:pPr>
      <w:r>
        <w:rPr>
          <w:color w:val="000000"/>
          <w:sz w:val="24"/>
          <w:szCs w:val="24"/>
        </w:rPr>
        <w:t xml:space="preserve">LA COMTESSE.  Oui, vraiment; et a moins que je ne sois prisonniere dans mon propre chateau ... et que monsieur le prefet ne me permette pas d’en sortir.... (</w:t>
      </w:r>
      <w:r>
        <w:rPr>
          <w:i/>
          <w:color w:val="000000"/>
          <w:sz w:val="24"/>
          <w:szCs w:val="24"/>
        </w:rPr>
        <w:t xml:space="preserve">Tout le monde se leve.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MONTRICHARD.  Quelle pensee, madame!...  C’est a moi d’obeir, a vous de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LA COMTESSE.  Vous etes trop bon.  J’avais d’avance use de la permission en demandant mes chevaux....  Sont-ils atteles?</w:t>
      </w:r>
    </w:p>
    <w:p>
      <w:pPr>
        <w:widowControl w:val="on"/>
        <w:pBdr/>
        <w:spacing w:before="240" w:after="240" w:line="240" w:lineRule="auto"/>
        <w:ind w:left="0" w:right="0"/>
        <w:jc w:val="left"/>
      </w:pPr>
      <w:r>
        <w:rPr>
          <w:color w:val="000000"/>
          <w:sz w:val="24"/>
          <w:szCs w:val="24"/>
        </w:rPr>
        <w:t xml:space="preserve">LEONIE.  Oui, ma tante.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sonnant</w:t>
      </w:r>
      <w:r>
        <w:rPr>
          <w:color w:val="000000"/>
          <w:sz w:val="24"/>
          <w:szCs w:val="24"/>
        </w:rPr>
        <w:t xml:space="preserve">.  Eh bien! pourquoi ne vient-on pas m’avertir? (</w:t>
      </w:r>
      <w:r>
        <w:rPr>
          <w:i/>
          <w:color w:val="000000"/>
          <w:sz w:val="24"/>
          <w:szCs w:val="24"/>
        </w:rPr>
        <w:t xml:space="preserve">Elle sonne toujours.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LES PRECEDENTS, DE GRIGNON, </w:t>
      </w:r>
      <w:r>
        <w:rPr>
          <w:i/>
          <w:color w:val="000000"/>
          <w:sz w:val="24"/>
          <w:szCs w:val="24"/>
        </w:rPr>
        <w:t xml:space="preserve">en grande livree, sortant de la porte a gauche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GRIGNON.  La voiture de madame la comtesse est avancee.</w:t>
      </w:r>
    </w:p>
    <w:p>
      <w:pPr>
        <w:widowControl w:val="on"/>
        <w:pBdr/>
        <w:spacing w:before="240" w:after="240" w:line="240" w:lineRule="auto"/>
        <w:ind w:left="0" w:right="0"/>
        <w:jc w:val="left"/>
      </w:pPr>
      <w:r>
        <w:rPr>
          <w:color w:val="000000"/>
          <w:sz w:val="24"/>
          <w:szCs w:val="24"/>
        </w:rPr>
        <w:t xml:space="preserve">LA COMTESSE.  C’est bien....  Appelez ma femme de chambre, et partons!</w:t>
      </w:r>
    </w:p>
    <w:p>
      <w:pPr>
        <w:widowControl w:val="on"/>
        <w:pBdr/>
        <w:spacing w:before="240" w:after="240" w:line="240" w:lineRule="auto"/>
        <w:ind w:left="0" w:right="0"/>
        <w:jc w:val="left"/>
      </w:pPr>
      <w:r>
        <w:rPr>
          <w:color w:val="000000"/>
          <w:sz w:val="24"/>
          <w:szCs w:val="24"/>
        </w:rPr>
        <w:t xml:space="preserve">MONTRICHARD.  Permettez ... permettez ... madame ... (</w:t>
      </w:r>
      <w:r>
        <w:rPr>
          <w:i/>
          <w:color w:val="000000"/>
          <w:sz w:val="24"/>
          <w:szCs w:val="24"/>
        </w:rPr>
        <w:t xml:space="preserve">a de Grignon.</w:t>
      </w:r>
      <w:r>
        <w:rPr>
          <w:color w:val="000000"/>
          <w:sz w:val="24"/>
          <w:szCs w:val="24"/>
        </w:rPr>
        <w:t xml:space="preserve">) Restez....  Approchez ... approchez....  J’ai interroge tout a l’heure votre valet de pied.</w:t>
      </w:r>
    </w:p>
    <w:p>
      <w:pPr>
        <w:widowControl w:val="on"/>
        <w:pBdr/>
        <w:spacing w:before="240" w:after="240" w:line="240" w:lineRule="auto"/>
        <w:ind w:left="0" w:right="0"/>
        <w:jc w:val="left"/>
      </w:pPr>
      <w:r>
        <w:rPr>
          <w:color w:val="000000"/>
          <w:sz w:val="24"/>
          <w:szCs w:val="24"/>
        </w:rPr>
        <w:t xml:space="preserve">LA COMTESSE.  En verite!</w:t>
      </w:r>
    </w:p>
    <w:p>
      <w:pPr>
        <w:widowControl w:val="on"/>
        <w:pBdr/>
        <w:spacing w:before="240" w:after="240" w:line="240" w:lineRule="auto"/>
        <w:ind w:left="0" w:right="0"/>
        <w:jc w:val="left"/>
      </w:pPr>
      <w:r>
        <w:rPr>
          <w:color w:val="000000"/>
          <w:sz w:val="24"/>
          <w:szCs w:val="24"/>
        </w:rPr>
        <w:t xml:space="preserve">MONTRICHARD.  Et il me semble que ce n’etait pas celui-la.</w:t>
      </w:r>
    </w:p>
    <w:p>
      <w:pPr>
        <w:widowControl w:val="on"/>
        <w:pBdr/>
        <w:spacing w:before="240" w:after="240" w:line="240" w:lineRule="auto"/>
        <w:ind w:left="0" w:right="0"/>
        <w:jc w:val="left"/>
      </w:pPr>
      <w:r>
        <w:rPr>
          <w:color w:val="000000"/>
          <w:sz w:val="24"/>
          <w:szCs w:val="24"/>
        </w:rPr>
        <w:t xml:space="preserve">LA COMTESSE.  J’en ai deux, monsieur le baron.</w:t>
      </w:r>
    </w:p>
    <w:p>
      <w:pPr>
        <w:widowControl w:val="on"/>
        <w:pBdr/>
        <w:spacing w:before="240" w:after="240" w:line="240" w:lineRule="auto"/>
        <w:ind w:left="0" w:right="0"/>
        <w:jc w:val="left"/>
      </w:pPr>
      <w:r>
        <w:rPr>
          <w:color w:val="000000"/>
          <w:sz w:val="24"/>
          <w:szCs w:val="24"/>
        </w:rPr>
        <w:t xml:space="preserve">MONTRICHARD.  Deux!  Ah! mais, monsieur est-il bien sur d’avoir toujours porte la livree?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vivement a Montrichard</w:t>
      </w:r>
      <w:r>
        <w:rPr>
          <w:color w:val="000000"/>
          <w:sz w:val="24"/>
          <w:szCs w:val="24"/>
        </w:rPr>
        <w:t xml:space="preserve">.  Oh! certainement.</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bas a la comtesse</w:t>
      </w:r>
      <w:r>
        <w:rPr>
          <w:color w:val="000000"/>
          <w:sz w:val="24"/>
          <w:szCs w:val="24"/>
        </w:rPr>
        <w:t xml:space="preserve">.  Il m’a deja vu ce matin en bourgeois.[173]</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bas</w:t>
      </w:r>
      <w:r>
        <w:rPr>
          <w:color w:val="000000"/>
          <w:sz w:val="24"/>
          <w:szCs w:val="24"/>
        </w:rPr>
        <w:t xml:space="preserve">.  Tant mieux!</w:t>
      </w:r>
    </w:p>
    <w:p>
      <w:pPr>
        <w:widowControl w:val="on"/>
        <w:pBdr/>
        <w:spacing w:before="240" w:after="240" w:line="240" w:lineRule="auto"/>
        <w:ind w:left="0" w:right="0"/>
        <w:jc w:val="left"/>
      </w:pPr>
      <w:r>
        <w:rPr>
          <w:color w:val="000000"/>
          <w:sz w:val="24"/>
          <w:szCs w:val="24"/>
        </w:rPr>
        <w:t xml:space="preserve">MONTRICHARD.  Ce doit etre un domestique nouveau ... tres nouveau.</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embarras</w:t>
      </w:r>
      <w:r>
        <w:rPr>
          <w:color w:val="000000"/>
          <w:sz w:val="24"/>
          <w:szCs w:val="24"/>
        </w:rPr>
        <w:t xml:space="preserve">.  Qui peut vous le faire croire?</w:t>
      </w:r>
    </w:p>
    <w:p>
      <w:pPr>
        <w:widowControl w:val="on"/>
        <w:pBdr/>
        <w:spacing w:before="240" w:after="240" w:line="240" w:lineRule="auto"/>
        <w:ind w:left="0" w:right="0"/>
        <w:jc w:val="left"/>
      </w:pPr>
      <w:r>
        <w:rPr>
          <w:color w:val="000000"/>
          <w:sz w:val="24"/>
          <w:szCs w:val="24"/>
        </w:rPr>
        <w:t xml:space="preserve">MONTRICHARD.  Un vague souvenir que j’ai, de l’avoir apercu sous un autre costume.</w:t>
      </w:r>
    </w:p>
    <w:p>
      <w:pPr>
        <w:widowControl w:val="on"/>
        <w:pBdr/>
        <w:spacing w:before="240" w:after="240" w:line="240" w:lineRule="auto"/>
        <w:ind w:left="0" w:right="0"/>
        <w:jc w:val="left"/>
      </w:pPr>
      <w:r>
        <w:rPr>
          <w:color w:val="000000"/>
          <w:sz w:val="24"/>
          <w:szCs w:val="24"/>
        </w:rPr>
        <w:t xml:space="preserve">LA COMTESSE.  En effet, il me sert quelquefois comme valet de chambre.</w:t>
      </w:r>
    </w:p>
    <w:p>
      <w:pPr>
        <w:widowControl w:val="on"/>
        <w:pBdr/>
        <w:spacing w:before="240" w:after="240" w:line="240" w:lineRule="auto"/>
        <w:ind w:left="0" w:right="0"/>
        <w:jc w:val="left"/>
      </w:pPr>
      <w:r>
        <w:rPr>
          <w:color w:val="000000"/>
          <w:sz w:val="24"/>
          <w:szCs w:val="24"/>
        </w:rPr>
        <w:t xml:space="preserve">MONTRICHARD.  Ah!... expliquez-moi donc alors certains signes que je crois remarquer et qui m’etonnent ... son trouble.</w:t>
      </w:r>
    </w:p>
    <w:p>
      <w:pPr>
        <w:widowControl w:val="on"/>
        <w:pBdr/>
        <w:spacing w:before="240" w:after="240" w:line="240" w:lineRule="auto"/>
        <w:ind w:left="0" w:right="0"/>
        <w:jc w:val="left"/>
      </w:pPr>
      <w:r>
        <w:rPr>
          <w:color w:val="000000"/>
          <w:sz w:val="24"/>
          <w:szCs w:val="24"/>
        </w:rPr>
        <w:t xml:space="preserve">LEONIE.  Du tout!...</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w:t>
      </w:r>
      <w:r>
        <w:rPr>
          <w:color w:val="000000"/>
          <w:sz w:val="24"/>
          <w:szCs w:val="24"/>
        </w:rPr>
        <w:t xml:space="preserve">.  Dieu! que j’ai peur d’avoir peur![174]</w:t>
      </w:r>
    </w:p>
    <w:p>
      <w:pPr>
        <w:widowControl w:val="on"/>
        <w:pBdr/>
        <w:spacing w:before="240" w:after="240" w:line="240" w:lineRule="auto"/>
        <w:ind w:left="0" w:right="0"/>
        <w:jc w:val="left"/>
      </w:pPr>
      <w:r>
        <w:rPr>
          <w:color w:val="000000"/>
          <w:sz w:val="24"/>
          <w:szCs w:val="24"/>
        </w:rPr>
        <w:t xml:space="preserve">MONTRICHARD.  Une certaine noblesse de traits ... n’est-il pas vrai, mademoiselle?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w:t>
      </w:r>
      <w:r>
        <w:rPr>
          <w:color w:val="000000"/>
          <w:sz w:val="24"/>
          <w:szCs w:val="24"/>
        </w:rPr>
        <w:t xml:space="preserve">.  Je me trahis moi-meme....  Je dois avoir l’air si noble en domestique.</w:t>
      </w:r>
    </w:p>
    <w:p>
      <w:pPr>
        <w:widowControl w:val="on"/>
        <w:pBdr/>
        <w:spacing w:before="240" w:after="240" w:line="240" w:lineRule="auto"/>
        <w:ind w:left="0" w:right="0"/>
        <w:jc w:val="left"/>
      </w:pPr>
      <w:r>
        <w:rPr>
          <w:color w:val="000000"/>
          <w:sz w:val="24"/>
          <w:szCs w:val="24"/>
        </w:rPr>
        <w:t xml:space="preserve">LA COMTESSE.  Je vous assure, monsieur le baron ...</w:t>
      </w:r>
    </w:p>
    <w:p>
      <w:pPr>
        <w:widowControl w:val="on"/>
        <w:pBdr/>
        <w:spacing w:before="240" w:after="240" w:line="240" w:lineRule="auto"/>
        <w:ind w:left="0" w:right="0"/>
        <w:jc w:val="left"/>
      </w:pPr>
      <w:r>
        <w:rPr>
          <w:color w:val="000000"/>
          <w:sz w:val="24"/>
          <w:szCs w:val="24"/>
        </w:rPr>
        <w:t xml:space="preserve">LEONIE.  Oh! oui, nous vous assurons ...</w:t>
      </w:r>
    </w:p>
    <w:p>
      <w:pPr>
        <w:widowControl w:val="on"/>
        <w:pBdr/>
        <w:spacing w:before="240" w:after="240" w:line="240" w:lineRule="auto"/>
        <w:ind w:left="0" w:right="0"/>
        <w:jc w:val="left"/>
      </w:pPr>
      <w:r>
        <w:rPr>
          <w:color w:val="000000"/>
          <w:sz w:val="24"/>
          <w:szCs w:val="24"/>
        </w:rPr>
        <w:t xml:space="preserve">MONTRICHARD.  Alors, c’est different; et puisque vous m’assurez toutes deux que ce garcon est votre valet de pied ... je ne l’interrogerai pas ... non ... je l’arrete.... (</w:t>
      </w:r>
      <w:r>
        <w:rPr>
          <w:i/>
          <w:color w:val="000000"/>
          <w:sz w:val="24"/>
          <w:szCs w:val="24"/>
        </w:rPr>
        <w:t xml:space="preserve">Il remonte au fond.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bas</w:t>
      </w:r>
      <w:r>
        <w:rPr>
          <w:color w:val="000000"/>
          <w:sz w:val="24"/>
          <w:szCs w:val="24"/>
        </w:rPr>
        <w:t xml:space="preserve">.  Ah! comtesse ...</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bas</w:t>
      </w:r>
      <w:r>
        <w:rPr>
          <w:color w:val="000000"/>
          <w:sz w:val="24"/>
          <w:szCs w:val="24"/>
        </w:rPr>
        <w:t xml:space="preserve">.  Tout va bien! nous sommes sauves....  La lettre ... tirez la lettre de votre poche....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bas</w:t>
      </w:r>
      <w:r>
        <w:rPr>
          <w:color w:val="000000"/>
          <w:sz w:val="24"/>
          <w:szCs w:val="24"/>
        </w:rPr>
        <w:t xml:space="preserve">.  Comment?</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bas</w:t>
      </w:r>
      <w:r>
        <w:rPr>
          <w:color w:val="000000"/>
          <w:sz w:val="24"/>
          <w:szCs w:val="24"/>
        </w:rPr>
        <w:t xml:space="preserve">.  Et rendez-la moi.</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la comtesse</w:t>
      </w:r>
      <w:r>
        <w:rPr>
          <w:color w:val="000000"/>
          <w:sz w:val="24"/>
          <w:szCs w:val="24"/>
        </w:rPr>
        <w:t xml:space="preserve">.  Eh bien!... (</w:t>
      </w:r>
      <w:r>
        <w:rPr>
          <w:i/>
          <w:color w:val="000000"/>
          <w:sz w:val="24"/>
          <w:szCs w:val="24"/>
        </w:rPr>
        <w:t xml:space="preserve">Redescendant</w:t>
      </w:r>
      <w:r>
        <w:rPr>
          <w:color w:val="000000"/>
          <w:sz w:val="24"/>
          <w:szCs w:val="24"/>
        </w:rPr>
        <w:t xml:space="preserve">) que dites-vous de mon idee?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un embarras feint</w:t>
      </w:r>
      <w:r>
        <w:rPr>
          <w:color w:val="000000"/>
          <w:sz w:val="24"/>
          <w:szCs w:val="24"/>
        </w:rPr>
        <w:t xml:space="preserve">.  Je dis, je dis, monsieur le baron, que c’est pousser assez loin la raillerie ... et que vous ne me priverez pas d’un serviteur qui m’est utile....</w:t>
      </w:r>
    </w:p>
    <w:p>
      <w:pPr>
        <w:widowControl w:val="on"/>
        <w:pBdr/>
        <w:spacing w:before="240" w:after="240" w:line="240" w:lineRule="auto"/>
        <w:ind w:left="0" w:right="0"/>
        <w:jc w:val="left"/>
      </w:pPr>
      <w:r>
        <w:rPr>
          <w:color w:val="000000"/>
          <w:sz w:val="24"/>
          <w:szCs w:val="24"/>
        </w:rPr>
        <w:t xml:space="preserve">MONTRICHARD.  C’est que j’ai dans la pensee qu’il peut m’etre fort utile aussi....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se rapprochant de de Grignon</w:t>
      </w:r>
      <w:r>
        <w:rPr>
          <w:color w:val="000000"/>
          <w:sz w:val="24"/>
          <w:szCs w:val="24"/>
        </w:rPr>
        <w:t xml:space="preserve">.  Vous ne le ferez pas!</w:t>
      </w:r>
    </w:p>
    <w:p>
      <w:pPr>
        <w:widowControl w:val="on"/>
        <w:pBdr/>
        <w:spacing w:before="240" w:after="240" w:line="240" w:lineRule="auto"/>
        <w:ind w:left="0" w:right="0"/>
        <w:jc w:val="left"/>
      </w:pPr>
      <w:r>
        <w:rPr>
          <w:color w:val="000000"/>
          <w:sz w:val="24"/>
          <w:szCs w:val="24"/>
        </w:rPr>
        <w:t xml:space="preserve">MONTRICHARD.  Pourquoi donc?</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un embarras croissant et se rapprochant toujours de de Grignon</w:t>
      </w:r>
      <w:r>
        <w:rPr>
          <w:color w:val="000000"/>
          <w:sz w:val="24"/>
          <w:szCs w:val="24"/>
        </w:rPr>
        <w:t xml:space="preserve">.  Parce que ... parce que.... (</w:t>
      </w:r>
      <w:r>
        <w:rPr>
          <w:i/>
          <w:color w:val="000000"/>
          <w:sz w:val="24"/>
          <w:szCs w:val="24"/>
        </w:rPr>
        <w:t xml:space="preserve">Bas a de Grignon</w:t>
      </w:r>
      <w:r>
        <w:rPr>
          <w:color w:val="000000"/>
          <w:sz w:val="24"/>
          <w:szCs w:val="24"/>
        </w:rPr>
        <w:t xml:space="preserve">) La lettre.... (</w:t>
      </w:r>
      <w:r>
        <w:rPr>
          <w:i/>
          <w:color w:val="000000"/>
          <w:sz w:val="24"/>
          <w:szCs w:val="24"/>
        </w:rPr>
        <w:t xml:space="preserve">Haut.</w:t>
      </w:r>
      <w:r>
        <w:rPr>
          <w:color w:val="000000"/>
          <w:sz w:val="24"/>
          <w:szCs w:val="24"/>
        </w:rPr>
        <w:t xml:space="preserve">) Parce que ... cet homme est chez moi ... est a moi[175] ... que j’en reponds....[176] (</w:t>
      </w:r>
      <w:r>
        <w:rPr>
          <w:i/>
          <w:color w:val="000000"/>
          <w:sz w:val="24"/>
          <w:szCs w:val="24"/>
        </w:rPr>
        <w:t xml:space="preserve">Bas a de Grignon.</w:t>
      </w:r>
      <w:r>
        <w:rPr>
          <w:color w:val="000000"/>
          <w:sz w:val="24"/>
          <w:szCs w:val="24"/>
        </w:rPr>
        <w:t xml:space="preserve">) La lettre, ou vous etes perdu.... (</w:t>
      </w:r>
      <w:r>
        <w:rPr>
          <w:i/>
          <w:color w:val="000000"/>
          <w:sz w:val="24"/>
          <w:szCs w:val="24"/>
        </w:rPr>
        <w:t xml:space="preserve">De Grignon tire la lettre de son habit et va pour la lui remettre.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qui a tout suivi des yeux, s’approchant vivement</w:t>
      </w:r>
      <w:r>
        <w:rPr>
          <w:color w:val="000000"/>
          <w:sz w:val="24"/>
          <w:szCs w:val="24"/>
        </w:rPr>
        <w:t xml:space="preserve">.  Ce papier! je vous ordonne de me remettre ce papier, monsieur....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l’accent le plus trouble, a de Grignon</w:t>
      </w:r>
      <w:r>
        <w:rPr>
          <w:color w:val="000000"/>
          <w:sz w:val="24"/>
          <w:szCs w:val="24"/>
        </w:rPr>
        <w:t xml:space="preserve">.  Je vous le defends!</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vivement</w:t>
      </w:r>
      <w:r>
        <w:rPr>
          <w:color w:val="000000"/>
          <w:sz w:val="24"/>
          <w:szCs w:val="24"/>
        </w:rPr>
        <w:t xml:space="preserve">.  Toute resistance serait inutile, monsieur ... ce papier.</w:t>
      </w:r>
    </w:p>
    <w:p>
      <w:pPr>
        <w:widowControl w:val="on"/>
        <w:pBdr/>
        <w:spacing w:before="240" w:after="240" w:line="240" w:lineRule="auto"/>
        <w:ind w:left="0" w:right="0"/>
        <w:jc w:val="left"/>
      </w:pPr>
      <w:r>
        <w:rPr>
          <w:color w:val="000000"/>
          <w:sz w:val="24"/>
          <w:szCs w:val="24"/>
        </w:rPr>
        <w:t xml:space="preserve">DE GRIGNON.  Le voici, monsieur.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se cachant la tete dans les deux mains</w:t>
      </w:r>
      <w:r>
        <w:rPr>
          <w:color w:val="000000"/>
          <w:sz w:val="24"/>
          <w:szCs w:val="24"/>
        </w:rPr>
        <w:t xml:space="preserve">.  Le malheureux, il est perdu!</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w:t>
      </w:r>
      <w:r>
        <w:rPr>
          <w:color w:val="000000"/>
          <w:sz w:val="24"/>
          <w:szCs w:val="24"/>
        </w:rPr>
        <w:t xml:space="preserve">.  J’aimerais mieux etre ailleurs!</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lisant l’adresse, puis le commencement de la lettre</w:t>
      </w:r>
      <w:r>
        <w:rPr>
          <w:color w:val="000000"/>
          <w:sz w:val="24"/>
          <w:szCs w:val="24"/>
        </w:rPr>
        <w:t xml:space="preserve">.  A monsieur de Flavigneul!  Mon cher fils ... (</w:t>
      </w:r>
      <w:r>
        <w:rPr>
          <w:i/>
          <w:color w:val="000000"/>
          <w:sz w:val="24"/>
          <w:szCs w:val="24"/>
        </w:rPr>
        <w:t xml:space="preserve">Il s’arrete, cesse de lire, remet la lettre a de Grignon; avec solennite.</w:t>
      </w:r>
      <w:r>
        <w:rPr>
          <w:color w:val="000000"/>
          <w:sz w:val="24"/>
          <w:szCs w:val="24"/>
        </w:rPr>
        <w:t xml:space="preserve">) Monsieur Henri de Flavigneul, au nom du roi et de la loi, je vous arrete.... (</w:t>
      </w:r>
      <w:r>
        <w:rPr>
          <w:i/>
          <w:color w:val="000000"/>
          <w:sz w:val="24"/>
          <w:szCs w:val="24"/>
        </w:rPr>
        <w:t xml:space="preserve">Il remonte au fond.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qui a tout suivi, poussant un cri de joie</w:t>
      </w:r>
      <w:r>
        <w:rPr>
          <w:color w:val="000000"/>
          <w:sz w:val="24"/>
          <w:szCs w:val="24"/>
        </w:rPr>
        <w:t xml:space="preserve">.  Ah!... quel bonheur!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bas a Leonie</w:t>
      </w:r>
      <w:r>
        <w:rPr>
          <w:color w:val="000000"/>
          <w:sz w:val="24"/>
          <w:szCs w:val="24"/>
        </w:rPr>
        <w:t xml:space="preserve">.  Pleure donc!</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au dragon</w:t>
      </w:r>
      <w:r>
        <w:rPr>
          <w:color w:val="000000"/>
          <w:sz w:val="24"/>
          <w:szCs w:val="24"/>
        </w:rPr>
        <w:t xml:space="preserve">.  Emparez-vous de monsieur.</w:t>
      </w:r>
    </w:p>
    <w:p>
      <w:pPr>
        <w:widowControl w:val="on"/>
        <w:pBdr/>
        <w:spacing w:before="240" w:after="240" w:line="240" w:lineRule="auto"/>
        <w:ind w:left="0" w:right="0"/>
        <w:jc w:val="left"/>
      </w:pPr>
      <w:r>
        <w:rPr>
          <w:color w:val="000000"/>
          <w:sz w:val="24"/>
          <w:szCs w:val="24"/>
        </w:rPr>
        <w:t xml:space="preserve">LA COMTESSE.  Monsieur le baron, je vous en supplie ...</w:t>
      </w:r>
    </w:p>
    <w:p>
      <w:pPr>
        <w:widowControl w:val="on"/>
        <w:pBdr/>
        <w:spacing w:before="240" w:after="240" w:line="240" w:lineRule="auto"/>
        <w:ind w:left="0" w:right="0"/>
        <w:jc w:val="left"/>
      </w:pPr>
      <w:r>
        <w:rPr>
          <w:color w:val="000000"/>
          <w:sz w:val="24"/>
          <w:szCs w:val="24"/>
        </w:rPr>
        <w:t xml:space="preserve">MONTRICHARD.  Je ne connais que mon devoir, madame.... (</w:t>
      </w:r>
      <w:r>
        <w:rPr>
          <w:i/>
          <w:color w:val="000000"/>
          <w:sz w:val="24"/>
          <w:szCs w:val="24"/>
        </w:rPr>
        <w:t xml:space="preserve">Au dragon</w:t>
      </w:r>
      <w:r>
        <w:rPr>
          <w:color w:val="000000"/>
          <w:sz w:val="24"/>
          <w:szCs w:val="24"/>
        </w:rPr>
        <w:t xml:space="preserve">) Conduisez monsieur dans la piece voisine ... constatez son identite, sa declaration suffira, et apres, vous connaissez mes instructions.... (</w:t>
      </w:r>
      <w:r>
        <w:rPr>
          <w:i/>
          <w:color w:val="000000"/>
          <w:sz w:val="24"/>
          <w:szCs w:val="24"/>
        </w:rPr>
        <w:t xml:space="preserve">Le dragon fait signe que oui.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GRIGNON.  Que voulez-vous dire?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de Grignon</w:t>
      </w:r>
      <w:r>
        <w:rPr>
          <w:color w:val="000000"/>
          <w:sz w:val="24"/>
          <w:szCs w:val="24"/>
        </w:rPr>
        <w:t xml:space="preserve">.  Adieu, brave et malheureux jeune homme, croyez que vous emportez mon estime ... et mes regrets....</w:t>
      </w:r>
    </w:p>
    <w:p>
      <w:pPr>
        <w:widowControl w:val="on"/>
        <w:pBdr/>
        <w:spacing w:before="240" w:after="240" w:line="240" w:lineRule="auto"/>
        <w:ind w:left="0" w:right="0"/>
        <w:jc w:val="left"/>
      </w:pPr>
      <w:r>
        <w:rPr>
          <w:color w:val="000000"/>
          <w:sz w:val="24"/>
          <w:szCs w:val="24"/>
        </w:rPr>
        <w:t xml:space="preserve">DE GRIGNON.  Permettez ... monsieur ... permettez!...</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au dragon</w:t>
      </w:r>
      <w:r>
        <w:rPr>
          <w:color w:val="000000"/>
          <w:sz w:val="24"/>
          <w:szCs w:val="24"/>
        </w:rPr>
        <w:t xml:space="preserve">.  Emmenez-le.</w:t>
      </w:r>
    </w:p>
    <w:p>
      <w:pPr>
        <w:widowControl w:val="on"/>
        <w:pBdr/>
        <w:spacing w:before="240" w:after="240" w:line="240" w:lineRule="auto"/>
        <w:ind w:left="0" w:right="0"/>
        <w:jc w:val="left"/>
      </w:pPr>
      <w:r>
        <w:rPr>
          <w:color w:val="000000"/>
          <w:sz w:val="24"/>
          <w:szCs w:val="24"/>
        </w:rPr>
        <w:t xml:space="preserve">DE GRIGNON.  Ou donc?... (</w:t>
      </w:r>
      <w:r>
        <w:rPr>
          <w:i/>
          <w:color w:val="000000"/>
          <w:sz w:val="24"/>
          <w:szCs w:val="24"/>
        </w:rPr>
        <w:t xml:space="preserve">La comtesse lui serre la main, et il sort sans rien dire.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la comtesse, qui a son mouchoir sur les yeux</w:t>
      </w:r>
      <w:r>
        <w:rPr>
          <w:color w:val="000000"/>
          <w:sz w:val="24"/>
          <w:szCs w:val="24"/>
        </w:rPr>
        <w:t xml:space="preserve">.  Pardonnez, madame, a mon importunite, mais mon premier devoir est d’avertir monsieur le marechal d’un evenement de cette importance.  Ou trouverai-je ce qui est necessaire pour ecrire?</w:t>
      </w:r>
    </w:p>
    <w:p>
      <w:pPr>
        <w:widowControl w:val="on"/>
        <w:pBdr/>
        <w:spacing w:before="240" w:after="240" w:line="240" w:lineRule="auto"/>
        <w:ind w:left="0" w:right="0"/>
        <w:jc w:val="left"/>
      </w:pPr>
      <w:r>
        <w:rPr>
          <w:color w:val="000000"/>
          <w:sz w:val="24"/>
          <w:szCs w:val="24"/>
        </w:rPr>
        <w:t xml:space="preserve">LA COMTESSE.  Dans cette chambre.... (</w:t>
      </w:r>
      <w:r>
        <w:rPr>
          <w:i/>
          <w:color w:val="000000"/>
          <w:sz w:val="24"/>
          <w:szCs w:val="24"/>
        </w:rPr>
        <w:t xml:space="preserve">Montrant la porte a gauche.</w:t>
      </w:r>
      <w:r>
        <w:rPr>
          <w:color w:val="000000"/>
          <w:sz w:val="24"/>
          <w:szCs w:val="24"/>
        </w:rPr>
        <w:t xml:space="preserve">) Ma niece va vous le donner, monsieur.</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voyant entrer Henri par cette porte</w:t>
      </w:r>
      <w:r>
        <w:rPr>
          <w:color w:val="000000"/>
          <w:sz w:val="24"/>
          <w:szCs w:val="24"/>
        </w:rPr>
        <w:t xml:space="preserve">.  Ciel! monsieur Henri!</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remonte le theatre de quelques pas et se trouve a cote de lui.  Bas.</w:t>
      </w:r>
      <w:r>
        <w:rPr>
          <w:color w:val="000000"/>
          <w:sz w:val="24"/>
          <w:szCs w:val="24"/>
        </w:rPr>
        <w:t xml:space="preserve"> Tu m’avais dit vrai, il etait ici ... deguise; mais malgre son deguisement, je l’ai decouvert.... (</w:t>
      </w:r>
      <w:r>
        <w:rPr>
          <w:i/>
          <w:color w:val="000000"/>
          <w:sz w:val="24"/>
          <w:szCs w:val="24"/>
        </w:rPr>
        <w:t xml:space="preserve">Lui prenant la main.</w:t>
      </w:r>
      <w:r>
        <w:rPr>
          <w:color w:val="000000"/>
          <w:sz w:val="24"/>
          <w:szCs w:val="24"/>
        </w:rPr>
        <w:t xml:space="preserve">) Je le tiens!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resolument</w:t>
      </w:r>
      <w:r>
        <w:rPr>
          <w:color w:val="000000"/>
          <w:sz w:val="24"/>
          <w:szCs w:val="24"/>
        </w:rPr>
        <w:t xml:space="preserve">.  Eh bien! monsieur?</w:t>
      </w:r>
    </w:p>
    <w:p>
      <w:pPr>
        <w:widowControl w:val="on"/>
        <w:pBdr/>
        <w:spacing w:before="240" w:after="240" w:line="240" w:lineRule="auto"/>
        <w:ind w:left="0" w:right="0"/>
        <w:jc w:val="left"/>
      </w:pPr>
      <w:r>
        <w:rPr>
          <w:color w:val="000000"/>
          <w:sz w:val="24"/>
          <w:szCs w:val="24"/>
        </w:rPr>
        <w:t xml:space="preserve">MONTRICHARD.  Silence! voila tes vingt-cinq louis. (</w:t>
      </w:r>
      <w:r>
        <w:rPr>
          <w:i/>
          <w:color w:val="000000"/>
          <w:sz w:val="24"/>
          <w:szCs w:val="24"/>
        </w:rPr>
        <w:t xml:space="preserve">Il lui glisse dans la main une bourse et sort en passant devant Leonie qui ne veut passer qu’apres lui.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stupefait avec la bourse dans la main</w:t>
      </w:r>
      <w:r>
        <w:rPr>
          <w:color w:val="000000"/>
          <w:sz w:val="24"/>
          <w:szCs w:val="24"/>
        </w:rPr>
        <w:t xml:space="preserve">.  Qu’est-ce que cela signifie?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vivement</w:t>
      </w:r>
      <w:r>
        <w:rPr>
          <w:color w:val="000000"/>
          <w:sz w:val="24"/>
          <w:szCs w:val="24"/>
        </w:rPr>
        <w:t xml:space="preserve">.  Que je suis au comble du bonheur, car vous etes sauve.</w:t>
      </w:r>
    </w:p>
    <w:p>
      <w:pPr>
        <w:widowControl w:val="on"/>
        <w:pBdr/>
        <w:spacing w:before="240" w:after="240" w:line="240" w:lineRule="auto"/>
        <w:ind w:left="0" w:right="0"/>
        <w:jc w:val="left"/>
      </w:pPr>
      <w:r>
        <w:rPr>
          <w:color w:val="000000"/>
          <w:sz w:val="24"/>
          <w:szCs w:val="24"/>
        </w:rPr>
        <w:t xml:space="preserve">HENRI.  Sauve!...</w:t>
      </w:r>
    </w:p>
    <w:p>
      <w:pPr>
        <w:widowControl w:val="on"/>
        <w:pBdr/>
        <w:spacing w:before="240" w:after="240" w:line="240" w:lineRule="auto"/>
        <w:ind w:left="0" w:right="0"/>
        <w:jc w:val="left"/>
      </w:pPr>
      <w:r>
        <w:rPr>
          <w:color w:val="000000"/>
          <w:sz w:val="24"/>
          <w:szCs w:val="24"/>
        </w:rPr>
        <w:t xml:space="preserve">LEONIE.  Grace a ma tante ... adieu!... (</w:t>
      </w:r>
      <w:r>
        <w:rPr>
          <w:i/>
          <w:color w:val="000000"/>
          <w:sz w:val="24"/>
          <w:szCs w:val="24"/>
        </w:rPr>
        <w:t xml:space="preserve">Elle s’elance dans l’appartement sur les pas de Montrichard.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HENRI, LA COMTESSE.</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jetant la bourse sur la table</w:t>
      </w:r>
      <w:r>
        <w:rPr>
          <w:color w:val="000000"/>
          <w:sz w:val="24"/>
          <w:szCs w:val="24"/>
        </w:rPr>
        <w:t xml:space="preserve">.  Sauve!... sauve par vous!...</w:t>
      </w:r>
    </w:p>
    <w:p>
      <w:pPr>
        <w:widowControl w:val="on"/>
        <w:pBdr/>
        <w:spacing w:before="240" w:after="240" w:line="240" w:lineRule="auto"/>
        <w:ind w:left="0" w:right="0"/>
        <w:jc w:val="left"/>
      </w:pPr>
      <w:r>
        <w:rPr>
          <w:color w:val="000000"/>
          <w:sz w:val="24"/>
          <w:szCs w:val="24"/>
        </w:rPr>
        <w:t xml:space="preserve">LA COMTESSE.  Pas encore!...  J’ai detourne les soupcons du baron ... il croit tenir le coupable ... mais tant que vous serez dans le chateau, tant que vous n’aurez pas traverse la frontiere ... je craindrai toujours....</w:t>
      </w:r>
    </w:p>
    <w:p>
      <w:pPr>
        <w:widowControl w:val="on"/>
        <w:pBdr/>
        <w:spacing w:before="240" w:after="240" w:line="240" w:lineRule="auto"/>
        <w:ind w:left="0" w:right="0"/>
        <w:jc w:val="left"/>
      </w:pPr>
      <w:r>
        <w:rPr>
          <w:color w:val="000000"/>
          <w:sz w:val="24"/>
          <w:szCs w:val="24"/>
        </w:rPr>
        <w:t xml:space="preserve">HENRI.  Et moi, je ne crains plus rien ... grace a celle dont l’esprit, dont l’adresse ...</w:t>
      </w:r>
    </w:p>
    <w:p>
      <w:pPr>
        <w:widowControl w:val="on"/>
        <w:pBdr/>
        <w:spacing w:before="240" w:after="240" w:line="240" w:lineRule="auto"/>
        <w:ind w:left="0" w:right="0"/>
        <w:jc w:val="left"/>
      </w:pPr>
      <w:r>
        <w:rPr>
          <w:color w:val="000000"/>
          <w:sz w:val="24"/>
          <w:szCs w:val="24"/>
        </w:rPr>
        <w:t xml:space="preserve">LA COMTESSE.  De l’esprit, de l’adresse! il n’y a la que du coeur, cher Henri:  c’est parce que je souffrais ... c’est parce que tout mon sang etait glace dans mes veines, que j’ai trouve la force de veiller sur vous!  Vous croyez donc, ingrat ... (car vous etes un ingrat!) de l’esprit! de l’adresse! grand dieu![177] ... vous croyez donc que la pitie, que l’affection pour un malheureux, consistent a perdre la tete au moment de son danger, a le trahir par son emotion meme, comme font les enfants....  Non, Henri, la vraie tendresse, la tendresse profonde, c’est de rire en face de ce peril, c’est de railler avec la mort dans le coeur; seulement, quand le danger s’eloigne, le courage s’epuise, la force vous abandonne.... (</w:t>
      </w:r>
      <w:r>
        <w:rPr>
          <w:i/>
          <w:color w:val="000000"/>
          <w:sz w:val="24"/>
          <w:szCs w:val="24"/>
        </w:rPr>
        <w:t xml:space="preserve">Fondant en larmes.</w:t>
      </w:r>
      <w:r>
        <w:rPr>
          <w:color w:val="000000"/>
          <w:sz w:val="24"/>
          <w:szCs w:val="24"/>
        </w:rPr>
        <w:t xml:space="preserve">) Eh! si vous aviez ete arrete, j’en serais morte!</w:t>
      </w:r>
    </w:p>
    <w:p>
      <w:pPr>
        <w:widowControl w:val="on"/>
        <w:pBdr/>
        <w:spacing w:before="240" w:after="240" w:line="240" w:lineRule="auto"/>
        <w:ind w:left="0" w:right="0"/>
        <w:jc w:val="left"/>
      </w:pPr>
      <w:r>
        <w:rPr>
          <w:color w:val="000000"/>
          <w:sz w:val="24"/>
          <w:szCs w:val="24"/>
        </w:rPr>
        <w:t xml:space="preserve">HENRI.  Chaque jour, chaque instant me revelera donc en vous une qualite nouvelle....  Je cherche en vain dans mon coeur quelques paroles qui vous disent tout ce que j’eprouve....  Vous qui pouvez tout ... vous qui savez tout ... ange, fee, enchanteresse, enseignez-moi donc le moyen de vous payer de[178] tout ce que je vous dois!</w:t>
      </w:r>
    </w:p>
    <w:p>
      <w:pPr>
        <w:widowControl w:val="on"/>
        <w:pBdr/>
        <w:spacing w:before="240" w:after="240" w:line="240" w:lineRule="auto"/>
        <w:ind w:left="0" w:right="0"/>
        <w:jc w:val="left"/>
      </w:pPr>
      <w:r>
        <w:rPr>
          <w:color w:val="000000"/>
          <w:sz w:val="24"/>
          <w:szCs w:val="24"/>
        </w:rPr>
        <w:t xml:space="preserve">LA COMTESSE.  Vous ne me devez rien!</w:t>
      </w:r>
    </w:p>
    <w:p>
      <w:pPr>
        <w:widowControl w:val="on"/>
        <w:pBdr/>
        <w:spacing w:before="240" w:after="240" w:line="240" w:lineRule="auto"/>
        <w:ind w:left="0" w:right="0"/>
        <w:jc w:val="left"/>
      </w:pPr>
      <w:r>
        <w:rPr>
          <w:color w:val="000000"/>
          <w:sz w:val="24"/>
          <w:szCs w:val="24"/>
        </w:rPr>
        <w:t xml:space="preserve">HENRI.  De tout ce que je vous ai fait souffrir!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un grand trouble</w:t>
      </w:r>
      <w:r>
        <w:rPr>
          <w:color w:val="000000"/>
          <w:sz w:val="24"/>
          <w:szCs w:val="24"/>
        </w:rPr>
        <w:t xml:space="preserve">.  Avant de repondre, Henri ... je dois vous faire une demande ... ces paroles si tendres, que vient de prononcer votre bouche ... sortent-elles bien du fond de votre coeur?</w:t>
      </w:r>
    </w:p>
    <w:p>
      <w:pPr>
        <w:widowControl w:val="on"/>
        <w:pBdr/>
        <w:spacing w:before="240" w:after="240" w:line="240" w:lineRule="auto"/>
        <w:ind w:left="0" w:right="0"/>
        <w:jc w:val="left"/>
      </w:pPr>
      <w:r>
        <w:rPr>
          <w:color w:val="000000"/>
          <w:sz w:val="24"/>
          <w:szCs w:val="24"/>
        </w:rPr>
        <w:t xml:space="preserve">HENRI.  Ah! vous m’outragez!  Quelle preuve ...</w:t>
      </w:r>
    </w:p>
    <w:p>
      <w:pPr>
        <w:widowControl w:val="on"/>
        <w:pBdr/>
        <w:spacing w:before="240" w:after="240" w:line="240" w:lineRule="auto"/>
        <w:ind w:left="0" w:right="0"/>
        <w:jc w:val="left"/>
      </w:pPr>
      <w:r>
        <w:rPr>
          <w:color w:val="000000"/>
          <w:sz w:val="24"/>
          <w:szCs w:val="24"/>
        </w:rPr>
        <w:t xml:space="preserve">LA COMTESSE.  Eh bien! c’est ...</w:t>
      </w:r>
    </w:p>
    <w:p>
      <w:pPr>
        <w:widowControl w:val="on"/>
        <w:pBdr/>
        <w:spacing w:before="240" w:after="240" w:line="240" w:lineRule="auto"/>
        <w:ind w:left="0" w:right="0"/>
        <w:jc w:val="left"/>
      </w:pPr>
      <w:r>
        <w:rPr>
          <w:color w:val="000000"/>
          <w:sz w:val="24"/>
          <w:szCs w:val="24"/>
        </w:rPr>
        <w:t xml:space="preserve">HENRI.  Parlez ... c’est ...</w:t>
      </w:r>
    </w:p>
    <w:p>
      <w:pPr>
        <w:widowControl w:val="on"/>
        <w:pBdr/>
        <w:spacing w:before="240" w:after="240" w:line="240" w:lineRule="auto"/>
        <w:ind w:left="0" w:right="0"/>
        <w:jc w:val="left"/>
      </w:pPr>
      <w:r>
        <w:rPr>
          <w:color w:val="000000"/>
          <w:sz w:val="24"/>
          <w:szCs w:val="24"/>
        </w:rPr>
        <w:t xml:space="preserve">LA COMTESSE.  Eh bien! mon ami ... c’est de m’aimer ... car je vous aime!...  Silence ... on vient....</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LES PRECEDENTS, MONTRICHARD, </w:t>
      </w:r>
      <w:r>
        <w:rPr>
          <w:i/>
          <w:color w:val="000000"/>
          <w:sz w:val="24"/>
          <w:szCs w:val="24"/>
        </w:rPr>
        <w:t xml:space="preserve">une lettre a la main, sortant de la chambre ou il vient d’entrer</w:t>
      </w:r>
      <w:r>
        <w:rPr>
          <w:color w:val="000000"/>
          <w:sz w:val="24"/>
          <w:szCs w:val="24"/>
        </w:rPr>
        <w:t xml:space="preserve">.  LEONIE.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MONTRICHARD.  Merci, mademoiselle.  Voici, grace a vous, mon courrier[179] termine.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  Oh! si je pouvais le faire sortir maintenant!</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s’approchant de la comtesse</w:t>
      </w:r>
      <w:r>
        <w:rPr>
          <w:color w:val="000000"/>
          <w:sz w:val="24"/>
          <w:szCs w:val="24"/>
        </w:rPr>
        <w:t xml:space="preserve">.  Pardonnez-moi ma victoire, madame.</w:t>
      </w:r>
    </w:p>
    <w:p>
      <w:pPr>
        <w:widowControl w:val="on"/>
        <w:pBdr/>
        <w:spacing w:before="240" w:after="240" w:line="240" w:lineRule="auto"/>
        <w:ind w:left="0" w:right="0"/>
        <w:jc w:val="left"/>
      </w:pPr>
      <w:r>
        <w:rPr>
          <w:color w:val="000000"/>
          <w:sz w:val="24"/>
          <w:szCs w:val="24"/>
        </w:rPr>
        <w:t xml:space="preserve">LA COMTESSE.  Ni votre victoire, monsieur le baron, ni votre maniere de vaincre!...  Ah! est-ce la le prix que je devais attendre du service que je vous ai rendu?</w:t>
      </w:r>
    </w:p>
    <w:p>
      <w:pPr>
        <w:widowControl w:val="on"/>
        <w:pBdr/>
        <w:spacing w:before="240" w:after="240" w:line="240" w:lineRule="auto"/>
        <w:ind w:left="0" w:right="0"/>
        <w:jc w:val="left"/>
      </w:pPr>
      <w:r>
        <w:rPr>
          <w:color w:val="000000"/>
          <w:sz w:val="24"/>
          <w:szCs w:val="24"/>
        </w:rPr>
        <w:t xml:space="preserve">MONTRICHARD.  Le devoir passe avant[180] la reconnaissance, madame.</w:t>
      </w:r>
    </w:p>
    <w:p>
      <w:pPr>
        <w:widowControl w:val="on"/>
        <w:pBdr/>
        <w:spacing w:before="240" w:after="240" w:line="240" w:lineRule="auto"/>
        <w:ind w:left="0" w:right="0"/>
        <w:jc w:val="left"/>
      </w:pPr>
      <w:r>
        <w:rPr>
          <w:color w:val="000000"/>
          <w:sz w:val="24"/>
          <w:szCs w:val="24"/>
        </w:rPr>
        <w:t xml:space="preserve">LA COMTESSE.  Votre devoir vous commandait-il d’employer la ruse, la trahison?...</w:t>
      </w:r>
    </w:p>
    <w:p>
      <w:pPr>
        <w:widowControl w:val="on"/>
        <w:pBdr/>
        <w:spacing w:before="240" w:after="240" w:line="240" w:lineRule="auto"/>
        <w:ind w:left="0" w:right="0"/>
        <w:jc w:val="left"/>
      </w:pPr>
      <w:r>
        <w:rPr>
          <w:color w:val="000000"/>
          <w:sz w:val="24"/>
          <w:szCs w:val="24"/>
        </w:rPr>
        <w:t xml:space="preserve">MONTRICHARD.  Madame!...</w:t>
      </w:r>
    </w:p>
    <w:p>
      <w:pPr>
        <w:widowControl w:val="on"/>
        <w:pBdr/>
        <w:spacing w:before="240" w:after="240" w:line="240" w:lineRule="auto"/>
        <w:ind w:left="0" w:right="0"/>
        <w:jc w:val="left"/>
      </w:pPr>
      <w:r>
        <w:rPr>
          <w:color w:val="000000"/>
          <w:sz w:val="24"/>
          <w:szCs w:val="24"/>
        </w:rPr>
        <w:t xml:space="preserve">LA COMTESSE.  Je le repete ... la trahison!...  Vous aurez soudoye quelque conscience, achete quelqu’un de mes gens ... osez-le nier!...  Mais j’y pense![181] ... oui.... (</w:t>
      </w:r>
      <w:r>
        <w:rPr>
          <w:i/>
          <w:color w:val="000000"/>
          <w:sz w:val="24"/>
          <w:szCs w:val="24"/>
        </w:rPr>
        <w:t xml:space="preserve">Regardant Henri.</w:t>
      </w:r>
      <w:r>
        <w:rPr>
          <w:color w:val="000000"/>
          <w:sz w:val="24"/>
          <w:szCs w:val="24"/>
        </w:rPr>
        <w:t xml:space="preserve">) Vos regards d’intelligence avec ce garcon ... les entretiens mysterieux que vous aviez ensemble!... (</w:t>
      </w:r>
      <w:r>
        <w:rPr>
          <w:i/>
          <w:color w:val="000000"/>
          <w:sz w:val="24"/>
          <w:szCs w:val="24"/>
        </w:rPr>
        <w:t xml:space="preserve">Se tournant vers Henri.</w:t>
      </w:r>
      <w:r>
        <w:rPr>
          <w:color w:val="000000"/>
          <w:sz w:val="24"/>
          <w:szCs w:val="24"/>
        </w:rPr>
        <w:t xml:space="preserve">) Ah! miserable serviteur ... c’est donc vous qui m’avez trahi?...</w:t>
      </w:r>
    </w:p>
    <w:p>
      <w:pPr>
        <w:widowControl w:val="on"/>
        <w:pBdr/>
        <w:spacing w:before="240" w:after="240" w:line="240" w:lineRule="auto"/>
        <w:ind w:left="0" w:right="0"/>
        <w:jc w:val="left"/>
      </w:pPr>
      <w:r>
        <w:rPr>
          <w:color w:val="000000"/>
          <w:sz w:val="24"/>
          <w:szCs w:val="24"/>
        </w:rPr>
        <w:t xml:space="preserve">HENRI.  Moi, madame?</w:t>
      </w:r>
    </w:p>
    <w:p>
      <w:pPr>
        <w:widowControl w:val="on"/>
        <w:pBdr/>
        <w:spacing w:before="240" w:after="240" w:line="240" w:lineRule="auto"/>
        <w:ind w:left="0" w:right="0"/>
        <w:jc w:val="left"/>
      </w:pPr>
      <w:r>
        <w:rPr>
          <w:color w:val="000000"/>
          <w:sz w:val="24"/>
          <w:szCs w:val="24"/>
        </w:rPr>
        <w:t xml:space="preserve">LA COMTESSE.  Oui, vous!... je le vois a votre trouble ... a l’embarras du baron ... je vous renvoie, je vous chasse ... sortez.... (</w:t>
      </w:r>
      <w:r>
        <w:rPr>
          <w:i/>
          <w:color w:val="000000"/>
          <w:sz w:val="24"/>
          <w:szCs w:val="24"/>
        </w:rPr>
        <w:t xml:space="preserve">D’un air severe et etouffant un sourire.</w:t>
      </w:r>
      <w:r>
        <w:rPr>
          <w:color w:val="000000"/>
          <w:sz w:val="24"/>
          <w:szCs w:val="24"/>
        </w:rPr>
        <w:t xml:space="preserve">) Sortez!...</w:t>
      </w:r>
    </w:p>
    <w:p>
      <w:pPr>
        <w:widowControl w:val="on"/>
        <w:pBdr/>
        <w:spacing w:before="240" w:after="240" w:line="240" w:lineRule="auto"/>
        <w:ind w:left="0" w:right="0"/>
        <w:jc w:val="left"/>
      </w:pPr>
      <w:r>
        <w:rPr>
          <w:color w:val="000000"/>
          <w:sz w:val="24"/>
          <w:szCs w:val="24"/>
        </w:rPr>
        <w:t xml:space="preserve">MONTRICHARD.  Mais ...</w:t>
      </w:r>
    </w:p>
    <w:p>
      <w:pPr>
        <w:widowControl w:val="on"/>
        <w:pBdr/>
        <w:spacing w:before="240" w:after="240" w:line="240" w:lineRule="auto"/>
        <w:ind w:left="0" w:right="0"/>
        <w:jc w:val="left"/>
      </w:pPr>
      <w:r>
        <w:rPr>
          <w:color w:val="000000"/>
          <w:sz w:val="24"/>
          <w:szCs w:val="24"/>
        </w:rPr>
        <w:t xml:space="preserve">LA COMTESSE.  Il ne restera pas une minute de plus a mon service.</w:t>
      </w:r>
    </w:p>
    <w:p>
      <w:pPr>
        <w:widowControl w:val="on"/>
        <w:pBdr/>
        <w:spacing w:before="240" w:after="240" w:line="240" w:lineRule="auto"/>
        <w:ind w:left="0" w:right="0"/>
        <w:jc w:val="left"/>
      </w:pPr>
      <w:r>
        <w:rPr>
          <w:color w:val="000000"/>
          <w:sz w:val="24"/>
          <w:szCs w:val="24"/>
        </w:rPr>
        <w:t xml:space="preserve">MONTRICHARD.  Et moi, je le prends au mien!</w:t>
      </w:r>
    </w:p>
    <w:p>
      <w:pPr>
        <w:widowControl w:val="on"/>
        <w:pBdr/>
        <w:spacing w:before="240" w:after="240" w:line="240" w:lineRule="auto"/>
        <w:ind w:left="0" w:right="0"/>
        <w:jc w:val="left"/>
      </w:pPr>
      <w:r>
        <w:rPr>
          <w:color w:val="000000"/>
          <w:sz w:val="24"/>
          <w:szCs w:val="24"/>
        </w:rPr>
        <w:t xml:space="preserve">LA COMTESSE.  Vous ne le ferez pas, monsieur!</w:t>
      </w:r>
    </w:p>
    <w:p>
      <w:pPr>
        <w:widowControl w:val="on"/>
        <w:pBdr/>
        <w:spacing w:before="240" w:after="240" w:line="240" w:lineRule="auto"/>
        <w:ind w:left="0" w:right="0"/>
        <w:jc w:val="left"/>
      </w:pPr>
      <w:r>
        <w:rPr>
          <w:color w:val="000000"/>
          <w:sz w:val="24"/>
          <w:szCs w:val="24"/>
        </w:rPr>
        <w:t xml:space="preserve">MONTRICHARD.  Si vraiment, madame la comtesse.... (</w:t>
      </w:r>
      <w:r>
        <w:rPr>
          <w:i/>
          <w:color w:val="000000"/>
          <w:sz w:val="24"/>
          <w:szCs w:val="24"/>
        </w:rPr>
        <w:t xml:space="preserve">A Henri.</w:t>
      </w:r>
      <w:r>
        <w:rPr>
          <w:color w:val="000000"/>
          <w:sz w:val="24"/>
          <w:szCs w:val="24"/>
        </w:rPr>
        <w:t xml:space="preserve">) Allons, mon garcon, a cheval et au galop jusqu’a Saint-Andeol!</w:t>
      </w:r>
    </w:p>
    <w:p>
      <w:pPr>
        <w:widowControl w:val="on"/>
        <w:pBdr/>
        <w:spacing w:before="240" w:after="240" w:line="240" w:lineRule="auto"/>
        <w:ind w:left="0" w:right="0"/>
        <w:jc w:val="left"/>
      </w:pPr>
      <w:r>
        <w:rPr>
          <w:color w:val="000000"/>
          <w:sz w:val="24"/>
          <w:szCs w:val="24"/>
        </w:rPr>
        <w:t xml:space="preserve">LEONIE.  Ciel!</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lui remettant une lettre</w:t>
      </w:r>
      <w:r>
        <w:rPr>
          <w:color w:val="000000"/>
          <w:sz w:val="24"/>
          <w:szCs w:val="24"/>
        </w:rPr>
        <w:t xml:space="preserve">.  Cette lettre est pour monsieur le marechal commandant la division.</w:t>
      </w:r>
    </w:p>
    <w:p>
      <w:pPr>
        <w:widowControl w:val="on"/>
        <w:pBdr/>
        <w:spacing w:before="240" w:after="240" w:line="240" w:lineRule="auto"/>
        <w:ind w:left="0" w:right="0"/>
        <w:jc w:val="left"/>
      </w:pPr>
      <w:r>
        <w:rPr>
          <w:color w:val="000000"/>
          <w:sz w:val="24"/>
          <w:szCs w:val="24"/>
        </w:rPr>
        <w:t xml:space="preserve">HENRI.  Mais, monsieur le prefet, les soldats ne me laisseront pas passer.</w:t>
      </w:r>
    </w:p>
    <w:p>
      <w:pPr>
        <w:widowControl w:val="on"/>
        <w:pBdr/>
        <w:spacing w:before="240" w:after="240" w:line="240" w:lineRule="auto"/>
        <w:ind w:left="0" w:right="0"/>
        <w:jc w:val="left"/>
      </w:pPr>
      <w:r>
        <w:rPr>
          <w:color w:val="000000"/>
          <w:sz w:val="24"/>
          <w:szCs w:val="24"/>
        </w:rPr>
        <w:t xml:space="preserve">MONTRICHARD.  Je vais en donner l’ordre.</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bas a la comtesse pendant que Montrichard remonte vers la porte pour donner aux dragons l’ordre de laisser sortir Henri</w:t>
      </w:r>
      <w:r>
        <w:rPr>
          <w:color w:val="000000"/>
          <w:sz w:val="24"/>
          <w:szCs w:val="24"/>
        </w:rPr>
        <w:t xml:space="preserve">.  Je vous dois ma vie, disposez-en!</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Henri</w:t>
      </w:r>
      <w:r>
        <w:rPr>
          <w:color w:val="000000"/>
          <w:sz w:val="24"/>
          <w:szCs w:val="24"/>
        </w:rPr>
        <w:t xml:space="preserve">.  Allons, allons, pars.</w:t>
      </w:r>
    </w:p>
    <w:p>
      <w:pPr>
        <w:widowControl w:val="on"/>
        <w:pBdr/>
        <w:spacing w:before="240" w:after="240" w:line="240" w:lineRule="auto"/>
        <w:ind w:left="0" w:right="0"/>
        <w:jc w:val="left"/>
      </w:pPr>
      <w:r>
        <w:rPr>
          <w:color w:val="000000"/>
          <w:sz w:val="24"/>
          <w:szCs w:val="24"/>
        </w:rPr>
        <w:t xml:space="preserve">HENRI.  Dans une heure, monsieur le prefet, je serai a mon poste.... (</w:t>
      </w:r>
      <w:r>
        <w:rPr>
          <w:i/>
          <w:color w:val="000000"/>
          <w:sz w:val="24"/>
          <w:szCs w:val="24"/>
        </w:rPr>
        <w:t xml:space="preserve">Montrichard remonte le theatre avec Henri, en lui donnant ses dernieres recommandations.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LES PRECEDENTS, </w:t>
      </w:r>
      <w:r>
        <w:rPr>
          <w:i/>
          <w:color w:val="000000"/>
          <w:sz w:val="24"/>
          <w:szCs w:val="24"/>
        </w:rPr>
        <w:t xml:space="preserve">excepte</w:t>
      </w:r>
      <w:r>
        <w:rPr>
          <w:color w:val="000000"/>
          <w:sz w:val="24"/>
          <w:szCs w:val="24"/>
        </w:rPr>
        <w:t xml:space="preserve"> HENRI.</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aux dragons du fond</w:t>
      </w:r>
      <w:r>
        <w:rPr>
          <w:color w:val="000000"/>
          <w:sz w:val="24"/>
          <w:szCs w:val="24"/>
        </w:rPr>
        <w:t xml:space="preserve">.  Et, vous autres, amenez le prisonnier.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  C’est trop tot.... (</w:t>
      </w:r>
      <w:r>
        <w:rPr>
          <w:i/>
          <w:color w:val="000000"/>
          <w:sz w:val="24"/>
          <w:szCs w:val="24"/>
        </w:rPr>
        <w:t xml:space="preserve">Haut.</w:t>
      </w:r>
      <w:r>
        <w:rPr>
          <w:color w:val="000000"/>
          <w:sz w:val="24"/>
          <w:szCs w:val="24"/>
        </w:rPr>
        <w:t xml:space="preserve">) Monsieur le baron, de grace ...</w:t>
      </w:r>
    </w:p>
    <w:p>
      <w:pPr>
        <w:widowControl w:val="on"/>
        <w:pBdr/>
        <w:spacing w:before="240" w:after="240" w:line="240" w:lineRule="auto"/>
        <w:ind w:left="0" w:right="0"/>
        <w:jc w:val="left"/>
      </w:pPr>
      <w:r>
        <w:rPr>
          <w:color w:val="000000"/>
          <w:sz w:val="24"/>
          <w:szCs w:val="24"/>
        </w:rPr>
        <w:t xml:space="preserve">MONTRICHARD.  Je ne suis, vous le savez, ni cruel, ni ami des condamnations, et si l’on m’eut ecoute, on eut accorde l’amnistie que je demandais.</w:t>
      </w:r>
    </w:p>
    <w:p>
      <w:pPr>
        <w:widowControl w:val="on"/>
        <w:pBdr/>
        <w:spacing w:before="240" w:after="240" w:line="240" w:lineRule="auto"/>
        <w:ind w:left="0" w:right="0"/>
        <w:jc w:val="left"/>
      </w:pPr>
      <w:r>
        <w:rPr>
          <w:color w:val="000000"/>
          <w:sz w:val="24"/>
          <w:szCs w:val="24"/>
        </w:rPr>
        <w:t xml:space="preserve">LA COMTESSE.  Je le sais, eh bien?</w:t>
      </w:r>
    </w:p>
    <w:p>
      <w:pPr>
        <w:widowControl w:val="on"/>
        <w:pBdr/>
        <w:spacing w:before="240" w:after="240" w:line="240" w:lineRule="auto"/>
        <w:ind w:left="0" w:right="0"/>
        <w:jc w:val="left"/>
      </w:pPr>
      <w:r>
        <w:rPr>
          <w:color w:val="000000"/>
          <w:sz w:val="24"/>
          <w:szCs w:val="24"/>
        </w:rPr>
        <w:t xml:space="preserve">MONTRICHARD.  Eh bien! ce jeune homme m’interesse!... il est votre ami, et je veux tenter de le sauver.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LEONIE.  De le sauver?</w:t>
      </w:r>
    </w:p>
    <w:p>
      <w:pPr>
        <w:widowControl w:val="on"/>
        <w:pBdr/>
        <w:spacing w:before="240" w:after="240" w:line="240" w:lineRule="auto"/>
        <w:ind w:left="0" w:right="0"/>
        <w:jc w:val="left"/>
      </w:pPr>
      <w:r>
        <w:rPr>
          <w:color w:val="000000"/>
          <w:sz w:val="24"/>
          <w:szCs w:val="24"/>
        </w:rPr>
        <w:t xml:space="preserve">LA COMTESSE.  Comment cela?...</w:t>
      </w:r>
    </w:p>
    <w:p>
      <w:pPr>
        <w:widowControl w:val="on"/>
        <w:pBdr/>
        <w:spacing w:before="240" w:after="240" w:line="240" w:lineRule="auto"/>
        <w:ind w:left="0" w:right="0"/>
        <w:jc w:val="left"/>
      </w:pPr>
      <w:r>
        <w:rPr>
          <w:color w:val="000000"/>
          <w:sz w:val="24"/>
          <w:szCs w:val="24"/>
        </w:rPr>
        <w:t xml:space="preserve">MONTRICHARD.  Cela dependra de lui ...  Je vais lui parler.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embarras</w:t>
      </w:r>
      <w:r>
        <w:rPr>
          <w:color w:val="000000"/>
          <w:sz w:val="24"/>
          <w:szCs w:val="24"/>
        </w:rPr>
        <w:t xml:space="preserve">.  Si vous attendiez?... une heure?... une demi-heure ... pour le laisser se remettre d’un premier moment de trouble?</w:t>
      </w:r>
    </w:p>
    <w:p>
      <w:pPr>
        <w:widowControl w:val="on"/>
        <w:pBdr/>
        <w:spacing w:before="240" w:after="240" w:line="240" w:lineRule="auto"/>
        <w:ind w:left="0" w:right="0"/>
        <w:jc w:val="left"/>
      </w:pPr>
      <w:r>
        <w:rPr>
          <w:color w:val="000000"/>
          <w:sz w:val="24"/>
          <w:szCs w:val="24"/>
        </w:rPr>
        <w:t xml:space="preserve">MONTRICHARD.  Soyez tranquille ... dans un instant nous serons d’accord, je l’espere, et avant dix minutes ... je saurai sans doute de lui ... tout ce que j’ai besoin de savoir....</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part</w:t>
      </w:r>
      <w:r>
        <w:rPr>
          <w:color w:val="000000"/>
          <w:sz w:val="24"/>
          <w:szCs w:val="24"/>
        </w:rPr>
        <w:t xml:space="preserve">.  Dix minutes, c’est a peine s’il sera parti!</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voyant entrer de Grignon avec le dragon</w:t>
      </w:r>
      <w:r>
        <w:rPr>
          <w:color w:val="000000"/>
          <w:sz w:val="24"/>
          <w:szCs w:val="24"/>
        </w:rPr>
        <w:t xml:space="preserve">.  Il va venir; veuillez, mesdames, vous eloigner.</w:t>
      </w:r>
    </w:p>
    <w:p>
      <w:pPr>
        <w:widowControl w:val="on"/>
        <w:pBdr/>
        <w:spacing w:before="240" w:after="240" w:line="240" w:lineRule="auto"/>
        <w:ind w:left="0" w:right="0"/>
        <w:jc w:val="left"/>
      </w:pPr>
      <w:r>
        <w:rPr>
          <w:color w:val="000000"/>
          <w:sz w:val="24"/>
          <w:szCs w:val="24"/>
        </w:rPr>
        <w:t xml:space="preserve">LA COMTESSE.  Un moment encore.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severement</w:t>
      </w:r>
      <w:r>
        <w:rPr>
          <w:color w:val="000000"/>
          <w:sz w:val="24"/>
          <w:szCs w:val="24"/>
        </w:rPr>
        <w:t xml:space="preserve">.  C’est mon devoir, comtesse....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s’eloignant avec Leonie</w:t>
      </w:r>
      <w:r>
        <w:rPr>
          <w:color w:val="000000"/>
          <w:sz w:val="24"/>
          <w:szCs w:val="24"/>
        </w:rPr>
        <w:t xml:space="preserve">.  Oh! mon dieu, que faire?</w:t>
      </w:r>
    </w:p>
    <w:p>
      <w:pPr>
        <w:widowControl w:val="on"/>
        <w:pBdr/>
        <w:spacing w:before="240" w:after="240" w:line="240" w:lineRule="auto"/>
        <w:ind w:left="0" w:right="0"/>
        <w:jc w:val="left"/>
      </w:pPr>
      <w:r>
        <w:rPr>
          <w:color w:val="000000"/>
          <w:sz w:val="24"/>
          <w:szCs w:val="24"/>
        </w:rPr>
        <w:t xml:space="preserve">LEONIE.  Que craignez-vous donc, ma tante?</w:t>
      </w:r>
    </w:p>
    <w:p>
      <w:pPr>
        <w:widowControl w:val="on"/>
        <w:pBdr/>
        <w:spacing w:before="240" w:after="240" w:line="240" w:lineRule="auto"/>
        <w:ind w:left="0" w:right="0"/>
        <w:jc w:val="left"/>
      </w:pPr>
      <w:r>
        <w:rPr>
          <w:color w:val="000000"/>
          <w:sz w:val="24"/>
          <w:szCs w:val="24"/>
        </w:rPr>
        <w:t xml:space="preserve">LA COMTESSE.  Si monsieur de Grignon faiblit ...</w:t>
      </w:r>
    </w:p>
    <w:p>
      <w:pPr>
        <w:widowControl w:val="on"/>
        <w:pBdr/>
        <w:spacing w:before="240" w:after="240" w:line="240" w:lineRule="auto"/>
        <w:ind w:left="0" w:right="0"/>
        <w:jc w:val="left"/>
      </w:pPr>
      <w:r>
        <w:rPr>
          <w:color w:val="000000"/>
          <w:sz w:val="24"/>
          <w:szCs w:val="24"/>
        </w:rPr>
        <w:t xml:space="preserve">LEONIE.  N’a-t-il pas du courage?</w:t>
      </w:r>
    </w:p>
    <w:p>
      <w:pPr>
        <w:widowControl w:val="on"/>
        <w:pBdr/>
        <w:spacing w:before="240" w:after="240" w:line="240" w:lineRule="auto"/>
        <w:ind w:left="0" w:right="0"/>
        <w:jc w:val="left"/>
      </w:pPr>
      <w:r>
        <w:rPr>
          <w:color w:val="000000"/>
          <w:sz w:val="24"/>
          <w:szCs w:val="24"/>
        </w:rPr>
        <w:t xml:space="preserve">LA COMTESSE.  Un courage qui n’a pas de patience et qui ne dure pas longtemps.... (</w:t>
      </w:r>
      <w:r>
        <w:rPr>
          <w:i/>
          <w:color w:val="000000"/>
          <w:sz w:val="24"/>
          <w:szCs w:val="24"/>
        </w:rPr>
        <w:t xml:space="preserve">Elles sortent par la porte a droite.  Le dragon s’eloigne apres avoir remis un papier a Montrichard; la comtesse et Leonie sortent en faisant des gestes a de Grignon.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MONTRICHARD, DE GRIGNON.</w:t>
      </w:r>
    </w:p>
    <w:p>
      <w:pPr>
        <w:widowControl w:val="on"/>
        <w:pBdr/>
        <w:spacing w:before="240" w:after="240" w:line="240" w:lineRule="auto"/>
        <w:ind w:left="0" w:right="0"/>
        <w:jc w:val="left"/>
      </w:pPr>
      <w:r>
        <w:rPr>
          <w:color w:val="000000"/>
          <w:sz w:val="24"/>
          <w:szCs w:val="24"/>
        </w:rPr>
        <w:t xml:space="preserve">MONTRICHARD.  Pauvre jeune homme!... heureusement son salut depend encore de lui.</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w:t>
      </w:r>
      <w:r>
        <w:rPr>
          <w:color w:val="000000"/>
          <w:sz w:val="24"/>
          <w:szCs w:val="24"/>
        </w:rPr>
        <w:t xml:space="preserve">.  Je ne suis point a mon aise.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de Grignon</w:t>
      </w:r>
      <w:r>
        <w:rPr>
          <w:color w:val="000000"/>
          <w:sz w:val="24"/>
          <w:szCs w:val="24"/>
        </w:rPr>
        <w:t xml:space="preserve">.  Approchez, monsieur.</w:t>
      </w:r>
    </w:p>
    <w:p>
      <w:pPr>
        <w:widowControl w:val="on"/>
        <w:pBdr/>
        <w:spacing w:before="240" w:after="240" w:line="240" w:lineRule="auto"/>
        <w:ind w:left="0" w:right="0"/>
        <w:jc w:val="left"/>
      </w:pPr>
      <w:r>
        <w:rPr>
          <w:color w:val="000000"/>
          <w:sz w:val="24"/>
          <w:szCs w:val="24"/>
        </w:rPr>
        <w:t xml:space="preserve">DE GRIGNON.  Vous desirez me parler, monsieur le baron?</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de meme</w:t>
      </w:r>
      <w:r>
        <w:rPr>
          <w:color w:val="000000"/>
          <w:sz w:val="24"/>
          <w:szCs w:val="24"/>
        </w:rPr>
        <w:t xml:space="preserve">.  Oui, monsieur, encore une fois avant le moment fatal.</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w:t>
      </w:r>
      <w:r>
        <w:rPr>
          <w:color w:val="000000"/>
          <w:sz w:val="24"/>
          <w:szCs w:val="24"/>
        </w:rPr>
        <w:t xml:space="preserve">.  Quel moment?</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lui montrant le papier que lui a remis le dragon</w:t>
      </w:r>
      <w:r>
        <w:rPr>
          <w:color w:val="000000"/>
          <w:sz w:val="24"/>
          <w:szCs w:val="24"/>
        </w:rPr>
        <w:t xml:space="preserve">.  Vous avez reconnu que vous etiez monsieur Henri de Flavigneul?</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un soupir</w:t>
      </w:r>
      <w:r>
        <w:rPr>
          <w:color w:val="000000"/>
          <w:sz w:val="24"/>
          <w:szCs w:val="24"/>
        </w:rPr>
        <w:t xml:space="preserve">.  Oui!</w:t>
      </w:r>
    </w:p>
    <w:p>
      <w:pPr>
        <w:widowControl w:val="on"/>
        <w:pBdr/>
        <w:spacing w:before="240" w:after="240" w:line="240" w:lineRule="auto"/>
        <w:ind w:left="0" w:right="0"/>
        <w:jc w:val="left"/>
      </w:pPr>
      <w:r>
        <w:rPr>
          <w:color w:val="000000"/>
          <w:sz w:val="24"/>
          <w:szCs w:val="24"/>
        </w:rPr>
        <w:t xml:space="preserve">MONTRICHARD.  Ex-officier au service de l’empereur.</w:t>
      </w:r>
    </w:p>
    <w:p>
      <w:pPr>
        <w:widowControl w:val="on"/>
        <w:pBdr/>
        <w:spacing w:before="240" w:after="240" w:line="240" w:lineRule="auto"/>
        <w:ind w:left="0" w:right="0"/>
        <w:jc w:val="left"/>
      </w:pPr>
      <w:r>
        <w:rPr>
          <w:color w:val="000000"/>
          <w:sz w:val="24"/>
          <w:szCs w:val="24"/>
        </w:rPr>
        <w:t xml:space="preserve">DE GRIGNON.  Oui!</w:t>
      </w:r>
    </w:p>
    <w:p>
      <w:pPr>
        <w:widowControl w:val="on"/>
        <w:pBdr/>
        <w:spacing w:before="240" w:after="240" w:line="240" w:lineRule="auto"/>
        <w:ind w:left="0" w:right="0"/>
        <w:jc w:val="left"/>
      </w:pPr>
      <w:r>
        <w:rPr>
          <w:color w:val="000000"/>
          <w:sz w:val="24"/>
          <w:szCs w:val="24"/>
        </w:rPr>
        <w:t xml:space="preserve">MONTRICHARD.  Et c’est bien vous qui avez signe cette declaration?</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que la peur reprend</w:t>
      </w:r>
      <w:r>
        <w:rPr>
          <w:color w:val="000000"/>
          <w:sz w:val="24"/>
          <w:szCs w:val="24"/>
        </w:rPr>
        <w:t xml:space="preserve">.  Oui!</w:t>
      </w:r>
    </w:p>
    <w:p>
      <w:pPr>
        <w:widowControl w:val="on"/>
        <w:pBdr/>
        <w:spacing w:before="240" w:after="240" w:line="240" w:lineRule="auto"/>
        <w:ind w:left="0" w:right="0"/>
        <w:jc w:val="left"/>
      </w:pPr>
      <w:r>
        <w:rPr>
          <w:color w:val="000000"/>
          <w:sz w:val="24"/>
          <w:szCs w:val="24"/>
        </w:rPr>
        <w:t xml:space="preserve">MONTRICHARD.  Il suffit:  je n’ai pas besoin de vous dire, monsieur, que vous pouvez compter sur les egards, les prerogatives[182] dues a un brave.</w:t>
      </w:r>
    </w:p>
    <w:p>
      <w:pPr>
        <w:widowControl w:val="on"/>
        <w:pBdr/>
        <w:spacing w:before="240" w:after="240" w:line="240" w:lineRule="auto"/>
        <w:ind w:left="0" w:right="0"/>
        <w:jc w:val="left"/>
      </w:pPr>
      <w:r>
        <w:rPr>
          <w:color w:val="000000"/>
          <w:sz w:val="24"/>
          <w:szCs w:val="24"/>
        </w:rPr>
        <w:t xml:space="preserve">DE GRIGNON.  Des prerogatives?...</w:t>
      </w:r>
    </w:p>
    <w:p>
      <w:pPr>
        <w:widowControl w:val="on"/>
        <w:pBdr/>
        <w:spacing w:before="240" w:after="240" w:line="240" w:lineRule="auto"/>
        <w:ind w:left="0" w:right="0"/>
        <w:jc w:val="left"/>
      </w:pPr>
      <w:r>
        <w:rPr>
          <w:color w:val="000000"/>
          <w:sz w:val="24"/>
          <w:szCs w:val="24"/>
        </w:rPr>
        <w:t xml:space="preserve">MONTRICHARD.  Oui....  Si vous ne voulez pas qu’on vous bande les yeux, si meme vous voulez commander le feu ... soyez sur ...</w:t>
      </w:r>
    </w:p>
    <w:p>
      <w:pPr>
        <w:widowControl w:val="on"/>
        <w:pBdr/>
        <w:spacing w:before="240" w:after="240" w:line="240" w:lineRule="auto"/>
        <w:ind w:left="0" w:right="0"/>
        <w:jc w:val="left"/>
      </w:pPr>
      <w:r>
        <w:rPr>
          <w:color w:val="000000"/>
          <w:sz w:val="24"/>
          <w:szCs w:val="24"/>
        </w:rPr>
        <w:t xml:space="preserve">DE GRIGNON.  Commander le feu ... qu’est-ce que cela veut dire?</w:t>
      </w:r>
    </w:p>
    <w:p>
      <w:pPr>
        <w:widowControl w:val="on"/>
        <w:pBdr/>
        <w:spacing w:before="240" w:after="240" w:line="240" w:lineRule="auto"/>
        <w:ind w:left="0" w:right="0"/>
        <w:jc w:val="left"/>
      </w:pPr>
      <w:r>
        <w:rPr>
          <w:color w:val="000000"/>
          <w:sz w:val="24"/>
          <w:szCs w:val="24"/>
        </w:rPr>
        <w:t xml:space="preserve">MONTRICHARD.  Que malheureusement mes ordres sont formels.  Vous avez ete deja juge et condamne, l’arret est prononce!... il ne me reste plus qu’a l’executer!... (</w:t>
      </w:r>
      <w:r>
        <w:rPr>
          <w:i/>
          <w:color w:val="000000"/>
          <w:sz w:val="24"/>
          <w:szCs w:val="24"/>
        </w:rPr>
        <w:t xml:space="preserve">Gravement.</w:t>
      </w:r>
      <w:r>
        <w:rPr>
          <w:color w:val="000000"/>
          <w:sz w:val="24"/>
          <w:szCs w:val="24"/>
        </w:rPr>
        <w:t xml:space="preserve">) Une heure apres leur arrestation, tous les chefs doivent etre fusilles sans delai et sans bruit.[183]</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hors de lui</w:t>
      </w:r>
      <w:r>
        <w:rPr>
          <w:color w:val="000000"/>
          <w:sz w:val="24"/>
          <w:szCs w:val="24"/>
        </w:rPr>
        <w:t xml:space="preserve">.  Sans bruit!... oh! non pas!... j’en ferai du bruit ... moi!... on ne fusille pas ainsi les gens ... sans bruit est charmant!</w:t>
      </w:r>
    </w:p>
    <w:p>
      <w:pPr>
        <w:widowControl w:val="on"/>
        <w:pBdr/>
        <w:spacing w:before="240" w:after="240" w:line="240" w:lineRule="auto"/>
        <w:ind w:left="0" w:right="0"/>
        <w:jc w:val="left"/>
      </w:pPr>
      <w:r>
        <w:rPr>
          <w:color w:val="000000"/>
          <w:sz w:val="24"/>
          <w:szCs w:val="24"/>
        </w:rPr>
        <w:t xml:space="preserve">MONTRICHARD.  Ecoutez-moi, monsieur!...</w:t>
      </w:r>
    </w:p>
    <w:p>
      <w:pPr>
        <w:widowControl w:val="on"/>
        <w:pBdr/>
        <w:spacing w:before="240" w:after="240" w:line="240" w:lineRule="auto"/>
        <w:ind w:left="0" w:right="0"/>
        <w:jc w:val="left"/>
      </w:pPr>
      <w:r>
        <w:rPr>
          <w:color w:val="000000"/>
          <w:sz w:val="24"/>
          <w:szCs w:val="24"/>
        </w:rPr>
        <w:t xml:space="preserve">DE GRIGNON.  Sans bruit!...</w:t>
      </w:r>
    </w:p>
    <w:p>
      <w:pPr>
        <w:widowControl w:val="on"/>
        <w:pBdr/>
        <w:spacing w:before="240" w:after="240" w:line="240" w:lineRule="auto"/>
        <w:ind w:left="0" w:right="0"/>
        <w:jc w:val="left"/>
      </w:pPr>
      <w:r>
        <w:rPr>
          <w:color w:val="000000"/>
          <w:sz w:val="24"/>
          <w:szCs w:val="24"/>
        </w:rPr>
        <w:t xml:space="preserve">MONTRICHARD.  Je dois ajouter, et c’est la l’objet de notre entrevue ... qu’il est un moyen de salut.</w:t>
      </w:r>
    </w:p>
    <w:p>
      <w:pPr>
        <w:widowControl w:val="on"/>
        <w:pBdr/>
        <w:spacing w:before="240" w:after="240" w:line="240" w:lineRule="auto"/>
        <w:ind w:left="0" w:right="0"/>
        <w:jc w:val="left"/>
      </w:pPr>
      <w:r>
        <w:rPr>
          <w:color w:val="000000"/>
          <w:sz w:val="24"/>
          <w:szCs w:val="24"/>
        </w:rPr>
        <w:t xml:space="preserve">DE GRIGNON.  Lequel?</w:t>
      </w:r>
    </w:p>
    <w:p>
      <w:pPr>
        <w:widowControl w:val="on"/>
        <w:pBdr/>
        <w:spacing w:before="240" w:after="240" w:line="240" w:lineRule="auto"/>
        <w:ind w:left="0" w:right="0"/>
        <w:jc w:val="left"/>
      </w:pPr>
      <w:r>
        <w:rPr>
          <w:color w:val="000000"/>
          <w:sz w:val="24"/>
          <w:szCs w:val="24"/>
        </w:rPr>
        <w:t xml:space="preserve">MONTRICHARD.  Mais peut-etre ne voudrez-vous pas l’adopter.</w:t>
      </w:r>
    </w:p>
    <w:p>
      <w:pPr>
        <w:widowControl w:val="on"/>
        <w:pBdr/>
        <w:spacing w:before="240" w:after="240" w:line="240" w:lineRule="auto"/>
        <w:ind w:left="0" w:right="0"/>
        <w:jc w:val="left"/>
      </w:pPr>
      <w:r>
        <w:rPr>
          <w:color w:val="000000"/>
          <w:sz w:val="24"/>
          <w:szCs w:val="24"/>
        </w:rPr>
        <w:t xml:space="preserve">DE GRIGNON.  Et pourquoi donc ... et pourquoi pas, Monsieur.... (</w:t>
      </w:r>
      <w:r>
        <w:rPr>
          <w:i/>
          <w:color w:val="000000"/>
          <w:sz w:val="24"/>
          <w:szCs w:val="24"/>
        </w:rPr>
        <w:t xml:space="preserve">A part.</w:t>
      </w:r>
      <w:r>
        <w:rPr>
          <w:color w:val="000000"/>
          <w:sz w:val="24"/>
          <w:szCs w:val="24"/>
        </w:rPr>
        <w:t xml:space="preserve">) Sans bruit!...</w:t>
      </w:r>
    </w:p>
    <w:p>
      <w:pPr>
        <w:widowControl w:val="on"/>
        <w:pBdr/>
        <w:spacing w:before="240" w:after="240" w:line="240" w:lineRule="auto"/>
        <w:ind w:left="0" w:right="0"/>
        <w:jc w:val="left"/>
      </w:pPr>
      <w:r>
        <w:rPr>
          <w:color w:val="000000"/>
          <w:sz w:val="24"/>
          <w:szCs w:val="24"/>
        </w:rPr>
        <w:t xml:space="preserve">MONTRICHARD.  Il a ete decide qu’on accorderait leur grace a tous ceux qui feraient des declarations ... et si vous en avez quelqu’une a me confier ...</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vivement</w:t>
      </w:r>
      <w:r>
        <w:rPr>
          <w:color w:val="000000"/>
          <w:sz w:val="24"/>
          <w:szCs w:val="24"/>
        </w:rPr>
        <w:t xml:space="preserve">.  Moi!... certainement ... et une tres importante....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avec joie</w:t>
      </w:r>
      <w:r>
        <w:rPr>
          <w:color w:val="000000"/>
          <w:sz w:val="24"/>
          <w:szCs w:val="24"/>
        </w:rPr>
        <w:t xml:space="preserve">.  Est-il possible!</w:t>
      </w:r>
    </w:p>
    <w:p>
      <w:pPr>
        <w:widowControl w:val="on"/>
        <w:pBdr/>
        <w:spacing w:before="240" w:after="240" w:line="240" w:lineRule="auto"/>
        <w:ind w:left="0" w:right="0"/>
        <w:jc w:val="left"/>
      </w:pPr>
      <w:r>
        <w:rPr>
          <w:color w:val="000000"/>
          <w:sz w:val="24"/>
          <w:szCs w:val="24"/>
        </w:rPr>
        <w:t xml:space="preserve">DE GRIGNON.  Je vous en reponds, une qui est decisive et categorique.</w:t>
      </w:r>
    </w:p>
    <w:p>
      <w:pPr>
        <w:widowControl w:val="on"/>
        <w:pBdr/>
        <w:spacing w:before="240" w:after="240" w:line="240" w:lineRule="auto"/>
        <w:ind w:left="0" w:right="0"/>
        <w:jc w:val="left"/>
      </w:pPr>
      <w:r>
        <w:rPr>
          <w:color w:val="000000"/>
          <w:sz w:val="24"/>
          <w:szCs w:val="24"/>
        </w:rPr>
        <w:t xml:space="preserve">MONTRICHARD.  C’est ...</w:t>
      </w:r>
    </w:p>
    <w:p>
      <w:pPr>
        <w:widowControl w:val="on"/>
        <w:pBdr/>
        <w:spacing w:before="240" w:after="240" w:line="240" w:lineRule="auto"/>
        <w:ind w:left="0" w:right="0"/>
        <w:jc w:val="left"/>
      </w:pPr>
      <w:r>
        <w:rPr>
          <w:color w:val="000000"/>
          <w:sz w:val="24"/>
          <w:szCs w:val="24"/>
        </w:rPr>
        <w:t xml:space="preserve">DE GRIGNON.  C’est ... que je ne suis pas ... (</w:t>
      </w:r>
      <w:r>
        <w:rPr>
          <w:i/>
          <w:color w:val="000000"/>
          <w:sz w:val="24"/>
          <w:szCs w:val="24"/>
        </w:rPr>
        <w:t xml:space="preserve">S’arretant.</w:t>
      </w:r>
      <w:r>
        <w:rPr>
          <w:color w:val="000000"/>
          <w:sz w:val="24"/>
          <w:szCs w:val="24"/>
        </w:rPr>
        <w:t xml:space="preserve">) Ciel! la comtesse ...</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color w:val="000000"/>
          <w:sz w:val="24"/>
          <w:szCs w:val="24"/>
        </w:rPr>
        <w:t xml:space="preserve">LES PRECEDENTS, LA COMTESSE.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entrant vivement par la droite et s’adressant a</w:t>
      </w:r>
      <w:r>
        <w:rPr>
          <w:i/>
          <w:color w:val="000000"/>
          <w:sz w:val="24"/>
          <w:szCs w:val="24"/>
        </w:rPr>
        <w:br/>
        <w:t xml:space="preserve">Montrichard</w:t>
      </w:r>
      <w:r>
        <w:rPr>
          <w:color w:val="000000"/>
          <w:sz w:val="24"/>
          <w:szCs w:val="24"/>
        </w:rPr>
        <w:t xml:space="preserve">.  Eh bien! monsieur ... je suis d’une inquietude....</w:t>
      </w:r>
    </w:p>
    <w:p>
      <w:pPr>
        <w:widowControl w:val="on"/>
        <w:pBdr/>
        <w:spacing w:before="240" w:after="240" w:line="240" w:lineRule="auto"/>
        <w:ind w:left="0" w:right="0"/>
        <w:jc w:val="left"/>
      </w:pPr>
      <w:r>
        <w:rPr>
          <w:color w:val="000000"/>
          <w:sz w:val="24"/>
          <w:szCs w:val="24"/>
        </w:rPr>
        <w:t xml:space="preserve">MONTRICHARD.  Rassurez-vous!...  J’en etais sur ... monsieur de</w:t>
      </w:r>
      <w:r>
        <w:rPr>
          <w:color w:val="000000"/>
          <w:sz w:val="24"/>
          <w:szCs w:val="24"/>
        </w:rPr>
        <w:br/>
        <w:t xml:space="preserve">Flavigneul, qui peut se sauver d’un mot ... est pret a nous reveler ...</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effroi, se tournant vers de Grignon</w:t>
      </w:r>
      <w:r>
        <w:rPr>
          <w:color w:val="000000"/>
          <w:sz w:val="24"/>
          <w:szCs w:val="24"/>
        </w:rPr>
        <w:t xml:space="preserve">.  Quoi?... qu’est-ce donc?... qu’avez-vous a reveler?</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vivement</w:t>
      </w:r>
      <w:r>
        <w:rPr>
          <w:color w:val="000000"/>
          <w:sz w:val="24"/>
          <w:szCs w:val="24"/>
        </w:rPr>
        <w:t xml:space="preserve">.  Moi!... rien!... absolument rien!... (</w:t>
      </w:r>
      <w:r>
        <w:rPr>
          <w:i/>
          <w:color w:val="000000"/>
          <w:sz w:val="24"/>
          <w:szCs w:val="24"/>
        </w:rPr>
        <w:t xml:space="preserve">A part.</w:t>
      </w:r>
      <w:r>
        <w:rPr>
          <w:color w:val="000000"/>
          <w:sz w:val="24"/>
          <w:szCs w:val="24"/>
        </w:rPr>
        <w:t xml:space="preserve">)</w:t>
      </w:r>
      <w:r>
        <w:rPr>
          <w:color w:val="000000"/>
          <w:sz w:val="24"/>
          <w:szCs w:val="24"/>
        </w:rPr>
        <w:br/>
        <w:t xml:space="preserve">Quand elle est la, je n’ose plus avoir peur....</w:t>
      </w:r>
    </w:p>
    <w:p>
      <w:pPr>
        <w:widowControl w:val="on"/>
        <w:pBdr/>
        <w:spacing w:before="240" w:after="240" w:line="240" w:lineRule="auto"/>
        <w:ind w:left="0" w:right="0"/>
        <w:jc w:val="left"/>
      </w:pPr>
      <w:r>
        <w:rPr>
          <w:color w:val="000000"/>
          <w:sz w:val="24"/>
          <w:szCs w:val="24"/>
        </w:rPr>
        <w:t xml:space="preserve">MONTRICHARD.  Mais vous vouliez tout a l’heure me declarer....</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fierement</w:t>
      </w:r>
      <w:r>
        <w:rPr>
          <w:color w:val="000000"/>
          <w:sz w:val="24"/>
          <w:szCs w:val="24"/>
        </w:rPr>
        <w:t xml:space="preserve">.  Que je n’avais rien a vous dire.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lui serrant la main et a part</w:t>
      </w:r>
      <w:r>
        <w:rPr>
          <w:color w:val="000000"/>
          <w:sz w:val="24"/>
          <w:szCs w:val="24"/>
        </w:rPr>
        <w:t xml:space="preserve">.  Bravo....</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la comtesse</w:t>
      </w:r>
      <w:r>
        <w:rPr>
          <w:color w:val="000000"/>
          <w:sz w:val="24"/>
          <w:szCs w:val="24"/>
        </w:rPr>
        <w:t xml:space="preserve">.  Mais dites-lui donc, madame, dites-lui vous-meme, qu’il se perd de gaiete de coeur[184]....</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bas a Montrichard</w:t>
      </w:r>
      <w:r>
        <w:rPr>
          <w:color w:val="000000"/>
          <w:sz w:val="24"/>
          <w:szCs w:val="24"/>
        </w:rPr>
        <w:t xml:space="preserve">.  Vous avez raison ... laissez-moi quelques instants avec lui ... et je le deciderai ... moi!...</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 part et le regardant</w:t>
      </w:r>
      <w:r>
        <w:rPr>
          <w:color w:val="000000"/>
          <w:sz w:val="24"/>
          <w:szCs w:val="24"/>
        </w:rPr>
        <w:t xml:space="preserve">.  Quand je la regarde, il me semble que l’ame de ma mere rentre en moi!...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Montrichard, regardant de Grignon</w:t>
      </w:r>
      <w:r>
        <w:rPr>
          <w:color w:val="000000"/>
          <w:sz w:val="24"/>
          <w:szCs w:val="24"/>
        </w:rPr>
        <w:t xml:space="preserve">.  Oui!... oui ... j’ai de l’ascendant sur son esprit, il ne me resistera pas....</w:t>
      </w:r>
    </w:p>
    <w:p>
      <w:pPr>
        <w:widowControl w:val="on"/>
        <w:pBdr/>
        <w:spacing w:before="240" w:after="240" w:line="240" w:lineRule="auto"/>
        <w:ind w:left="0" w:right="0"/>
        <w:jc w:val="left"/>
      </w:pPr>
      <w:r>
        <w:rPr>
          <w:color w:val="000000"/>
          <w:sz w:val="24"/>
          <w:szCs w:val="24"/>
        </w:rPr>
        <w:t xml:space="preserve">MONTRICHARD.  Soit ... mais hatez-vous! je ne puis vous donner que jusqu’a l’arrivee du president de la cour prevotale ... que nous attendons.</w:t>
      </w:r>
    </w:p>
    <w:p>
      <w:pPr>
        <w:widowControl w:val="on"/>
        <w:pBdr/>
        <w:spacing w:before="240" w:after="240" w:line="240" w:lineRule="auto"/>
        <w:ind w:left="0" w:right="0"/>
        <w:jc w:val="left"/>
      </w:pPr>
      <w:r>
        <w:rPr>
          <w:color w:val="000000"/>
          <w:sz w:val="24"/>
          <w:szCs w:val="24"/>
        </w:rPr>
        <w:t xml:space="preserve">LA COMTESSE.  Et pourquoi?</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demi-voix</w:t>
      </w:r>
      <w:r>
        <w:rPr>
          <w:color w:val="000000"/>
          <w:sz w:val="24"/>
          <w:szCs w:val="24"/>
        </w:rPr>
        <w:t xml:space="preserve">.  Dispensez-moi de vous le dire!</w:t>
      </w:r>
    </w:p>
    <w:p>
      <w:pPr>
        <w:widowControl w:val="on"/>
        <w:pBdr/>
        <w:spacing w:before="240" w:after="240" w:line="240" w:lineRule="auto"/>
        <w:ind w:left="0" w:right="0"/>
        <w:jc w:val="left"/>
      </w:pPr>
      <w:r>
        <w:rPr>
          <w:color w:val="000000"/>
          <w:sz w:val="24"/>
          <w:szCs w:val="24"/>
        </w:rPr>
        <w:t xml:space="preserve">LA COMTESSE.  Pourquoi?</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voix basse</w:t>
      </w:r>
      <w:r>
        <w:rPr>
          <w:color w:val="000000"/>
          <w:sz w:val="24"/>
          <w:szCs w:val="24"/>
        </w:rPr>
        <w:t xml:space="preserve">.  Sa presence est necessaire, pour constater que le jugement a ete bien et dument....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lui serrant la main</w:t>
      </w:r>
      <w:r>
        <w:rPr>
          <w:color w:val="000000"/>
          <w:sz w:val="24"/>
          <w:szCs w:val="24"/>
        </w:rPr>
        <w:t xml:space="preserve">.  Silence!</w:t>
      </w:r>
    </w:p>
    <w:p>
      <w:pPr>
        <w:widowControl w:val="on"/>
        <w:pBdr/>
        <w:spacing w:before="240" w:after="240" w:line="240" w:lineRule="auto"/>
        <w:ind w:left="0" w:right="0"/>
        <w:jc w:val="left"/>
      </w:pPr>
      <w:r>
        <w:rPr>
          <w:color w:val="000000"/>
          <w:sz w:val="24"/>
          <w:szCs w:val="24"/>
        </w:rPr>
        <w:t xml:space="preserve">MONTRICHARD.  Vous comprenez?...</w:t>
      </w:r>
    </w:p>
    <w:p>
      <w:pPr>
        <w:widowControl w:val="on"/>
        <w:pBdr/>
        <w:spacing w:before="240" w:after="240" w:line="240" w:lineRule="auto"/>
        <w:ind w:left="0" w:right="0"/>
        <w:jc w:val="left"/>
      </w:pPr>
      <w:r>
        <w:rPr>
          <w:color w:val="000000"/>
          <w:sz w:val="24"/>
          <w:szCs w:val="24"/>
        </w:rPr>
        <w:t xml:space="preserve">LA COMTESSE.  Tres bien!</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 de Grignon</w:t>
      </w:r>
      <w:r>
        <w:rPr>
          <w:color w:val="000000"/>
          <w:sz w:val="24"/>
          <w:szCs w:val="24"/>
        </w:rPr>
        <w:t xml:space="preserve">.  Je vous laisse avec madame! elle aura sur vous, je l’espere, plus de pouvoir que moi.  Ecoutez la voix d’une amie.... (</w:t>
      </w:r>
      <w:r>
        <w:rPr>
          <w:i/>
          <w:color w:val="000000"/>
          <w:sz w:val="24"/>
          <w:szCs w:val="24"/>
        </w:rPr>
        <w:t xml:space="preserve">Montrichard sort par le fond, et l’on voit des dragons en sentinelle auxquels il donne des ordres.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color w:val="000000"/>
          <w:sz w:val="24"/>
          <w:szCs w:val="24"/>
        </w:rPr>
        <w:t xml:space="preserve">LA COMTESSE, DE GRIGNON.</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 regardant de Grignon avec interet</w:t>
      </w:r>
      <w:r>
        <w:rPr>
          <w:color w:val="000000"/>
          <w:sz w:val="24"/>
          <w:szCs w:val="24"/>
        </w:rPr>
        <w:t xml:space="preserve">.  Pauvre garcon!... cela m’a effrayee, comme si reellement[185]....</w:t>
      </w:r>
    </w:p>
    <w:p>
      <w:pPr>
        <w:widowControl w:val="on"/>
        <w:pBdr/>
        <w:spacing w:before="240" w:after="240" w:line="240" w:lineRule="auto"/>
        <w:ind w:left="0" w:right="0"/>
        <w:jc w:val="left"/>
      </w:pPr>
      <w:r>
        <w:rPr>
          <w:color w:val="000000"/>
          <w:sz w:val="24"/>
          <w:szCs w:val="24"/>
        </w:rPr>
        <w:t xml:space="preserve">DE GRIGNON.  Jamais ses yeux ne se sont portes sur moi avec autant d’amitie, et si ce n’etaient ces dragons qui sont la au fond.... (</w:t>
      </w:r>
      <w:r>
        <w:rPr>
          <w:i/>
          <w:color w:val="000000"/>
          <w:sz w:val="24"/>
          <w:szCs w:val="24"/>
        </w:rPr>
        <w:t xml:space="preserve">La comtesse s’approche de de Grignon, et l’entretien s’engage a voix basse.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COMTESSE.  Ah! merci, mon ami, merci!</w:t>
      </w:r>
    </w:p>
    <w:p>
      <w:pPr>
        <w:widowControl w:val="on"/>
        <w:pBdr/>
        <w:spacing w:before="240" w:after="240" w:line="240" w:lineRule="auto"/>
        <w:ind w:left="0" w:right="0"/>
        <w:jc w:val="left"/>
      </w:pPr>
      <w:r>
        <w:rPr>
          <w:color w:val="000000"/>
          <w:sz w:val="24"/>
          <w:szCs w:val="24"/>
        </w:rPr>
        <w:t xml:space="preserve">DE GRIGNON.  Vous etes donc contente de moi?</w:t>
      </w:r>
    </w:p>
    <w:p>
      <w:pPr>
        <w:widowControl w:val="on"/>
        <w:pBdr/>
        <w:spacing w:before="240" w:after="240" w:line="240" w:lineRule="auto"/>
        <w:ind w:left="0" w:right="0"/>
        <w:jc w:val="left"/>
      </w:pPr>
      <w:r>
        <w:rPr>
          <w:color w:val="000000"/>
          <w:sz w:val="24"/>
          <w:szCs w:val="24"/>
        </w:rPr>
        <w:t xml:space="preserve">LA COMTESSE.  Oui, et je ne vous demande plus que quelques instants de courage et de fermete.</w:t>
      </w:r>
    </w:p>
    <w:p>
      <w:pPr>
        <w:widowControl w:val="on"/>
        <w:pBdr/>
        <w:spacing w:before="240" w:after="240" w:line="240" w:lineRule="auto"/>
        <w:ind w:left="0" w:right="0"/>
        <w:jc w:val="left"/>
      </w:pPr>
      <w:r>
        <w:rPr>
          <w:color w:val="000000"/>
          <w:sz w:val="24"/>
          <w:szCs w:val="24"/>
        </w:rPr>
        <w:t xml:space="preserve">DE GRIGNON.  De la fermete?... j’en ai, vous etes la!... mais, ma foi, vous avez bien fait d’arriver.</w:t>
      </w:r>
    </w:p>
    <w:p>
      <w:pPr>
        <w:widowControl w:val="on"/>
        <w:pBdr/>
        <w:spacing w:before="240" w:after="240" w:line="240" w:lineRule="auto"/>
        <w:ind w:left="0" w:right="0"/>
        <w:jc w:val="left"/>
      </w:pPr>
      <w:r>
        <w:rPr>
          <w:color w:val="000000"/>
          <w:sz w:val="24"/>
          <w:szCs w:val="24"/>
        </w:rPr>
        <w:t xml:space="preserve">LA COMTESSE.  Vous vous impatientiez un peu?</w:t>
      </w:r>
    </w:p>
    <w:p>
      <w:pPr>
        <w:widowControl w:val="on"/>
        <w:pBdr/>
        <w:spacing w:before="240" w:after="240" w:line="240" w:lineRule="auto"/>
        <w:ind w:left="0" w:right="0"/>
        <w:jc w:val="left"/>
      </w:pPr>
      <w:r>
        <w:rPr>
          <w:color w:val="000000"/>
          <w:sz w:val="24"/>
          <w:szCs w:val="24"/>
        </w:rPr>
        <w:t xml:space="preserve">DE GRIGNON.  M’impatienter!... je mourais de.... (</w:t>
      </w:r>
      <w:r>
        <w:rPr>
          <w:i/>
          <w:color w:val="000000"/>
          <w:sz w:val="24"/>
          <w:szCs w:val="24"/>
        </w:rPr>
        <w:t xml:space="preserve">Avec abandon.</w:t>
      </w:r>
      <w:r>
        <w:rPr>
          <w:color w:val="000000"/>
          <w:sz w:val="24"/>
          <w:szCs w:val="24"/>
        </w:rPr>
        <w:t xml:space="preserve">) Ecoutez, il faut que mon coeur s’ouvre devant vous ... le mensonge me pese ... je ne suis pas ce que j’ai voulu paraitre a vos yeux.</w:t>
      </w:r>
    </w:p>
    <w:p>
      <w:pPr>
        <w:widowControl w:val="on"/>
        <w:pBdr/>
        <w:spacing w:before="240" w:after="240" w:line="240" w:lineRule="auto"/>
        <w:ind w:left="0" w:right="0"/>
        <w:jc w:val="left"/>
      </w:pPr>
      <w:r>
        <w:rPr>
          <w:color w:val="000000"/>
          <w:sz w:val="24"/>
          <w:szCs w:val="24"/>
        </w:rPr>
        <w:t xml:space="preserve">LA COMTESSE.  Comment?</w:t>
      </w:r>
    </w:p>
    <w:p>
      <w:pPr>
        <w:widowControl w:val="on"/>
        <w:pBdr/>
        <w:spacing w:before="240" w:after="240" w:line="240" w:lineRule="auto"/>
        <w:ind w:left="0" w:right="0"/>
        <w:jc w:val="left"/>
      </w:pPr>
      <w:r>
        <w:rPr>
          <w:color w:val="000000"/>
          <w:sz w:val="24"/>
          <w:szCs w:val="24"/>
        </w:rPr>
        <w:t xml:space="preserve">DE GRIGNON.  Je ne suis pas un heros ... au contraire; quand je dis au contraire ... ce n’est pas tout a fait juste, car il y a une moitie de moi, une moitie courageuse qui ... je vous expliquerai cela plus tard ... tant y a-t-il que[186] quand monsieur de Montrichard m’a parle d’etre fusille sans bruit ... dans une heure ... la peur m’a pris....</w:t>
      </w:r>
    </w:p>
    <w:p>
      <w:pPr>
        <w:widowControl w:val="on"/>
        <w:pBdr/>
        <w:spacing w:before="240" w:after="240" w:line="240" w:lineRule="auto"/>
        <w:ind w:left="0" w:right="0"/>
        <w:jc w:val="left"/>
      </w:pPr>
      <w:r>
        <w:rPr>
          <w:color w:val="000000"/>
          <w:sz w:val="24"/>
          <w:szCs w:val="24"/>
        </w:rPr>
        <w:t xml:space="preserve">LA COMTESSE.  On aurait peur a moins.</w:t>
      </w:r>
    </w:p>
    <w:p>
      <w:pPr>
        <w:widowControl w:val="on"/>
        <w:pBdr/>
        <w:spacing w:before="240" w:after="240" w:line="240" w:lineRule="auto"/>
        <w:ind w:left="0" w:right="0"/>
        <w:jc w:val="left"/>
      </w:pPr>
      <w:r>
        <w:rPr>
          <w:color w:val="000000"/>
          <w:sz w:val="24"/>
          <w:szCs w:val="24"/>
        </w:rPr>
        <w:t xml:space="preserve">DE GRIGNON.  Et j’ouvrais la bouche pour m’ecrier:  Je ne suis pas monsieur de Flavigneul.  Mais vous etes entree, et soudain, a votre vue, j’ai eu honte de mes terreurs, j’ai senti que je pouvais faire de grandes choses, pourvu que vous fussiez la!  Ainsi, rassurez-vous, je ne trahirai pas monsieur de Flavigneul; tout ce que je vous demande, c’est de ne pas m’abandonner ... soyez la quand le prefet reviendra ... soyez la quand on me signifiera ma sentence, soyez la quand....  Je suis capable de tout ... meme de recevoir pour un autre dix balles au travers du corps, pourvu qu’en les recevant je vous entende dire ... je suis la!</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lui prenant la main</w:t>
      </w:r>
      <w:r>
        <w:rPr>
          <w:color w:val="000000"/>
          <w:sz w:val="24"/>
          <w:szCs w:val="24"/>
        </w:rPr>
        <w:t xml:space="preserve">.  Brave garcon, car vous etes brave, je vous connais mieux que vous-meme; c’est votre imagination qui s’effraie ... ce n’est pas votre coeur.</w:t>
      </w:r>
    </w:p>
    <w:p>
      <w:pPr>
        <w:widowControl w:val="on"/>
        <w:pBdr/>
        <w:spacing w:before="240" w:after="240" w:line="240" w:lineRule="auto"/>
        <w:ind w:left="0" w:right="0"/>
        <w:jc w:val="left"/>
      </w:pPr>
      <w:r>
        <w:rPr>
          <w:color w:val="000000"/>
          <w:sz w:val="24"/>
          <w:szCs w:val="24"/>
        </w:rPr>
        <w:t xml:space="preserve">DE GRIGNON.  Bien, bien, parlez-moi ainsi!...</w:t>
      </w:r>
    </w:p>
    <w:p>
      <w:pPr>
        <w:widowControl w:val="on"/>
        <w:pBdr/>
        <w:spacing w:before="240" w:after="240" w:line="240" w:lineRule="auto"/>
        <w:ind w:left="0" w:right="0"/>
        <w:jc w:val="left"/>
      </w:pPr>
      <w:r>
        <w:rPr>
          <w:color w:val="000000"/>
          <w:sz w:val="24"/>
          <w:szCs w:val="24"/>
        </w:rPr>
        <w:t xml:space="preserve">LA COMTESSE.  Il ne vous manque qu’un bon danger qui vous saisisse a l’improviste.</w:t>
      </w:r>
    </w:p>
    <w:p>
      <w:pPr>
        <w:widowControl w:val="on"/>
        <w:pBdr/>
        <w:spacing w:before="240" w:after="240" w:line="240" w:lineRule="auto"/>
        <w:ind w:left="0" w:right="0"/>
        <w:jc w:val="left"/>
      </w:pPr>
      <w:r>
        <w:rPr>
          <w:color w:val="000000"/>
          <w:sz w:val="24"/>
          <w:szCs w:val="24"/>
        </w:rPr>
        <w:t xml:space="preserve">DE GRIGNON.  Eh bien! il me semble que j’ai ce qu’il me faut.[187]</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SCENE XII</w:t>
      </w:r>
    </w:p>
    <w:p>
      <w:pPr>
        <w:widowControl w:val="on"/>
        <w:pBdr/>
        <w:spacing w:before="240" w:after="240" w:line="240" w:lineRule="auto"/>
        <w:ind w:left="0" w:right="0"/>
        <w:jc w:val="left"/>
      </w:pPr>
      <w:r>
        <w:rPr>
          <w:color w:val="000000"/>
          <w:sz w:val="24"/>
          <w:szCs w:val="24"/>
        </w:rPr>
        <w:t xml:space="preserve">LES PRECEDENTS, MONTRICHARD.</w:t>
      </w:r>
    </w:p>
    <w:p>
      <w:pPr>
        <w:widowControl w:val="on"/>
        <w:pBdr/>
        <w:spacing w:before="240" w:after="240" w:line="240" w:lineRule="auto"/>
        <w:ind w:left="0" w:right="0"/>
        <w:jc w:val="left"/>
      </w:pPr>
      <w:r>
        <w:rPr>
          <w:color w:val="000000"/>
          <w:sz w:val="24"/>
          <w:szCs w:val="24"/>
        </w:rPr>
        <w:t xml:space="preserve">MONTRICHARD.  Je ne puis attendre plus longtemps ... madame!... monsieur le president de la cour prevotale....</w:t>
      </w:r>
    </w:p>
    <w:p>
      <w:pPr>
        <w:widowControl w:val="on"/>
        <w:pBdr/>
        <w:spacing w:before="240" w:after="240" w:line="240" w:lineRule="auto"/>
        <w:ind w:left="0" w:right="0"/>
        <w:jc w:val="left"/>
      </w:pPr>
      <w:r>
        <w:rPr>
          <w:color w:val="000000"/>
          <w:sz w:val="24"/>
          <w:szCs w:val="24"/>
        </w:rPr>
        <w:t xml:space="preserve">LA COMTESSE.  Vient d’arriver....</w:t>
      </w:r>
    </w:p>
    <w:p>
      <w:pPr>
        <w:widowControl w:val="on"/>
        <w:pBdr/>
        <w:spacing w:before="240" w:after="240" w:line="240" w:lineRule="auto"/>
        <w:ind w:left="0" w:right="0"/>
        <w:jc w:val="left"/>
      </w:pPr>
      <w:r>
        <w:rPr>
          <w:color w:val="000000"/>
          <w:sz w:val="24"/>
          <w:szCs w:val="24"/>
        </w:rPr>
        <w:t xml:space="preserve">MONTRICHARD.  Oui, madame!... il faut que monsieur de Flavigneul se decide a parler ... ou qu’il me suive!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hardiment</w:t>
      </w:r>
      <w:r>
        <w:rPr>
          <w:color w:val="000000"/>
          <w:sz w:val="24"/>
          <w:szCs w:val="24"/>
        </w:rPr>
        <w:t xml:space="preserve">.  Eh bien! je vous suis!</w:t>
      </w:r>
    </w:p>
    <w:p>
      <w:pPr>
        <w:widowControl w:val="on"/>
        <w:pBdr/>
        <w:spacing w:before="240" w:after="240" w:line="240" w:lineRule="auto"/>
        <w:ind w:left="0" w:right="0"/>
        <w:jc w:val="left"/>
      </w:pPr>
      <w:r>
        <w:rPr>
          <w:color w:val="000000"/>
          <w:sz w:val="24"/>
          <w:szCs w:val="24"/>
        </w:rPr>
        <w:t xml:space="preserve">MONTRICHARD.  Que dites-vous?</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avec exaltation</w:t>
      </w:r>
      <w:r>
        <w:rPr>
          <w:color w:val="000000"/>
          <w:sz w:val="24"/>
          <w:szCs w:val="24"/>
        </w:rPr>
        <w:t xml:space="preserve">.  Mon parti est pris; le conseil de guerre, la cour prevotale, le peloton ... le feu de file[188]....</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effrayee</w:t>
      </w:r>
      <w:r>
        <w:rPr>
          <w:color w:val="000000"/>
          <w:sz w:val="24"/>
          <w:szCs w:val="24"/>
        </w:rPr>
        <w:t xml:space="preserve">.  Y pensez-vous?</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de meme</w:t>
      </w:r>
      <w:r>
        <w:rPr>
          <w:color w:val="000000"/>
          <w:sz w:val="24"/>
          <w:szCs w:val="24"/>
        </w:rPr>
        <w:t xml:space="preserve">.  Dix balles en pleine poitrine!... ca m’est egal!... une fois, que j’y suis, ca m’est egal.... (</w:t>
      </w:r>
      <w:r>
        <w:rPr>
          <w:i/>
          <w:color w:val="000000"/>
          <w:sz w:val="24"/>
          <w:szCs w:val="24"/>
        </w:rPr>
        <w:t xml:space="preserve">A la comtesse.</w:t>
      </w:r>
      <w:r>
        <w:rPr>
          <w:color w:val="000000"/>
          <w:sz w:val="24"/>
          <w:szCs w:val="24"/>
        </w:rPr>
        <w:t xml:space="preserve">) Je suis le fils de ma mere. (</w:t>
      </w:r>
      <w:r>
        <w:rPr>
          <w:i/>
          <w:color w:val="000000"/>
          <w:sz w:val="24"/>
          <w:szCs w:val="24"/>
        </w:rPr>
        <w:t xml:space="preserve">A Montrichard.</w:t>
      </w:r>
      <w:r>
        <w:rPr>
          <w:color w:val="000000"/>
          <w:sz w:val="24"/>
          <w:szCs w:val="24"/>
        </w:rPr>
        <w:t xml:space="preserve">) Partons, monsieur.</w:t>
      </w:r>
    </w:p>
    <w:p>
      <w:pPr>
        <w:widowControl w:val="on"/>
        <w:pBdr/>
        <w:spacing w:before="240" w:after="240" w:line="240" w:lineRule="auto"/>
        <w:ind w:left="0" w:right="0"/>
        <w:jc w:val="left"/>
      </w:pPr>
      <w:r>
        <w:rPr>
          <w:color w:val="000000"/>
          <w:sz w:val="24"/>
          <w:szCs w:val="24"/>
        </w:rPr>
        <w:t xml:space="preserve">MONTRICHARD.  Vous le voulez?... partons!</w:t>
      </w:r>
    </w:p>
    <w:p>
      <w:pPr>
        <w:widowControl w:val="on"/>
        <w:pBdr/>
        <w:spacing w:before="240" w:after="240" w:line="240" w:lineRule="auto"/>
        <w:ind w:left="0" w:right="0"/>
        <w:jc w:val="left"/>
      </w:pPr>
      <w:r>
        <w:rPr>
          <w:color w:val="000000"/>
          <w:sz w:val="24"/>
          <w:szCs w:val="24"/>
        </w:rPr>
        <w:t xml:space="preserve">LA COMTESSE.  Un instant ... un instant.</w:t>
      </w:r>
    </w:p>
    <w:p>
      <w:pPr>
        <w:widowControl w:val="on"/>
        <w:pBdr/>
        <w:spacing w:before="240" w:after="240" w:line="240" w:lineRule="auto"/>
        <w:ind w:left="0" w:right="0"/>
        <w:jc w:val="left"/>
      </w:pPr>
      <w:r>
        <w:rPr>
          <w:color w:val="000000"/>
          <w:sz w:val="24"/>
          <w:szCs w:val="24"/>
        </w:rPr>
        <w:t xml:space="preserve">DE GRIGNON.  Non, non, partons.</w:t>
      </w:r>
    </w:p>
    <w:p>
      <w:pPr>
        <w:widowControl w:val="on"/>
        <w:pBdr/>
        <w:spacing w:before="240" w:after="240" w:line="240" w:lineRule="auto"/>
        <w:ind w:left="0" w:right="0"/>
        <w:jc w:val="left"/>
      </w:pPr>
      <w:r>
        <w:rPr>
          <w:color w:val="000000"/>
          <w:sz w:val="24"/>
          <w:szCs w:val="24"/>
        </w:rPr>
        <w:t xml:space="preserve">LA COMTESSE.  Calmez-vous ... j’aurais d’abord une ou deux questions importantes a adresser a monsieur le baron.</w:t>
      </w:r>
    </w:p>
    <w:p>
      <w:pPr>
        <w:widowControl w:val="on"/>
        <w:pBdr/>
        <w:spacing w:before="240" w:after="240" w:line="240" w:lineRule="auto"/>
        <w:ind w:left="0" w:right="0"/>
        <w:jc w:val="left"/>
      </w:pPr>
      <w:r>
        <w:rPr>
          <w:color w:val="000000"/>
          <w:sz w:val="24"/>
          <w:szCs w:val="24"/>
        </w:rPr>
        <w:t xml:space="preserve">MONTRICHARD.  Des questions importantes?</w:t>
      </w:r>
    </w:p>
    <w:p>
      <w:pPr>
        <w:widowControl w:val="on"/>
        <w:pBdr/>
        <w:spacing w:before="240" w:after="240" w:line="240" w:lineRule="auto"/>
        <w:ind w:left="0" w:right="0"/>
        <w:jc w:val="left"/>
      </w:pPr>
      <w:r>
        <w:rPr>
          <w:color w:val="000000"/>
          <w:sz w:val="24"/>
          <w:szCs w:val="24"/>
        </w:rPr>
        <w:t xml:space="preserve">LA COMTESSE.  Oui! monsieur le baron.  A quelle heure avez-vous arrete votre prisonnier?...</w:t>
      </w:r>
    </w:p>
    <w:p>
      <w:pPr>
        <w:widowControl w:val="on"/>
        <w:pBdr/>
        <w:spacing w:before="240" w:after="240" w:line="240" w:lineRule="auto"/>
        <w:ind w:left="0" w:right="0"/>
        <w:jc w:val="left"/>
      </w:pPr>
      <w:r>
        <w:rPr>
          <w:color w:val="000000"/>
          <w:sz w:val="24"/>
          <w:szCs w:val="24"/>
        </w:rPr>
        <w:t xml:space="preserve">MONTRICHARD.  Il y a une heure a peu pres ... mais je ne vois pas....</w:t>
      </w:r>
    </w:p>
    <w:p>
      <w:pPr>
        <w:widowControl w:val="on"/>
        <w:pBdr/>
        <w:spacing w:before="240" w:after="240" w:line="240" w:lineRule="auto"/>
        <w:ind w:left="0" w:right="0"/>
        <w:jc w:val="left"/>
      </w:pPr>
      <w:r>
        <w:rPr>
          <w:color w:val="000000"/>
          <w:sz w:val="24"/>
          <w:szCs w:val="24"/>
        </w:rPr>
        <w:t xml:space="preserve">LA COMTESSE.  Dites-moi, baron, vous avez du beaucoup voyager dans votre departement?...</w:t>
      </w:r>
    </w:p>
    <w:p>
      <w:pPr>
        <w:widowControl w:val="on"/>
        <w:pBdr/>
        <w:spacing w:before="240" w:after="240" w:line="240" w:lineRule="auto"/>
        <w:ind w:left="0" w:right="0"/>
        <w:jc w:val="left"/>
      </w:pPr>
      <w:r>
        <w:rPr>
          <w:color w:val="000000"/>
          <w:sz w:val="24"/>
          <w:szCs w:val="24"/>
        </w:rPr>
        <w:t xml:space="preserve">MONTRICHARD.  Sans doute, madame; mais, encore une fois....</w:t>
      </w:r>
    </w:p>
    <w:p>
      <w:pPr>
        <w:widowControl w:val="on"/>
        <w:pBdr/>
        <w:spacing w:before="240" w:after="240" w:line="240" w:lineRule="auto"/>
        <w:ind w:left="0" w:right="0"/>
        <w:jc w:val="left"/>
      </w:pPr>
      <w:r>
        <w:rPr>
          <w:color w:val="000000"/>
          <w:sz w:val="24"/>
          <w:szCs w:val="24"/>
        </w:rPr>
        <w:t xml:space="preserve">LA COMTESSE.  Alors, combien faut-il de temps pour aller d’ici a Mauleon sur un bon cheval?</w:t>
      </w:r>
    </w:p>
    <w:p>
      <w:pPr>
        <w:widowControl w:val="on"/>
        <w:pBdr/>
        <w:spacing w:before="240" w:after="240" w:line="240" w:lineRule="auto"/>
        <w:ind w:left="0" w:right="0"/>
        <w:jc w:val="left"/>
      </w:pPr>
      <w:r>
        <w:rPr>
          <w:color w:val="000000"/>
          <w:sz w:val="24"/>
          <w:szCs w:val="24"/>
        </w:rPr>
        <w:t xml:space="preserve">MONTRICHARD.  Trois petits quarts d’heure!...  Mais quel rapport....</w:t>
      </w:r>
    </w:p>
    <w:p>
      <w:pPr>
        <w:widowControl w:val="on"/>
        <w:pBdr/>
        <w:spacing w:before="240" w:after="240" w:line="240" w:lineRule="auto"/>
        <w:ind w:left="0" w:right="0"/>
        <w:jc w:val="left"/>
      </w:pPr>
      <w:r>
        <w:rPr>
          <w:color w:val="000000"/>
          <w:sz w:val="24"/>
          <w:szCs w:val="24"/>
        </w:rPr>
        <w:t xml:space="preserve">LA COMTESSE.  Et de Mauleon a la frontiere? toujours sur un bon cheval?</w:t>
      </w:r>
    </w:p>
    <w:p>
      <w:pPr>
        <w:widowControl w:val="on"/>
        <w:pBdr/>
        <w:spacing w:before="240" w:after="240" w:line="240" w:lineRule="auto"/>
        <w:ind w:left="0" w:right="0"/>
        <w:jc w:val="left"/>
      </w:pPr>
      <w:r>
        <w:rPr>
          <w:color w:val="000000"/>
          <w:sz w:val="24"/>
          <w:szCs w:val="24"/>
        </w:rPr>
        <w:t xml:space="preserve">MONTRICHARD.  Dix minutes, mais ...</w:t>
      </w:r>
    </w:p>
    <w:p>
      <w:pPr>
        <w:widowControl w:val="on"/>
        <w:pBdr/>
        <w:spacing w:before="240" w:after="240" w:line="240" w:lineRule="auto"/>
        <w:ind w:left="0" w:right="0"/>
        <w:jc w:val="left"/>
      </w:pPr>
      <w:r>
        <w:rPr>
          <w:color w:val="000000"/>
          <w:sz w:val="24"/>
          <w:szCs w:val="24"/>
        </w:rPr>
        <w:t xml:space="preserve">LA COMTESSE.  Trois quarts d’heure et dix minutes ... total cinquante-cinq minutes.</w:t>
      </w:r>
    </w:p>
    <w:p>
      <w:pPr>
        <w:widowControl w:val="on"/>
        <w:pBdr/>
        <w:spacing w:before="240" w:after="240" w:line="240" w:lineRule="auto"/>
        <w:ind w:left="0" w:right="0"/>
        <w:jc w:val="left"/>
      </w:pPr>
      <w:r>
        <w:rPr>
          <w:color w:val="000000"/>
          <w:sz w:val="24"/>
          <w:szCs w:val="24"/>
        </w:rPr>
        <w:t xml:space="preserve">MONTRICHARD.  Oh! c’est trop fort, partons!</w:t>
      </w:r>
    </w:p>
    <w:p>
      <w:pPr>
        <w:widowControl w:val="on"/>
        <w:pBdr/>
        <w:spacing w:before="240" w:after="240" w:line="240" w:lineRule="auto"/>
        <w:ind w:left="0" w:right="0"/>
        <w:jc w:val="left"/>
      </w:pPr>
      <w:r>
        <w:rPr>
          <w:color w:val="000000"/>
          <w:sz w:val="24"/>
          <w:szCs w:val="24"/>
        </w:rPr>
        <w:t xml:space="preserve">LA COMTESSE.  Mais attendez donc!...  Quel homme!... j’ai encore une derniere question a vous faire.  Monsieur le president de la cour prevotale que vous attendiez, ne vous a-t-il pas ete envoye de Paris, et n’est-ce pas, si je ne me trompe, un ancien senateur!...</w:t>
      </w:r>
    </w:p>
    <w:p>
      <w:pPr>
        <w:widowControl w:val="on"/>
        <w:pBdr/>
        <w:spacing w:before="240" w:after="240" w:line="240" w:lineRule="auto"/>
        <w:ind w:left="0" w:right="0"/>
        <w:jc w:val="left"/>
      </w:pPr>
      <w:r>
        <w:rPr>
          <w:color w:val="000000"/>
          <w:sz w:val="24"/>
          <w:szCs w:val="24"/>
        </w:rPr>
        <w:t xml:space="preserve">MONTRICHARD.  Monsieur le comte de Grignon!</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poussant un cri de joie</w:t>
      </w:r>
      <w:r>
        <w:rPr>
          <w:color w:val="000000"/>
          <w:sz w:val="24"/>
          <w:szCs w:val="24"/>
        </w:rPr>
        <w:t xml:space="preserve">.  Mon oncle!... mon bon oncle!</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stupefait</w:t>
      </w:r>
      <w:r>
        <w:rPr>
          <w:color w:val="000000"/>
          <w:sz w:val="24"/>
          <w:szCs w:val="24"/>
        </w:rPr>
        <w:t xml:space="preserve">.  Votre oncle!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froidement et lui faisant la reverence</w:t>
      </w:r>
      <w:r>
        <w:rPr>
          <w:color w:val="000000"/>
          <w:sz w:val="24"/>
          <w:szCs w:val="24"/>
        </w:rPr>
        <w:t xml:space="preserve">.  Ici finissent mes questions, monsieur! je ne vous retiens plus vous pouvez conduire au president ... son neveu....</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interdit et regardant de Grignon avec effroi</w:t>
      </w:r>
      <w:r>
        <w:rPr>
          <w:color w:val="000000"/>
          <w:sz w:val="24"/>
          <w:szCs w:val="24"/>
        </w:rPr>
        <w:t xml:space="preserve">.  Monsieur</w:t>
      </w:r>
      <w:r>
        <w:rPr>
          <w:color w:val="000000"/>
          <w:sz w:val="24"/>
          <w:szCs w:val="24"/>
        </w:rPr>
        <w:br/>
        <w:t xml:space="preserve">Henri de Flavigneul!</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riant</w:t>
      </w:r>
      <w:r>
        <w:rPr>
          <w:color w:val="000000"/>
          <w:sz w:val="24"/>
          <w:szCs w:val="24"/>
        </w:rPr>
        <w:t xml:space="preserve">.  Fi donc!... un drame! une tragedie!... nous avons mieux que cela a vous offrir! une scene de famille.... (</w:t>
      </w:r>
      <w:r>
        <w:rPr>
          <w:i/>
          <w:color w:val="000000"/>
          <w:sz w:val="24"/>
          <w:szCs w:val="24"/>
        </w:rPr>
        <w:t xml:space="preserve">Montrant de Grignon.</w:t>
      </w:r>
      <w:r>
        <w:rPr>
          <w:color w:val="000000"/>
          <w:sz w:val="24"/>
          <w:szCs w:val="24"/>
        </w:rPr>
        <w:t xml:space="preserve">) Monsieur Gustave de Grignon, maitre des requetes ... que son oncle n’avait pas vu depuis longtemps; et c’est a vous, monsieur, qu’il devra ce plaisir!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tout trouble</w:t>
      </w:r>
      <w:r>
        <w:rPr>
          <w:color w:val="000000"/>
          <w:sz w:val="24"/>
          <w:szCs w:val="24"/>
        </w:rPr>
        <w:t xml:space="preserve">.  Quoi?... monsieur serait ... ou plutot ne serait pas ... c’est impossible!... vous voulez encore me tromper, madame!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riant</w:t>
      </w:r>
      <w:r>
        <w:rPr>
          <w:color w:val="000000"/>
          <w:sz w:val="24"/>
          <w:szCs w:val="24"/>
        </w:rPr>
        <w:t xml:space="preserve">.  Vous pouvez vous en rapporter au president lui-meme et a la voix du sang qui ne trompe jamais!...</w:t>
      </w:r>
    </w:p>
    <w:p>
      <w:pPr>
        <w:widowControl w:val="on"/>
        <w:pBdr/>
        <w:spacing w:before="240" w:after="240" w:line="240" w:lineRule="auto"/>
        <w:ind w:left="0" w:right="0"/>
        <w:jc w:val="left"/>
      </w:pPr>
      <w:r>
        <w:rPr>
          <w:color w:val="000000"/>
          <w:sz w:val="24"/>
          <w:szCs w:val="24"/>
        </w:rPr>
        <w:t xml:space="preserve">MONTRICHARD.  Et votre trouble ce matin quand j’ai fait arreter monsieur.</w:t>
      </w:r>
    </w:p>
    <w:p>
      <w:pPr>
        <w:widowControl w:val="on"/>
        <w:pBdr/>
        <w:spacing w:before="240" w:after="240" w:line="240" w:lineRule="auto"/>
        <w:ind w:left="0" w:right="0"/>
        <w:jc w:val="left"/>
      </w:pPr>
      <w:r>
        <w:rPr>
          <w:color w:val="000000"/>
          <w:sz w:val="24"/>
          <w:szCs w:val="24"/>
        </w:rPr>
        <w:t xml:space="preserve">LA COMTESSE.  Mon trouble? ruse de guerre.</w:t>
      </w:r>
    </w:p>
    <w:p>
      <w:pPr>
        <w:widowControl w:val="on"/>
        <w:pBdr/>
        <w:spacing w:before="240" w:after="240" w:line="240" w:lineRule="auto"/>
        <w:ind w:left="0" w:right="0"/>
        <w:jc w:val="left"/>
      </w:pPr>
      <w:r>
        <w:rPr>
          <w:color w:val="000000"/>
          <w:sz w:val="24"/>
          <w:szCs w:val="24"/>
        </w:rPr>
        <w:t xml:space="preserve">MONTRICHARD.  Cette lettre que j’ai prise sur lui.</w:t>
      </w:r>
    </w:p>
    <w:p>
      <w:pPr>
        <w:widowControl w:val="on"/>
        <w:pBdr/>
        <w:spacing w:before="240" w:after="240" w:line="240" w:lineRule="auto"/>
        <w:ind w:left="0" w:right="0"/>
        <w:jc w:val="left"/>
      </w:pPr>
      <w:r>
        <w:rPr>
          <w:color w:val="000000"/>
          <w:sz w:val="24"/>
          <w:szCs w:val="24"/>
        </w:rPr>
        <w:t xml:space="preserve">LA COMTESSE.  C’est moi qui venais de la lui remettre.</w:t>
      </w:r>
    </w:p>
    <w:p>
      <w:pPr>
        <w:widowControl w:val="on"/>
        <w:pBdr/>
        <w:spacing w:before="240" w:after="240" w:line="240" w:lineRule="auto"/>
        <w:ind w:left="0" w:right="0"/>
        <w:jc w:val="left"/>
      </w:pPr>
      <w:r>
        <w:rPr>
          <w:color w:val="000000"/>
          <w:sz w:val="24"/>
          <w:szCs w:val="24"/>
        </w:rPr>
        <w:t xml:space="preserve">MONTRICHARD.  Vos larmes de douleur!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riant</w:t>
      </w:r>
      <w:r>
        <w:rPr>
          <w:color w:val="000000"/>
          <w:sz w:val="24"/>
          <w:szCs w:val="24"/>
        </w:rPr>
        <w:t xml:space="preserve">.  Est-ce que j’ai pleure?  Ah! pauvre baron, il ne faut pas m’en vouloir ... je vous avais promis de me moquer de vous ... et je ne me trompe jamais ... vous le savez?</w:t>
      </w:r>
    </w:p>
    <w:p>
      <w:pPr>
        <w:widowControl w:val="on"/>
        <w:pBdr/>
        <w:spacing w:before="240" w:after="240" w:line="240" w:lineRule="auto"/>
        <w:ind w:left="0" w:right="0"/>
        <w:jc w:val="left"/>
      </w:pPr>
      <w:r>
        <w:rPr>
          <w:color w:val="000000"/>
          <w:sz w:val="24"/>
          <w:szCs w:val="24"/>
        </w:rPr>
        <w:t xml:space="preserve">DE GRIGNON.  C’est du genie!</w:t>
      </w:r>
    </w:p>
    <w:p>
      <w:pPr>
        <w:widowControl w:val="on"/>
        <w:pBdr/>
        <w:spacing w:before="240" w:after="240" w:line="240" w:lineRule="auto"/>
        <w:ind w:left="0" w:right="0"/>
        <w:jc w:val="left"/>
      </w:pPr>
      <w:r>
        <w:rPr>
          <w:color w:val="000000"/>
          <w:sz w:val="24"/>
          <w:szCs w:val="24"/>
        </w:rPr>
        <w:t xml:space="preserve">MONTRICHARD.  Mais alors quel est donc ce coupable? car il etait ici, j’en suis certain.</w:t>
      </w:r>
    </w:p>
    <w:p>
      <w:pPr>
        <w:widowControl w:val="on"/>
        <w:pBdr/>
        <w:spacing w:before="240" w:after="240" w:line="240" w:lineRule="auto"/>
        <w:ind w:left="0" w:right="0"/>
        <w:jc w:val="left"/>
      </w:pPr>
      <w:r>
        <w:rPr>
          <w:color w:val="000000"/>
          <w:sz w:val="24"/>
          <w:szCs w:val="24"/>
        </w:rPr>
        <w:t xml:space="preserve">LA COMTESSE.  Ah! voila! qui est-ce? cherchez!</w:t>
      </w:r>
    </w:p>
    <w:p>
      <w:pPr>
        <w:widowControl w:val="on"/>
        <w:pBdr/>
        <w:spacing w:before="240" w:after="240" w:line="240" w:lineRule="auto"/>
        <w:ind w:left="0" w:right="0"/>
        <w:jc w:val="left"/>
      </w:pPr>
      <w:r>
        <w:rPr>
          <w:color w:val="000000"/>
          <w:sz w:val="24"/>
          <w:szCs w:val="24"/>
        </w:rPr>
        <w:t xml:space="preserve">MONTRICHARD.  Ciel! quel trait de lumiere!... si c’etait l’autre!</w:t>
      </w:r>
    </w:p>
    <w:p>
      <w:pPr>
        <w:widowControl w:val="on"/>
        <w:pBdr/>
        <w:spacing w:before="240" w:after="240" w:line="240" w:lineRule="auto"/>
        <w:ind w:left="0" w:right="0"/>
        <w:jc w:val="left"/>
      </w:pPr>
      <w:r>
        <w:rPr>
          <w:color w:val="000000"/>
          <w:sz w:val="24"/>
          <w:szCs w:val="24"/>
        </w:rPr>
        <w:t xml:space="preserve">LA COMTESSE.  Qui? l’autre? celui a qui vous avez donne un sauf-conduit; celui que vous avez essaye de seduire; celui pour lequel vous avez implore ma clemence, ah! je le voudrais bien![189]</w:t>
      </w:r>
    </w:p>
    <w:p>
      <w:pPr>
        <w:widowControl w:val="on"/>
        <w:pBdr/>
        <w:spacing w:before="240" w:after="240" w:line="240" w:lineRule="auto"/>
        <w:ind w:left="0" w:right="0"/>
        <w:jc w:val="left"/>
      </w:pPr>
      <w:r>
        <w:rPr>
          <w:color w:val="000000"/>
          <w:sz w:val="24"/>
          <w:szCs w:val="24"/>
        </w:rPr>
        <w:t xml:space="preserve">MONTRICHARD.  C’est lui! ah! je ne suis pas encore vaincu ... et je cours....</w:t>
      </w:r>
    </w:p>
    <w:p>
      <w:pPr>
        <w:widowControl w:val="on"/>
        <w:pBdr/>
        <w:spacing w:before="240" w:after="240" w:line="240" w:lineRule="auto"/>
        <w:ind w:left="0" w:right="0"/>
        <w:jc w:val="left"/>
      </w:pPr>
      <w:r>
        <w:rPr>
          <w:color w:val="000000"/>
          <w:sz w:val="24"/>
          <w:szCs w:val="24"/>
        </w:rPr>
        <w:t xml:space="preserve">LA COMTESSE.  Sur ses traces?... inutile!... vous ne le rattraperez jamais!</w:t>
      </w:r>
    </w:p>
    <w:p>
      <w:pPr>
        <w:widowControl w:val="on"/>
        <w:pBdr/>
        <w:spacing w:before="240" w:after="240" w:line="240" w:lineRule="auto"/>
        <w:ind w:left="0" w:right="0"/>
        <w:jc w:val="left"/>
      </w:pPr>
      <w:r>
        <w:rPr>
          <w:color w:val="000000"/>
          <w:sz w:val="24"/>
          <w:szCs w:val="24"/>
        </w:rPr>
        <w:t xml:space="preserve">MONTRICHARD.  Vous croyez?</w:t>
      </w:r>
    </w:p>
    <w:p>
      <w:pPr>
        <w:widowControl w:val="on"/>
        <w:pBdr/>
        <w:spacing w:before="240" w:after="240" w:line="240" w:lineRule="auto"/>
        <w:ind w:left="0" w:right="0"/>
        <w:jc w:val="left"/>
      </w:pPr>
      <w:r>
        <w:rPr>
          <w:color w:val="000000"/>
          <w:sz w:val="24"/>
          <w:szCs w:val="24"/>
        </w:rPr>
        <w:t xml:space="preserve">LA COMTESSE.  Il a un trop bon cheval!</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avec colere</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riant</w:t>
      </w:r>
      <w:r>
        <w:rPr>
          <w:color w:val="000000"/>
          <w:sz w:val="24"/>
          <w:szCs w:val="24"/>
        </w:rPr>
        <w:t xml:space="preserve">.  Ah! ah! ah!</w:t>
      </w:r>
    </w:p>
    <w:p>
      <w:pPr>
        <w:widowControl w:val="on"/>
        <w:pBdr/>
        <w:spacing w:before="240" w:after="240" w:line="240" w:lineRule="auto"/>
        <w:ind w:left="0" w:right="0"/>
        <w:jc w:val="left"/>
      </w:pPr>
      <w:r>
        <w:rPr>
          <w:color w:val="000000"/>
          <w:sz w:val="24"/>
          <w:szCs w:val="24"/>
        </w:rPr>
        <w:t xml:space="preserve">LA COMTESSE.  Le cheval du prefet lui-meme!... car vraiment vous avez pense a tout, genereux ami, meme a l’equiper!... et a le solder ... temoin ces vingt-cinq louis[190] que je suis chargee de vous rendre.... (</w:t>
      </w:r>
      <w:r>
        <w:rPr>
          <w:i/>
          <w:color w:val="000000"/>
          <w:sz w:val="24"/>
          <w:szCs w:val="24"/>
        </w:rPr>
        <w:t xml:space="preserve">Allant les prendre sur la table.</w:t>
      </w:r>
      <w:r>
        <w:rPr>
          <w:color w:val="000000"/>
          <w:sz w:val="24"/>
          <w:szCs w:val="24"/>
        </w:rPr>
        <w:t xml:space="preserve">) Car lui donner des honoraires pour vous tromper ... c’est trop fort!</w:t>
      </w:r>
    </w:p>
    <w:p>
      <w:pPr>
        <w:widowControl w:val="on"/>
        <w:pBdr/>
        <w:spacing w:before="240" w:after="240" w:line="240" w:lineRule="auto"/>
        <w:ind w:left="0" w:right="0"/>
        <w:jc w:val="left"/>
      </w:pPr>
      <w:r>
        <w:rPr>
          <w:color w:val="000000"/>
          <w:sz w:val="24"/>
          <w:szCs w:val="24"/>
        </w:rPr>
        <w:t xml:space="preserve">MONTRICHARD.  Ah! vous etes un monstre infernal.  Tant de duplicite, tant de sang-froid!  Et moi qui ai ecrit au marechal....  Je tiens le chef!  Ah! je me vengerai!</w:t>
      </w:r>
    </w:p>
    <w:p>
      <w:pPr>
        <w:keepNext w:val="on"/>
        <w:widowControl w:val="on"/>
        <w:pBdr/>
        <w:spacing w:before="299" w:after="299" w:line="240" w:lineRule="auto"/>
        <w:ind w:left="0" w:right="0"/>
        <w:jc w:val="left"/>
        <w:outlineLvl w:val="1"/>
      </w:pPr>
      <w:r>
        <w:rPr>
          <w:b/>
          <w:color w:val="000000"/>
          <w:sz w:val="36"/>
          <w:szCs w:val="36"/>
        </w:rPr>
        <w:t xml:space="preserve">SCENE XIII</w:t>
      </w:r>
    </w:p>
    <w:p>
      <w:pPr>
        <w:widowControl w:val="on"/>
        <w:pBdr/>
        <w:spacing w:before="240" w:after="240" w:line="240" w:lineRule="auto"/>
        <w:ind w:left="0" w:right="0"/>
        <w:jc w:val="left"/>
      </w:pPr>
      <w:r>
        <w:rPr>
          <w:color w:val="000000"/>
          <w:sz w:val="24"/>
          <w:szCs w:val="24"/>
        </w:rPr>
        <w:t xml:space="preserve">LES MEMES, LEONIE, </w:t>
      </w:r>
      <w:r>
        <w:rPr>
          <w:i/>
          <w:color w:val="000000"/>
          <w:sz w:val="24"/>
          <w:szCs w:val="24"/>
        </w:rPr>
        <w:t xml:space="preserve">entrant tres agitee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Montrichard</w:t>
      </w:r>
      <w:r>
        <w:rPr>
          <w:color w:val="000000"/>
          <w:sz w:val="24"/>
          <w:szCs w:val="24"/>
        </w:rPr>
        <w:t xml:space="preserve">.  Monsieur le baron, voici une depeche tres pressee qui arrive de Lyon.... (</w:t>
      </w:r>
      <w:r>
        <w:rPr>
          <w:i/>
          <w:color w:val="000000"/>
          <w:sz w:val="24"/>
          <w:szCs w:val="24"/>
        </w:rPr>
        <w:t xml:space="preserve">Montrichard prend les depeches, et Leonie s’approche vivement de la comtesse.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MONTRICHARD.  Du marechal!</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bas</w:t>
      </w:r>
      <w:r>
        <w:rPr>
          <w:color w:val="000000"/>
          <w:sz w:val="24"/>
          <w:szCs w:val="24"/>
        </w:rPr>
        <w:t xml:space="preserve">.  Ah! ma tante, quel malheur!</w:t>
      </w:r>
    </w:p>
    <w:p>
      <w:pPr>
        <w:widowControl w:val="on"/>
        <w:pBdr/>
        <w:spacing w:before="240" w:after="240" w:line="240" w:lineRule="auto"/>
        <w:ind w:left="0" w:right="0"/>
        <w:jc w:val="left"/>
      </w:pPr>
      <w:r>
        <w:rPr>
          <w:color w:val="000000"/>
          <w:sz w:val="24"/>
          <w:szCs w:val="24"/>
        </w:rPr>
        <w:t xml:space="preserve">LA COMTESSE.  Quoi donc?</w:t>
      </w:r>
    </w:p>
    <w:p>
      <w:pPr>
        <w:widowControl w:val="on"/>
        <w:pBdr/>
        <w:spacing w:before="240" w:after="240" w:line="240" w:lineRule="auto"/>
        <w:ind w:left="0" w:right="0"/>
        <w:jc w:val="left"/>
      </w:pPr>
      <w:r>
        <w:rPr>
          <w:color w:val="000000"/>
          <w:sz w:val="24"/>
          <w:szCs w:val="24"/>
        </w:rPr>
        <w:t xml:space="preserve">LEONIE.  Il est revenu!</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bas</w:t>
      </w:r>
      <w:r>
        <w:rPr>
          <w:color w:val="000000"/>
          <w:sz w:val="24"/>
          <w:szCs w:val="24"/>
        </w:rPr>
        <w:t xml:space="preserve">.  Qui?</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de meme</w:t>
      </w:r>
      <w:r>
        <w:rPr>
          <w:color w:val="000000"/>
          <w:sz w:val="24"/>
          <w:szCs w:val="24"/>
        </w:rPr>
        <w:t xml:space="preserve">.  Monsieur Henri!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bas</w:t>
      </w:r>
      <w:r>
        <w:rPr>
          <w:color w:val="000000"/>
          <w:sz w:val="24"/>
          <w:szCs w:val="24"/>
        </w:rPr>
        <w:t xml:space="preserve">.  Comment?</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bas et montrant un cabinet a droite</w:t>
      </w:r>
      <w:r>
        <w:rPr>
          <w:color w:val="000000"/>
          <w:sz w:val="24"/>
          <w:szCs w:val="24"/>
        </w:rPr>
        <w:t xml:space="preserve">.  Il est la!...</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bas</w:t>
      </w:r>
      <w:r>
        <w:rPr>
          <w:color w:val="000000"/>
          <w:sz w:val="24"/>
          <w:szCs w:val="24"/>
        </w:rPr>
        <w:t xml:space="preserve">.  Ciel!</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fait un geste de joie, puis apres avoir lu la depeche</w:t>
      </w:r>
      <w:r>
        <w:rPr>
          <w:color w:val="000000"/>
          <w:sz w:val="24"/>
          <w:szCs w:val="24"/>
        </w:rPr>
        <w:t xml:space="preserve">. </w:t>
      </w:r>
      <w:r>
        <w:rPr>
          <w:color w:val="000000"/>
          <w:sz w:val="24"/>
          <w:szCs w:val="24"/>
        </w:rPr>
        <w:br/>
        <w:t xml:space="preserve">Ah!  Madame la comtesse!... a moi la revanche!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 COMTESSE.  Que voulez-vous dire?</w:t>
      </w:r>
    </w:p>
    <w:p>
      <w:pPr>
        <w:widowControl w:val="on"/>
        <w:pBdr/>
        <w:spacing w:before="240" w:after="240" w:line="240" w:lineRule="auto"/>
        <w:ind w:left="0" w:right="0"/>
        <w:jc w:val="left"/>
      </w:pPr>
      <w:r>
        <w:rPr>
          <w:color w:val="000000"/>
          <w:sz w:val="24"/>
          <w:szCs w:val="24"/>
        </w:rPr>
        <w:t xml:space="preserve">MONTRICHARD.  Vous triomphiez, tout a l’heure!... mais a la guerre la fortune est changeante, et malgre votre esprit et vos ruses, le sort de monsieur de Flavigneul est encore entre mes mains; oui, grace a ces depeches que m’envoie monsieur le marechal, je puis forcer le fugitif, en quelque lieu qu’il[191] soit, a se remettre lui-meme en mon pouvoir!</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trouble</w:t>
      </w:r>
      <w:r>
        <w:rPr>
          <w:color w:val="000000"/>
          <w:sz w:val="24"/>
          <w:szCs w:val="24"/>
        </w:rPr>
        <w:t xml:space="preserve">.  Vous....  Comment?...</w:t>
      </w:r>
    </w:p>
    <w:p>
      <w:pPr>
        <w:widowControl w:val="on"/>
        <w:pBdr/>
        <w:spacing w:before="240" w:after="240" w:line="240" w:lineRule="auto"/>
        <w:ind w:left="0" w:right="0"/>
        <w:jc w:val="left"/>
      </w:pPr>
      <w:r>
        <w:rPr>
          <w:color w:val="000000"/>
          <w:sz w:val="24"/>
          <w:szCs w:val="24"/>
        </w:rPr>
        <w:t xml:space="preserve">MONTRICHARD.  C’est mon secret!  A chacun son tour, madame la comtesse!...  Je veux seulement avant mon depart, vous montrer que je sais me venger....  Monsieur de Grignon, je vais prevenir votre oncle pour qu’il vienne lui-meme vous rendre a la liberte....  Au revoir, madame la comtesse! (</w:t>
      </w:r>
      <w:r>
        <w:rPr>
          <w:i/>
          <w:color w:val="000000"/>
          <w:sz w:val="24"/>
          <w:szCs w:val="24"/>
        </w:rPr>
        <w:t xml:space="preserve">Il sort.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XIV</w:t>
      </w:r>
    </w:p>
    <w:p>
      <w:pPr>
        <w:widowControl w:val="on"/>
        <w:pBdr/>
        <w:spacing w:before="240" w:after="240" w:line="240" w:lineRule="auto"/>
        <w:ind w:left="0" w:right="0"/>
        <w:jc w:val="left"/>
      </w:pPr>
      <w:r>
        <w:rPr>
          <w:color w:val="000000"/>
          <w:sz w:val="24"/>
          <w:szCs w:val="24"/>
        </w:rPr>
        <w:t xml:space="preserve">DE GRIGNON, LA COMTESSE, LEONIE, </w:t>
      </w:r>
      <w:r>
        <w:rPr>
          <w:i/>
          <w:color w:val="000000"/>
          <w:sz w:val="24"/>
          <w:szCs w:val="24"/>
        </w:rPr>
        <w:t xml:space="preserve">puis</w:t>
      </w:r>
      <w:r>
        <w:rPr>
          <w:color w:val="000000"/>
          <w:sz w:val="24"/>
          <w:szCs w:val="24"/>
        </w:rPr>
        <w:t xml:space="preserve"> HENRI.</w:t>
      </w:r>
    </w:p>
    <w:p>
      <w:pPr>
        <w:widowControl w:val="on"/>
        <w:pBdr/>
        <w:spacing w:before="240" w:after="240" w:line="240" w:lineRule="auto"/>
        <w:ind w:left="0" w:right="0"/>
        <w:jc w:val="left"/>
      </w:pPr>
      <w:r>
        <w:rPr>
          <w:color w:val="000000"/>
          <w:sz w:val="24"/>
          <w:szCs w:val="24"/>
        </w:rPr>
        <w:t xml:space="preserve">LA COMTESSE.  Que m’as-tu dit?  Henri!</w:t>
      </w:r>
    </w:p>
    <w:p>
      <w:pPr>
        <w:widowControl w:val="on"/>
        <w:pBdr/>
        <w:spacing w:before="240" w:after="240" w:line="240" w:lineRule="auto"/>
        <w:ind w:left="0" w:right="0"/>
        <w:jc w:val="left"/>
      </w:pPr>
      <w:r>
        <w:rPr>
          <w:color w:val="000000"/>
          <w:sz w:val="24"/>
          <w:szCs w:val="24"/>
        </w:rPr>
        <w:t xml:space="preserve">LEONIE.  Il est la.</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paraissant par la porte a droite</w:t>
      </w:r>
      <w:r>
        <w:rPr>
          <w:color w:val="000000"/>
          <w:sz w:val="24"/>
          <w:szCs w:val="24"/>
        </w:rPr>
        <w:t xml:space="preserve">.  Me voici!</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qui est au fond</w:t>
      </w:r>
      <w:r>
        <w:rPr>
          <w:color w:val="000000"/>
          <w:sz w:val="24"/>
          <w:szCs w:val="24"/>
        </w:rPr>
        <w:t xml:space="preserve">.  Lui!</w:t>
      </w:r>
    </w:p>
    <w:p>
      <w:pPr>
        <w:widowControl w:val="on"/>
        <w:pBdr/>
        <w:spacing w:before="240" w:after="240" w:line="240" w:lineRule="auto"/>
        <w:ind w:left="0" w:right="0"/>
        <w:jc w:val="left"/>
      </w:pPr>
      <w:r>
        <w:rPr>
          <w:color w:val="000000"/>
          <w:sz w:val="24"/>
          <w:szCs w:val="24"/>
        </w:rPr>
        <w:t xml:space="preserve">LA COMTESSE.  Malheureux! que venez-vous faire ici?</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vivement</w:t>
      </w:r>
      <w:r>
        <w:rPr>
          <w:color w:val="000000"/>
          <w:sz w:val="24"/>
          <w:szCs w:val="24"/>
        </w:rPr>
        <w:t xml:space="preserve">.  Mon devoir!...  Avez-vous pu croire que je laisserais un innocent perir a ma place?</w:t>
      </w:r>
    </w:p>
    <w:p>
      <w:pPr>
        <w:widowControl w:val="on"/>
        <w:pBdr/>
        <w:spacing w:before="240" w:after="240" w:line="240" w:lineRule="auto"/>
        <w:ind w:left="0" w:right="0"/>
        <w:jc w:val="left"/>
      </w:pPr>
      <w:r>
        <w:rPr>
          <w:color w:val="000000"/>
          <w:sz w:val="24"/>
          <w:szCs w:val="24"/>
        </w:rPr>
        <w:t xml:space="preserve">LA COMTESSE.  Perir!</w:t>
      </w:r>
    </w:p>
    <w:p>
      <w:pPr>
        <w:widowControl w:val="on"/>
        <w:pBdr/>
        <w:spacing w:before="240" w:after="240" w:line="240" w:lineRule="auto"/>
        <w:ind w:left="0" w:right="0"/>
        <w:jc w:val="left"/>
      </w:pPr>
      <w:r>
        <w:rPr>
          <w:color w:val="000000"/>
          <w:sz w:val="24"/>
          <w:szCs w:val="24"/>
        </w:rPr>
        <w:t xml:space="preserve">HENRI.  Le vieux garde qui accompagnait ma fuite m’a tout appris ... monsieur de Grignon s’est offert pour moi ... monsieur de Grignon a ete arrete pour moi!...</w:t>
      </w:r>
    </w:p>
    <w:p>
      <w:pPr>
        <w:widowControl w:val="on"/>
        <w:pBdr/>
        <w:spacing w:before="240" w:after="240" w:line="240" w:lineRule="auto"/>
        <w:ind w:left="0" w:right="0"/>
        <w:jc w:val="left"/>
      </w:pPr>
      <w:r>
        <w:rPr>
          <w:color w:val="000000"/>
          <w:sz w:val="24"/>
          <w:szCs w:val="24"/>
        </w:rPr>
        <w:t xml:space="preserve">LA COMTESSE.  Et monsieur de Grignon est libre! malheureux enfant!  Tenez, qu’il vous le dise lui-meme!...</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apercevant de Grignon et se jetant dans ses bras</w:t>
      </w:r>
      <w:r>
        <w:rPr>
          <w:color w:val="000000"/>
          <w:sz w:val="24"/>
          <w:szCs w:val="24"/>
        </w:rPr>
        <w:t xml:space="preserve">.  Ah! monsieur, un tel devouement ...</w:t>
      </w:r>
    </w:p>
    <w:p>
      <w:pPr>
        <w:widowControl w:val="on"/>
        <w:pBdr/>
        <w:spacing w:before="240" w:after="240" w:line="240" w:lineRule="auto"/>
        <w:ind w:left="0" w:right="0"/>
        <w:jc w:val="left"/>
      </w:pPr>
      <w:r>
        <w:rPr>
          <w:color w:val="000000"/>
          <w:sz w:val="24"/>
          <w:szCs w:val="24"/>
        </w:rPr>
        <w:t xml:space="preserve">DE GRIGNON.  Entre gens de coeur, ce n’est qu’un devoir.... (</w:t>
      </w:r>
      <w:r>
        <w:rPr>
          <w:i/>
          <w:color w:val="000000"/>
          <w:sz w:val="24"/>
          <w:szCs w:val="24"/>
        </w:rPr>
        <w:t xml:space="preserve">A part.</w:t>
      </w:r>
      <w:r>
        <w:rPr>
          <w:color w:val="000000"/>
          <w:sz w:val="24"/>
          <w:szCs w:val="24"/>
        </w:rPr>
        <w:t xml:space="preserve">) C’est etonnant ... je le pense![192]</w:t>
      </w:r>
    </w:p>
    <w:p>
      <w:pPr>
        <w:widowControl w:val="on"/>
        <w:pBdr/>
        <w:spacing w:before="240" w:after="240" w:line="240" w:lineRule="auto"/>
        <w:ind w:left="0" w:right="0"/>
        <w:jc w:val="left"/>
      </w:pPr>
      <w:r>
        <w:rPr>
          <w:color w:val="000000"/>
          <w:sz w:val="24"/>
          <w:szCs w:val="24"/>
        </w:rPr>
        <w:t xml:space="preserve">LEONIE.  Et etre revenu chercher le peril quand tout etait dissipe ... conjure ...</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energie</w:t>
      </w:r>
      <w:r>
        <w:rPr>
          <w:color w:val="000000"/>
          <w:sz w:val="24"/>
          <w:szCs w:val="24"/>
        </w:rPr>
        <w:t xml:space="preserve">.  Tout l’est encore!...</w:t>
      </w:r>
    </w:p>
    <w:p>
      <w:pPr>
        <w:widowControl w:val="on"/>
        <w:pBdr/>
        <w:spacing w:before="240" w:after="240" w:line="240" w:lineRule="auto"/>
        <w:ind w:left="0" w:right="0"/>
        <w:jc w:val="left"/>
      </w:pPr>
      <w:r>
        <w:rPr>
          <w:color w:val="000000"/>
          <w:sz w:val="24"/>
          <w:szCs w:val="24"/>
        </w:rPr>
        <w:t xml:space="preserve">LEONIE.  Comment?</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Henri</w:t>
      </w:r>
      <w:r>
        <w:rPr>
          <w:color w:val="000000"/>
          <w:sz w:val="24"/>
          <w:szCs w:val="24"/>
        </w:rPr>
        <w:t xml:space="preserve">.  Le dernier lieu ou l’on vous cherchera maintenant, c’est ici.  Monsieur Montrichard va partir.... (</w:t>
      </w:r>
      <w:r>
        <w:rPr>
          <w:i/>
          <w:color w:val="000000"/>
          <w:sz w:val="24"/>
          <w:szCs w:val="24"/>
        </w:rPr>
        <w:t xml:space="preserve">A de Grignon.</w:t>
      </w:r>
      <w:r>
        <w:rPr>
          <w:color w:val="000000"/>
          <w:sz w:val="24"/>
          <w:szCs w:val="24"/>
        </w:rPr>
        <w:t xml:space="preserve">) Vous, en sentinelle[193] pour guetter son depart.</w:t>
      </w:r>
    </w:p>
    <w:p>
      <w:pPr>
        <w:widowControl w:val="on"/>
        <w:pBdr/>
        <w:spacing w:before="240" w:after="240" w:line="240" w:lineRule="auto"/>
        <w:ind w:left="0" w:right="0"/>
        <w:jc w:val="left"/>
      </w:pPr>
      <w:r>
        <w:rPr>
          <w:color w:val="000000"/>
          <w:sz w:val="24"/>
          <w:szCs w:val="24"/>
        </w:rPr>
        <w:t xml:space="preserve">DE GRIGNON.  J’y cours.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Henri</w:t>
      </w:r>
      <w:r>
        <w:rPr>
          <w:color w:val="000000"/>
          <w:sz w:val="24"/>
          <w:szCs w:val="24"/>
        </w:rPr>
        <w:t xml:space="preserve">.  Vous ... dans ce cabinet.</w:t>
      </w:r>
    </w:p>
    <w:p>
      <w:pPr>
        <w:widowControl w:val="on"/>
        <w:pBdr/>
        <w:spacing w:before="240" w:after="240" w:line="240" w:lineRule="auto"/>
        <w:ind w:left="0" w:right="0"/>
        <w:jc w:val="left"/>
      </w:pPr>
      <w:r>
        <w:rPr>
          <w:color w:val="000000"/>
          <w:sz w:val="24"/>
          <w:szCs w:val="24"/>
        </w:rPr>
        <w:t xml:space="preserve">HENRI.  Mais ...</w:t>
      </w:r>
    </w:p>
    <w:p>
      <w:pPr>
        <w:widowControl w:val="on"/>
        <w:pBdr/>
        <w:spacing w:before="240" w:after="240" w:line="240" w:lineRule="auto"/>
        <w:ind w:left="0" w:right="0"/>
        <w:jc w:val="left"/>
      </w:pPr>
      <w:r>
        <w:rPr>
          <w:color w:val="000000"/>
          <w:sz w:val="24"/>
          <w:szCs w:val="24"/>
        </w:rPr>
        <w:t xml:space="preserve">LA COMTESSE.  Oh! je le veux!... et dans quelques instants plus de danger.... (</w:t>
      </w:r>
      <w:r>
        <w:rPr>
          <w:i/>
          <w:color w:val="000000"/>
          <w:sz w:val="24"/>
          <w:szCs w:val="24"/>
        </w:rPr>
        <w:t xml:space="preserve">Henri sort.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XV</w:t>
      </w:r>
    </w:p>
    <w:p>
      <w:pPr>
        <w:widowControl w:val="on"/>
        <w:pBdr/>
        <w:spacing w:before="240" w:after="240" w:line="240" w:lineRule="auto"/>
        <w:ind w:left="0" w:right="0"/>
        <w:jc w:val="left"/>
      </w:pPr>
      <w:r>
        <w:rPr>
          <w:color w:val="000000"/>
          <w:sz w:val="24"/>
          <w:szCs w:val="24"/>
        </w:rPr>
        <w:t xml:space="preserve">LA COMTESSE, LEONIE.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Leonie</w:t>
      </w:r>
      <w:r>
        <w:rPr>
          <w:color w:val="000000"/>
          <w:sz w:val="24"/>
          <w:szCs w:val="24"/>
        </w:rPr>
        <w:t xml:space="preserve">.  Oui, oui, tu peux partager maintenant ma securite et ma joie.... (</w:t>
      </w:r>
      <w:r>
        <w:rPr>
          <w:i/>
          <w:color w:val="000000"/>
          <w:sz w:val="24"/>
          <w:szCs w:val="24"/>
        </w:rPr>
        <w:t xml:space="preserve">Voyant qu’elle se detourne pour essuyer ses yeux.</w:t>
      </w:r>
      <w:r>
        <w:rPr>
          <w:color w:val="000000"/>
          <w:sz w:val="24"/>
          <w:szCs w:val="24"/>
        </w:rPr>
        <w:t xml:space="preserve">) Eh! mon dieu! d’ou viennent tes larmes?</w:t>
      </w:r>
    </w:p>
    <w:p>
      <w:pPr>
        <w:widowControl w:val="on"/>
        <w:pBdr/>
        <w:spacing w:before="240" w:after="240" w:line="240" w:lineRule="auto"/>
        <w:ind w:left="0" w:right="0"/>
        <w:jc w:val="left"/>
      </w:pPr>
      <w:r>
        <w:rPr>
          <w:color w:val="000000"/>
          <w:sz w:val="24"/>
          <w:szCs w:val="24"/>
        </w:rPr>
        <w:t xml:space="preserve">LEONIE.  Je ne pleure pas, ma tante, je ne pleure plus.... (</w:t>
      </w:r>
      <w:r>
        <w:rPr>
          <w:i/>
          <w:color w:val="000000"/>
          <w:sz w:val="24"/>
          <w:szCs w:val="24"/>
        </w:rPr>
        <w:t xml:space="preserve">Sanglotant.</w:t>
      </w:r>
      <w:r>
        <w:rPr>
          <w:color w:val="000000"/>
          <w:sz w:val="24"/>
          <w:szCs w:val="24"/>
        </w:rPr>
        <w:t xml:space="preserve">) Je suis heureuse ... il est sauve!... mais en meme temps, je suis au desespoir ... car tout a l’heure, quand il est revenu si imprudemment ... quand je l’ai cache dans ce cabinet, ou je tremblais pour lui ... (</w:t>
      </w:r>
      <w:r>
        <w:rPr>
          <w:i/>
          <w:color w:val="000000"/>
          <w:sz w:val="24"/>
          <w:szCs w:val="24"/>
        </w:rPr>
        <w:t xml:space="preserve">Pleurant toujours.</w:t>
      </w:r>
      <w:r>
        <w:rPr>
          <w:color w:val="000000"/>
          <w:sz w:val="24"/>
          <w:szCs w:val="24"/>
        </w:rPr>
        <w:t xml:space="preserve">) il m’a dit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vivement</w:t>
      </w:r>
      <w:r>
        <w:rPr>
          <w:color w:val="000000"/>
          <w:sz w:val="24"/>
          <w:szCs w:val="24"/>
        </w:rPr>
        <w:t xml:space="preserve">.  Quoi donc?</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de meme</w:t>
      </w:r>
      <w:r>
        <w:rPr>
          <w:color w:val="000000"/>
          <w:sz w:val="24"/>
          <w:szCs w:val="24"/>
        </w:rPr>
        <w:t xml:space="preserve">.  Est-ce que je sais? est-ce que je puis me rappeler? </w:t>
      </w:r>
      <w:r>
        <w:rPr>
          <w:color w:val="000000"/>
          <w:sz w:val="24"/>
          <w:szCs w:val="24"/>
        </w:rPr>
        <w:br/>
        <w:t xml:space="preserve">Tout ce que j’ai compris ... c’est que tout etait fini pour moi!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 avec tristesse</w:t>
      </w:r>
      <w:r>
        <w:rPr>
          <w:color w:val="000000"/>
          <w:sz w:val="24"/>
          <w:szCs w:val="24"/>
        </w:rPr>
        <w:t xml:space="preserve">.  J’entends.</w:t>
      </w:r>
    </w:p>
    <w:p>
      <w:pPr>
        <w:widowControl w:val="on"/>
        <w:pBdr/>
        <w:spacing w:before="240" w:after="240" w:line="240" w:lineRule="auto"/>
        <w:ind w:left="0" w:right="0"/>
        <w:jc w:val="left"/>
      </w:pPr>
      <w:r>
        <w:rPr>
          <w:color w:val="000000"/>
          <w:sz w:val="24"/>
          <w:szCs w:val="24"/>
        </w:rPr>
        <w:t xml:space="preserve">LEONIE.  Que nous ne pouvions jamais etre l’un a l’autre ...</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de meme et a part</w:t>
      </w:r>
      <w:r>
        <w:rPr>
          <w:color w:val="000000"/>
          <w:sz w:val="24"/>
          <w:szCs w:val="24"/>
        </w:rPr>
        <w:t xml:space="preserve">.  C’est juste!... il fallait bien le lui dire!... (</w:t>
      </w:r>
      <w:r>
        <w:rPr>
          <w:i/>
          <w:color w:val="000000"/>
          <w:sz w:val="24"/>
          <w:szCs w:val="24"/>
        </w:rPr>
        <w:t xml:space="preserve">Prenant la main de Leonie.</w:t>
      </w:r>
      <w:r>
        <w:rPr>
          <w:color w:val="000000"/>
          <w:sz w:val="24"/>
          <w:szCs w:val="24"/>
        </w:rPr>
        <w:t xml:space="preserve">) Pauvre enfant!... et tu lui en veux[194] ... tu le detestes?</w:t>
      </w:r>
    </w:p>
    <w:p>
      <w:pPr>
        <w:widowControl w:val="on"/>
        <w:pBdr/>
        <w:spacing w:before="240" w:after="240" w:line="240" w:lineRule="auto"/>
        <w:ind w:left="0" w:right="0"/>
        <w:jc w:val="left"/>
      </w:pPr>
      <w:r>
        <w:rPr>
          <w:color w:val="000000"/>
          <w:sz w:val="24"/>
          <w:szCs w:val="24"/>
        </w:rPr>
        <w:t xml:space="preserve">LEONIE.  Oh! non!... mais j’en mourrai!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cherchant a la consoler</w:t>
      </w:r>
      <w:r>
        <w:rPr>
          <w:color w:val="000000"/>
          <w:sz w:val="24"/>
          <w:szCs w:val="24"/>
        </w:rPr>
        <w:t xml:space="preserve">.  Leonie ...  Leonie ... il faut de la raison!... car si, par exemple ... il etait lie a une autre personne...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vivement</w:t>
      </w:r>
      <w:r>
        <w:rPr>
          <w:color w:val="000000"/>
          <w:sz w:val="24"/>
          <w:szCs w:val="24"/>
        </w:rPr>
        <w:t xml:space="preserve">.  Justement!... c’est ce qu’il m’a dit! lie a jamais!</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vivement</w:t>
      </w:r>
      <w:r>
        <w:rPr>
          <w:color w:val="000000"/>
          <w:sz w:val="24"/>
          <w:szCs w:val="24"/>
        </w:rPr>
        <w:t xml:space="preserve">.  Et il t’a nomme cette personne?</w:t>
      </w:r>
    </w:p>
    <w:p>
      <w:pPr>
        <w:widowControl w:val="on"/>
        <w:pBdr/>
        <w:spacing w:before="240" w:after="240" w:line="240" w:lineRule="auto"/>
        <w:ind w:left="0" w:right="0"/>
        <w:jc w:val="left"/>
      </w:pPr>
      <w:r>
        <w:rPr>
          <w:color w:val="000000"/>
          <w:sz w:val="24"/>
          <w:szCs w:val="24"/>
        </w:rPr>
        <w:t xml:space="preserve">LEONIE.  Non!... il ne l’a jamais voulu! mais vous, ma tante, est-ce que vous la connaissez?</w:t>
      </w:r>
    </w:p>
    <w:p>
      <w:pPr>
        <w:widowControl w:val="on"/>
        <w:pBdr/>
        <w:spacing w:before="240" w:after="240" w:line="240" w:lineRule="auto"/>
        <w:ind w:left="0" w:right="0"/>
        <w:jc w:val="left"/>
      </w:pPr>
      <w:r>
        <w:rPr>
          <w:color w:val="000000"/>
          <w:sz w:val="24"/>
          <w:szCs w:val="24"/>
        </w:rPr>
        <w:t xml:space="preserve">LA COMTESSE.  Je crois que oui!</w:t>
      </w:r>
    </w:p>
    <w:p>
      <w:pPr>
        <w:widowControl w:val="on"/>
        <w:pBdr/>
        <w:spacing w:before="240" w:after="240" w:line="240" w:lineRule="auto"/>
        <w:ind w:left="0" w:right="0"/>
        <w:jc w:val="left"/>
      </w:pPr>
      <w:r>
        <w:rPr>
          <w:color w:val="000000"/>
          <w:sz w:val="24"/>
          <w:szCs w:val="24"/>
        </w:rPr>
        <w:t xml:space="preserve">LEONIE.  En verite?... savez-vous si elle l’aime beaucoup.</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force</w:t>
      </w:r>
      <w:r>
        <w:rPr>
          <w:color w:val="000000"/>
          <w:sz w:val="24"/>
          <w:szCs w:val="24"/>
        </w:rPr>
        <w:t xml:space="preserve">.  Oui!...</w:t>
      </w:r>
    </w:p>
    <w:p>
      <w:pPr>
        <w:widowControl w:val="on"/>
        <w:pBdr/>
        <w:spacing w:before="240" w:after="240" w:line="240" w:lineRule="auto"/>
        <w:ind w:left="0" w:right="0"/>
        <w:jc w:val="left"/>
      </w:pPr>
      <w:r>
        <w:rPr>
          <w:color w:val="000000"/>
          <w:sz w:val="24"/>
          <w:szCs w:val="24"/>
        </w:rPr>
        <w:t xml:space="preserve">LEONIE.  Et elle est aimable ... elle est jolie?</w:t>
      </w:r>
    </w:p>
    <w:p>
      <w:pPr>
        <w:widowControl w:val="on"/>
        <w:pBdr/>
        <w:spacing w:before="240" w:after="240" w:line="240" w:lineRule="auto"/>
        <w:ind w:left="0" w:right="0"/>
        <w:jc w:val="left"/>
      </w:pPr>
      <w:r>
        <w:rPr>
          <w:color w:val="000000"/>
          <w:sz w:val="24"/>
          <w:szCs w:val="24"/>
        </w:rPr>
        <w:t xml:space="preserve">LA COMTESSE.  Moins que toi, sans doute....</w:t>
      </w:r>
    </w:p>
    <w:p>
      <w:pPr>
        <w:widowControl w:val="on"/>
        <w:pBdr/>
        <w:spacing w:before="240" w:after="240" w:line="240" w:lineRule="auto"/>
        <w:ind w:left="0" w:right="0"/>
        <w:jc w:val="left"/>
      </w:pPr>
      <w:r>
        <w:rPr>
          <w:color w:val="000000"/>
          <w:sz w:val="24"/>
          <w:szCs w:val="24"/>
        </w:rPr>
        <w:t xml:space="preserve">LEONIE.  Eh bien! alors?...</w:t>
      </w:r>
    </w:p>
    <w:p>
      <w:pPr>
        <w:widowControl w:val="on"/>
        <w:pBdr/>
        <w:spacing w:before="240" w:after="240" w:line="240" w:lineRule="auto"/>
        <w:ind w:left="0" w:right="0"/>
        <w:jc w:val="left"/>
      </w:pPr>
      <w:r>
        <w:rPr>
          <w:color w:val="000000"/>
          <w:sz w:val="24"/>
          <w:szCs w:val="24"/>
        </w:rPr>
        <w:t xml:space="preserve">LA COMTESSE.  Que veux-tu, mon enfant, on ne raisonne pas avec son coeur ... et, quelle qu’elle soit, s’il la prefere ... si elle est aimee ...</w:t>
      </w:r>
    </w:p>
    <w:p>
      <w:pPr>
        <w:widowControl w:val="on"/>
        <w:pBdr/>
        <w:spacing w:before="240" w:after="240" w:line="240" w:lineRule="auto"/>
        <w:ind w:left="0" w:right="0"/>
        <w:jc w:val="left"/>
      </w:pPr>
      <w:r>
        <w:rPr>
          <w:color w:val="000000"/>
          <w:sz w:val="24"/>
          <w:szCs w:val="24"/>
        </w:rPr>
        <w:t xml:space="preserve">LEONIE.  Mais pas du tout! c’est moi qu’il aime!</w:t>
      </w:r>
    </w:p>
    <w:p>
      <w:pPr>
        <w:widowControl w:val="on"/>
        <w:pBdr/>
        <w:spacing w:before="240" w:after="240" w:line="240" w:lineRule="auto"/>
        <w:ind w:left="0" w:right="0"/>
        <w:jc w:val="left"/>
      </w:pPr>
      <w:r>
        <w:rPr>
          <w:color w:val="000000"/>
          <w:sz w:val="24"/>
          <w:szCs w:val="24"/>
        </w:rPr>
        <w:t xml:space="preserve">LA COMTESSE.  O ciel!</w:t>
      </w:r>
    </w:p>
    <w:p>
      <w:pPr>
        <w:widowControl w:val="on"/>
        <w:pBdr/>
        <w:spacing w:before="240" w:after="240" w:line="240" w:lineRule="auto"/>
        <w:ind w:left="0" w:right="0"/>
        <w:jc w:val="left"/>
      </w:pPr>
      <w:r>
        <w:rPr>
          <w:color w:val="000000"/>
          <w:sz w:val="24"/>
          <w:szCs w:val="24"/>
        </w:rPr>
        <w:t xml:space="preserve">LEONIE.  C’est moi! il me l’a avoue ... mais il est lie a elle par le respect, par l’amitie, que sais-je! par la reconnaissance ...</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vivement</w:t>
      </w:r>
      <w:r>
        <w:rPr>
          <w:color w:val="000000"/>
          <w:sz w:val="24"/>
          <w:szCs w:val="24"/>
        </w:rPr>
        <w:t xml:space="preserve">.  La reconnaissance ... ah!</w:t>
      </w:r>
    </w:p>
    <w:p>
      <w:pPr>
        <w:widowControl w:val="on"/>
        <w:pBdr/>
        <w:spacing w:before="240" w:after="240" w:line="240" w:lineRule="auto"/>
        <w:ind w:left="0" w:right="0"/>
        <w:jc w:val="left"/>
      </w:pPr>
      <w:r>
        <w:rPr>
          <w:color w:val="000000"/>
          <w:sz w:val="24"/>
          <w:szCs w:val="24"/>
        </w:rPr>
        <w:t xml:space="preserve">LEONIE.  Lie surtout par une promesse[195] qu’il lui a faite ... et qu’il tiendra meme au prix de son sang!  Voila qui est absurde! dites-le-lui, ma tante, vous seule pouvez le decider!</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qui depuis quelques instants ecoutait et a cherche en vain a se contenir, s’elance de la porte a droite</w:t>
      </w:r>
      <w:r>
        <w:rPr>
          <w:color w:val="000000"/>
          <w:sz w:val="24"/>
          <w:szCs w:val="24"/>
        </w:rPr>
        <w:t xml:space="preserve">.  Taisez-vous! taisez-vous!</w:t>
      </w:r>
    </w:p>
    <w:p>
      <w:pPr>
        <w:widowControl w:val="on"/>
        <w:pBdr/>
        <w:spacing w:before="240" w:after="240" w:line="240" w:lineRule="auto"/>
        <w:ind w:left="0" w:right="0"/>
        <w:jc w:val="left"/>
      </w:pPr>
      <w:r>
        <w:rPr>
          <w:color w:val="000000"/>
          <w:sz w:val="24"/>
          <w:szCs w:val="24"/>
        </w:rPr>
        <w:t xml:space="preserve">LA COMTESSE.  Ciel!</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Henri</w:t>
      </w:r>
      <w:r>
        <w:rPr>
          <w:color w:val="000000"/>
          <w:sz w:val="24"/>
          <w:szCs w:val="24"/>
        </w:rPr>
        <w:t xml:space="preserve">.  Rentrez, rentrez, de grace![196] Si monsieur de</w:t>
      </w:r>
      <w:r>
        <w:rPr>
          <w:color w:val="000000"/>
          <w:sz w:val="24"/>
          <w:szCs w:val="24"/>
        </w:rPr>
        <w:br/>
        <w:t xml:space="preserve">Montrichard arrivait ...</w:t>
      </w:r>
    </w:p>
    <w:p>
      <w:pPr>
        <w:widowControl w:val="on"/>
        <w:pBdr/>
        <w:spacing w:before="240" w:after="240" w:line="240" w:lineRule="auto"/>
        <w:ind w:left="0" w:right="0"/>
        <w:jc w:val="left"/>
      </w:pPr>
      <w:r>
        <w:rPr>
          <w:color w:val="000000"/>
          <w:sz w:val="24"/>
          <w:szCs w:val="24"/>
        </w:rPr>
        <w:t xml:space="preserve">HENRI.  Que m’importe!... j’aime mieux mourir!</w:t>
      </w:r>
    </w:p>
    <w:p>
      <w:pPr>
        <w:widowControl w:val="on"/>
        <w:pBdr/>
        <w:spacing w:before="240" w:after="240" w:line="240" w:lineRule="auto"/>
        <w:ind w:left="0" w:right="0"/>
        <w:jc w:val="left"/>
      </w:pPr>
      <w:r>
        <w:rPr>
          <w:color w:val="000000"/>
          <w:sz w:val="24"/>
          <w:szCs w:val="24"/>
        </w:rPr>
        <w:t xml:space="preserve">LA COMTESSE.  Mourir plutot que de manquer a votre promesse?... c’est bien, Henri!</w:t>
      </w:r>
    </w:p>
    <w:p>
      <w:pPr>
        <w:widowControl w:val="on"/>
        <w:pBdr/>
        <w:spacing w:before="240" w:after="240" w:line="240" w:lineRule="auto"/>
        <w:ind w:left="0" w:right="0"/>
        <w:jc w:val="left"/>
      </w:pPr>
      <w:r>
        <w:rPr>
          <w:color w:val="000000"/>
          <w:sz w:val="24"/>
          <w:szCs w:val="24"/>
        </w:rPr>
        <w:t xml:space="preserve">LEONIE.  Mais, ma tante.</w:t>
      </w:r>
    </w:p>
    <w:p>
      <w:pPr>
        <w:widowControl w:val="on"/>
        <w:pBdr/>
        <w:spacing w:before="240" w:after="240" w:line="240" w:lineRule="auto"/>
        <w:ind w:left="0" w:right="0"/>
        <w:jc w:val="left"/>
      </w:pPr>
      <w:r>
        <w:rPr>
          <w:color w:val="000000"/>
          <w:sz w:val="24"/>
          <w:szCs w:val="24"/>
        </w:rPr>
        <w:t xml:space="preserve">LA COMTESSE.  Laisse-moi lui parler. (</w:t>
      </w:r>
      <w:r>
        <w:rPr>
          <w:i/>
          <w:color w:val="000000"/>
          <w:sz w:val="24"/>
          <w:szCs w:val="24"/>
        </w:rPr>
        <w:t xml:space="preserve">Bas a Henri.</w:t>
      </w:r>
      <w:r>
        <w:rPr>
          <w:color w:val="000000"/>
          <w:sz w:val="24"/>
          <w:szCs w:val="24"/>
        </w:rPr>
        <w:t xml:space="preserve">) Je vous dois ma vie, disposez-en, m’avez-vous dit ... (</w:t>
      </w:r>
      <w:r>
        <w:rPr>
          <w:i/>
          <w:color w:val="000000"/>
          <w:sz w:val="24"/>
          <w:szCs w:val="24"/>
        </w:rPr>
        <w:t xml:space="preserve">Leonie s’eloigne de quelques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  Qu’exigez-vous?</w:t>
      </w:r>
    </w:p>
    <w:p>
      <w:pPr>
        <w:widowControl w:val="on"/>
        <w:pBdr/>
        <w:spacing w:before="240" w:after="240" w:line="240" w:lineRule="auto"/>
        <w:ind w:left="0" w:right="0"/>
        <w:jc w:val="left"/>
      </w:pPr>
      <w:r>
        <w:rPr>
          <w:color w:val="000000"/>
          <w:sz w:val="24"/>
          <w:szCs w:val="24"/>
        </w:rPr>
        <w:t xml:space="preserve">LA COMTESSE.  La seule chose que j’aie desiree, revee, poursuivie ... votre bonheur!</w:t>
      </w:r>
    </w:p>
    <w:p>
      <w:pPr>
        <w:widowControl w:val="on"/>
        <w:pBdr/>
        <w:spacing w:before="240" w:after="240" w:line="240" w:lineRule="auto"/>
        <w:ind w:left="0" w:right="0"/>
        <w:jc w:val="left"/>
      </w:pPr>
      <w:r>
        <w:rPr>
          <w:color w:val="000000"/>
          <w:sz w:val="24"/>
          <w:szCs w:val="24"/>
        </w:rPr>
        <w:t xml:space="preserve">HENRI.  Ciel!</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elle fait signe a Leonie de s’approcher; elle</w:t>
      </w:r>
      <w:r>
        <w:rPr>
          <w:color w:val="000000"/>
          <w:sz w:val="24"/>
          <w:szCs w:val="24"/>
        </w:rPr>
        <w:t xml:space="preserve"> </w:t>
      </w:r>
      <w:r>
        <w:rPr>
          <w:i/>
          <w:color w:val="000000"/>
          <w:sz w:val="24"/>
          <w:szCs w:val="24"/>
        </w:rPr>
        <w:t xml:space="preserve">lui prend la main, et la met dans celle de Henri</w:t>
      </w:r>
      <w:r>
        <w:rPr>
          <w:color w:val="000000"/>
          <w:sz w:val="24"/>
          <w:szCs w:val="24"/>
        </w:rPr>
        <w:t xml:space="preserve">.  Henri ... voici celle qu’il faut choisir.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HENRI.  Ah! mon amie ... mon amie!</w:t>
      </w:r>
    </w:p>
    <w:p>
      <w:pPr>
        <w:widowControl w:val="on"/>
        <w:pBdr/>
        <w:spacing w:before="240" w:after="240" w:line="240" w:lineRule="auto"/>
        <w:ind w:left="0" w:right="0"/>
        <w:jc w:val="left"/>
      </w:pPr>
      <w:r>
        <w:rPr>
          <w:color w:val="000000"/>
          <w:sz w:val="24"/>
          <w:szCs w:val="24"/>
        </w:rPr>
        <w:t xml:space="preserve">LEONIE.  Ah! j’etais bien sure que je vous le devrais![197] (</w:t>
      </w:r>
      <w:r>
        <w:rPr>
          <w:i/>
          <w:color w:val="000000"/>
          <w:sz w:val="24"/>
          <w:szCs w:val="24"/>
        </w:rPr>
        <w:t xml:space="preserve">Elle se jette a ses genoux.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GRIGNON, </w:t>
      </w:r>
      <w:r>
        <w:rPr>
          <w:i/>
          <w:color w:val="000000"/>
          <w:sz w:val="24"/>
          <w:szCs w:val="24"/>
        </w:rPr>
        <w:t xml:space="preserve">rentrant vivement par la porte a gauche</w:t>
      </w:r>
      <w:r>
        <w:rPr>
          <w:color w:val="000000"/>
          <w:sz w:val="24"/>
          <w:szCs w:val="24"/>
        </w:rPr>
        <w:t xml:space="preserve">.  Eh bien! qu’est-ce vous faites donc la? voici monsieur de Montrichard!</w:t>
      </w:r>
    </w:p>
    <w:p>
      <w:pPr>
        <w:widowControl w:val="on"/>
        <w:pBdr/>
        <w:spacing w:before="240" w:after="240" w:line="240" w:lineRule="auto"/>
        <w:ind w:left="0" w:right="0"/>
        <w:jc w:val="left"/>
      </w:pPr>
      <w:r>
        <w:rPr>
          <w:color w:val="000000"/>
          <w:sz w:val="24"/>
          <w:szCs w:val="24"/>
        </w:rPr>
        <w:t xml:space="preserve">TOUS.  Monsieur de Montrichard!</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Henri</w:t>
      </w:r>
      <w:r>
        <w:rPr>
          <w:color w:val="000000"/>
          <w:sz w:val="24"/>
          <w:szCs w:val="24"/>
        </w:rPr>
        <w:t xml:space="preserve">.  Oh! rentrez! rentrez!</w:t>
      </w:r>
    </w:p>
    <w:p>
      <w:pPr>
        <w:widowControl w:val="on"/>
        <w:pBdr/>
        <w:spacing w:before="240" w:after="240" w:line="240" w:lineRule="auto"/>
        <w:ind w:left="0" w:right="0"/>
        <w:jc w:val="left"/>
      </w:pPr>
      <w:r>
        <w:rPr>
          <w:color w:val="000000"/>
          <w:sz w:val="24"/>
          <w:szCs w:val="24"/>
        </w:rPr>
        <w:t xml:space="preserve">DE GRIGNON.  Il monte par cet escalier ... le voici!</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part</w:t>
      </w:r>
      <w:r>
        <w:rPr>
          <w:color w:val="000000"/>
          <w:sz w:val="24"/>
          <w:szCs w:val="24"/>
        </w:rPr>
        <w:t xml:space="preserve">.  Il n’est plus temps!... (</w:t>
      </w:r>
      <w:r>
        <w:rPr>
          <w:i/>
          <w:color w:val="000000"/>
          <w:sz w:val="24"/>
          <w:szCs w:val="24"/>
        </w:rPr>
        <w:t xml:space="preserve">Henri qui est pres du canape a droite, s’y asseoit vivement, les deux femmes se tiennent debout devant lui, cherchant a le cacher par leurs jupes.</w:t>
      </w:r>
      <w:r>
        <w:rPr>
          <w:color w:val="000000"/>
          <w:sz w:val="24"/>
          <w:szCs w:val="24"/>
        </w:rPr>
        <w:t xml:space="preserve">[198])</w:t>
      </w:r>
    </w:p>
    <w:p>
      <w:pPr>
        <w:keepNext w:val="on"/>
        <w:widowControl w:val="on"/>
        <w:pBdr/>
        <w:spacing w:before="299" w:after="299" w:line="240" w:lineRule="auto"/>
        <w:ind w:left="0" w:right="0"/>
        <w:jc w:val="left"/>
        <w:outlineLvl w:val="1"/>
      </w:pPr>
      <w:r>
        <w:rPr>
          <w:b/>
          <w:color w:val="000000"/>
          <w:sz w:val="36"/>
          <w:szCs w:val="36"/>
        </w:rPr>
        <w:t xml:space="preserve">SCENE XVI</w:t>
      </w:r>
    </w:p>
    <w:p>
      <w:pPr>
        <w:widowControl w:val="on"/>
        <w:pBdr/>
        <w:spacing w:before="240" w:after="240" w:line="240" w:lineRule="auto"/>
        <w:ind w:left="0" w:right="0"/>
        <w:jc w:val="left"/>
      </w:pPr>
      <w:r>
        <w:rPr>
          <w:color w:val="000000"/>
          <w:sz w:val="24"/>
          <w:szCs w:val="24"/>
        </w:rPr>
        <w:t xml:space="preserve">LES PRECEDENTS, MONTRICHARD.</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entrant par la porte a gauche</w:t>
      </w:r>
      <w:r>
        <w:rPr>
          <w:color w:val="000000"/>
          <w:sz w:val="24"/>
          <w:szCs w:val="24"/>
        </w:rPr>
        <w:t xml:space="preserve">.  Je viens vous faire mes adieux, madame la comtesse....</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avec joie</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MONTRICHARD.  Mais, avant de partir, je tiens a vous prouver que je ne me vantais pas en disant que cette depeche pouvait ramener en mon pouvoir de Flavigneul.</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part</w:t>
      </w:r>
      <w:r>
        <w:rPr>
          <w:color w:val="000000"/>
          <w:sz w:val="24"/>
          <w:szCs w:val="24"/>
        </w:rPr>
        <w:t xml:space="preserve">.  Je tremble!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w:t>
      </w:r>
      <w:r>
        <w:rPr>
          <w:color w:val="000000"/>
          <w:sz w:val="24"/>
          <w:szCs w:val="24"/>
        </w:rPr>
        <w:t xml:space="preserve">.  Que veut-il dire?</w:t>
      </w:r>
    </w:p>
    <w:p>
      <w:pPr>
        <w:widowControl w:val="on"/>
        <w:pBdr/>
        <w:spacing w:before="240" w:after="240" w:line="240" w:lineRule="auto"/>
        <w:ind w:left="0" w:right="0"/>
        <w:jc w:val="left"/>
      </w:pPr>
      <w:r>
        <w:rPr>
          <w:color w:val="000000"/>
          <w:sz w:val="24"/>
          <w:szCs w:val="24"/>
        </w:rPr>
        <w:t xml:space="preserve">MONTRICHARD.  Cette depeche est l’ordonnance que je sollicitais depuis si longtemps, l’ordonnance d’amnistie![199]</w:t>
      </w:r>
    </w:p>
    <w:p>
      <w:pPr>
        <w:widowControl w:val="on"/>
        <w:pBdr/>
        <w:spacing w:before="240" w:after="240" w:line="240" w:lineRule="auto"/>
        <w:ind w:left="0" w:right="0"/>
        <w:jc w:val="left"/>
      </w:pPr>
      <w:r>
        <w:rPr>
          <w:color w:val="000000"/>
          <w:sz w:val="24"/>
          <w:szCs w:val="24"/>
        </w:rPr>
        <w:t xml:space="preserve">TOUS, </w:t>
      </w:r>
      <w:r>
        <w:rPr>
          <w:i/>
          <w:color w:val="000000"/>
          <w:sz w:val="24"/>
          <w:szCs w:val="24"/>
        </w:rPr>
        <w:t xml:space="preserve">poussant un cri de joie</w:t>
      </w:r>
      <w:r>
        <w:rPr>
          <w:color w:val="000000"/>
          <w:sz w:val="24"/>
          <w:szCs w:val="24"/>
        </w:rPr>
        <w:t xml:space="preserve">.  L’amnistie!</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et</w:t>
      </w:r>
      <w:r>
        <w:rPr>
          <w:color w:val="000000"/>
          <w:sz w:val="24"/>
          <w:szCs w:val="24"/>
        </w:rPr>
        <w:t xml:space="preserve"> LEONIE, </w:t>
      </w:r>
      <w:r>
        <w:rPr>
          <w:i/>
          <w:color w:val="000000"/>
          <w:sz w:val="24"/>
          <w:szCs w:val="24"/>
        </w:rPr>
        <w:t xml:space="preserve">s’ecartant du canape ou est assis Henri</w:t>
      </w:r>
      <w:r>
        <w:rPr>
          <w:color w:val="000000"/>
          <w:sz w:val="24"/>
          <w:szCs w:val="24"/>
        </w:rPr>
        <w:t xml:space="preserve">.  Il peut donc se montrer ...</w:t>
      </w:r>
    </w:p>
    <w:p>
      <w:pPr>
        <w:widowControl w:val="on"/>
        <w:pBdr/>
        <w:spacing w:before="240" w:after="240" w:line="240" w:lineRule="auto"/>
        <w:ind w:left="0" w:right="0"/>
        <w:jc w:val="left"/>
      </w:pPr>
      <w:r>
        <w:rPr>
          <w:color w:val="000000"/>
          <w:sz w:val="24"/>
          <w:szCs w:val="24"/>
        </w:rPr>
        <w:t xml:space="preserve">HENRI, </w:t>
      </w:r>
      <w:r>
        <w:rPr>
          <w:i/>
          <w:color w:val="000000"/>
          <w:sz w:val="24"/>
          <w:szCs w:val="24"/>
        </w:rPr>
        <w:t xml:space="preserve">se levant</w:t>
      </w:r>
      <w:r>
        <w:rPr>
          <w:color w:val="000000"/>
          <w:sz w:val="24"/>
          <w:szCs w:val="24"/>
        </w:rPr>
        <w:t xml:space="preserve">.  Ah! monsieur!</w:t>
      </w:r>
    </w:p>
    <w:p>
      <w:pPr>
        <w:widowControl w:val="on"/>
        <w:pBdr/>
        <w:spacing w:before="240" w:after="240" w:line="240" w:lineRule="auto"/>
        <w:ind w:left="0" w:right="0"/>
        <w:jc w:val="left"/>
      </w:pPr>
      <w:r>
        <w:rPr>
          <w:color w:val="000000"/>
          <w:sz w:val="24"/>
          <w:szCs w:val="24"/>
        </w:rPr>
        <w:t xml:space="preserve">MONTRICHARD, </w:t>
      </w:r>
      <w:r>
        <w:rPr>
          <w:i/>
          <w:color w:val="000000"/>
          <w:sz w:val="24"/>
          <w:szCs w:val="24"/>
        </w:rPr>
        <w:t xml:space="preserve">avec un air de triomphe</w:t>
      </w:r>
      <w:r>
        <w:rPr>
          <w:color w:val="000000"/>
          <w:sz w:val="24"/>
          <w:szCs w:val="24"/>
        </w:rPr>
        <w:t xml:space="preserve">.  Ah! j’etais bien sur que je le ferais reparaitre.</w:t>
      </w:r>
    </w:p>
    <w:p>
      <w:pPr>
        <w:widowControl w:val="on"/>
        <w:pBdr/>
        <w:spacing w:before="240" w:after="240" w:line="240" w:lineRule="auto"/>
        <w:ind w:left="0" w:right="0"/>
        <w:jc w:val="left"/>
      </w:pPr>
      <w:r>
        <w:rPr>
          <w:color w:val="000000"/>
          <w:sz w:val="24"/>
          <w:szCs w:val="24"/>
        </w:rPr>
        <w:t xml:space="preserve">LEONIE.  Ciel!</w:t>
      </w:r>
    </w:p>
    <w:p>
      <w:pPr>
        <w:widowControl w:val="on"/>
        <w:pBdr/>
        <w:spacing w:before="240" w:after="240" w:line="240" w:lineRule="auto"/>
        <w:ind w:left="0" w:right="0"/>
        <w:jc w:val="left"/>
      </w:pPr>
      <w:r>
        <w:rPr>
          <w:color w:val="000000"/>
          <w:sz w:val="24"/>
          <w:szCs w:val="24"/>
        </w:rPr>
        <w:t xml:space="preserve">DE GRIGNON.  C’etait un piege; nous y avons donne.[200] ... (</w:t>
      </w:r>
      <w:r>
        <w:rPr>
          <w:i/>
          <w:color w:val="000000"/>
          <w:sz w:val="24"/>
          <w:szCs w:val="24"/>
        </w:rPr>
        <w:t xml:space="preserve">Tous restent immobiles de terreur.  Montrichard s’avance au bord du theatre et sourit a lui-meme avec un air de satisfaction.  La comtesse s’approche doucement de lui, le regarde, saisit ce sourire et fait un geste de joie qu’elle reprime aussitot.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MONTRICHARD.  Monsieur Henri de Flavigneul ... au nom du roi et de la loi, je vous declare ...</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s’avancant et riant</w:t>
      </w:r>
      <w:r>
        <w:rPr>
          <w:color w:val="000000"/>
          <w:sz w:val="24"/>
          <w:szCs w:val="24"/>
        </w:rPr>
        <w:t xml:space="preserve">.  Je vous declare libre et gracie ...</w:t>
      </w:r>
    </w:p>
    <w:p>
      <w:pPr>
        <w:widowControl w:val="on"/>
        <w:pBdr/>
        <w:spacing w:before="240" w:after="240" w:line="240" w:lineRule="auto"/>
        <w:ind w:left="0" w:right="0"/>
        <w:jc w:val="left"/>
      </w:pPr>
      <w:r>
        <w:rPr>
          <w:color w:val="000000"/>
          <w:sz w:val="24"/>
          <w:szCs w:val="24"/>
        </w:rPr>
        <w:t xml:space="preserve">TOUS.  Comment?</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gaiement</w:t>
      </w:r>
      <w:r>
        <w:rPr>
          <w:color w:val="000000"/>
          <w:sz w:val="24"/>
          <w:szCs w:val="24"/>
        </w:rPr>
        <w:t xml:space="preserve">.  Eh! sans doute! ne voyez-vous pas que monsieur de Montrichard veut prendre sa revanche, et qu’il joue la une scene de terreur a mon usage.</w:t>
      </w:r>
    </w:p>
    <w:p>
      <w:pPr>
        <w:widowControl w:val="on"/>
        <w:pBdr/>
        <w:spacing w:before="240" w:after="240" w:line="240" w:lineRule="auto"/>
        <w:ind w:left="0" w:right="0"/>
        <w:jc w:val="left"/>
      </w:pPr>
      <w:r>
        <w:rPr>
          <w:color w:val="000000"/>
          <w:sz w:val="24"/>
          <w:szCs w:val="24"/>
        </w:rPr>
        <w:t xml:space="preserve">LEONIE.  Il serait vrai!</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prenant un papier des mains de Montrichard</w:t>
      </w:r>
      <w:r>
        <w:rPr>
          <w:color w:val="000000"/>
          <w:sz w:val="24"/>
          <w:szCs w:val="24"/>
        </w:rPr>
        <w:t xml:space="preserve">.  Tenez!... lisez!...  Ordonnance d’amnistie ...</w:t>
      </w:r>
    </w:p>
    <w:p>
      <w:pPr>
        <w:widowControl w:val="on"/>
        <w:pBdr/>
        <w:spacing w:before="240" w:after="240" w:line="240" w:lineRule="auto"/>
        <w:ind w:left="0" w:right="0"/>
        <w:jc w:val="left"/>
      </w:pPr>
      <w:r>
        <w:rPr>
          <w:color w:val="000000"/>
          <w:sz w:val="24"/>
          <w:szCs w:val="24"/>
        </w:rPr>
        <w:t xml:space="preserve">MONTRICHARD.  Maudite femme!  On ne peut pas plus la tromper en bien qu’en mal.</w:t>
      </w:r>
    </w:p>
    <w:p>
      <w:pPr>
        <w:widowControl w:val="on"/>
        <w:pBdr/>
        <w:spacing w:before="240" w:after="240" w:line="240" w:lineRule="auto"/>
        <w:ind w:left="0" w:right="0"/>
        <w:jc w:val="left"/>
      </w:pPr>
      <w:r>
        <w:rPr>
          <w:color w:val="000000"/>
          <w:sz w:val="24"/>
          <w:szCs w:val="24"/>
        </w:rPr>
        <w:t xml:space="preserve">LEONIE, </w:t>
      </w:r>
      <w:r>
        <w:rPr>
          <w:i/>
          <w:color w:val="000000"/>
          <w:sz w:val="24"/>
          <w:szCs w:val="24"/>
        </w:rPr>
        <w:t xml:space="preserve">a la comtesse</w:t>
      </w:r>
      <w:r>
        <w:rPr>
          <w:color w:val="000000"/>
          <w:sz w:val="24"/>
          <w:szCs w:val="24"/>
        </w:rPr>
        <w:t xml:space="preserve">.  Et maintenant, tous trois reunis!</w:t>
      </w:r>
    </w:p>
    <w:p>
      <w:pPr>
        <w:widowControl w:val="on"/>
        <w:pBdr/>
        <w:spacing w:before="240" w:after="240" w:line="240" w:lineRule="auto"/>
        <w:ind w:left="0" w:right="0"/>
        <w:jc w:val="left"/>
      </w:pPr>
      <w:r>
        <w:rPr>
          <w:color w:val="000000"/>
          <w:sz w:val="24"/>
          <w:szCs w:val="24"/>
        </w:rPr>
        <w:t xml:space="preserve">LA COMTESSE.  Oui, ma fille!... mais plus tard ... car aujourd’hui je dois partir!</w:t>
      </w:r>
    </w:p>
    <w:p>
      <w:pPr>
        <w:widowControl w:val="on"/>
        <w:pBdr/>
        <w:spacing w:before="240" w:after="240" w:line="240" w:lineRule="auto"/>
        <w:ind w:left="0" w:right="0"/>
        <w:jc w:val="left"/>
      </w:pPr>
      <w:r>
        <w:rPr>
          <w:color w:val="000000"/>
          <w:sz w:val="24"/>
          <w:szCs w:val="24"/>
        </w:rPr>
        <w:t xml:space="preserve">LEONIE.  Partir!</w:t>
      </w:r>
    </w:p>
    <w:p>
      <w:pPr>
        <w:widowControl w:val="on"/>
        <w:pBdr/>
        <w:spacing w:before="240" w:after="240" w:line="240" w:lineRule="auto"/>
        <w:ind w:left="0" w:right="0"/>
        <w:jc w:val="left"/>
      </w:pPr>
      <w:r>
        <w:rPr>
          <w:color w:val="000000"/>
          <w:sz w:val="24"/>
          <w:szCs w:val="24"/>
        </w:rPr>
        <w:t xml:space="preserve">DE GRIGNON.  Vous partez? eh bien! je pars aussi!  Oh! vous avez beau[201] dire:  je pars! je vous suis!  Rien ne m’arrete! je vous suis jusqu’au bout du monde! et, chemin faisant,[202] j’accomplirai devant vous de si belles choses, que vous finirez par vous dire:  Voila un pauvre garcon dont j’ai fait un heros ... faisons-en un homme heureux!</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LA COMTESSE.  Ne parlons pas de cela[203]!... (</w:t>
      </w:r>
      <w:r>
        <w:rPr>
          <w:i/>
          <w:color w:val="000000"/>
          <w:sz w:val="24"/>
          <w:szCs w:val="24"/>
        </w:rPr>
        <w:t xml:space="preserve">Passant pres de Montrichard.</w:t>
      </w:r>
      <w:r>
        <w:rPr>
          <w:color w:val="000000"/>
          <w:sz w:val="24"/>
          <w:szCs w:val="24"/>
        </w:rPr>
        <w:t xml:space="preserve">) Eh bien! baron?</w:t>
      </w:r>
    </w:p>
    <w:p>
      <w:pPr>
        <w:widowControl w:val="on"/>
        <w:pBdr/>
        <w:spacing w:before="240" w:after="240" w:line="240" w:lineRule="auto"/>
        <w:ind w:left="0" w:right="0"/>
        <w:jc w:val="left"/>
      </w:pPr>
      <w:r>
        <w:rPr>
          <w:color w:val="000000"/>
          <w:sz w:val="24"/>
          <w:szCs w:val="24"/>
        </w:rPr>
        <w:t xml:space="preserve">MONTRICHARD.  J’ai perdu ... madame la comtesse.  Je suis vaincu.</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avec emotion</w:t>
      </w:r>
      <w:r>
        <w:rPr>
          <w:color w:val="000000"/>
          <w:sz w:val="24"/>
          <w:szCs w:val="24"/>
        </w:rPr>
        <w:t xml:space="preserve">.  Vous n’etes pas le seul! (</w:t>
      </w:r>
      <w:r>
        <w:rPr>
          <w:i/>
          <w:color w:val="000000"/>
          <w:sz w:val="24"/>
          <w:szCs w:val="24"/>
        </w:rPr>
        <w:t xml:space="preserve">Affectant la gaiete.</w:t>
      </w:r>
      <w:r>
        <w:rPr>
          <w:color w:val="000000"/>
          <w:sz w:val="24"/>
          <w:szCs w:val="24"/>
        </w:rPr>
        <w:t xml:space="preserve">) Que voulez-vous, baron? pour gagner, il ne suffit pas de bien jouer!</w:t>
      </w:r>
    </w:p>
    <w:p>
      <w:pPr>
        <w:widowControl w:val="on"/>
        <w:pBdr/>
        <w:spacing w:before="240" w:after="240" w:line="240" w:lineRule="auto"/>
        <w:ind w:left="0" w:right="0"/>
        <w:jc w:val="left"/>
      </w:pPr>
      <w:r>
        <w:rPr>
          <w:color w:val="000000"/>
          <w:sz w:val="24"/>
          <w:szCs w:val="24"/>
        </w:rPr>
        <w:t xml:space="preserve">MONTRICHARD.  Il faut avoir pour soi les as et les rois.[204]</w:t>
      </w:r>
    </w:p>
    <w:p>
      <w:pPr>
        <w:widowControl w:val="on"/>
        <w:pBdr/>
        <w:spacing w:before="240" w:after="240" w:line="240" w:lineRule="auto"/>
        <w:ind w:left="0" w:right="0"/>
        <w:jc w:val="left"/>
      </w:pPr>
      <w:r>
        <w:rPr>
          <w:color w:val="000000"/>
          <w:sz w:val="24"/>
          <w:szCs w:val="24"/>
        </w:rPr>
        <w:t xml:space="preserve">LA COMTESSE, </w:t>
      </w:r>
      <w:r>
        <w:rPr>
          <w:i/>
          <w:color w:val="000000"/>
          <w:sz w:val="24"/>
          <w:szCs w:val="24"/>
        </w:rPr>
        <w:t xml:space="preserve">a part, regardant Henri</w:t>
      </w:r>
      <w:r>
        <w:rPr>
          <w:color w:val="000000"/>
          <w:sz w:val="24"/>
          <w:szCs w:val="24"/>
        </w:rPr>
        <w:t xml:space="preserve">.  Le roi surtout!... dans les batailles de dames!</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#Bataille de Dames#, adapted by Charles Reade to the English stage as “The Ladies’ Battle,” might signify also “a game of checkers,” and “a battle of the queens” at cards, to which there is an allusion in the closing speech of the play.</w:t>
      </w:r>
    </w:p>
    <w:p>
      <w:pPr>
        <w:widowControl w:val="on"/>
        <w:pBdr/>
        <w:spacing w:before="240" w:after="240" w:line="240" w:lineRule="auto"/>
        <w:ind w:left="0" w:right="0"/>
        <w:jc w:val="left"/>
      </w:pPr>
      <w:r>
        <w:rPr>
          <w:color w:val="000000"/>
          <w:sz w:val="24"/>
          <w:szCs w:val="24"/>
        </w:rPr>
        <w:t xml:space="preserve">#Page 1.#</w:t>
      </w:r>
    </w:p>
    <w:p>
      <w:pPr>
        <w:widowControl w:val="on"/>
        <w:pBdr/>
        <w:spacing w:before="240" w:after="240" w:line="240" w:lineRule="auto"/>
        <w:ind w:left="0" w:right="0"/>
        <w:jc w:val="left"/>
      </w:pPr>
      <w:r>
        <w:rPr>
          <w:color w:val="000000"/>
          <w:sz w:val="24"/>
          <w:szCs w:val="24"/>
        </w:rPr>
        <w:t xml:space="preserve">[Footnote 1:  #salon d’ete#, </w:t>
      </w:r>
      <w:r>
        <w:rPr>
          <w:i/>
          <w:color w:val="000000"/>
          <w:sz w:val="24"/>
          <w:szCs w:val="24"/>
        </w:rPr>
        <w:t xml:space="preserve">summer parlor</w:t>
      </w:r>
      <w:r>
        <w:rPr>
          <w:color w:val="000000"/>
          <w:sz w:val="24"/>
          <w:szCs w:val="24"/>
        </w:rPr>
        <w:t xml:space="preserve">, which of course implies a mansion of some elegance.]</w:t>
      </w:r>
    </w:p>
    <w:p>
      <w:pPr>
        <w:widowControl w:val="on"/>
        <w:pBdr/>
        <w:spacing w:before="240" w:after="240" w:line="240" w:lineRule="auto"/>
        <w:ind w:left="0" w:right="0"/>
        <w:jc w:val="left"/>
      </w:pPr>
      <w:r>
        <w:rPr>
          <w:color w:val="000000"/>
          <w:sz w:val="24"/>
          <w:szCs w:val="24"/>
        </w:rPr>
        <w:t xml:space="preserve">[Footnote 2:  #plan#.  French playwrights divide the stage into three or four lateral divisions called </w:t>
      </w:r>
      <w:r>
        <w:rPr>
          <w:i/>
          <w:color w:val="000000"/>
          <w:sz w:val="24"/>
          <w:szCs w:val="24"/>
        </w:rPr>
        <w:t xml:space="preserve">plans</w:t>
      </w:r>
      <w:r>
        <w:rPr>
          <w:color w:val="000000"/>
          <w:sz w:val="24"/>
          <w:szCs w:val="24"/>
        </w:rPr>
        <w:t xml:space="preserve">, and corresponding to similarly designated side-scenes, or </w:t>
      </w:r>
      <w:r>
        <w:rPr>
          <w:i/>
          <w:color w:val="000000"/>
          <w:sz w:val="24"/>
          <w:szCs w:val="24"/>
        </w:rPr>
        <w:t xml:space="preserve">pans coupes</w:t>
      </w:r>
      <w:r>
        <w:rPr>
          <w:color w:val="000000"/>
          <w:sz w:val="24"/>
          <w:szCs w:val="24"/>
        </w:rPr>
        <w:t xml:space="preserve">, between which are passages called </w:t>
      </w:r>
      <w:r>
        <w:rPr>
          <w:i/>
          <w:color w:val="000000"/>
          <w:sz w:val="24"/>
          <w:szCs w:val="24"/>
        </w:rPr>
        <w:t xml:space="preserve">coulisses</w:t>
      </w:r>
      <w:r>
        <w:rPr>
          <w:color w:val="000000"/>
          <w:sz w:val="24"/>
          <w:szCs w:val="24"/>
        </w:rPr>
        <w:t xml:space="preserve">; but those speaking from the </w:t>
      </w:r>
      <w:r>
        <w:rPr>
          <w:i/>
          <w:color w:val="000000"/>
          <w:sz w:val="24"/>
          <w:szCs w:val="24"/>
        </w:rPr>
        <w:t xml:space="preserve">coulisses</w:t>
      </w:r>
      <w:r>
        <w:rPr>
          <w:color w:val="000000"/>
          <w:sz w:val="24"/>
          <w:szCs w:val="24"/>
        </w:rPr>
        <w:t xml:space="preserve">, or addressing persons supposed to be in or behind them, are said to speak </w:t>
      </w:r>
      <w:r>
        <w:rPr>
          <w:i/>
          <w:color w:val="000000"/>
          <w:sz w:val="24"/>
          <w:szCs w:val="24"/>
        </w:rPr>
        <w:t xml:space="preserve">a la cantonade</w:t>
      </w:r>
      <w:r>
        <w:rPr>
          <w:color w:val="000000"/>
          <w:sz w:val="24"/>
          <w:szCs w:val="24"/>
        </w:rPr>
        <w:t xml:space="preserve">.  The rear of the stage is called </w:t>
      </w:r>
      <w:r>
        <w:rPr>
          <w:i/>
          <w:color w:val="000000"/>
          <w:sz w:val="24"/>
          <w:szCs w:val="24"/>
        </w:rPr>
        <w:t xml:space="preserve">fond</w:t>
      </w:r>
      <w:r>
        <w:rPr>
          <w:color w:val="000000"/>
          <w:sz w:val="24"/>
          <w:szCs w:val="24"/>
        </w:rPr>
        <w:t xml:space="preserve">, and to this actors are said to </w:t>
      </w:r>
      <w:r>
        <w:rPr>
          <w:i/>
          <w:color w:val="000000"/>
          <w:sz w:val="24"/>
          <w:szCs w:val="24"/>
        </w:rPr>
        <w:t xml:space="preserve">remonter</w:t>
      </w:r>
      <w:r>
        <w:rPr>
          <w:color w:val="000000"/>
          <w:sz w:val="24"/>
          <w:szCs w:val="24"/>
        </w:rPr>
        <w:t xml:space="preserve"> while they </w:t>
      </w:r>
      <w:r>
        <w:rPr>
          <w:i/>
          <w:color w:val="000000"/>
          <w:sz w:val="24"/>
          <w:szCs w:val="24"/>
        </w:rPr>
        <w:t xml:space="preserve">descendre</w:t>
      </w:r>
      <w:r>
        <w:rPr>
          <w:color w:val="000000"/>
          <w:sz w:val="24"/>
          <w:szCs w:val="24"/>
        </w:rPr>
        <w:t xml:space="preserve"> toward the </w:t>
      </w:r>
      <w:r>
        <w:rPr>
          <w:i/>
          <w:color w:val="000000"/>
          <w:sz w:val="24"/>
          <w:szCs w:val="24"/>
        </w:rPr>
        <w:t xml:space="preserve">premier plan</w:t>
      </w:r>
      <w:r>
        <w:rPr>
          <w:color w:val="000000"/>
          <w:sz w:val="24"/>
          <w:szCs w:val="24"/>
        </w:rPr>
        <w:t xml:space="preserve">, nearest the footlights.  These are all the stage terms used in this play that present any difficulty.]</w:t>
      </w:r>
    </w:p>
    <w:p>
      <w:pPr>
        <w:keepNext w:val="on"/>
        <w:widowControl w:val="on"/>
        <w:pBdr/>
        <w:spacing w:before="299" w:after="299" w:line="240" w:lineRule="auto"/>
        <w:ind w:left="0" w:right="0"/>
        <w:jc w:val="left"/>
        <w:outlineLvl w:val="1"/>
      </w:pPr>
      <w:r>
        <w:rPr>
          <w:b/>
          <w:color w:val="000000"/>
          <w:sz w:val="36"/>
          <w:szCs w:val="36"/>
        </w:rPr>
        <w:t xml:space="preserve">ACT I. SCENE 1.</w:t>
      </w:r>
    </w:p>
    <w:p>
      <w:pPr>
        <w:widowControl w:val="on"/>
        <w:pBdr/>
        <w:spacing w:before="240" w:after="240" w:line="240" w:lineRule="auto"/>
        <w:ind w:left="0" w:right="0"/>
        <w:jc w:val="left"/>
      </w:pPr>
      <w:r>
        <w:rPr>
          <w:color w:val="000000"/>
          <w:sz w:val="24"/>
          <w:szCs w:val="24"/>
        </w:rPr>
        <w:t xml:space="preserve">[Footnote 3:  #madame#.  French and German usage requires that a title of courtesy be prefixed to designations of adult relatives of the person addressed, as, </w:t>
      </w:r>
      <w:r>
        <w:rPr>
          <w:i/>
          <w:color w:val="000000"/>
          <w:sz w:val="24"/>
          <w:szCs w:val="24"/>
        </w:rPr>
        <w:t xml:space="preserve">e.g</w:t>
      </w:r>
      <w:r>
        <w:rPr>
          <w:color w:val="000000"/>
          <w:sz w:val="24"/>
          <w:szCs w:val="24"/>
        </w:rPr>
        <w:t xml:space="preserve">., </w:t>
      </w:r>
      <w:r>
        <w:rPr>
          <w:i/>
          <w:color w:val="000000"/>
          <w:sz w:val="24"/>
          <w:szCs w:val="24"/>
        </w:rPr>
        <w:t xml:space="preserve">madame votre mere, monsieur votre frere, mademoiselle votre soeur</w:t>
      </w:r>
      <w:r>
        <w:rPr>
          <w:color w:val="000000"/>
          <w:sz w:val="24"/>
          <w:szCs w:val="24"/>
        </w:rPr>
        <w:t xml:space="preserve">; but Charles, as valet, should have said, </w:t>
      </w:r>
      <w:r>
        <w:rPr>
          <w:i/>
          <w:color w:val="000000"/>
          <w:sz w:val="24"/>
          <w:szCs w:val="24"/>
        </w:rPr>
        <w:t xml:space="preserve">madame la comtesse</w:t>
      </w:r>
      <w:r>
        <w:rPr>
          <w:color w:val="000000"/>
          <w:sz w:val="24"/>
          <w:szCs w:val="24"/>
        </w:rPr>
        <w:t xml:space="preserve"> alone.  The reader should note that from the first his speeches show a refinement which to Leonie seems a surprising presumption.  The disguised noble is too courteous to act a menial part successfully.]</w:t>
      </w:r>
    </w:p>
    <w:p>
      <w:pPr>
        <w:widowControl w:val="on"/>
        <w:pBdr/>
        <w:spacing w:before="240" w:after="240" w:line="240" w:lineRule="auto"/>
        <w:ind w:left="0" w:right="0"/>
        <w:jc w:val="left"/>
      </w:pPr>
      <w:r>
        <w:rPr>
          <w:color w:val="000000"/>
          <w:sz w:val="24"/>
          <w:szCs w:val="24"/>
        </w:rPr>
        <w:t xml:space="preserve">#Page 2.#</w:t>
      </w:r>
    </w:p>
    <w:p>
      <w:pPr>
        <w:widowControl w:val="on"/>
        <w:pBdr/>
        <w:spacing w:before="240" w:after="240" w:line="240" w:lineRule="auto"/>
        <w:ind w:left="0" w:right="0"/>
        <w:jc w:val="left"/>
      </w:pPr>
      <w:r>
        <w:rPr>
          <w:color w:val="000000"/>
          <w:sz w:val="24"/>
          <w:szCs w:val="24"/>
        </w:rPr>
        <w:t xml:space="preserve">[Footnote 4:  The letter begins with allusion to the </w:t>
      </w:r>
      <w:r>
        <w:rPr>
          <w:i/>
          <w:color w:val="000000"/>
          <w:sz w:val="24"/>
          <w:szCs w:val="24"/>
        </w:rPr>
        <w:t xml:space="preserve">troubles at Lyons</w:t>
      </w:r>
      <w:r>
        <w:rPr>
          <w:color w:val="000000"/>
          <w:sz w:val="24"/>
          <w:szCs w:val="24"/>
        </w:rPr>
        <w:t xml:space="preserve">, in the environs of which the action is placed.  This is the chief city on the Rhone, and was in 1817 the centre of a region seething with political intrigue against the recently restored Bourbon monarchy.  That summer a rising had been sternly suppressed, and twenty-eight persons executed by General Canuel, who was recalled in the autumn (cp. p.14, line 24, and p.12, line 14); but there is no accuracy in details.  The last lines of the letter allude to the dissatisfaction of the royalists, who had passed their youth in exile, with the studious moderation and cautious prudence of the new king, who gradually fell under the influence of clerical reactionaries, while many nobles would have preferred a return to the gallant </w:t>
      </w:r>
      <w:r>
        <w:rPr>
          <w:i/>
          <w:color w:val="000000"/>
          <w:sz w:val="24"/>
          <w:szCs w:val="24"/>
        </w:rPr>
        <w:t xml:space="preserve">fetes</w:t>
      </w:r>
      <w:r>
        <w:rPr>
          <w:color w:val="000000"/>
          <w:sz w:val="24"/>
          <w:szCs w:val="24"/>
        </w:rPr>
        <w:t xml:space="preserve"> of the </w:t>
      </w:r>
      <w:r>
        <w:rPr>
          <w:i/>
          <w:color w:val="000000"/>
          <w:sz w:val="24"/>
          <w:szCs w:val="24"/>
        </w:rPr>
        <w:t xml:space="preserve">ancien regime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5:  #Ah bien oui!# </w:t>
      </w:r>
      <w:r>
        <w:rPr>
          <w:i/>
          <w:color w:val="000000"/>
          <w:sz w:val="24"/>
          <w:szCs w:val="24"/>
        </w:rPr>
        <w:t xml:space="preserve">Indeed I would</w:t>
      </w:r>
      <w:r>
        <w:rPr>
          <w:color w:val="000000"/>
          <w:sz w:val="24"/>
          <w:szCs w:val="24"/>
        </w:rPr>
        <w:t xml:space="preserve">, but nowadays one has no time,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#nee Kermadio#, </w:t>
      </w:r>
      <w:r>
        <w:rPr>
          <w:i/>
          <w:color w:val="000000"/>
          <w:sz w:val="24"/>
          <w:szCs w:val="24"/>
        </w:rPr>
        <w:t xml:space="preserve">born a Kermadio</w:t>
      </w:r>
      <w:r>
        <w:rPr>
          <w:color w:val="000000"/>
          <w:sz w:val="24"/>
          <w:szCs w:val="24"/>
        </w:rPr>
        <w:t xml:space="preserve">, and so, as this name implies to a French ear, a Breton noble, and therefore almost certainly an extreme royalist, and so least likely to be suspected of sheltering a Bonapartist conspirator.]</w:t>
      </w:r>
    </w:p>
    <w:p>
      <w:pPr>
        <w:widowControl w:val="on"/>
        <w:pBdr/>
        <w:spacing w:before="240" w:after="240" w:line="240" w:lineRule="auto"/>
        <w:ind w:left="0" w:right="0"/>
        <w:jc w:val="left"/>
      </w:pPr>
      <w:r>
        <w:rPr>
          <w:color w:val="000000"/>
          <w:sz w:val="24"/>
          <w:szCs w:val="24"/>
        </w:rPr>
        <w:t xml:space="preserve">[Footnote 7:  #timbree#, </w:t>
      </w:r>
      <w:r>
        <w:rPr>
          <w:i/>
          <w:color w:val="000000"/>
          <w:sz w:val="24"/>
          <w:szCs w:val="24"/>
        </w:rPr>
        <w:t xml:space="preserve">post-marked</w:t>
      </w:r>
      <w:r>
        <w:rPr>
          <w:color w:val="000000"/>
          <w:sz w:val="24"/>
          <w:szCs w:val="24"/>
        </w:rPr>
        <w:t xml:space="preserve">.—­#pleine Vendee#, </w:t>
      </w:r>
      <w:r>
        <w:rPr>
          <w:i/>
          <w:color w:val="000000"/>
          <w:sz w:val="24"/>
          <w:szCs w:val="24"/>
        </w:rPr>
        <w:t xml:space="preserve">in the heart of Vendee</w:t>
      </w:r>
      <w:r>
        <w:rPr>
          <w:color w:val="000000"/>
          <w:sz w:val="24"/>
          <w:szCs w:val="24"/>
        </w:rPr>
        <w:t xml:space="preserve">, in Poitou, noted for the fierce civil war between the French Republic and the local royalists (March-December, 1793), and the scene of frequent royalist outbreaks for many years after.]</w:t>
      </w:r>
    </w:p>
    <w:p>
      <w:pPr>
        <w:widowControl w:val="on"/>
        <w:pBdr/>
        <w:spacing w:before="240" w:after="240" w:line="240" w:lineRule="auto"/>
        <w:ind w:left="0" w:right="0"/>
        <w:jc w:val="left"/>
      </w:pPr>
      <w:r>
        <w:rPr>
          <w:color w:val="000000"/>
          <w:sz w:val="24"/>
          <w:szCs w:val="24"/>
        </w:rPr>
        <w:t xml:space="preserve">[Footnote 8:  #maitre des requetes#, </w:t>
      </w:r>
      <w:r>
        <w:rPr>
          <w:i/>
          <w:color w:val="000000"/>
          <w:sz w:val="24"/>
          <w:szCs w:val="24"/>
        </w:rPr>
        <w:t xml:space="preserve">referendary</w:t>
      </w:r>
      <w:r>
        <w:rPr>
          <w:color w:val="000000"/>
          <w:sz w:val="24"/>
          <w:szCs w:val="24"/>
        </w:rPr>
        <w:t xml:space="preserve">, a minor officer of the Council of State.]</w:t>
      </w:r>
    </w:p>
    <w:p>
      <w:pPr>
        <w:widowControl w:val="on"/>
        <w:pBdr/>
        <w:spacing w:before="240" w:after="240" w:line="240" w:lineRule="auto"/>
        <w:ind w:left="0" w:right="0"/>
        <w:jc w:val="left"/>
      </w:pPr>
      <w:r>
        <w:rPr>
          <w:color w:val="000000"/>
          <w:sz w:val="24"/>
          <w:szCs w:val="24"/>
        </w:rPr>
        <w:t xml:space="preserve">[Footnote 9:  #avec humeur#, </w:t>
      </w:r>
      <w:r>
        <w:rPr>
          <w:i/>
          <w:color w:val="000000"/>
          <w:sz w:val="24"/>
          <w:szCs w:val="24"/>
        </w:rPr>
        <w:t xml:space="preserve">out of temper, irritated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3.#</w:t>
      </w:r>
    </w:p>
    <w:p>
      <w:pPr>
        <w:widowControl w:val="on"/>
        <w:pBdr/>
        <w:spacing w:before="240" w:after="240" w:line="240" w:lineRule="auto"/>
        <w:ind w:left="0" w:right="0"/>
        <w:jc w:val="left"/>
      </w:pPr>
      <w:r>
        <w:rPr>
          <w:color w:val="000000"/>
          <w:sz w:val="24"/>
          <w:szCs w:val="24"/>
        </w:rPr>
        <w:t xml:space="preserve">[Footnote 10:  #Talleyrand# (1754-1838), a politician whose skill in unprincipled intrigue made him a power under every form of government, from the States-General that inaugurated the First Revolution until his death.  Many epigrams like this testify to his cynicism, which anticipated remarkably the modern </w:t>
      </w:r>
      <w:r>
        <w:rPr>
          <w:i/>
          <w:color w:val="000000"/>
          <w:sz w:val="24"/>
          <w:szCs w:val="24"/>
        </w:rPr>
        <w:t xml:space="preserve">blague</w:t>
      </w:r>
      <w:r>
        <w:rPr>
          <w:color w:val="000000"/>
          <w:sz w:val="24"/>
          <w:szCs w:val="24"/>
        </w:rPr>
        <w:t xml:space="preserve">, as we find it, for instance, in “Le Gendre de monsieur Poirier.”]</w:t>
      </w:r>
    </w:p>
    <w:p>
      <w:pPr>
        <w:keepNext w:val="on"/>
        <w:widowControl w:val="on"/>
        <w:pBdr/>
        <w:spacing w:before="299" w:after="299" w:line="240" w:lineRule="auto"/>
        <w:ind w:left="0" w:right="0"/>
        <w:jc w:val="left"/>
        <w:outlineLvl w:val="1"/>
      </w:pPr>
      <w:r>
        <w:rPr>
          <w:b/>
          <w:color w:val="000000"/>
          <w:sz w:val="36"/>
          <w:szCs w:val="36"/>
        </w:rPr>
        <w:t xml:space="preserve">ACT I. SCENE 2</w:t>
      </w:r>
    </w:p>
    <w:p>
      <w:pPr>
        <w:widowControl w:val="on"/>
        <w:pBdr/>
        <w:spacing w:before="240" w:after="240" w:line="240" w:lineRule="auto"/>
        <w:ind w:left="0" w:right="0"/>
        <w:jc w:val="left"/>
      </w:pPr>
      <w:r>
        <w:rPr>
          <w:color w:val="000000"/>
          <w:sz w:val="24"/>
          <w:szCs w:val="24"/>
        </w:rPr>
        <w:t xml:space="preserve">[Footnote 11:  See preceding note and, for historical details, any biographical dictionary.]</w:t>
      </w:r>
    </w:p>
    <w:p>
      <w:pPr>
        <w:widowControl w:val="on"/>
        <w:pBdr/>
        <w:spacing w:before="240" w:after="240" w:line="240" w:lineRule="auto"/>
        <w:ind w:left="0" w:right="0"/>
        <w:jc w:val="left"/>
      </w:pPr>
      <w:r>
        <w:rPr>
          <w:color w:val="000000"/>
          <w:sz w:val="24"/>
          <w:szCs w:val="24"/>
        </w:rPr>
        <w:t xml:space="preserve">[Footnote 12:  The use of the imperfect subjunctive is far more restricted in French conversation than our school grammars would imply.  Persons of little education hardly use it at all, and persons of refined culture avoid its ill-sounding forms; while even such classical authors as Voltaire sometimes substitute the present for it.  Cp. my note to “Le Gendre de monsieur Poirier,” p.29, note 2.]</w:t>
      </w:r>
    </w:p>
    <w:p>
      <w:pPr>
        <w:keepNext w:val="on"/>
        <w:widowControl w:val="on"/>
        <w:pBdr/>
        <w:spacing w:before="299" w:after="299" w:line="240" w:lineRule="auto"/>
        <w:ind w:left="0" w:right="0"/>
        <w:jc w:val="left"/>
        <w:outlineLvl w:val="1"/>
      </w:pPr>
      <w:r>
        <w:rPr>
          <w:b/>
          <w:color w:val="000000"/>
          <w:sz w:val="36"/>
          <w:szCs w:val="36"/>
        </w:rPr>
        <w:t xml:space="preserve">ACT I. SCENE 3.</w:t>
      </w:r>
    </w:p>
    <w:p>
      <w:pPr>
        <w:widowControl w:val="on"/>
        <w:pBdr/>
        <w:spacing w:before="240" w:after="240" w:line="240" w:lineRule="auto"/>
        <w:ind w:left="0" w:right="0"/>
        <w:jc w:val="left"/>
      </w:pPr>
      <w:r>
        <w:rPr>
          <w:color w:val="000000"/>
          <w:sz w:val="24"/>
          <w:szCs w:val="24"/>
        </w:rPr>
        <w:t xml:space="preserve">#Page 13.# [Footnote 13:  #se donner de l’importance#, </w:t>
      </w:r>
      <w:r>
        <w:rPr>
          <w:i/>
          <w:color w:val="000000"/>
          <w:sz w:val="24"/>
          <w:szCs w:val="24"/>
        </w:rPr>
        <w:t xml:space="preserve">put on airs</w:t>
      </w:r>
      <w:r>
        <w:rPr>
          <w:color w:val="000000"/>
          <w:sz w:val="24"/>
          <w:szCs w:val="24"/>
        </w:rPr>
        <w:t xml:space="preserve">.  She affects to attribute Charles’s manner to the democratic tendencies of the age.]</w:t>
      </w:r>
    </w:p>
    <w:p>
      <w:pPr>
        <w:widowControl w:val="on"/>
        <w:pBdr/>
        <w:spacing w:before="240" w:after="240" w:line="240" w:lineRule="auto"/>
        <w:ind w:left="0" w:right="0"/>
        <w:jc w:val="left"/>
      </w:pPr>
      <w:r>
        <w:rPr>
          <w:color w:val="000000"/>
          <w:sz w:val="24"/>
          <w:szCs w:val="24"/>
        </w:rPr>
        <w:t xml:space="preserve">[Footnote 14:  #tout a l’heure#, </w:t>
      </w:r>
      <w:r>
        <w:rPr>
          <w:i/>
          <w:color w:val="000000"/>
          <w:sz w:val="24"/>
          <w:szCs w:val="24"/>
        </w:rPr>
        <w:t xml:space="preserve">by and by</w:t>
      </w:r>
      <w:r>
        <w:rPr>
          <w:color w:val="000000"/>
          <w:sz w:val="24"/>
          <w:szCs w:val="24"/>
        </w:rPr>
        <w:t xml:space="preserve">, but also “just now.”]</w:t>
      </w:r>
    </w:p>
    <w:p>
      <w:pPr>
        <w:widowControl w:val="on"/>
        <w:pBdr/>
        <w:spacing w:before="240" w:after="240" w:line="240" w:lineRule="auto"/>
        <w:ind w:left="0" w:right="0"/>
        <w:jc w:val="left"/>
      </w:pPr>
      <w:r>
        <w:rPr>
          <w:color w:val="000000"/>
          <w:sz w:val="24"/>
          <w:szCs w:val="24"/>
        </w:rPr>
        <w:t xml:space="preserve">[Footnote 15:  #courrier#, </w:t>
      </w:r>
      <w:r>
        <w:rPr>
          <w:i/>
          <w:color w:val="000000"/>
          <w:sz w:val="24"/>
          <w:szCs w:val="24"/>
        </w:rPr>
        <w:t xml:space="preserve">mail</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#Page 5.#</w:t>
      </w:r>
    </w:p>
    <w:p>
      <w:pPr>
        <w:widowControl w:val="on"/>
        <w:pBdr/>
        <w:spacing w:before="240" w:after="240" w:line="240" w:lineRule="auto"/>
        <w:ind w:left="0" w:right="0"/>
        <w:jc w:val="left"/>
      </w:pPr>
      <w:r>
        <w:rPr>
          <w:color w:val="000000"/>
          <w:sz w:val="24"/>
          <w:szCs w:val="24"/>
        </w:rPr>
        <w:t xml:space="preserve">[Footnote 16:  #coup de tete#, </w:t>
      </w:r>
      <w:r>
        <w:rPr>
          <w:i/>
          <w:color w:val="000000"/>
          <w:sz w:val="24"/>
          <w:szCs w:val="24"/>
        </w:rPr>
        <w:t xml:space="preserve">piece of rashness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#Mon dieu#.  Wherever </w:t>
      </w:r>
      <w:r>
        <w:rPr>
          <w:i/>
          <w:color w:val="000000"/>
          <w:sz w:val="24"/>
          <w:szCs w:val="24"/>
        </w:rPr>
        <w:t xml:space="preserve">Dieu</w:t>
      </w:r>
      <w:r>
        <w:rPr>
          <w:color w:val="000000"/>
          <w:sz w:val="24"/>
          <w:szCs w:val="24"/>
        </w:rPr>
        <w:t xml:space="preserve"> carries any suggestion of deity, it will be printed with a capital.  Where, as here, it corresponds to “Dear me,” “Oh dear,” and the like, I have thought it more reverent to print with </w:t>
      </w:r>
      <w:r>
        <w:rPr>
          <w:i/>
          <w:color w:val="000000"/>
          <w:sz w:val="24"/>
          <w:szCs w:val="24"/>
        </w:rPr>
        <w:t xml:space="preser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6.#</w:t>
      </w:r>
    </w:p>
    <w:p>
      <w:pPr>
        <w:widowControl w:val="on"/>
        <w:pBdr/>
        <w:spacing w:before="240" w:after="240" w:line="240" w:lineRule="auto"/>
        <w:ind w:left="0" w:right="0"/>
        <w:jc w:val="left"/>
      </w:pPr>
      <w:r>
        <w:rPr>
          <w:color w:val="000000"/>
          <w:sz w:val="24"/>
          <w:szCs w:val="24"/>
        </w:rPr>
        <w:t xml:space="preserve">[Footnote 18:  #de qui tenir#, a parent </w:t>
      </w:r>
      <w:r>
        <w:rPr>
          <w:i/>
          <w:color w:val="000000"/>
          <w:sz w:val="24"/>
          <w:szCs w:val="24"/>
        </w:rPr>
        <w:t xml:space="preserve">from whom to inherit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  See p. 2, note 4.]</w:t>
      </w:r>
    </w:p>
    <w:p>
      <w:pPr>
        <w:widowControl w:val="on"/>
        <w:pBdr/>
        <w:spacing w:before="240" w:after="240" w:line="240" w:lineRule="auto"/>
        <w:ind w:left="0" w:right="0"/>
        <w:jc w:val="left"/>
      </w:pPr>
      <w:r>
        <w:rPr>
          <w:color w:val="000000"/>
          <w:sz w:val="24"/>
          <w:szCs w:val="24"/>
        </w:rPr>
        <w:t xml:space="preserve">[Footnote 20:  #manque chavirer# (</w:t>
      </w:r>
      <w:r>
        <w:rPr>
          <w:i/>
          <w:color w:val="000000"/>
          <w:sz w:val="24"/>
          <w:szCs w:val="24"/>
        </w:rPr>
        <w:t xml:space="preserve">capsize</w:t>
      </w:r>
      <w:r>
        <w:rPr>
          <w:color w:val="000000"/>
          <w:sz w:val="24"/>
          <w:szCs w:val="24"/>
        </w:rPr>
        <w:t xml:space="preserve">), for the more usual </w:t>
      </w:r>
      <w:r>
        <w:rPr>
          <w:i/>
          <w:color w:val="000000"/>
          <w:sz w:val="24"/>
          <w:szCs w:val="24"/>
        </w:rPr>
        <w:t xml:space="preserve">manque de chavirer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  #fete#, not “birthday” as with us, but </w:t>
      </w:r>
      <w:r>
        <w:rPr>
          <w:i/>
          <w:color w:val="000000"/>
          <w:sz w:val="24"/>
          <w:szCs w:val="24"/>
        </w:rPr>
        <w:t xml:space="preserve">baptismal day</w:t>
      </w:r>
      <w:r>
        <w:rPr>
          <w:color w:val="000000"/>
          <w:sz w:val="24"/>
          <w:szCs w:val="24"/>
        </w:rPr>
        <w:t xml:space="preserve">, or day of her patron saint.]</w:t>
      </w:r>
    </w:p>
    <w:p>
      <w:pPr>
        <w:widowControl w:val="on"/>
        <w:pBdr/>
        <w:spacing w:before="240" w:after="240" w:line="240" w:lineRule="auto"/>
        <w:ind w:left="0" w:right="0"/>
        <w:jc w:val="left"/>
      </w:pPr>
      <w:r>
        <w:rPr>
          <w:color w:val="000000"/>
          <w:sz w:val="24"/>
          <w:szCs w:val="24"/>
        </w:rPr>
        <w:t xml:space="preserve">[Footnote 22:  #vous ira#, </w:t>
      </w:r>
      <w:r>
        <w:rPr>
          <w:i/>
          <w:color w:val="000000"/>
          <w:sz w:val="24"/>
          <w:szCs w:val="24"/>
        </w:rPr>
        <w:t xml:space="preserve">will become 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#Page 7.#</w:t>
      </w:r>
    </w:p>
    <w:p>
      <w:pPr>
        <w:widowControl w:val="on"/>
        <w:pBdr/>
        <w:spacing w:before="240" w:after="240" w:line="240" w:lineRule="auto"/>
        <w:ind w:left="0" w:right="0"/>
        <w:jc w:val="left"/>
      </w:pPr>
      <w:r>
        <w:rPr>
          <w:color w:val="000000"/>
          <w:sz w:val="24"/>
          <w:szCs w:val="24"/>
        </w:rPr>
        <w:t xml:space="preserve">[Footnote 23:  #vous#, </w:t>
      </w:r>
      <w:r>
        <w:rPr>
          <w:i/>
          <w:color w:val="000000"/>
          <w:sz w:val="24"/>
          <w:szCs w:val="24"/>
        </w:rPr>
        <w:t xml:space="preserve">on you</w:t>
      </w:r>
      <w:r>
        <w:rPr>
          <w:color w:val="000000"/>
          <w:sz w:val="24"/>
          <w:szCs w:val="24"/>
        </w:rPr>
        <w:t xml:space="preserve">.  A colloquial use.]</w:t>
      </w:r>
    </w:p>
    <w:p>
      <w:pPr>
        <w:widowControl w:val="on"/>
        <w:pBdr/>
        <w:spacing w:before="240" w:after="240" w:line="240" w:lineRule="auto"/>
        <w:ind w:left="0" w:right="0"/>
        <w:jc w:val="left"/>
      </w:pPr>
      <w:r>
        <w:rPr>
          <w:color w:val="000000"/>
          <w:sz w:val="24"/>
          <w:szCs w:val="24"/>
        </w:rPr>
        <w:t xml:space="preserve">[Footnote 24:  #a vous toute seule#, </w:t>
      </w:r>
      <w:r>
        <w:rPr>
          <w:i/>
          <w:color w:val="000000"/>
          <w:sz w:val="24"/>
          <w:szCs w:val="24"/>
        </w:rPr>
        <w:t xml:space="preserve">i.e</w:t>
      </w:r>
      <w:r>
        <w:rPr>
          <w:color w:val="000000"/>
          <w:sz w:val="24"/>
          <w:szCs w:val="24"/>
        </w:rPr>
        <w:t xml:space="preserve">., without the rejuvenating effect of my company.  For the feminine ending of the adverb </w:t>
      </w:r>
      <w:r>
        <w:rPr>
          <w:i/>
          <w:color w:val="000000"/>
          <w:sz w:val="24"/>
          <w:szCs w:val="24"/>
        </w:rPr>
        <w:t xml:space="preserve">toute</w:t>
      </w:r>
      <w:r>
        <w:rPr>
          <w:color w:val="000000"/>
          <w:sz w:val="24"/>
          <w:szCs w:val="24"/>
        </w:rPr>
        <w:t xml:space="preserve"> see any grammar.]</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I have no skill in that</w:t>
      </w:r>
      <w:r>
        <w:rPr>
          <w:color w:val="000000"/>
          <w:sz w:val="24"/>
          <w:szCs w:val="24"/>
        </w:rPr>
        <w:t xml:space="preserve">.  Ingenuously.]</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One really cannot be more considerate</w:t>
      </w:r>
      <w:r>
        <w:rPr>
          <w:color w:val="000000"/>
          <w:sz w:val="24"/>
          <w:szCs w:val="24"/>
        </w:rPr>
        <w:t xml:space="preserve">, #pas# is emphatic.]</w:t>
      </w:r>
    </w:p>
    <w:p>
      <w:pPr>
        <w:widowControl w:val="on"/>
        <w:pBdr/>
        <w:spacing w:before="240" w:after="240" w:line="240" w:lineRule="auto"/>
        <w:ind w:left="0" w:right="0"/>
        <w:jc w:val="left"/>
      </w:pPr>
      <w:r>
        <w:rPr>
          <w:color w:val="000000"/>
          <w:sz w:val="24"/>
          <w:szCs w:val="24"/>
        </w:rPr>
        <w:t xml:space="preserve">#Page 8.#</w:t>
      </w:r>
    </w:p>
    <w:p>
      <w:pPr>
        <w:widowControl w:val="on"/>
        <w:pBdr/>
        <w:spacing w:before="240" w:after="240" w:line="240" w:lineRule="auto"/>
        <w:ind w:left="0" w:right="0"/>
        <w:jc w:val="left"/>
      </w:pPr>
      <w:r>
        <w:rPr>
          <w:color w:val="000000"/>
          <w:sz w:val="24"/>
          <w:szCs w:val="24"/>
        </w:rPr>
        <w:t xml:space="preserve">[Footnote 27:  #petite marquise!# </w:t>
      </w:r>
      <w:r>
        <w:rPr>
          <w:i/>
          <w:color w:val="000000"/>
          <w:sz w:val="24"/>
          <w:szCs w:val="24"/>
        </w:rPr>
        <w:t xml:space="preserve">you little aristocrat!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  #s’il est gai#, </w:t>
      </w:r>
      <w:r>
        <w:rPr>
          <w:i/>
          <w:color w:val="000000"/>
          <w:sz w:val="24"/>
          <w:szCs w:val="24"/>
        </w:rPr>
        <w:t xml:space="preserve">isn’t he light-hearted?</w:t>
      </w:r>
      <w:r>
        <w:rPr>
          <w:color w:val="000000"/>
          <w:sz w:val="24"/>
          <w:szCs w:val="24"/>
        </w:rPr>
        <w:t xml:space="preserve"> or, </w:t>
      </w:r>
      <w:r>
        <w:rPr>
          <w:i/>
          <w:color w:val="000000"/>
          <w:sz w:val="24"/>
          <w:szCs w:val="24"/>
        </w:rPr>
        <w:t xml:space="preserve">how light-hearted he 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  #Cimarosa# (1740-1801), Italian composer, noted for the graceful charm of his vocal music, especially in light opera.]</w:t>
      </w:r>
    </w:p>
    <w:p>
      <w:pPr>
        <w:widowControl w:val="on"/>
        <w:pBdr/>
        <w:spacing w:before="240" w:after="240" w:line="240" w:lineRule="auto"/>
        <w:ind w:left="0" w:right="0"/>
        <w:jc w:val="left"/>
      </w:pPr>
      <w:r>
        <w:rPr>
          <w:color w:val="000000"/>
          <w:sz w:val="24"/>
          <w:szCs w:val="24"/>
        </w:rPr>
        <w:t xml:space="preserve">#Page 9.#</w:t>
      </w:r>
    </w:p>
    <w:p>
      <w:pPr>
        <w:widowControl w:val="on"/>
        <w:pBdr/>
        <w:spacing w:before="240" w:after="240" w:line="240" w:lineRule="auto"/>
        <w:ind w:left="0" w:right="0"/>
        <w:jc w:val="left"/>
      </w:pPr>
      <w:r>
        <w:rPr>
          <w:color w:val="000000"/>
          <w:sz w:val="24"/>
          <w:szCs w:val="24"/>
        </w:rPr>
        <w:t xml:space="preserve">[Footnote 30:  #bien ne#, </w:t>
      </w:r>
      <w:r>
        <w:rPr>
          <w:i/>
          <w:color w:val="000000"/>
          <w:sz w:val="24"/>
          <w:szCs w:val="24"/>
        </w:rPr>
        <w:t xml:space="preserve">of noble birth</w:t>
      </w:r>
      <w:r>
        <w:rPr>
          <w:color w:val="000000"/>
          <w:sz w:val="24"/>
          <w:szCs w:val="24"/>
        </w:rPr>
        <w:t xml:space="preserve">, of aristocratic breeding.]</w:t>
      </w:r>
    </w:p>
    <w:p>
      <w:pPr>
        <w:widowControl w:val="on"/>
        <w:pBdr/>
        <w:spacing w:before="240" w:after="240" w:line="240" w:lineRule="auto"/>
        <w:ind w:left="0" w:right="0"/>
        <w:jc w:val="left"/>
      </w:pPr>
      <w:r>
        <w:rPr>
          <w:color w:val="000000"/>
          <w:sz w:val="24"/>
          <w:szCs w:val="24"/>
        </w:rPr>
        <w:t xml:space="preserve">[Footnote 31:  #bien de sa personne#, </w:t>
      </w:r>
      <w:r>
        <w:rPr>
          <w:i/>
          <w:color w:val="000000"/>
          <w:sz w:val="24"/>
          <w:szCs w:val="24"/>
        </w:rPr>
        <w:t xml:space="preserve">pleasing in his 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32:  #bonne compagnie#, </w:t>
      </w:r>
      <w:r>
        <w:rPr>
          <w:i/>
          <w:color w:val="000000"/>
          <w:sz w:val="24"/>
          <w:szCs w:val="24"/>
        </w:rPr>
        <w:t xml:space="preserve">good breeding</w:t>
      </w:r>
      <w:r>
        <w:rPr>
          <w:color w:val="000000"/>
          <w:sz w:val="24"/>
          <w:szCs w:val="24"/>
        </w:rPr>
        <w:t xml:space="preserve">, good society.]</w:t>
      </w:r>
    </w:p>
    <w:p>
      <w:pPr>
        <w:widowControl w:val="on"/>
        <w:pBdr/>
        <w:spacing w:before="240" w:after="240" w:line="240" w:lineRule="auto"/>
        <w:ind w:left="0" w:right="0"/>
        <w:jc w:val="left"/>
      </w:pPr>
      <w:r>
        <w:rPr>
          <w:color w:val="000000"/>
          <w:sz w:val="24"/>
          <w:szCs w:val="24"/>
        </w:rPr>
        <w:t xml:space="preserve">[Footnote 33:  #me mettent hors de moi#, </w:t>
      </w:r>
      <w:r>
        <w:rPr>
          <w:i/>
          <w:color w:val="000000"/>
          <w:sz w:val="24"/>
          <w:szCs w:val="24"/>
        </w:rPr>
        <w:t xml:space="preserve">exasperate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34:  #nous deconsidere#, </w:t>
      </w:r>
      <w:r>
        <w:rPr>
          <w:i/>
          <w:color w:val="000000"/>
          <w:sz w:val="24"/>
          <w:szCs w:val="24"/>
        </w:rPr>
        <w:t xml:space="preserve">is humiliating</w:t>
      </w:r>
      <w:r>
        <w:rPr>
          <w:color w:val="000000"/>
          <w:sz w:val="24"/>
          <w:szCs w:val="24"/>
        </w:rPr>
        <w:t xml:space="preserve"> or </w:t>
      </w:r>
      <w:r>
        <w:rPr>
          <w:i/>
          <w:color w:val="000000"/>
          <w:sz w:val="24"/>
          <w:szCs w:val="24"/>
        </w:rPr>
        <w:t xml:space="preserve">derogatory to 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 SCENE 4.</w:t>
      </w:r>
    </w:p>
    <w:p>
      <w:pPr>
        <w:widowControl w:val="on"/>
        <w:pBdr/>
        <w:spacing w:before="240" w:after="240" w:line="240" w:lineRule="auto"/>
        <w:ind w:left="0" w:right="0"/>
        <w:jc w:val="left"/>
      </w:pPr>
      <w:r>
        <w:rPr>
          <w:color w:val="000000"/>
          <w:sz w:val="24"/>
          <w:szCs w:val="24"/>
        </w:rPr>
        <w:t xml:space="preserve">#Page 10.#</w:t>
      </w:r>
    </w:p>
    <w:p>
      <w:pPr>
        <w:widowControl w:val="on"/>
        <w:pBdr/>
        <w:spacing w:before="240" w:after="240" w:line="240" w:lineRule="auto"/>
        <w:ind w:left="0" w:right="0"/>
        <w:jc w:val="left"/>
      </w:pPr>
      <w:r>
        <w:rPr>
          <w:color w:val="000000"/>
          <w:sz w:val="24"/>
          <w:szCs w:val="24"/>
        </w:rPr>
        <w:t xml:space="preserve">[Footnote 35:  Leonie, by thus endeavoring to shield Charles from blame, betrays the dawning of her love.]</w:t>
      </w:r>
    </w:p>
    <w:p>
      <w:pPr>
        <w:widowControl w:val="on"/>
        <w:pBdr/>
        <w:spacing w:before="240" w:after="240" w:line="240" w:lineRule="auto"/>
        <w:ind w:left="0" w:right="0"/>
        <w:jc w:val="left"/>
      </w:pPr>
      <w:r>
        <w:rPr>
          <w:color w:val="000000"/>
          <w:sz w:val="24"/>
          <w:szCs w:val="24"/>
        </w:rPr>
        <w:t xml:space="preserve">[Footnote 36:  #Du tout#, </w:t>
      </w:r>
      <w:r>
        <w:rPr>
          <w:i/>
          <w:color w:val="000000"/>
          <w:sz w:val="24"/>
          <w:szCs w:val="24"/>
        </w:rPr>
        <w:t xml:space="preserve">Not at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11.#</w:t>
      </w:r>
    </w:p>
    <w:p>
      <w:pPr>
        <w:widowControl w:val="on"/>
        <w:pBdr/>
        <w:spacing w:before="240" w:after="240" w:line="240" w:lineRule="auto"/>
        <w:ind w:left="0" w:right="0"/>
        <w:jc w:val="left"/>
      </w:pPr>
      <w:r>
        <w:rPr>
          <w:color w:val="000000"/>
          <w:sz w:val="24"/>
          <w:szCs w:val="24"/>
        </w:rPr>
        <w:t xml:space="preserve">[Footnote 37:  Leonie naively mistakes her anger with herself for loving Charles for anger with Charles.  This is a true and charming bit of feminine psychology.]</w:t>
      </w:r>
    </w:p>
    <w:p>
      <w:pPr>
        <w:keepNext w:val="on"/>
        <w:widowControl w:val="on"/>
        <w:pBdr/>
        <w:spacing w:before="299" w:after="299" w:line="240" w:lineRule="auto"/>
        <w:ind w:left="0" w:right="0"/>
        <w:jc w:val="left"/>
        <w:outlineLvl w:val="1"/>
      </w:pPr>
      <w:r>
        <w:rPr>
          <w:b/>
          <w:color w:val="000000"/>
          <w:sz w:val="36"/>
          <w:szCs w:val="36"/>
        </w:rPr>
        <w:t xml:space="preserve">ACT I. SCENE 5.</w:t>
      </w:r>
    </w:p>
    <w:p>
      <w:pPr>
        <w:widowControl w:val="on"/>
        <w:pBdr/>
        <w:spacing w:before="240" w:after="240" w:line="240" w:lineRule="auto"/>
        <w:ind w:left="0" w:right="0"/>
        <w:jc w:val="left"/>
      </w:pPr>
      <w:r>
        <w:rPr>
          <w:color w:val="000000"/>
          <w:sz w:val="24"/>
          <w:szCs w:val="24"/>
        </w:rPr>
        <w:t xml:space="preserve">[Footnote 38:  #mechant enfant#, </w:t>
      </w:r>
      <w:r>
        <w:rPr>
          <w:i/>
          <w:color w:val="000000"/>
          <w:sz w:val="24"/>
          <w:szCs w:val="24"/>
        </w:rPr>
        <w:t xml:space="preserve">you naughty boy</w:t>
      </w:r>
      <w:r>
        <w:rPr>
          <w:color w:val="000000"/>
          <w:sz w:val="24"/>
          <w:szCs w:val="24"/>
        </w:rPr>
        <w:t xml:space="preserve">.  Affectionately reproachful.]</w:t>
      </w:r>
    </w:p>
    <w:p>
      <w:pPr>
        <w:widowControl w:val="on"/>
        <w:pBdr/>
        <w:spacing w:before="240" w:after="240" w:line="240" w:lineRule="auto"/>
        <w:ind w:left="0" w:right="0"/>
        <w:jc w:val="left"/>
      </w:pPr>
      <w:r>
        <w:rPr>
          <w:color w:val="000000"/>
          <w:sz w:val="24"/>
          <w:szCs w:val="24"/>
        </w:rPr>
        <w:t xml:space="preserve">#Page 12.#</w:t>
      </w:r>
    </w:p>
    <w:p>
      <w:pPr>
        <w:widowControl w:val="on"/>
        <w:pBdr/>
        <w:spacing w:before="240" w:after="240" w:line="240" w:lineRule="auto"/>
        <w:ind w:left="0" w:right="0"/>
        <w:jc w:val="left"/>
      </w:pPr>
      <w:r>
        <w:rPr>
          <w:color w:val="000000"/>
          <w:sz w:val="24"/>
          <w:szCs w:val="24"/>
        </w:rPr>
        <w:t xml:space="preserve">[Footnote 39:  #il#.  She uses the third person singular, as one might in affectionately reproving a child.]</w:t>
      </w:r>
    </w:p>
    <w:p>
      <w:pPr>
        <w:widowControl w:val="on"/>
        <w:pBdr/>
        <w:spacing w:before="240" w:after="240" w:line="240" w:lineRule="auto"/>
        <w:ind w:left="0" w:right="0"/>
        <w:jc w:val="left"/>
      </w:pPr>
      <w:r>
        <w:rPr>
          <w:color w:val="000000"/>
          <w:sz w:val="24"/>
          <w:szCs w:val="24"/>
        </w:rPr>
        <w:t xml:space="preserve">[Footnote 40:  #il s’agit de vos jours#, </w:t>
      </w:r>
      <w:r>
        <w:rPr>
          <w:i/>
          <w:color w:val="000000"/>
          <w:sz w:val="24"/>
          <w:szCs w:val="24"/>
        </w:rPr>
        <w:t xml:space="preserve">your life is at stake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41:  #Consulat# and #Empire#, governments of France from 1799 to 1804, and from 1804 to 1814, and for some months in 1815.]</w:t>
      </w:r>
    </w:p>
    <w:p>
      <w:pPr>
        <w:widowControl w:val="on"/>
        <w:pBdr/>
        <w:spacing w:before="240" w:after="240" w:line="240" w:lineRule="auto"/>
        <w:ind w:left="0" w:right="0"/>
        <w:jc w:val="left"/>
      </w:pPr>
      <w:r>
        <w:rPr>
          <w:color w:val="000000"/>
          <w:sz w:val="24"/>
          <w:szCs w:val="24"/>
        </w:rPr>
        <w:t xml:space="preserve">[Footnote 42:  #n’en pensent mais#, equivalent to </w:t>
      </w:r>
      <w:r>
        <w:rPr>
          <w:i/>
          <w:color w:val="000000"/>
          <w:sz w:val="24"/>
          <w:szCs w:val="24"/>
        </w:rPr>
        <w:t xml:space="preserve">n’en peuvent mais, can’t help it</w:t>
      </w:r>
      <w:r>
        <w:rPr>
          <w:color w:val="000000"/>
          <w:sz w:val="24"/>
          <w:szCs w:val="24"/>
        </w:rPr>
        <w:t xml:space="preserve">, or, </w:t>
      </w:r>
      <w:r>
        <w:rPr>
          <w:i/>
          <w:color w:val="000000"/>
          <w:sz w:val="24"/>
          <w:szCs w:val="24"/>
        </w:rPr>
        <w:t xml:space="preserve">have nothing to do with it</w:t>
      </w:r>
      <w:r>
        <w:rPr>
          <w:color w:val="000000"/>
          <w:sz w:val="24"/>
          <w:szCs w:val="24"/>
        </w:rPr>
        <w:t xml:space="preserve">.  This use of </w:t>
      </w:r>
      <w:r>
        <w:rPr>
          <w:i/>
          <w:color w:val="000000"/>
          <w:sz w:val="24"/>
          <w:szCs w:val="24"/>
        </w:rPr>
        <w:t xml:space="preserve">mais</w:t>
      </w:r>
      <w:r>
        <w:rPr>
          <w:color w:val="000000"/>
          <w:sz w:val="24"/>
          <w:szCs w:val="24"/>
        </w:rPr>
        <w:t xml:space="preserve"> (Latin </w:t>
      </w:r>
      <w:r>
        <w:rPr>
          <w:i/>
          <w:color w:val="000000"/>
          <w:sz w:val="24"/>
          <w:szCs w:val="24"/>
        </w:rPr>
        <w:t xml:space="preserve">magis</w:t>
      </w:r>
      <w:r>
        <w:rPr>
          <w:color w:val="000000"/>
          <w:sz w:val="24"/>
          <w:szCs w:val="24"/>
        </w:rPr>
        <w:t xml:space="preserve">) is colloquial.]</w:t>
      </w:r>
    </w:p>
    <w:p>
      <w:pPr>
        <w:widowControl w:val="on"/>
        <w:pBdr/>
        <w:spacing w:before="240" w:after="240" w:line="240" w:lineRule="auto"/>
        <w:ind w:left="0" w:right="0"/>
        <w:jc w:val="left"/>
      </w:pPr>
      <w:r>
        <w:rPr>
          <w:color w:val="000000"/>
          <w:sz w:val="24"/>
          <w:szCs w:val="24"/>
        </w:rPr>
        <w:t xml:space="preserve">[Footnote 43:  #en verve#, </w:t>
      </w:r>
      <w:r>
        <w:rPr>
          <w:i/>
          <w:color w:val="000000"/>
          <w:sz w:val="24"/>
          <w:szCs w:val="24"/>
        </w:rPr>
        <w:t xml:space="preserve">on his mettle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13.#</w:t>
      </w:r>
    </w:p>
    <w:p>
      <w:pPr>
        <w:widowControl w:val="on"/>
        <w:pBdr/>
        <w:spacing w:before="240" w:after="240" w:line="240" w:lineRule="auto"/>
        <w:ind w:left="0" w:right="0"/>
        <w:jc w:val="left"/>
      </w:pPr>
      <w:r>
        <w:rPr>
          <w:color w:val="000000"/>
          <w:sz w:val="24"/>
          <w:szCs w:val="24"/>
        </w:rPr>
        <w:t xml:space="preserve">[Footnote 44:  #crieurs des rues#, </w:t>
      </w:r>
      <w:r>
        <w:rPr>
          <w:i/>
          <w:color w:val="000000"/>
          <w:sz w:val="24"/>
          <w:szCs w:val="24"/>
        </w:rPr>
        <w:t xml:space="preserve">newsmongers</w:t>
      </w:r>
      <w:r>
        <w:rPr>
          <w:color w:val="000000"/>
          <w:sz w:val="24"/>
          <w:szCs w:val="24"/>
        </w:rPr>
        <w:t xml:space="preserve">, men corresponding somewhat to our newsboys.]</w:t>
      </w:r>
    </w:p>
    <w:p>
      <w:pPr>
        <w:widowControl w:val="on"/>
        <w:pBdr/>
        <w:spacing w:before="240" w:after="240" w:line="240" w:lineRule="auto"/>
        <w:ind w:left="0" w:right="0"/>
        <w:jc w:val="left"/>
      </w:pPr>
      <w:r>
        <w:rPr>
          <w:color w:val="000000"/>
          <w:sz w:val="24"/>
          <w:szCs w:val="24"/>
        </w:rPr>
        <w:t xml:space="preserve">[Footnote 45:  #soeur#.  Cp. p.11, line 21.]</w:t>
      </w:r>
    </w:p>
    <w:p>
      <w:pPr>
        <w:widowControl w:val="on"/>
        <w:pBdr/>
        <w:spacing w:before="240" w:after="240" w:line="240" w:lineRule="auto"/>
        <w:ind w:left="0" w:right="0"/>
        <w:jc w:val="left"/>
      </w:pPr>
      <w:r>
        <w:rPr>
          <w:color w:val="000000"/>
          <w:sz w:val="24"/>
          <w:szCs w:val="24"/>
        </w:rPr>
        <w:t xml:space="preserve">#Page 14.#</w:t>
      </w:r>
    </w:p>
    <w:p>
      <w:pPr>
        <w:widowControl w:val="on"/>
        <w:pBdr/>
        <w:spacing w:before="240" w:after="240" w:line="240" w:lineRule="auto"/>
        <w:ind w:left="0" w:right="0"/>
        <w:jc w:val="left"/>
      </w:pPr>
      <w:r>
        <w:rPr>
          <w:color w:val="000000"/>
          <w:sz w:val="24"/>
          <w:szCs w:val="24"/>
        </w:rPr>
        <w:t xml:space="preserve">[Footnote 46:  #A la bonne heure!# </w:t>
      </w:r>
      <w:r>
        <w:rPr>
          <w:i/>
          <w:color w:val="000000"/>
          <w:sz w:val="24"/>
          <w:szCs w:val="24"/>
        </w:rPr>
        <w:t xml:space="preserve">Well done</w:t>
      </w:r>
      <w:r>
        <w:rPr>
          <w:color w:val="000000"/>
          <w:sz w:val="24"/>
          <w:szCs w:val="24"/>
        </w:rPr>
        <w:t xml:space="preserve">, here, but with very varied shades of meaning, that must be caught always from the context.]</w:t>
      </w:r>
    </w:p>
    <w:p>
      <w:pPr>
        <w:widowControl w:val="on"/>
        <w:pBdr/>
        <w:spacing w:before="240" w:after="240" w:line="240" w:lineRule="auto"/>
        <w:ind w:left="0" w:right="0"/>
        <w:jc w:val="left"/>
      </w:pPr>
      <w:r>
        <w:rPr>
          <w:color w:val="000000"/>
          <w:sz w:val="24"/>
          <w:szCs w:val="24"/>
        </w:rPr>
        <w:t xml:space="preserve">[Footnote 47:  The campaign of 1812-1813 is meant.  Its chief events were the burning of Moscow (October, 1812), Napoleon’s very disastrous retreat thence, and the defeat of the French at Leipzig in October, 1813.]</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[Footnote 48:  See p. 2, note 1.]</w:t>
      </w:r>
    </w:p>
    <w:p>
      <w:pPr>
        <w:widowControl w:val="on"/>
        <w:pBdr/>
        <w:spacing w:before="240" w:after="240" w:line="240" w:lineRule="auto"/>
        <w:ind w:left="0" w:right="0"/>
        <w:jc w:val="left"/>
      </w:pPr>
      <w:r>
        <w:rPr>
          <w:color w:val="000000"/>
          <w:sz w:val="24"/>
          <w:szCs w:val="24"/>
        </w:rPr>
        <w:t xml:space="preserve">[Footnote 49:  #voiture de place#, </w:t>
      </w:r>
      <w:r>
        <w:rPr>
          <w:i/>
          <w:color w:val="000000"/>
          <w:sz w:val="24"/>
          <w:szCs w:val="24"/>
        </w:rPr>
        <w:t xml:space="preserve">public cab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50:  #Lambert#.  Curiously enough, the three Lamberts known to the history of this time were all </w:t>
      </w:r>
      <w:r>
        <w:rPr>
          <w:i/>
          <w:color w:val="000000"/>
          <w:sz w:val="24"/>
          <w:szCs w:val="24"/>
        </w:rPr>
        <w:t xml:space="preserve">emigres</w:t>
      </w:r>
      <w:r>
        <w:rPr>
          <w:color w:val="000000"/>
          <w:sz w:val="24"/>
          <w:szCs w:val="24"/>
        </w:rPr>
        <w:t xml:space="preserve">, and one of them a Russian general during the invasion of France.  The name is therefore somewhat unfortunately chosen.]</w:t>
      </w:r>
    </w:p>
    <w:p>
      <w:pPr>
        <w:widowControl w:val="on"/>
        <w:pBdr/>
        <w:spacing w:before="240" w:after="240" w:line="240" w:lineRule="auto"/>
        <w:ind w:left="0" w:right="0"/>
        <w:jc w:val="left"/>
      </w:pPr>
      <w:r>
        <w:rPr>
          <w:color w:val="000000"/>
          <w:sz w:val="24"/>
          <w:szCs w:val="24"/>
        </w:rPr>
        <w:t xml:space="preserve">#Page 15.#</w:t>
      </w:r>
    </w:p>
    <w:p>
      <w:pPr>
        <w:widowControl w:val="on"/>
        <w:pBdr/>
        <w:spacing w:before="240" w:after="240" w:line="240" w:lineRule="auto"/>
        <w:ind w:left="0" w:right="0"/>
        <w:jc w:val="left"/>
      </w:pPr>
      <w:r>
        <w:rPr>
          <w:color w:val="000000"/>
          <w:sz w:val="24"/>
          <w:szCs w:val="24"/>
        </w:rPr>
        <w:t xml:space="preserve">[Footnote 51:  #decoration#, </w:t>
      </w:r>
      <w:r>
        <w:rPr>
          <w:i/>
          <w:color w:val="000000"/>
          <w:sz w:val="24"/>
          <w:szCs w:val="24"/>
        </w:rPr>
        <w:t xml:space="preserve">i.e</w:t>
      </w:r>
      <w:r>
        <w:rPr>
          <w:color w:val="000000"/>
          <w:sz w:val="24"/>
          <w:szCs w:val="24"/>
        </w:rPr>
        <w:t xml:space="preserve">., the Cross of the Legion of Honor, founded by Napoleon I., and since always regarded as the highest of such distinctions in France.  The cross is not usually worn, but in its place a bit of red ribbon in the buttonhole.]</w:t>
      </w:r>
    </w:p>
    <w:p>
      <w:pPr>
        <w:widowControl w:val="on"/>
        <w:pBdr/>
        <w:spacing w:before="240" w:after="240" w:line="240" w:lineRule="auto"/>
        <w:ind w:left="0" w:right="0"/>
        <w:jc w:val="left"/>
      </w:pPr>
      <w:r>
        <w:rPr>
          <w:color w:val="000000"/>
          <w:sz w:val="24"/>
          <w:szCs w:val="24"/>
        </w:rPr>
        <w:t xml:space="preserve">[Footnote 52:  #n’y serais plus#, </w:t>
      </w:r>
      <w:r>
        <w:rPr>
          <w:i/>
          <w:color w:val="000000"/>
          <w:sz w:val="24"/>
          <w:szCs w:val="24"/>
        </w:rPr>
        <w:t xml:space="preserve">i.e</w:t>
      </w:r>
      <w:r>
        <w:rPr>
          <w:color w:val="000000"/>
          <w:sz w:val="24"/>
          <w:szCs w:val="24"/>
        </w:rPr>
        <w:t xml:space="preserve">., should have been already shot.]</w:t>
      </w:r>
    </w:p>
    <w:p>
      <w:pPr>
        <w:keepNext w:val="on"/>
        <w:widowControl w:val="on"/>
        <w:pBdr/>
        <w:spacing w:before="299" w:after="299" w:line="240" w:lineRule="auto"/>
        <w:ind w:left="0" w:right="0"/>
        <w:jc w:val="left"/>
        <w:outlineLvl w:val="1"/>
      </w:pPr>
      <w:r>
        <w:rPr>
          <w:b/>
          <w:color w:val="000000"/>
          <w:sz w:val="36"/>
          <w:szCs w:val="36"/>
        </w:rPr>
        <w:t xml:space="preserve">ACT I. SCENE 6.</w:t>
      </w:r>
    </w:p>
    <w:p>
      <w:pPr>
        <w:widowControl w:val="on"/>
        <w:pBdr/>
        <w:spacing w:before="240" w:after="240" w:line="240" w:lineRule="auto"/>
        <w:ind w:left="0" w:right="0"/>
        <w:jc w:val="left"/>
      </w:pPr>
      <w:r>
        <w:rPr>
          <w:color w:val="000000"/>
          <w:sz w:val="24"/>
          <w:szCs w:val="24"/>
        </w:rPr>
        <w:t xml:space="preserve">[Footnote 53:  #bien#, </w:t>
      </w:r>
      <w:r>
        <w:rPr>
          <w:i/>
          <w:color w:val="000000"/>
          <w:sz w:val="24"/>
          <w:szCs w:val="24"/>
        </w:rPr>
        <w:t xml:space="preserve">properly dressed</w:t>
      </w:r>
      <w:r>
        <w:rPr>
          <w:color w:val="000000"/>
          <w:sz w:val="24"/>
          <w:szCs w:val="24"/>
        </w:rPr>
        <w:t xml:space="preserve">, “all right.”  Cp. p. 9, note 2.]</w:t>
      </w:r>
    </w:p>
    <w:p>
      <w:pPr>
        <w:widowControl w:val="on"/>
        <w:pBdr/>
        <w:spacing w:before="240" w:after="240" w:line="240" w:lineRule="auto"/>
        <w:ind w:left="0" w:right="0"/>
        <w:jc w:val="left"/>
      </w:pPr>
      <w:r>
        <w:rPr>
          <w:color w:val="000000"/>
          <w:sz w:val="24"/>
          <w:szCs w:val="24"/>
        </w:rPr>
        <w:t xml:space="preserve">[Footnote 54:  #cravate#, </w:t>
      </w:r>
      <w:r>
        <w:rPr>
          <w:i/>
          <w:color w:val="000000"/>
          <w:sz w:val="24"/>
          <w:szCs w:val="24"/>
        </w:rPr>
        <w:t xml:space="preserve">neck-band</w:t>
      </w:r>
      <w:r>
        <w:rPr>
          <w:color w:val="000000"/>
          <w:sz w:val="24"/>
          <w:szCs w:val="24"/>
        </w:rPr>
        <w:t xml:space="preserve">.  Part of her riding-habit.]</w:t>
      </w:r>
    </w:p>
    <w:p>
      <w:pPr>
        <w:keepNext w:val="on"/>
        <w:widowControl w:val="on"/>
        <w:pBdr/>
        <w:spacing w:before="299" w:after="299" w:line="240" w:lineRule="auto"/>
        <w:ind w:left="0" w:right="0"/>
        <w:jc w:val="left"/>
        <w:outlineLvl w:val="1"/>
      </w:pPr>
      <w:r>
        <w:rPr>
          <w:b/>
          <w:color w:val="000000"/>
          <w:sz w:val="36"/>
          <w:szCs w:val="36"/>
        </w:rPr>
        <w:t xml:space="preserve">ACT I. SCENE 7.</w:t>
      </w:r>
    </w:p>
    <w:p>
      <w:pPr>
        <w:widowControl w:val="on"/>
        <w:pBdr/>
        <w:spacing w:before="240" w:after="240" w:line="240" w:lineRule="auto"/>
        <w:ind w:left="0" w:right="0"/>
        <w:jc w:val="left"/>
      </w:pPr>
      <w:r>
        <w:rPr>
          <w:color w:val="000000"/>
          <w:sz w:val="24"/>
          <w:szCs w:val="24"/>
        </w:rPr>
        <w:t xml:space="preserve">#Page 16.#</w:t>
      </w:r>
    </w:p>
    <w:p>
      <w:pPr>
        <w:widowControl w:val="on"/>
        <w:pBdr/>
        <w:spacing w:before="240" w:after="240" w:line="240" w:lineRule="auto"/>
        <w:ind w:left="0" w:right="0"/>
        <w:jc w:val="left"/>
      </w:pPr>
      <w:r>
        <w:rPr>
          <w:color w:val="000000"/>
          <w:sz w:val="24"/>
          <w:szCs w:val="24"/>
        </w:rPr>
        <w:t xml:space="preserve">[Footnote 55:  #il le croit#, </w:t>
      </w:r>
      <w:r>
        <w:rPr>
          <w:i/>
          <w:color w:val="000000"/>
          <w:sz w:val="24"/>
          <w:szCs w:val="24"/>
        </w:rPr>
        <w:t xml:space="preserve">he really thinks so</w:t>
      </w:r>
      <w:r>
        <w:rPr>
          <w:color w:val="000000"/>
          <w:sz w:val="24"/>
          <w:szCs w:val="24"/>
        </w:rPr>
        <w:t xml:space="preserve">, while in fact he would be frightened.]</w:t>
      </w:r>
    </w:p>
    <w:p>
      <w:pPr>
        <w:widowControl w:val="on"/>
        <w:pBdr/>
        <w:spacing w:before="240" w:after="240" w:line="240" w:lineRule="auto"/>
        <w:ind w:left="0" w:right="0"/>
        <w:jc w:val="left"/>
      </w:pPr>
      <w:r>
        <w:rPr>
          <w:color w:val="000000"/>
          <w:sz w:val="24"/>
          <w:szCs w:val="24"/>
        </w:rPr>
        <w:t xml:space="preserve">[Footnote 56:  #Ah! ca#, </w:t>
      </w:r>
      <w:r>
        <w:rPr>
          <w:i/>
          <w:color w:val="000000"/>
          <w:sz w:val="24"/>
          <w:szCs w:val="24"/>
        </w:rPr>
        <w:t xml:space="preserve">Come now</w:t>
      </w:r>
      <w:r>
        <w:rPr>
          <w:color w:val="000000"/>
          <w:sz w:val="24"/>
          <w:szCs w:val="24"/>
        </w:rPr>
        <w:t xml:space="preserve">.  Often the phrase indicates impatience or surprise.  For instance, p.45, line 8.]</w:t>
      </w:r>
    </w:p>
    <w:p>
      <w:pPr>
        <w:widowControl w:val="on"/>
        <w:pBdr/>
        <w:spacing w:before="240" w:after="240" w:line="240" w:lineRule="auto"/>
        <w:ind w:left="0" w:right="0"/>
        <w:jc w:val="left"/>
      </w:pPr>
      <w:r>
        <w:rPr>
          <w:color w:val="000000"/>
          <w:sz w:val="24"/>
          <w:szCs w:val="24"/>
        </w:rPr>
        <w:t xml:space="preserve">[Footnote 57:  #Bucephale#, </w:t>
      </w:r>
      <w:r>
        <w:rPr>
          <w:i/>
          <w:color w:val="000000"/>
          <w:sz w:val="24"/>
          <w:szCs w:val="24"/>
        </w:rPr>
        <w:t xml:space="preserve">Bucephalus</w:t>
      </w:r>
      <w:r>
        <w:rPr>
          <w:color w:val="000000"/>
          <w:sz w:val="24"/>
          <w:szCs w:val="24"/>
        </w:rPr>
        <w:t xml:space="preserve">, famous horse of Alexander the Great.]</w:t>
      </w:r>
    </w:p>
    <w:p>
      <w:pPr>
        <w:keepNext w:val="on"/>
        <w:widowControl w:val="on"/>
        <w:pBdr/>
        <w:spacing w:before="299" w:after="299" w:line="240" w:lineRule="auto"/>
        <w:ind w:left="0" w:right="0"/>
        <w:jc w:val="left"/>
        <w:outlineLvl w:val="1"/>
      </w:pPr>
      <w:r>
        <w:rPr>
          <w:b/>
          <w:color w:val="000000"/>
          <w:sz w:val="36"/>
          <w:szCs w:val="36"/>
        </w:rPr>
        <w:t xml:space="preserve">ACT I. SCENE 9.</w:t>
      </w:r>
    </w:p>
    <w:p>
      <w:pPr>
        <w:widowControl w:val="on"/>
        <w:pBdr/>
        <w:spacing w:before="240" w:after="240" w:line="240" w:lineRule="auto"/>
        <w:ind w:left="0" w:right="0"/>
        <w:jc w:val="left"/>
      </w:pPr>
      <w:r>
        <w:rPr>
          <w:color w:val="000000"/>
          <w:sz w:val="24"/>
          <w:szCs w:val="24"/>
        </w:rPr>
        <w:t xml:space="preserve">#Page 17.#</w:t>
      </w:r>
    </w:p>
    <w:p>
      <w:pPr>
        <w:widowControl w:val="on"/>
        <w:pBdr/>
        <w:spacing w:before="240" w:after="240" w:line="240" w:lineRule="auto"/>
        <w:ind w:left="0" w:right="0"/>
        <w:jc w:val="left"/>
      </w:pPr>
      <w:r>
        <w:rPr>
          <w:color w:val="000000"/>
          <w:sz w:val="24"/>
          <w:szCs w:val="24"/>
        </w:rPr>
        <w:t xml:space="preserve">[Footnote 58:  #par etat#, </w:t>
      </w:r>
      <w:r>
        <w:rPr>
          <w:i/>
          <w:color w:val="000000"/>
          <w:sz w:val="24"/>
          <w:szCs w:val="24"/>
        </w:rPr>
        <w:t xml:space="preserve">by my profession</w:t>
      </w:r>
      <w:r>
        <w:rPr>
          <w:color w:val="000000"/>
          <w:sz w:val="24"/>
          <w:szCs w:val="24"/>
        </w:rPr>
        <w:t xml:space="preserve"> as </w:t>
      </w:r>
      <w:r>
        <w:rPr>
          <w:i/>
          <w:color w:val="000000"/>
          <w:sz w:val="24"/>
          <w:szCs w:val="24"/>
        </w:rPr>
        <w:t xml:space="preserve">maitre des requetes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59:  #tiens de#, </w:t>
      </w:r>
      <w:r>
        <w:rPr>
          <w:i/>
          <w:color w:val="000000"/>
          <w:sz w:val="24"/>
          <w:szCs w:val="24"/>
        </w:rPr>
        <w:t xml:space="preserve">take after</w:t>
      </w:r>
      <w:r>
        <w:rPr>
          <w:color w:val="000000"/>
          <w:sz w:val="24"/>
          <w:szCs w:val="24"/>
        </w:rPr>
        <w:t xml:space="preserve">, or </w:t>
      </w:r>
      <w:r>
        <w:rPr>
          <w:i/>
          <w:color w:val="000000"/>
          <w:sz w:val="24"/>
          <w:szCs w:val="24"/>
        </w:rPr>
        <w:t xml:space="preserve">inherit from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18.#</w:t>
      </w:r>
    </w:p>
    <w:p>
      <w:pPr>
        <w:widowControl w:val="on"/>
        <w:pBdr/>
        <w:spacing w:before="240" w:after="240" w:line="240" w:lineRule="auto"/>
        <w:ind w:left="0" w:right="0"/>
        <w:jc w:val="left"/>
      </w:pPr>
      <w:r>
        <w:rPr>
          <w:color w:val="000000"/>
          <w:sz w:val="24"/>
          <w:szCs w:val="24"/>
        </w:rPr>
        <w:t xml:space="preserve">[Footnote 60:  #pointe#, like #fougueux# and #enfourcher# below, is in this sense (</w:t>
      </w:r>
      <w:r>
        <w:rPr>
          <w:i/>
          <w:color w:val="000000"/>
          <w:sz w:val="24"/>
          <w:szCs w:val="24"/>
        </w:rPr>
        <w:t xml:space="preserve">dawns, rises</w:t>
      </w:r>
      <w:r>
        <w:rPr>
          <w:color w:val="000000"/>
          <w:sz w:val="24"/>
          <w:szCs w:val="24"/>
        </w:rPr>
        <w:t xml:space="preserve">) rhetorical and poetic.]</w:t>
      </w:r>
    </w:p>
    <w:p>
      <w:pPr>
        <w:widowControl w:val="on"/>
        <w:pBdr/>
        <w:spacing w:before="240" w:after="240" w:line="240" w:lineRule="auto"/>
        <w:ind w:left="0" w:right="0"/>
        <w:jc w:val="left"/>
      </w:pPr>
      <w:r>
        <w:rPr>
          <w:color w:val="000000"/>
          <w:sz w:val="24"/>
          <w:szCs w:val="24"/>
        </w:rPr>
        <w:t xml:space="preserve">[Footnote 61:  #emporte#, </w:t>
      </w:r>
      <w:r>
        <w:rPr>
          <w:i/>
          <w:color w:val="000000"/>
          <w:sz w:val="24"/>
          <w:szCs w:val="24"/>
        </w:rPr>
        <w:t xml:space="preserve">carried the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62:  #provoquer#, </w:t>
      </w:r>
      <w:r>
        <w:rPr>
          <w:i/>
          <w:color w:val="000000"/>
          <w:sz w:val="24"/>
          <w:szCs w:val="24"/>
        </w:rPr>
        <w:t xml:space="preserve">i.e</w:t>
      </w:r>
      <w:r>
        <w:rPr>
          <w:color w:val="000000"/>
          <w:sz w:val="24"/>
          <w:szCs w:val="24"/>
        </w:rPr>
        <w:t xml:space="preserve">., to a duel such as became almost epidemic in France in the years that followed Waterloo (1815).]</w:t>
      </w:r>
    </w:p>
    <w:p>
      <w:pPr>
        <w:keepNext w:val="on"/>
        <w:widowControl w:val="on"/>
        <w:pBdr/>
        <w:spacing w:before="299" w:after="299" w:line="240" w:lineRule="auto"/>
        <w:ind w:left="0" w:right="0"/>
        <w:jc w:val="left"/>
        <w:outlineLvl w:val="1"/>
      </w:pPr>
      <w:r>
        <w:rPr>
          <w:b/>
          <w:color w:val="000000"/>
          <w:sz w:val="36"/>
          <w:szCs w:val="36"/>
        </w:rPr>
        <w:t xml:space="preserve">ACT I. SCENE 10.</w:t>
      </w:r>
    </w:p>
    <w:p>
      <w:pPr>
        <w:widowControl w:val="on"/>
        <w:pBdr/>
        <w:spacing w:before="240" w:after="240" w:line="240" w:lineRule="auto"/>
        <w:ind w:left="0" w:right="0"/>
        <w:jc w:val="left"/>
      </w:pPr>
      <w:r>
        <w:rPr>
          <w:color w:val="000000"/>
          <w:sz w:val="24"/>
          <w:szCs w:val="24"/>
        </w:rPr>
        <w:t xml:space="preserve">#Page 19.#</w:t>
      </w:r>
    </w:p>
    <w:p>
      <w:pPr>
        <w:widowControl w:val="on"/>
        <w:pBdr/>
        <w:spacing w:before="240" w:after="240" w:line="240" w:lineRule="auto"/>
        <w:ind w:left="0" w:right="0"/>
        <w:jc w:val="left"/>
      </w:pPr>
      <w:r>
        <w:rPr>
          <w:color w:val="000000"/>
          <w:sz w:val="24"/>
          <w:szCs w:val="24"/>
        </w:rPr>
        <w:t xml:space="preserve">[Footnote 63:  #J’aime autant#, </w:t>
      </w:r>
      <w:r>
        <w:rPr>
          <w:i/>
          <w:color w:val="000000"/>
          <w:sz w:val="24"/>
          <w:szCs w:val="24"/>
        </w:rPr>
        <w:t xml:space="preserve">I’d just as lief</w:t>
      </w:r>
      <w:r>
        <w:rPr>
          <w:color w:val="000000"/>
          <w:sz w:val="24"/>
          <w:szCs w:val="24"/>
        </w:rPr>
        <w:t xml:space="preserve">.  Contrast this timidity with the assumed boldness of the close.]</w:t>
      </w:r>
    </w:p>
    <w:p>
      <w:pPr>
        <w:keepNext w:val="on"/>
        <w:widowControl w:val="on"/>
        <w:pBdr/>
        <w:spacing w:before="299" w:after="299" w:line="240" w:lineRule="auto"/>
        <w:ind w:left="0" w:right="0"/>
        <w:jc w:val="left"/>
        <w:outlineLvl w:val="1"/>
      </w:pPr>
      <w:r>
        <w:rPr>
          <w:b/>
          <w:color w:val="000000"/>
          <w:sz w:val="36"/>
          <w:szCs w:val="36"/>
        </w:rPr>
        <w:t xml:space="preserve">ACT I. SCENE 11.</w:t>
      </w:r>
    </w:p>
    <w:p>
      <w:pPr>
        <w:widowControl w:val="on"/>
        <w:pBdr/>
        <w:spacing w:before="240" w:after="240" w:line="240" w:lineRule="auto"/>
        <w:ind w:left="0" w:right="0"/>
        <w:jc w:val="left"/>
      </w:pPr>
      <w:r>
        <w:rPr>
          <w:color w:val="000000"/>
          <w:sz w:val="24"/>
          <w:szCs w:val="24"/>
        </w:rPr>
        <w:t xml:space="preserve">#Page 20.#</w:t>
      </w:r>
    </w:p>
    <w:p>
      <w:pPr>
        <w:widowControl w:val="on"/>
        <w:pBdr/>
        <w:spacing w:before="240" w:after="240" w:line="240" w:lineRule="auto"/>
        <w:ind w:left="0" w:right="0"/>
        <w:jc w:val="left"/>
      </w:pPr>
      <w:r>
        <w:rPr>
          <w:color w:val="000000"/>
          <w:sz w:val="24"/>
          <w:szCs w:val="24"/>
        </w:rPr>
        <w:t xml:space="preserve">[Footnote 64:  #en voulais#, </w:t>
      </w:r>
      <w:r>
        <w:rPr>
          <w:i/>
          <w:color w:val="000000"/>
          <w:sz w:val="24"/>
          <w:szCs w:val="24"/>
        </w:rPr>
        <w:t xml:space="preserve">were angry with</w:t>
      </w:r>
      <w:r>
        <w:rPr>
          <w:color w:val="000000"/>
          <w:sz w:val="24"/>
          <w:szCs w:val="24"/>
        </w:rPr>
        <w:t xml:space="preserve">.  Cp. p.22, line 27; p.26, line 12; p.57, line 12.]</w:t>
      </w:r>
    </w:p>
    <w:p>
      <w:pPr>
        <w:widowControl w:val="on"/>
        <w:pBdr/>
        <w:spacing w:before="240" w:after="240" w:line="240" w:lineRule="auto"/>
        <w:ind w:left="0" w:right="0"/>
        <w:jc w:val="left"/>
      </w:pPr>
      <w:r>
        <w:rPr>
          <w:color w:val="000000"/>
          <w:sz w:val="24"/>
          <w:szCs w:val="24"/>
        </w:rPr>
        <w:t xml:space="preserve">#Page 21.#</w:t>
      </w:r>
    </w:p>
    <w:p>
      <w:pPr>
        <w:widowControl w:val="on"/>
        <w:pBdr/>
        <w:spacing w:before="240" w:after="240" w:line="240" w:lineRule="auto"/>
        <w:ind w:left="0" w:right="0"/>
        <w:jc w:val="left"/>
      </w:pPr>
      <w:r>
        <w:rPr>
          <w:color w:val="000000"/>
          <w:sz w:val="24"/>
          <w:szCs w:val="24"/>
        </w:rPr>
        <w:t xml:space="preserve">[Footnote 65:  #flacon#, </w:t>
      </w:r>
      <w:r>
        <w:rPr>
          <w:i/>
          <w:color w:val="000000"/>
          <w:sz w:val="24"/>
          <w:szCs w:val="24"/>
        </w:rPr>
        <w:t xml:space="preserve">vinaigrette</w:t>
      </w:r>
      <w:r>
        <w:rPr>
          <w:color w:val="000000"/>
          <w:sz w:val="24"/>
          <w:szCs w:val="24"/>
        </w:rPr>
        <w:t xml:space="preserve">, bottle of smelling-salts.]</w:t>
      </w:r>
    </w:p>
    <w:p>
      <w:pPr>
        <w:widowControl w:val="on"/>
        <w:pBdr/>
        <w:spacing w:before="240" w:after="240" w:line="240" w:lineRule="auto"/>
        <w:ind w:left="0" w:right="0"/>
        <w:jc w:val="left"/>
      </w:pPr>
      <w:r>
        <w:rPr>
          <w:color w:val="000000"/>
          <w:sz w:val="24"/>
          <w:szCs w:val="24"/>
        </w:rPr>
        <w:t xml:space="preserve">[Footnote 66:  #evanouie#.  This fainting combined with feminine tact the advantages of consciousness and unconsciousness.]</w:t>
      </w:r>
    </w:p>
    <w:p>
      <w:pPr>
        <w:widowControl w:val="on"/>
        <w:pBdr/>
        <w:spacing w:before="240" w:after="240" w:line="240" w:lineRule="auto"/>
        <w:ind w:left="0" w:right="0"/>
        <w:jc w:val="left"/>
      </w:pPr>
      <w:r>
        <w:rPr>
          <w:color w:val="000000"/>
          <w:sz w:val="24"/>
          <w:szCs w:val="24"/>
        </w:rPr>
        <w:t xml:space="preserve">[Footnote 67:  #inquietude#, because she sees already a prospective rival in her love.]</w:t>
      </w:r>
    </w:p>
    <w:p>
      <w:pPr>
        <w:widowControl w:val="on"/>
        <w:pBdr/>
        <w:spacing w:before="240" w:after="240" w:line="240" w:lineRule="auto"/>
        <w:ind w:left="0" w:right="0"/>
        <w:jc w:val="left"/>
      </w:pPr>
      <w:r>
        <w:rPr>
          <w:color w:val="000000"/>
          <w:sz w:val="24"/>
          <w:szCs w:val="24"/>
        </w:rPr>
        <w:t xml:space="preserve">#Page 22.#</w:t>
      </w:r>
    </w:p>
    <w:p>
      <w:pPr>
        <w:widowControl w:val="on"/>
        <w:pBdr/>
        <w:spacing w:before="240" w:after="240" w:line="240" w:lineRule="auto"/>
        <w:ind w:left="0" w:right="0"/>
        <w:jc w:val="left"/>
      </w:pPr>
      <w:r>
        <w:rPr>
          <w:color w:val="000000"/>
          <w:sz w:val="24"/>
          <w:szCs w:val="24"/>
        </w:rPr>
        <w:t xml:space="preserve">[Footnote 68:  #avec abandon#, </w:t>
      </w:r>
      <w:r>
        <w:rPr>
          <w:i/>
          <w:color w:val="000000"/>
          <w:sz w:val="24"/>
          <w:szCs w:val="24"/>
        </w:rPr>
        <w:t xml:space="preserve">yielding to her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69:  #quinze jours#, </w:t>
      </w:r>
      <w:r>
        <w:rPr>
          <w:i/>
          <w:color w:val="000000"/>
          <w:sz w:val="24"/>
          <w:szCs w:val="24"/>
        </w:rPr>
        <w:t xml:space="preserve">fortnight</w:t>
      </w:r>
      <w:r>
        <w:rPr>
          <w:color w:val="000000"/>
          <w:sz w:val="24"/>
          <w:szCs w:val="24"/>
        </w:rPr>
        <w:t xml:space="preserve">.  Cp. </w:t>
      </w:r>
      <w:r>
        <w:rPr>
          <w:i/>
          <w:color w:val="000000"/>
          <w:sz w:val="24"/>
          <w:szCs w:val="24"/>
        </w:rPr>
        <w:t xml:space="preserve">huit jours</w:t>
      </w:r>
      <w:r>
        <w:rPr>
          <w:color w:val="000000"/>
          <w:sz w:val="24"/>
          <w:szCs w:val="24"/>
        </w:rPr>
        <w:t xml:space="preserve">,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70:  #m’en voulez#, </w:t>
      </w:r>
      <w:r>
        <w:rPr>
          <w:i/>
          <w:color w:val="000000"/>
          <w:sz w:val="24"/>
          <w:szCs w:val="24"/>
        </w:rPr>
        <w:t xml:space="preserve">are displeased with me</w:t>
      </w:r>
      <w:r>
        <w:rPr>
          <w:color w:val="000000"/>
          <w:sz w:val="24"/>
          <w:szCs w:val="24"/>
        </w:rPr>
        <w:t xml:space="preserve">, “lay it up against me.”  Cp. p.20, note 1.]</w:t>
      </w:r>
    </w:p>
    <w:p>
      <w:pPr>
        <w:widowControl w:val="on"/>
        <w:pBdr/>
        <w:spacing w:before="240" w:after="240" w:line="240" w:lineRule="auto"/>
        <w:ind w:left="0" w:right="0"/>
        <w:jc w:val="left"/>
      </w:pPr>
      <w:r>
        <w:rPr>
          <w:color w:val="000000"/>
          <w:sz w:val="24"/>
          <w:szCs w:val="24"/>
        </w:rPr>
        <w:t xml:space="preserve">[Footnote 71:  #toi#.  Except when used of deity </w:t>
      </w:r>
      <w:r>
        <w:rPr>
          <w:i/>
          <w:color w:val="000000"/>
          <w:sz w:val="24"/>
          <w:szCs w:val="24"/>
        </w:rPr>
        <w:t xml:space="preserve">tu</w:t>
      </w:r>
      <w:r>
        <w:rPr>
          <w:color w:val="000000"/>
          <w:sz w:val="24"/>
          <w:szCs w:val="24"/>
        </w:rPr>
        <w:t xml:space="preserve">, </w:t>
      </w:r>
      <w:r>
        <w:rPr>
          <w:i/>
          <w:color w:val="000000"/>
          <w:sz w:val="24"/>
          <w:szCs w:val="24"/>
        </w:rPr>
        <w:t xml:space="preserve">te</w:t>
      </w:r>
      <w:r>
        <w:rPr>
          <w:color w:val="000000"/>
          <w:sz w:val="24"/>
          <w:szCs w:val="24"/>
        </w:rPr>
        <w:t xml:space="preserve"> and </w:t>
      </w:r>
      <w:r>
        <w:rPr>
          <w:i/>
          <w:color w:val="000000"/>
          <w:sz w:val="24"/>
          <w:szCs w:val="24"/>
        </w:rPr>
        <w:t xml:space="preserve">toi</w:t>
      </w:r>
      <w:r>
        <w:rPr>
          <w:color w:val="000000"/>
          <w:sz w:val="24"/>
          <w:szCs w:val="24"/>
        </w:rPr>
        <w:t xml:space="preserve"> imply endearment or condescension, as, </w:t>
      </w:r>
      <w:r>
        <w:rPr>
          <w:i/>
          <w:color w:val="000000"/>
          <w:sz w:val="24"/>
          <w:szCs w:val="24"/>
        </w:rPr>
        <w:t xml:space="preserve">e.g</w:t>
      </w:r>
      <w:r>
        <w:rPr>
          <w:color w:val="000000"/>
          <w:sz w:val="24"/>
          <w:szCs w:val="24"/>
        </w:rPr>
        <w:t xml:space="preserve">., to servants, children, animals, </w:t>
      </w:r>
      <w:r>
        <w:rPr>
          <w:i/>
          <w:color w:val="000000"/>
          <w:sz w:val="24"/>
          <w:szCs w:val="24"/>
        </w:rPr>
        <w:t xml:space="preserve">etc</w:t>
      </w:r>
      <w:r>
        <w:rPr>
          <w:color w:val="000000"/>
          <w:sz w:val="24"/>
          <w:szCs w:val="24"/>
        </w:rPr>
        <w:t xml:space="preserve">.  The change from </w:t>
      </w:r>
      <w:r>
        <w:rPr>
          <w:i/>
          <w:color w:val="000000"/>
          <w:sz w:val="24"/>
          <w:szCs w:val="24"/>
        </w:rPr>
        <w:t xml:space="preserve">toi</w:t>
      </w:r>
      <w:r>
        <w:rPr>
          <w:color w:val="000000"/>
          <w:sz w:val="24"/>
          <w:szCs w:val="24"/>
        </w:rPr>
        <w:t xml:space="preserve"> to </w:t>
      </w:r>
      <w:r>
        <w:rPr>
          <w:i/>
          <w:color w:val="000000"/>
          <w:sz w:val="24"/>
          <w:szCs w:val="24"/>
        </w:rPr>
        <w:t xml:space="preserve">vous</w:t>
      </w:r>
      <w:r>
        <w:rPr>
          <w:color w:val="000000"/>
          <w:sz w:val="24"/>
          <w:szCs w:val="24"/>
        </w:rPr>
        <w:t xml:space="preserve"> would therefore imply a coolness between the aunt and niece.]</w:t>
      </w:r>
    </w:p>
    <w:p>
      <w:pPr>
        <w:widowControl w:val="on"/>
        <w:pBdr/>
        <w:spacing w:before="240" w:after="240" w:line="240" w:lineRule="auto"/>
        <w:ind w:left="0" w:right="0"/>
        <w:jc w:val="left"/>
      </w:pPr>
      <w:r>
        <w:rPr>
          <w:color w:val="000000"/>
          <w:sz w:val="24"/>
          <w:szCs w:val="24"/>
        </w:rPr>
        <w:t xml:space="preserve">#Page 23.#</w:t>
      </w:r>
    </w:p>
    <w:p>
      <w:pPr>
        <w:widowControl w:val="on"/>
        <w:pBdr/>
        <w:spacing w:before="240" w:after="240" w:line="240" w:lineRule="auto"/>
        <w:ind w:left="0" w:right="0"/>
        <w:jc w:val="left"/>
      </w:pPr>
      <w:r>
        <w:rPr>
          <w:color w:val="000000"/>
          <w:sz w:val="24"/>
          <w:szCs w:val="24"/>
        </w:rPr>
        <w:t xml:space="preserve">[Footnote 72:  #Va-t’en#, </w:t>
      </w:r>
      <w:r>
        <w:rPr>
          <w:i/>
          <w:color w:val="000000"/>
          <w:sz w:val="24"/>
          <w:szCs w:val="24"/>
        </w:rPr>
        <w:t xml:space="preserve">Leave me</w:t>
      </w:r>
      <w:r>
        <w:rPr>
          <w:color w:val="000000"/>
          <w:sz w:val="24"/>
          <w:szCs w:val="24"/>
        </w:rPr>
        <w:t xml:space="preserve">, Let me be alone.]</w:t>
      </w:r>
    </w:p>
    <w:p>
      <w:pPr>
        <w:widowControl w:val="on"/>
        <w:pBdr/>
        <w:spacing w:before="240" w:after="240" w:line="240" w:lineRule="auto"/>
        <w:ind w:left="0" w:right="0"/>
        <w:jc w:val="left"/>
      </w:pPr>
      <w:r>
        <w:rPr>
          <w:color w:val="000000"/>
          <w:sz w:val="24"/>
          <w:szCs w:val="24"/>
        </w:rPr>
        <w:t xml:space="preserve">[Footnote 73:  #A la bonne heure#, </w:t>
      </w:r>
      <w:r>
        <w:rPr>
          <w:i/>
          <w:color w:val="000000"/>
          <w:sz w:val="24"/>
          <w:szCs w:val="24"/>
        </w:rPr>
        <w:t xml:space="preserve">Well</w:t>
      </w:r>
      <w:r>
        <w:rPr>
          <w:color w:val="000000"/>
          <w:sz w:val="24"/>
          <w:szCs w:val="24"/>
        </w:rPr>
        <w:t xml:space="preserve">, expressing surprise and relief that the countess has dismissed her with a kiss.]</w:t>
      </w:r>
    </w:p>
    <w:p>
      <w:pPr>
        <w:keepNext w:val="on"/>
        <w:widowControl w:val="on"/>
        <w:pBdr/>
        <w:spacing w:before="299" w:after="299" w:line="240" w:lineRule="auto"/>
        <w:ind w:left="0" w:right="0"/>
        <w:jc w:val="left"/>
        <w:outlineLvl w:val="1"/>
      </w:pPr>
      <w:r>
        <w:rPr>
          <w:b/>
          <w:color w:val="000000"/>
          <w:sz w:val="36"/>
          <w:szCs w:val="36"/>
        </w:rPr>
        <w:t xml:space="preserve">ACT I. SCENE 12.</w:t>
      </w:r>
    </w:p>
    <w:p>
      <w:pPr>
        <w:widowControl w:val="on"/>
        <w:pBdr/>
        <w:spacing w:before="240" w:after="240" w:line="240" w:lineRule="auto"/>
        <w:ind w:left="0" w:right="0"/>
        <w:jc w:val="left"/>
      </w:pPr>
      <w:r>
        <w:rPr>
          <w:color w:val="000000"/>
          <w:sz w:val="24"/>
          <w:szCs w:val="24"/>
        </w:rPr>
        <w:t xml:space="preserve">#Page 24.#</w:t>
      </w:r>
    </w:p>
    <w:p>
      <w:pPr>
        <w:widowControl w:val="on"/>
        <w:pBdr/>
        <w:spacing w:before="240" w:after="240" w:line="240" w:lineRule="auto"/>
        <w:ind w:left="0" w:right="0"/>
        <w:jc w:val="left"/>
      </w:pPr>
      <w:r>
        <w:rPr>
          <w:color w:val="000000"/>
          <w:sz w:val="24"/>
          <w:szCs w:val="24"/>
        </w:rPr>
        <w:t xml:space="preserve">[Footnote 74:  #servons-nous-en#, </w:t>
      </w:r>
      <w:r>
        <w:rPr>
          <w:i/>
          <w:color w:val="000000"/>
          <w:sz w:val="24"/>
          <w:szCs w:val="24"/>
        </w:rPr>
        <w:t xml:space="preserve">I’ll put it to the proof</w:t>
      </w:r>
      <w:r>
        <w:rPr>
          <w:color w:val="000000"/>
          <w:sz w:val="24"/>
          <w:szCs w:val="24"/>
        </w:rPr>
        <w:t xml:space="preserve">.  Since the French have no first person singular imperative, they are forced to use either the plural, as here, or the subjunctive.]</w:t>
      </w:r>
    </w:p>
    <w:p>
      <w:pPr>
        <w:keepNext w:val="on"/>
        <w:widowControl w:val="on"/>
        <w:pBdr/>
        <w:spacing w:before="299" w:after="299" w:line="240" w:lineRule="auto"/>
        <w:ind w:left="0" w:right="0"/>
        <w:jc w:val="left"/>
        <w:outlineLvl w:val="1"/>
      </w:pPr>
      <w:r>
        <w:rPr>
          <w:b/>
          <w:color w:val="000000"/>
          <w:sz w:val="36"/>
          <w:szCs w:val="36"/>
        </w:rPr>
        <w:t xml:space="preserve">ACT I. SCENE 13.</w:t>
      </w:r>
    </w:p>
    <w:p>
      <w:pPr>
        <w:widowControl w:val="on"/>
        <w:pBdr/>
        <w:spacing w:before="240" w:after="240" w:line="240" w:lineRule="auto"/>
        <w:ind w:left="0" w:right="0"/>
        <w:jc w:val="left"/>
      </w:pPr>
      <w:r>
        <w:rPr>
          <w:color w:val="000000"/>
          <w:sz w:val="24"/>
          <w:szCs w:val="24"/>
        </w:rPr>
        <w:t xml:space="preserve">#Page 25.#</w:t>
      </w:r>
    </w:p>
    <w:p>
      <w:pPr>
        <w:widowControl w:val="on"/>
        <w:pBdr/>
        <w:spacing w:before="240" w:after="240" w:line="240" w:lineRule="auto"/>
        <w:ind w:left="0" w:right="0"/>
        <w:jc w:val="left"/>
      </w:pPr>
      <w:r>
        <w:rPr>
          <w:color w:val="000000"/>
          <w:sz w:val="24"/>
          <w:szCs w:val="24"/>
        </w:rPr>
        <w:t xml:space="preserve">[Footnote 75:  #mon dieu#, </w:t>
      </w:r>
      <w:r>
        <w:rPr>
          <w:i/>
          <w:color w:val="000000"/>
          <w:sz w:val="24"/>
          <w:szCs w:val="24"/>
        </w:rPr>
        <w:t xml:space="preserve">heavens</w:t>
      </w:r>
      <w:r>
        <w:rPr>
          <w:color w:val="000000"/>
          <w:sz w:val="24"/>
          <w:szCs w:val="24"/>
        </w:rPr>
        <w:t xml:space="preserve">!  He is frightened at his own courage.  When </w:t>
      </w:r>
      <w:r>
        <w:rPr>
          <w:i/>
          <w:color w:val="000000"/>
          <w:sz w:val="24"/>
          <w:szCs w:val="24"/>
        </w:rPr>
        <w:t xml:space="preserve">dieu</w:t>
      </w:r>
      <w:r>
        <w:rPr>
          <w:color w:val="000000"/>
          <w:sz w:val="24"/>
          <w:szCs w:val="24"/>
        </w:rPr>
        <w:t xml:space="preserve"> contains no thought of deity, I consider it more reverent to use </w:t>
      </w:r>
      <w:r>
        <w:rPr>
          <w:i/>
          <w:color w:val="000000"/>
          <w:sz w:val="24"/>
          <w:szCs w:val="24"/>
        </w:rPr>
        <w:t xml:space="preserve">d</w:t>
      </w:r>
      <w:r>
        <w:rPr>
          <w:color w:val="000000"/>
          <w:sz w:val="24"/>
          <w:szCs w:val="24"/>
        </w:rPr>
        <w:t xml:space="preserve">.  French usage varies.  Cp. p.5, note 2.]</w:t>
      </w:r>
    </w:p>
    <w:p>
      <w:pPr>
        <w:widowControl w:val="on"/>
        <w:pBdr/>
        <w:spacing w:before="240" w:after="240" w:line="240" w:lineRule="auto"/>
        <w:ind w:left="0" w:right="0"/>
        <w:jc w:val="left"/>
      </w:pPr>
      <w:r>
        <w:rPr>
          <w:color w:val="000000"/>
          <w:sz w:val="24"/>
          <w:szCs w:val="24"/>
        </w:rPr>
        <w:t xml:space="preserve">#Page 26.#</w:t>
      </w:r>
    </w:p>
    <w:p>
      <w:pPr>
        <w:widowControl w:val="on"/>
        <w:pBdr/>
        <w:spacing w:before="240" w:after="240" w:line="240" w:lineRule="auto"/>
        <w:ind w:left="0" w:right="0"/>
        <w:jc w:val="left"/>
      </w:pPr>
      <w:r>
        <w:rPr>
          <w:color w:val="000000"/>
          <w:sz w:val="24"/>
          <w:szCs w:val="24"/>
        </w:rPr>
        <w:t xml:space="preserve">[Footnote 76:  #avec joie# at the thought that she is still beautiful enough to be loved by a young man, and so possibly by Henri.  De Grignon naturally misinterprets it.]</w:t>
      </w:r>
    </w:p>
    <w:p>
      <w:pPr>
        <w:widowControl w:val="on"/>
        <w:pBdr/>
        <w:spacing w:before="240" w:after="240" w:line="240" w:lineRule="auto"/>
        <w:ind w:left="0" w:right="0"/>
        <w:jc w:val="left"/>
      </w:pPr>
      <w:r>
        <w:rPr>
          <w:color w:val="000000"/>
          <w:sz w:val="24"/>
          <w:szCs w:val="24"/>
        </w:rPr>
        <w:t xml:space="preserve">[Footnote 77:  #dussiez-vous#, </w:t>
      </w:r>
      <w:r>
        <w:rPr>
          <w:i/>
          <w:color w:val="000000"/>
          <w:sz w:val="24"/>
          <w:szCs w:val="24"/>
        </w:rPr>
        <w:t xml:space="preserve">even though you should</w:t>
      </w:r>
      <w:r>
        <w:rPr>
          <w:color w:val="000000"/>
          <w:sz w:val="24"/>
          <w:szCs w:val="24"/>
        </w:rPr>
        <w:t xml:space="preserve">.  The imperfect subjunctive, being avoided (See p.3, note 3), has, when used, a peculiar emphasis.]</w:t>
      </w:r>
    </w:p>
    <w:p>
      <w:pPr>
        <w:widowControl w:val="on"/>
        <w:pBdr/>
        <w:spacing w:before="240" w:after="240" w:line="240" w:lineRule="auto"/>
        <w:ind w:left="0" w:right="0"/>
        <w:jc w:val="left"/>
      </w:pPr>
      <w:r>
        <w:rPr>
          <w:color w:val="000000"/>
          <w:sz w:val="24"/>
          <w:szCs w:val="24"/>
        </w:rPr>
        <w:t xml:space="preserve">[Footnote 78:  #Bal champetre#, </w:t>
      </w:r>
      <w:r>
        <w:rPr>
          <w:i/>
          <w:color w:val="000000"/>
          <w:sz w:val="24"/>
          <w:szCs w:val="24"/>
        </w:rPr>
        <w:t xml:space="preserve">Rural dancing party</w:t>
      </w:r>
      <w:r>
        <w:rPr>
          <w:color w:val="000000"/>
          <w:sz w:val="24"/>
          <w:szCs w:val="24"/>
        </w:rPr>
        <w:t xml:space="preserve">, or festival, at which the masters may mingle with their servants and retainers.]</w:t>
      </w:r>
    </w:p>
    <w:p>
      <w:pPr>
        <w:widowControl w:val="on"/>
        <w:pBdr/>
        <w:spacing w:before="240" w:after="240" w:line="240" w:lineRule="auto"/>
        <w:ind w:left="0" w:right="0"/>
        <w:jc w:val="left"/>
      </w:pPr>
      <w:r>
        <w:rPr>
          <w:color w:val="000000"/>
          <w:sz w:val="24"/>
          <w:szCs w:val="24"/>
        </w:rPr>
        <w:t xml:space="preserve">#Page 27.#</w:t>
      </w:r>
    </w:p>
    <w:p>
      <w:pPr>
        <w:widowControl w:val="on"/>
        <w:pBdr/>
        <w:spacing w:before="240" w:after="240" w:line="240" w:lineRule="auto"/>
        <w:ind w:left="0" w:right="0"/>
        <w:jc w:val="left"/>
      </w:pPr>
      <w:r>
        <w:rPr>
          <w:color w:val="000000"/>
          <w:sz w:val="24"/>
          <w:szCs w:val="24"/>
        </w:rPr>
        <w:t xml:space="preserve">[Footnote 79:  #nous jugera#, </w:t>
      </w:r>
      <w:r>
        <w:rPr>
          <w:i/>
          <w:color w:val="000000"/>
          <w:sz w:val="24"/>
          <w:szCs w:val="24"/>
        </w:rPr>
        <w:t xml:space="preserve">i.e</w:t>
      </w:r>
      <w:r>
        <w:rPr>
          <w:color w:val="000000"/>
          <w:sz w:val="24"/>
          <w:szCs w:val="24"/>
        </w:rPr>
        <w:t xml:space="preserve">., </w:t>
      </w:r>
      <w:r>
        <w:rPr>
          <w:i/>
          <w:color w:val="000000"/>
          <w:sz w:val="24"/>
          <w:szCs w:val="24"/>
        </w:rPr>
        <w:t xml:space="preserve">judge between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80:  #Et moi donc#, equivalent to, </w:t>
      </w:r>
      <w:r>
        <w:rPr>
          <w:i/>
          <w:color w:val="000000"/>
          <w:sz w:val="24"/>
          <w:szCs w:val="24"/>
        </w:rPr>
        <w:t xml:space="preserve">And think how I must feel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  SCENE 1.</w:t>
      </w:r>
    </w:p>
    <w:p>
      <w:pPr>
        <w:widowControl w:val="on"/>
        <w:pBdr/>
        <w:spacing w:before="240" w:after="240" w:line="240" w:lineRule="auto"/>
        <w:ind w:left="0" w:right="0"/>
        <w:jc w:val="left"/>
      </w:pPr>
      <w:r>
        <w:rPr>
          <w:color w:val="000000"/>
          <w:sz w:val="24"/>
          <w:szCs w:val="24"/>
        </w:rPr>
        <w:t xml:space="preserve">[Footnote 81:  #marechal des logis de dragons#, </w:t>
      </w:r>
      <w:r>
        <w:rPr>
          <w:i/>
          <w:color w:val="000000"/>
          <w:sz w:val="24"/>
          <w:szCs w:val="24"/>
        </w:rPr>
        <w:t xml:space="preserve">sergeant of dragoons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28.#</w:t>
      </w:r>
    </w:p>
    <w:p>
      <w:pPr>
        <w:widowControl w:val="on"/>
        <w:pBdr/>
        <w:spacing w:before="240" w:after="240" w:line="240" w:lineRule="auto"/>
        <w:ind w:left="0" w:right="0"/>
        <w:jc w:val="left"/>
      </w:pPr>
      <w:r>
        <w:rPr>
          <w:color w:val="000000"/>
          <w:sz w:val="24"/>
          <w:szCs w:val="24"/>
        </w:rPr>
        <w:t xml:space="preserve">[Footnote 82:  #prefet#, </w:t>
      </w:r>
      <w:r>
        <w:rPr>
          <w:i/>
          <w:color w:val="000000"/>
          <w:sz w:val="24"/>
          <w:szCs w:val="24"/>
        </w:rPr>
        <w:t xml:space="preserve">prefect</w:t>
      </w:r>
      <w:r>
        <w:rPr>
          <w:color w:val="000000"/>
          <w:sz w:val="24"/>
          <w:szCs w:val="24"/>
        </w:rPr>
        <w:t xml:space="preserve">, governor of a department, appointed by the central authority.  There are now in France 87 departments, divided into 362 arrondissements and some 36,000 communes.]</w:t>
      </w:r>
    </w:p>
    <w:p>
      <w:pPr>
        <w:widowControl w:val="on"/>
        <w:pBdr/>
        <w:spacing w:before="240" w:after="240" w:line="240" w:lineRule="auto"/>
        <w:ind w:left="0" w:right="0"/>
        <w:jc w:val="left"/>
      </w:pPr>
      <w:r>
        <w:rPr>
          <w:color w:val="000000"/>
          <w:sz w:val="24"/>
          <w:szCs w:val="24"/>
        </w:rPr>
        <w:t xml:space="preserve">[Footnote 83:  #parfaite#, </w:t>
      </w:r>
      <w:r>
        <w:rPr>
          <w:i/>
          <w:color w:val="000000"/>
          <w:sz w:val="24"/>
          <w:szCs w:val="24"/>
        </w:rPr>
        <w:t xml:space="preserve">very courteous</w:t>
      </w:r>
      <w:r>
        <w:rPr>
          <w:color w:val="000000"/>
          <w:sz w:val="24"/>
          <w:szCs w:val="24"/>
        </w:rPr>
        <w:t xml:space="preserve"> or </w:t>
      </w:r>
      <w:r>
        <w:rPr>
          <w:i/>
          <w:color w:val="000000"/>
          <w:sz w:val="24"/>
          <w:szCs w:val="24"/>
        </w:rPr>
        <w:t xml:space="preserve">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84:  #bien en cour#, </w:t>
      </w:r>
      <w:r>
        <w:rPr>
          <w:i/>
          <w:color w:val="000000"/>
          <w:sz w:val="24"/>
          <w:szCs w:val="24"/>
        </w:rPr>
        <w:t xml:space="preserve">a favorite at 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85:  #fermes#, </w:t>
      </w:r>
      <w:r>
        <w:rPr>
          <w:i/>
          <w:color w:val="000000"/>
          <w:sz w:val="24"/>
          <w:szCs w:val="24"/>
        </w:rPr>
        <w:t xml:space="preserve">homesteads</w:t>
      </w:r>
      <w:r>
        <w:rPr>
          <w:color w:val="000000"/>
          <w:sz w:val="24"/>
          <w:szCs w:val="24"/>
        </w:rPr>
        <w:t xml:space="preserve">, tenantries.]</w:t>
      </w:r>
    </w:p>
    <w:p>
      <w:pPr>
        <w:widowControl w:val="on"/>
        <w:pBdr/>
        <w:spacing w:before="240" w:after="240" w:line="240" w:lineRule="auto"/>
        <w:ind w:left="0" w:right="0"/>
        <w:jc w:val="left"/>
      </w:pPr>
      <w:r>
        <w:rPr>
          <w:color w:val="000000"/>
          <w:sz w:val="24"/>
          <w:szCs w:val="24"/>
        </w:rPr>
        <w:t xml:space="preserve">#Page 29.#</w:t>
      </w:r>
    </w:p>
    <w:p>
      <w:pPr>
        <w:widowControl w:val="on"/>
        <w:pBdr/>
        <w:spacing w:before="240" w:after="240" w:line="240" w:lineRule="auto"/>
        <w:ind w:left="0" w:right="0"/>
        <w:jc w:val="left"/>
      </w:pPr>
      <w:r>
        <w:rPr>
          <w:color w:val="000000"/>
          <w:sz w:val="24"/>
          <w:szCs w:val="24"/>
        </w:rPr>
        <w:t xml:space="preserve">[Footnote 86:  #demi-lieue#.  As now used the </w:t>
      </w:r>
      <w:r>
        <w:rPr>
          <w:i/>
          <w:color w:val="000000"/>
          <w:sz w:val="24"/>
          <w:szCs w:val="24"/>
        </w:rPr>
        <w:t xml:space="preserve">lieue</w:t>
      </w:r>
      <w:r>
        <w:rPr>
          <w:color w:val="000000"/>
          <w:sz w:val="24"/>
          <w:szCs w:val="24"/>
        </w:rPr>
        <w:t xml:space="preserve"> is colloquially 4 kilometres, or 2-1/2 miles.  The old </w:t>
      </w:r>
      <w:r>
        <w:rPr>
          <w:i/>
          <w:color w:val="000000"/>
          <w:sz w:val="24"/>
          <w:szCs w:val="24"/>
        </w:rPr>
        <w:t xml:space="preserve">lieue</w:t>
      </w:r>
      <w:r>
        <w:rPr>
          <w:color w:val="000000"/>
          <w:sz w:val="24"/>
          <w:szCs w:val="24"/>
        </w:rPr>
        <w:t xml:space="preserve"> was of 4,444 metres, or not quite 3 miles, and there is also a </w:t>
      </w:r>
      <w:r>
        <w:rPr>
          <w:i/>
          <w:color w:val="000000"/>
          <w:sz w:val="24"/>
          <w:szCs w:val="24"/>
        </w:rPr>
        <w:t xml:space="preserve">lieue marine</w:t>
      </w:r>
      <w:r>
        <w:rPr>
          <w:color w:val="000000"/>
          <w:sz w:val="24"/>
          <w:szCs w:val="24"/>
        </w:rPr>
        <w:t xml:space="preserve"> of 5,555 metres, or 3 nautical miles.  Say:  </w:t>
      </w:r>
      <w:r>
        <w:rPr>
          <w:i/>
          <w:color w:val="000000"/>
          <w:sz w:val="24"/>
          <w:szCs w:val="24"/>
        </w:rPr>
        <w:t xml:space="preserve">hardly a mile and a half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87:  #Si#, </w:t>
      </w:r>
      <w:r>
        <w:rPr>
          <w:i/>
          <w:color w:val="000000"/>
          <w:sz w:val="24"/>
          <w:szCs w:val="24"/>
        </w:rPr>
        <w:t xml:space="preserve">Of course</w:t>
      </w:r>
      <w:r>
        <w:rPr>
          <w:color w:val="000000"/>
          <w:sz w:val="24"/>
          <w:szCs w:val="24"/>
        </w:rPr>
        <w:t xml:space="preserve">, or </w:t>
      </w:r>
      <w:r>
        <w:rPr>
          <w:i/>
          <w:color w:val="000000"/>
          <w:sz w:val="24"/>
          <w:szCs w:val="24"/>
        </w:rPr>
        <w:t xml:space="preserve">Certainly</w:t>
      </w:r>
      <w:r>
        <w:rPr>
          <w:color w:val="000000"/>
          <w:sz w:val="24"/>
          <w:szCs w:val="24"/>
        </w:rPr>
        <w:t xml:space="preser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#Page 30.#</w:t>
      </w:r>
    </w:p>
    <w:p>
      <w:pPr>
        <w:widowControl w:val="on"/>
        <w:pBdr/>
        <w:spacing w:before="240" w:after="240" w:line="240" w:lineRule="auto"/>
        <w:ind w:left="0" w:right="0"/>
        <w:jc w:val="left"/>
      </w:pPr>
      <w:r>
        <w:rPr>
          <w:color w:val="000000"/>
          <w:sz w:val="24"/>
          <w:szCs w:val="24"/>
        </w:rPr>
        <w:t xml:space="preserve">[Footnote 88:  #quel bonheur#, </w:t>
      </w:r>
      <w:r>
        <w:rPr>
          <w:i/>
          <w:color w:val="000000"/>
          <w:sz w:val="24"/>
          <w:szCs w:val="24"/>
        </w:rPr>
        <w:t xml:space="preserve">how fortunate</w:t>
      </w:r>
      <w:r>
        <w:rPr>
          <w:color w:val="000000"/>
          <w:sz w:val="24"/>
          <w:szCs w:val="24"/>
        </w:rPr>
        <w:t xml:space="preserve">, </w:t>
      </w:r>
      <w:r>
        <w:rPr>
          <w:i/>
          <w:color w:val="000000"/>
          <w:sz w:val="24"/>
          <w:szCs w:val="24"/>
        </w:rPr>
        <w:t xml:space="preserve">i.e</w:t>
      </w:r>
      <w:r>
        <w:rPr>
          <w:color w:val="000000"/>
          <w:sz w:val="24"/>
          <w:szCs w:val="24"/>
        </w:rPr>
        <w:t xml:space="preserve">., for me.]</w:t>
      </w:r>
    </w:p>
    <w:p>
      <w:pPr>
        <w:widowControl w:val="on"/>
        <w:pBdr/>
        <w:spacing w:before="240" w:after="240" w:line="240" w:lineRule="auto"/>
        <w:ind w:left="0" w:right="0"/>
        <w:jc w:val="left"/>
      </w:pPr>
      <w:r>
        <w:rPr>
          <w:color w:val="000000"/>
          <w:sz w:val="24"/>
          <w:szCs w:val="24"/>
        </w:rPr>
        <w:t xml:space="preserve">#Page 31.#</w:t>
      </w:r>
    </w:p>
    <w:p>
      <w:pPr>
        <w:widowControl w:val="on"/>
        <w:pBdr/>
        <w:spacing w:before="240" w:after="240" w:line="240" w:lineRule="auto"/>
        <w:ind w:left="0" w:right="0"/>
        <w:jc w:val="left"/>
      </w:pPr>
      <w:r>
        <w:rPr>
          <w:color w:val="000000"/>
          <w:sz w:val="24"/>
          <w:szCs w:val="24"/>
        </w:rPr>
        <w:t xml:space="preserve">[Footnote 89:  #brigadier#, </w:t>
      </w:r>
      <w:r>
        <w:rPr>
          <w:i/>
          <w:color w:val="000000"/>
          <w:sz w:val="24"/>
          <w:szCs w:val="24"/>
        </w:rPr>
        <w:t xml:space="preserve">sergeant</w:t>
      </w:r>
      <w:r>
        <w:rPr>
          <w:color w:val="000000"/>
          <w:sz w:val="24"/>
          <w:szCs w:val="24"/>
        </w:rPr>
        <w:t xml:space="preserve">.—­#expres#, </w:t>
      </w:r>
      <w:r>
        <w:rPr>
          <w:i/>
          <w:color w:val="000000"/>
          <w:sz w:val="24"/>
          <w:szCs w:val="24"/>
        </w:rPr>
        <w:t xml:space="preserve">messenger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90:  #tiens a#, </w:t>
      </w:r>
      <w:r>
        <w:rPr>
          <w:i/>
          <w:color w:val="000000"/>
          <w:sz w:val="24"/>
          <w:szCs w:val="24"/>
        </w:rPr>
        <w:t xml:space="preserve">desire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32.#</w:t>
      </w:r>
    </w:p>
    <w:p>
      <w:pPr>
        <w:widowControl w:val="on"/>
        <w:pBdr/>
        <w:spacing w:before="240" w:after="240" w:line="240" w:lineRule="auto"/>
        <w:ind w:left="0" w:right="0"/>
        <w:jc w:val="left"/>
      </w:pPr>
      <w:r>
        <w:rPr>
          <w:color w:val="000000"/>
          <w:sz w:val="24"/>
          <w:szCs w:val="24"/>
        </w:rPr>
        <w:t xml:space="preserve">[Footnote 91:  #n’assistiez seulement pas#, </w:t>
      </w:r>
      <w:r>
        <w:rPr>
          <w:i/>
          <w:color w:val="000000"/>
          <w:sz w:val="24"/>
          <w:szCs w:val="24"/>
        </w:rPr>
        <w:t xml:space="preserve">were not even 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92:  #duo#, </w:t>
      </w:r>
      <w:r>
        <w:rPr>
          <w:i/>
          <w:color w:val="000000"/>
          <w:sz w:val="24"/>
          <w:szCs w:val="24"/>
        </w:rPr>
        <w:t xml:space="preserve">duet</w:t>
      </w:r>
      <w:r>
        <w:rPr>
          <w:color w:val="000000"/>
          <w:sz w:val="24"/>
          <w:szCs w:val="24"/>
        </w:rPr>
        <w:t xml:space="preserve">.  Italian.]</w:t>
      </w:r>
    </w:p>
    <w:p>
      <w:pPr>
        <w:widowControl w:val="on"/>
        <w:pBdr/>
        <w:spacing w:before="240" w:after="240" w:line="240" w:lineRule="auto"/>
        <w:ind w:left="0" w:right="0"/>
        <w:jc w:val="left"/>
      </w:pPr>
      <w:r>
        <w:rPr>
          <w:color w:val="000000"/>
          <w:sz w:val="24"/>
          <w:szCs w:val="24"/>
        </w:rPr>
        <w:t xml:space="preserve">#Page 33.#</w:t>
      </w:r>
    </w:p>
    <w:p>
      <w:pPr>
        <w:widowControl w:val="on"/>
        <w:pBdr/>
        <w:spacing w:before="240" w:after="240" w:line="240" w:lineRule="auto"/>
        <w:ind w:left="0" w:right="0"/>
        <w:jc w:val="left"/>
      </w:pPr>
      <w:r>
        <w:rPr>
          <w:color w:val="000000"/>
          <w:sz w:val="24"/>
          <w:szCs w:val="24"/>
        </w:rPr>
        <w:t xml:space="preserve">[Footnote 93:  #brava#, </w:t>
      </w:r>
      <w:r>
        <w:rPr>
          <w:i/>
          <w:color w:val="000000"/>
          <w:sz w:val="24"/>
          <w:szCs w:val="24"/>
        </w:rPr>
        <w:t xml:space="preserve">good</w:t>
      </w:r>
      <w:r>
        <w:rPr>
          <w:color w:val="000000"/>
          <w:sz w:val="24"/>
          <w:szCs w:val="24"/>
        </w:rPr>
        <w:t xml:space="preserve">.  Feminine of the Italian </w:t>
      </w:r>
      <w:r>
        <w:rPr>
          <w:i/>
          <w:color w:val="000000"/>
          <w:sz w:val="24"/>
          <w:szCs w:val="24"/>
        </w:rPr>
        <w:t xml:space="preserve">bravo</w:t>
      </w:r>
      <w:r>
        <w:rPr>
          <w:color w:val="000000"/>
          <w:sz w:val="24"/>
          <w:szCs w:val="24"/>
        </w:rPr>
        <w:t xml:space="preserve">.  This grammatical accuracy shows good breeding.]</w:t>
      </w:r>
    </w:p>
    <w:p>
      <w:pPr>
        <w:widowControl w:val="on"/>
        <w:pBdr/>
        <w:spacing w:before="240" w:after="240" w:line="240" w:lineRule="auto"/>
        <w:ind w:left="0" w:right="0"/>
        <w:jc w:val="left"/>
      </w:pPr>
      <w:r>
        <w:rPr>
          <w:color w:val="000000"/>
          <w:sz w:val="24"/>
          <w:szCs w:val="24"/>
        </w:rPr>
        <w:t xml:space="preserve">#Page 34.#</w:t>
      </w:r>
    </w:p>
    <w:p>
      <w:pPr>
        <w:widowControl w:val="on"/>
        <w:pBdr/>
        <w:spacing w:before="240" w:after="240" w:line="240" w:lineRule="auto"/>
        <w:ind w:left="0" w:right="0"/>
        <w:jc w:val="left"/>
      </w:pPr>
      <w:r>
        <w:rPr>
          <w:color w:val="000000"/>
          <w:sz w:val="24"/>
          <w:szCs w:val="24"/>
        </w:rPr>
        <w:t xml:space="preserve">[Footnote 94:  #cadette#, </w:t>
      </w:r>
      <w:r>
        <w:rPr>
          <w:i/>
          <w:color w:val="000000"/>
          <w:sz w:val="24"/>
          <w:szCs w:val="24"/>
        </w:rPr>
        <w:t xml:space="preserve">younger</w:t>
      </w:r>
      <w:r>
        <w:rPr>
          <w:color w:val="000000"/>
          <w:sz w:val="24"/>
          <w:szCs w:val="24"/>
        </w:rPr>
        <w:t xml:space="preserve">.  Properly of sisters, but see dictionary.]</w:t>
      </w:r>
    </w:p>
    <w:p>
      <w:pPr>
        <w:widowControl w:val="on"/>
        <w:pBdr/>
        <w:spacing w:before="240" w:after="240" w:line="240" w:lineRule="auto"/>
        <w:ind w:left="0" w:right="0"/>
        <w:jc w:val="left"/>
      </w:pPr>
      <w:r>
        <w:rPr>
          <w:color w:val="000000"/>
          <w:sz w:val="24"/>
          <w:szCs w:val="24"/>
        </w:rPr>
        <w:t xml:space="preserve">[Footnote 95:  #original#, </w:t>
      </w:r>
      <w:r>
        <w:rPr>
          <w:i/>
          <w:color w:val="000000"/>
          <w:sz w:val="24"/>
          <w:szCs w:val="24"/>
        </w:rPr>
        <w:t xml:space="preserve">curious, queer</w:t>
      </w:r>
      <w:r>
        <w:rPr>
          <w:color w:val="000000"/>
          <w:sz w:val="24"/>
          <w:szCs w:val="24"/>
        </w:rPr>
        <w:t xml:space="preserve">, “peculiar.”  Distinguish from </w:t>
      </w:r>
      <w:r>
        <w:rPr>
          <w:i/>
          <w:color w:val="000000"/>
          <w:sz w:val="24"/>
          <w:szCs w:val="24"/>
        </w:rPr>
        <w:t xml:space="preserve">originel</w:t>
      </w:r>
      <w:r>
        <w:rPr>
          <w:color w:val="000000"/>
          <w:sz w:val="24"/>
          <w:szCs w:val="24"/>
        </w:rPr>
        <w:t xml:space="preserve">, “original.”]</w:t>
      </w:r>
    </w:p>
    <w:p>
      <w:pPr>
        <w:widowControl w:val="on"/>
        <w:pBdr/>
        <w:spacing w:before="240" w:after="240" w:line="240" w:lineRule="auto"/>
        <w:ind w:left="0" w:right="0"/>
        <w:jc w:val="left"/>
      </w:pPr>
      <w:r>
        <w:rPr>
          <w:color w:val="000000"/>
          <w:sz w:val="24"/>
          <w:szCs w:val="24"/>
        </w:rPr>
        <w:t xml:space="preserve">[Footnote 96:  #cantabile# (sound the </w:t>
      </w:r>
      <w:r>
        <w:rPr>
          <w:i/>
          <w:color w:val="000000"/>
          <w:sz w:val="24"/>
          <w:szCs w:val="24"/>
        </w:rPr>
        <w:t xml:space="preserve">e</w:t>
      </w:r>
      <w:r>
        <w:rPr>
          <w:color w:val="000000"/>
          <w:sz w:val="24"/>
          <w:szCs w:val="24"/>
        </w:rPr>
        <w:t xml:space="preserve">-final), </w:t>
      </w:r>
      <w:r>
        <w:rPr>
          <w:i/>
          <w:color w:val="000000"/>
          <w:sz w:val="24"/>
          <w:szCs w:val="24"/>
        </w:rPr>
        <w:t xml:space="preserve">piece of vocal music</w:t>
      </w:r>
      <w:r>
        <w:rPr>
          <w:color w:val="000000"/>
          <w:sz w:val="24"/>
          <w:szCs w:val="24"/>
        </w:rPr>
        <w:t xml:space="preserve">.  Italian.]</w:t>
      </w:r>
    </w:p>
    <w:p>
      <w:pPr>
        <w:widowControl w:val="on"/>
        <w:pBdr/>
        <w:spacing w:before="240" w:after="240" w:line="240" w:lineRule="auto"/>
        <w:ind w:left="0" w:right="0"/>
        <w:jc w:val="left"/>
      </w:pPr>
      <w:r>
        <w:rPr>
          <w:color w:val="000000"/>
          <w:sz w:val="24"/>
          <w:szCs w:val="24"/>
        </w:rPr>
        <w:t xml:space="preserve">#Page 35.#</w:t>
      </w:r>
    </w:p>
    <w:p>
      <w:pPr>
        <w:widowControl w:val="on"/>
        <w:pBdr/>
        <w:spacing w:before="240" w:after="240" w:line="240" w:lineRule="auto"/>
        <w:ind w:left="0" w:right="0"/>
        <w:jc w:val="left"/>
      </w:pPr>
      <w:r>
        <w:rPr>
          <w:color w:val="000000"/>
          <w:sz w:val="24"/>
          <w:szCs w:val="24"/>
        </w:rPr>
        <w:t xml:space="preserve">[Footnote 97:  #incultes#, </w:t>
      </w:r>
      <w:r>
        <w:rPr>
          <w:i/>
          <w:color w:val="000000"/>
          <w:sz w:val="24"/>
          <w:szCs w:val="24"/>
        </w:rPr>
        <w:t xml:space="preserve">uncultivated</w:t>
      </w:r>
      <w:r>
        <w:rPr>
          <w:color w:val="000000"/>
          <w:sz w:val="24"/>
          <w:szCs w:val="24"/>
        </w:rPr>
        <w:t xml:space="preserve"> in musical matters.]</w:t>
      </w:r>
    </w:p>
    <w:p>
      <w:pPr>
        <w:widowControl w:val="on"/>
        <w:pBdr/>
        <w:spacing w:before="240" w:after="240" w:line="240" w:lineRule="auto"/>
        <w:ind w:left="0" w:right="0"/>
        <w:jc w:val="left"/>
      </w:pPr>
      <w:r>
        <w:rPr>
          <w:color w:val="000000"/>
          <w:sz w:val="24"/>
          <w:szCs w:val="24"/>
        </w:rPr>
        <w:t xml:space="preserve">[Footnote 98:  #gauche#, </w:t>
      </w:r>
      <w:r>
        <w:rPr>
          <w:i/>
          <w:color w:val="000000"/>
          <w:sz w:val="24"/>
          <w:szCs w:val="24"/>
        </w:rPr>
        <w:t xml:space="preserve">embarrassed</w:t>
      </w:r>
      <w:r>
        <w:rPr>
          <w:color w:val="000000"/>
          <w:sz w:val="24"/>
          <w:szCs w:val="24"/>
        </w:rPr>
        <w:t xml:space="preserve">, rather than “awkward.”]</w:t>
      </w:r>
    </w:p>
    <w:p>
      <w:pPr>
        <w:widowControl w:val="on"/>
        <w:pBdr/>
        <w:spacing w:before="240" w:after="240" w:line="240" w:lineRule="auto"/>
        <w:ind w:left="0" w:right="0"/>
        <w:jc w:val="left"/>
      </w:pPr>
      <w:r>
        <w:rPr>
          <w:color w:val="000000"/>
          <w:sz w:val="24"/>
          <w:szCs w:val="24"/>
        </w:rPr>
        <w:t xml:space="preserve">[Footnote 99:  #tenait de#, </w:t>
      </w:r>
      <w:r>
        <w:rPr>
          <w:i/>
          <w:color w:val="000000"/>
          <w:sz w:val="24"/>
          <w:szCs w:val="24"/>
        </w:rPr>
        <w:t xml:space="preserve">had a sort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36.#</w:t>
      </w:r>
    </w:p>
    <w:p>
      <w:pPr>
        <w:widowControl w:val="on"/>
        <w:pBdr/>
        <w:spacing w:before="240" w:after="240" w:line="240" w:lineRule="auto"/>
        <w:ind w:left="0" w:right="0"/>
        <w:jc w:val="left"/>
      </w:pPr>
      <w:r>
        <w:rPr>
          <w:color w:val="000000"/>
          <w:sz w:val="24"/>
          <w:szCs w:val="24"/>
        </w:rPr>
        <w:t xml:space="preserve">[Footnote 100:  #arbre fortune#, </w:t>
      </w:r>
      <w:r>
        <w:rPr>
          <w:i/>
          <w:color w:val="000000"/>
          <w:sz w:val="24"/>
          <w:szCs w:val="24"/>
        </w:rPr>
        <w:t xml:space="preserve">i.e</w:t>
      </w:r>
      <w:r>
        <w:rPr>
          <w:color w:val="000000"/>
          <w:sz w:val="24"/>
          <w:szCs w:val="24"/>
        </w:rPr>
        <w:t xml:space="preserve">., the orange-tree.]</w:t>
      </w:r>
    </w:p>
    <w:p>
      <w:pPr>
        <w:widowControl w:val="on"/>
        <w:pBdr/>
        <w:spacing w:before="240" w:after="240" w:line="240" w:lineRule="auto"/>
        <w:ind w:left="0" w:right="0"/>
        <w:jc w:val="left"/>
      </w:pPr>
      <w:r>
        <w:rPr>
          <w:color w:val="000000"/>
          <w:sz w:val="24"/>
          <w:szCs w:val="24"/>
        </w:rPr>
        <w:t xml:space="preserve">[Footnote 101:  #ses yeux ... a lui#, </w:t>
      </w:r>
      <w:r>
        <w:rPr>
          <w:i/>
          <w:color w:val="000000"/>
          <w:sz w:val="24"/>
          <w:szCs w:val="24"/>
        </w:rPr>
        <w:t xml:space="preserve">his eyes—­you know whom I mean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37.#</w:t>
      </w:r>
    </w:p>
    <w:p>
      <w:pPr>
        <w:widowControl w:val="on"/>
        <w:pBdr/>
        <w:spacing w:before="240" w:after="240" w:line="240" w:lineRule="auto"/>
        <w:ind w:left="0" w:right="0"/>
        <w:jc w:val="left"/>
      </w:pPr>
      <w:r>
        <w:rPr>
          <w:color w:val="000000"/>
          <w:sz w:val="24"/>
          <w:szCs w:val="24"/>
        </w:rPr>
        <w:t xml:space="preserve">[Footnote 102:  #effacees#, </w:t>
      </w:r>
      <w:r>
        <w:rPr>
          <w:i/>
          <w:color w:val="000000"/>
          <w:sz w:val="24"/>
          <w:szCs w:val="24"/>
        </w:rPr>
        <w:t xml:space="preserve">drawn back</w:t>
      </w:r>
      <w:r>
        <w:rPr>
          <w:color w:val="000000"/>
          <w:sz w:val="24"/>
          <w:szCs w:val="24"/>
        </w:rPr>
        <w:t xml:space="preserve"> and down so as to set off the corsage.]</w:t>
      </w:r>
    </w:p>
    <w:p>
      <w:pPr>
        <w:widowControl w:val="on"/>
        <w:pBdr/>
        <w:spacing w:before="240" w:after="240" w:line="240" w:lineRule="auto"/>
        <w:ind w:left="0" w:right="0"/>
        <w:jc w:val="left"/>
      </w:pPr>
      <w:r>
        <w:rPr>
          <w:color w:val="000000"/>
          <w:sz w:val="24"/>
          <w:szCs w:val="24"/>
        </w:rPr>
        <w:t xml:space="preserve">[Footnote 103:  #Que trop#, </w:t>
      </w:r>
      <w:r>
        <w:rPr>
          <w:i/>
          <w:color w:val="000000"/>
          <w:sz w:val="24"/>
          <w:szCs w:val="24"/>
        </w:rPr>
        <w:t xml:space="preserve">Only too charming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38.#</w:t>
      </w:r>
    </w:p>
    <w:p>
      <w:pPr>
        <w:widowControl w:val="on"/>
        <w:pBdr/>
        <w:spacing w:before="240" w:after="240" w:line="240" w:lineRule="auto"/>
        <w:ind w:left="0" w:right="0"/>
        <w:jc w:val="left"/>
      </w:pPr>
      <w:r>
        <w:rPr>
          <w:color w:val="000000"/>
          <w:sz w:val="24"/>
          <w:szCs w:val="24"/>
        </w:rPr>
        <w:t xml:space="preserve">[Footnote 104:  #depare#.  Note the play on #parer#, and compare the English saying:  Beauty when unadorned is most adorned.]</w:t>
      </w:r>
    </w:p>
    <w:p>
      <w:pPr>
        <w:widowControl w:val="on"/>
        <w:pBdr/>
        <w:spacing w:before="240" w:after="240" w:line="240" w:lineRule="auto"/>
        <w:ind w:left="0" w:right="0"/>
        <w:jc w:val="left"/>
      </w:pPr>
      <w:r>
        <w:rPr>
          <w:color w:val="000000"/>
          <w:sz w:val="24"/>
          <w:szCs w:val="24"/>
        </w:rPr>
        <w:t xml:space="preserve">[Footnote 105:  #rester court#, </w:t>
      </w:r>
      <w:r>
        <w:rPr>
          <w:i/>
          <w:color w:val="000000"/>
          <w:sz w:val="24"/>
          <w:szCs w:val="24"/>
        </w:rPr>
        <w:t xml:space="preserve">stop short</w:t>
      </w:r>
      <w:r>
        <w:rPr>
          <w:color w:val="000000"/>
          <w:sz w:val="24"/>
          <w:szCs w:val="24"/>
        </w:rPr>
        <w:t xml:space="preserve"> from embarrassment.]</w:t>
      </w:r>
    </w:p>
    <w:p>
      <w:pPr>
        <w:widowControl w:val="on"/>
        <w:pBdr/>
        <w:spacing w:before="240" w:after="240" w:line="240" w:lineRule="auto"/>
        <w:ind w:left="0" w:right="0"/>
        <w:jc w:val="left"/>
      </w:pPr>
      <w:r>
        <w:rPr>
          <w:color w:val="000000"/>
          <w:sz w:val="24"/>
          <w:szCs w:val="24"/>
        </w:rPr>
        <w:t xml:space="preserve">[Footnote 106:  #J’y suis#, </w:t>
      </w:r>
      <w:r>
        <w:rPr>
          <w:i/>
          <w:color w:val="000000"/>
          <w:sz w:val="24"/>
          <w:szCs w:val="24"/>
        </w:rPr>
        <w:t xml:space="preserve">I have it</w:t>
      </w:r>
      <w:r>
        <w:rPr>
          <w:color w:val="000000"/>
          <w:sz w:val="24"/>
          <w:szCs w:val="24"/>
        </w:rPr>
        <w:t xml:space="preserve">, </w:t>
      </w:r>
      <w:r>
        <w:rPr>
          <w:i/>
          <w:color w:val="000000"/>
          <w:sz w:val="24"/>
          <w:szCs w:val="24"/>
        </w:rPr>
        <w:t xml:space="preserve">i.e</w:t>
      </w:r>
      <w:r>
        <w:rPr>
          <w:color w:val="000000"/>
          <w:sz w:val="24"/>
          <w:szCs w:val="24"/>
        </w:rPr>
        <w:t xml:space="preserve">., know what I will do.]</w:t>
      </w:r>
    </w:p>
    <w:p>
      <w:pPr>
        <w:keepNext w:val="on"/>
        <w:widowControl w:val="on"/>
        <w:pBdr/>
        <w:spacing w:before="299" w:after="299" w:line="240" w:lineRule="auto"/>
        <w:ind w:left="0" w:right="0"/>
        <w:jc w:val="left"/>
        <w:outlineLvl w:val="1"/>
      </w:pPr>
      <w:r>
        <w:rPr>
          <w:b/>
          <w:color w:val="000000"/>
          <w:sz w:val="36"/>
          <w:szCs w:val="36"/>
        </w:rPr>
        <w:t xml:space="preserve">ACT II.  SCENE 4.</w:t>
      </w:r>
    </w:p>
    <w:p>
      <w:pPr>
        <w:widowControl w:val="on"/>
        <w:pBdr/>
        <w:spacing w:before="240" w:after="240" w:line="240" w:lineRule="auto"/>
        <w:ind w:left="0" w:right="0"/>
        <w:jc w:val="left"/>
      </w:pPr>
      <w:r>
        <w:rPr>
          <w:color w:val="000000"/>
          <w:sz w:val="24"/>
          <w:szCs w:val="24"/>
        </w:rPr>
        <w:t xml:space="preserve">#Page 39.#</w:t>
      </w:r>
    </w:p>
    <w:p>
      <w:pPr>
        <w:widowControl w:val="on"/>
        <w:pBdr/>
        <w:spacing w:before="240" w:after="240" w:line="240" w:lineRule="auto"/>
        <w:ind w:left="0" w:right="0"/>
        <w:jc w:val="left"/>
      </w:pPr>
      <w:r>
        <w:rPr>
          <w:color w:val="000000"/>
          <w:sz w:val="24"/>
          <w:szCs w:val="24"/>
        </w:rPr>
        <w:t xml:space="preserve">[Footnote 107:  #traversent#, </w:t>
      </w:r>
      <w:r>
        <w:rPr>
          <w:i/>
          <w:color w:val="000000"/>
          <w:sz w:val="24"/>
          <w:szCs w:val="24"/>
        </w:rPr>
        <w:t xml:space="preserve">cross over</w:t>
      </w:r>
      <w:r>
        <w:rPr>
          <w:color w:val="000000"/>
          <w:sz w:val="24"/>
          <w:szCs w:val="24"/>
        </w:rPr>
        <w:t xml:space="preserve">.  A figure in the quadrille.]</w:t>
      </w:r>
    </w:p>
    <w:p>
      <w:pPr>
        <w:keepNext w:val="on"/>
        <w:widowControl w:val="on"/>
        <w:pBdr/>
        <w:spacing w:before="299" w:after="299" w:line="240" w:lineRule="auto"/>
        <w:ind w:left="0" w:right="0"/>
        <w:jc w:val="left"/>
        <w:outlineLvl w:val="1"/>
      </w:pPr>
      <w:r>
        <w:rPr>
          <w:b/>
          <w:color w:val="000000"/>
          <w:sz w:val="36"/>
          <w:szCs w:val="36"/>
        </w:rPr>
        <w:t xml:space="preserve">ACT II.  SCENE 6.</w:t>
      </w:r>
    </w:p>
    <w:p>
      <w:pPr>
        <w:widowControl w:val="on"/>
        <w:pBdr/>
        <w:spacing w:before="240" w:after="240" w:line="240" w:lineRule="auto"/>
        <w:ind w:left="0" w:right="0"/>
        <w:jc w:val="left"/>
      </w:pPr>
      <w:r>
        <w:rPr>
          <w:color w:val="000000"/>
          <w:sz w:val="24"/>
          <w:szCs w:val="24"/>
        </w:rPr>
        <w:t xml:space="preserve">#Page 40.#</w:t>
      </w:r>
    </w:p>
    <w:p>
      <w:pPr>
        <w:widowControl w:val="on"/>
        <w:pBdr/>
        <w:spacing w:before="240" w:after="240" w:line="240" w:lineRule="auto"/>
        <w:ind w:left="0" w:right="0"/>
        <w:jc w:val="left"/>
      </w:pPr>
      <w:r>
        <w:rPr>
          <w:color w:val="000000"/>
          <w:sz w:val="24"/>
          <w:szCs w:val="24"/>
        </w:rPr>
        <w:t xml:space="preserve">[Footnote 108:  #a en etre#, </w:t>
      </w:r>
      <w:r>
        <w:rPr>
          <w:i/>
          <w:color w:val="000000"/>
          <w:sz w:val="24"/>
          <w:szCs w:val="24"/>
        </w:rPr>
        <w:t xml:space="preserve">have a part in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109:  #Toujours du roman#, </w:t>
      </w:r>
      <w:r>
        <w:rPr>
          <w:i/>
          <w:color w:val="000000"/>
          <w:sz w:val="24"/>
          <w:szCs w:val="24"/>
        </w:rPr>
        <w:t xml:space="preserve">You are always a little romantic</w:t>
      </w:r>
      <w:r>
        <w:rPr>
          <w:color w:val="000000"/>
          <w:sz w:val="24"/>
          <w:szCs w:val="24"/>
        </w:rPr>
        <w:t xml:space="preserve"> in your ideas.]</w:t>
      </w:r>
    </w:p>
    <w:p>
      <w:pPr>
        <w:widowControl w:val="on"/>
        <w:pBdr/>
        <w:spacing w:before="240" w:after="240" w:line="240" w:lineRule="auto"/>
        <w:ind w:left="0" w:right="0"/>
        <w:jc w:val="left"/>
      </w:pPr>
      <w:r>
        <w:rPr>
          <w:color w:val="000000"/>
          <w:sz w:val="24"/>
          <w:szCs w:val="24"/>
        </w:rPr>
        <w:t xml:space="preserve">#Page 41.#</w:t>
      </w:r>
    </w:p>
    <w:p>
      <w:pPr>
        <w:widowControl w:val="on"/>
        <w:pBdr/>
        <w:spacing w:before="240" w:after="240" w:line="240" w:lineRule="auto"/>
        <w:ind w:left="0" w:right="0"/>
        <w:jc w:val="left"/>
      </w:pPr>
      <w:r>
        <w:rPr>
          <w:color w:val="000000"/>
          <w:sz w:val="24"/>
          <w:szCs w:val="24"/>
        </w:rPr>
        <w:t xml:space="preserve">[Footnote 110:  #m’en defendre#, </w:t>
      </w:r>
      <w:r>
        <w:rPr>
          <w:i/>
          <w:color w:val="000000"/>
          <w:sz w:val="24"/>
          <w:szCs w:val="24"/>
        </w:rPr>
        <w:t xml:space="preserve">help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111:  #Qu’ ... belle#, </w:t>
      </w:r>
      <w:r>
        <w:rPr>
          <w:i/>
          <w:color w:val="000000"/>
          <w:sz w:val="24"/>
          <w:szCs w:val="24"/>
        </w:rPr>
        <w:t xml:space="preserve">How beautiful</w:t>
      </w:r>
      <w:r>
        <w:rPr>
          <w:color w:val="000000"/>
          <w:sz w:val="24"/>
          <w:szCs w:val="24"/>
        </w:rPr>
        <w:t xml:space="preserve">.  Though this use of </w:t>
      </w:r>
      <w:r>
        <w:rPr>
          <w:i/>
          <w:color w:val="000000"/>
          <w:sz w:val="24"/>
          <w:szCs w:val="24"/>
        </w:rPr>
        <w:t xml:space="preserve">que</w:t>
      </w:r>
      <w:r>
        <w:rPr>
          <w:color w:val="000000"/>
          <w:sz w:val="24"/>
          <w:szCs w:val="24"/>
        </w:rPr>
        <w:t xml:space="preserve"> is very common, it often puzzles beginners.]</w:t>
      </w:r>
    </w:p>
    <w:p>
      <w:pPr>
        <w:widowControl w:val="on"/>
        <w:pBdr/>
        <w:spacing w:before="240" w:after="240" w:line="240" w:lineRule="auto"/>
        <w:ind w:left="0" w:right="0"/>
        <w:jc w:val="left"/>
      </w:pPr>
      <w:r>
        <w:rPr>
          <w:color w:val="000000"/>
          <w:sz w:val="24"/>
          <w:szCs w:val="24"/>
        </w:rPr>
        <w:t xml:space="preserve">[Footnote 112:  #vienne la sentence#, </w:t>
      </w:r>
      <w:r>
        <w:rPr>
          <w:i/>
          <w:color w:val="000000"/>
          <w:sz w:val="24"/>
          <w:szCs w:val="24"/>
        </w:rPr>
        <w:t xml:space="preserve">let the sentence come</w:t>
      </w:r>
      <w:r>
        <w:rPr>
          <w:color w:val="000000"/>
          <w:sz w:val="24"/>
          <w:szCs w:val="24"/>
        </w:rPr>
        <w:t xml:space="preserve">.  Optative.]</w:t>
      </w:r>
    </w:p>
    <w:p>
      <w:pPr>
        <w:widowControl w:val="on"/>
        <w:pBdr/>
        <w:spacing w:before="240" w:after="240" w:line="240" w:lineRule="auto"/>
        <w:ind w:left="0" w:right="0"/>
        <w:jc w:val="left"/>
      </w:pPr>
      <w:r>
        <w:rPr>
          <w:color w:val="000000"/>
          <w:sz w:val="24"/>
          <w:szCs w:val="24"/>
        </w:rPr>
        <w:t xml:space="preserve">[Footnote 113:  #madrigaux#, </w:t>
      </w:r>
      <w:r>
        <w:rPr>
          <w:i/>
          <w:color w:val="000000"/>
          <w:sz w:val="24"/>
          <w:szCs w:val="24"/>
        </w:rPr>
        <w:t xml:space="preserve">pretty speeches</w:t>
      </w:r>
      <w:r>
        <w:rPr>
          <w:color w:val="000000"/>
          <w:sz w:val="24"/>
          <w:szCs w:val="24"/>
        </w:rPr>
        <w:t xml:space="preserve">; properly “madrigals,” or love-songs, in the artificial pastoral manner.  Originally a form of musical composition.]</w:t>
      </w:r>
    </w:p>
    <w:p>
      <w:pPr>
        <w:widowControl w:val="on"/>
        <w:pBdr/>
        <w:spacing w:before="240" w:after="240" w:line="240" w:lineRule="auto"/>
        <w:ind w:left="0" w:right="0"/>
        <w:jc w:val="left"/>
      </w:pPr>
      <w:r>
        <w:rPr>
          <w:color w:val="000000"/>
          <w:sz w:val="24"/>
          <w:szCs w:val="24"/>
        </w:rPr>
        <w:t xml:space="preserve">#Page 42.#</w:t>
      </w:r>
    </w:p>
    <w:p>
      <w:pPr>
        <w:widowControl w:val="on"/>
        <w:pBdr/>
        <w:spacing w:before="240" w:after="240" w:line="240" w:lineRule="auto"/>
        <w:ind w:left="0" w:right="0"/>
        <w:jc w:val="left"/>
      </w:pPr>
      <w:r>
        <w:rPr>
          <w:color w:val="000000"/>
          <w:sz w:val="24"/>
          <w:szCs w:val="24"/>
        </w:rPr>
        <w:t xml:space="preserve">[Footnote 114:  #desinteressement#, </w:t>
      </w:r>
      <w:r>
        <w:rPr>
          <w:i/>
          <w:color w:val="000000"/>
          <w:sz w:val="24"/>
          <w:szCs w:val="24"/>
        </w:rPr>
        <w:t xml:space="preserve">unselfish devotion</w:t>
      </w:r>
      <w:r>
        <w:rPr>
          <w:color w:val="000000"/>
          <w:sz w:val="24"/>
          <w:szCs w:val="24"/>
        </w:rPr>
        <w:t xml:space="preserve">.  This speech is a good example of what the French call </w:t>
      </w:r>
      <w:r>
        <w:rPr>
          <w:i/>
          <w:color w:val="000000"/>
          <w:sz w:val="24"/>
          <w:szCs w:val="24"/>
        </w:rPr>
        <w:t xml:space="preserve">blague</w:t>
      </w:r>
      <w:r>
        <w:rPr>
          <w:color w:val="000000"/>
          <w:sz w:val="24"/>
          <w:szCs w:val="24"/>
        </w:rPr>
        <w:t xml:space="preserve">,—­a sort of light-hearted mockery of moral ideals.  See my note to “Le Gendre de monsieur Poirier,” p. 5, note 7.]</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#Page 43.#</w:t>
      </w:r>
    </w:p>
    <w:p>
      <w:pPr>
        <w:widowControl w:val="on"/>
        <w:pBdr/>
        <w:spacing w:before="240" w:after="240" w:line="240" w:lineRule="auto"/>
        <w:ind w:left="0" w:right="0"/>
        <w:jc w:val="left"/>
      </w:pPr>
      <w:r>
        <w:rPr>
          <w:color w:val="000000"/>
          <w:sz w:val="24"/>
          <w:szCs w:val="24"/>
        </w:rPr>
        <w:t xml:space="preserve">[Footnote 115:  #original#, </w:t>
      </w:r>
      <w:r>
        <w:rPr>
          <w:i/>
          <w:color w:val="000000"/>
          <w:sz w:val="24"/>
          <w:szCs w:val="24"/>
        </w:rPr>
        <w:t xml:space="preserve">queer</w:t>
      </w:r>
      <w:r>
        <w:rPr>
          <w:color w:val="000000"/>
          <w:sz w:val="24"/>
          <w:szCs w:val="24"/>
        </w:rPr>
        <w:t xml:space="preserve">, “a strange coincidence.”  Not “original” (</w:t>
      </w:r>
      <w:r>
        <w:rPr>
          <w:i/>
          <w:color w:val="000000"/>
          <w:sz w:val="24"/>
          <w:szCs w:val="24"/>
        </w:rPr>
        <w:t xml:space="preserve">originel</w:t>
      </w:r>
      <w:r>
        <w:rPr>
          <w:color w:val="000000"/>
          <w:sz w:val="24"/>
          <w:szCs w:val="24"/>
        </w:rPr>
        <w:t xml:space="preserve">), Cp. p. 34, note 2.]</w:t>
      </w:r>
    </w:p>
    <w:p>
      <w:pPr>
        <w:keepNext w:val="on"/>
        <w:widowControl w:val="on"/>
        <w:pBdr/>
        <w:spacing w:before="299" w:after="299" w:line="240" w:lineRule="auto"/>
        <w:ind w:left="0" w:right="0"/>
        <w:jc w:val="left"/>
        <w:outlineLvl w:val="1"/>
      </w:pPr>
      <w:r>
        <w:rPr>
          <w:b/>
          <w:color w:val="000000"/>
          <w:sz w:val="36"/>
          <w:szCs w:val="36"/>
        </w:rPr>
        <w:t xml:space="preserve">ACT II.  SCENE 8.</w:t>
      </w:r>
    </w:p>
    <w:p>
      <w:pPr>
        <w:widowControl w:val="on"/>
        <w:pBdr/>
        <w:spacing w:before="240" w:after="240" w:line="240" w:lineRule="auto"/>
        <w:ind w:left="0" w:right="0"/>
        <w:jc w:val="left"/>
      </w:pPr>
      <w:r>
        <w:rPr>
          <w:color w:val="000000"/>
          <w:sz w:val="24"/>
          <w:szCs w:val="24"/>
        </w:rPr>
        <w:t xml:space="preserve">[Footnote 116:  #Que de#, </w:t>
      </w:r>
      <w:r>
        <w:rPr>
          <w:i/>
          <w:color w:val="000000"/>
          <w:sz w:val="24"/>
          <w:szCs w:val="24"/>
        </w:rPr>
        <w:t xml:space="preserve">How many</w:t>
      </w:r>
      <w:r>
        <w:rPr>
          <w:color w:val="000000"/>
          <w:sz w:val="24"/>
          <w:szCs w:val="24"/>
        </w:rPr>
        <w:t xml:space="preserve">.—­#a#, </w:t>
      </w:r>
      <w:r>
        <w:rPr>
          <w:i/>
          <w:color w:val="000000"/>
          <w:sz w:val="24"/>
          <w:szCs w:val="24"/>
        </w:rPr>
        <w:t xml:space="preserve">i.e</w:t>
      </w:r>
      <w:r>
        <w:rPr>
          <w:color w:val="000000"/>
          <w:sz w:val="24"/>
          <w:szCs w:val="24"/>
        </w:rPr>
        <w:t xml:space="preserve">., </w:t>
      </w:r>
      <w:r>
        <w:rPr>
          <w:i/>
          <w:color w:val="000000"/>
          <w:sz w:val="24"/>
          <w:szCs w:val="24"/>
        </w:rPr>
        <w:t xml:space="preserve">I ought to</w:t>
      </w:r>
      <w:r>
        <w:rPr>
          <w:color w:val="000000"/>
          <w:sz w:val="24"/>
          <w:szCs w:val="24"/>
        </w:rPr>
        <w:t xml:space="preserve">.—­#me valoir#, </w:t>
      </w:r>
      <w:r>
        <w:rPr>
          <w:i/>
          <w:color w:val="000000"/>
          <w:sz w:val="24"/>
          <w:szCs w:val="24"/>
        </w:rPr>
        <w:t xml:space="preserve">gain for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117:  #de plus longue date#, </w:t>
      </w:r>
      <w:r>
        <w:rPr>
          <w:i/>
          <w:color w:val="000000"/>
          <w:sz w:val="24"/>
          <w:szCs w:val="24"/>
        </w:rPr>
        <w:t xml:space="preserve">for longer</w:t>
      </w:r>
      <w:r>
        <w:rPr>
          <w:color w:val="000000"/>
          <w:sz w:val="24"/>
          <w:szCs w:val="24"/>
        </w:rPr>
        <w:t xml:space="preserve">, since a longer time.]</w:t>
      </w:r>
    </w:p>
    <w:p>
      <w:pPr>
        <w:widowControl w:val="on"/>
        <w:pBdr/>
        <w:spacing w:before="240" w:after="240" w:line="240" w:lineRule="auto"/>
        <w:ind w:left="0" w:right="0"/>
        <w:jc w:val="left"/>
      </w:pPr>
      <w:r>
        <w:rPr>
          <w:color w:val="000000"/>
          <w:sz w:val="24"/>
          <w:szCs w:val="24"/>
        </w:rPr>
        <w:t xml:space="preserve">[Footnote 118:  #a titre d’#, </w:t>
      </w:r>
      <w:r>
        <w:rPr>
          <w:i/>
          <w:color w:val="000000"/>
          <w:sz w:val="24"/>
          <w:szCs w:val="24"/>
        </w:rPr>
        <w:t xml:space="preserve">because you were an</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#Page 44.#</w:t>
      </w:r>
    </w:p>
    <w:p>
      <w:pPr>
        <w:widowControl w:val="on"/>
        <w:pBdr/>
        <w:spacing w:before="240" w:after="240" w:line="240" w:lineRule="auto"/>
        <w:ind w:left="0" w:right="0"/>
        <w:jc w:val="left"/>
      </w:pPr>
      <w:r>
        <w:rPr>
          <w:color w:val="000000"/>
          <w:sz w:val="24"/>
          <w:szCs w:val="24"/>
        </w:rPr>
        <w:t xml:space="preserve">[Footnote 119:  The countess says that she will place him under such obligations as to make any adequate return difficult, but she means to convey to the audience the malicious implication that she will make it hard (#difficile#) for him to feel any gratitude to her at all.]</w:t>
      </w:r>
    </w:p>
    <w:p>
      <w:pPr>
        <w:widowControl w:val="on"/>
        <w:pBdr/>
        <w:spacing w:before="240" w:after="240" w:line="240" w:lineRule="auto"/>
        <w:ind w:left="0" w:right="0"/>
        <w:jc w:val="left"/>
      </w:pPr>
      <w:r>
        <w:rPr>
          <w:color w:val="000000"/>
          <w:sz w:val="24"/>
          <w:szCs w:val="24"/>
        </w:rPr>
        <w:t xml:space="preserve">[Footnote 120:  #Sa Majeste#, </w:t>
      </w:r>
      <w:r>
        <w:rPr>
          <w:i/>
          <w:color w:val="000000"/>
          <w:sz w:val="24"/>
          <w:szCs w:val="24"/>
        </w:rPr>
        <w:t xml:space="preserve">i.e</w:t>
      </w:r>
      <w:r>
        <w:rPr>
          <w:color w:val="000000"/>
          <w:sz w:val="24"/>
          <w:szCs w:val="24"/>
        </w:rPr>
        <w:t xml:space="preserve">., Louis XVIII.  Note the gender.]</w:t>
      </w:r>
    </w:p>
    <w:p>
      <w:pPr>
        <w:widowControl w:val="on"/>
        <w:pBdr/>
        <w:spacing w:before="240" w:after="240" w:line="240" w:lineRule="auto"/>
        <w:ind w:left="0" w:right="0"/>
        <w:jc w:val="left"/>
      </w:pPr>
      <w:r>
        <w:rPr>
          <w:color w:val="000000"/>
          <w:sz w:val="24"/>
          <w:szCs w:val="24"/>
        </w:rPr>
        <w:t xml:space="preserve">#Page 45.#</w:t>
      </w:r>
    </w:p>
    <w:p>
      <w:pPr>
        <w:widowControl w:val="on"/>
        <w:pBdr/>
        <w:spacing w:before="240" w:after="240" w:line="240" w:lineRule="auto"/>
        <w:ind w:left="0" w:right="0"/>
        <w:jc w:val="left"/>
      </w:pPr>
      <w:r>
        <w:rPr>
          <w:color w:val="000000"/>
          <w:sz w:val="24"/>
          <w:szCs w:val="24"/>
        </w:rPr>
        <w:t xml:space="preserve">[Footnote 121:  #c’en est fait#, </w:t>
      </w:r>
      <w:r>
        <w:rPr>
          <w:i/>
          <w:color w:val="000000"/>
          <w:sz w:val="24"/>
          <w:szCs w:val="24"/>
        </w:rPr>
        <w:t xml:space="preserve">it’s all over with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122:  #Horace#, </w:t>
      </w:r>
      <w:r>
        <w:rPr>
          <w:i/>
          <w:color w:val="000000"/>
          <w:sz w:val="24"/>
          <w:szCs w:val="24"/>
        </w:rPr>
        <w:t xml:space="preserve">Horatius</w:t>
      </w:r>
      <w:r>
        <w:rPr>
          <w:color w:val="000000"/>
          <w:sz w:val="24"/>
          <w:szCs w:val="24"/>
        </w:rPr>
        <w:t xml:space="preserve">, the hero of Corneille’s tragedy </w:t>
      </w:r>
      <w:r>
        <w:rPr>
          <w:i/>
          <w:color w:val="000000"/>
          <w:sz w:val="24"/>
          <w:szCs w:val="24"/>
        </w:rPr>
        <w:t xml:space="preserve">Horace</w:t>
      </w:r>
      <w:r>
        <w:rPr>
          <w:color w:val="000000"/>
          <w:sz w:val="24"/>
          <w:szCs w:val="24"/>
        </w:rPr>
        <w:t xml:space="preserve">, one of three brothers who fought for Rome against the Alban brothers Curiatii, who were their relatives by marriage.  In speaking to his brother-in-law of the approaching fight Horace uses the words (Act II., Scene 3):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Albe vous a nomme, je ne vous connais plus,</w:t>
      </w:r>
    </w:p>
    <w:p>
      <w:pPr>
        <w:widowControl w:val="on"/>
        <w:pBdr/>
        <w:spacing w:before="240" w:after="240" w:line="240" w:lineRule="auto"/>
        <w:ind w:left="0" w:right="0"/>
        <w:jc w:val="left"/>
      </w:pPr>
      <w:r>
        <w:rPr>
          <w:color w:val="000000"/>
          <w:sz w:val="24"/>
          <w:szCs w:val="24"/>
        </w:rPr>
        <w:t xml:space="preserve">a verse which is here parodied.  For the story of the Horatii, see any classical dictionary.]</w:t>
      </w:r>
    </w:p>
    <w:p>
      <w:pPr>
        <w:widowControl w:val="on"/>
        <w:pBdr/>
        <w:spacing w:before="240" w:after="240" w:line="240" w:lineRule="auto"/>
        <w:ind w:left="0" w:right="0"/>
        <w:jc w:val="left"/>
      </w:pPr>
      <w:r>
        <w:rPr>
          <w:color w:val="000000"/>
          <w:sz w:val="24"/>
          <w:szCs w:val="24"/>
        </w:rPr>
        <w:t xml:space="preserve">[Footnote 123:  #un peu long# because its former half has, when pronounced according to the rules of French prosody, seven syllables, while an alexandrine hemistich should have but six, as this will have if </w:t>
      </w:r>
      <w:r>
        <w:rPr>
          <w:i/>
          <w:color w:val="000000"/>
          <w:sz w:val="24"/>
          <w:szCs w:val="24"/>
        </w:rPr>
        <w:t xml:space="preserve">bonapartiste</w:t>
      </w:r>
      <w:r>
        <w:rPr>
          <w:color w:val="000000"/>
          <w:sz w:val="24"/>
          <w:szCs w:val="24"/>
        </w:rPr>
        <w:t xml:space="preserve"> is spoken without the final </w:t>
      </w:r>
      <w:r>
        <w:rPr>
          <w:i/>
          <w:color w:val="000000"/>
          <w:sz w:val="24"/>
          <w:szCs w:val="24"/>
        </w:rPr>
        <w:t xml:space="preserv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124:  #Corneille# (1606-1684) was the first of the great French classical dramatists, and in the opinion of many the greatest French tragic poet.]</w:t>
      </w:r>
    </w:p>
    <w:p>
      <w:pPr>
        <w:widowControl w:val="on"/>
        <w:pBdr/>
        <w:spacing w:before="240" w:after="240" w:line="240" w:lineRule="auto"/>
        <w:ind w:left="0" w:right="0"/>
        <w:jc w:val="left"/>
      </w:pPr>
      <w:r>
        <w:rPr>
          <w:color w:val="000000"/>
          <w:sz w:val="24"/>
          <w:szCs w:val="24"/>
        </w:rPr>
        <w:t xml:space="preserve">[Footnote 125:  #Ah! ca#, </w:t>
      </w:r>
      <w:r>
        <w:rPr>
          <w:i/>
          <w:color w:val="000000"/>
          <w:sz w:val="24"/>
          <w:szCs w:val="24"/>
        </w:rPr>
        <w:t xml:space="preserve">By the way</w:t>
      </w:r>
      <w:r>
        <w:rPr>
          <w:color w:val="000000"/>
          <w:sz w:val="24"/>
          <w:szCs w:val="24"/>
        </w:rPr>
        <w:t xml:space="preserve">.  Cp. p. 16, note 2.]</w:t>
      </w:r>
    </w:p>
    <w:p>
      <w:pPr>
        <w:widowControl w:val="on"/>
        <w:pBdr/>
        <w:spacing w:before="240" w:after="240" w:line="240" w:lineRule="auto"/>
        <w:ind w:left="0" w:right="0"/>
        <w:jc w:val="left"/>
      </w:pPr>
      <w:r>
        <w:rPr>
          <w:color w:val="000000"/>
          <w:sz w:val="24"/>
          <w:szCs w:val="24"/>
        </w:rPr>
        <w:t xml:space="preserve">#Page 46.#</w:t>
      </w:r>
    </w:p>
    <w:p>
      <w:pPr>
        <w:widowControl w:val="on"/>
        <w:pBdr/>
        <w:spacing w:before="240" w:after="240" w:line="240" w:lineRule="auto"/>
        <w:ind w:left="0" w:right="0"/>
        <w:jc w:val="left"/>
      </w:pPr>
      <w:r>
        <w:rPr>
          <w:color w:val="000000"/>
          <w:sz w:val="24"/>
          <w:szCs w:val="24"/>
        </w:rPr>
        <w:t xml:space="preserve">[Footnote 126:  #inqualifiable#, </w:t>
      </w:r>
      <w:r>
        <w:rPr>
          <w:i/>
          <w:color w:val="000000"/>
          <w:sz w:val="24"/>
          <w:szCs w:val="24"/>
        </w:rPr>
        <w:t xml:space="preserve">unspeakable</w:t>
      </w:r>
      <w:r>
        <w:rPr>
          <w:color w:val="000000"/>
          <w:sz w:val="24"/>
          <w:szCs w:val="24"/>
        </w:rPr>
        <w:t xml:space="preserve">.—­#sanglante#, </w:t>
      </w:r>
      <w:r>
        <w:rPr>
          <w:i/>
          <w:color w:val="000000"/>
          <w:sz w:val="24"/>
          <w:szCs w:val="24"/>
        </w:rPr>
        <w:t xml:space="preserve">outrageous</w:t>
      </w:r>
      <w:r>
        <w:rPr>
          <w:color w:val="000000"/>
          <w:sz w:val="24"/>
          <w:szCs w:val="24"/>
        </w:rPr>
        <w:t xml:space="preserve">.  Both adjectives are too strong to accord with the rest of the scene.]</w:t>
      </w:r>
    </w:p>
    <w:p>
      <w:pPr>
        <w:widowControl w:val="on"/>
        <w:pBdr/>
        <w:spacing w:before="240" w:after="240" w:line="240" w:lineRule="auto"/>
        <w:ind w:left="0" w:right="0"/>
        <w:jc w:val="left"/>
      </w:pPr>
      <w:r>
        <w:rPr>
          <w:color w:val="000000"/>
          <w:sz w:val="24"/>
          <w:szCs w:val="24"/>
        </w:rPr>
        <w:t xml:space="preserve">[Footnote 127:  </w:t>
      </w:r>
      <w:r>
        <w:rPr>
          <w:i/>
          <w:color w:val="000000"/>
          <w:sz w:val="24"/>
          <w:szCs w:val="24"/>
        </w:rPr>
        <w:t xml:space="preserve">Attend to your duties</w:t>
      </w:r>
      <w:r>
        <w:rPr>
          <w:color w:val="000000"/>
          <w:sz w:val="24"/>
          <w:szCs w:val="24"/>
        </w:rPr>
        <w:t xml:space="preserve"> and go.]</w:t>
      </w:r>
    </w:p>
    <w:p>
      <w:pPr>
        <w:widowControl w:val="on"/>
        <w:pBdr/>
        <w:spacing w:before="240" w:after="240" w:line="240" w:lineRule="auto"/>
        <w:ind w:left="0" w:right="0"/>
        <w:jc w:val="left"/>
      </w:pPr>
      <w:r>
        <w:rPr>
          <w:color w:val="000000"/>
          <w:sz w:val="24"/>
          <w:szCs w:val="24"/>
        </w:rPr>
        <w:t xml:space="preserve">[Footnote 128:  The year indicated is 1799, when the Vendeeans had been excited by English emissaries to a revolt from their temporary submission to General Hoche in 1795.  But this does not agree with the statement of p. 47, line 32.]</w:t>
      </w:r>
    </w:p>
    <w:p>
      <w:pPr>
        <w:widowControl w:val="on"/>
        <w:pBdr/>
        <w:spacing w:before="240" w:after="240" w:line="240" w:lineRule="auto"/>
        <w:ind w:left="0" w:right="0"/>
        <w:jc w:val="left"/>
      </w:pPr>
      <w:r>
        <w:rPr>
          <w:color w:val="000000"/>
          <w:sz w:val="24"/>
          <w:szCs w:val="24"/>
        </w:rPr>
        <w:t xml:space="preserve">[Footnote 129:  #procureur#, </w:t>
      </w:r>
      <w:r>
        <w:rPr>
          <w:i/>
          <w:color w:val="000000"/>
          <w:sz w:val="24"/>
          <w:szCs w:val="24"/>
        </w:rPr>
        <w:t xml:space="preserve">prosecuting officer</w:t>
      </w:r>
      <w:r>
        <w:rPr>
          <w:color w:val="000000"/>
          <w:sz w:val="24"/>
          <w:szCs w:val="24"/>
        </w:rPr>
        <w:t xml:space="preserve">, who combined the functions of the modern </w:t>
      </w:r>
      <w:r>
        <w:rPr>
          <w:i/>
          <w:color w:val="000000"/>
          <w:sz w:val="24"/>
          <w:szCs w:val="24"/>
        </w:rPr>
        <w:t xml:space="preserve">procureur</w:t>
      </w:r>
      <w:r>
        <w:rPr>
          <w:color w:val="000000"/>
          <w:sz w:val="24"/>
          <w:szCs w:val="24"/>
        </w:rPr>
        <w:t xml:space="preserve"> and the </w:t>
      </w:r>
      <w:r>
        <w:rPr>
          <w:i/>
          <w:color w:val="000000"/>
          <w:sz w:val="24"/>
          <w:szCs w:val="24"/>
        </w:rPr>
        <w:t xml:space="preserve">juge d’instruction</w:t>
      </w:r>
      <w:r>
        <w:rPr>
          <w:color w:val="000000"/>
          <w:sz w:val="24"/>
          <w:szCs w:val="24"/>
        </w:rPr>
        <w:t xml:space="preserve">,—­functions that have nothing corresponding to them in English justice or in American procedure.]</w:t>
      </w:r>
    </w:p>
    <w:p>
      <w:pPr>
        <w:widowControl w:val="on"/>
        <w:pBdr/>
        <w:spacing w:before="240" w:after="240" w:line="240" w:lineRule="auto"/>
        <w:ind w:left="0" w:right="0"/>
        <w:jc w:val="left"/>
      </w:pPr>
      <w:r>
        <w:rPr>
          <w:color w:val="000000"/>
          <w:sz w:val="24"/>
          <w:szCs w:val="24"/>
        </w:rPr>
        <w:t xml:space="preserve">#Page 47.#</w:t>
      </w:r>
    </w:p>
    <w:p>
      <w:pPr>
        <w:widowControl w:val="on"/>
        <w:pBdr/>
        <w:spacing w:before="240" w:after="240" w:line="240" w:lineRule="auto"/>
        <w:ind w:left="0" w:right="0"/>
        <w:jc w:val="left"/>
      </w:pPr>
      <w:r>
        <w:rPr>
          <w:color w:val="000000"/>
          <w:sz w:val="24"/>
          <w:szCs w:val="24"/>
        </w:rPr>
        <w:t xml:space="preserve">[Footnote 130:  #a ma barbe#, “</w:t>
      </w:r>
      <w:r>
        <w:rPr>
          <w:i/>
          <w:color w:val="000000"/>
          <w:sz w:val="24"/>
          <w:szCs w:val="24"/>
        </w:rPr>
        <w:t xml:space="preserve">under my nose,</w:t>
      </w:r>
      <w:r>
        <w:rPr>
          <w:color w:val="000000"/>
          <w:sz w:val="24"/>
          <w:szCs w:val="24"/>
        </w:rPr>
        <w:t xml:space="preserve">” “</w:t>
      </w:r>
      <w:r>
        <w:rPr>
          <w:i/>
          <w:color w:val="000000"/>
          <w:sz w:val="24"/>
          <w:szCs w:val="24"/>
        </w:rPr>
        <w:t xml:space="preserve">before my very eyes.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[Footnote 131:  #Moreau# (1763-1813), “the greatest general of the French republic after Napoleon and Hoche,” after winning the great victory of Hohenlinden, December, 1800, intrigued against Napoleon, and was forced to leave France in 1804.  He continued his scheming while in exile, and in 1813, while serving in the Russian army, he was mortally wounded at the Battle of Dresden.  But before leaving France he, or more probably his ambitious wife, had gathered all the elements of discontent with the self-seeking of Napoleon into a cabal called the </w:t>
      </w:r>
      <w:r>
        <w:rPr>
          <w:i/>
          <w:color w:val="000000"/>
          <w:sz w:val="24"/>
          <w:szCs w:val="24"/>
        </w:rPr>
        <w:t xml:space="preserve">club Moreau</w:t>
      </w:r>
      <w:r>
        <w:rPr>
          <w:color w:val="000000"/>
          <w:sz w:val="24"/>
          <w:szCs w:val="24"/>
        </w:rPr>
        <w:t xml:space="preserve">, of which these fugitive #compagnons# may be supposed to be members, for the club was relentlessly suppressed by Napoleon.]</w:t>
      </w:r>
    </w:p>
    <w:p>
      <w:pPr>
        <w:widowControl w:val="on"/>
        <w:pBdr/>
        <w:spacing w:before="240" w:after="240" w:line="240" w:lineRule="auto"/>
        <w:ind w:left="0" w:right="0"/>
        <w:jc w:val="left"/>
      </w:pPr>
      <w:r>
        <w:rPr>
          <w:color w:val="000000"/>
          <w:sz w:val="24"/>
          <w:szCs w:val="24"/>
        </w:rPr>
        <w:t xml:space="preserve">[Footnote 132:  #98# (</w:t>
      </w:r>
      <w:r>
        <w:rPr>
          <w:i/>
          <w:color w:val="000000"/>
          <w:sz w:val="24"/>
          <w:szCs w:val="24"/>
        </w:rPr>
        <w:t xml:space="preserve">quatre-vingt-dix-huit</w:t>
      </w:r>
      <w:r>
        <w:rPr>
          <w:color w:val="000000"/>
          <w:sz w:val="24"/>
          <w:szCs w:val="24"/>
        </w:rPr>
        <w:t xml:space="preserve">). #1804# (</w:t>
      </w:r>
      <w:r>
        <w:rPr>
          <w:i/>
          <w:color w:val="000000"/>
          <w:sz w:val="24"/>
          <w:szCs w:val="24"/>
        </w:rPr>
        <w:t xml:space="preserve">mil huit cent quatre</w:t>
      </w:r>
      <w:r>
        <w:rPr>
          <w:color w:val="000000"/>
          <w:sz w:val="24"/>
          <w:szCs w:val="24"/>
        </w:rPr>
        <w:t xml:space="preserve">).  These are not the dates indicated, p. 46, line 20, or p. 47, line 6. #1804# is not </w:t>
      </w:r>
      <w:r>
        <w:rPr>
          <w:i/>
          <w:color w:val="000000"/>
          <w:sz w:val="24"/>
          <w:szCs w:val="24"/>
        </w:rPr>
        <w:t xml:space="preserve">douze ans apres</w:t>
      </w:r>
      <w:r>
        <w:rPr>
          <w:color w:val="000000"/>
          <w:sz w:val="24"/>
          <w:szCs w:val="24"/>
        </w:rPr>
        <w:t xml:space="preserve"> (p. 47, line 6) either #1798# or #1799#.  Then, too, ’98 was a comparatively quiet year in Vendee.  On the other hand the countess would have been, as she says (p. 46, line 33), then fourteen if she was thirty-three (p. 7, line 25) in 1817.]</w:t>
      </w:r>
    </w:p>
    <w:p>
      <w:pPr>
        <w:widowControl w:val="on"/>
        <w:pBdr/>
        <w:spacing w:before="240" w:after="240" w:line="240" w:lineRule="auto"/>
        <w:ind w:left="0" w:right="0"/>
        <w:jc w:val="left"/>
      </w:pPr>
      <w:r>
        <w:rPr>
          <w:color w:val="000000"/>
          <w:sz w:val="24"/>
          <w:szCs w:val="24"/>
        </w:rPr>
        <w:t xml:space="preserve">#Page 48.#</w:t>
      </w:r>
    </w:p>
    <w:p>
      <w:pPr>
        <w:widowControl w:val="on"/>
        <w:pBdr/>
        <w:spacing w:before="240" w:after="240" w:line="240" w:lineRule="auto"/>
        <w:ind w:left="0" w:right="0"/>
        <w:jc w:val="left"/>
      </w:pPr>
      <w:r>
        <w:rPr>
          <w:color w:val="000000"/>
          <w:sz w:val="24"/>
          <w:szCs w:val="24"/>
        </w:rPr>
        <w:t xml:space="preserve">[Footnote 133:  #mansarde#, </w:t>
      </w:r>
      <w:r>
        <w:rPr>
          <w:i/>
          <w:color w:val="000000"/>
          <w:sz w:val="24"/>
          <w:szCs w:val="24"/>
        </w:rPr>
        <w:t xml:space="preserve">attic</w:t>
      </w:r>
      <w:r>
        <w:rPr>
          <w:color w:val="000000"/>
          <w:sz w:val="24"/>
          <w:szCs w:val="24"/>
        </w:rPr>
        <w:t xml:space="preserve"> or </w:t>
      </w:r>
      <w:r>
        <w:rPr>
          <w:i/>
          <w:color w:val="000000"/>
          <w:sz w:val="24"/>
          <w:szCs w:val="24"/>
        </w:rPr>
        <w:t xml:space="preserve">garret</w:t>
      </w:r>
      <w:r>
        <w:rPr>
          <w:color w:val="000000"/>
          <w:sz w:val="24"/>
          <w:szCs w:val="24"/>
        </w:rPr>
        <w:t xml:space="preserve">.  Properly a sort of gambrel-roof introduced into France by the architect Mansard (d. 1666).]</w:t>
      </w:r>
    </w:p>
    <w:p>
      <w:pPr>
        <w:widowControl w:val="on"/>
        <w:pBdr/>
        <w:spacing w:before="240" w:after="240" w:line="240" w:lineRule="auto"/>
        <w:ind w:left="0" w:right="0"/>
        <w:jc w:val="left"/>
      </w:pPr>
      <w:r>
        <w:rPr>
          <w:color w:val="000000"/>
          <w:sz w:val="24"/>
          <w:szCs w:val="24"/>
        </w:rPr>
        <w:t xml:space="preserve">[Footnote 134:  #defiance#, </w:t>
      </w:r>
      <w:r>
        <w:rPr>
          <w:i/>
          <w:color w:val="000000"/>
          <w:sz w:val="24"/>
          <w:szCs w:val="24"/>
        </w:rPr>
        <w:t xml:space="preserve">mistrust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135:  #Prenez des forces#, </w:t>
      </w:r>
      <w:r>
        <w:rPr>
          <w:i/>
          <w:color w:val="000000"/>
          <w:sz w:val="24"/>
          <w:szCs w:val="24"/>
        </w:rPr>
        <w:t xml:space="preserve">recruit your strength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  SCENE 9.</w:t>
      </w:r>
    </w:p>
    <w:p>
      <w:pPr>
        <w:widowControl w:val="on"/>
        <w:pBdr/>
        <w:spacing w:before="240" w:after="240" w:line="240" w:lineRule="auto"/>
        <w:ind w:left="0" w:right="0"/>
        <w:jc w:val="left"/>
      </w:pPr>
      <w:r>
        <w:rPr>
          <w:color w:val="000000"/>
          <w:sz w:val="24"/>
          <w:szCs w:val="24"/>
        </w:rPr>
        <w:t xml:space="preserve">#Page 50.#</w:t>
      </w:r>
    </w:p>
    <w:p>
      <w:pPr>
        <w:widowControl w:val="on"/>
        <w:pBdr/>
        <w:spacing w:before="240" w:after="240" w:line="240" w:lineRule="auto"/>
        <w:ind w:left="0" w:right="0"/>
        <w:jc w:val="left"/>
      </w:pPr>
      <w:r>
        <w:rPr>
          <w:color w:val="000000"/>
          <w:sz w:val="24"/>
          <w:szCs w:val="24"/>
        </w:rPr>
        <w:t xml:space="preserve">[Footnote 136:  #Ou veut-il en venir#, </w:t>
      </w:r>
      <w:r>
        <w:rPr>
          <w:i/>
          <w:color w:val="000000"/>
          <w:sz w:val="24"/>
          <w:szCs w:val="24"/>
        </w:rPr>
        <w:t xml:space="preserve">What is he “driving 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137:  #surcroit de gages#, </w:t>
      </w:r>
      <w:r>
        <w:rPr>
          <w:i/>
          <w:color w:val="000000"/>
          <w:sz w:val="24"/>
          <w:szCs w:val="24"/>
        </w:rPr>
        <w:t xml:space="preserve">in addition to your wages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138:  #Le voici#, </w:t>
      </w:r>
      <w:r>
        <w:rPr>
          <w:i/>
          <w:color w:val="000000"/>
          <w:sz w:val="24"/>
          <w:szCs w:val="24"/>
        </w:rPr>
        <w:t xml:space="preserve">He’s caught</w:t>
      </w:r>
      <w:r>
        <w:rPr>
          <w:color w:val="000000"/>
          <w:sz w:val="24"/>
          <w:szCs w:val="24"/>
        </w:rPr>
        <w:t xml:space="preserve">, </w:t>
      </w:r>
      <w:r>
        <w:rPr>
          <w:i/>
          <w:color w:val="000000"/>
          <w:sz w:val="24"/>
          <w:szCs w:val="24"/>
        </w:rPr>
        <w:t xml:space="preserve">i.e</w:t>
      </w:r>
      <w:r>
        <w:rPr>
          <w:color w:val="000000"/>
          <w:sz w:val="24"/>
          <w:szCs w:val="24"/>
        </w:rPr>
        <w:t xml:space="preserve">., he has yielded to the temptation of Montrichard’s bribe.]</w:t>
      </w:r>
    </w:p>
    <w:p>
      <w:pPr>
        <w:widowControl w:val="on"/>
        <w:pBdr/>
        <w:spacing w:before="240" w:after="240" w:line="240" w:lineRule="auto"/>
        <w:ind w:left="0" w:right="0"/>
        <w:jc w:val="left"/>
      </w:pPr>
      <w:r>
        <w:rPr>
          <w:color w:val="000000"/>
          <w:sz w:val="24"/>
          <w:szCs w:val="24"/>
        </w:rPr>
        <w:t xml:space="preserve">[Footnote 139:  #de l’argent gagne#.  There is a </w:t>
      </w:r>
      <w:r>
        <w:rPr>
          <w:i/>
          <w:color w:val="000000"/>
          <w:sz w:val="24"/>
          <w:szCs w:val="24"/>
        </w:rPr>
        <w:t xml:space="preserve">double entente</w:t>
      </w:r>
      <w:r>
        <w:rPr>
          <w:color w:val="000000"/>
          <w:sz w:val="24"/>
          <w:szCs w:val="24"/>
        </w:rPr>
        <w:t xml:space="preserve"> here.  Montrichard understands “money as good as earned,” because Henri feels sure of success.  Henri means that the audience shall understand him to say “money already earned,” because he has already shown the outlaw to Montrichard.]</w:t>
      </w:r>
    </w:p>
    <w:p>
      <w:pPr>
        <w:keepNext w:val="on"/>
        <w:widowControl w:val="on"/>
        <w:pBdr/>
        <w:spacing w:before="299" w:after="299" w:line="240" w:lineRule="auto"/>
        <w:ind w:left="0" w:right="0"/>
        <w:jc w:val="left"/>
        <w:outlineLvl w:val="1"/>
      </w:pPr>
      <w:r>
        <w:rPr>
          <w:b/>
          <w:color w:val="000000"/>
          <w:sz w:val="36"/>
          <w:szCs w:val="36"/>
        </w:rPr>
        <w:t xml:space="preserve">ACT II.  SCENE 10.</w:t>
      </w:r>
    </w:p>
    <w:p>
      <w:pPr>
        <w:widowControl w:val="on"/>
        <w:pBdr/>
        <w:spacing w:before="240" w:after="240" w:line="240" w:lineRule="auto"/>
        <w:ind w:left="0" w:right="0"/>
        <w:jc w:val="left"/>
      </w:pPr>
      <w:r>
        <w:rPr>
          <w:color w:val="000000"/>
          <w:sz w:val="24"/>
          <w:szCs w:val="24"/>
        </w:rPr>
        <w:t xml:space="preserve">#Page 51.#</w:t>
      </w:r>
    </w:p>
    <w:p>
      <w:pPr>
        <w:widowControl w:val="on"/>
        <w:pBdr/>
        <w:spacing w:before="240" w:after="240" w:line="240" w:lineRule="auto"/>
        <w:ind w:left="0" w:right="0"/>
        <w:jc w:val="left"/>
      </w:pPr>
      <w:r>
        <w:rPr>
          <w:color w:val="000000"/>
          <w:sz w:val="24"/>
          <w:szCs w:val="24"/>
        </w:rPr>
        <w:t xml:space="preserve">[Footnote 140:  #Et d’un#, </w:t>
      </w:r>
      <w:r>
        <w:rPr>
          <w:i/>
          <w:color w:val="000000"/>
          <w:sz w:val="24"/>
          <w:szCs w:val="24"/>
        </w:rPr>
        <w:t xml:space="preserve">There’s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141:  #personnage muet#, </w:t>
      </w:r>
      <w:r>
        <w:rPr>
          <w:i/>
          <w:color w:val="000000"/>
          <w:sz w:val="24"/>
          <w:szCs w:val="24"/>
        </w:rPr>
        <w:t xml:space="preserve">man who doesn’t count</w:t>
      </w:r>
      <w:r>
        <w:rPr>
          <w:color w:val="000000"/>
          <w:sz w:val="24"/>
          <w:szCs w:val="24"/>
        </w:rPr>
        <w:t xml:space="preserve">.  Technically one who appears on the stage but does not speak.]</w:t>
      </w:r>
    </w:p>
    <w:p>
      <w:pPr>
        <w:widowControl w:val="on"/>
        <w:pBdr/>
        <w:spacing w:before="240" w:after="240" w:line="240" w:lineRule="auto"/>
        <w:ind w:left="0" w:right="0"/>
        <w:jc w:val="left"/>
      </w:pPr>
      <w:r>
        <w:rPr>
          <w:color w:val="000000"/>
          <w:sz w:val="24"/>
          <w:szCs w:val="24"/>
        </w:rPr>
        <w:t xml:space="preserve">[Footnote 142:  #cour prevotale#, </w:t>
      </w:r>
      <w:r>
        <w:rPr>
          <w:i/>
          <w:color w:val="000000"/>
          <w:sz w:val="24"/>
          <w:szCs w:val="24"/>
        </w:rPr>
        <w:t xml:space="preserve">provost court</w:t>
      </w:r>
      <w:r>
        <w:rPr>
          <w:color w:val="000000"/>
          <w:sz w:val="24"/>
          <w:szCs w:val="24"/>
        </w:rPr>
        <w:t xml:space="preserve">, or “court martial,” “a criminal tribunal temporarily established, and judging without appeal” (Littre).]</w:t>
      </w:r>
    </w:p>
    <w:p>
      <w:pPr>
        <w:widowControl w:val="on"/>
        <w:pBdr/>
        <w:spacing w:before="240" w:after="240" w:line="240" w:lineRule="auto"/>
        <w:ind w:left="0" w:right="0"/>
        <w:jc w:val="left"/>
      </w:pPr>
      <w:r>
        <w:rPr>
          <w:color w:val="000000"/>
          <w:sz w:val="24"/>
          <w:szCs w:val="24"/>
        </w:rPr>
        <w:t xml:space="preserve">[Footnote 143:  #bord#, </w:t>
      </w:r>
      <w:r>
        <w:rPr>
          <w:i/>
          <w:color w:val="000000"/>
          <w:sz w:val="24"/>
          <w:szCs w:val="24"/>
        </w:rPr>
        <w:t xml:space="preserve">party, side,</w:t>
      </w:r>
      <w:r>
        <w:rPr>
          <w:color w:val="000000"/>
          <w:sz w:val="24"/>
          <w:szCs w:val="24"/>
        </w:rPr>
        <w:t xml:space="preserve"> or </w:t>
      </w:r>
      <w:r>
        <w:rPr>
          <w:i/>
          <w:color w:val="000000"/>
          <w:sz w:val="24"/>
          <w:szCs w:val="24"/>
        </w:rPr>
        <w:t xml:space="preserve">way of thinking</w:t>
      </w:r>
      <w:r>
        <w:rPr>
          <w:color w:val="000000"/>
          <w:sz w:val="24"/>
          <w:szCs w:val="24"/>
        </w:rPr>
        <w:t xml:space="preserve">.  See also dictionary.]</w:t>
      </w:r>
    </w:p>
    <w:p>
      <w:pPr>
        <w:widowControl w:val="on"/>
        <w:pBdr/>
        <w:spacing w:before="240" w:after="240" w:line="240" w:lineRule="auto"/>
        <w:ind w:left="0" w:right="0"/>
        <w:jc w:val="left"/>
      </w:pPr>
      <w:r>
        <w:rPr>
          <w:color w:val="000000"/>
          <w:sz w:val="24"/>
          <w:szCs w:val="24"/>
        </w:rPr>
        <w:t xml:space="preserve">[Footnote 144:  #notre classe#.  This is a delightful touch.  Montrichard, having been republican and bonapartist, now chooses to regard himself as one of the original aristocracy.]</w:t>
      </w:r>
    </w:p>
    <w:p>
      <w:pPr>
        <w:widowControl w:val="on"/>
        <w:pBdr/>
        <w:spacing w:before="240" w:after="240" w:line="240" w:lineRule="auto"/>
        <w:ind w:left="0" w:right="0"/>
        <w:jc w:val="left"/>
      </w:pPr>
      <w:r>
        <w:rPr>
          <w:color w:val="000000"/>
          <w:sz w:val="24"/>
          <w:szCs w:val="24"/>
        </w:rPr>
        <w:t xml:space="preserve">#Page 52.#</w:t>
      </w:r>
    </w:p>
    <w:p>
      <w:pPr>
        <w:widowControl w:val="on"/>
        <w:pBdr/>
        <w:spacing w:before="240" w:after="240" w:line="240" w:lineRule="auto"/>
        <w:ind w:left="0" w:right="0"/>
        <w:jc w:val="left"/>
      </w:pPr>
      <w:r>
        <w:rPr>
          <w:color w:val="000000"/>
          <w:sz w:val="24"/>
          <w:szCs w:val="24"/>
        </w:rPr>
        <w:t xml:space="preserve">[Footnote 145:  #signalement#, </w:t>
      </w:r>
      <w:r>
        <w:rPr>
          <w:i/>
          <w:color w:val="000000"/>
          <w:sz w:val="24"/>
          <w:szCs w:val="24"/>
        </w:rPr>
        <w:t xml:space="preserve">description</w:t>
      </w:r>
      <w:r>
        <w:rPr>
          <w:color w:val="000000"/>
          <w:sz w:val="24"/>
          <w:szCs w:val="24"/>
        </w:rPr>
        <w:t xml:space="preserve"> issued by the police for the identification of fugitives from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[Footnote 146:  #avait le temps#.  This bears out the regret of Leonie, p. 2, line 16.]</w:t>
      </w:r>
    </w:p>
    <w:p>
      <w:pPr>
        <w:widowControl w:val="on"/>
        <w:pBdr/>
        <w:spacing w:before="240" w:after="240" w:line="240" w:lineRule="auto"/>
        <w:ind w:left="0" w:right="0"/>
        <w:jc w:val="left"/>
      </w:pPr>
      <w:r>
        <w:rPr>
          <w:color w:val="000000"/>
          <w:sz w:val="24"/>
          <w:szCs w:val="24"/>
        </w:rPr>
        <w:t xml:space="preserve">[Footnote 147:  #romanesque#, </w:t>
      </w:r>
      <w:r>
        <w:rPr>
          <w:i/>
          <w:color w:val="000000"/>
          <w:sz w:val="24"/>
          <w:szCs w:val="24"/>
        </w:rPr>
        <w:t xml:space="preserve">romantic</w:t>
      </w:r>
      <w:r>
        <w:rPr>
          <w:color w:val="000000"/>
          <w:sz w:val="24"/>
          <w:szCs w:val="24"/>
        </w:rPr>
        <w:t xml:space="preserve">.  Note that while at the date of this play, 1851, romanticism was no longer the fashion for men in Paris, it was still thought attractive in young girls, especially among the landed aristocracy.  See my edition of “Le Gendre de monsieur Poirier,” p. 46, note 3.]</w:t>
      </w:r>
    </w:p>
    <w:p>
      <w:pPr>
        <w:widowControl w:val="on"/>
        <w:pBdr/>
        <w:spacing w:before="240" w:after="240" w:line="240" w:lineRule="auto"/>
        <w:ind w:left="0" w:right="0"/>
        <w:jc w:val="left"/>
      </w:pPr>
      <w:r>
        <w:rPr>
          <w:color w:val="000000"/>
          <w:sz w:val="24"/>
          <w:szCs w:val="24"/>
        </w:rPr>
        <w:t xml:space="preserve">#Page 54.#</w:t>
      </w:r>
    </w:p>
    <w:p>
      <w:pPr>
        <w:widowControl w:val="on"/>
        <w:pBdr/>
        <w:spacing w:before="240" w:after="240" w:line="240" w:lineRule="auto"/>
        <w:ind w:left="0" w:right="0"/>
        <w:jc w:val="left"/>
      </w:pPr>
      <w:r>
        <w:rPr>
          <w:color w:val="000000"/>
          <w:sz w:val="24"/>
          <w:szCs w:val="24"/>
        </w:rPr>
        <w:t xml:space="preserve">[Footnote 148:  #pour acquit de conscience#, </w:t>
      </w:r>
      <w:r>
        <w:rPr>
          <w:i/>
          <w:color w:val="000000"/>
          <w:sz w:val="24"/>
          <w:szCs w:val="24"/>
        </w:rPr>
        <w:t xml:space="preserve">to ease my conscience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149:  #placards#, cupboards with a suggestion of hiding-chambers, such as were built in the thick walls and enormous chimneys (#cheminees#) of many ancient houses both on the Continent and in England.]</w:t>
      </w:r>
    </w:p>
    <w:p>
      <w:pPr>
        <w:widowControl w:val="on"/>
        <w:pBdr/>
        <w:spacing w:before="240" w:after="240" w:line="240" w:lineRule="auto"/>
        <w:ind w:left="0" w:right="0"/>
        <w:jc w:val="left"/>
      </w:pPr>
      <w:r>
        <w:rPr>
          <w:color w:val="000000"/>
          <w:sz w:val="24"/>
          <w:szCs w:val="24"/>
        </w:rPr>
        <w:t xml:space="preserve">[Footnote 150:  #garcons de ferme#, </w:t>
      </w:r>
      <w:r>
        <w:rPr>
          <w:i/>
          <w:color w:val="000000"/>
          <w:sz w:val="24"/>
          <w:szCs w:val="24"/>
        </w:rPr>
        <w:t xml:space="preserve">farm-hands</w:t>
      </w:r>
      <w:r>
        <w:rPr>
          <w:color w:val="000000"/>
          <w:sz w:val="24"/>
          <w:szCs w:val="24"/>
        </w:rPr>
        <w:t xml:space="preserve">.—­#hommes de peine#, </w:t>
      </w:r>
      <w:r>
        <w:rPr>
          <w:i/>
          <w:color w:val="000000"/>
          <w:sz w:val="24"/>
          <w:szCs w:val="24"/>
        </w:rPr>
        <w:t xml:space="preserve">laborers</w:t>
      </w:r>
      <w:r>
        <w:rPr>
          <w:color w:val="000000"/>
          <w:sz w:val="24"/>
          <w:szCs w:val="24"/>
        </w:rPr>
        <w:t xml:space="preserve">, here perhaps the stable-boys and grooms.]</w:t>
      </w:r>
    </w:p>
    <w:p>
      <w:pPr>
        <w:widowControl w:val="on"/>
        <w:pBdr/>
        <w:spacing w:before="240" w:after="240" w:line="240" w:lineRule="auto"/>
        <w:ind w:left="0" w:right="0"/>
        <w:jc w:val="left"/>
      </w:pPr>
      <w:r>
        <w:rPr>
          <w:color w:val="000000"/>
          <w:sz w:val="24"/>
          <w:szCs w:val="24"/>
        </w:rPr>
        <w:t xml:space="preserve">#Page 55.#</w:t>
      </w:r>
    </w:p>
    <w:p>
      <w:pPr>
        <w:widowControl w:val="on"/>
        <w:pBdr/>
        <w:spacing w:before="240" w:after="240" w:line="240" w:lineRule="auto"/>
        <w:ind w:left="0" w:right="0"/>
        <w:jc w:val="left"/>
      </w:pPr>
      <w:r>
        <w:rPr>
          <w:color w:val="000000"/>
          <w:sz w:val="24"/>
          <w:szCs w:val="24"/>
        </w:rPr>
        <w:t xml:space="preserve">[Footnote 151:  That is, </w:t>
      </w:r>
      <w:r>
        <w:rPr>
          <w:i/>
          <w:color w:val="000000"/>
          <w:sz w:val="24"/>
          <w:szCs w:val="24"/>
        </w:rPr>
        <w:t xml:space="preserve">friends whose lives depend on his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56.# [Footnote 152:  The humor is the same here as p. 50, line 26.]</w:t>
      </w:r>
    </w:p>
    <w:p>
      <w:pPr>
        <w:widowControl w:val="on"/>
        <w:pBdr/>
        <w:spacing w:before="240" w:after="240" w:line="240" w:lineRule="auto"/>
        <w:ind w:left="0" w:right="0"/>
        <w:jc w:val="left"/>
      </w:pPr>
      <w:r>
        <w:rPr>
          <w:color w:val="000000"/>
          <w:sz w:val="24"/>
          <w:szCs w:val="24"/>
        </w:rPr>
        <w:t xml:space="preserve">[Footnote 153:  #une malheureuse ... courage#, </w:t>
      </w:r>
      <w:r>
        <w:rPr>
          <w:i/>
          <w:color w:val="000000"/>
          <w:sz w:val="24"/>
          <w:szCs w:val="24"/>
        </w:rPr>
        <w:t xml:space="preserve">a poor, faithless coward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  SCENE 15.</w:t>
      </w:r>
    </w:p>
    <w:p>
      <w:pPr>
        <w:widowControl w:val="on"/>
        <w:pBdr/>
        <w:spacing w:before="240" w:after="240" w:line="240" w:lineRule="auto"/>
        <w:ind w:left="0" w:right="0"/>
        <w:jc w:val="left"/>
      </w:pPr>
      <w:r>
        <w:rPr>
          <w:color w:val="000000"/>
          <w:sz w:val="24"/>
          <w:szCs w:val="24"/>
        </w:rPr>
        <w:t xml:space="preserve">#Page 58.#</w:t>
      </w:r>
    </w:p>
    <w:p>
      <w:pPr>
        <w:widowControl w:val="on"/>
        <w:pBdr/>
        <w:spacing w:before="240" w:after="240" w:line="240" w:lineRule="auto"/>
        <w:ind w:left="0" w:right="0"/>
        <w:jc w:val="left"/>
      </w:pPr>
      <w:r>
        <w:rPr>
          <w:color w:val="000000"/>
          <w:sz w:val="24"/>
          <w:szCs w:val="24"/>
        </w:rPr>
        <w:t xml:space="preserve">[Footnote 154:  #brigadier#, </w:t>
      </w:r>
      <w:r>
        <w:rPr>
          <w:i/>
          <w:color w:val="000000"/>
          <w:sz w:val="24"/>
          <w:szCs w:val="24"/>
        </w:rPr>
        <w:t xml:space="preserve">sergeant</w:t>
      </w:r>
      <w:r>
        <w:rPr>
          <w:color w:val="000000"/>
          <w:sz w:val="24"/>
          <w:szCs w:val="24"/>
        </w:rPr>
        <w:t xml:space="preserve">, commanding from four to six </w:t>
      </w:r>
      <w:r>
        <w:rPr>
          <w:i/>
          <w:color w:val="000000"/>
          <w:sz w:val="24"/>
          <w:szCs w:val="24"/>
        </w:rPr>
        <w:t xml:space="preserve">gendarmes</w:t>
      </w:r>
      <w:r>
        <w:rPr>
          <w:color w:val="000000"/>
          <w:sz w:val="24"/>
          <w:szCs w:val="24"/>
        </w:rPr>
        <w:t xml:space="preserve"> or mounted police.  See p.31, note 1.]</w:t>
      </w:r>
    </w:p>
    <w:p>
      <w:pPr>
        <w:keepNext w:val="on"/>
        <w:widowControl w:val="on"/>
        <w:pBdr/>
        <w:spacing w:before="299" w:after="299" w:line="240" w:lineRule="auto"/>
        <w:ind w:left="0" w:right="0"/>
        <w:jc w:val="left"/>
        <w:outlineLvl w:val="1"/>
      </w:pPr>
      <w:r>
        <w:rPr>
          <w:b/>
          <w:color w:val="000000"/>
          <w:sz w:val="36"/>
          <w:szCs w:val="36"/>
        </w:rPr>
        <w:t xml:space="preserve">ACT III.  SCENE 1.</w:t>
      </w:r>
    </w:p>
    <w:p>
      <w:pPr>
        <w:widowControl w:val="on"/>
        <w:pBdr/>
        <w:spacing w:before="240" w:after="240" w:line="240" w:lineRule="auto"/>
        <w:ind w:left="0" w:right="0"/>
        <w:jc w:val="left"/>
      </w:pPr>
      <w:r>
        <w:rPr>
          <w:color w:val="000000"/>
          <w:sz w:val="24"/>
          <w:szCs w:val="24"/>
        </w:rPr>
        <w:t xml:space="preserve">#Page 59.#</w:t>
      </w:r>
    </w:p>
    <w:p>
      <w:pPr>
        <w:widowControl w:val="on"/>
        <w:pBdr/>
        <w:spacing w:before="240" w:after="240" w:line="240" w:lineRule="auto"/>
        <w:ind w:left="0" w:right="0"/>
        <w:jc w:val="left"/>
      </w:pPr>
      <w:r>
        <w:rPr>
          <w:color w:val="000000"/>
          <w:sz w:val="24"/>
          <w:szCs w:val="24"/>
        </w:rPr>
        <w:t xml:space="preserve">[Footnote 155:  #trop#, </w:t>
      </w:r>
      <w:r>
        <w:rPr>
          <w:i/>
          <w:color w:val="000000"/>
          <w:sz w:val="24"/>
          <w:szCs w:val="24"/>
        </w:rPr>
        <w:t xml:space="preserve">quite</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#Page 61.#</w:t>
      </w:r>
    </w:p>
    <w:p>
      <w:pPr>
        <w:widowControl w:val="on"/>
        <w:pBdr/>
        <w:spacing w:before="240" w:after="240" w:line="240" w:lineRule="auto"/>
        <w:ind w:left="0" w:right="0"/>
        <w:jc w:val="left"/>
      </w:pPr>
      <w:r>
        <w:rPr>
          <w:color w:val="000000"/>
          <w:sz w:val="24"/>
          <w:szCs w:val="24"/>
        </w:rPr>
        <w:t xml:space="preserve">[Footnote 156:  #fosses#, </w:t>
      </w:r>
      <w:r>
        <w:rPr>
          <w:i/>
          <w:color w:val="000000"/>
          <w:sz w:val="24"/>
          <w:szCs w:val="24"/>
        </w:rPr>
        <w:t xml:space="preserve">moat</w:t>
      </w:r>
      <w:r>
        <w:rPr>
          <w:color w:val="000000"/>
          <w:sz w:val="24"/>
          <w:szCs w:val="24"/>
        </w:rPr>
        <w:t xml:space="preserve">, for this was an ancient ancestral castle.]</w:t>
      </w:r>
    </w:p>
    <w:p>
      <w:pPr>
        <w:widowControl w:val="on"/>
        <w:pBdr/>
        <w:spacing w:before="240" w:after="240" w:line="240" w:lineRule="auto"/>
        <w:ind w:left="0" w:right="0"/>
        <w:jc w:val="left"/>
      </w:pPr>
      <w:r>
        <w:rPr>
          <w:color w:val="000000"/>
          <w:sz w:val="24"/>
          <w:szCs w:val="24"/>
        </w:rPr>
        <w:t xml:space="preserve">[Footnote 157:  #Par exemple#, </w:t>
      </w:r>
      <w:r>
        <w:rPr>
          <w:i/>
          <w:color w:val="000000"/>
          <w:sz w:val="24"/>
          <w:szCs w:val="24"/>
        </w:rPr>
        <w:t xml:space="preserve">However</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[Footnote 158:  #donne sur#, </w:t>
      </w:r>
      <w:r>
        <w:rPr>
          <w:i/>
          <w:color w:val="000000"/>
          <w:sz w:val="24"/>
          <w:szCs w:val="24"/>
        </w:rPr>
        <w:t xml:space="preserve">fronts on</w:t>
      </w:r>
      <w:r>
        <w:rPr>
          <w:color w:val="000000"/>
          <w:sz w:val="24"/>
          <w:szCs w:val="24"/>
        </w:rPr>
        <w:t xml:space="preserve">, looks out on.]</w:t>
      </w:r>
    </w:p>
    <w:p>
      <w:pPr>
        <w:widowControl w:val="on"/>
        <w:pBdr/>
        <w:spacing w:before="240" w:after="240" w:line="240" w:lineRule="auto"/>
        <w:ind w:left="0" w:right="0"/>
        <w:jc w:val="left"/>
      </w:pPr>
      <w:r>
        <w:rPr>
          <w:color w:val="000000"/>
          <w:sz w:val="24"/>
          <w:szCs w:val="24"/>
        </w:rPr>
        <w:t xml:space="preserve">[Footnote 159:  #bouquet de bois#, </w:t>
      </w:r>
      <w:r>
        <w:rPr>
          <w:i/>
          <w:color w:val="000000"/>
          <w:sz w:val="24"/>
          <w:szCs w:val="24"/>
        </w:rPr>
        <w:t xml:space="preserve">clump of trees</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[Footnote 160:  #galonne#, </w:t>
      </w:r>
      <w:r>
        <w:rPr>
          <w:i/>
          <w:color w:val="000000"/>
          <w:sz w:val="24"/>
          <w:szCs w:val="24"/>
        </w:rPr>
        <w:t xml:space="preserve">trimmed</w:t>
      </w:r>
      <w:r>
        <w:rPr>
          <w:color w:val="000000"/>
          <w:sz w:val="24"/>
          <w:szCs w:val="24"/>
        </w:rPr>
        <w:t xml:space="preserve"> with gold lace.]</w:t>
      </w:r>
    </w:p>
    <w:p>
      <w:pPr>
        <w:widowControl w:val="on"/>
        <w:pBdr/>
        <w:spacing w:before="240" w:after="240" w:line="240" w:lineRule="auto"/>
        <w:ind w:left="0" w:right="0"/>
        <w:jc w:val="left"/>
      </w:pPr>
      <w:r>
        <w:rPr>
          <w:color w:val="000000"/>
          <w:sz w:val="24"/>
          <w:szCs w:val="24"/>
        </w:rPr>
        <w:t xml:space="preserve">[Footnote 161:  #Quand je#, </w:t>
      </w:r>
      <w:r>
        <w:rPr>
          <w:i/>
          <w:color w:val="000000"/>
          <w:sz w:val="24"/>
          <w:szCs w:val="24"/>
        </w:rPr>
        <w:t xml:space="preserve">Didn’t 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  SCENE 2.</w:t>
      </w:r>
    </w:p>
    <w:p>
      <w:pPr>
        <w:widowControl w:val="on"/>
        <w:pBdr/>
        <w:spacing w:before="240" w:after="240" w:line="240" w:lineRule="auto"/>
        <w:ind w:left="0" w:right="0"/>
        <w:jc w:val="left"/>
      </w:pPr>
      <w:r>
        <w:rPr>
          <w:color w:val="000000"/>
          <w:sz w:val="24"/>
          <w:szCs w:val="24"/>
        </w:rPr>
        <w:t xml:space="preserve">#Page 62.#</w:t>
      </w:r>
    </w:p>
    <w:p>
      <w:pPr>
        <w:widowControl w:val="on"/>
        <w:pBdr/>
        <w:spacing w:before="240" w:after="240" w:line="240" w:lineRule="auto"/>
        <w:ind w:left="0" w:right="0"/>
        <w:jc w:val="left"/>
      </w:pPr>
      <w:r>
        <w:rPr>
          <w:color w:val="000000"/>
          <w:sz w:val="24"/>
          <w:szCs w:val="24"/>
        </w:rPr>
        <w:t xml:space="preserve">[Footnote 162:  #la#, equivalent to </w:t>
      </w:r>
      <w:r>
        <w:rPr>
          <w:i/>
          <w:color w:val="000000"/>
          <w:sz w:val="24"/>
          <w:szCs w:val="24"/>
        </w:rPr>
        <w:t xml:space="preserve">preoccupied with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163:  #chateaux en Espagne#, </w:t>
      </w:r>
      <w:r>
        <w:rPr>
          <w:i/>
          <w:color w:val="000000"/>
          <w:sz w:val="24"/>
          <w:szCs w:val="24"/>
        </w:rPr>
        <w:t xml:space="preserve">castles in Spain</w:t>
      </w:r>
      <w:r>
        <w:rPr>
          <w:color w:val="000000"/>
          <w:sz w:val="24"/>
          <w:szCs w:val="24"/>
        </w:rPr>
        <w:t xml:space="preserve">, </w:t>
      </w:r>
      <w:r>
        <w:rPr>
          <w:i/>
          <w:color w:val="000000"/>
          <w:sz w:val="24"/>
          <w:szCs w:val="24"/>
        </w:rPr>
        <w:t xml:space="preserve">i.e</w:t>
      </w:r>
      <w:r>
        <w:rPr>
          <w:color w:val="000000"/>
          <w:sz w:val="24"/>
          <w:szCs w:val="24"/>
        </w:rPr>
        <w:t xml:space="preserve">., air castles, foolish fancies.]</w:t>
      </w:r>
    </w:p>
    <w:p>
      <w:pPr>
        <w:widowControl w:val="on"/>
        <w:pBdr/>
        <w:spacing w:before="240" w:after="240" w:line="240" w:lineRule="auto"/>
        <w:ind w:left="0" w:right="0"/>
        <w:jc w:val="left"/>
      </w:pPr>
      <w:r>
        <w:rPr>
          <w:color w:val="000000"/>
          <w:sz w:val="24"/>
          <w:szCs w:val="24"/>
        </w:rPr>
        <w:t xml:space="preserve">#Page 63.#</w:t>
      </w:r>
    </w:p>
    <w:p>
      <w:pPr>
        <w:widowControl w:val="on"/>
        <w:pBdr/>
        <w:spacing w:before="240" w:after="240" w:line="240" w:lineRule="auto"/>
        <w:ind w:left="0" w:right="0"/>
        <w:jc w:val="left"/>
      </w:pPr>
      <w:r>
        <w:rPr>
          <w:color w:val="000000"/>
          <w:sz w:val="24"/>
          <w:szCs w:val="24"/>
        </w:rPr>
        <w:t xml:space="preserve">[Footnote 164:  #j’ai failli me jeter#, </w:t>
      </w:r>
      <w:r>
        <w:rPr>
          <w:i/>
          <w:color w:val="000000"/>
          <w:sz w:val="24"/>
          <w:szCs w:val="24"/>
        </w:rPr>
        <w:t xml:space="preserve">I almost threw myself</w:t>
      </w:r>
      <w:r>
        <w:rPr>
          <w:color w:val="000000"/>
          <w:sz w:val="24"/>
          <w:szCs w:val="24"/>
        </w:rPr>
        <w:t xml:space="preserve">.  Literally, “I just missed throwing myself.”]</w:t>
      </w:r>
    </w:p>
    <w:p>
      <w:pPr>
        <w:widowControl w:val="on"/>
        <w:pBdr/>
        <w:spacing w:before="240" w:after="240" w:line="240" w:lineRule="auto"/>
        <w:ind w:left="0" w:right="0"/>
        <w:jc w:val="left"/>
      </w:pPr>
      <w:r>
        <w:rPr>
          <w:color w:val="000000"/>
          <w:sz w:val="24"/>
          <w:szCs w:val="24"/>
        </w:rPr>
        <w:t xml:space="preserve">#Page 64.#</w:t>
      </w:r>
    </w:p>
    <w:p>
      <w:pPr>
        <w:widowControl w:val="on"/>
        <w:pBdr/>
        <w:spacing w:before="240" w:after="240" w:line="240" w:lineRule="auto"/>
        <w:ind w:left="0" w:right="0"/>
        <w:jc w:val="left"/>
      </w:pPr>
      <w:r>
        <w:rPr>
          <w:color w:val="000000"/>
          <w:sz w:val="24"/>
          <w:szCs w:val="24"/>
        </w:rPr>
        <w:t xml:space="preserve">[Footnote 165:  #les jours#, </w:t>
      </w:r>
      <w:r>
        <w:rPr>
          <w:i/>
          <w:color w:val="000000"/>
          <w:sz w:val="24"/>
          <w:szCs w:val="24"/>
        </w:rPr>
        <w:t xml:space="preserve">the life</w:t>
      </w:r>
      <w:r>
        <w:rPr>
          <w:color w:val="000000"/>
          <w:sz w:val="24"/>
          <w:szCs w:val="24"/>
        </w:rPr>
        <w:t xml:space="preserve">.  Common in exalted and classical styles.]</w:t>
      </w:r>
    </w:p>
    <w:p>
      <w:pPr>
        <w:widowControl w:val="on"/>
        <w:pBdr/>
        <w:spacing w:before="240" w:after="240" w:line="240" w:lineRule="auto"/>
        <w:ind w:left="0" w:right="0"/>
        <w:jc w:val="left"/>
      </w:pPr>
      <w:r>
        <w:rPr>
          <w:color w:val="000000"/>
          <w:sz w:val="24"/>
          <w:szCs w:val="24"/>
        </w:rPr>
        <w:t xml:space="preserve">[Footnote 166:  #Du tout#, </w:t>
      </w:r>
      <w:r>
        <w:rPr>
          <w:i/>
          <w:color w:val="000000"/>
          <w:sz w:val="24"/>
          <w:szCs w:val="24"/>
        </w:rPr>
        <w:t xml:space="preserve">Not at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167:  #guides#, </w:t>
      </w:r>
      <w:r>
        <w:rPr>
          <w:i/>
          <w:color w:val="000000"/>
          <w:sz w:val="24"/>
          <w:szCs w:val="24"/>
        </w:rPr>
        <w:t xml:space="preserve">reins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66.#</w:t>
      </w:r>
    </w:p>
    <w:p>
      <w:pPr>
        <w:widowControl w:val="on"/>
        <w:pBdr/>
        <w:spacing w:before="240" w:after="240" w:line="240" w:lineRule="auto"/>
        <w:ind w:left="0" w:right="0"/>
        <w:jc w:val="left"/>
      </w:pPr>
      <w:r>
        <w:rPr>
          <w:color w:val="000000"/>
          <w:sz w:val="24"/>
          <w:szCs w:val="24"/>
        </w:rPr>
        <w:t xml:space="preserve">[Footnote 168:  #pousse#, </w:t>
      </w:r>
      <w:r>
        <w:rPr>
          <w:i/>
          <w:color w:val="000000"/>
          <w:sz w:val="24"/>
          <w:szCs w:val="24"/>
        </w:rPr>
        <w:t xml:space="preserve">i.e</w:t>
      </w:r>
      <w:r>
        <w:rPr>
          <w:color w:val="000000"/>
          <w:sz w:val="24"/>
          <w:szCs w:val="24"/>
        </w:rPr>
        <w:t xml:space="preserve">., </w:t>
      </w:r>
      <w:r>
        <w:rPr>
          <w:i/>
          <w:color w:val="000000"/>
          <w:sz w:val="24"/>
          <w:szCs w:val="24"/>
        </w:rPr>
        <w:t xml:space="preserve">into what a self-contradictory position my double nature has forced me</w:t>
      </w:r>
      <w:r>
        <w:rPr>
          <w:color w:val="000000"/>
          <w:sz w:val="24"/>
          <w:szCs w:val="24"/>
        </w:rPr>
        <w:t xml:space="preserve">.  Cp. pp. 17, 18.]</w:t>
      </w:r>
    </w:p>
    <w:p>
      <w:pPr>
        <w:keepNext w:val="on"/>
        <w:widowControl w:val="on"/>
        <w:pBdr/>
        <w:spacing w:before="299" w:after="299" w:line="240" w:lineRule="auto"/>
        <w:ind w:left="0" w:right="0"/>
        <w:jc w:val="left"/>
        <w:outlineLvl w:val="1"/>
      </w:pPr>
      <w:r>
        <w:rPr>
          <w:b/>
          <w:color w:val="000000"/>
          <w:sz w:val="36"/>
          <w:szCs w:val="36"/>
        </w:rPr>
        <w:t xml:space="preserve">ACT III.  SCENE 3.</w:t>
      </w:r>
    </w:p>
    <w:p>
      <w:pPr>
        <w:widowControl w:val="on"/>
        <w:pBdr/>
        <w:spacing w:before="240" w:after="240" w:line="240" w:lineRule="auto"/>
        <w:ind w:left="0" w:right="0"/>
        <w:jc w:val="left"/>
      </w:pPr>
      <w:r>
        <w:rPr>
          <w:color w:val="000000"/>
          <w:sz w:val="24"/>
          <w:szCs w:val="24"/>
        </w:rPr>
        <w:t xml:space="preserve">[Footnote 169:  #ouvrage#, </w:t>
      </w:r>
      <w:r>
        <w:rPr>
          <w:i/>
          <w:color w:val="000000"/>
          <w:sz w:val="24"/>
          <w:szCs w:val="24"/>
        </w:rPr>
        <w:t xml:space="preserve">fancy work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ACT III.  SCENE 4.</w:t>
      </w:r>
    </w:p>
    <w:p>
      <w:pPr>
        <w:widowControl w:val="on"/>
        <w:pBdr/>
        <w:spacing w:before="240" w:after="240" w:line="240" w:lineRule="auto"/>
        <w:ind w:left="0" w:right="0"/>
        <w:jc w:val="left"/>
      </w:pPr>
      <w:r>
        <w:rPr>
          <w:color w:val="000000"/>
          <w:sz w:val="24"/>
          <w:szCs w:val="24"/>
        </w:rPr>
        <w:t xml:space="preserve">#Page 67.#</w:t>
      </w:r>
    </w:p>
    <w:p>
      <w:pPr>
        <w:widowControl w:val="on"/>
        <w:pBdr/>
        <w:spacing w:before="240" w:after="240" w:line="240" w:lineRule="auto"/>
        <w:ind w:left="0" w:right="0"/>
        <w:jc w:val="left"/>
      </w:pPr>
      <w:r>
        <w:rPr>
          <w:color w:val="000000"/>
          <w:sz w:val="24"/>
          <w:szCs w:val="24"/>
        </w:rPr>
        <w:t xml:space="preserve">[Footnote 170:  #donnerez pas le change#, </w:t>
      </w:r>
      <w:r>
        <w:rPr>
          <w:i/>
          <w:color w:val="000000"/>
          <w:sz w:val="24"/>
          <w:szCs w:val="24"/>
        </w:rPr>
        <w:t xml:space="preserve">put off the scent</w:t>
      </w:r>
      <w:r>
        <w:rPr>
          <w:color w:val="000000"/>
          <w:sz w:val="24"/>
          <w:szCs w:val="24"/>
        </w:rPr>
        <w:t xml:space="preserve">.  A hunting term.]</w:t>
      </w:r>
    </w:p>
    <w:p>
      <w:pPr>
        <w:widowControl w:val="on"/>
        <w:pBdr/>
        <w:spacing w:before="240" w:after="240" w:line="240" w:lineRule="auto"/>
        <w:ind w:left="0" w:right="0"/>
        <w:jc w:val="left"/>
      </w:pPr>
      <w:r>
        <w:rPr>
          <w:color w:val="000000"/>
          <w:sz w:val="24"/>
          <w:szCs w:val="24"/>
        </w:rPr>
        <w:t xml:space="preserve">[Footnote 171:  #m’en garderais bien#, </w:t>
      </w:r>
      <w:r>
        <w:rPr>
          <w:i/>
          <w:color w:val="000000"/>
          <w:sz w:val="24"/>
          <w:szCs w:val="24"/>
        </w:rPr>
        <w:t xml:space="preserve">i.e</w:t>
      </w:r>
      <w:r>
        <w:rPr>
          <w:color w:val="000000"/>
          <w:sz w:val="24"/>
          <w:szCs w:val="24"/>
        </w:rPr>
        <w:t xml:space="preserve">., </w:t>
      </w:r>
      <w:r>
        <w:rPr>
          <w:i/>
          <w:color w:val="000000"/>
          <w:sz w:val="24"/>
          <w:szCs w:val="24"/>
        </w:rPr>
        <w:t xml:space="preserve">take good care not to</w:t>
      </w:r>
      <w:r>
        <w:rPr>
          <w:color w:val="000000"/>
          <w:sz w:val="24"/>
          <w:szCs w:val="24"/>
        </w:rPr>
        <w:t xml:space="preserve">, pretending that his search amuses her because it will certainly fail.]</w:t>
      </w:r>
    </w:p>
    <w:p>
      <w:pPr>
        <w:widowControl w:val="on"/>
        <w:pBdr/>
        <w:spacing w:before="240" w:after="240" w:line="240" w:lineRule="auto"/>
        <w:ind w:left="0" w:right="0"/>
        <w:jc w:val="left"/>
      </w:pPr>
      <w:r>
        <w:rPr>
          <w:color w:val="000000"/>
          <w:sz w:val="24"/>
          <w:szCs w:val="24"/>
        </w:rPr>
        <w:t xml:space="preserve">[Footnote 172:  #Ah! ca#, </w:t>
      </w:r>
      <w:r>
        <w:rPr>
          <w:i/>
          <w:color w:val="000000"/>
          <w:sz w:val="24"/>
          <w:szCs w:val="24"/>
        </w:rPr>
        <w:t xml:space="preserve">Really now</w:t>
      </w:r>
      <w:r>
        <w:rPr>
          <w:color w:val="000000"/>
          <w:sz w:val="24"/>
          <w:szCs w:val="24"/>
        </w:rPr>
        <w:t xml:space="preserve">.  Mockingly.]</w:t>
      </w:r>
    </w:p>
    <w:p>
      <w:pPr>
        <w:keepNext w:val="on"/>
        <w:widowControl w:val="on"/>
        <w:pBdr/>
        <w:spacing w:before="299" w:after="299" w:line="240" w:lineRule="auto"/>
        <w:ind w:left="0" w:right="0"/>
        <w:jc w:val="left"/>
        <w:outlineLvl w:val="1"/>
      </w:pPr>
      <w:r>
        <w:rPr>
          <w:b/>
          <w:color w:val="000000"/>
          <w:sz w:val="36"/>
          <w:szCs w:val="36"/>
        </w:rPr>
        <w:t xml:space="preserve">ACT III.  SCENE 5.</w:t>
      </w:r>
    </w:p>
    <w:p>
      <w:pPr>
        <w:widowControl w:val="on"/>
        <w:pBdr/>
        <w:spacing w:before="240" w:after="240" w:line="240" w:lineRule="auto"/>
        <w:ind w:left="0" w:right="0"/>
        <w:jc w:val="left"/>
      </w:pPr>
      <w:r>
        <w:rPr>
          <w:color w:val="000000"/>
          <w:sz w:val="24"/>
          <w:szCs w:val="24"/>
        </w:rPr>
        <w:t xml:space="preserve">#Page 69.#</w:t>
      </w:r>
    </w:p>
    <w:p>
      <w:pPr>
        <w:widowControl w:val="on"/>
        <w:pBdr/>
        <w:spacing w:before="240" w:after="240" w:line="240" w:lineRule="auto"/>
        <w:ind w:left="0" w:right="0"/>
        <w:jc w:val="left"/>
      </w:pPr>
      <w:r>
        <w:rPr>
          <w:color w:val="000000"/>
          <w:sz w:val="24"/>
          <w:szCs w:val="24"/>
        </w:rPr>
        <w:t xml:space="preserve">[Footnote 173:  #en bourgeois#, </w:t>
      </w:r>
      <w:r>
        <w:rPr>
          <w:i/>
          <w:color w:val="000000"/>
          <w:sz w:val="24"/>
          <w:szCs w:val="24"/>
        </w:rPr>
        <w:t xml:space="preserve">in citizen’s dress</w:t>
      </w:r>
      <w:r>
        <w:rPr>
          <w:color w:val="000000"/>
          <w:sz w:val="24"/>
          <w:szCs w:val="24"/>
        </w:rPr>
        <w:t xml:space="preserve">.  Similarly, </w:t>
      </w:r>
      <w:r>
        <w:rPr>
          <w:i/>
          <w:color w:val="000000"/>
          <w:sz w:val="24"/>
          <w:szCs w:val="24"/>
        </w:rPr>
        <w:t xml:space="preserve">en domestique</w:t>
      </w:r>
      <w:r>
        <w:rPr>
          <w:color w:val="000000"/>
          <w:sz w:val="24"/>
          <w:szCs w:val="24"/>
        </w:rPr>
        <w:t xml:space="preserve">, p.70, line 11.]</w:t>
      </w:r>
    </w:p>
    <w:p>
      <w:pPr>
        <w:keepNext w:val="on"/>
        <w:widowControl w:val="on"/>
        <w:pBdr/>
        <w:spacing w:before="299" w:after="299" w:line="240" w:lineRule="auto"/>
        <w:ind w:left="0" w:right="0"/>
        <w:jc w:val="left"/>
        <w:outlineLvl w:val="1"/>
      </w:pPr>
      <w:r>
        <w:rPr>
          <w:b/>
          <w:color w:val="000000"/>
          <w:sz w:val="36"/>
          <w:szCs w:val="36"/>
        </w:rPr>
        <w:t xml:space="preserve">ACT III, SCENE 6.</w:t>
      </w:r>
    </w:p>
    <w:p>
      <w:pPr>
        <w:widowControl w:val="on"/>
        <w:pBdr/>
        <w:spacing w:before="240" w:after="240" w:line="240" w:lineRule="auto"/>
        <w:ind w:left="0" w:right="0"/>
        <w:jc w:val="left"/>
      </w:pPr>
      <w:r>
        <w:rPr>
          <w:color w:val="000000"/>
          <w:sz w:val="24"/>
          <w:szCs w:val="24"/>
        </w:rPr>
        <w:t xml:space="preserve">#Page 70.#</w:t>
      </w:r>
    </w:p>
    <w:p>
      <w:pPr>
        <w:widowControl w:val="on"/>
        <w:pBdr/>
        <w:spacing w:before="240" w:after="240" w:line="240" w:lineRule="auto"/>
        <w:ind w:left="0" w:right="0"/>
        <w:jc w:val="left"/>
      </w:pPr>
      <w:r>
        <w:rPr>
          <w:color w:val="000000"/>
          <w:sz w:val="24"/>
          <w:szCs w:val="24"/>
        </w:rPr>
        <w:t xml:space="preserve">[Footnote 174:  #Dieu#, </w:t>
      </w:r>
      <w:r>
        <w:rPr>
          <w:i/>
          <w:color w:val="000000"/>
          <w:sz w:val="24"/>
          <w:szCs w:val="24"/>
        </w:rPr>
        <w:t xml:space="preserve">etc</w:t>
      </w:r>
      <w:r>
        <w:rPr>
          <w:color w:val="000000"/>
          <w:sz w:val="24"/>
          <w:szCs w:val="24"/>
        </w:rPr>
        <w:t xml:space="preserve">., </w:t>
      </w:r>
      <w:r>
        <w:rPr>
          <w:i/>
          <w:color w:val="000000"/>
          <w:sz w:val="24"/>
          <w:szCs w:val="24"/>
        </w:rPr>
        <w:t xml:space="preserve">Goodness, how afraid I am that I shall be afraid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71.#</w:t>
      </w:r>
    </w:p>
    <w:p>
      <w:pPr>
        <w:widowControl w:val="on"/>
        <w:pBdr/>
        <w:spacing w:before="240" w:after="240" w:line="240" w:lineRule="auto"/>
        <w:ind w:left="0" w:right="0"/>
        <w:jc w:val="left"/>
      </w:pPr>
      <w:r>
        <w:rPr>
          <w:color w:val="000000"/>
          <w:sz w:val="24"/>
          <w:szCs w:val="24"/>
        </w:rPr>
        <w:t xml:space="preserve">[Footnote 175:  #a moi#, </w:t>
      </w:r>
      <w:r>
        <w:rPr>
          <w:i/>
          <w:color w:val="000000"/>
          <w:sz w:val="24"/>
          <w:szCs w:val="24"/>
        </w:rPr>
        <w:t xml:space="preserve">in my 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176:  #en reponds#, </w:t>
      </w:r>
      <w:r>
        <w:rPr>
          <w:i/>
          <w:color w:val="000000"/>
          <w:sz w:val="24"/>
          <w:szCs w:val="24"/>
        </w:rPr>
        <w:t xml:space="preserve">answer for him</w:t>
      </w:r>
      <w:r>
        <w:rPr>
          <w:color w:val="000000"/>
          <w:sz w:val="24"/>
          <w:szCs w:val="24"/>
        </w:rPr>
        <w:t xml:space="preserve">, </w:t>
      </w:r>
      <w:r>
        <w:rPr>
          <w:i/>
          <w:color w:val="000000"/>
          <w:sz w:val="24"/>
          <w:szCs w:val="24"/>
        </w:rPr>
        <w:t xml:space="preserve">i.e</w:t>
      </w:r>
      <w:r>
        <w:rPr>
          <w:color w:val="000000"/>
          <w:sz w:val="24"/>
          <w:szCs w:val="24"/>
        </w:rPr>
        <w:t xml:space="preserve">., guarantee his innocence.]</w:t>
      </w:r>
    </w:p>
    <w:p>
      <w:pPr>
        <w:widowControl w:val="on"/>
        <w:pBdr/>
        <w:spacing w:before="240" w:after="240" w:line="240" w:lineRule="auto"/>
        <w:ind w:left="0" w:right="0"/>
        <w:jc w:val="left"/>
      </w:pPr>
      <w:r>
        <w:rPr>
          <w:color w:val="000000"/>
          <w:sz w:val="24"/>
          <w:szCs w:val="24"/>
        </w:rPr>
        <w:t xml:space="preserve">#Page 73.#</w:t>
      </w:r>
    </w:p>
    <w:p>
      <w:pPr>
        <w:widowControl w:val="on"/>
        <w:pBdr/>
        <w:spacing w:before="240" w:after="240" w:line="240" w:lineRule="auto"/>
        <w:ind w:left="0" w:right="0"/>
        <w:jc w:val="left"/>
      </w:pPr>
      <w:r>
        <w:rPr>
          <w:color w:val="000000"/>
          <w:sz w:val="24"/>
          <w:szCs w:val="24"/>
        </w:rPr>
        <w:t xml:space="preserve">[Footnote 177:  #grand dieu#, </w:t>
      </w:r>
      <w:r>
        <w:rPr>
          <w:i/>
          <w:color w:val="000000"/>
          <w:sz w:val="24"/>
          <w:szCs w:val="24"/>
        </w:rPr>
        <w:t xml:space="preserve">great heavens, do you call that wit and tact!  Do you suppose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74.#</w:t>
      </w:r>
    </w:p>
    <w:p>
      <w:pPr>
        <w:widowControl w:val="on"/>
        <w:pBdr/>
        <w:spacing w:before="240" w:after="240" w:line="240" w:lineRule="auto"/>
        <w:ind w:left="0" w:right="0"/>
        <w:jc w:val="left"/>
      </w:pPr>
      <w:r>
        <w:rPr>
          <w:color w:val="000000"/>
          <w:sz w:val="24"/>
          <w:szCs w:val="24"/>
        </w:rPr>
        <w:t xml:space="preserve">[Footnote 178:  #vous payer de#, </w:t>
      </w:r>
      <w:r>
        <w:rPr>
          <w:i/>
          <w:color w:val="000000"/>
          <w:sz w:val="24"/>
          <w:szCs w:val="24"/>
        </w:rPr>
        <w:t xml:space="preserve">repay you for</w:t>
      </w:r>
      <w:r>
        <w:rPr>
          <w:color w:val="000000"/>
          <w:sz w:val="24"/>
          <w:szCs w:val="24"/>
        </w:rPr>
        <w:t xml:space="preserve">.  Note the difference between this and </w:t>
      </w:r>
      <w:r>
        <w:rPr>
          <w:i/>
          <w:color w:val="000000"/>
          <w:sz w:val="24"/>
          <w:szCs w:val="24"/>
        </w:rPr>
        <w:t xml:space="preserve">vous payer tout</w:t>
      </w:r>
      <w:r>
        <w:rPr>
          <w:color w:val="000000"/>
          <w:sz w:val="24"/>
          <w:szCs w:val="24"/>
        </w:rPr>
        <w:t xml:space="preserve">, “pay you all.”]</w:t>
      </w:r>
    </w:p>
    <w:p>
      <w:pPr>
        <w:keepNext w:val="on"/>
        <w:widowControl w:val="on"/>
        <w:pBdr/>
        <w:spacing w:before="299" w:after="299" w:line="240" w:lineRule="auto"/>
        <w:ind w:left="0" w:right="0"/>
        <w:jc w:val="left"/>
        <w:outlineLvl w:val="1"/>
      </w:pPr>
      <w:r>
        <w:rPr>
          <w:b/>
          <w:color w:val="000000"/>
          <w:sz w:val="36"/>
          <w:szCs w:val="36"/>
        </w:rPr>
        <w:t xml:space="preserve">ACT III.  SCENE 7.</w:t>
      </w:r>
    </w:p>
    <w:p>
      <w:pPr>
        <w:widowControl w:val="on"/>
        <w:pBdr/>
        <w:spacing w:before="240" w:after="240" w:line="240" w:lineRule="auto"/>
        <w:ind w:left="0" w:right="0"/>
        <w:jc w:val="left"/>
      </w:pPr>
      <w:r>
        <w:rPr>
          <w:color w:val="000000"/>
          <w:sz w:val="24"/>
          <w:szCs w:val="24"/>
        </w:rPr>
        <w:t xml:space="preserve">[Footnote 179:  #courrier#, </w:t>
      </w:r>
      <w:r>
        <w:rPr>
          <w:i/>
          <w:color w:val="000000"/>
          <w:sz w:val="24"/>
          <w:szCs w:val="24"/>
        </w:rPr>
        <w:t xml:space="preserve">despatch</w:t>
      </w:r>
      <w:r>
        <w:rPr>
          <w:color w:val="000000"/>
          <w:sz w:val="24"/>
          <w:szCs w:val="24"/>
        </w:rPr>
        <w:t xml:space="preserve">, here.  Cp. p.4, line 17.]</w:t>
      </w:r>
    </w:p>
    <w:p>
      <w:pPr>
        <w:widowControl w:val="on"/>
        <w:pBdr/>
        <w:spacing w:before="240" w:after="240" w:line="240" w:lineRule="auto"/>
        <w:ind w:left="0" w:right="0"/>
        <w:jc w:val="left"/>
      </w:pPr>
      <w:r>
        <w:rPr>
          <w:color w:val="000000"/>
          <w:sz w:val="24"/>
          <w:szCs w:val="24"/>
        </w:rPr>
        <w:t xml:space="preserve">#Page 75.#</w:t>
      </w:r>
    </w:p>
    <w:p>
      <w:pPr>
        <w:widowControl w:val="on"/>
        <w:pBdr/>
        <w:spacing w:before="240" w:after="240" w:line="240" w:lineRule="auto"/>
        <w:ind w:left="0" w:right="0"/>
        <w:jc w:val="left"/>
      </w:pPr>
      <w:r>
        <w:rPr>
          <w:color w:val="000000"/>
          <w:sz w:val="24"/>
          <w:szCs w:val="24"/>
        </w:rPr>
        <w:t xml:space="preserve">[Footnote 180:  #passe avant#, </w:t>
      </w:r>
      <w:r>
        <w:rPr>
          <w:i/>
          <w:color w:val="000000"/>
          <w:sz w:val="24"/>
          <w:szCs w:val="24"/>
        </w:rPr>
        <w:t xml:space="preserve">takes precedence of</w:t>
      </w:r>
      <w:r>
        <w:rPr>
          <w:color w:val="000000"/>
          <w:sz w:val="24"/>
          <w:szCs w:val="24"/>
        </w:rPr>
        <w:t xml:space="preserve">.  The term is from aristocratic etiquette.]</w:t>
      </w:r>
    </w:p>
    <w:p>
      <w:pPr>
        <w:widowControl w:val="on"/>
        <w:pBdr/>
        <w:spacing w:before="240" w:after="240" w:line="240" w:lineRule="auto"/>
        <w:ind w:left="0" w:right="0"/>
        <w:jc w:val="left"/>
      </w:pPr>
      <w:r>
        <w:rPr>
          <w:color w:val="000000"/>
          <w:sz w:val="24"/>
          <w:szCs w:val="24"/>
        </w:rPr>
        <w:t xml:space="preserve">[Footnote 181:  #j’y pense#, </w:t>
      </w:r>
      <w:r>
        <w:rPr>
          <w:i/>
          <w:color w:val="000000"/>
          <w:sz w:val="24"/>
          <w:szCs w:val="24"/>
        </w:rPr>
        <w:t xml:space="preserve">it just occurs to 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  SCENE 9.</w:t>
      </w:r>
    </w:p>
    <w:p>
      <w:pPr>
        <w:widowControl w:val="on"/>
        <w:pBdr/>
        <w:spacing w:before="240" w:after="240" w:line="240" w:lineRule="auto"/>
        <w:ind w:left="0" w:right="0"/>
        <w:jc w:val="left"/>
      </w:pPr>
      <w:r>
        <w:rPr>
          <w:color w:val="000000"/>
          <w:sz w:val="24"/>
          <w:szCs w:val="24"/>
        </w:rPr>
        <w:t xml:space="preserve">#Page 78.#</w:t>
      </w:r>
    </w:p>
    <w:p>
      <w:pPr>
        <w:widowControl w:val="on"/>
        <w:pBdr/>
        <w:spacing w:before="240" w:after="240" w:line="240" w:lineRule="auto"/>
        <w:ind w:left="0" w:right="0"/>
        <w:jc w:val="left"/>
      </w:pPr>
      <w:r>
        <w:rPr>
          <w:color w:val="000000"/>
          <w:sz w:val="24"/>
          <w:szCs w:val="24"/>
        </w:rPr>
        <w:t xml:space="preserve">[Footnote 182:  #prerogatives#, </w:t>
      </w:r>
      <w:r>
        <w:rPr>
          <w:i/>
          <w:color w:val="000000"/>
          <w:sz w:val="24"/>
          <w:szCs w:val="24"/>
        </w:rPr>
        <w:t xml:space="preserve">consideration</w:t>
      </w:r>
      <w:r>
        <w:rPr>
          <w:color w:val="000000"/>
          <w:sz w:val="24"/>
          <w:szCs w:val="24"/>
        </w:rPr>
        <w:t xml:space="preserve">.  For instance, one might choose to be shot rather than guillotined, to look death in the face with unbandaged eyes, and to give the command to fire, all matters regarded as questions of honor by soldiers sentenced to death.]</w:t>
      </w:r>
    </w:p>
    <w:p>
      <w:pPr>
        <w:widowControl w:val="on"/>
        <w:pBdr/>
        <w:spacing w:before="240" w:after="240" w:line="240" w:lineRule="auto"/>
        <w:ind w:left="0" w:right="0"/>
        <w:jc w:val="left"/>
      </w:pPr>
      <w:r>
        <w:rPr>
          <w:color w:val="000000"/>
          <w:sz w:val="24"/>
          <w:szCs w:val="24"/>
        </w:rPr>
        <w:t xml:space="preserve">[Footnote 183:  #sans bruit#, </w:t>
      </w:r>
      <w:r>
        <w:rPr>
          <w:i/>
          <w:color w:val="000000"/>
          <w:sz w:val="24"/>
          <w:szCs w:val="24"/>
        </w:rPr>
        <w:t xml:space="preserve">unostentatiously</w:t>
      </w:r>
      <w:r>
        <w:rPr>
          <w:color w:val="000000"/>
          <w:sz w:val="24"/>
          <w:szCs w:val="24"/>
        </w:rPr>
        <w:t xml:space="preserve">, but de Grignon takes it literally.  The rest of this scene recalls not unsuccessfully Moliere’s </w:t>
      </w:r>
      <w:r>
        <w:rPr>
          <w:i/>
          <w:color w:val="000000"/>
          <w:sz w:val="24"/>
          <w:szCs w:val="24"/>
        </w:rPr>
        <w:t xml:space="preserve">sans dot</w:t>
      </w:r>
      <w:r>
        <w:rPr>
          <w:color w:val="000000"/>
          <w:sz w:val="24"/>
          <w:szCs w:val="24"/>
        </w:rPr>
        <w:t xml:space="preserve"> in “l’Avare,” Act I., Scene 5.]</w:t>
      </w:r>
    </w:p>
    <w:p>
      <w:pPr>
        <w:keepNext w:val="on"/>
        <w:widowControl w:val="on"/>
        <w:pBdr/>
        <w:spacing w:before="299" w:after="299" w:line="240" w:lineRule="auto"/>
        <w:ind w:left="0" w:right="0"/>
        <w:jc w:val="left"/>
        <w:outlineLvl w:val="1"/>
      </w:pPr>
      <w:r>
        <w:rPr>
          <w:b/>
          <w:color w:val="000000"/>
          <w:sz w:val="36"/>
          <w:szCs w:val="36"/>
        </w:rPr>
        <w:t xml:space="preserve">ACT III.  SCENE 10.</w:t>
      </w:r>
    </w:p>
    <w:p>
      <w:pPr>
        <w:widowControl w:val="on"/>
        <w:pBdr/>
        <w:spacing w:before="240" w:after="240" w:line="240" w:lineRule="auto"/>
        <w:ind w:left="0" w:right="0"/>
        <w:jc w:val="left"/>
      </w:pPr>
      <w:r>
        <w:rPr>
          <w:color w:val="000000"/>
          <w:sz w:val="24"/>
          <w:szCs w:val="24"/>
        </w:rPr>
        <w:t xml:space="preserve">#Page 80.#</w:t>
      </w:r>
    </w:p>
    <w:p>
      <w:pPr>
        <w:widowControl w:val="on"/>
        <w:pBdr/>
        <w:spacing w:before="240" w:after="240" w:line="240" w:lineRule="auto"/>
        <w:ind w:left="0" w:right="0"/>
        <w:jc w:val="left"/>
      </w:pPr>
      <w:r>
        <w:rPr>
          <w:color w:val="000000"/>
          <w:sz w:val="24"/>
          <w:szCs w:val="24"/>
        </w:rPr>
        <w:t xml:space="preserve">[Footnote 184:  #de gaiete de coeur#, </w:t>
      </w:r>
      <w:r>
        <w:rPr>
          <w:i/>
          <w:color w:val="000000"/>
          <w:sz w:val="24"/>
          <w:szCs w:val="24"/>
        </w:rPr>
        <w:t xml:space="preserve">frivolously</w:t>
      </w:r>
      <w:r>
        <w:rPr>
          <w:color w:val="000000"/>
          <w:sz w:val="24"/>
          <w:szCs w:val="24"/>
        </w:rPr>
        <w:t xml:space="preserve"> or </w:t>
      </w:r>
      <w:r>
        <w:rPr>
          <w:i/>
          <w:color w:val="000000"/>
          <w:sz w:val="24"/>
          <w:szCs w:val="24"/>
        </w:rPr>
        <w:t xml:space="preserve">wantonly</w:t>
      </w:r>
      <w:r>
        <w:rPr>
          <w:color w:val="000000"/>
          <w:sz w:val="24"/>
          <w:szCs w:val="24"/>
        </w:rPr>
        <w:t xml:space="preserve">, here.]</w:t>
      </w:r>
    </w:p>
    <w:p>
      <w:pPr>
        <w:keepNext w:val="on"/>
        <w:widowControl w:val="on"/>
        <w:pBdr/>
        <w:spacing w:before="299" w:after="299" w:line="240" w:lineRule="auto"/>
        <w:ind w:left="0" w:right="0"/>
        <w:jc w:val="left"/>
        <w:outlineLvl w:val="1"/>
      </w:pPr>
      <w:r>
        <w:rPr>
          <w:b/>
          <w:color w:val="000000"/>
          <w:sz w:val="36"/>
          <w:szCs w:val="36"/>
        </w:rPr>
        <w:t xml:space="preserve">ACT III.  SCENE 11.</w:t>
      </w:r>
    </w:p>
    <w:p>
      <w:pPr>
        <w:widowControl w:val="on"/>
        <w:pBdr/>
        <w:spacing w:before="240" w:after="240" w:line="240" w:lineRule="auto"/>
        <w:ind w:left="0" w:right="0"/>
        <w:jc w:val="left"/>
      </w:pPr>
      <w:r>
        <w:rPr>
          <w:color w:val="000000"/>
          <w:sz w:val="24"/>
          <w:szCs w:val="24"/>
        </w:rPr>
        <w:t xml:space="preserve">#Page 81.#</w:t>
      </w:r>
    </w:p>
    <w:p>
      <w:pPr>
        <w:widowControl w:val="on"/>
        <w:pBdr/>
        <w:spacing w:before="240" w:after="240" w:line="240" w:lineRule="auto"/>
        <w:ind w:left="0" w:right="0"/>
        <w:jc w:val="left"/>
      </w:pPr>
      <w:r>
        <w:rPr>
          <w:color w:val="000000"/>
          <w:sz w:val="24"/>
          <w:szCs w:val="24"/>
        </w:rPr>
        <w:t xml:space="preserve">[Footnote 185:  #reellement# is meant to hint a pity that foreshadows the dawn of the love suggested in p. 93, line 7.]</w:t>
      </w:r>
    </w:p>
    <w:p>
      <w:pPr>
        <w:widowControl w:val="on"/>
        <w:pBdr/>
        <w:spacing w:before="240" w:after="240" w:line="240" w:lineRule="auto"/>
        <w:ind w:left="0" w:right="0"/>
        <w:jc w:val="left"/>
      </w:pPr>
      <w:r>
        <w:rPr>
          <w:color w:val="000000"/>
          <w:sz w:val="24"/>
          <w:szCs w:val="24"/>
        </w:rPr>
        <w:t xml:space="preserve">#Page 82.#</w:t>
      </w:r>
    </w:p>
    <w:p>
      <w:pPr>
        <w:widowControl w:val="on"/>
        <w:pBdr/>
        <w:spacing w:before="240" w:after="240" w:line="240" w:lineRule="auto"/>
        <w:ind w:left="0" w:right="0"/>
        <w:jc w:val="left"/>
      </w:pPr>
      <w:r>
        <w:rPr>
          <w:color w:val="000000"/>
          <w:sz w:val="24"/>
          <w:szCs w:val="24"/>
        </w:rPr>
        <w:t xml:space="preserve">[Footnote 186:  #tant y a-t-il que#, </w:t>
      </w:r>
      <w:r>
        <w:rPr>
          <w:i/>
          <w:color w:val="000000"/>
          <w:sz w:val="24"/>
          <w:szCs w:val="24"/>
        </w:rPr>
        <w:t xml:space="preserve">any way this much is certain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187:  #j’ai ce qu’il me faut#.  The phrase has a touch of irony that is not in de Grignon’s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ACT III.  SCENE 12.</w:t>
      </w:r>
    </w:p>
    <w:p>
      <w:pPr>
        <w:widowControl w:val="on"/>
        <w:pBdr/>
        <w:spacing w:before="240" w:after="240" w:line="240" w:lineRule="auto"/>
        <w:ind w:left="0" w:right="0"/>
        <w:jc w:val="left"/>
      </w:pPr>
      <w:r>
        <w:rPr>
          <w:color w:val="000000"/>
          <w:sz w:val="24"/>
          <w:szCs w:val="24"/>
        </w:rPr>
        <w:t xml:space="preserve">#Page 83.#</w:t>
      </w:r>
    </w:p>
    <w:p>
      <w:pPr>
        <w:widowControl w:val="on"/>
        <w:pBdr/>
        <w:spacing w:before="240" w:after="240" w:line="240" w:lineRule="auto"/>
        <w:ind w:left="0" w:right="0"/>
        <w:jc w:val="left"/>
      </w:pPr>
      <w:r>
        <w:rPr>
          <w:color w:val="000000"/>
          <w:sz w:val="24"/>
          <w:szCs w:val="24"/>
        </w:rPr>
        <w:t xml:space="preserve">[Footnote 188:  #feu de file#, </w:t>
      </w:r>
      <w:r>
        <w:rPr>
          <w:i/>
          <w:color w:val="000000"/>
          <w:sz w:val="24"/>
          <w:szCs w:val="24"/>
        </w:rPr>
        <w:t xml:space="preserve">volley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85.#</w:t>
      </w:r>
    </w:p>
    <w:p>
      <w:pPr>
        <w:widowControl w:val="on"/>
        <w:pBdr/>
        <w:spacing w:before="240" w:after="240" w:line="240" w:lineRule="auto"/>
        <w:ind w:left="0" w:right="0"/>
        <w:jc w:val="left"/>
      </w:pPr>
      <w:r>
        <w:rPr>
          <w:color w:val="000000"/>
          <w:sz w:val="24"/>
          <w:szCs w:val="24"/>
        </w:rPr>
        <w:t xml:space="preserve">[Footnote 189:  #je le voudrais bien#, </w:t>
      </w:r>
      <w:r>
        <w:rPr>
          <w:i/>
          <w:color w:val="000000"/>
          <w:sz w:val="24"/>
          <w:szCs w:val="24"/>
        </w:rPr>
        <w:t xml:space="preserve">I wish it had been</w:t>
      </w:r>
      <w:r>
        <w:rPr>
          <w:color w:val="000000"/>
          <w:sz w:val="24"/>
          <w:szCs w:val="24"/>
        </w:rPr>
        <w:t xml:space="preserve">, it would have been so comical.  This was of course practically a confession.]</w:t>
      </w:r>
    </w:p>
    <w:p>
      <w:pPr>
        <w:widowControl w:val="on"/>
        <w:pBdr/>
        <w:spacing w:before="240" w:after="240" w:line="240" w:lineRule="auto"/>
        <w:ind w:left="0" w:right="0"/>
        <w:jc w:val="left"/>
      </w:pPr>
      <w:r>
        <w:rPr>
          <w:color w:val="000000"/>
          <w:sz w:val="24"/>
          <w:szCs w:val="24"/>
        </w:rPr>
        <w:t xml:space="preserve">#Page 86.#</w:t>
      </w:r>
    </w:p>
    <w:p>
      <w:pPr>
        <w:widowControl w:val="on"/>
        <w:pBdr/>
        <w:spacing w:before="240" w:after="240" w:line="240" w:lineRule="auto"/>
        <w:ind w:left="0" w:right="0"/>
        <w:jc w:val="left"/>
      </w:pPr>
      <w:r>
        <w:rPr>
          <w:color w:val="000000"/>
          <w:sz w:val="24"/>
          <w:szCs w:val="24"/>
        </w:rPr>
        <w:t xml:space="preserve">[Footnote 190:  #vingt-cinq louis#.  See p. 72, line 28.]</w:t>
      </w:r>
    </w:p>
    <w:p>
      <w:pPr>
        <w:keepNext w:val="on"/>
        <w:widowControl w:val="on"/>
        <w:pBdr/>
        <w:spacing w:before="299" w:after="299" w:line="240" w:lineRule="auto"/>
        <w:ind w:left="0" w:right="0"/>
        <w:jc w:val="left"/>
        <w:outlineLvl w:val="1"/>
      </w:pPr>
      <w:r>
        <w:rPr>
          <w:b/>
          <w:color w:val="000000"/>
          <w:sz w:val="36"/>
          <w:szCs w:val="36"/>
        </w:rPr>
        <w:t xml:space="preserve">ACT III.  SCENE 13.</w:t>
      </w:r>
    </w:p>
    <w:p>
      <w:pPr>
        <w:widowControl w:val="on"/>
        <w:pBdr/>
        <w:spacing w:before="240" w:after="240" w:line="240" w:lineRule="auto"/>
        <w:ind w:left="0" w:right="0"/>
        <w:jc w:val="left"/>
      </w:pPr>
      <w:r>
        <w:rPr>
          <w:color w:val="000000"/>
          <w:sz w:val="24"/>
          <w:szCs w:val="24"/>
        </w:rPr>
        <w:t xml:space="preserve">#Page 87.#</w:t>
      </w:r>
    </w:p>
    <w:p>
      <w:pPr>
        <w:widowControl w:val="on"/>
        <w:pBdr/>
        <w:spacing w:before="240" w:after="240" w:line="240" w:lineRule="auto"/>
        <w:ind w:left="0" w:right="0"/>
        <w:jc w:val="left"/>
      </w:pPr>
      <w:r>
        <w:rPr>
          <w:color w:val="000000"/>
          <w:sz w:val="24"/>
          <w:szCs w:val="24"/>
        </w:rPr>
        <w:t xml:space="preserve">[Footnote 191:  #il# is masculine; </w:t>
      </w:r>
      <w:r>
        <w:rPr>
          <w:i/>
          <w:color w:val="000000"/>
          <w:sz w:val="24"/>
          <w:szCs w:val="24"/>
        </w:rPr>
        <w:t xml:space="preserve">wherever he may be found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  SCENE 14.</w:t>
      </w:r>
    </w:p>
    <w:p>
      <w:pPr>
        <w:widowControl w:val="on"/>
        <w:pBdr/>
        <w:spacing w:before="240" w:after="240" w:line="240" w:lineRule="auto"/>
        <w:ind w:left="0" w:right="0"/>
        <w:jc w:val="left"/>
      </w:pPr>
      <w:r>
        <w:rPr>
          <w:color w:val="000000"/>
          <w:sz w:val="24"/>
          <w:szCs w:val="24"/>
        </w:rPr>
        <w:t xml:space="preserve">#Page 88.#</w:t>
      </w:r>
    </w:p>
    <w:p>
      <w:pPr>
        <w:widowControl w:val="on"/>
        <w:pBdr/>
        <w:spacing w:before="240" w:after="240" w:line="240" w:lineRule="auto"/>
        <w:ind w:left="0" w:right="0"/>
        <w:jc w:val="left"/>
      </w:pPr>
      <w:r>
        <w:rPr>
          <w:color w:val="000000"/>
          <w:sz w:val="24"/>
          <w:szCs w:val="24"/>
        </w:rPr>
        <w:t xml:space="preserve">[Footnote 192:  #je le pense#, </w:t>
      </w:r>
      <w:r>
        <w:rPr>
          <w:i/>
          <w:color w:val="000000"/>
          <w:sz w:val="24"/>
          <w:szCs w:val="24"/>
        </w:rPr>
        <w:t xml:space="preserve">I really think so</w:t>
      </w:r>
      <w:r>
        <w:rPr>
          <w:color w:val="000000"/>
          <w:sz w:val="24"/>
          <w:szCs w:val="24"/>
        </w:rPr>
        <w:t xml:space="preserve">.  He is surprised at the change in his character that his magnanimity has produced in him; a psychological touch as delicate as it is true.]</w:t>
      </w:r>
    </w:p>
    <w:p>
      <w:pPr>
        <w:widowControl w:val="on"/>
        <w:pBdr/>
        <w:spacing w:before="240" w:after="240" w:line="240" w:lineRule="auto"/>
        <w:ind w:left="0" w:right="0"/>
        <w:jc w:val="left"/>
      </w:pPr>
      <w:r>
        <w:rPr>
          <w:color w:val="000000"/>
          <w:sz w:val="24"/>
          <w:szCs w:val="24"/>
        </w:rPr>
        <w:t xml:space="preserve">[Footnote 193:  #en sentinelle#, </w:t>
      </w:r>
      <w:r>
        <w:rPr>
          <w:i/>
          <w:color w:val="000000"/>
          <w:sz w:val="24"/>
          <w:szCs w:val="24"/>
        </w:rPr>
        <w:t xml:space="preserve">play the sentinel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  SCENE 15.</w:t>
      </w:r>
    </w:p>
    <w:p>
      <w:pPr>
        <w:widowControl w:val="on"/>
        <w:pBdr/>
        <w:spacing w:before="240" w:after="240" w:line="240" w:lineRule="auto"/>
        <w:ind w:left="0" w:right="0"/>
        <w:jc w:val="left"/>
      </w:pPr>
      <w:r>
        <w:rPr>
          <w:color w:val="000000"/>
          <w:sz w:val="24"/>
          <w:szCs w:val="24"/>
        </w:rPr>
        <w:t xml:space="preserve">#Page 89.#</w:t>
      </w:r>
    </w:p>
    <w:p>
      <w:pPr>
        <w:widowControl w:val="on"/>
        <w:pBdr/>
        <w:spacing w:before="240" w:after="240" w:line="240" w:lineRule="auto"/>
        <w:ind w:left="0" w:right="0"/>
        <w:jc w:val="left"/>
      </w:pPr>
      <w:r>
        <w:rPr>
          <w:color w:val="000000"/>
          <w:sz w:val="24"/>
          <w:szCs w:val="24"/>
        </w:rPr>
        <w:t xml:space="preserve">[Footnote 194:  #lui en veux#, </w:t>
      </w:r>
      <w:r>
        <w:rPr>
          <w:i/>
          <w:color w:val="000000"/>
          <w:sz w:val="24"/>
          <w:szCs w:val="24"/>
        </w:rPr>
        <w:t xml:space="preserve">are hurt with him for it</w:t>
      </w:r>
      <w:r>
        <w:rPr>
          <w:color w:val="000000"/>
          <w:sz w:val="24"/>
          <w:szCs w:val="24"/>
        </w:rPr>
        <w:t xml:space="preserve">.  For the ordinary use, cp. p. 20, line 29, and p. 85, line 16.]</w:t>
      </w:r>
    </w:p>
    <w:p>
      <w:pPr>
        <w:widowControl w:val="on"/>
        <w:pBdr/>
        <w:spacing w:before="240" w:after="240" w:line="240" w:lineRule="auto"/>
        <w:ind w:left="0" w:right="0"/>
        <w:jc w:val="left"/>
      </w:pPr>
      <w:r>
        <w:rPr>
          <w:color w:val="000000"/>
          <w:sz w:val="24"/>
          <w:szCs w:val="24"/>
        </w:rPr>
        <w:t xml:space="preserve">#Page 90.#</w:t>
      </w:r>
    </w:p>
    <w:p>
      <w:pPr>
        <w:widowControl w:val="on"/>
        <w:pBdr/>
        <w:spacing w:before="240" w:after="240" w:line="240" w:lineRule="auto"/>
        <w:ind w:left="0" w:right="0"/>
        <w:jc w:val="left"/>
      </w:pPr>
      <w:r>
        <w:rPr>
          <w:color w:val="000000"/>
          <w:sz w:val="24"/>
          <w:szCs w:val="24"/>
        </w:rPr>
        <w:t xml:space="preserve">[Footnote 195:  #promesse#, alluding to p.74.]</w:t>
      </w:r>
    </w:p>
    <w:p>
      <w:pPr>
        <w:widowControl w:val="on"/>
        <w:pBdr/>
        <w:spacing w:before="240" w:after="240" w:line="240" w:lineRule="auto"/>
        <w:ind w:left="0" w:right="0"/>
        <w:jc w:val="left"/>
      </w:pPr>
      <w:r>
        <w:rPr>
          <w:color w:val="000000"/>
          <w:sz w:val="24"/>
          <w:szCs w:val="24"/>
        </w:rPr>
        <w:t xml:space="preserve">[Footnote 196:  #de grace#, </w:t>
      </w:r>
      <w:r>
        <w:rPr>
          <w:i/>
          <w:color w:val="000000"/>
          <w:sz w:val="24"/>
          <w:szCs w:val="24"/>
        </w:rPr>
        <w:t xml:space="preserve">for mercy’s sake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91.#</w:t>
      </w:r>
    </w:p>
    <w:p>
      <w:pPr>
        <w:widowControl w:val="on"/>
        <w:pBdr/>
        <w:spacing w:before="240" w:after="240" w:line="240" w:lineRule="auto"/>
        <w:ind w:left="0" w:right="0"/>
        <w:jc w:val="left"/>
      </w:pPr>
      <w:r>
        <w:rPr>
          <w:color w:val="000000"/>
          <w:sz w:val="24"/>
          <w:szCs w:val="24"/>
        </w:rPr>
        <w:t xml:space="preserve">[Footnote 197:  Note that to the very end Leonie does not suspect either her aunt’s love or her self-sacrifice.]</w:t>
      </w:r>
    </w:p>
    <w:p>
      <w:pPr>
        <w:widowControl w:val="on"/>
        <w:pBdr/>
        <w:spacing w:before="240" w:after="240" w:line="240" w:lineRule="auto"/>
        <w:ind w:left="0" w:right="0"/>
        <w:jc w:val="left"/>
      </w:pPr>
      <w:r>
        <w:rPr>
          <w:color w:val="000000"/>
          <w:sz w:val="24"/>
          <w:szCs w:val="24"/>
        </w:rPr>
        <w:t xml:space="preserve">[Footnote 198:  #jupes#.  Fortunately for the possibility of this concealment, neither the </w:t>
      </w:r>
      <w:r>
        <w:rPr>
          <w:i/>
          <w:color w:val="000000"/>
          <w:sz w:val="24"/>
          <w:szCs w:val="24"/>
        </w:rPr>
        <w:t xml:space="preserve">skirts</w:t>
      </w:r>
      <w:r>
        <w:rPr>
          <w:color w:val="000000"/>
          <w:sz w:val="24"/>
          <w:szCs w:val="24"/>
        </w:rPr>
        <w:t xml:space="preserve"> of 1817, nor those of 1851, were like those of recent years.]</w:t>
      </w:r>
    </w:p>
    <w:p>
      <w:pPr>
        <w:keepNext w:val="on"/>
        <w:widowControl w:val="on"/>
        <w:pBdr/>
        <w:spacing w:before="299" w:after="299" w:line="240" w:lineRule="auto"/>
        <w:ind w:left="0" w:right="0"/>
        <w:jc w:val="left"/>
        <w:outlineLvl w:val="1"/>
      </w:pPr>
      <w:r>
        <w:rPr>
          <w:b/>
          <w:color w:val="000000"/>
          <w:sz w:val="36"/>
          <w:szCs w:val="36"/>
        </w:rPr>
        <w:t xml:space="preserve">ACT III, SCENE 16.</w:t>
      </w:r>
    </w:p>
    <w:p>
      <w:pPr>
        <w:widowControl w:val="on"/>
        <w:pBdr/>
        <w:spacing w:before="240" w:after="240" w:line="240" w:lineRule="auto"/>
        <w:ind w:left="0" w:right="0"/>
        <w:jc w:val="left"/>
      </w:pPr>
      <w:r>
        <w:rPr>
          <w:color w:val="000000"/>
          <w:sz w:val="24"/>
          <w:szCs w:val="24"/>
        </w:rPr>
        <w:t xml:space="preserve">[Footnote 199:  </w:t>
      </w:r>
      <w:r>
        <w:rPr>
          <w:i/>
          <w:color w:val="000000"/>
          <w:sz w:val="24"/>
          <w:szCs w:val="24"/>
        </w:rPr>
        <w:t xml:space="preserve">Amnesty</w:t>
      </w:r>
      <w:r>
        <w:rPr>
          <w:color w:val="000000"/>
          <w:sz w:val="24"/>
          <w:szCs w:val="24"/>
        </w:rPr>
        <w:t xml:space="preserve"> to political offenders was the settled policy of Louis XVIII. from the first, though he was often thwarted by his advisers.]</w:t>
      </w:r>
    </w:p>
    <w:p>
      <w:pPr>
        <w:widowControl w:val="on"/>
        <w:pBdr/>
        <w:spacing w:before="240" w:after="240" w:line="240" w:lineRule="auto"/>
        <w:ind w:left="0" w:right="0"/>
        <w:jc w:val="left"/>
      </w:pPr>
      <w:r>
        <w:rPr>
          <w:color w:val="000000"/>
          <w:sz w:val="24"/>
          <w:szCs w:val="24"/>
        </w:rPr>
        <w:t xml:space="preserve">#Page 92.#</w:t>
      </w:r>
    </w:p>
    <w:p>
      <w:pPr>
        <w:widowControl w:val="on"/>
        <w:pBdr/>
        <w:spacing w:before="240" w:after="240" w:line="240" w:lineRule="auto"/>
        <w:ind w:left="0" w:right="0"/>
        <w:jc w:val="left"/>
      </w:pPr>
      <w:r>
        <w:rPr>
          <w:color w:val="000000"/>
          <w:sz w:val="24"/>
          <w:szCs w:val="24"/>
        </w:rPr>
        <w:t xml:space="preserve">[Footnote 200:  #y avons donne#, </w:t>
      </w:r>
      <w:r>
        <w:rPr>
          <w:i/>
          <w:color w:val="000000"/>
          <w:sz w:val="24"/>
          <w:szCs w:val="24"/>
        </w:rPr>
        <w:t xml:space="preserve">have fallen into it</w:t>
      </w:r>
      <w:r>
        <w:rPr>
          <w:color w:val="000000"/>
          <w:sz w:val="24"/>
          <w:szCs w:val="24"/>
        </w:rPr>
        <w:t xml:space="preserve">, </w:t>
      </w:r>
      <w:r>
        <w:rPr>
          <w:i/>
          <w:color w:val="000000"/>
          <w:sz w:val="24"/>
          <w:szCs w:val="24"/>
        </w:rPr>
        <w:t xml:space="preserve">i.e</w:t>
      </w:r>
      <w:r>
        <w:rPr>
          <w:color w:val="000000"/>
          <w:sz w:val="24"/>
          <w:szCs w:val="24"/>
        </w:rPr>
        <w:t xml:space="preserve">., the trap.]</w:t>
      </w:r>
    </w:p>
    <w:p>
      <w:pPr>
        <w:widowControl w:val="on"/>
        <w:pBdr/>
        <w:spacing w:before="240" w:after="240" w:line="240" w:lineRule="auto"/>
        <w:ind w:left="0" w:right="0"/>
        <w:jc w:val="left"/>
      </w:pPr>
      <w:r>
        <w:rPr>
          <w:color w:val="000000"/>
          <w:sz w:val="24"/>
          <w:szCs w:val="24"/>
        </w:rPr>
        <w:t xml:space="preserve">#Page 93.#</w:t>
      </w:r>
    </w:p>
    <w:p>
      <w:pPr>
        <w:widowControl w:val="on"/>
        <w:pBdr/>
        <w:spacing w:before="240" w:after="240" w:line="240" w:lineRule="auto"/>
        <w:ind w:left="0" w:right="0"/>
        <w:jc w:val="left"/>
      </w:pPr>
      <w:r>
        <w:rPr>
          <w:color w:val="000000"/>
          <w:sz w:val="24"/>
          <w:szCs w:val="24"/>
        </w:rPr>
        <w:t xml:space="preserve">[Footnote 201:  #vous avez beau dire#, </w:t>
      </w:r>
      <w:r>
        <w:rPr>
          <w:i/>
          <w:color w:val="000000"/>
          <w:sz w:val="24"/>
          <w:szCs w:val="24"/>
        </w:rPr>
        <w:t xml:space="preserve">it is vain for you to protest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202:  #chemin faisant#, </w:t>
      </w:r>
      <w:r>
        <w:rPr>
          <w:i/>
          <w:color w:val="000000"/>
          <w:sz w:val="24"/>
          <w:szCs w:val="24"/>
        </w:rPr>
        <w:t xml:space="preserve">on the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203:  #Ne parlons pas de cela#.  This is as far as she can becomingly go; and yet so far she must go.  We should be disappointed if de Grignon’s devotion were left without hope of reward, and yet the wound must be healed before the new love can declare itself.]</w:t>
      </w:r>
    </w:p>
    <w:p>
      <w:pPr>
        <w:widowControl w:val="on"/>
        <w:pBdr/>
        <w:spacing w:before="240" w:after="240" w:line="240" w:lineRule="auto"/>
        <w:ind w:left="0" w:right="0"/>
        <w:jc w:val="left"/>
      </w:pPr>
      <w:r>
        <w:rPr>
          <w:color w:val="000000"/>
          <w:sz w:val="24"/>
          <w:szCs w:val="24"/>
        </w:rPr>
        <w:t xml:space="preserve">[Footnote 204:  #les as et les rois#, </w:t>
      </w:r>
      <w:r>
        <w:rPr>
          <w:i/>
          <w:color w:val="000000"/>
          <w:sz w:val="24"/>
          <w:szCs w:val="24"/>
        </w:rPr>
        <w:t xml:space="preserve">the leading honors</w:t>
      </w:r>
      <w:r>
        <w:rPr>
          <w:color w:val="000000"/>
          <w:sz w:val="24"/>
          <w:szCs w:val="24"/>
        </w:rPr>
        <w:t xml:space="preserve"> at cards.  There is a double play on these words in what follows.  First, the countess gently reproaches Henri for failing in the traditional loyalty of his family to the restored royal family; then, secondly, she alludes to the rivalry of herself and Leonie as a strife of queens (#bataille de dames#), to whom Henri is the #roi# who can make a “marriage” (technical term at cards) with either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VOCABULARY</w:t>
      </w:r>
    </w:p>
    <w:p>
      <w:pPr>
        <w:widowControl w:val="on"/>
        <w:pBdr/>
        <w:spacing w:before="240" w:after="240" w:line="240" w:lineRule="auto"/>
        <w:ind w:left="0" w:right="0"/>
        <w:jc w:val="left"/>
      </w:pPr>
      <w:r>
        <w:rPr>
          <w:color w:val="000000"/>
          <w:sz w:val="24"/>
          <w:szCs w:val="24"/>
        </w:rPr>
        <w:t xml:space="preserve">NOTE.  Articles and their contractions with </w:t>
      </w:r>
      <w:r>
        <w:rPr>
          <w:i/>
          <w:color w:val="000000"/>
          <w:sz w:val="24"/>
          <w:szCs w:val="24"/>
        </w:rPr>
        <w:t xml:space="preserve">a</w:t>
      </w:r>
      <w:r>
        <w:rPr>
          <w:color w:val="000000"/>
          <w:sz w:val="24"/>
          <w:szCs w:val="24"/>
        </w:rPr>
        <w:t xml:space="preserve"> and </w:t>
      </w:r>
      <w:r>
        <w:rPr>
          <w:i/>
          <w:color w:val="000000"/>
          <w:sz w:val="24"/>
          <w:szCs w:val="24"/>
        </w:rPr>
        <w:t xml:space="preserve">de</w:t>
      </w:r>
      <w:r>
        <w:rPr>
          <w:color w:val="000000"/>
          <w:sz w:val="24"/>
          <w:szCs w:val="24"/>
        </w:rPr>
        <w:t xml:space="preserve">, personal and possessive pronouns and words to be rendered in every case by like words in English (e.g. </w:t>
      </w:r>
      <w:r>
        <w:rPr>
          <w:i/>
          <w:color w:val="000000"/>
          <w:sz w:val="24"/>
          <w:szCs w:val="24"/>
        </w:rPr>
        <w:t xml:space="preserve">action, affection</w:t>
      </w:r>
      <w:r>
        <w:rPr>
          <w:color w:val="000000"/>
          <w:sz w:val="24"/>
          <w:szCs w:val="24"/>
        </w:rPr>
        <w:t xml:space="preserve">) are omitted in this vocabulary.  Irregularly formed plurals and the feminine endings of adjectives are noted.  Irregular verbal forms are entered in alphabetical order.</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see</w:t>
      </w:r>
      <w:r>
        <w:rPr>
          <w:color w:val="000000"/>
          <w:sz w:val="24"/>
          <w:szCs w:val="24"/>
        </w:rPr>
        <w:t xml:space="preserve"> #avoir#.</w:t>
      </w:r>
    </w:p>
    <w:p>
      <w:pPr>
        <w:widowControl w:val="on"/>
        <w:pBdr/>
        <w:spacing w:before="240" w:after="240" w:line="240" w:lineRule="auto"/>
        <w:ind w:left="0" w:right="0"/>
        <w:jc w:val="left"/>
      </w:pPr>
      <w:r>
        <w:rPr>
          <w:color w:val="000000"/>
          <w:sz w:val="24"/>
          <w:szCs w:val="24"/>
        </w:rPr>
        <w:t xml:space="preserve">#a#, at, in, to, for, from, with;</w:t>
      </w:r>
      <w:r>
        <w:rPr>
          <w:color w:val="000000"/>
          <w:sz w:val="24"/>
          <w:szCs w:val="24"/>
        </w:rPr>
        <w:br/>
        <w:t xml:space="preserve">  #etre ——­#, belong to;</w:t>
      </w:r>
      <w:r>
        <w:rPr>
          <w:color w:val="000000"/>
          <w:sz w:val="24"/>
          <w:szCs w:val="24"/>
        </w:rPr>
        <w:br/>
        <w:t xml:space="preserve">  #——­ ce que#, as.</w:t>
      </w:r>
    </w:p>
    <w:p>
      <w:pPr>
        <w:widowControl w:val="on"/>
        <w:pBdr/>
        <w:spacing w:before="240" w:after="240" w:line="240" w:lineRule="auto"/>
        <w:ind w:left="0" w:right="0"/>
        <w:jc w:val="left"/>
      </w:pPr>
      <w:r>
        <w:rPr>
          <w:color w:val="000000"/>
          <w:sz w:val="24"/>
          <w:szCs w:val="24"/>
        </w:rPr>
        <w:t xml:space="preserve">#abandon#, </w:t>
      </w:r>
      <w:r>
        <w:rPr>
          <w:i/>
          <w:color w:val="000000"/>
          <w:sz w:val="24"/>
          <w:szCs w:val="24"/>
        </w:rPr>
        <w:t xml:space="preserve">m.</w:t>
      </w:r>
      <w:r>
        <w:rPr>
          <w:color w:val="000000"/>
          <w:sz w:val="24"/>
          <w:szCs w:val="24"/>
        </w:rPr>
        <w:t xml:space="preserve">; #avec ——­#, unrestrained.</w:t>
      </w:r>
    </w:p>
    <w:p>
      <w:pPr>
        <w:widowControl w:val="on"/>
        <w:pBdr/>
        <w:spacing w:before="240" w:after="240" w:line="240" w:lineRule="auto"/>
        <w:ind w:left="0" w:right="0"/>
        <w:jc w:val="left"/>
      </w:pPr>
      <w:r>
        <w:rPr>
          <w:color w:val="000000"/>
          <w:sz w:val="24"/>
          <w:szCs w:val="24"/>
        </w:rPr>
        <w:t xml:space="preserve">#abandonner#, abandon.</w:t>
      </w:r>
    </w:p>
    <w:p>
      <w:pPr>
        <w:widowControl w:val="on"/>
        <w:pBdr/>
        <w:spacing w:before="240" w:after="240" w:line="240" w:lineRule="auto"/>
        <w:ind w:left="0" w:right="0"/>
        <w:jc w:val="left"/>
      </w:pPr>
      <w:r>
        <w:rPr>
          <w:color w:val="000000"/>
          <w:sz w:val="24"/>
          <w:szCs w:val="24"/>
        </w:rPr>
        <w:t xml:space="preserve">#abime#, </w:t>
      </w:r>
      <w:r>
        <w:rPr>
          <w:i/>
          <w:color w:val="000000"/>
          <w:sz w:val="24"/>
          <w:szCs w:val="24"/>
        </w:rPr>
        <w:t xml:space="preserve">m.</w:t>
      </w:r>
      <w:r>
        <w:rPr>
          <w:color w:val="000000"/>
          <w:sz w:val="24"/>
          <w:szCs w:val="24"/>
        </w:rPr>
        <w:t xml:space="preserve">, abyss, destruction.</w:t>
      </w:r>
    </w:p>
    <w:p>
      <w:pPr>
        <w:widowControl w:val="on"/>
        <w:pBdr/>
        <w:spacing w:before="240" w:after="240" w:line="240" w:lineRule="auto"/>
        <w:ind w:left="0" w:right="0"/>
        <w:jc w:val="left"/>
      </w:pPr>
      <w:r>
        <w:rPr>
          <w:color w:val="000000"/>
          <w:sz w:val="24"/>
          <w:szCs w:val="24"/>
        </w:rPr>
        <w:t xml:space="preserve">#abord#; #d’——­#, in the first place, at first.</w:t>
      </w:r>
    </w:p>
    <w:p>
      <w:pPr>
        <w:widowControl w:val="on"/>
        <w:pBdr/>
        <w:spacing w:before="240" w:after="240" w:line="240" w:lineRule="auto"/>
        <w:ind w:left="0" w:right="0"/>
        <w:jc w:val="left"/>
      </w:pPr>
      <w:r>
        <w:rPr>
          <w:color w:val="000000"/>
          <w:sz w:val="24"/>
          <w:szCs w:val="24"/>
        </w:rPr>
        <w:t xml:space="preserve">#absolument#, absolutely.</w:t>
      </w:r>
    </w:p>
    <w:p>
      <w:pPr>
        <w:widowControl w:val="on"/>
        <w:pBdr/>
        <w:spacing w:before="240" w:after="240" w:line="240" w:lineRule="auto"/>
        <w:ind w:left="0" w:right="0"/>
        <w:jc w:val="left"/>
      </w:pPr>
      <w:r>
        <w:rPr>
          <w:color w:val="000000"/>
          <w:sz w:val="24"/>
          <w:szCs w:val="24"/>
        </w:rPr>
        <w:t xml:space="preserve">#absoudre#, absolve, </w:t>
      </w:r>
      <w:r>
        <w:rPr>
          <w:i/>
          <w:color w:val="000000"/>
          <w:sz w:val="24"/>
          <w:szCs w:val="24"/>
        </w:rPr>
        <w:t xml:space="preserve">p. 24, l. 22,</w:t>
      </w:r>
      <w:r>
        <w:rPr>
          <w:color w:val="000000"/>
          <w:sz w:val="24"/>
          <w:szCs w:val="24"/>
        </w:rPr>
        <w:t xml:space="preserve"> make guiltless.</w:t>
      </w:r>
    </w:p>
    <w:p>
      <w:pPr>
        <w:widowControl w:val="on"/>
        <w:pBdr/>
        <w:spacing w:before="240" w:after="240" w:line="240" w:lineRule="auto"/>
        <w:ind w:left="0" w:right="0"/>
        <w:jc w:val="left"/>
      </w:pPr>
      <w:r>
        <w:rPr>
          <w:color w:val="000000"/>
          <w:sz w:val="24"/>
          <w:szCs w:val="24"/>
        </w:rPr>
        <w:t xml:space="preserve">#absurde#, absurd.</w:t>
      </w:r>
    </w:p>
    <w:p>
      <w:pPr>
        <w:widowControl w:val="on"/>
        <w:pBdr/>
        <w:spacing w:before="240" w:after="240" w:line="240" w:lineRule="auto"/>
        <w:ind w:left="0" w:right="0"/>
        <w:jc w:val="left"/>
      </w:pPr>
      <w:r>
        <w:rPr>
          <w:color w:val="000000"/>
          <w:sz w:val="24"/>
          <w:szCs w:val="24"/>
        </w:rPr>
        <w:t xml:space="preserve">#accabler#, overwhelm.</w:t>
      </w:r>
    </w:p>
    <w:p>
      <w:pPr>
        <w:widowControl w:val="on"/>
        <w:pBdr/>
        <w:spacing w:before="240" w:after="240" w:line="240" w:lineRule="auto"/>
        <w:ind w:left="0" w:right="0"/>
        <w:jc w:val="left"/>
      </w:pPr>
      <w:r>
        <w:rPr>
          <w:color w:val="000000"/>
          <w:sz w:val="24"/>
          <w:szCs w:val="24"/>
        </w:rPr>
        <w:t xml:space="preserve">#accent#, </w:t>
      </w:r>
      <w:r>
        <w:rPr>
          <w:i/>
          <w:color w:val="000000"/>
          <w:sz w:val="24"/>
          <w:szCs w:val="24"/>
        </w:rPr>
        <w:t xml:space="preserve">m.</w:t>
      </w:r>
      <w:r>
        <w:rPr>
          <w:color w:val="000000"/>
          <w:sz w:val="24"/>
          <w:szCs w:val="24"/>
        </w:rPr>
        <w:t xml:space="preserve">, tone, accent; </w:t>
      </w:r>
      <w:r>
        <w:rPr>
          <w:i/>
          <w:color w:val="000000"/>
          <w:sz w:val="24"/>
          <w:szCs w:val="24"/>
        </w:rPr>
        <w:t xml:space="preserve">p. 9, l. 7,</w:t>
      </w:r>
      <w:r>
        <w:rPr>
          <w:color w:val="000000"/>
          <w:sz w:val="24"/>
          <w:szCs w:val="24"/>
        </w:rPr>
        <w:br/>
        <w:t xml:space="preserve">  #——­ de bonne compagnie#, refinement of manners.</w:t>
      </w:r>
    </w:p>
    <w:p>
      <w:pPr>
        <w:widowControl w:val="on"/>
        <w:pBdr/>
        <w:spacing w:before="240" w:after="240" w:line="240" w:lineRule="auto"/>
        <w:ind w:left="0" w:right="0"/>
        <w:jc w:val="left"/>
      </w:pPr>
      <w:r>
        <w:rPr>
          <w:color w:val="000000"/>
          <w:sz w:val="24"/>
          <w:szCs w:val="24"/>
        </w:rPr>
        <w:t xml:space="preserve">#accepter#, accept, receive.</w:t>
      </w:r>
    </w:p>
    <w:p>
      <w:pPr>
        <w:widowControl w:val="on"/>
        <w:pBdr/>
        <w:spacing w:before="240" w:after="240" w:line="240" w:lineRule="auto"/>
        <w:ind w:left="0" w:right="0"/>
        <w:jc w:val="left"/>
      </w:pPr>
      <w:r>
        <w:rPr>
          <w:color w:val="000000"/>
          <w:sz w:val="24"/>
          <w:szCs w:val="24"/>
        </w:rPr>
        <w:t xml:space="preserve">#accompagner#, accompany, escort.</w:t>
      </w:r>
    </w:p>
    <w:p>
      <w:pPr>
        <w:widowControl w:val="on"/>
        <w:pBdr/>
        <w:spacing w:before="240" w:after="240" w:line="240" w:lineRule="auto"/>
        <w:ind w:left="0" w:right="0"/>
        <w:jc w:val="left"/>
      </w:pPr>
      <w:r>
        <w:rPr>
          <w:color w:val="000000"/>
          <w:sz w:val="24"/>
          <w:szCs w:val="24"/>
        </w:rPr>
        <w:t xml:space="preserve">#accomplir#, fulfil, accomplish.</w:t>
      </w:r>
    </w:p>
    <w:p>
      <w:pPr>
        <w:widowControl w:val="on"/>
        <w:pBdr/>
        <w:spacing w:before="240" w:after="240" w:line="240" w:lineRule="auto"/>
        <w:ind w:left="0" w:right="0"/>
        <w:jc w:val="left"/>
      </w:pPr>
      <w:r>
        <w:rPr>
          <w:color w:val="000000"/>
          <w:sz w:val="24"/>
          <w:szCs w:val="24"/>
        </w:rPr>
        <w:t xml:space="preserve">#accord#, </w:t>
      </w:r>
      <w:r>
        <w:rPr>
          <w:i/>
          <w:color w:val="000000"/>
          <w:sz w:val="24"/>
          <w:szCs w:val="24"/>
        </w:rPr>
        <w:t xml:space="preserve">m.</w:t>
      </w:r>
      <w:r>
        <w:rPr>
          <w:color w:val="000000"/>
          <w:sz w:val="24"/>
          <w:szCs w:val="24"/>
        </w:rPr>
        <w:t xml:space="preserve">; #d’——­#, </w:t>
      </w:r>
      <w:r>
        <w:rPr>
          <w:i/>
          <w:color w:val="000000"/>
          <w:sz w:val="24"/>
          <w:szCs w:val="24"/>
        </w:rPr>
        <w:t xml:space="preserve">p. 77, l. 4,</w:t>
      </w:r>
      <w:r>
        <w:rPr>
          <w:color w:val="000000"/>
          <w:sz w:val="24"/>
          <w:szCs w:val="24"/>
        </w:rPr>
        <w:t xml:space="preserve"> agreed.</w:t>
      </w:r>
    </w:p>
    <w:p>
      <w:pPr>
        <w:widowControl w:val="on"/>
        <w:pBdr/>
        <w:spacing w:before="240" w:after="240" w:line="240" w:lineRule="auto"/>
        <w:ind w:left="0" w:right="0"/>
        <w:jc w:val="left"/>
      </w:pPr>
      <w:r>
        <w:rPr>
          <w:color w:val="000000"/>
          <w:sz w:val="24"/>
          <w:szCs w:val="24"/>
        </w:rPr>
        <w:t xml:space="preserve">#accorder#, allow, grant.</w:t>
      </w:r>
    </w:p>
    <w:p>
      <w:pPr>
        <w:widowControl w:val="on"/>
        <w:pBdr/>
        <w:spacing w:before="240" w:after="240" w:line="240" w:lineRule="auto"/>
        <w:ind w:left="0" w:right="0"/>
        <w:jc w:val="left"/>
      </w:pPr>
      <w:r>
        <w:rPr>
          <w:color w:val="000000"/>
          <w:sz w:val="24"/>
          <w:szCs w:val="24"/>
        </w:rPr>
        <w:t xml:space="preserve">#accrocher#; #s’——­#, be caught.</w:t>
      </w:r>
    </w:p>
    <w:p>
      <w:pPr>
        <w:widowControl w:val="on"/>
        <w:pBdr/>
        <w:spacing w:before="240" w:after="240" w:line="240" w:lineRule="auto"/>
        <w:ind w:left="0" w:right="0"/>
        <w:jc w:val="left"/>
      </w:pPr>
      <w:r>
        <w:rPr>
          <w:color w:val="000000"/>
          <w:sz w:val="24"/>
          <w:szCs w:val="24"/>
        </w:rPr>
        <w:t xml:space="preserve">#accuser#, charge, accuse.</w:t>
      </w:r>
    </w:p>
    <w:p>
      <w:pPr>
        <w:widowControl w:val="on"/>
        <w:pBdr/>
        <w:spacing w:before="240" w:after="240" w:line="240" w:lineRule="auto"/>
        <w:ind w:left="0" w:right="0"/>
        <w:jc w:val="left"/>
      </w:pPr>
      <w:r>
        <w:rPr>
          <w:color w:val="000000"/>
          <w:sz w:val="24"/>
          <w:szCs w:val="24"/>
        </w:rPr>
        <w:t xml:space="preserve">#acheter#, buy.</w:t>
      </w:r>
    </w:p>
    <w:p>
      <w:pPr>
        <w:widowControl w:val="on"/>
        <w:pBdr/>
        <w:spacing w:before="240" w:after="240" w:line="240" w:lineRule="auto"/>
        <w:ind w:left="0" w:right="0"/>
        <w:jc w:val="left"/>
      </w:pPr>
      <w:r>
        <w:rPr>
          <w:color w:val="000000"/>
          <w:sz w:val="24"/>
          <w:szCs w:val="24"/>
        </w:rPr>
        <w:t xml:space="preserve">#achever#, finish.</w:t>
      </w:r>
    </w:p>
    <w:p>
      <w:pPr>
        <w:widowControl w:val="on"/>
        <w:pBdr/>
        <w:spacing w:before="240" w:after="240" w:line="240" w:lineRule="auto"/>
        <w:ind w:left="0" w:right="0"/>
        <w:jc w:val="left"/>
      </w:pPr>
      <w:r>
        <w:rPr>
          <w:color w:val="000000"/>
          <w:sz w:val="24"/>
          <w:szCs w:val="24"/>
        </w:rPr>
        <w:t xml:space="preserve">#acquit#, </w:t>
      </w:r>
      <w:r>
        <w:rPr>
          <w:i/>
          <w:color w:val="000000"/>
          <w:sz w:val="24"/>
          <w:szCs w:val="24"/>
        </w:rPr>
        <w:t xml:space="preserve">m.</w:t>
      </w:r>
      <w:r>
        <w:rPr>
          <w:color w:val="000000"/>
          <w:sz w:val="24"/>
          <w:szCs w:val="24"/>
        </w:rPr>
        <w:t xml:space="preserve">, acquittal, receipt;</w:t>
      </w:r>
      <w:r>
        <w:rPr>
          <w:color w:val="000000"/>
          <w:sz w:val="24"/>
          <w:szCs w:val="24"/>
        </w:rPr>
        <w:br/>
        <w:t xml:space="preserve">  </w:t>
      </w:r>
      <w:r>
        <w:rPr>
          <w:i/>
          <w:color w:val="000000"/>
          <w:sz w:val="24"/>
          <w:szCs w:val="24"/>
        </w:rPr>
        <w:t xml:space="preserve">p.54, l.9,</w:t>
      </w:r>
      <w:r>
        <w:rPr>
          <w:color w:val="000000"/>
          <w:sz w:val="24"/>
          <w:szCs w:val="24"/>
        </w:rPr>
        <w:t xml:space="preserve"> #pour ——­ de#, to ease.</w:t>
      </w:r>
    </w:p>
    <w:p>
      <w:pPr>
        <w:widowControl w:val="on"/>
        <w:pBdr/>
        <w:spacing w:before="240" w:after="240" w:line="240" w:lineRule="auto"/>
        <w:ind w:left="0" w:right="0"/>
        <w:jc w:val="left"/>
      </w:pPr>
      <w:r>
        <w:rPr>
          <w:color w:val="000000"/>
          <w:sz w:val="24"/>
          <w:szCs w:val="24"/>
        </w:rPr>
        <w:t xml:space="preserve">#acquitter#, acquit;</w:t>
      </w:r>
      <w:r>
        <w:rPr>
          <w:color w:val="000000"/>
          <w:sz w:val="24"/>
          <w:szCs w:val="24"/>
        </w:rPr>
        <w:br/>
        <w:t xml:space="preserve">  #s’——­ de#, fulfil, discharge.</w:t>
      </w:r>
    </w:p>
    <w:p>
      <w:pPr>
        <w:widowControl w:val="on"/>
        <w:pBdr/>
        <w:spacing w:before="240" w:after="240" w:line="240" w:lineRule="auto"/>
        <w:ind w:left="0" w:right="0"/>
        <w:jc w:val="left"/>
      </w:pPr>
      <w:r>
        <w:rPr>
          <w:color w:val="000000"/>
          <w:sz w:val="24"/>
          <w:szCs w:val="24"/>
        </w:rPr>
        <w:t xml:space="preserve">#acte#, </w:t>
      </w:r>
      <w:r>
        <w:rPr>
          <w:i/>
          <w:color w:val="000000"/>
          <w:sz w:val="24"/>
          <w:szCs w:val="24"/>
        </w:rPr>
        <w:t xml:space="preserve">f.</w:t>
      </w:r>
      <w:r>
        <w:rPr>
          <w:color w:val="000000"/>
          <w:sz w:val="24"/>
          <w:szCs w:val="24"/>
        </w:rPr>
        <w:t xml:space="preserve">, act.</w:t>
      </w:r>
    </w:p>
    <w:p>
      <w:pPr>
        <w:widowControl w:val="on"/>
        <w:pBdr/>
        <w:spacing w:before="240" w:after="240" w:line="240" w:lineRule="auto"/>
        <w:ind w:left="0" w:right="0"/>
        <w:jc w:val="left"/>
      </w:pPr>
      <w:r>
        <w:rPr>
          <w:color w:val="000000"/>
          <w:sz w:val="24"/>
          <w:szCs w:val="24"/>
        </w:rPr>
        <w:t xml:space="preserve">#acti-f, -ve#, active.</w:t>
      </w:r>
    </w:p>
    <w:p>
      <w:pPr>
        <w:widowControl w:val="on"/>
        <w:pBdr/>
        <w:spacing w:before="240" w:after="240" w:line="240" w:lineRule="auto"/>
        <w:ind w:left="0" w:right="0"/>
        <w:jc w:val="left"/>
      </w:pPr>
      <w:r>
        <w:rPr>
          <w:color w:val="000000"/>
          <w:sz w:val="24"/>
          <w:szCs w:val="24"/>
        </w:rPr>
        <w:t xml:space="preserve">#adieu#, good-bye.</w:t>
      </w:r>
    </w:p>
    <w:p>
      <w:pPr>
        <w:widowControl w:val="on"/>
        <w:pBdr/>
        <w:spacing w:before="240" w:after="240" w:line="240" w:lineRule="auto"/>
        <w:ind w:left="0" w:right="0"/>
        <w:jc w:val="left"/>
      </w:pPr>
      <w:r>
        <w:rPr>
          <w:color w:val="000000"/>
          <w:sz w:val="24"/>
          <w:szCs w:val="24"/>
        </w:rPr>
        <w:t xml:space="preserve">#adjectif#, </w:t>
      </w:r>
      <w:r>
        <w:rPr>
          <w:i/>
          <w:color w:val="000000"/>
          <w:sz w:val="24"/>
          <w:szCs w:val="24"/>
        </w:rPr>
        <w:t xml:space="preserve">m.</w:t>
      </w:r>
      <w:r>
        <w:rPr>
          <w:color w:val="000000"/>
          <w:sz w:val="24"/>
          <w:szCs w:val="24"/>
        </w:rPr>
        <w:t xml:space="preserve">, adjective.</w:t>
      </w:r>
    </w:p>
    <w:p>
      <w:pPr>
        <w:widowControl w:val="on"/>
        <w:pBdr/>
        <w:spacing w:before="240" w:after="240" w:line="240" w:lineRule="auto"/>
        <w:ind w:left="0" w:right="0"/>
        <w:jc w:val="left"/>
      </w:pPr>
      <w:r>
        <w:rPr>
          <w:color w:val="000000"/>
          <w:sz w:val="24"/>
          <w:szCs w:val="24"/>
        </w:rPr>
        <w:t xml:space="preserve">#admirable#, wonderful, admirable.</w:t>
      </w:r>
    </w:p>
    <w:p>
      <w:pPr>
        <w:widowControl w:val="on"/>
        <w:pBdr/>
        <w:spacing w:before="240" w:after="240" w:line="240" w:lineRule="auto"/>
        <w:ind w:left="0" w:right="0"/>
        <w:jc w:val="left"/>
      </w:pPr>
      <w:r>
        <w:rPr>
          <w:color w:val="000000"/>
          <w:sz w:val="24"/>
          <w:szCs w:val="24"/>
        </w:rPr>
        <w:t xml:space="preserve">#admirer#, wonder at, admire.</w:t>
      </w:r>
    </w:p>
    <w:p>
      <w:pPr>
        <w:widowControl w:val="on"/>
        <w:pBdr/>
        <w:spacing w:before="240" w:after="240" w:line="240" w:lineRule="auto"/>
        <w:ind w:left="0" w:right="0"/>
        <w:jc w:val="left"/>
      </w:pPr>
      <w:r>
        <w:rPr>
          <w:color w:val="000000"/>
          <w:sz w:val="24"/>
          <w:szCs w:val="24"/>
        </w:rPr>
        <w:t xml:space="preserve">#adopter#, adopt.</w:t>
      </w:r>
    </w:p>
    <w:p>
      <w:pPr>
        <w:widowControl w:val="on"/>
        <w:pBdr/>
        <w:spacing w:before="240" w:after="240" w:line="240" w:lineRule="auto"/>
        <w:ind w:left="0" w:right="0"/>
        <w:jc w:val="left"/>
      </w:pPr>
      <w:r>
        <w:rPr>
          <w:color w:val="000000"/>
          <w:sz w:val="24"/>
          <w:szCs w:val="24"/>
        </w:rPr>
        <w:t xml:space="preserve">#adorer#, worship.</w:t>
      </w:r>
    </w:p>
    <w:p>
      <w:pPr>
        <w:widowControl w:val="on"/>
        <w:pBdr/>
        <w:spacing w:before="240" w:after="240" w:line="240" w:lineRule="auto"/>
        <w:ind w:left="0" w:right="0"/>
        <w:jc w:val="left"/>
      </w:pPr>
      <w:r>
        <w:rPr>
          <w:color w:val="000000"/>
          <w:sz w:val="24"/>
          <w:szCs w:val="24"/>
        </w:rPr>
        <w:t xml:space="preserve">#adresse#, </w:t>
      </w:r>
      <w:r>
        <w:rPr>
          <w:i/>
          <w:color w:val="000000"/>
          <w:sz w:val="24"/>
          <w:szCs w:val="24"/>
        </w:rPr>
        <w:t xml:space="preserve">f.</w:t>
      </w:r>
      <w:r>
        <w:rPr>
          <w:color w:val="000000"/>
          <w:sz w:val="24"/>
          <w:szCs w:val="24"/>
        </w:rPr>
        <w:t xml:space="preserve">, skill, cleverness, tact; address.</w:t>
      </w:r>
    </w:p>
    <w:p>
      <w:pPr>
        <w:widowControl w:val="on"/>
        <w:pBdr/>
        <w:spacing w:before="240" w:after="240" w:line="240" w:lineRule="auto"/>
        <w:ind w:left="0" w:right="0"/>
        <w:jc w:val="left"/>
      </w:pPr>
      <w:r>
        <w:rPr>
          <w:color w:val="000000"/>
          <w:sz w:val="24"/>
          <w:szCs w:val="24"/>
        </w:rPr>
        <w:t xml:space="preserve">#adresser#, address;</w:t>
      </w:r>
      <w:r>
        <w:rPr>
          <w:color w:val="000000"/>
          <w:sz w:val="24"/>
          <w:szCs w:val="24"/>
        </w:rPr>
        <w:br/>
        <w:t xml:space="preserve">  #s’——­#, apply.</w:t>
      </w:r>
    </w:p>
    <w:p>
      <w:pPr>
        <w:widowControl w:val="on"/>
        <w:pBdr/>
        <w:spacing w:before="240" w:after="240" w:line="240" w:lineRule="auto"/>
        <w:ind w:left="0" w:right="0"/>
        <w:jc w:val="left"/>
      </w:pPr>
      <w:r>
        <w:rPr>
          <w:color w:val="000000"/>
          <w:sz w:val="24"/>
          <w:szCs w:val="24"/>
        </w:rPr>
        <w:t xml:space="preserve">#adroitement#, skillfully, adroitly.</w:t>
      </w:r>
    </w:p>
    <w:p>
      <w:pPr>
        <w:widowControl w:val="on"/>
        <w:pBdr/>
        <w:spacing w:before="240" w:after="240" w:line="240" w:lineRule="auto"/>
        <w:ind w:left="0" w:right="0"/>
        <w:jc w:val="left"/>
      </w:pPr>
      <w:r>
        <w:rPr>
          <w:color w:val="000000"/>
          <w:sz w:val="24"/>
          <w:szCs w:val="24"/>
        </w:rPr>
        <w:t xml:space="preserve">#adversaire#, </w:t>
      </w:r>
      <w:r>
        <w:rPr>
          <w:i/>
          <w:color w:val="000000"/>
          <w:sz w:val="24"/>
          <w:szCs w:val="24"/>
        </w:rPr>
        <w:t xml:space="preserve">m.</w:t>
      </w:r>
      <w:r>
        <w:rPr>
          <w:color w:val="000000"/>
          <w:sz w:val="24"/>
          <w:szCs w:val="24"/>
        </w:rPr>
        <w:t xml:space="preserve">, adversary.</w:t>
      </w:r>
    </w:p>
    <w:p>
      <w:pPr>
        <w:widowControl w:val="on"/>
        <w:pBdr/>
        <w:spacing w:before="240" w:after="240" w:line="240" w:lineRule="auto"/>
        <w:ind w:left="0" w:right="0"/>
        <w:jc w:val="left"/>
      </w:pPr>
      <w:r>
        <w:rPr>
          <w:color w:val="000000"/>
          <w:sz w:val="24"/>
          <w:szCs w:val="24"/>
        </w:rPr>
        <w:t xml:space="preserve">#affaire#, </w:t>
      </w:r>
      <w:r>
        <w:rPr>
          <w:i/>
          <w:color w:val="000000"/>
          <w:sz w:val="24"/>
          <w:szCs w:val="24"/>
        </w:rPr>
        <w:t xml:space="preserve">f.</w:t>
      </w:r>
      <w:r>
        <w:rPr>
          <w:color w:val="000000"/>
          <w:sz w:val="24"/>
          <w:szCs w:val="24"/>
        </w:rPr>
        <w:t xml:space="preserve">, affair; </w:t>
      </w:r>
      <w:r>
        <w:rPr>
          <w:i/>
          <w:color w:val="000000"/>
          <w:sz w:val="24"/>
          <w:szCs w:val="24"/>
        </w:rPr>
        <w:t xml:space="preserve">pl.</w:t>
      </w:r>
      <w:r>
        <w:rPr>
          <w:color w:val="000000"/>
          <w:sz w:val="24"/>
          <w:szCs w:val="24"/>
        </w:rPr>
        <w:t xml:space="preserve">, business.</w:t>
      </w:r>
    </w:p>
    <w:p>
      <w:pPr>
        <w:widowControl w:val="on"/>
        <w:pBdr/>
        <w:spacing w:before="240" w:after="240" w:line="240" w:lineRule="auto"/>
        <w:ind w:left="0" w:right="0"/>
        <w:jc w:val="left"/>
      </w:pPr>
      <w:r>
        <w:rPr>
          <w:color w:val="000000"/>
          <w:sz w:val="24"/>
          <w:szCs w:val="24"/>
        </w:rPr>
        <w:t xml:space="preserve">#affecter#, affect, stimulate, make a show of.</w:t>
      </w:r>
    </w:p>
    <w:p>
      <w:pPr>
        <w:widowControl w:val="on"/>
        <w:pBdr/>
        <w:spacing w:before="240" w:after="240" w:line="240" w:lineRule="auto"/>
        <w:ind w:left="0" w:right="0"/>
        <w:jc w:val="left"/>
      </w:pPr>
      <w:r>
        <w:rPr>
          <w:color w:val="000000"/>
          <w:sz w:val="24"/>
          <w:szCs w:val="24"/>
        </w:rPr>
        <w:t xml:space="preserve">#affliger#, afflict, grieve.</w:t>
      </w:r>
    </w:p>
    <w:p>
      <w:pPr>
        <w:widowControl w:val="on"/>
        <w:pBdr/>
        <w:spacing w:before="240" w:after="240" w:line="240" w:lineRule="auto"/>
        <w:ind w:left="0" w:right="0"/>
        <w:jc w:val="left"/>
      </w:pPr>
      <w:r>
        <w:rPr>
          <w:color w:val="000000"/>
          <w:sz w:val="24"/>
          <w:szCs w:val="24"/>
        </w:rPr>
        <w:t xml:space="preserve">#affreu-x, -se#, dreadful.</w:t>
      </w:r>
    </w:p>
    <w:p>
      <w:pPr>
        <w:widowControl w:val="on"/>
        <w:pBdr/>
        <w:spacing w:before="240" w:after="240" w:line="240" w:lineRule="auto"/>
        <w:ind w:left="0" w:right="0"/>
        <w:jc w:val="left"/>
      </w:pPr>
      <w:r>
        <w:rPr>
          <w:color w:val="000000"/>
          <w:sz w:val="24"/>
          <w:szCs w:val="24"/>
        </w:rPr>
        <w:t xml:space="preserve">#age#, </w:t>
      </w:r>
      <w:r>
        <w:rPr>
          <w:i/>
          <w:color w:val="000000"/>
          <w:sz w:val="24"/>
          <w:szCs w:val="24"/>
        </w:rPr>
        <w:t xml:space="preserve">m.</w:t>
      </w:r>
      <w:r>
        <w:rPr>
          <w:color w:val="000000"/>
          <w:sz w:val="24"/>
          <w:szCs w:val="24"/>
        </w:rPr>
        <w:t xml:space="preserve">, age;</w:t>
      </w:r>
      <w:r>
        <w:rPr>
          <w:color w:val="000000"/>
          <w:sz w:val="24"/>
          <w:szCs w:val="24"/>
        </w:rPr>
        <w:br/>
        <w:t xml:space="preserve">  </w:t>
      </w:r>
      <w:r>
        <w:rPr>
          <w:i/>
          <w:color w:val="000000"/>
          <w:sz w:val="24"/>
          <w:szCs w:val="24"/>
        </w:rPr>
        <w:t xml:space="preserve">p.30, l.10,</w:t>
      </w:r>
      <w:r>
        <w:rPr>
          <w:color w:val="000000"/>
          <w:sz w:val="24"/>
          <w:szCs w:val="24"/>
        </w:rPr>
        <w:t xml:space="preserve"> #en bas ——­#, young.</w:t>
      </w:r>
    </w:p>
    <w:p>
      <w:pPr>
        <w:widowControl w:val="on"/>
        <w:pBdr/>
        <w:spacing w:before="240" w:after="240" w:line="240" w:lineRule="auto"/>
        <w:ind w:left="0" w:right="0"/>
        <w:jc w:val="left"/>
      </w:pPr>
      <w:r>
        <w:rPr>
          <w:color w:val="000000"/>
          <w:sz w:val="24"/>
          <w:szCs w:val="24"/>
        </w:rPr>
        <w:t xml:space="preserve">#agir#, act;</w:t>
      </w:r>
      <w:r>
        <w:rPr>
          <w:color w:val="000000"/>
          <w:sz w:val="24"/>
          <w:szCs w:val="24"/>
        </w:rPr>
        <w:br/>
        <w:t xml:space="preserve">  #s’——­ de#, be about, concern; </w:t>
      </w:r>
      <w:r>
        <w:rPr>
          <w:i/>
          <w:color w:val="000000"/>
          <w:sz w:val="24"/>
          <w:szCs w:val="24"/>
        </w:rPr>
        <w:t xml:space="preserve">p. 12, l. 9,</w:t>
      </w:r>
      <w:r>
        <w:rPr>
          <w:color w:val="000000"/>
          <w:sz w:val="24"/>
          <w:szCs w:val="24"/>
        </w:rPr>
        <w:t xml:space="preserve"> be at stake.</w:t>
      </w:r>
    </w:p>
    <w:p>
      <w:pPr>
        <w:widowControl w:val="on"/>
        <w:pBdr/>
        <w:spacing w:before="240" w:after="240" w:line="240" w:lineRule="auto"/>
        <w:ind w:left="0" w:right="0"/>
        <w:jc w:val="left"/>
      </w:pPr>
      <w:r>
        <w:rPr>
          <w:color w:val="000000"/>
          <w:sz w:val="24"/>
          <w:szCs w:val="24"/>
        </w:rPr>
        <w:t xml:space="preserve">#agitation#, </w:t>
      </w:r>
      <w:r>
        <w:rPr>
          <w:i/>
          <w:color w:val="000000"/>
          <w:sz w:val="24"/>
          <w:szCs w:val="24"/>
        </w:rPr>
        <w:t xml:space="preserve">f.</w:t>
      </w:r>
      <w:r>
        <w:rPr>
          <w:color w:val="000000"/>
          <w:sz w:val="24"/>
          <w:szCs w:val="24"/>
        </w:rPr>
        <w:t xml:space="preserve">, agitation, restlessness.</w:t>
      </w:r>
    </w:p>
    <w:p>
      <w:pPr>
        <w:widowControl w:val="on"/>
        <w:pBdr/>
        <w:spacing w:before="240" w:after="240" w:line="240" w:lineRule="auto"/>
        <w:ind w:left="0" w:right="0"/>
        <w:jc w:val="left"/>
      </w:pPr>
      <w:r>
        <w:rPr>
          <w:color w:val="000000"/>
          <w:sz w:val="24"/>
          <w:szCs w:val="24"/>
        </w:rPr>
        <w:t xml:space="preserve">#agiter#; #s’——­#, be restless, be excited, be wrought up.</w:t>
      </w:r>
    </w:p>
    <w:p>
      <w:pPr>
        <w:widowControl w:val="on"/>
        <w:pBdr/>
        <w:spacing w:before="240" w:after="240" w:line="240" w:lineRule="auto"/>
        <w:ind w:left="0" w:right="0"/>
        <w:jc w:val="left"/>
      </w:pPr>
      <w:r>
        <w:rPr>
          <w:color w:val="000000"/>
          <w:sz w:val="24"/>
          <w:szCs w:val="24"/>
        </w:rPr>
        <w:t xml:space="preserve">#ah#, oh.</w:t>
      </w:r>
    </w:p>
    <w:p>
      <w:pPr>
        <w:widowControl w:val="on"/>
        <w:pBdr/>
        <w:spacing w:before="240" w:after="240" w:line="240" w:lineRule="auto"/>
        <w:ind w:left="0" w:right="0"/>
        <w:jc w:val="left"/>
      </w:pPr>
      <w:r>
        <w:rPr>
          <w:color w:val="000000"/>
          <w:sz w:val="24"/>
          <w:szCs w:val="24"/>
        </w:rPr>
        <w:t xml:space="preserve">#aide#, </w:t>
      </w:r>
      <w:r>
        <w:rPr>
          <w:i/>
          <w:color w:val="000000"/>
          <w:sz w:val="24"/>
          <w:szCs w:val="24"/>
        </w:rPr>
        <w:t xml:space="preserve">f.</w:t>
      </w:r>
      <w:r>
        <w:rPr>
          <w:color w:val="000000"/>
          <w:sz w:val="24"/>
          <w:szCs w:val="24"/>
        </w:rPr>
        <w:t xml:space="preserve">, help.</w:t>
      </w:r>
    </w:p>
    <w:p>
      <w:pPr>
        <w:widowControl w:val="on"/>
        <w:pBdr/>
        <w:spacing w:before="240" w:after="240" w:line="240" w:lineRule="auto"/>
        <w:ind w:left="0" w:right="0"/>
        <w:jc w:val="left"/>
      </w:pPr>
      <w:r>
        <w:rPr>
          <w:color w:val="000000"/>
          <w:sz w:val="24"/>
          <w:szCs w:val="24"/>
        </w:rPr>
        <w:t xml:space="preserve">#aider#, help, assist.</w:t>
      </w:r>
    </w:p>
    <w:p>
      <w:pPr>
        <w:widowControl w:val="on"/>
        <w:pBdr/>
        <w:spacing w:before="240" w:after="240" w:line="240" w:lineRule="auto"/>
        <w:ind w:left="0" w:right="0"/>
        <w:jc w:val="left"/>
      </w:pPr>
      <w:r>
        <w:rPr>
          <w:color w:val="000000"/>
          <w:sz w:val="24"/>
          <w:szCs w:val="24"/>
        </w:rPr>
        <w:t xml:space="preserve">#aie#, </w:t>
      </w:r>
      <w:r>
        <w:rPr>
          <w:i/>
          <w:color w:val="000000"/>
          <w:sz w:val="24"/>
          <w:szCs w:val="24"/>
        </w:rPr>
        <w:t xml:space="preserve">see</w:t>
      </w:r>
      <w:r>
        <w:rPr>
          <w:color w:val="000000"/>
          <w:sz w:val="24"/>
          <w:szCs w:val="24"/>
        </w:rPr>
        <w:t xml:space="preserve"> #avoir#.</w:t>
      </w:r>
    </w:p>
    <w:p>
      <w:pPr>
        <w:widowControl w:val="on"/>
        <w:pBdr/>
        <w:spacing w:before="240" w:after="240" w:line="240" w:lineRule="auto"/>
        <w:ind w:left="0" w:right="0"/>
        <w:jc w:val="left"/>
      </w:pPr>
      <w:r>
        <w:rPr>
          <w:color w:val="000000"/>
          <w:sz w:val="24"/>
          <w:szCs w:val="24"/>
        </w:rPr>
        <w:t xml:space="preserve">#aille#, </w:t>
      </w:r>
      <w:r>
        <w:rPr>
          <w:i/>
          <w:color w:val="000000"/>
          <w:sz w:val="24"/>
          <w:szCs w:val="24"/>
        </w:rPr>
        <w:t xml:space="preserve">see</w:t>
      </w:r>
      <w:r>
        <w:rPr>
          <w:color w:val="000000"/>
          <w:sz w:val="24"/>
          <w:szCs w:val="24"/>
        </w:rPr>
        <w:t xml:space="preserve"> #aller#.</w:t>
      </w:r>
    </w:p>
    <w:p>
      <w:pPr>
        <w:widowControl w:val="on"/>
        <w:pBdr/>
        <w:spacing w:before="240" w:after="240" w:line="240" w:lineRule="auto"/>
        <w:ind w:left="0" w:right="0"/>
        <w:jc w:val="left"/>
      </w:pPr>
      <w:r>
        <w:rPr>
          <w:color w:val="000000"/>
          <w:sz w:val="24"/>
          <w:szCs w:val="24"/>
        </w:rPr>
        <w:t xml:space="preserve">#ailleurs#, elsewhere;</w:t>
      </w:r>
      <w:r>
        <w:rPr>
          <w:color w:val="000000"/>
          <w:sz w:val="24"/>
          <w:szCs w:val="24"/>
        </w:rPr>
        <w:br/>
        <w:t xml:space="preserve">  #d’——­#, besides.</w:t>
      </w:r>
    </w:p>
    <w:p>
      <w:pPr>
        <w:widowControl w:val="on"/>
        <w:pBdr/>
        <w:spacing w:before="240" w:after="240" w:line="240" w:lineRule="auto"/>
        <w:ind w:left="0" w:right="0"/>
        <w:jc w:val="left"/>
      </w:pPr>
      <w:r>
        <w:rPr>
          <w:color w:val="000000"/>
          <w:sz w:val="24"/>
          <w:szCs w:val="24"/>
        </w:rPr>
        <w:t xml:space="preserve">#aimer#, love, like;</w:t>
      </w:r>
      <w:r>
        <w:rPr>
          <w:color w:val="000000"/>
          <w:sz w:val="24"/>
          <w:szCs w:val="24"/>
        </w:rPr>
        <w:br/>
        <w:t xml:space="preserve">  #——­ mieux#,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#aine#, oldest, elder.</w:t>
      </w:r>
    </w:p>
    <w:p>
      <w:pPr>
        <w:widowControl w:val="on"/>
        <w:pBdr/>
        <w:spacing w:before="240" w:after="240" w:line="240" w:lineRule="auto"/>
        <w:ind w:left="0" w:right="0"/>
        <w:jc w:val="left"/>
      </w:pPr>
      <w:r>
        <w:rPr>
          <w:color w:val="000000"/>
          <w:sz w:val="24"/>
          <w:szCs w:val="24"/>
        </w:rPr>
        <w:t xml:space="preserve">#ainsi#, so, thus, therefore.</w:t>
      </w:r>
    </w:p>
    <w:p>
      <w:pPr>
        <w:widowControl w:val="on"/>
        <w:pBdr/>
        <w:spacing w:before="240" w:after="240" w:line="240" w:lineRule="auto"/>
        <w:ind w:left="0" w:right="0"/>
        <w:jc w:val="left"/>
      </w:pPr>
      <w:r>
        <w:rPr>
          <w:color w:val="000000"/>
          <w:sz w:val="24"/>
          <w:szCs w:val="24"/>
        </w:rPr>
        <w:t xml:space="preserve">#air#, </w:t>
      </w:r>
      <w:r>
        <w:rPr>
          <w:i/>
          <w:color w:val="000000"/>
          <w:sz w:val="24"/>
          <w:szCs w:val="24"/>
        </w:rPr>
        <w:t xml:space="preserve">m.</w:t>
      </w:r>
      <w:r>
        <w:rPr>
          <w:color w:val="000000"/>
          <w:sz w:val="24"/>
          <w:szCs w:val="24"/>
        </w:rPr>
        <w:t xml:space="preserve">, air, look; aria (</w:t>
      </w:r>
      <w:r>
        <w:rPr>
          <w:i/>
          <w:color w:val="000000"/>
          <w:sz w:val="24"/>
          <w:szCs w:val="24"/>
        </w:rPr>
        <w:t xml:space="preserve">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#aise#, </w:t>
      </w:r>
      <w:r>
        <w:rPr>
          <w:i/>
          <w:color w:val="000000"/>
          <w:sz w:val="24"/>
          <w:szCs w:val="24"/>
        </w:rPr>
        <w:t xml:space="preserve">f.</w:t>
      </w:r>
      <w:r>
        <w:rPr>
          <w:color w:val="000000"/>
          <w:sz w:val="24"/>
          <w:szCs w:val="24"/>
        </w:rPr>
        <w:t xml:space="preserve">, comfort;</w:t>
      </w:r>
      <w:r>
        <w:rPr>
          <w:color w:val="000000"/>
          <w:sz w:val="24"/>
          <w:szCs w:val="24"/>
        </w:rPr>
        <w:br/>
        <w:t xml:space="preserve">  </w:t>
      </w:r>
      <w:r>
        <w:rPr>
          <w:i/>
          <w:color w:val="000000"/>
          <w:sz w:val="24"/>
          <w:szCs w:val="24"/>
        </w:rPr>
        <w:t xml:space="preserve">p. 77, l. 26,</w:t>
      </w:r>
      <w:r>
        <w:rPr>
          <w:color w:val="000000"/>
          <w:sz w:val="24"/>
          <w:szCs w:val="24"/>
        </w:rPr>
        <w:t xml:space="preserve"> #etre a mon ——­#, feel comfortable.</w:t>
      </w:r>
    </w:p>
    <w:p>
      <w:pPr>
        <w:widowControl w:val="on"/>
        <w:pBdr/>
        <w:spacing w:before="240" w:after="240" w:line="240" w:lineRule="auto"/>
        <w:ind w:left="0" w:right="0"/>
        <w:jc w:val="left"/>
      </w:pPr>
      <w:r>
        <w:rPr>
          <w:color w:val="000000"/>
          <w:sz w:val="24"/>
          <w:szCs w:val="24"/>
        </w:rPr>
        <w:t xml:space="preserve">#ait#, </w:t>
      </w:r>
      <w:r>
        <w:rPr>
          <w:i/>
          <w:color w:val="000000"/>
          <w:sz w:val="24"/>
          <w:szCs w:val="24"/>
        </w:rPr>
        <w:t xml:space="preserve">see</w:t>
      </w:r>
      <w:r>
        <w:rPr>
          <w:color w:val="000000"/>
          <w:sz w:val="24"/>
          <w:szCs w:val="24"/>
        </w:rPr>
        <w:t xml:space="preserve"> #avoir#.</w:t>
      </w:r>
    </w:p>
    <w:p>
      <w:pPr>
        <w:widowControl w:val="on"/>
        <w:pBdr/>
        <w:spacing w:before="240" w:after="240" w:line="240" w:lineRule="auto"/>
        <w:ind w:left="0" w:right="0"/>
        <w:jc w:val="left"/>
      </w:pPr>
      <w:r>
        <w:rPr>
          <w:color w:val="000000"/>
          <w:sz w:val="24"/>
          <w:szCs w:val="24"/>
        </w:rPr>
        <w:t xml:space="preserve">#ajouter#, add.</w:t>
      </w:r>
    </w:p>
    <w:p>
      <w:pPr>
        <w:widowControl w:val="on"/>
        <w:pBdr/>
        <w:spacing w:before="240" w:after="240" w:line="240" w:lineRule="auto"/>
        <w:ind w:left="0" w:right="0"/>
        <w:jc w:val="left"/>
      </w:pPr>
      <w:r>
        <w:rPr>
          <w:color w:val="000000"/>
          <w:sz w:val="24"/>
          <w:szCs w:val="24"/>
        </w:rPr>
        <w:t xml:space="preserve">#ajuster#, straighten; </w:t>
      </w:r>
      <w:r>
        <w:rPr>
          <w:i/>
          <w:color w:val="000000"/>
          <w:sz w:val="24"/>
          <w:szCs w:val="24"/>
        </w:rPr>
        <w:t xml:space="preserve">p.15, l.22,</w:t>
      </w:r>
      <w:r>
        <w:rPr>
          <w:color w:val="000000"/>
          <w:sz w:val="24"/>
          <w:szCs w:val="24"/>
        </w:rPr>
        <w:t xml:space="preserve"> “fix.”</w:t>
      </w:r>
    </w:p>
    <w:p>
      <w:pPr>
        <w:widowControl w:val="on"/>
        <w:pBdr/>
        <w:spacing w:before="240" w:after="240" w:line="240" w:lineRule="auto"/>
        <w:ind w:left="0" w:right="0"/>
        <w:jc w:val="left"/>
      </w:pPr>
      <w:r>
        <w:rPr>
          <w:color w:val="000000"/>
          <w:sz w:val="24"/>
          <w:szCs w:val="24"/>
        </w:rPr>
        <w:t xml:space="preserve">#alarmer#; #s’——­#, become alarmed.</w:t>
      </w:r>
    </w:p>
    <w:p>
      <w:pPr>
        <w:widowControl w:val="on"/>
        <w:pBdr/>
        <w:spacing w:before="240" w:after="240" w:line="240" w:lineRule="auto"/>
        <w:ind w:left="0" w:right="0"/>
        <w:jc w:val="left"/>
      </w:pPr>
      <w:r>
        <w:rPr>
          <w:color w:val="000000"/>
          <w:sz w:val="24"/>
          <w:szCs w:val="24"/>
        </w:rPr>
        <w:t xml:space="preserve">#alerte#, </w:t>
      </w:r>
      <w:r>
        <w:rPr>
          <w:i/>
          <w:color w:val="000000"/>
          <w:sz w:val="24"/>
          <w:szCs w:val="24"/>
        </w:rPr>
        <w:t xml:space="preserve">f.</w:t>
      </w:r>
      <w:r>
        <w:rPr>
          <w:color w:val="000000"/>
          <w:sz w:val="24"/>
          <w:szCs w:val="24"/>
        </w:rPr>
        <w:t xml:space="preserve">, alarm.</w:t>
      </w:r>
    </w:p>
    <w:p>
      <w:pPr>
        <w:widowControl w:val="on"/>
        <w:pBdr/>
        <w:spacing w:before="240" w:after="240" w:line="240" w:lineRule="auto"/>
        <w:ind w:left="0" w:right="0"/>
        <w:jc w:val="left"/>
      </w:pPr>
      <w:r>
        <w:rPr>
          <w:color w:val="000000"/>
          <w:sz w:val="24"/>
          <w:szCs w:val="24"/>
        </w:rPr>
        <w:t xml:space="preserve">#Allemagne#, </w:t>
      </w:r>
      <w:r>
        <w:rPr>
          <w:i/>
          <w:color w:val="000000"/>
          <w:sz w:val="24"/>
          <w:szCs w:val="24"/>
        </w:rPr>
        <w:t xml:space="preserve">f</w:t>
      </w:r>
      <w:r>
        <w:rPr>
          <w:color w:val="000000"/>
          <w:sz w:val="24"/>
          <w:szCs w:val="24"/>
        </w:rPr>
        <w:t xml:space="preserve">., Germany.</w:t>
      </w:r>
    </w:p>
    <w:p>
      <w:pPr>
        <w:widowControl w:val="on"/>
        <w:pBdr/>
        <w:spacing w:before="240" w:after="240" w:line="240" w:lineRule="auto"/>
        <w:ind w:left="0" w:right="0"/>
        <w:jc w:val="left"/>
      </w:pPr>
      <w:r>
        <w:rPr>
          <w:color w:val="000000"/>
          <w:sz w:val="24"/>
          <w:szCs w:val="24"/>
        </w:rPr>
        <w:t xml:space="preserve">#aller#, go, become, walk; be going to; be becoming;</w:t>
      </w:r>
      <w:r>
        <w:rPr>
          <w:color w:val="000000"/>
          <w:sz w:val="24"/>
          <w:szCs w:val="24"/>
        </w:rPr>
        <w:br/>
        <w:t xml:space="preserve">  #s’en ——­#, take leave, go away;</w:t>
      </w:r>
      <w:r>
        <w:rPr>
          <w:color w:val="000000"/>
          <w:sz w:val="24"/>
          <w:szCs w:val="24"/>
        </w:rPr>
        <w:br/>
        <w:t xml:space="preserve">  #——­ chercher#, go and get;</w:t>
      </w:r>
      <w:r>
        <w:rPr>
          <w:color w:val="000000"/>
          <w:sz w:val="24"/>
          <w:szCs w:val="24"/>
        </w:rPr>
        <w:br/>
        <w:t xml:space="preserve">  #——­ voir#, go and see.</w:t>
      </w:r>
    </w:p>
    <w:p>
      <w:pPr>
        <w:widowControl w:val="on"/>
        <w:pBdr/>
        <w:spacing w:before="240" w:after="240" w:line="240" w:lineRule="auto"/>
        <w:ind w:left="0" w:right="0"/>
        <w:jc w:val="left"/>
      </w:pPr>
      <w:r>
        <w:rPr>
          <w:color w:val="000000"/>
          <w:sz w:val="24"/>
          <w:szCs w:val="24"/>
        </w:rPr>
        <w:t xml:space="preserve">#allie#, </w:t>
      </w:r>
      <w:r>
        <w:rPr>
          <w:i/>
          <w:color w:val="000000"/>
          <w:sz w:val="24"/>
          <w:szCs w:val="24"/>
        </w:rPr>
        <w:t xml:space="preserve">m.</w:t>
      </w:r>
      <w:r>
        <w:rPr>
          <w:color w:val="000000"/>
          <w:sz w:val="24"/>
          <w:szCs w:val="24"/>
        </w:rPr>
        <w:t xml:space="preserve">, ally.</w:t>
      </w:r>
    </w:p>
    <w:p>
      <w:pPr>
        <w:widowControl w:val="on"/>
        <w:pBdr/>
        <w:spacing w:before="240" w:after="240" w:line="240" w:lineRule="auto"/>
        <w:ind w:left="0" w:right="0"/>
        <w:jc w:val="left"/>
      </w:pPr>
      <w:r>
        <w:rPr>
          <w:color w:val="000000"/>
          <w:sz w:val="24"/>
          <w:szCs w:val="24"/>
        </w:rPr>
        <w:t xml:space="preserve">#allons!# come! cheer up! never mind!</w:t>
      </w:r>
    </w:p>
    <w:p>
      <w:pPr>
        <w:widowControl w:val="on"/>
        <w:pBdr/>
        <w:spacing w:before="240" w:after="240" w:line="240" w:lineRule="auto"/>
        <w:ind w:left="0" w:right="0"/>
        <w:jc w:val="left"/>
      </w:pPr>
      <w:r>
        <w:rPr>
          <w:color w:val="000000"/>
          <w:sz w:val="24"/>
          <w:szCs w:val="24"/>
        </w:rPr>
        <w:t xml:space="preserve">#alors#, then.</w:t>
      </w:r>
    </w:p>
    <w:p>
      <w:pPr>
        <w:widowControl w:val="on"/>
        <w:pBdr/>
        <w:spacing w:before="240" w:after="240" w:line="240" w:lineRule="auto"/>
        <w:ind w:left="0" w:right="0"/>
        <w:jc w:val="left"/>
      </w:pPr>
      <w:r>
        <w:rPr>
          <w:color w:val="000000"/>
          <w:sz w:val="24"/>
          <w:szCs w:val="24"/>
        </w:rPr>
        <w:t xml:space="preserve">#amabilite#, </w:t>
      </w:r>
      <w:r>
        <w:rPr>
          <w:i/>
          <w:color w:val="000000"/>
          <w:sz w:val="24"/>
          <w:szCs w:val="24"/>
        </w:rPr>
        <w:t xml:space="preserve">f.</w:t>
      </w:r>
      <w:r>
        <w:rPr>
          <w:color w:val="000000"/>
          <w:sz w:val="24"/>
          <w:szCs w:val="24"/>
        </w:rPr>
        <w:t xml:space="preserve">, amiability.</w:t>
      </w:r>
    </w:p>
    <w:p>
      <w:pPr>
        <w:widowControl w:val="on"/>
        <w:pBdr/>
        <w:spacing w:before="240" w:after="240" w:line="240" w:lineRule="auto"/>
        <w:ind w:left="0" w:right="0"/>
        <w:jc w:val="left"/>
      </w:pPr>
      <w:r>
        <w:rPr>
          <w:color w:val="000000"/>
          <w:sz w:val="24"/>
          <w:szCs w:val="24"/>
        </w:rPr>
        <w:t xml:space="preserve">#ame#, </w:t>
      </w:r>
      <w:r>
        <w:rPr>
          <w:i/>
          <w:color w:val="000000"/>
          <w:sz w:val="24"/>
          <w:szCs w:val="24"/>
        </w:rPr>
        <w:t xml:space="preserve">f.</w:t>
      </w:r>
      <w:r>
        <w:rPr>
          <w:color w:val="000000"/>
          <w:sz w:val="24"/>
          <w:szCs w:val="24"/>
        </w:rPr>
        <w:t xml:space="preserve">, soul, heart, feeling.</w:t>
      </w:r>
    </w:p>
    <w:p>
      <w:pPr>
        <w:widowControl w:val="on"/>
        <w:pBdr/>
        <w:spacing w:before="240" w:after="240" w:line="240" w:lineRule="auto"/>
        <w:ind w:left="0" w:right="0"/>
        <w:jc w:val="left"/>
      </w:pPr>
      <w:r>
        <w:rPr>
          <w:color w:val="000000"/>
          <w:sz w:val="24"/>
          <w:szCs w:val="24"/>
        </w:rPr>
        <w:t xml:space="preserve">#amener#, bring, lead, take to.</w:t>
      </w:r>
    </w:p>
    <w:p>
      <w:pPr>
        <w:widowControl w:val="on"/>
        <w:pBdr/>
        <w:spacing w:before="240" w:after="240" w:line="240" w:lineRule="auto"/>
        <w:ind w:left="0" w:right="0"/>
        <w:jc w:val="left"/>
      </w:pPr>
      <w:r>
        <w:rPr>
          <w:color w:val="000000"/>
          <w:sz w:val="24"/>
          <w:szCs w:val="24"/>
        </w:rPr>
        <w:t xml:space="preserve">#ami#, </w:t>
      </w:r>
      <w:r>
        <w:rPr>
          <w:i/>
          <w:color w:val="000000"/>
          <w:sz w:val="24"/>
          <w:szCs w:val="24"/>
        </w:rPr>
        <w:t xml:space="preserve">m.</w:t>
      </w:r>
      <w:r>
        <w:rPr>
          <w:color w:val="000000"/>
          <w:sz w:val="24"/>
          <w:szCs w:val="24"/>
        </w:rPr>
        <w:t xml:space="preserve">, #-e#, </w:t>
      </w:r>
      <w:r>
        <w:rPr>
          <w:i/>
          <w:color w:val="000000"/>
          <w:sz w:val="24"/>
          <w:szCs w:val="24"/>
        </w:rPr>
        <w:t xml:space="preserve">f.</w:t>
      </w:r>
      <w:r>
        <w:rPr>
          <w:color w:val="000000"/>
          <w:sz w:val="24"/>
          <w:szCs w:val="24"/>
        </w:rPr>
        <w:t xml:space="preserve">, friend.</w:t>
      </w:r>
    </w:p>
    <w:p>
      <w:pPr>
        <w:widowControl w:val="on"/>
        <w:pBdr/>
        <w:spacing w:before="240" w:after="240" w:line="240" w:lineRule="auto"/>
        <w:ind w:left="0" w:right="0"/>
        <w:jc w:val="left"/>
      </w:pPr>
      <w:r>
        <w:rPr>
          <w:color w:val="000000"/>
          <w:sz w:val="24"/>
          <w:szCs w:val="24"/>
        </w:rPr>
        <w:t xml:space="preserve">#amitie#, </w:t>
      </w:r>
      <w:r>
        <w:rPr>
          <w:i/>
          <w:color w:val="000000"/>
          <w:sz w:val="24"/>
          <w:szCs w:val="24"/>
        </w:rPr>
        <w:t xml:space="preserve">f.</w:t>
      </w:r>
      <w:r>
        <w:rPr>
          <w:color w:val="000000"/>
          <w:sz w:val="24"/>
          <w:szCs w:val="24"/>
        </w:rPr>
        <w:t xml:space="preserve">, friendship.</w:t>
      </w:r>
    </w:p>
    <w:p>
      <w:pPr>
        <w:widowControl w:val="on"/>
        <w:pBdr/>
        <w:spacing w:before="240" w:after="240" w:line="240" w:lineRule="auto"/>
        <w:ind w:left="0" w:right="0"/>
        <w:jc w:val="left"/>
      </w:pPr>
      <w:r>
        <w:rPr>
          <w:color w:val="000000"/>
          <w:sz w:val="24"/>
          <w:szCs w:val="24"/>
        </w:rPr>
        <w:t xml:space="preserve">#amnistie#, </w:t>
      </w:r>
      <w:r>
        <w:rPr>
          <w:i/>
          <w:color w:val="000000"/>
          <w:sz w:val="24"/>
          <w:szCs w:val="24"/>
        </w:rPr>
        <w:t xml:space="preserve">f.</w:t>
      </w:r>
      <w:r>
        <w:rPr>
          <w:color w:val="000000"/>
          <w:sz w:val="24"/>
          <w:szCs w:val="24"/>
        </w:rPr>
        <w:t xml:space="preserve">, amnesty.</w:t>
      </w:r>
    </w:p>
    <w:p>
      <w:pPr>
        <w:widowControl w:val="on"/>
        <w:pBdr/>
        <w:spacing w:before="240" w:after="240" w:line="240" w:lineRule="auto"/>
        <w:ind w:left="0" w:right="0"/>
        <w:jc w:val="left"/>
      </w:pPr>
      <w:r>
        <w:rPr>
          <w:color w:val="000000"/>
          <w:sz w:val="24"/>
          <w:szCs w:val="24"/>
        </w:rPr>
        <w:t xml:space="preserve">#amour#, </w:t>
      </w:r>
      <w:r>
        <w:rPr>
          <w:i/>
          <w:color w:val="000000"/>
          <w:sz w:val="24"/>
          <w:szCs w:val="24"/>
        </w:rPr>
        <w:t xml:space="preserve">m.</w:t>
      </w:r>
      <w:r>
        <w:rPr>
          <w:color w:val="000000"/>
          <w:sz w:val="24"/>
          <w:szCs w:val="24"/>
        </w:rPr>
        <w:t xml:space="preserve">, love.</w:t>
      </w:r>
    </w:p>
    <w:p>
      <w:pPr>
        <w:widowControl w:val="on"/>
        <w:pBdr/>
        <w:spacing w:before="240" w:after="240" w:line="240" w:lineRule="auto"/>
        <w:ind w:left="0" w:right="0"/>
        <w:jc w:val="left"/>
      </w:pPr>
      <w:r>
        <w:rPr>
          <w:color w:val="000000"/>
          <w:sz w:val="24"/>
          <w:szCs w:val="24"/>
        </w:rPr>
        <w:t xml:space="preserve">#amoureu-x, -se#, in love, lover.</w:t>
      </w:r>
    </w:p>
    <w:p>
      <w:pPr>
        <w:widowControl w:val="on"/>
        <w:pBdr/>
        <w:spacing w:before="240" w:after="240" w:line="240" w:lineRule="auto"/>
        <w:ind w:left="0" w:right="0"/>
        <w:jc w:val="left"/>
      </w:pPr>
      <w:r>
        <w:rPr>
          <w:color w:val="000000"/>
          <w:sz w:val="24"/>
          <w:szCs w:val="24"/>
        </w:rPr>
        <w:t xml:space="preserve">#amusant, -e#, amusing.</w:t>
      </w:r>
    </w:p>
    <w:p>
      <w:pPr>
        <w:widowControl w:val="on"/>
        <w:pBdr/>
        <w:spacing w:before="240" w:after="240" w:line="240" w:lineRule="auto"/>
        <w:ind w:left="0" w:right="0"/>
        <w:jc w:val="left"/>
      </w:pPr>
      <w:r>
        <w:rPr>
          <w:color w:val="000000"/>
          <w:sz w:val="24"/>
          <w:szCs w:val="24"/>
        </w:rPr>
        <w:t xml:space="preserve">#amuser#, entertain, amuse.</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m.</w:t>
      </w:r>
      <w:r>
        <w:rPr>
          <w:color w:val="000000"/>
          <w:sz w:val="24"/>
          <w:szCs w:val="24"/>
        </w:rPr>
        <w:t xml:space="preserve">, year.</w:t>
      </w:r>
    </w:p>
    <w:p>
      <w:pPr>
        <w:widowControl w:val="on"/>
        <w:pBdr/>
        <w:spacing w:before="240" w:after="240" w:line="240" w:lineRule="auto"/>
        <w:ind w:left="0" w:right="0"/>
        <w:jc w:val="left"/>
      </w:pPr>
      <w:r>
        <w:rPr>
          <w:color w:val="000000"/>
          <w:sz w:val="24"/>
          <w:szCs w:val="24"/>
        </w:rPr>
        <w:t xml:space="preserve">#ancien, -ne#, old, former.</w:t>
      </w:r>
    </w:p>
    <w:p>
      <w:pPr>
        <w:widowControl w:val="on"/>
        <w:pBdr/>
        <w:spacing w:before="240" w:after="240" w:line="240" w:lineRule="auto"/>
        <w:ind w:left="0" w:right="0"/>
        <w:jc w:val="left"/>
      </w:pPr>
      <w:r>
        <w:rPr>
          <w:color w:val="000000"/>
          <w:sz w:val="24"/>
          <w:szCs w:val="24"/>
        </w:rPr>
        <w:t xml:space="preserve">#ange#, </w:t>
      </w:r>
      <w:r>
        <w:rPr>
          <w:i/>
          <w:color w:val="000000"/>
          <w:sz w:val="24"/>
          <w:szCs w:val="24"/>
        </w:rPr>
        <w:t xml:space="preserve">m.</w:t>
      </w:r>
      <w:r>
        <w:rPr>
          <w:color w:val="000000"/>
          <w:sz w:val="24"/>
          <w:szCs w:val="24"/>
        </w:rPr>
        <w:t xml:space="preserve">, angel.</w:t>
      </w:r>
    </w:p>
    <w:p>
      <w:pPr>
        <w:widowControl w:val="on"/>
        <w:pBdr/>
        <w:spacing w:before="240" w:after="240" w:line="240" w:lineRule="auto"/>
        <w:ind w:left="0" w:right="0"/>
        <w:jc w:val="left"/>
      </w:pPr>
      <w:r>
        <w:rPr>
          <w:color w:val="000000"/>
          <w:sz w:val="24"/>
          <w:szCs w:val="24"/>
        </w:rPr>
        <w:t xml:space="preserve">#angelique#, angelic.</w:t>
      </w:r>
    </w:p>
    <w:p>
      <w:pPr>
        <w:widowControl w:val="on"/>
        <w:pBdr/>
        <w:spacing w:before="240" w:after="240" w:line="240" w:lineRule="auto"/>
        <w:ind w:left="0" w:right="0"/>
        <w:jc w:val="left"/>
      </w:pPr>
      <w:r>
        <w:rPr>
          <w:color w:val="000000"/>
          <w:sz w:val="24"/>
          <w:szCs w:val="24"/>
        </w:rPr>
        <w:t xml:space="preserve">#anglais, -e#, English.</w:t>
      </w:r>
    </w:p>
    <w:p>
      <w:pPr>
        <w:widowControl w:val="on"/>
        <w:pBdr/>
        <w:spacing w:before="240" w:after="240" w:line="240" w:lineRule="auto"/>
        <w:ind w:left="0" w:right="0"/>
        <w:jc w:val="left"/>
      </w:pPr>
      <w:r>
        <w:rPr>
          <w:color w:val="000000"/>
          <w:sz w:val="24"/>
          <w:szCs w:val="24"/>
        </w:rPr>
        <w:t xml:space="preserve">#angoisse#, </w:t>
      </w:r>
      <w:r>
        <w:rPr>
          <w:i/>
          <w:color w:val="000000"/>
          <w:sz w:val="24"/>
          <w:szCs w:val="24"/>
        </w:rPr>
        <w:t xml:space="preserve">f.</w:t>
      </w:r>
      <w:r>
        <w:rPr>
          <w:color w:val="000000"/>
          <w:sz w:val="24"/>
          <w:szCs w:val="24"/>
        </w:rPr>
        <w:t xml:space="preserve">, anguish.</w:t>
      </w:r>
    </w:p>
    <w:p>
      <w:pPr>
        <w:widowControl w:val="on"/>
        <w:pBdr/>
        <w:spacing w:before="240" w:after="240" w:line="240" w:lineRule="auto"/>
        <w:ind w:left="0" w:right="0"/>
        <w:jc w:val="left"/>
      </w:pPr>
      <w:r>
        <w:rPr>
          <w:color w:val="000000"/>
          <w:sz w:val="24"/>
          <w:szCs w:val="24"/>
        </w:rPr>
        <w:t xml:space="preserve">#animer#, enliven, animate.</w:t>
      </w:r>
    </w:p>
    <w:p>
      <w:pPr>
        <w:widowControl w:val="on"/>
        <w:pBdr/>
        <w:spacing w:before="240" w:after="240" w:line="240" w:lineRule="auto"/>
        <w:ind w:left="0" w:right="0"/>
        <w:jc w:val="left"/>
      </w:pPr>
      <w:r>
        <w:rPr>
          <w:color w:val="000000"/>
          <w:sz w:val="24"/>
          <w:szCs w:val="24"/>
        </w:rPr>
        <w:t xml:space="preserve">#annee#, </w:t>
      </w:r>
      <w:r>
        <w:rPr>
          <w:i/>
          <w:color w:val="000000"/>
          <w:sz w:val="24"/>
          <w:szCs w:val="24"/>
        </w:rPr>
        <w:t xml:space="preserve">f.</w:t>
      </w:r>
      <w:r>
        <w:rPr>
          <w:color w:val="000000"/>
          <w:sz w:val="24"/>
          <w:szCs w:val="24"/>
        </w:rPr>
        <w:t xml:space="preserve">, year.</w:t>
      </w:r>
    </w:p>
    <w:p>
      <w:pPr>
        <w:widowControl w:val="on"/>
        <w:pBdr/>
        <w:spacing w:before="240" w:after="240" w:line="240" w:lineRule="auto"/>
        <w:ind w:left="0" w:right="0"/>
        <w:jc w:val="left"/>
      </w:pPr>
      <w:r>
        <w:rPr>
          <w:color w:val="000000"/>
          <w:sz w:val="24"/>
          <w:szCs w:val="24"/>
        </w:rPr>
        <w:t xml:space="preserve">#annoncer#, repeat, announce.</w:t>
      </w:r>
    </w:p>
    <w:p>
      <w:pPr>
        <w:widowControl w:val="on"/>
        <w:pBdr/>
        <w:spacing w:before="240" w:after="240" w:line="240" w:lineRule="auto"/>
        <w:ind w:left="0" w:right="0"/>
        <w:jc w:val="left"/>
      </w:pPr>
      <w:r>
        <w:rPr>
          <w:color w:val="000000"/>
          <w:sz w:val="24"/>
          <w:szCs w:val="24"/>
        </w:rPr>
        <w:t xml:space="preserve">#antichambre#, </w:t>
      </w:r>
      <w:r>
        <w:rPr>
          <w:i/>
          <w:color w:val="000000"/>
          <w:sz w:val="24"/>
          <w:szCs w:val="24"/>
        </w:rPr>
        <w:t xml:space="preserve">f.</w:t>
      </w:r>
      <w:r>
        <w:rPr>
          <w:color w:val="000000"/>
          <w:sz w:val="24"/>
          <w:szCs w:val="24"/>
        </w:rPr>
        <w:t xml:space="preserve">, reception room.</w:t>
      </w:r>
    </w:p>
    <w:p>
      <w:pPr>
        <w:widowControl w:val="on"/>
        <w:pBdr/>
        <w:spacing w:before="240" w:after="240" w:line="240" w:lineRule="auto"/>
        <w:ind w:left="0" w:right="0"/>
        <w:jc w:val="left"/>
      </w:pPr>
      <w:r>
        <w:rPr>
          <w:color w:val="000000"/>
          <w:sz w:val="24"/>
          <w:szCs w:val="24"/>
        </w:rPr>
        <w:t xml:space="preserve">#antipathie#, </w:t>
      </w:r>
      <w:r>
        <w:rPr>
          <w:i/>
          <w:color w:val="000000"/>
          <w:sz w:val="24"/>
          <w:szCs w:val="24"/>
        </w:rPr>
        <w:t xml:space="preserve">f.</w:t>
      </w:r>
      <w:r>
        <w:rPr>
          <w:color w:val="000000"/>
          <w:sz w:val="24"/>
          <w:szCs w:val="24"/>
        </w:rPr>
        <w:t xml:space="preserve">, antipathy, repulsion.</w:t>
      </w:r>
    </w:p>
    <w:p>
      <w:pPr>
        <w:widowControl w:val="on"/>
        <w:pBdr/>
        <w:spacing w:before="240" w:after="240" w:line="240" w:lineRule="auto"/>
        <w:ind w:left="0" w:right="0"/>
        <w:jc w:val="left"/>
      </w:pPr>
      <w:r>
        <w:rPr>
          <w:color w:val="000000"/>
          <w:sz w:val="24"/>
          <w:szCs w:val="24"/>
        </w:rPr>
        <w:t xml:space="preserve">#anxiete#, </w:t>
      </w:r>
      <w:r>
        <w:rPr>
          <w:i/>
          <w:color w:val="000000"/>
          <w:sz w:val="24"/>
          <w:szCs w:val="24"/>
        </w:rPr>
        <w:t xml:space="preserve">m.</w:t>
      </w:r>
      <w:r>
        <w:rPr>
          <w:color w:val="000000"/>
          <w:sz w:val="24"/>
          <w:szCs w:val="24"/>
        </w:rPr>
        <w:t xml:space="preserve">, solicitude, anxiety.</w:t>
      </w:r>
    </w:p>
    <w:p>
      <w:pPr>
        <w:widowControl w:val="on"/>
        <w:pBdr/>
        <w:spacing w:before="240" w:after="240" w:line="240" w:lineRule="auto"/>
        <w:ind w:left="0" w:right="0"/>
        <w:jc w:val="left"/>
      </w:pPr>
      <w:r>
        <w:rPr>
          <w:color w:val="000000"/>
          <w:sz w:val="24"/>
          <w:szCs w:val="24"/>
        </w:rPr>
        <w:t xml:space="preserve">#apercevoir#, notice, perceive.</w:t>
      </w:r>
    </w:p>
    <w:p>
      <w:pPr>
        <w:widowControl w:val="on"/>
        <w:pBdr/>
        <w:spacing w:before="240" w:after="240" w:line="240" w:lineRule="auto"/>
        <w:ind w:left="0" w:right="0"/>
        <w:jc w:val="left"/>
      </w:pPr>
      <w:r>
        <w:rPr>
          <w:color w:val="000000"/>
          <w:sz w:val="24"/>
          <w:szCs w:val="24"/>
        </w:rPr>
        <w:t xml:space="preserve">#apercoit, apercu#, </w:t>
      </w:r>
      <w:r>
        <w:rPr>
          <w:i/>
          <w:color w:val="000000"/>
          <w:sz w:val="24"/>
          <w:szCs w:val="24"/>
        </w:rPr>
        <w:t xml:space="preserve">see</w:t>
      </w:r>
      <w:r>
        <w:rPr>
          <w:color w:val="000000"/>
          <w:sz w:val="24"/>
          <w:szCs w:val="24"/>
        </w:rPr>
        <w:t xml:space="preserve"> #apercevoir#.</w:t>
      </w:r>
    </w:p>
    <w:p>
      <w:pPr>
        <w:widowControl w:val="on"/>
        <w:pBdr/>
        <w:spacing w:before="240" w:after="240" w:line="240" w:lineRule="auto"/>
        <w:ind w:left="0" w:right="0"/>
        <w:jc w:val="left"/>
      </w:pPr>
      <w:r>
        <w:rPr>
          <w:color w:val="000000"/>
          <w:sz w:val="24"/>
          <w:szCs w:val="24"/>
        </w:rPr>
        <w:t xml:space="preserve">#apparaitre#, appear.</w:t>
      </w:r>
    </w:p>
    <w:p>
      <w:pPr>
        <w:widowControl w:val="on"/>
        <w:pBdr/>
        <w:spacing w:before="240" w:after="240" w:line="240" w:lineRule="auto"/>
        <w:ind w:left="0" w:right="0"/>
        <w:jc w:val="left"/>
      </w:pPr>
      <w:r>
        <w:rPr>
          <w:color w:val="000000"/>
          <w:sz w:val="24"/>
          <w:szCs w:val="24"/>
        </w:rPr>
        <w:t xml:space="preserve">#apparence#, </w:t>
      </w:r>
      <w:r>
        <w:rPr>
          <w:i/>
          <w:color w:val="000000"/>
          <w:sz w:val="24"/>
          <w:szCs w:val="24"/>
        </w:rPr>
        <w:t xml:space="preserve">f.</w:t>
      </w:r>
      <w:r>
        <w:rPr>
          <w:color w:val="000000"/>
          <w:sz w:val="24"/>
          <w:szCs w:val="24"/>
        </w:rPr>
        <w:t xml:space="preserve">, appearance.</w:t>
      </w:r>
    </w:p>
    <w:p>
      <w:pPr>
        <w:widowControl w:val="on"/>
        <w:pBdr/>
        <w:spacing w:before="240" w:after="240" w:line="240" w:lineRule="auto"/>
        <w:ind w:left="0" w:right="0"/>
        <w:jc w:val="left"/>
      </w:pPr>
      <w:r>
        <w:rPr>
          <w:color w:val="000000"/>
          <w:sz w:val="24"/>
          <w:szCs w:val="24"/>
        </w:rPr>
        <w:t xml:space="preserve">#appartement#, </w:t>
      </w:r>
      <w:r>
        <w:rPr>
          <w:i/>
          <w:color w:val="000000"/>
          <w:sz w:val="24"/>
          <w:szCs w:val="24"/>
        </w:rPr>
        <w:t xml:space="preserve">m.</w:t>
      </w:r>
      <w:r>
        <w:rPr>
          <w:color w:val="000000"/>
          <w:sz w:val="24"/>
          <w:szCs w:val="24"/>
        </w:rPr>
        <w:t xml:space="preserve">, room (</w:t>
      </w:r>
      <w:r>
        <w:rPr>
          <w:i/>
          <w:color w:val="000000"/>
          <w:sz w:val="24"/>
          <w:szCs w:val="24"/>
        </w:rPr>
        <w:t xml:space="preserve">properly</w:t>
      </w:r>
      <w:r>
        <w:rPr>
          <w:color w:val="000000"/>
          <w:sz w:val="24"/>
          <w:szCs w:val="24"/>
        </w:rPr>
        <w:t xml:space="preserve">) suite of rooms.</w:t>
      </w:r>
    </w:p>
    <w:p>
      <w:pPr>
        <w:widowControl w:val="on"/>
        <w:pBdr/>
        <w:spacing w:before="240" w:after="240" w:line="240" w:lineRule="auto"/>
        <w:ind w:left="0" w:right="0"/>
        <w:jc w:val="left"/>
      </w:pPr>
      <w:r>
        <w:rPr>
          <w:color w:val="000000"/>
          <w:sz w:val="24"/>
          <w:szCs w:val="24"/>
        </w:rPr>
        <w:t xml:space="preserve">#appartenir#, belong.</w:t>
      </w:r>
    </w:p>
    <w:p>
      <w:pPr>
        <w:widowControl w:val="on"/>
        <w:pBdr/>
        <w:spacing w:before="240" w:after="240" w:line="240" w:lineRule="auto"/>
        <w:ind w:left="0" w:right="0"/>
        <w:jc w:val="left"/>
      </w:pPr>
      <w:r>
        <w:rPr>
          <w:color w:val="000000"/>
          <w:sz w:val="24"/>
          <w:szCs w:val="24"/>
        </w:rPr>
        <w:t xml:space="preserve">#appartient#, </w:t>
      </w:r>
      <w:r>
        <w:rPr>
          <w:i/>
          <w:color w:val="000000"/>
          <w:sz w:val="24"/>
          <w:szCs w:val="24"/>
        </w:rPr>
        <w:t xml:space="preserve">see</w:t>
      </w:r>
      <w:r>
        <w:rPr>
          <w:color w:val="000000"/>
          <w:sz w:val="24"/>
          <w:szCs w:val="24"/>
        </w:rPr>
        <w:t xml:space="preserve"> #appartenir#.</w:t>
      </w:r>
    </w:p>
    <w:p>
      <w:pPr>
        <w:widowControl w:val="on"/>
        <w:pBdr/>
        <w:spacing w:before="240" w:after="240" w:line="240" w:lineRule="auto"/>
        <w:ind w:left="0" w:right="0"/>
        <w:jc w:val="left"/>
      </w:pPr>
      <w:r>
        <w:rPr>
          <w:color w:val="000000"/>
          <w:sz w:val="24"/>
          <w:szCs w:val="24"/>
        </w:rPr>
        <w:t xml:space="preserve">#appeler#, call;</w:t>
      </w:r>
      <w:r>
        <w:rPr>
          <w:color w:val="000000"/>
          <w:sz w:val="24"/>
          <w:szCs w:val="24"/>
        </w:rPr>
        <w:br/>
        <w:t xml:space="preserve">  #s’——­#, be called.</w:t>
      </w:r>
    </w:p>
    <w:p>
      <w:pPr>
        <w:widowControl w:val="on"/>
        <w:pBdr/>
        <w:spacing w:before="240" w:after="240" w:line="240" w:lineRule="auto"/>
        <w:ind w:left="0" w:right="0"/>
        <w:jc w:val="left"/>
      </w:pPr>
      <w:r>
        <w:rPr>
          <w:color w:val="000000"/>
          <w:sz w:val="24"/>
          <w:szCs w:val="24"/>
        </w:rPr>
        <w:t xml:space="preserve">#applaudir#, applaud.</w:t>
      </w:r>
    </w:p>
    <w:p>
      <w:pPr>
        <w:widowControl w:val="on"/>
        <w:pBdr/>
        <w:spacing w:before="240" w:after="240" w:line="240" w:lineRule="auto"/>
        <w:ind w:left="0" w:right="0"/>
        <w:jc w:val="left"/>
      </w:pPr>
      <w:r>
        <w:rPr>
          <w:color w:val="000000"/>
          <w:sz w:val="24"/>
          <w:szCs w:val="24"/>
        </w:rPr>
        <w:t xml:space="preserve">#apporter#, carry, bring.</w:t>
      </w:r>
    </w:p>
    <w:p>
      <w:pPr>
        <w:widowControl w:val="on"/>
        <w:pBdr/>
        <w:spacing w:before="240" w:after="240" w:line="240" w:lineRule="auto"/>
        <w:ind w:left="0" w:right="0"/>
        <w:jc w:val="left"/>
      </w:pPr>
      <w:r>
        <w:rPr>
          <w:color w:val="000000"/>
          <w:sz w:val="24"/>
          <w:szCs w:val="24"/>
        </w:rPr>
        <w:t xml:space="preserve">#apprendre#, learn, teach, discover, inform, tell how.</w:t>
      </w:r>
    </w:p>
    <w:p>
      <w:pPr>
        <w:widowControl w:val="on"/>
        <w:pBdr/>
        <w:spacing w:before="240" w:after="240" w:line="240" w:lineRule="auto"/>
        <w:ind w:left="0" w:right="0"/>
        <w:jc w:val="left"/>
      </w:pPr>
      <w:r>
        <w:rPr>
          <w:color w:val="000000"/>
          <w:sz w:val="24"/>
          <w:szCs w:val="24"/>
        </w:rPr>
        <w:t xml:space="preserve">#appreter#, prepare.</w:t>
      </w:r>
    </w:p>
    <w:p>
      <w:pPr>
        <w:widowControl w:val="on"/>
        <w:pBdr/>
        <w:spacing w:before="240" w:after="240" w:line="240" w:lineRule="auto"/>
        <w:ind w:left="0" w:right="0"/>
        <w:jc w:val="left"/>
      </w:pPr>
      <w:r>
        <w:rPr>
          <w:color w:val="000000"/>
          <w:sz w:val="24"/>
          <w:szCs w:val="24"/>
        </w:rPr>
        <w:t xml:space="preserve">#appris#, </w:t>
      </w:r>
      <w:r>
        <w:rPr>
          <w:i/>
          <w:color w:val="000000"/>
          <w:sz w:val="24"/>
          <w:szCs w:val="24"/>
        </w:rPr>
        <w:t xml:space="preserve">see</w:t>
      </w:r>
      <w:r>
        <w:rPr>
          <w:color w:val="000000"/>
          <w:sz w:val="24"/>
          <w:szCs w:val="24"/>
        </w:rPr>
        <w:t xml:space="preserve"> #apprendre#.</w:t>
      </w:r>
    </w:p>
    <w:p>
      <w:pPr>
        <w:widowControl w:val="on"/>
        <w:pBdr/>
        <w:spacing w:before="240" w:after="240" w:line="240" w:lineRule="auto"/>
        <w:ind w:left="0" w:right="0"/>
        <w:jc w:val="left"/>
      </w:pPr>
      <w:r>
        <w:rPr>
          <w:color w:val="000000"/>
          <w:sz w:val="24"/>
          <w:szCs w:val="24"/>
        </w:rPr>
        <w:t xml:space="preserve">#approcher; s’——­ de#, approach, come near to.</w:t>
      </w:r>
    </w:p>
    <w:p>
      <w:pPr>
        <w:widowControl w:val="on"/>
        <w:pBdr/>
        <w:spacing w:before="240" w:after="240" w:line="240" w:lineRule="auto"/>
        <w:ind w:left="0" w:right="0"/>
        <w:jc w:val="left"/>
      </w:pPr>
      <w:r>
        <w:rPr>
          <w:color w:val="000000"/>
          <w:sz w:val="24"/>
          <w:szCs w:val="24"/>
        </w:rPr>
        <w:t xml:space="preserve">#approuver#, approve.</w:t>
      </w:r>
    </w:p>
    <w:p>
      <w:pPr>
        <w:widowControl w:val="on"/>
        <w:pBdr/>
        <w:spacing w:before="240" w:after="240" w:line="240" w:lineRule="auto"/>
        <w:ind w:left="0" w:right="0"/>
        <w:jc w:val="left"/>
      </w:pPr>
      <w:r>
        <w:rPr>
          <w:color w:val="000000"/>
          <w:sz w:val="24"/>
          <w:szCs w:val="24"/>
        </w:rPr>
        <w:t xml:space="preserve">#apres#, after; afterwards.</w:t>
      </w:r>
    </w:p>
    <w:p>
      <w:pPr>
        <w:widowControl w:val="on"/>
        <w:pBdr/>
        <w:spacing w:before="240" w:after="240" w:line="240" w:lineRule="auto"/>
        <w:ind w:left="0" w:right="0"/>
        <w:jc w:val="left"/>
      </w:pPr>
      <w:r>
        <w:rPr>
          <w:color w:val="000000"/>
          <w:sz w:val="24"/>
          <w:szCs w:val="24"/>
        </w:rPr>
        <w:t xml:space="preserve">#arbre#, </w:t>
      </w:r>
      <w:r>
        <w:rPr>
          <w:i/>
          <w:color w:val="000000"/>
          <w:sz w:val="24"/>
          <w:szCs w:val="24"/>
        </w:rPr>
        <w:t xml:space="preserve">m.</w:t>
      </w:r>
      <w:r>
        <w:rPr>
          <w:color w:val="000000"/>
          <w:sz w:val="24"/>
          <w:szCs w:val="24"/>
        </w:rPr>
        <w:t xml:space="preserve">, tree.</w:t>
      </w:r>
    </w:p>
    <w:p>
      <w:pPr>
        <w:widowControl w:val="on"/>
        <w:pBdr/>
        <w:spacing w:before="240" w:after="240" w:line="240" w:lineRule="auto"/>
        <w:ind w:left="0" w:right="0"/>
        <w:jc w:val="left"/>
      </w:pPr>
      <w:r>
        <w:rPr>
          <w:color w:val="000000"/>
          <w:sz w:val="24"/>
          <w:szCs w:val="24"/>
        </w:rPr>
        <w:t xml:space="preserve">#ardent, -e#, fiery, ardent.</w:t>
      </w:r>
    </w:p>
    <w:p>
      <w:pPr>
        <w:widowControl w:val="on"/>
        <w:pBdr/>
        <w:spacing w:before="240" w:after="240" w:line="240" w:lineRule="auto"/>
        <w:ind w:left="0" w:right="0"/>
        <w:jc w:val="left"/>
      </w:pPr>
      <w:r>
        <w:rPr>
          <w:color w:val="000000"/>
          <w:sz w:val="24"/>
          <w:szCs w:val="24"/>
        </w:rPr>
        <w:t xml:space="preserve">#argent#, </w:t>
      </w:r>
      <w:r>
        <w:rPr>
          <w:i/>
          <w:color w:val="000000"/>
          <w:sz w:val="24"/>
          <w:szCs w:val="24"/>
        </w:rPr>
        <w:t xml:space="preserve">m.</w:t>
      </w:r>
      <w:r>
        <w:rPr>
          <w:color w:val="000000"/>
          <w:sz w:val="24"/>
          <w:szCs w:val="24"/>
        </w:rPr>
        <w:t xml:space="preserve">, silver, money.</w:t>
      </w:r>
    </w:p>
    <w:p>
      <w:pPr>
        <w:widowControl w:val="on"/>
        <w:pBdr/>
        <w:spacing w:before="240" w:after="240" w:line="240" w:lineRule="auto"/>
        <w:ind w:left="0" w:right="0"/>
        <w:jc w:val="left"/>
      </w:pPr>
      <w:r>
        <w:rPr>
          <w:color w:val="000000"/>
          <w:sz w:val="24"/>
          <w:szCs w:val="24"/>
        </w:rPr>
        <w:t xml:space="preserve">#arme, -e#, armed.</w:t>
      </w:r>
    </w:p>
    <w:p>
      <w:pPr>
        <w:widowControl w:val="on"/>
        <w:pBdr/>
        <w:spacing w:before="240" w:after="240" w:line="240" w:lineRule="auto"/>
        <w:ind w:left="0" w:right="0"/>
        <w:jc w:val="left"/>
      </w:pPr>
      <w:r>
        <w:rPr>
          <w:color w:val="000000"/>
          <w:sz w:val="24"/>
          <w:szCs w:val="24"/>
        </w:rPr>
        <w:t xml:space="preserve">#armee#, </w:t>
      </w:r>
      <w:r>
        <w:rPr>
          <w:i/>
          <w:color w:val="000000"/>
          <w:sz w:val="24"/>
          <w:szCs w:val="24"/>
        </w:rPr>
        <w:t xml:space="preserve">f.</w:t>
      </w:r>
      <w:r>
        <w:rPr>
          <w:color w:val="000000"/>
          <w:sz w:val="24"/>
          <w:szCs w:val="24"/>
        </w:rPr>
        <w:t xml:space="preserve">, army.</w:t>
      </w:r>
    </w:p>
    <w:p>
      <w:pPr>
        <w:widowControl w:val="on"/>
        <w:pBdr/>
        <w:spacing w:before="240" w:after="240" w:line="240" w:lineRule="auto"/>
        <w:ind w:left="0" w:right="0"/>
        <w:jc w:val="left"/>
      </w:pPr>
      <w:r>
        <w:rPr>
          <w:color w:val="000000"/>
          <w:sz w:val="24"/>
          <w:szCs w:val="24"/>
        </w:rPr>
        <w:t xml:space="preserve">#armoire#, </w:t>
      </w:r>
      <w:r>
        <w:rPr>
          <w:i/>
          <w:color w:val="000000"/>
          <w:sz w:val="24"/>
          <w:szCs w:val="24"/>
        </w:rPr>
        <w:t xml:space="preserve">f.</w:t>
      </w:r>
      <w:r>
        <w:rPr>
          <w:color w:val="000000"/>
          <w:sz w:val="24"/>
          <w:szCs w:val="24"/>
        </w:rPr>
        <w:t xml:space="preserve">, closet, cupboard.</w:t>
      </w:r>
    </w:p>
    <w:p>
      <w:pPr>
        <w:widowControl w:val="on"/>
        <w:pBdr/>
        <w:spacing w:before="240" w:after="240" w:line="240" w:lineRule="auto"/>
        <w:ind w:left="0" w:right="0"/>
        <w:jc w:val="left"/>
      </w:pPr>
      <w:r>
        <w:rPr>
          <w:color w:val="000000"/>
          <w:sz w:val="24"/>
          <w:szCs w:val="24"/>
        </w:rPr>
        <w:t xml:space="preserve">#arracher#, snatch, tear.</w:t>
      </w:r>
    </w:p>
    <w:p>
      <w:pPr>
        <w:widowControl w:val="on"/>
        <w:pBdr/>
        <w:spacing w:before="240" w:after="240" w:line="240" w:lineRule="auto"/>
        <w:ind w:left="0" w:right="0"/>
        <w:jc w:val="left"/>
      </w:pPr>
      <w:r>
        <w:rPr>
          <w:color w:val="000000"/>
          <w:sz w:val="24"/>
          <w:szCs w:val="24"/>
        </w:rPr>
        <w:t xml:space="preserve">#arrestation#, </w:t>
      </w:r>
      <w:r>
        <w:rPr>
          <w:i/>
          <w:color w:val="000000"/>
          <w:sz w:val="24"/>
          <w:szCs w:val="24"/>
        </w:rPr>
        <w:t xml:space="preserve">f.</w:t>
      </w:r>
      <w:r>
        <w:rPr>
          <w:color w:val="000000"/>
          <w:sz w:val="24"/>
          <w:szCs w:val="24"/>
        </w:rPr>
        <w:t xml:space="preserve">, arrest.</w:t>
      </w:r>
    </w:p>
    <w:p>
      <w:pPr>
        <w:widowControl w:val="on"/>
        <w:pBdr/>
        <w:spacing w:before="240" w:after="240" w:line="240" w:lineRule="auto"/>
        <w:ind w:left="0" w:right="0"/>
        <w:jc w:val="left"/>
      </w:pPr>
      <w:r>
        <w:rPr>
          <w:color w:val="000000"/>
          <w:sz w:val="24"/>
          <w:szCs w:val="24"/>
        </w:rPr>
        <w:t xml:space="preserve">#arret#, </w:t>
      </w:r>
      <w:r>
        <w:rPr>
          <w:i/>
          <w:color w:val="000000"/>
          <w:sz w:val="24"/>
          <w:szCs w:val="24"/>
        </w:rPr>
        <w:t xml:space="preserve">m.</w:t>
      </w:r>
      <w:r>
        <w:rPr>
          <w:color w:val="000000"/>
          <w:sz w:val="24"/>
          <w:szCs w:val="24"/>
        </w:rPr>
        <w:t xml:space="preserve">, decree, arrest.</w:t>
      </w:r>
    </w:p>
    <w:p>
      <w:pPr>
        <w:widowControl w:val="on"/>
        <w:pBdr/>
        <w:spacing w:before="240" w:after="240" w:line="240" w:lineRule="auto"/>
        <w:ind w:left="0" w:right="0"/>
        <w:jc w:val="left"/>
      </w:pPr>
      <w:r>
        <w:rPr>
          <w:color w:val="000000"/>
          <w:sz w:val="24"/>
          <w:szCs w:val="24"/>
        </w:rPr>
        <w:t xml:space="preserve">#arreter#, arrest, stop;</w:t>
      </w:r>
      <w:r>
        <w:rPr>
          <w:color w:val="000000"/>
          <w:sz w:val="24"/>
          <w:szCs w:val="24"/>
        </w:rPr>
        <w:br/>
        <w:t xml:space="preserve">  #s’——­#, stop.</w:t>
      </w:r>
    </w:p>
    <w:p>
      <w:pPr>
        <w:widowControl w:val="on"/>
        <w:pBdr/>
        <w:spacing w:before="240" w:after="240" w:line="240" w:lineRule="auto"/>
        <w:ind w:left="0" w:right="0"/>
        <w:jc w:val="left"/>
      </w:pPr>
      <w:r>
        <w:rPr>
          <w:color w:val="000000"/>
          <w:sz w:val="24"/>
          <w:szCs w:val="24"/>
        </w:rPr>
        <w:t xml:space="preserve">#arrivee#, </w:t>
      </w:r>
      <w:r>
        <w:rPr>
          <w:i/>
          <w:color w:val="000000"/>
          <w:sz w:val="24"/>
          <w:szCs w:val="24"/>
        </w:rPr>
        <w:t xml:space="preserve">f.</w:t>
      </w:r>
      <w:r>
        <w:rPr>
          <w:color w:val="000000"/>
          <w:sz w:val="24"/>
          <w:szCs w:val="24"/>
        </w:rPr>
        <w:t xml:space="preserve">, arrival.</w:t>
      </w:r>
    </w:p>
    <w:p>
      <w:pPr>
        <w:widowControl w:val="on"/>
        <w:pBdr/>
        <w:spacing w:before="240" w:after="240" w:line="240" w:lineRule="auto"/>
        <w:ind w:left="0" w:right="0"/>
        <w:jc w:val="left"/>
      </w:pPr>
      <w:r>
        <w:rPr>
          <w:color w:val="000000"/>
          <w:sz w:val="24"/>
          <w:szCs w:val="24"/>
        </w:rPr>
        <w:t xml:space="preserve">#arriver#, arrive, come, succeed,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m.</w:t>
      </w:r>
      <w:r>
        <w:rPr>
          <w:color w:val="000000"/>
          <w:sz w:val="24"/>
          <w:szCs w:val="24"/>
        </w:rPr>
        <w:t xml:space="preserve">, ace (</w:t>
      </w:r>
      <w:r>
        <w:rPr>
          <w:i/>
          <w:color w:val="000000"/>
          <w:sz w:val="24"/>
          <w:szCs w:val="24"/>
        </w:rPr>
        <w:t xml:space="preserve">at cards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see</w:t>
      </w:r>
      <w:r>
        <w:rPr>
          <w:color w:val="000000"/>
          <w:sz w:val="24"/>
          <w:szCs w:val="24"/>
        </w:rPr>
        <w:t xml:space="preserve"> #avoir#.</w:t>
      </w:r>
    </w:p>
    <w:p>
      <w:pPr>
        <w:widowControl w:val="on"/>
        <w:pBdr/>
        <w:spacing w:before="240" w:after="240" w:line="240" w:lineRule="auto"/>
        <w:ind w:left="0" w:right="0"/>
        <w:jc w:val="left"/>
      </w:pPr>
      <w:r>
        <w:rPr>
          <w:color w:val="000000"/>
          <w:sz w:val="24"/>
          <w:szCs w:val="24"/>
        </w:rPr>
        <w:t xml:space="preserve">#ascendant#, </w:t>
      </w:r>
      <w:r>
        <w:rPr>
          <w:i/>
          <w:color w:val="000000"/>
          <w:sz w:val="24"/>
          <w:szCs w:val="24"/>
        </w:rPr>
        <w:t xml:space="preserve">m.</w:t>
      </w:r>
      <w:r>
        <w:rPr>
          <w:color w:val="000000"/>
          <w:sz w:val="24"/>
          <w:szCs w:val="24"/>
        </w:rPr>
        <w:t xml:space="preserve">, ascendancy.</w:t>
      </w:r>
    </w:p>
    <w:p>
      <w:pPr>
        <w:widowControl w:val="on"/>
        <w:pBdr/>
        <w:spacing w:before="240" w:after="240" w:line="240" w:lineRule="auto"/>
        <w:ind w:left="0" w:right="0"/>
        <w:jc w:val="left"/>
      </w:pPr>
      <w:r>
        <w:rPr>
          <w:color w:val="000000"/>
          <w:sz w:val="24"/>
          <w:szCs w:val="24"/>
        </w:rPr>
        <w:t xml:space="preserve">#asile#, </w:t>
      </w:r>
      <w:r>
        <w:rPr>
          <w:i/>
          <w:color w:val="000000"/>
          <w:sz w:val="24"/>
          <w:szCs w:val="24"/>
        </w:rPr>
        <w:t xml:space="preserve">m.</w:t>
      </w:r>
      <w:r>
        <w:rPr>
          <w:color w:val="000000"/>
          <w:sz w:val="24"/>
          <w:szCs w:val="24"/>
        </w:rPr>
        <w:t xml:space="preserve">, asylum, refuge.</w:t>
      </w:r>
    </w:p>
    <w:p>
      <w:pPr>
        <w:widowControl w:val="on"/>
        <w:pBdr/>
        <w:spacing w:before="240" w:after="240" w:line="240" w:lineRule="auto"/>
        <w:ind w:left="0" w:right="0"/>
        <w:jc w:val="left"/>
      </w:pPr>
      <w:r>
        <w:rPr>
          <w:color w:val="000000"/>
          <w:sz w:val="24"/>
          <w:szCs w:val="24"/>
        </w:rPr>
        <w:t xml:space="preserve">#asseoir; s’——­#, sit, be seated.</w:t>
      </w:r>
    </w:p>
    <w:p>
      <w:pPr>
        <w:widowControl w:val="on"/>
        <w:pBdr/>
        <w:spacing w:before="240" w:after="240" w:line="240" w:lineRule="auto"/>
        <w:ind w:left="0" w:right="0"/>
        <w:jc w:val="left"/>
      </w:pPr>
      <w:r>
        <w:rPr>
          <w:color w:val="000000"/>
          <w:sz w:val="24"/>
          <w:szCs w:val="24"/>
        </w:rPr>
        <w:t xml:space="preserve">#asseyez#, </w:t>
      </w:r>
      <w:r>
        <w:rPr>
          <w:i/>
          <w:color w:val="000000"/>
          <w:sz w:val="24"/>
          <w:szCs w:val="24"/>
        </w:rPr>
        <w:t xml:space="preserve">see</w:t>
      </w:r>
      <w:r>
        <w:rPr>
          <w:color w:val="000000"/>
          <w:sz w:val="24"/>
          <w:szCs w:val="24"/>
        </w:rPr>
        <w:t xml:space="preserve"> #asseoir#.</w:t>
      </w:r>
    </w:p>
    <w:p>
      <w:pPr>
        <w:widowControl w:val="on"/>
        <w:pBdr/>
        <w:spacing w:before="240" w:after="240" w:line="240" w:lineRule="auto"/>
        <w:ind w:left="0" w:right="0"/>
        <w:jc w:val="left"/>
      </w:pPr>
      <w:r>
        <w:rPr>
          <w:color w:val="000000"/>
          <w:sz w:val="24"/>
          <w:szCs w:val="24"/>
        </w:rPr>
        <w:t xml:space="preserve">#assez#, enough.</w:t>
      </w:r>
    </w:p>
    <w:p>
      <w:pPr>
        <w:widowControl w:val="on"/>
        <w:pBdr/>
        <w:spacing w:before="240" w:after="240" w:line="240" w:lineRule="auto"/>
        <w:ind w:left="0" w:right="0"/>
        <w:jc w:val="left"/>
      </w:pPr>
      <w:r>
        <w:rPr>
          <w:color w:val="000000"/>
          <w:sz w:val="24"/>
          <w:szCs w:val="24"/>
        </w:rPr>
        <w:t xml:space="preserve">#assied, assis#, </w:t>
      </w:r>
      <w:r>
        <w:rPr>
          <w:i/>
          <w:color w:val="000000"/>
          <w:sz w:val="24"/>
          <w:szCs w:val="24"/>
        </w:rPr>
        <w:t xml:space="preserve">see</w:t>
      </w:r>
      <w:r>
        <w:rPr>
          <w:color w:val="000000"/>
          <w:sz w:val="24"/>
          <w:szCs w:val="24"/>
        </w:rPr>
        <w:t xml:space="preserve"> #asseoir#.</w:t>
      </w:r>
    </w:p>
    <w:p>
      <w:pPr>
        <w:widowControl w:val="on"/>
        <w:pBdr/>
        <w:spacing w:before="240" w:after="240" w:line="240" w:lineRule="auto"/>
        <w:ind w:left="0" w:right="0"/>
        <w:jc w:val="left"/>
      </w:pPr>
      <w:r>
        <w:rPr>
          <w:color w:val="000000"/>
          <w:sz w:val="24"/>
          <w:szCs w:val="24"/>
        </w:rPr>
        <w:t xml:space="preserve">#assister (a)#, attend, be present at.</w:t>
      </w:r>
    </w:p>
    <w:p>
      <w:pPr>
        <w:widowControl w:val="on"/>
        <w:pBdr/>
        <w:spacing w:before="240" w:after="240" w:line="240" w:lineRule="auto"/>
        <w:ind w:left="0" w:right="0"/>
        <w:jc w:val="left"/>
      </w:pPr>
      <w:r>
        <w:rPr>
          <w:color w:val="000000"/>
          <w:sz w:val="24"/>
          <w:szCs w:val="24"/>
        </w:rPr>
        <w:t xml:space="preserve">#assoie#, </w:t>
      </w:r>
      <w:r>
        <w:rPr>
          <w:i/>
          <w:color w:val="000000"/>
          <w:sz w:val="24"/>
          <w:szCs w:val="24"/>
        </w:rPr>
        <w:t xml:space="preserve">see</w:t>
      </w:r>
      <w:r>
        <w:rPr>
          <w:color w:val="000000"/>
          <w:sz w:val="24"/>
          <w:szCs w:val="24"/>
        </w:rPr>
        <w:t xml:space="preserve"> #asseoir#.</w:t>
      </w:r>
    </w:p>
    <w:p>
      <w:pPr>
        <w:widowControl w:val="on"/>
        <w:pBdr/>
        <w:spacing w:before="240" w:after="240" w:line="240" w:lineRule="auto"/>
        <w:ind w:left="0" w:right="0"/>
        <w:jc w:val="left"/>
      </w:pPr>
      <w:r>
        <w:rPr>
          <w:color w:val="000000"/>
          <w:sz w:val="24"/>
          <w:szCs w:val="24"/>
        </w:rPr>
        <w:t xml:space="preserve">#assurer#, assure.</w:t>
      </w:r>
    </w:p>
    <w:p>
      <w:pPr>
        <w:widowControl w:val="on"/>
        <w:pBdr/>
        <w:spacing w:before="240" w:after="240" w:line="240" w:lineRule="auto"/>
        <w:ind w:left="0" w:right="0"/>
        <w:jc w:val="left"/>
      </w:pPr>
      <w:r>
        <w:rPr>
          <w:color w:val="000000"/>
          <w:sz w:val="24"/>
          <w:szCs w:val="24"/>
        </w:rPr>
        <w:t xml:space="preserve">#attacher#, attach.</w:t>
      </w:r>
    </w:p>
    <w:p>
      <w:pPr>
        <w:widowControl w:val="on"/>
        <w:pBdr/>
        <w:spacing w:before="240" w:after="240" w:line="240" w:lineRule="auto"/>
        <w:ind w:left="0" w:right="0"/>
        <w:jc w:val="left"/>
      </w:pPr>
      <w:r>
        <w:rPr>
          <w:color w:val="000000"/>
          <w:sz w:val="24"/>
          <w:szCs w:val="24"/>
        </w:rPr>
        <w:t xml:space="preserve">#attaquer#, attack, </w:t>
      </w:r>
      <w:r>
        <w:rPr>
          <w:i/>
          <w:color w:val="000000"/>
          <w:sz w:val="24"/>
          <w:szCs w:val="24"/>
        </w:rPr>
        <w:t xml:space="preserve">p. 34, l. 31,</w:t>
      </w:r>
      <w:r>
        <w:rPr>
          <w:color w:val="000000"/>
          <w:sz w:val="24"/>
          <w:szCs w:val="24"/>
        </w:rPr>
        <w:t xml:space="preserve"> begin to sing.</w:t>
      </w:r>
    </w:p>
    <w:p>
      <w:pPr>
        <w:widowControl w:val="on"/>
        <w:pBdr/>
        <w:spacing w:before="240" w:after="240" w:line="240" w:lineRule="auto"/>
        <w:ind w:left="0" w:right="0"/>
        <w:jc w:val="left"/>
      </w:pPr>
      <w:r>
        <w:rPr>
          <w:color w:val="000000"/>
          <w:sz w:val="24"/>
          <w:szCs w:val="24"/>
        </w:rPr>
        <w:t xml:space="preserve">#atteindre#, reach, strike, attain.</w:t>
      </w:r>
    </w:p>
    <w:p>
      <w:pPr>
        <w:widowControl w:val="on"/>
        <w:pBdr/>
        <w:spacing w:before="240" w:after="240" w:line="240" w:lineRule="auto"/>
        <w:ind w:left="0" w:right="0"/>
        <w:jc w:val="left"/>
      </w:pPr>
      <w:r>
        <w:rPr>
          <w:color w:val="000000"/>
          <w:sz w:val="24"/>
          <w:szCs w:val="24"/>
        </w:rPr>
        <w:t xml:space="preserve">#atteler#, harness (</w:t>
      </w:r>
      <w:r>
        <w:rPr>
          <w:i/>
          <w:color w:val="000000"/>
          <w:sz w:val="24"/>
          <w:szCs w:val="24"/>
        </w:rPr>
        <w:t xml:space="preserve">horses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#attendant; en ——­#, meanwhile;</w:t>
      </w:r>
      <w:r>
        <w:rPr>
          <w:color w:val="000000"/>
          <w:sz w:val="24"/>
          <w:szCs w:val="24"/>
        </w:rPr>
        <w:br/>
        <w:t xml:space="preserve">  #en ——­ que#, until.</w:t>
      </w:r>
    </w:p>
    <w:p>
      <w:pPr>
        <w:widowControl w:val="on"/>
        <w:pBdr/>
        <w:spacing w:before="240" w:after="240" w:line="240" w:lineRule="auto"/>
        <w:ind w:left="0" w:right="0"/>
        <w:jc w:val="left"/>
      </w:pPr>
      <w:r>
        <w:rPr>
          <w:color w:val="000000"/>
          <w:sz w:val="24"/>
          <w:szCs w:val="24"/>
        </w:rPr>
        <w:t xml:space="preserve">#attendre#, wait, await;</w:t>
      </w:r>
      <w:r>
        <w:rPr>
          <w:color w:val="000000"/>
          <w:sz w:val="24"/>
          <w:szCs w:val="24"/>
        </w:rPr>
        <w:br/>
        <w:t xml:space="preserve">  #s’——­ a#, expect.</w:t>
      </w:r>
    </w:p>
    <w:p>
      <w:pPr>
        <w:widowControl w:val="on"/>
        <w:pBdr/>
        <w:spacing w:before="240" w:after="240" w:line="240" w:lineRule="auto"/>
        <w:ind w:left="0" w:right="0"/>
        <w:jc w:val="left"/>
      </w:pPr>
      <w:r>
        <w:rPr>
          <w:color w:val="000000"/>
          <w:sz w:val="24"/>
          <w:szCs w:val="24"/>
        </w:rPr>
        <w:t xml:space="preserve">#attirail#, </w:t>
      </w:r>
      <w:r>
        <w:rPr>
          <w:i/>
          <w:color w:val="000000"/>
          <w:sz w:val="24"/>
          <w:szCs w:val="24"/>
        </w:rPr>
        <w:t xml:space="preserve">m.</w:t>
      </w:r>
      <w:r>
        <w:rPr>
          <w:color w:val="000000"/>
          <w:sz w:val="24"/>
          <w:szCs w:val="24"/>
        </w:rPr>
        <w:t xml:space="preserve">, </w:t>
      </w:r>
      <w:r>
        <w:rPr>
          <w:i/>
          <w:color w:val="000000"/>
          <w:sz w:val="24"/>
          <w:szCs w:val="24"/>
        </w:rPr>
        <w:t xml:space="preserve">p. 46, l. 2,</w:t>
      </w:r>
      <w:r>
        <w:rPr>
          <w:color w:val="000000"/>
          <w:sz w:val="24"/>
          <w:szCs w:val="24"/>
        </w:rPr>
        <w:t xml:space="preserve"> train.</w:t>
      </w:r>
    </w:p>
    <w:p>
      <w:pPr>
        <w:widowControl w:val="on"/>
        <w:pBdr/>
        <w:spacing w:before="240" w:after="240" w:line="240" w:lineRule="auto"/>
        <w:ind w:left="0" w:right="0"/>
        <w:jc w:val="left"/>
      </w:pPr>
      <w:r>
        <w:rPr>
          <w:color w:val="000000"/>
          <w:sz w:val="24"/>
          <w:szCs w:val="24"/>
        </w:rPr>
        <w:t xml:space="preserve">#au-devant de#, in front of.</w:t>
      </w:r>
    </w:p>
    <w:p>
      <w:pPr>
        <w:widowControl w:val="on"/>
        <w:pBdr/>
        <w:spacing w:before="240" w:after="240" w:line="240" w:lineRule="auto"/>
        <w:ind w:left="0" w:right="0"/>
        <w:jc w:val="left"/>
      </w:pPr>
      <w:r>
        <w:rPr>
          <w:color w:val="000000"/>
          <w:sz w:val="24"/>
          <w:szCs w:val="24"/>
        </w:rPr>
        <w:t xml:space="preserve">#aucun,-e#, anyone, some one;</w:t>
      </w:r>
      <w:r>
        <w:rPr>
          <w:color w:val="000000"/>
          <w:sz w:val="24"/>
          <w:szCs w:val="24"/>
        </w:rPr>
        <w:br/>
        <w:t xml:space="preserve">  #ne ... ——­#, no one, none, not any.</w:t>
      </w:r>
    </w:p>
    <w:p>
      <w:pPr>
        <w:widowControl w:val="on"/>
        <w:pBdr/>
        <w:spacing w:before="240" w:after="240" w:line="240" w:lineRule="auto"/>
        <w:ind w:left="0" w:right="0"/>
        <w:jc w:val="left"/>
      </w:pPr>
      <w:r>
        <w:rPr>
          <w:color w:val="000000"/>
          <w:sz w:val="24"/>
          <w:szCs w:val="24"/>
        </w:rPr>
        <w:t xml:space="preserve">#audace#, </w:t>
      </w:r>
      <w:r>
        <w:rPr>
          <w:i/>
          <w:color w:val="000000"/>
          <w:sz w:val="24"/>
          <w:szCs w:val="24"/>
        </w:rPr>
        <w:t xml:space="preserve">f.</w:t>
      </w:r>
      <w:r>
        <w:rPr>
          <w:color w:val="000000"/>
          <w:sz w:val="24"/>
          <w:szCs w:val="24"/>
        </w:rPr>
        <w:t xml:space="preserve">, assurance, audacity.</w:t>
      </w:r>
    </w:p>
    <w:p>
      <w:pPr>
        <w:widowControl w:val="on"/>
        <w:pBdr/>
        <w:spacing w:before="240" w:after="240" w:line="240" w:lineRule="auto"/>
        <w:ind w:left="0" w:right="0"/>
        <w:jc w:val="left"/>
      </w:pPr>
      <w:r>
        <w:rPr>
          <w:color w:val="000000"/>
          <w:sz w:val="24"/>
          <w:szCs w:val="24"/>
        </w:rPr>
        <w:t xml:space="preserve">#aujourd’hui#, today;</w:t>
      </w:r>
      <w:r>
        <w:rPr>
          <w:color w:val="000000"/>
          <w:sz w:val="24"/>
          <w:szCs w:val="24"/>
        </w:rPr>
        <w:br/>
        <w:t xml:space="preserve">  #d’——­#, </w:t>
      </w:r>
      <w:r>
        <w:rPr>
          <w:i/>
          <w:color w:val="000000"/>
          <w:sz w:val="24"/>
          <w:szCs w:val="24"/>
        </w:rPr>
        <w:t xml:space="preserve">p. 16, l. 2,</w:t>
      </w:r>
      <w:r>
        <w:rPr>
          <w:color w:val="000000"/>
          <w:sz w:val="24"/>
          <w:szCs w:val="24"/>
        </w:rPr>
        <w:t xml:space="preserve"> today.</w:t>
      </w:r>
    </w:p>
    <w:p>
      <w:pPr>
        <w:widowControl w:val="on"/>
        <w:pBdr/>
        <w:spacing w:before="240" w:after="240" w:line="240" w:lineRule="auto"/>
        <w:ind w:left="0" w:right="0"/>
        <w:jc w:val="left"/>
      </w:pPr>
      <w:r>
        <w:rPr>
          <w:color w:val="000000"/>
          <w:sz w:val="24"/>
          <w:szCs w:val="24"/>
        </w:rPr>
        <w:t xml:space="preserve">#auparavant#, before; </w:t>
      </w:r>
      <w:r>
        <w:rPr>
          <w:i/>
          <w:color w:val="000000"/>
          <w:sz w:val="24"/>
          <w:szCs w:val="24"/>
        </w:rPr>
        <w:t xml:space="preserve">p. 36, l. 27,</w:t>
      </w:r>
      <w:r>
        <w:rPr>
          <w:color w:val="000000"/>
          <w:sz w:val="24"/>
          <w:szCs w:val="24"/>
        </w:rPr>
        <w:t xml:space="preserve"> first.</w:t>
      </w:r>
    </w:p>
    <w:p>
      <w:pPr>
        <w:widowControl w:val="on"/>
        <w:pBdr/>
        <w:spacing w:before="240" w:after="240" w:line="240" w:lineRule="auto"/>
        <w:ind w:left="0" w:right="0"/>
        <w:jc w:val="left"/>
      </w:pPr>
      <w:r>
        <w:rPr>
          <w:color w:val="000000"/>
          <w:sz w:val="24"/>
          <w:szCs w:val="24"/>
        </w:rPr>
        <w:t xml:space="preserve">#aupres de#, near, with.</w:t>
      </w:r>
    </w:p>
    <w:p>
      <w:pPr>
        <w:widowControl w:val="on"/>
        <w:pBdr/>
        <w:spacing w:before="240" w:after="240" w:line="240" w:lineRule="auto"/>
        <w:ind w:left="0" w:right="0"/>
        <w:jc w:val="left"/>
      </w:pPr>
      <w:r>
        <w:rPr>
          <w:color w:val="000000"/>
          <w:sz w:val="24"/>
          <w:szCs w:val="24"/>
        </w:rPr>
        <w:t xml:space="preserve">#aurai#, </w:t>
      </w:r>
      <w:r>
        <w:rPr>
          <w:i/>
          <w:color w:val="000000"/>
          <w:sz w:val="24"/>
          <w:szCs w:val="24"/>
        </w:rPr>
        <w:t xml:space="preserve">etc.</w:t>
      </w:r>
      <w:r>
        <w:rPr>
          <w:color w:val="000000"/>
          <w:sz w:val="24"/>
          <w:szCs w:val="24"/>
        </w:rPr>
        <w:t xml:space="preserve">, #aurais#, </w:t>
      </w:r>
      <w:r>
        <w:rPr>
          <w:i/>
          <w:color w:val="000000"/>
          <w:sz w:val="24"/>
          <w:szCs w:val="24"/>
        </w:rPr>
        <w:t xml:space="preserve">etc.</w:t>
      </w:r>
      <w:r>
        <w:rPr>
          <w:color w:val="000000"/>
          <w:sz w:val="24"/>
          <w:szCs w:val="24"/>
        </w:rPr>
        <w:t xml:space="preserve">, </w:t>
      </w:r>
      <w:r>
        <w:rPr>
          <w:i/>
          <w:color w:val="000000"/>
          <w:sz w:val="24"/>
          <w:szCs w:val="24"/>
        </w:rPr>
        <w:t xml:space="preserve">see</w:t>
      </w:r>
      <w:r>
        <w:rPr>
          <w:color w:val="000000"/>
          <w:sz w:val="24"/>
          <w:szCs w:val="24"/>
        </w:rPr>
        <w:t xml:space="preserve"> #avoir#.</w:t>
      </w:r>
    </w:p>
    <w:p>
      <w:pPr>
        <w:widowControl w:val="on"/>
        <w:pBdr/>
        <w:spacing w:before="240" w:after="240" w:line="240" w:lineRule="auto"/>
        <w:ind w:left="0" w:right="0"/>
        <w:jc w:val="left"/>
      </w:pPr>
      <w:r>
        <w:rPr>
          <w:color w:val="000000"/>
          <w:sz w:val="24"/>
          <w:szCs w:val="24"/>
        </w:rPr>
        <w:t xml:space="preserve">#aussi#, also, and so;</w:t>
      </w:r>
      <w:r>
        <w:rPr>
          <w:color w:val="000000"/>
          <w:sz w:val="24"/>
          <w:szCs w:val="24"/>
        </w:rPr>
        <w:br/>
        <w:t xml:space="preserve">  #——­ ... que#, as ... as.</w:t>
      </w:r>
    </w:p>
    <w:p>
      <w:pPr>
        <w:widowControl w:val="on"/>
        <w:pBdr/>
        <w:spacing w:before="240" w:after="240" w:line="240" w:lineRule="auto"/>
        <w:ind w:left="0" w:right="0"/>
        <w:jc w:val="left"/>
      </w:pPr>
      <w:r>
        <w:rPr>
          <w:color w:val="000000"/>
          <w:sz w:val="24"/>
          <w:szCs w:val="24"/>
        </w:rPr>
        <w:t xml:space="preserve">#aussitot#, immediately;</w:t>
      </w:r>
      <w:r>
        <w:rPr>
          <w:color w:val="000000"/>
          <w:sz w:val="24"/>
          <w:szCs w:val="24"/>
        </w:rPr>
        <w:br/>
        <w:t xml:space="preserve">  #——­ que#, as soon as.</w:t>
      </w:r>
    </w:p>
    <w:p>
      <w:pPr>
        <w:widowControl w:val="on"/>
        <w:pBdr/>
        <w:spacing w:before="240" w:after="240" w:line="240" w:lineRule="auto"/>
        <w:ind w:left="0" w:right="0"/>
        <w:jc w:val="left"/>
      </w:pPr>
      <w:r>
        <w:rPr>
          <w:color w:val="000000"/>
          <w:sz w:val="24"/>
          <w:szCs w:val="24"/>
        </w:rPr>
        <w:t xml:space="preserve">#autant#, as much, as well; the same.</w:t>
      </w:r>
    </w:p>
    <w:p>
      <w:pPr>
        <w:widowControl w:val="on"/>
        <w:pBdr/>
        <w:spacing w:before="240" w:after="240" w:line="240" w:lineRule="auto"/>
        <w:ind w:left="0" w:right="0"/>
        <w:jc w:val="left"/>
      </w:pPr>
      <w:r>
        <w:rPr>
          <w:color w:val="000000"/>
          <w:sz w:val="24"/>
          <w:szCs w:val="24"/>
        </w:rPr>
        <w:t xml:space="preserve">#autour de#, around, about.</w:t>
      </w:r>
    </w:p>
    <w:p>
      <w:pPr>
        <w:widowControl w:val="on"/>
        <w:pBdr/>
        <w:spacing w:before="240" w:after="240" w:line="240" w:lineRule="auto"/>
        <w:ind w:left="0" w:right="0"/>
        <w:jc w:val="left"/>
      </w:pPr>
      <w:r>
        <w:rPr>
          <w:color w:val="000000"/>
          <w:sz w:val="24"/>
          <w:szCs w:val="24"/>
        </w:rPr>
        <w:t xml:space="preserve">#autre#, other.</w:t>
      </w:r>
    </w:p>
    <w:p>
      <w:pPr>
        <w:widowControl w:val="on"/>
        <w:pBdr/>
        <w:spacing w:before="240" w:after="240" w:line="240" w:lineRule="auto"/>
        <w:ind w:left="0" w:right="0"/>
        <w:jc w:val="left"/>
      </w:pPr>
      <w:r>
        <w:rPr>
          <w:color w:val="000000"/>
          <w:sz w:val="24"/>
          <w:szCs w:val="24"/>
        </w:rPr>
        <w:t xml:space="preserve">#avance#, </w:t>
      </w:r>
      <w:r>
        <w:rPr>
          <w:i/>
          <w:color w:val="000000"/>
          <w:sz w:val="24"/>
          <w:szCs w:val="24"/>
        </w:rPr>
        <w:t xml:space="preserve">f.</w:t>
      </w:r>
      <w:r>
        <w:rPr>
          <w:color w:val="000000"/>
          <w:sz w:val="24"/>
          <w:szCs w:val="24"/>
        </w:rPr>
        <w:t xml:space="preserve">, advance;</w:t>
      </w:r>
      <w:r>
        <w:rPr>
          <w:color w:val="000000"/>
          <w:sz w:val="24"/>
          <w:szCs w:val="24"/>
        </w:rPr>
        <w:br/>
        <w:t xml:space="preserve">  #d’——­#, in advance.</w:t>
      </w:r>
    </w:p>
    <w:p>
      <w:pPr>
        <w:widowControl w:val="on"/>
        <w:pBdr/>
        <w:spacing w:before="240" w:after="240" w:line="240" w:lineRule="auto"/>
        <w:ind w:left="0" w:right="0"/>
        <w:jc w:val="left"/>
      </w:pPr>
      <w:r>
        <w:rPr>
          <w:color w:val="000000"/>
          <w:sz w:val="24"/>
          <w:szCs w:val="24"/>
        </w:rPr>
        <w:t xml:space="preserve">#avancer#, bring up;</w:t>
      </w:r>
      <w:r>
        <w:rPr>
          <w:color w:val="000000"/>
          <w:sz w:val="24"/>
          <w:szCs w:val="24"/>
        </w:rPr>
        <w:br/>
        <w:t xml:space="preserve">  #s’——­#, come forward.</w:t>
      </w:r>
    </w:p>
    <w:p>
      <w:pPr>
        <w:widowControl w:val="on"/>
        <w:pBdr/>
        <w:spacing w:before="240" w:after="240" w:line="240" w:lineRule="auto"/>
        <w:ind w:left="0" w:right="0"/>
        <w:jc w:val="left"/>
      </w:pPr>
      <w:r>
        <w:rPr>
          <w:color w:val="000000"/>
          <w:sz w:val="24"/>
          <w:szCs w:val="24"/>
        </w:rPr>
        <w:t xml:space="preserve">#avant#, before.</w:t>
      </w:r>
    </w:p>
    <w:p>
      <w:pPr>
        <w:widowControl w:val="on"/>
        <w:pBdr/>
        <w:spacing w:before="240" w:after="240" w:line="240" w:lineRule="auto"/>
        <w:ind w:left="0" w:right="0"/>
        <w:jc w:val="left"/>
      </w:pPr>
      <w:r>
        <w:rPr>
          <w:color w:val="000000"/>
          <w:sz w:val="24"/>
          <w:szCs w:val="24"/>
        </w:rPr>
        <w:t xml:space="preserve">#avec#, with.</w:t>
      </w:r>
    </w:p>
    <w:p>
      <w:pPr>
        <w:widowControl w:val="on"/>
        <w:pBdr/>
        <w:spacing w:before="240" w:after="240" w:line="240" w:lineRule="auto"/>
        <w:ind w:left="0" w:right="0"/>
        <w:jc w:val="left"/>
      </w:pPr>
      <w:r>
        <w:rPr>
          <w:color w:val="000000"/>
          <w:sz w:val="24"/>
          <w:szCs w:val="24"/>
        </w:rPr>
        <w:t xml:space="preserve">#avenir#, </w:t>
      </w:r>
      <w:r>
        <w:rPr>
          <w:i/>
          <w:color w:val="000000"/>
          <w:sz w:val="24"/>
          <w:szCs w:val="24"/>
        </w:rPr>
        <w:t xml:space="preserve">m.</w:t>
      </w:r>
      <w:r>
        <w:rPr>
          <w:color w:val="000000"/>
          <w:sz w:val="24"/>
          <w:szCs w:val="24"/>
        </w:rPr>
        <w:t xml:space="preserve">, future;</w:t>
      </w:r>
      <w:r>
        <w:rPr>
          <w:color w:val="000000"/>
          <w:sz w:val="24"/>
          <w:szCs w:val="24"/>
        </w:rPr>
        <w:br/>
        <w:t xml:space="preserve">  #a l’——­#, hereafter.</w:t>
      </w:r>
    </w:p>
    <w:p>
      <w:pPr>
        <w:widowControl w:val="on"/>
        <w:pBdr/>
        <w:spacing w:before="240" w:after="240" w:line="240" w:lineRule="auto"/>
        <w:ind w:left="0" w:right="0"/>
        <w:jc w:val="left"/>
      </w:pPr>
      <w:r>
        <w:rPr>
          <w:color w:val="000000"/>
          <w:sz w:val="24"/>
          <w:szCs w:val="24"/>
        </w:rPr>
        <w:t xml:space="preserve">#aventure#, </w:t>
      </w:r>
      <w:r>
        <w:rPr>
          <w:i/>
          <w:color w:val="000000"/>
          <w:sz w:val="24"/>
          <w:szCs w:val="24"/>
        </w:rPr>
        <w:t xml:space="preserve">f.</w:t>
      </w:r>
      <w:r>
        <w:rPr>
          <w:color w:val="000000"/>
          <w:sz w:val="24"/>
          <w:szCs w:val="24"/>
        </w:rPr>
        <w:t xml:space="preserve">, adventure.</w:t>
      </w:r>
    </w:p>
    <w:p>
      <w:pPr>
        <w:widowControl w:val="on"/>
        <w:pBdr/>
        <w:spacing w:before="240" w:after="240" w:line="240" w:lineRule="auto"/>
        <w:ind w:left="0" w:right="0"/>
        <w:jc w:val="left"/>
      </w:pPr>
      <w:r>
        <w:rPr>
          <w:color w:val="000000"/>
          <w:sz w:val="24"/>
          <w:szCs w:val="24"/>
        </w:rPr>
        <w:t xml:space="preserve">#aversion#, </w:t>
      </w:r>
      <w:r>
        <w:rPr>
          <w:i/>
          <w:color w:val="000000"/>
          <w:sz w:val="24"/>
          <w:szCs w:val="24"/>
        </w:rPr>
        <w:t xml:space="preserve">f.</w:t>
      </w:r>
      <w:r>
        <w:rPr>
          <w:color w:val="000000"/>
          <w:sz w:val="24"/>
          <w:szCs w:val="24"/>
        </w:rPr>
        <w:t xml:space="preserve">, dislike, aversion.</w:t>
      </w:r>
    </w:p>
    <w:p>
      <w:pPr>
        <w:widowControl w:val="on"/>
        <w:pBdr/>
        <w:spacing w:before="240" w:after="240" w:line="240" w:lineRule="auto"/>
        <w:ind w:left="0" w:right="0"/>
        <w:jc w:val="left"/>
      </w:pPr>
      <w:r>
        <w:rPr>
          <w:color w:val="000000"/>
          <w:sz w:val="24"/>
          <w:szCs w:val="24"/>
        </w:rPr>
        <w:t xml:space="preserve">#avertir#, inform, give notice.</w:t>
      </w:r>
    </w:p>
    <w:p>
      <w:pPr>
        <w:widowControl w:val="on"/>
        <w:pBdr/>
        <w:spacing w:before="240" w:after="240" w:line="240" w:lineRule="auto"/>
        <w:ind w:left="0" w:right="0"/>
        <w:jc w:val="left"/>
      </w:pPr>
      <w:r>
        <w:rPr>
          <w:color w:val="000000"/>
          <w:sz w:val="24"/>
          <w:szCs w:val="24"/>
        </w:rPr>
        <w:t xml:space="preserve">#aveu#, </w:t>
      </w:r>
      <w:r>
        <w:rPr>
          <w:i/>
          <w:color w:val="000000"/>
          <w:sz w:val="24"/>
          <w:szCs w:val="24"/>
        </w:rPr>
        <w:t xml:space="preserve">m.</w:t>
      </w:r>
      <w:r>
        <w:rPr>
          <w:color w:val="000000"/>
          <w:sz w:val="24"/>
          <w:szCs w:val="24"/>
        </w:rPr>
        <w:t xml:space="preserve">, admission, confession.</w:t>
      </w:r>
    </w:p>
    <w:p>
      <w:pPr>
        <w:widowControl w:val="on"/>
        <w:pBdr/>
        <w:spacing w:before="240" w:after="240" w:line="240" w:lineRule="auto"/>
        <w:ind w:left="0" w:right="0"/>
        <w:jc w:val="left"/>
      </w:pPr>
      <w:r>
        <w:rPr>
          <w:color w:val="000000"/>
          <w:sz w:val="24"/>
          <w:szCs w:val="24"/>
        </w:rPr>
        <w:t xml:space="preserve">#avis#, </w:t>
      </w:r>
      <w:r>
        <w:rPr>
          <w:i/>
          <w:color w:val="000000"/>
          <w:sz w:val="24"/>
          <w:szCs w:val="24"/>
        </w:rPr>
        <w:t xml:space="preserve">m.</w:t>
      </w:r>
      <w:r>
        <w:rPr>
          <w:color w:val="000000"/>
          <w:sz w:val="24"/>
          <w:szCs w:val="24"/>
        </w:rPr>
        <w:t xml:space="preserve">, opinion, notice.</w:t>
      </w:r>
    </w:p>
    <w:p>
      <w:pPr>
        <w:widowControl w:val="on"/>
        <w:pBdr/>
        <w:spacing w:before="240" w:after="240" w:line="240" w:lineRule="auto"/>
        <w:ind w:left="0" w:right="0"/>
        <w:jc w:val="left"/>
      </w:pPr>
      <w:r>
        <w:rPr>
          <w:color w:val="000000"/>
          <w:sz w:val="24"/>
          <w:szCs w:val="24"/>
        </w:rPr>
        <w:t xml:space="preserve">#avoir#, have;</w:t>
      </w:r>
      <w:r>
        <w:rPr>
          <w:color w:val="000000"/>
          <w:sz w:val="24"/>
          <w:szCs w:val="24"/>
        </w:rPr>
        <w:br/>
        <w:t xml:space="preserve">  #y ——­#, be, be the matter;</w:t>
      </w:r>
      <w:r>
        <w:rPr>
          <w:color w:val="000000"/>
          <w:sz w:val="24"/>
          <w:szCs w:val="24"/>
        </w:rPr>
        <w:br/>
        <w:t xml:space="preserve">  #——­ besoin de#, be in need of, want to;</w:t>
      </w:r>
      <w:r>
        <w:rPr>
          <w:color w:val="000000"/>
          <w:sz w:val="24"/>
          <w:szCs w:val="24"/>
        </w:rPr>
        <w:br/>
        <w:t xml:space="preserve">  #——­ peur#, be afraid;</w:t>
      </w:r>
      <w:r>
        <w:rPr>
          <w:color w:val="000000"/>
          <w:sz w:val="24"/>
          <w:szCs w:val="24"/>
        </w:rPr>
        <w:br/>
        <w:t xml:space="preserve">  #——­ raison#, be right;</w:t>
      </w:r>
      <w:r>
        <w:rPr>
          <w:color w:val="000000"/>
          <w:sz w:val="24"/>
          <w:szCs w:val="24"/>
        </w:rPr>
        <w:br/>
        <w:t xml:space="preserve">  #——­ tort#, be wrong;</w:t>
      </w:r>
      <w:r>
        <w:rPr>
          <w:color w:val="000000"/>
          <w:sz w:val="24"/>
          <w:szCs w:val="24"/>
        </w:rPr>
        <w:br/>
        <w:t xml:space="preserve">  #——­ beau# (</w:t>
      </w:r>
      <w:r>
        <w:rPr>
          <w:i/>
          <w:color w:val="000000"/>
          <w:sz w:val="24"/>
          <w:szCs w:val="24"/>
        </w:rPr>
        <w:t xml:space="preserve">with infinitive</w:t>
      </w:r>
      <w:r>
        <w:rPr>
          <w:color w:val="000000"/>
          <w:sz w:val="24"/>
          <w:szCs w:val="24"/>
        </w:rPr>
        <w:t xml:space="preserve">), in vain (</w:t>
      </w:r>
      <w:r>
        <w:rPr>
          <w:i/>
          <w:color w:val="000000"/>
          <w:sz w:val="24"/>
          <w:szCs w:val="24"/>
        </w:rPr>
        <w:t xml:space="preserve">with finite 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#avouer#, acknowledge, confess.</w:t>
      </w:r>
    </w:p>
    <w:p>
      <w:pPr>
        <w:widowControl w:val="on"/>
        <w:pBdr/>
        <w:spacing w:before="240" w:after="240" w:line="240" w:lineRule="auto"/>
        <w:ind w:left="0" w:right="0"/>
        <w:jc w:val="left"/>
      </w:pPr>
      <w:r>
        <w:rPr>
          <w:color w:val="000000"/>
          <w:sz w:val="24"/>
          <w:szCs w:val="24"/>
        </w:rPr>
        <w:t xml:space="preserve">#ayant#, </w:t>
      </w:r>
      <w:r>
        <w:rPr>
          <w:i/>
          <w:color w:val="000000"/>
          <w:sz w:val="24"/>
          <w:szCs w:val="24"/>
        </w:rPr>
        <w:t xml:space="preserve">see</w:t>
      </w:r>
      <w:r>
        <w:rPr>
          <w:color w:val="000000"/>
          <w:sz w:val="24"/>
          <w:szCs w:val="24"/>
        </w:rPr>
        <w:t xml:space="preserve"> #avoir#.</w:t>
      </w:r>
    </w:p>
    <w:p>
      <w:pPr>
        <w:widowControl w:val="on"/>
        <w:pBdr/>
        <w:spacing w:before="240" w:after="240" w:line="240" w:lineRule="auto"/>
        <w:ind w:left="0" w:right="0"/>
        <w:jc w:val="left"/>
      </w:pPr>
      <w:r>
        <w:rPr>
          <w:color w:val="000000"/>
          <w:sz w:val="24"/>
          <w:szCs w:val="24"/>
        </w:rPr>
        <w:t xml:space="preserve">#azalea#, </w:t>
      </w:r>
      <w:r>
        <w:rPr>
          <w:i/>
          <w:color w:val="000000"/>
          <w:sz w:val="24"/>
          <w:szCs w:val="24"/>
        </w:rPr>
        <w:t xml:space="preserve">f.</w:t>
      </w:r>
      <w:r>
        <w:rPr>
          <w:color w:val="000000"/>
          <w:sz w:val="24"/>
          <w:szCs w:val="24"/>
        </w:rPr>
        <w:t xml:space="preserve">, azalea.</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#bah!# pooh! really!</w:t>
      </w:r>
    </w:p>
    <w:p>
      <w:pPr>
        <w:widowControl w:val="on"/>
        <w:pBdr/>
        <w:spacing w:before="240" w:after="240" w:line="240" w:lineRule="auto"/>
        <w:ind w:left="0" w:right="0"/>
        <w:jc w:val="left"/>
      </w:pPr>
      <w:r>
        <w:rPr>
          <w:color w:val="000000"/>
          <w:sz w:val="24"/>
          <w:szCs w:val="24"/>
        </w:rPr>
        <w:t xml:space="preserve">#baiser#, kiss.</w:t>
      </w:r>
    </w:p>
    <w:p>
      <w:pPr>
        <w:widowControl w:val="on"/>
        <w:pBdr/>
        <w:spacing w:before="240" w:after="240" w:line="240" w:lineRule="auto"/>
        <w:ind w:left="0" w:right="0"/>
        <w:jc w:val="left"/>
      </w:pPr>
      <w:r>
        <w:rPr>
          <w:color w:val="000000"/>
          <w:sz w:val="24"/>
          <w:szCs w:val="24"/>
        </w:rPr>
        <w:t xml:space="preserve">#baiser#, </w:t>
      </w:r>
      <w:r>
        <w:rPr>
          <w:i/>
          <w:color w:val="000000"/>
          <w:sz w:val="24"/>
          <w:szCs w:val="24"/>
        </w:rPr>
        <w:t xml:space="preserve">m.</w:t>
      </w:r>
      <w:r>
        <w:rPr>
          <w:color w:val="000000"/>
          <w:sz w:val="24"/>
          <w:szCs w:val="24"/>
        </w:rPr>
        <w:t xml:space="preserve">, kiss.</w:t>
      </w:r>
    </w:p>
    <w:p>
      <w:pPr>
        <w:widowControl w:val="on"/>
        <w:pBdr/>
        <w:spacing w:before="240" w:after="240" w:line="240" w:lineRule="auto"/>
        <w:ind w:left="0" w:right="0"/>
        <w:jc w:val="left"/>
      </w:pPr>
      <w:r>
        <w:rPr>
          <w:color w:val="000000"/>
          <w:sz w:val="24"/>
          <w:szCs w:val="24"/>
        </w:rPr>
        <w:t xml:space="preserve">#baisser#, lower, cast down (</w:t>
      </w:r>
      <w:r>
        <w:rPr>
          <w:i/>
          <w:color w:val="000000"/>
          <w:sz w:val="24"/>
          <w:szCs w:val="24"/>
        </w:rPr>
        <w:t xml:space="preserve">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 </w:t>
      </w:r>
      <w:r>
        <w:rPr>
          <w:i/>
          <w:color w:val="000000"/>
          <w:sz w:val="24"/>
          <w:szCs w:val="24"/>
        </w:rPr>
        <w:t xml:space="preserve">m.</w:t>
      </w:r>
      <w:r>
        <w:rPr>
          <w:color w:val="000000"/>
          <w:sz w:val="24"/>
          <w:szCs w:val="24"/>
        </w:rPr>
        <w:t xml:space="preserve">, ball (</w:t>
      </w:r>
      <w:r>
        <w:rPr>
          <w:i/>
          <w:color w:val="000000"/>
          <w:sz w:val="24"/>
          <w:szCs w:val="24"/>
        </w:rPr>
        <w:t xml:space="preserve">dancing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#balle#, </w:t>
      </w:r>
      <w:r>
        <w:rPr>
          <w:i/>
          <w:color w:val="000000"/>
          <w:sz w:val="24"/>
          <w:szCs w:val="24"/>
        </w:rPr>
        <w:t xml:space="preserve">f.</w:t>
      </w:r>
      <w:r>
        <w:rPr>
          <w:color w:val="000000"/>
          <w:sz w:val="24"/>
          <w:szCs w:val="24"/>
        </w:rPr>
        <w:t xml:space="preserve">, ball, bullet.</w:t>
      </w:r>
    </w:p>
    <w:p>
      <w:pPr>
        <w:widowControl w:val="on"/>
        <w:pBdr/>
        <w:spacing w:before="240" w:after="240" w:line="240" w:lineRule="auto"/>
        <w:ind w:left="0" w:right="0"/>
        <w:jc w:val="left"/>
      </w:pPr>
      <w:r>
        <w:rPr>
          <w:color w:val="000000"/>
          <w:sz w:val="24"/>
          <w:szCs w:val="24"/>
        </w:rPr>
        <w:t xml:space="preserve">#bander#, bandage.</w:t>
      </w:r>
    </w:p>
    <w:p>
      <w:pPr>
        <w:widowControl w:val="on"/>
        <w:pBdr/>
        <w:spacing w:before="240" w:after="240" w:line="240" w:lineRule="auto"/>
        <w:ind w:left="0" w:right="0"/>
        <w:jc w:val="left"/>
      </w:pPr>
      <w:r>
        <w:rPr>
          <w:color w:val="000000"/>
          <w:sz w:val="24"/>
          <w:szCs w:val="24"/>
        </w:rPr>
        <w:t xml:space="preserve">#barbe#, </w:t>
      </w:r>
      <w:r>
        <w:rPr>
          <w:i/>
          <w:color w:val="000000"/>
          <w:sz w:val="24"/>
          <w:szCs w:val="24"/>
        </w:rPr>
        <w:t xml:space="preserve">f.</w:t>
      </w:r>
      <w:r>
        <w:rPr>
          <w:color w:val="000000"/>
          <w:sz w:val="24"/>
          <w:szCs w:val="24"/>
        </w:rPr>
        <w:t xml:space="preserve">, beard: </w:t>
      </w:r>
      <w:r>
        <w:rPr>
          <w:color w:val="000000"/>
          <w:sz w:val="24"/>
          <w:szCs w:val="24"/>
        </w:rPr>
        <w:br/>
        <w:t xml:space="preserve">  #a ma ——­#, under my nose.</w:t>
      </w:r>
    </w:p>
    <w:p>
      <w:pPr>
        <w:widowControl w:val="on"/>
        <w:pBdr/>
        <w:spacing w:before="240" w:after="240" w:line="240" w:lineRule="auto"/>
        <w:ind w:left="0" w:right="0"/>
        <w:jc w:val="left"/>
      </w:pPr>
      <w:r>
        <w:rPr>
          <w:color w:val="000000"/>
          <w:sz w:val="24"/>
          <w:szCs w:val="24"/>
        </w:rPr>
        <w:t xml:space="preserve">#barque#, </w:t>
      </w:r>
      <w:r>
        <w:rPr>
          <w:i/>
          <w:color w:val="000000"/>
          <w:sz w:val="24"/>
          <w:szCs w:val="24"/>
        </w:rPr>
        <w:t xml:space="preserve">f.</w:t>
      </w:r>
      <w:r>
        <w:rPr>
          <w:color w:val="000000"/>
          <w:sz w:val="24"/>
          <w:szCs w:val="24"/>
        </w:rPr>
        <w:t xml:space="preserve">, boat.</w:t>
      </w:r>
    </w:p>
    <w:p>
      <w:pPr>
        <w:widowControl w:val="on"/>
        <w:pBdr/>
        <w:spacing w:before="240" w:after="240" w:line="240" w:lineRule="auto"/>
        <w:ind w:left="0" w:right="0"/>
        <w:jc w:val="left"/>
      </w:pPr>
      <w:r>
        <w:rPr>
          <w:color w:val="000000"/>
          <w:sz w:val="24"/>
          <w:szCs w:val="24"/>
        </w:rPr>
        <w:t xml:space="preserve">#bas, -se#, low; </w:t>
      </w:r>
      <w:r>
        <w:rPr>
          <w:i/>
          <w:color w:val="000000"/>
          <w:sz w:val="24"/>
          <w:szCs w:val="24"/>
        </w:rPr>
        <w:t xml:space="preserve">p. 16, l. 4,</w:t>
      </w:r>
      <w:r>
        <w:rPr>
          <w:color w:val="000000"/>
          <w:sz w:val="24"/>
          <w:szCs w:val="24"/>
        </w:rPr>
        <w:br/>
        <w:t xml:space="preserve">  #au ——­ du perron#, at the foot of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#bat, bats#, </w:t>
      </w:r>
      <w:r>
        <w:rPr>
          <w:i/>
          <w:color w:val="000000"/>
          <w:sz w:val="24"/>
          <w:szCs w:val="24"/>
        </w:rPr>
        <w:t xml:space="preserve">see</w:t>
      </w:r>
      <w:r>
        <w:rPr>
          <w:color w:val="000000"/>
          <w:sz w:val="24"/>
          <w:szCs w:val="24"/>
        </w:rPr>
        <w:t xml:space="preserve"> #battre#.</w:t>
      </w:r>
    </w:p>
    <w:p>
      <w:pPr>
        <w:widowControl w:val="on"/>
        <w:pBdr/>
        <w:spacing w:before="240" w:after="240" w:line="240" w:lineRule="auto"/>
        <w:ind w:left="0" w:right="0"/>
        <w:jc w:val="left"/>
      </w:pPr>
      <w:r>
        <w:rPr>
          <w:color w:val="000000"/>
          <w:sz w:val="24"/>
          <w:szCs w:val="24"/>
        </w:rPr>
        <w:t xml:space="preserve">#bataille#, </w:t>
      </w:r>
      <w:r>
        <w:rPr>
          <w:i/>
          <w:color w:val="000000"/>
          <w:sz w:val="24"/>
          <w:szCs w:val="24"/>
        </w:rPr>
        <w:t xml:space="preserve">f.</w:t>
      </w:r>
      <w:r>
        <w:rPr>
          <w:color w:val="000000"/>
          <w:sz w:val="24"/>
          <w:szCs w:val="24"/>
        </w:rPr>
        <w:t xml:space="preserve">, battle.</w:t>
      </w:r>
    </w:p>
    <w:p>
      <w:pPr>
        <w:widowControl w:val="on"/>
        <w:pBdr/>
        <w:spacing w:before="240" w:after="240" w:line="240" w:lineRule="auto"/>
        <w:ind w:left="0" w:right="0"/>
        <w:jc w:val="left"/>
      </w:pPr>
      <w:r>
        <w:rPr>
          <w:color w:val="000000"/>
          <w:sz w:val="24"/>
          <w:szCs w:val="24"/>
        </w:rPr>
        <w:t xml:space="preserve">#battre#, beat.</w:t>
      </w:r>
    </w:p>
    <w:p>
      <w:pPr>
        <w:widowControl w:val="on"/>
        <w:pBdr/>
        <w:spacing w:before="240" w:after="240" w:line="240" w:lineRule="auto"/>
        <w:ind w:left="0" w:right="0"/>
        <w:jc w:val="left"/>
      </w:pPr>
      <w:r>
        <w:rPr>
          <w:color w:val="000000"/>
          <w:sz w:val="24"/>
          <w:szCs w:val="24"/>
        </w:rPr>
        <w:t xml:space="preserve">#beau, bel, belle#, fair, beautiful;</w:t>
      </w:r>
      <w:r>
        <w:rPr>
          <w:color w:val="000000"/>
          <w:sz w:val="24"/>
          <w:szCs w:val="24"/>
        </w:rPr>
        <w:br/>
        <w:t xml:space="preserve">  #avoir ——­#, </w:t>
      </w:r>
      <w:r>
        <w:rPr>
          <w:i/>
          <w:color w:val="000000"/>
          <w:sz w:val="24"/>
          <w:szCs w:val="24"/>
        </w:rPr>
        <w:t xml:space="preserve">see</w:t>
      </w:r>
      <w:r>
        <w:rPr>
          <w:color w:val="000000"/>
          <w:sz w:val="24"/>
          <w:szCs w:val="24"/>
        </w:rPr>
        <w:t xml:space="preserve"> #avoir#.</w:t>
      </w:r>
    </w:p>
    <w:p>
      <w:pPr>
        <w:widowControl w:val="on"/>
        <w:pBdr/>
        <w:spacing w:before="240" w:after="240" w:line="240" w:lineRule="auto"/>
        <w:ind w:left="0" w:right="0"/>
        <w:jc w:val="left"/>
      </w:pPr>
      <w:r>
        <w:rPr>
          <w:color w:val="000000"/>
          <w:sz w:val="24"/>
          <w:szCs w:val="24"/>
        </w:rPr>
        <w:t xml:space="preserve">#beaucoup#, much, many.</w:t>
      </w:r>
    </w:p>
    <w:p>
      <w:pPr>
        <w:widowControl w:val="on"/>
        <w:pBdr/>
        <w:spacing w:before="240" w:after="240" w:line="240" w:lineRule="auto"/>
        <w:ind w:left="0" w:right="0"/>
        <w:jc w:val="left"/>
      </w:pPr>
      <w:r>
        <w:rPr>
          <w:color w:val="000000"/>
          <w:sz w:val="24"/>
          <w:szCs w:val="24"/>
        </w:rPr>
        <w:t xml:space="preserve">#beni, -e#, blessed.</w:t>
      </w:r>
    </w:p>
    <w:p>
      <w:pPr>
        <w:widowControl w:val="on"/>
        <w:pBdr/>
        <w:spacing w:before="240" w:after="240" w:line="240" w:lineRule="auto"/>
        <w:ind w:left="0" w:right="0"/>
        <w:jc w:val="left"/>
      </w:pPr>
      <w:r>
        <w:rPr>
          <w:color w:val="000000"/>
          <w:sz w:val="24"/>
          <w:szCs w:val="24"/>
        </w:rPr>
        <w:t xml:space="preserve">#benir#, bless.</w:t>
      </w:r>
    </w:p>
    <w:p>
      <w:pPr>
        <w:widowControl w:val="on"/>
        <w:pBdr/>
        <w:spacing w:before="240" w:after="240" w:line="240" w:lineRule="auto"/>
        <w:ind w:left="0" w:right="0"/>
        <w:jc w:val="left"/>
      </w:pPr>
      <w:r>
        <w:rPr>
          <w:color w:val="000000"/>
          <w:sz w:val="24"/>
          <w:szCs w:val="24"/>
        </w:rPr>
        <w:t xml:space="preserve">#besoin#, </w:t>
      </w:r>
      <w:r>
        <w:rPr>
          <w:i/>
          <w:color w:val="000000"/>
          <w:sz w:val="24"/>
          <w:szCs w:val="24"/>
        </w:rPr>
        <w:t xml:space="preserve">m.</w:t>
      </w:r>
      <w:r>
        <w:rPr>
          <w:color w:val="000000"/>
          <w:sz w:val="24"/>
          <w:szCs w:val="24"/>
        </w:rPr>
        <w:t xml:space="preserve">, need.</w:t>
      </w:r>
    </w:p>
    <w:p>
      <w:pPr>
        <w:widowControl w:val="on"/>
        <w:pBdr/>
        <w:spacing w:before="240" w:after="240" w:line="240" w:lineRule="auto"/>
        <w:ind w:left="0" w:right="0"/>
        <w:jc w:val="left"/>
      </w:pPr>
      <w:r>
        <w:rPr>
          <w:color w:val="000000"/>
          <w:sz w:val="24"/>
          <w:szCs w:val="24"/>
        </w:rPr>
        <w:t xml:space="preserve">#betement#, stupidly.</w:t>
      </w:r>
    </w:p>
    <w:p>
      <w:pPr>
        <w:widowControl w:val="on"/>
        <w:pBdr/>
        <w:spacing w:before="240" w:after="240" w:line="240" w:lineRule="auto"/>
        <w:ind w:left="0" w:right="0"/>
        <w:jc w:val="left"/>
      </w:pPr>
      <w:r>
        <w:rPr>
          <w:color w:val="000000"/>
          <w:sz w:val="24"/>
          <w:szCs w:val="24"/>
        </w:rPr>
        <w:t xml:space="preserve">#bien#, well, very well; surely, really, indeed, of course; right,</w:t>
      </w:r>
      <w:r>
        <w:rPr>
          <w:color w:val="000000"/>
          <w:sz w:val="24"/>
          <w:szCs w:val="24"/>
        </w:rPr>
        <w:br/>
        <w:t xml:space="preserve">in order, proper; however; </w:t>
      </w:r>
      <w:r>
        <w:rPr>
          <w:i/>
          <w:color w:val="000000"/>
          <w:sz w:val="24"/>
          <w:szCs w:val="24"/>
        </w:rPr>
        <w:t xml:space="preserve">p. 28, l. 21,</w:t>
      </w:r>
      <w:r>
        <w:rPr>
          <w:color w:val="000000"/>
          <w:sz w:val="24"/>
          <w:szCs w:val="24"/>
        </w:rPr>
        <w:t xml:space="preserve"> well liked; </w:t>
      </w:r>
      <w:r>
        <w:rPr>
          <w:i/>
          <w:color w:val="000000"/>
          <w:sz w:val="24"/>
          <w:szCs w:val="24"/>
        </w:rPr>
        <w:t xml:space="preserve">p. 11,</w:t>
      </w:r>
      <w:r>
        <w:rPr>
          <w:i/>
          <w:color w:val="000000"/>
          <w:sz w:val="24"/>
          <w:szCs w:val="24"/>
        </w:rPr>
        <w:br/>
        <w:t xml:space="preserve">l. 11,</w:t>
      </w:r>
      <w:r>
        <w:rPr>
          <w:color w:val="000000"/>
          <w:sz w:val="24"/>
          <w:szCs w:val="24"/>
        </w:rPr>
        <w:t xml:space="preserve"> nicely;</w:t>
      </w:r>
      <w:r>
        <w:rPr>
          <w:color w:val="000000"/>
          <w:sz w:val="24"/>
          <w:szCs w:val="24"/>
        </w:rPr>
        <w:br/>
        <w:t xml:space="preserve">  #en ——­#, </w:t>
      </w:r>
      <w:r>
        <w:rPr>
          <w:i/>
          <w:color w:val="000000"/>
          <w:sz w:val="24"/>
          <w:szCs w:val="24"/>
        </w:rPr>
        <w:t xml:space="preserve">p. 92, l. 27,</w:t>
      </w:r>
      <w:r>
        <w:rPr>
          <w:color w:val="000000"/>
          <w:sz w:val="24"/>
          <w:szCs w:val="24"/>
        </w:rPr>
        <w:t xml:space="preserve"> for good;</w:t>
      </w:r>
      <w:r>
        <w:rPr>
          <w:color w:val="000000"/>
          <w:sz w:val="24"/>
          <w:szCs w:val="24"/>
        </w:rPr>
        <w:br/>
        <w:t xml:space="preserve">  #eh ——­#, well! well?</w:t>
      </w:r>
      <w:r>
        <w:rPr>
          <w:color w:val="000000"/>
          <w:sz w:val="24"/>
          <w:szCs w:val="24"/>
        </w:rPr>
        <w:br/>
        <w:t xml:space="preserve">  #c’est ——­#, all right, that will do;</w:t>
      </w:r>
      <w:r>
        <w:rPr>
          <w:color w:val="000000"/>
          <w:sz w:val="24"/>
          <w:szCs w:val="24"/>
        </w:rPr>
        <w:br/>
        <w:t xml:space="preserve">  #voudrais ——­#, should like.</w:t>
      </w:r>
    </w:p>
    <w:p>
      <w:pPr>
        <w:widowControl w:val="on"/>
        <w:pBdr/>
        <w:spacing w:before="240" w:after="240" w:line="240" w:lineRule="auto"/>
        <w:ind w:left="0" w:right="0"/>
        <w:jc w:val="left"/>
      </w:pPr>
      <w:r>
        <w:rPr>
          <w:color w:val="000000"/>
          <w:sz w:val="24"/>
          <w:szCs w:val="24"/>
        </w:rPr>
        <w:t xml:space="preserve">#bienfaitrice#, </w:t>
      </w:r>
      <w:r>
        <w:rPr>
          <w:i/>
          <w:color w:val="000000"/>
          <w:sz w:val="24"/>
          <w:szCs w:val="24"/>
        </w:rPr>
        <w:t xml:space="preserve">f.</w:t>
      </w:r>
      <w:r>
        <w:rPr>
          <w:color w:val="000000"/>
          <w:sz w:val="24"/>
          <w:szCs w:val="24"/>
        </w:rPr>
        <w:t xml:space="preserve">, benefactress.</w:t>
      </w:r>
    </w:p>
    <w:p>
      <w:pPr>
        <w:widowControl w:val="on"/>
        <w:pBdr/>
        <w:spacing w:before="240" w:after="240" w:line="240" w:lineRule="auto"/>
        <w:ind w:left="0" w:right="0"/>
        <w:jc w:val="left"/>
      </w:pPr>
      <w:r>
        <w:rPr>
          <w:color w:val="000000"/>
          <w:sz w:val="24"/>
          <w:szCs w:val="24"/>
        </w:rPr>
        <w:t xml:space="preserve">#bienheureu-x, -se#, happy, fortunate, blissful; </w:t>
      </w:r>
      <w:r>
        <w:rPr>
          <w:i/>
          <w:color w:val="000000"/>
          <w:sz w:val="24"/>
          <w:szCs w:val="24"/>
        </w:rPr>
        <w:t xml:space="preserve">p. 34, l. 28,</w:t>
      </w:r>
      <w:r>
        <w:rPr>
          <w:color w:val="000000"/>
          <w:sz w:val="24"/>
          <w:szCs w:val="24"/>
        </w:rPr>
        <w:t xml:space="preserve"> blessed.</w:t>
      </w:r>
    </w:p>
    <w:p>
      <w:pPr>
        <w:widowControl w:val="on"/>
        <w:pBdr/>
        <w:spacing w:before="240" w:after="240" w:line="240" w:lineRule="auto"/>
        <w:ind w:left="0" w:right="0"/>
        <w:jc w:val="left"/>
      </w:pPr>
      <w:r>
        <w:rPr>
          <w:color w:val="000000"/>
          <w:sz w:val="24"/>
          <w:szCs w:val="24"/>
        </w:rPr>
        <w:t xml:space="preserve">#bien-ne#, of good family.</w:t>
      </w:r>
    </w:p>
    <w:p>
      <w:pPr>
        <w:widowControl w:val="on"/>
        <w:pBdr/>
        <w:spacing w:before="240" w:after="240" w:line="240" w:lineRule="auto"/>
        <w:ind w:left="0" w:right="0"/>
        <w:jc w:val="left"/>
      </w:pPr>
      <w:r>
        <w:rPr>
          <w:color w:val="000000"/>
          <w:sz w:val="24"/>
          <w:szCs w:val="24"/>
        </w:rPr>
        <w:t xml:space="preserve">#bienveillant#, well disposed, kindly.</w:t>
      </w:r>
    </w:p>
    <w:p>
      <w:pPr>
        <w:widowControl w:val="on"/>
        <w:pBdr/>
        <w:spacing w:before="240" w:after="240" w:line="240" w:lineRule="auto"/>
        <w:ind w:left="0" w:right="0"/>
        <w:jc w:val="left"/>
      </w:pPr>
      <w:r>
        <w:rPr>
          <w:color w:val="000000"/>
          <w:sz w:val="24"/>
          <w:szCs w:val="24"/>
        </w:rPr>
        <w:t xml:space="preserve">#billet#, </w:t>
      </w:r>
      <w:r>
        <w:rPr>
          <w:i/>
          <w:color w:val="000000"/>
          <w:sz w:val="24"/>
          <w:szCs w:val="24"/>
        </w:rPr>
        <w:t xml:space="preserve">m.</w:t>
      </w:r>
      <w:r>
        <w:rPr>
          <w:color w:val="000000"/>
          <w:sz w:val="24"/>
          <w:szCs w:val="24"/>
        </w:rPr>
        <w:t xml:space="preserve">, note.</w:t>
      </w:r>
    </w:p>
    <w:p>
      <w:pPr>
        <w:widowControl w:val="on"/>
        <w:pBdr/>
        <w:spacing w:before="240" w:after="240" w:line="240" w:lineRule="auto"/>
        <w:ind w:left="0" w:right="0"/>
        <w:jc w:val="left"/>
      </w:pPr>
      <w:r>
        <w:rPr>
          <w:color w:val="000000"/>
          <w:sz w:val="24"/>
          <w:szCs w:val="24"/>
        </w:rPr>
        <w:t xml:space="preserve">#blamer#, blame.</w:t>
      </w:r>
    </w:p>
    <w:p>
      <w:pPr>
        <w:widowControl w:val="on"/>
        <w:pBdr/>
        <w:spacing w:before="240" w:after="240" w:line="240" w:lineRule="auto"/>
        <w:ind w:left="0" w:right="0"/>
        <w:jc w:val="left"/>
      </w:pPr>
      <w:r>
        <w:rPr>
          <w:color w:val="000000"/>
          <w:sz w:val="24"/>
          <w:szCs w:val="24"/>
        </w:rPr>
        <w:t xml:space="preserve">#blan-c, -che#, white.</w:t>
      </w:r>
    </w:p>
    <w:p>
      <w:pPr>
        <w:widowControl w:val="on"/>
        <w:pBdr/>
        <w:spacing w:before="240" w:after="240" w:line="240" w:lineRule="auto"/>
        <w:ind w:left="0" w:right="0"/>
        <w:jc w:val="left"/>
      </w:pPr>
      <w:r>
        <w:rPr>
          <w:color w:val="000000"/>
          <w:sz w:val="24"/>
          <w:szCs w:val="24"/>
        </w:rPr>
        <w:t xml:space="preserve">#blesser#, wound, hurt.</w:t>
      </w:r>
    </w:p>
    <w:p>
      <w:pPr>
        <w:widowControl w:val="on"/>
        <w:pBdr/>
        <w:spacing w:before="240" w:after="240" w:line="240" w:lineRule="auto"/>
        <w:ind w:left="0" w:right="0"/>
        <w:jc w:val="left"/>
      </w:pPr>
      <w:r>
        <w:rPr>
          <w:color w:val="000000"/>
          <w:sz w:val="24"/>
          <w:szCs w:val="24"/>
        </w:rPr>
        <w:t xml:space="preserve">#blessure#, </w:t>
      </w:r>
      <w:r>
        <w:rPr>
          <w:i/>
          <w:color w:val="000000"/>
          <w:sz w:val="24"/>
          <w:szCs w:val="24"/>
        </w:rPr>
        <w:t xml:space="preserve">f.</w:t>
      </w:r>
      <w:r>
        <w:rPr>
          <w:color w:val="000000"/>
          <w:sz w:val="24"/>
          <w:szCs w:val="24"/>
        </w:rPr>
        <w:t xml:space="preserve">, wound.</w:t>
      </w:r>
    </w:p>
    <w:p>
      <w:pPr>
        <w:widowControl w:val="on"/>
        <w:pBdr/>
        <w:spacing w:before="240" w:after="240" w:line="240" w:lineRule="auto"/>
        <w:ind w:left="0" w:right="0"/>
        <w:jc w:val="left"/>
      </w:pPr>
      <w:r>
        <w:rPr>
          <w:color w:val="000000"/>
          <w:sz w:val="24"/>
          <w:szCs w:val="24"/>
        </w:rPr>
        <w:t xml:space="preserve">#boire#, drink.</w:t>
      </w:r>
    </w:p>
    <w:p>
      <w:pPr>
        <w:widowControl w:val="on"/>
        <w:pBdr/>
        <w:spacing w:before="240" w:after="240" w:line="240" w:lineRule="auto"/>
        <w:ind w:left="0" w:right="0"/>
        <w:jc w:val="left"/>
      </w:pPr>
      <w:r>
        <w:rPr>
          <w:color w:val="000000"/>
          <w:sz w:val="24"/>
          <w:szCs w:val="24"/>
        </w:rPr>
        <w:t xml:space="preserve">#bois#, </w:t>
      </w:r>
      <w:r>
        <w:rPr>
          <w:i/>
          <w:color w:val="000000"/>
          <w:sz w:val="24"/>
          <w:szCs w:val="24"/>
        </w:rPr>
        <w:t xml:space="preserve">m.</w:t>
      </w:r>
      <w:r>
        <w:rPr>
          <w:color w:val="000000"/>
          <w:sz w:val="24"/>
          <w:szCs w:val="24"/>
        </w:rPr>
        <w:t xml:space="preserve">, wood, </w:t>
      </w:r>
      <w:r>
        <w:rPr>
          <w:i/>
          <w:color w:val="000000"/>
          <w:sz w:val="24"/>
          <w:szCs w:val="24"/>
        </w:rPr>
        <w:t xml:space="preserve">p. 61, l. 14,</w:t>
      </w:r>
      <w:r>
        <w:rPr>
          <w:color w:val="000000"/>
          <w:sz w:val="24"/>
          <w:szCs w:val="24"/>
        </w:rPr>
        <w:t xml:space="preserve"> trees.</w:t>
      </w:r>
    </w:p>
    <w:p>
      <w:pPr>
        <w:widowControl w:val="on"/>
        <w:pBdr/>
        <w:spacing w:before="240" w:after="240" w:line="240" w:lineRule="auto"/>
        <w:ind w:left="0" w:right="0"/>
        <w:jc w:val="left"/>
      </w:pPr>
      <w:r>
        <w:rPr>
          <w:color w:val="000000"/>
          <w:sz w:val="24"/>
          <w:szCs w:val="24"/>
        </w:rPr>
        <w:t xml:space="preserve">#bois, boit#, </w:t>
      </w:r>
      <w:r>
        <w:rPr>
          <w:i/>
          <w:color w:val="000000"/>
          <w:sz w:val="24"/>
          <w:szCs w:val="24"/>
        </w:rPr>
        <w:t xml:space="preserve">see</w:t>
      </w:r>
      <w:r>
        <w:rPr>
          <w:color w:val="000000"/>
          <w:sz w:val="24"/>
          <w:szCs w:val="24"/>
        </w:rPr>
        <w:t xml:space="preserve"> #boire#.</w:t>
      </w:r>
    </w:p>
    <w:p>
      <w:pPr>
        <w:widowControl w:val="on"/>
        <w:pBdr/>
        <w:spacing w:before="240" w:after="240" w:line="240" w:lineRule="auto"/>
        <w:ind w:left="0" w:right="0"/>
        <w:jc w:val="left"/>
      </w:pPr>
      <w:r>
        <w:rPr>
          <w:color w:val="000000"/>
          <w:sz w:val="24"/>
          <w:szCs w:val="24"/>
        </w:rPr>
        <w:t xml:space="preserve">#bon, -ne#, good.</w:t>
      </w:r>
    </w:p>
    <w:p>
      <w:pPr>
        <w:widowControl w:val="on"/>
        <w:pBdr/>
        <w:spacing w:before="240" w:after="240" w:line="240" w:lineRule="auto"/>
        <w:ind w:left="0" w:right="0"/>
        <w:jc w:val="left"/>
      </w:pPr>
      <w:r>
        <w:rPr>
          <w:color w:val="000000"/>
          <w:sz w:val="24"/>
          <w:szCs w:val="24"/>
        </w:rPr>
        <w:t xml:space="preserve">#bonapartiste#, Bonapartist.</w:t>
      </w:r>
    </w:p>
    <w:p>
      <w:pPr>
        <w:widowControl w:val="on"/>
        <w:pBdr/>
        <w:spacing w:before="240" w:after="240" w:line="240" w:lineRule="auto"/>
        <w:ind w:left="0" w:right="0"/>
        <w:jc w:val="left"/>
      </w:pPr>
      <w:r>
        <w:rPr>
          <w:color w:val="000000"/>
          <w:sz w:val="24"/>
          <w:szCs w:val="24"/>
        </w:rPr>
        <w:t xml:space="preserve">#bonheur#, </w:t>
      </w:r>
      <w:r>
        <w:rPr>
          <w:i/>
          <w:color w:val="000000"/>
          <w:sz w:val="24"/>
          <w:szCs w:val="24"/>
        </w:rPr>
        <w:t xml:space="preserve">m.</w:t>
      </w:r>
      <w:r>
        <w:rPr>
          <w:color w:val="000000"/>
          <w:sz w:val="24"/>
          <w:szCs w:val="24"/>
        </w:rPr>
        <w:t xml:space="preserve">, happiness;</w:t>
      </w:r>
      <w:r>
        <w:rPr>
          <w:color w:val="000000"/>
          <w:sz w:val="24"/>
          <w:szCs w:val="24"/>
        </w:rPr>
        <w:br/>
        <w:t xml:space="preserve">  #quel ——!# how fortunate!</w:t>
      </w:r>
    </w:p>
    <w:p>
      <w:pPr>
        <w:widowControl w:val="on"/>
        <w:pBdr/>
        <w:spacing w:before="240" w:after="240" w:line="240" w:lineRule="auto"/>
        <w:ind w:left="0" w:right="0"/>
        <w:jc w:val="left"/>
      </w:pPr>
      <w:r>
        <w:rPr>
          <w:color w:val="000000"/>
          <w:sz w:val="24"/>
          <w:szCs w:val="24"/>
        </w:rPr>
        <w:t xml:space="preserve">#bonhomie#, </w:t>
      </w:r>
      <w:r>
        <w:rPr>
          <w:i/>
          <w:color w:val="000000"/>
          <w:sz w:val="24"/>
          <w:szCs w:val="24"/>
        </w:rPr>
        <w:t xml:space="preserve">f.</w:t>
      </w:r>
      <w:r>
        <w:rPr>
          <w:color w:val="000000"/>
          <w:sz w:val="24"/>
          <w:szCs w:val="24"/>
        </w:rPr>
        <w:t xml:space="preserve">, good humor.</w:t>
      </w:r>
    </w:p>
    <w:p>
      <w:pPr>
        <w:widowControl w:val="on"/>
        <w:pBdr/>
        <w:spacing w:before="240" w:after="240" w:line="240" w:lineRule="auto"/>
        <w:ind w:left="0" w:right="0"/>
        <w:jc w:val="left"/>
      </w:pPr>
      <w:r>
        <w:rPr>
          <w:color w:val="000000"/>
          <w:sz w:val="24"/>
          <w:szCs w:val="24"/>
        </w:rPr>
        <w:t xml:space="preserve">#bonjour#, </w:t>
      </w:r>
      <w:r>
        <w:rPr>
          <w:i/>
          <w:color w:val="000000"/>
          <w:sz w:val="24"/>
          <w:szCs w:val="24"/>
        </w:rPr>
        <w:t xml:space="preserve">m.</w:t>
      </w:r>
      <w:r>
        <w:rPr>
          <w:color w:val="000000"/>
          <w:sz w:val="24"/>
          <w:szCs w:val="24"/>
        </w:rPr>
        <w:t xml:space="preserve">, good day! good morning!</w:t>
      </w:r>
    </w:p>
    <w:p>
      <w:pPr>
        <w:widowControl w:val="on"/>
        <w:pBdr/>
        <w:spacing w:before="240" w:after="240" w:line="240" w:lineRule="auto"/>
        <w:ind w:left="0" w:right="0"/>
        <w:jc w:val="left"/>
      </w:pPr>
      <w:r>
        <w:rPr>
          <w:color w:val="000000"/>
          <w:sz w:val="24"/>
          <w:szCs w:val="24"/>
        </w:rPr>
        <w:t xml:space="preserve">#bonte#, </w:t>
      </w:r>
      <w:r>
        <w:rPr>
          <w:i/>
          <w:color w:val="000000"/>
          <w:sz w:val="24"/>
          <w:szCs w:val="24"/>
        </w:rPr>
        <w:t xml:space="preserve">f.</w:t>
      </w:r>
      <w:r>
        <w:rPr>
          <w:color w:val="000000"/>
          <w:sz w:val="24"/>
          <w:szCs w:val="24"/>
        </w:rPr>
        <w:t xml:space="preserve">, goodness, kindness.</w:t>
      </w:r>
    </w:p>
    <w:p>
      <w:pPr>
        <w:widowControl w:val="on"/>
        <w:pBdr/>
        <w:spacing w:before="240" w:after="240" w:line="240" w:lineRule="auto"/>
        <w:ind w:left="0" w:right="0"/>
        <w:jc w:val="left"/>
      </w:pPr>
      <w:r>
        <w:rPr>
          <w:color w:val="000000"/>
          <w:sz w:val="24"/>
          <w:szCs w:val="24"/>
        </w:rPr>
        <w:t xml:space="preserve">#bord#, </w:t>
      </w:r>
      <w:r>
        <w:rPr>
          <w:i/>
          <w:color w:val="000000"/>
          <w:sz w:val="24"/>
          <w:szCs w:val="24"/>
        </w:rPr>
        <w:t xml:space="preserve">m.</w:t>
      </w:r>
      <w:r>
        <w:rPr>
          <w:color w:val="000000"/>
          <w:sz w:val="24"/>
          <w:szCs w:val="24"/>
        </w:rPr>
        <w:t xml:space="preserve">, side, party; </w:t>
      </w:r>
      <w:r>
        <w:rPr>
          <w:i/>
          <w:color w:val="000000"/>
          <w:sz w:val="24"/>
          <w:szCs w:val="24"/>
        </w:rPr>
        <w:t xml:space="preserve">p. 92, l. 9,</w:t>
      </w:r>
      <w:r>
        <w:rPr>
          <w:color w:val="000000"/>
          <w:sz w:val="24"/>
          <w:szCs w:val="24"/>
        </w:rPr>
        <w:t xml:space="preserve"> front.</w:t>
      </w:r>
    </w:p>
    <w:p>
      <w:pPr>
        <w:widowControl w:val="on"/>
        <w:pBdr/>
        <w:spacing w:before="240" w:after="240" w:line="240" w:lineRule="auto"/>
        <w:ind w:left="0" w:right="0"/>
        <w:jc w:val="left"/>
      </w:pPr>
      <w:r>
        <w:rPr>
          <w:color w:val="000000"/>
          <w:sz w:val="24"/>
          <w:szCs w:val="24"/>
        </w:rPr>
        <w:t xml:space="preserve">#bouche#, </w:t>
      </w:r>
      <w:r>
        <w:rPr>
          <w:i/>
          <w:color w:val="000000"/>
          <w:sz w:val="24"/>
          <w:szCs w:val="24"/>
        </w:rPr>
        <w:t xml:space="preserve">f.</w:t>
      </w:r>
      <w:r>
        <w:rPr>
          <w:color w:val="000000"/>
          <w:sz w:val="24"/>
          <w:szCs w:val="24"/>
        </w:rPr>
        <w:t xml:space="preserve">, mouth.</w:t>
      </w:r>
    </w:p>
    <w:p>
      <w:pPr>
        <w:widowControl w:val="on"/>
        <w:pBdr/>
        <w:spacing w:before="240" w:after="240" w:line="240" w:lineRule="auto"/>
        <w:ind w:left="0" w:right="0"/>
        <w:jc w:val="left"/>
      </w:pPr>
      <w:r>
        <w:rPr>
          <w:color w:val="000000"/>
          <w:sz w:val="24"/>
          <w:szCs w:val="24"/>
        </w:rPr>
        <w:t xml:space="preserve">#bouquet#, </w:t>
      </w:r>
      <w:r>
        <w:rPr>
          <w:i/>
          <w:color w:val="000000"/>
          <w:sz w:val="24"/>
          <w:szCs w:val="24"/>
        </w:rPr>
        <w:t xml:space="preserve">m.</w:t>
      </w:r>
      <w:r>
        <w:rPr>
          <w:color w:val="000000"/>
          <w:sz w:val="24"/>
          <w:szCs w:val="24"/>
        </w:rPr>
        <w:t xml:space="preserve">, bouquet, bunch of flowers;</w:t>
      </w:r>
      <w:r>
        <w:rPr>
          <w:color w:val="000000"/>
          <w:sz w:val="24"/>
          <w:szCs w:val="24"/>
        </w:rPr>
        <w:br/>
        <w:t xml:space="preserve">  #——­ de bois#, clump of trees.</w:t>
      </w:r>
    </w:p>
    <w:p>
      <w:pPr>
        <w:widowControl w:val="on"/>
        <w:pBdr/>
        <w:spacing w:before="240" w:after="240" w:line="240" w:lineRule="auto"/>
        <w:ind w:left="0" w:right="0"/>
        <w:jc w:val="left"/>
      </w:pPr>
      <w:r>
        <w:rPr>
          <w:color w:val="000000"/>
          <w:sz w:val="24"/>
          <w:szCs w:val="24"/>
        </w:rPr>
        <w:t xml:space="preserve">#bourgeois, -e#, civilian;</w:t>
      </w:r>
      <w:r>
        <w:rPr>
          <w:color w:val="000000"/>
          <w:sz w:val="24"/>
          <w:szCs w:val="24"/>
        </w:rPr>
        <w:br/>
        <w:t xml:space="preserve">  #en —­#, </w:t>
      </w:r>
      <w:r>
        <w:rPr>
          <w:i/>
          <w:color w:val="000000"/>
          <w:sz w:val="24"/>
          <w:szCs w:val="24"/>
        </w:rPr>
        <w:t xml:space="preserve">p. 69, l. 19,</w:t>
      </w:r>
      <w:r>
        <w:rPr>
          <w:color w:val="000000"/>
          <w:sz w:val="24"/>
          <w:szCs w:val="24"/>
        </w:rPr>
        <w:t xml:space="preserve"> in citizens’ dress.</w:t>
      </w:r>
    </w:p>
    <w:p>
      <w:pPr>
        <w:widowControl w:val="on"/>
        <w:pBdr/>
        <w:spacing w:before="240" w:after="240" w:line="240" w:lineRule="auto"/>
        <w:ind w:left="0" w:right="0"/>
        <w:jc w:val="left"/>
      </w:pPr>
      <w:r>
        <w:rPr>
          <w:color w:val="000000"/>
          <w:sz w:val="24"/>
          <w:szCs w:val="24"/>
        </w:rPr>
        <w:t xml:space="preserve">#bourse#, </w:t>
      </w:r>
      <w:r>
        <w:rPr>
          <w:i/>
          <w:color w:val="000000"/>
          <w:sz w:val="24"/>
          <w:szCs w:val="24"/>
        </w:rPr>
        <w:t xml:space="preserve">f.</w:t>
      </w:r>
      <w:r>
        <w:rPr>
          <w:color w:val="000000"/>
          <w:sz w:val="24"/>
          <w:szCs w:val="24"/>
        </w:rPr>
        <w:t xml:space="preserve">, purse.</w:t>
      </w:r>
    </w:p>
    <w:p>
      <w:pPr>
        <w:widowControl w:val="on"/>
        <w:pBdr/>
        <w:spacing w:before="240" w:after="240" w:line="240" w:lineRule="auto"/>
        <w:ind w:left="0" w:right="0"/>
        <w:jc w:val="left"/>
      </w:pPr>
      <w:r>
        <w:rPr>
          <w:color w:val="000000"/>
          <w:sz w:val="24"/>
          <w:szCs w:val="24"/>
        </w:rPr>
        <w:t xml:space="preserve">#bout#, </w:t>
      </w:r>
      <w:r>
        <w:rPr>
          <w:i/>
          <w:color w:val="000000"/>
          <w:sz w:val="24"/>
          <w:szCs w:val="24"/>
        </w:rPr>
        <w:t xml:space="preserve">m.</w:t>
      </w:r>
      <w:r>
        <w:rPr>
          <w:color w:val="000000"/>
          <w:sz w:val="24"/>
          <w:szCs w:val="24"/>
        </w:rPr>
        <w:t xml:space="preserve">, end.</w:t>
      </w:r>
    </w:p>
    <w:p>
      <w:pPr>
        <w:widowControl w:val="on"/>
        <w:pBdr/>
        <w:spacing w:before="240" w:after="240" w:line="240" w:lineRule="auto"/>
        <w:ind w:left="0" w:right="0"/>
        <w:jc w:val="left"/>
      </w:pPr>
      <w:r>
        <w:rPr>
          <w:color w:val="000000"/>
          <w:sz w:val="24"/>
          <w:szCs w:val="24"/>
        </w:rPr>
        <w:t xml:space="preserve">#brancard#, </w:t>
      </w:r>
      <w:r>
        <w:rPr>
          <w:i/>
          <w:color w:val="000000"/>
          <w:sz w:val="24"/>
          <w:szCs w:val="24"/>
        </w:rPr>
        <w:t xml:space="preserve">m.</w:t>
      </w:r>
      <w:r>
        <w:rPr>
          <w:color w:val="000000"/>
          <w:sz w:val="24"/>
          <w:szCs w:val="24"/>
        </w:rPr>
        <w:t xml:space="preserve">, stretcher, litter.</w:t>
      </w:r>
    </w:p>
    <w:p>
      <w:pPr>
        <w:widowControl w:val="on"/>
        <w:pBdr/>
        <w:spacing w:before="240" w:after="240" w:line="240" w:lineRule="auto"/>
        <w:ind w:left="0" w:right="0"/>
        <w:jc w:val="left"/>
      </w:pPr>
      <w:r>
        <w:rPr>
          <w:color w:val="000000"/>
          <w:sz w:val="24"/>
          <w:szCs w:val="24"/>
        </w:rPr>
        <w:t xml:space="preserve">#branche#, </w:t>
      </w:r>
      <w:r>
        <w:rPr>
          <w:i/>
          <w:color w:val="000000"/>
          <w:sz w:val="24"/>
          <w:szCs w:val="24"/>
        </w:rPr>
        <w:t xml:space="preserve">f.</w:t>
      </w:r>
      <w:r>
        <w:rPr>
          <w:color w:val="000000"/>
          <w:sz w:val="24"/>
          <w:szCs w:val="24"/>
        </w:rPr>
        <w:t xml:space="preserve">, branch.</w:t>
      </w:r>
    </w:p>
    <w:p>
      <w:pPr>
        <w:widowControl w:val="on"/>
        <w:pBdr/>
        <w:spacing w:before="240" w:after="240" w:line="240" w:lineRule="auto"/>
        <w:ind w:left="0" w:right="0"/>
        <w:jc w:val="left"/>
      </w:pPr>
      <w:r>
        <w:rPr>
          <w:color w:val="000000"/>
          <w:sz w:val="24"/>
          <w:szCs w:val="24"/>
        </w:rPr>
        <w:t xml:space="preserve">#bras#, </w:t>
      </w:r>
      <w:r>
        <w:rPr>
          <w:i/>
          <w:color w:val="000000"/>
          <w:sz w:val="24"/>
          <w:szCs w:val="24"/>
        </w:rPr>
        <w:t xml:space="preserve">m.</w:t>
      </w:r>
      <w:r>
        <w:rPr>
          <w:color w:val="000000"/>
          <w:sz w:val="24"/>
          <w:szCs w:val="24"/>
        </w:rPr>
        <w:t xml:space="preserve">, arm.</w:t>
      </w:r>
    </w:p>
    <w:p>
      <w:pPr>
        <w:widowControl w:val="on"/>
        <w:pBdr/>
        <w:spacing w:before="240" w:after="240" w:line="240" w:lineRule="auto"/>
        <w:ind w:left="0" w:right="0"/>
        <w:jc w:val="left"/>
      </w:pPr>
      <w:r>
        <w:rPr>
          <w:color w:val="000000"/>
          <w:sz w:val="24"/>
          <w:szCs w:val="24"/>
        </w:rPr>
        <w:t xml:space="preserve">#brava!# </w:t>
      </w:r>
      <w:r>
        <w:rPr>
          <w:i/>
          <w:color w:val="000000"/>
          <w:sz w:val="24"/>
          <w:szCs w:val="24"/>
        </w:rPr>
        <w:t xml:space="preserve">f.</w:t>
      </w:r>
      <w:r>
        <w:rPr>
          <w:color w:val="000000"/>
          <w:sz w:val="24"/>
          <w:szCs w:val="24"/>
        </w:rPr>
        <w:t xml:space="preserve">, good! (</w:t>
      </w:r>
      <w:r>
        <w:rPr>
          <w:i/>
          <w:color w:val="000000"/>
          <w:sz w:val="24"/>
          <w:szCs w:val="24"/>
        </w:rPr>
        <w:t xml:space="preserve">Italian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#brave#, good, brave.</w:t>
      </w:r>
    </w:p>
    <w:p>
      <w:pPr>
        <w:widowControl w:val="on"/>
        <w:pBdr/>
        <w:spacing w:before="240" w:after="240" w:line="240" w:lineRule="auto"/>
        <w:ind w:left="0" w:right="0"/>
        <w:jc w:val="left"/>
      </w:pPr>
      <w:r>
        <w:rPr>
          <w:color w:val="000000"/>
          <w:sz w:val="24"/>
          <w:szCs w:val="24"/>
        </w:rPr>
        <w:t xml:space="preserve">#braver#, dare.</w:t>
      </w:r>
    </w:p>
    <w:p>
      <w:pPr>
        <w:widowControl w:val="on"/>
        <w:pBdr/>
        <w:spacing w:before="240" w:after="240" w:line="240" w:lineRule="auto"/>
        <w:ind w:left="0" w:right="0"/>
        <w:jc w:val="left"/>
      </w:pPr>
      <w:r>
        <w:rPr>
          <w:color w:val="000000"/>
          <w:sz w:val="24"/>
          <w:szCs w:val="24"/>
        </w:rPr>
        <w:t xml:space="preserve">#bravo!# </w:t>
      </w:r>
      <w:r>
        <w:rPr>
          <w:i/>
          <w:color w:val="000000"/>
          <w:sz w:val="24"/>
          <w:szCs w:val="24"/>
        </w:rPr>
        <w:t xml:space="preserve">m.</w:t>
      </w:r>
      <w:r>
        <w:rPr>
          <w:color w:val="000000"/>
          <w:sz w:val="24"/>
          <w:szCs w:val="24"/>
        </w:rPr>
        <w:t xml:space="preserve">, good! (</w:t>
      </w:r>
      <w:r>
        <w:rPr>
          <w:i/>
          <w:color w:val="000000"/>
          <w:sz w:val="24"/>
          <w:szCs w:val="24"/>
        </w:rPr>
        <w:t xml:space="preserve">Italian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#brigadier#, </w:t>
      </w:r>
      <w:r>
        <w:rPr>
          <w:i/>
          <w:color w:val="000000"/>
          <w:sz w:val="24"/>
          <w:szCs w:val="24"/>
        </w:rPr>
        <w:t xml:space="preserve">m.</w:t>
      </w:r>
      <w:r>
        <w:rPr>
          <w:color w:val="000000"/>
          <w:sz w:val="24"/>
          <w:szCs w:val="24"/>
        </w:rPr>
        <w:t xml:space="preserve">, sergeant.</w:t>
      </w:r>
    </w:p>
    <w:p>
      <w:pPr>
        <w:widowControl w:val="on"/>
        <w:pBdr/>
        <w:spacing w:before="240" w:after="240" w:line="240" w:lineRule="auto"/>
        <w:ind w:left="0" w:right="0"/>
        <w:jc w:val="left"/>
      </w:pPr>
      <w:r>
        <w:rPr>
          <w:color w:val="000000"/>
          <w:sz w:val="24"/>
          <w:szCs w:val="24"/>
        </w:rPr>
        <w:t xml:space="preserve">#brillant, -e#, lustrous, brilliant.</w:t>
      </w:r>
    </w:p>
    <w:p>
      <w:pPr>
        <w:widowControl w:val="on"/>
        <w:pBdr/>
        <w:spacing w:before="240" w:after="240" w:line="240" w:lineRule="auto"/>
        <w:ind w:left="0" w:right="0"/>
        <w:jc w:val="left"/>
      </w:pPr>
      <w:r>
        <w:rPr>
          <w:color w:val="000000"/>
          <w:sz w:val="24"/>
          <w:szCs w:val="24"/>
        </w:rPr>
        <w:t xml:space="preserve">#bruit#, </w:t>
      </w:r>
      <w:r>
        <w:rPr>
          <w:i/>
          <w:color w:val="000000"/>
          <w:sz w:val="24"/>
          <w:szCs w:val="24"/>
        </w:rPr>
        <w:t xml:space="preserve">m.</w:t>
      </w:r>
      <w:r>
        <w:rPr>
          <w:color w:val="000000"/>
          <w:sz w:val="24"/>
          <w:szCs w:val="24"/>
        </w:rPr>
        <w:t xml:space="preserve">, sound, rumor, publicity;</w:t>
      </w:r>
      <w:r>
        <w:rPr>
          <w:color w:val="000000"/>
          <w:sz w:val="24"/>
          <w:szCs w:val="24"/>
        </w:rPr>
        <w:br/>
        <w:t xml:space="preserve">  #sans ——­#, </w:t>
      </w:r>
      <w:r>
        <w:rPr>
          <w:i/>
          <w:color w:val="000000"/>
          <w:sz w:val="24"/>
          <w:szCs w:val="24"/>
        </w:rPr>
        <w:t xml:space="preserve">p. 78, l. 29,</w:t>
      </w:r>
      <w:r>
        <w:rPr>
          <w:color w:val="000000"/>
          <w:sz w:val="24"/>
          <w:szCs w:val="24"/>
        </w:rPr>
        <w:t xml:space="preserve"> unostentatiously.</w:t>
      </w:r>
    </w:p>
    <w:p>
      <w:pPr>
        <w:widowControl w:val="on"/>
        <w:pBdr/>
        <w:spacing w:before="240" w:after="240" w:line="240" w:lineRule="auto"/>
        <w:ind w:left="0" w:right="0"/>
        <w:jc w:val="left"/>
      </w:pPr>
      <w:r>
        <w:rPr>
          <w:color w:val="000000"/>
          <w:sz w:val="24"/>
          <w:szCs w:val="24"/>
        </w:rPr>
        <w:t xml:space="preserve">#brulant, -e#, ardent.</w:t>
      </w:r>
    </w:p>
    <w:p>
      <w:pPr>
        <w:widowControl w:val="on"/>
        <w:pBdr/>
        <w:spacing w:before="240" w:after="240" w:line="240" w:lineRule="auto"/>
        <w:ind w:left="0" w:right="0"/>
        <w:jc w:val="left"/>
      </w:pPr>
      <w:r>
        <w:rPr>
          <w:color w:val="000000"/>
          <w:sz w:val="24"/>
          <w:szCs w:val="24"/>
        </w:rPr>
        <w:t xml:space="preserve">#bruler#, burn, be on fire, be eager.</w:t>
      </w:r>
    </w:p>
    <w:p>
      <w:pPr>
        <w:widowControl w:val="on"/>
        <w:pBdr/>
        <w:spacing w:before="240" w:after="240" w:line="240" w:lineRule="auto"/>
        <w:ind w:left="0" w:right="0"/>
        <w:jc w:val="left"/>
      </w:pPr>
      <w:r>
        <w:rPr>
          <w:color w:val="000000"/>
          <w:sz w:val="24"/>
          <w:szCs w:val="24"/>
        </w:rPr>
        <w:t xml:space="preserve">#brusquement#, abruptly.</w:t>
      </w:r>
    </w:p>
    <w:p>
      <w:pPr>
        <w:widowControl w:val="on"/>
        <w:pBdr/>
        <w:spacing w:before="240" w:after="240" w:line="240" w:lineRule="auto"/>
        <w:ind w:left="0" w:right="0"/>
        <w:jc w:val="left"/>
      </w:pPr>
      <w:r>
        <w:rPr>
          <w:color w:val="000000"/>
          <w:sz w:val="24"/>
          <w:szCs w:val="24"/>
        </w:rPr>
        <w:t xml:space="preserve">#Bucephale#, </w:t>
      </w:r>
      <w:r>
        <w:rPr>
          <w:i/>
          <w:color w:val="000000"/>
          <w:sz w:val="24"/>
          <w:szCs w:val="24"/>
        </w:rPr>
        <w:t xml:space="preserve">m.</w:t>
      </w:r>
      <w:r>
        <w:rPr>
          <w:color w:val="000000"/>
          <w:sz w:val="24"/>
          <w:szCs w:val="24"/>
        </w:rPr>
        <w:t xml:space="preserve">, Bucephalus.</w:t>
      </w:r>
    </w:p>
    <w:p>
      <w:pPr>
        <w:widowControl w:val="on"/>
        <w:pBdr/>
        <w:spacing w:before="240" w:after="240" w:line="240" w:lineRule="auto"/>
        <w:ind w:left="0" w:right="0"/>
        <w:jc w:val="left"/>
      </w:pPr>
      <w:r>
        <w:rPr>
          <w:color w:val="000000"/>
          <w:sz w:val="24"/>
          <w:szCs w:val="24"/>
        </w:rPr>
        <w:t xml:space="preserve">#buisson#, </w:t>
      </w:r>
      <w:r>
        <w:rPr>
          <w:i/>
          <w:color w:val="000000"/>
          <w:sz w:val="24"/>
          <w:szCs w:val="24"/>
        </w:rPr>
        <w:t xml:space="preserve">m.</w:t>
      </w:r>
      <w:r>
        <w:rPr>
          <w:color w:val="000000"/>
          <w:sz w:val="24"/>
          <w:szCs w:val="24"/>
        </w:rPr>
        <w:t xml:space="preserve">, shrubbery, bushes.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w:t>
      </w:r>
      <w:r>
        <w:rPr>
          <w:color w:val="000000"/>
          <w:sz w:val="24"/>
          <w:szCs w:val="24"/>
        </w:rPr>
        <w:t xml:space="preserve">, end, purpose; </w:t>
      </w:r>
      <w:r>
        <w:rPr>
          <w:i/>
          <w:color w:val="000000"/>
          <w:sz w:val="24"/>
          <w:szCs w:val="24"/>
        </w:rPr>
        <w:t xml:space="preserve">p. 66, l. 6,</w:t>
      </w:r>
      <w:r>
        <w:rPr>
          <w:color w:val="000000"/>
          <w:sz w:val="24"/>
          <w:szCs w:val="24"/>
        </w:rPr>
        <w:br/>
        <w:t xml:space="preserve">  #dans quel ——­#, what for.</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 see #cela#.</w:t>
      </w:r>
    </w:p>
    <w:p>
      <w:pPr>
        <w:widowControl w:val="on"/>
        <w:pBdr/>
        <w:spacing w:before="240" w:after="240" w:line="240" w:lineRule="auto"/>
        <w:ind w:left="0" w:right="0"/>
        <w:jc w:val="left"/>
      </w:pPr>
      <w:r>
        <w:rPr>
          <w:color w:val="000000"/>
          <w:sz w:val="24"/>
          <w:szCs w:val="24"/>
        </w:rPr>
        <w:t xml:space="preserve">#ca; ah ——­#, </w:t>
      </w:r>
      <w:r>
        <w:rPr>
          <w:i/>
          <w:color w:val="000000"/>
          <w:sz w:val="24"/>
          <w:szCs w:val="24"/>
        </w:rPr>
        <w:t xml:space="preserve">p. 16, l. 14,</w:t>
      </w:r>
      <w:r>
        <w:rPr>
          <w:color w:val="000000"/>
          <w:sz w:val="24"/>
          <w:szCs w:val="24"/>
        </w:rPr>
        <w:t xml:space="preserve"> come now! </w:t>
      </w:r>
      <w:r>
        <w:rPr>
          <w:i/>
          <w:color w:val="000000"/>
          <w:sz w:val="24"/>
          <w:szCs w:val="24"/>
        </w:rPr>
        <w:t xml:space="preserve">p. 45, l. 8,</w:t>
      </w:r>
      <w:r>
        <w:rPr>
          <w:color w:val="000000"/>
          <w:sz w:val="24"/>
          <w:szCs w:val="24"/>
        </w:rPr>
        <w:t xml:space="preserve"> by the way; </w:t>
      </w:r>
      <w:r>
        <w:rPr>
          <w:i/>
          <w:color w:val="000000"/>
          <w:sz w:val="24"/>
          <w:szCs w:val="24"/>
        </w:rPr>
        <w:t xml:space="preserve">p. 67, l. 28,</w:t>
      </w:r>
      <w:r>
        <w:rPr>
          <w:color w:val="000000"/>
          <w:sz w:val="24"/>
          <w:szCs w:val="24"/>
        </w:rPr>
        <w:t xml:space="preserve"> really now!</w:t>
      </w:r>
    </w:p>
    <w:p>
      <w:pPr>
        <w:widowControl w:val="on"/>
        <w:pBdr/>
        <w:spacing w:before="240" w:after="240" w:line="240" w:lineRule="auto"/>
        <w:ind w:left="0" w:right="0"/>
        <w:jc w:val="left"/>
      </w:pPr>
      <w:r>
        <w:rPr>
          <w:color w:val="000000"/>
          <w:sz w:val="24"/>
          <w:szCs w:val="24"/>
        </w:rPr>
        <w:t xml:space="preserve">#cabaler#,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#cacher#, hide.</w:t>
      </w:r>
    </w:p>
    <w:p>
      <w:pPr>
        <w:widowControl w:val="on"/>
        <w:pBdr/>
        <w:spacing w:before="240" w:after="240" w:line="240" w:lineRule="auto"/>
        <w:ind w:left="0" w:right="0"/>
        <w:jc w:val="left"/>
      </w:pPr>
      <w:r>
        <w:rPr>
          <w:color w:val="000000"/>
          <w:sz w:val="24"/>
          <w:szCs w:val="24"/>
        </w:rPr>
        <w:t xml:space="preserve">#cachot#, </w:t>
      </w:r>
      <w:r>
        <w:rPr>
          <w:i/>
          <w:color w:val="000000"/>
          <w:sz w:val="24"/>
          <w:szCs w:val="24"/>
        </w:rPr>
        <w:t xml:space="preserve">m.</w:t>
      </w:r>
      <w:r>
        <w:rPr>
          <w:color w:val="000000"/>
          <w:sz w:val="24"/>
          <w:szCs w:val="24"/>
        </w:rPr>
        <w:t xml:space="preserve">, cell, prison.</w:t>
      </w:r>
    </w:p>
    <w:p>
      <w:pPr>
        <w:widowControl w:val="on"/>
        <w:pBdr/>
        <w:spacing w:before="240" w:after="240" w:line="240" w:lineRule="auto"/>
        <w:ind w:left="0" w:right="0"/>
        <w:jc w:val="left"/>
      </w:pPr>
      <w:r>
        <w:rPr>
          <w:color w:val="000000"/>
          <w:sz w:val="24"/>
          <w:szCs w:val="24"/>
        </w:rPr>
        <w:t xml:space="preserve">#cadet, -te#, younger (</w:t>
      </w:r>
      <w:r>
        <w:rPr>
          <w:i/>
          <w:color w:val="000000"/>
          <w:sz w:val="24"/>
          <w:szCs w:val="24"/>
        </w:rPr>
        <w:t xml:space="preserve">son or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#cajolerie#, </w:t>
      </w:r>
      <w:r>
        <w:rPr>
          <w:i/>
          <w:color w:val="000000"/>
          <w:sz w:val="24"/>
          <w:szCs w:val="24"/>
        </w:rPr>
        <w:t xml:space="preserve">f.</w:t>
      </w:r>
      <w:r>
        <w:rPr>
          <w:color w:val="000000"/>
          <w:sz w:val="24"/>
          <w:szCs w:val="24"/>
        </w:rPr>
        <w:t xml:space="preserve">, coaxing.</w:t>
      </w:r>
    </w:p>
    <w:p>
      <w:pPr>
        <w:widowControl w:val="on"/>
        <w:pBdr/>
        <w:spacing w:before="240" w:after="240" w:line="240" w:lineRule="auto"/>
        <w:ind w:left="0" w:right="0"/>
        <w:jc w:val="left"/>
      </w:pPr>
      <w:r>
        <w:rPr>
          <w:color w:val="000000"/>
          <w:sz w:val="24"/>
          <w:szCs w:val="24"/>
        </w:rPr>
        <w:t xml:space="preserve">#calcul#, </w:t>
      </w:r>
      <w:r>
        <w:rPr>
          <w:i/>
          <w:color w:val="000000"/>
          <w:sz w:val="24"/>
          <w:szCs w:val="24"/>
        </w:rPr>
        <w:t xml:space="preserve">m.</w:t>
      </w:r>
      <w:r>
        <w:rPr>
          <w:color w:val="000000"/>
          <w:sz w:val="24"/>
          <w:szCs w:val="24"/>
        </w:rPr>
        <w:t xml:space="preserve">, calculation, reckoning.</w:t>
      </w:r>
    </w:p>
    <w:p>
      <w:pPr>
        <w:widowControl w:val="on"/>
        <w:pBdr/>
        <w:spacing w:before="240" w:after="240" w:line="240" w:lineRule="auto"/>
        <w:ind w:left="0" w:right="0"/>
        <w:jc w:val="left"/>
      </w:pPr>
      <w:r>
        <w:rPr>
          <w:color w:val="000000"/>
          <w:sz w:val="24"/>
          <w:szCs w:val="24"/>
        </w:rPr>
        <w:t xml:space="preserve">#caleche#, </w:t>
      </w:r>
      <w:r>
        <w:rPr>
          <w:i/>
          <w:color w:val="000000"/>
          <w:sz w:val="24"/>
          <w:szCs w:val="24"/>
        </w:rPr>
        <w:t xml:space="preserve">f.</w:t>
      </w:r>
      <w:r>
        <w:rPr>
          <w:color w:val="000000"/>
          <w:sz w:val="24"/>
          <w:szCs w:val="24"/>
        </w:rPr>
        <w:t xml:space="preserve">, open carriage.</w:t>
      </w:r>
    </w:p>
    <w:p>
      <w:pPr>
        <w:widowControl w:val="on"/>
        <w:pBdr/>
        <w:spacing w:before="240" w:after="240" w:line="240" w:lineRule="auto"/>
        <w:ind w:left="0" w:right="0"/>
        <w:jc w:val="left"/>
      </w:pPr>
      <w:r>
        <w:rPr>
          <w:color w:val="000000"/>
          <w:sz w:val="24"/>
          <w:szCs w:val="24"/>
        </w:rPr>
        <w:t xml:space="preserve">#calme#, </w:t>
      </w:r>
      <w:r>
        <w:rPr>
          <w:i/>
          <w:color w:val="000000"/>
          <w:sz w:val="24"/>
          <w:szCs w:val="24"/>
        </w:rPr>
        <w:t xml:space="preserve">m.</w:t>
      </w:r>
      <w:r>
        <w:rPr>
          <w:color w:val="000000"/>
          <w:sz w:val="24"/>
          <w:szCs w:val="24"/>
        </w:rPr>
        <w:t xml:space="preserve">, calm;</w:t>
      </w:r>
      <w:r>
        <w:rPr>
          <w:color w:val="000000"/>
          <w:sz w:val="24"/>
          <w:szCs w:val="24"/>
        </w:rPr>
        <w:br/>
        <w:t xml:space="preserve">  #du ——­#, </w:t>
      </w:r>
      <w:r>
        <w:rPr>
          <w:i/>
          <w:color w:val="000000"/>
          <w:sz w:val="24"/>
          <w:szCs w:val="24"/>
        </w:rPr>
        <w:t xml:space="preserve">p. 39, l. 17,</w:t>
      </w:r>
      <w:r>
        <w:rPr>
          <w:color w:val="000000"/>
          <w:sz w:val="24"/>
          <w:szCs w:val="24"/>
        </w:rPr>
        <w:t xml:space="preserve"> show self control.</w:t>
      </w:r>
    </w:p>
    <w:p>
      <w:pPr>
        <w:widowControl w:val="on"/>
        <w:pBdr/>
        <w:spacing w:before="240" w:after="240" w:line="240" w:lineRule="auto"/>
        <w:ind w:left="0" w:right="0"/>
        <w:jc w:val="left"/>
      </w:pPr>
      <w:r>
        <w:rPr>
          <w:color w:val="000000"/>
          <w:sz w:val="24"/>
          <w:szCs w:val="24"/>
        </w:rPr>
        <w:t xml:space="preserve">#calmer; se ——­#, be calm, control oneself.</w:t>
      </w:r>
    </w:p>
    <w:p>
      <w:pPr>
        <w:widowControl w:val="on"/>
        <w:pBdr/>
        <w:spacing w:before="240" w:after="240" w:line="240" w:lineRule="auto"/>
        <w:ind w:left="0" w:right="0"/>
        <w:jc w:val="left"/>
      </w:pPr>
      <w:r>
        <w:rPr>
          <w:color w:val="000000"/>
          <w:sz w:val="24"/>
          <w:szCs w:val="24"/>
        </w:rPr>
        <w:t xml:space="preserve">#campagne#, </w:t>
      </w:r>
      <w:r>
        <w:rPr>
          <w:i/>
          <w:color w:val="000000"/>
          <w:sz w:val="24"/>
          <w:szCs w:val="24"/>
        </w:rPr>
        <w:t xml:space="preserve">f.</w:t>
      </w:r>
      <w:r>
        <w:rPr>
          <w:color w:val="000000"/>
          <w:sz w:val="24"/>
          <w:szCs w:val="24"/>
        </w:rPr>
        <w:t xml:space="preserve">, campaign (</w:t>
      </w:r>
      <w:r>
        <w:rPr>
          <w:i/>
          <w:color w:val="000000"/>
          <w:sz w:val="24"/>
          <w:szCs w:val="24"/>
        </w:rPr>
        <w:t xml:space="preserve">war</w:t>
      </w:r>
      <w:r>
        <w:rPr>
          <w:color w:val="000000"/>
          <w:sz w:val="24"/>
          <w:szCs w:val="24"/>
        </w:rPr>
        <w:t xml:space="preserve">); open country.</w:t>
      </w:r>
    </w:p>
    <w:p>
      <w:pPr>
        <w:widowControl w:val="on"/>
        <w:pBdr/>
        <w:spacing w:before="240" w:after="240" w:line="240" w:lineRule="auto"/>
        <w:ind w:left="0" w:right="0"/>
        <w:jc w:val="left"/>
      </w:pPr>
      <w:r>
        <w:rPr>
          <w:color w:val="000000"/>
          <w:sz w:val="24"/>
          <w:szCs w:val="24"/>
        </w:rPr>
        <w:t xml:space="preserve">#canape#, </w:t>
      </w:r>
      <w:r>
        <w:rPr>
          <w:i/>
          <w:color w:val="000000"/>
          <w:sz w:val="24"/>
          <w:szCs w:val="24"/>
        </w:rPr>
        <w:t xml:space="preserve">m.</w:t>
      </w:r>
      <w:r>
        <w:rPr>
          <w:color w:val="000000"/>
          <w:sz w:val="24"/>
          <w:szCs w:val="24"/>
        </w:rPr>
        <w:t xml:space="preserve">, sofa.</w:t>
      </w:r>
    </w:p>
    <w:p>
      <w:pPr>
        <w:widowControl w:val="on"/>
        <w:pBdr/>
        <w:spacing w:before="240" w:after="240" w:line="240" w:lineRule="auto"/>
        <w:ind w:left="0" w:right="0"/>
        <w:jc w:val="left"/>
      </w:pPr>
      <w:r>
        <w:rPr>
          <w:color w:val="000000"/>
          <w:sz w:val="24"/>
          <w:szCs w:val="24"/>
        </w:rPr>
        <w:t xml:space="preserve">#candeur#, </w:t>
      </w:r>
      <w:r>
        <w:rPr>
          <w:i/>
          <w:color w:val="000000"/>
          <w:sz w:val="24"/>
          <w:szCs w:val="24"/>
        </w:rPr>
        <w:t xml:space="preserve">f.</w:t>
      </w:r>
      <w:r>
        <w:rPr>
          <w:color w:val="000000"/>
          <w:sz w:val="24"/>
          <w:szCs w:val="24"/>
        </w:rPr>
        <w:t xml:space="preserve">, frankness.</w:t>
      </w:r>
    </w:p>
    <w:p>
      <w:pPr>
        <w:widowControl w:val="on"/>
        <w:pBdr/>
        <w:spacing w:before="240" w:after="240" w:line="240" w:lineRule="auto"/>
        <w:ind w:left="0" w:right="0"/>
        <w:jc w:val="left"/>
      </w:pPr>
      <w:r>
        <w:rPr>
          <w:color w:val="000000"/>
          <w:sz w:val="24"/>
          <w:szCs w:val="24"/>
        </w:rPr>
        <w:t xml:space="preserve">#cantabile#, </w:t>
      </w:r>
      <w:r>
        <w:rPr>
          <w:i/>
          <w:color w:val="000000"/>
          <w:sz w:val="24"/>
          <w:szCs w:val="24"/>
        </w:rPr>
        <w:t xml:space="preserve">m.</w:t>
      </w:r>
      <w:r>
        <w:rPr>
          <w:color w:val="000000"/>
          <w:sz w:val="24"/>
          <w:szCs w:val="24"/>
        </w:rPr>
        <w:t xml:space="preserve">, piece of vocal music (</w:t>
      </w:r>
      <w:r>
        <w:rPr>
          <w:i/>
          <w:color w:val="000000"/>
          <w:sz w:val="24"/>
          <w:szCs w:val="24"/>
        </w:rPr>
        <w:t xml:space="preserve">Italian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#capitaine#, </w:t>
      </w:r>
      <w:r>
        <w:rPr>
          <w:i/>
          <w:color w:val="000000"/>
          <w:sz w:val="24"/>
          <w:szCs w:val="24"/>
        </w:rPr>
        <w:t xml:space="preserve">m.</w:t>
      </w:r>
      <w:r>
        <w:rPr>
          <w:color w:val="000000"/>
          <w:sz w:val="24"/>
          <w:szCs w:val="24"/>
        </w:rPr>
        <w:t xml:space="preserve">, captain.</w:t>
      </w:r>
    </w:p>
    <w:p>
      <w:pPr>
        <w:widowControl w:val="on"/>
        <w:pBdr/>
        <w:spacing w:before="240" w:after="240" w:line="240" w:lineRule="auto"/>
        <w:ind w:left="0" w:right="0"/>
        <w:jc w:val="left"/>
      </w:pPr>
      <w:r>
        <w:rPr>
          <w:color w:val="000000"/>
          <w:sz w:val="24"/>
          <w:szCs w:val="24"/>
        </w:rPr>
        <w:t xml:space="preserve">#car#, for.</w:t>
      </w:r>
    </w:p>
    <w:p>
      <w:pPr>
        <w:widowControl w:val="on"/>
        <w:pBdr/>
        <w:spacing w:before="240" w:after="240" w:line="240" w:lineRule="auto"/>
        <w:ind w:left="0" w:right="0"/>
        <w:jc w:val="left"/>
      </w:pPr>
      <w:r>
        <w:rPr>
          <w:color w:val="000000"/>
          <w:sz w:val="24"/>
          <w:szCs w:val="24"/>
        </w:rPr>
        <w:t xml:space="preserve">#carabinier#, </w:t>
      </w:r>
      <w:r>
        <w:rPr>
          <w:i/>
          <w:color w:val="000000"/>
          <w:sz w:val="24"/>
          <w:szCs w:val="24"/>
        </w:rPr>
        <w:t xml:space="preserve">m.</w:t>
      </w:r>
      <w:r>
        <w:rPr>
          <w:color w:val="000000"/>
          <w:sz w:val="24"/>
          <w:szCs w:val="24"/>
        </w:rPr>
        <w:t xml:space="preserve">, carabineer (</w:t>
      </w:r>
      <w:r>
        <w:rPr>
          <w:i/>
          <w:color w:val="000000"/>
          <w:sz w:val="24"/>
          <w:szCs w:val="24"/>
        </w:rPr>
        <w:t xml:space="preserve">soldier armed with a carbine for scouting 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#caractere#, </w:t>
      </w:r>
      <w:r>
        <w:rPr>
          <w:i/>
          <w:color w:val="000000"/>
          <w:sz w:val="24"/>
          <w:szCs w:val="24"/>
        </w:rPr>
        <w:t xml:space="preserve">m.</w:t>
      </w:r>
      <w:r>
        <w:rPr>
          <w:color w:val="000000"/>
          <w:sz w:val="24"/>
          <w:szCs w:val="24"/>
        </w:rPr>
        <w:t xml:space="preserve">, character.</w:t>
      </w:r>
    </w:p>
    <w:p>
      <w:pPr>
        <w:widowControl w:val="on"/>
        <w:pBdr/>
        <w:spacing w:before="240" w:after="240" w:line="240" w:lineRule="auto"/>
        <w:ind w:left="0" w:right="0"/>
        <w:jc w:val="left"/>
      </w:pPr>
      <w:r>
        <w:rPr>
          <w:color w:val="000000"/>
          <w:sz w:val="24"/>
          <w:szCs w:val="24"/>
        </w:rPr>
        <w:t xml:space="preserve">#carnet#, </w:t>
      </w:r>
      <w:r>
        <w:rPr>
          <w:i/>
          <w:color w:val="000000"/>
          <w:sz w:val="24"/>
          <w:szCs w:val="24"/>
        </w:rPr>
        <w:t xml:space="preserve">m.</w:t>
      </w:r>
      <w:r>
        <w:rPr>
          <w:color w:val="000000"/>
          <w:sz w:val="24"/>
          <w:szCs w:val="24"/>
        </w:rPr>
        <w:t xml:space="preserve">, note book.</w:t>
      </w:r>
    </w:p>
    <w:p>
      <w:pPr>
        <w:widowControl w:val="on"/>
        <w:pBdr/>
        <w:spacing w:before="240" w:after="240" w:line="240" w:lineRule="auto"/>
        <w:ind w:left="0" w:right="0"/>
        <w:jc w:val="left"/>
      </w:pPr>
      <w:r>
        <w:rPr>
          <w:color w:val="000000"/>
          <w:sz w:val="24"/>
          <w:szCs w:val="24"/>
        </w:rPr>
        <w:t xml:space="preserve">#categorique#, absolute, explicit.</w:t>
      </w:r>
    </w:p>
    <w:p>
      <w:pPr>
        <w:widowControl w:val="on"/>
        <w:pBdr/>
        <w:spacing w:before="240" w:after="240" w:line="240" w:lineRule="auto"/>
        <w:ind w:left="0" w:right="0"/>
        <w:jc w:val="left"/>
      </w:pPr>
      <w:r>
        <w:rPr>
          <w:color w:val="000000"/>
          <w:sz w:val="24"/>
          <w:szCs w:val="24"/>
        </w:rPr>
        <w:t xml:space="preserve">#cause#, </w:t>
      </w:r>
      <w:r>
        <w:rPr>
          <w:i/>
          <w:color w:val="000000"/>
          <w:sz w:val="24"/>
          <w:szCs w:val="24"/>
        </w:rPr>
        <w:t xml:space="preserve">f.</w:t>
      </w:r>
      <w:r>
        <w:rPr>
          <w:color w:val="000000"/>
          <w:sz w:val="24"/>
          <w:szCs w:val="24"/>
        </w:rPr>
        <w:t xml:space="preserve">, cause;</w:t>
      </w:r>
      <w:r>
        <w:rPr>
          <w:color w:val="000000"/>
          <w:sz w:val="24"/>
          <w:szCs w:val="24"/>
        </w:rPr>
        <w:br/>
        <w:t xml:space="preserve">  #a ——­ de#, on account of; </w:t>
      </w:r>
      <w:r>
        <w:rPr>
          <w:i/>
          <w:color w:val="000000"/>
          <w:sz w:val="24"/>
          <w:szCs w:val="24"/>
        </w:rPr>
        <w:t xml:space="preserve">p. 44, l. 19,</w:t>
      </w:r>
      <w:r>
        <w:rPr>
          <w:color w:val="000000"/>
          <w:sz w:val="24"/>
          <w:szCs w:val="24"/>
        </w:rPr>
        <w:br/>
        <w:t xml:space="preserve">  #bonne ——­#, </w:t>
      </w:r>
      <w:r>
        <w:rPr>
          <w:i/>
          <w:color w:val="000000"/>
          <w:sz w:val="24"/>
          <w:szCs w:val="24"/>
        </w:rPr>
        <w:t xml:space="preserve">i.e.</w:t>
      </w:r>
      <w:r>
        <w:rPr>
          <w:color w:val="000000"/>
          <w:sz w:val="24"/>
          <w:szCs w:val="24"/>
        </w:rPr>
        <w:t xml:space="preserve"> the Legitimist Monarchy.</w:t>
      </w:r>
    </w:p>
    <w:p>
      <w:pPr>
        <w:widowControl w:val="on"/>
        <w:pBdr/>
        <w:spacing w:before="240" w:after="240" w:line="240" w:lineRule="auto"/>
        <w:ind w:left="0" w:right="0"/>
        <w:jc w:val="left"/>
      </w:pPr>
      <w:r>
        <w:rPr>
          <w:color w:val="000000"/>
          <w:sz w:val="24"/>
          <w:szCs w:val="24"/>
        </w:rPr>
        <w:t xml:space="preserve">#causer#, cause, talk.</w:t>
      </w:r>
    </w:p>
    <w:p>
      <w:pPr>
        <w:widowControl w:val="on"/>
        <w:pBdr/>
        <w:spacing w:before="240" w:after="240" w:line="240" w:lineRule="auto"/>
        <w:ind w:left="0" w:right="0"/>
        <w:jc w:val="left"/>
      </w:pPr>
      <w:r>
        <w:rPr>
          <w:color w:val="000000"/>
          <w:sz w:val="24"/>
          <w:szCs w:val="24"/>
        </w:rPr>
        <w:t xml:space="preserve">#cavalier#, </w:t>
      </w:r>
      <w:r>
        <w:rPr>
          <w:i/>
          <w:color w:val="000000"/>
          <w:sz w:val="24"/>
          <w:szCs w:val="24"/>
        </w:rPr>
        <w:t xml:space="preserve">m.</w:t>
      </w:r>
      <w:r>
        <w:rPr>
          <w:color w:val="000000"/>
          <w:sz w:val="24"/>
          <w:szCs w:val="24"/>
        </w:rPr>
        <w:t xml:space="preserve">, rider, gentleman, partner (</w:t>
      </w:r>
      <w:r>
        <w:rPr>
          <w:i/>
          <w:color w:val="000000"/>
          <w:sz w:val="24"/>
          <w:szCs w:val="24"/>
        </w:rPr>
        <w:t xml:space="preserve">in dancing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 cette#, this, that, it.</w:t>
      </w:r>
    </w:p>
    <w:p>
      <w:pPr>
        <w:widowControl w:val="on"/>
        <w:pBdr/>
        <w:spacing w:before="240" w:after="240" w:line="240" w:lineRule="auto"/>
        <w:ind w:left="0" w:right="0"/>
        <w:jc w:val="left"/>
      </w:pPr>
      <w:r>
        <w:rPr>
          <w:color w:val="000000"/>
          <w:sz w:val="24"/>
          <w:szCs w:val="24"/>
        </w:rPr>
        <w:t xml:space="preserve">#Cecile#, </w:t>
      </w:r>
      <w:r>
        <w:rPr>
          <w:i/>
          <w:color w:val="000000"/>
          <w:sz w:val="24"/>
          <w:szCs w:val="24"/>
        </w:rPr>
        <w:t xml:space="preserve">f.</w:t>
      </w:r>
      <w:r>
        <w:rPr>
          <w:color w:val="000000"/>
          <w:sz w:val="24"/>
          <w:szCs w:val="24"/>
        </w:rPr>
        <w:t xml:space="preserve">, Cecilia.</w:t>
      </w:r>
    </w:p>
    <w:p>
      <w:pPr>
        <w:widowControl w:val="on"/>
        <w:pBdr/>
        <w:spacing w:before="240" w:after="240" w:line="240" w:lineRule="auto"/>
        <w:ind w:left="0" w:right="0"/>
        <w:jc w:val="left"/>
      </w:pPr>
      <w:r>
        <w:rPr>
          <w:color w:val="000000"/>
          <w:sz w:val="24"/>
          <w:szCs w:val="24"/>
        </w:rPr>
        <w:t xml:space="preserve">#cela#, this, that, it.</w:t>
      </w:r>
    </w:p>
    <w:p>
      <w:pPr>
        <w:widowControl w:val="on"/>
        <w:pBdr/>
        <w:spacing w:before="240" w:after="240" w:line="240" w:lineRule="auto"/>
        <w:ind w:left="0" w:right="0"/>
        <w:jc w:val="left"/>
      </w:pPr>
      <w:r>
        <w:rPr>
          <w:color w:val="000000"/>
          <w:sz w:val="24"/>
          <w:szCs w:val="24"/>
        </w:rPr>
        <w:t xml:space="preserve">#celui, celle, ceux, celles#, this one, that one, he, she, they, these, those;</w:t>
      </w:r>
      <w:r>
        <w:rPr>
          <w:color w:val="000000"/>
          <w:sz w:val="24"/>
          <w:szCs w:val="24"/>
        </w:rPr>
        <w:br/>
        <w:t xml:space="preserve">  #celle-ci#, this one, she here.</w:t>
      </w:r>
    </w:p>
    <w:p>
      <w:pPr>
        <w:widowControl w:val="on"/>
        <w:pBdr/>
        <w:spacing w:before="240" w:after="240" w:line="240" w:lineRule="auto"/>
        <w:ind w:left="0" w:right="0"/>
        <w:jc w:val="left"/>
      </w:pPr>
      <w:r>
        <w:rPr>
          <w:color w:val="000000"/>
          <w:sz w:val="24"/>
          <w:szCs w:val="24"/>
        </w:rPr>
        <w:t xml:space="preserve">#cependant#, yet, however.</w:t>
      </w:r>
    </w:p>
    <w:p>
      <w:pPr>
        <w:widowControl w:val="on"/>
        <w:pBdr/>
        <w:spacing w:before="240" w:after="240" w:line="240" w:lineRule="auto"/>
        <w:ind w:left="0" w:right="0"/>
        <w:jc w:val="left"/>
      </w:pPr>
      <w:r>
        <w:rPr>
          <w:color w:val="000000"/>
          <w:sz w:val="24"/>
          <w:szCs w:val="24"/>
        </w:rPr>
        <w:t xml:space="preserve">#cercle#, </w:t>
      </w:r>
      <w:r>
        <w:rPr>
          <w:i/>
          <w:color w:val="000000"/>
          <w:sz w:val="24"/>
          <w:szCs w:val="24"/>
        </w:rPr>
        <w:t xml:space="preserve">m.</w:t>
      </w:r>
      <w:r>
        <w:rPr>
          <w:color w:val="000000"/>
          <w:sz w:val="24"/>
          <w:szCs w:val="24"/>
        </w:rPr>
        <w:t xml:space="preserve">, circle.</w:t>
      </w:r>
    </w:p>
    <w:p>
      <w:pPr>
        <w:widowControl w:val="on"/>
        <w:pBdr/>
        <w:spacing w:before="240" w:after="240" w:line="240" w:lineRule="auto"/>
        <w:ind w:left="0" w:right="0"/>
        <w:jc w:val="left"/>
      </w:pPr>
      <w:r>
        <w:rPr>
          <w:color w:val="000000"/>
          <w:sz w:val="24"/>
          <w:szCs w:val="24"/>
        </w:rPr>
        <w:t xml:space="preserve">#ceremonie#, </w:t>
      </w:r>
      <w:r>
        <w:rPr>
          <w:i/>
          <w:color w:val="000000"/>
          <w:sz w:val="24"/>
          <w:szCs w:val="24"/>
        </w:rPr>
        <w:t xml:space="preserve">f.</w:t>
      </w:r>
      <w:r>
        <w:rPr>
          <w:color w:val="000000"/>
          <w:sz w:val="24"/>
          <w:szCs w:val="24"/>
        </w:rPr>
        <w:t xml:space="preserve">, ceremony.</w:t>
      </w:r>
    </w:p>
    <w:p>
      <w:pPr>
        <w:widowControl w:val="on"/>
        <w:pBdr/>
        <w:spacing w:before="240" w:after="240" w:line="240" w:lineRule="auto"/>
        <w:ind w:left="0" w:right="0"/>
        <w:jc w:val="left"/>
      </w:pPr>
      <w:r>
        <w:rPr>
          <w:color w:val="000000"/>
          <w:sz w:val="24"/>
          <w:szCs w:val="24"/>
        </w:rPr>
        <w:t xml:space="preserve">#certainement#, certainly.</w:t>
      </w:r>
    </w:p>
    <w:p>
      <w:pPr>
        <w:widowControl w:val="on"/>
        <w:pBdr/>
        <w:spacing w:before="240" w:after="240" w:line="240" w:lineRule="auto"/>
        <w:ind w:left="0" w:right="0"/>
        <w:jc w:val="left"/>
      </w:pPr>
      <w:r>
        <w:rPr>
          <w:color w:val="000000"/>
          <w:sz w:val="24"/>
          <w:szCs w:val="24"/>
        </w:rPr>
        <w:t xml:space="preserve">#certitude#, </w:t>
      </w:r>
      <w:r>
        <w:rPr>
          <w:i/>
          <w:color w:val="000000"/>
          <w:sz w:val="24"/>
          <w:szCs w:val="24"/>
        </w:rPr>
        <w:t xml:space="preserve">f.</w:t>
      </w:r>
      <w:r>
        <w:rPr>
          <w:color w:val="000000"/>
          <w:sz w:val="24"/>
          <w:szCs w:val="24"/>
        </w:rPr>
        <w:t xml:space="preserve">, certainty.</w:t>
      </w:r>
    </w:p>
    <w:p>
      <w:pPr>
        <w:widowControl w:val="on"/>
        <w:pBdr/>
        <w:spacing w:before="240" w:after="240" w:line="240" w:lineRule="auto"/>
        <w:ind w:left="0" w:right="0"/>
        <w:jc w:val="left"/>
      </w:pPr>
      <w:r>
        <w:rPr>
          <w:color w:val="000000"/>
          <w:sz w:val="24"/>
          <w:szCs w:val="24"/>
        </w:rPr>
        <w:t xml:space="preserve">#cesse#, </w:t>
      </w:r>
      <w:r>
        <w:rPr>
          <w:i/>
          <w:color w:val="000000"/>
          <w:sz w:val="24"/>
          <w:szCs w:val="24"/>
        </w:rPr>
        <w:t xml:space="preserve">f.</w:t>
      </w:r>
      <w:r>
        <w:rPr>
          <w:color w:val="000000"/>
          <w:sz w:val="24"/>
          <w:szCs w:val="24"/>
        </w:rPr>
        <w:t xml:space="preserve">,</w:t>
      </w:r>
      <w:r>
        <w:rPr>
          <w:color w:val="000000"/>
          <w:sz w:val="24"/>
          <w:szCs w:val="24"/>
        </w:rPr>
        <w:br/>
        <w:t xml:space="preserve">  #sans ——­#, constantly.</w:t>
      </w:r>
    </w:p>
    <w:p>
      <w:pPr>
        <w:widowControl w:val="on"/>
        <w:pBdr/>
        <w:spacing w:before="240" w:after="240" w:line="240" w:lineRule="auto"/>
        <w:ind w:left="0" w:right="0"/>
        <w:jc w:val="left"/>
      </w:pPr>
      <w:r>
        <w:rPr>
          <w:color w:val="000000"/>
          <w:sz w:val="24"/>
          <w:szCs w:val="24"/>
        </w:rPr>
        <w:t xml:space="preserve">#cesser#, stop.</w:t>
      </w:r>
    </w:p>
    <w:p>
      <w:pPr>
        <w:widowControl w:val="on"/>
        <w:pBdr/>
        <w:spacing w:before="240" w:after="240" w:line="240" w:lineRule="auto"/>
        <w:ind w:left="0" w:right="0"/>
        <w:jc w:val="left"/>
      </w:pPr>
      <w:r>
        <w:rPr>
          <w:color w:val="000000"/>
          <w:sz w:val="24"/>
          <w:szCs w:val="24"/>
        </w:rPr>
        <w:t xml:space="preserve">#chacun, -e#, each, everyone.</w:t>
      </w:r>
    </w:p>
    <w:p>
      <w:pPr>
        <w:widowControl w:val="on"/>
        <w:pBdr/>
        <w:spacing w:before="240" w:after="240" w:line="240" w:lineRule="auto"/>
        <w:ind w:left="0" w:right="0"/>
        <w:jc w:val="left"/>
      </w:pPr>
      <w:r>
        <w:rPr>
          <w:color w:val="000000"/>
          <w:sz w:val="24"/>
          <w:szCs w:val="24"/>
        </w:rPr>
        <w:t xml:space="preserve">#chagrin#, </w:t>
      </w:r>
      <w:r>
        <w:rPr>
          <w:i/>
          <w:color w:val="000000"/>
          <w:sz w:val="24"/>
          <w:szCs w:val="24"/>
        </w:rPr>
        <w:t xml:space="preserve">m.</w:t>
      </w:r>
      <w:r>
        <w:rPr>
          <w:color w:val="000000"/>
          <w:sz w:val="24"/>
          <w:szCs w:val="24"/>
        </w:rPr>
        <w:t xml:space="preserve">, vexation, regret.</w:t>
      </w:r>
    </w:p>
    <w:p>
      <w:pPr>
        <w:widowControl w:val="on"/>
        <w:pBdr/>
        <w:spacing w:before="240" w:after="240" w:line="240" w:lineRule="auto"/>
        <w:ind w:left="0" w:right="0"/>
        <w:jc w:val="left"/>
      </w:pPr>
      <w:r>
        <w:rPr>
          <w:color w:val="000000"/>
          <w:sz w:val="24"/>
          <w:szCs w:val="24"/>
        </w:rPr>
        <w:t xml:space="preserve">#chaise#, </w:t>
      </w:r>
      <w:r>
        <w:rPr>
          <w:i/>
          <w:color w:val="000000"/>
          <w:sz w:val="24"/>
          <w:szCs w:val="24"/>
        </w:rPr>
        <w:t xml:space="preserve">f.</w:t>
      </w:r>
      <w:r>
        <w:rPr>
          <w:color w:val="000000"/>
          <w:sz w:val="24"/>
          <w:szCs w:val="24"/>
        </w:rPr>
        <w:t xml:space="preserve">, chair.</w:t>
      </w:r>
    </w:p>
    <w:p>
      <w:pPr>
        <w:widowControl w:val="on"/>
        <w:pBdr/>
        <w:spacing w:before="240" w:after="240" w:line="240" w:lineRule="auto"/>
        <w:ind w:left="0" w:right="0"/>
        <w:jc w:val="left"/>
      </w:pPr>
      <w:r>
        <w:rPr>
          <w:color w:val="000000"/>
          <w:sz w:val="24"/>
          <w:szCs w:val="24"/>
        </w:rPr>
        <w:t xml:space="preserve">#chaleur#, </w:t>
      </w:r>
      <w:r>
        <w:rPr>
          <w:i/>
          <w:color w:val="000000"/>
          <w:sz w:val="24"/>
          <w:szCs w:val="24"/>
        </w:rPr>
        <w:t xml:space="preserve">f.</w:t>
      </w:r>
      <w:r>
        <w:rPr>
          <w:color w:val="000000"/>
          <w:sz w:val="24"/>
          <w:szCs w:val="24"/>
        </w:rPr>
        <w:t xml:space="preserve">, warmth; #avec ——­#, eagerly.</w:t>
      </w:r>
    </w:p>
    <w:p>
      <w:pPr>
        <w:widowControl w:val="on"/>
        <w:pBdr/>
        <w:spacing w:before="240" w:after="240" w:line="240" w:lineRule="auto"/>
        <w:ind w:left="0" w:right="0"/>
        <w:jc w:val="left"/>
      </w:pPr>
      <w:r>
        <w:rPr>
          <w:color w:val="000000"/>
          <w:sz w:val="24"/>
          <w:szCs w:val="24"/>
        </w:rPr>
        <w:t xml:space="preserve">#chambre#, </w:t>
      </w:r>
      <w:r>
        <w:rPr>
          <w:i/>
          <w:color w:val="000000"/>
          <w:sz w:val="24"/>
          <w:szCs w:val="24"/>
        </w:rPr>
        <w:t xml:space="preserve">f.</w:t>
      </w:r>
      <w:r>
        <w:rPr>
          <w:color w:val="000000"/>
          <w:sz w:val="24"/>
          <w:szCs w:val="24"/>
        </w:rPr>
        <w:t xml:space="preserve">, chamber, </w:t>
      </w:r>
      <w:r>
        <w:rPr>
          <w:i/>
          <w:color w:val="000000"/>
          <w:sz w:val="24"/>
          <w:szCs w:val="24"/>
        </w:rPr>
        <w:t xml:space="preserve">p.61, l. 11,</w:t>
      </w:r>
      <w:r>
        <w:rPr>
          <w:color w:val="000000"/>
          <w:sz w:val="24"/>
          <w:szCs w:val="24"/>
        </w:rPr>
        <w:t xml:space="preserve">. room.</w:t>
      </w:r>
    </w:p>
    <w:p>
      <w:pPr>
        <w:widowControl w:val="on"/>
        <w:pBdr/>
        <w:spacing w:before="240" w:after="240" w:line="240" w:lineRule="auto"/>
        <w:ind w:left="0" w:right="0"/>
        <w:jc w:val="left"/>
      </w:pPr>
      <w:r>
        <w:rPr>
          <w:color w:val="000000"/>
          <w:sz w:val="24"/>
          <w:szCs w:val="24"/>
        </w:rPr>
        <w:t xml:space="preserve">#champetre; bal ——­#, rural festival.</w:t>
      </w:r>
    </w:p>
    <w:p>
      <w:pPr>
        <w:widowControl w:val="on"/>
        <w:pBdr/>
        <w:spacing w:before="240" w:after="240" w:line="240" w:lineRule="auto"/>
        <w:ind w:left="0" w:right="0"/>
        <w:jc w:val="left"/>
      </w:pPr>
      <w:r>
        <w:rPr>
          <w:color w:val="000000"/>
          <w:sz w:val="24"/>
          <w:szCs w:val="24"/>
        </w:rPr>
        <w:t xml:space="preserve">#changeant, -e#, changeable.</w:t>
      </w:r>
    </w:p>
    <w:p>
      <w:pPr>
        <w:widowControl w:val="on"/>
        <w:pBdr/>
        <w:spacing w:before="240" w:after="240" w:line="240" w:lineRule="auto"/>
        <w:ind w:left="0" w:right="0"/>
        <w:jc w:val="left"/>
      </w:pPr>
      <w:r>
        <w:rPr>
          <w:color w:val="000000"/>
          <w:sz w:val="24"/>
          <w:szCs w:val="24"/>
        </w:rPr>
        <w:t xml:space="preserve">#change#, </w:t>
      </w:r>
      <w:r>
        <w:rPr>
          <w:i/>
          <w:color w:val="000000"/>
          <w:sz w:val="24"/>
          <w:szCs w:val="24"/>
        </w:rPr>
        <w:t xml:space="preserve">m.</w:t>
      </w:r>
      <w:r>
        <w:rPr>
          <w:color w:val="000000"/>
          <w:sz w:val="24"/>
          <w:szCs w:val="24"/>
        </w:rPr>
        <w:t xml:space="preserve">, #donner le ——­#, </w:t>
      </w:r>
      <w:r>
        <w:rPr>
          <w:i/>
          <w:color w:val="000000"/>
          <w:sz w:val="24"/>
          <w:szCs w:val="24"/>
        </w:rPr>
        <w:t xml:space="preserve">p.67,</w:t>
      </w:r>
      <w:r>
        <w:rPr>
          <w:i/>
          <w:color w:val="000000"/>
          <w:sz w:val="24"/>
          <w:szCs w:val="24"/>
        </w:rPr>
        <w:br/>
        <w:t xml:space="preserve">  l.26</w:t>
      </w:r>
      <w:r>
        <w:rPr>
          <w:color w:val="000000"/>
          <w:sz w:val="24"/>
          <w:szCs w:val="24"/>
        </w:rPr>
        <w:t xml:space="preserve">, put off the scent (</w:t>
      </w:r>
      <w:r>
        <w:rPr>
          <w:i/>
          <w:color w:val="000000"/>
          <w:sz w:val="24"/>
          <w:szCs w:val="24"/>
        </w:rPr>
        <w:t xml:space="preserve">hunting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#changer (de)#, change.</w:t>
      </w:r>
    </w:p>
    <w:p>
      <w:pPr>
        <w:widowControl w:val="on"/>
        <w:pBdr/>
        <w:spacing w:before="240" w:after="240" w:line="240" w:lineRule="auto"/>
        <w:ind w:left="0" w:right="0"/>
        <w:jc w:val="left"/>
      </w:pPr>
      <w:r>
        <w:rPr>
          <w:color w:val="000000"/>
          <w:sz w:val="24"/>
          <w:szCs w:val="24"/>
        </w:rPr>
        <w:t xml:space="preserve">#chant#, </w:t>
      </w:r>
      <w:r>
        <w:rPr>
          <w:i/>
          <w:color w:val="000000"/>
          <w:sz w:val="24"/>
          <w:szCs w:val="24"/>
        </w:rPr>
        <w:t xml:space="preserve">m.</w:t>
      </w:r>
      <w:r>
        <w:rPr>
          <w:color w:val="000000"/>
          <w:sz w:val="24"/>
          <w:szCs w:val="24"/>
        </w:rPr>
        <w:t xml:space="preserve">, song, singing.</w:t>
      </w:r>
    </w:p>
    <w:p>
      <w:pPr>
        <w:widowControl w:val="on"/>
        <w:pBdr/>
        <w:spacing w:before="240" w:after="240" w:line="240" w:lineRule="auto"/>
        <w:ind w:left="0" w:right="0"/>
        <w:jc w:val="left"/>
      </w:pPr>
      <w:r>
        <w:rPr>
          <w:color w:val="000000"/>
          <w:sz w:val="24"/>
          <w:szCs w:val="24"/>
        </w:rPr>
        <w:t xml:space="preserve">#chanter#, sing.</w:t>
      </w:r>
    </w:p>
    <w:p>
      <w:pPr>
        <w:widowControl w:val="on"/>
        <w:pBdr/>
        <w:spacing w:before="240" w:after="240" w:line="240" w:lineRule="auto"/>
        <w:ind w:left="0" w:right="0"/>
        <w:jc w:val="left"/>
      </w:pPr>
      <w:r>
        <w:rPr>
          <w:color w:val="000000"/>
          <w:sz w:val="24"/>
          <w:szCs w:val="24"/>
        </w:rPr>
        <w:t xml:space="preserve">#chapeau#, </w:t>
      </w:r>
      <w:r>
        <w:rPr>
          <w:i/>
          <w:color w:val="000000"/>
          <w:sz w:val="24"/>
          <w:szCs w:val="24"/>
        </w:rPr>
        <w:t xml:space="preserve">m.</w:t>
      </w:r>
      <w:r>
        <w:rPr>
          <w:color w:val="000000"/>
          <w:sz w:val="24"/>
          <w:szCs w:val="24"/>
        </w:rPr>
        <w:t xml:space="preserve">, hat.</w:t>
      </w:r>
    </w:p>
    <w:p>
      <w:pPr>
        <w:widowControl w:val="on"/>
        <w:pBdr/>
        <w:spacing w:before="240" w:after="240" w:line="240" w:lineRule="auto"/>
        <w:ind w:left="0" w:right="0"/>
        <w:jc w:val="left"/>
      </w:pPr>
      <w:r>
        <w:rPr>
          <w:color w:val="000000"/>
          <w:sz w:val="24"/>
          <w:szCs w:val="24"/>
        </w:rPr>
        <w:t xml:space="preserve">#chapitre#, </w:t>
      </w:r>
      <w:r>
        <w:rPr>
          <w:i/>
          <w:color w:val="000000"/>
          <w:sz w:val="24"/>
          <w:szCs w:val="24"/>
        </w:rPr>
        <w:t xml:space="preserve">m.</w:t>
      </w:r>
      <w:r>
        <w:rPr>
          <w:color w:val="000000"/>
          <w:sz w:val="24"/>
          <w:szCs w:val="24"/>
        </w:rPr>
        <w:t xml:space="preserve">, chapter.</w:t>
      </w:r>
    </w:p>
    <w:p>
      <w:pPr>
        <w:widowControl w:val="on"/>
        <w:pBdr/>
        <w:spacing w:before="240" w:after="240" w:line="240" w:lineRule="auto"/>
        <w:ind w:left="0" w:right="0"/>
        <w:jc w:val="left"/>
      </w:pPr>
      <w:r>
        <w:rPr>
          <w:color w:val="000000"/>
          <w:sz w:val="24"/>
          <w:szCs w:val="24"/>
        </w:rPr>
        <w:t xml:space="preserve">#chaque#, each.</w:t>
      </w:r>
    </w:p>
    <w:p>
      <w:pPr>
        <w:widowControl w:val="on"/>
        <w:pBdr/>
        <w:spacing w:before="240" w:after="240" w:line="240" w:lineRule="auto"/>
        <w:ind w:left="0" w:right="0"/>
        <w:jc w:val="left"/>
      </w:pPr>
      <w:r>
        <w:rPr>
          <w:color w:val="000000"/>
          <w:sz w:val="24"/>
          <w:szCs w:val="24"/>
        </w:rPr>
        <w:t xml:space="preserve">#charger#, commission.</w:t>
      </w:r>
    </w:p>
    <w:p>
      <w:pPr>
        <w:widowControl w:val="on"/>
        <w:pBdr/>
        <w:spacing w:before="240" w:after="240" w:line="240" w:lineRule="auto"/>
        <w:ind w:left="0" w:right="0"/>
        <w:jc w:val="left"/>
      </w:pPr>
      <w:r>
        <w:rPr>
          <w:color w:val="000000"/>
          <w:sz w:val="24"/>
          <w:szCs w:val="24"/>
        </w:rPr>
        <w:t xml:space="preserve">#charmant, -e#, charming; </w:t>
      </w:r>
      <w:r>
        <w:rPr>
          <w:i/>
          <w:color w:val="000000"/>
          <w:sz w:val="24"/>
          <w:szCs w:val="24"/>
        </w:rPr>
        <w:t xml:space="preserve">p.78, l.32</w:t>
      </w:r>
      <w:r>
        <w:rPr>
          <w:color w:val="000000"/>
          <w:sz w:val="24"/>
          <w:szCs w:val="24"/>
        </w:rPr>
        <w:t xml:space="preserve">, a pretty notion!</w:t>
      </w:r>
    </w:p>
    <w:p>
      <w:pPr>
        <w:widowControl w:val="on"/>
        <w:pBdr/>
        <w:spacing w:before="240" w:after="240" w:line="240" w:lineRule="auto"/>
        <w:ind w:left="0" w:right="0"/>
        <w:jc w:val="left"/>
      </w:pPr>
      <w:r>
        <w:rPr>
          <w:color w:val="000000"/>
          <w:sz w:val="24"/>
          <w:szCs w:val="24"/>
        </w:rPr>
        <w:t xml:space="preserve">#charme#, attraction, charm.</w:t>
      </w:r>
    </w:p>
    <w:p>
      <w:pPr>
        <w:widowControl w:val="on"/>
        <w:pBdr/>
        <w:spacing w:before="240" w:after="240" w:line="240" w:lineRule="auto"/>
        <w:ind w:left="0" w:right="0"/>
        <w:jc w:val="left"/>
      </w:pPr>
      <w:r>
        <w:rPr>
          <w:color w:val="000000"/>
          <w:sz w:val="24"/>
          <w:szCs w:val="24"/>
        </w:rPr>
        <w:t xml:space="preserve">#chasser#, hunt, discharge (</w:t>
      </w:r>
      <w:r>
        <w:rPr>
          <w:i/>
          <w:color w:val="000000"/>
          <w:sz w:val="24"/>
          <w:szCs w:val="24"/>
        </w:rPr>
        <w:t xml:space="preserve">of servants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#chateau#, </w:t>
      </w:r>
      <w:r>
        <w:rPr>
          <w:i/>
          <w:color w:val="000000"/>
          <w:sz w:val="24"/>
          <w:szCs w:val="24"/>
        </w:rPr>
        <w:t xml:space="preserve">m.</w:t>
      </w:r>
      <w:r>
        <w:rPr>
          <w:color w:val="000000"/>
          <w:sz w:val="24"/>
          <w:szCs w:val="24"/>
        </w:rPr>
        <w:t xml:space="preserve">, manor house, country seat;</w:t>
      </w:r>
      <w:r>
        <w:rPr>
          <w:color w:val="000000"/>
          <w:sz w:val="24"/>
          <w:szCs w:val="24"/>
        </w:rPr>
        <w:br/>
        <w:t xml:space="preserve">  #——­ en Espagne#, air castle.</w:t>
      </w:r>
    </w:p>
    <w:p>
      <w:pPr>
        <w:widowControl w:val="on"/>
        <w:pBdr/>
        <w:spacing w:before="240" w:after="240" w:line="240" w:lineRule="auto"/>
        <w:ind w:left="0" w:right="0"/>
        <w:jc w:val="left"/>
      </w:pPr>
      <w:r>
        <w:rPr>
          <w:color w:val="000000"/>
          <w:sz w:val="24"/>
          <w:szCs w:val="24"/>
        </w:rPr>
        <w:t xml:space="preserve">#chaud, -e#, warm.</w:t>
      </w:r>
    </w:p>
    <w:p>
      <w:pPr>
        <w:widowControl w:val="on"/>
        <w:pBdr/>
        <w:spacing w:before="240" w:after="240" w:line="240" w:lineRule="auto"/>
        <w:ind w:left="0" w:right="0"/>
        <w:jc w:val="left"/>
      </w:pPr>
      <w:r>
        <w:rPr>
          <w:color w:val="000000"/>
          <w:sz w:val="24"/>
          <w:szCs w:val="24"/>
        </w:rPr>
        <w:t xml:space="preserve">#chavirer#, capsize.</w:t>
      </w:r>
    </w:p>
    <w:p>
      <w:pPr>
        <w:widowControl w:val="on"/>
        <w:pBdr/>
        <w:spacing w:before="240" w:after="240" w:line="240" w:lineRule="auto"/>
        <w:ind w:left="0" w:right="0"/>
        <w:jc w:val="left"/>
      </w:pPr>
      <w:r>
        <w:rPr>
          <w:color w:val="000000"/>
          <w:sz w:val="24"/>
          <w:szCs w:val="24"/>
        </w:rPr>
        <w:t xml:space="preserve">#chef#, </w:t>
      </w:r>
      <w:r>
        <w:rPr>
          <w:i/>
          <w:color w:val="000000"/>
          <w:sz w:val="24"/>
          <w:szCs w:val="24"/>
        </w:rPr>
        <w:t xml:space="preserve">m.</w:t>
      </w:r>
      <w:r>
        <w:rPr>
          <w:color w:val="000000"/>
          <w:sz w:val="24"/>
          <w:szCs w:val="24"/>
        </w:rPr>
        <w:t xml:space="preserve">, head, leader.</w:t>
      </w:r>
    </w:p>
    <w:p>
      <w:pPr>
        <w:widowControl w:val="on"/>
        <w:pBdr/>
        <w:spacing w:before="240" w:after="240" w:line="240" w:lineRule="auto"/>
        <w:ind w:left="0" w:right="0"/>
        <w:jc w:val="left"/>
      </w:pPr>
      <w:r>
        <w:rPr>
          <w:color w:val="000000"/>
          <w:sz w:val="24"/>
          <w:szCs w:val="24"/>
        </w:rPr>
        <w:t xml:space="preserve">#chemin#, </w:t>
      </w:r>
      <w:r>
        <w:rPr>
          <w:i/>
          <w:color w:val="000000"/>
          <w:sz w:val="24"/>
          <w:szCs w:val="24"/>
        </w:rPr>
        <w:t xml:space="preserve">m.</w:t>
      </w:r>
      <w:r>
        <w:rPr>
          <w:color w:val="000000"/>
          <w:sz w:val="24"/>
          <w:szCs w:val="24"/>
        </w:rPr>
        <w:t xml:space="preserve">, road; </w:t>
      </w:r>
      <w:r>
        <w:rPr>
          <w:i/>
          <w:color w:val="000000"/>
          <w:sz w:val="24"/>
          <w:szCs w:val="24"/>
        </w:rPr>
        <w:t xml:space="preserve">p.93, l.3,</w:t>
      </w:r>
      <w:r>
        <w:rPr>
          <w:color w:val="000000"/>
          <w:sz w:val="24"/>
          <w:szCs w:val="24"/>
        </w:rPr>
        <w:t xml:space="preserve"> #——­ faisant#, on the way.</w:t>
      </w:r>
    </w:p>
    <w:p>
      <w:pPr>
        <w:widowControl w:val="on"/>
        <w:pBdr/>
        <w:spacing w:before="240" w:after="240" w:line="240" w:lineRule="auto"/>
        <w:ind w:left="0" w:right="0"/>
        <w:jc w:val="left"/>
      </w:pPr>
      <w:r>
        <w:rPr>
          <w:color w:val="000000"/>
          <w:sz w:val="24"/>
          <w:szCs w:val="24"/>
        </w:rPr>
        <w:t xml:space="preserve">#cheminee#, </w:t>
      </w:r>
      <w:r>
        <w:rPr>
          <w:i/>
          <w:color w:val="000000"/>
          <w:sz w:val="24"/>
          <w:szCs w:val="24"/>
        </w:rPr>
        <w:t xml:space="preserve">f.</w:t>
      </w:r>
      <w:r>
        <w:rPr>
          <w:color w:val="000000"/>
          <w:sz w:val="24"/>
          <w:szCs w:val="24"/>
        </w:rPr>
        <w:t xml:space="preserve">, chimney, fire place mantlepiece.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#cher, chere#, dear.</w:t>
      </w:r>
    </w:p>
    <w:p>
      <w:pPr>
        <w:widowControl w:val="on"/>
        <w:pBdr/>
        <w:spacing w:before="240" w:after="240" w:line="240" w:lineRule="auto"/>
        <w:ind w:left="0" w:right="0"/>
        <w:jc w:val="left"/>
      </w:pPr>
      <w:r>
        <w:rPr>
          <w:color w:val="000000"/>
          <w:sz w:val="24"/>
          <w:szCs w:val="24"/>
        </w:rPr>
        <w:t xml:space="preserve">#chercher#, look for, search; try.</w:t>
      </w:r>
    </w:p>
    <w:p>
      <w:pPr>
        <w:widowControl w:val="on"/>
        <w:pBdr/>
        <w:spacing w:before="240" w:after="240" w:line="240" w:lineRule="auto"/>
        <w:ind w:left="0" w:right="0"/>
        <w:jc w:val="left"/>
      </w:pPr>
      <w:r>
        <w:rPr>
          <w:color w:val="000000"/>
          <w:sz w:val="24"/>
          <w:szCs w:val="24"/>
        </w:rPr>
        <w:t xml:space="preserve">#cheval#, </w:t>
      </w:r>
      <w:r>
        <w:rPr>
          <w:i/>
          <w:color w:val="000000"/>
          <w:sz w:val="24"/>
          <w:szCs w:val="24"/>
        </w:rPr>
        <w:t xml:space="preserve">m.</w:t>
      </w:r>
      <w:r>
        <w:rPr>
          <w:color w:val="000000"/>
          <w:sz w:val="24"/>
          <w:szCs w:val="24"/>
        </w:rPr>
        <w:t xml:space="preserve">, (</w:t>
      </w:r>
      <w:r>
        <w:rPr>
          <w:i/>
          <w:color w:val="000000"/>
          <w:sz w:val="24"/>
          <w:szCs w:val="24"/>
        </w:rPr>
        <w:t xml:space="preserve">pl.</w:t>
      </w:r>
      <w:r>
        <w:rPr>
          <w:color w:val="000000"/>
          <w:sz w:val="24"/>
          <w:szCs w:val="24"/>
        </w:rPr>
        <w:t xml:space="preserve"> #chevaux#), horse; </w:t>
      </w:r>
      <w:r>
        <w:rPr>
          <w:i/>
          <w:color w:val="000000"/>
          <w:sz w:val="24"/>
          <w:szCs w:val="24"/>
        </w:rPr>
        <w:t xml:space="preserve">p. 48, l.11</w:t>
      </w:r>
      <w:r>
        <w:rPr>
          <w:color w:val="000000"/>
          <w:sz w:val="24"/>
          <w:szCs w:val="24"/>
        </w:rPr>
        <w:t xml:space="preserve">, #a ——!#, mount!</w:t>
      </w:r>
    </w:p>
    <w:p>
      <w:pPr>
        <w:widowControl w:val="on"/>
        <w:pBdr/>
        <w:spacing w:before="240" w:after="240" w:line="240" w:lineRule="auto"/>
        <w:ind w:left="0" w:right="0"/>
        <w:jc w:val="left"/>
      </w:pPr>
      <w:r>
        <w:rPr>
          <w:color w:val="000000"/>
          <w:sz w:val="24"/>
          <w:szCs w:val="24"/>
        </w:rPr>
        <w:t xml:space="preserve">#chevaleresque#, chivalrous.</w:t>
      </w:r>
    </w:p>
    <w:p>
      <w:pPr>
        <w:widowControl w:val="on"/>
        <w:pBdr/>
        <w:spacing w:before="240" w:after="240" w:line="240" w:lineRule="auto"/>
        <w:ind w:left="0" w:right="0"/>
        <w:jc w:val="left"/>
      </w:pPr>
      <w:r>
        <w:rPr>
          <w:color w:val="000000"/>
          <w:sz w:val="24"/>
          <w:szCs w:val="24"/>
        </w:rPr>
        <w:t xml:space="preserve">#chevalet#, </w:t>
      </w:r>
      <w:r>
        <w:rPr>
          <w:i/>
          <w:color w:val="000000"/>
          <w:sz w:val="24"/>
          <w:szCs w:val="24"/>
        </w:rPr>
        <w:t xml:space="preserve">m.</w:t>
      </w:r>
      <w:r>
        <w:rPr>
          <w:color w:val="000000"/>
          <w:sz w:val="24"/>
          <w:szCs w:val="24"/>
        </w:rPr>
        <w:t xml:space="preserve">, easel.</w:t>
      </w:r>
    </w:p>
    <w:p>
      <w:pPr>
        <w:widowControl w:val="on"/>
        <w:pBdr/>
        <w:spacing w:before="240" w:after="240" w:line="240" w:lineRule="auto"/>
        <w:ind w:left="0" w:right="0"/>
        <w:jc w:val="left"/>
      </w:pPr>
      <w:r>
        <w:rPr>
          <w:color w:val="000000"/>
          <w:sz w:val="24"/>
          <w:szCs w:val="24"/>
        </w:rPr>
        <w:t xml:space="preserve">#cheveu#, </w:t>
      </w:r>
      <w:r>
        <w:rPr>
          <w:i/>
          <w:color w:val="000000"/>
          <w:sz w:val="24"/>
          <w:szCs w:val="24"/>
        </w:rPr>
        <w:t xml:space="preserve">m.</w:t>
      </w:r>
      <w:r>
        <w:rPr>
          <w:color w:val="000000"/>
          <w:sz w:val="24"/>
          <w:szCs w:val="24"/>
        </w:rPr>
        <w:t xml:space="preserve">, (</w:t>
      </w:r>
      <w:r>
        <w:rPr>
          <w:i/>
          <w:color w:val="000000"/>
          <w:sz w:val="24"/>
          <w:szCs w:val="24"/>
        </w:rPr>
        <w:t xml:space="preserve">pl.</w:t>
      </w:r>
      <w:r>
        <w:rPr>
          <w:color w:val="000000"/>
          <w:sz w:val="24"/>
          <w:szCs w:val="24"/>
        </w:rPr>
        <w:t xml:space="preserve"> #cheveux#), hair.</w:t>
      </w:r>
    </w:p>
    <w:p>
      <w:pPr>
        <w:widowControl w:val="on"/>
        <w:pBdr/>
        <w:spacing w:before="240" w:after="240" w:line="240" w:lineRule="auto"/>
        <w:ind w:left="0" w:right="0"/>
        <w:jc w:val="left"/>
      </w:pPr>
      <w:r>
        <w:rPr>
          <w:color w:val="000000"/>
          <w:sz w:val="24"/>
          <w:szCs w:val="24"/>
        </w:rPr>
        <w:t xml:space="preserve">#chevreuil#, </w:t>
      </w:r>
      <w:r>
        <w:rPr>
          <w:i/>
          <w:color w:val="000000"/>
          <w:sz w:val="24"/>
          <w:szCs w:val="24"/>
        </w:rPr>
        <w:t xml:space="preserve">m.</w:t>
      </w:r>
      <w:r>
        <w:rPr>
          <w:color w:val="000000"/>
          <w:sz w:val="24"/>
          <w:szCs w:val="24"/>
        </w:rPr>
        <w:t xml:space="preserve">, squirrel; [**Transcriber’s note:  this is wrong!!  A “chevreuil” is a roe deer.**] #bois des ——­s#, </w:t>
      </w:r>
      <w:r>
        <w:rPr>
          <w:i/>
          <w:color w:val="000000"/>
          <w:sz w:val="24"/>
          <w:szCs w:val="24"/>
        </w:rPr>
        <w:t xml:space="preserve">p.8, l.26</w:t>
      </w:r>
      <w:r>
        <w:rPr>
          <w:color w:val="000000"/>
          <w:sz w:val="24"/>
          <w:szCs w:val="24"/>
        </w:rPr>
        <w:t xml:space="preserve">, Squirrel Grove.</w:t>
      </w:r>
    </w:p>
    <w:p>
      <w:pPr>
        <w:widowControl w:val="on"/>
        <w:pBdr/>
        <w:spacing w:before="240" w:after="240" w:line="240" w:lineRule="auto"/>
        <w:ind w:left="0" w:right="0"/>
        <w:jc w:val="left"/>
      </w:pPr>
      <w:r>
        <w:rPr>
          <w:color w:val="000000"/>
          <w:sz w:val="24"/>
          <w:szCs w:val="24"/>
        </w:rPr>
        <w:t xml:space="preserve">#chez#, at the house of, at (one’s) home; within.</w:t>
      </w:r>
    </w:p>
    <w:p>
      <w:pPr>
        <w:widowControl w:val="on"/>
        <w:pBdr/>
        <w:spacing w:before="240" w:after="240" w:line="240" w:lineRule="auto"/>
        <w:ind w:left="0" w:right="0"/>
        <w:jc w:val="left"/>
      </w:pPr>
      <w:r>
        <w:rPr>
          <w:color w:val="000000"/>
          <w:sz w:val="24"/>
          <w:szCs w:val="24"/>
        </w:rPr>
        <w:t xml:space="preserve">#chiffre#, </w:t>
      </w:r>
      <w:r>
        <w:rPr>
          <w:i/>
          <w:color w:val="000000"/>
          <w:sz w:val="24"/>
          <w:szCs w:val="24"/>
        </w:rPr>
        <w:t xml:space="preserve">m.</w:t>
      </w:r>
      <w:r>
        <w:rPr>
          <w:color w:val="000000"/>
          <w:sz w:val="24"/>
          <w:szCs w:val="24"/>
        </w:rPr>
        <w:t xml:space="preserve">, figure, number.</w:t>
      </w:r>
    </w:p>
    <w:p>
      <w:pPr>
        <w:widowControl w:val="on"/>
        <w:pBdr/>
        <w:spacing w:before="240" w:after="240" w:line="240" w:lineRule="auto"/>
        <w:ind w:left="0" w:right="0"/>
        <w:jc w:val="left"/>
      </w:pPr>
      <w:r>
        <w:rPr>
          <w:color w:val="000000"/>
          <w:sz w:val="24"/>
          <w:szCs w:val="24"/>
        </w:rPr>
        <w:t xml:space="preserve">#choisir#, choose.</w:t>
      </w:r>
    </w:p>
    <w:p>
      <w:pPr>
        <w:widowControl w:val="on"/>
        <w:pBdr/>
        <w:spacing w:before="240" w:after="240" w:line="240" w:lineRule="auto"/>
        <w:ind w:left="0" w:right="0"/>
        <w:jc w:val="left"/>
      </w:pPr>
      <w:r>
        <w:rPr>
          <w:color w:val="000000"/>
          <w:sz w:val="24"/>
          <w:szCs w:val="24"/>
        </w:rPr>
        <w:t xml:space="preserve">#choix#, </w:t>
      </w:r>
      <w:r>
        <w:rPr>
          <w:i/>
          <w:color w:val="000000"/>
          <w:sz w:val="24"/>
          <w:szCs w:val="24"/>
        </w:rPr>
        <w:t xml:space="preserve">m.</w:t>
      </w:r>
      <w:r>
        <w:rPr>
          <w:color w:val="000000"/>
          <w:sz w:val="24"/>
          <w:szCs w:val="24"/>
        </w:rPr>
        <w:t xml:space="preserve">, choice; #——­ de termes#, </w:t>
      </w:r>
      <w:r>
        <w:rPr>
          <w:i/>
          <w:color w:val="000000"/>
          <w:sz w:val="24"/>
          <w:szCs w:val="24"/>
        </w:rPr>
        <w:t xml:space="preserve">p.9, l.7</w:t>
      </w:r>
      <w:r>
        <w:rPr>
          <w:color w:val="000000"/>
          <w:sz w:val="24"/>
          <w:szCs w:val="24"/>
        </w:rPr>
        <w:t xml:space="preserve">, refined language.</w:t>
      </w:r>
    </w:p>
    <w:p>
      <w:pPr>
        <w:widowControl w:val="on"/>
        <w:pBdr/>
        <w:spacing w:before="240" w:after="240" w:line="240" w:lineRule="auto"/>
        <w:ind w:left="0" w:right="0"/>
        <w:jc w:val="left"/>
      </w:pPr>
      <w:r>
        <w:rPr>
          <w:color w:val="000000"/>
          <w:sz w:val="24"/>
          <w:szCs w:val="24"/>
        </w:rPr>
        <w:t xml:space="preserve">#chose#, </w:t>
      </w:r>
      <w:r>
        <w:rPr>
          <w:i/>
          <w:color w:val="000000"/>
          <w:sz w:val="24"/>
          <w:szCs w:val="24"/>
        </w:rPr>
        <w:t xml:space="preserve">f.</w:t>
      </w:r>
      <w:r>
        <w:rPr>
          <w:color w:val="000000"/>
          <w:sz w:val="24"/>
          <w:szCs w:val="24"/>
        </w:rPr>
        <w:t xml:space="preserve">, thing, matter.</w:t>
      </w:r>
    </w:p>
    <w:p>
      <w:pPr>
        <w:widowControl w:val="on"/>
        <w:pBdr/>
        <w:spacing w:before="240" w:after="240" w:line="240" w:lineRule="auto"/>
        <w:ind w:left="0" w:right="0"/>
        <w:jc w:val="left"/>
      </w:pPr>
      <w:r>
        <w:rPr>
          <w:color w:val="000000"/>
          <w:sz w:val="24"/>
          <w:szCs w:val="24"/>
        </w:rPr>
        <w:t xml:space="preserve">#ciel#, </w:t>
      </w:r>
      <w:r>
        <w:rPr>
          <w:i/>
          <w:color w:val="000000"/>
          <w:sz w:val="24"/>
          <w:szCs w:val="24"/>
        </w:rPr>
        <w:t xml:space="preserve">m.</w:t>
      </w:r>
      <w:r>
        <w:rPr>
          <w:color w:val="000000"/>
          <w:sz w:val="24"/>
          <w:szCs w:val="24"/>
        </w:rPr>
        <w:t xml:space="preserve">, heaven, Heavens! </w:t>
      </w:r>
      <w:r>
        <w:rPr>
          <w:i/>
          <w:color w:val="000000"/>
          <w:sz w:val="24"/>
          <w:szCs w:val="24"/>
        </w:rPr>
        <w:t xml:space="preserve">p.36, l.3,</w:t>
      </w:r>
      <w:r>
        <w:rPr>
          <w:color w:val="000000"/>
          <w:sz w:val="24"/>
          <w:szCs w:val="24"/>
        </w:rPr>
        <w:t xml:space="preserve"> sky.</w:t>
      </w:r>
    </w:p>
    <w:p>
      <w:pPr>
        <w:widowControl w:val="on"/>
        <w:pBdr/>
        <w:spacing w:before="240" w:after="240" w:line="240" w:lineRule="auto"/>
        <w:ind w:left="0" w:right="0"/>
        <w:jc w:val="left"/>
      </w:pPr>
      <w:r>
        <w:rPr>
          <w:color w:val="000000"/>
          <w:sz w:val="24"/>
          <w:szCs w:val="24"/>
        </w:rPr>
        <w:t xml:space="preserve">#cinquante-cinq#, fifty-five.</w:t>
      </w:r>
    </w:p>
    <w:p>
      <w:pPr>
        <w:widowControl w:val="on"/>
        <w:pBdr/>
        <w:spacing w:before="240" w:after="240" w:line="240" w:lineRule="auto"/>
        <w:ind w:left="0" w:right="0"/>
        <w:jc w:val="left"/>
      </w:pPr>
      <w:r>
        <w:rPr>
          <w:color w:val="000000"/>
          <w:sz w:val="24"/>
          <w:szCs w:val="24"/>
        </w:rPr>
        <w:t xml:space="preserve">#citadelle#, </w:t>
      </w:r>
      <w:r>
        <w:rPr>
          <w:i/>
          <w:color w:val="000000"/>
          <w:sz w:val="24"/>
          <w:szCs w:val="24"/>
        </w:rPr>
        <w:t xml:space="preserve">f.</w:t>
      </w:r>
      <w:r>
        <w:rPr>
          <w:color w:val="000000"/>
          <w:sz w:val="24"/>
          <w:szCs w:val="24"/>
        </w:rPr>
        <w:t xml:space="preserve">, citadel.</w:t>
      </w:r>
    </w:p>
    <w:p>
      <w:pPr>
        <w:widowControl w:val="on"/>
        <w:pBdr/>
        <w:spacing w:before="240" w:after="240" w:line="240" w:lineRule="auto"/>
        <w:ind w:left="0" w:right="0"/>
        <w:jc w:val="left"/>
      </w:pPr>
      <w:r>
        <w:rPr>
          <w:color w:val="000000"/>
          <w:sz w:val="24"/>
          <w:szCs w:val="24"/>
        </w:rPr>
        <w:t xml:space="preserve">#citer#, quote.</w:t>
      </w:r>
    </w:p>
    <w:p>
      <w:pPr>
        <w:widowControl w:val="on"/>
        <w:pBdr/>
        <w:spacing w:before="240" w:after="240" w:line="240" w:lineRule="auto"/>
        <w:ind w:left="0" w:right="0"/>
        <w:jc w:val="left"/>
      </w:pPr>
      <w:r>
        <w:rPr>
          <w:color w:val="000000"/>
          <w:sz w:val="24"/>
          <w:szCs w:val="24"/>
        </w:rPr>
        <w:t xml:space="preserve">#clair, -e#, clear, light.</w:t>
      </w:r>
    </w:p>
    <w:p>
      <w:pPr>
        <w:widowControl w:val="on"/>
        <w:pBdr/>
        <w:spacing w:before="240" w:after="240" w:line="240" w:lineRule="auto"/>
        <w:ind w:left="0" w:right="0"/>
        <w:jc w:val="left"/>
      </w:pPr>
      <w:r>
        <w:rPr>
          <w:color w:val="000000"/>
          <w:sz w:val="24"/>
          <w:szCs w:val="24"/>
        </w:rPr>
        <w:t xml:space="preserve">#classe#, </w:t>
      </w:r>
      <w:r>
        <w:rPr>
          <w:i/>
          <w:color w:val="000000"/>
          <w:sz w:val="24"/>
          <w:szCs w:val="24"/>
        </w:rPr>
        <w:t xml:space="preserve">f.</w:t>
      </w:r>
      <w:r>
        <w:rPr>
          <w:color w:val="000000"/>
          <w:sz w:val="24"/>
          <w:szCs w:val="24"/>
        </w:rPr>
        <w:t xml:space="preserve">, class, social order, “set.”</w:t>
      </w:r>
    </w:p>
    <w:p>
      <w:pPr>
        <w:widowControl w:val="on"/>
        <w:pBdr/>
        <w:spacing w:before="240" w:after="240" w:line="240" w:lineRule="auto"/>
        <w:ind w:left="0" w:right="0"/>
        <w:jc w:val="left"/>
      </w:pPr>
      <w:r>
        <w:rPr>
          <w:color w:val="000000"/>
          <w:sz w:val="24"/>
          <w:szCs w:val="24"/>
        </w:rPr>
        <w:t xml:space="preserve">#clemence#, </w:t>
      </w:r>
      <w:r>
        <w:rPr>
          <w:i/>
          <w:color w:val="000000"/>
          <w:sz w:val="24"/>
          <w:szCs w:val="24"/>
        </w:rPr>
        <w:t xml:space="preserve">f</w:t>
      </w:r>
      <w:r>
        <w:rPr>
          <w:color w:val="000000"/>
          <w:sz w:val="24"/>
          <w:szCs w:val="24"/>
        </w:rPr>
        <w:t xml:space="preserve">., clemency, mercy.</w:t>
      </w:r>
    </w:p>
    <w:p>
      <w:pPr>
        <w:widowControl w:val="on"/>
        <w:pBdr/>
        <w:spacing w:before="240" w:after="240" w:line="240" w:lineRule="auto"/>
        <w:ind w:left="0" w:right="0"/>
        <w:jc w:val="left"/>
      </w:pPr>
      <w:r>
        <w:rPr>
          <w:color w:val="000000"/>
          <w:sz w:val="24"/>
          <w:szCs w:val="24"/>
        </w:rPr>
        <w:t xml:space="preserve">#cocher#, </w:t>
      </w:r>
      <w:r>
        <w:rPr>
          <w:i/>
          <w:color w:val="000000"/>
          <w:sz w:val="24"/>
          <w:szCs w:val="24"/>
        </w:rPr>
        <w:t xml:space="preserve">m.</w:t>
      </w:r>
      <w:r>
        <w:rPr>
          <w:color w:val="000000"/>
          <w:sz w:val="24"/>
          <w:szCs w:val="24"/>
        </w:rPr>
        <w:t xml:space="preserve">, coachman.</w:t>
      </w:r>
    </w:p>
    <w:p>
      <w:pPr>
        <w:widowControl w:val="on"/>
        <w:pBdr/>
        <w:spacing w:before="240" w:after="240" w:line="240" w:lineRule="auto"/>
        <w:ind w:left="0" w:right="0"/>
        <w:jc w:val="left"/>
      </w:pPr>
      <w:r>
        <w:rPr>
          <w:color w:val="000000"/>
          <w:sz w:val="24"/>
          <w:szCs w:val="24"/>
        </w:rPr>
        <w:t xml:space="preserve">#coeur#, </w:t>
      </w:r>
      <w:r>
        <w:rPr>
          <w:i/>
          <w:color w:val="000000"/>
          <w:sz w:val="24"/>
          <w:szCs w:val="24"/>
        </w:rPr>
        <w:t xml:space="preserve">m.</w:t>
      </w:r>
      <w:r>
        <w:rPr>
          <w:color w:val="000000"/>
          <w:sz w:val="24"/>
          <w:szCs w:val="24"/>
        </w:rPr>
        <w:t xml:space="preserve">, heart, feeling.</w:t>
      </w:r>
    </w:p>
    <w:p>
      <w:pPr>
        <w:widowControl w:val="on"/>
        <w:pBdr/>
        <w:spacing w:before="240" w:after="240" w:line="240" w:lineRule="auto"/>
        <w:ind w:left="0" w:right="0"/>
        <w:jc w:val="left"/>
      </w:pPr>
      <w:r>
        <w:rPr>
          <w:color w:val="000000"/>
          <w:sz w:val="24"/>
          <w:szCs w:val="24"/>
        </w:rPr>
        <w:t xml:space="preserve">#coiffure#, </w:t>
      </w:r>
      <w:r>
        <w:rPr>
          <w:i/>
          <w:color w:val="000000"/>
          <w:sz w:val="24"/>
          <w:szCs w:val="24"/>
        </w:rPr>
        <w:t xml:space="preserve">f.</w:t>
      </w:r>
      <w:r>
        <w:rPr>
          <w:color w:val="000000"/>
          <w:sz w:val="24"/>
          <w:szCs w:val="24"/>
        </w:rPr>
        <w:t xml:space="preserve">, head dress (</w:t>
      </w:r>
      <w:r>
        <w:rPr>
          <w:i/>
          <w:color w:val="000000"/>
          <w:sz w:val="24"/>
          <w:szCs w:val="24"/>
        </w:rPr>
        <w:t xml:space="preserve">of 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#colere#, </w:t>
      </w:r>
      <w:r>
        <w:rPr>
          <w:i/>
          <w:color w:val="000000"/>
          <w:sz w:val="24"/>
          <w:szCs w:val="24"/>
        </w:rPr>
        <w:t xml:space="preserve">f.</w:t>
      </w:r>
      <w:r>
        <w:rPr>
          <w:color w:val="000000"/>
          <w:sz w:val="24"/>
          <w:szCs w:val="24"/>
        </w:rPr>
        <w:t xml:space="preserve">, anger.</w:t>
      </w:r>
    </w:p>
    <w:p>
      <w:pPr>
        <w:widowControl w:val="on"/>
        <w:pBdr/>
        <w:spacing w:before="240" w:after="240" w:line="240" w:lineRule="auto"/>
        <w:ind w:left="0" w:right="0"/>
        <w:jc w:val="left"/>
      </w:pPr>
      <w:r>
        <w:rPr>
          <w:color w:val="000000"/>
          <w:sz w:val="24"/>
          <w:szCs w:val="24"/>
        </w:rPr>
        <w:t xml:space="preserve">#collet#, </w:t>
      </w:r>
      <w:r>
        <w:rPr>
          <w:i/>
          <w:color w:val="000000"/>
          <w:sz w:val="24"/>
          <w:szCs w:val="24"/>
        </w:rPr>
        <w:t xml:space="preserve">m.</w:t>
      </w:r>
      <w:r>
        <w:rPr>
          <w:color w:val="000000"/>
          <w:sz w:val="24"/>
          <w:szCs w:val="24"/>
        </w:rPr>
        <w:t xml:space="preserve">, collar.</w:t>
      </w:r>
    </w:p>
    <w:p>
      <w:pPr>
        <w:widowControl w:val="on"/>
        <w:pBdr/>
        <w:spacing w:before="240" w:after="240" w:line="240" w:lineRule="auto"/>
        <w:ind w:left="0" w:right="0"/>
        <w:jc w:val="left"/>
      </w:pPr>
      <w:r>
        <w:rPr>
          <w:color w:val="000000"/>
          <w:sz w:val="24"/>
          <w:szCs w:val="24"/>
        </w:rPr>
        <w:t xml:space="preserve">#combattre#, fight.</w:t>
      </w:r>
    </w:p>
    <w:p>
      <w:pPr>
        <w:widowControl w:val="on"/>
        <w:pBdr/>
        <w:spacing w:before="240" w:after="240" w:line="240" w:lineRule="auto"/>
        <w:ind w:left="0" w:right="0"/>
        <w:jc w:val="left"/>
      </w:pPr>
      <w:r>
        <w:rPr>
          <w:color w:val="000000"/>
          <w:sz w:val="24"/>
          <w:szCs w:val="24"/>
        </w:rPr>
        <w:t xml:space="preserve">#combien de#, how much, how many.</w:t>
      </w:r>
    </w:p>
    <w:p>
      <w:pPr>
        <w:widowControl w:val="on"/>
        <w:pBdr/>
        <w:spacing w:before="240" w:after="240" w:line="240" w:lineRule="auto"/>
        <w:ind w:left="0" w:right="0"/>
        <w:jc w:val="left"/>
      </w:pPr>
      <w:r>
        <w:rPr>
          <w:color w:val="000000"/>
          <w:sz w:val="24"/>
          <w:szCs w:val="24"/>
        </w:rPr>
        <w:t xml:space="preserve">#comble#, </w:t>
      </w:r>
      <w:r>
        <w:rPr>
          <w:i/>
          <w:color w:val="000000"/>
          <w:sz w:val="24"/>
          <w:szCs w:val="24"/>
        </w:rPr>
        <w:t xml:space="preserve">m.</w:t>
      </w:r>
      <w:r>
        <w:rPr>
          <w:color w:val="000000"/>
          <w:sz w:val="24"/>
          <w:szCs w:val="24"/>
        </w:rPr>
        <w:t xml:space="preserve">, height, top; </w:t>
      </w:r>
      <w:r>
        <w:rPr>
          <w:i/>
          <w:color w:val="000000"/>
          <w:sz w:val="24"/>
          <w:szCs w:val="24"/>
        </w:rPr>
        <w:t xml:space="preserve">p.54, l.14, pl.</w:t>
      </w:r>
      <w:r>
        <w:rPr>
          <w:color w:val="000000"/>
          <w:sz w:val="24"/>
          <w:szCs w:val="24"/>
        </w:rPr>
        <w:t xml:space="preserve">, garret, under the rafters, #pour ——­#, as a climax.</w:t>
      </w:r>
    </w:p>
    <w:p>
      <w:pPr>
        <w:widowControl w:val="on"/>
        <w:pBdr/>
        <w:spacing w:before="240" w:after="240" w:line="240" w:lineRule="auto"/>
        <w:ind w:left="0" w:right="0"/>
        <w:jc w:val="left"/>
      </w:pPr>
      <w:r>
        <w:rPr>
          <w:color w:val="000000"/>
          <w:sz w:val="24"/>
          <w:szCs w:val="24"/>
        </w:rPr>
        <w:t xml:space="preserve">#combler#, overwhelm.</w:t>
      </w:r>
    </w:p>
    <w:p>
      <w:pPr>
        <w:widowControl w:val="on"/>
        <w:pBdr/>
        <w:spacing w:before="240" w:after="240" w:line="240" w:lineRule="auto"/>
        <w:ind w:left="0" w:right="0"/>
        <w:jc w:val="left"/>
      </w:pPr>
      <w:r>
        <w:rPr>
          <w:color w:val="000000"/>
          <w:sz w:val="24"/>
          <w:szCs w:val="24"/>
        </w:rPr>
        <w:t xml:space="preserve">#comedie#, </w:t>
      </w:r>
      <w:r>
        <w:rPr>
          <w:i/>
          <w:color w:val="000000"/>
          <w:sz w:val="24"/>
          <w:szCs w:val="24"/>
        </w:rPr>
        <w:t xml:space="preserve">f.</w:t>
      </w:r>
      <w:r>
        <w:rPr>
          <w:color w:val="000000"/>
          <w:sz w:val="24"/>
          <w:szCs w:val="24"/>
        </w:rPr>
        <w:t xml:space="preserve">, comedy.</w:t>
      </w:r>
    </w:p>
    <w:p>
      <w:pPr>
        <w:widowControl w:val="on"/>
        <w:pBdr/>
        <w:spacing w:before="240" w:after="240" w:line="240" w:lineRule="auto"/>
        <w:ind w:left="0" w:right="0"/>
        <w:jc w:val="left"/>
      </w:pPr>
      <w:r>
        <w:rPr>
          <w:color w:val="000000"/>
          <w:sz w:val="24"/>
          <w:szCs w:val="24"/>
        </w:rPr>
        <w:t xml:space="preserve">#commandant#, </w:t>
      </w:r>
      <w:r>
        <w:rPr>
          <w:i/>
          <w:color w:val="000000"/>
          <w:sz w:val="24"/>
          <w:szCs w:val="24"/>
        </w:rPr>
        <w:t xml:space="preserve">m.</w:t>
      </w:r>
      <w:r>
        <w:rPr>
          <w:color w:val="000000"/>
          <w:sz w:val="24"/>
          <w:szCs w:val="24"/>
        </w:rPr>
        <w:t xml:space="preserve">, major.</w:t>
      </w:r>
    </w:p>
    <w:p>
      <w:pPr>
        <w:widowControl w:val="on"/>
        <w:pBdr/>
        <w:spacing w:before="240" w:after="240" w:line="240" w:lineRule="auto"/>
        <w:ind w:left="0" w:right="0"/>
        <w:jc w:val="left"/>
      </w:pPr>
      <w:r>
        <w:rPr>
          <w:color w:val="000000"/>
          <w:sz w:val="24"/>
          <w:szCs w:val="24"/>
        </w:rPr>
        <w:t xml:space="preserve">#commander#, order, be in command of.</w:t>
      </w:r>
    </w:p>
    <w:p>
      <w:pPr>
        <w:widowControl w:val="on"/>
        <w:pBdr/>
        <w:spacing w:before="240" w:after="240" w:line="240" w:lineRule="auto"/>
        <w:ind w:left="0" w:right="0"/>
        <w:jc w:val="left"/>
      </w:pPr>
      <w:r>
        <w:rPr>
          <w:color w:val="000000"/>
          <w:sz w:val="24"/>
          <w:szCs w:val="24"/>
        </w:rPr>
        <w:t xml:space="preserve">#comme#, like, as, as well as, how, what a!</w:t>
      </w:r>
    </w:p>
    <w:p>
      <w:pPr>
        <w:widowControl w:val="on"/>
        <w:pBdr/>
        <w:spacing w:before="240" w:after="240" w:line="240" w:lineRule="auto"/>
        <w:ind w:left="0" w:right="0"/>
        <w:jc w:val="left"/>
      </w:pPr>
      <w:r>
        <w:rPr>
          <w:color w:val="000000"/>
          <w:sz w:val="24"/>
          <w:szCs w:val="24"/>
        </w:rPr>
        <w:t xml:space="preserve">#commencement#, </w:t>
      </w:r>
      <w:r>
        <w:rPr>
          <w:i/>
          <w:color w:val="000000"/>
          <w:sz w:val="24"/>
          <w:szCs w:val="24"/>
        </w:rPr>
        <w:t xml:space="preserve">m.</w:t>
      </w:r>
      <w:r>
        <w:rPr>
          <w:color w:val="000000"/>
          <w:sz w:val="24"/>
          <w:szCs w:val="24"/>
        </w:rPr>
        <w:t xml:space="preserve">, beginning.</w:t>
      </w:r>
    </w:p>
    <w:p>
      <w:pPr>
        <w:widowControl w:val="on"/>
        <w:pBdr/>
        <w:spacing w:before="240" w:after="240" w:line="240" w:lineRule="auto"/>
        <w:ind w:left="0" w:right="0"/>
        <w:jc w:val="left"/>
      </w:pPr>
      <w:r>
        <w:rPr>
          <w:color w:val="000000"/>
          <w:sz w:val="24"/>
          <w:szCs w:val="24"/>
        </w:rPr>
        <w:t xml:space="preserve">#commencer#, begin.</w:t>
      </w:r>
    </w:p>
    <w:p>
      <w:pPr>
        <w:widowControl w:val="on"/>
        <w:pBdr/>
        <w:spacing w:before="240" w:after="240" w:line="240" w:lineRule="auto"/>
        <w:ind w:left="0" w:right="0"/>
        <w:jc w:val="left"/>
      </w:pPr>
      <w:r>
        <w:rPr>
          <w:color w:val="000000"/>
          <w:sz w:val="24"/>
          <w:szCs w:val="24"/>
        </w:rPr>
        <w:t xml:space="preserve">#comment#, how.</w:t>
      </w:r>
    </w:p>
    <w:p>
      <w:pPr>
        <w:widowControl w:val="on"/>
        <w:pBdr/>
        <w:spacing w:before="240" w:after="240" w:line="240" w:lineRule="auto"/>
        <w:ind w:left="0" w:right="0"/>
        <w:jc w:val="left"/>
      </w:pPr>
      <w:r>
        <w:rPr>
          <w:color w:val="000000"/>
          <w:sz w:val="24"/>
          <w:szCs w:val="24"/>
        </w:rPr>
        <w:t xml:space="preserve">#commettre#, commit.</w:t>
      </w:r>
    </w:p>
    <w:p>
      <w:pPr>
        <w:widowControl w:val="on"/>
        <w:pBdr/>
        <w:spacing w:before="240" w:after="240" w:line="240" w:lineRule="auto"/>
        <w:ind w:left="0" w:right="0"/>
        <w:jc w:val="left"/>
      </w:pPr>
      <w:r>
        <w:rPr>
          <w:color w:val="000000"/>
          <w:sz w:val="24"/>
          <w:szCs w:val="24"/>
        </w:rPr>
        <w:t xml:space="preserve">#commis#, see commettre.</w:t>
      </w:r>
    </w:p>
    <w:p>
      <w:pPr>
        <w:widowControl w:val="on"/>
        <w:pBdr/>
        <w:spacing w:before="240" w:after="240" w:line="240" w:lineRule="auto"/>
        <w:ind w:left="0" w:right="0"/>
        <w:jc w:val="left"/>
      </w:pPr>
      <w:r>
        <w:rPr>
          <w:color w:val="000000"/>
          <w:sz w:val="24"/>
          <w:szCs w:val="24"/>
        </w:rPr>
        <w:t xml:space="preserve">#commun, -e#, common.</w:t>
      </w:r>
    </w:p>
    <w:p>
      <w:pPr>
        <w:widowControl w:val="on"/>
        <w:pBdr/>
        <w:spacing w:before="240" w:after="240" w:line="240" w:lineRule="auto"/>
        <w:ind w:left="0" w:right="0"/>
        <w:jc w:val="left"/>
      </w:pPr>
      <w:r>
        <w:rPr>
          <w:color w:val="000000"/>
          <w:sz w:val="24"/>
          <w:szCs w:val="24"/>
        </w:rPr>
        <w:t xml:space="preserve">#compagnie#, </w:t>
      </w:r>
      <w:r>
        <w:rPr>
          <w:i/>
          <w:color w:val="000000"/>
          <w:sz w:val="24"/>
          <w:szCs w:val="24"/>
        </w:rPr>
        <w:t xml:space="preserve">f.</w:t>
      </w:r>
      <w:r>
        <w:rPr>
          <w:color w:val="000000"/>
          <w:sz w:val="24"/>
          <w:szCs w:val="24"/>
        </w:rPr>
        <w:t xml:space="preserve">, company, society.</w:t>
      </w:r>
    </w:p>
    <w:p>
      <w:pPr>
        <w:widowControl w:val="on"/>
        <w:pBdr/>
        <w:spacing w:before="240" w:after="240" w:line="240" w:lineRule="auto"/>
        <w:ind w:left="0" w:right="0"/>
        <w:jc w:val="left"/>
      </w:pPr>
      <w:r>
        <w:rPr>
          <w:color w:val="000000"/>
          <w:sz w:val="24"/>
          <w:szCs w:val="24"/>
        </w:rPr>
        <w:t xml:space="preserve">#compagnon#, </w:t>
      </w:r>
      <w:r>
        <w:rPr>
          <w:i/>
          <w:color w:val="000000"/>
          <w:sz w:val="24"/>
          <w:szCs w:val="24"/>
        </w:rPr>
        <w:t xml:space="preserve">m.</w:t>
      </w:r>
      <w:r>
        <w:rPr>
          <w:color w:val="000000"/>
          <w:sz w:val="24"/>
          <w:szCs w:val="24"/>
        </w:rPr>
        <w:t xml:space="preserve">, companion.</w:t>
      </w:r>
    </w:p>
    <w:p>
      <w:pPr>
        <w:widowControl w:val="on"/>
        <w:pBdr/>
        <w:spacing w:before="240" w:after="240" w:line="240" w:lineRule="auto"/>
        <w:ind w:left="0" w:right="0"/>
        <w:jc w:val="left"/>
      </w:pPr>
      <w:r>
        <w:rPr>
          <w:color w:val="000000"/>
          <w:sz w:val="24"/>
          <w:szCs w:val="24"/>
        </w:rPr>
        <w:t xml:space="preserve">#complet, -ete#, complete.</w:t>
      </w:r>
    </w:p>
    <w:p>
      <w:pPr>
        <w:widowControl w:val="on"/>
        <w:pBdr/>
        <w:spacing w:before="240" w:after="240" w:line="240" w:lineRule="auto"/>
        <w:ind w:left="0" w:right="0"/>
        <w:jc w:val="left"/>
      </w:pPr>
      <w:r>
        <w:rPr>
          <w:color w:val="000000"/>
          <w:sz w:val="24"/>
          <w:szCs w:val="24"/>
        </w:rPr>
        <w:t xml:space="preserve">#complice#, </w:t>
      </w:r>
      <w:r>
        <w:rPr>
          <w:i/>
          <w:color w:val="000000"/>
          <w:sz w:val="24"/>
          <w:szCs w:val="24"/>
        </w:rPr>
        <w:t xml:space="preserve">m.</w:t>
      </w:r>
      <w:r>
        <w:rPr>
          <w:color w:val="000000"/>
          <w:sz w:val="24"/>
          <w:szCs w:val="24"/>
        </w:rPr>
        <w:t xml:space="preserve">, accomplice.</w:t>
      </w:r>
    </w:p>
    <w:p>
      <w:pPr>
        <w:widowControl w:val="on"/>
        <w:pBdr/>
        <w:spacing w:before="240" w:after="240" w:line="240" w:lineRule="auto"/>
        <w:ind w:left="0" w:right="0"/>
        <w:jc w:val="left"/>
      </w:pPr>
      <w:r>
        <w:rPr>
          <w:color w:val="000000"/>
          <w:sz w:val="24"/>
          <w:szCs w:val="24"/>
        </w:rPr>
        <w:t xml:space="preserve">#complot#, </w:t>
      </w:r>
      <w:r>
        <w:rPr>
          <w:i/>
          <w:color w:val="000000"/>
          <w:sz w:val="24"/>
          <w:szCs w:val="24"/>
        </w:rPr>
        <w:t xml:space="preserve">m.</w:t>
      </w:r>
      <w:r>
        <w:rPr>
          <w:color w:val="000000"/>
          <w:sz w:val="24"/>
          <w:szCs w:val="24"/>
        </w:rPr>
        <w:t xml:space="preserve">, plot.</w:t>
      </w:r>
    </w:p>
    <w:p>
      <w:pPr>
        <w:widowControl w:val="on"/>
        <w:pBdr/>
        <w:spacing w:before="240" w:after="240" w:line="240" w:lineRule="auto"/>
        <w:ind w:left="0" w:right="0"/>
        <w:jc w:val="left"/>
      </w:pPr>
      <w:r>
        <w:rPr>
          <w:color w:val="000000"/>
          <w:sz w:val="24"/>
          <w:szCs w:val="24"/>
        </w:rPr>
        <w:t xml:space="preserve">#comprenais#, </w:t>
      </w:r>
      <w:r>
        <w:rPr>
          <w:i/>
          <w:color w:val="000000"/>
          <w:sz w:val="24"/>
          <w:szCs w:val="24"/>
        </w:rPr>
        <w:t xml:space="preserve">etc.</w:t>
      </w:r>
      <w:r>
        <w:rPr>
          <w:color w:val="000000"/>
          <w:sz w:val="24"/>
          <w:szCs w:val="24"/>
        </w:rPr>
        <w:t xml:space="preserve">, #comprenant#, </w:t>
      </w:r>
      <w:r>
        <w:rPr>
          <w:i/>
          <w:color w:val="000000"/>
          <w:sz w:val="24"/>
          <w:szCs w:val="24"/>
        </w:rPr>
        <w:t xml:space="preserve">see</w:t>
      </w:r>
      <w:r>
        <w:rPr>
          <w:color w:val="000000"/>
          <w:sz w:val="24"/>
          <w:szCs w:val="24"/>
        </w:rPr>
        <w:t xml:space="preserve"> #comprendre#.</w:t>
      </w:r>
    </w:p>
    <w:p>
      <w:pPr>
        <w:widowControl w:val="on"/>
        <w:pBdr/>
        <w:spacing w:before="240" w:after="240" w:line="240" w:lineRule="auto"/>
        <w:ind w:left="0" w:right="0"/>
        <w:jc w:val="left"/>
      </w:pPr>
      <w:r>
        <w:rPr>
          <w:color w:val="000000"/>
          <w:sz w:val="24"/>
          <w:szCs w:val="24"/>
        </w:rPr>
        <w:t xml:space="preserve">#comprendre#, understand.</w:t>
      </w:r>
    </w:p>
    <w:p>
      <w:pPr>
        <w:widowControl w:val="on"/>
        <w:pBdr/>
        <w:spacing w:before="240" w:after="240" w:line="240" w:lineRule="auto"/>
        <w:ind w:left="0" w:right="0"/>
        <w:jc w:val="left"/>
      </w:pPr>
      <w:r>
        <w:rPr>
          <w:color w:val="000000"/>
          <w:sz w:val="24"/>
          <w:szCs w:val="24"/>
        </w:rPr>
        <w:t xml:space="preserve">#compromettant, -e#, compromising.</w:t>
      </w:r>
    </w:p>
    <w:p>
      <w:pPr>
        <w:widowControl w:val="on"/>
        <w:pBdr/>
        <w:spacing w:before="240" w:after="240" w:line="240" w:lineRule="auto"/>
        <w:ind w:left="0" w:right="0"/>
        <w:jc w:val="left"/>
      </w:pPr>
      <w:r>
        <w:rPr>
          <w:color w:val="000000"/>
          <w:sz w:val="24"/>
          <w:szCs w:val="24"/>
        </w:rPr>
        <w:t xml:space="preserve">#compte#, </w:t>
      </w:r>
      <w:r>
        <w:rPr>
          <w:i/>
          <w:color w:val="000000"/>
          <w:sz w:val="24"/>
          <w:szCs w:val="24"/>
        </w:rPr>
        <w:t xml:space="preserve">f.</w:t>
      </w:r>
      <w:r>
        <w:rPr>
          <w:color w:val="000000"/>
          <w:sz w:val="24"/>
          <w:szCs w:val="24"/>
        </w:rPr>
        <w:t xml:space="preserve">, account.</w:t>
      </w:r>
    </w:p>
    <w:p>
      <w:pPr>
        <w:widowControl w:val="on"/>
        <w:pBdr/>
        <w:spacing w:before="240" w:after="240" w:line="240" w:lineRule="auto"/>
        <w:ind w:left="0" w:right="0"/>
        <w:jc w:val="left"/>
      </w:pPr>
      <w:r>
        <w:rPr>
          <w:color w:val="000000"/>
          <w:sz w:val="24"/>
          <w:szCs w:val="24"/>
        </w:rPr>
        <w:t xml:space="preserve">#compter#, count.</w:t>
      </w:r>
    </w:p>
    <w:p>
      <w:pPr>
        <w:widowControl w:val="on"/>
        <w:pBdr/>
        <w:spacing w:before="240" w:after="240" w:line="240" w:lineRule="auto"/>
        <w:ind w:left="0" w:right="0"/>
        <w:jc w:val="left"/>
      </w:pPr>
      <w:r>
        <w:rPr>
          <w:color w:val="000000"/>
          <w:sz w:val="24"/>
          <w:szCs w:val="24"/>
        </w:rPr>
        <w:t xml:space="preserve">#comte#, </w:t>
      </w:r>
      <w:r>
        <w:rPr>
          <w:i/>
          <w:color w:val="000000"/>
          <w:sz w:val="24"/>
          <w:szCs w:val="24"/>
        </w:rPr>
        <w:t xml:space="preserve">m.</w:t>
      </w:r>
      <w:r>
        <w:rPr>
          <w:color w:val="000000"/>
          <w:sz w:val="24"/>
          <w:szCs w:val="24"/>
        </w:rPr>
        <w:t xml:space="preserve">, count.</w:t>
      </w:r>
    </w:p>
    <w:p>
      <w:pPr>
        <w:widowControl w:val="on"/>
        <w:pBdr/>
        <w:spacing w:before="240" w:after="240" w:line="240" w:lineRule="auto"/>
        <w:ind w:left="0" w:right="0"/>
        <w:jc w:val="left"/>
      </w:pPr>
      <w:r>
        <w:rPr>
          <w:color w:val="000000"/>
          <w:sz w:val="24"/>
          <w:szCs w:val="24"/>
        </w:rPr>
        <w:t xml:space="preserve">#comtesse#, </w:t>
      </w:r>
      <w:r>
        <w:rPr>
          <w:i/>
          <w:color w:val="000000"/>
          <w:sz w:val="24"/>
          <w:szCs w:val="24"/>
        </w:rPr>
        <w:t xml:space="preserve">f</w:t>
      </w:r>
      <w:r>
        <w:rPr>
          <w:color w:val="000000"/>
          <w:sz w:val="24"/>
          <w:szCs w:val="24"/>
        </w:rPr>
        <w:t xml:space="preserve">., countess.</w:t>
      </w:r>
    </w:p>
    <w:p>
      <w:pPr>
        <w:widowControl w:val="on"/>
        <w:pBdr/>
        <w:spacing w:before="240" w:after="240" w:line="240" w:lineRule="auto"/>
        <w:ind w:left="0" w:right="0"/>
        <w:jc w:val="left"/>
      </w:pPr>
      <w:r>
        <w:rPr>
          <w:color w:val="000000"/>
          <w:sz w:val="24"/>
          <w:szCs w:val="24"/>
        </w:rPr>
        <w:t xml:space="preserve">#concevoir#, conceive, understand.</w:t>
      </w:r>
    </w:p>
    <w:p>
      <w:pPr>
        <w:widowControl w:val="on"/>
        <w:pBdr/>
        <w:spacing w:before="240" w:after="240" w:line="240" w:lineRule="auto"/>
        <w:ind w:left="0" w:right="0"/>
        <w:jc w:val="left"/>
      </w:pPr>
      <w:r>
        <w:rPr>
          <w:color w:val="000000"/>
          <w:sz w:val="24"/>
          <w:szCs w:val="24"/>
        </w:rPr>
        <w:t xml:space="preserve">#concois#, </w:t>
      </w:r>
      <w:r>
        <w:rPr>
          <w:i/>
          <w:color w:val="000000"/>
          <w:sz w:val="24"/>
          <w:szCs w:val="24"/>
        </w:rPr>
        <w:t xml:space="preserve">see</w:t>
      </w:r>
      <w:r>
        <w:rPr>
          <w:color w:val="000000"/>
          <w:sz w:val="24"/>
          <w:szCs w:val="24"/>
        </w:rPr>
        <w:t xml:space="preserve"> #concevoir#.</w:t>
      </w:r>
    </w:p>
    <w:p>
      <w:pPr>
        <w:widowControl w:val="on"/>
        <w:pBdr/>
        <w:spacing w:before="240" w:after="240" w:line="240" w:lineRule="auto"/>
        <w:ind w:left="0" w:right="0"/>
        <w:jc w:val="left"/>
      </w:pPr>
      <w:r>
        <w:rPr>
          <w:color w:val="000000"/>
          <w:sz w:val="24"/>
          <w:szCs w:val="24"/>
        </w:rPr>
        <w:t xml:space="preserve">#condamnation#, </w:t>
      </w:r>
      <w:r>
        <w:rPr>
          <w:i/>
          <w:color w:val="000000"/>
          <w:sz w:val="24"/>
          <w:szCs w:val="24"/>
        </w:rPr>
        <w:t xml:space="preserve">f</w:t>
      </w:r>
      <w:r>
        <w:rPr>
          <w:color w:val="000000"/>
          <w:sz w:val="24"/>
          <w:szCs w:val="24"/>
        </w:rPr>
        <w:t xml:space="preserve">., sentence, condemnation.</w:t>
      </w:r>
    </w:p>
    <w:p>
      <w:pPr>
        <w:widowControl w:val="on"/>
        <w:pBdr/>
        <w:spacing w:before="240" w:after="240" w:line="240" w:lineRule="auto"/>
        <w:ind w:left="0" w:right="0"/>
        <w:jc w:val="left"/>
      </w:pPr>
      <w:r>
        <w:rPr>
          <w:color w:val="000000"/>
          <w:sz w:val="24"/>
          <w:szCs w:val="24"/>
        </w:rPr>
        <w:t xml:space="preserve">#condamner#, sentence, condemn.</w:t>
      </w:r>
    </w:p>
    <w:p>
      <w:pPr>
        <w:widowControl w:val="on"/>
        <w:pBdr/>
        <w:spacing w:before="240" w:after="240" w:line="240" w:lineRule="auto"/>
        <w:ind w:left="0" w:right="0"/>
        <w:jc w:val="left"/>
      </w:pPr>
      <w:r>
        <w:rPr>
          <w:color w:val="000000"/>
          <w:sz w:val="24"/>
          <w:szCs w:val="24"/>
        </w:rPr>
        <w:t xml:space="preserve">#conduire#, lead, take, drive (</w:t>
      </w:r>
      <w:r>
        <w:rPr>
          <w:i/>
          <w:color w:val="000000"/>
          <w:sz w:val="24"/>
          <w:szCs w:val="24"/>
        </w:rPr>
        <w:t xml:space="preserve">horses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#conduisant#, </w:t>
      </w:r>
      <w:r>
        <w:rPr>
          <w:i/>
          <w:color w:val="000000"/>
          <w:sz w:val="24"/>
          <w:szCs w:val="24"/>
        </w:rPr>
        <w:t xml:space="preserve">see</w:t>
      </w:r>
      <w:r>
        <w:rPr>
          <w:color w:val="000000"/>
          <w:sz w:val="24"/>
          <w:szCs w:val="24"/>
        </w:rPr>
        <w:t xml:space="preserve"> #conduire#.</w:t>
      </w:r>
    </w:p>
    <w:p>
      <w:pPr>
        <w:widowControl w:val="on"/>
        <w:pBdr/>
        <w:spacing w:before="240" w:after="240" w:line="240" w:lineRule="auto"/>
        <w:ind w:left="0" w:right="0"/>
        <w:jc w:val="left"/>
      </w:pPr>
      <w:r>
        <w:rPr>
          <w:color w:val="000000"/>
          <w:sz w:val="24"/>
          <w:szCs w:val="24"/>
        </w:rPr>
        <w:t xml:space="preserve">#confiance#, </w:t>
      </w:r>
      <w:r>
        <w:rPr>
          <w:i/>
          <w:color w:val="000000"/>
          <w:sz w:val="24"/>
          <w:szCs w:val="24"/>
        </w:rPr>
        <w:t xml:space="preserve">f</w:t>
      </w:r>
      <w:r>
        <w:rPr>
          <w:color w:val="000000"/>
          <w:sz w:val="24"/>
          <w:szCs w:val="24"/>
        </w:rPr>
        <w:t xml:space="preserve">., confidence.</w:t>
      </w:r>
    </w:p>
    <w:p>
      <w:pPr>
        <w:widowControl w:val="on"/>
        <w:pBdr/>
        <w:spacing w:before="240" w:after="240" w:line="240" w:lineRule="auto"/>
        <w:ind w:left="0" w:right="0"/>
        <w:jc w:val="left"/>
      </w:pPr>
      <w:r>
        <w:rPr>
          <w:color w:val="000000"/>
          <w:sz w:val="24"/>
          <w:szCs w:val="24"/>
        </w:rPr>
        <w:t xml:space="preserve">#confier#, intrust, confide.</w:t>
      </w:r>
    </w:p>
    <w:p>
      <w:pPr>
        <w:widowControl w:val="on"/>
        <w:pBdr/>
        <w:spacing w:before="240" w:after="240" w:line="240" w:lineRule="auto"/>
        <w:ind w:left="0" w:right="0"/>
        <w:jc w:val="left"/>
      </w:pPr>
      <w:r>
        <w:rPr>
          <w:color w:val="000000"/>
          <w:sz w:val="24"/>
          <w:szCs w:val="24"/>
        </w:rPr>
        <w:t xml:space="preserve">#confondre#, blend.</w:t>
      </w:r>
    </w:p>
    <w:p>
      <w:pPr>
        <w:widowControl w:val="on"/>
        <w:pBdr/>
        <w:spacing w:before="240" w:after="240" w:line="240" w:lineRule="auto"/>
        <w:ind w:left="0" w:right="0"/>
        <w:jc w:val="left"/>
      </w:pPr>
      <w:r>
        <w:rPr>
          <w:color w:val="000000"/>
          <w:sz w:val="24"/>
          <w:szCs w:val="24"/>
        </w:rPr>
        <w:t xml:space="preserve">#conjurer#, conjure, dispel.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#connais, connaissez, connait#, </w:t>
      </w:r>
      <w:r>
        <w:rPr>
          <w:i/>
          <w:color w:val="000000"/>
          <w:sz w:val="24"/>
          <w:szCs w:val="24"/>
        </w:rPr>
        <w:t xml:space="preserve">see</w:t>
      </w:r>
      <w:r>
        <w:rPr>
          <w:color w:val="000000"/>
          <w:sz w:val="24"/>
          <w:szCs w:val="24"/>
        </w:rPr>
        <w:t xml:space="preserve"> #connaitre#.</w:t>
      </w:r>
    </w:p>
    <w:p>
      <w:pPr>
        <w:widowControl w:val="on"/>
        <w:pBdr/>
        <w:spacing w:before="240" w:after="240" w:line="240" w:lineRule="auto"/>
        <w:ind w:left="0" w:right="0"/>
        <w:jc w:val="left"/>
      </w:pPr>
      <w:r>
        <w:rPr>
          <w:color w:val="000000"/>
          <w:sz w:val="24"/>
          <w:szCs w:val="24"/>
        </w:rPr>
        <w:t xml:space="preserve">#connaissance#, </w:t>
      </w:r>
      <w:r>
        <w:rPr>
          <w:i/>
          <w:color w:val="000000"/>
          <w:sz w:val="24"/>
          <w:szCs w:val="24"/>
        </w:rPr>
        <w:t xml:space="preserve">f</w:t>
      </w:r>
      <w:r>
        <w:rPr>
          <w:color w:val="000000"/>
          <w:sz w:val="24"/>
          <w:szCs w:val="24"/>
        </w:rPr>
        <w:t xml:space="preserve">., acquaintance, conciousness.</w:t>
      </w:r>
    </w:p>
    <w:p>
      <w:pPr>
        <w:widowControl w:val="on"/>
        <w:pBdr/>
        <w:spacing w:before="240" w:after="240" w:line="240" w:lineRule="auto"/>
        <w:ind w:left="0" w:right="0"/>
        <w:jc w:val="left"/>
      </w:pPr>
      <w:r>
        <w:rPr>
          <w:color w:val="000000"/>
          <w:sz w:val="24"/>
          <w:szCs w:val="24"/>
        </w:rPr>
        <w:t xml:space="preserve">#connaitre#, know; #s’y ——­#, have skill in, be judge of.</w:t>
      </w:r>
    </w:p>
    <w:p>
      <w:pPr>
        <w:widowControl w:val="on"/>
        <w:pBdr/>
        <w:spacing w:before="240" w:after="240" w:line="240" w:lineRule="auto"/>
        <w:ind w:left="0" w:right="0"/>
        <w:jc w:val="left"/>
      </w:pPr>
      <w:r>
        <w:rPr>
          <w:color w:val="000000"/>
          <w:sz w:val="24"/>
          <w:szCs w:val="24"/>
        </w:rPr>
        <w:t xml:space="preserve">#connivence#, </w:t>
      </w:r>
      <w:r>
        <w:rPr>
          <w:i/>
          <w:color w:val="000000"/>
          <w:sz w:val="24"/>
          <w:szCs w:val="24"/>
        </w:rPr>
        <w:t xml:space="preserve">f</w:t>
      </w:r>
      <w:r>
        <w:rPr>
          <w:color w:val="000000"/>
          <w:sz w:val="24"/>
          <w:szCs w:val="24"/>
        </w:rPr>
        <w:t xml:space="preserve">., connivance.</w:t>
      </w:r>
    </w:p>
    <w:p>
      <w:pPr>
        <w:widowControl w:val="on"/>
        <w:pBdr/>
        <w:spacing w:before="240" w:after="240" w:line="240" w:lineRule="auto"/>
        <w:ind w:left="0" w:right="0"/>
        <w:jc w:val="left"/>
      </w:pPr>
      <w:r>
        <w:rPr>
          <w:color w:val="000000"/>
          <w:sz w:val="24"/>
          <w:szCs w:val="24"/>
        </w:rPr>
        <w:t xml:space="preserve">#connu, -e#, well known; </w:t>
      </w:r>
      <w:r>
        <w:rPr>
          <w:i/>
          <w:color w:val="000000"/>
          <w:sz w:val="24"/>
          <w:szCs w:val="24"/>
        </w:rPr>
        <w:t xml:space="preserve">also p.p. of</w:t>
      </w:r>
      <w:r>
        <w:rPr>
          <w:color w:val="000000"/>
          <w:sz w:val="24"/>
          <w:szCs w:val="24"/>
        </w:rPr>
        <w:t xml:space="preserve"> #connaitre#.</w:t>
      </w:r>
    </w:p>
    <w:p>
      <w:pPr>
        <w:widowControl w:val="on"/>
        <w:pBdr/>
        <w:spacing w:before="240" w:after="240" w:line="240" w:lineRule="auto"/>
        <w:ind w:left="0" w:right="0"/>
        <w:jc w:val="left"/>
      </w:pPr>
      <w:r>
        <w:rPr>
          <w:color w:val="000000"/>
          <w:sz w:val="24"/>
          <w:szCs w:val="24"/>
        </w:rPr>
        <w:t xml:space="preserve">#conscience#, </w:t>
      </w:r>
      <w:r>
        <w:rPr>
          <w:i/>
          <w:color w:val="000000"/>
          <w:sz w:val="24"/>
          <w:szCs w:val="24"/>
        </w:rPr>
        <w:t xml:space="preserve">f</w:t>
      </w:r>
      <w:r>
        <w:rPr>
          <w:color w:val="000000"/>
          <w:sz w:val="24"/>
          <w:szCs w:val="24"/>
        </w:rPr>
        <w:t xml:space="preserve">., conscience, consciousness.</w:t>
      </w:r>
    </w:p>
    <w:p>
      <w:pPr>
        <w:widowControl w:val="on"/>
        <w:pBdr/>
        <w:spacing w:before="240" w:after="240" w:line="240" w:lineRule="auto"/>
        <w:ind w:left="0" w:right="0"/>
        <w:jc w:val="left"/>
      </w:pPr>
      <w:r>
        <w:rPr>
          <w:color w:val="000000"/>
          <w:sz w:val="24"/>
          <w:szCs w:val="24"/>
        </w:rPr>
        <w:t xml:space="preserve">#conseil#, </w:t>
      </w:r>
      <w:r>
        <w:rPr>
          <w:i/>
          <w:color w:val="000000"/>
          <w:sz w:val="24"/>
          <w:szCs w:val="24"/>
        </w:rPr>
        <w:t xml:space="preserve">m</w:t>
      </w:r>
      <w:r>
        <w:rPr>
          <w:color w:val="000000"/>
          <w:sz w:val="24"/>
          <w:szCs w:val="24"/>
        </w:rPr>
        <w:t xml:space="preserve">., counsel, council, advice; #——­ de guerre#, court martial.</w:t>
      </w:r>
    </w:p>
    <w:p>
      <w:pPr>
        <w:widowControl w:val="on"/>
        <w:pBdr/>
        <w:spacing w:before="240" w:after="240" w:line="240" w:lineRule="auto"/>
        <w:ind w:left="0" w:right="0"/>
        <w:jc w:val="left"/>
      </w:pPr>
      <w:r>
        <w:rPr>
          <w:color w:val="000000"/>
          <w:sz w:val="24"/>
          <w:szCs w:val="24"/>
        </w:rPr>
        <w:t xml:space="preserve">#conseiller#, advise.</w:t>
      </w:r>
    </w:p>
    <w:p>
      <w:pPr>
        <w:widowControl w:val="on"/>
        <w:pBdr/>
        <w:spacing w:before="240" w:after="240" w:line="240" w:lineRule="auto"/>
        <w:ind w:left="0" w:right="0"/>
        <w:jc w:val="left"/>
      </w:pPr>
      <w:r>
        <w:rPr>
          <w:color w:val="000000"/>
          <w:sz w:val="24"/>
          <w:szCs w:val="24"/>
        </w:rPr>
        <w:t xml:space="preserve">#consentir#, consent.</w:t>
      </w:r>
    </w:p>
    <w:p>
      <w:pPr>
        <w:widowControl w:val="on"/>
        <w:pBdr/>
        <w:spacing w:before="240" w:after="240" w:line="240" w:lineRule="auto"/>
        <w:ind w:left="0" w:right="0"/>
        <w:jc w:val="left"/>
      </w:pPr>
      <w:r>
        <w:rPr>
          <w:color w:val="000000"/>
          <w:sz w:val="24"/>
          <w:szCs w:val="24"/>
        </w:rPr>
        <w:t xml:space="preserve">#considerable#, considerable, worth considering.</w:t>
      </w:r>
    </w:p>
    <w:p>
      <w:pPr>
        <w:widowControl w:val="on"/>
        <w:pBdr/>
        <w:spacing w:before="240" w:after="240" w:line="240" w:lineRule="auto"/>
        <w:ind w:left="0" w:right="0"/>
        <w:jc w:val="left"/>
      </w:pPr>
      <w:r>
        <w:rPr>
          <w:color w:val="000000"/>
          <w:sz w:val="24"/>
          <w:szCs w:val="24"/>
        </w:rPr>
        <w:t xml:space="preserve">#consister#, consist.</w:t>
      </w:r>
    </w:p>
    <w:p>
      <w:pPr>
        <w:widowControl w:val="on"/>
        <w:pBdr/>
        <w:spacing w:before="240" w:after="240" w:line="240" w:lineRule="auto"/>
        <w:ind w:left="0" w:right="0"/>
        <w:jc w:val="left"/>
      </w:pPr>
      <w:r>
        <w:rPr>
          <w:color w:val="000000"/>
          <w:sz w:val="24"/>
          <w:szCs w:val="24"/>
        </w:rPr>
        <w:t xml:space="preserve">#consoler#, console.</w:t>
      </w:r>
    </w:p>
    <w:p>
      <w:pPr>
        <w:widowControl w:val="on"/>
        <w:pBdr/>
        <w:spacing w:before="240" w:after="240" w:line="240" w:lineRule="auto"/>
        <w:ind w:left="0" w:right="0"/>
        <w:jc w:val="left"/>
      </w:pPr>
      <w:r>
        <w:rPr>
          <w:color w:val="000000"/>
          <w:sz w:val="24"/>
          <w:szCs w:val="24"/>
        </w:rPr>
        <w:t xml:space="preserve">#conspirer#, conspire.</w:t>
      </w:r>
    </w:p>
    <w:p>
      <w:pPr>
        <w:widowControl w:val="on"/>
        <w:pBdr/>
        <w:spacing w:before="240" w:after="240" w:line="240" w:lineRule="auto"/>
        <w:ind w:left="0" w:right="0"/>
        <w:jc w:val="left"/>
      </w:pPr>
      <w:r>
        <w:rPr>
          <w:color w:val="000000"/>
          <w:sz w:val="24"/>
          <w:szCs w:val="24"/>
        </w:rPr>
        <w:t xml:space="preserve">#conspirateur#, </w:t>
      </w:r>
      <w:r>
        <w:rPr>
          <w:i/>
          <w:color w:val="000000"/>
          <w:sz w:val="24"/>
          <w:szCs w:val="24"/>
        </w:rPr>
        <w:t xml:space="preserve">m</w:t>
      </w:r>
      <w:r>
        <w:rPr>
          <w:color w:val="000000"/>
          <w:sz w:val="24"/>
          <w:szCs w:val="24"/>
        </w:rPr>
        <w:t xml:space="preserve">., conspirator.</w:t>
      </w:r>
    </w:p>
    <w:p>
      <w:pPr>
        <w:widowControl w:val="on"/>
        <w:pBdr/>
        <w:spacing w:before="240" w:after="240" w:line="240" w:lineRule="auto"/>
        <w:ind w:left="0" w:right="0"/>
        <w:jc w:val="left"/>
      </w:pPr>
      <w:r>
        <w:rPr>
          <w:color w:val="000000"/>
          <w:sz w:val="24"/>
          <w:szCs w:val="24"/>
        </w:rPr>
        <w:t xml:space="preserve">#conspiration#, </w:t>
      </w:r>
      <w:r>
        <w:rPr>
          <w:i/>
          <w:color w:val="000000"/>
          <w:sz w:val="24"/>
          <w:szCs w:val="24"/>
        </w:rPr>
        <w:t xml:space="preserve">f</w:t>
      </w:r>
      <w:r>
        <w:rPr>
          <w:color w:val="000000"/>
          <w:sz w:val="24"/>
          <w:szCs w:val="24"/>
        </w:rPr>
        <w:t xml:space="preserve">., conspiracy.</w:t>
      </w:r>
    </w:p>
    <w:p>
      <w:pPr>
        <w:widowControl w:val="on"/>
        <w:pBdr/>
        <w:spacing w:before="240" w:after="240" w:line="240" w:lineRule="auto"/>
        <w:ind w:left="0" w:right="0"/>
        <w:jc w:val="left"/>
      </w:pPr>
      <w:r>
        <w:rPr>
          <w:color w:val="000000"/>
          <w:sz w:val="24"/>
          <w:szCs w:val="24"/>
        </w:rPr>
        <w:t xml:space="preserve">#constater#, prove, verify, state.</w:t>
      </w:r>
    </w:p>
    <w:p>
      <w:pPr>
        <w:widowControl w:val="on"/>
        <w:pBdr/>
        <w:spacing w:before="240" w:after="240" w:line="240" w:lineRule="auto"/>
        <w:ind w:left="0" w:right="0"/>
        <w:jc w:val="left"/>
      </w:pPr>
      <w:r>
        <w:rPr>
          <w:color w:val="000000"/>
          <w:sz w:val="24"/>
          <w:szCs w:val="24"/>
        </w:rPr>
        <w:t xml:space="preserve">#consulat#, </w:t>
      </w:r>
      <w:r>
        <w:rPr>
          <w:i/>
          <w:color w:val="000000"/>
          <w:sz w:val="24"/>
          <w:szCs w:val="24"/>
        </w:rPr>
        <w:t xml:space="preserve">m</w:t>
      </w:r>
      <w:r>
        <w:rPr>
          <w:color w:val="000000"/>
          <w:sz w:val="24"/>
          <w:szCs w:val="24"/>
        </w:rPr>
        <w:t xml:space="preserve">., Consulate.</w:t>
      </w:r>
    </w:p>
    <w:p>
      <w:pPr>
        <w:widowControl w:val="on"/>
        <w:pBdr/>
        <w:spacing w:before="240" w:after="240" w:line="240" w:lineRule="auto"/>
        <w:ind w:left="0" w:right="0"/>
        <w:jc w:val="left"/>
      </w:pPr>
      <w:r>
        <w:rPr>
          <w:color w:val="000000"/>
          <w:sz w:val="24"/>
          <w:szCs w:val="24"/>
        </w:rPr>
        <w:t xml:space="preserve">#contagieu-x, -se#, contagious.</w:t>
      </w:r>
    </w:p>
    <w:p>
      <w:pPr>
        <w:widowControl w:val="on"/>
        <w:pBdr/>
        <w:spacing w:before="240" w:after="240" w:line="240" w:lineRule="auto"/>
        <w:ind w:left="0" w:right="0"/>
        <w:jc w:val="left"/>
      </w:pPr>
      <w:r>
        <w:rPr>
          <w:color w:val="000000"/>
          <w:sz w:val="24"/>
          <w:szCs w:val="24"/>
        </w:rPr>
        <w:t xml:space="preserve">#contenir#, contain, restrain.</w:t>
      </w:r>
    </w:p>
    <w:p>
      <w:pPr>
        <w:widowControl w:val="on"/>
        <w:pBdr/>
        <w:spacing w:before="240" w:after="240" w:line="240" w:lineRule="auto"/>
        <w:ind w:left="0" w:right="0"/>
        <w:jc w:val="left"/>
      </w:pPr>
      <w:r>
        <w:rPr>
          <w:color w:val="000000"/>
          <w:sz w:val="24"/>
          <w:szCs w:val="24"/>
        </w:rPr>
        <w:t xml:space="preserve">#content (de)#, </w:t>
      </w:r>
      <w:r>
        <w:rPr>
          <w:i/>
          <w:color w:val="000000"/>
          <w:sz w:val="24"/>
          <w:szCs w:val="24"/>
        </w:rPr>
        <w:t xml:space="preserve">p.81, l.14</w:t>
      </w:r>
      <w:r>
        <w:rPr>
          <w:color w:val="000000"/>
          <w:sz w:val="24"/>
          <w:szCs w:val="24"/>
        </w:rPr>
        <w:t xml:space="preserve">, satisfied with.</w:t>
      </w:r>
    </w:p>
    <w:p>
      <w:pPr>
        <w:widowControl w:val="on"/>
        <w:pBdr/>
        <w:spacing w:before="240" w:after="240" w:line="240" w:lineRule="auto"/>
        <w:ind w:left="0" w:right="0"/>
        <w:jc w:val="left"/>
      </w:pPr>
      <w:r>
        <w:rPr>
          <w:color w:val="000000"/>
          <w:sz w:val="24"/>
          <w:szCs w:val="24"/>
        </w:rPr>
        <w:t xml:space="preserve">#contentement#, </w:t>
      </w:r>
      <w:r>
        <w:rPr>
          <w:i/>
          <w:color w:val="000000"/>
          <w:sz w:val="24"/>
          <w:szCs w:val="24"/>
        </w:rPr>
        <w:t xml:space="preserve">m</w:t>
      </w:r>
      <w:r>
        <w:rPr>
          <w:color w:val="000000"/>
          <w:sz w:val="24"/>
          <w:szCs w:val="24"/>
        </w:rPr>
        <w:t xml:space="preserve">., content, satisfaction.</w:t>
      </w:r>
    </w:p>
    <w:p>
      <w:pPr>
        <w:widowControl w:val="on"/>
        <w:pBdr/>
        <w:spacing w:before="240" w:after="240" w:line="240" w:lineRule="auto"/>
        <w:ind w:left="0" w:right="0"/>
        <w:jc w:val="left"/>
      </w:pPr>
      <w:r>
        <w:rPr>
          <w:color w:val="000000"/>
          <w:sz w:val="24"/>
          <w:szCs w:val="24"/>
        </w:rPr>
        <w:t xml:space="preserve">#conter#, relate.</w:t>
      </w:r>
    </w:p>
    <w:p>
      <w:pPr>
        <w:widowControl w:val="on"/>
        <w:pBdr/>
        <w:spacing w:before="240" w:after="240" w:line="240" w:lineRule="auto"/>
        <w:ind w:left="0" w:right="0"/>
        <w:jc w:val="left"/>
      </w:pPr>
      <w:r>
        <w:rPr>
          <w:color w:val="000000"/>
          <w:sz w:val="24"/>
          <w:szCs w:val="24"/>
        </w:rPr>
        <w:t xml:space="preserve">#contiens, contient#, </w:t>
      </w:r>
      <w:r>
        <w:rPr>
          <w:i/>
          <w:color w:val="000000"/>
          <w:sz w:val="24"/>
          <w:szCs w:val="24"/>
        </w:rPr>
        <w:t xml:space="preserve">see</w:t>
      </w:r>
      <w:r>
        <w:rPr>
          <w:color w:val="000000"/>
          <w:sz w:val="24"/>
          <w:szCs w:val="24"/>
        </w:rPr>
        <w:t xml:space="preserve"> #contenir#.</w:t>
      </w:r>
    </w:p>
    <w:p>
      <w:pPr>
        <w:widowControl w:val="on"/>
        <w:pBdr/>
        <w:spacing w:before="240" w:after="240" w:line="240" w:lineRule="auto"/>
        <w:ind w:left="0" w:right="0"/>
        <w:jc w:val="left"/>
      </w:pPr>
      <w:r>
        <w:rPr>
          <w:color w:val="000000"/>
          <w:sz w:val="24"/>
          <w:szCs w:val="24"/>
        </w:rPr>
        <w:t xml:space="preserve">#continuer#, continue, extend.</w:t>
      </w:r>
    </w:p>
    <w:p>
      <w:pPr>
        <w:widowControl w:val="on"/>
        <w:pBdr/>
        <w:spacing w:before="240" w:after="240" w:line="240" w:lineRule="auto"/>
        <w:ind w:left="0" w:right="0"/>
        <w:jc w:val="left"/>
      </w:pPr>
      <w:r>
        <w:rPr>
          <w:color w:val="000000"/>
          <w:sz w:val="24"/>
          <w:szCs w:val="24"/>
        </w:rPr>
        <w:t xml:space="preserve">#contraire#, contrary.</w:t>
      </w:r>
    </w:p>
    <w:p>
      <w:pPr>
        <w:widowControl w:val="on"/>
        <w:pBdr/>
        <w:spacing w:before="240" w:after="240" w:line="240" w:lineRule="auto"/>
        <w:ind w:left="0" w:right="0"/>
        <w:jc w:val="left"/>
      </w:pPr>
      <w:r>
        <w:rPr>
          <w:color w:val="000000"/>
          <w:sz w:val="24"/>
          <w:szCs w:val="24"/>
        </w:rPr>
        <w:t xml:space="preserve">#contraste#, </w:t>
      </w:r>
      <w:r>
        <w:rPr>
          <w:i/>
          <w:color w:val="000000"/>
          <w:sz w:val="24"/>
          <w:szCs w:val="24"/>
        </w:rPr>
        <w:t xml:space="preserve">m</w:t>
      </w:r>
      <w:r>
        <w:rPr>
          <w:color w:val="000000"/>
          <w:sz w:val="24"/>
          <w:szCs w:val="24"/>
        </w:rPr>
        <w:t xml:space="preserve">., contrast.</w:t>
      </w:r>
    </w:p>
    <w:p>
      <w:pPr>
        <w:widowControl w:val="on"/>
        <w:pBdr/>
        <w:spacing w:before="240" w:after="240" w:line="240" w:lineRule="auto"/>
        <w:ind w:left="0" w:right="0"/>
        <w:jc w:val="left"/>
      </w:pPr>
      <w:r>
        <w:rPr>
          <w:color w:val="000000"/>
          <w:sz w:val="24"/>
          <w:szCs w:val="24"/>
        </w:rPr>
        <w:t xml:space="preserve">#contre#, against.</w:t>
      </w:r>
    </w:p>
    <w:p>
      <w:pPr>
        <w:widowControl w:val="on"/>
        <w:pBdr/>
        <w:spacing w:before="240" w:after="240" w:line="240" w:lineRule="auto"/>
        <w:ind w:left="0" w:right="0"/>
        <w:jc w:val="left"/>
      </w:pPr>
      <w:r>
        <w:rPr>
          <w:color w:val="000000"/>
          <w:sz w:val="24"/>
          <w:szCs w:val="24"/>
        </w:rPr>
        <w:t xml:space="preserve">#contre-danse#, quadrille.</w:t>
      </w:r>
    </w:p>
    <w:p>
      <w:pPr>
        <w:widowControl w:val="on"/>
        <w:pBdr/>
        <w:spacing w:before="240" w:after="240" w:line="240" w:lineRule="auto"/>
        <w:ind w:left="0" w:right="0"/>
        <w:jc w:val="left"/>
      </w:pPr>
      <w:r>
        <w:rPr>
          <w:color w:val="000000"/>
          <w:sz w:val="24"/>
          <w:szCs w:val="24"/>
        </w:rPr>
        <w:t xml:space="preserve">#convaincre#, convince.</w:t>
      </w:r>
    </w:p>
    <w:p>
      <w:pPr>
        <w:widowControl w:val="on"/>
        <w:pBdr/>
        <w:spacing w:before="240" w:after="240" w:line="240" w:lineRule="auto"/>
        <w:ind w:left="0" w:right="0"/>
        <w:jc w:val="left"/>
      </w:pPr>
      <w:r>
        <w:rPr>
          <w:color w:val="000000"/>
          <w:sz w:val="24"/>
          <w:szCs w:val="24"/>
        </w:rPr>
        <w:t xml:space="preserve">#convenir#, suit, be proper; #——­ de#, agree to, admit.</w:t>
      </w:r>
    </w:p>
    <w:p>
      <w:pPr>
        <w:widowControl w:val="on"/>
        <w:pBdr/>
        <w:spacing w:before="240" w:after="240" w:line="240" w:lineRule="auto"/>
        <w:ind w:left="0" w:right="0"/>
        <w:jc w:val="left"/>
      </w:pPr>
      <w:r>
        <w:rPr>
          <w:color w:val="000000"/>
          <w:sz w:val="24"/>
          <w:szCs w:val="24"/>
        </w:rPr>
        <w:t xml:space="preserve">#conviens, convient#, </w:t>
      </w:r>
      <w:r>
        <w:rPr>
          <w:i/>
          <w:color w:val="000000"/>
          <w:sz w:val="24"/>
          <w:szCs w:val="24"/>
        </w:rPr>
        <w:t xml:space="preserve">see</w:t>
      </w:r>
      <w:r>
        <w:rPr>
          <w:color w:val="000000"/>
          <w:sz w:val="24"/>
          <w:szCs w:val="24"/>
        </w:rPr>
        <w:t xml:space="preserve"> #convenir#.</w:t>
      </w:r>
    </w:p>
    <w:p>
      <w:pPr>
        <w:widowControl w:val="on"/>
        <w:pBdr/>
        <w:spacing w:before="240" w:after="240" w:line="240" w:lineRule="auto"/>
        <w:ind w:left="0" w:right="0"/>
        <w:jc w:val="left"/>
      </w:pPr>
      <w:r>
        <w:rPr>
          <w:color w:val="000000"/>
          <w:sz w:val="24"/>
          <w:szCs w:val="24"/>
        </w:rPr>
        <w:t xml:space="preserve">#coquet, -te#, fascinating, coquettish.</w:t>
      </w:r>
    </w:p>
    <w:p>
      <w:pPr>
        <w:widowControl w:val="on"/>
        <w:pBdr/>
        <w:spacing w:before="240" w:after="240" w:line="240" w:lineRule="auto"/>
        <w:ind w:left="0" w:right="0"/>
        <w:jc w:val="left"/>
      </w:pPr>
      <w:r>
        <w:rPr>
          <w:color w:val="000000"/>
          <w:sz w:val="24"/>
          <w:szCs w:val="24"/>
        </w:rPr>
        <w:t xml:space="preserve">#coquetterie#, </w:t>
      </w:r>
      <w:r>
        <w:rPr>
          <w:i/>
          <w:color w:val="000000"/>
          <w:sz w:val="24"/>
          <w:szCs w:val="24"/>
        </w:rPr>
        <w:t xml:space="preserve">f</w:t>
      </w:r>
      <w:r>
        <w:rPr>
          <w:color w:val="000000"/>
          <w:sz w:val="24"/>
          <w:szCs w:val="24"/>
        </w:rPr>
        <w:t xml:space="preserve">., coquetry.</w:t>
      </w:r>
    </w:p>
    <w:p>
      <w:pPr>
        <w:widowControl w:val="on"/>
        <w:pBdr/>
        <w:spacing w:before="240" w:after="240" w:line="240" w:lineRule="auto"/>
        <w:ind w:left="0" w:right="0"/>
        <w:jc w:val="left"/>
      </w:pPr>
      <w:r>
        <w:rPr>
          <w:color w:val="000000"/>
          <w:sz w:val="24"/>
          <w:szCs w:val="24"/>
        </w:rPr>
        <w:t xml:space="preserve">#corps#, </w:t>
      </w:r>
      <w:r>
        <w:rPr>
          <w:i/>
          <w:color w:val="000000"/>
          <w:sz w:val="24"/>
          <w:szCs w:val="24"/>
        </w:rPr>
        <w:t xml:space="preserve">m</w:t>
      </w:r>
      <w:r>
        <w:rPr>
          <w:color w:val="000000"/>
          <w:sz w:val="24"/>
          <w:szCs w:val="24"/>
        </w:rPr>
        <w:t xml:space="preserve">., body.</w:t>
      </w:r>
    </w:p>
    <w:p>
      <w:pPr>
        <w:widowControl w:val="on"/>
        <w:pBdr/>
        <w:spacing w:before="240" w:after="240" w:line="240" w:lineRule="auto"/>
        <w:ind w:left="0" w:right="0"/>
        <w:jc w:val="left"/>
      </w:pPr>
      <w:r>
        <w:rPr>
          <w:color w:val="000000"/>
          <w:sz w:val="24"/>
          <w:szCs w:val="24"/>
        </w:rPr>
        <w:t xml:space="preserve">#corriger#, correct.</w:t>
      </w:r>
    </w:p>
    <w:p>
      <w:pPr>
        <w:widowControl w:val="on"/>
        <w:pBdr/>
        <w:spacing w:before="240" w:after="240" w:line="240" w:lineRule="auto"/>
        <w:ind w:left="0" w:right="0"/>
        <w:jc w:val="left"/>
      </w:pPr>
      <w:r>
        <w:rPr>
          <w:color w:val="000000"/>
          <w:sz w:val="24"/>
          <w:szCs w:val="24"/>
        </w:rPr>
        <w:t xml:space="preserve">#costume#, </w:t>
      </w:r>
      <w:r>
        <w:rPr>
          <w:i/>
          <w:color w:val="000000"/>
          <w:sz w:val="24"/>
          <w:szCs w:val="24"/>
        </w:rPr>
        <w:t xml:space="preserve">f</w:t>
      </w:r>
      <w:r>
        <w:rPr>
          <w:color w:val="000000"/>
          <w:sz w:val="24"/>
          <w:szCs w:val="24"/>
        </w:rPr>
        <w:t xml:space="preserve">., dress.</w:t>
      </w:r>
    </w:p>
    <w:p>
      <w:pPr>
        <w:widowControl w:val="on"/>
        <w:pBdr/>
        <w:spacing w:before="240" w:after="240" w:line="240" w:lineRule="auto"/>
        <w:ind w:left="0" w:right="0"/>
        <w:jc w:val="left"/>
      </w:pPr>
      <w:r>
        <w:rPr>
          <w:color w:val="000000"/>
          <w:sz w:val="24"/>
          <w:szCs w:val="24"/>
        </w:rPr>
        <w:t xml:space="preserve">#cote#, </w:t>
      </w:r>
      <w:r>
        <w:rPr>
          <w:i/>
          <w:color w:val="000000"/>
          <w:sz w:val="24"/>
          <w:szCs w:val="24"/>
        </w:rPr>
        <w:t xml:space="preserve">f</w:t>
      </w:r>
      <w:r>
        <w:rPr>
          <w:color w:val="000000"/>
          <w:sz w:val="24"/>
          <w:szCs w:val="24"/>
        </w:rPr>
        <w:t xml:space="preserve">., rib.</w:t>
      </w:r>
    </w:p>
    <w:p>
      <w:pPr>
        <w:widowControl w:val="on"/>
        <w:pBdr/>
        <w:spacing w:before="240" w:after="240" w:line="240" w:lineRule="auto"/>
        <w:ind w:left="0" w:right="0"/>
        <w:jc w:val="left"/>
      </w:pPr>
      <w:r>
        <w:rPr>
          <w:color w:val="000000"/>
          <w:sz w:val="24"/>
          <w:szCs w:val="24"/>
        </w:rPr>
        <w:t xml:space="preserve">#cote#, </w:t>
      </w:r>
      <w:r>
        <w:rPr>
          <w:i/>
          <w:color w:val="000000"/>
          <w:sz w:val="24"/>
          <w:szCs w:val="24"/>
        </w:rPr>
        <w:t xml:space="preserve">m</w:t>
      </w:r>
      <w:r>
        <w:rPr>
          <w:color w:val="000000"/>
          <w:sz w:val="24"/>
          <w:szCs w:val="24"/>
        </w:rPr>
        <w:t xml:space="preserve">, side; #a ——­ de#, beside; #du ——­ de#, toward; #de l’autre ——­#, on the other hand.</w:t>
      </w:r>
    </w:p>
    <w:p>
      <w:pPr>
        <w:widowControl w:val="on"/>
        <w:pBdr/>
        <w:spacing w:before="240" w:after="240" w:line="240" w:lineRule="auto"/>
        <w:ind w:left="0" w:right="0"/>
        <w:jc w:val="left"/>
      </w:pPr>
      <w:r>
        <w:rPr>
          <w:color w:val="000000"/>
          <w:sz w:val="24"/>
          <w:szCs w:val="24"/>
        </w:rPr>
        <w:t xml:space="preserve">#couler#, flow.</w:t>
      </w:r>
    </w:p>
    <w:p>
      <w:pPr>
        <w:widowControl w:val="on"/>
        <w:pBdr/>
        <w:spacing w:before="240" w:after="240" w:line="240" w:lineRule="auto"/>
        <w:ind w:left="0" w:right="0"/>
        <w:jc w:val="left"/>
      </w:pPr>
      <w:r>
        <w:rPr>
          <w:color w:val="000000"/>
          <w:sz w:val="24"/>
          <w:szCs w:val="24"/>
        </w:rPr>
        <w:t xml:space="preserve">#coulisse#, </w:t>
      </w:r>
      <w:r>
        <w:rPr>
          <w:i/>
          <w:color w:val="000000"/>
          <w:sz w:val="24"/>
          <w:szCs w:val="24"/>
        </w:rPr>
        <w:t xml:space="preserve">f</w:t>
      </w:r>
      <w:r>
        <w:rPr>
          <w:color w:val="000000"/>
          <w:sz w:val="24"/>
          <w:szCs w:val="24"/>
        </w:rPr>
        <w:t xml:space="preserve">., side scene (theatrical).</w:t>
      </w:r>
    </w:p>
    <w:p>
      <w:pPr>
        <w:widowControl w:val="on"/>
        <w:pBdr/>
        <w:spacing w:before="240" w:after="240" w:line="240" w:lineRule="auto"/>
        <w:ind w:left="0" w:right="0"/>
        <w:jc w:val="left"/>
      </w:pPr>
      <w:r>
        <w:rPr>
          <w:color w:val="000000"/>
          <w:sz w:val="24"/>
          <w:szCs w:val="24"/>
        </w:rPr>
        <w:t xml:space="preserve">#coup#, </w:t>
      </w:r>
      <w:r>
        <w:rPr>
          <w:i/>
          <w:color w:val="000000"/>
          <w:sz w:val="24"/>
          <w:szCs w:val="24"/>
        </w:rPr>
        <w:t xml:space="preserve">m</w:t>
      </w:r>
      <w:r>
        <w:rPr>
          <w:color w:val="000000"/>
          <w:sz w:val="24"/>
          <w:szCs w:val="24"/>
        </w:rPr>
        <w:t xml:space="preserve">., blow, sudden action; #——­ de tete#, rash act; #tout a ——­#, suddenly, all of a sudden.</w:t>
      </w:r>
    </w:p>
    <w:p>
      <w:pPr>
        <w:widowControl w:val="on"/>
        <w:pBdr/>
        <w:spacing w:before="240" w:after="240" w:line="240" w:lineRule="auto"/>
        <w:ind w:left="0" w:right="0"/>
        <w:jc w:val="left"/>
      </w:pPr>
      <w:r>
        <w:rPr>
          <w:color w:val="000000"/>
          <w:sz w:val="24"/>
          <w:szCs w:val="24"/>
        </w:rPr>
        <w:t xml:space="preserve">#coupable#, guilty.</w:t>
      </w:r>
    </w:p>
    <w:p>
      <w:pPr>
        <w:widowControl w:val="on"/>
        <w:pBdr/>
        <w:spacing w:before="240" w:after="240" w:line="240" w:lineRule="auto"/>
        <w:ind w:left="0" w:right="0"/>
        <w:jc w:val="left"/>
      </w:pPr>
      <w:r>
        <w:rPr>
          <w:color w:val="000000"/>
          <w:sz w:val="24"/>
          <w:szCs w:val="24"/>
        </w:rPr>
        <w:t xml:space="preserve">#couper#, cut.</w:t>
      </w:r>
    </w:p>
    <w:p>
      <w:pPr>
        <w:widowControl w:val="on"/>
        <w:pBdr/>
        <w:spacing w:before="240" w:after="240" w:line="240" w:lineRule="auto"/>
        <w:ind w:left="0" w:right="0"/>
        <w:jc w:val="left"/>
      </w:pPr>
      <w:r>
        <w:rPr>
          <w:color w:val="000000"/>
          <w:sz w:val="24"/>
          <w:szCs w:val="24"/>
        </w:rPr>
        <w:t xml:space="preserve">#cour#, </w:t>
      </w:r>
      <w:r>
        <w:rPr>
          <w:i/>
          <w:color w:val="000000"/>
          <w:sz w:val="24"/>
          <w:szCs w:val="24"/>
        </w:rPr>
        <w:t xml:space="preserve">f</w:t>
      </w:r>
      <w:r>
        <w:rPr>
          <w:color w:val="000000"/>
          <w:sz w:val="24"/>
          <w:szCs w:val="24"/>
        </w:rPr>
        <w:t xml:space="preserve">., court, courtyard.</w:t>
      </w:r>
    </w:p>
    <w:p>
      <w:pPr>
        <w:widowControl w:val="on"/>
        <w:pBdr/>
        <w:spacing w:before="240" w:after="240" w:line="240" w:lineRule="auto"/>
        <w:ind w:left="0" w:right="0"/>
        <w:jc w:val="left"/>
      </w:pPr>
      <w:r>
        <w:rPr>
          <w:color w:val="000000"/>
          <w:sz w:val="24"/>
          <w:szCs w:val="24"/>
        </w:rPr>
        <w:t xml:space="preserve">#courage#, </w:t>
      </w:r>
      <w:r>
        <w:rPr>
          <w:i/>
          <w:color w:val="000000"/>
          <w:sz w:val="24"/>
          <w:szCs w:val="24"/>
        </w:rPr>
        <w:t xml:space="preserve">m</w:t>
      </w:r>
      <w:r>
        <w:rPr>
          <w:color w:val="000000"/>
          <w:sz w:val="24"/>
          <w:szCs w:val="24"/>
        </w:rPr>
        <w:t xml:space="preserve">., courage, bravery.</w:t>
      </w:r>
    </w:p>
    <w:p>
      <w:pPr>
        <w:widowControl w:val="on"/>
        <w:pBdr/>
        <w:spacing w:before="240" w:after="240" w:line="240" w:lineRule="auto"/>
        <w:ind w:left="0" w:right="0"/>
        <w:jc w:val="left"/>
      </w:pPr>
      <w:r>
        <w:rPr>
          <w:color w:val="000000"/>
          <w:sz w:val="24"/>
          <w:szCs w:val="24"/>
        </w:rPr>
        <w:t xml:space="preserve">#courageu-x, -se#, brave.</w:t>
      </w:r>
    </w:p>
    <w:p>
      <w:pPr>
        <w:widowControl w:val="on"/>
        <w:pBdr/>
        <w:spacing w:before="240" w:after="240" w:line="240" w:lineRule="auto"/>
        <w:ind w:left="0" w:right="0"/>
        <w:jc w:val="left"/>
      </w:pPr>
      <w:r>
        <w:rPr>
          <w:color w:val="000000"/>
          <w:sz w:val="24"/>
          <w:szCs w:val="24"/>
        </w:rPr>
        <w:t xml:space="preserve">#courir#, run, hurry.</w:t>
      </w:r>
    </w:p>
    <w:p>
      <w:pPr>
        <w:widowControl w:val="on"/>
        <w:pBdr/>
        <w:spacing w:before="240" w:after="240" w:line="240" w:lineRule="auto"/>
        <w:ind w:left="0" w:right="0"/>
        <w:jc w:val="left"/>
      </w:pPr>
      <w:r>
        <w:rPr>
          <w:color w:val="000000"/>
          <w:sz w:val="24"/>
          <w:szCs w:val="24"/>
        </w:rPr>
        <w:t xml:space="preserve">#couronne#, </w:t>
      </w:r>
      <w:r>
        <w:rPr>
          <w:i/>
          <w:color w:val="000000"/>
          <w:sz w:val="24"/>
          <w:szCs w:val="24"/>
        </w:rPr>
        <w:t xml:space="preserve">f</w:t>
      </w:r>
      <w:r>
        <w:rPr>
          <w:color w:val="000000"/>
          <w:sz w:val="24"/>
          <w:szCs w:val="24"/>
        </w:rPr>
        <w:t xml:space="preserve">., crown.</w:t>
      </w:r>
    </w:p>
    <w:p>
      <w:pPr>
        <w:widowControl w:val="on"/>
        <w:pBdr/>
        <w:spacing w:before="240" w:after="240" w:line="240" w:lineRule="auto"/>
        <w:ind w:left="0" w:right="0"/>
        <w:jc w:val="left"/>
      </w:pPr>
      <w:r>
        <w:rPr>
          <w:color w:val="000000"/>
          <w:sz w:val="24"/>
          <w:szCs w:val="24"/>
        </w:rPr>
        <w:t xml:space="preserve">#courrier#, </w:t>
      </w:r>
      <w:r>
        <w:rPr>
          <w:i/>
          <w:color w:val="000000"/>
          <w:sz w:val="24"/>
          <w:szCs w:val="24"/>
        </w:rPr>
        <w:t xml:space="preserve">m</w:t>
      </w:r>
      <w:r>
        <w:rPr>
          <w:color w:val="000000"/>
          <w:sz w:val="24"/>
          <w:szCs w:val="24"/>
        </w:rPr>
        <w:t xml:space="preserve">., mail, dispatch.</w:t>
      </w:r>
    </w:p>
    <w:p>
      <w:pPr>
        <w:widowControl w:val="on"/>
        <w:pBdr/>
        <w:spacing w:before="240" w:after="240" w:line="240" w:lineRule="auto"/>
        <w:ind w:left="0" w:right="0"/>
        <w:jc w:val="left"/>
      </w:pPr>
      <w:r>
        <w:rPr>
          <w:color w:val="000000"/>
          <w:sz w:val="24"/>
          <w:szCs w:val="24"/>
        </w:rPr>
        <w:t xml:space="preserve">#court, -e#, short.</w:t>
      </w:r>
    </w:p>
    <w:p>
      <w:pPr>
        <w:widowControl w:val="on"/>
        <w:pBdr/>
        <w:spacing w:before="240" w:after="240" w:line="240" w:lineRule="auto"/>
        <w:ind w:left="0" w:right="0"/>
        <w:jc w:val="left"/>
      </w:pPr>
      <w:r>
        <w:rPr>
          <w:color w:val="000000"/>
          <w:sz w:val="24"/>
          <w:szCs w:val="24"/>
        </w:rPr>
        <w:t xml:space="preserve">#couvert, -e#, hidden; </w:t>
      </w:r>
      <w:r>
        <w:rPr>
          <w:i/>
          <w:color w:val="000000"/>
          <w:sz w:val="24"/>
          <w:szCs w:val="24"/>
        </w:rPr>
        <w:t xml:space="preserve">also p.p. of</w:t>
      </w:r>
      <w:r>
        <w:rPr>
          <w:color w:val="000000"/>
          <w:sz w:val="24"/>
          <w:szCs w:val="24"/>
        </w:rPr>
        <w:t xml:space="preserve"> #couvrir#.</w:t>
      </w:r>
    </w:p>
    <w:p>
      <w:pPr>
        <w:widowControl w:val="on"/>
        <w:pBdr/>
        <w:spacing w:before="240" w:after="240" w:line="240" w:lineRule="auto"/>
        <w:ind w:left="0" w:right="0"/>
        <w:jc w:val="left"/>
      </w:pPr>
      <w:r>
        <w:rPr>
          <w:color w:val="000000"/>
          <w:sz w:val="24"/>
          <w:szCs w:val="24"/>
        </w:rPr>
        <w:t xml:space="preserve">#couvrir#, cover.</w:t>
      </w:r>
    </w:p>
    <w:p>
      <w:pPr>
        <w:widowControl w:val="on"/>
        <w:pBdr/>
        <w:spacing w:before="240" w:after="240" w:line="240" w:lineRule="auto"/>
        <w:ind w:left="0" w:right="0"/>
        <w:jc w:val="left"/>
      </w:pPr>
      <w:r>
        <w:rPr>
          <w:color w:val="000000"/>
          <w:sz w:val="24"/>
          <w:szCs w:val="24"/>
        </w:rPr>
        <w:t xml:space="preserve">#craignez#, </w:t>
      </w:r>
      <w:r>
        <w:rPr>
          <w:i/>
          <w:color w:val="000000"/>
          <w:sz w:val="24"/>
          <w:szCs w:val="24"/>
        </w:rPr>
        <w:t xml:space="preserve">see</w:t>
      </w:r>
      <w:r>
        <w:rPr>
          <w:color w:val="000000"/>
          <w:sz w:val="24"/>
          <w:szCs w:val="24"/>
        </w:rPr>
        <w:t xml:space="preserve"> #craindre#.</w:t>
      </w:r>
    </w:p>
    <w:p>
      <w:pPr>
        <w:widowControl w:val="on"/>
        <w:pBdr/>
        <w:spacing w:before="240" w:after="240" w:line="240" w:lineRule="auto"/>
        <w:ind w:left="0" w:right="0"/>
        <w:jc w:val="left"/>
      </w:pPr>
      <w:r>
        <w:rPr>
          <w:color w:val="000000"/>
          <w:sz w:val="24"/>
          <w:szCs w:val="24"/>
        </w:rPr>
        <w:t xml:space="preserve">#craindre#, fear.</w:t>
      </w:r>
    </w:p>
    <w:p>
      <w:pPr>
        <w:widowControl w:val="on"/>
        <w:pBdr/>
        <w:spacing w:before="240" w:after="240" w:line="240" w:lineRule="auto"/>
        <w:ind w:left="0" w:right="0"/>
        <w:jc w:val="left"/>
      </w:pPr>
      <w:r>
        <w:rPr>
          <w:color w:val="000000"/>
          <w:sz w:val="24"/>
          <w:szCs w:val="24"/>
        </w:rPr>
        <w:t xml:space="preserve">#crains, craint#, </w:t>
      </w:r>
      <w:r>
        <w:rPr>
          <w:i/>
          <w:color w:val="000000"/>
          <w:sz w:val="24"/>
          <w:szCs w:val="24"/>
        </w:rPr>
        <w:t xml:space="preserve">see</w:t>
      </w:r>
      <w:r>
        <w:rPr>
          <w:color w:val="000000"/>
          <w:sz w:val="24"/>
          <w:szCs w:val="24"/>
        </w:rPr>
        <w:t xml:space="preserve"> #craindre#.</w:t>
      </w:r>
    </w:p>
    <w:p>
      <w:pPr>
        <w:widowControl w:val="on"/>
        <w:pBdr/>
        <w:spacing w:before="240" w:after="240" w:line="240" w:lineRule="auto"/>
        <w:ind w:left="0" w:right="0"/>
        <w:jc w:val="left"/>
      </w:pPr>
      <w:r>
        <w:rPr>
          <w:color w:val="000000"/>
          <w:sz w:val="24"/>
          <w:szCs w:val="24"/>
        </w:rPr>
        <w:t xml:space="preserve">#crainte#, </w:t>
      </w:r>
      <w:r>
        <w:rPr>
          <w:i/>
          <w:color w:val="000000"/>
          <w:sz w:val="24"/>
          <w:szCs w:val="24"/>
        </w:rPr>
        <w:t xml:space="preserve">f</w:t>
      </w:r>
      <w:r>
        <w:rPr>
          <w:color w:val="000000"/>
          <w:sz w:val="24"/>
          <w:szCs w:val="24"/>
        </w:rPr>
        <w:t xml:space="preserve">., fear.</w:t>
      </w:r>
    </w:p>
    <w:p>
      <w:pPr>
        <w:widowControl w:val="on"/>
        <w:pBdr/>
        <w:spacing w:before="240" w:after="240" w:line="240" w:lineRule="auto"/>
        <w:ind w:left="0" w:right="0"/>
        <w:jc w:val="left"/>
      </w:pPr>
      <w:r>
        <w:rPr>
          <w:color w:val="000000"/>
          <w:sz w:val="24"/>
          <w:szCs w:val="24"/>
        </w:rPr>
        <w:t xml:space="preserve">#cravache#, </w:t>
      </w:r>
      <w:r>
        <w:rPr>
          <w:i/>
          <w:color w:val="000000"/>
          <w:sz w:val="24"/>
          <w:szCs w:val="24"/>
        </w:rPr>
        <w:t xml:space="preserve">f</w:t>
      </w:r>
      <w:r>
        <w:rPr>
          <w:color w:val="000000"/>
          <w:sz w:val="24"/>
          <w:szCs w:val="24"/>
        </w:rPr>
        <w:t xml:space="preserve">., crop (</w:t>
      </w:r>
      <w:r>
        <w:rPr>
          <w:i/>
          <w:color w:val="000000"/>
          <w:sz w:val="24"/>
          <w:szCs w:val="24"/>
        </w:rPr>
        <w:t xml:space="preserve">riding whip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#cravate#, </w:t>
      </w:r>
      <w:r>
        <w:rPr>
          <w:i/>
          <w:color w:val="000000"/>
          <w:sz w:val="24"/>
          <w:szCs w:val="24"/>
        </w:rPr>
        <w:t xml:space="preserve">f. p.15, l.23</w:t>
      </w:r>
      <w:r>
        <w:rPr>
          <w:color w:val="000000"/>
          <w:sz w:val="24"/>
          <w:szCs w:val="24"/>
        </w:rPr>
        <w:t xml:space="preserve">, neck band.</w:t>
      </w:r>
    </w:p>
    <w:p>
      <w:pPr>
        <w:widowControl w:val="on"/>
        <w:pBdr/>
        <w:spacing w:before="240" w:after="240" w:line="240" w:lineRule="auto"/>
        <w:ind w:left="0" w:right="0"/>
        <w:jc w:val="left"/>
      </w:pPr>
      <w:r>
        <w:rPr>
          <w:color w:val="000000"/>
          <w:sz w:val="24"/>
          <w:szCs w:val="24"/>
        </w:rPr>
        <w:t xml:space="preserve">#crayon#, </w:t>
      </w:r>
      <w:r>
        <w:rPr>
          <w:i/>
          <w:color w:val="000000"/>
          <w:sz w:val="24"/>
          <w:szCs w:val="24"/>
        </w:rPr>
        <w:t xml:space="preserve">m</w:t>
      </w:r>
      <w:r>
        <w:rPr>
          <w:color w:val="000000"/>
          <w:sz w:val="24"/>
          <w:szCs w:val="24"/>
        </w:rPr>
        <w:t xml:space="preserve">., pencil.</w:t>
      </w:r>
    </w:p>
    <w:p>
      <w:pPr>
        <w:widowControl w:val="on"/>
        <w:pBdr/>
        <w:spacing w:before="240" w:after="240" w:line="240" w:lineRule="auto"/>
        <w:ind w:left="0" w:right="0"/>
        <w:jc w:val="left"/>
      </w:pPr>
      <w:r>
        <w:rPr>
          <w:color w:val="000000"/>
          <w:sz w:val="24"/>
          <w:szCs w:val="24"/>
        </w:rPr>
        <w:t xml:space="preserve">#credit#, </w:t>
      </w:r>
      <w:r>
        <w:rPr>
          <w:i/>
          <w:color w:val="000000"/>
          <w:sz w:val="24"/>
          <w:szCs w:val="24"/>
        </w:rPr>
        <w:t xml:space="preserve">m</w:t>
      </w:r>
      <w:r>
        <w:rPr>
          <w:color w:val="000000"/>
          <w:sz w:val="24"/>
          <w:szCs w:val="24"/>
        </w:rPr>
        <w:t xml:space="preserve">., credit; </w:t>
      </w:r>
      <w:r>
        <w:rPr>
          <w:i/>
          <w:color w:val="000000"/>
          <w:sz w:val="24"/>
          <w:szCs w:val="24"/>
        </w:rPr>
        <w:t xml:space="preserve">p.49, l.14</w:t>
      </w:r>
      <w:r>
        <w:rPr>
          <w:color w:val="000000"/>
          <w:sz w:val="24"/>
          <w:szCs w:val="24"/>
        </w:rPr>
        <w:t xml:space="preserve">, influence.</w:t>
      </w:r>
    </w:p>
    <w:p>
      <w:pPr>
        <w:widowControl w:val="on"/>
        <w:pBdr/>
        <w:spacing w:before="240" w:after="240" w:line="240" w:lineRule="auto"/>
        <w:ind w:left="0" w:right="0"/>
        <w:jc w:val="left"/>
      </w:pPr>
      <w:r>
        <w:rPr>
          <w:color w:val="000000"/>
          <w:sz w:val="24"/>
          <w:szCs w:val="24"/>
        </w:rPr>
        <w:t xml:space="preserve">#credule#, credulous.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#cri#, </w:t>
      </w:r>
      <w:r>
        <w:rPr>
          <w:i/>
          <w:color w:val="000000"/>
          <w:sz w:val="24"/>
          <w:szCs w:val="24"/>
        </w:rPr>
        <w:t xml:space="preserve">m</w:t>
      </w:r>
      <w:r>
        <w:rPr>
          <w:color w:val="000000"/>
          <w:sz w:val="24"/>
          <w:szCs w:val="24"/>
        </w:rPr>
        <w:t xml:space="preserve">., outcry; #——­ du coeur#, words from the heart.</w:t>
      </w:r>
    </w:p>
    <w:p>
      <w:pPr>
        <w:widowControl w:val="on"/>
        <w:pBdr/>
        <w:spacing w:before="240" w:after="240" w:line="240" w:lineRule="auto"/>
        <w:ind w:left="0" w:right="0"/>
        <w:jc w:val="left"/>
      </w:pPr>
      <w:r>
        <w:rPr>
          <w:color w:val="000000"/>
          <w:sz w:val="24"/>
          <w:szCs w:val="24"/>
        </w:rPr>
        <w:t xml:space="preserve">#crieur#, </w:t>
      </w:r>
      <w:r>
        <w:rPr>
          <w:i/>
          <w:color w:val="000000"/>
          <w:sz w:val="24"/>
          <w:szCs w:val="24"/>
        </w:rPr>
        <w:t xml:space="preserve">m</w:t>
      </w:r>
      <w:r>
        <w:rPr>
          <w:color w:val="000000"/>
          <w:sz w:val="24"/>
          <w:szCs w:val="24"/>
        </w:rPr>
        <w:t xml:space="preserve">.; #——­ des rues#, </w:t>
      </w:r>
      <w:r>
        <w:rPr>
          <w:i/>
          <w:color w:val="000000"/>
          <w:sz w:val="24"/>
          <w:szCs w:val="24"/>
        </w:rPr>
        <w:t xml:space="preserve">p.13, l.7</w:t>
      </w:r>
      <w:r>
        <w:rPr>
          <w:color w:val="000000"/>
          <w:sz w:val="24"/>
          <w:szCs w:val="24"/>
        </w:rPr>
        <w:t xml:space="preserve">, news-man.</w:t>
      </w:r>
    </w:p>
    <w:p>
      <w:pPr>
        <w:widowControl w:val="on"/>
        <w:pBdr/>
        <w:spacing w:before="240" w:after="240" w:line="240" w:lineRule="auto"/>
        <w:ind w:left="0" w:right="0"/>
        <w:jc w:val="left"/>
      </w:pPr>
      <w:r>
        <w:rPr>
          <w:color w:val="000000"/>
          <w:sz w:val="24"/>
          <w:szCs w:val="24"/>
        </w:rPr>
        <w:t xml:space="preserve">#croire#, believe, suppose.</w:t>
      </w:r>
    </w:p>
    <w:p>
      <w:pPr>
        <w:widowControl w:val="on"/>
        <w:pBdr/>
        <w:spacing w:before="240" w:after="240" w:line="240" w:lineRule="auto"/>
        <w:ind w:left="0" w:right="0"/>
        <w:jc w:val="left"/>
      </w:pPr>
      <w:r>
        <w:rPr>
          <w:color w:val="000000"/>
          <w:sz w:val="24"/>
          <w:szCs w:val="24"/>
        </w:rPr>
        <w:t xml:space="preserve">#croisee#, </w:t>
      </w:r>
      <w:r>
        <w:rPr>
          <w:i/>
          <w:color w:val="000000"/>
          <w:sz w:val="24"/>
          <w:szCs w:val="24"/>
        </w:rPr>
        <w:t xml:space="preserve">f</w:t>
      </w:r>
      <w:r>
        <w:rPr>
          <w:color w:val="000000"/>
          <w:sz w:val="24"/>
          <w:szCs w:val="24"/>
        </w:rPr>
        <w:t xml:space="preserve">., window-casement; </w:t>
      </w:r>
      <w:r>
        <w:rPr>
          <w:i/>
          <w:color w:val="000000"/>
          <w:sz w:val="24"/>
          <w:szCs w:val="24"/>
        </w:rPr>
        <w:t xml:space="preserve">p.61, l.11</w:t>
      </w:r>
      <w:r>
        <w:rPr>
          <w:color w:val="000000"/>
          <w:sz w:val="24"/>
          <w:szCs w:val="24"/>
        </w:rPr>
        <w:t xml:space="preserve">. window.</w:t>
      </w:r>
    </w:p>
    <w:p>
      <w:pPr>
        <w:widowControl w:val="on"/>
        <w:pBdr/>
        <w:spacing w:before="240" w:after="240" w:line="240" w:lineRule="auto"/>
        <w:ind w:left="0" w:right="0"/>
        <w:jc w:val="left"/>
      </w:pPr>
      <w:r>
        <w:rPr>
          <w:color w:val="000000"/>
          <w:sz w:val="24"/>
          <w:szCs w:val="24"/>
        </w:rPr>
        <w:t xml:space="preserve">#croissant, -e#, growing; </w:t>
      </w:r>
      <w:r>
        <w:rPr>
          <w:i/>
          <w:color w:val="000000"/>
          <w:sz w:val="24"/>
          <w:szCs w:val="24"/>
        </w:rPr>
        <w:t xml:space="preserve">also pres. p. of</w:t>
      </w:r>
      <w:r>
        <w:rPr>
          <w:color w:val="000000"/>
          <w:sz w:val="24"/>
          <w:szCs w:val="24"/>
        </w:rPr>
        <w:t xml:space="preserve"> #croitre#.</w:t>
      </w:r>
    </w:p>
    <w:p>
      <w:pPr>
        <w:widowControl w:val="on"/>
        <w:pBdr/>
        <w:spacing w:before="240" w:after="240" w:line="240" w:lineRule="auto"/>
        <w:ind w:left="0" w:right="0"/>
        <w:jc w:val="left"/>
      </w:pPr>
      <w:r>
        <w:rPr>
          <w:color w:val="000000"/>
          <w:sz w:val="24"/>
          <w:szCs w:val="24"/>
        </w:rPr>
        <w:t xml:space="preserve">#croitre#, grow, increase.</w:t>
      </w:r>
    </w:p>
    <w:p>
      <w:pPr>
        <w:widowControl w:val="on"/>
        <w:pBdr/>
        <w:spacing w:before="240" w:after="240" w:line="240" w:lineRule="auto"/>
        <w:ind w:left="0" w:right="0"/>
        <w:jc w:val="left"/>
      </w:pPr>
      <w:r>
        <w:rPr>
          <w:color w:val="000000"/>
          <w:sz w:val="24"/>
          <w:szCs w:val="24"/>
        </w:rPr>
        <w:t xml:space="preserve">#croix#, </w:t>
      </w:r>
      <w:r>
        <w:rPr>
          <w:i/>
          <w:color w:val="000000"/>
          <w:sz w:val="24"/>
          <w:szCs w:val="24"/>
        </w:rPr>
        <w:t xml:space="preserve">f</w:t>
      </w:r>
      <w:r>
        <w:rPr>
          <w:color w:val="000000"/>
          <w:sz w:val="24"/>
          <w:szCs w:val="24"/>
        </w:rPr>
        <w:t xml:space="preserve">., cross.</w:t>
      </w:r>
    </w:p>
    <w:p>
      <w:pPr>
        <w:widowControl w:val="on"/>
        <w:pBdr/>
        <w:spacing w:before="240" w:after="240" w:line="240" w:lineRule="auto"/>
        <w:ind w:left="0" w:right="0"/>
        <w:jc w:val="left"/>
      </w:pPr>
      <w:r>
        <w:rPr>
          <w:color w:val="000000"/>
          <w:sz w:val="24"/>
          <w:szCs w:val="24"/>
        </w:rPr>
        <w:t xml:space="preserve">#croyais#, </w:t>
      </w:r>
      <w:r>
        <w:rPr>
          <w:i/>
          <w:color w:val="000000"/>
          <w:sz w:val="24"/>
          <w:szCs w:val="24"/>
        </w:rPr>
        <w:t xml:space="preserve">etc</w:t>
      </w:r>
      <w:r>
        <w:rPr>
          <w:color w:val="000000"/>
          <w:sz w:val="24"/>
          <w:szCs w:val="24"/>
        </w:rPr>
        <w:t xml:space="preserve">., #cru, crut#, </w:t>
      </w:r>
      <w:r>
        <w:rPr>
          <w:i/>
          <w:color w:val="000000"/>
          <w:sz w:val="24"/>
          <w:szCs w:val="24"/>
        </w:rPr>
        <w:t xml:space="preserve">see</w:t>
      </w:r>
      <w:r>
        <w:rPr>
          <w:color w:val="000000"/>
          <w:sz w:val="24"/>
          <w:szCs w:val="24"/>
        </w:rPr>
        <w:t xml:space="preserve"> #croire#.</w:t>
      </w:r>
    </w:p>
    <w:p>
      <w:pPr>
        <w:widowControl w:val="on"/>
        <w:pBdr/>
        <w:spacing w:before="240" w:after="240" w:line="240" w:lineRule="auto"/>
        <w:ind w:left="0" w:right="0"/>
        <w:jc w:val="left"/>
      </w:pPr>
      <w:r>
        <w:rPr>
          <w:color w:val="000000"/>
          <w:sz w:val="24"/>
          <w:szCs w:val="24"/>
        </w:rPr>
        <w:t xml:space="preserve">#cruellement#, cruelly.</w:t>
      </w:r>
    </w:p>
    <w:p>
      <w:pPr>
        <w:widowControl w:val="on"/>
        <w:pBdr/>
        <w:spacing w:before="240" w:after="240" w:line="240" w:lineRule="auto"/>
        <w:ind w:left="0" w:right="0"/>
        <w:jc w:val="left"/>
      </w:pPr>
      <w:r>
        <w:rPr>
          <w:color w:val="000000"/>
          <w:sz w:val="24"/>
          <w:szCs w:val="24"/>
        </w:rPr>
        <w:t xml:space="preserve">#curieu-x, -se#, odd, queer; </w:t>
      </w:r>
      <w:r>
        <w:rPr>
          <w:i/>
          <w:color w:val="000000"/>
          <w:sz w:val="24"/>
          <w:szCs w:val="24"/>
        </w:rPr>
        <w:t xml:space="preserve">p.16, l.9</w:t>
      </w:r>
      <w:r>
        <w:rPr>
          <w:color w:val="000000"/>
          <w:sz w:val="24"/>
          <w:szCs w:val="24"/>
        </w:rPr>
        <w:t xml:space="preserve">, #le ——­#, the queer part of it.</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#dame#, </w:t>
      </w:r>
      <w:r>
        <w:rPr>
          <w:i/>
          <w:color w:val="000000"/>
          <w:sz w:val="24"/>
          <w:szCs w:val="24"/>
        </w:rPr>
        <w:t xml:space="preserve">f</w:t>
      </w:r>
      <w:r>
        <w:rPr>
          <w:color w:val="000000"/>
          <w:sz w:val="24"/>
          <w:szCs w:val="24"/>
        </w:rPr>
        <w:t xml:space="preserve">., lady, queen (</w:t>
      </w:r>
      <w:r>
        <w:rPr>
          <w:i/>
          <w:color w:val="000000"/>
          <w:sz w:val="24"/>
          <w:szCs w:val="24"/>
        </w:rPr>
        <w:t xml:space="preserve">cards</w:t>
      </w:r>
      <w:r>
        <w:rPr>
          <w:color w:val="000000"/>
          <w:sz w:val="24"/>
          <w:szCs w:val="24"/>
        </w:rPr>
        <w:t xml:space="preserve">); </w:t>
      </w:r>
      <w:r>
        <w:rPr>
          <w:i/>
          <w:color w:val="000000"/>
          <w:sz w:val="24"/>
          <w:szCs w:val="24"/>
        </w:rPr>
        <w:t xml:space="preserve">p.93, l.16, possibly</w:t>
      </w:r>
      <w:r>
        <w:rPr>
          <w:color w:val="000000"/>
          <w:sz w:val="24"/>
          <w:szCs w:val="24"/>
        </w:rPr>
        <w:t xml:space="preserve"> #bataille des ——­s# = checkers, </w:t>
      </w:r>
      <w:r>
        <w:rPr>
          <w:i/>
          <w:color w:val="000000"/>
          <w:sz w:val="24"/>
          <w:szCs w:val="24"/>
        </w:rPr>
        <w:t xml:space="preserve">but see 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#dangereu-x, -se#, dangerous.</w:t>
      </w:r>
    </w:p>
    <w:p>
      <w:pPr>
        <w:widowControl w:val="on"/>
        <w:pBdr/>
        <w:spacing w:before="240" w:after="240" w:line="240" w:lineRule="auto"/>
        <w:ind w:left="0" w:right="0"/>
        <w:jc w:val="left"/>
      </w:pPr>
      <w:r>
        <w:rPr>
          <w:color w:val="000000"/>
          <w:sz w:val="24"/>
          <w:szCs w:val="24"/>
        </w:rPr>
        <w:t xml:space="preserve">#dans#, in, into, with.</w:t>
      </w:r>
    </w:p>
    <w:p>
      <w:pPr>
        <w:widowControl w:val="on"/>
        <w:pBdr/>
        <w:spacing w:before="240" w:after="240" w:line="240" w:lineRule="auto"/>
        <w:ind w:left="0" w:right="0"/>
        <w:jc w:val="left"/>
      </w:pPr>
      <w:r>
        <w:rPr>
          <w:color w:val="000000"/>
          <w:sz w:val="24"/>
          <w:szCs w:val="24"/>
        </w:rPr>
        <w:t xml:space="preserve">#danse#, </w:t>
      </w:r>
      <w:r>
        <w:rPr>
          <w:i/>
          <w:color w:val="000000"/>
          <w:sz w:val="24"/>
          <w:szCs w:val="24"/>
        </w:rPr>
        <w:t xml:space="preserve">f</w:t>
      </w:r>
      <w:r>
        <w:rPr>
          <w:color w:val="000000"/>
          <w:sz w:val="24"/>
          <w:szCs w:val="24"/>
        </w:rPr>
        <w:t xml:space="preserve">., dance, dancing.</w:t>
      </w:r>
    </w:p>
    <w:p>
      <w:pPr>
        <w:widowControl w:val="on"/>
        <w:pBdr/>
        <w:spacing w:before="240" w:after="240" w:line="240" w:lineRule="auto"/>
        <w:ind w:left="0" w:right="0"/>
        <w:jc w:val="left"/>
      </w:pPr>
      <w:r>
        <w:rPr>
          <w:color w:val="000000"/>
          <w:sz w:val="24"/>
          <w:szCs w:val="24"/>
        </w:rPr>
        <w:t xml:space="preserve">#danser#, dance.</w:t>
      </w:r>
    </w:p>
    <w:p>
      <w:pPr>
        <w:widowControl w:val="on"/>
        <w:pBdr/>
        <w:spacing w:before="240" w:after="240" w:line="240" w:lineRule="auto"/>
        <w:ind w:left="0" w:right="0"/>
        <w:jc w:val="left"/>
      </w:pPr>
      <w:r>
        <w:rPr>
          <w:color w:val="000000"/>
          <w:sz w:val="24"/>
          <w:szCs w:val="24"/>
        </w:rPr>
        <w:t xml:space="preserve">#date#, </w:t>
      </w:r>
      <w:r>
        <w:rPr>
          <w:i/>
          <w:color w:val="000000"/>
          <w:sz w:val="24"/>
          <w:szCs w:val="24"/>
        </w:rPr>
        <w:t xml:space="preserve">f</w:t>
      </w:r>
      <w:r>
        <w:rPr>
          <w:color w:val="000000"/>
          <w:sz w:val="24"/>
          <w:szCs w:val="24"/>
        </w:rPr>
        <w:t xml:space="preserve">., date; #de plus longue ——­#, </w:t>
      </w:r>
      <w:r>
        <w:rPr>
          <w:i/>
          <w:color w:val="000000"/>
          <w:sz w:val="24"/>
          <w:szCs w:val="24"/>
        </w:rPr>
        <w:t xml:space="preserve">p.43, l.20</w:t>
      </w:r>
      <w:r>
        <w:rPr>
          <w:color w:val="000000"/>
          <w:sz w:val="24"/>
          <w:szCs w:val="24"/>
        </w:rPr>
        <w:t xml:space="preserve">, since longer ago.</w:t>
      </w:r>
    </w:p>
    <w:p>
      <w:pPr>
        <w:widowControl w:val="on"/>
        <w:pBdr/>
        <w:spacing w:before="240" w:after="240" w:line="240" w:lineRule="auto"/>
        <w:ind w:left="0" w:right="0"/>
        <w:jc w:val="left"/>
      </w:pPr>
      <w:r>
        <w:rPr>
          <w:color w:val="000000"/>
          <w:sz w:val="24"/>
          <w:szCs w:val="24"/>
        </w:rPr>
        <w:t xml:space="preserve">#davantage#, more.</w:t>
      </w:r>
    </w:p>
    <w:p>
      <w:pPr>
        <w:widowControl w:val="on"/>
        <w:pBdr/>
        <w:spacing w:before="240" w:after="240" w:line="240" w:lineRule="auto"/>
        <w:ind w:left="0" w:right="0"/>
        <w:jc w:val="left"/>
      </w:pPr>
      <w:r>
        <w:rPr>
          <w:color w:val="000000"/>
          <w:sz w:val="24"/>
          <w:szCs w:val="24"/>
        </w:rPr>
        <w:t xml:space="preserve">#de#, of, by, from, to, with, in, upon, out of, for, at, about, on, in respect to; than; some, any.</w:t>
      </w:r>
    </w:p>
    <w:p>
      <w:pPr>
        <w:widowControl w:val="on"/>
        <w:pBdr/>
        <w:spacing w:before="240" w:after="240" w:line="240" w:lineRule="auto"/>
        <w:ind w:left="0" w:right="0"/>
        <w:jc w:val="left"/>
      </w:pPr>
      <w:r>
        <w:rPr>
          <w:color w:val="000000"/>
          <w:sz w:val="24"/>
          <w:szCs w:val="24"/>
        </w:rPr>
        <w:t xml:space="preserve">#debout#, erect; #etre ——­#, stand.</w:t>
      </w:r>
    </w:p>
    <w:p>
      <w:pPr>
        <w:widowControl w:val="on"/>
        <w:pBdr/>
        <w:spacing w:before="240" w:after="240" w:line="240" w:lineRule="auto"/>
        <w:ind w:left="0" w:right="0"/>
        <w:jc w:val="left"/>
      </w:pPr>
      <w:r>
        <w:rPr>
          <w:color w:val="000000"/>
          <w:sz w:val="24"/>
          <w:szCs w:val="24"/>
        </w:rPr>
        <w:t xml:space="preserve">#decacheter#, unseal.</w:t>
      </w:r>
    </w:p>
    <w:p>
      <w:pPr>
        <w:widowControl w:val="on"/>
        <w:pBdr/>
        <w:spacing w:before="240" w:after="240" w:line="240" w:lineRule="auto"/>
        <w:ind w:left="0" w:right="0"/>
        <w:jc w:val="left"/>
      </w:pPr>
      <w:r>
        <w:rPr>
          <w:color w:val="000000"/>
          <w:sz w:val="24"/>
          <w:szCs w:val="24"/>
        </w:rPr>
        <w:t xml:space="preserve">#decidement#, decidedly, really.</w:t>
      </w:r>
    </w:p>
    <w:p>
      <w:pPr>
        <w:widowControl w:val="on"/>
        <w:pBdr/>
        <w:spacing w:before="240" w:after="240" w:line="240" w:lineRule="auto"/>
        <w:ind w:left="0" w:right="0"/>
        <w:jc w:val="left"/>
      </w:pPr>
      <w:r>
        <w:rPr>
          <w:color w:val="000000"/>
          <w:sz w:val="24"/>
          <w:szCs w:val="24"/>
        </w:rPr>
        <w:t xml:space="preserve">#decider#, decide; </w:t>
      </w:r>
      <w:r>
        <w:rPr>
          <w:i/>
          <w:color w:val="000000"/>
          <w:sz w:val="24"/>
          <w:szCs w:val="24"/>
        </w:rPr>
        <w:t xml:space="preserve">p.90, l.14</w:t>
      </w:r>
      <w:r>
        <w:rPr>
          <w:color w:val="000000"/>
          <w:sz w:val="24"/>
          <w:szCs w:val="24"/>
        </w:rPr>
        <w:t xml:space="preserve">, persuade; #se ——­#, </w:t>
      </w:r>
      <w:r>
        <w:rPr>
          <w:i/>
          <w:color w:val="000000"/>
          <w:sz w:val="24"/>
          <w:szCs w:val="24"/>
        </w:rPr>
        <w:t xml:space="preserve">p.12, l.5</w:t>
      </w:r>
      <w:r>
        <w:rPr>
          <w:color w:val="000000"/>
          <w:sz w:val="24"/>
          <w:szCs w:val="24"/>
        </w:rPr>
        <w:t xml:space="preserve">, make up one’s mind.</w:t>
      </w:r>
    </w:p>
    <w:p>
      <w:pPr>
        <w:widowControl w:val="on"/>
        <w:pBdr/>
        <w:spacing w:before="240" w:after="240" w:line="240" w:lineRule="auto"/>
        <w:ind w:left="0" w:right="0"/>
        <w:jc w:val="left"/>
      </w:pPr>
      <w:r>
        <w:rPr>
          <w:color w:val="000000"/>
          <w:sz w:val="24"/>
          <w:szCs w:val="24"/>
        </w:rPr>
        <w:t xml:space="preserve">#decisi-f, -ve#, final, decisive.</w:t>
      </w:r>
    </w:p>
    <w:p>
      <w:pPr>
        <w:widowControl w:val="on"/>
        <w:pBdr/>
        <w:spacing w:before="240" w:after="240" w:line="240" w:lineRule="auto"/>
        <w:ind w:left="0" w:right="0"/>
        <w:jc w:val="left"/>
      </w:pPr>
      <w:r>
        <w:rPr>
          <w:color w:val="000000"/>
          <w:sz w:val="24"/>
          <w:szCs w:val="24"/>
        </w:rPr>
        <w:t xml:space="preserve">#declaration#, </w:t>
      </w:r>
      <w:r>
        <w:rPr>
          <w:i/>
          <w:color w:val="000000"/>
          <w:sz w:val="24"/>
          <w:szCs w:val="24"/>
        </w:rPr>
        <w:t xml:space="preserve">f</w:t>
      </w:r>
      <w:r>
        <w:rPr>
          <w:color w:val="000000"/>
          <w:sz w:val="24"/>
          <w:szCs w:val="24"/>
        </w:rPr>
        <w:t xml:space="preserve">., statement, declaration.</w:t>
      </w:r>
    </w:p>
    <w:p>
      <w:pPr>
        <w:widowControl w:val="on"/>
        <w:pBdr/>
        <w:spacing w:before="240" w:after="240" w:line="240" w:lineRule="auto"/>
        <w:ind w:left="0" w:right="0"/>
        <w:jc w:val="left"/>
      </w:pPr>
      <w:r>
        <w:rPr>
          <w:color w:val="000000"/>
          <w:sz w:val="24"/>
          <w:szCs w:val="24"/>
        </w:rPr>
        <w:t xml:space="preserve">#declarer#, declare.</w:t>
      </w:r>
    </w:p>
    <w:p>
      <w:pPr>
        <w:widowControl w:val="on"/>
        <w:pBdr/>
        <w:spacing w:before="240" w:after="240" w:line="240" w:lineRule="auto"/>
        <w:ind w:left="0" w:right="0"/>
        <w:jc w:val="left"/>
      </w:pPr>
      <w:r>
        <w:rPr>
          <w:color w:val="000000"/>
          <w:sz w:val="24"/>
          <w:szCs w:val="24"/>
        </w:rPr>
        <w:t xml:space="preserve">#deconcerter#, disconcert.</w:t>
      </w:r>
    </w:p>
    <w:p>
      <w:pPr>
        <w:widowControl w:val="on"/>
        <w:pBdr/>
        <w:spacing w:before="240" w:after="240" w:line="240" w:lineRule="auto"/>
        <w:ind w:left="0" w:right="0"/>
        <w:jc w:val="left"/>
      </w:pPr>
      <w:r>
        <w:rPr>
          <w:color w:val="000000"/>
          <w:sz w:val="24"/>
          <w:szCs w:val="24"/>
        </w:rPr>
        <w:t xml:space="preserve">#deconsiderer#, depreciate, be derogatory to.</w:t>
      </w:r>
    </w:p>
    <w:p>
      <w:pPr>
        <w:widowControl w:val="on"/>
        <w:pBdr/>
        <w:spacing w:before="240" w:after="240" w:line="240" w:lineRule="auto"/>
        <w:ind w:left="0" w:right="0"/>
        <w:jc w:val="left"/>
      </w:pPr>
      <w:r>
        <w:rPr>
          <w:color w:val="000000"/>
          <w:sz w:val="24"/>
          <w:szCs w:val="24"/>
        </w:rPr>
        <w:t xml:space="preserve">#decor#, </w:t>
      </w:r>
      <w:r>
        <w:rPr>
          <w:i/>
          <w:color w:val="000000"/>
          <w:sz w:val="24"/>
          <w:szCs w:val="24"/>
        </w:rPr>
        <w:t xml:space="preserve">m</w:t>
      </w:r>
      <w:r>
        <w:rPr>
          <w:color w:val="000000"/>
          <w:sz w:val="24"/>
          <w:szCs w:val="24"/>
        </w:rPr>
        <w:t xml:space="preserve">., stage setting.</w:t>
      </w:r>
    </w:p>
    <w:p>
      <w:pPr>
        <w:widowControl w:val="on"/>
        <w:pBdr/>
        <w:spacing w:before="240" w:after="240" w:line="240" w:lineRule="auto"/>
        <w:ind w:left="0" w:right="0"/>
        <w:jc w:val="left"/>
      </w:pPr>
      <w:r>
        <w:rPr>
          <w:color w:val="000000"/>
          <w:sz w:val="24"/>
          <w:szCs w:val="24"/>
        </w:rPr>
        <w:t xml:space="preserve">#decoration#, </w:t>
      </w:r>
      <w:r>
        <w:rPr>
          <w:i/>
          <w:color w:val="000000"/>
          <w:sz w:val="24"/>
          <w:szCs w:val="24"/>
        </w:rPr>
        <w:t xml:space="preserve">f</w:t>
      </w:r>
      <w:r>
        <w:rPr>
          <w:color w:val="000000"/>
          <w:sz w:val="24"/>
          <w:szCs w:val="24"/>
        </w:rPr>
        <w:t xml:space="preserve">., badge (</w:t>
      </w:r>
      <w:r>
        <w:rPr>
          <w:i/>
          <w:color w:val="000000"/>
          <w:sz w:val="24"/>
          <w:szCs w:val="24"/>
        </w:rPr>
        <w:t xml:space="preserve">of an order</w:t>
      </w:r>
      <w:r>
        <w:rPr>
          <w:color w:val="000000"/>
          <w:sz w:val="24"/>
          <w:szCs w:val="24"/>
        </w:rPr>
        <w:t xml:space="preserve">), decoration.</w:t>
      </w:r>
    </w:p>
    <w:p>
      <w:pPr>
        <w:widowControl w:val="on"/>
        <w:pBdr/>
        <w:spacing w:before="240" w:after="240" w:line="240" w:lineRule="auto"/>
        <w:ind w:left="0" w:right="0"/>
        <w:jc w:val="left"/>
      </w:pPr>
      <w:r>
        <w:rPr>
          <w:color w:val="000000"/>
          <w:sz w:val="24"/>
          <w:szCs w:val="24"/>
        </w:rPr>
        <w:t xml:space="preserve">#decourager#, discourage.</w:t>
      </w:r>
    </w:p>
    <w:p>
      <w:pPr>
        <w:widowControl w:val="on"/>
        <w:pBdr/>
        <w:spacing w:before="240" w:after="240" w:line="240" w:lineRule="auto"/>
        <w:ind w:left="0" w:right="0"/>
        <w:jc w:val="left"/>
      </w:pPr>
      <w:r>
        <w:rPr>
          <w:color w:val="000000"/>
          <w:sz w:val="24"/>
          <w:szCs w:val="24"/>
        </w:rPr>
        <w:t xml:space="preserve">#decouvert, -e#, </w:t>
      </w:r>
      <w:r>
        <w:rPr>
          <w:i/>
          <w:color w:val="000000"/>
          <w:sz w:val="24"/>
          <w:szCs w:val="24"/>
        </w:rPr>
        <w:t xml:space="preserve">see</w:t>
      </w:r>
      <w:r>
        <w:rPr>
          <w:color w:val="000000"/>
          <w:sz w:val="24"/>
          <w:szCs w:val="24"/>
        </w:rPr>
        <w:t xml:space="preserve"> #decouvrir#; #a ——­#, open, exposed.</w:t>
      </w:r>
    </w:p>
    <w:p>
      <w:pPr>
        <w:widowControl w:val="on"/>
        <w:pBdr/>
        <w:spacing w:before="240" w:after="240" w:line="240" w:lineRule="auto"/>
        <w:ind w:left="0" w:right="0"/>
        <w:jc w:val="left"/>
      </w:pPr>
      <w:r>
        <w:rPr>
          <w:color w:val="000000"/>
          <w:sz w:val="24"/>
          <w:szCs w:val="24"/>
        </w:rPr>
        <w:t xml:space="preserve">#decouvrir#, uncover, discover.</w:t>
      </w:r>
    </w:p>
    <w:p>
      <w:pPr>
        <w:widowControl w:val="on"/>
        <w:pBdr/>
        <w:spacing w:before="240" w:after="240" w:line="240" w:lineRule="auto"/>
        <w:ind w:left="0" w:right="0"/>
        <w:jc w:val="left"/>
      </w:pPr>
      <w:r>
        <w:rPr>
          <w:color w:val="000000"/>
          <w:sz w:val="24"/>
          <w:szCs w:val="24"/>
        </w:rPr>
        <w:t xml:space="preserve">#dedans#, in, within; #au# </w:t>
      </w:r>
      <w:r>
        <w:rPr>
          <w:i/>
          <w:color w:val="000000"/>
          <w:sz w:val="24"/>
          <w:szCs w:val="24"/>
        </w:rPr>
        <w:t xml:space="preserve">or</w:t>
      </w:r>
      <w:r>
        <w:rPr>
          <w:color w:val="000000"/>
          <w:sz w:val="24"/>
          <w:szCs w:val="24"/>
        </w:rPr>
        <w:t xml:space="preserve"> #en ——­#, inside.</w:t>
      </w:r>
    </w:p>
    <w:p>
      <w:pPr>
        <w:widowControl w:val="on"/>
        <w:pBdr/>
        <w:spacing w:before="240" w:after="240" w:line="240" w:lineRule="auto"/>
        <w:ind w:left="0" w:right="0"/>
        <w:jc w:val="left"/>
      </w:pPr>
      <w:r>
        <w:rPr>
          <w:color w:val="000000"/>
          <w:sz w:val="24"/>
          <w:szCs w:val="24"/>
        </w:rPr>
        <w:t xml:space="preserve">#defaut#, fault, short-coming.</w:t>
      </w:r>
    </w:p>
    <w:p>
      <w:pPr>
        <w:widowControl w:val="on"/>
        <w:pBdr/>
        <w:spacing w:before="240" w:after="240" w:line="240" w:lineRule="auto"/>
        <w:ind w:left="0" w:right="0"/>
        <w:jc w:val="left"/>
      </w:pPr>
      <w:r>
        <w:rPr>
          <w:color w:val="000000"/>
          <w:sz w:val="24"/>
          <w:szCs w:val="24"/>
        </w:rPr>
        <w:t xml:space="preserve">#defendre#, defend, forbid; #s’en ——­#, help it.</w:t>
      </w:r>
    </w:p>
    <w:p>
      <w:pPr>
        <w:widowControl w:val="on"/>
        <w:pBdr/>
        <w:spacing w:before="240" w:after="240" w:line="240" w:lineRule="auto"/>
        <w:ind w:left="0" w:right="0"/>
        <w:jc w:val="left"/>
      </w:pPr>
      <w:r>
        <w:rPr>
          <w:color w:val="000000"/>
          <w:sz w:val="24"/>
          <w:szCs w:val="24"/>
        </w:rPr>
        <w:t xml:space="preserve">#defense#, </w:t>
      </w:r>
      <w:r>
        <w:rPr>
          <w:i/>
          <w:color w:val="000000"/>
          <w:sz w:val="24"/>
          <w:szCs w:val="24"/>
        </w:rPr>
        <w:t xml:space="preserve">f</w:t>
      </w:r>
      <w:r>
        <w:rPr>
          <w:color w:val="000000"/>
          <w:sz w:val="24"/>
          <w:szCs w:val="24"/>
        </w:rPr>
        <w:t xml:space="preserve">., prohibition</w:t>
      </w:r>
    </w:p>
    <w:p>
      <w:pPr>
        <w:widowControl w:val="on"/>
        <w:pBdr/>
        <w:spacing w:before="240" w:after="240" w:line="240" w:lineRule="auto"/>
        <w:ind w:left="0" w:right="0"/>
        <w:jc w:val="left"/>
      </w:pPr>
      <w:r>
        <w:rPr>
          <w:color w:val="000000"/>
          <w:sz w:val="24"/>
          <w:szCs w:val="24"/>
        </w:rPr>
        <w:t xml:space="preserve">#defiance#, </w:t>
      </w:r>
      <w:r>
        <w:rPr>
          <w:i/>
          <w:color w:val="000000"/>
          <w:sz w:val="24"/>
          <w:szCs w:val="24"/>
        </w:rPr>
        <w:t xml:space="preserve">f</w:t>
      </w:r>
      <w:r>
        <w:rPr>
          <w:color w:val="000000"/>
          <w:sz w:val="24"/>
          <w:szCs w:val="24"/>
        </w:rPr>
        <w:t xml:space="preserve">., mistrust</w:t>
      </w:r>
    </w:p>
    <w:p>
      <w:pPr>
        <w:widowControl w:val="on"/>
        <w:pBdr/>
        <w:spacing w:before="240" w:after="240" w:line="240" w:lineRule="auto"/>
        <w:ind w:left="0" w:right="0"/>
        <w:jc w:val="left"/>
      </w:pPr>
      <w:r>
        <w:rPr>
          <w:color w:val="000000"/>
          <w:sz w:val="24"/>
          <w:szCs w:val="24"/>
        </w:rPr>
        <w:t xml:space="preserve">#defier; se ——­ de#, distrust.</w:t>
      </w:r>
    </w:p>
    <w:p>
      <w:pPr>
        <w:widowControl w:val="on"/>
        <w:pBdr/>
        <w:spacing w:before="240" w:after="240" w:line="240" w:lineRule="auto"/>
        <w:ind w:left="0" w:right="0"/>
        <w:jc w:val="left"/>
      </w:pPr>
      <w:r>
        <w:rPr>
          <w:color w:val="000000"/>
          <w:sz w:val="24"/>
          <w:szCs w:val="24"/>
        </w:rPr>
        <w:t xml:space="preserve">#degrader#, </w:t>
      </w:r>
      <w:r>
        <w:rPr>
          <w:i/>
          <w:color w:val="000000"/>
          <w:sz w:val="24"/>
          <w:szCs w:val="24"/>
        </w:rPr>
        <w:t xml:space="preserve">p.15, l.2</w:t>
      </w:r>
      <w:r>
        <w:rPr>
          <w:color w:val="000000"/>
          <w:sz w:val="24"/>
          <w:szCs w:val="24"/>
        </w:rPr>
        <w:t xml:space="preserve">, reduce to the ranks (</w:t>
      </w:r>
      <w:r>
        <w:rPr>
          <w:i/>
          <w:color w:val="000000"/>
          <w:sz w:val="24"/>
          <w:szCs w:val="24"/>
        </w:rPr>
        <w:t xml:space="preserve">military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#deguisement#, </w:t>
      </w:r>
      <w:r>
        <w:rPr>
          <w:i/>
          <w:color w:val="000000"/>
          <w:sz w:val="24"/>
          <w:szCs w:val="24"/>
        </w:rPr>
        <w:t xml:space="preserve">m</w:t>
      </w:r>
      <w:r>
        <w:rPr>
          <w:color w:val="000000"/>
          <w:sz w:val="24"/>
          <w:szCs w:val="24"/>
        </w:rPr>
        <w:t xml:space="preserve">., disguise.</w:t>
      </w:r>
    </w:p>
    <w:p>
      <w:pPr>
        <w:widowControl w:val="on"/>
        <w:pBdr/>
        <w:spacing w:before="240" w:after="240" w:line="240" w:lineRule="auto"/>
        <w:ind w:left="0" w:right="0"/>
        <w:jc w:val="left"/>
      </w:pPr>
      <w:r>
        <w:rPr>
          <w:color w:val="000000"/>
          <w:sz w:val="24"/>
          <w:szCs w:val="24"/>
        </w:rPr>
        <w:t xml:space="preserve">#deguiser#, disguise.</w:t>
      </w:r>
    </w:p>
    <w:p>
      <w:pPr>
        <w:widowControl w:val="on"/>
        <w:pBdr/>
        <w:spacing w:before="240" w:after="240" w:line="240" w:lineRule="auto"/>
        <w:ind w:left="0" w:right="0"/>
        <w:jc w:val="left"/>
      </w:pPr>
      <w:r>
        <w:rPr>
          <w:color w:val="000000"/>
          <w:sz w:val="24"/>
          <w:szCs w:val="24"/>
        </w:rPr>
        <w:t xml:space="preserve">#dehors#, outside; #en ——­#, on the outside, off the stage; besides.</w:t>
      </w:r>
    </w:p>
    <w:p>
      <w:pPr>
        <w:widowControl w:val="on"/>
        <w:pBdr/>
        <w:spacing w:before="240" w:after="240" w:line="240" w:lineRule="auto"/>
        <w:ind w:left="0" w:right="0"/>
        <w:jc w:val="left"/>
      </w:pPr>
      <w:r>
        <w:rPr>
          <w:color w:val="000000"/>
          <w:sz w:val="24"/>
          <w:szCs w:val="24"/>
        </w:rPr>
        <w:t xml:space="preserve">#deja#, already.</w:t>
      </w:r>
    </w:p>
    <w:p>
      <w:pPr>
        <w:widowControl w:val="on"/>
        <w:pBdr/>
        <w:spacing w:before="240" w:after="240" w:line="240" w:lineRule="auto"/>
        <w:ind w:left="0" w:right="0"/>
        <w:jc w:val="left"/>
      </w:pPr>
      <w:r>
        <w:rPr>
          <w:color w:val="000000"/>
          <w:sz w:val="24"/>
          <w:szCs w:val="24"/>
        </w:rPr>
        <w:t xml:space="preserve">#dejeuner#, </w:t>
      </w:r>
      <w:r>
        <w:rPr>
          <w:i/>
          <w:color w:val="000000"/>
          <w:sz w:val="24"/>
          <w:szCs w:val="24"/>
        </w:rPr>
        <w:t xml:space="preserve">m</w:t>
      </w:r>
      <w:r>
        <w:rPr>
          <w:color w:val="000000"/>
          <w:sz w:val="24"/>
          <w:szCs w:val="24"/>
        </w:rPr>
        <w:t xml:space="preserve">., breakfast.</w:t>
      </w:r>
    </w:p>
    <w:p>
      <w:pPr>
        <w:widowControl w:val="on"/>
        <w:pBdr/>
        <w:spacing w:before="240" w:after="240" w:line="240" w:lineRule="auto"/>
        <w:ind w:left="0" w:right="0"/>
        <w:jc w:val="left"/>
      </w:pPr>
      <w:r>
        <w:rPr>
          <w:color w:val="000000"/>
          <w:sz w:val="24"/>
          <w:szCs w:val="24"/>
        </w:rPr>
        <w:t xml:space="preserve">#delai#, </w:t>
      </w:r>
      <w:r>
        <w:rPr>
          <w:i/>
          <w:color w:val="000000"/>
          <w:sz w:val="24"/>
          <w:szCs w:val="24"/>
        </w:rPr>
        <w:t xml:space="preserve">m</w:t>
      </w:r>
      <w:r>
        <w:rPr>
          <w:color w:val="000000"/>
          <w:sz w:val="24"/>
          <w:szCs w:val="24"/>
        </w:rPr>
        <w:t xml:space="preserve">., delay.</w:t>
      </w:r>
    </w:p>
    <w:p>
      <w:pPr>
        <w:widowControl w:val="on"/>
        <w:pBdr/>
        <w:spacing w:before="240" w:after="240" w:line="240" w:lineRule="auto"/>
        <w:ind w:left="0" w:right="0"/>
        <w:jc w:val="left"/>
      </w:pPr>
      <w:r>
        <w:rPr>
          <w:color w:val="000000"/>
          <w:sz w:val="24"/>
          <w:szCs w:val="24"/>
        </w:rPr>
        <w:t xml:space="preserve">#delicat, -e#, refined, delicate.</w:t>
      </w:r>
    </w:p>
    <w:p>
      <w:pPr>
        <w:widowControl w:val="on"/>
        <w:pBdr/>
        <w:spacing w:before="240" w:after="240" w:line="240" w:lineRule="auto"/>
        <w:ind w:left="0" w:right="0"/>
        <w:jc w:val="left"/>
      </w:pPr>
      <w:r>
        <w:rPr>
          <w:color w:val="000000"/>
          <w:sz w:val="24"/>
          <w:szCs w:val="24"/>
        </w:rPr>
        <w:t xml:space="preserve">#delivrer#, deliver; </w:t>
      </w:r>
      <w:r>
        <w:rPr>
          <w:i/>
          <w:color w:val="000000"/>
          <w:sz w:val="24"/>
          <w:szCs w:val="24"/>
        </w:rPr>
        <w:t xml:space="preserve">p.44 l.3</w:t>
      </w:r>
      <w:r>
        <w:rPr>
          <w:color w:val="000000"/>
          <w:sz w:val="24"/>
          <w:szCs w:val="24"/>
        </w:rPr>
        <w:t xml:space="preserve">, relieve.</w:t>
      </w:r>
    </w:p>
    <w:p>
      <w:pPr>
        <w:widowControl w:val="on"/>
        <w:pBdr/>
        <w:spacing w:before="240" w:after="240" w:line="240" w:lineRule="auto"/>
        <w:ind w:left="0" w:right="0"/>
        <w:jc w:val="left"/>
      </w:pPr>
      <w:r>
        <w:rPr>
          <w:color w:val="000000"/>
          <w:sz w:val="24"/>
          <w:szCs w:val="24"/>
        </w:rPr>
        <w:t xml:space="preserve">#demande#, </w:t>
      </w:r>
      <w:r>
        <w:rPr>
          <w:i/>
          <w:color w:val="000000"/>
          <w:sz w:val="24"/>
          <w:szCs w:val="24"/>
        </w:rPr>
        <w:t xml:space="preserve">f</w:t>
      </w:r>
      <w:r>
        <w:rPr>
          <w:color w:val="000000"/>
          <w:sz w:val="24"/>
          <w:szCs w:val="24"/>
        </w:rPr>
        <w:t xml:space="preserve">.; #faire une ——­#, </w:t>
      </w:r>
      <w:r>
        <w:rPr>
          <w:i/>
          <w:color w:val="000000"/>
          <w:sz w:val="24"/>
          <w:szCs w:val="24"/>
        </w:rPr>
        <w:t xml:space="preserve">p.74, l.14</w:t>
      </w:r>
      <w:r>
        <w:rPr>
          <w:color w:val="000000"/>
          <w:sz w:val="24"/>
          <w:szCs w:val="24"/>
        </w:rPr>
        <w:t xml:space="preserve">, ask a question.</w:t>
      </w:r>
    </w:p>
    <w:p>
      <w:pPr>
        <w:widowControl w:val="on"/>
        <w:pBdr/>
        <w:spacing w:before="240" w:after="240" w:line="240" w:lineRule="auto"/>
        <w:ind w:left="0" w:right="0"/>
        <w:jc w:val="left"/>
      </w:pPr>
      <w:r>
        <w:rPr>
          <w:color w:val="000000"/>
          <w:sz w:val="24"/>
          <w:szCs w:val="24"/>
        </w:rPr>
        <w:t xml:space="preserve">#demander#, ask.</w:t>
      </w:r>
    </w:p>
    <w:p>
      <w:pPr>
        <w:widowControl w:val="on"/>
        <w:pBdr/>
        <w:spacing w:before="240" w:after="240" w:line="240" w:lineRule="auto"/>
        <w:ind w:left="0" w:right="0"/>
        <w:jc w:val="left"/>
      </w:pPr>
      <w:r>
        <w:rPr>
          <w:color w:val="000000"/>
          <w:sz w:val="24"/>
          <w:szCs w:val="24"/>
        </w:rPr>
        <w:t xml:space="preserve">#demarche#, </w:t>
      </w:r>
      <w:r>
        <w:rPr>
          <w:i/>
          <w:color w:val="000000"/>
          <w:sz w:val="24"/>
          <w:szCs w:val="24"/>
        </w:rPr>
        <w:t xml:space="preserve">f</w:t>
      </w:r>
      <w:r>
        <w:rPr>
          <w:color w:val="000000"/>
          <w:sz w:val="24"/>
          <w:szCs w:val="24"/>
        </w:rPr>
        <w:t xml:space="preserve">., step, gait.</w:t>
      </w:r>
    </w:p>
    <w:p>
      <w:pPr>
        <w:widowControl w:val="on"/>
        <w:pBdr/>
        <w:spacing w:before="240" w:after="240" w:line="240" w:lineRule="auto"/>
        <w:ind w:left="0" w:right="0"/>
        <w:jc w:val="left"/>
      </w:pPr>
      <w:r>
        <w:rPr>
          <w:color w:val="000000"/>
          <w:sz w:val="24"/>
          <w:szCs w:val="24"/>
        </w:rPr>
        <w:t xml:space="preserve">#demi#, half; #——­ heure#, half hour; #——­ lieue#, half league; #a ——­ voix#, in a low tone.</w:t>
      </w:r>
    </w:p>
    <w:p>
      <w:pPr>
        <w:widowControl w:val="on"/>
        <w:pBdr/>
        <w:spacing w:before="240" w:after="240" w:line="240" w:lineRule="auto"/>
        <w:ind w:left="0" w:right="0"/>
        <w:jc w:val="left"/>
      </w:pPr>
      <w:r>
        <w:rPr>
          <w:color w:val="000000"/>
          <w:sz w:val="24"/>
          <w:szCs w:val="24"/>
        </w:rPr>
        <w:t xml:space="preserve">#demoiselle#, </w:t>
      </w:r>
      <w:r>
        <w:rPr>
          <w:i/>
          <w:color w:val="000000"/>
          <w:sz w:val="24"/>
          <w:szCs w:val="24"/>
        </w:rPr>
        <w:t xml:space="preserve">f</w:t>
      </w:r>
      <w:r>
        <w:rPr>
          <w:color w:val="000000"/>
          <w:sz w:val="24"/>
          <w:szCs w:val="24"/>
        </w:rPr>
        <w:t xml:space="preserv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#demon#, </w:t>
      </w:r>
      <w:r>
        <w:rPr>
          <w:i/>
          <w:color w:val="000000"/>
          <w:sz w:val="24"/>
          <w:szCs w:val="24"/>
        </w:rPr>
        <w:t xml:space="preserve">m</w:t>
      </w:r>
      <w:r>
        <w:rPr>
          <w:color w:val="000000"/>
          <w:sz w:val="24"/>
          <w:szCs w:val="24"/>
        </w:rPr>
        <w:t xml:space="preserve">., evil spirit; </w:t>
      </w:r>
      <w:r>
        <w:rPr>
          <w:i/>
          <w:color w:val="000000"/>
          <w:sz w:val="24"/>
          <w:szCs w:val="24"/>
        </w:rPr>
        <w:t xml:space="preserve">p.18, l.5</w:t>
      </w:r>
      <w:r>
        <w:rPr>
          <w:color w:val="000000"/>
          <w:sz w:val="24"/>
          <w:szCs w:val="24"/>
        </w:rPr>
        <w:t xml:space="preserve">, imp.</w:t>
      </w:r>
    </w:p>
    <w:p>
      <w:pPr>
        <w:widowControl w:val="on"/>
        <w:pBdr/>
        <w:spacing w:before="240" w:after="240" w:line="240" w:lineRule="auto"/>
        <w:ind w:left="0" w:right="0"/>
        <w:jc w:val="left"/>
      </w:pPr>
      <w:r>
        <w:rPr>
          <w:color w:val="000000"/>
          <w:sz w:val="24"/>
          <w:szCs w:val="24"/>
        </w:rPr>
        <w:t xml:space="preserve">#deparer#, </w:t>
      </w:r>
      <w:r>
        <w:rPr>
          <w:i/>
          <w:color w:val="000000"/>
          <w:sz w:val="24"/>
          <w:szCs w:val="24"/>
        </w:rPr>
        <w:t xml:space="preserve">p.38, l.4</w:t>
      </w:r>
      <w:r>
        <w:rPr>
          <w:color w:val="000000"/>
          <w:sz w:val="24"/>
          <w:szCs w:val="24"/>
        </w:rPr>
        <w:t xml:space="preserve">, leave unadorned.</w:t>
      </w:r>
    </w:p>
    <w:p>
      <w:pPr>
        <w:widowControl w:val="on"/>
        <w:pBdr/>
        <w:spacing w:before="240" w:after="240" w:line="240" w:lineRule="auto"/>
        <w:ind w:left="0" w:right="0"/>
        <w:jc w:val="left"/>
      </w:pPr>
      <w:r>
        <w:rPr>
          <w:color w:val="000000"/>
          <w:sz w:val="24"/>
          <w:szCs w:val="24"/>
        </w:rPr>
        <w:t xml:space="preserve">#depart#, </w:t>
      </w:r>
      <w:r>
        <w:rPr>
          <w:i/>
          <w:color w:val="000000"/>
          <w:sz w:val="24"/>
          <w:szCs w:val="24"/>
        </w:rPr>
        <w:t xml:space="preserve">m</w:t>
      </w:r>
      <w:r>
        <w:rPr>
          <w:color w:val="000000"/>
          <w:sz w:val="24"/>
          <w:szCs w:val="24"/>
        </w:rPr>
        <w:t xml:space="preserve">., departure.</w:t>
      </w:r>
    </w:p>
    <w:p>
      <w:pPr>
        <w:widowControl w:val="on"/>
        <w:pBdr/>
        <w:spacing w:before="240" w:after="240" w:line="240" w:lineRule="auto"/>
        <w:ind w:left="0" w:right="0"/>
        <w:jc w:val="left"/>
      </w:pPr>
      <w:r>
        <w:rPr>
          <w:color w:val="000000"/>
          <w:sz w:val="24"/>
          <w:szCs w:val="24"/>
        </w:rPr>
        <w:t xml:space="preserve">#departement#, </w:t>
      </w:r>
      <w:r>
        <w:rPr>
          <w:i/>
          <w:color w:val="000000"/>
          <w:sz w:val="24"/>
          <w:szCs w:val="24"/>
        </w:rPr>
        <w:t xml:space="preserve">m</w:t>
      </w:r>
      <w:r>
        <w:rPr>
          <w:color w:val="000000"/>
          <w:sz w:val="24"/>
          <w:szCs w:val="24"/>
        </w:rPr>
        <w:t xml:space="preserve">., department, governmental district.</w:t>
      </w:r>
    </w:p>
    <w:p>
      <w:pPr>
        <w:widowControl w:val="on"/>
        <w:pBdr/>
        <w:spacing w:before="240" w:after="240" w:line="240" w:lineRule="auto"/>
        <w:ind w:left="0" w:right="0"/>
        <w:jc w:val="left"/>
      </w:pPr>
      <w:r>
        <w:rPr>
          <w:color w:val="000000"/>
          <w:sz w:val="24"/>
          <w:szCs w:val="24"/>
        </w:rPr>
        <w:t xml:space="preserve">#depeche#, </w:t>
      </w:r>
      <w:r>
        <w:rPr>
          <w:i/>
          <w:color w:val="000000"/>
          <w:sz w:val="24"/>
          <w:szCs w:val="24"/>
        </w:rPr>
        <w:t xml:space="preserve">f</w:t>
      </w:r>
      <w:r>
        <w:rPr>
          <w:color w:val="000000"/>
          <w:sz w:val="24"/>
          <w:szCs w:val="24"/>
        </w:rPr>
        <w:t xml:space="preserve">., dispatch, message.</w:t>
      </w:r>
    </w:p>
    <w:p>
      <w:pPr>
        <w:widowControl w:val="on"/>
        <w:pBdr/>
        <w:spacing w:before="240" w:after="240" w:line="240" w:lineRule="auto"/>
        <w:ind w:left="0" w:right="0"/>
        <w:jc w:val="left"/>
      </w:pPr>
      <w:r>
        <w:rPr>
          <w:color w:val="000000"/>
          <w:sz w:val="24"/>
          <w:szCs w:val="24"/>
        </w:rPr>
        <w:t xml:space="preserve">#dependre#, depend.</w:t>
      </w:r>
    </w:p>
    <w:p>
      <w:pPr>
        <w:widowControl w:val="on"/>
        <w:pBdr/>
        <w:spacing w:before="240" w:after="240" w:line="240" w:lineRule="auto"/>
        <w:ind w:left="0" w:right="0"/>
        <w:jc w:val="left"/>
      </w:pPr>
      <w:r>
        <w:rPr>
          <w:color w:val="000000"/>
          <w:sz w:val="24"/>
          <w:szCs w:val="24"/>
        </w:rPr>
        <w:t xml:space="preserve">#depenser#, expend.</w:t>
      </w:r>
    </w:p>
    <w:p>
      <w:pPr>
        <w:widowControl w:val="on"/>
        <w:pBdr/>
        <w:spacing w:before="240" w:after="240" w:line="240" w:lineRule="auto"/>
        <w:ind w:left="0" w:right="0"/>
        <w:jc w:val="left"/>
      </w:pPr>
      <w:r>
        <w:rPr>
          <w:color w:val="000000"/>
          <w:sz w:val="24"/>
          <w:szCs w:val="24"/>
        </w:rPr>
        <w:t xml:space="preserve">#depit#, </w:t>
      </w:r>
      <w:r>
        <w:rPr>
          <w:i/>
          <w:color w:val="000000"/>
          <w:sz w:val="24"/>
          <w:szCs w:val="24"/>
        </w:rPr>
        <w:t xml:space="preserve">m</w:t>
      </w:r>
      <w:r>
        <w:rPr>
          <w:color w:val="000000"/>
          <w:sz w:val="24"/>
          <w:szCs w:val="24"/>
        </w:rPr>
        <w:t xml:space="preserve">., vexation, spite.</w:t>
      </w:r>
    </w:p>
    <w:p>
      <w:pPr>
        <w:widowControl w:val="on"/>
        <w:pBdr/>
        <w:spacing w:before="240" w:after="240" w:line="240" w:lineRule="auto"/>
        <w:ind w:left="0" w:right="0"/>
        <w:jc w:val="left"/>
      </w:pPr>
      <w:r>
        <w:rPr>
          <w:color w:val="000000"/>
          <w:sz w:val="24"/>
          <w:szCs w:val="24"/>
        </w:rPr>
        <w:t xml:space="preserve">#deplaire#, displease.</w:t>
      </w:r>
    </w:p>
    <w:p>
      <w:pPr>
        <w:widowControl w:val="on"/>
        <w:pBdr/>
        <w:spacing w:before="240" w:after="240" w:line="240" w:lineRule="auto"/>
        <w:ind w:left="0" w:right="0"/>
        <w:jc w:val="left"/>
      </w:pPr>
      <w:r>
        <w:rPr>
          <w:color w:val="000000"/>
          <w:sz w:val="24"/>
          <w:szCs w:val="24"/>
        </w:rPr>
        <w:t xml:space="preserve">#deplait#, </w:t>
      </w:r>
      <w:r>
        <w:rPr>
          <w:i/>
          <w:color w:val="000000"/>
          <w:sz w:val="24"/>
          <w:szCs w:val="24"/>
        </w:rPr>
        <w:t xml:space="preserve">see</w:t>
      </w:r>
      <w:r>
        <w:rPr>
          <w:color w:val="000000"/>
          <w:sz w:val="24"/>
          <w:szCs w:val="24"/>
        </w:rPr>
        <w:t xml:space="preserve"> #deplaire#.</w:t>
      </w:r>
    </w:p>
    <w:p>
      <w:pPr>
        <w:widowControl w:val="on"/>
        <w:pBdr/>
        <w:spacing w:before="240" w:after="240" w:line="240" w:lineRule="auto"/>
        <w:ind w:left="0" w:right="0"/>
        <w:jc w:val="left"/>
      </w:pPr>
      <w:r>
        <w:rPr>
          <w:color w:val="000000"/>
          <w:sz w:val="24"/>
          <w:szCs w:val="24"/>
        </w:rPr>
        <w:t xml:space="preserve">#deployer#, display, unfold.</w:t>
      </w:r>
    </w:p>
    <w:p>
      <w:pPr>
        <w:widowControl w:val="on"/>
        <w:pBdr/>
        <w:spacing w:before="240" w:after="240" w:line="240" w:lineRule="auto"/>
        <w:ind w:left="0" w:right="0"/>
        <w:jc w:val="left"/>
      </w:pPr>
      <w:r>
        <w:rPr>
          <w:color w:val="000000"/>
          <w:sz w:val="24"/>
          <w:szCs w:val="24"/>
        </w:rPr>
        <w:t xml:space="preserve">#deposer#, put down.</w:t>
      </w:r>
    </w:p>
    <w:p>
      <w:pPr>
        <w:widowControl w:val="on"/>
        <w:pBdr/>
        <w:spacing w:before="240" w:after="240" w:line="240" w:lineRule="auto"/>
        <w:ind w:left="0" w:right="0"/>
        <w:jc w:val="left"/>
      </w:pPr>
      <w:r>
        <w:rPr>
          <w:color w:val="000000"/>
          <w:sz w:val="24"/>
          <w:szCs w:val="24"/>
        </w:rPr>
        <w:t xml:space="preserve">#depuis#, since, </w:t>
      </w:r>
      <w:r>
        <w:rPr>
          <w:i/>
          <w:color w:val="000000"/>
          <w:sz w:val="24"/>
          <w:szCs w:val="24"/>
        </w:rPr>
        <w:t xml:space="preserve">p.22, l.6</w:t>
      </w:r>
      <w:r>
        <w:rPr>
          <w:color w:val="000000"/>
          <w:sz w:val="24"/>
          <w:szCs w:val="24"/>
        </w:rPr>
        <w:t xml:space="preserve">, for the last; #——­ longtemps#, since long ago, for a long time.</w:t>
      </w:r>
    </w:p>
    <w:p>
      <w:pPr>
        <w:widowControl w:val="on"/>
        <w:pBdr/>
        <w:spacing w:before="240" w:after="240" w:line="240" w:lineRule="auto"/>
        <w:ind w:left="0" w:right="0"/>
        <w:jc w:val="left"/>
      </w:pPr>
      <w:r>
        <w:rPr>
          <w:color w:val="000000"/>
          <w:sz w:val="24"/>
          <w:szCs w:val="24"/>
        </w:rPr>
        <w:t xml:space="preserve">#deranger#, inconvenience; #se ——­#, put oneself to inconvenience.</w:t>
      </w:r>
    </w:p>
    <w:p>
      <w:pPr>
        <w:widowControl w:val="on"/>
        <w:pBdr/>
        <w:spacing w:before="240" w:after="240" w:line="240" w:lineRule="auto"/>
        <w:ind w:left="0" w:right="0"/>
        <w:jc w:val="left"/>
      </w:pPr>
      <w:r>
        <w:rPr>
          <w:color w:val="000000"/>
          <w:sz w:val="24"/>
          <w:szCs w:val="24"/>
        </w:rPr>
        <w:t xml:space="preserve">#derni-er, -ere#, last.</w:t>
      </w:r>
    </w:p>
    <w:p>
      <w:pPr>
        <w:widowControl w:val="on"/>
        <w:pBdr/>
        <w:spacing w:before="240" w:after="240" w:line="240" w:lineRule="auto"/>
        <w:ind w:left="0" w:right="0"/>
        <w:jc w:val="left"/>
      </w:pPr>
      <w:r>
        <w:rPr>
          <w:color w:val="000000"/>
          <w:sz w:val="24"/>
          <w:szCs w:val="24"/>
        </w:rPr>
        <w:t xml:space="preserve">#dernierement#, lately; #——­ encore#, just a little while ago.</w:t>
      </w:r>
    </w:p>
    <w:p>
      <w:pPr>
        <w:widowControl w:val="on"/>
        <w:pBdr/>
        <w:spacing w:before="240" w:after="240" w:line="240" w:lineRule="auto"/>
        <w:ind w:left="0" w:right="0"/>
        <w:jc w:val="left"/>
      </w:pPr>
      <w:r>
        <w:rPr>
          <w:color w:val="000000"/>
          <w:sz w:val="24"/>
          <w:szCs w:val="24"/>
        </w:rPr>
        <w:t xml:space="preserve">#derriere#, back, behind.</w:t>
      </w:r>
    </w:p>
    <w:p>
      <w:pPr>
        <w:widowControl w:val="on"/>
        <w:pBdr/>
        <w:spacing w:before="240" w:after="240" w:line="240" w:lineRule="auto"/>
        <w:ind w:left="0" w:right="0"/>
        <w:jc w:val="left"/>
      </w:pPr>
      <w:r>
        <w:rPr>
          <w:color w:val="000000"/>
          <w:sz w:val="24"/>
          <w:szCs w:val="24"/>
        </w:rPr>
        <w:t xml:space="preserve">#des#, since; #——­ que#, as soon as.</w:t>
      </w:r>
    </w:p>
    <w:p>
      <w:pPr>
        <w:widowControl w:val="on"/>
        <w:pBdr/>
        <w:spacing w:before="240" w:after="240" w:line="240" w:lineRule="auto"/>
        <w:ind w:left="0" w:right="0"/>
        <w:jc w:val="left"/>
      </w:pPr>
      <w:r>
        <w:rPr>
          <w:color w:val="000000"/>
          <w:sz w:val="24"/>
          <w:szCs w:val="24"/>
        </w:rPr>
        <w:t xml:space="preserve">#desarmer#, disarm.</w:t>
      </w:r>
    </w:p>
    <w:p>
      <w:pPr>
        <w:widowControl w:val="on"/>
        <w:pBdr/>
        <w:spacing w:before="240" w:after="240" w:line="240" w:lineRule="auto"/>
        <w:ind w:left="0" w:right="0"/>
        <w:jc w:val="left"/>
      </w:pPr>
      <w:r>
        <w:rPr>
          <w:color w:val="000000"/>
          <w:sz w:val="24"/>
          <w:szCs w:val="24"/>
        </w:rPr>
        <w:t xml:space="preserve">#descendre#, come down.</w:t>
      </w:r>
    </w:p>
    <w:p>
      <w:pPr>
        <w:widowControl w:val="on"/>
        <w:pBdr/>
        <w:spacing w:before="240" w:after="240" w:line="240" w:lineRule="auto"/>
        <w:ind w:left="0" w:right="0"/>
        <w:jc w:val="left"/>
      </w:pPr>
      <w:r>
        <w:rPr>
          <w:color w:val="000000"/>
          <w:sz w:val="24"/>
          <w:szCs w:val="24"/>
        </w:rPr>
        <w:t xml:space="preserve">#desespoir#, </w:t>
      </w:r>
      <w:r>
        <w:rPr>
          <w:i/>
          <w:color w:val="000000"/>
          <w:sz w:val="24"/>
          <w:szCs w:val="24"/>
        </w:rPr>
        <w:t xml:space="preserve">m</w:t>
      </w:r>
      <w:r>
        <w:rPr>
          <w:color w:val="000000"/>
          <w:sz w:val="24"/>
          <w:szCs w:val="24"/>
        </w:rPr>
        <w:t xml:space="preserve">., despair.</w:t>
      </w:r>
    </w:p>
    <w:p>
      <w:pPr>
        <w:widowControl w:val="on"/>
        <w:pBdr/>
        <w:spacing w:before="240" w:after="240" w:line="240" w:lineRule="auto"/>
        <w:ind w:left="0" w:right="0"/>
        <w:jc w:val="left"/>
      </w:pPr>
      <w:r>
        <w:rPr>
          <w:color w:val="000000"/>
          <w:sz w:val="24"/>
          <w:szCs w:val="24"/>
        </w:rPr>
        <w:t xml:space="preserve">#desinteressement#, </w:t>
      </w:r>
      <w:r>
        <w:rPr>
          <w:i/>
          <w:color w:val="000000"/>
          <w:sz w:val="24"/>
          <w:szCs w:val="24"/>
        </w:rPr>
        <w:t xml:space="preserve">m</w:t>
      </w:r>
      <w:r>
        <w:rPr>
          <w:color w:val="000000"/>
          <w:sz w:val="24"/>
          <w:szCs w:val="24"/>
        </w:rPr>
        <w:t xml:space="preserve">., unselfish devotion.</w:t>
      </w:r>
    </w:p>
    <w:p>
      <w:pPr>
        <w:widowControl w:val="on"/>
        <w:pBdr/>
        <w:spacing w:before="240" w:after="240" w:line="240" w:lineRule="auto"/>
        <w:ind w:left="0" w:right="0"/>
        <w:jc w:val="left"/>
      </w:pPr>
      <w:r>
        <w:rPr>
          <w:color w:val="000000"/>
          <w:sz w:val="24"/>
          <w:szCs w:val="24"/>
        </w:rPr>
        <w:t xml:space="preserve">#desirer#, desire.</w:t>
      </w:r>
    </w:p>
    <w:p>
      <w:pPr>
        <w:widowControl w:val="on"/>
        <w:pBdr/>
        <w:spacing w:before="240" w:after="240" w:line="240" w:lineRule="auto"/>
        <w:ind w:left="0" w:right="0"/>
        <w:jc w:val="left"/>
      </w:pPr>
      <w:r>
        <w:rPr>
          <w:color w:val="000000"/>
          <w:sz w:val="24"/>
          <w:szCs w:val="24"/>
        </w:rPr>
        <w:t xml:space="preserve">#dessin#, </w:t>
      </w:r>
      <w:r>
        <w:rPr>
          <w:i/>
          <w:color w:val="000000"/>
          <w:sz w:val="24"/>
          <w:szCs w:val="24"/>
        </w:rPr>
        <w:t xml:space="preserve">m</w:t>
      </w:r>
      <w:r>
        <w:rPr>
          <w:color w:val="000000"/>
          <w:sz w:val="24"/>
          <w:szCs w:val="24"/>
        </w:rPr>
        <w:t xml:space="preserve">., drawing.</w:t>
      </w:r>
    </w:p>
    <w:p>
      <w:pPr>
        <w:widowControl w:val="on"/>
        <w:pBdr/>
        <w:spacing w:before="240" w:after="240" w:line="240" w:lineRule="auto"/>
        <w:ind w:left="0" w:right="0"/>
        <w:jc w:val="left"/>
      </w:pPr>
      <w:r>
        <w:rPr>
          <w:color w:val="000000"/>
          <w:sz w:val="24"/>
          <w:szCs w:val="24"/>
        </w:rPr>
        <w:t xml:space="preserve">#dessiner#, draw, design.</w:t>
      </w:r>
    </w:p>
    <w:p>
      <w:pPr>
        <w:widowControl w:val="on"/>
        <w:pBdr/>
        <w:spacing w:before="240" w:after="240" w:line="240" w:lineRule="auto"/>
        <w:ind w:left="0" w:right="0"/>
        <w:jc w:val="left"/>
      </w:pPr>
      <w:r>
        <w:rPr>
          <w:color w:val="000000"/>
          <w:sz w:val="24"/>
          <w:szCs w:val="24"/>
        </w:rPr>
        <w:t xml:space="preserve">#dessous#, beneath, under; #au ——­#, below.</w:t>
      </w:r>
    </w:p>
    <w:p>
      <w:pPr>
        <w:widowControl w:val="on"/>
        <w:pBdr/>
        <w:spacing w:before="240" w:after="240" w:line="240" w:lineRule="auto"/>
        <w:ind w:left="0" w:right="0"/>
        <w:jc w:val="left"/>
      </w:pPr>
      <w:r>
        <w:rPr>
          <w:color w:val="000000"/>
          <w:sz w:val="24"/>
          <w:szCs w:val="24"/>
        </w:rPr>
        <w:t xml:space="preserve">#dessus#, </w:t>
      </w:r>
      <w:r>
        <w:rPr>
          <w:i/>
          <w:color w:val="000000"/>
          <w:sz w:val="24"/>
          <w:szCs w:val="24"/>
        </w:rPr>
        <w:t xml:space="preserve">p.18, l.10</w:t>
      </w:r>
      <w:r>
        <w:rPr>
          <w:color w:val="000000"/>
          <w:sz w:val="24"/>
          <w:szCs w:val="24"/>
        </w:rPr>
        <w:t xml:space="preserve">, in the saddle; #au ——­ de#, above.</w:t>
      </w:r>
    </w:p>
    <w:p>
      <w:pPr>
        <w:widowControl w:val="on"/>
        <w:pBdr/>
        <w:spacing w:before="240" w:after="240" w:line="240" w:lineRule="auto"/>
        <w:ind w:left="0" w:right="0"/>
        <w:jc w:val="left"/>
      </w:pPr>
      <w:r>
        <w:rPr>
          <w:color w:val="000000"/>
          <w:sz w:val="24"/>
          <w:szCs w:val="24"/>
        </w:rPr>
        <w:t xml:space="preserve">#detacher#, detach, unfasten.</w:t>
      </w:r>
    </w:p>
    <w:p>
      <w:pPr>
        <w:widowControl w:val="on"/>
        <w:pBdr/>
        <w:spacing w:before="240" w:after="240" w:line="240" w:lineRule="auto"/>
        <w:ind w:left="0" w:right="0"/>
        <w:jc w:val="left"/>
      </w:pPr>
      <w:r>
        <w:rPr>
          <w:color w:val="000000"/>
          <w:sz w:val="24"/>
          <w:szCs w:val="24"/>
        </w:rPr>
        <w:t xml:space="preserve">#detail#, </w:t>
      </w:r>
      <w:r>
        <w:rPr>
          <w:i/>
          <w:color w:val="000000"/>
          <w:sz w:val="24"/>
          <w:szCs w:val="24"/>
        </w:rPr>
        <w:t xml:space="preserve">m</w:t>
      </w:r>
      <w:r>
        <w:rPr>
          <w:color w:val="000000"/>
          <w:sz w:val="24"/>
          <w:szCs w:val="24"/>
        </w:rPr>
        <w:t xml:space="preserve">., trifle, detail.</w:t>
      </w:r>
    </w:p>
    <w:p>
      <w:pPr>
        <w:widowControl w:val="on"/>
        <w:pBdr/>
        <w:spacing w:before="240" w:after="240" w:line="240" w:lineRule="auto"/>
        <w:ind w:left="0" w:right="0"/>
        <w:jc w:val="left"/>
      </w:pPr>
      <w:r>
        <w:rPr>
          <w:color w:val="000000"/>
          <w:sz w:val="24"/>
          <w:szCs w:val="24"/>
        </w:rPr>
        <w:t xml:space="preserve">#detester#, detest.</w:t>
      </w:r>
    </w:p>
    <w:p>
      <w:pPr>
        <w:widowControl w:val="on"/>
        <w:pBdr/>
        <w:spacing w:before="240" w:after="240" w:line="240" w:lineRule="auto"/>
        <w:ind w:left="0" w:right="0"/>
        <w:jc w:val="left"/>
      </w:pPr>
      <w:r>
        <w:rPr>
          <w:color w:val="000000"/>
          <w:sz w:val="24"/>
          <w:szCs w:val="24"/>
        </w:rPr>
        <w:t xml:space="preserve">#detourner#, turn away </w:t>
      </w:r>
      <w:r>
        <w:rPr>
          <w:i/>
          <w:color w:val="000000"/>
          <w:sz w:val="24"/>
          <w:szCs w:val="24"/>
        </w:rPr>
        <w:t xml:space="preserve">or</w:t>
      </w:r>
      <w:r>
        <w:rPr>
          <w:color w:val="000000"/>
          <w:sz w:val="24"/>
          <w:szCs w:val="24"/>
        </w:rPr>
        <w:t xml:space="preserve"> aside.</w:t>
      </w:r>
    </w:p>
    <w:p>
      <w:pPr>
        <w:widowControl w:val="on"/>
        <w:pBdr/>
        <w:spacing w:before="240" w:after="240" w:line="240" w:lineRule="auto"/>
        <w:ind w:left="0" w:right="0"/>
        <w:jc w:val="left"/>
      </w:pPr>
      <w:r>
        <w:rPr>
          <w:color w:val="000000"/>
          <w:sz w:val="24"/>
          <w:szCs w:val="24"/>
        </w:rPr>
        <w:t xml:space="preserve">#detruire#, destroy.</w:t>
      </w:r>
    </w:p>
    <w:p>
      <w:pPr>
        <w:widowControl w:val="on"/>
        <w:pBdr/>
        <w:spacing w:before="240" w:after="240" w:line="240" w:lineRule="auto"/>
        <w:ind w:left="0" w:right="0"/>
        <w:jc w:val="left"/>
      </w:pPr>
      <w:r>
        <w:rPr>
          <w:color w:val="000000"/>
          <w:sz w:val="24"/>
          <w:szCs w:val="24"/>
        </w:rPr>
        <w:t xml:space="preserve">#deux#, two; #tous ——­#, both.</w:t>
      </w:r>
    </w:p>
    <w:p>
      <w:pPr>
        <w:widowControl w:val="on"/>
        <w:pBdr/>
        <w:spacing w:before="240" w:after="240" w:line="240" w:lineRule="auto"/>
        <w:ind w:left="0" w:right="0"/>
        <w:jc w:val="left"/>
      </w:pPr>
      <w:r>
        <w:rPr>
          <w:color w:val="000000"/>
          <w:sz w:val="24"/>
          <w:szCs w:val="24"/>
        </w:rPr>
        <w:t xml:space="preserve">#deuxieme#, second.</w:t>
      </w:r>
    </w:p>
    <w:p>
      <w:pPr>
        <w:widowControl w:val="on"/>
        <w:pBdr/>
        <w:spacing w:before="240" w:after="240" w:line="240" w:lineRule="auto"/>
        <w:ind w:left="0" w:right="0"/>
        <w:jc w:val="left"/>
      </w:pPr>
      <w:r>
        <w:rPr>
          <w:color w:val="000000"/>
          <w:sz w:val="24"/>
          <w:szCs w:val="24"/>
        </w:rPr>
        <w:t xml:space="preserve">#devant#, before; #au ——­#, in front.</w:t>
      </w:r>
    </w:p>
    <w:p>
      <w:pPr>
        <w:widowControl w:val="on"/>
        <w:pBdr/>
        <w:spacing w:before="240" w:after="240" w:line="240" w:lineRule="auto"/>
        <w:ind w:left="0" w:right="0"/>
        <w:jc w:val="left"/>
      </w:pPr>
      <w:r>
        <w:rPr>
          <w:color w:val="000000"/>
          <w:sz w:val="24"/>
          <w:szCs w:val="24"/>
        </w:rPr>
        <w:t xml:space="preserve">#devenir#, become.</w:t>
      </w:r>
    </w:p>
    <w:p>
      <w:pPr>
        <w:widowControl w:val="on"/>
        <w:pBdr/>
        <w:spacing w:before="240" w:after="240" w:line="240" w:lineRule="auto"/>
        <w:ind w:left="0" w:right="0"/>
        <w:jc w:val="left"/>
      </w:pPr>
      <w:r>
        <w:rPr>
          <w:color w:val="000000"/>
          <w:sz w:val="24"/>
          <w:szCs w:val="24"/>
        </w:rPr>
        <w:t xml:space="preserve">#deviendrai#, </w:t>
      </w:r>
      <w:r>
        <w:rPr>
          <w:i/>
          <w:color w:val="000000"/>
          <w:sz w:val="24"/>
          <w:szCs w:val="24"/>
        </w:rPr>
        <w:t xml:space="preserve">etc</w:t>
      </w:r>
      <w:r>
        <w:rPr>
          <w:color w:val="000000"/>
          <w:sz w:val="24"/>
          <w:szCs w:val="24"/>
        </w:rPr>
        <w:t xml:space="preserve">., #deviendrais#, </w:t>
      </w:r>
      <w:r>
        <w:rPr>
          <w:i/>
          <w:color w:val="000000"/>
          <w:sz w:val="24"/>
          <w:szCs w:val="24"/>
        </w:rPr>
        <w:t xml:space="preserve">etc</w:t>
      </w:r>
      <w:r>
        <w:rPr>
          <w:color w:val="000000"/>
          <w:sz w:val="24"/>
          <w:szCs w:val="24"/>
        </w:rPr>
        <w:t xml:space="preserve">., #devint#, </w:t>
      </w:r>
      <w:r>
        <w:rPr>
          <w:i/>
          <w:color w:val="000000"/>
          <w:sz w:val="24"/>
          <w:szCs w:val="24"/>
        </w:rPr>
        <w:t xml:space="preserve">see</w:t>
      </w:r>
      <w:r>
        <w:rPr>
          <w:color w:val="000000"/>
          <w:sz w:val="24"/>
          <w:szCs w:val="24"/>
        </w:rPr>
        <w:t xml:space="preserve"> #devenir#.</w:t>
      </w:r>
    </w:p>
    <w:p>
      <w:pPr>
        <w:widowControl w:val="on"/>
        <w:pBdr/>
        <w:spacing w:before="240" w:after="240" w:line="240" w:lineRule="auto"/>
        <w:ind w:left="0" w:right="0"/>
        <w:jc w:val="left"/>
      </w:pPr>
      <w:r>
        <w:rPr>
          <w:color w:val="000000"/>
          <w:sz w:val="24"/>
          <w:szCs w:val="24"/>
        </w:rPr>
        <w:t xml:space="preserve">#deviner#, guess.</w:t>
      </w:r>
    </w:p>
    <w:p>
      <w:pPr>
        <w:widowControl w:val="on"/>
        <w:pBdr/>
        <w:spacing w:before="240" w:after="240" w:line="240" w:lineRule="auto"/>
        <w:ind w:left="0" w:right="0"/>
        <w:jc w:val="left"/>
      </w:pPr>
      <w:r>
        <w:rPr>
          <w:color w:val="000000"/>
          <w:sz w:val="24"/>
          <w:szCs w:val="24"/>
        </w:rPr>
        <w:t xml:space="preserve">#devoir#, owe, ought to, have to; </w:t>
      </w:r>
      <w:r>
        <w:rPr>
          <w:i/>
          <w:color w:val="000000"/>
          <w:sz w:val="24"/>
          <w:szCs w:val="24"/>
        </w:rPr>
        <w:t xml:space="preserve">p.48, l.27</w:t>
      </w:r>
      <w:r>
        <w:rPr>
          <w:color w:val="000000"/>
          <w:sz w:val="24"/>
          <w:szCs w:val="24"/>
        </w:rPr>
        <w:t xml:space="preserve">, be to; </w:t>
      </w:r>
      <w:r>
        <w:rPr>
          <w:i/>
          <w:color w:val="000000"/>
          <w:sz w:val="24"/>
          <w:szCs w:val="24"/>
        </w:rPr>
        <w:t xml:space="preserve">p.50, l.18</w:t>
      </w:r>
      <w:r>
        <w:rPr>
          <w:color w:val="000000"/>
          <w:sz w:val="24"/>
          <w:szCs w:val="24"/>
        </w:rPr>
        <w:t xml:space="preserve">, be said to.</w:t>
      </w:r>
    </w:p>
    <w:p>
      <w:pPr>
        <w:widowControl w:val="on"/>
        <w:pBdr/>
        <w:spacing w:before="240" w:after="240" w:line="240" w:lineRule="auto"/>
        <w:ind w:left="0" w:right="0"/>
        <w:jc w:val="left"/>
      </w:pPr>
      <w:r>
        <w:rPr>
          <w:color w:val="000000"/>
          <w:sz w:val="24"/>
          <w:szCs w:val="24"/>
        </w:rPr>
        <w:t xml:space="preserve">#devoir#, </w:t>
      </w:r>
      <w:r>
        <w:rPr>
          <w:i/>
          <w:color w:val="000000"/>
          <w:sz w:val="24"/>
          <w:szCs w:val="24"/>
        </w:rPr>
        <w:t xml:space="preserve">m</w:t>
      </w:r>
      <w:r>
        <w:rPr>
          <w:color w:val="000000"/>
          <w:sz w:val="24"/>
          <w:szCs w:val="24"/>
        </w:rPr>
        <w:t xml:space="preserve">., duty.</w:t>
      </w:r>
    </w:p>
    <w:p>
      <w:pPr>
        <w:widowControl w:val="on"/>
        <w:pBdr/>
        <w:spacing w:before="240" w:after="240" w:line="240" w:lineRule="auto"/>
        <w:ind w:left="0" w:right="0"/>
        <w:jc w:val="left"/>
      </w:pPr>
      <w:r>
        <w:rPr>
          <w:color w:val="000000"/>
          <w:sz w:val="24"/>
          <w:szCs w:val="24"/>
        </w:rPr>
        <w:t xml:space="preserve">#devoue#, devoted.</w:t>
      </w:r>
    </w:p>
    <w:p>
      <w:pPr>
        <w:widowControl w:val="on"/>
        <w:pBdr/>
        <w:spacing w:before="240" w:after="240" w:line="240" w:lineRule="auto"/>
        <w:ind w:left="0" w:right="0"/>
        <w:jc w:val="left"/>
      </w:pPr>
      <w:r>
        <w:rPr>
          <w:color w:val="000000"/>
          <w:sz w:val="24"/>
          <w:szCs w:val="24"/>
        </w:rPr>
        <w:t xml:space="preserve">#devouement#, </w:t>
      </w:r>
      <w:r>
        <w:rPr>
          <w:i/>
          <w:color w:val="000000"/>
          <w:sz w:val="24"/>
          <w:szCs w:val="24"/>
        </w:rPr>
        <w:t xml:space="preserve">m</w:t>
      </w:r>
      <w:r>
        <w:rPr>
          <w:color w:val="000000"/>
          <w:sz w:val="24"/>
          <w:szCs w:val="24"/>
        </w:rPr>
        <w:t xml:space="preserve">., devotion.</w:t>
      </w:r>
    </w:p>
    <w:p>
      <w:pPr>
        <w:widowControl w:val="on"/>
        <w:pBdr/>
        <w:spacing w:before="240" w:after="240" w:line="240" w:lineRule="auto"/>
        <w:ind w:left="0" w:right="0"/>
        <w:jc w:val="left"/>
      </w:pPr>
      <w:r>
        <w:rPr>
          <w:color w:val="000000"/>
          <w:sz w:val="24"/>
          <w:szCs w:val="24"/>
        </w:rPr>
        <w:t xml:space="preserve">#devrai#, </w:t>
      </w:r>
      <w:r>
        <w:rPr>
          <w:i/>
          <w:color w:val="000000"/>
          <w:sz w:val="24"/>
          <w:szCs w:val="24"/>
        </w:rPr>
        <w:t xml:space="preserve">etc</w:t>
      </w:r>
      <w:r>
        <w:rPr>
          <w:color w:val="000000"/>
          <w:sz w:val="24"/>
          <w:szCs w:val="24"/>
        </w:rPr>
        <w:t xml:space="preserve">., #devrais#, </w:t>
      </w:r>
      <w:r>
        <w:rPr>
          <w:i/>
          <w:color w:val="000000"/>
          <w:sz w:val="24"/>
          <w:szCs w:val="24"/>
        </w:rPr>
        <w:t xml:space="preserve">etc</w:t>
      </w:r>
      <w:r>
        <w:rPr>
          <w:color w:val="000000"/>
          <w:sz w:val="24"/>
          <w:szCs w:val="24"/>
        </w:rPr>
        <w:t xml:space="preserve">., </w:t>
      </w:r>
      <w:r>
        <w:rPr>
          <w:i/>
          <w:color w:val="000000"/>
          <w:sz w:val="24"/>
          <w:szCs w:val="24"/>
        </w:rPr>
        <w:t xml:space="preserve">see</w:t>
      </w:r>
      <w:r>
        <w:rPr>
          <w:color w:val="000000"/>
          <w:sz w:val="24"/>
          <w:szCs w:val="24"/>
        </w:rPr>
        <w:t xml:space="preserve"> #devoir#.</w:t>
      </w:r>
    </w:p>
    <w:p>
      <w:pPr>
        <w:widowControl w:val="on"/>
        <w:pBdr/>
        <w:spacing w:before="240" w:after="240" w:line="240" w:lineRule="auto"/>
        <w:ind w:left="0" w:right="0"/>
        <w:jc w:val="left"/>
      </w:pPr>
      <w:r>
        <w:rPr>
          <w:color w:val="000000"/>
          <w:sz w:val="24"/>
          <w:szCs w:val="24"/>
        </w:rPr>
        <w:t xml:space="preserve">#diable#, devil, deuce! </w:t>
      </w:r>
      <w:r>
        <w:rPr>
          <w:i/>
          <w:color w:val="000000"/>
          <w:sz w:val="24"/>
          <w:szCs w:val="24"/>
        </w:rPr>
        <w:t xml:space="preserve">p.12, l.27</w:t>
      </w:r>
      <w:r>
        <w:rPr>
          <w:color w:val="000000"/>
          <w:sz w:val="24"/>
          <w:szCs w:val="24"/>
        </w:rPr>
        <w:t xml:space="preserve">, fellow.</w:t>
      </w:r>
    </w:p>
    <w:p>
      <w:pPr>
        <w:widowControl w:val="on"/>
        <w:pBdr/>
        <w:spacing w:before="240" w:after="240" w:line="240" w:lineRule="auto"/>
        <w:ind w:left="0" w:right="0"/>
        <w:jc w:val="left"/>
      </w:pPr>
      <w:r>
        <w:rPr>
          <w:color w:val="000000"/>
          <w:sz w:val="24"/>
          <w:szCs w:val="24"/>
        </w:rPr>
        <w:t xml:space="preserve">#dieu#! goodness! </w:t>
      </w:r>
      <w:r>
        <w:rPr>
          <w:i/>
          <w:color w:val="000000"/>
          <w:sz w:val="24"/>
          <w:szCs w:val="24"/>
        </w:rPr>
        <w:t xml:space="preserve">etc</w:t>
      </w:r>
      <w:r>
        <w:rPr>
          <w:color w:val="000000"/>
          <w:sz w:val="24"/>
          <w:szCs w:val="24"/>
        </w:rPr>
        <w:t xml:space="preserve">.; #Dieu#, God.</w:t>
      </w:r>
    </w:p>
    <w:p>
      <w:pPr>
        <w:widowControl w:val="on"/>
        <w:pBdr/>
        <w:spacing w:before="240" w:after="240" w:line="240" w:lineRule="auto"/>
        <w:ind w:left="0" w:right="0"/>
        <w:jc w:val="left"/>
      </w:pPr>
      <w:r>
        <w:rPr>
          <w:color w:val="000000"/>
          <w:sz w:val="24"/>
          <w:szCs w:val="24"/>
        </w:rPr>
        <w:t xml:space="preserve">#difficile#, difficult, hard; </w:t>
      </w:r>
      <w:r>
        <w:rPr>
          <w:i/>
          <w:color w:val="000000"/>
          <w:sz w:val="24"/>
          <w:szCs w:val="24"/>
        </w:rPr>
        <w:t xml:space="preserve">p.45, l.15</w:t>
      </w:r>
      <w:r>
        <w:rPr>
          <w:color w:val="000000"/>
          <w:sz w:val="24"/>
          <w:szCs w:val="24"/>
        </w:rPr>
        <w:t xml:space="preserve">, difficulty.</w:t>
      </w:r>
    </w:p>
    <w:p>
      <w:pPr>
        <w:widowControl w:val="on"/>
        <w:pBdr/>
        <w:spacing w:before="240" w:after="240" w:line="240" w:lineRule="auto"/>
        <w:ind w:left="0" w:right="0"/>
        <w:jc w:val="left"/>
      </w:pPr>
      <w:r>
        <w:rPr>
          <w:color w:val="000000"/>
          <w:sz w:val="24"/>
          <w:szCs w:val="24"/>
        </w:rPr>
        <w:t xml:space="preserve">#difficilement#; </w:t>
      </w:r>
      <w:r>
        <w:rPr>
          <w:i/>
          <w:color w:val="000000"/>
          <w:sz w:val="24"/>
          <w:szCs w:val="24"/>
        </w:rPr>
        <w:t xml:space="preserve">p.42, l.17</w:t>
      </w:r>
      <w:r>
        <w:rPr>
          <w:color w:val="000000"/>
          <w:sz w:val="24"/>
          <w:szCs w:val="24"/>
        </w:rPr>
        <w:t xml:space="preserve">, #on soupconne plus ——­#, it is harder to suspect.</w:t>
      </w:r>
    </w:p>
    <w:p>
      <w:pPr>
        <w:widowControl w:val="on"/>
        <w:pBdr/>
        <w:spacing w:before="240" w:after="240" w:line="240" w:lineRule="auto"/>
        <w:ind w:left="0" w:right="0"/>
        <w:jc w:val="left"/>
      </w:pPr>
      <w:r>
        <w:rPr>
          <w:color w:val="000000"/>
          <w:sz w:val="24"/>
          <w:szCs w:val="24"/>
        </w:rPr>
        <w:t xml:space="preserve">#diplomate#, </w:t>
      </w:r>
      <w:r>
        <w:rPr>
          <w:i/>
          <w:color w:val="000000"/>
          <w:sz w:val="24"/>
          <w:szCs w:val="24"/>
        </w:rPr>
        <w:t xml:space="preserve">m</w:t>
      </w:r>
      <w:r>
        <w:rPr>
          <w:color w:val="000000"/>
          <w:sz w:val="24"/>
          <w:szCs w:val="24"/>
        </w:rPr>
        <w:t xml:space="preserve">., statesman, diplomatist.</w:t>
      </w:r>
    </w:p>
    <w:p>
      <w:pPr>
        <w:widowControl w:val="on"/>
        <w:pBdr/>
        <w:spacing w:before="240" w:after="240" w:line="240" w:lineRule="auto"/>
        <w:ind w:left="0" w:right="0"/>
        <w:jc w:val="left"/>
      </w:pPr>
      <w:r>
        <w:rPr>
          <w:color w:val="000000"/>
          <w:sz w:val="24"/>
          <w:szCs w:val="24"/>
        </w:rPr>
        <w:t xml:space="preserve">#dire#, say; #vouloir ——­#, mean.</w:t>
      </w:r>
    </w:p>
    <w:p>
      <w:pPr>
        <w:widowControl w:val="on"/>
        <w:pBdr/>
        <w:spacing w:before="240" w:after="240" w:line="240" w:lineRule="auto"/>
        <w:ind w:left="0" w:right="0"/>
        <w:jc w:val="left"/>
      </w:pPr>
      <w:r>
        <w:rPr>
          <w:color w:val="000000"/>
          <w:sz w:val="24"/>
          <w:szCs w:val="24"/>
        </w:rPr>
        <w:t xml:space="preserve">#diriger#, direct; #——­ sur#, </w:t>
      </w:r>
      <w:r>
        <w:rPr>
          <w:i/>
          <w:color w:val="000000"/>
          <w:sz w:val="24"/>
          <w:szCs w:val="24"/>
        </w:rPr>
        <w:t xml:space="preserve">p.29, l.5</w:t>
      </w:r>
      <w:r>
        <w:rPr>
          <w:color w:val="000000"/>
          <w:sz w:val="24"/>
          <w:szCs w:val="24"/>
        </w:rPr>
        <w:t xml:space="preserve">, send to; #se ——­#, turn.</w:t>
      </w:r>
    </w:p>
    <w:p>
      <w:pPr>
        <w:widowControl w:val="on"/>
        <w:pBdr/>
        <w:spacing w:before="240" w:after="240" w:line="240" w:lineRule="auto"/>
        <w:ind w:left="0" w:right="0"/>
        <w:jc w:val="left"/>
      </w:pPr>
      <w:r>
        <w:rPr>
          <w:color w:val="000000"/>
          <w:sz w:val="24"/>
          <w:szCs w:val="24"/>
        </w:rPr>
        <w:t xml:space="preserve">#dis, disais, dise, disent#, </w:t>
      </w:r>
      <w:r>
        <w:rPr>
          <w:i/>
          <w:color w:val="000000"/>
          <w:sz w:val="24"/>
          <w:szCs w:val="24"/>
        </w:rPr>
        <w:t xml:space="preserve">see</w:t>
      </w:r>
      <w:r>
        <w:rPr>
          <w:color w:val="000000"/>
          <w:sz w:val="24"/>
          <w:szCs w:val="24"/>
        </w:rPr>
        <w:t xml:space="preserve"> #dire#.</w:t>
      </w:r>
    </w:p>
    <w:p>
      <w:pPr>
        <w:widowControl w:val="on"/>
        <w:pBdr/>
        <w:spacing w:before="240" w:after="240" w:line="240" w:lineRule="auto"/>
        <w:ind w:left="0" w:right="0"/>
        <w:jc w:val="left"/>
      </w:pPr>
      <w:r>
        <w:rPr>
          <w:color w:val="000000"/>
          <w:sz w:val="24"/>
          <w:szCs w:val="24"/>
        </w:rPr>
        <w:t xml:space="preserve">#disparaitre#, disappear.</w:t>
      </w:r>
    </w:p>
    <w:p>
      <w:pPr>
        <w:widowControl w:val="on"/>
        <w:pBdr/>
        <w:spacing w:before="240" w:after="240" w:line="240" w:lineRule="auto"/>
        <w:ind w:left="0" w:right="0"/>
        <w:jc w:val="left"/>
      </w:pPr>
      <w:r>
        <w:rPr>
          <w:color w:val="000000"/>
          <w:sz w:val="24"/>
          <w:szCs w:val="24"/>
        </w:rPr>
        <w:t xml:space="preserve">#dispenser#, excuse.</w:t>
      </w:r>
    </w:p>
    <w:p>
      <w:pPr>
        <w:widowControl w:val="on"/>
        <w:pBdr/>
        <w:spacing w:before="240" w:after="240" w:line="240" w:lineRule="auto"/>
        <w:ind w:left="0" w:right="0"/>
        <w:jc w:val="left"/>
      </w:pPr>
      <w:r>
        <w:rPr>
          <w:color w:val="000000"/>
          <w:sz w:val="24"/>
          <w:szCs w:val="24"/>
        </w:rPr>
        <w:t xml:space="preserve">#disposer#, dispose; #en ——­#, </w:t>
      </w:r>
      <w:r>
        <w:rPr>
          <w:i/>
          <w:color w:val="000000"/>
          <w:sz w:val="24"/>
          <w:szCs w:val="24"/>
        </w:rPr>
        <w:t xml:space="preserve">p.76, l.8</w:t>
      </w:r>
      <w:r>
        <w:rPr>
          <w:color w:val="000000"/>
          <w:sz w:val="24"/>
          <w:szCs w:val="24"/>
        </w:rPr>
        <w:t xml:space="preserve">, command it.</w:t>
      </w:r>
    </w:p>
    <w:p>
      <w:pPr>
        <w:widowControl w:val="on"/>
        <w:pBdr/>
        <w:spacing w:before="240" w:after="240" w:line="240" w:lineRule="auto"/>
        <w:ind w:left="0" w:right="0"/>
        <w:jc w:val="left"/>
      </w:pPr>
      <w:r>
        <w:rPr>
          <w:color w:val="000000"/>
          <w:sz w:val="24"/>
          <w:szCs w:val="24"/>
        </w:rPr>
        <w:t xml:space="preserve">#dissiper#, remove.</w:t>
      </w:r>
    </w:p>
    <w:p>
      <w:pPr>
        <w:widowControl w:val="on"/>
        <w:pBdr/>
        <w:spacing w:before="240" w:after="240" w:line="240" w:lineRule="auto"/>
        <w:ind w:left="0" w:right="0"/>
        <w:jc w:val="left"/>
      </w:pPr>
      <w:r>
        <w:rPr>
          <w:color w:val="000000"/>
          <w:sz w:val="24"/>
          <w:szCs w:val="24"/>
        </w:rPr>
        <w:t xml:space="preserve">#distinguer#, distinguish.</w:t>
      </w:r>
    </w:p>
    <w:p>
      <w:pPr>
        <w:widowControl w:val="on"/>
        <w:pBdr/>
        <w:spacing w:before="240" w:after="240" w:line="240" w:lineRule="auto"/>
        <w:ind w:left="0" w:right="0"/>
        <w:jc w:val="left"/>
      </w:pPr>
      <w:r>
        <w:rPr>
          <w:color w:val="000000"/>
          <w:sz w:val="24"/>
          <w:szCs w:val="24"/>
        </w:rPr>
        <w:t xml:space="preserve">#distrait, -e#, absent-minded, distraught.</w:t>
      </w:r>
    </w:p>
    <w:p>
      <w:pPr>
        <w:widowControl w:val="on"/>
        <w:pBdr/>
        <w:spacing w:before="240" w:after="240" w:line="240" w:lineRule="auto"/>
        <w:ind w:left="0" w:right="0"/>
        <w:jc w:val="left"/>
      </w:pPr>
      <w:r>
        <w:rPr>
          <w:color w:val="000000"/>
          <w:sz w:val="24"/>
          <w:szCs w:val="24"/>
        </w:rPr>
        <w:t xml:space="preserve">#dit, dites#, </w:t>
      </w:r>
      <w:r>
        <w:rPr>
          <w:i/>
          <w:color w:val="000000"/>
          <w:sz w:val="24"/>
          <w:szCs w:val="24"/>
        </w:rPr>
        <w:t xml:space="preserve">see</w:t>
      </w:r>
      <w:r>
        <w:rPr>
          <w:color w:val="000000"/>
          <w:sz w:val="24"/>
          <w:szCs w:val="24"/>
        </w:rPr>
        <w:t xml:space="preserve"> #dire#.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#divertir#, amuse, divert.</w:t>
      </w:r>
    </w:p>
    <w:p>
      <w:pPr>
        <w:widowControl w:val="on"/>
        <w:pBdr/>
        <w:spacing w:before="240" w:after="240" w:line="240" w:lineRule="auto"/>
        <w:ind w:left="0" w:right="0"/>
        <w:jc w:val="left"/>
      </w:pPr>
      <w:r>
        <w:rPr>
          <w:color w:val="000000"/>
          <w:sz w:val="24"/>
          <w:szCs w:val="24"/>
        </w:rPr>
        <w:t xml:space="preserve">#dix#, ten; #——­ huit#, eighteen; #——­ sept#, seventeen.</w:t>
      </w:r>
    </w:p>
    <w:p>
      <w:pPr>
        <w:widowControl w:val="on"/>
        <w:pBdr/>
        <w:spacing w:before="240" w:after="240" w:line="240" w:lineRule="auto"/>
        <w:ind w:left="0" w:right="0"/>
        <w:jc w:val="left"/>
      </w:pPr>
      <w:r>
        <w:rPr>
          <w:color w:val="000000"/>
          <w:sz w:val="24"/>
          <w:szCs w:val="24"/>
        </w:rPr>
        <w:t xml:space="preserve">#dois, doit#, </w:t>
      </w:r>
      <w:r>
        <w:rPr>
          <w:i/>
          <w:color w:val="000000"/>
          <w:sz w:val="24"/>
          <w:szCs w:val="24"/>
        </w:rPr>
        <w:t xml:space="preserve">see</w:t>
      </w:r>
      <w:r>
        <w:rPr>
          <w:color w:val="000000"/>
          <w:sz w:val="24"/>
          <w:szCs w:val="24"/>
        </w:rPr>
        <w:t xml:space="preserve"> #devoir#.</w:t>
      </w:r>
    </w:p>
    <w:p>
      <w:pPr>
        <w:widowControl w:val="on"/>
        <w:pBdr/>
        <w:spacing w:before="240" w:after="240" w:line="240" w:lineRule="auto"/>
        <w:ind w:left="0" w:right="0"/>
        <w:jc w:val="left"/>
      </w:pPr>
      <w:r>
        <w:rPr>
          <w:color w:val="000000"/>
          <w:sz w:val="24"/>
          <w:szCs w:val="24"/>
        </w:rPr>
        <w:t xml:space="preserve">#domestique#, </w:t>
      </w:r>
      <w:r>
        <w:rPr>
          <w:i/>
          <w:color w:val="000000"/>
          <w:sz w:val="24"/>
          <w:szCs w:val="24"/>
        </w:rPr>
        <w:t xml:space="preserve">m. and f</w:t>
      </w:r>
      <w:r>
        <w:rPr>
          <w:color w:val="000000"/>
          <w:sz w:val="24"/>
          <w:szCs w:val="24"/>
        </w:rPr>
        <w:t xml:space="preserve">., servant; </w:t>
      </w:r>
      <w:r>
        <w:rPr>
          <w:i/>
          <w:color w:val="000000"/>
          <w:sz w:val="24"/>
          <w:szCs w:val="24"/>
        </w:rPr>
        <w:t xml:space="preserve">p.70, l.11,</w:t>
      </w:r>
      <w:r>
        <w:rPr>
          <w:color w:val="000000"/>
          <w:sz w:val="24"/>
          <w:szCs w:val="24"/>
        </w:rPr>
        <w:t xml:space="preserve"> #en ——­#, in servant’s dress.</w:t>
      </w:r>
    </w:p>
    <w:p>
      <w:pPr>
        <w:widowControl w:val="on"/>
        <w:pBdr/>
        <w:spacing w:before="240" w:after="240" w:line="240" w:lineRule="auto"/>
        <w:ind w:left="0" w:right="0"/>
        <w:jc w:val="left"/>
      </w:pPr>
      <w:r>
        <w:rPr>
          <w:color w:val="000000"/>
          <w:sz w:val="24"/>
          <w:szCs w:val="24"/>
        </w:rPr>
        <w:t xml:space="preserve">#domiciliaire#, domiciliary (</w:t>
      </w:r>
      <w:r>
        <w:rPr>
          <w:i/>
          <w:color w:val="000000"/>
          <w:sz w:val="24"/>
          <w:szCs w:val="24"/>
        </w:rPr>
        <w:t xml:space="preserve">legal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#donc#, then, therefore; then, please.</w:t>
      </w:r>
    </w:p>
    <w:p>
      <w:pPr>
        <w:widowControl w:val="on"/>
        <w:pBdr/>
        <w:spacing w:before="240" w:after="240" w:line="240" w:lineRule="auto"/>
        <w:ind w:left="0" w:right="0"/>
        <w:jc w:val="left"/>
      </w:pPr>
      <w:r>
        <w:rPr>
          <w:color w:val="000000"/>
          <w:sz w:val="24"/>
          <w:szCs w:val="24"/>
        </w:rPr>
        <w:t xml:space="preserve">#donner#, give; </w:t>
      </w:r>
      <w:r>
        <w:rPr>
          <w:i/>
          <w:color w:val="000000"/>
          <w:sz w:val="24"/>
          <w:szCs w:val="24"/>
        </w:rPr>
        <w:t xml:space="preserve">p.61, l.5</w:t>
      </w:r>
      <w:r>
        <w:rPr>
          <w:color w:val="000000"/>
          <w:sz w:val="24"/>
          <w:szCs w:val="24"/>
        </w:rPr>
        <w:t xml:space="preserve">, #——­ sur#, front on; #y ——­#, </w:t>
      </w:r>
      <w:r>
        <w:rPr>
          <w:i/>
          <w:color w:val="000000"/>
          <w:sz w:val="24"/>
          <w:szCs w:val="24"/>
        </w:rPr>
        <w:t xml:space="preserve">p.92, l.7</w:t>
      </w:r>
      <w:r>
        <w:rPr>
          <w:color w:val="000000"/>
          <w:sz w:val="24"/>
          <w:szCs w:val="24"/>
        </w:rPr>
        <w:t xml:space="preserve">, fall into a trap; #se ——­ de l’importance#, </w:t>
      </w:r>
      <w:r>
        <w:rPr>
          <w:i/>
          <w:color w:val="000000"/>
          <w:sz w:val="24"/>
          <w:szCs w:val="24"/>
        </w:rPr>
        <w:t xml:space="preserve">p.4, l.12</w:t>
      </w:r>
      <w:r>
        <w:rPr>
          <w:color w:val="000000"/>
          <w:sz w:val="24"/>
          <w:szCs w:val="24"/>
        </w:rPr>
        <w:t xml:space="preserve">, put on airs.</w:t>
      </w:r>
    </w:p>
    <w:p>
      <w:pPr>
        <w:widowControl w:val="on"/>
        <w:pBdr/>
        <w:spacing w:before="240" w:after="240" w:line="240" w:lineRule="auto"/>
        <w:ind w:left="0" w:right="0"/>
        <w:jc w:val="left"/>
      </w:pPr>
      <w:r>
        <w:rPr>
          <w:color w:val="000000"/>
          <w:sz w:val="24"/>
          <w:szCs w:val="24"/>
        </w:rPr>
        <w:t xml:space="preserve">#dont#, of which, of whom.</w:t>
      </w:r>
    </w:p>
    <w:p>
      <w:pPr>
        <w:widowControl w:val="on"/>
        <w:pBdr/>
        <w:spacing w:before="240" w:after="240" w:line="240" w:lineRule="auto"/>
        <w:ind w:left="0" w:right="0"/>
        <w:jc w:val="left"/>
      </w:pPr>
      <w:r>
        <w:rPr>
          <w:color w:val="000000"/>
          <w:sz w:val="24"/>
          <w:szCs w:val="24"/>
        </w:rPr>
        <w:t xml:space="preserve">#doucement#, softly, gently.</w:t>
      </w:r>
    </w:p>
    <w:p>
      <w:pPr>
        <w:widowControl w:val="on"/>
        <w:pBdr/>
        <w:spacing w:before="240" w:after="240" w:line="240" w:lineRule="auto"/>
        <w:ind w:left="0" w:right="0"/>
        <w:jc w:val="left"/>
      </w:pPr>
      <w:r>
        <w:rPr>
          <w:color w:val="000000"/>
          <w:sz w:val="24"/>
          <w:szCs w:val="24"/>
        </w:rPr>
        <w:t xml:space="preserve">#douleur#, </w:t>
      </w:r>
      <w:r>
        <w:rPr>
          <w:i/>
          <w:color w:val="000000"/>
          <w:sz w:val="24"/>
          <w:szCs w:val="24"/>
        </w:rPr>
        <w:t xml:space="preserve">f</w:t>
      </w:r>
      <w:r>
        <w:rPr>
          <w:color w:val="000000"/>
          <w:sz w:val="24"/>
          <w:szCs w:val="24"/>
        </w:rPr>
        <w:t xml:space="preserve">., pain, grief.</w:t>
      </w:r>
    </w:p>
    <w:p>
      <w:pPr>
        <w:widowControl w:val="on"/>
        <w:pBdr/>
        <w:spacing w:before="240" w:after="240" w:line="240" w:lineRule="auto"/>
        <w:ind w:left="0" w:right="0"/>
        <w:jc w:val="left"/>
      </w:pPr>
      <w:r>
        <w:rPr>
          <w:color w:val="000000"/>
          <w:sz w:val="24"/>
          <w:szCs w:val="24"/>
        </w:rPr>
        <w:t xml:space="preserve">#doute#, </w:t>
      </w:r>
      <w:r>
        <w:rPr>
          <w:i/>
          <w:color w:val="000000"/>
          <w:sz w:val="24"/>
          <w:szCs w:val="24"/>
        </w:rPr>
        <w:t xml:space="preserve">m</w:t>
      </w:r>
      <w:r>
        <w:rPr>
          <w:color w:val="000000"/>
          <w:sz w:val="24"/>
          <w:szCs w:val="24"/>
        </w:rPr>
        <w:t xml:space="preserve">., doubt.</w:t>
      </w:r>
    </w:p>
    <w:p>
      <w:pPr>
        <w:widowControl w:val="on"/>
        <w:pBdr/>
        <w:spacing w:before="240" w:after="240" w:line="240" w:lineRule="auto"/>
        <w:ind w:left="0" w:right="0"/>
        <w:jc w:val="left"/>
      </w:pPr>
      <w:r>
        <w:rPr>
          <w:color w:val="000000"/>
          <w:sz w:val="24"/>
          <w:szCs w:val="24"/>
        </w:rPr>
        <w:t xml:space="preserve">#douter#, doubt.</w:t>
      </w:r>
    </w:p>
    <w:p>
      <w:pPr>
        <w:widowControl w:val="on"/>
        <w:pBdr/>
        <w:spacing w:before="240" w:after="240" w:line="240" w:lineRule="auto"/>
        <w:ind w:left="0" w:right="0"/>
        <w:jc w:val="left"/>
      </w:pPr>
      <w:r>
        <w:rPr>
          <w:color w:val="000000"/>
          <w:sz w:val="24"/>
          <w:szCs w:val="24"/>
        </w:rPr>
        <w:t xml:space="preserve">#dou-x, -ce#, sweet, gentle.</w:t>
      </w:r>
    </w:p>
    <w:p>
      <w:pPr>
        <w:widowControl w:val="on"/>
        <w:pBdr/>
        <w:spacing w:before="240" w:after="240" w:line="240" w:lineRule="auto"/>
        <w:ind w:left="0" w:right="0"/>
        <w:jc w:val="left"/>
      </w:pPr>
      <w:r>
        <w:rPr>
          <w:color w:val="000000"/>
          <w:sz w:val="24"/>
          <w:szCs w:val="24"/>
        </w:rPr>
        <w:t xml:space="preserve">#douzaine#, </w:t>
      </w:r>
      <w:r>
        <w:rPr>
          <w:i/>
          <w:color w:val="000000"/>
          <w:sz w:val="24"/>
          <w:szCs w:val="24"/>
        </w:rPr>
        <w:t xml:space="preserve">f</w:t>
      </w:r>
      <w:r>
        <w:rPr>
          <w:color w:val="000000"/>
          <w:sz w:val="24"/>
          <w:szCs w:val="24"/>
        </w:rPr>
        <w:t xml:space="preserve">., dozen.</w:t>
      </w:r>
    </w:p>
    <w:p>
      <w:pPr>
        <w:widowControl w:val="on"/>
        <w:pBdr/>
        <w:spacing w:before="240" w:after="240" w:line="240" w:lineRule="auto"/>
        <w:ind w:left="0" w:right="0"/>
        <w:jc w:val="left"/>
      </w:pPr>
      <w:r>
        <w:rPr>
          <w:color w:val="000000"/>
          <w:sz w:val="24"/>
          <w:szCs w:val="24"/>
        </w:rPr>
        <w:t xml:space="preserve">#douze#, twelve.</w:t>
      </w:r>
    </w:p>
    <w:p>
      <w:pPr>
        <w:widowControl w:val="on"/>
        <w:pBdr/>
        <w:spacing w:before="240" w:after="240" w:line="240" w:lineRule="auto"/>
        <w:ind w:left="0" w:right="0"/>
        <w:jc w:val="left"/>
      </w:pPr>
      <w:r>
        <w:rPr>
          <w:color w:val="000000"/>
          <w:sz w:val="24"/>
          <w:szCs w:val="24"/>
        </w:rPr>
        <w:t xml:space="preserve">#dragon#, </w:t>
      </w:r>
      <w:r>
        <w:rPr>
          <w:i/>
          <w:color w:val="000000"/>
          <w:sz w:val="24"/>
          <w:szCs w:val="24"/>
        </w:rPr>
        <w:t xml:space="preserve">m</w:t>
      </w:r>
      <w:r>
        <w:rPr>
          <w:color w:val="000000"/>
          <w:sz w:val="24"/>
          <w:szCs w:val="24"/>
        </w:rPr>
        <w:t xml:space="preserve">., dragoon.</w:t>
      </w:r>
    </w:p>
    <w:p>
      <w:pPr>
        <w:widowControl w:val="on"/>
        <w:pBdr/>
        <w:spacing w:before="240" w:after="240" w:line="240" w:lineRule="auto"/>
        <w:ind w:left="0" w:right="0"/>
        <w:jc w:val="left"/>
      </w:pPr>
      <w:r>
        <w:rPr>
          <w:color w:val="000000"/>
          <w:sz w:val="24"/>
          <w:szCs w:val="24"/>
        </w:rPr>
        <w:t xml:space="preserve">#dramatique#, dramatic.</w:t>
      </w:r>
    </w:p>
    <w:p>
      <w:pPr>
        <w:widowControl w:val="on"/>
        <w:pBdr/>
        <w:spacing w:before="240" w:after="240" w:line="240" w:lineRule="auto"/>
        <w:ind w:left="0" w:right="0"/>
        <w:jc w:val="left"/>
      </w:pPr>
      <w:r>
        <w:rPr>
          <w:color w:val="000000"/>
          <w:sz w:val="24"/>
          <w:szCs w:val="24"/>
        </w:rPr>
        <w:t xml:space="preserve">#drame#, </w:t>
      </w:r>
      <w:r>
        <w:rPr>
          <w:i/>
          <w:color w:val="000000"/>
          <w:sz w:val="24"/>
          <w:szCs w:val="24"/>
        </w:rPr>
        <w:t xml:space="preserve">m., p.84, l.29</w:t>
      </w:r>
      <w:r>
        <w:rPr>
          <w:color w:val="000000"/>
          <w:sz w:val="24"/>
          <w:szCs w:val="24"/>
        </w:rPr>
        <w:t xml:space="preserve">, melodrama.</w:t>
      </w:r>
    </w:p>
    <w:p>
      <w:pPr>
        <w:widowControl w:val="on"/>
        <w:pBdr/>
        <w:spacing w:before="240" w:after="240" w:line="240" w:lineRule="auto"/>
        <w:ind w:left="0" w:right="0"/>
        <w:jc w:val="left"/>
      </w:pPr>
      <w:r>
        <w:rPr>
          <w:color w:val="000000"/>
          <w:sz w:val="24"/>
          <w:szCs w:val="24"/>
        </w:rPr>
        <w:t xml:space="preserve">#droit, -e#, right; #a droite#, on the right.</w:t>
      </w:r>
    </w:p>
    <w:p>
      <w:pPr>
        <w:widowControl w:val="on"/>
        <w:pBdr/>
        <w:spacing w:before="240" w:after="240" w:line="240" w:lineRule="auto"/>
        <w:ind w:left="0" w:right="0"/>
        <w:jc w:val="left"/>
      </w:pPr>
      <w:r>
        <w:rPr>
          <w:color w:val="000000"/>
          <w:sz w:val="24"/>
          <w:szCs w:val="24"/>
        </w:rPr>
        <w:t xml:space="preserve">#droit#, </w:t>
      </w:r>
      <w:r>
        <w:rPr>
          <w:i/>
          <w:color w:val="000000"/>
          <w:sz w:val="24"/>
          <w:szCs w:val="24"/>
        </w:rPr>
        <w:t xml:space="preserve">m</w:t>
      </w:r>
      <w:r>
        <w:rPr>
          <w:color w:val="000000"/>
          <w:sz w:val="24"/>
          <w:szCs w:val="24"/>
        </w:rPr>
        <w:t xml:space="preserve">., right, law.</w:t>
      </w:r>
    </w:p>
    <w:p>
      <w:pPr>
        <w:widowControl w:val="on"/>
        <w:pBdr/>
        <w:spacing w:before="240" w:after="240" w:line="240" w:lineRule="auto"/>
        <w:ind w:left="0" w:right="0"/>
        <w:jc w:val="left"/>
      </w:pPr>
      <w:r>
        <w:rPr>
          <w:color w:val="000000"/>
          <w:sz w:val="24"/>
          <w:szCs w:val="24"/>
        </w:rPr>
        <w:t xml:space="preserve">#du, due#; </w:t>
      </w:r>
      <w:r>
        <w:rPr>
          <w:i/>
          <w:color w:val="000000"/>
          <w:sz w:val="24"/>
          <w:szCs w:val="24"/>
        </w:rPr>
        <w:t xml:space="preserve">see</w:t>
      </w:r>
      <w:r>
        <w:rPr>
          <w:color w:val="000000"/>
          <w:sz w:val="24"/>
          <w:szCs w:val="24"/>
        </w:rPr>
        <w:t xml:space="preserve"> #devoir#.</w:t>
      </w:r>
    </w:p>
    <w:p>
      <w:pPr>
        <w:widowControl w:val="on"/>
        <w:pBdr/>
        <w:spacing w:before="240" w:after="240" w:line="240" w:lineRule="auto"/>
        <w:ind w:left="0" w:right="0"/>
        <w:jc w:val="left"/>
      </w:pPr>
      <w:r>
        <w:rPr>
          <w:color w:val="000000"/>
          <w:sz w:val="24"/>
          <w:szCs w:val="24"/>
        </w:rPr>
        <w:t xml:space="preserve">#duel#, </w:t>
      </w:r>
      <w:r>
        <w:rPr>
          <w:i/>
          <w:color w:val="000000"/>
          <w:sz w:val="24"/>
          <w:szCs w:val="24"/>
        </w:rPr>
        <w:t xml:space="preserve">m</w:t>
      </w:r>
      <w:r>
        <w:rPr>
          <w:color w:val="000000"/>
          <w:sz w:val="24"/>
          <w:szCs w:val="24"/>
        </w:rPr>
        <w:t xml:space="preserve">., duel.</w:t>
      </w:r>
    </w:p>
    <w:p>
      <w:pPr>
        <w:widowControl w:val="on"/>
        <w:pBdr/>
        <w:spacing w:before="240" w:after="240" w:line="240" w:lineRule="auto"/>
        <w:ind w:left="0" w:right="0"/>
        <w:jc w:val="left"/>
      </w:pPr>
      <w:r>
        <w:rPr>
          <w:color w:val="000000"/>
          <w:sz w:val="24"/>
          <w:szCs w:val="24"/>
        </w:rPr>
        <w:t xml:space="preserve">#dument#, duly.</w:t>
      </w:r>
    </w:p>
    <w:p>
      <w:pPr>
        <w:widowControl w:val="on"/>
        <w:pBdr/>
        <w:spacing w:before="240" w:after="240" w:line="240" w:lineRule="auto"/>
        <w:ind w:left="0" w:right="0"/>
        <w:jc w:val="left"/>
      </w:pPr>
      <w:r>
        <w:rPr>
          <w:color w:val="000000"/>
          <w:sz w:val="24"/>
          <w:szCs w:val="24"/>
        </w:rPr>
        <w:t xml:space="preserve">#duo#, </w:t>
      </w:r>
      <w:r>
        <w:rPr>
          <w:i/>
          <w:color w:val="000000"/>
          <w:sz w:val="24"/>
          <w:szCs w:val="24"/>
        </w:rPr>
        <w:t xml:space="preserve">m</w:t>
      </w:r>
      <w:r>
        <w:rPr>
          <w:color w:val="000000"/>
          <w:sz w:val="24"/>
          <w:szCs w:val="24"/>
        </w:rPr>
        <w:t xml:space="preserve">., duet (</w:t>
      </w:r>
      <w:r>
        <w:rPr>
          <w:i/>
          <w:color w:val="000000"/>
          <w:sz w:val="24"/>
          <w:szCs w:val="24"/>
        </w:rPr>
        <w:t xml:space="preserve">in music, Italian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#duplicite#, </w:t>
      </w:r>
      <w:r>
        <w:rPr>
          <w:i/>
          <w:color w:val="000000"/>
          <w:sz w:val="24"/>
          <w:szCs w:val="24"/>
        </w:rPr>
        <w:t xml:space="preserve">f</w:t>
      </w:r>
      <w:r>
        <w:rPr>
          <w:color w:val="000000"/>
          <w:sz w:val="24"/>
          <w:szCs w:val="24"/>
        </w:rPr>
        <w:t xml:space="preserve">., duplicity.</w:t>
      </w:r>
    </w:p>
    <w:p>
      <w:pPr>
        <w:widowControl w:val="on"/>
        <w:pBdr/>
        <w:spacing w:before="240" w:after="240" w:line="240" w:lineRule="auto"/>
        <w:ind w:left="0" w:right="0"/>
        <w:jc w:val="left"/>
      </w:pPr>
      <w:r>
        <w:rPr>
          <w:color w:val="000000"/>
          <w:sz w:val="24"/>
          <w:szCs w:val="24"/>
        </w:rPr>
        <w:t xml:space="preserve">#durer#, last, endure.</w:t>
      </w:r>
    </w:p>
    <w:p>
      <w:pPr>
        <w:widowControl w:val="on"/>
        <w:pBdr/>
        <w:spacing w:before="240" w:after="240" w:line="240" w:lineRule="auto"/>
        <w:ind w:left="0" w:right="0"/>
        <w:jc w:val="left"/>
      </w:pPr>
      <w:r>
        <w:rPr>
          <w:color w:val="000000"/>
          <w:sz w:val="24"/>
          <w:szCs w:val="24"/>
        </w:rPr>
        <w:t xml:space="preserve">#dussiez#, </w:t>
      </w:r>
      <w:r>
        <w:rPr>
          <w:i/>
          <w:color w:val="000000"/>
          <w:sz w:val="24"/>
          <w:szCs w:val="24"/>
        </w:rPr>
        <w:t xml:space="preserve">see</w:t>
      </w:r>
      <w:r>
        <w:rPr>
          <w:color w:val="000000"/>
          <w:sz w:val="24"/>
          <w:szCs w:val="24"/>
        </w:rPr>
        <w:t xml:space="preserve"> #devoir#.</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#eau#, </w:t>
      </w:r>
      <w:r>
        <w:rPr>
          <w:i/>
          <w:color w:val="000000"/>
          <w:sz w:val="24"/>
          <w:szCs w:val="24"/>
        </w:rPr>
        <w:t xml:space="preserve">f</w:t>
      </w:r>
      <w:r>
        <w:rPr>
          <w:color w:val="000000"/>
          <w:sz w:val="24"/>
          <w:szCs w:val="24"/>
        </w:rPr>
        <w:t xml:space="preserve">., water.</w:t>
      </w:r>
    </w:p>
    <w:p>
      <w:pPr>
        <w:widowControl w:val="on"/>
        <w:pBdr/>
        <w:spacing w:before="240" w:after="240" w:line="240" w:lineRule="auto"/>
        <w:ind w:left="0" w:right="0"/>
        <w:jc w:val="left"/>
      </w:pPr>
      <w:r>
        <w:rPr>
          <w:color w:val="000000"/>
          <w:sz w:val="24"/>
          <w:szCs w:val="24"/>
        </w:rPr>
        <w:t xml:space="preserve">#ecart; a l’——­#, aside.</w:t>
      </w:r>
    </w:p>
    <w:p>
      <w:pPr>
        <w:widowControl w:val="on"/>
        <w:pBdr/>
        <w:spacing w:before="240" w:after="240" w:line="240" w:lineRule="auto"/>
        <w:ind w:left="0" w:right="0"/>
        <w:jc w:val="left"/>
      </w:pPr>
      <w:r>
        <w:rPr>
          <w:color w:val="000000"/>
          <w:sz w:val="24"/>
          <w:szCs w:val="24"/>
        </w:rPr>
        <w:t xml:space="preserve">#eclairer#, enlighten.</w:t>
      </w:r>
    </w:p>
    <w:p>
      <w:pPr>
        <w:widowControl w:val="on"/>
        <w:pBdr/>
        <w:spacing w:before="240" w:after="240" w:line="240" w:lineRule="auto"/>
        <w:ind w:left="0" w:right="0"/>
        <w:jc w:val="left"/>
      </w:pPr>
      <w:r>
        <w:rPr>
          <w:color w:val="000000"/>
          <w:sz w:val="24"/>
          <w:szCs w:val="24"/>
        </w:rPr>
        <w:t xml:space="preserve">#eclat#, </w:t>
      </w:r>
      <w:r>
        <w:rPr>
          <w:i/>
          <w:color w:val="000000"/>
          <w:sz w:val="24"/>
          <w:szCs w:val="24"/>
        </w:rPr>
        <w:t xml:space="preserve">m</w:t>
      </w:r>
      <w:r>
        <w:rPr>
          <w:color w:val="000000"/>
          <w:sz w:val="24"/>
          <w:szCs w:val="24"/>
        </w:rPr>
        <w:t xml:space="preserve">., brilliancy, notoriety; </w:t>
      </w:r>
      <w:r>
        <w:rPr>
          <w:i/>
          <w:color w:val="000000"/>
          <w:sz w:val="24"/>
          <w:szCs w:val="24"/>
        </w:rPr>
        <w:t xml:space="preserve">p.12, l.25</w:t>
      </w:r>
      <w:r>
        <w:rPr>
          <w:color w:val="000000"/>
          <w:sz w:val="24"/>
          <w:szCs w:val="24"/>
        </w:rPr>
        <w:t xml:space="preserve">, #action d’——­#, spectacular act.</w:t>
      </w:r>
    </w:p>
    <w:p>
      <w:pPr>
        <w:widowControl w:val="on"/>
        <w:pBdr/>
        <w:spacing w:before="240" w:after="240" w:line="240" w:lineRule="auto"/>
        <w:ind w:left="0" w:right="0"/>
        <w:jc w:val="left"/>
      </w:pPr>
      <w:r>
        <w:rPr>
          <w:color w:val="000000"/>
          <w:sz w:val="24"/>
          <w:szCs w:val="24"/>
        </w:rPr>
        <w:t xml:space="preserve">#eclater#, burst; </w:t>
      </w:r>
      <w:r>
        <w:rPr>
          <w:i/>
          <w:color w:val="000000"/>
          <w:sz w:val="24"/>
          <w:szCs w:val="24"/>
        </w:rPr>
        <w:t xml:space="preserve">p.14, l.24</w:t>
      </w:r>
      <w:r>
        <w:rPr>
          <w:color w:val="000000"/>
          <w:sz w:val="24"/>
          <w:szCs w:val="24"/>
        </w:rPr>
        <w:t xml:space="preserve">, break out.</w:t>
      </w:r>
    </w:p>
    <w:p>
      <w:pPr>
        <w:widowControl w:val="on"/>
        <w:pBdr/>
        <w:spacing w:before="240" w:after="240" w:line="240" w:lineRule="auto"/>
        <w:ind w:left="0" w:right="0"/>
        <w:jc w:val="left"/>
      </w:pPr>
      <w:r>
        <w:rPr>
          <w:color w:val="000000"/>
          <w:sz w:val="24"/>
          <w:szCs w:val="24"/>
        </w:rPr>
        <w:t xml:space="preserve">#ecole#, </w:t>
      </w:r>
      <w:r>
        <w:rPr>
          <w:i/>
          <w:color w:val="000000"/>
          <w:sz w:val="24"/>
          <w:szCs w:val="24"/>
        </w:rPr>
        <w:t xml:space="preserve">f</w:t>
      </w:r>
      <w:r>
        <w:rPr>
          <w:color w:val="000000"/>
          <w:sz w:val="24"/>
          <w:szCs w:val="24"/>
        </w:rPr>
        <w:t xml:space="preserve">., school.</w:t>
      </w:r>
    </w:p>
    <w:p>
      <w:pPr>
        <w:widowControl w:val="on"/>
        <w:pBdr/>
        <w:spacing w:before="240" w:after="240" w:line="240" w:lineRule="auto"/>
        <w:ind w:left="0" w:right="0"/>
        <w:jc w:val="left"/>
      </w:pPr>
      <w:r>
        <w:rPr>
          <w:color w:val="000000"/>
          <w:sz w:val="24"/>
          <w:szCs w:val="24"/>
        </w:rPr>
        <w:t xml:space="preserve">#ecoli-er, -ere#, school-boy, -girl.</w:t>
      </w:r>
    </w:p>
    <w:p>
      <w:pPr>
        <w:widowControl w:val="on"/>
        <w:pBdr/>
        <w:spacing w:before="240" w:after="240" w:line="240" w:lineRule="auto"/>
        <w:ind w:left="0" w:right="0"/>
        <w:jc w:val="left"/>
      </w:pPr>
      <w:r>
        <w:rPr>
          <w:color w:val="000000"/>
          <w:sz w:val="24"/>
          <w:szCs w:val="24"/>
        </w:rPr>
        <w:t xml:space="preserve">#ecouter#, listen.</w:t>
      </w:r>
    </w:p>
    <w:p>
      <w:pPr>
        <w:widowControl w:val="on"/>
        <w:pBdr/>
        <w:spacing w:before="240" w:after="240" w:line="240" w:lineRule="auto"/>
        <w:ind w:left="0" w:right="0"/>
        <w:jc w:val="left"/>
      </w:pPr>
      <w:r>
        <w:rPr>
          <w:color w:val="000000"/>
          <w:sz w:val="24"/>
          <w:szCs w:val="24"/>
        </w:rPr>
        <w:t xml:space="preserve">#ecrier; s’——­#, exclaim.</w:t>
      </w:r>
    </w:p>
    <w:p>
      <w:pPr>
        <w:widowControl w:val="on"/>
        <w:pBdr/>
        <w:spacing w:before="240" w:after="240" w:line="240" w:lineRule="auto"/>
        <w:ind w:left="0" w:right="0"/>
        <w:jc w:val="left"/>
      </w:pPr>
      <w:r>
        <w:rPr>
          <w:color w:val="000000"/>
          <w:sz w:val="24"/>
          <w:szCs w:val="24"/>
        </w:rPr>
        <w:t xml:space="preserve">#ecrire#, write.</w:t>
      </w:r>
    </w:p>
    <w:p>
      <w:pPr>
        <w:widowControl w:val="on"/>
        <w:pBdr/>
        <w:spacing w:before="240" w:after="240" w:line="240" w:lineRule="auto"/>
        <w:ind w:left="0" w:right="0"/>
        <w:jc w:val="left"/>
      </w:pPr>
      <w:r>
        <w:rPr>
          <w:color w:val="000000"/>
          <w:sz w:val="24"/>
          <w:szCs w:val="24"/>
        </w:rPr>
        <w:t xml:space="preserve">#ecrivant#, </w:t>
      </w:r>
      <w:r>
        <w:rPr>
          <w:i/>
          <w:color w:val="000000"/>
          <w:sz w:val="24"/>
          <w:szCs w:val="24"/>
        </w:rPr>
        <w:t xml:space="preserve">see</w:t>
      </w:r>
      <w:r>
        <w:rPr>
          <w:color w:val="000000"/>
          <w:sz w:val="24"/>
          <w:szCs w:val="24"/>
        </w:rPr>
        <w:t xml:space="preserve"> #ecrire#.</w:t>
      </w:r>
    </w:p>
    <w:p>
      <w:pPr>
        <w:widowControl w:val="on"/>
        <w:pBdr/>
        <w:spacing w:before="240" w:after="240" w:line="240" w:lineRule="auto"/>
        <w:ind w:left="0" w:right="0"/>
        <w:jc w:val="left"/>
      </w:pPr>
      <w:r>
        <w:rPr>
          <w:color w:val="000000"/>
          <w:sz w:val="24"/>
          <w:szCs w:val="24"/>
        </w:rPr>
        <w:t xml:space="preserve">#ecrouler; s’——­#, fall in ruin, crumble.</w:t>
      </w:r>
    </w:p>
    <w:p>
      <w:pPr>
        <w:widowControl w:val="on"/>
        <w:pBdr/>
        <w:spacing w:before="240" w:after="240" w:line="240" w:lineRule="auto"/>
        <w:ind w:left="0" w:right="0"/>
        <w:jc w:val="left"/>
      </w:pPr>
      <w:r>
        <w:rPr>
          <w:color w:val="000000"/>
          <w:sz w:val="24"/>
          <w:szCs w:val="24"/>
        </w:rPr>
        <w:t xml:space="preserve">#ecumant, -e#, foaming.</w:t>
      </w:r>
    </w:p>
    <w:p>
      <w:pPr>
        <w:widowControl w:val="on"/>
        <w:pBdr/>
        <w:spacing w:before="240" w:after="240" w:line="240" w:lineRule="auto"/>
        <w:ind w:left="0" w:right="0"/>
        <w:jc w:val="left"/>
      </w:pPr>
      <w:r>
        <w:rPr>
          <w:color w:val="000000"/>
          <w:sz w:val="24"/>
          <w:szCs w:val="24"/>
        </w:rPr>
        <w:t xml:space="preserve">#ecurie#, </w:t>
      </w:r>
      <w:r>
        <w:rPr>
          <w:i/>
          <w:color w:val="000000"/>
          <w:sz w:val="24"/>
          <w:szCs w:val="24"/>
        </w:rPr>
        <w:t xml:space="preserve">f</w:t>
      </w:r>
      <w:r>
        <w:rPr>
          <w:color w:val="000000"/>
          <w:sz w:val="24"/>
          <w:szCs w:val="24"/>
        </w:rPr>
        <w:t xml:space="preserve">., stable.</w:t>
      </w:r>
    </w:p>
    <w:p>
      <w:pPr>
        <w:widowControl w:val="on"/>
        <w:pBdr/>
        <w:spacing w:before="240" w:after="240" w:line="240" w:lineRule="auto"/>
        <w:ind w:left="0" w:right="0"/>
        <w:jc w:val="left"/>
      </w:pPr>
      <w:r>
        <w:rPr>
          <w:color w:val="000000"/>
          <w:sz w:val="24"/>
          <w:szCs w:val="24"/>
        </w:rPr>
        <w:t xml:space="preserve">#effacer#, efface; </w:t>
      </w:r>
      <w:r>
        <w:rPr>
          <w:i/>
          <w:color w:val="000000"/>
          <w:sz w:val="24"/>
          <w:szCs w:val="24"/>
        </w:rPr>
        <w:t xml:space="preserve">p.37, l.11</w:t>
      </w:r>
      <w:r>
        <w:rPr>
          <w:color w:val="000000"/>
          <w:sz w:val="24"/>
          <w:szCs w:val="24"/>
        </w:rPr>
        <w:t xml:space="preserve">, #——­ les epaules#, draw down the shoulders.</w:t>
      </w:r>
    </w:p>
    <w:p>
      <w:pPr>
        <w:widowControl w:val="on"/>
        <w:pBdr/>
        <w:spacing w:before="240" w:after="240" w:line="240" w:lineRule="auto"/>
        <w:ind w:left="0" w:right="0"/>
        <w:jc w:val="left"/>
      </w:pPr>
      <w:r>
        <w:rPr>
          <w:color w:val="000000"/>
          <w:sz w:val="24"/>
          <w:szCs w:val="24"/>
        </w:rPr>
        <w:t xml:space="preserve">#effectivement#, actually; in fact.</w:t>
      </w:r>
    </w:p>
    <w:p>
      <w:pPr>
        <w:widowControl w:val="on"/>
        <w:pBdr/>
        <w:spacing w:before="240" w:after="240" w:line="240" w:lineRule="auto"/>
        <w:ind w:left="0" w:right="0"/>
        <w:jc w:val="left"/>
      </w:pPr>
      <w:r>
        <w:rPr>
          <w:color w:val="000000"/>
          <w:sz w:val="24"/>
          <w:szCs w:val="24"/>
        </w:rPr>
        <w:t xml:space="preserve">#effet#, </w:t>
      </w:r>
      <w:r>
        <w:rPr>
          <w:i/>
          <w:color w:val="000000"/>
          <w:sz w:val="24"/>
          <w:szCs w:val="24"/>
        </w:rPr>
        <w:t xml:space="preserve">m</w:t>
      </w:r>
      <w:r>
        <w:rPr>
          <w:color w:val="000000"/>
          <w:sz w:val="24"/>
          <w:szCs w:val="24"/>
        </w:rPr>
        <w:t xml:space="preserve">.; #en ——­#, in fact.</w:t>
      </w:r>
    </w:p>
    <w:p>
      <w:pPr>
        <w:widowControl w:val="on"/>
        <w:pBdr/>
        <w:spacing w:before="240" w:after="240" w:line="240" w:lineRule="auto"/>
        <w:ind w:left="0" w:right="0"/>
        <w:jc w:val="left"/>
      </w:pPr>
      <w:r>
        <w:rPr>
          <w:color w:val="000000"/>
          <w:sz w:val="24"/>
          <w:szCs w:val="24"/>
        </w:rPr>
        <w:t xml:space="preserve">#effraie#, </w:t>
      </w:r>
      <w:r>
        <w:rPr>
          <w:i/>
          <w:color w:val="000000"/>
          <w:sz w:val="24"/>
          <w:szCs w:val="24"/>
        </w:rPr>
        <w:t xml:space="preserve">see</w:t>
      </w:r>
      <w:r>
        <w:rPr>
          <w:color w:val="000000"/>
          <w:sz w:val="24"/>
          <w:szCs w:val="24"/>
        </w:rPr>
        <w:t xml:space="preserve"> #effrayer#.</w:t>
      </w:r>
    </w:p>
    <w:p>
      <w:pPr>
        <w:widowControl w:val="on"/>
        <w:pBdr/>
        <w:spacing w:before="240" w:after="240" w:line="240" w:lineRule="auto"/>
        <w:ind w:left="0" w:right="0"/>
        <w:jc w:val="left"/>
      </w:pPr>
      <w:r>
        <w:rPr>
          <w:color w:val="000000"/>
          <w:sz w:val="24"/>
          <w:szCs w:val="24"/>
        </w:rPr>
        <w:t xml:space="preserve">#effrayer#, frighten.</w:t>
      </w:r>
    </w:p>
    <w:p>
      <w:pPr>
        <w:widowControl w:val="on"/>
        <w:pBdr/>
        <w:spacing w:before="240" w:after="240" w:line="240" w:lineRule="auto"/>
        <w:ind w:left="0" w:right="0"/>
        <w:jc w:val="left"/>
      </w:pPr>
      <w:r>
        <w:rPr>
          <w:color w:val="000000"/>
          <w:sz w:val="24"/>
          <w:szCs w:val="24"/>
        </w:rPr>
        <w:t xml:space="preserve">#effroi#, </w:t>
      </w:r>
      <w:r>
        <w:rPr>
          <w:i/>
          <w:color w:val="000000"/>
          <w:sz w:val="24"/>
          <w:szCs w:val="24"/>
        </w:rPr>
        <w:t xml:space="preserve">m</w:t>
      </w:r>
      <w:r>
        <w:rPr>
          <w:color w:val="000000"/>
          <w:sz w:val="24"/>
          <w:szCs w:val="24"/>
        </w:rPr>
        <w:t xml:space="preserve">., fright; #avec ——­#, frightened.</w:t>
      </w:r>
    </w:p>
    <w:p>
      <w:pPr>
        <w:widowControl w:val="on"/>
        <w:pBdr/>
        <w:spacing w:before="240" w:after="240" w:line="240" w:lineRule="auto"/>
        <w:ind w:left="0" w:right="0"/>
        <w:jc w:val="left"/>
      </w:pPr>
      <w:r>
        <w:rPr>
          <w:color w:val="000000"/>
          <w:sz w:val="24"/>
          <w:szCs w:val="24"/>
        </w:rPr>
        <w:t xml:space="preserve">#effusion#, </w:t>
      </w:r>
      <w:r>
        <w:rPr>
          <w:i/>
          <w:color w:val="000000"/>
          <w:sz w:val="24"/>
          <w:szCs w:val="24"/>
        </w:rPr>
        <w:t xml:space="preserve">f., p.38, l.26</w:t>
      </w:r>
      <w:r>
        <w:rPr>
          <w:color w:val="000000"/>
          <w:sz w:val="24"/>
          <w:szCs w:val="24"/>
        </w:rPr>
        <w:t xml:space="preserve">, overflow of feeling.</w:t>
      </w:r>
    </w:p>
    <w:p>
      <w:pPr>
        <w:widowControl w:val="on"/>
        <w:pBdr/>
        <w:spacing w:before="240" w:after="240" w:line="240" w:lineRule="auto"/>
        <w:ind w:left="0" w:right="0"/>
        <w:jc w:val="left"/>
      </w:pPr>
      <w:r>
        <w:rPr>
          <w:color w:val="000000"/>
          <w:sz w:val="24"/>
          <w:szCs w:val="24"/>
        </w:rPr>
        <w:t xml:space="preserve">#egal, -e# (</w:t>
      </w:r>
      <w:r>
        <w:rPr>
          <w:i/>
          <w:color w:val="000000"/>
          <w:sz w:val="24"/>
          <w:szCs w:val="24"/>
        </w:rPr>
        <w:t xml:space="preserve">pl</w:t>
      </w:r>
      <w:r>
        <w:rPr>
          <w:color w:val="000000"/>
          <w:sz w:val="24"/>
          <w:szCs w:val="24"/>
        </w:rPr>
        <w:t xml:space="preserve">. #egaux#), equal, indifferent, all the same.</w:t>
      </w:r>
    </w:p>
    <w:p>
      <w:pPr>
        <w:widowControl w:val="on"/>
        <w:pBdr/>
        <w:spacing w:before="240" w:after="240" w:line="240" w:lineRule="auto"/>
        <w:ind w:left="0" w:right="0"/>
        <w:jc w:val="left"/>
      </w:pPr>
      <w:r>
        <w:rPr>
          <w:color w:val="000000"/>
          <w:sz w:val="24"/>
          <w:szCs w:val="24"/>
        </w:rPr>
        <w:t xml:space="preserve">#egard#, </w:t>
      </w:r>
      <w:r>
        <w:rPr>
          <w:i/>
          <w:color w:val="000000"/>
          <w:sz w:val="24"/>
          <w:szCs w:val="24"/>
        </w:rPr>
        <w:t xml:space="preserve">m</w:t>
      </w:r>
      <w:r>
        <w:rPr>
          <w:color w:val="000000"/>
          <w:sz w:val="24"/>
          <w:szCs w:val="24"/>
        </w:rPr>
        <w:t xml:space="preserve">., regard, consideration.</w:t>
      </w:r>
    </w:p>
    <w:p>
      <w:pPr>
        <w:widowControl w:val="on"/>
        <w:pBdr/>
        <w:spacing w:before="240" w:after="240" w:line="240" w:lineRule="auto"/>
        <w:ind w:left="0" w:right="0"/>
        <w:jc w:val="left"/>
      </w:pPr>
      <w:r>
        <w:rPr>
          <w:color w:val="000000"/>
          <w:sz w:val="24"/>
          <w:szCs w:val="24"/>
        </w:rPr>
        <w:t xml:space="preserve">#eh#, </w:t>
      </w:r>
      <w:r>
        <w:rPr>
          <w:i/>
          <w:color w:val="000000"/>
          <w:sz w:val="24"/>
          <w:szCs w:val="24"/>
        </w:rPr>
        <w:t xml:space="preserve">see</w:t>
      </w:r>
      <w:r>
        <w:rPr>
          <w:color w:val="000000"/>
          <w:sz w:val="24"/>
          <w:szCs w:val="24"/>
        </w:rPr>
        <w:t xml:space="preserve"> #bien#.</w:t>
      </w:r>
    </w:p>
    <w:p>
      <w:pPr>
        <w:widowControl w:val="on"/>
        <w:pBdr/>
        <w:spacing w:before="240" w:after="240" w:line="240" w:lineRule="auto"/>
        <w:ind w:left="0" w:right="0"/>
        <w:jc w:val="left"/>
      </w:pPr>
      <w:r>
        <w:rPr>
          <w:color w:val="000000"/>
          <w:sz w:val="24"/>
          <w:szCs w:val="24"/>
        </w:rPr>
        <w:t xml:space="preserve">#elan#, </w:t>
      </w:r>
      <w:r>
        <w:rPr>
          <w:i/>
          <w:color w:val="000000"/>
          <w:sz w:val="24"/>
          <w:szCs w:val="24"/>
        </w:rPr>
        <w:t xml:space="preserve">m</w:t>
      </w:r>
      <w:r>
        <w:rPr>
          <w:color w:val="000000"/>
          <w:sz w:val="24"/>
          <w:szCs w:val="24"/>
        </w:rPr>
        <w:t xml:space="preserve">.; #avec ——­#, impulsively.</w:t>
      </w:r>
    </w:p>
    <w:p>
      <w:pPr>
        <w:widowControl w:val="on"/>
        <w:pBdr/>
        <w:spacing w:before="240" w:after="240" w:line="240" w:lineRule="auto"/>
        <w:ind w:left="0" w:right="0"/>
        <w:jc w:val="left"/>
      </w:pPr>
      <w:r>
        <w:rPr>
          <w:color w:val="000000"/>
          <w:sz w:val="24"/>
          <w:szCs w:val="24"/>
        </w:rPr>
        <w:t xml:space="preserve">#elancer#, rush off </w:t>
      </w:r>
      <w:r>
        <w:rPr>
          <w:i/>
          <w:color w:val="000000"/>
          <w:sz w:val="24"/>
          <w:szCs w:val="24"/>
        </w:rPr>
        <w:t xml:space="preserve">or</w:t>
      </w:r>
      <w:r>
        <w:rPr>
          <w:color w:val="000000"/>
          <w:sz w:val="24"/>
          <w:szCs w:val="24"/>
        </w:rPr>
        <w:t xml:space="preserve"> forward.</w:t>
      </w:r>
    </w:p>
    <w:p>
      <w:pPr>
        <w:widowControl w:val="on"/>
        <w:pBdr/>
        <w:spacing w:before="240" w:after="240" w:line="240" w:lineRule="auto"/>
        <w:ind w:left="0" w:right="0"/>
        <w:jc w:val="left"/>
      </w:pPr>
      <w:r>
        <w:rPr>
          <w:color w:val="000000"/>
          <w:sz w:val="24"/>
          <w:szCs w:val="24"/>
        </w:rPr>
        <w:t xml:space="preserve">#elegant, -e#, refined.</w:t>
      </w:r>
    </w:p>
    <w:p>
      <w:pPr>
        <w:widowControl w:val="on"/>
        <w:pBdr/>
        <w:spacing w:before="240" w:after="240" w:line="240" w:lineRule="auto"/>
        <w:ind w:left="0" w:right="0"/>
        <w:jc w:val="left"/>
      </w:pPr>
      <w:r>
        <w:rPr>
          <w:color w:val="000000"/>
          <w:sz w:val="24"/>
          <w:szCs w:val="24"/>
        </w:rPr>
        <w:t xml:space="preserve">#eleve#, </w:t>
      </w:r>
      <w:r>
        <w:rPr>
          <w:i/>
          <w:color w:val="000000"/>
          <w:sz w:val="24"/>
          <w:szCs w:val="24"/>
        </w:rPr>
        <w:t xml:space="preserve">m. and f</w:t>
      </w:r>
      <w:r>
        <w:rPr>
          <w:color w:val="000000"/>
          <w:sz w:val="24"/>
          <w:szCs w:val="24"/>
        </w:rPr>
        <w:t xml:space="preserve">., pupil.</w:t>
      </w:r>
    </w:p>
    <w:p>
      <w:pPr>
        <w:widowControl w:val="on"/>
        <w:pBdr/>
        <w:spacing w:before="240" w:after="240" w:line="240" w:lineRule="auto"/>
        <w:ind w:left="0" w:right="0"/>
        <w:jc w:val="left"/>
      </w:pPr>
      <w:r>
        <w:rPr>
          <w:color w:val="000000"/>
          <w:sz w:val="24"/>
          <w:szCs w:val="24"/>
        </w:rPr>
        <w:t xml:space="preserve">#eloge#, </w:t>
      </w:r>
      <w:r>
        <w:rPr>
          <w:i/>
          <w:color w:val="000000"/>
          <w:sz w:val="24"/>
          <w:szCs w:val="24"/>
        </w:rPr>
        <w:t xml:space="preserve">m</w:t>
      </w:r>
      <w:r>
        <w:rPr>
          <w:color w:val="000000"/>
          <w:sz w:val="24"/>
          <w:szCs w:val="24"/>
        </w:rPr>
        <w:t xml:space="preserve">., praise; #faire un ——­#, praise.</w:t>
      </w:r>
    </w:p>
    <w:p>
      <w:pPr>
        <w:widowControl w:val="on"/>
        <w:pBdr/>
        <w:spacing w:before="240" w:after="240" w:line="240" w:lineRule="auto"/>
        <w:ind w:left="0" w:right="0"/>
        <w:jc w:val="left"/>
      </w:pPr>
      <w:r>
        <w:rPr>
          <w:color w:val="000000"/>
          <w:sz w:val="24"/>
          <w:szCs w:val="24"/>
        </w:rPr>
        <w:t xml:space="preserve">#eloigner#, remove; #s’——­#, go away.</w:t>
      </w:r>
    </w:p>
    <w:p>
      <w:pPr>
        <w:widowControl w:val="on"/>
        <w:pBdr/>
        <w:spacing w:before="240" w:after="240" w:line="240" w:lineRule="auto"/>
        <w:ind w:left="0" w:right="0"/>
        <w:jc w:val="left"/>
      </w:pPr>
      <w:r>
        <w:rPr>
          <w:color w:val="000000"/>
          <w:sz w:val="24"/>
          <w:szCs w:val="24"/>
        </w:rPr>
        <w:t xml:space="preserve">#embarras#, </w:t>
      </w:r>
      <w:r>
        <w:rPr>
          <w:i/>
          <w:color w:val="000000"/>
          <w:sz w:val="24"/>
          <w:szCs w:val="24"/>
        </w:rPr>
        <w:t xml:space="preserve">m., p.69, l.23</w:t>
      </w:r>
      <w:r>
        <w:rPr>
          <w:color w:val="000000"/>
          <w:sz w:val="24"/>
          <w:szCs w:val="24"/>
        </w:rPr>
        <w:t xml:space="preserve">, embarrassment, </w:t>
      </w:r>
      <w:r>
        <w:rPr>
          <w:i/>
          <w:color w:val="000000"/>
          <w:sz w:val="24"/>
          <w:szCs w:val="24"/>
        </w:rPr>
        <w:t xml:space="preserve">p.34, l.24</w:t>
      </w:r>
      <w:r>
        <w:rPr>
          <w:color w:val="000000"/>
          <w:sz w:val="24"/>
          <w:szCs w:val="24"/>
        </w:rPr>
        <w:t xml:space="preserve">,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#embellir#, beautify.</w:t>
      </w:r>
    </w:p>
    <w:p>
      <w:pPr>
        <w:widowControl w:val="on"/>
        <w:pBdr/>
        <w:spacing w:before="240" w:after="240" w:line="240" w:lineRule="auto"/>
        <w:ind w:left="0" w:right="0"/>
        <w:jc w:val="left"/>
      </w:pPr>
      <w:r>
        <w:rPr>
          <w:color w:val="000000"/>
          <w:sz w:val="24"/>
          <w:szCs w:val="24"/>
        </w:rPr>
        <w:t xml:space="preserve">#embrasser#, kiss.</w:t>
      </w:r>
    </w:p>
    <w:p>
      <w:pPr>
        <w:widowControl w:val="on"/>
        <w:pBdr/>
        <w:spacing w:before="240" w:after="240" w:line="240" w:lineRule="auto"/>
        <w:ind w:left="0" w:right="0"/>
        <w:jc w:val="left"/>
      </w:pPr>
      <w:r>
        <w:rPr>
          <w:color w:val="000000"/>
          <w:sz w:val="24"/>
          <w:szCs w:val="24"/>
        </w:rPr>
        <w:t xml:space="preserve">#embuscade#, </w:t>
      </w:r>
      <w:r>
        <w:rPr>
          <w:i/>
          <w:color w:val="000000"/>
          <w:sz w:val="24"/>
          <w:szCs w:val="24"/>
        </w:rPr>
        <w:t xml:space="preserve">f</w:t>
      </w:r>
      <w:r>
        <w:rPr>
          <w:color w:val="000000"/>
          <w:sz w:val="24"/>
          <w:szCs w:val="24"/>
        </w:rPr>
        <w:t xml:space="preserve">., ambush.</w:t>
      </w:r>
    </w:p>
    <w:p>
      <w:pPr>
        <w:widowControl w:val="on"/>
        <w:pBdr/>
        <w:spacing w:before="240" w:after="240" w:line="240" w:lineRule="auto"/>
        <w:ind w:left="0" w:right="0"/>
        <w:jc w:val="left"/>
      </w:pPr>
      <w:r>
        <w:rPr>
          <w:color w:val="000000"/>
          <w:sz w:val="24"/>
          <w:szCs w:val="24"/>
        </w:rPr>
        <w:t xml:space="preserve">#emmener#, take away.</w:t>
      </w:r>
    </w:p>
    <w:p>
      <w:pPr>
        <w:widowControl w:val="on"/>
        <w:pBdr/>
        <w:spacing w:before="240" w:after="240" w:line="240" w:lineRule="auto"/>
        <w:ind w:left="0" w:right="0"/>
        <w:jc w:val="left"/>
      </w:pPr>
      <w:r>
        <w:rPr>
          <w:color w:val="000000"/>
          <w:sz w:val="24"/>
          <w:szCs w:val="24"/>
        </w:rPr>
        <w:t xml:space="preserve">#emouvant, -e#, moving, touching.</w:t>
      </w:r>
    </w:p>
    <w:p>
      <w:pPr>
        <w:widowControl w:val="on"/>
        <w:pBdr/>
        <w:spacing w:before="240" w:after="240" w:line="240" w:lineRule="auto"/>
        <w:ind w:left="0" w:right="0"/>
        <w:jc w:val="left"/>
      </w:pPr>
      <w:r>
        <w:rPr>
          <w:color w:val="000000"/>
          <w:sz w:val="24"/>
          <w:szCs w:val="24"/>
        </w:rPr>
        <w:t xml:space="preserve">#emparer; s’——­#, </w:t>
      </w:r>
      <w:r>
        <w:rPr>
          <w:i/>
          <w:color w:val="000000"/>
          <w:sz w:val="24"/>
          <w:szCs w:val="24"/>
        </w:rPr>
        <w:t xml:space="preserve">p.71, l.28</w:t>
      </w:r>
      <w:r>
        <w:rPr>
          <w:color w:val="000000"/>
          <w:sz w:val="24"/>
          <w:szCs w:val="24"/>
        </w:rPr>
        <w:t xml:space="preserve">, take into one’s custody.</w:t>
      </w:r>
    </w:p>
    <w:p>
      <w:pPr>
        <w:widowControl w:val="on"/>
        <w:pBdr/>
        <w:spacing w:before="240" w:after="240" w:line="240" w:lineRule="auto"/>
        <w:ind w:left="0" w:right="0"/>
        <w:jc w:val="left"/>
      </w:pPr>
      <w:r>
        <w:rPr>
          <w:color w:val="000000"/>
          <w:sz w:val="24"/>
          <w:szCs w:val="24"/>
        </w:rPr>
        <w:t xml:space="preserve">#empecher#, prevent; #s’——­#, keep from, help.</w:t>
      </w:r>
    </w:p>
    <w:p>
      <w:pPr>
        <w:widowControl w:val="on"/>
        <w:pBdr/>
        <w:spacing w:before="240" w:after="240" w:line="240" w:lineRule="auto"/>
        <w:ind w:left="0" w:right="0"/>
        <w:jc w:val="left"/>
      </w:pPr>
      <w:r>
        <w:rPr>
          <w:color w:val="000000"/>
          <w:sz w:val="24"/>
          <w:szCs w:val="24"/>
        </w:rPr>
        <w:t xml:space="preserve">#empereur#, </w:t>
      </w:r>
      <w:r>
        <w:rPr>
          <w:i/>
          <w:color w:val="000000"/>
          <w:sz w:val="24"/>
          <w:szCs w:val="24"/>
        </w:rPr>
        <w:t xml:space="preserve">m</w:t>
      </w:r>
      <w:r>
        <w:rPr>
          <w:color w:val="000000"/>
          <w:sz w:val="24"/>
          <w:szCs w:val="24"/>
        </w:rPr>
        <w:t xml:space="preserve">., emperor.</w:t>
      </w:r>
    </w:p>
    <w:p>
      <w:pPr>
        <w:widowControl w:val="on"/>
        <w:pBdr/>
        <w:spacing w:before="240" w:after="240" w:line="240" w:lineRule="auto"/>
        <w:ind w:left="0" w:right="0"/>
        <w:jc w:val="left"/>
      </w:pPr>
      <w:r>
        <w:rPr>
          <w:color w:val="000000"/>
          <w:sz w:val="24"/>
          <w:szCs w:val="24"/>
        </w:rPr>
        <w:t xml:space="preserve">#emporter#, carry away; #l’——­#, </w:t>
      </w:r>
      <w:r>
        <w:rPr>
          <w:i/>
          <w:color w:val="000000"/>
          <w:sz w:val="24"/>
          <w:szCs w:val="24"/>
        </w:rPr>
        <w:t xml:space="preserve">p.18, l.11</w:t>
      </w:r>
      <w:r>
        <w:rPr>
          <w:color w:val="000000"/>
          <w:sz w:val="24"/>
          <w:szCs w:val="24"/>
        </w:rPr>
        <w:t xml:space="preserve">, carry the day.</w:t>
      </w:r>
    </w:p>
    <w:p>
      <w:pPr>
        <w:widowControl w:val="on"/>
        <w:pBdr/>
        <w:spacing w:before="240" w:after="240" w:line="240" w:lineRule="auto"/>
        <w:ind w:left="0" w:right="0"/>
        <w:jc w:val="left"/>
      </w:pPr>
      <w:r>
        <w:rPr>
          <w:color w:val="000000"/>
          <w:sz w:val="24"/>
          <w:szCs w:val="24"/>
        </w:rPr>
        <w:t xml:space="preserve">#empressement#, </w:t>
      </w:r>
      <w:r>
        <w:rPr>
          <w:i/>
          <w:color w:val="000000"/>
          <w:sz w:val="24"/>
          <w:szCs w:val="24"/>
        </w:rPr>
        <w:t xml:space="preserve">m</w:t>
      </w:r>
      <w:r>
        <w:rPr>
          <w:color w:val="000000"/>
          <w:sz w:val="24"/>
          <w:szCs w:val="24"/>
        </w:rPr>
        <w:t xml:space="preserve">., eagerness.</w:t>
      </w:r>
    </w:p>
    <w:p>
      <w:pPr>
        <w:widowControl w:val="on"/>
        <w:pBdr/>
        <w:spacing w:before="240" w:after="240" w:line="240" w:lineRule="auto"/>
        <w:ind w:left="0" w:right="0"/>
        <w:jc w:val="left"/>
      </w:pPr>
      <w:r>
        <w:rPr>
          <w:color w:val="000000"/>
          <w:sz w:val="24"/>
          <w:szCs w:val="24"/>
        </w:rPr>
        <w:t xml:space="preserve">#emprisonner#, imprison.</w:t>
      </w:r>
    </w:p>
    <w:p>
      <w:pPr>
        <w:widowControl w:val="on"/>
        <w:pBdr/>
        <w:spacing w:before="240" w:after="240" w:line="240" w:lineRule="auto"/>
        <w:ind w:left="0" w:right="0"/>
        <w:jc w:val="left"/>
      </w:pPr>
      <w:r>
        <w:rPr>
          <w:color w:val="000000"/>
          <w:sz w:val="24"/>
          <w:szCs w:val="24"/>
        </w:rPr>
        <w:t xml:space="preserve">#emu, -e#, moved, touched.</w:t>
      </w:r>
    </w:p>
    <w:p>
      <w:pPr>
        <w:widowControl w:val="on"/>
        <w:pBdr/>
        <w:spacing w:before="240" w:after="240" w:line="240" w:lineRule="auto"/>
        <w:ind w:left="0" w:right="0"/>
        <w:jc w:val="left"/>
      </w:pPr>
      <w:r>
        <w:rPr>
          <w:color w:val="000000"/>
          <w:sz w:val="24"/>
          <w:szCs w:val="24"/>
        </w:rPr>
        <w:t xml:space="preserve">#en#, in, on, to, at, like, by, for, from; #——­ attendant#, meanwhile.</w:t>
      </w:r>
    </w:p>
    <w:p>
      <w:pPr>
        <w:widowControl w:val="on"/>
        <w:pBdr/>
        <w:spacing w:before="240" w:after="240" w:line="240" w:lineRule="auto"/>
        <w:ind w:left="0" w:right="0"/>
        <w:jc w:val="left"/>
      </w:pPr>
      <w:r>
        <w:rPr>
          <w:color w:val="000000"/>
          <w:sz w:val="24"/>
          <w:szCs w:val="24"/>
        </w:rPr>
        <w:t xml:space="preserve">#en#, in it, to it, with it (them); some, any; from there.</w:t>
      </w:r>
    </w:p>
    <w:p>
      <w:pPr>
        <w:widowControl w:val="on"/>
        <w:pBdr/>
        <w:spacing w:before="240" w:after="240" w:line="240" w:lineRule="auto"/>
        <w:ind w:left="0" w:right="0"/>
        <w:jc w:val="left"/>
      </w:pPr>
      <w:r>
        <w:rPr>
          <w:color w:val="000000"/>
          <w:sz w:val="24"/>
          <w:szCs w:val="24"/>
        </w:rPr>
        <w:t xml:space="preserve">#enchantement#, </w:t>
      </w:r>
      <w:r>
        <w:rPr>
          <w:i/>
          <w:color w:val="000000"/>
          <w:sz w:val="24"/>
          <w:szCs w:val="24"/>
        </w:rPr>
        <w:t xml:space="preserve">m</w:t>
      </w:r>
      <w:r>
        <w:rPr>
          <w:color w:val="000000"/>
          <w:sz w:val="24"/>
          <w:szCs w:val="24"/>
        </w:rPr>
        <w:t xml:space="preserve">., charm, delight.</w:t>
      </w:r>
    </w:p>
    <w:p>
      <w:pPr>
        <w:widowControl w:val="on"/>
        <w:pBdr/>
        <w:spacing w:before="240" w:after="240" w:line="240" w:lineRule="auto"/>
        <w:ind w:left="0" w:right="0"/>
        <w:jc w:val="left"/>
      </w:pPr>
      <w:r>
        <w:rPr>
          <w:color w:val="000000"/>
          <w:sz w:val="24"/>
          <w:szCs w:val="24"/>
        </w:rPr>
        <w:t xml:space="preserve">#enchanter#, charm.</w:t>
      </w:r>
    </w:p>
    <w:p>
      <w:pPr>
        <w:widowControl w:val="on"/>
        <w:pBdr/>
        <w:spacing w:before="240" w:after="240" w:line="240" w:lineRule="auto"/>
        <w:ind w:left="0" w:right="0"/>
        <w:jc w:val="left"/>
      </w:pPr>
      <w:r>
        <w:rPr>
          <w:color w:val="000000"/>
          <w:sz w:val="24"/>
          <w:szCs w:val="24"/>
        </w:rPr>
        <w:t xml:space="preserve">#enchanteresse#, </w:t>
      </w:r>
      <w:r>
        <w:rPr>
          <w:i/>
          <w:color w:val="000000"/>
          <w:sz w:val="24"/>
          <w:szCs w:val="24"/>
        </w:rPr>
        <w:t xml:space="preserve">f</w:t>
      </w:r>
      <w:r>
        <w:rPr>
          <w:color w:val="000000"/>
          <w:sz w:val="24"/>
          <w:szCs w:val="24"/>
        </w:rPr>
        <w:t xml:space="preserve">., witch, bewitching.</w:t>
      </w:r>
    </w:p>
    <w:p>
      <w:pPr>
        <w:widowControl w:val="on"/>
        <w:pBdr/>
        <w:spacing w:before="240" w:after="240" w:line="240" w:lineRule="auto"/>
        <w:ind w:left="0" w:right="0"/>
        <w:jc w:val="left"/>
      </w:pPr>
      <w:r>
        <w:rPr>
          <w:color w:val="000000"/>
          <w:sz w:val="24"/>
          <w:szCs w:val="24"/>
        </w:rPr>
        <w:t xml:space="preserve">#encore#, still, more, besides, yet; </w:t>
      </w:r>
      <w:r>
        <w:rPr>
          <w:i/>
          <w:color w:val="000000"/>
          <w:sz w:val="24"/>
          <w:szCs w:val="24"/>
        </w:rPr>
        <w:t xml:space="preserve">p.12, l.7</w:t>
      </w:r>
      <w:r>
        <w:rPr>
          <w:color w:val="000000"/>
          <w:sz w:val="24"/>
          <w:szCs w:val="24"/>
        </w:rPr>
        <w:t xml:space="preserve">, again, </w:t>
      </w:r>
      <w:r>
        <w:rPr>
          <w:i/>
          <w:color w:val="000000"/>
          <w:sz w:val="24"/>
          <w:szCs w:val="24"/>
        </w:rPr>
        <w:t xml:space="preserve">p.10, l.20</w:t>
      </w:r>
      <w:r>
        <w:rPr>
          <w:color w:val="000000"/>
          <w:sz w:val="24"/>
          <w:szCs w:val="24"/>
        </w:rPr>
        <w:t xml:space="preserve">, another; #——­ une fois#, once more; #hier ——­#, only yesterday.</w:t>
      </w:r>
    </w:p>
    <w:p>
      <w:pPr>
        <w:widowControl w:val="on"/>
        <w:pBdr/>
        <w:spacing w:before="240" w:after="240" w:line="240" w:lineRule="auto"/>
        <w:ind w:left="0" w:right="0"/>
        <w:jc w:val="left"/>
      </w:pPr>
      <w:r>
        <w:rPr>
          <w:color w:val="000000"/>
          <w:sz w:val="24"/>
          <w:szCs w:val="24"/>
        </w:rPr>
        <w:t xml:space="preserve">#encourager#, encourage.</w:t>
      </w:r>
    </w:p>
    <w:p>
      <w:pPr>
        <w:widowControl w:val="on"/>
        <w:pBdr/>
        <w:spacing w:before="240" w:after="240" w:line="240" w:lineRule="auto"/>
        <w:ind w:left="0" w:right="0"/>
        <w:jc w:val="left"/>
      </w:pPr>
      <w:r>
        <w:rPr>
          <w:color w:val="000000"/>
          <w:sz w:val="24"/>
          <w:szCs w:val="24"/>
        </w:rPr>
        <w:t xml:space="preserve">#encre#, </w:t>
      </w:r>
      <w:r>
        <w:rPr>
          <w:i/>
          <w:color w:val="000000"/>
          <w:sz w:val="24"/>
          <w:szCs w:val="24"/>
        </w:rPr>
        <w:t xml:space="preserve">f</w:t>
      </w:r>
      <w:r>
        <w:rPr>
          <w:color w:val="000000"/>
          <w:sz w:val="24"/>
          <w:szCs w:val="24"/>
        </w:rPr>
        <w:t xml:space="preserve">., ink.</w:t>
      </w:r>
    </w:p>
    <w:p>
      <w:pPr>
        <w:widowControl w:val="on"/>
        <w:pBdr/>
        <w:spacing w:before="240" w:after="240" w:line="240" w:lineRule="auto"/>
        <w:ind w:left="0" w:right="0"/>
        <w:jc w:val="left"/>
      </w:pPr>
      <w:r>
        <w:rPr>
          <w:color w:val="000000"/>
          <w:sz w:val="24"/>
          <w:szCs w:val="24"/>
        </w:rPr>
        <w:t xml:space="preserve">#energie#, </w:t>
      </w:r>
      <w:r>
        <w:rPr>
          <w:i/>
          <w:color w:val="000000"/>
          <w:sz w:val="24"/>
          <w:szCs w:val="24"/>
        </w:rPr>
        <w:t xml:space="preserve">f</w:t>
      </w:r>
      <w:r>
        <w:rPr>
          <w:color w:val="000000"/>
          <w:sz w:val="24"/>
          <w:szCs w:val="24"/>
        </w:rPr>
        <w:t xml:space="preserve">., energy.</w:t>
      </w:r>
    </w:p>
    <w:p>
      <w:pPr>
        <w:widowControl w:val="on"/>
        <w:pBdr/>
        <w:spacing w:before="240" w:after="240" w:line="240" w:lineRule="auto"/>
        <w:ind w:left="0" w:right="0"/>
        <w:jc w:val="left"/>
      </w:pPr>
      <w:r>
        <w:rPr>
          <w:color w:val="000000"/>
          <w:sz w:val="24"/>
          <w:szCs w:val="24"/>
        </w:rPr>
        <w:t xml:space="preserve">#enfance#, </w:t>
      </w:r>
      <w:r>
        <w:rPr>
          <w:i/>
          <w:color w:val="000000"/>
          <w:sz w:val="24"/>
          <w:szCs w:val="24"/>
        </w:rPr>
        <w:t xml:space="preserve">f</w:t>
      </w:r>
      <w:r>
        <w:rPr>
          <w:color w:val="000000"/>
          <w:sz w:val="24"/>
          <w:szCs w:val="24"/>
        </w:rPr>
        <w:t xml:space="preserve">., childhood.</w:t>
      </w:r>
    </w:p>
    <w:p>
      <w:pPr>
        <w:widowControl w:val="on"/>
        <w:pBdr/>
        <w:spacing w:before="240" w:after="240" w:line="240" w:lineRule="auto"/>
        <w:ind w:left="0" w:right="0"/>
        <w:jc w:val="left"/>
      </w:pPr>
      <w:r>
        <w:rPr>
          <w:color w:val="000000"/>
          <w:sz w:val="24"/>
          <w:szCs w:val="24"/>
        </w:rPr>
        <w:t xml:space="preserve">#enfant#, </w:t>
      </w:r>
      <w:r>
        <w:rPr>
          <w:i/>
          <w:color w:val="000000"/>
          <w:sz w:val="24"/>
          <w:szCs w:val="24"/>
        </w:rPr>
        <w:t xml:space="preserve">m</w:t>
      </w:r>
      <w:r>
        <w:rPr>
          <w:color w:val="000000"/>
          <w:sz w:val="24"/>
          <w:szCs w:val="24"/>
        </w:rPr>
        <w:t xml:space="preserve">., child, boy.</w:t>
      </w:r>
    </w:p>
    <w:p>
      <w:pPr>
        <w:widowControl w:val="on"/>
        <w:pBdr/>
        <w:spacing w:before="240" w:after="240" w:line="240" w:lineRule="auto"/>
        <w:ind w:left="0" w:right="0"/>
        <w:jc w:val="left"/>
      </w:pPr>
      <w:r>
        <w:rPr>
          <w:color w:val="000000"/>
          <w:sz w:val="24"/>
          <w:szCs w:val="24"/>
        </w:rPr>
        <w:t xml:space="preserve">#enfantin, -e#, childlike.</w:t>
      </w:r>
    </w:p>
    <w:p>
      <w:pPr>
        <w:widowControl w:val="on"/>
        <w:pBdr/>
        <w:spacing w:before="240" w:after="240" w:line="240" w:lineRule="auto"/>
        <w:ind w:left="0" w:right="0"/>
        <w:jc w:val="left"/>
      </w:pPr>
      <w:r>
        <w:rPr>
          <w:color w:val="000000"/>
          <w:sz w:val="24"/>
          <w:szCs w:val="24"/>
        </w:rPr>
        <w:t xml:space="preserve">#enfin#, finally, at last, in short.</w:t>
      </w:r>
    </w:p>
    <w:p>
      <w:pPr>
        <w:widowControl w:val="on"/>
        <w:pBdr/>
        <w:spacing w:before="240" w:after="240" w:line="240" w:lineRule="auto"/>
        <w:ind w:left="0" w:right="0"/>
        <w:jc w:val="left"/>
      </w:pPr>
      <w:r>
        <w:rPr>
          <w:color w:val="000000"/>
          <w:sz w:val="24"/>
          <w:szCs w:val="24"/>
        </w:rPr>
        <w:t xml:space="preserve">#enflamme, -e#, blazing.</w:t>
      </w:r>
    </w:p>
    <w:p>
      <w:pPr>
        <w:widowControl w:val="on"/>
        <w:pBdr/>
        <w:spacing w:before="240" w:after="240" w:line="240" w:lineRule="auto"/>
        <w:ind w:left="0" w:right="0"/>
        <w:jc w:val="left"/>
      </w:pPr>
      <w:r>
        <w:rPr>
          <w:color w:val="000000"/>
          <w:sz w:val="24"/>
          <w:szCs w:val="24"/>
        </w:rPr>
        <w:t xml:space="preserve">#enfoncer#, knock in.</w:t>
      </w:r>
    </w:p>
    <w:p>
      <w:pPr>
        <w:widowControl w:val="on"/>
        <w:pBdr/>
        <w:spacing w:before="240" w:after="240" w:line="240" w:lineRule="auto"/>
        <w:ind w:left="0" w:right="0"/>
        <w:jc w:val="left"/>
      </w:pPr>
      <w:r>
        <w:rPr>
          <w:color w:val="000000"/>
          <w:sz w:val="24"/>
          <w:szCs w:val="24"/>
        </w:rPr>
        <w:t xml:space="preserve">#enfourcher#, bestride.</w:t>
      </w:r>
    </w:p>
    <w:p>
      <w:pPr>
        <w:widowControl w:val="on"/>
        <w:pBdr/>
        <w:spacing w:before="240" w:after="240" w:line="240" w:lineRule="auto"/>
        <w:ind w:left="0" w:right="0"/>
        <w:jc w:val="left"/>
      </w:pPr>
      <w:r>
        <w:rPr>
          <w:color w:val="000000"/>
          <w:sz w:val="24"/>
          <w:szCs w:val="24"/>
        </w:rPr>
        <w:t xml:space="preserve">#engager#, </w:t>
      </w:r>
      <w:r>
        <w:rPr>
          <w:i/>
          <w:color w:val="000000"/>
          <w:sz w:val="24"/>
          <w:szCs w:val="24"/>
        </w:rPr>
        <w:t xml:space="preserve">p.61, l.20</w:t>
      </w:r>
      <w:r>
        <w:rPr>
          <w:color w:val="000000"/>
          <w:sz w:val="24"/>
          <w:szCs w:val="24"/>
        </w:rPr>
        <w:t xml:space="preserve">, persuade; #s’——­#, enter into, enlist.</w:t>
      </w:r>
    </w:p>
    <w:p>
      <w:pPr>
        <w:widowControl w:val="on"/>
        <w:pBdr/>
        <w:spacing w:before="240" w:after="240" w:line="240" w:lineRule="auto"/>
        <w:ind w:left="0" w:right="0"/>
        <w:jc w:val="left"/>
      </w:pPr>
      <w:r>
        <w:rPr>
          <w:color w:val="000000"/>
          <w:sz w:val="24"/>
          <w:szCs w:val="24"/>
        </w:rPr>
        <w:t xml:space="preserve">#ennemi#, </w:t>
      </w:r>
      <w:r>
        <w:rPr>
          <w:i/>
          <w:color w:val="000000"/>
          <w:sz w:val="24"/>
          <w:szCs w:val="24"/>
        </w:rPr>
        <w:t xml:space="preserve">m</w:t>
      </w:r>
      <w:r>
        <w:rPr>
          <w:color w:val="000000"/>
          <w:sz w:val="24"/>
          <w:szCs w:val="24"/>
        </w:rPr>
        <w:t xml:space="preserve">., enemy; (</w:t>
      </w:r>
      <w:r>
        <w:rPr>
          <w:i/>
          <w:color w:val="000000"/>
          <w:sz w:val="24"/>
          <w:szCs w:val="24"/>
        </w:rPr>
        <w:t xml:space="preserve">as adjective</w:t>
      </w:r>
      <w:r>
        <w:rPr>
          <w:color w:val="000000"/>
          <w:sz w:val="24"/>
          <w:szCs w:val="24"/>
        </w:rPr>
        <w:t xml:space="preserve">) hostile.</w:t>
      </w:r>
    </w:p>
    <w:p>
      <w:pPr>
        <w:widowControl w:val="on"/>
        <w:pBdr/>
        <w:spacing w:before="240" w:after="240" w:line="240" w:lineRule="auto"/>
        <w:ind w:left="0" w:right="0"/>
        <w:jc w:val="left"/>
      </w:pPr>
      <w:r>
        <w:rPr>
          <w:color w:val="000000"/>
          <w:sz w:val="24"/>
          <w:szCs w:val="24"/>
        </w:rPr>
        <w:t xml:space="preserve">#enrage#, </w:t>
      </w:r>
      <w:r>
        <w:rPr>
          <w:i/>
          <w:color w:val="000000"/>
          <w:sz w:val="24"/>
          <w:szCs w:val="24"/>
        </w:rPr>
        <w:t xml:space="preserve">m</w:t>
      </w:r>
      <w:r>
        <w:rPr>
          <w:color w:val="000000"/>
          <w:sz w:val="24"/>
          <w:szCs w:val="24"/>
        </w:rPr>
        <w:t xml:space="preserve">., crazy fellow.</w:t>
      </w:r>
    </w:p>
    <w:p>
      <w:pPr>
        <w:widowControl w:val="on"/>
        <w:pBdr/>
        <w:spacing w:before="240" w:after="240" w:line="240" w:lineRule="auto"/>
        <w:ind w:left="0" w:right="0"/>
        <w:jc w:val="left"/>
      </w:pPr>
      <w:r>
        <w:rPr>
          <w:color w:val="000000"/>
          <w:sz w:val="24"/>
          <w:szCs w:val="24"/>
        </w:rPr>
        <w:t xml:space="preserve">#enseigner#, teach, show how.</w:t>
      </w:r>
    </w:p>
    <w:p>
      <w:pPr>
        <w:widowControl w:val="on"/>
        <w:pBdr/>
        <w:spacing w:before="240" w:after="240" w:line="240" w:lineRule="auto"/>
        <w:ind w:left="0" w:right="0"/>
        <w:jc w:val="left"/>
      </w:pPr>
      <w:r>
        <w:rPr>
          <w:color w:val="000000"/>
          <w:sz w:val="24"/>
          <w:szCs w:val="24"/>
        </w:rPr>
        <w:t xml:space="preserve">#ensemble#, together; (</w:t>
      </w:r>
      <w:r>
        <w:rPr>
          <w:i/>
          <w:color w:val="000000"/>
          <w:sz w:val="24"/>
          <w:szCs w:val="24"/>
        </w:rPr>
        <w:t xml:space="preserve">as noun</w:t>
      </w:r>
      <w:r>
        <w:rPr>
          <w:color w:val="000000"/>
          <w:sz w:val="24"/>
          <w:szCs w:val="24"/>
        </w:rPr>
        <w:t xml:space="preserve">) </w:t>
      </w:r>
      <w:r>
        <w:rPr>
          <w:i/>
          <w:color w:val="000000"/>
          <w:sz w:val="24"/>
          <w:szCs w:val="24"/>
        </w:rPr>
        <w:t xml:space="preserve">p.35, l.26</w:t>
      </w:r>
      <w:r>
        <w:rPr>
          <w:color w:val="000000"/>
          <w:sz w:val="24"/>
          <w:szCs w:val="24"/>
        </w:rPr>
        <w:t xml:space="preserve">, joining of voices (</w:t>
      </w:r>
      <w:r>
        <w:rPr>
          <w:i/>
          <w:color w:val="000000"/>
          <w:sz w:val="24"/>
          <w:szCs w:val="24"/>
        </w:rPr>
        <w:t xml:space="preserve">in singing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#ensuite#, then, after that.</w:t>
      </w:r>
    </w:p>
    <w:p>
      <w:pPr>
        <w:widowControl w:val="on"/>
        <w:pBdr/>
        <w:spacing w:before="240" w:after="240" w:line="240" w:lineRule="auto"/>
        <w:ind w:left="0" w:right="0"/>
        <w:jc w:val="left"/>
      </w:pPr>
      <w:r>
        <w:rPr>
          <w:color w:val="000000"/>
          <w:sz w:val="24"/>
          <w:szCs w:val="24"/>
        </w:rPr>
        <w:t xml:space="preserve">#entendre#, hear, understand, intend; #s’——­ avec#, come to an understanding with.</w:t>
      </w:r>
    </w:p>
    <w:p>
      <w:pPr>
        <w:widowControl w:val="on"/>
        <w:pBdr/>
        <w:spacing w:before="240" w:after="240" w:line="240" w:lineRule="auto"/>
        <w:ind w:left="0" w:right="0"/>
        <w:jc w:val="left"/>
      </w:pPr>
      <w:r>
        <w:rPr>
          <w:color w:val="000000"/>
          <w:sz w:val="24"/>
          <w:szCs w:val="24"/>
        </w:rPr>
        <w:t xml:space="preserve">#entendu; bien ——­#, </w:t>
      </w:r>
      <w:r>
        <w:rPr>
          <w:i/>
          <w:color w:val="000000"/>
          <w:sz w:val="24"/>
          <w:szCs w:val="24"/>
        </w:rPr>
        <w:t xml:space="preserve">p.43, l.1</w:t>
      </w:r>
      <w:r>
        <w:rPr>
          <w:color w:val="000000"/>
          <w:sz w:val="24"/>
          <w:szCs w:val="24"/>
        </w:rPr>
        <w:t xml:space="preserve">, of course.</w:t>
      </w:r>
    </w:p>
    <w:p>
      <w:pPr>
        <w:widowControl w:val="on"/>
        <w:pBdr/>
        <w:spacing w:before="240" w:after="240" w:line="240" w:lineRule="auto"/>
        <w:ind w:left="0" w:right="0"/>
        <w:jc w:val="left"/>
      </w:pPr>
      <w:r>
        <w:rPr>
          <w:color w:val="000000"/>
          <w:sz w:val="24"/>
          <w:szCs w:val="24"/>
        </w:rPr>
        <w:t xml:space="preserve">#enti-er, -ere#, entire.</w:t>
      </w:r>
    </w:p>
    <w:p>
      <w:pPr>
        <w:widowControl w:val="on"/>
        <w:pBdr/>
        <w:spacing w:before="240" w:after="240" w:line="240" w:lineRule="auto"/>
        <w:ind w:left="0" w:right="0"/>
        <w:jc w:val="left"/>
      </w:pPr>
      <w:r>
        <w:rPr>
          <w:color w:val="000000"/>
          <w:sz w:val="24"/>
          <w:szCs w:val="24"/>
        </w:rPr>
        <w:t xml:space="preserve">#enthousiasme#, </w:t>
      </w:r>
      <w:r>
        <w:rPr>
          <w:i/>
          <w:color w:val="000000"/>
          <w:sz w:val="24"/>
          <w:szCs w:val="24"/>
        </w:rPr>
        <w:t xml:space="preserve">m</w:t>
      </w:r>
      <w:r>
        <w:rPr>
          <w:color w:val="000000"/>
          <w:sz w:val="24"/>
          <w:szCs w:val="24"/>
        </w:rPr>
        <w:t xml:space="preserve">., enthusiasm.</w:t>
      </w:r>
    </w:p>
    <w:p>
      <w:pPr>
        <w:widowControl w:val="on"/>
        <w:pBdr/>
        <w:spacing w:before="240" w:after="240" w:line="240" w:lineRule="auto"/>
        <w:ind w:left="0" w:right="0"/>
        <w:jc w:val="left"/>
      </w:pPr>
      <w:r>
        <w:rPr>
          <w:color w:val="000000"/>
          <w:sz w:val="24"/>
          <w:szCs w:val="24"/>
        </w:rPr>
        <w:t xml:space="preserve">#entourer#, surround.</w:t>
      </w:r>
    </w:p>
    <w:p>
      <w:pPr>
        <w:widowControl w:val="on"/>
        <w:pBdr/>
        <w:spacing w:before="240" w:after="240" w:line="240" w:lineRule="auto"/>
        <w:ind w:left="0" w:right="0"/>
        <w:jc w:val="left"/>
      </w:pPr>
      <w:r>
        <w:rPr>
          <w:color w:val="000000"/>
          <w:sz w:val="24"/>
          <w:szCs w:val="24"/>
        </w:rPr>
        <w:t xml:space="preserve">#entrainer#, carry away.</w:t>
      </w:r>
    </w:p>
    <w:p>
      <w:pPr>
        <w:widowControl w:val="on"/>
        <w:pBdr/>
        <w:spacing w:before="240" w:after="240" w:line="240" w:lineRule="auto"/>
        <w:ind w:left="0" w:right="0"/>
        <w:jc w:val="left"/>
      </w:pPr>
      <w:r>
        <w:rPr>
          <w:color w:val="000000"/>
          <w:sz w:val="24"/>
          <w:szCs w:val="24"/>
        </w:rPr>
        <w:t xml:space="preserve">#entre#, between, in.</w:t>
      </w:r>
    </w:p>
    <w:p>
      <w:pPr>
        <w:widowControl w:val="on"/>
        <w:pBdr/>
        <w:spacing w:before="240" w:after="240" w:line="240" w:lineRule="auto"/>
        <w:ind w:left="0" w:right="0"/>
        <w:jc w:val="left"/>
      </w:pPr>
      <w:r>
        <w:rPr>
          <w:color w:val="000000"/>
          <w:sz w:val="24"/>
          <w:szCs w:val="24"/>
        </w:rPr>
        <w:t xml:space="preserve">#entrer#, enter.</w:t>
      </w:r>
    </w:p>
    <w:p>
      <w:pPr>
        <w:widowControl w:val="on"/>
        <w:pBdr/>
        <w:spacing w:before="240" w:after="240" w:line="240" w:lineRule="auto"/>
        <w:ind w:left="0" w:right="0"/>
        <w:jc w:val="left"/>
      </w:pPr>
      <w:r>
        <w:rPr>
          <w:color w:val="000000"/>
          <w:sz w:val="24"/>
          <w:szCs w:val="24"/>
        </w:rPr>
        <w:t xml:space="preserve">#entretien#, </w:t>
      </w:r>
      <w:r>
        <w:rPr>
          <w:i/>
          <w:color w:val="000000"/>
          <w:sz w:val="24"/>
          <w:szCs w:val="24"/>
        </w:rPr>
        <w:t xml:space="preserve">m</w:t>
      </w:r>
      <w:r>
        <w:rPr>
          <w:color w:val="000000"/>
          <w:sz w:val="24"/>
          <w:szCs w:val="24"/>
        </w:rPr>
        <w:t xml:space="preserve">., talk.</w:t>
      </w:r>
    </w:p>
    <w:p>
      <w:pPr>
        <w:widowControl w:val="on"/>
        <w:pBdr/>
        <w:spacing w:before="240" w:after="240" w:line="240" w:lineRule="auto"/>
        <w:ind w:left="0" w:right="0"/>
        <w:jc w:val="left"/>
      </w:pPr>
      <w:r>
        <w:rPr>
          <w:color w:val="000000"/>
          <w:sz w:val="24"/>
          <w:szCs w:val="24"/>
        </w:rPr>
        <w:t xml:space="preserve">#entrevue#, </w:t>
      </w:r>
      <w:r>
        <w:rPr>
          <w:i/>
          <w:color w:val="000000"/>
          <w:sz w:val="24"/>
          <w:szCs w:val="24"/>
        </w:rPr>
        <w:t xml:space="preserve">f</w:t>
      </w:r>
      <w:r>
        <w:rPr>
          <w:color w:val="000000"/>
          <w:sz w:val="24"/>
          <w:szCs w:val="24"/>
        </w:rPr>
        <w:t xml:space="preserve">., interview.</w:t>
      </w:r>
    </w:p>
    <w:p>
      <w:pPr>
        <w:widowControl w:val="on"/>
        <w:pBdr/>
        <w:spacing w:before="240" w:after="240" w:line="240" w:lineRule="auto"/>
        <w:ind w:left="0" w:right="0"/>
        <w:jc w:val="left"/>
      </w:pPr>
      <w:r>
        <w:rPr>
          <w:color w:val="000000"/>
          <w:sz w:val="24"/>
          <w:szCs w:val="24"/>
        </w:rPr>
        <w:t xml:space="preserve">#envahir#, invade.</w:t>
      </w:r>
    </w:p>
    <w:p>
      <w:pPr>
        <w:widowControl w:val="on"/>
        <w:pBdr/>
        <w:spacing w:before="240" w:after="240" w:line="240" w:lineRule="auto"/>
        <w:ind w:left="0" w:right="0"/>
        <w:jc w:val="left"/>
      </w:pPr>
      <w:r>
        <w:rPr>
          <w:color w:val="000000"/>
          <w:sz w:val="24"/>
          <w:szCs w:val="24"/>
        </w:rPr>
        <w:t xml:space="preserve">#envers#, toward.</w:t>
      </w:r>
    </w:p>
    <w:p>
      <w:pPr>
        <w:widowControl w:val="on"/>
        <w:pBdr/>
        <w:spacing w:before="240" w:after="240" w:line="240" w:lineRule="auto"/>
        <w:ind w:left="0" w:right="0"/>
        <w:jc w:val="left"/>
      </w:pPr>
      <w:r>
        <w:rPr>
          <w:color w:val="000000"/>
          <w:sz w:val="24"/>
          <w:szCs w:val="24"/>
        </w:rPr>
        <w:t xml:space="preserve">#envie#, </w:t>
      </w:r>
      <w:r>
        <w:rPr>
          <w:i/>
          <w:color w:val="000000"/>
          <w:sz w:val="24"/>
          <w:szCs w:val="24"/>
        </w:rPr>
        <w:t xml:space="preserve">f</w:t>
      </w:r>
      <w:r>
        <w:rPr>
          <w:color w:val="000000"/>
          <w:sz w:val="24"/>
          <w:szCs w:val="24"/>
        </w:rPr>
        <w:t xml:space="preserve">., desire; #avoir ——­#, </w:t>
      </w:r>
      <w:r>
        <w:rPr>
          <w:i/>
          <w:color w:val="000000"/>
          <w:sz w:val="24"/>
          <w:szCs w:val="24"/>
        </w:rPr>
        <w:t xml:space="preserve">p.37, l.6</w:t>
      </w:r>
      <w:r>
        <w:rPr>
          <w:color w:val="000000"/>
          <w:sz w:val="24"/>
          <w:szCs w:val="24"/>
        </w:rPr>
        <w:t xml:space="preserve">, have a good mind.</w:t>
      </w:r>
    </w:p>
    <w:p>
      <w:pPr>
        <w:widowControl w:val="on"/>
        <w:pBdr/>
        <w:spacing w:before="240" w:after="240" w:line="240" w:lineRule="auto"/>
        <w:ind w:left="0" w:right="0"/>
        <w:jc w:val="left"/>
      </w:pPr>
      <w:r>
        <w:rPr>
          <w:color w:val="000000"/>
          <w:sz w:val="24"/>
          <w:szCs w:val="24"/>
        </w:rPr>
        <w:t xml:space="preserve">#environnant, -e#, surrounding.</w:t>
      </w:r>
    </w:p>
    <w:p>
      <w:pPr>
        <w:widowControl w:val="on"/>
        <w:pBdr/>
        <w:spacing w:before="240" w:after="240" w:line="240" w:lineRule="auto"/>
        <w:ind w:left="0" w:right="0"/>
        <w:jc w:val="left"/>
      </w:pPr>
      <w:r>
        <w:rPr>
          <w:color w:val="000000"/>
          <w:sz w:val="24"/>
          <w:szCs w:val="24"/>
        </w:rPr>
        <w:t xml:space="preserve">#environner#, surround.</w:t>
      </w:r>
    </w:p>
    <w:p>
      <w:pPr>
        <w:widowControl w:val="on"/>
        <w:pBdr/>
        <w:spacing w:before="240" w:after="240" w:line="240" w:lineRule="auto"/>
        <w:ind w:left="0" w:right="0"/>
        <w:jc w:val="left"/>
      </w:pPr>
      <w:r>
        <w:rPr>
          <w:color w:val="000000"/>
          <w:sz w:val="24"/>
          <w:szCs w:val="24"/>
        </w:rPr>
        <w:t xml:space="preserve">#envoie#, </w:t>
      </w:r>
      <w:r>
        <w:rPr>
          <w:i/>
          <w:color w:val="000000"/>
          <w:sz w:val="24"/>
          <w:szCs w:val="24"/>
        </w:rPr>
        <w:t xml:space="preserve">see</w:t>
      </w:r>
      <w:r>
        <w:rPr>
          <w:color w:val="000000"/>
          <w:sz w:val="24"/>
          <w:szCs w:val="24"/>
        </w:rPr>
        <w:t xml:space="preserve"> #envoyer#.</w:t>
      </w:r>
    </w:p>
    <w:p>
      <w:pPr>
        <w:widowControl w:val="on"/>
        <w:pBdr/>
        <w:spacing w:before="240" w:after="240" w:line="240" w:lineRule="auto"/>
        <w:ind w:left="0" w:right="0"/>
        <w:jc w:val="left"/>
      </w:pPr>
      <w:r>
        <w:rPr>
          <w:color w:val="000000"/>
          <w:sz w:val="24"/>
          <w:szCs w:val="24"/>
        </w:rPr>
        <w:t xml:space="preserve">#envoyer#, send.</w:t>
      </w:r>
    </w:p>
    <w:p>
      <w:pPr>
        <w:widowControl w:val="on"/>
        <w:pBdr/>
        <w:spacing w:before="240" w:after="240" w:line="240" w:lineRule="auto"/>
        <w:ind w:left="0" w:right="0"/>
        <w:jc w:val="left"/>
      </w:pPr>
      <w:r>
        <w:rPr>
          <w:color w:val="000000"/>
          <w:sz w:val="24"/>
          <w:szCs w:val="24"/>
        </w:rPr>
        <w:t xml:space="preserve">#epargner#, spare.</w:t>
      </w:r>
    </w:p>
    <w:p>
      <w:pPr>
        <w:widowControl w:val="on"/>
        <w:pBdr/>
        <w:spacing w:before="240" w:after="240" w:line="240" w:lineRule="auto"/>
        <w:ind w:left="0" w:right="0"/>
        <w:jc w:val="left"/>
      </w:pPr>
      <w:r>
        <w:rPr>
          <w:color w:val="000000"/>
          <w:sz w:val="24"/>
          <w:szCs w:val="24"/>
        </w:rPr>
        <w:t xml:space="preserve">#epaule#, </w:t>
      </w:r>
      <w:r>
        <w:rPr>
          <w:i/>
          <w:color w:val="000000"/>
          <w:sz w:val="24"/>
          <w:szCs w:val="24"/>
        </w:rPr>
        <w:t xml:space="preserve">f</w:t>
      </w:r>
      <w:r>
        <w:rPr>
          <w:color w:val="000000"/>
          <w:sz w:val="24"/>
          <w:szCs w:val="24"/>
        </w:rPr>
        <w:t xml:space="preserve">., shoulder.</w:t>
      </w:r>
    </w:p>
    <w:p>
      <w:pPr>
        <w:widowControl w:val="on"/>
        <w:pBdr/>
        <w:spacing w:before="240" w:after="240" w:line="240" w:lineRule="auto"/>
        <w:ind w:left="0" w:right="0"/>
        <w:jc w:val="left"/>
      </w:pPr>
      <w:r>
        <w:rPr>
          <w:color w:val="000000"/>
          <w:sz w:val="24"/>
          <w:szCs w:val="24"/>
        </w:rPr>
        <w:t xml:space="preserve">#eperdu#, terrified.</w:t>
      </w:r>
    </w:p>
    <w:p>
      <w:pPr>
        <w:widowControl w:val="on"/>
        <w:pBdr/>
        <w:spacing w:before="240" w:after="240" w:line="240" w:lineRule="auto"/>
        <w:ind w:left="0" w:right="0"/>
        <w:jc w:val="left"/>
      </w:pPr>
      <w:r>
        <w:rPr>
          <w:color w:val="000000"/>
          <w:sz w:val="24"/>
          <w:szCs w:val="24"/>
        </w:rPr>
        <w:t xml:space="preserve">#epouser#, marry.</w:t>
      </w:r>
    </w:p>
    <w:p>
      <w:pPr>
        <w:widowControl w:val="on"/>
        <w:pBdr/>
        <w:spacing w:before="240" w:after="240" w:line="240" w:lineRule="auto"/>
        <w:ind w:left="0" w:right="0"/>
        <w:jc w:val="left"/>
      </w:pPr>
      <w:r>
        <w:rPr>
          <w:color w:val="000000"/>
          <w:sz w:val="24"/>
          <w:szCs w:val="24"/>
        </w:rPr>
        <w:t xml:space="preserve">#epouvante#, </w:t>
      </w:r>
      <w:r>
        <w:rPr>
          <w:i/>
          <w:color w:val="000000"/>
          <w:sz w:val="24"/>
          <w:szCs w:val="24"/>
        </w:rPr>
        <w:t xml:space="preserve">f</w:t>
      </w:r>
      <w:r>
        <w:rPr>
          <w:color w:val="000000"/>
          <w:sz w:val="24"/>
          <w:szCs w:val="24"/>
        </w:rPr>
        <w:t xml:space="preserve">., terror.</w:t>
      </w:r>
    </w:p>
    <w:p>
      <w:pPr>
        <w:widowControl w:val="on"/>
        <w:pBdr/>
        <w:spacing w:before="240" w:after="240" w:line="240" w:lineRule="auto"/>
        <w:ind w:left="0" w:right="0"/>
        <w:jc w:val="left"/>
      </w:pPr>
      <w:r>
        <w:rPr>
          <w:color w:val="000000"/>
          <w:sz w:val="24"/>
          <w:szCs w:val="24"/>
        </w:rPr>
        <w:t xml:space="preserve">#eprouver#, feel, experience.</w:t>
      </w:r>
    </w:p>
    <w:p>
      <w:pPr>
        <w:widowControl w:val="on"/>
        <w:pBdr/>
        <w:spacing w:before="240" w:after="240" w:line="240" w:lineRule="auto"/>
        <w:ind w:left="0" w:right="0"/>
        <w:jc w:val="left"/>
      </w:pPr>
      <w:r>
        <w:rPr>
          <w:color w:val="000000"/>
          <w:sz w:val="24"/>
          <w:szCs w:val="24"/>
        </w:rPr>
        <w:t xml:space="preserve">#epuiser#, exhaust.</w:t>
      </w:r>
    </w:p>
    <w:p>
      <w:pPr>
        <w:widowControl w:val="on"/>
        <w:pBdr/>
        <w:spacing w:before="240" w:after="240" w:line="240" w:lineRule="auto"/>
        <w:ind w:left="0" w:right="0"/>
        <w:jc w:val="left"/>
      </w:pPr>
      <w:r>
        <w:rPr>
          <w:color w:val="000000"/>
          <w:sz w:val="24"/>
          <w:szCs w:val="24"/>
        </w:rPr>
        <w:t xml:space="preserve">#equiper#, fit out.</w:t>
      </w:r>
    </w:p>
    <w:p>
      <w:pPr>
        <w:widowControl w:val="on"/>
        <w:pBdr/>
        <w:spacing w:before="240" w:after="240" w:line="240" w:lineRule="auto"/>
        <w:ind w:left="0" w:right="0"/>
        <w:jc w:val="left"/>
      </w:pPr>
      <w:r>
        <w:rPr>
          <w:color w:val="000000"/>
          <w:sz w:val="24"/>
          <w:szCs w:val="24"/>
        </w:rPr>
        <w:t xml:space="preserve">#erreur#, </w:t>
      </w:r>
      <w:r>
        <w:rPr>
          <w:i/>
          <w:color w:val="000000"/>
          <w:sz w:val="24"/>
          <w:szCs w:val="24"/>
        </w:rPr>
        <w:t xml:space="preserve">m</w:t>
      </w:r>
      <w:r>
        <w:rPr>
          <w:color w:val="000000"/>
          <w:sz w:val="24"/>
          <w:szCs w:val="24"/>
        </w:rPr>
        <w:t xml:space="preserve">., error.</w:t>
      </w:r>
    </w:p>
    <w:p>
      <w:pPr>
        <w:widowControl w:val="on"/>
        <w:pBdr/>
        <w:spacing w:before="240" w:after="240" w:line="240" w:lineRule="auto"/>
        <w:ind w:left="0" w:right="0"/>
        <w:jc w:val="left"/>
      </w:pPr>
      <w:r>
        <w:rPr>
          <w:color w:val="000000"/>
          <w:sz w:val="24"/>
          <w:szCs w:val="24"/>
        </w:rPr>
        <w:t xml:space="preserve">#es#, </w:t>
      </w:r>
      <w:r>
        <w:rPr>
          <w:i/>
          <w:color w:val="000000"/>
          <w:sz w:val="24"/>
          <w:szCs w:val="24"/>
        </w:rPr>
        <w:t xml:space="preserve">see</w:t>
      </w:r>
      <w:r>
        <w:rPr>
          <w:color w:val="000000"/>
          <w:sz w:val="24"/>
          <w:szCs w:val="24"/>
        </w:rPr>
        <w:t xml:space="preserve"> #etre#.</w:t>
      </w:r>
    </w:p>
    <w:p>
      <w:pPr>
        <w:widowControl w:val="on"/>
        <w:pBdr/>
        <w:spacing w:before="240" w:after="240" w:line="240" w:lineRule="auto"/>
        <w:ind w:left="0" w:right="0"/>
        <w:jc w:val="left"/>
      </w:pPr>
      <w:r>
        <w:rPr>
          <w:color w:val="000000"/>
          <w:sz w:val="24"/>
          <w:szCs w:val="24"/>
        </w:rPr>
        <w:t xml:space="preserve">#escadron#, </w:t>
      </w:r>
      <w:r>
        <w:rPr>
          <w:i/>
          <w:color w:val="000000"/>
          <w:sz w:val="24"/>
          <w:szCs w:val="24"/>
        </w:rPr>
        <w:t xml:space="preserve">m</w:t>
      </w:r>
      <w:r>
        <w:rPr>
          <w:color w:val="000000"/>
          <w:sz w:val="24"/>
          <w:szCs w:val="24"/>
        </w:rPr>
        <w:t xml:space="preserve">., squadron.</w:t>
      </w:r>
    </w:p>
    <w:p>
      <w:pPr>
        <w:widowControl w:val="on"/>
        <w:pBdr/>
        <w:spacing w:before="240" w:after="240" w:line="240" w:lineRule="auto"/>
        <w:ind w:left="0" w:right="0"/>
        <w:jc w:val="left"/>
      </w:pPr>
      <w:r>
        <w:rPr>
          <w:color w:val="000000"/>
          <w:sz w:val="24"/>
          <w:szCs w:val="24"/>
        </w:rPr>
        <w:t xml:space="preserve">#escalier#, </w:t>
      </w:r>
      <w:r>
        <w:rPr>
          <w:i/>
          <w:color w:val="000000"/>
          <w:sz w:val="24"/>
          <w:szCs w:val="24"/>
        </w:rPr>
        <w:t xml:space="preserve">m</w:t>
      </w:r>
      <w:r>
        <w:rPr>
          <w:color w:val="000000"/>
          <w:sz w:val="24"/>
          <w:szCs w:val="24"/>
        </w:rPr>
        <w:t xml:space="preserve">., stairway.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#escorte#, </w:t>
      </w:r>
      <w:r>
        <w:rPr>
          <w:i/>
          <w:color w:val="000000"/>
          <w:sz w:val="24"/>
          <w:szCs w:val="24"/>
        </w:rPr>
        <w:t xml:space="preserve">f</w:t>
      </w:r>
      <w:r>
        <w:rPr>
          <w:color w:val="000000"/>
          <w:sz w:val="24"/>
          <w:szCs w:val="24"/>
        </w:rPr>
        <w:t xml:space="preserve">., escort (</w:t>
      </w:r>
      <w:r>
        <w:rPr>
          <w:i/>
          <w:color w:val="000000"/>
          <w:sz w:val="24"/>
          <w:szCs w:val="24"/>
        </w:rPr>
        <w:t xml:space="preserve">military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#escorter#, escort.</w:t>
      </w:r>
    </w:p>
    <w:p>
      <w:pPr>
        <w:widowControl w:val="on"/>
        <w:pBdr/>
        <w:spacing w:before="240" w:after="240" w:line="240" w:lineRule="auto"/>
        <w:ind w:left="0" w:right="0"/>
        <w:jc w:val="left"/>
      </w:pPr>
      <w:r>
        <w:rPr>
          <w:color w:val="000000"/>
          <w:sz w:val="24"/>
          <w:szCs w:val="24"/>
        </w:rPr>
        <w:t xml:space="preserve">#Espagne#, </w:t>
      </w:r>
      <w:r>
        <w:rPr>
          <w:i/>
          <w:color w:val="000000"/>
          <w:sz w:val="24"/>
          <w:szCs w:val="24"/>
        </w:rPr>
        <w:t xml:space="preserve">f</w:t>
      </w:r>
      <w:r>
        <w:rPr>
          <w:color w:val="000000"/>
          <w:sz w:val="24"/>
          <w:szCs w:val="24"/>
        </w:rPr>
        <w:t xml:space="preserve">., Spain.</w:t>
      </w:r>
    </w:p>
    <w:p>
      <w:pPr>
        <w:widowControl w:val="on"/>
        <w:pBdr/>
        <w:spacing w:before="240" w:after="240" w:line="240" w:lineRule="auto"/>
        <w:ind w:left="0" w:right="0"/>
        <w:jc w:val="left"/>
      </w:pPr>
      <w:r>
        <w:rPr>
          <w:color w:val="000000"/>
          <w:sz w:val="24"/>
          <w:szCs w:val="24"/>
        </w:rPr>
        <w:t xml:space="preserve">#esperer#, hope.</w:t>
      </w:r>
    </w:p>
    <w:p>
      <w:pPr>
        <w:widowControl w:val="on"/>
        <w:pBdr/>
        <w:spacing w:before="240" w:after="240" w:line="240" w:lineRule="auto"/>
        <w:ind w:left="0" w:right="0"/>
        <w:jc w:val="left"/>
      </w:pPr>
      <w:r>
        <w:rPr>
          <w:color w:val="000000"/>
          <w:sz w:val="24"/>
          <w:szCs w:val="24"/>
        </w:rPr>
        <w:t xml:space="preserve">#espoir#, </w:t>
      </w:r>
      <w:r>
        <w:rPr>
          <w:i/>
          <w:color w:val="000000"/>
          <w:sz w:val="24"/>
          <w:szCs w:val="24"/>
        </w:rPr>
        <w:t xml:space="preserve">m</w:t>
      </w:r>
      <w:r>
        <w:rPr>
          <w:color w:val="000000"/>
          <w:sz w:val="24"/>
          <w:szCs w:val="24"/>
        </w:rPr>
        <w:t xml:space="preserve">., hope.</w:t>
      </w:r>
    </w:p>
    <w:p>
      <w:pPr>
        <w:widowControl w:val="on"/>
        <w:pBdr/>
        <w:spacing w:before="240" w:after="240" w:line="240" w:lineRule="auto"/>
        <w:ind w:left="0" w:right="0"/>
        <w:jc w:val="left"/>
      </w:pPr>
      <w:r>
        <w:rPr>
          <w:color w:val="000000"/>
          <w:sz w:val="24"/>
          <w:szCs w:val="24"/>
        </w:rPr>
        <w:t xml:space="preserve">#esprit#, </w:t>
      </w:r>
      <w:r>
        <w:rPr>
          <w:i/>
          <w:color w:val="000000"/>
          <w:sz w:val="24"/>
          <w:szCs w:val="24"/>
        </w:rPr>
        <w:t xml:space="preserve">m</w:t>
      </w:r>
      <w:r>
        <w:rPr>
          <w:color w:val="000000"/>
          <w:sz w:val="24"/>
          <w:szCs w:val="24"/>
        </w:rPr>
        <w:t xml:space="preserve">., spirit, wit, mind.</w:t>
      </w:r>
    </w:p>
    <w:p>
      <w:pPr>
        <w:widowControl w:val="on"/>
        <w:pBdr/>
        <w:spacing w:before="240" w:after="240" w:line="240" w:lineRule="auto"/>
        <w:ind w:left="0" w:right="0"/>
        <w:jc w:val="left"/>
      </w:pPr>
      <w:r>
        <w:rPr>
          <w:color w:val="000000"/>
          <w:sz w:val="24"/>
          <w:szCs w:val="24"/>
        </w:rPr>
        <w:t xml:space="preserve">#essayer#, try.</w:t>
      </w:r>
    </w:p>
    <w:p>
      <w:pPr>
        <w:widowControl w:val="on"/>
        <w:pBdr/>
        <w:spacing w:before="240" w:after="240" w:line="240" w:lineRule="auto"/>
        <w:ind w:left="0" w:right="0"/>
        <w:jc w:val="left"/>
      </w:pPr>
      <w:r>
        <w:rPr>
          <w:color w:val="000000"/>
          <w:sz w:val="24"/>
          <w:szCs w:val="24"/>
        </w:rPr>
        <w:t xml:space="preserve">#essuyer#, wipe, dry.</w:t>
      </w:r>
    </w:p>
    <w:p>
      <w:pPr>
        <w:widowControl w:val="on"/>
        <w:pBdr/>
        <w:spacing w:before="240" w:after="240" w:line="240" w:lineRule="auto"/>
        <w:ind w:left="0" w:right="0"/>
        <w:jc w:val="left"/>
      </w:pPr>
      <w:r>
        <w:rPr>
          <w:color w:val="000000"/>
          <w:sz w:val="24"/>
          <w:szCs w:val="24"/>
        </w:rPr>
        <w:t xml:space="preserve">#est#, </w:t>
      </w:r>
      <w:r>
        <w:rPr>
          <w:i/>
          <w:color w:val="000000"/>
          <w:sz w:val="24"/>
          <w:szCs w:val="24"/>
        </w:rPr>
        <w:t xml:space="preserve">see</w:t>
      </w:r>
      <w:r>
        <w:rPr>
          <w:color w:val="000000"/>
          <w:sz w:val="24"/>
          <w:szCs w:val="24"/>
        </w:rPr>
        <w:t xml:space="preserve"> #etre#.</w:t>
      </w:r>
    </w:p>
    <w:p>
      <w:pPr>
        <w:widowControl w:val="on"/>
        <w:pBdr/>
        <w:spacing w:before="240" w:after="240" w:line="240" w:lineRule="auto"/>
        <w:ind w:left="0" w:right="0"/>
        <w:jc w:val="left"/>
      </w:pPr>
      <w:r>
        <w:rPr>
          <w:color w:val="000000"/>
          <w:sz w:val="24"/>
          <w:szCs w:val="24"/>
        </w:rPr>
        <w:t xml:space="preserve">#estime#, </w:t>
      </w:r>
      <w:r>
        <w:rPr>
          <w:i/>
          <w:color w:val="000000"/>
          <w:sz w:val="24"/>
          <w:szCs w:val="24"/>
        </w:rPr>
        <w:t xml:space="preserve">f</w:t>
      </w:r>
      <w:r>
        <w:rPr>
          <w:color w:val="000000"/>
          <w:sz w:val="24"/>
          <w:szCs w:val="24"/>
        </w:rPr>
        <w:t xml:space="preserve">., esteem.</w:t>
      </w:r>
    </w:p>
    <w:p>
      <w:pPr>
        <w:widowControl w:val="on"/>
        <w:pBdr/>
        <w:spacing w:before="240" w:after="240" w:line="240" w:lineRule="auto"/>
        <w:ind w:left="0" w:right="0"/>
        <w:jc w:val="left"/>
      </w:pPr>
      <w:r>
        <w:rPr>
          <w:color w:val="000000"/>
          <w:sz w:val="24"/>
          <w:szCs w:val="24"/>
        </w:rPr>
        <w:t xml:space="preserve">#et#, and; #——­ ... ——­#, both ... and.</w:t>
      </w:r>
    </w:p>
    <w:p>
      <w:pPr>
        <w:widowControl w:val="on"/>
        <w:pBdr/>
        <w:spacing w:before="240" w:after="240" w:line="240" w:lineRule="auto"/>
        <w:ind w:left="0" w:right="0"/>
        <w:jc w:val="left"/>
      </w:pPr>
      <w:r>
        <w:rPr>
          <w:color w:val="000000"/>
          <w:sz w:val="24"/>
          <w:szCs w:val="24"/>
        </w:rPr>
        <w:t xml:space="preserve">#etablir#, establish.</w:t>
      </w:r>
    </w:p>
    <w:p>
      <w:pPr>
        <w:widowControl w:val="on"/>
        <w:pBdr/>
        <w:spacing w:before="240" w:after="240" w:line="240" w:lineRule="auto"/>
        <w:ind w:left="0" w:right="0"/>
        <w:jc w:val="left"/>
      </w:pPr>
      <w:r>
        <w:rPr>
          <w:color w:val="000000"/>
          <w:sz w:val="24"/>
          <w:szCs w:val="24"/>
        </w:rPr>
        <w:t xml:space="preserve">#etais#, </w:t>
      </w:r>
      <w:r>
        <w:rPr>
          <w:i/>
          <w:color w:val="000000"/>
          <w:sz w:val="24"/>
          <w:szCs w:val="24"/>
        </w:rPr>
        <w:t xml:space="preserve">etc</w:t>
      </w:r>
      <w:r>
        <w:rPr>
          <w:color w:val="000000"/>
          <w:sz w:val="24"/>
          <w:szCs w:val="24"/>
        </w:rPr>
        <w:t xml:space="preserve">., #etes#, </w:t>
      </w:r>
      <w:r>
        <w:rPr>
          <w:i/>
          <w:color w:val="000000"/>
          <w:sz w:val="24"/>
          <w:szCs w:val="24"/>
        </w:rPr>
        <w:t xml:space="preserve">see</w:t>
      </w:r>
      <w:r>
        <w:rPr>
          <w:color w:val="000000"/>
          <w:sz w:val="24"/>
          <w:szCs w:val="24"/>
        </w:rPr>
        <w:t xml:space="preserve"> #etre#.</w:t>
      </w:r>
    </w:p>
    <w:p>
      <w:pPr>
        <w:widowControl w:val="on"/>
        <w:pBdr/>
        <w:spacing w:before="240" w:after="240" w:line="240" w:lineRule="auto"/>
        <w:ind w:left="0" w:right="0"/>
        <w:jc w:val="left"/>
      </w:pPr>
      <w:r>
        <w:rPr>
          <w:color w:val="000000"/>
          <w:sz w:val="24"/>
          <w:szCs w:val="24"/>
        </w:rPr>
        <w:t xml:space="preserve">#etat#, </w:t>
      </w:r>
      <w:r>
        <w:rPr>
          <w:i/>
          <w:color w:val="000000"/>
          <w:sz w:val="24"/>
          <w:szCs w:val="24"/>
        </w:rPr>
        <w:t xml:space="preserve">m</w:t>
      </w:r>
      <w:r>
        <w:rPr>
          <w:color w:val="000000"/>
          <w:sz w:val="24"/>
          <w:szCs w:val="24"/>
        </w:rPr>
        <w:t xml:space="preserve">., state, profession.</w:t>
      </w:r>
    </w:p>
    <w:p>
      <w:pPr>
        <w:widowControl w:val="on"/>
        <w:pBdr/>
        <w:spacing w:before="240" w:after="240" w:line="240" w:lineRule="auto"/>
        <w:ind w:left="0" w:right="0"/>
        <w:jc w:val="left"/>
      </w:pPr>
      <w:r>
        <w:rPr>
          <w:color w:val="000000"/>
          <w:sz w:val="24"/>
          <w:szCs w:val="24"/>
        </w:rPr>
        <w:t xml:space="preserve">#ete#, </w:t>
      </w:r>
      <w:r>
        <w:rPr>
          <w:i/>
          <w:color w:val="000000"/>
          <w:sz w:val="24"/>
          <w:szCs w:val="24"/>
        </w:rPr>
        <w:t xml:space="preserve">m</w:t>
      </w:r>
      <w:r>
        <w:rPr>
          <w:color w:val="000000"/>
          <w:sz w:val="24"/>
          <w:szCs w:val="24"/>
        </w:rPr>
        <w:t xml:space="preserve">., summer.</w:t>
      </w:r>
    </w:p>
    <w:p>
      <w:pPr>
        <w:widowControl w:val="on"/>
        <w:pBdr/>
        <w:spacing w:before="240" w:after="240" w:line="240" w:lineRule="auto"/>
        <w:ind w:left="0" w:right="0"/>
        <w:jc w:val="left"/>
      </w:pPr>
      <w:r>
        <w:rPr>
          <w:color w:val="000000"/>
          <w:sz w:val="24"/>
          <w:szCs w:val="24"/>
        </w:rPr>
        <w:t xml:space="preserve">#eteindre#, extinguish.</w:t>
      </w:r>
    </w:p>
    <w:p>
      <w:pPr>
        <w:widowControl w:val="on"/>
        <w:pBdr/>
        <w:spacing w:before="240" w:after="240" w:line="240" w:lineRule="auto"/>
        <w:ind w:left="0" w:right="0"/>
        <w:jc w:val="left"/>
      </w:pPr>
      <w:r>
        <w:rPr>
          <w:color w:val="000000"/>
          <w:sz w:val="24"/>
          <w:szCs w:val="24"/>
        </w:rPr>
        <w:t xml:space="preserve">#eteint#, </w:t>
      </w:r>
      <w:r>
        <w:rPr>
          <w:i/>
          <w:color w:val="000000"/>
          <w:sz w:val="24"/>
          <w:szCs w:val="24"/>
        </w:rPr>
        <w:t xml:space="preserve">see</w:t>
      </w:r>
      <w:r>
        <w:rPr>
          <w:color w:val="000000"/>
          <w:sz w:val="24"/>
          <w:szCs w:val="24"/>
        </w:rPr>
        <w:t xml:space="preserve"> #eteindre#.</w:t>
      </w:r>
    </w:p>
    <w:p>
      <w:pPr>
        <w:widowControl w:val="on"/>
        <w:pBdr/>
        <w:spacing w:before="240" w:after="240" w:line="240" w:lineRule="auto"/>
        <w:ind w:left="0" w:right="0"/>
        <w:jc w:val="left"/>
      </w:pPr>
      <w:r>
        <w:rPr>
          <w:color w:val="000000"/>
          <w:sz w:val="24"/>
          <w:szCs w:val="24"/>
        </w:rPr>
        <w:t xml:space="preserve">#etoile#, </w:t>
      </w:r>
      <w:r>
        <w:rPr>
          <w:i/>
          <w:color w:val="000000"/>
          <w:sz w:val="24"/>
          <w:szCs w:val="24"/>
        </w:rPr>
        <w:t xml:space="preserve">f</w:t>
      </w:r>
      <w:r>
        <w:rPr>
          <w:color w:val="000000"/>
          <w:sz w:val="24"/>
          <w:szCs w:val="24"/>
        </w:rPr>
        <w:t xml:space="preserve">., star.</w:t>
      </w:r>
    </w:p>
    <w:p>
      <w:pPr>
        <w:widowControl w:val="on"/>
        <w:pBdr/>
        <w:spacing w:before="240" w:after="240" w:line="240" w:lineRule="auto"/>
        <w:ind w:left="0" w:right="0"/>
        <w:jc w:val="left"/>
      </w:pPr>
      <w:r>
        <w:rPr>
          <w:color w:val="000000"/>
          <w:sz w:val="24"/>
          <w:szCs w:val="24"/>
        </w:rPr>
        <w:t xml:space="preserve">#etonnant, -e#, astonishing.</w:t>
      </w:r>
    </w:p>
    <w:p>
      <w:pPr>
        <w:widowControl w:val="on"/>
        <w:pBdr/>
        <w:spacing w:before="240" w:after="240" w:line="240" w:lineRule="auto"/>
        <w:ind w:left="0" w:right="0"/>
        <w:jc w:val="left"/>
      </w:pPr>
      <w:r>
        <w:rPr>
          <w:color w:val="000000"/>
          <w:sz w:val="24"/>
          <w:szCs w:val="24"/>
        </w:rPr>
        <w:t xml:space="preserve">#etonnement#, </w:t>
      </w:r>
      <w:r>
        <w:rPr>
          <w:i/>
          <w:color w:val="000000"/>
          <w:sz w:val="24"/>
          <w:szCs w:val="24"/>
        </w:rPr>
        <w:t xml:space="preserve">m</w:t>
      </w:r>
      <w:r>
        <w:rPr>
          <w:color w:val="000000"/>
          <w:sz w:val="24"/>
          <w:szCs w:val="24"/>
        </w:rPr>
        <w:t xml:space="preserve">., astonishment.</w:t>
      </w:r>
    </w:p>
    <w:p>
      <w:pPr>
        <w:widowControl w:val="on"/>
        <w:pBdr/>
        <w:spacing w:before="240" w:after="240" w:line="240" w:lineRule="auto"/>
        <w:ind w:left="0" w:right="0"/>
        <w:jc w:val="left"/>
      </w:pPr>
      <w:r>
        <w:rPr>
          <w:color w:val="000000"/>
          <w:sz w:val="24"/>
          <w:szCs w:val="24"/>
        </w:rPr>
        <w:t xml:space="preserve">#etonner#, astonish.</w:t>
      </w:r>
    </w:p>
    <w:p>
      <w:pPr>
        <w:widowControl w:val="on"/>
        <w:pBdr/>
        <w:spacing w:before="240" w:after="240" w:line="240" w:lineRule="auto"/>
        <w:ind w:left="0" w:right="0"/>
        <w:jc w:val="left"/>
      </w:pPr>
      <w:r>
        <w:rPr>
          <w:color w:val="000000"/>
          <w:sz w:val="24"/>
          <w:szCs w:val="24"/>
        </w:rPr>
        <w:t xml:space="preserve">#etouffer#, stifle.</w:t>
      </w:r>
    </w:p>
    <w:p>
      <w:pPr>
        <w:widowControl w:val="on"/>
        <w:pBdr/>
        <w:spacing w:before="240" w:after="240" w:line="240" w:lineRule="auto"/>
        <w:ind w:left="0" w:right="0"/>
        <w:jc w:val="left"/>
      </w:pPr>
      <w:r>
        <w:rPr>
          <w:color w:val="000000"/>
          <w:sz w:val="24"/>
          <w:szCs w:val="24"/>
        </w:rPr>
        <w:t xml:space="preserve">#etrang-er, -ere#, strange.</w:t>
      </w:r>
    </w:p>
    <w:p>
      <w:pPr>
        <w:widowControl w:val="on"/>
        <w:pBdr/>
        <w:spacing w:before="240" w:after="240" w:line="240" w:lineRule="auto"/>
        <w:ind w:left="0" w:right="0"/>
        <w:jc w:val="left"/>
      </w:pPr>
      <w:r>
        <w:rPr>
          <w:color w:val="000000"/>
          <w:sz w:val="24"/>
          <w:szCs w:val="24"/>
        </w:rPr>
        <w:t xml:space="preserve">#etranger#, </w:t>
      </w:r>
      <w:r>
        <w:rPr>
          <w:i/>
          <w:color w:val="000000"/>
          <w:sz w:val="24"/>
          <w:szCs w:val="24"/>
        </w:rPr>
        <w:t xml:space="preserve">m</w:t>
      </w:r>
      <w:r>
        <w:rPr>
          <w:color w:val="000000"/>
          <w:sz w:val="24"/>
          <w:szCs w:val="24"/>
        </w:rPr>
        <w:t xml:space="preserve">., stranger.</w:t>
      </w:r>
    </w:p>
    <w:p>
      <w:pPr>
        <w:widowControl w:val="on"/>
        <w:pBdr/>
        <w:spacing w:before="240" w:after="240" w:line="240" w:lineRule="auto"/>
        <w:ind w:left="0" w:right="0"/>
        <w:jc w:val="left"/>
      </w:pPr>
      <w:r>
        <w:rPr>
          <w:color w:val="000000"/>
          <w:sz w:val="24"/>
          <w:szCs w:val="24"/>
        </w:rPr>
        <w:t xml:space="preserve">#etre#, be; (</w:t>
      </w:r>
      <w:r>
        <w:rPr>
          <w:i/>
          <w:color w:val="000000"/>
          <w:sz w:val="24"/>
          <w:szCs w:val="24"/>
        </w:rPr>
        <w:t xml:space="preserve">as auxiliary</w:t>
      </w:r>
      <w:r>
        <w:rPr>
          <w:color w:val="000000"/>
          <w:sz w:val="24"/>
          <w:szCs w:val="24"/>
        </w:rPr>
        <w:t xml:space="preserve">) have; #——­ a# </w:t>
      </w:r>
      <w:r>
        <w:rPr>
          <w:i/>
          <w:color w:val="000000"/>
          <w:sz w:val="24"/>
          <w:szCs w:val="24"/>
        </w:rPr>
        <w:t xml:space="preserve">or</w:t>
      </w:r>
      <w:r>
        <w:rPr>
          <w:color w:val="000000"/>
          <w:sz w:val="24"/>
          <w:szCs w:val="24"/>
        </w:rPr>
        <w:t xml:space="preserve"> #de#, belong to; #y ——­#, </w:t>
      </w:r>
      <w:r>
        <w:rPr>
          <w:i/>
          <w:color w:val="000000"/>
          <w:sz w:val="24"/>
          <w:szCs w:val="24"/>
        </w:rPr>
        <w:t xml:space="preserve">p.38, l.21</w:t>
      </w:r>
      <w:r>
        <w:rPr>
          <w:color w:val="000000"/>
          <w:sz w:val="24"/>
          <w:szCs w:val="24"/>
        </w:rPr>
        <w:t xml:space="preserve">, have it (</w:t>
      </w:r>
      <w:r>
        <w:rPr>
          <w:i/>
          <w:color w:val="000000"/>
          <w:sz w:val="24"/>
          <w:szCs w:val="24"/>
        </w:rPr>
        <w:t xml:space="preserve">i.e.</w:t>
      </w:r>
      <w:r>
        <w:rPr>
          <w:color w:val="000000"/>
          <w:sz w:val="24"/>
          <w:szCs w:val="24"/>
        </w:rPr>
        <w:t xml:space="preserve"> catch the idea).</w:t>
      </w:r>
    </w:p>
    <w:p>
      <w:pPr>
        <w:widowControl w:val="on"/>
        <w:pBdr/>
        <w:spacing w:before="240" w:after="240" w:line="240" w:lineRule="auto"/>
        <w:ind w:left="0" w:right="0"/>
        <w:jc w:val="left"/>
      </w:pPr>
      <w:r>
        <w:rPr>
          <w:color w:val="000000"/>
          <w:sz w:val="24"/>
          <w:szCs w:val="24"/>
        </w:rPr>
        <w:t xml:space="preserve">#etre#, </w:t>
      </w:r>
      <w:r>
        <w:rPr>
          <w:i/>
          <w:color w:val="000000"/>
          <w:sz w:val="24"/>
          <w:szCs w:val="24"/>
        </w:rPr>
        <w:t xml:space="preserve">m</w:t>
      </w:r>
      <w:r>
        <w:rPr>
          <w:color w:val="000000"/>
          <w:sz w:val="24"/>
          <w:szCs w:val="24"/>
        </w:rPr>
        <w:t xml:space="preserve">., creature.</w:t>
      </w:r>
    </w:p>
    <w:p>
      <w:pPr>
        <w:widowControl w:val="on"/>
        <w:pBdr/>
        <w:spacing w:before="240" w:after="240" w:line="240" w:lineRule="auto"/>
        <w:ind w:left="0" w:right="0"/>
        <w:jc w:val="left"/>
      </w:pPr>
      <w:r>
        <w:rPr>
          <w:color w:val="000000"/>
          <w:sz w:val="24"/>
          <w:szCs w:val="24"/>
        </w:rPr>
        <w:t xml:space="preserve">#eut, eut#, </w:t>
      </w:r>
      <w:r>
        <w:rPr>
          <w:i/>
          <w:color w:val="000000"/>
          <w:sz w:val="24"/>
          <w:szCs w:val="24"/>
        </w:rPr>
        <w:t xml:space="preserve">see</w:t>
      </w:r>
      <w:r>
        <w:rPr>
          <w:color w:val="000000"/>
          <w:sz w:val="24"/>
          <w:szCs w:val="24"/>
        </w:rPr>
        <w:t xml:space="preserve"> #avoir#.</w:t>
      </w:r>
    </w:p>
    <w:p>
      <w:pPr>
        <w:widowControl w:val="on"/>
        <w:pBdr/>
        <w:spacing w:before="240" w:after="240" w:line="240" w:lineRule="auto"/>
        <w:ind w:left="0" w:right="0"/>
        <w:jc w:val="left"/>
      </w:pPr>
      <w:r>
        <w:rPr>
          <w:color w:val="000000"/>
          <w:sz w:val="24"/>
          <w:szCs w:val="24"/>
        </w:rPr>
        <w:t xml:space="preserve">#evader; s’——­#, escape; #faire ——­#, </w:t>
      </w:r>
      <w:r>
        <w:rPr>
          <w:i/>
          <w:color w:val="000000"/>
          <w:sz w:val="24"/>
          <w:szCs w:val="24"/>
        </w:rPr>
        <w:t xml:space="preserve">p.47, l. 1.</w:t>
      </w:r>
      <w:r>
        <w:rPr>
          <w:color w:val="000000"/>
          <w:sz w:val="24"/>
          <w:szCs w:val="24"/>
        </w:rPr>
        <w:t xml:space="preserve">, help to escape.</w:t>
      </w:r>
    </w:p>
    <w:p>
      <w:pPr>
        <w:widowControl w:val="on"/>
        <w:pBdr/>
        <w:spacing w:before="240" w:after="240" w:line="240" w:lineRule="auto"/>
        <w:ind w:left="0" w:right="0"/>
        <w:jc w:val="left"/>
      </w:pPr>
      <w:r>
        <w:rPr>
          <w:color w:val="000000"/>
          <w:sz w:val="24"/>
          <w:szCs w:val="24"/>
        </w:rPr>
        <w:t xml:space="preserve">#evanouir#, faint.</w:t>
      </w:r>
    </w:p>
    <w:p>
      <w:pPr>
        <w:widowControl w:val="on"/>
        <w:pBdr/>
        <w:spacing w:before="240" w:after="240" w:line="240" w:lineRule="auto"/>
        <w:ind w:left="0" w:right="0"/>
        <w:jc w:val="left"/>
      </w:pPr>
      <w:r>
        <w:rPr>
          <w:color w:val="000000"/>
          <w:sz w:val="24"/>
          <w:szCs w:val="24"/>
        </w:rPr>
        <w:t xml:space="preserve">#evasion#, </w:t>
      </w:r>
      <w:r>
        <w:rPr>
          <w:i/>
          <w:color w:val="000000"/>
          <w:sz w:val="24"/>
          <w:szCs w:val="24"/>
        </w:rPr>
        <w:t xml:space="preserve">f</w:t>
      </w:r>
      <w:r>
        <w:rPr>
          <w:color w:val="000000"/>
          <w:sz w:val="24"/>
          <w:szCs w:val="24"/>
        </w:rPr>
        <w:t xml:space="preserve">., escape, flight.</w:t>
      </w:r>
    </w:p>
    <w:p>
      <w:pPr>
        <w:widowControl w:val="on"/>
        <w:pBdr/>
        <w:spacing w:before="240" w:after="240" w:line="240" w:lineRule="auto"/>
        <w:ind w:left="0" w:right="0"/>
        <w:jc w:val="left"/>
      </w:pPr>
      <w:r>
        <w:rPr>
          <w:color w:val="000000"/>
          <w:sz w:val="24"/>
          <w:szCs w:val="24"/>
        </w:rPr>
        <w:t xml:space="preserve">#evenement#, </w:t>
      </w:r>
      <w:r>
        <w:rPr>
          <w:i/>
          <w:color w:val="000000"/>
          <w:sz w:val="24"/>
          <w:szCs w:val="24"/>
        </w:rPr>
        <w:t xml:space="preserve">m</w:t>
      </w:r>
      <w:r>
        <w:rPr>
          <w:color w:val="000000"/>
          <w:sz w:val="24"/>
          <w:szCs w:val="24"/>
        </w:rPr>
        <w:t xml:space="preserve">., event.</w:t>
      </w:r>
    </w:p>
    <w:p>
      <w:pPr>
        <w:widowControl w:val="on"/>
        <w:pBdr/>
        <w:spacing w:before="240" w:after="240" w:line="240" w:lineRule="auto"/>
        <w:ind w:left="0" w:right="0"/>
        <w:jc w:val="left"/>
      </w:pPr>
      <w:r>
        <w:rPr>
          <w:color w:val="000000"/>
          <w:sz w:val="24"/>
          <w:szCs w:val="24"/>
        </w:rPr>
        <w:t xml:space="preserve">#exaltation#, </w:t>
      </w:r>
      <w:r>
        <w:rPr>
          <w:i/>
          <w:color w:val="000000"/>
          <w:sz w:val="24"/>
          <w:szCs w:val="24"/>
        </w:rPr>
        <w:t xml:space="preserve">f</w:t>
      </w:r>
      <w:r>
        <w:rPr>
          <w:color w:val="000000"/>
          <w:sz w:val="24"/>
          <w:szCs w:val="24"/>
        </w:rPr>
        <w:t xml:space="preserve">., excitement.</w:t>
      </w:r>
    </w:p>
    <w:p>
      <w:pPr>
        <w:widowControl w:val="on"/>
        <w:pBdr/>
        <w:spacing w:before="240" w:after="240" w:line="240" w:lineRule="auto"/>
        <w:ind w:left="0" w:right="0"/>
        <w:jc w:val="left"/>
      </w:pPr>
      <w:r>
        <w:rPr>
          <w:color w:val="000000"/>
          <w:sz w:val="24"/>
          <w:szCs w:val="24"/>
        </w:rPr>
        <w:t xml:space="preserve">#exalter; s’——­#, become excited </w:t>
      </w:r>
      <w:r>
        <w:rPr>
          <w:i/>
          <w:color w:val="000000"/>
          <w:sz w:val="24"/>
          <w:szCs w:val="24"/>
        </w:rPr>
        <w:t xml:space="preserve">or</w:t>
      </w:r>
      <w:r>
        <w:rPr>
          <w:color w:val="000000"/>
          <w:sz w:val="24"/>
          <w:szCs w:val="24"/>
        </w:rPr>
        <w:t xml:space="preserve"> elated, </w:t>
      </w:r>
      <w:r>
        <w:rPr>
          <w:i/>
          <w:color w:val="000000"/>
          <w:sz w:val="24"/>
          <w:szCs w:val="24"/>
        </w:rPr>
        <w:t xml:space="preserve">p.30, l.17</w:t>
      </w:r>
      <w:r>
        <w:rPr>
          <w:color w:val="000000"/>
          <w:sz w:val="24"/>
          <w:szCs w:val="24"/>
        </w:rPr>
        <w:t xml:space="preserve">, “swim.”</w:t>
      </w:r>
    </w:p>
    <w:p>
      <w:pPr>
        <w:widowControl w:val="on"/>
        <w:pBdr/>
        <w:spacing w:before="240" w:after="240" w:line="240" w:lineRule="auto"/>
        <w:ind w:left="0" w:right="0"/>
        <w:jc w:val="left"/>
      </w:pPr>
      <w:r>
        <w:rPr>
          <w:color w:val="000000"/>
          <w:sz w:val="24"/>
          <w:szCs w:val="24"/>
        </w:rPr>
        <w:t xml:space="preserve">#examen#, </w:t>
      </w:r>
      <w:r>
        <w:rPr>
          <w:i/>
          <w:color w:val="000000"/>
          <w:sz w:val="24"/>
          <w:szCs w:val="24"/>
        </w:rPr>
        <w:t xml:space="preserve">m</w:t>
      </w:r>
      <w:r>
        <w:rPr>
          <w:color w:val="000000"/>
          <w:sz w:val="24"/>
          <w:szCs w:val="24"/>
        </w:rPr>
        <w:t xml:space="preserve">., test, trial.</w:t>
      </w:r>
    </w:p>
    <w:p>
      <w:pPr>
        <w:widowControl w:val="on"/>
        <w:pBdr/>
        <w:spacing w:before="240" w:after="240" w:line="240" w:lineRule="auto"/>
        <w:ind w:left="0" w:right="0"/>
        <w:jc w:val="left"/>
      </w:pPr>
      <w:r>
        <w:rPr>
          <w:color w:val="000000"/>
          <w:sz w:val="24"/>
          <w:szCs w:val="24"/>
        </w:rPr>
        <w:t xml:space="preserve">#examiner#, </w:t>
      </w:r>
      <w:r>
        <w:rPr>
          <w:i/>
          <w:color w:val="000000"/>
          <w:sz w:val="24"/>
          <w:szCs w:val="24"/>
        </w:rPr>
        <w:t xml:space="preserve">p.49, l.26</w:t>
      </w:r>
      <w:r>
        <w:rPr>
          <w:color w:val="000000"/>
          <w:sz w:val="24"/>
          <w:szCs w:val="24"/>
        </w:rPr>
        <w:t xml:space="preserve">, scrutinize.</w:t>
      </w:r>
    </w:p>
    <w:p>
      <w:pPr>
        <w:widowControl w:val="on"/>
        <w:pBdr/>
        <w:spacing w:before="240" w:after="240" w:line="240" w:lineRule="auto"/>
        <w:ind w:left="0" w:right="0"/>
        <w:jc w:val="left"/>
      </w:pPr>
      <w:r>
        <w:rPr>
          <w:color w:val="000000"/>
          <w:sz w:val="24"/>
          <w:szCs w:val="24"/>
        </w:rPr>
        <w:t xml:space="preserve">#exasperer#, exasperate.</w:t>
      </w:r>
    </w:p>
    <w:p>
      <w:pPr>
        <w:widowControl w:val="on"/>
        <w:pBdr/>
        <w:spacing w:before="240" w:after="240" w:line="240" w:lineRule="auto"/>
        <w:ind w:left="0" w:right="0"/>
        <w:jc w:val="left"/>
      </w:pPr>
      <w:r>
        <w:rPr>
          <w:color w:val="000000"/>
          <w:sz w:val="24"/>
          <w:szCs w:val="24"/>
        </w:rPr>
        <w:t xml:space="preserve">#excellent, -e#, excellent.</w:t>
      </w:r>
    </w:p>
    <w:p>
      <w:pPr>
        <w:widowControl w:val="on"/>
        <w:pBdr/>
        <w:spacing w:before="240" w:after="240" w:line="240" w:lineRule="auto"/>
        <w:ind w:left="0" w:right="0"/>
        <w:jc w:val="left"/>
      </w:pPr>
      <w:r>
        <w:rPr>
          <w:color w:val="000000"/>
          <w:sz w:val="24"/>
          <w:szCs w:val="24"/>
        </w:rPr>
        <w:t xml:space="preserve">#excepte#, except.</w:t>
      </w:r>
    </w:p>
    <w:p>
      <w:pPr>
        <w:widowControl w:val="on"/>
        <w:pBdr/>
        <w:spacing w:before="240" w:after="240" w:line="240" w:lineRule="auto"/>
        <w:ind w:left="0" w:right="0"/>
        <w:jc w:val="left"/>
      </w:pPr>
      <w:r>
        <w:rPr>
          <w:color w:val="000000"/>
          <w:sz w:val="24"/>
          <w:szCs w:val="24"/>
        </w:rPr>
        <w:t xml:space="preserve">#exces#, </w:t>
      </w:r>
      <w:r>
        <w:rPr>
          <w:i/>
          <w:color w:val="000000"/>
          <w:sz w:val="24"/>
          <w:szCs w:val="24"/>
        </w:rPr>
        <w:t xml:space="preserve">m</w:t>
      </w:r>
      <w:r>
        <w:rPr>
          <w:color w:val="000000"/>
          <w:sz w:val="24"/>
          <w:szCs w:val="24"/>
        </w:rPr>
        <w:t xml:space="preserve">., excess.</w:t>
      </w:r>
    </w:p>
    <w:p>
      <w:pPr>
        <w:widowControl w:val="on"/>
        <w:pBdr/>
        <w:spacing w:before="240" w:after="240" w:line="240" w:lineRule="auto"/>
        <w:ind w:left="0" w:right="0"/>
        <w:jc w:val="left"/>
      </w:pPr>
      <w:r>
        <w:rPr>
          <w:color w:val="000000"/>
          <w:sz w:val="24"/>
          <w:szCs w:val="24"/>
        </w:rPr>
        <w:t xml:space="preserve">#exciter#, excite.</w:t>
      </w:r>
    </w:p>
    <w:p>
      <w:pPr>
        <w:widowControl w:val="on"/>
        <w:pBdr/>
        <w:spacing w:before="240" w:after="240" w:line="240" w:lineRule="auto"/>
        <w:ind w:left="0" w:right="0"/>
        <w:jc w:val="left"/>
      </w:pPr>
      <w:r>
        <w:rPr>
          <w:color w:val="000000"/>
          <w:sz w:val="24"/>
          <w:szCs w:val="24"/>
        </w:rPr>
        <w:t xml:space="preserve">#excuser#, excuse.</w:t>
      </w:r>
    </w:p>
    <w:p>
      <w:pPr>
        <w:widowControl w:val="on"/>
        <w:pBdr/>
        <w:spacing w:before="240" w:after="240" w:line="240" w:lineRule="auto"/>
        <w:ind w:left="0" w:right="0"/>
        <w:jc w:val="left"/>
      </w:pPr>
      <w:r>
        <w:rPr>
          <w:color w:val="000000"/>
          <w:sz w:val="24"/>
          <w:szCs w:val="24"/>
        </w:rPr>
        <w:t xml:space="preserve">#executer#, fulfil.</w:t>
      </w:r>
    </w:p>
    <w:p>
      <w:pPr>
        <w:widowControl w:val="on"/>
        <w:pBdr/>
        <w:spacing w:before="240" w:after="240" w:line="240" w:lineRule="auto"/>
        <w:ind w:left="0" w:right="0"/>
        <w:jc w:val="left"/>
      </w:pPr>
      <w:r>
        <w:rPr>
          <w:color w:val="000000"/>
          <w:sz w:val="24"/>
          <w:szCs w:val="24"/>
        </w:rPr>
        <w:t xml:space="preserve">#exemple#, </w:t>
      </w:r>
      <w:r>
        <w:rPr>
          <w:i/>
          <w:color w:val="000000"/>
          <w:sz w:val="24"/>
          <w:szCs w:val="24"/>
        </w:rPr>
        <w:t xml:space="preserve">m</w:t>
      </w:r>
      <w:r>
        <w:rPr>
          <w:color w:val="000000"/>
          <w:sz w:val="24"/>
          <w:szCs w:val="24"/>
        </w:rPr>
        <w:t xml:space="preserve">., example; #par ——­#, yet, really, </w:t>
      </w:r>
      <w:r>
        <w:rPr>
          <w:i/>
          <w:color w:val="000000"/>
          <w:sz w:val="24"/>
          <w:szCs w:val="24"/>
        </w:rPr>
        <w:t xml:space="preserve">p.61, l.4</w:t>
      </w:r>
      <w:r>
        <w:rPr>
          <w:color w:val="000000"/>
          <w:sz w:val="24"/>
          <w:szCs w:val="24"/>
        </w:rPr>
        <w:t xml:space="preserve">, however.</w:t>
      </w:r>
    </w:p>
    <w:p>
      <w:pPr>
        <w:widowControl w:val="on"/>
        <w:pBdr/>
        <w:spacing w:before="240" w:after="240" w:line="240" w:lineRule="auto"/>
        <w:ind w:left="0" w:right="0"/>
        <w:jc w:val="left"/>
      </w:pPr>
      <w:r>
        <w:rPr>
          <w:color w:val="000000"/>
          <w:sz w:val="24"/>
          <w:szCs w:val="24"/>
        </w:rPr>
        <w:t xml:space="preserve">#exiger#, exact, demand.</w:t>
      </w:r>
    </w:p>
    <w:p>
      <w:pPr>
        <w:widowControl w:val="on"/>
        <w:pBdr/>
        <w:spacing w:before="240" w:after="240" w:line="240" w:lineRule="auto"/>
        <w:ind w:left="0" w:right="0"/>
        <w:jc w:val="left"/>
      </w:pPr>
      <w:r>
        <w:rPr>
          <w:color w:val="000000"/>
          <w:sz w:val="24"/>
          <w:szCs w:val="24"/>
        </w:rPr>
        <w:t xml:space="preserve">#ex-officier#, </w:t>
      </w:r>
      <w:r>
        <w:rPr>
          <w:i/>
          <w:color w:val="000000"/>
          <w:sz w:val="24"/>
          <w:szCs w:val="24"/>
        </w:rPr>
        <w:t xml:space="preserve">m</w:t>
      </w:r>
      <w:r>
        <w:rPr>
          <w:color w:val="000000"/>
          <w:sz w:val="24"/>
          <w:szCs w:val="24"/>
        </w:rPr>
        <w:t xml:space="preserve">., former officer.</w:t>
      </w:r>
    </w:p>
    <w:p>
      <w:pPr>
        <w:widowControl w:val="on"/>
        <w:pBdr/>
        <w:spacing w:before="240" w:after="240" w:line="240" w:lineRule="auto"/>
        <w:ind w:left="0" w:right="0"/>
        <w:jc w:val="left"/>
      </w:pPr>
      <w:r>
        <w:rPr>
          <w:color w:val="000000"/>
          <w:sz w:val="24"/>
          <w:szCs w:val="24"/>
        </w:rPr>
        <w:t xml:space="preserve">#expliquer#, explain.</w:t>
      </w:r>
    </w:p>
    <w:p>
      <w:pPr>
        <w:widowControl w:val="on"/>
        <w:pBdr/>
        <w:spacing w:before="240" w:after="240" w:line="240" w:lineRule="auto"/>
        <w:ind w:left="0" w:right="0"/>
        <w:jc w:val="left"/>
      </w:pPr>
      <w:r>
        <w:rPr>
          <w:color w:val="000000"/>
          <w:sz w:val="24"/>
          <w:szCs w:val="24"/>
        </w:rPr>
        <w:t xml:space="preserve">#explosion#, </w:t>
      </w:r>
      <w:r>
        <w:rPr>
          <w:i/>
          <w:color w:val="000000"/>
          <w:sz w:val="24"/>
          <w:szCs w:val="24"/>
        </w:rPr>
        <w:t xml:space="preserve">f., p.22, l.15</w:t>
      </w:r>
      <w:r>
        <w:rPr>
          <w:color w:val="000000"/>
          <w:sz w:val="24"/>
          <w:szCs w:val="24"/>
        </w:rPr>
        <w:t xml:space="preserve">, vehemence.</w:t>
      </w:r>
    </w:p>
    <w:p>
      <w:pPr>
        <w:widowControl w:val="on"/>
        <w:pBdr/>
        <w:spacing w:before="240" w:after="240" w:line="240" w:lineRule="auto"/>
        <w:ind w:left="0" w:right="0"/>
        <w:jc w:val="left"/>
      </w:pPr>
      <w:r>
        <w:rPr>
          <w:color w:val="000000"/>
          <w:sz w:val="24"/>
          <w:szCs w:val="24"/>
        </w:rPr>
        <w:t xml:space="preserve">#exposer#, expose.</w:t>
      </w:r>
    </w:p>
    <w:p>
      <w:pPr>
        <w:widowControl w:val="on"/>
        <w:pBdr/>
        <w:spacing w:before="240" w:after="240" w:line="240" w:lineRule="auto"/>
        <w:ind w:left="0" w:right="0"/>
        <w:jc w:val="left"/>
      </w:pPr>
      <w:r>
        <w:rPr>
          <w:color w:val="000000"/>
          <w:sz w:val="24"/>
          <w:szCs w:val="24"/>
        </w:rPr>
        <w:t xml:space="preserve">#expres#, </w:t>
      </w:r>
      <w:r>
        <w:rPr>
          <w:i/>
          <w:color w:val="000000"/>
          <w:sz w:val="24"/>
          <w:szCs w:val="24"/>
        </w:rPr>
        <w:t xml:space="preserve">m</w:t>
      </w:r>
      <w:r>
        <w:rPr>
          <w:color w:val="000000"/>
          <w:sz w:val="24"/>
          <w:szCs w:val="24"/>
        </w:rPr>
        <w:t xml:space="preserve">.; message, messenger.</w:t>
      </w:r>
    </w:p>
    <w:p>
      <w:pPr>
        <w:widowControl w:val="on"/>
        <w:pBdr/>
        <w:spacing w:before="240" w:after="240" w:line="240" w:lineRule="auto"/>
        <w:ind w:left="0" w:right="0"/>
        <w:jc w:val="left"/>
      </w:pPr>
      <w:r>
        <w:rPr>
          <w:color w:val="000000"/>
          <w:sz w:val="24"/>
          <w:szCs w:val="24"/>
        </w:rPr>
        <w:t xml:space="preserve">#exprimer#, express.</w:t>
      </w:r>
    </w:p>
    <w:p>
      <w:pPr>
        <w:widowControl w:val="on"/>
        <w:pBdr/>
        <w:spacing w:before="240" w:after="240" w:line="240" w:lineRule="auto"/>
        <w:ind w:left="0" w:right="0"/>
        <w:jc w:val="left"/>
      </w:pPr>
      <w:r>
        <w:rPr>
          <w:color w:val="000000"/>
          <w:sz w:val="24"/>
          <w:szCs w:val="24"/>
        </w:rPr>
        <w:t xml:space="preserve">#extasier; s’——­#, be enraptured.</w:t>
      </w:r>
    </w:p>
    <w:p>
      <w:pPr>
        <w:widowControl w:val="on"/>
        <w:pBdr/>
        <w:spacing w:before="240" w:after="240" w:line="240" w:lineRule="auto"/>
        <w:ind w:left="0" w:right="0"/>
        <w:jc w:val="left"/>
      </w:pPr>
      <w:r>
        <w:rPr>
          <w:color w:val="000000"/>
          <w:sz w:val="24"/>
          <w:szCs w:val="24"/>
        </w:rPr>
        <w:t xml:space="preserve">#exterieur#, </w:t>
      </w:r>
      <w:r>
        <w:rPr>
          <w:i/>
          <w:color w:val="000000"/>
          <w:sz w:val="24"/>
          <w:szCs w:val="24"/>
        </w:rPr>
        <w:t xml:space="preserve">m</w:t>
      </w:r>
      <w:r>
        <w:rPr>
          <w:color w:val="000000"/>
          <w:sz w:val="24"/>
          <w:szCs w:val="24"/>
        </w:rPr>
        <w:t xml:space="preserve">., outside, exterior.</w:t>
      </w:r>
    </w:p>
    <w:p>
      <w:pPr>
        <w:widowControl w:val="on"/>
        <w:pBdr/>
        <w:spacing w:before="240" w:after="240" w:line="240" w:lineRule="auto"/>
        <w:ind w:left="0" w:right="0"/>
        <w:jc w:val="left"/>
      </w:pPr>
      <w:r>
        <w:rPr>
          <w:color w:val="000000"/>
          <w:sz w:val="24"/>
          <w:szCs w:val="24"/>
        </w:rPr>
        <w:t xml:space="preserve">#F #</w:t>
      </w:r>
    </w:p>
    <w:p>
      <w:pPr>
        <w:widowControl w:val="on"/>
        <w:pBdr/>
        <w:spacing w:before="240" w:after="240" w:line="240" w:lineRule="auto"/>
        <w:ind w:left="0" w:right="0"/>
        <w:jc w:val="left"/>
      </w:pPr>
      <w:r>
        <w:rPr>
          <w:color w:val="000000"/>
          <w:sz w:val="24"/>
          <w:szCs w:val="24"/>
        </w:rPr>
        <w:t xml:space="preserve">#face#, </w:t>
      </w:r>
      <w:r>
        <w:rPr>
          <w:i/>
          <w:color w:val="000000"/>
          <w:sz w:val="24"/>
          <w:szCs w:val="24"/>
        </w:rPr>
        <w:t xml:space="preserve">f</w:t>
      </w:r>
      <w:r>
        <w:rPr>
          <w:color w:val="000000"/>
          <w:sz w:val="24"/>
          <w:szCs w:val="24"/>
        </w:rPr>
        <w:t xml:space="preserve">., face, front.</w:t>
      </w:r>
    </w:p>
    <w:p>
      <w:pPr>
        <w:widowControl w:val="on"/>
        <w:pBdr/>
        <w:spacing w:before="240" w:after="240" w:line="240" w:lineRule="auto"/>
        <w:ind w:left="0" w:right="0"/>
        <w:jc w:val="left"/>
      </w:pPr>
      <w:r>
        <w:rPr>
          <w:color w:val="000000"/>
          <w:sz w:val="24"/>
          <w:szCs w:val="24"/>
        </w:rPr>
        <w:t xml:space="preserve">#facher; se ——­#, get angry, be vexed.</w:t>
      </w:r>
    </w:p>
    <w:p>
      <w:pPr>
        <w:widowControl w:val="on"/>
        <w:pBdr/>
        <w:spacing w:before="240" w:after="240" w:line="240" w:lineRule="auto"/>
        <w:ind w:left="0" w:right="0"/>
        <w:jc w:val="left"/>
      </w:pPr>
      <w:r>
        <w:rPr>
          <w:color w:val="000000"/>
          <w:sz w:val="24"/>
          <w:szCs w:val="24"/>
        </w:rPr>
        <w:t xml:space="preserve">#facheu-x, -se#, vexatious.</w:t>
      </w:r>
    </w:p>
    <w:p>
      <w:pPr>
        <w:widowControl w:val="on"/>
        <w:pBdr/>
        <w:spacing w:before="240" w:after="240" w:line="240" w:lineRule="auto"/>
        <w:ind w:left="0" w:right="0"/>
        <w:jc w:val="left"/>
      </w:pPr>
      <w:r>
        <w:rPr>
          <w:color w:val="000000"/>
          <w:sz w:val="24"/>
          <w:szCs w:val="24"/>
        </w:rPr>
        <w:t xml:space="preserve">#facile#, easy.</w:t>
      </w:r>
    </w:p>
    <w:p>
      <w:pPr>
        <w:widowControl w:val="on"/>
        <w:pBdr/>
        <w:spacing w:before="240" w:after="240" w:line="240" w:lineRule="auto"/>
        <w:ind w:left="0" w:right="0"/>
        <w:jc w:val="left"/>
      </w:pPr>
      <w:r>
        <w:rPr>
          <w:color w:val="000000"/>
          <w:sz w:val="24"/>
          <w:szCs w:val="24"/>
        </w:rPr>
        <w:t xml:space="preserve">#facilement#, easily, conveniently.</w:t>
      </w:r>
    </w:p>
    <w:p>
      <w:pPr>
        <w:widowControl w:val="on"/>
        <w:pBdr/>
        <w:spacing w:before="240" w:after="240" w:line="240" w:lineRule="auto"/>
        <w:ind w:left="0" w:right="0"/>
        <w:jc w:val="left"/>
      </w:pPr>
      <w:r>
        <w:rPr>
          <w:color w:val="000000"/>
          <w:sz w:val="24"/>
          <w:szCs w:val="24"/>
        </w:rPr>
        <w:t xml:space="preserve">#facon#, </w:t>
      </w:r>
      <w:r>
        <w:rPr>
          <w:i/>
          <w:color w:val="000000"/>
          <w:sz w:val="24"/>
          <w:szCs w:val="24"/>
        </w:rPr>
        <w:t xml:space="preserve">f</w:t>
      </w:r>
      <w:r>
        <w:rPr>
          <w:color w:val="000000"/>
          <w:sz w:val="24"/>
          <w:szCs w:val="24"/>
        </w:rPr>
        <w:t xml:space="preserve">., fashion; #sans ——­#, </w:t>
      </w:r>
      <w:r>
        <w:rPr>
          <w:i/>
          <w:color w:val="000000"/>
          <w:sz w:val="24"/>
          <w:szCs w:val="24"/>
        </w:rPr>
        <w:t xml:space="preserve">p.68, l.12</w:t>
      </w:r>
      <w:r>
        <w:rPr>
          <w:color w:val="000000"/>
          <w:sz w:val="24"/>
          <w:szCs w:val="24"/>
        </w:rPr>
        <w:t xml:space="preserve">, without hesitation.</w:t>
      </w:r>
    </w:p>
    <w:p>
      <w:pPr>
        <w:widowControl w:val="on"/>
        <w:pBdr/>
        <w:spacing w:before="240" w:after="240" w:line="240" w:lineRule="auto"/>
        <w:ind w:left="0" w:right="0"/>
        <w:jc w:val="left"/>
      </w:pPr>
      <w:r>
        <w:rPr>
          <w:color w:val="000000"/>
          <w:sz w:val="24"/>
          <w:szCs w:val="24"/>
        </w:rPr>
        <w:t xml:space="preserve">#faible#, feeble.</w:t>
      </w:r>
    </w:p>
    <w:p>
      <w:pPr>
        <w:widowControl w:val="on"/>
        <w:pBdr/>
        <w:spacing w:before="240" w:after="240" w:line="240" w:lineRule="auto"/>
        <w:ind w:left="0" w:right="0"/>
        <w:jc w:val="left"/>
      </w:pPr>
      <w:r>
        <w:rPr>
          <w:color w:val="000000"/>
          <w:sz w:val="24"/>
          <w:szCs w:val="24"/>
        </w:rPr>
        <w:t xml:space="preserve">#faiblir#, weaken.</w:t>
      </w:r>
    </w:p>
    <w:p>
      <w:pPr>
        <w:widowControl w:val="on"/>
        <w:pBdr/>
        <w:spacing w:before="240" w:after="240" w:line="240" w:lineRule="auto"/>
        <w:ind w:left="0" w:right="0"/>
        <w:jc w:val="left"/>
      </w:pPr>
      <w:r>
        <w:rPr>
          <w:color w:val="000000"/>
          <w:sz w:val="24"/>
          <w:szCs w:val="24"/>
        </w:rPr>
        <w:t xml:space="preserve">#faillir#, miss; (</w:t>
      </w:r>
      <w:r>
        <w:rPr>
          <w:i/>
          <w:color w:val="000000"/>
          <w:sz w:val="24"/>
          <w:szCs w:val="24"/>
        </w:rPr>
        <w:t xml:space="preserve">with infinitive</w:t>
      </w:r>
      <w:r>
        <w:rPr>
          <w:color w:val="000000"/>
          <w:sz w:val="24"/>
          <w:szCs w:val="24"/>
        </w:rPr>
        <w:t xml:space="preserve">) come near, be on the point of.</w:t>
      </w:r>
    </w:p>
    <w:p>
      <w:pPr>
        <w:widowControl w:val="on"/>
        <w:pBdr/>
        <w:spacing w:before="240" w:after="240" w:line="240" w:lineRule="auto"/>
        <w:ind w:left="0" w:right="0"/>
        <w:jc w:val="left"/>
      </w:pPr>
      <w:r>
        <w:rPr>
          <w:color w:val="000000"/>
          <w:sz w:val="24"/>
          <w:szCs w:val="24"/>
        </w:rPr>
        <w:t xml:space="preserve">#faire#, do, make, manage, cause, give; #——­ part#, inform; #c’en est fait#, </w:t>
      </w:r>
      <w:r>
        <w:rPr>
          <w:i/>
          <w:color w:val="000000"/>
          <w:sz w:val="24"/>
          <w:szCs w:val="24"/>
        </w:rPr>
        <w:t xml:space="preserve">p.45, l.4</w:t>
      </w:r>
      <w:r>
        <w:rPr>
          <w:color w:val="000000"/>
          <w:sz w:val="24"/>
          <w:szCs w:val="24"/>
        </w:rPr>
        <w:t xml:space="preserve">, its all over with that; </w:t>
      </w:r>
      <w:r>
        <w:rPr>
          <w:i/>
          <w:color w:val="000000"/>
          <w:sz w:val="24"/>
          <w:szCs w:val="24"/>
        </w:rPr>
        <w:t xml:space="preserve">p.48, l.27</w:t>
      </w:r>
      <w:r>
        <w:rPr>
          <w:color w:val="000000"/>
          <w:sz w:val="24"/>
          <w:szCs w:val="24"/>
        </w:rPr>
        <w:t xml:space="preserve">, #jusqu’a capture faite#, till the capture is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#fais, faisais#, </w:t>
      </w:r>
      <w:r>
        <w:rPr>
          <w:i/>
          <w:color w:val="000000"/>
          <w:sz w:val="24"/>
          <w:szCs w:val="24"/>
        </w:rPr>
        <w:t xml:space="preserve">etc</w:t>
      </w:r>
      <w:r>
        <w:rPr>
          <w:color w:val="000000"/>
          <w:sz w:val="24"/>
          <w:szCs w:val="24"/>
        </w:rPr>
        <w:t xml:space="preserve">., #faisant; fait, faites#, </w:t>
      </w:r>
      <w:r>
        <w:rPr>
          <w:i/>
          <w:color w:val="000000"/>
          <w:sz w:val="24"/>
          <w:szCs w:val="24"/>
        </w:rPr>
        <w:t xml:space="preserve">see</w:t>
      </w:r>
      <w:r>
        <w:rPr>
          <w:color w:val="000000"/>
          <w:sz w:val="24"/>
          <w:szCs w:val="24"/>
        </w:rPr>
        <w:t xml:space="preserve"> #faire#.</w:t>
      </w:r>
    </w:p>
    <w:p>
      <w:pPr>
        <w:widowControl w:val="on"/>
        <w:pBdr/>
        <w:spacing w:before="240" w:after="240" w:line="240" w:lineRule="auto"/>
        <w:ind w:left="0" w:right="0"/>
        <w:jc w:val="left"/>
      </w:pPr>
      <w:r>
        <w:rPr>
          <w:color w:val="000000"/>
          <w:sz w:val="24"/>
          <w:szCs w:val="24"/>
        </w:rPr>
        <w:t xml:space="preserve">#fait#, </w:t>
      </w:r>
      <w:r>
        <w:rPr>
          <w:i/>
          <w:color w:val="000000"/>
          <w:sz w:val="24"/>
          <w:szCs w:val="24"/>
        </w:rPr>
        <w:t xml:space="preserve">m</w:t>
      </w:r>
      <w:r>
        <w:rPr>
          <w:color w:val="000000"/>
          <w:sz w:val="24"/>
          <w:szCs w:val="24"/>
        </w:rPr>
        <w:t xml:space="preserve">., fact; #tout a ——­#, quite, wholly, entirely.</w:t>
      </w:r>
    </w:p>
    <w:p>
      <w:pPr>
        <w:widowControl w:val="on"/>
        <w:pBdr/>
        <w:spacing w:before="240" w:after="240" w:line="240" w:lineRule="auto"/>
        <w:ind w:left="0" w:right="0"/>
        <w:jc w:val="left"/>
      </w:pPr>
      <w:r>
        <w:rPr>
          <w:color w:val="000000"/>
          <w:sz w:val="24"/>
          <w:szCs w:val="24"/>
        </w:rPr>
        <w:t xml:space="preserve">#falloir#, be necessary (</w:t>
      </w:r>
      <w:r>
        <w:rPr>
          <w:i/>
          <w:color w:val="000000"/>
          <w:sz w:val="24"/>
          <w:szCs w:val="24"/>
        </w:rPr>
        <w:t xml:space="preserve">impersonal</w:t>
      </w:r>
      <w:r>
        <w:rPr>
          <w:color w:val="000000"/>
          <w:sz w:val="24"/>
          <w:szCs w:val="24"/>
        </w:rPr>
        <w:t xml:space="preserve">; #il me faut#, </w:t>
      </w:r>
      <w:r>
        <w:rPr>
          <w:i/>
          <w:color w:val="000000"/>
          <w:sz w:val="24"/>
          <w:szCs w:val="24"/>
        </w:rPr>
        <w:t xml:space="preserve">I need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#famille#, </w:t>
      </w:r>
      <w:r>
        <w:rPr>
          <w:i/>
          <w:color w:val="000000"/>
          <w:sz w:val="24"/>
          <w:szCs w:val="24"/>
        </w:rPr>
        <w:t xml:space="preserve">f</w:t>
      </w:r>
      <w:r>
        <w:rPr>
          <w:color w:val="000000"/>
          <w:sz w:val="24"/>
          <w:szCs w:val="24"/>
        </w:rPr>
        <w:t xml:space="preserve">., family.</w:t>
      </w:r>
    </w:p>
    <w:p>
      <w:pPr>
        <w:widowControl w:val="on"/>
        <w:pBdr/>
        <w:spacing w:before="240" w:after="240" w:line="240" w:lineRule="auto"/>
        <w:ind w:left="0" w:right="0"/>
        <w:jc w:val="left"/>
      </w:pPr>
      <w:r>
        <w:rPr>
          <w:color w:val="000000"/>
          <w:sz w:val="24"/>
          <w:szCs w:val="24"/>
        </w:rPr>
        <w:t xml:space="preserve">#farouche#, savage, wild.</w:t>
      </w:r>
    </w:p>
    <w:p>
      <w:pPr>
        <w:widowControl w:val="on"/>
        <w:pBdr/>
        <w:spacing w:before="240" w:after="240" w:line="240" w:lineRule="auto"/>
        <w:ind w:left="0" w:right="0"/>
        <w:jc w:val="left"/>
      </w:pPr>
      <w:r>
        <w:rPr>
          <w:color w:val="000000"/>
          <w:sz w:val="24"/>
          <w:szCs w:val="24"/>
        </w:rPr>
        <w:t xml:space="preserve">#fasse#, </w:t>
      </w:r>
      <w:r>
        <w:rPr>
          <w:i/>
          <w:color w:val="000000"/>
          <w:sz w:val="24"/>
          <w:szCs w:val="24"/>
        </w:rPr>
        <w:t xml:space="preserve">see</w:t>
      </w:r>
      <w:r>
        <w:rPr>
          <w:color w:val="000000"/>
          <w:sz w:val="24"/>
          <w:szCs w:val="24"/>
        </w:rPr>
        <w:t xml:space="preserve"> #faire#.</w:t>
      </w:r>
    </w:p>
    <w:p>
      <w:pPr>
        <w:widowControl w:val="on"/>
        <w:pBdr/>
        <w:spacing w:before="240" w:after="240" w:line="240" w:lineRule="auto"/>
        <w:ind w:left="0" w:right="0"/>
        <w:jc w:val="left"/>
      </w:pPr>
      <w:r>
        <w:rPr>
          <w:color w:val="000000"/>
          <w:sz w:val="24"/>
          <w:szCs w:val="24"/>
        </w:rPr>
        <w:t xml:space="preserve">#fatal, -e#, dreadful.</w:t>
      </w:r>
    </w:p>
    <w:p>
      <w:pPr>
        <w:widowControl w:val="on"/>
        <w:pBdr/>
        <w:spacing w:before="240" w:after="240" w:line="240" w:lineRule="auto"/>
        <w:ind w:left="0" w:right="0"/>
        <w:jc w:val="left"/>
      </w:pPr>
      <w:r>
        <w:rPr>
          <w:color w:val="000000"/>
          <w:sz w:val="24"/>
          <w:szCs w:val="24"/>
        </w:rPr>
        <w:t xml:space="preserve">#fatalite#, </w:t>
      </w:r>
      <w:r>
        <w:rPr>
          <w:i/>
          <w:color w:val="000000"/>
          <w:sz w:val="24"/>
          <w:szCs w:val="24"/>
        </w:rPr>
        <w:t xml:space="preserve">f</w:t>
      </w:r>
      <w:r>
        <w:rPr>
          <w:color w:val="000000"/>
          <w:sz w:val="24"/>
          <w:szCs w:val="24"/>
        </w:rPr>
        <w:t xml:space="preserve">., fatality.</w:t>
      </w:r>
    </w:p>
    <w:p>
      <w:pPr>
        <w:widowControl w:val="on"/>
        <w:pBdr/>
        <w:spacing w:before="240" w:after="240" w:line="240" w:lineRule="auto"/>
        <w:ind w:left="0" w:right="0"/>
        <w:jc w:val="left"/>
      </w:pPr>
      <w:r>
        <w:rPr>
          <w:color w:val="000000"/>
          <w:sz w:val="24"/>
          <w:szCs w:val="24"/>
        </w:rPr>
        <w:t xml:space="preserve">#fatigue#, </w:t>
      </w:r>
      <w:r>
        <w:rPr>
          <w:i/>
          <w:color w:val="000000"/>
          <w:sz w:val="24"/>
          <w:szCs w:val="24"/>
        </w:rPr>
        <w:t xml:space="preserve">f</w:t>
      </w:r>
      <w:r>
        <w:rPr>
          <w:color w:val="000000"/>
          <w:sz w:val="24"/>
          <w:szCs w:val="24"/>
        </w:rPr>
        <w:t xml:space="preserve">., labor.</w:t>
      </w:r>
    </w:p>
    <w:p>
      <w:pPr>
        <w:widowControl w:val="on"/>
        <w:pBdr/>
        <w:spacing w:before="240" w:after="240" w:line="240" w:lineRule="auto"/>
        <w:ind w:left="0" w:right="0"/>
        <w:jc w:val="left"/>
      </w:pPr>
      <w:r>
        <w:rPr>
          <w:color w:val="000000"/>
          <w:sz w:val="24"/>
          <w:szCs w:val="24"/>
        </w:rPr>
        <w:t xml:space="preserve">#faudrait, faut#, </w:t>
      </w:r>
      <w:r>
        <w:rPr>
          <w:i/>
          <w:color w:val="000000"/>
          <w:sz w:val="24"/>
          <w:szCs w:val="24"/>
        </w:rPr>
        <w:t xml:space="preserve">see</w:t>
      </w:r>
      <w:r>
        <w:rPr>
          <w:color w:val="000000"/>
          <w:sz w:val="24"/>
          <w:szCs w:val="24"/>
        </w:rPr>
        <w:t xml:space="preserve"> #falloir#.</w:t>
      </w:r>
    </w:p>
    <w:p>
      <w:pPr>
        <w:widowControl w:val="on"/>
        <w:pBdr/>
        <w:spacing w:before="240" w:after="240" w:line="240" w:lineRule="auto"/>
        <w:ind w:left="0" w:right="0"/>
        <w:jc w:val="left"/>
      </w:pPr>
      <w:r>
        <w:rPr>
          <w:color w:val="000000"/>
          <w:sz w:val="24"/>
          <w:szCs w:val="24"/>
        </w:rPr>
        <w:t xml:space="preserve">#faute#, </w:t>
      </w:r>
      <w:r>
        <w:rPr>
          <w:i/>
          <w:color w:val="000000"/>
          <w:sz w:val="24"/>
          <w:szCs w:val="24"/>
        </w:rPr>
        <w:t xml:space="preserve">f</w:t>
      </w:r>
      <w:r>
        <w:rPr>
          <w:color w:val="000000"/>
          <w:sz w:val="24"/>
          <w:szCs w:val="24"/>
        </w:rPr>
        <w:t xml:space="preserve">., mistake, fault.</w:t>
      </w:r>
    </w:p>
    <w:p>
      <w:pPr>
        <w:widowControl w:val="on"/>
        <w:pBdr/>
        <w:spacing w:before="240" w:after="240" w:line="240" w:lineRule="auto"/>
        <w:ind w:left="0" w:right="0"/>
        <w:jc w:val="left"/>
      </w:pPr>
      <w:r>
        <w:rPr>
          <w:color w:val="000000"/>
          <w:sz w:val="24"/>
          <w:szCs w:val="24"/>
        </w:rPr>
        <w:t xml:space="preserve">#fauteuil#, </w:t>
      </w:r>
      <w:r>
        <w:rPr>
          <w:i/>
          <w:color w:val="000000"/>
          <w:sz w:val="24"/>
          <w:szCs w:val="24"/>
        </w:rPr>
        <w:t xml:space="preserve">m</w:t>
      </w:r>
      <w:r>
        <w:rPr>
          <w:color w:val="000000"/>
          <w:sz w:val="24"/>
          <w:szCs w:val="24"/>
        </w:rPr>
        <w:t xml:space="preserve">., armchair.</w:t>
      </w:r>
    </w:p>
    <w:p>
      <w:pPr>
        <w:widowControl w:val="on"/>
        <w:pBdr/>
        <w:spacing w:before="240" w:after="240" w:line="240" w:lineRule="auto"/>
        <w:ind w:left="0" w:right="0"/>
        <w:jc w:val="left"/>
      </w:pPr>
      <w:r>
        <w:rPr>
          <w:color w:val="000000"/>
          <w:sz w:val="24"/>
          <w:szCs w:val="24"/>
        </w:rPr>
        <w:t xml:space="preserve">#fau-x, -sse#, false.</w:t>
      </w:r>
    </w:p>
    <w:p>
      <w:pPr>
        <w:widowControl w:val="on"/>
        <w:pBdr/>
        <w:spacing w:before="240" w:after="240" w:line="240" w:lineRule="auto"/>
        <w:ind w:left="0" w:right="0"/>
        <w:jc w:val="left"/>
      </w:pPr>
      <w:r>
        <w:rPr>
          <w:color w:val="000000"/>
          <w:sz w:val="24"/>
          <w:szCs w:val="24"/>
        </w:rPr>
        <w:t xml:space="preserve">#faveur#, </w:t>
      </w:r>
      <w:r>
        <w:rPr>
          <w:i/>
          <w:color w:val="000000"/>
          <w:sz w:val="24"/>
          <w:szCs w:val="24"/>
        </w:rPr>
        <w:t xml:space="preserve">f</w:t>
      </w:r>
      <w:r>
        <w:rPr>
          <w:color w:val="000000"/>
          <w:sz w:val="24"/>
          <w:szCs w:val="24"/>
        </w:rPr>
        <w:t xml:space="preserve">., favor.</w:t>
      </w:r>
    </w:p>
    <w:p>
      <w:pPr>
        <w:widowControl w:val="on"/>
        <w:pBdr/>
        <w:spacing w:before="240" w:after="240" w:line="240" w:lineRule="auto"/>
        <w:ind w:left="0" w:right="0"/>
        <w:jc w:val="left"/>
      </w:pPr>
      <w:r>
        <w:rPr>
          <w:color w:val="000000"/>
          <w:sz w:val="24"/>
          <w:szCs w:val="24"/>
        </w:rPr>
        <w:t xml:space="preserve">#fee#, </w:t>
      </w:r>
      <w:r>
        <w:rPr>
          <w:i/>
          <w:color w:val="000000"/>
          <w:sz w:val="24"/>
          <w:szCs w:val="24"/>
        </w:rPr>
        <w:t xml:space="preserve">f</w:t>
      </w:r>
      <w:r>
        <w:rPr>
          <w:color w:val="000000"/>
          <w:sz w:val="24"/>
          <w:szCs w:val="24"/>
        </w:rPr>
        <w:t xml:space="preserve">., fairy.</w:t>
      </w:r>
    </w:p>
    <w:p>
      <w:pPr>
        <w:widowControl w:val="on"/>
        <w:pBdr/>
        <w:spacing w:before="240" w:after="240" w:line="240" w:lineRule="auto"/>
        <w:ind w:left="0" w:right="0"/>
        <w:jc w:val="left"/>
      </w:pPr>
      <w:r>
        <w:rPr>
          <w:color w:val="000000"/>
          <w:sz w:val="24"/>
          <w:szCs w:val="24"/>
        </w:rPr>
        <w:t xml:space="preserve">#feignant#, </w:t>
      </w:r>
      <w:r>
        <w:rPr>
          <w:i/>
          <w:color w:val="000000"/>
          <w:sz w:val="24"/>
          <w:szCs w:val="24"/>
        </w:rPr>
        <w:t xml:space="preserve">see</w:t>
      </w:r>
      <w:r>
        <w:rPr>
          <w:color w:val="000000"/>
          <w:sz w:val="24"/>
          <w:szCs w:val="24"/>
        </w:rPr>
        <w:t xml:space="preserve"> #feindre#.</w:t>
      </w:r>
    </w:p>
    <w:p>
      <w:pPr>
        <w:widowControl w:val="on"/>
        <w:pBdr/>
        <w:spacing w:before="240" w:after="240" w:line="240" w:lineRule="auto"/>
        <w:ind w:left="0" w:right="0"/>
        <w:jc w:val="left"/>
      </w:pPr>
      <w:r>
        <w:rPr>
          <w:color w:val="000000"/>
          <w:sz w:val="24"/>
          <w:szCs w:val="24"/>
        </w:rPr>
        <w:t xml:space="preserve">#feindre#, feign.</w:t>
      </w:r>
    </w:p>
    <w:p>
      <w:pPr>
        <w:widowControl w:val="on"/>
        <w:pBdr/>
        <w:spacing w:before="240" w:after="240" w:line="240" w:lineRule="auto"/>
        <w:ind w:left="0" w:right="0"/>
        <w:jc w:val="left"/>
      </w:pPr>
      <w:r>
        <w:rPr>
          <w:color w:val="000000"/>
          <w:sz w:val="24"/>
          <w:szCs w:val="24"/>
        </w:rPr>
        <w:t xml:space="preserve">#feint, -e#, feigned; </w:t>
      </w:r>
      <w:r>
        <w:rPr>
          <w:i/>
          <w:color w:val="000000"/>
          <w:sz w:val="24"/>
          <w:szCs w:val="24"/>
        </w:rPr>
        <w:t xml:space="preserve">see</w:t>
      </w:r>
      <w:r>
        <w:rPr>
          <w:color w:val="000000"/>
          <w:sz w:val="24"/>
          <w:szCs w:val="24"/>
        </w:rPr>
        <w:t xml:space="preserve"> #feindre#.</w:t>
      </w:r>
    </w:p>
    <w:p>
      <w:pPr>
        <w:widowControl w:val="on"/>
        <w:pBdr/>
        <w:spacing w:before="240" w:after="240" w:line="240" w:lineRule="auto"/>
        <w:ind w:left="0" w:right="0"/>
        <w:jc w:val="left"/>
      </w:pPr>
      <w:r>
        <w:rPr>
          <w:color w:val="000000"/>
          <w:sz w:val="24"/>
          <w:szCs w:val="24"/>
        </w:rPr>
        <w:t xml:space="preserve">#feliciter#, congratulate.</w:t>
      </w:r>
    </w:p>
    <w:p>
      <w:pPr>
        <w:widowControl w:val="on"/>
        <w:pBdr/>
        <w:spacing w:before="240" w:after="240" w:line="240" w:lineRule="auto"/>
        <w:ind w:left="0" w:right="0"/>
        <w:jc w:val="left"/>
      </w:pPr>
      <w:r>
        <w:rPr>
          <w:color w:val="000000"/>
          <w:sz w:val="24"/>
          <w:szCs w:val="24"/>
        </w:rPr>
        <w:t xml:space="preserve">#feminin, -e#, feminine.</w:t>
      </w:r>
    </w:p>
    <w:p>
      <w:pPr>
        <w:widowControl w:val="on"/>
        <w:pBdr/>
        <w:spacing w:before="240" w:after="240" w:line="240" w:lineRule="auto"/>
        <w:ind w:left="0" w:right="0"/>
        <w:jc w:val="left"/>
      </w:pPr>
      <w:r>
        <w:rPr>
          <w:color w:val="000000"/>
          <w:sz w:val="24"/>
          <w:szCs w:val="24"/>
        </w:rPr>
        <w:t xml:space="preserve">#femme#, </w:t>
      </w:r>
      <w:r>
        <w:rPr>
          <w:i/>
          <w:color w:val="000000"/>
          <w:sz w:val="24"/>
          <w:szCs w:val="24"/>
        </w:rPr>
        <w:t xml:space="preserve">f</w:t>
      </w:r>
      <w:r>
        <w:rPr>
          <w:color w:val="000000"/>
          <w:sz w:val="24"/>
          <w:szCs w:val="24"/>
        </w:rPr>
        <w:t xml:space="preserve">., woman; #——­ de chambre#, maid.</w:t>
      </w:r>
    </w:p>
    <w:p>
      <w:pPr>
        <w:widowControl w:val="on"/>
        <w:pBdr/>
        <w:spacing w:before="240" w:after="240" w:line="240" w:lineRule="auto"/>
        <w:ind w:left="0" w:right="0"/>
        <w:jc w:val="left"/>
      </w:pPr>
      <w:r>
        <w:rPr>
          <w:color w:val="000000"/>
          <w:sz w:val="24"/>
          <w:szCs w:val="24"/>
        </w:rPr>
        <w:t xml:space="preserve">#fenetre#, </w:t>
      </w:r>
      <w:r>
        <w:rPr>
          <w:i/>
          <w:color w:val="000000"/>
          <w:sz w:val="24"/>
          <w:szCs w:val="24"/>
        </w:rPr>
        <w:t xml:space="preserve">f</w:t>
      </w:r>
      <w:r>
        <w:rPr>
          <w:color w:val="000000"/>
          <w:sz w:val="24"/>
          <w:szCs w:val="24"/>
        </w:rPr>
        <w:t xml:space="preserve">., window.</w:t>
      </w:r>
    </w:p>
    <w:p>
      <w:pPr>
        <w:widowControl w:val="on"/>
        <w:pBdr/>
        <w:spacing w:before="240" w:after="240" w:line="240" w:lineRule="auto"/>
        <w:ind w:left="0" w:right="0"/>
        <w:jc w:val="left"/>
      </w:pPr>
      <w:r>
        <w:rPr>
          <w:color w:val="000000"/>
          <w:sz w:val="24"/>
          <w:szCs w:val="24"/>
        </w:rPr>
        <w:t xml:space="preserve">#fer#, </w:t>
      </w:r>
      <w:r>
        <w:rPr>
          <w:i/>
          <w:color w:val="000000"/>
          <w:sz w:val="24"/>
          <w:szCs w:val="24"/>
        </w:rPr>
        <w:t xml:space="preserve">m</w:t>
      </w:r>
      <w:r>
        <w:rPr>
          <w:color w:val="000000"/>
          <w:sz w:val="24"/>
          <w:szCs w:val="24"/>
        </w:rPr>
        <w:t xml:space="preserve">., iron, </w:t>
      </w:r>
      <w:r>
        <w:rPr>
          <w:i/>
          <w:color w:val="000000"/>
          <w:sz w:val="24"/>
          <w:szCs w:val="24"/>
        </w:rPr>
        <w:t xml:space="preserve">pl</w:t>
      </w:r>
      <w:r>
        <w:rPr>
          <w:color w:val="000000"/>
          <w:sz w:val="24"/>
          <w:szCs w:val="24"/>
        </w:rPr>
        <w:t xml:space="preserve">., fetters.</w:t>
      </w:r>
    </w:p>
    <w:p>
      <w:pPr>
        <w:widowControl w:val="on"/>
        <w:pBdr/>
        <w:spacing w:before="240" w:after="240" w:line="240" w:lineRule="auto"/>
        <w:ind w:left="0" w:right="0"/>
        <w:jc w:val="left"/>
      </w:pPr>
      <w:r>
        <w:rPr>
          <w:color w:val="000000"/>
          <w:sz w:val="24"/>
          <w:szCs w:val="24"/>
        </w:rPr>
        <w:t xml:space="preserve">#ferai, ferez#, </w:t>
      </w:r>
      <w:r>
        <w:rPr>
          <w:i/>
          <w:color w:val="000000"/>
          <w:sz w:val="24"/>
          <w:szCs w:val="24"/>
        </w:rPr>
        <w:t xml:space="preserve">see</w:t>
      </w:r>
      <w:r>
        <w:rPr>
          <w:color w:val="000000"/>
          <w:sz w:val="24"/>
          <w:szCs w:val="24"/>
        </w:rPr>
        <w:t xml:space="preserve"> #faire#.</w:t>
      </w:r>
    </w:p>
    <w:p>
      <w:pPr>
        <w:widowControl w:val="on"/>
        <w:pBdr/>
        <w:spacing w:before="240" w:after="240" w:line="240" w:lineRule="auto"/>
        <w:ind w:left="0" w:right="0"/>
        <w:jc w:val="left"/>
      </w:pPr>
      <w:r>
        <w:rPr>
          <w:color w:val="000000"/>
          <w:sz w:val="24"/>
          <w:szCs w:val="24"/>
        </w:rPr>
        <w:t xml:space="preserve">#ferme#, </w:t>
      </w:r>
      <w:r>
        <w:rPr>
          <w:i/>
          <w:color w:val="000000"/>
          <w:sz w:val="24"/>
          <w:szCs w:val="24"/>
        </w:rPr>
        <w:t xml:space="preserve">f., p.28, l.30</w:t>
      </w:r>
      <w:r>
        <w:rPr>
          <w:color w:val="000000"/>
          <w:sz w:val="24"/>
          <w:szCs w:val="24"/>
        </w:rPr>
        <w:t xml:space="preserve">, tenantry.</w:t>
      </w:r>
    </w:p>
    <w:p>
      <w:pPr>
        <w:widowControl w:val="on"/>
        <w:pBdr/>
        <w:spacing w:before="240" w:after="240" w:line="240" w:lineRule="auto"/>
        <w:ind w:left="0" w:right="0"/>
        <w:jc w:val="left"/>
      </w:pPr>
      <w:r>
        <w:rPr>
          <w:color w:val="000000"/>
          <w:sz w:val="24"/>
          <w:szCs w:val="24"/>
        </w:rPr>
        <w:t xml:space="preserve">#fermete#, </w:t>
      </w:r>
      <w:r>
        <w:rPr>
          <w:i/>
          <w:color w:val="000000"/>
          <w:sz w:val="24"/>
          <w:szCs w:val="24"/>
        </w:rPr>
        <w:t xml:space="preserve">f</w:t>
      </w:r>
      <w:r>
        <w:rPr>
          <w:color w:val="000000"/>
          <w:sz w:val="24"/>
          <w:szCs w:val="24"/>
        </w:rPr>
        <w:t xml:space="preserve">., firmness.</w:t>
      </w:r>
    </w:p>
    <w:p>
      <w:pPr>
        <w:widowControl w:val="on"/>
        <w:pBdr/>
        <w:spacing w:before="240" w:after="240" w:line="240" w:lineRule="auto"/>
        <w:ind w:left="0" w:right="0"/>
        <w:jc w:val="left"/>
      </w:pPr>
      <w:r>
        <w:rPr>
          <w:color w:val="000000"/>
          <w:sz w:val="24"/>
          <w:szCs w:val="24"/>
        </w:rPr>
        <w:t xml:space="preserve">#fermier#, </w:t>
      </w:r>
      <w:r>
        <w:rPr>
          <w:i/>
          <w:color w:val="000000"/>
          <w:sz w:val="24"/>
          <w:szCs w:val="24"/>
        </w:rPr>
        <w:t xml:space="preserve">m</w:t>
      </w:r>
      <w:r>
        <w:rPr>
          <w:color w:val="000000"/>
          <w:sz w:val="24"/>
          <w:szCs w:val="24"/>
        </w:rPr>
        <w:t xml:space="preserve">., #fermiere#, </w:t>
      </w:r>
      <w:r>
        <w:rPr>
          <w:i/>
          <w:color w:val="000000"/>
          <w:sz w:val="24"/>
          <w:szCs w:val="24"/>
        </w:rPr>
        <w:t xml:space="preserve">f</w:t>
      </w:r>
      <w:r>
        <w:rPr>
          <w:color w:val="000000"/>
          <w:sz w:val="24"/>
          <w:szCs w:val="24"/>
        </w:rPr>
        <w:t xml:space="preserve">., tenant.</w:t>
      </w:r>
    </w:p>
    <w:p>
      <w:pPr>
        <w:widowControl w:val="on"/>
        <w:pBdr/>
        <w:spacing w:before="240" w:after="240" w:line="240" w:lineRule="auto"/>
        <w:ind w:left="0" w:right="0"/>
        <w:jc w:val="left"/>
      </w:pPr>
      <w:r>
        <w:rPr>
          <w:color w:val="000000"/>
          <w:sz w:val="24"/>
          <w:szCs w:val="24"/>
        </w:rPr>
        <w:t xml:space="preserve">#fervent, -e#, ardent.</w:t>
      </w:r>
    </w:p>
    <w:p>
      <w:pPr>
        <w:widowControl w:val="on"/>
        <w:pBdr/>
        <w:spacing w:before="240" w:after="240" w:line="240" w:lineRule="auto"/>
        <w:ind w:left="0" w:right="0"/>
        <w:jc w:val="left"/>
      </w:pPr>
      <w:r>
        <w:rPr>
          <w:color w:val="000000"/>
          <w:sz w:val="24"/>
          <w:szCs w:val="24"/>
        </w:rPr>
        <w:t xml:space="preserve">#fete#, </w:t>
      </w:r>
      <w:r>
        <w:rPr>
          <w:i/>
          <w:color w:val="000000"/>
          <w:sz w:val="24"/>
          <w:szCs w:val="24"/>
        </w:rPr>
        <w:t xml:space="preserve">f</w:t>
      </w:r>
      <w:r>
        <w:rPr>
          <w:color w:val="000000"/>
          <w:sz w:val="24"/>
          <w:szCs w:val="24"/>
        </w:rPr>
        <w:t xml:space="preserve">., festivity, </w:t>
      </w:r>
      <w:r>
        <w:rPr>
          <w:i/>
          <w:color w:val="000000"/>
          <w:sz w:val="24"/>
          <w:szCs w:val="24"/>
        </w:rPr>
        <w:t xml:space="preserve">p.6, l.16</w:t>
      </w:r>
      <w:r>
        <w:rPr>
          <w:color w:val="000000"/>
          <w:sz w:val="24"/>
          <w:szCs w:val="24"/>
        </w:rPr>
        <w:t xml:space="preserve">, baptismal day.</w:t>
      </w:r>
    </w:p>
    <w:p>
      <w:pPr>
        <w:widowControl w:val="on"/>
        <w:pBdr/>
        <w:spacing w:before="240" w:after="240" w:line="240" w:lineRule="auto"/>
        <w:ind w:left="0" w:right="0"/>
        <w:jc w:val="left"/>
      </w:pPr>
      <w:r>
        <w:rPr>
          <w:color w:val="000000"/>
          <w:sz w:val="24"/>
          <w:szCs w:val="24"/>
        </w:rPr>
        <w:t xml:space="preserve">#feu#, </w:t>
      </w:r>
      <w:r>
        <w:rPr>
          <w:i/>
          <w:color w:val="000000"/>
          <w:sz w:val="24"/>
          <w:szCs w:val="24"/>
        </w:rPr>
        <w:t xml:space="preserve">m</w:t>
      </w:r>
      <w:r>
        <w:rPr>
          <w:color w:val="000000"/>
          <w:sz w:val="24"/>
          <w:szCs w:val="24"/>
        </w:rPr>
        <w:t xml:space="preserve">., fire, firing (</w:t>
      </w:r>
      <w:r>
        <w:rPr>
          <w:i/>
          <w:color w:val="000000"/>
          <w:sz w:val="24"/>
          <w:szCs w:val="24"/>
        </w:rPr>
        <w:t xml:space="preserve">military</w:t>
      </w:r>
      <w:r>
        <w:rPr>
          <w:color w:val="000000"/>
          <w:sz w:val="24"/>
          <w:szCs w:val="24"/>
        </w:rPr>
        <w:t xml:space="preserve">); animation.</w:t>
      </w:r>
    </w:p>
    <w:p>
      <w:pPr>
        <w:widowControl w:val="on"/>
        <w:pBdr/>
        <w:spacing w:before="240" w:after="240" w:line="240" w:lineRule="auto"/>
        <w:ind w:left="0" w:right="0"/>
        <w:jc w:val="left"/>
      </w:pPr>
      <w:r>
        <w:rPr>
          <w:color w:val="000000"/>
          <w:sz w:val="24"/>
          <w:szCs w:val="24"/>
        </w:rPr>
        <w:t xml:space="preserve">#fi donc#, oh, nonsense!</w:t>
      </w:r>
    </w:p>
    <w:p>
      <w:pPr>
        <w:widowControl w:val="on"/>
        <w:pBdr/>
        <w:spacing w:before="240" w:after="240" w:line="240" w:lineRule="auto"/>
        <w:ind w:left="0" w:right="0"/>
        <w:jc w:val="left"/>
      </w:pPr>
      <w:r>
        <w:rPr>
          <w:color w:val="000000"/>
          <w:sz w:val="24"/>
          <w:szCs w:val="24"/>
        </w:rPr>
        <w:t xml:space="preserve">#fidele#, faithful.</w:t>
      </w:r>
    </w:p>
    <w:p>
      <w:pPr>
        <w:widowControl w:val="on"/>
        <w:pBdr/>
        <w:spacing w:before="240" w:after="240" w:line="240" w:lineRule="auto"/>
        <w:ind w:left="0" w:right="0"/>
        <w:jc w:val="left"/>
      </w:pPr>
      <w:r>
        <w:rPr>
          <w:color w:val="000000"/>
          <w:sz w:val="24"/>
          <w:szCs w:val="24"/>
        </w:rPr>
        <w:t xml:space="preserve">#fidelite#, </w:t>
      </w:r>
      <w:r>
        <w:rPr>
          <w:i/>
          <w:color w:val="000000"/>
          <w:sz w:val="24"/>
          <w:szCs w:val="24"/>
        </w:rPr>
        <w:t xml:space="preserve">f</w:t>
      </w:r>
      <w:r>
        <w:rPr>
          <w:color w:val="000000"/>
          <w:sz w:val="24"/>
          <w:szCs w:val="24"/>
        </w:rPr>
        <w:t xml:space="preserve">., fidelity.</w:t>
      </w:r>
    </w:p>
    <w:p>
      <w:pPr>
        <w:widowControl w:val="on"/>
        <w:pBdr/>
        <w:spacing w:before="240" w:after="240" w:line="240" w:lineRule="auto"/>
        <w:ind w:left="0" w:right="0"/>
        <w:jc w:val="left"/>
      </w:pPr>
      <w:r>
        <w:rPr>
          <w:color w:val="000000"/>
          <w:sz w:val="24"/>
          <w:szCs w:val="24"/>
        </w:rPr>
        <w:t xml:space="preserve">#fierement#, proudly.</w:t>
      </w:r>
    </w:p>
    <w:p>
      <w:pPr>
        <w:widowControl w:val="on"/>
        <w:pBdr/>
        <w:spacing w:before="240" w:after="240" w:line="240" w:lineRule="auto"/>
        <w:ind w:left="0" w:right="0"/>
        <w:jc w:val="left"/>
      </w:pPr>
      <w:r>
        <w:rPr>
          <w:color w:val="000000"/>
          <w:sz w:val="24"/>
          <w:szCs w:val="24"/>
        </w:rPr>
        <w:t xml:space="preserve">#figure#, </w:t>
      </w:r>
      <w:r>
        <w:rPr>
          <w:i/>
          <w:color w:val="000000"/>
          <w:sz w:val="24"/>
          <w:szCs w:val="24"/>
        </w:rPr>
        <w:t xml:space="preserve">f</w:t>
      </w:r>
      <w:r>
        <w:rPr>
          <w:color w:val="000000"/>
          <w:sz w:val="24"/>
          <w:szCs w:val="24"/>
        </w:rPr>
        <w:t xml:space="preserve">., face, figure.</w:t>
      </w:r>
    </w:p>
    <w:p>
      <w:pPr>
        <w:widowControl w:val="on"/>
        <w:pBdr/>
        <w:spacing w:before="240" w:after="240" w:line="240" w:lineRule="auto"/>
        <w:ind w:left="0" w:right="0"/>
        <w:jc w:val="left"/>
      </w:pPr>
      <w:r>
        <w:rPr>
          <w:color w:val="000000"/>
          <w:sz w:val="24"/>
          <w:szCs w:val="24"/>
        </w:rPr>
        <w:t xml:space="preserve">#figurer; se ——­#, imagine, pretend.</w:t>
      </w:r>
    </w:p>
    <w:p>
      <w:pPr>
        <w:widowControl w:val="on"/>
        <w:pBdr/>
        <w:spacing w:before="240" w:after="240" w:line="240" w:lineRule="auto"/>
        <w:ind w:left="0" w:right="0"/>
        <w:jc w:val="left"/>
      </w:pPr>
      <w:r>
        <w:rPr>
          <w:color w:val="000000"/>
          <w:sz w:val="24"/>
          <w:szCs w:val="24"/>
        </w:rPr>
        <w:t xml:space="preserve">#file#, </w:t>
      </w:r>
      <w:r>
        <w:rPr>
          <w:i/>
          <w:color w:val="000000"/>
          <w:sz w:val="24"/>
          <w:szCs w:val="24"/>
        </w:rPr>
        <w:t xml:space="preserve">f</w:t>
      </w:r>
      <w:r>
        <w:rPr>
          <w:color w:val="000000"/>
          <w:sz w:val="24"/>
          <w:szCs w:val="24"/>
        </w:rPr>
        <w:t xml:space="preserve">., file; #feu de ——­#, </w:t>
      </w:r>
      <w:r>
        <w:rPr>
          <w:i/>
          <w:color w:val="000000"/>
          <w:sz w:val="24"/>
          <w:szCs w:val="24"/>
        </w:rPr>
        <w:t xml:space="preserve">p.83, l.12</w:t>
      </w:r>
      <w:r>
        <w:rPr>
          <w:color w:val="000000"/>
          <w:sz w:val="24"/>
          <w:szCs w:val="24"/>
        </w:rPr>
        <w:t xml:space="preserve">, volley fire.</w:t>
      </w:r>
    </w:p>
    <w:p>
      <w:pPr>
        <w:widowControl w:val="on"/>
        <w:pBdr/>
        <w:spacing w:before="240" w:after="240" w:line="240" w:lineRule="auto"/>
        <w:ind w:left="0" w:right="0"/>
        <w:jc w:val="left"/>
      </w:pPr>
      <w:r>
        <w:rPr>
          <w:color w:val="000000"/>
          <w:sz w:val="24"/>
          <w:szCs w:val="24"/>
        </w:rPr>
        <w:t xml:space="preserve">#fille#, </w:t>
      </w:r>
      <w:r>
        <w:rPr>
          <w:i/>
          <w:color w:val="000000"/>
          <w:sz w:val="24"/>
          <w:szCs w:val="24"/>
        </w:rPr>
        <w:t xml:space="preserve">f</w:t>
      </w:r>
      <w:r>
        <w:rPr>
          <w:color w:val="000000"/>
          <w:sz w:val="24"/>
          <w:szCs w:val="24"/>
        </w:rPr>
        <w:t xml:space="preserve">., daughter, girl.</w:t>
      </w:r>
    </w:p>
    <w:p>
      <w:pPr>
        <w:widowControl w:val="on"/>
        <w:pBdr/>
        <w:spacing w:before="240" w:after="240" w:line="240" w:lineRule="auto"/>
        <w:ind w:left="0" w:right="0"/>
        <w:jc w:val="left"/>
      </w:pPr>
      <w:r>
        <w:rPr>
          <w:color w:val="000000"/>
          <w:sz w:val="24"/>
          <w:szCs w:val="24"/>
        </w:rPr>
        <w:t xml:space="preserve">#fils#, </w:t>
      </w:r>
      <w:r>
        <w:rPr>
          <w:i/>
          <w:color w:val="000000"/>
          <w:sz w:val="24"/>
          <w:szCs w:val="24"/>
        </w:rPr>
        <w:t xml:space="preserve">m</w:t>
      </w:r>
      <w:r>
        <w:rPr>
          <w:color w:val="000000"/>
          <w:sz w:val="24"/>
          <w:szCs w:val="24"/>
        </w:rPr>
        <w:t xml:space="preserve">., son.</w:t>
      </w:r>
    </w:p>
    <w:p>
      <w:pPr>
        <w:widowControl w:val="on"/>
        <w:pBdr/>
        <w:spacing w:before="240" w:after="240" w:line="240" w:lineRule="auto"/>
        <w:ind w:left="0" w:right="0"/>
        <w:jc w:val="left"/>
      </w:pPr>
      <w:r>
        <w:rPr>
          <w:color w:val="000000"/>
          <w:sz w:val="24"/>
          <w:szCs w:val="24"/>
        </w:rPr>
        <w:t xml:space="preserve">#fin, -e#, sharp, sly, fine.</w:t>
      </w:r>
    </w:p>
    <w:p>
      <w:pPr>
        <w:widowControl w:val="on"/>
        <w:pBdr/>
        <w:spacing w:before="240" w:after="240" w:line="240" w:lineRule="auto"/>
        <w:ind w:left="0" w:right="0"/>
        <w:jc w:val="left"/>
      </w:pPr>
      <w:r>
        <w:rPr>
          <w:color w:val="000000"/>
          <w:sz w:val="24"/>
          <w:szCs w:val="24"/>
        </w:rPr>
        <w:t xml:space="preserve">#finesse#, </w:t>
      </w:r>
      <w:r>
        <w:rPr>
          <w:i/>
          <w:color w:val="000000"/>
          <w:sz w:val="24"/>
          <w:szCs w:val="24"/>
        </w:rPr>
        <w:t xml:space="preserve">f</w:t>
      </w:r>
      <w:r>
        <w:rPr>
          <w:color w:val="000000"/>
          <w:sz w:val="24"/>
          <w:szCs w:val="24"/>
        </w:rPr>
        <w:t xml:space="preserve">., subtlety.</w:t>
      </w:r>
    </w:p>
    <w:p>
      <w:pPr>
        <w:widowControl w:val="on"/>
        <w:pBdr/>
        <w:spacing w:before="240" w:after="240" w:line="240" w:lineRule="auto"/>
        <w:ind w:left="0" w:right="0"/>
        <w:jc w:val="left"/>
      </w:pPr>
      <w:r>
        <w:rPr>
          <w:color w:val="000000"/>
          <w:sz w:val="24"/>
          <w:szCs w:val="24"/>
        </w:rPr>
        <w:t xml:space="preserve">#finir#, end, finish.</w:t>
      </w:r>
    </w:p>
    <w:p>
      <w:pPr>
        <w:widowControl w:val="on"/>
        <w:pBdr/>
        <w:spacing w:before="240" w:after="240" w:line="240" w:lineRule="auto"/>
        <w:ind w:left="0" w:right="0"/>
        <w:jc w:val="left"/>
      </w:pPr>
      <w:r>
        <w:rPr>
          <w:color w:val="000000"/>
          <w:sz w:val="24"/>
          <w:szCs w:val="24"/>
        </w:rPr>
        <w:t xml:space="preserve">#fit#, </w:t>
      </w:r>
      <w:r>
        <w:rPr>
          <w:i/>
          <w:color w:val="000000"/>
          <w:sz w:val="24"/>
          <w:szCs w:val="24"/>
        </w:rPr>
        <w:t xml:space="preserve">see</w:t>
      </w:r>
      <w:r>
        <w:rPr>
          <w:color w:val="000000"/>
          <w:sz w:val="24"/>
          <w:szCs w:val="24"/>
        </w:rPr>
        <w:t xml:space="preserve"> #faire#.</w:t>
      </w:r>
    </w:p>
    <w:p>
      <w:pPr>
        <w:widowControl w:val="on"/>
        <w:pBdr/>
        <w:spacing w:before="240" w:after="240" w:line="240" w:lineRule="auto"/>
        <w:ind w:left="0" w:right="0"/>
        <w:jc w:val="left"/>
      </w:pPr>
      <w:r>
        <w:rPr>
          <w:color w:val="000000"/>
          <w:sz w:val="24"/>
          <w:szCs w:val="24"/>
        </w:rPr>
        <w:t xml:space="preserve">#flacon#, </w:t>
      </w:r>
      <w:r>
        <w:rPr>
          <w:i/>
          <w:color w:val="000000"/>
          <w:sz w:val="24"/>
          <w:szCs w:val="24"/>
        </w:rPr>
        <w:t xml:space="preserve">f</w:t>
      </w:r>
      <w:r>
        <w:rPr>
          <w:color w:val="000000"/>
          <w:sz w:val="24"/>
          <w:szCs w:val="24"/>
        </w:rPr>
        <w:t xml:space="preserve">., vinaigrette.</w:t>
      </w:r>
    </w:p>
    <w:p>
      <w:pPr>
        <w:widowControl w:val="on"/>
        <w:pBdr/>
        <w:spacing w:before="240" w:after="240" w:line="240" w:lineRule="auto"/>
        <w:ind w:left="0" w:right="0"/>
        <w:jc w:val="left"/>
      </w:pPr>
      <w:r>
        <w:rPr>
          <w:color w:val="000000"/>
          <w:sz w:val="24"/>
          <w:szCs w:val="24"/>
        </w:rPr>
        <w:t xml:space="preserve">#flamme#, </w:t>
      </w:r>
      <w:r>
        <w:rPr>
          <w:i/>
          <w:color w:val="000000"/>
          <w:sz w:val="24"/>
          <w:szCs w:val="24"/>
        </w:rPr>
        <w:t xml:space="preserve">f</w:t>
      </w:r>
      <w:r>
        <w:rPr>
          <w:color w:val="000000"/>
          <w:sz w:val="24"/>
          <w:szCs w:val="24"/>
        </w:rPr>
        <w:t xml:space="preserve">., flame.</w:t>
      </w:r>
    </w:p>
    <w:p>
      <w:pPr>
        <w:widowControl w:val="on"/>
        <w:pBdr/>
        <w:spacing w:before="240" w:after="240" w:line="240" w:lineRule="auto"/>
        <w:ind w:left="0" w:right="0"/>
        <w:jc w:val="left"/>
      </w:pPr>
      <w:r>
        <w:rPr>
          <w:color w:val="000000"/>
          <w:sz w:val="24"/>
          <w:szCs w:val="24"/>
        </w:rPr>
        <w:t xml:space="preserve">#flatterie#, </w:t>
      </w:r>
      <w:r>
        <w:rPr>
          <w:i/>
          <w:color w:val="000000"/>
          <w:sz w:val="24"/>
          <w:szCs w:val="24"/>
        </w:rPr>
        <w:t xml:space="preserve">f</w:t>
      </w:r>
      <w:r>
        <w:rPr>
          <w:color w:val="000000"/>
          <w:sz w:val="24"/>
          <w:szCs w:val="24"/>
        </w:rPr>
        <w:t xml:space="preserve">., flattery.</w:t>
      </w:r>
    </w:p>
    <w:p>
      <w:pPr>
        <w:widowControl w:val="on"/>
        <w:pBdr/>
        <w:spacing w:before="240" w:after="240" w:line="240" w:lineRule="auto"/>
        <w:ind w:left="0" w:right="0"/>
        <w:jc w:val="left"/>
      </w:pPr>
      <w:r>
        <w:rPr>
          <w:color w:val="000000"/>
          <w:sz w:val="24"/>
          <w:szCs w:val="24"/>
        </w:rPr>
        <w:t xml:space="preserve">#fleur#, </w:t>
      </w:r>
      <w:r>
        <w:rPr>
          <w:i/>
          <w:color w:val="000000"/>
          <w:sz w:val="24"/>
          <w:szCs w:val="24"/>
        </w:rPr>
        <w:t xml:space="preserve">f</w:t>
      </w:r>
      <w:r>
        <w:rPr>
          <w:color w:val="000000"/>
          <w:sz w:val="24"/>
          <w:szCs w:val="24"/>
        </w:rPr>
        <w:t xml:space="preserve">., flower.</w:t>
      </w:r>
    </w:p>
    <w:p>
      <w:pPr>
        <w:widowControl w:val="on"/>
        <w:pBdr/>
        <w:spacing w:before="240" w:after="240" w:line="240" w:lineRule="auto"/>
        <w:ind w:left="0" w:right="0"/>
        <w:jc w:val="left"/>
      </w:pPr>
      <w:r>
        <w:rPr>
          <w:color w:val="000000"/>
          <w:sz w:val="24"/>
          <w:szCs w:val="24"/>
        </w:rPr>
        <w:t xml:space="preserve">#flot#, </w:t>
      </w:r>
      <w:r>
        <w:rPr>
          <w:i/>
          <w:color w:val="000000"/>
          <w:sz w:val="24"/>
          <w:szCs w:val="24"/>
        </w:rPr>
        <w:t xml:space="preserve">m</w:t>
      </w:r>
      <w:r>
        <w:rPr>
          <w:color w:val="000000"/>
          <w:sz w:val="24"/>
          <w:szCs w:val="24"/>
        </w:rPr>
        <w:t xml:space="preserve">.; #——­ qui monte#, rising tide.</w:t>
      </w:r>
    </w:p>
    <w:p>
      <w:pPr>
        <w:widowControl w:val="on"/>
        <w:pBdr/>
        <w:spacing w:before="240" w:after="240" w:line="240" w:lineRule="auto"/>
        <w:ind w:left="0" w:right="0"/>
        <w:jc w:val="left"/>
      </w:pPr>
      <w:r>
        <w:rPr>
          <w:color w:val="000000"/>
          <w:sz w:val="24"/>
          <w:szCs w:val="24"/>
        </w:rPr>
        <w:t xml:space="preserve">#foi#, </w:t>
      </w:r>
      <w:r>
        <w:rPr>
          <w:i/>
          <w:color w:val="000000"/>
          <w:sz w:val="24"/>
          <w:szCs w:val="24"/>
        </w:rPr>
        <w:t xml:space="preserve">f</w:t>
      </w:r>
      <w:r>
        <w:rPr>
          <w:color w:val="000000"/>
          <w:sz w:val="24"/>
          <w:szCs w:val="24"/>
        </w:rPr>
        <w:t xml:space="preserve">., faith; #ma ——­#, faith! really! #sans ——­#, faithless.</w:t>
      </w:r>
    </w:p>
    <w:p>
      <w:pPr>
        <w:widowControl w:val="on"/>
        <w:pBdr/>
        <w:spacing w:before="240" w:after="240" w:line="240" w:lineRule="auto"/>
        <w:ind w:left="0" w:right="0"/>
        <w:jc w:val="left"/>
      </w:pPr>
      <w:r>
        <w:rPr>
          <w:color w:val="000000"/>
          <w:sz w:val="24"/>
          <w:szCs w:val="24"/>
        </w:rPr>
        <w:t xml:space="preserve">#fois#, </w:t>
      </w:r>
      <w:r>
        <w:rPr>
          <w:i/>
          <w:color w:val="000000"/>
          <w:sz w:val="24"/>
          <w:szCs w:val="24"/>
        </w:rPr>
        <w:t xml:space="preserve">f</w:t>
      </w:r>
      <w:r>
        <w:rPr>
          <w:color w:val="000000"/>
          <w:sz w:val="24"/>
          <w:szCs w:val="24"/>
        </w:rPr>
        <w:t xml:space="preserve">., time; #une ——­ que#, when once; #a la ——­, tout a la ——­#, at once; </w:t>
      </w:r>
      <w:r>
        <w:rPr>
          <w:i/>
          <w:color w:val="000000"/>
          <w:sz w:val="24"/>
          <w:szCs w:val="24"/>
        </w:rPr>
        <w:t xml:space="preserve">p.13, l.23</w:t>
      </w:r>
      <w:r>
        <w:rPr>
          <w:color w:val="000000"/>
          <w:sz w:val="24"/>
          <w:szCs w:val="24"/>
        </w:rPr>
        <w:t xml:space="preserve">, at the same time.</w:t>
      </w:r>
    </w:p>
    <w:p>
      <w:pPr>
        <w:widowControl w:val="on"/>
        <w:pBdr/>
        <w:spacing w:before="240" w:after="240" w:line="240" w:lineRule="auto"/>
        <w:ind w:left="0" w:right="0"/>
        <w:jc w:val="left"/>
      </w:pPr>
      <w:r>
        <w:rPr>
          <w:color w:val="000000"/>
          <w:sz w:val="24"/>
          <w:szCs w:val="24"/>
        </w:rPr>
        <w:t xml:space="preserve">#folie#, </w:t>
      </w:r>
      <w:r>
        <w:rPr>
          <w:i/>
          <w:color w:val="000000"/>
          <w:sz w:val="24"/>
          <w:szCs w:val="24"/>
        </w:rPr>
        <w:t xml:space="preserve">f</w:t>
      </w:r>
      <w:r>
        <w:rPr>
          <w:color w:val="000000"/>
          <w:sz w:val="24"/>
          <w:szCs w:val="24"/>
        </w:rPr>
        <w:t xml:space="preserve">., folly; #la bonne ——­#, what a queer notion.</w:t>
      </w:r>
    </w:p>
    <w:p>
      <w:pPr>
        <w:widowControl w:val="on"/>
        <w:pBdr/>
        <w:spacing w:before="240" w:after="240" w:line="240" w:lineRule="auto"/>
        <w:ind w:left="0" w:right="0"/>
        <w:jc w:val="left"/>
      </w:pPr>
      <w:r>
        <w:rPr>
          <w:color w:val="000000"/>
          <w:sz w:val="24"/>
          <w:szCs w:val="24"/>
        </w:rPr>
        <w:t xml:space="preserve">#folle#, </w:t>
      </w:r>
      <w:r>
        <w:rPr>
          <w:i/>
          <w:color w:val="000000"/>
          <w:sz w:val="24"/>
          <w:szCs w:val="24"/>
        </w:rPr>
        <w:t xml:space="preserve">see</w:t>
      </w:r>
      <w:r>
        <w:rPr>
          <w:color w:val="000000"/>
          <w:sz w:val="24"/>
          <w:szCs w:val="24"/>
        </w:rPr>
        <w:t xml:space="preserve"> #fou#; </w:t>
      </w:r>
      <w:r>
        <w:rPr>
          <w:i/>
          <w:color w:val="000000"/>
          <w:sz w:val="24"/>
          <w:szCs w:val="24"/>
        </w:rPr>
        <w:t xml:space="preserve">f</w:t>
      </w:r>
      <w:r>
        <w:rPr>
          <w:color w:val="000000"/>
          <w:sz w:val="24"/>
          <w:szCs w:val="24"/>
        </w:rPr>
        <w:t xml:space="preserve">., mad </w:t>
      </w:r>
      <w:r>
        <w:rPr>
          <w:i/>
          <w:color w:val="000000"/>
          <w:sz w:val="24"/>
          <w:szCs w:val="24"/>
        </w:rPr>
        <w:t xml:space="preserve">or</w:t>
      </w:r>
      <w:r>
        <w:rPr>
          <w:color w:val="000000"/>
          <w:sz w:val="24"/>
          <w:szCs w:val="24"/>
        </w:rPr>
        <w:t xml:space="preserve"> crazy woman.</w:t>
      </w:r>
    </w:p>
    <w:p>
      <w:pPr>
        <w:widowControl w:val="on"/>
        <w:pBdr/>
        <w:spacing w:before="240" w:after="240" w:line="240" w:lineRule="auto"/>
        <w:ind w:left="0" w:right="0"/>
        <w:jc w:val="left"/>
      </w:pPr>
      <w:r>
        <w:rPr>
          <w:color w:val="000000"/>
          <w:sz w:val="24"/>
          <w:szCs w:val="24"/>
        </w:rPr>
        <w:t xml:space="preserve">#fonctionnaire#, </w:t>
      </w:r>
      <w:r>
        <w:rPr>
          <w:i/>
          <w:color w:val="000000"/>
          <w:sz w:val="24"/>
          <w:szCs w:val="24"/>
        </w:rPr>
        <w:t xml:space="preserve">m</w:t>
      </w:r>
      <w:r>
        <w:rPr>
          <w:color w:val="000000"/>
          <w:sz w:val="24"/>
          <w:szCs w:val="24"/>
        </w:rPr>
        <w:t xml:space="preserve">., official.</w:t>
      </w:r>
    </w:p>
    <w:p>
      <w:pPr>
        <w:widowControl w:val="on"/>
        <w:pBdr/>
        <w:spacing w:before="240" w:after="240" w:line="240" w:lineRule="auto"/>
        <w:ind w:left="0" w:right="0"/>
        <w:jc w:val="left"/>
      </w:pPr>
      <w:r>
        <w:rPr>
          <w:color w:val="000000"/>
          <w:sz w:val="24"/>
          <w:szCs w:val="24"/>
        </w:rPr>
        <w:t xml:space="preserve">#fond#, </w:t>
      </w:r>
      <w:r>
        <w:rPr>
          <w:i/>
          <w:color w:val="000000"/>
          <w:sz w:val="24"/>
          <w:szCs w:val="24"/>
        </w:rPr>
        <w:t xml:space="preserve">m</w:t>
      </w:r>
      <w:r>
        <w:rPr>
          <w:color w:val="000000"/>
          <w:sz w:val="24"/>
          <w:szCs w:val="24"/>
        </w:rPr>
        <w:t xml:space="preserve">., bottom, rear (</w:t>
      </w:r>
      <w:r>
        <w:rPr>
          <w:i/>
          <w:color w:val="000000"/>
          <w:sz w:val="24"/>
          <w:szCs w:val="24"/>
        </w:rPr>
        <w:t xml:space="preserve">of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#fondre#, melt; #——­ sur#, burst upon.</w:t>
      </w:r>
    </w:p>
    <w:p>
      <w:pPr>
        <w:widowControl w:val="on"/>
        <w:pBdr/>
        <w:spacing w:before="240" w:after="240" w:line="240" w:lineRule="auto"/>
        <w:ind w:left="0" w:right="0"/>
        <w:jc w:val="left"/>
      </w:pPr>
      <w:r>
        <w:rPr>
          <w:color w:val="000000"/>
          <w:sz w:val="24"/>
          <w:szCs w:val="24"/>
        </w:rPr>
        <w:t xml:space="preserve">#font#, </w:t>
      </w:r>
      <w:r>
        <w:rPr>
          <w:i/>
          <w:color w:val="000000"/>
          <w:sz w:val="24"/>
          <w:szCs w:val="24"/>
        </w:rPr>
        <w:t xml:space="preserve">see</w:t>
      </w:r>
      <w:r>
        <w:rPr>
          <w:color w:val="000000"/>
          <w:sz w:val="24"/>
          <w:szCs w:val="24"/>
        </w:rPr>
        <w:t xml:space="preserve"> #faire#.</w:t>
      </w:r>
    </w:p>
    <w:p>
      <w:pPr>
        <w:widowControl w:val="on"/>
        <w:pBdr/>
        <w:spacing w:before="240" w:after="240" w:line="240" w:lineRule="auto"/>
        <w:ind w:left="0" w:right="0"/>
        <w:jc w:val="left"/>
      </w:pPr>
      <w:r>
        <w:rPr>
          <w:color w:val="000000"/>
          <w:sz w:val="24"/>
          <w:szCs w:val="24"/>
        </w:rPr>
        <w:t xml:space="preserve">#force#, </w:t>
      </w:r>
      <w:r>
        <w:rPr>
          <w:i/>
          <w:color w:val="000000"/>
          <w:sz w:val="24"/>
          <w:szCs w:val="24"/>
        </w:rPr>
        <w:t xml:space="preserve">f</w:t>
      </w:r>
      <w:r>
        <w:rPr>
          <w:color w:val="000000"/>
          <w:sz w:val="24"/>
          <w:szCs w:val="24"/>
        </w:rPr>
        <w:t xml:space="preserve">., strength; </w:t>
      </w:r>
      <w:r>
        <w:rPr>
          <w:i/>
          <w:color w:val="000000"/>
          <w:sz w:val="24"/>
          <w:szCs w:val="24"/>
        </w:rPr>
        <w:t xml:space="preserve">p.42, l.22</w:t>
      </w:r>
      <w:r>
        <w:rPr>
          <w:color w:val="000000"/>
          <w:sz w:val="24"/>
          <w:szCs w:val="24"/>
        </w:rPr>
        <w:t xml:space="preserve">, vehemence; #prendre des ——­s#, </w:t>
      </w:r>
      <w:r>
        <w:rPr>
          <w:i/>
          <w:color w:val="000000"/>
          <w:sz w:val="24"/>
          <w:szCs w:val="24"/>
        </w:rPr>
        <w:t xml:space="preserve">p.48, l.21</w:t>
      </w:r>
      <w:r>
        <w:rPr>
          <w:color w:val="000000"/>
          <w:sz w:val="24"/>
          <w:szCs w:val="24"/>
        </w:rPr>
        <w:t xml:space="preserve">, recruit your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#forcer#, compel.</w:t>
      </w:r>
    </w:p>
    <w:p>
      <w:pPr>
        <w:widowControl w:val="on"/>
        <w:pBdr/>
        <w:spacing w:before="240" w:after="240" w:line="240" w:lineRule="auto"/>
        <w:ind w:left="0" w:right="0"/>
        <w:jc w:val="left"/>
      </w:pPr>
      <w:r>
        <w:rPr>
          <w:color w:val="000000"/>
          <w:sz w:val="24"/>
          <w:szCs w:val="24"/>
        </w:rPr>
        <w:t xml:space="preserve">#foret#, </w:t>
      </w:r>
      <w:r>
        <w:rPr>
          <w:i/>
          <w:color w:val="000000"/>
          <w:sz w:val="24"/>
          <w:szCs w:val="24"/>
        </w:rPr>
        <w:t xml:space="preserve">f</w:t>
      </w:r>
      <w:r>
        <w:rPr>
          <w:color w:val="000000"/>
          <w:sz w:val="24"/>
          <w:szCs w:val="24"/>
        </w:rPr>
        <w:t xml:space="preserve">., forest.</w:t>
      </w:r>
    </w:p>
    <w:p>
      <w:pPr>
        <w:widowControl w:val="on"/>
        <w:pBdr/>
        <w:spacing w:before="240" w:after="240" w:line="240" w:lineRule="auto"/>
        <w:ind w:left="0" w:right="0"/>
        <w:jc w:val="left"/>
      </w:pPr>
      <w:r>
        <w:rPr>
          <w:color w:val="000000"/>
          <w:sz w:val="24"/>
          <w:szCs w:val="24"/>
        </w:rPr>
        <w:t xml:space="preserve">#formalite#, </w:t>
      </w:r>
      <w:r>
        <w:rPr>
          <w:i/>
          <w:color w:val="000000"/>
          <w:sz w:val="24"/>
          <w:szCs w:val="24"/>
        </w:rPr>
        <w:t xml:space="preserve">f</w:t>
      </w:r>
      <w:r>
        <w:rPr>
          <w:color w:val="000000"/>
          <w:sz w:val="24"/>
          <w:szCs w:val="24"/>
        </w:rPr>
        <w:t xml:space="preserve">., formality.</w:t>
      </w:r>
    </w:p>
    <w:p>
      <w:pPr>
        <w:widowControl w:val="on"/>
        <w:pBdr/>
        <w:spacing w:before="240" w:after="240" w:line="240" w:lineRule="auto"/>
        <w:ind w:left="0" w:right="0"/>
        <w:jc w:val="left"/>
      </w:pPr>
      <w:r>
        <w:rPr>
          <w:color w:val="000000"/>
          <w:sz w:val="24"/>
          <w:szCs w:val="24"/>
        </w:rPr>
        <w:t xml:space="preserve">#formel, -le#, formal.</w:t>
      </w:r>
    </w:p>
    <w:p>
      <w:pPr>
        <w:widowControl w:val="on"/>
        <w:pBdr/>
        <w:spacing w:before="240" w:after="240" w:line="240" w:lineRule="auto"/>
        <w:ind w:left="0" w:right="0"/>
        <w:jc w:val="left"/>
      </w:pPr>
      <w:r>
        <w:rPr>
          <w:color w:val="000000"/>
          <w:sz w:val="24"/>
          <w:szCs w:val="24"/>
        </w:rPr>
        <w:t xml:space="preserve">#former#, form; #——­ un voeu#, offer a prayer.</w:t>
      </w:r>
    </w:p>
    <w:p>
      <w:pPr>
        <w:widowControl w:val="on"/>
        <w:pBdr/>
        <w:spacing w:before="240" w:after="240" w:line="240" w:lineRule="auto"/>
        <w:ind w:left="0" w:right="0"/>
        <w:jc w:val="left"/>
      </w:pPr>
      <w:r>
        <w:rPr>
          <w:color w:val="000000"/>
          <w:sz w:val="24"/>
          <w:szCs w:val="24"/>
        </w:rPr>
        <w:t xml:space="preserve">#fort, -e#, strong; </w:t>
      </w:r>
      <w:r>
        <w:rPr>
          <w:i/>
          <w:color w:val="000000"/>
          <w:sz w:val="24"/>
          <w:szCs w:val="24"/>
        </w:rPr>
        <w:t xml:space="preserve">p.33, l.7</w:t>
      </w:r>
      <w:r>
        <w:rPr>
          <w:color w:val="000000"/>
          <w:sz w:val="24"/>
          <w:szCs w:val="24"/>
        </w:rPr>
        <w:t xml:space="preserve">, loud; </w:t>
      </w:r>
      <w:r>
        <w:rPr>
          <w:i/>
          <w:color w:val="000000"/>
          <w:sz w:val="24"/>
          <w:szCs w:val="24"/>
        </w:rPr>
        <w:t xml:space="preserve">p.11, l.5</w:t>
      </w:r>
      <w:r>
        <w:rPr>
          <w:color w:val="000000"/>
          <w:sz w:val="24"/>
          <w:szCs w:val="24"/>
        </w:rPr>
        <w:t xml:space="preserve">, very; #trop ——­#, </w:t>
      </w:r>
      <w:r>
        <w:rPr>
          <w:i/>
          <w:color w:val="000000"/>
          <w:sz w:val="24"/>
          <w:szCs w:val="24"/>
        </w:rPr>
        <w:t xml:space="preserve">p.84, l.14</w:t>
      </w:r>
      <w:r>
        <w:rPr>
          <w:color w:val="000000"/>
          <w:sz w:val="24"/>
          <w:szCs w:val="24"/>
        </w:rPr>
        <w:t xml:space="preserve">, too much.</w:t>
      </w:r>
    </w:p>
    <w:p>
      <w:pPr>
        <w:widowControl w:val="on"/>
        <w:pBdr/>
        <w:spacing w:before="240" w:after="240" w:line="240" w:lineRule="auto"/>
        <w:ind w:left="0" w:right="0"/>
        <w:jc w:val="left"/>
      </w:pPr>
      <w:r>
        <w:rPr>
          <w:color w:val="000000"/>
          <w:sz w:val="24"/>
          <w:szCs w:val="24"/>
        </w:rPr>
        <w:t xml:space="preserve">#fortune#, happy; </w:t>
      </w:r>
      <w:r>
        <w:rPr>
          <w:i/>
          <w:color w:val="000000"/>
          <w:sz w:val="24"/>
          <w:szCs w:val="24"/>
        </w:rPr>
        <w:t xml:space="preserve">p.36, l.3</w:t>
      </w:r>
      <w:r>
        <w:rPr>
          <w:color w:val="000000"/>
          <w:sz w:val="24"/>
          <w:szCs w:val="24"/>
        </w:rPr>
        <w:t xml:space="preserve">, auspicious.</w:t>
      </w:r>
    </w:p>
    <w:p>
      <w:pPr>
        <w:widowControl w:val="on"/>
        <w:pBdr/>
        <w:spacing w:before="240" w:after="240" w:line="240" w:lineRule="auto"/>
        <w:ind w:left="0" w:right="0"/>
        <w:jc w:val="left"/>
      </w:pPr>
      <w:r>
        <w:rPr>
          <w:color w:val="000000"/>
          <w:sz w:val="24"/>
          <w:szCs w:val="24"/>
        </w:rPr>
        <w:t xml:space="preserve">#fosse#, </w:t>
      </w:r>
      <w:r>
        <w:rPr>
          <w:i/>
          <w:color w:val="000000"/>
          <w:sz w:val="24"/>
          <w:szCs w:val="24"/>
        </w:rPr>
        <w:t xml:space="preserve">m</w:t>
      </w:r>
      <w:r>
        <w:rPr>
          <w:color w:val="000000"/>
          <w:sz w:val="24"/>
          <w:szCs w:val="24"/>
        </w:rPr>
        <w:t xml:space="preserve">., moat.</w:t>
      </w:r>
    </w:p>
    <w:p>
      <w:pPr>
        <w:widowControl w:val="on"/>
        <w:pBdr/>
        <w:spacing w:before="240" w:after="240" w:line="240" w:lineRule="auto"/>
        <w:ind w:left="0" w:right="0"/>
        <w:jc w:val="left"/>
      </w:pPr>
      <w:r>
        <w:rPr>
          <w:color w:val="000000"/>
          <w:sz w:val="24"/>
          <w:szCs w:val="24"/>
        </w:rPr>
        <w:t xml:space="preserve">#fou, fol, folle#, foolish, crazy; </w:t>
      </w:r>
      <w:r>
        <w:rPr>
          <w:i/>
          <w:color w:val="000000"/>
          <w:sz w:val="24"/>
          <w:szCs w:val="24"/>
        </w:rPr>
        <w:t xml:space="preserve">p.18, l.14</w:t>
      </w:r>
      <w:r>
        <w:rPr>
          <w:color w:val="000000"/>
          <w:sz w:val="24"/>
          <w:szCs w:val="24"/>
        </w:rPr>
        <w:t xml:space="preserve">, madly; mad man (</w:t>
      </w:r>
      <w:r>
        <w:rPr>
          <w:i/>
          <w:color w:val="000000"/>
          <w:sz w:val="24"/>
          <w:szCs w:val="24"/>
        </w:rPr>
        <w:t xml:space="preserve">or</w:t>
      </w:r>
      <w:r>
        <w:rPr>
          <w:color w:val="000000"/>
          <w:sz w:val="24"/>
          <w:szCs w:val="24"/>
        </w:rPr>
        <w:t xml:space="preserve"> woman).</w:t>
      </w:r>
    </w:p>
    <w:p>
      <w:pPr>
        <w:widowControl w:val="on"/>
        <w:pBdr/>
        <w:spacing w:before="240" w:after="240" w:line="240" w:lineRule="auto"/>
        <w:ind w:left="0" w:right="0"/>
        <w:jc w:val="left"/>
      </w:pPr>
      <w:r>
        <w:rPr>
          <w:color w:val="000000"/>
          <w:sz w:val="24"/>
          <w:szCs w:val="24"/>
        </w:rPr>
        <w:t xml:space="preserve">#fougueu-x, -se#, impetuous.</w:t>
      </w:r>
    </w:p>
    <w:p>
      <w:pPr>
        <w:widowControl w:val="on"/>
        <w:pBdr/>
        <w:spacing w:before="240" w:after="240" w:line="240" w:lineRule="auto"/>
        <w:ind w:left="0" w:right="0"/>
        <w:jc w:val="left"/>
      </w:pPr>
      <w:r>
        <w:rPr>
          <w:color w:val="000000"/>
          <w:sz w:val="24"/>
          <w:szCs w:val="24"/>
        </w:rPr>
        <w:t xml:space="preserve">#fouiller#, search.</w:t>
      </w:r>
    </w:p>
    <w:p>
      <w:pPr>
        <w:widowControl w:val="on"/>
        <w:pBdr/>
        <w:spacing w:before="240" w:after="240" w:line="240" w:lineRule="auto"/>
        <w:ind w:left="0" w:right="0"/>
        <w:jc w:val="left"/>
      </w:pPr>
      <w:r>
        <w:rPr>
          <w:color w:val="000000"/>
          <w:sz w:val="24"/>
          <w:szCs w:val="24"/>
        </w:rPr>
        <w:t xml:space="preserve">#foule#, </w:t>
      </w:r>
      <w:r>
        <w:rPr>
          <w:i/>
          <w:color w:val="000000"/>
          <w:sz w:val="24"/>
          <w:szCs w:val="24"/>
        </w:rPr>
        <w:t xml:space="preserve">f</w:t>
      </w:r>
      <w:r>
        <w:rPr>
          <w:color w:val="000000"/>
          <w:sz w:val="24"/>
          <w:szCs w:val="24"/>
        </w:rPr>
        <w:t xml:space="preserve">., crowd.</w:t>
      </w:r>
    </w:p>
    <w:p>
      <w:pPr>
        <w:widowControl w:val="on"/>
        <w:pBdr/>
        <w:spacing w:before="240" w:after="240" w:line="240" w:lineRule="auto"/>
        <w:ind w:left="0" w:right="0"/>
        <w:jc w:val="left"/>
      </w:pPr>
      <w:r>
        <w:rPr>
          <w:color w:val="000000"/>
          <w:sz w:val="24"/>
          <w:szCs w:val="24"/>
        </w:rPr>
        <w:t xml:space="preserve">#frais, fraiche#, fresh, cool, naive.</w:t>
      </w:r>
    </w:p>
    <w:p>
      <w:pPr>
        <w:widowControl w:val="on"/>
        <w:pBdr/>
        <w:spacing w:before="240" w:after="240" w:line="240" w:lineRule="auto"/>
        <w:ind w:left="0" w:right="0"/>
        <w:jc w:val="left"/>
      </w:pPr>
      <w:r>
        <w:rPr>
          <w:color w:val="000000"/>
          <w:sz w:val="24"/>
          <w:szCs w:val="24"/>
        </w:rPr>
        <w:t xml:space="preserve">#francais, -e#, French, Frenchman (</w:t>
      </w:r>
      <w:r>
        <w:rPr>
          <w:i/>
          <w:color w:val="000000"/>
          <w:sz w:val="24"/>
          <w:szCs w:val="24"/>
        </w:rPr>
        <w:t xml:space="preserve">or</w:t>
      </w:r>
      <w:r>
        <w:rPr>
          <w:color w:val="000000"/>
          <w:sz w:val="24"/>
          <w:szCs w:val="24"/>
        </w:rPr>
        <w:t xml:space="preserve"> woman).</w:t>
      </w:r>
    </w:p>
    <w:p>
      <w:pPr>
        <w:widowControl w:val="on"/>
        <w:pBdr/>
        <w:spacing w:before="240" w:after="240" w:line="240" w:lineRule="auto"/>
        <w:ind w:left="0" w:right="0"/>
        <w:jc w:val="left"/>
      </w:pPr>
      <w:r>
        <w:rPr>
          <w:color w:val="000000"/>
          <w:sz w:val="24"/>
          <w:szCs w:val="24"/>
        </w:rPr>
        <w:t xml:space="preserve">#franchise#, </w:t>
      </w:r>
      <w:r>
        <w:rPr>
          <w:i/>
          <w:color w:val="000000"/>
          <w:sz w:val="24"/>
          <w:szCs w:val="24"/>
        </w:rPr>
        <w:t xml:space="preserve">f</w:t>
      </w:r>
      <w:r>
        <w:rPr>
          <w:color w:val="000000"/>
          <w:sz w:val="24"/>
          <w:szCs w:val="24"/>
        </w:rPr>
        <w:t xml:space="preserve">., frankness.</w:t>
      </w:r>
    </w:p>
    <w:p>
      <w:pPr>
        <w:widowControl w:val="on"/>
        <w:pBdr/>
        <w:spacing w:before="240" w:after="240" w:line="240" w:lineRule="auto"/>
        <w:ind w:left="0" w:right="0"/>
        <w:jc w:val="left"/>
      </w:pPr>
      <w:r>
        <w:rPr>
          <w:color w:val="000000"/>
          <w:sz w:val="24"/>
          <w:szCs w:val="24"/>
        </w:rPr>
        <w:t xml:space="preserve">#frapper#, strike.</w:t>
      </w:r>
    </w:p>
    <w:p>
      <w:pPr>
        <w:widowControl w:val="on"/>
        <w:pBdr/>
        <w:spacing w:before="240" w:after="240" w:line="240" w:lineRule="auto"/>
        <w:ind w:left="0" w:right="0"/>
        <w:jc w:val="left"/>
      </w:pPr>
      <w:r>
        <w:rPr>
          <w:color w:val="000000"/>
          <w:sz w:val="24"/>
          <w:szCs w:val="24"/>
        </w:rPr>
        <w:t xml:space="preserve">#frayeur#, </w:t>
      </w:r>
      <w:r>
        <w:rPr>
          <w:i/>
          <w:color w:val="000000"/>
          <w:sz w:val="24"/>
          <w:szCs w:val="24"/>
        </w:rPr>
        <w:t xml:space="preserve">f</w:t>
      </w:r>
      <w:r>
        <w:rPr>
          <w:color w:val="000000"/>
          <w:sz w:val="24"/>
          <w:szCs w:val="24"/>
        </w:rPr>
        <w:t xml:space="preserve">., fright.</w:t>
      </w:r>
    </w:p>
    <w:p>
      <w:pPr>
        <w:widowControl w:val="on"/>
        <w:pBdr/>
        <w:spacing w:before="240" w:after="240" w:line="240" w:lineRule="auto"/>
        <w:ind w:left="0" w:right="0"/>
        <w:jc w:val="left"/>
      </w:pPr>
      <w:r>
        <w:rPr>
          <w:color w:val="000000"/>
          <w:sz w:val="24"/>
          <w:szCs w:val="24"/>
        </w:rPr>
        <w:t xml:space="preserve">#fregate#, </w:t>
      </w:r>
      <w:r>
        <w:rPr>
          <w:i/>
          <w:color w:val="000000"/>
          <w:sz w:val="24"/>
          <w:szCs w:val="24"/>
        </w:rPr>
        <w:t xml:space="preserve">f</w:t>
      </w:r>
      <w:r>
        <w:rPr>
          <w:color w:val="000000"/>
          <w:sz w:val="24"/>
          <w:szCs w:val="24"/>
        </w:rPr>
        <w:t xml:space="preserve">., frigate, man-o’-war.</w:t>
      </w:r>
    </w:p>
    <w:p>
      <w:pPr>
        <w:widowControl w:val="on"/>
        <w:pBdr/>
        <w:spacing w:before="240" w:after="240" w:line="240" w:lineRule="auto"/>
        <w:ind w:left="0" w:right="0"/>
        <w:jc w:val="left"/>
      </w:pPr>
      <w:r>
        <w:rPr>
          <w:color w:val="000000"/>
          <w:sz w:val="24"/>
          <w:szCs w:val="24"/>
        </w:rPr>
        <w:t xml:space="preserve">#fremir#, quiver.</w:t>
      </w:r>
    </w:p>
    <w:p>
      <w:pPr>
        <w:widowControl w:val="on"/>
        <w:pBdr/>
        <w:spacing w:before="240" w:after="240" w:line="240" w:lineRule="auto"/>
        <w:ind w:left="0" w:right="0"/>
        <w:jc w:val="left"/>
      </w:pPr>
      <w:r>
        <w:rPr>
          <w:color w:val="000000"/>
          <w:sz w:val="24"/>
          <w:szCs w:val="24"/>
        </w:rPr>
        <w:t xml:space="preserve">#frere#, </w:t>
      </w:r>
      <w:r>
        <w:rPr>
          <w:i/>
          <w:color w:val="000000"/>
          <w:sz w:val="24"/>
          <w:szCs w:val="24"/>
        </w:rPr>
        <w:t xml:space="preserve">m</w:t>
      </w:r>
      <w:r>
        <w:rPr>
          <w:color w:val="000000"/>
          <w:sz w:val="24"/>
          <w:szCs w:val="24"/>
        </w:rPr>
        <w:t xml:space="preserve">., brother.</w:t>
      </w:r>
    </w:p>
    <w:p>
      <w:pPr>
        <w:widowControl w:val="on"/>
        <w:pBdr/>
        <w:spacing w:before="240" w:after="240" w:line="240" w:lineRule="auto"/>
        <w:ind w:left="0" w:right="0"/>
        <w:jc w:val="left"/>
      </w:pPr>
      <w:r>
        <w:rPr>
          <w:color w:val="000000"/>
          <w:sz w:val="24"/>
          <w:szCs w:val="24"/>
        </w:rPr>
        <w:t xml:space="preserve">#froidement#, coldly, coolly.</w:t>
      </w:r>
    </w:p>
    <w:p>
      <w:pPr>
        <w:widowControl w:val="on"/>
        <w:pBdr/>
        <w:spacing w:before="240" w:after="240" w:line="240" w:lineRule="auto"/>
        <w:ind w:left="0" w:right="0"/>
        <w:jc w:val="left"/>
      </w:pPr>
      <w:r>
        <w:rPr>
          <w:color w:val="000000"/>
          <w:sz w:val="24"/>
          <w:szCs w:val="24"/>
        </w:rPr>
        <w:t xml:space="preserve">#froncer#, frown; #——­ les sourcils#, knit the eyebrows.</w:t>
      </w:r>
    </w:p>
    <w:p>
      <w:pPr>
        <w:widowControl w:val="on"/>
        <w:pBdr/>
        <w:spacing w:before="240" w:after="240" w:line="240" w:lineRule="auto"/>
        <w:ind w:left="0" w:right="0"/>
        <w:jc w:val="left"/>
      </w:pPr>
      <w:r>
        <w:rPr>
          <w:color w:val="000000"/>
          <w:sz w:val="24"/>
          <w:szCs w:val="24"/>
        </w:rPr>
        <w:t xml:space="preserve">#front#, </w:t>
      </w:r>
      <w:r>
        <w:rPr>
          <w:i/>
          <w:color w:val="000000"/>
          <w:sz w:val="24"/>
          <w:szCs w:val="24"/>
        </w:rPr>
        <w:t xml:space="preserve">m</w:t>
      </w:r>
      <w:r>
        <w:rPr>
          <w:color w:val="000000"/>
          <w:sz w:val="24"/>
          <w:szCs w:val="24"/>
        </w:rPr>
        <w:t xml:space="preserve">., forehead.</w:t>
      </w:r>
    </w:p>
    <w:p>
      <w:pPr>
        <w:widowControl w:val="on"/>
        <w:pBdr/>
        <w:spacing w:before="240" w:after="240" w:line="240" w:lineRule="auto"/>
        <w:ind w:left="0" w:right="0"/>
        <w:jc w:val="left"/>
      </w:pPr>
      <w:r>
        <w:rPr>
          <w:color w:val="000000"/>
          <w:sz w:val="24"/>
          <w:szCs w:val="24"/>
        </w:rPr>
        <w:t xml:space="preserve">#frontiere#, </w:t>
      </w:r>
      <w:r>
        <w:rPr>
          <w:i/>
          <w:color w:val="000000"/>
          <w:sz w:val="24"/>
          <w:szCs w:val="24"/>
        </w:rPr>
        <w:t xml:space="preserve">f</w:t>
      </w:r>
      <w:r>
        <w:rPr>
          <w:color w:val="000000"/>
          <w:sz w:val="24"/>
          <w:szCs w:val="24"/>
        </w:rPr>
        <w:t xml:space="preserve">., frontier.</w:t>
      </w:r>
    </w:p>
    <w:p>
      <w:pPr>
        <w:widowControl w:val="on"/>
        <w:pBdr/>
        <w:spacing w:before="240" w:after="240" w:line="240" w:lineRule="auto"/>
        <w:ind w:left="0" w:right="0"/>
        <w:jc w:val="left"/>
      </w:pPr>
      <w:r>
        <w:rPr>
          <w:color w:val="000000"/>
          <w:sz w:val="24"/>
          <w:szCs w:val="24"/>
        </w:rPr>
        <w:t xml:space="preserve">#fugiti-f, -ve#, fugitive.</w:t>
      </w:r>
    </w:p>
    <w:p>
      <w:pPr>
        <w:widowControl w:val="on"/>
        <w:pBdr/>
        <w:spacing w:before="240" w:after="240" w:line="240" w:lineRule="auto"/>
        <w:ind w:left="0" w:right="0"/>
        <w:jc w:val="left"/>
      </w:pPr>
      <w:r>
        <w:rPr>
          <w:color w:val="000000"/>
          <w:sz w:val="24"/>
          <w:szCs w:val="24"/>
        </w:rPr>
        <w:t xml:space="preserve">#fuir#, flee, escape.</w:t>
      </w:r>
    </w:p>
    <w:p>
      <w:pPr>
        <w:widowControl w:val="on"/>
        <w:pBdr/>
        <w:spacing w:before="240" w:after="240" w:line="240" w:lineRule="auto"/>
        <w:ind w:left="0" w:right="0"/>
        <w:jc w:val="left"/>
      </w:pPr>
      <w:r>
        <w:rPr>
          <w:color w:val="000000"/>
          <w:sz w:val="24"/>
          <w:szCs w:val="24"/>
        </w:rPr>
        <w:t xml:space="preserve">#fuite#, </w:t>
      </w:r>
      <w:r>
        <w:rPr>
          <w:i/>
          <w:color w:val="000000"/>
          <w:sz w:val="24"/>
          <w:szCs w:val="24"/>
        </w:rPr>
        <w:t xml:space="preserve">f</w:t>
      </w:r>
      <w:r>
        <w:rPr>
          <w:color w:val="000000"/>
          <w:sz w:val="24"/>
          <w:szCs w:val="24"/>
        </w:rPr>
        <w:t xml:space="preserve">., flight.</w:t>
      </w:r>
    </w:p>
    <w:p>
      <w:pPr>
        <w:widowControl w:val="on"/>
        <w:pBdr/>
        <w:spacing w:before="240" w:after="240" w:line="240" w:lineRule="auto"/>
        <w:ind w:left="0" w:right="0"/>
        <w:jc w:val="left"/>
      </w:pPr>
      <w:r>
        <w:rPr>
          <w:color w:val="000000"/>
          <w:sz w:val="24"/>
          <w:szCs w:val="24"/>
        </w:rPr>
        <w:t xml:space="preserve">#fumee#, </w:t>
      </w:r>
      <w:r>
        <w:rPr>
          <w:i/>
          <w:color w:val="000000"/>
          <w:sz w:val="24"/>
          <w:szCs w:val="24"/>
        </w:rPr>
        <w:t xml:space="preserve">f</w:t>
      </w:r>
      <w:r>
        <w:rPr>
          <w:color w:val="000000"/>
          <w:sz w:val="24"/>
          <w:szCs w:val="24"/>
        </w:rPr>
        <w:t xml:space="preserve">., smoke.</w:t>
      </w:r>
    </w:p>
    <w:p>
      <w:pPr>
        <w:widowControl w:val="on"/>
        <w:pBdr/>
        <w:spacing w:before="240" w:after="240" w:line="240" w:lineRule="auto"/>
        <w:ind w:left="0" w:right="0"/>
        <w:jc w:val="left"/>
      </w:pPr>
      <w:r>
        <w:rPr>
          <w:color w:val="000000"/>
          <w:sz w:val="24"/>
          <w:szCs w:val="24"/>
        </w:rPr>
        <w:t xml:space="preserve">#furieu-x, -se#, angry.</w:t>
      </w:r>
    </w:p>
    <w:p>
      <w:pPr>
        <w:widowControl w:val="on"/>
        <w:pBdr/>
        <w:spacing w:before="240" w:after="240" w:line="240" w:lineRule="auto"/>
        <w:ind w:left="0" w:right="0"/>
        <w:jc w:val="left"/>
      </w:pPr>
      <w:r>
        <w:rPr>
          <w:color w:val="000000"/>
          <w:sz w:val="24"/>
          <w:szCs w:val="24"/>
        </w:rPr>
        <w:t xml:space="preserve">#fusiller#, shoot.</w:t>
      </w:r>
    </w:p>
    <w:p>
      <w:pPr>
        <w:widowControl w:val="on"/>
        <w:pBdr/>
        <w:spacing w:before="240" w:after="240" w:line="240" w:lineRule="auto"/>
        <w:ind w:left="0" w:right="0"/>
        <w:jc w:val="left"/>
      </w:pPr>
      <w:r>
        <w:rPr>
          <w:color w:val="000000"/>
          <w:sz w:val="24"/>
          <w:szCs w:val="24"/>
        </w:rPr>
        <w:t xml:space="preserve">#fut, fut#, </w:t>
      </w:r>
      <w:r>
        <w:rPr>
          <w:i/>
          <w:color w:val="000000"/>
          <w:sz w:val="24"/>
          <w:szCs w:val="24"/>
        </w:rPr>
        <w:t xml:space="preserve">see</w:t>
      </w:r>
      <w:r>
        <w:rPr>
          <w:color w:val="000000"/>
          <w:sz w:val="24"/>
          <w:szCs w:val="24"/>
        </w:rPr>
        <w:t xml:space="preserve"> #etre#.</w:t>
      </w:r>
    </w:p>
    <w:p>
      <w:pPr>
        <w:widowControl w:val="on"/>
        <w:pBdr/>
        <w:spacing w:before="240" w:after="240" w:line="240" w:lineRule="auto"/>
        <w:ind w:left="0" w:right="0"/>
        <w:jc w:val="left"/>
      </w:pPr>
      <w:r>
        <w:rPr>
          <w:color w:val="000000"/>
          <w:sz w:val="24"/>
          <w:szCs w:val="24"/>
        </w:rPr>
        <w:t xml:space="preserve">#fuyez#, </w:t>
      </w:r>
      <w:r>
        <w:rPr>
          <w:i/>
          <w:color w:val="000000"/>
          <w:sz w:val="24"/>
          <w:szCs w:val="24"/>
        </w:rPr>
        <w:t xml:space="preserve">see</w:t>
      </w:r>
      <w:r>
        <w:rPr>
          <w:color w:val="000000"/>
          <w:sz w:val="24"/>
          <w:szCs w:val="24"/>
        </w:rPr>
        <w:t xml:space="preserve"> #fuir#.</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#gages#, </w:t>
      </w:r>
      <w:r>
        <w:rPr>
          <w:i/>
          <w:color w:val="000000"/>
          <w:sz w:val="24"/>
          <w:szCs w:val="24"/>
        </w:rPr>
        <w:t xml:space="preserve">m. pl</w:t>
      </w:r>
      <w:r>
        <w:rPr>
          <w:color w:val="000000"/>
          <w:sz w:val="24"/>
          <w:szCs w:val="24"/>
        </w:rPr>
        <w:t xml:space="preserve">., wages.</w:t>
      </w:r>
    </w:p>
    <w:p>
      <w:pPr>
        <w:widowControl w:val="on"/>
        <w:pBdr/>
        <w:spacing w:before="240" w:after="240" w:line="240" w:lineRule="auto"/>
        <w:ind w:left="0" w:right="0"/>
        <w:jc w:val="left"/>
      </w:pPr>
      <w:r>
        <w:rPr>
          <w:color w:val="000000"/>
          <w:sz w:val="24"/>
          <w:szCs w:val="24"/>
        </w:rPr>
        <w:t xml:space="preserve">#gagner#, earn, gain.</w:t>
      </w:r>
    </w:p>
    <w:p>
      <w:pPr>
        <w:widowControl w:val="on"/>
        <w:pBdr/>
        <w:spacing w:before="240" w:after="240" w:line="240" w:lineRule="auto"/>
        <w:ind w:left="0" w:right="0"/>
        <w:jc w:val="left"/>
      </w:pPr>
      <w:r>
        <w:rPr>
          <w:color w:val="000000"/>
          <w:sz w:val="24"/>
          <w:szCs w:val="24"/>
        </w:rPr>
        <w:t xml:space="preserve">#gai, -e#, gay.</w:t>
      </w:r>
    </w:p>
    <w:p>
      <w:pPr>
        <w:widowControl w:val="on"/>
        <w:pBdr/>
        <w:spacing w:before="240" w:after="240" w:line="240" w:lineRule="auto"/>
        <w:ind w:left="0" w:right="0"/>
        <w:jc w:val="left"/>
      </w:pPr>
      <w:r>
        <w:rPr>
          <w:color w:val="000000"/>
          <w:sz w:val="24"/>
          <w:szCs w:val="24"/>
        </w:rPr>
        <w:t xml:space="preserve">#gaiement#, gaily.</w:t>
      </w:r>
    </w:p>
    <w:p>
      <w:pPr>
        <w:widowControl w:val="on"/>
        <w:pBdr/>
        <w:spacing w:before="240" w:after="240" w:line="240" w:lineRule="auto"/>
        <w:ind w:left="0" w:right="0"/>
        <w:jc w:val="left"/>
      </w:pPr>
      <w:r>
        <w:rPr>
          <w:color w:val="000000"/>
          <w:sz w:val="24"/>
          <w:szCs w:val="24"/>
        </w:rPr>
        <w:t xml:space="preserve">#gaiete#, </w:t>
      </w:r>
      <w:r>
        <w:rPr>
          <w:i/>
          <w:color w:val="000000"/>
          <w:sz w:val="24"/>
          <w:szCs w:val="24"/>
        </w:rPr>
        <w:t xml:space="preserve">f</w:t>
      </w:r>
      <w:r>
        <w:rPr>
          <w:color w:val="000000"/>
          <w:sz w:val="24"/>
          <w:szCs w:val="24"/>
        </w:rPr>
        <w:t xml:space="preserve">., gaiety; #de ——­ de coeur#, </w:t>
      </w:r>
      <w:r>
        <w:rPr>
          <w:i/>
          <w:color w:val="000000"/>
          <w:sz w:val="24"/>
          <w:szCs w:val="24"/>
        </w:rPr>
        <w:t xml:space="preserve">p.80, l.13</w:t>
      </w:r>
      <w:r>
        <w:rPr>
          <w:color w:val="000000"/>
          <w:sz w:val="24"/>
          <w:szCs w:val="24"/>
        </w:rPr>
        <w:t xml:space="preserve">, wantonly.</w:t>
      </w:r>
    </w:p>
    <w:p>
      <w:pPr>
        <w:widowControl w:val="on"/>
        <w:pBdr/>
        <w:spacing w:before="240" w:after="240" w:line="240" w:lineRule="auto"/>
        <w:ind w:left="0" w:right="0"/>
        <w:jc w:val="left"/>
      </w:pPr>
      <w:r>
        <w:rPr>
          <w:color w:val="000000"/>
          <w:sz w:val="24"/>
          <w:szCs w:val="24"/>
        </w:rPr>
        <w:t xml:space="preserve">#galonne, -e#, braided, trimmed.</w:t>
      </w:r>
    </w:p>
    <w:p>
      <w:pPr>
        <w:widowControl w:val="on"/>
        <w:pBdr/>
        <w:spacing w:before="240" w:after="240" w:line="240" w:lineRule="auto"/>
        <w:ind w:left="0" w:right="0"/>
        <w:jc w:val="left"/>
      </w:pPr>
      <w:r>
        <w:rPr>
          <w:color w:val="000000"/>
          <w:sz w:val="24"/>
          <w:szCs w:val="24"/>
        </w:rPr>
        <w:t xml:space="preserve">#galop#, </w:t>
      </w:r>
      <w:r>
        <w:rPr>
          <w:i/>
          <w:color w:val="000000"/>
          <w:sz w:val="24"/>
          <w:szCs w:val="24"/>
        </w:rPr>
        <w:t xml:space="preserve">m</w:t>
      </w:r>
      <w:r>
        <w:rPr>
          <w:color w:val="000000"/>
          <w:sz w:val="24"/>
          <w:szCs w:val="24"/>
        </w:rPr>
        <w:t xml:space="preserve">., gallop.</w:t>
      </w:r>
    </w:p>
    <w:p>
      <w:pPr>
        <w:widowControl w:val="on"/>
        <w:pBdr/>
        <w:spacing w:before="240" w:after="240" w:line="240" w:lineRule="auto"/>
        <w:ind w:left="0" w:right="0"/>
        <w:jc w:val="left"/>
      </w:pPr>
      <w:r>
        <w:rPr>
          <w:color w:val="000000"/>
          <w:sz w:val="24"/>
          <w:szCs w:val="24"/>
        </w:rPr>
        <w:t xml:space="preserve">#galoper#, gallop.</w:t>
      </w:r>
    </w:p>
    <w:p>
      <w:pPr>
        <w:widowControl w:val="on"/>
        <w:pBdr/>
        <w:spacing w:before="240" w:after="240" w:line="240" w:lineRule="auto"/>
        <w:ind w:left="0" w:right="0"/>
        <w:jc w:val="left"/>
      </w:pPr>
      <w:r>
        <w:rPr>
          <w:color w:val="000000"/>
          <w:sz w:val="24"/>
          <w:szCs w:val="24"/>
        </w:rPr>
        <w:t xml:space="preserve">#garcon#, </w:t>
      </w:r>
      <w:r>
        <w:rPr>
          <w:i/>
          <w:color w:val="000000"/>
          <w:sz w:val="24"/>
          <w:szCs w:val="24"/>
        </w:rPr>
        <w:t xml:space="preserve">m</w:t>
      </w:r>
      <w:r>
        <w:rPr>
          <w:color w:val="000000"/>
          <w:sz w:val="24"/>
          <w:szCs w:val="24"/>
        </w:rPr>
        <w:t xml:space="preserve">., young man, fellow; #mon ——­#, </w:t>
      </w:r>
      <w:r>
        <w:rPr>
          <w:i/>
          <w:color w:val="000000"/>
          <w:sz w:val="24"/>
          <w:szCs w:val="24"/>
        </w:rPr>
        <w:t xml:space="preserve">p.50, l.14</w:t>
      </w:r>
      <w:r>
        <w:rPr>
          <w:color w:val="000000"/>
          <w:sz w:val="24"/>
          <w:szCs w:val="24"/>
        </w:rPr>
        <w:t xml:space="preserve">, “my boy;” #——­ de ferme#, farm hand.</w:t>
      </w:r>
    </w:p>
    <w:p>
      <w:pPr>
        <w:widowControl w:val="on"/>
        <w:pBdr/>
        <w:spacing w:before="240" w:after="240" w:line="240" w:lineRule="auto"/>
        <w:ind w:left="0" w:right="0"/>
        <w:jc w:val="left"/>
      </w:pPr>
      <w:r>
        <w:rPr>
          <w:color w:val="000000"/>
          <w:sz w:val="24"/>
          <w:szCs w:val="24"/>
        </w:rPr>
        <w:t xml:space="preserve">#garde#, </w:t>
      </w:r>
      <w:r>
        <w:rPr>
          <w:i/>
          <w:color w:val="000000"/>
          <w:sz w:val="24"/>
          <w:szCs w:val="24"/>
        </w:rPr>
        <w:t xml:space="preserve">m</w:t>
      </w:r>
      <w:r>
        <w:rPr>
          <w:color w:val="000000"/>
          <w:sz w:val="24"/>
          <w:szCs w:val="24"/>
        </w:rPr>
        <w:t xml:space="preserve">., guardsman; </w:t>
      </w:r>
      <w:r>
        <w:rPr>
          <w:i/>
          <w:color w:val="000000"/>
          <w:sz w:val="24"/>
          <w:szCs w:val="24"/>
        </w:rPr>
        <w:t xml:space="preserve">p.88, l.1</w:t>
      </w:r>
      <w:r>
        <w:rPr>
          <w:color w:val="000000"/>
          <w:sz w:val="24"/>
          <w:szCs w:val="24"/>
        </w:rPr>
        <w:t xml:space="preserve">, keeper.</w:t>
      </w:r>
    </w:p>
    <w:p>
      <w:pPr>
        <w:widowControl w:val="on"/>
        <w:pBdr/>
        <w:spacing w:before="240" w:after="240" w:line="240" w:lineRule="auto"/>
        <w:ind w:left="0" w:right="0"/>
        <w:jc w:val="left"/>
      </w:pPr>
      <w:r>
        <w:rPr>
          <w:color w:val="000000"/>
          <w:sz w:val="24"/>
          <w:szCs w:val="24"/>
        </w:rPr>
        <w:t xml:space="preserve">#garde#, </w:t>
      </w:r>
      <w:r>
        <w:rPr>
          <w:i/>
          <w:color w:val="000000"/>
          <w:sz w:val="24"/>
          <w:szCs w:val="24"/>
        </w:rPr>
        <w:t xml:space="preserve">f</w:t>
      </w:r>
      <w:r>
        <w:rPr>
          <w:color w:val="000000"/>
          <w:sz w:val="24"/>
          <w:szCs w:val="24"/>
        </w:rPr>
        <w:t xml:space="preserve">.; #prenez ——­#, look out!</w:t>
      </w:r>
    </w:p>
    <w:p>
      <w:pPr>
        <w:widowControl w:val="on"/>
        <w:pBdr/>
        <w:spacing w:before="240" w:after="240" w:line="240" w:lineRule="auto"/>
        <w:ind w:left="0" w:right="0"/>
        <w:jc w:val="left"/>
      </w:pPr>
      <w:r>
        <w:rPr>
          <w:color w:val="000000"/>
          <w:sz w:val="24"/>
          <w:szCs w:val="24"/>
        </w:rPr>
        <w:t xml:space="preserve">#garder#, keep, preserve, retain; #Dieu me garde#, Heaven deliver me; #se ——­ de#, take care not to.</w:t>
      </w:r>
    </w:p>
    <w:p>
      <w:pPr>
        <w:widowControl w:val="on"/>
        <w:pBdr/>
        <w:spacing w:before="240" w:after="240" w:line="240" w:lineRule="auto"/>
        <w:ind w:left="0" w:right="0"/>
        <w:jc w:val="left"/>
      </w:pPr>
      <w:r>
        <w:rPr>
          <w:color w:val="000000"/>
          <w:sz w:val="24"/>
          <w:szCs w:val="24"/>
        </w:rPr>
        <w:t xml:space="preserve">#gater#, spoil.</w:t>
      </w:r>
    </w:p>
    <w:p>
      <w:pPr>
        <w:widowControl w:val="on"/>
        <w:pBdr/>
        <w:spacing w:before="240" w:after="240" w:line="240" w:lineRule="auto"/>
        <w:ind w:left="0" w:right="0"/>
        <w:jc w:val="left"/>
      </w:pPr>
      <w:r>
        <w:rPr>
          <w:color w:val="000000"/>
          <w:sz w:val="24"/>
          <w:szCs w:val="24"/>
        </w:rPr>
        <w:t xml:space="preserve">#gauche#, left; awkward, embarrassed; #a ——­#, on the left, #de ——­#, to the left.</w:t>
      </w:r>
    </w:p>
    <w:p>
      <w:pPr>
        <w:widowControl w:val="on"/>
        <w:pBdr/>
        <w:spacing w:before="240" w:after="240" w:line="240" w:lineRule="auto"/>
        <w:ind w:left="0" w:right="0"/>
        <w:jc w:val="left"/>
      </w:pPr>
      <w:r>
        <w:rPr>
          <w:color w:val="000000"/>
          <w:sz w:val="24"/>
          <w:szCs w:val="24"/>
        </w:rPr>
        <w:t xml:space="preserve">#gazon#, </w:t>
      </w:r>
      <w:r>
        <w:rPr>
          <w:i/>
          <w:color w:val="000000"/>
          <w:sz w:val="24"/>
          <w:szCs w:val="24"/>
        </w:rPr>
        <w:t xml:space="preserve">m</w:t>
      </w:r>
      <w:r>
        <w:rPr>
          <w:color w:val="000000"/>
          <w:sz w:val="24"/>
          <w:szCs w:val="24"/>
        </w:rPr>
        <w:t xml:space="preserve">., turf.</w:t>
      </w:r>
    </w:p>
    <w:p>
      <w:pPr>
        <w:widowControl w:val="on"/>
        <w:pBdr/>
        <w:spacing w:before="240" w:after="240" w:line="240" w:lineRule="auto"/>
        <w:ind w:left="0" w:right="0"/>
        <w:jc w:val="left"/>
      </w:pPr>
      <w:r>
        <w:rPr>
          <w:color w:val="000000"/>
          <w:sz w:val="24"/>
          <w:szCs w:val="24"/>
        </w:rPr>
        <w:t xml:space="preserve">#gendarme#, </w:t>
      </w:r>
      <w:r>
        <w:rPr>
          <w:i/>
          <w:color w:val="000000"/>
          <w:sz w:val="24"/>
          <w:szCs w:val="24"/>
        </w:rPr>
        <w:t xml:space="preserve">m</w:t>
      </w:r>
      <w:r>
        <w:rPr>
          <w:color w:val="000000"/>
          <w:sz w:val="24"/>
          <w:szCs w:val="24"/>
        </w:rPr>
        <w:t xml:space="preserve">., policeman.</w:t>
      </w:r>
    </w:p>
    <w:p>
      <w:pPr>
        <w:widowControl w:val="on"/>
        <w:pBdr/>
        <w:spacing w:before="240" w:after="240" w:line="240" w:lineRule="auto"/>
        <w:ind w:left="0" w:right="0"/>
        <w:jc w:val="left"/>
      </w:pPr>
      <w:r>
        <w:rPr>
          <w:color w:val="000000"/>
          <w:sz w:val="24"/>
          <w:szCs w:val="24"/>
        </w:rPr>
        <w:t xml:space="preserve">#gendarmerie#, </w:t>
      </w:r>
      <w:r>
        <w:rPr>
          <w:i/>
          <w:color w:val="000000"/>
          <w:sz w:val="24"/>
          <w:szCs w:val="24"/>
        </w:rPr>
        <w:t xml:space="preserve">f</w:t>
      </w:r>
      <w:r>
        <w:rPr>
          <w:color w:val="000000"/>
          <w:sz w:val="24"/>
          <w:szCs w:val="24"/>
        </w:rPr>
        <w:t xml:space="preserve">., police.</w:t>
      </w:r>
    </w:p>
    <w:p>
      <w:pPr>
        <w:widowControl w:val="on"/>
        <w:pBdr/>
        <w:spacing w:before="240" w:after="240" w:line="240" w:lineRule="auto"/>
        <w:ind w:left="0" w:right="0"/>
        <w:jc w:val="left"/>
      </w:pPr>
      <w:r>
        <w:rPr>
          <w:color w:val="000000"/>
          <w:sz w:val="24"/>
          <w:szCs w:val="24"/>
        </w:rPr>
        <w:t xml:space="preserve">#gener; se ——­#, be not at ease; </w:t>
      </w:r>
      <w:r>
        <w:rPr>
          <w:i/>
          <w:color w:val="000000"/>
          <w:sz w:val="24"/>
          <w:szCs w:val="24"/>
        </w:rPr>
        <w:t xml:space="preserve">p.68, l.10</w:t>
      </w:r>
      <w:r>
        <w:rPr>
          <w:color w:val="000000"/>
          <w:sz w:val="24"/>
          <w:szCs w:val="24"/>
        </w:rPr>
        <w:t xml:space="preserve">, hesitate.</w:t>
      </w:r>
    </w:p>
    <w:p>
      <w:pPr>
        <w:widowControl w:val="on"/>
        <w:pBdr/>
        <w:spacing w:before="240" w:after="240" w:line="240" w:lineRule="auto"/>
        <w:ind w:left="0" w:right="0"/>
        <w:jc w:val="left"/>
      </w:pPr>
      <w:r>
        <w:rPr>
          <w:color w:val="000000"/>
          <w:sz w:val="24"/>
          <w:szCs w:val="24"/>
        </w:rPr>
        <w:t xml:space="preserve">#genereu-x, -se#, generous.</w:t>
      </w:r>
    </w:p>
    <w:p>
      <w:pPr>
        <w:widowControl w:val="on"/>
        <w:pBdr/>
        <w:spacing w:before="240" w:after="240" w:line="240" w:lineRule="auto"/>
        <w:ind w:left="0" w:right="0"/>
        <w:jc w:val="left"/>
      </w:pPr>
      <w:r>
        <w:rPr>
          <w:color w:val="000000"/>
          <w:sz w:val="24"/>
          <w:szCs w:val="24"/>
        </w:rPr>
        <w:t xml:space="preserve">#genie#, </w:t>
      </w:r>
      <w:r>
        <w:rPr>
          <w:i/>
          <w:color w:val="000000"/>
          <w:sz w:val="24"/>
          <w:szCs w:val="24"/>
        </w:rPr>
        <w:t xml:space="preserve">m</w:t>
      </w:r>
      <w:r>
        <w:rPr>
          <w:color w:val="000000"/>
          <w:sz w:val="24"/>
          <w:szCs w:val="24"/>
        </w:rPr>
        <w:t xml:space="preserve">., spirit, genius.</w:t>
      </w:r>
    </w:p>
    <w:p>
      <w:pPr>
        <w:widowControl w:val="on"/>
        <w:pBdr/>
        <w:spacing w:before="240" w:after="240" w:line="240" w:lineRule="auto"/>
        <w:ind w:left="0" w:right="0"/>
        <w:jc w:val="left"/>
      </w:pPr>
      <w:r>
        <w:rPr>
          <w:color w:val="000000"/>
          <w:sz w:val="24"/>
          <w:szCs w:val="24"/>
        </w:rPr>
        <w:t xml:space="preserve">#genou#, </w:t>
      </w:r>
      <w:r>
        <w:rPr>
          <w:i/>
          <w:color w:val="000000"/>
          <w:sz w:val="24"/>
          <w:szCs w:val="24"/>
        </w:rPr>
        <w:t xml:space="preserve">m</w:t>
      </w:r>
      <w:r>
        <w:rPr>
          <w:color w:val="000000"/>
          <w:sz w:val="24"/>
          <w:szCs w:val="24"/>
        </w:rPr>
        <w:t xml:space="preserve">., knee.</w:t>
      </w:r>
    </w:p>
    <w:p>
      <w:pPr>
        <w:widowControl w:val="on"/>
        <w:pBdr/>
        <w:spacing w:before="240" w:after="240" w:line="240" w:lineRule="auto"/>
        <w:ind w:left="0" w:right="0"/>
        <w:jc w:val="left"/>
      </w:pPr>
      <w:r>
        <w:rPr>
          <w:color w:val="000000"/>
          <w:sz w:val="24"/>
          <w:szCs w:val="24"/>
        </w:rPr>
        <w:t xml:space="preserve">#gens#, </w:t>
      </w:r>
      <w:r>
        <w:rPr>
          <w:i/>
          <w:color w:val="000000"/>
          <w:sz w:val="24"/>
          <w:szCs w:val="24"/>
        </w:rPr>
        <w:t xml:space="preserve">m. pl</w:t>
      </w:r>
      <w:r>
        <w:rPr>
          <w:color w:val="000000"/>
          <w:sz w:val="24"/>
          <w:szCs w:val="24"/>
        </w:rPr>
        <w:t xml:space="preserve">., people, persons, servants.</w:t>
      </w:r>
    </w:p>
    <w:p>
      <w:pPr>
        <w:widowControl w:val="on"/>
        <w:pBdr/>
        <w:spacing w:before="240" w:after="240" w:line="240" w:lineRule="auto"/>
        <w:ind w:left="0" w:right="0"/>
        <w:jc w:val="left"/>
      </w:pPr>
      <w:r>
        <w:rPr>
          <w:color w:val="000000"/>
          <w:sz w:val="24"/>
          <w:szCs w:val="24"/>
        </w:rPr>
        <w:t xml:space="preserve">#geolier#, </w:t>
      </w:r>
      <w:r>
        <w:rPr>
          <w:i/>
          <w:color w:val="000000"/>
          <w:sz w:val="24"/>
          <w:szCs w:val="24"/>
        </w:rPr>
        <w:t xml:space="preserve">m</w:t>
      </w:r>
      <w:r>
        <w:rPr>
          <w:color w:val="000000"/>
          <w:sz w:val="24"/>
          <w:szCs w:val="24"/>
        </w:rPr>
        <w:t xml:space="preserve">., jailer.</w:t>
      </w:r>
    </w:p>
    <w:p>
      <w:pPr>
        <w:widowControl w:val="on"/>
        <w:pBdr/>
        <w:spacing w:before="240" w:after="240" w:line="240" w:lineRule="auto"/>
        <w:ind w:left="0" w:right="0"/>
        <w:jc w:val="left"/>
      </w:pPr>
      <w:r>
        <w:rPr>
          <w:color w:val="000000"/>
          <w:sz w:val="24"/>
          <w:szCs w:val="24"/>
        </w:rPr>
        <w:t xml:space="preserve">#geste#, </w:t>
      </w:r>
      <w:r>
        <w:rPr>
          <w:i/>
          <w:color w:val="000000"/>
          <w:sz w:val="24"/>
          <w:szCs w:val="24"/>
        </w:rPr>
        <w:t xml:space="preserve">f</w:t>
      </w:r>
      <w:r>
        <w:rPr>
          <w:color w:val="000000"/>
          <w:sz w:val="24"/>
          <w:szCs w:val="24"/>
        </w:rPr>
        <w:t xml:space="preserve">., sign, gesture.</w:t>
      </w:r>
    </w:p>
    <w:p>
      <w:pPr>
        <w:widowControl w:val="on"/>
        <w:pBdr/>
        <w:spacing w:before="240" w:after="240" w:line="240" w:lineRule="auto"/>
        <w:ind w:left="0" w:right="0"/>
        <w:jc w:val="left"/>
      </w:pPr>
      <w:r>
        <w:rPr>
          <w:color w:val="000000"/>
          <w:sz w:val="24"/>
          <w:szCs w:val="24"/>
        </w:rPr>
        <w:t xml:space="preserve">#glacer#, chill.</w:t>
      </w:r>
    </w:p>
    <w:p>
      <w:pPr>
        <w:widowControl w:val="on"/>
        <w:pBdr/>
        <w:spacing w:before="240" w:after="240" w:line="240" w:lineRule="auto"/>
        <w:ind w:left="0" w:right="0"/>
        <w:jc w:val="left"/>
      </w:pPr>
      <w:r>
        <w:rPr>
          <w:color w:val="000000"/>
          <w:sz w:val="24"/>
          <w:szCs w:val="24"/>
        </w:rPr>
        <w:t xml:space="preserve">#glisser#, glide, slip.</w:t>
      </w:r>
    </w:p>
    <w:p>
      <w:pPr>
        <w:widowControl w:val="on"/>
        <w:pBdr/>
        <w:spacing w:before="240" w:after="240" w:line="240" w:lineRule="auto"/>
        <w:ind w:left="0" w:right="0"/>
        <w:jc w:val="left"/>
      </w:pPr>
      <w:r>
        <w:rPr>
          <w:color w:val="000000"/>
          <w:sz w:val="24"/>
          <w:szCs w:val="24"/>
        </w:rPr>
        <w:t xml:space="preserve">#gloire#, </w:t>
      </w:r>
      <w:r>
        <w:rPr>
          <w:i/>
          <w:color w:val="000000"/>
          <w:sz w:val="24"/>
          <w:szCs w:val="24"/>
        </w:rPr>
        <w:t xml:space="preserve">f</w:t>
      </w:r>
      <w:r>
        <w:rPr>
          <w:color w:val="000000"/>
          <w:sz w:val="24"/>
          <w:szCs w:val="24"/>
        </w:rPr>
        <w:t xml:space="preserve">., glory, fame.</w:t>
      </w:r>
    </w:p>
    <w:p>
      <w:pPr>
        <w:widowControl w:val="on"/>
        <w:pBdr/>
        <w:spacing w:before="240" w:after="240" w:line="240" w:lineRule="auto"/>
        <w:ind w:left="0" w:right="0"/>
        <w:jc w:val="left"/>
      </w:pPr>
      <w:r>
        <w:rPr>
          <w:color w:val="000000"/>
          <w:sz w:val="24"/>
          <w:szCs w:val="24"/>
        </w:rPr>
        <w:t xml:space="preserve">#gourmet#, </w:t>
      </w:r>
      <w:r>
        <w:rPr>
          <w:i/>
          <w:color w:val="000000"/>
          <w:sz w:val="24"/>
          <w:szCs w:val="24"/>
        </w:rPr>
        <w:t xml:space="preserve">m</w:t>
      </w:r>
      <w:r>
        <w:rPr>
          <w:color w:val="000000"/>
          <w:sz w:val="24"/>
          <w:szCs w:val="24"/>
        </w:rPr>
        <w:t xml:space="preserve">., epicure.</w:t>
      </w:r>
    </w:p>
    <w:p>
      <w:pPr>
        <w:widowControl w:val="on"/>
        <w:pBdr/>
        <w:spacing w:before="240" w:after="240" w:line="240" w:lineRule="auto"/>
        <w:ind w:left="0" w:right="0"/>
        <w:jc w:val="left"/>
      </w:pPr>
      <w:r>
        <w:rPr>
          <w:color w:val="000000"/>
          <w:sz w:val="24"/>
          <w:szCs w:val="24"/>
        </w:rPr>
        <w:t xml:space="preserve">#gout#, </w:t>
      </w:r>
      <w:r>
        <w:rPr>
          <w:i/>
          <w:color w:val="000000"/>
          <w:sz w:val="24"/>
          <w:szCs w:val="24"/>
        </w:rPr>
        <w:t xml:space="preserve">m</w:t>
      </w:r>
      <w:r>
        <w:rPr>
          <w:color w:val="000000"/>
          <w:sz w:val="24"/>
          <w:szCs w:val="24"/>
        </w:rPr>
        <w:t xml:space="preserve">.,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#gouvernement#, </w:t>
      </w:r>
      <w:r>
        <w:rPr>
          <w:i/>
          <w:color w:val="000000"/>
          <w:sz w:val="24"/>
          <w:szCs w:val="24"/>
        </w:rPr>
        <w:t xml:space="preserve">m</w:t>
      </w:r>
      <w:r>
        <w:rPr>
          <w:color w:val="000000"/>
          <w:sz w:val="24"/>
          <w:szCs w:val="24"/>
        </w:rPr>
        <w:t xml:space="preserve">., government.</w:t>
      </w:r>
    </w:p>
    <w:p>
      <w:pPr>
        <w:widowControl w:val="on"/>
        <w:pBdr/>
        <w:spacing w:before="240" w:after="240" w:line="240" w:lineRule="auto"/>
        <w:ind w:left="0" w:right="0"/>
        <w:jc w:val="left"/>
      </w:pPr>
      <w:r>
        <w:rPr>
          <w:color w:val="000000"/>
          <w:sz w:val="24"/>
          <w:szCs w:val="24"/>
        </w:rPr>
        <w:t xml:space="preserve">#grace#, </w:t>
      </w:r>
      <w:r>
        <w:rPr>
          <w:i/>
          <w:color w:val="000000"/>
          <w:sz w:val="24"/>
          <w:szCs w:val="24"/>
        </w:rPr>
        <w:t xml:space="preserve">f</w:t>
      </w:r>
      <w:r>
        <w:rPr>
          <w:color w:val="000000"/>
          <w:sz w:val="24"/>
          <w:szCs w:val="24"/>
        </w:rPr>
        <w:t xml:space="preserve">., grace, thanks, pardon, mercy; #de ——­#, please, for mercy’s sake! #an de ——­#, A.D.</w:t>
      </w:r>
    </w:p>
    <w:p>
      <w:pPr>
        <w:widowControl w:val="on"/>
        <w:pBdr/>
        <w:spacing w:before="240" w:after="240" w:line="240" w:lineRule="auto"/>
        <w:ind w:left="0" w:right="0"/>
        <w:jc w:val="left"/>
      </w:pPr>
      <w:r>
        <w:rPr>
          <w:color w:val="000000"/>
          <w:sz w:val="24"/>
          <w:szCs w:val="24"/>
        </w:rPr>
        <w:t xml:space="preserve">#gracier#, pardon.</w:t>
      </w:r>
    </w:p>
    <w:p>
      <w:pPr>
        <w:widowControl w:val="on"/>
        <w:pBdr/>
        <w:spacing w:before="240" w:after="240" w:line="240" w:lineRule="auto"/>
        <w:ind w:left="0" w:right="0"/>
        <w:jc w:val="left"/>
      </w:pPr>
      <w:r>
        <w:rPr>
          <w:color w:val="000000"/>
          <w:sz w:val="24"/>
          <w:szCs w:val="24"/>
        </w:rPr>
        <w:t xml:space="preserve">#grand, -e#, great, tall; </w:t>
      </w:r>
      <w:r>
        <w:rPr>
          <w:i/>
          <w:color w:val="000000"/>
          <w:sz w:val="24"/>
          <w:szCs w:val="24"/>
        </w:rPr>
        <w:t xml:space="preserve">p.14, l.30</w:t>
      </w:r>
      <w:r>
        <w:rPr>
          <w:color w:val="000000"/>
          <w:sz w:val="24"/>
          <w:szCs w:val="24"/>
        </w:rPr>
        <w:t xml:space="preserve">, full.</w:t>
      </w:r>
    </w:p>
    <w:p>
      <w:pPr>
        <w:widowControl w:val="on"/>
        <w:pBdr/>
        <w:spacing w:before="240" w:after="240" w:line="240" w:lineRule="auto"/>
        <w:ind w:left="0" w:right="0"/>
        <w:jc w:val="left"/>
      </w:pPr>
      <w:r>
        <w:rPr>
          <w:color w:val="000000"/>
          <w:sz w:val="24"/>
          <w:szCs w:val="24"/>
        </w:rPr>
        <w:t xml:space="preserve">#grave#, serious.</w:t>
      </w:r>
    </w:p>
    <w:p>
      <w:pPr>
        <w:widowControl w:val="on"/>
        <w:pBdr/>
        <w:spacing w:before="240" w:after="240" w:line="240" w:lineRule="auto"/>
        <w:ind w:left="0" w:right="0"/>
        <w:jc w:val="left"/>
      </w:pPr>
      <w:r>
        <w:rPr>
          <w:color w:val="000000"/>
          <w:sz w:val="24"/>
          <w:szCs w:val="24"/>
        </w:rPr>
        <w:t xml:space="preserve">#gravement#, seriously.</w:t>
      </w:r>
    </w:p>
    <w:p>
      <w:pPr>
        <w:widowControl w:val="on"/>
        <w:pBdr/>
        <w:spacing w:before="240" w:after="240" w:line="240" w:lineRule="auto"/>
        <w:ind w:left="0" w:right="0"/>
        <w:jc w:val="left"/>
      </w:pPr>
      <w:r>
        <w:rPr>
          <w:color w:val="000000"/>
          <w:sz w:val="24"/>
          <w:szCs w:val="24"/>
        </w:rPr>
        <w:t xml:space="preserve">#gronder#, scold.</w:t>
      </w:r>
    </w:p>
    <w:p>
      <w:pPr>
        <w:widowControl w:val="on"/>
        <w:pBdr/>
        <w:spacing w:before="240" w:after="240" w:line="240" w:lineRule="auto"/>
        <w:ind w:left="0" w:right="0"/>
        <w:jc w:val="left"/>
      </w:pPr>
      <w:r>
        <w:rPr>
          <w:color w:val="000000"/>
          <w:sz w:val="24"/>
          <w:szCs w:val="24"/>
        </w:rPr>
        <w:t xml:space="preserve">#grossi-er, -ere#, coarse, rude.</w:t>
      </w:r>
    </w:p>
    <w:p>
      <w:pPr>
        <w:widowControl w:val="on"/>
        <w:pBdr/>
        <w:spacing w:before="240" w:after="240" w:line="240" w:lineRule="auto"/>
        <w:ind w:left="0" w:right="0"/>
        <w:jc w:val="left"/>
      </w:pPr>
      <w:r>
        <w:rPr>
          <w:color w:val="000000"/>
          <w:sz w:val="24"/>
          <w:szCs w:val="24"/>
        </w:rPr>
        <w:t xml:space="preserve">#gueridon#, </w:t>
      </w:r>
      <w:r>
        <w:rPr>
          <w:i/>
          <w:color w:val="000000"/>
          <w:sz w:val="24"/>
          <w:szCs w:val="24"/>
        </w:rPr>
        <w:t xml:space="preserve">m</w:t>
      </w:r>
      <w:r>
        <w:rPr>
          <w:color w:val="000000"/>
          <w:sz w:val="24"/>
          <w:szCs w:val="24"/>
        </w:rPr>
        <w:t xml:space="preserve">., centre table.</w:t>
      </w:r>
    </w:p>
    <w:p>
      <w:pPr>
        <w:widowControl w:val="on"/>
        <w:pBdr/>
        <w:spacing w:before="240" w:after="240" w:line="240" w:lineRule="auto"/>
        <w:ind w:left="0" w:right="0"/>
        <w:jc w:val="left"/>
      </w:pPr>
      <w:r>
        <w:rPr>
          <w:color w:val="000000"/>
          <w:sz w:val="24"/>
          <w:szCs w:val="24"/>
        </w:rPr>
        <w:t xml:space="preserve">#guerir#, heal, be healed, get well.</w:t>
      </w:r>
    </w:p>
    <w:p>
      <w:pPr>
        <w:widowControl w:val="on"/>
        <w:pBdr/>
        <w:spacing w:before="240" w:after="240" w:line="240" w:lineRule="auto"/>
        <w:ind w:left="0" w:right="0"/>
        <w:jc w:val="left"/>
      </w:pPr>
      <w:r>
        <w:rPr>
          <w:color w:val="000000"/>
          <w:sz w:val="24"/>
          <w:szCs w:val="24"/>
        </w:rPr>
        <w:t xml:space="preserve">#guerre#, </w:t>
      </w:r>
      <w:r>
        <w:rPr>
          <w:i/>
          <w:color w:val="000000"/>
          <w:sz w:val="24"/>
          <w:szCs w:val="24"/>
        </w:rPr>
        <w:t xml:space="preserve">f</w:t>
      </w:r>
      <w:r>
        <w:rPr>
          <w:color w:val="000000"/>
          <w:sz w:val="24"/>
          <w:szCs w:val="24"/>
        </w:rPr>
        <w:t xml:space="preserve">., war.</w:t>
      </w:r>
    </w:p>
    <w:p>
      <w:pPr>
        <w:widowControl w:val="on"/>
        <w:pBdr/>
        <w:spacing w:before="240" w:after="240" w:line="240" w:lineRule="auto"/>
        <w:ind w:left="0" w:right="0"/>
        <w:jc w:val="left"/>
      </w:pPr>
      <w:r>
        <w:rPr>
          <w:color w:val="000000"/>
          <w:sz w:val="24"/>
          <w:szCs w:val="24"/>
        </w:rPr>
        <w:t xml:space="preserve">#guetter#, lie in wait for, watch.</w:t>
      </w:r>
    </w:p>
    <w:p>
      <w:pPr>
        <w:widowControl w:val="on"/>
        <w:pBdr/>
        <w:spacing w:before="240" w:after="240" w:line="240" w:lineRule="auto"/>
        <w:ind w:left="0" w:right="0"/>
        <w:jc w:val="left"/>
      </w:pPr>
      <w:r>
        <w:rPr>
          <w:color w:val="000000"/>
          <w:sz w:val="24"/>
          <w:szCs w:val="24"/>
        </w:rPr>
        <w:t xml:space="preserve">#guide#, </w:t>
      </w:r>
      <w:r>
        <w:rPr>
          <w:i/>
          <w:color w:val="000000"/>
          <w:sz w:val="24"/>
          <w:szCs w:val="24"/>
        </w:rPr>
        <w:t xml:space="preserve">f. pl., p.64, l.31</w:t>
      </w:r>
      <w:r>
        <w:rPr>
          <w:color w:val="000000"/>
          <w:sz w:val="24"/>
          <w:szCs w:val="24"/>
        </w:rPr>
        <w:t xml:space="preserve">, reins (</w:t>
      </w:r>
      <w:r>
        <w:rPr>
          <w:i/>
          <w:color w:val="000000"/>
          <w:sz w:val="24"/>
          <w:szCs w:val="24"/>
        </w:rPr>
        <w:t xml:space="preserve">in driving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color w:val="000000"/>
          <w:sz w:val="24"/>
          <w:szCs w:val="24"/>
        </w:rPr>
        <w:t xml:space="preserve">#habile#, adroit, clever, sharp.</w:t>
      </w:r>
    </w:p>
    <w:p>
      <w:pPr>
        <w:widowControl w:val="on"/>
        <w:pBdr/>
        <w:spacing w:before="240" w:after="240" w:line="240" w:lineRule="auto"/>
        <w:ind w:left="0" w:right="0"/>
        <w:jc w:val="left"/>
      </w:pPr>
      <w:r>
        <w:rPr>
          <w:color w:val="000000"/>
          <w:sz w:val="24"/>
          <w:szCs w:val="24"/>
        </w:rPr>
        <w:t xml:space="preserve">#habilete#, </w:t>
      </w:r>
      <w:r>
        <w:rPr>
          <w:i/>
          <w:color w:val="000000"/>
          <w:sz w:val="24"/>
          <w:szCs w:val="24"/>
        </w:rPr>
        <w:t xml:space="preserve">f</w:t>
      </w:r>
      <w:r>
        <w:rPr>
          <w:color w:val="000000"/>
          <w:sz w:val="24"/>
          <w:szCs w:val="24"/>
        </w:rPr>
        <w:t xml:space="preserve">., skill, ability.</w:t>
      </w:r>
    </w:p>
    <w:p>
      <w:pPr>
        <w:widowControl w:val="on"/>
        <w:pBdr/>
        <w:spacing w:before="240" w:after="240" w:line="240" w:lineRule="auto"/>
        <w:ind w:left="0" w:right="0"/>
        <w:jc w:val="left"/>
      </w:pPr>
      <w:r>
        <w:rPr>
          <w:color w:val="000000"/>
          <w:sz w:val="24"/>
          <w:szCs w:val="24"/>
        </w:rPr>
        <w:t xml:space="preserve">#habit#, </w:t>
      </w:r>
      <w:r>
        <w:rPr>
          <w:i/>
          <w:color w:val="000000"/>
          <w:sz w:val="24"/>
          <w:szCs w:val="24"/>
        </w:rPr>
        <w:t xml:space="preserve">m</w:t>
      </w:r>
      <w:r>
        <w:rPr>
          <w:color w:val="000000"/>
          <w:sz w:val="24"/>
          <w:szCs w:val="24"/>
        </w:rPr>
        <w:t xml:space="preserve">., coat; #——­ de cheval#, riding habit.</w:t>
      </w:r>
    </w:p>
    <w:p>
      <w:pPr>
        <w:widowControl w:val="on"/>
        <w:pBdr/>
        <w:spacing w:before="240" w:after="240" w:line="240" w:lineRule="auto"/>
        <w:ind w:left="0" w:right="0"/>
        <w:jc w:val="left"/>
      </w:pPr>
      <w:r>
        <w:rPr>
          <w:color w:val="000000"/>
          <w:sz w:val="24"/>
          <w:szCs w:val="24"/>
        </w:rPr>
        <w:t xml:space="preserve">#habitant#, </w:t>
      </w:r>
      <w:r>
        <w:rPr>
          <w:i/>
          <w:color w:val="000000"/>
          <w:sz w:val="24"/>
          <w:szCs w:val="24"/>
        </w:rPr>
        <w:t xml:space="preserve">m., p.26, l.27, pl.</w:t>
      </w:r>
      <w:r>
        <w:rPr>
          <w:color w:val="000000"/>
          <w:sz w:val="24"/>
          <w:szCs w:val="24"/>
        </w:rPr>
        <w:t xml:space="preserve">, people.</w:t>
      </w:r>
    </w:p>
    <w:p>
      <w:pPr>
        <w:widowControl w:val="on"/>
        <w:pBdr/>
        <w:spacing w:before="240" w:after="240" w:line="240" w:lineRule="auto"/>
        <w:ind w:left="0" w:right="0"/>
        <w:jc w:val="left"/>
      </w:pPr>
      <w:r>
        <w:rPr>
          <w:color w:val="000000"/>
          <w:sz w:val="24"/>
          <w:szCs w:val="24"/>
        </w:rPr>
        <w:t xml:space="preserve">#haie#, </w:t>
      </w:r>
      <w:r>
        <w:rPr>
          <w:i/>
          <w:color w:val="000000"/>
          <w:sz w:val="24"/>
          <w:szCs w:val="24"/>
        </w:rPr>
        <w:t xml:space="preserve">f</w:t>
      </w:r>
      <w:r>
        <w:rPr>
          <w:color w:val="000000"/>
          <w:sz w:val="24"/>
          <w:szCs w:val="24"/>
        </w:rPr>
        <w:t xml:space="preserve">., hedge.</w:t>
      </w:r>
    </w:p>
    <w:p>
      <w:pPr>
        <w:widowControl w:val="on"/>
        <w:pBdr/>
        <w:spacing w:before="240" w:after="240" w:line="240" w:lineRule="auto"/>
        <w:ind w:left="0" w:right="0"/>
        <w:jc w:val="left"/>
      </w:pPr>
      <w:r>
        <w:rPr>
          <w:color w:val="000000"/>
          <w:sz w:val="24"/>
          <w:szCs w:val="24"/>
        </w:rPr>
        <w:t xml:space="preserve">#hardiment#, boldly.</w:t>
      </w:r>
    </w:p>
    <w:p>
      <w:pPr>
        <w:widowControl w:val="on"/>
        <w:pBdr/>
        <w:spacing w:before="240" w:after="240" w:line="240" w:lineRule="auto"/>
        <w:ind w:left="0" w:right="0"/>
        <w:jc w:val="left"/>
      </w:pPr>
      <w:r>
        <w:rPr>
          <w:color w:val="000000"/>
          <w:sz w:val="24"/>
          <w:szCs w:val="24"/>
        </w:rPr>
        <w:t xml:space="preserve">#hater; se ——­#, hurry, hasten.</w:t>
      </w:r>
    </w:p>
    <w:p>
      <w:pPr>
        <w:widowControl w:val="on"/>
        <w:pBdr/>
        <w:spacing w:before="240" w:after="240" w:line="240" w:lineRule="auto"/>
        <w:ind w:left="0" w:right="0"/>
        <w:jc w:val="left"/>
      </w:pPr>
      <w:r>
        <w:rPr>
          <w:color w:val="000000"/>
          <w:sz w:val="24"/>
          <w:szCs w:val="24"/>
        </w:rPr>
        <w:t xml:space="preserve">#haut, -e#, high, loud, aloud.</w:t>
      </w:r>
    </w:p>
    <w:p>
      <w:pPr>
        <w:widowControl w:val="on"/>
        <w:pBdr/>
        <w:spacing w:before="240" w:after="240" w:line="240" w:lineRule="auto"/>
        <w:ind w:left="0" w:right="0"/>
        <w:jc w:val="left"/>
      </w:pPr>
      <w:r>
        <w:rPr>
          <w:color w:val="000000"/>
          <w:sz w:val="24"/>
          <w:szCs w:val="24"/>
        </w:rPr>
        <w:t xml:space="preserve">#hein#, well! what now? </w:t>
      </w:r>
      <w:r>
        <w:rPr>
          <w:i/>
          <w:color w:val="000000"/>
          <w:sz w:val="24"/>
          <w:szCs w:val="24"/>
        </w:rPr>
        <w:t xml:space="preserve">p.7. l.28</w:t>
      </w:r>
      <w:r>
        <w:rPr>
          <w:color w:val="000000"/>
          <w:sz w:val="24"/>
          <w:szCs w:val="24"/>
        </w:rPr>
        <w:t xml:space="preserve">, look!</w:t>
      </w:r>
    </w:p>
    <w:p>
      <w:pPr>
        <w:widowControl w:val="on"/>
        <w:pBdr/>
        <w:spacing w:before="240" w:after="240" w:line="240" w:lineRule="auto"/>
        <w:ind w:left="0" w:right="0"/>
        <w:jc w:val="left"/>
      </w:pPr>
      <w:r>
        <w:rPr>
          <w:color w:val="000000"/>
          <w:sz w:val="24"/>
          <w:szCs w:val="24"/>
        </w:rPr>
        <w:t xml:space="preserve">#helas#, oh! alas!</w:t>
      </w:r>
    </w:p>
    <w:p>
      <w:pPr>
        <w:widowControl w:val="on"/>
        <w:pBdr/>
        <w:spacing w:before="240" w:after="240" w:line="240" w:lineRule="auto"/>
        <w:ind w:left="0" w:right="0"/>
        <w:jc w:val="left"/>
      </w:pPr>
      <w:r>
        <w:rPr>
          <w:color w:val="000000"/>
          <w:sz w:val="24"/>
          <w:szCs w:val="24"/>
        </w:rPr>
        <w:t xml:space="preserve">#heroique#, heroic.</w:t>
      </w:r>
    </w:p>
    <w:p>
      <w:pPr>
        <w:widowControl w:val="on"/>
        <w:pBdr/>
        <w:spacing w:before="240" w:after="240" w:line="240" w:lineRule="auto"/>
        <w:ind w:left="0" w:right="0"/>
        <w:jc w:val="left"/>
      </w:pPr>
      <w:r>
        <w:rPr>
          <w:color w:val="000000"/>
          <w:sz w:val="24"/>
          <w:szCs w:val="24"/>
        </w:rPr>
        <w:t xml:space="preserve">#heroisme#, </w:t>
      </w:r>
      <w:r>
        <w:rPr>
          <w:i/>
          <w:color w:val="000000"/>
          <w:sz w:val="24"/>
          <w:szCs w:val="24"/>
        </w:rPr>
        <w:t xml:space="preserve">m</w:t>
      </w:r>
      <w:r>
        <w:rPr>
          <w:color w:val="000000"/>
          <w:sz w:val="24"/>
          <w:szCs w:val="24"/>
        </w:rPr>
        <w:t xml:space="preserve">., heroism.</w:t>
      </w:r>
    </w:p>
    <w:p>
      <w:pPr>
        <w:widowControl w:val="on"/>
        <w:pBdr/>
        <w:spacing w:before="240" w:after="240" w:line="240" w:lineRule="auto"/>
        <w:ind w:left="0" w:right="0"/>
        <w:jc w:val="left"/>
      </w:pPr>
      <w:r>
        <w:rPr>
          <w:color w:val="000000"/>
          <w:sz w:val="24"/>
          <w:szCs w:val="24"/>
        </w:rPr>
        <w:t xml:space="preserve">#heros#, </w:t>
      </w:r>
      <w:r>
        <w:rPr>
          <w:i/>
          <w:color w:val="000000"/>
          <w:sz w:val="24"/>
          <w:szCs w:val="24"/>
        </w:rPr>
        <w:t xml:space="preserve">m</w:t>
      </w:r>
      <w:r>
        <w:rPr>
          <w:color w:val="000000"/>
          <w:sz w:val="24"/>
          <w:szCs w:val="24"/>
        </w:rPr>
        <w:t xml:space="preserve">., hero.</w:t>
      </w:r>
    </w:p>
    <w:p>
      <w:pPr>
        <w:widowControl w:val="on"/>
        <w:pBdr/>
        <w:spacing w:before="240" w:after="240" w:line="240" w:lineRule="auto"/>
        <w:ind w:left="0" w:right="0"/>
        <w:jc w:val="left"/>
      </w:pPr>
      <w:r>
        <w:rPr>
          <w:color w:val="000000"/>
          <w:sz w:val="24"/>
          <w:szCs w:val="24"/>
        </w:rPr>
        <w:t xml:space="preserve">#hesiter#, hesitate.</w:t>
      </w:r>
    </w:p>
    <w:p>
      <w:pPr>
        <w:widowControl w:val="on"/>
        <w:pBdr/>
        <w:spacing w:before="240" w:after="240" w:line="240" w:lineRule="auto"/>
        <w:ind w:left="0" w:right="0"/>
        <w:jc w:val="left"/>
      </w:pPr>
      <w:r>
        <w:rPr>
          <w:color w:val="000000"/>
          <w:sz w:val="24"/>
          <w:szCs w:val="24"/>
        </w:rPr>
        <w:t xml:space="preserve">#heure#, </w:t>
      </w:r>
      <w:r>
        <w:rPr>
          <w:i/>
          <w:color w:val="000000"/>
          <w:sz w:val="24"/>
          <w:szCs w:val="24"/>
        </w:rPr>
        <w:t xml:space="preserve">f</w:t>
      </w:r>
      <w:r>
        <w:rPr>
          <w:color w:val="000000"/>
          <w:sz w:val="24"/>
          <w:szCs w:val="24"/>
        </w:rPr>
        <w:t xml:space="preserve">., hour; #tout a l’——­#, just now, pretty soon, by and by, presently; #a la bonne ——­#, well! well done! good! indeed!</w:t>
      </w:r>
    </w:p>
    <w:p>
      <w:pPr>
        <w:widowControl w:val="on"/>
        <w:pBdr/>
        <w:spacing w:before="240" w:after="240" w:line="240" w:lineRule="auto"/>
        <w:ind w:left="0" w:right="0"/>
        <w:jc w:val="left"/>
      </w:pPr>
      <w:r>
        <w:rPr>
          <w:color w:val="000000"/>
          <w:sz w:val="24"/>
          <w:szCs w:val="24"/>
        </w:rPr>
        <w:t xml:space="preserve">#heureu-x, -se#, happy, fortunate.</w:t>
      </w:r>
    </w:p>
    <w:p>
      <w:pPr>
        <w:widowControl w:val="on"/>
        <w:pBdr/>
        <w:spacing w:before="240" w:after="240" w:line="240" w:lineRule="auto"/>
        <w:ind w:left="0" w:right="0"/>
        <w:jc w:val="left"/>
      </w:pPr>
      <w:r>
        <w:rPr>
          <w:color w:val="000000"/>
          <w:sz w:val="24"/>
          <w:szCs w:val="24"/>
        </w:rPr>
        <w:t xml:space="preserve">#heureusement#, fortunately.</w:t>
      </w:r>
    </w:p>
    <w:p>
      <w:pPr>
        <w:widowControl w:val="on"/>
        <w:pBdr/>
        <w:spacing w:before="240" w:after="240" w:line="240" w:lineRule="auto"/>
        <w:ind w:left="0" w:right="0"/>
        <w:jc w:val="left"/>
      </w:pPr>
      <w:r>
        <w:rPr>
          <w:color w:val="000000"/>
          <w:sz w:val="24"/>
          <w:szCs w:val="24"/>
        </w:rPr>
        <w:t xml:space="preserve">#hier#, yesterday.</w:t>
      </w:r>
    </w:p>
    <w:p>
      <w:pPr>
        <w:widowControl w:val="on"/>
        <w:pBdr/>
        <w:spacing w:before="240" w:after="240" w:line="240" w:lineRule="auto"/>
        <w:ind w:left="0" w:right="0"/>
        <w:jc w:val="left"/>
      </w:pPr>
      <w:r>
        <w:rPr>
          <w:color w:val="000000"/>
          <w:sz w:val="24"/>
          <w:szCs w:val="24"/>
        </w:rPr>
        <w:t xml:space="preserve">#homme#, </w:t>
      </w:r>
      <w:r>
        <w:rPr>
          <w:i/>
          <w:color w:val="000000"/>
          <w:sz w:val="24"/>
          <w:szCs w:val="24"/>
        </w:rPr>
        <w:t xml:space="preserve">m</w:t>
      </w:r>
      <w:r>
        <w:rPr>
          <w:color w:val="000000"/>
          <w:sz w:val="24"/>
          <w:szCs w:val="24"/>
        </w:rPr>
        <w:t xml:space="preserve">., man; #——­de peine#, laborer.</w:t>
      </w:r>
    </w:p>
    <w:p>
      <w:pPr>
        <w:widowControl w:val="on"/>
        <w:pBdr/>
        <w:spacing w:before="240" w:after="240" w:line="240" w:lineRule="auto"/>
        <w:ind w:left="0" w:right="0"/>
        <w:jc w:val="left"/>
      </w:pPr>
      <w:r>
        <w:rPr>
          <w:color w:val="000000"/>
          <w:sz w:val="24"/>
          <w:szCs w:val="24"/>
        </w:rPr>
        <w:t xml:space="preserve">#honneur#, </w:t>
      </w:r>
      <w:r>
        <w:rPr>
          <w:i/>
          <w:color w:val="000000"/>
          <w:sz w:val="24"/>
          <w:szCs w:val="24"/>
        </w:rPr>
        <w:t xml:space="preserve">m</w:t>
      </w:r>
      <w:r>
        <w:rPr>
          <w:color w:val="000000"/>
          <w:sz w:val="24"/>
          <w:szCs w:val="24"/>
        </w:rPr>
        <w:t xml:space="preserve">., honor.</w:t>
      </w:r>
    </w:p>
    <w:p>
      <w:pPr>
        <w:widowControl w:val="on"/>
        <w:pBdr/>
        <w:spacing w:before="240" w:after="240" w:line="240" w:lineRule="auto"/>
        <w:ind w:left="0" w:right="0"/>
        <w:jc w:val="left"/>
      </w:pPr>
      <w:r>
        <w:rPr>
          <w:color w:val="000000"/>
          <w:sz w:val="24"/>
          <w:szCs w:val="24"/>
        </w:rPr>
        <w:t xml:space="preserve">#honoraires#, </w:t>
      </w:r>
      <w:r>
        <w:rPr>
          <w:i/>
          <w:color w:val="000000"/>
          <w:sz w:val="24"/>
          <w:szCs w:val="24"/>
        </w:rPr>
        <w:t xml:space="preserve">m. pl</w:t>
      </w:r>
      <w:r>
        <w:rPr>
          <w:color w:val="000000"/>
          <w:sz w:val="24"/>
          <w:szCs w:val="24"/>
        </w:rPr>
        <w:t xml:space="preserve">., fees, compensation.</w:t>
      </w:r>
    </w:p>
    <w:p>
      <w:pPr>
        <w:widowControl w:val="on"/>
        <w:pBdr/>
        <w:spacing w:before="240" w:after="240" w:line="240" w:lineRule="auto"/>
        <w:ind w:left="0" w:right="0"/>
        <w:jc w:val="left"/>
      </w:pPr>
      <w:r>
        <w:rPr>
          <w:color w:val="000000"/>
          <w:sz w:val="24"/>
          <w:szCs w:val="24"/>
        </w:rPr>
        <w:t xml:space="preserve">#honte#, </w:t>
      </w:r>
      <w:r>
        <w:rPr>
          <w:i/>
          <w:color w:val="000000"/>
          <w:sz w:val="24"/>
          <w:szCs w:val="24"/>
        </w:rPr>
        <w:t xml:space="preserve">f</w:t>
      </w:r>
      <w:r>
        <w:rPr>
          <w:color w:val="000000"/>
          <w:sz w:val="24"/>
          <w:szCs w:val="24"/>
        </w:rPr>
        <w:t xml:space="preserve">., shame; #avoir ——­#, be ashamed.</w:t>
      </w:r>
    </w:p>
    <w:p>
      <w:pPr>
        <w:widowControl w:val="on"/>
        <w:pBdr/>
        <w:spacing w:before="240" w:after="240" w:line="240" w:lineRule="auto"/>
        <w:ind w:left="0" w:right="0"/>
        <w:jc w:val="left"/>
      </w:pPr>
      <w:r>
        <w:rPr>
          <w:color w:val="000000"/>
          <w:sz w:val="24"/>
          <w:szCs w:val="24"/>
        </w:rPr>
        <w:t xml:space="preserve">#Horace#, Horatius.</w:t>
      </w:r>
    </w:p>
    <w:p>
      <w:pPr>
        <w:widowControl w:val="on"/>
        <w:pBdr/>
        <w:spacing w:before="240" w:after="240" w:line="240" w:lineRule="auto"/>
        <w:ind w:left="0" w:right="0"/>
        <w:jc w:val="left"/>
      </w:pPr>
      <w:r>
        <w:rPr>
          <w:color w:val="000000"/>
          <w:sz w:val="24"/>
          <w:szCs w:val="24"/>
        </w:rPr>
        <w:t xml:space="preserve">#horreur#, </w:t>
      </w:r>
      <w:r>
        <w:rPr>
          <w:i/>
          <w:color w:val="000000"/>
          <w:sz w:val="24"/>
          <w:szCs w:val="24"/>
        </w:rPr>
        <w:t xml:space="preserve">f</w:t>
      </w:r>
      <w:r>
        <w:rPr>
          <w:color w:val="000000"/>
          <w:sz w:val="24"/>
          <w:szCs w:val="24"/>
        </w:rPr>
        <w:t xml:space="preserve">., horror.</w:t>
      </w:r>
    </w:p>
    <w:p>
      <w:pPr>
        <w:widowControl w:val="on"/>
        <w:pBdr/>
        <w:spacing w:before="240" w:after="240" w:line="240" w:lineRule="auto"/>
        <w:ind w:left="0" w:right="0"/>
        <w:jc w:val="left"/>
      </w:pPr>
      <w:r>
        <w:rPr>
          <w:color w:val="000000"/>
          <w:sz w:val="24"/>
          <w:szCs w:val="24"/>
        </w:rPr>
        <w:t xml:space="preserve">#hors de#, besides, outside.</w:t>
      </w:r>
    </w:p>
    <w:p>
      <w:pPr>
        <w:widowControl w:val="on"/>
        <w:pBdr/>
        <w:spacing w:before="240" w:after="240" w:line="240" w:lineRule="auto"/>
        <w:ind w:left="0" w:right="0"/>
        <w:jc w:val="left"/>
      </w:pPr>
      <w:r>
        <w:rPr>
          <w:color w:val="000000"/>
          <w:sz w:val="24"/>
          <w:szCs w:val="24"/>
        </w:rPr>
        <w:t xml:space="preserve">#hote#, </w:t>
      </w:r>
      <w:r>
        <w:rPr>
          <w:i/>
          <w:color w:val="000000"/>
          <w:sz w:val="24"/>
          <w:szCs w:val="24"/>
        </w:rPr>
        <w:t xml:space="preserve">m. and f</w:t>
      </w:r>
      <w:r>
        <w:rPr>
          <w:color w:val="000000"/>
          <w:sz w:val="24"/>
          <w:szCs w:val="24"/>
        </w:rPr>
        <w:t xml:space="preserve">., host; </w:t>
      </w:r>
      <w:r>
        <w:rPr>
          <w:i/>
          <w:color w:val="000000"/>
          <w:sz w:val="24"/>
          <w:szCs w:val="24"/>
        </w:rPr>
        <w:t xml:space="preserve">p.16, l.3</w:t>
      </w:r>
      <w:r>
        <w:rPr>
          <w:color w:val="000000"/>
          <w:sz w:val="24"/>
          <w:szCs w:val="24"/>
        </w:rPr>
        <w:t xml:space="preserve">, guest.</w:t>
      </w:r>
    </w:p>
    <w:p>
      <w:pPr>
        <w:widowControl w:val="on"/>
        <w:pBdr/>
        <w:spacing w:before="240" w:after="240" w:line="240" w:lineRule="auto"/>
        <w:ind w:left="0" w:right="0"/>
        <w:jc w:val="left"/>
      </w:pPr>
      <w:r>
        <w:rPr>
          <w:color w:val="000000"/>
          <w:sz w:val="24"/>
          <w:szCs w:val="24"/>
        </w:rPr>
        <w:t xml:space="preserve">#huit#, eight; #——­ jours#, a week.</w:t>
      </w:r>
    </w:p>
    <w:p>
      <w:pPr>
        <w:widowControl w:val="on"/>
        <w:pBdr/>
        <w:spacing w:before="240" w:after="240" w:line="240" w:lineRule="auto"/>
        <w:ind w:left="0" w:right="0"/>
        <w:jc w:val="left"/>
      </w:pPr>
      <w:r>
        <w:rPr>
          <w:color w:val="000000"/>
          <w:sz w:val="24"/>
          <w:szCs w:val="24"/>
        </w:rPr>
        <w:t xml:space="preserve">#humeur#, </w:t>
      </w:r>
      <w:r>
        <w:rPr>
          <w:i/>
          <w:color w:val="000000"/>
          <w:sz w:val="24"/>
          <w:szCs w:val="24"/>
        </w:rPr>
        <w:t xml:space="preserve">f</w:t>
      </w:r>
      <w:r>
        <w:rPr>
          <w:color w:val="000000"/>
          <w:sz w:val="24"/>
          <w:szCs w:val="24"/>
        </w:rPr>
        <w:t xml:space="preserve">., vexation; #avec# </w:t>
      </w:r>
      <w:r>
        <w:rPr>
          <w:i/>
          <w:color w:val="000000"/>
          <w:sz w:val="24"/>
          <w:szCs w:val="24"/>
        </w:rPr>
        <w:t xml:space="preserve">or</w:t>
      </w:r>
      <w:r>
        <w:rPr>
          <w:color w:val="000000"/>
          <w:sz w:val="24"/>
          <w:szCs w:val="24"/>
        </w:rPr>
        <w:t xml:space="preserve"> #d’——­#, vexed, irritated.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#ici#, here; #d’——­#, from henceforth; #d’——­ a peu de temps#, </w:t>
      </w:r>
      <w:r>
        <w:rPr>
          <w:i/>
          <w:color w:val="000000"/>
          <w:sz w:val="24"/>
          <w:szCs w:val="24"/>
        </w:rPr>
        <w:t xml:space="preserve">p.68, l.1</w:t>
      </w:r>
      <w:r>
        <w:rPr>
          <w:color w:val="000000"/>
          <w:sz w:val="24"/>
          <w:szCs w:val="24"/>
        </w:rPr>
        <w:t xml:space="preserve">, before long; #par ——­#, </w:t>
      </w:r>
      <w:r>
        <w:rPr>
          <w:i/>
          <w:color w:val="000000"/>
          <w:sz w:val="24"/>
          <w:szCs w:val="24"/>
        </w:rPr>
        <w:t xml:space="preserve">p.65, l.29</w:t>
      </w:r>
      <w:r>
        <w:rPr>
          <w:color w:val="000000"/>
          <w:sz w:val="24"/>
          <w:szCs w:val="24"/>
        </w:rPr>
        <w:t xml:space="preserve">, this way.</w:t>
      </w:r>
    </w:p>
    <w:p>
      <w:pPr>
        <w:widowControl w:val="on"/>
        <w:pBdr/>
        <w:spacing w:before="240" w:after="240" w:line="240" w:lineRule="auto"/>
        <w:ind w:left="0" w:right="0"/>
        <w:jc w:val="left"/>
      </w:pPr>
      <w:r>
        <w:rPr>
          <w:color w:val="000000"/>
          <w:sz w:val="24"/>
          <w:szCs w:val="24"/>
        </w:rPr>
        <w:t xml:space="preserve">#idee#, </w:t>
      </w:r>
      <w:r>
        <w:rPr>
          <w:i/>
          <w:color w:val="000000"/>
          <w:sz w:val="24"/>
          <w:szCs w:val="24"/>
        </w:rPr>
        <w:t xml:space="preserve">f</w:t>
      </w:r>
      <w:r>
        <w:rPr>
          <w:color w:val="000000"/>
          <w:sz w:val="24"/>
          <w:szCs w:val="24"/>
        </w:rPr>
        <w:t xml:space="preserve">., idea.</w:t>
      </w:r>
    </w:p>
    <w:p>
      <w:pPr>
        <w:widowControl w:val="on"/>
        <w:pBdr/>
        <w:spacing w:before="240" w:after="240" w:line="240" w:lineRule="auto"/>
        <w:ind w:left="0" w:right="0"/>
        <w:jc w:val="left"/>
      </w:pPr>
      <w:r>
        <w:rPr>
          <w:color w:val="000000"/>
          <w:sz w:val="24"/>
          <w:szCs w:val="24"/>
        </w:rPr>
        <w:t xml:space="preserve">#identite#, </w:t>
      </w:r>
      <w:r>
        <w:rPr>
          <w:i/>
          <w:color w:val="000000"/>
          <w:sz w:val="24"/>
          <w:szCs w:val="24"/>
        </w:rPr>
        <w:t xml:space="preserve">f</w:t>
      </w:r>
      <w:r>
        <w:rPr>
          <w:color w:val="000000"/>
          <w:sz w:val="24"/>
          <w:szCs w:val="24"/>
        </w:rPr>
        <w:t xml:space="preserve">., identity.</w:t>
      </w:r>
    </w:p>
    <w:p>
      <w:pPr>
        <w:widowControl w:val="on"/>
        <w:pBdr/>
        <w:spacing w:before="240" w:after="240" w:line="240" w:lineRule="auto"/>
        <w:ind w:left="0" w:right="0"/>
        <w:jc w:val="left"/>
      </w:pPr>
      <w:r>
        <w:rPr>
          <w:color w:val="000000"/>
          <w:sz w:val="24"/>
          <w:szCs w:val="24"/>
        </w:rPr>
        <w:t xml:space="preserve">#ignorer#, not know, be ignorant of.</w:t>
      </w:r>
    </w:p>
    <w:p>
      <w:pPr>
        <w:widowControl w:val="on"/>
        <w:pBdr/>
        <w:spacing w:before="240" w:after="240" w:line="240" w:lineRule="auto"/>
        <w:ind w:left="0" w:right="0"/>
        <w:jc w:val="left"/>
      </w:pPr>
      <w:r>
        <w:rPr>
          <w:color w:val="000000"/>
          <w:sz w:val="24"/>
          <w:szCs w:val="24"/>
        </w:rPr>
        <w:t xml:space="preserve">#imaginer#, imagine.</w:t>
      </w:r>
    </w:p>
    <w:p>
      <w:pPr>
        <w:widowControl w:val="on"/>
        <w:pBdr/>
        <w:spacing w:before="240" w:after="240" w:line="240" w:lineRule="auto"/>
        <w:ind w:left="0" w:right="0"/>
        <w:jc w:val="left"/>
      </w:pPr>
      <w:r>
        <w:rPr>
          <w:color w:val="000000"/>
          <w:sz w:val="24"/>
          <w:szCs w:val="24"/>
        </w:rPr>
        <w:t xml:space="preserve">#imbecile#, stupid.</w:t>
      </w:r>
    </w:p>
    <w:p>
      <w:pPr>
        <w:widowControl w:val="on"/>
        <w:pBdr/>
        <w:spacing w:before="240" w:after="240" w:line="240" w:lineRule="auto"/>
        <w:ind w:left="0" w:right="0"/>
        <w:jc w:val="left"/>
      </w:pPr>
      <w:r>
        <w:rPr>
          <w:color w:val="000000"/>
          <w:sz w:val="24"/>
          <w:szCs w:val="24"/>
        </w:rPr>
        <w:t xml:space="preserve">#imiter#, imitate.</w:t>
      </w:r>
    </w:p>
    <w:p>
      <w:pPr>
        <w:widowControl w:val="on"/>
        <w:pBdr/>
        <w:spacing w:before="240" w:after="240" w:line="240" w:lineRule="auto"/>
        <w:ind w:left="0" w:right="0"/>
        <w:jc w:val="left"/>
      </w:pPr>
      <w:r>
        <w:rPr>
          <w:color w:val="000000"/>
          <w:sz w:val="24"/>
          <w:szCs w:val="24"/>
        </w:rPr>
        <w:t xml:space="preserve">#immobile#, motionless.</w:t>
      </w:r>
    </w:p>
    <w:p>
      <w:pPr>
        <w:widowControl w:val="on"/>
        <w:pBdr/>
        <w:spacing w:before="240" w:after="240" w:line="240" w:lineRule="auto"/>
        <w:ind w:left="0" w:right="0"/>
        <w:jc w:val="left"/>
      </w:pPr>
      <w:r>
        <w:rPr>
          <w:color w:val="000000"/>
          <w:sz w:val="24"/>
          <w:szCs w:val="24"/>
        </w:rPr>
        <w:t xml:space="preserve">#impatienter; s’——­#, become impatient.</w:t>
      </w:r>
    </w:p>
    <w:p>
      <w:pPr>
        <w:widowControl w:val="on"/>
        <w:pBdr/>
        <w:spacing w:before="240" w:after="240" w:line="240" w:lineRule="auto"/>
        <w:ind w:left="0" w:right="0"/>
        <w:jc w:val="left"/>
      </w:pPr>
      <w:r>
        <w:rPr>
          <w:color w:val="000000"/>
          <w:sz w:val="24"/>
          <w:szCs w:val="24"/>
        </w:rPr>
        <w:t xml:space="preserve">#implorer#, implore.</w:t>
      </w:r>
    </w:p>
    <w:p>
      <w:pPr>
        <w:widowControl w:val="on"/>
        <w:pBdr/>
        <w:spacing w:before="240" w:after="240" w:line="240" w:lineRule="auto"/>
        <w:ind w:left="0" w:right="0"/>
        <w:jc w:val="left"/>
      </w:pPr>
      <w:r>
        <w:rPr>
          <w:color w:val="000000"/>
          <w:sz w:val="24"/>
          <w:szCs w:val="24"/>
        </w:rPr>
        <w:t xml:space="preserve">#importance#, </w:t>
      </w:r>
      <w:r>
        <w:rPr>
          <w:i/>
          <w:color w:val="000000"/>
          <w:sz w:val="24"/>
          <w:szCs w:val="24"/>
        </w:rPr>
        <w:t xml:space="preserve">f</w:t>
      </w:r>
      <w:r>
        <w:rPr>
          <w:color w:val="000000"/>
          <w:sz w:val="24"/>
          <w:szCs w:val="24"/>
        </w:rPr>
        <w:t xml:space="preserve">.; #se donner de l’——­#, </w:t>
      </w:r>
      <w:r>
        <w:rPr>
          <w:i/>
          <w:color w:val="000000"/>
          <w:sz w:val="24"/>
          <w:szCs w:val="24"/>
        </w:rPr>
        <w:t xml:space="preserve">p.4, l.12</w:t>
      </w:r>
      <w:r>
        <w:rPr>
          <w:color w:val="000000"/>
          <w:sz w:val="24"/>
          <w:szCs w:val="24"/>
        </w:rPr>
        <w:t xml:space="preserve">, put on airs.</w:t>
      </w:r>
    </w:p>
    <w:p>
      <w:pPr>
        <w:widowControl w:val="on"/>
        <w:pBdr/>
        <w:spacing w:before="240" w:after="240" w:line="240" w:lineRule="auto"/>
        <w:ind w:left="0" w:right="0"/>
        <w:jc w:val="left"/>
      </w:pPr>
      <w:r>
        <w:rPr>
          <w:color w:val="000000"/>
          <w:sz w:val="24"/>
          <w:szCs w:val="24"/>
        </w:rPr>
        <w:t xml:space="preserve">#importer#, be of consequence, be of interest, matter; #n’importe#, </w:t>
      </w:r>
      <w:r>
        <w:rPr>
          <w:i/>
          <w:color w:val="000000"/>
          <w:sz w:val="24"/>
          <w:szCs w:val="24"/>
        </w:rPr>
        <w:t xml:space="preserve">p.30, l.4</w:t>
      </w:r>
      <w:r>
        <w:rPr>
          <w:color w:val="000000"/>
          <w:sz w:val="24"/>
          <w:szCs w:val="24"/>
        </w:rPr>
        <w:t xml:space="preserve">, never mind.</w:t>
      </w:r>
    </w:p>
    <w:p>
      <w:pPr>
        <w:widowControl w:val="on"/>
        <w:pBdr/>
        <w:spacing w:before="240" w:after="240" w:line="240" w:lineRule="auto"/>
        <w:ind w:left="0" w:right="0"/>
        <w:jc w:val="left"/>
      </w:pPr>
      <w:r>
        <w:rPr>
          <w:color w:val="000000"/>
          <w:sz w:val="24"/>
          <w:szCs w:val="24"/>
        </w:rPr>
        <w:t xml:space="preserve">#importun, -e#, inopportune, irksome.</w:t>
      </w:r>
    </w:p>
    <w:p>
      <w:pPr>
        <w:widowControl w:val="on"/>
        <w:pBdr/>
        <w:spacing w:before="240" w:after="240" w:line="240" w:lineRule="auto"/>
        <w:ind w:left="0" w:right="0"/>
        <w:jc w:val="left"/>
      </w:pPr>
      <w:r>
        <w:rPr>
          <w:color w:val="000000"/>
          <w:sz w:val="24"/>
          <w:szCs w:val="24"/>
        </w:rPr>
        <w:t xml:space="preserve">#importuner#, annoy, incommode.</w:t>
      </w:r>
    </w:p>
    <w:p>
      <w:pPr>
        <w:widowControl w:val="on"/>
        <w:pBdr/>
        <w:spacing w:before="240" w:after="240" w:line="240" w:lineRule="auto"/>
        <w:ind w:left="0" w:right="0"/>
        <w:jc w:val="left"/>
      </w:pPr>
      <w:r>
        <w:rPr>
          <w:color w:val="000000"/>
          <w:sz w:val="24"/>
          <w:szCs w:val="24"/>
        </w:rPr>
        <w:t xml:space="preserve">#importunite#, importunity, persistence.</w:t>
      </w:r>
    </w:p>
    <w:p>
      <w:pPr>
        <w:widowControl w:val="on"/>
        <w:pBdr/>
        <w:spacing w:before="240" w:after="240" w:line="240" w:lineRule="auto"/>
        <w:ind w:left="0" w:right="0"/>
        <w:jc w:val="left"/>
      </w:pPr>
      <w:r>
        <w:rPr>
          <w:color w:val="000000"/>
          <w:sz w:val="24"/>
          <w:szCs w:val="24"/>
        </w:rPr>
        <w:t xml:space="preserve">#imprevu, -e#, unforeseen.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#improviste; a l’——­#, unexpectedly.</w:t>
      </w:r>
    </w:p>
    <w:p>
      <w:pPr>
        <w:widowControl w:val="on"/>
        <w:pBdr/>
        <w:spacing w:before="240" w:after="240" w:line="240" w:lineRule="auto"/>
        <w:ind w:left="0" w:right="0"/>
        <w:jc w:val="left"/>
      </w:pPr>
      <w:r>
        <w:rPr>
          <w:color w:val="000000"/>
          <w:sz w:val="24"/>
          <w:szCs w:val="24"/>
        </w:rPr>
        <w:t xml:space="preserve">#imprudemment#, imprudently.</w:t>
      </w:r>
    </w:p>
    <w:p>
      <w:pPr>
        <w:widowControl w:val="on"/>
        <w:pBdr/>
        <w:spacing w:before="240" w:after="240" w:line="240" w:lineRule="auto"/>
        <w:ind w:left="0" w:right="0"/>
        <w:jc w:val="left"/>
      </w:pPr>
      <w:r>
        <w:rPr>
          <w:color w:val="000000"/>
          <w:sz w:val="24"/>
          <w:szCs w:val="24"/>
        </w:rPr>
        <w:t xml:space="preserve">#inacti-f, -ve#, inactive.</w:t>
      </w:r>
    </w:p>
    <w:p>
      <w:pPr>
        <w:widowControl w:val="on"/>
        <w:pBdr/>
        <w:spacing w:before="240" w:after="240" w:line="240" w:lineRule="auto"/>
        <w:ind w:left="0" w:right="0"/>
        <w:jc w:val="left"/>
      </w:pPr>
      <w:r>
        <w:rPr>
          <w:color w:val="000000"/>
          <w:sz w:val="24"/>
          <w:szCs w:val="24"/>
        </w:rPr>
        <w:t xml:space="preserve">#incendie#, </w:t>
      </w:r>
      <w:r>
        <w:rPr>
          <w:i/>
          <w:color w:val="000000"/>
          <w:sz w:val="24"/>
          <w:szCs w:val="24"/>
        </w:rPr>
        <w:t xml:space="preserve">m</w:t>
      </w:r>
      <w:r>
        <w:rPr>
          <w:color w:val="000000"/>
          <w:sz w:val="24"/>
          <w:szCs w:val="24"/>
        </w:rPr>
        <w:t xml:space="preserve">., fire, conflagration.</w:t>
      </w:r>
    </w:p>
    <w:p>
      <w:pPr>
        <w:widowControl w:val="on"/>
        <w:pBdr/>
        <w:spacing w:before="240" w:after="240" w:line="240" w:lineRule="auto"/>
        <w:ind w:left="0" w:right="0"/>
        <w:jc w:val="left"/>
      </w:pPr>
      <w:r>
        <w:rPr>
          <w:color w:val="000000"/>
          <w:sz w:val="24"/>
          <w:szCs w:val="24"/>
        </w:rPr>
        <w:t xml:space="preserve">#incliner; s’——­#, bow.</w:t>
      </w:r>
    </w:p>
    <w:p>
      <w:pPr>
        <w:widowControl w:val="on"/>
        <w:pBdr/>
        <w:spacing w:before="240" w:after="240" w:line="240" w:lineRule="auto"/>
        <w:ind w:left="0" w:right="0"/>
        <w:jc w:val="left"/>
      </w:pPr>
      <w:r>
        <w:rPr>
          <w:color w:val="000000"/>
          <w:sz w:val="24"/>
          <w:szCs w:val="24"/>
        </w:rPr>
        <w:t xml:space="preserve">#inconcevable#, inconceivable.</w:t>
      </w:r>
    </w:p>
    <w:p>
      <w:pPr>
        <w:widowControl w:val="on"/>
        <w:pBdr/>
        <w:spacing w:before="240" w:after="240" w:line="240" w:lineRule="auto"/>
        <w:ind w:left="0" w:right="0"/>
        <w:jc w:val="left"/>
      </w:pPr>
      <w:r>
        <w:rPr>
          <w:color w:val="000000"/>
          <w:sz w:val="24"/>
          <w:szCs w:val="24"/>
        </w:rPr>
        <w:t xml:space="preserve">#inconnu, -e#, unknown, strange, stranger.</w:t>
      </w:r>
    </w:p>
    <w:p>
      <w:pPr>
        <w:widowControl w:val="on"/>
        <w:pBdr/>
        <w:spacing w:before="240" w:after="240" w:line="240" w:lineRule="auto"/>
        <w:ind w:left="0" w:right="0"/>
        <w:jc w:val="left"/>
      </w:pPr>
      <w:r>
        <w:rPr>
          <w:color w:val="000000"/>
          <w:sz w:val="24"/>
          <w:szCs w:val="24"/>
        </w:rPr>
        <w:t xml:space="preserve">#inculte#, rustic, uncultivated.</w:t>
      </w:r>
    </w:p>
    <w:p>
      <w:pPr>
        <w:widowControl w:val="on"/>
        <w:pBdr/>
        <w:spacing w:before="240" w:after="240" w:line="240" w:lineRule="auto"/>
        <w:ind w:left="0" w:right="0"/>
        <w:jc w:val="left"/>
      </w:pPr>
      <w:r>
        <w:rPr>
          <w:color w:val="000000"/>
          <w:sz w:val="24"/>
          <w:szCs w:val="24"/>
        </w:rPr>
        <w:t xml:space="preserve">#indigne, -e#, indignant.</w:t>
      </w:r>
    </w:p>
    <w:p>
      <w:pPr>
        <w:widowControl w:val="on"/>
        <w:pBdr/>
        <w:spacing w:before="240" w:after="240" w:line="240" w:lineRule="auto"/>
        <w:ind w:left="0" w:right="0"/>
        <w:jc w:val="left"/>
      </w:pPr>
      <w:r>
        <w:rPr>
          <w:color w:val="000000"/>
          <w:sz w:val="24"/>
          <w:szCs w:val="24"/>
        </w:rPr>
        <w:t xml:space="preserve">#indigner; s’——­#, get indignant.</w:t>
      </w:r>
    </w:p>
    <w:p>
      <w:pPr>
        <w:widowControl w:val="on"/>
        <w:pBdr/>
        <w:spacing w:before="240" w:after="240" w:line="240" w:lineRule="auto"/>
        <w:ind w:left="0" w:right="0"/>
        <w:jc w:val="left"/>
      </w:pPr>
      <w:r>
        <w:rPr>
          <w:color w:val="000000"/>
          <w:sz w:val="24"/>
          <w:szCs w:val="24"/>
        </w:rPr>
        <w:t xml:space="preserve">#indiquer#, point out.</w:t>
      </w:r>
    </w:p>
    <w:p>
      <w:pPr>
        <w:widowControl w:val="on"/>
        <w:pBdr/>
        <w:spacing w:before="240" w:after="240" w:line="240" w:lineRule="auto"/>
        <w:ind w:left="0" w:right="0"/>
        <w:jc w:val="left"/>
      </w:pPr>
      <w:r>
        <w:rPr>
          <w:color w:val="000000"/>
          <w:sz w:val="24"/>
          <w:szCs w:val="24"/>
        </w:rPr>
        <w:t xml:space="preserve">#indompte, -e#, unsubdued.</w:t>
      </w:r>
    </w:p>
    <w:p>
      <w:pPr>
        <w:widowControl w:val="on"/>
        <w:pBdr/>
        <w:spacing w:before="240" w:after="240" w:line="240" w:lineRule="auto"/>
        <w:ind w:left="0" w:right="0"/>
        <w:jc w:val="left"/>
      </w:pPr>
      <w:r>
        <w:rPr>
          <w:color w:val="000000"/>
          <w:sz w:val="24"/>
          <w:szCs w:val="24"/>
        </w:rPr>
        <w:t xml:space="preserve">#ineffable#, inexpressible.</w:t>
      </w:r>
    </w:p>
    <w:p>
      <w:pPr>
        <w:widowControl w:val="on"/>
        <w:pBdr/>
        <w:spacing w:before="240" w:after="240" w:line="240" w:lineRule="auto"/>
        <w:ind w:left="0" w:right="0"/>
        <w:jc w:val="left"/>
      </w:pPr>
      <w:r>
        <w:rPr>
          <w:color w:val="000000"/>
          <w:sz w:val="24"/>
          <w:szCs w:val="24"/>
        </w:rPr>
        <w:t xml:space="preserve">#inexperience#, </w:t>
      </w:r>
      <w:r>
        <w:rPr>
          <w:i/>
          <w:color w:val="000000"/>
          <w:sz w:val="24"/>
          <w:szCs w:val="24"/>
        </w:rPr>
        <w:t xml:space="preserve">f</w:t>
      </w:r>
      <w:r>
        <w:rPr>
          <w:color w:val="000000"/>
          <w:sz w:val="24"/>
          <w:szCs w:val="24"/>
        </w:rPr>
        <w:t xml:space="preserve">., lack of experience.</w:t>
      </w:r>
    </w:p>
    <w:p>
      <w:pPr>
        <w:widowControl w:val="on"/>
        <w:pBdr/>
        <w:spacing w:before="240" w:after="240" w:line="240" w:lineRule="auto"/>
        <w:ind w:left="0" w:right="0"/>
        <w:jc w:val="left"/>
      </w:pPr>
      <w:r>
        <w:rPr>
          <w:color w:val="000000"/>
          <w:sz w:val="24"/>
          <w:szCs w:val="24"/>
        </w:rPr>
        <w:t xml:space="preserve">#inexperimente, -e#, inexperienced.</w:t>
      </w:r>
    </w:p>
    <w:p>
      <w:pPr>
        <w:widowControl w:val="on"/>
        <w:pBdr/>
        <w:spacing w:before="240" w:after="240" w:line="240" w:lineRule="auto"/>
        <w:ind w:left="0" w:right="0"/>
        <w:jc w:val="left"/>
      </w:pPr>
      <w:r>
        <w:rPr>
          <w:color w:val="000000"/>
          <w:sz w:val="24"/>
          <w:szCs w:val="24"/>
        </w:rPr>
        <w:t xml:space="preserve">#infanterie#, </w:t>
      </w:r>
      <w:r>
        <w:rPr>
          <w:i/>
          <w:color w:val="000000"/>
          <w:sz w:val="24"/>
          <w:szCs w:val="24"/>
        </w:rPr>
        <w:t xml:space="preserve">f</w:t>
      </w:r>
      <w:r>
        <w:rPr>
          <w:color w:val="000000"/>
          <w:sz w:val="24"/>
          <w:szCs w:val="24"/>
        </w:rPr>
        <w:t xml:space="preserve">., infantry.</w:t>
      </w:r>
    </w:p>
    <w:p>
      <w:pPr>
        <w:widowControl w:val="on"/>
        <w:pBdr/>
        <w:spacing w:before="240" w:after="240" w:line="240" w:lineRule="auto"/>
        <w:ind w:left="0" w:right="0"/>
        <w:jc w:val="left"/>
      </w:pPr>
      <w:r>
        <w:rPr>
          <w:color w:val="000000"/>
          <w:sz w:val="24"/>
          <w:szCs w:val="24"/>
        </w:rPr>
        <w:t xml:space="preserve">#infidele#, unfaithful.</w:t>
      </w:r>
    </w:p>
    <w:p>
      <w:pPr>
        <w:widowControl w:val="on"/>
        <w:pBdr/>
        <w:spacing w:before="240" w:after="240" w:line="240" w:lineRule="auto"/>
        <w:ind w:left="0" w:right="0"/>
        <w:jc w:val="left"/>
      </w:pPr>
      <w:r>
        <w:rPr>
          <w:color w:val="000000"/>
          <w:sz w:val="24"/>
          <w:szCs w:val="24"/>
        </w:rPr>
        <w:t xml:space="preserve">#inflexion#, </w:t>
      </w:r>
      <w:r>
        <w:rPr>
          <w:i/>
          <w:color w:val="000000"/>
          <w:sz w:val="24"/>
          <w:szCs w:val="24"/>
        </w:rPr>
        <w:t xml:space="preserve">f., p.11, l.18</w:t>
      </w:r>
      <w:r>
        <w:rPr>
          <w:color w:val="000000"/>
          <w:sz w:val="24"/>
          <w:szCs w:val="24"/>
        </w:rPr>
        <w:t xml:space="preserve">, modulation (</w:t>
      </w:r>
      <w:r>
        <w:rPr>
          <w:i/>
          <w:color w:val="000000"/>
          <w:sz w:val="24"/>
          <w:szCs w:val="24"/>
        </w:rPr>
        <w:t xml:space="preserve">of the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#informer#, inform; #s’——­#, inquire, find out.</w:t>
      </w:r>
    </w:p>
    <w:p>
      <w:pPr>
        <w:widowControl w:val="on"/>
        <w:pBdr/>
        <w:spacing w:before="240" w:after="240" w:line="240" w:lineRule="auto"/>
        <w:ind w:left="0" w:right="0"/>
        <w:jc w:val="left"/>
      </w:pPr>
      <w:r>
        <w:rPr>
          <w:color w:val="000000"/>
          <w:sz w:val="24"/>
          <w:szCs w:val="24"/>
        </w:rPr>
        <w:t xml:space="preserve">#ingrat, -e#, ungrateful, thankless.</w:t>
      </w:r>
    </w:p>
    <w:p>
      <w:pPr>
        <w:widowControl w:val="on"/>
        <w:pBdr/>
        <w:spacing w:before="240" w:after="240" w:line="240" w:lineRule="auto"/>
        <w:ind w:left="0" w:right="0"/>
        <w:jc w:val="left"/>
      </w:pPr>
      <w:r>
        <w:rPr>
          <w:color w:val="000000"/>
          <w:sz w:val="24"/>
          <w:szCs w:val="24"/>
        </w:rPr>
        <w:t xml:space="preserve">#injure#, </w:t>
      </w:r>
      <w:r>
        <w:rPr>
          <w:i/>
          <w:color w:val="000000"/>
          <w:sz w:val="24"/>
          <w:szCs w:val="24"/>
        </w:rPr>
        <w:t xml:space="preserve">f</w:t>
      </w:r>
      <w:r>
        <w:rPr>
          <w:color w:val="000000"/>
          <w:sz w:val="24"/>
          <w:szCs w:val="24"/>
        </w:rPr>
        <w:t xml:space="preserve">., insult, injury.</w:t>
      </w:r>
    </w:p>
    <w:p>
      <w:pPr>
        <w:widowControl w:val="on"/>
        <w:pBdr/>
        <w:spacing w:before="240" w:after="240" w:line="240" w:lineRule="auto"/>
        <w:ind w:left="0" w:right="0"/>
        <w:jc w:val="left"/>
      </w:pPr>
      <w:r>
        <w:rPr>
          <w:color w:val="000000"/>
          <w:sz w:val="24"/>
          <w:szCs w:val="24"/>
        </w:rPr>
        <w:t xml:space="preserve">#inondation#, </w:t>
      </w:r>
      <w:r>
        <w:rPr>
          <w:i/>
          <w:color w:val="000000"/>
          <w:sz w:val="24"/>
          <w:szCs w:val="24"/>
        </w:rPr>
        <w:t xml:space="preserve">f</w:t>
      </w:r>
      <w:r>
        <w:rPr>
          <w:color w:val="000000"/>
          <w:sz w:val="24"/>
          <w:szCs w:val="24"/>
        </w:rPr>
        <w:t xml:space="preserve">., inundation.</w:t>
      </w:r>
    </w:p>
    <w:p>
      <w:pPr>
        <w:widowControl w:val="on"/>
        <w:pBdr/>
        <w:spacing w:before="240" w:after="240" w:line="240" w:lineRule="auto"/>
        <w:ind w:left="0" w:right="0"/>
        <w:jc w:val="left"/>
      </w:pPr>
      <w:r>
        <w:rPr>
          <w:color w:val="000000"/>
          <w:sz w:val="24"/>
          <w:szCs w:val="24"/>
        </w:rPr>
        <w:t xml:space="preserve">#inoui, -e#, unheard of.</w:t>
      </w:r>
    </w:p>
    <w:p>
      <w:pPr>
        <w:widowControl w:val="on"/>
        <w:pBdr/>
        <w:spacing w:before="240" w:after="240" w:line="240" w:lineRule="auto"/>
        <w:ind w:left="0" w:right="0"/>
        <w:jc w:val="left"/>
      </w:pPr>
      <w:r>
        <w:rPr>
          <w:color w:val="000000"/>
          <w:sz w:val="24"/>
          <w:szCs w:val="24"/>
        </w:rPr>
        <w:t xml:space="preserve">#inqualifiable#, </w:t>
      </w:r>
      <w:r>
        <w:rPr>
          <w:i/>
          <w:color w:val="000000"/>
          <w:sz w:val="24"/>
          <w:szCs w:val="24"/>
        </w:rPr>
        <w:t xml:space="preserve">p.46, l.11</w:t>
      </w:r>
      <w:r>
        <w:rPr>
          <w:color w:val="000000"/>
          <w:sz w:val="24"/>
          <w:szCs w:val="24"/>
        </w:rPr>
        <w:t xml:space="preserve">, unspeakable.</w:t>
      </w:r>
    </w:p>
    <w:p>
      <w:pPr>
        <w:widowControl w:val="on"/>
        <w:pBdr/>
        <w:spacing w:before="240" w:after="240" w:line="240" w:lineRule="auto"/>
        <w:ind w:left="0" w:right="0"/>
        <w:jc w:val="left"/>
      </w:pPr>
      <w:r>
        <w:rPr>
          <w:color w:val="000000"/>
          <w:sz w:val="24"/>
          <w:szCs w:val="24"/>
        </w:rPr>
        <w:t xml:space="preserve">#inqui-et, -ete#, anxious.</w:t>
      </w:r>
    </w:p>
    <w:p>
      <w:pPr>
        <w:widowControl w:val="on"/>
        <w:pBdr/>
        <w:spacing w:before="240" w:after="240" w:line="240" w:lineRule="auto"/>
        <w:ind w:left="0" w:right="0"/>
        <w:jc w:val="left"/>
      </w:pPr>
      <w:r>
        <w:rPr>
          <w:color w:val="000000"/>
          <w:sz w:val="24"/>
          <w:szCs w:val="24"/>
        </w:rPr>
        <w:t xml:space="preserve">#inquieter; s’——­#, worry, be uneasy.</w:t>
      </w:r>
    </w:p>
    <w:p>
      <w:pPr>
        <w:widowControl w:val="on"/>
        <w:pBdr/>
        <w:spacing w:before="240" w:after="240" w:line="240" w:lineRule="auto"/>
        <w:ind w:left="0" w:right="0"/>
        <w:jc w:val="left"/>
      </w:pPr>
      <w:r>
        <w:rPr>
          <w:color w:val="000000"/>
          <w:sz w:val="24"/>
          <w:szCs w:val="24"/>
        </w:rPr>
        <w:t xml:space="preserve">#inquietude#, </w:t>
      </w:r>
      <w:r>
        <w:rPr>
          <w:i/>
          <w:color w:val="000000"/>
          <w:sz w:val="24"/>
          <w:szCs w:val="24"/>
        </w:rPr>
        <w:t xml:space="preserve">f</w:t>
      </w:r>
      <w:r>
        <w:rPr>
          <w:color w:val="000000"/>
          <w:sz w:val="24"/>
          <w:szCs w:val="24"/>
        </w:rPr>
        <w:t xml:space="preserve">., uneasiness; #d’une ——­#, so uneasy.</w:t>
      </w:r>
    </w:p>
    <w:p>
      <w:pPr>
        <w:widowControl w:val="on"/>
        <w:pBdr/>
        <w:spacing w:before="240" w:after="240" w:line="240" w:lineRule="auto"/>
        <w:ind w:left="0" w:right="0"/>
        <w:jc w:val="left"/>
      </w:pPr>
      <w:r>
        <w:rPr>
          <w:color w:val="000000"/>
          <w:sz w:val="24"/>
          <w:szCs w:val="24"/>
        </w:rPr>
        <w:t xml:space="preserve">#insense, -e#, senseless, mad.</w:t>
      </w:r>
    </w:p>
    <w:p>
      <w:pPr>
        <w:widowControl w:val="on"/>
        <w:pBdr/>
        <w:spacing w:before="240" w:after="240" w:line="240" w:lineRule="auto"/>
        <w:ind w:left="0" w:right="0"/>
        <w:jc w:val="left"/>
      </w:pPr>
      <w:r>
        <w:rPr>
          <w:color w:val="000000"/>
          <w:sz w:val="24"/>
          <w:szCs w:val="24"/>
        </w:rPr>
        <w:t xml:space="preserve">#insouciance#, </w:t>
      </w:r>
      <w:r>
        <w:rPr>
          <w:i/>
          <w:color w:val="000000"/>
          <w:sz w:val="24"/>
          <w:szCs w:val="24"/>
        </w:rPr>
        <w:t xml:space="preserve">f</w:t>
      </w:r>
      <w:r>
        <w:rPr>
          <w:color w:val="000000"/>
          <w:sz w:val="24"/>
          <w:szCs w:val="24"/>
        </w:rPr>
        <w:t xml:space="preserve">., carelessness, recklessness.</w:t>
      </w:r>
    </w:p>
    <w:p>
      <w:pPr>
        <w:widowControl w:val="on"/>
        <w:pBdr/>
        <w:spacing w:before="240" w:after="240" w:line="240" w:lineRule="auto"/>
        <w:ind w:left="0" w:right="0"/>
        <w:jc w:val="left"/>
      </w:pPr>
      <w:r>
        <w:rPr>
          <w:color w:val="000000"/>
          <w:sz w:val="24"/>
          <w:szCs w:val="24"/>
        </w:rPr>
        <w:t xml:space="preserve">#inspirer#, inspire.</w:t>
      </w:r>
    </w:p>
    <w:p>
      <w:pPr>
        <w:widowControl w:val="on"/>
        <w:pBdr/>
        <w:spacing w:before="240" w:after="240" w:line="240" w:lineRule="auto"/>
        <w:ind w:left="0" w:right="0"/>
        <w:jc w:val="left"/>
      </w:pPr>
      <w:r>
        <w:rPr>
          <w:color w:val="000000"/>
          <w:sz w:val="24"/>
          <w:szCs w:val="24"/>
        </w:rPr>
        <w:t xml:space="preserve">#installation#, </w:t>
      </w:r>
      <w:r>
        <w:rPr>
          <w:i/>
          <w:color w:val="000000"/>
          <w:sz w:val="24"/>
          <w:szCs w:val="24"/>
        </w:rPr>
        <w:t xml:space="preserve">f</w:t>
      </w:r>
      <w:r>
        <w:rPr>
          <w:color w:val="000000"/>
          <w:sz w:val="24"/>
          <w:szCs w:val="24"/>
        </w:rPr>
        <w:t xml:space="preserve">., establishment.</w:t>
      </w:r>
    </w:p>
    <w:p>
      <w:pPr>
        <w:widowControl w:val="on"/>
        <w:pBdr/>
        <w:spacing w:before="240" w:after="240" w:line="240" w:lineRule="auto"/>
        <w:ind w:left="0" w:right="0"/>
        <w:jc w:val="left"/>
      </w:pPr>
      <w:r>
        <w:rPr>
          <w:color w:val="000000"/>
          <w:sz w:val="24"/>
          <w:szCs w:val="24"/>
        </w:rPr>
        <w:t xml:space="preserve">#installer; s’——­#, establish oneself.</w:t>
      </w:r>
    </w:p>
    <w:p>
      <w:pPr>
        <w:widowControl w:val="on"/>
        <w:pBdr/>
        <w:spacing w:before="240" w:after="240" w:line="240" w:lineRule="auto"/>
        <w:ind w:left="0" w:right="0"/>
        <w:jc w:val="left"/>
      </w:pPr>
      <w:r>
        <w:rPr>
          <w:color w:val="000000"/>
          <w:sz w:val="24"/>
          <w:szCs w:val="24"/>
        </w:rPr>
        <w:t xml:space="preserve">#instant#, </w:t>
      </w:r>
      <w:r>
        <w:rPr>
          <w:i/>
          <w:color w:val="000000"/>
          <w:sz w:val="24"/>
          <w:szCs w:val="24"/>
        </w:rPr>
        <w:t xml:space="preserve">m</w:t>
      </w:r>
      <w:r>
        <w:rPr>
          <w:color w:val="000000"/>
          <w:sz w:val="24"/>
          <w:szCs w:val="24"/>
        </w:rPr>
        <w:t xml:space="preserve">., moment; #a l’——­#, in a moment.</w:t>
      </w:r>
    </w:p>
    <w:p>
      <w:pPr>
        <w:widowControl w:val="on"/>
        <w:pBdr/>
        <w:spacing w:before="240" w:after="240" w:line="240" w:lineRule="auto"/>
        <w:ind w:left="0" w:right="0"/>
        <w:jc w:val="left"/>
      </w:pPr>
      <w:r>
        <w:rPr>
          <w:color w:val="000000"/>
          <w:sz w:val="24"/>
          <w:szCs w:val="24"/>
        </w:rPr>
        <w:t xml:space="preserve">#insultant, -e#, </w:t>
      </w:r>
      <w:r>
        <w:rPr>
          <w:i/>
          <w:color w:val="000000"/>
          <w:sz w:val="24"/>
          <w:szCs w:val="24"/>
        </w:rPr>
        <w:t xml:space="preserve">p.49, l.9</w:t>
      </w:r>
      <w:r>
        <w:rPr>
          <w:color w:val="000000"/>
          <w:sz w:val="24"/>
          <w:szCs w:val="24"/>
        </w:rPr>
        <w:t xml:space="preserve">, defiant, provocative.</w:t>
      </w:r>
    </w:p>
    <w:p>
      <w:pPr>
        <w:widowControl w:val="on"/>
        <w:pBdr/>
        <w:spacing w:before="240" w:after="240" w:line="240" w:lineRule="auto"/>
        <w:ind w:left="0" w:right="0"/>
        <w:jc w:val="left"/>
      </w:pPr>
      <w:r>
        <w:rPr>
          <w:color w:val="000000"/>
          <w:sz w:val="24"/>
          <w:szCs w:val="24"/>
        </w:rPr>
        <w:t xml:space="preserve">#insulter#, insult.</w:t>
      </w:r>
    </w:p>
    <w:p>
      <w:pPr>
        <w:widowControl w:val="on"/>
        <w:pBdr/>
        <w:spacing w:before="240" w:after="240" w:line="240" w:lineRule="auto"/>
        <w:ind w:left="0" w:right="0"/>
        <w:jc w:val="left"/>
      </w:pPr>
      <w:r>
        <w:rPr>
          <w:color w:val="000000"/>
          <w:sz w:val="24"/>
          <w:szCs w:val="24"/>
        </w:rPr>
        <w:t xml:space="preserve">#insupportable#, unbearable.</w:t>
      </w:r>
    </w:p>
    <w:p>
      <w:pPr>
        <w:widowControl w:val="on"/>
        <w:pBdr/>
        <w:spacing w:before="240" w:after="240" w:line="240" w:lineRule="auto"/>
        <w:ind w:left="0" w:right="0"/>
        <w:jc w:val="left"/>
      </w:pPr>
      <w:r>
        <w:rPr>
          <w:color w:val="000000"/>
          <w:sz w:val="24"/>
          <w:szCs w:val="24"/>
        </w:rPr>
        <w:t xml:space="preserve">#intelligence#, </w:t>
      </w:r>
      <w:r>
        <w:rPr>
          <w:i/>
          <w:color w:val="000000"/>
          <w:sz w:val="24"/>
          <w:szCs w:val="24"/>
        </w:rPr>
        <w:t xml:space="preserve">f</w:t>
      </w:r>
      <w:r>
        <w:rPr>
          <w:color w:val="000000"/>
          <w:sz w:val="24"/>
          <w:szCs w:val="24"/>
        </w:rPr>
        <w:t xml:space="preserve">., understanding.</w:t>
      </w:r>
    </w:p>
    <w:p>
      <w:pPr>
        <w:widowControl w:val="on"/>
        <w:pBdr/>
        <w:spacing w:before="240" w:after="240" w:line="240" w:lineRule="auto"/>
        <w:ind w:left="0" w:right="0"/>
        <w:jc w:val="left"/>
      </w:pPr>
      <w:r>
        <w:rPr>
          <w:color w:val="000000"/>
          <w:sz w:val="24"/>
          <w:szCs w:val="24"/>
        </w:rPr>
        <w:t xml:space="preserve">#interdit, -e#, </w:t>
      </w:r>
      <w:r>
        <w:rPr>
          <w:i/>
          <w:color w:val="000000"/>
          <w:sz w:val="24"/>
          <w:szCs w:val="24"/>
        </w:rPr>
        <w:t xml:space="preserve">p.84, l.27</w:t>
      </w:r>
      <w:r>
        <w:rPr>
          <w:color w:val="000000"/>
          <w:sz w:val="24"/>
          <w:szCs w:val="24"/>
        </w:rPr>
        <w:t xml:space="preserve">, taken aback.</w:t>
      </w:r>
    </w:p>
    <w:p>
      <w:pPr>
        <w:widowControl w:val="on"/>
        <w:pBdr/>
        <w:spacing w:before="240" w:after="240" w:line="240" w:lineRule="auto"/>
        <w:ind w:left="0" w:right="0"/>
        <w:jc w:val="left"/>
      </w:pPr>
      <w:r>
        <w:rPr>
          <w:color w:val="000000"/>
          <w:sz w:val="24"/>
          <w:szCs w:val="24"/>
        </w:rPr>
        <w:t xml:space="preserve">#interesser#, interest.</w:t>
      </w:r>
    </w:p>
    <w:p>
      <w:pPr>
        <w:widowControl w:val="on"/>
        <w:pBdr/>
        <w:spacing w:before="240" w:after="240" w:line="240" w:lineRule="auto"/>
        <w:ind w:left="0" w:right="0"/>
        <w:jc w:val="left"/>
      </w:pPr>
      <w:r>
        <w:rPr>
          <w:color w:val="000000"/>
          <w:sz w:val="24"/>
          <w:szCs w:val="24"/>
        </w:rPr>
        <w:t xml:space="preserve">#interet#, </w:t>
      </w:r>
      <w:r>
        <w:rPr>
          <w:i/>
          <w:color w:val="000000"/>
          <w:sz w:val="24"/>
          <w:szCs w:val="24"/>
        </w:rPr>
        <w:t xml:space="preserve">m</w:t>
      </w:r>
      <w:r>
        <w:rPr>
          <w:color w:val="000000"/>
          <w:sz w:val="24"/>
          <w:szCs w:val="24"/>
        </w:rPr>
        <w:t xml:space="preserve">., interest; #porter ——­ a#, take interest in.</w:t>
      </w:r>
    </w:p>
    <w:p>
      <w:pPr>
        <w:widowControl w:val="on"/>
        <w:pBdr/>
        <w:spacing w:before="240" w:after="240" w:line="240" w:lineRule="auto"/>
        <w:ind w:left="0" w:right="0"/>
        <w:jc w:val="left"/>
      </w:pPr>
      <w:r>
        <w:rPr>
          <w:color w:val="000000"/>
          <w:sz w:val="24"/>
          <w:szCs w:val="24"/>
        </w:rPr>
        <w:t xml:space="preserve">#interrogatoire#, </w:t>
      </w:r>
      <w:r>
        <w:rPr>
          <w:i/>
          <w:color w:val="000000"/>
          <w:sz w:val="24"/>
          <w:szCs w:val="24"/>
        </w:rPr>
        <w:t xml:space="preserve">f</w:t>
      </w:r>
      <w:r>
        <w:rPr>
          <w:color w:val="000000"/>
          <w:sz w:val="24"/>
          <w:szCs w:val="24"/>
        </w:rPr>
        <w:t xml:space="preserve">., questioning, examination.</w:t>
      </w:r>
    </w:p>
    <w:p>
      <w:pPr>
        <w:widowControl w:val="on"/>
        <w:pBdr/>
        <w:spacing w:before="240" w:after="240" w:line="240" w:lineRule="auto"/>
        <w:ind w:left="0" w:right="0"/>
        <w:jc w:val="left"/>
      </w:pPr>
      <w:r>
        <w:rPr>
          <w:color w:val="000000"/>
          <w:sz w:val="24"/>
          <w:szCs w:val="24"/>
        </w:rPr>
        <w:t xml:space="preserve">#interroger#, question.</w:t>
      </w:r>
    </w:p>
    <w:p>
      <w:pPr>
        <w:widowControl w:val="on"/>
        <w:pBdr/>
        <w:spacing w:before="240" w:after="240" w:line="240" w:lineRule="auto"/>
        <w:ind w:left="0" w:right="0"/>
        <w:jc w:val="left"/>
      </w:pPr>
      <w:r>
        <w:rPr>
          <w:color w:val="000000"/>
          <w:sz w:val="24"/>
          <w:szCs w:val="24"/>
        </w:rPr>
        <w:t xml:space="preserve">#interrompre#, interrupt.</w:t>
      </w:r>
    </w:p>
    <w:p>
      <w:pPr>
        <w:widowControl w:val="on"/>
        <w:pBdr/>
        <w:spacing w:before="240" w:after="240" w:line="240" w:lineRule="auto"/>
        <w:ind w:left="0" w:right="0"/>
        <w:jc w:val="left"/>
      </w:pPr>
      <w:r>
        <w:rPr>
          <w:color w:val="000000"/>
          <w:sz w:val="24"/>
          <w:szCs w:val="24"/>
        </w:rPr>
        <w:t xml:space="preserve">#intrepide#, bold.</w:t>
      </w:r>
    </w:p>
    <w:p>
      <w:pPr>
        <w:widowControl w:val="on"/>
        <w:pBdr/>
        <w:spacing w:before="240" w:after="240" w:line="240" w:lineRule="auto"/>
        <w:ind w:left="0" w:right="0"/>
        <w:jc w:val="left"/>
      </w:pPr>
      <w:r>
        <w:rPr>
          <w:color w:val="000000"/>
          <w:sz w:val="24"/>
          <w:szCs w:val="24"/>
        </w:rPr>
        <w:t xml:space="preserve">#intrepidite#, intrepidity.</w:t>
      </w:r>
    </w:p>
    <w:p>
      <w:pPr>
        <w:widowControl w:val="on"/>
        <w:pBdr/>
        <w:spacing w:before="240" w:after="240" w:line="240" w:lineRule="auto"/>
        <w:ind w:left="0" w:right="0"/>
        <w:jc w:val="left"/>
      </w:pPr>
      <w:r>
        <w:rPr>
          <w:color w:val="000000"/>
          <w:sz w:val="24"/>
          <w:szCs w:val="24"/>
        </w:rPr>
        <w:t xml:space="preserve">#intriguer#, perplex.</w:t>
      </w:r>
    </w:p>
    <w:p>
      <w:pPr>
        <w:widowControl w:val="on"/>
        <w:pBdr/>
        <w:spacing w:before="240" w:after="240" w:line="240" w:lineRule="auto"/>
        <w:ind w:left="0" w:right="0"/>
        <w:jc w:val="left"/>
      </w:pPr>
      <w:r>
        <w:rPr>
          <w:color w:val="000000"/>
          <w:sz w:val="24"/>
          <w:szCs w:val="24"/>
        </w:rPr>
        <w:t xml:space="preserve">#inutile#, useless.</w:t>
      </w:r>
    </w:p>
    <w:p>
      <w:pPr>
        <w:widowControl w:val="on"/>
        <w:pBdr/>
        <w:spacing w:before="240" w:after="240" w:line="240" w:lineRule="auto"/>
        <w:ind w:left="0" w:right="0"/>
        <w:jc w:val="left"/>
      </w:pPr>
      <w:r>
        <w:rPr>
          <w:color w:val="000000"/>
          <w:sz w:val="24"/>
          <w:szCs w:val="24"/>
        </w:rPr>
        <w:t xml:space="preserve">#inviter#, invite.</w:t>
      </w:r>
    </w:p>
    <w:p>
      <w:pPr>
        <w:widowControl w:val="on"/>
        <w:pBdr/>
        <w:spacing w:before="240" w:after="240" w:line="240" w:lineRule="auto"/>
        <w:ind w:left="0" w:right="0"/>
        <w:jc w:val="left"/>
      </w:pPr>
      <w:r>
        <w:rPr>
          <w:color w:val="000000"/>
          <w:sz w:val="24"/>
          <w:szCs w:val="24"/>
        </w:rPr>
        <w:t xml:space="preserve">#irai#, </w:t>
      </w:r>
      <w:r>
        <w:rPr>
          <w:i/>
          <w:color w:val="000000"/>
          <w:sz w:val="24"/>
          <w:szCs w:val="24"/>
        </w:rPr>
        <w:t xml:space="preserve">etc</w:t>
      </w:r>
      <w:r>
        <w:rPr>
          <w:color w:val="000000"/>
          <w:sz w:val="24"/>
          <w:szCs w:val="24"/>
        </w:rPr>
        <w:t xml:space="preserve">., #irais#, </w:t>
      </w:r>
      <w:r>
        <w:rPr>
          <w:i/>
          <w:color w:val="000000"/>
          <w:sz w:val="24"/>
          <w:szCs w:val="24"/>
        </w:rPr>
        <w:t xml:space="preserve">etc</w:t>
      </w:r>
      <w:r>
        <w:rPr>
          <w:color w:val="000000"/>
          <w:sz w:val="24"/>
          <w:szCs w:val="24"/>
        </w:rPr>
        <w:t xml:space="preserve">., </w:t>
      </w:r>
      <w:r>
        <w:rPr>
          <w:i/>
          <w:color w:val="000000"/>
          <w:sz w:val="24"/>
          <w:szCs w:val="24"/>
        </w:rPr>
        <w:t xml:space="preserve">see</w:t>
      </w:r>
      <w:r>
        <w:rPr>
          <w:color w:val="000000"/>
          <w:sz w:val="24"/>
          <w:szCs w:val="24"/>
        </w:rPr>
        <w:t xml:space="preserve"> #aller#.</w:t>
      </w:r>
    </w:p>
    <w:p>
      <w:pPr>
        <w:widowControl w:val="on"/>
        <w:pBdr/>
        <w:spacing w:before="240" w:after="240" w:line="240" w:lineRule="auto"/>
        <w:ind w:left="0" w:right="0"/>
        <w:jc w:val="left"/>
      </w:pPr>
      <w:r>
        <w:rPr>
          <w:color w:val="000000"/>
          <w:sz w:val="24"/>
          <w:szCs w:val="24"/>
        </w:rPr>
        <w:t xml:space="preserve">#ironiquement#, ironically.</w:t>
      </w:r>
    </w:p>
    <w:p>
      <w:pPr>
        <w:widowControl w:val="on"/>
        <w:pBdr/>
        <w:spacing w:before="240" w:after="240" w:line="240" w:lineRule="auto"/>
        <w:ind w:left="0" w:right="0"/>
        <w:jc w:val="left"/>
      </w:pPr>
      <w:r>
        <w:rPr>
          <w:color w:val="000000"/>
          <w:sz w:val="24"/>
          <w:szCs w:val="24"/>
        </w:rPr>
        <w:t xml:space="preserve">#irrite, -e#, angry, vexed.</w:t>
      </w:r>
    </w:p>
    <w:p>
      <w:pPr>
        <w:widowControl w:val="on"/>
        <w:pBdr/>
        <w:spacing w:before="240" w:after="240" w:line="240" w:lineRule="auto"/>
        <w:ind w:left="0" w:right="0"/>
        <w:jc w:val="left"/>
      </w:pPr>
      <w:r>
        <w:rPr>
          <w:color w:val="000000"/>
          <w:sz w:val="24"/>
          <w:szCs w:val="24"/>
        </w:rPr>
        <w:t xml:space="preserve">#issue#, </w:t>
      </w:r>
      <w:r>
        <w:rPr>
          <w:i/>
          <w:color w:val="000000"/>
          <w:sz w:val="24"/>
          <w:szCs w:val="24"/>
        </w:rPr>
        <w:t xml:space="preserve">f</w:t>
      </w:r>
      <w:r>
        <w:rPr>
          <w:color w:val="000000"/>
          <w:sz w:val="24"/>
          <w:szCs w:val="24"/>
        </w:rPr>
        <w:t xml:space="preserve">., issue, outcome.</w:t>
      </w:r>
    </w:p>
    <w:p>
      <w:pPr>
        <w:widowControl w:val="on"/>
        <w:pBdr/>
        <w:spacing w:before="240" w:after="240" w:line="240" w:lineRule="auto"/>
        <w:ind w:left="0" w:right="0"/>
        <w:jc w:val="left"/>
      </w:pPr>
      <w:r>
        <w:rPr>
          <w:color w:val="000000"/>
          <w:sz w:val="24"/>
          <w:szCs w:val="24"/>
        </w:rPr>
        <w:t xml:space="preserve">#ivresse#, </w:t>
      </w:r>
      <w:r>
        <w:rPr>
          <w:i/>
          <w:color w:val="000000"/>
          <w:sz w:val="24"/>
          <w:szCs w:val="24"/>
        </w:rPr>
        <w:t xml:space="preserve">f</w:t>
      </w:r>
      <w:r>
        <w:rPr>
          <w:color w:val="000000"/>
          <w:sz w:val="24"/>
          <w:szCs w:val="24"/>
        </w:rPr>
        <w:t xml:space="preserve">., intoxication, delight.</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#jamais#, ever, never.</w:t>
      </w:r>
    </w:p>
    <w:p>
      <w:pPr>
        <w:widowControl w:val="on"/>
        <w:pBdr/>
        <w:spacing w:before="240" w:after="240" w:line="240" w:lineRule="auto"/>
        <w:ind w:left="0" w:right="0"/>
        <w:jc w:val="left"/>
      </w:pPr>
      <w:r>
        <w:rPr>
          <w:color w:val="000000"/>
          <w:sz w:val="24"/>
          <w:szCs w:val="24"/>
        </w:rPr>
        <w:t xml:space="preserve">#Jean#, John.</w:t>
      </w:r>
    </w:p>
    <w:p>
      <w:pPr>
        <w:widowControl w:val="on"/>
        <w:pBdr/>
        <w:spacing w:before="240" w:after="240" w:line="240" w:lineRule="auto"/>
        <w:ind w:left="0" w:right="0"/>
        <w:jc w:val="left"/>
      </w:pPr>
      <w:r>
        <w:rPr>
          <w:color w:val="000000"/>
          <w:sz w:val="24"/>
          <w:szCs w:val="24"/>
        </w:rPr>
        <w:t xml:space="preserve">#jeter#, throw; #se ——­#, plunge.</w:t>
      </w:r>
    </w:p>
    <w:p>
      <w:pPr>
        <w:widowControl w:val="on"/>
        <w:pBdr/>
        <w:spacing w:before="240" w:after="240" w:line="240" w:lineRule="auto"/>
        <w:ind w:left="0" w:right="0"/>
        <w:jc w:val="left"/>
      </w:pPr>
      <w:r>
        <w:rPr>
          <w:color w:val="000000"/>
          <w:sz w:val="24"/>
          <w:szCs w:val="24"/>
        </w:rPr>
        <w:t xml:space="preserve">#jette#, </w:t>
      </w:r>
      <w:r>
        <w:rPr>
          <w:i/>
          <w:color w:val="000000"/>
          <w:sz w:val="24"/>
          <w:szCs w:val="24"/>
        </w:rPr>
        <w:t xml:space="preserve">etc</w:t>
      </w:r>
      <w:r>
        <w:rPr>
          <w:color w:val="000000"/>
          <w:sz w:val="24"/>
          <w:szCs w:val="24"/>
        </w:rPr>
        <w:t xml:space="preserve">., #jetteront#, </w:t>
      </w:r>
      <w:r>
        <w:rPr>
          <w:i/>
          <w:color w:val="000000"/>
          <w:sz w:val="24"/>
          <w:szCs w:val="24"/>
        </w:rPr>
        <w:t xml:space="preserve">see</w:t>
      </w:r>
      <w:r>
        <w:rPr>
          <w:color w:val="000000"/>
          <w:sz w:val="24"/>
          <w:szCs w:val="24"/>
        </w:rPr>
        <w:t xml:space="preserve"> #jeter#.</w:t>
      </w:r>
    </w:p>
    <w:p>
      <w:pPr>
        <w:widowControl w:val="on"/>
        <w:pBdr/>
        <w:spacing w:before="240" w:after="240" w:line="240" w:lineRule="auto"/>
        <w:ind w:left="0" w:right="0"/>
        <w:jc w:val="left"/>
      </w:pPr>
      <w:r>
        <w:rPr>
          <w:color w:val="000000"/>
          <w:sz w:val="24"/>
          <w:szCs w:val="24"/>
        </w:rPr>
        <w:t xml:space="preserve">#jeune#, young.</w:t>
      </w:r>
    </w:p>
    <w:p>
      <w:pPr>
        <w:widowControl w:val="on"/>
        <w:pBdr/>
        <w:spacing w:before="240" w:after="240" w:line="240" w:lineRule="auto"/>
        <w:ind w:left="0" w:right="0"/>
        <w:jc w:val="left"/>
      </w:pPr>
      <w:r>
        <w:rPr>
          <w:color w:val="000000"/>
          <w:sz w:val="24"/>
          <w:szCs w:val="24"/>
        </w:rPr>
        <w:t xml:space="preserve">#jeunesse#, </w:t>
      </w:r>
      <w:r>
        <w:rPr>
          <w:i/>
          <w:color w:val="000000"/>
          <w:sz w:val="24"/>
          <w:szCs w:val="24"/>
        </w:rPr>
        <w:t xml:space="preserve">f</w:t>
      </w:r>
      <w:r>
        <w:rPr>
          <w:color w:val="000000"/>
          <w:sz w:val="24"/>
          <w:szCs w:val="24"/>
        </w:rPr>
        <w:t xml:space="preserve">., youth.</w:t>
      </w:r>
    </w:p>
    <w:p>
      <w:pPr>
        <w:widowControl w:val="on"/>
        <w:pBdr/>
        <w:spacing w:before="240" w:after="240" w:line="240" w:lineRule="auto"/>
        <w:ind w:left="0" w:right="0"/>
        <w:jc w:val="left"/>
      </w:pPr>
      <w:r>
        <w:rPr>
          <w:color w:val="000000"/>
          <w:sz w:val="24"/>
          <w:szCs w:val="24"/>
        </w:rPr>
        <w:t xml:space="preserve">#joie#, </w:t>
      </w:r>
      <w:r>
        <w:rPr>
          <w:i/>
          <w:color w:val="000000"/>
          <w:sz w:val="24"/>
          <w:szCs w:val="24"/>
        </w:rPr>
        <w:t xml:space="preserve">f</w:t>
      </w:r>
      <w:r>
        <w:rPr>
          <w:color w:val="000000"/>
          <w:sz w:val="24"/>
          <w:szCs w:val="24"/>
        </w:rPr>
        <w:t xml:space="preserve">., joy, delight.</w:t>
      </w:r>
    </w:p>
    <w:p>
      <w:pPr>
        <w:widowControl w:val="on"/>
        <w:pBdr/>
        <w:spacing w:before="240" w:after="240" w:line="240" w:lineRule="auto"/>
        <w:ind w:left="0" w:right="0"/>
        <w:jc w:val="left"/>
      </w:pPr>
      <w:r>
        <w:rPr>
          <w:color w:val="000000"/>
          <w:sz w:val="24"/>
          <w:szCs w:val="24"/>
        </w:rPr>
        <w:t xml:space="preserve">#joli, -e,# pretty.</w:t>
      </w:r>
    </w:p>
    <w:p>
      <w:pPr>
        <w:widowControl w:val="on"/>
        <w:pBdr/>
        <w:spacing w:before="240" w:after="240" w:line="240" w:lineRule="auto"/>
        <w:ind w:left="0" w:right="0"/>
        <w:jc w:val="left"/>
      </w:pPr>
      <w:r>
        <w:rPr>
          <w:color w:val="000000"/>
          <w:sz w:val="24"/>
          <w:szCs w:val="24"/>
        </w:rPr>
        <w:t xml:space="preserve">#jouer#, play.</w:t>
      </w:r>
    </w:p>
    <w:p>
      <w:pPr>
        <w:widowControl w:val="on"/>
        <w:pBdr/>
        <w:spacing w:before="240" w:after="240" w:line="240" w:lineRule="auto"/>
        <w:ind w:left="0" w:right="0"/>
        <w:jc w:val="left"/>
      </w:pPr>
      <w:r>
        <w:rPr>
          <w:color w:val="000000"/>
          <w:sz w:val="24"/>
          <w:szCs w:val="24"/>
        </w:rPr>
        <w:t xml:space="preserve">#jour#, </w:t>
      </w:r>
      <w:r>
        <w:rPr>
          <w:i/>
          <w:color w:val="000000"/>
          <w:sz w:val="24"/>
          <w:szCs w:val="24"/>
        </w:rPr>
        <w:t xml:space="preserve">m</w:t>
      </w:r>
      <w:r>
        <w:rPr>
          <w:color w:val="000000"/>
          <w:sz w:val="24"/>
          <w:szCs w:val="24"/>
        </w:rPr>
        <w:t xml:space="preserve">., day; </w:t>
      </w:r>
      <w:r>
        <w:rPr>
          <w:i/>
          <w:color w:val="000000"/>
          <w:sz w:val="24"/>
          <w:szCs w:val="24"/>
        </w:rPr>
        <w:t xml:space="preserve">pl., p.64, l.15</w:t>
      </w:r>
      <w:r>
        <w:rPr>
          <w:color w:val="000000"/>
          <w:sz w:val="24"/>
          <w:szCs w:val="24"/>
        </w:rPr>
        <w:t xml:space="preserve">, life.</w:t>
      </w:r>
    </w:p>
    <w:p>
      <w:pPr>
        <w:widowControl w:val="on"/>
        <w:pBdr/>
        <w:spacing w:before="240" w:after="240" w:line="240" w:lineRule="auto"/>
        <w:ind w:left="0" w:right="0"/>
        <w:jc w:val="left"/>
      </w:pPr>
      <w:r>
        <w:rPr>
          <w:color w:val="000000"/>
          <w:sz w:val="24"/>
          <w:szCs w:val="24"/>
        </w:rPr>
        <w:t xml:space="preserve">#journal#, </w:t>
      </w:r>
      <w:r>
        <w:rPr>
          <w:i/>
          <w:color w:val="000000"/>
          <w:sz w:val="24"/>
          <w:szCs w:val="24"/>
        </w:rPr>
        <w:t xml:space="preserve">m</w:t>
      </w:r>
      <w:r>
        <w:rPr>
          <w:color w:val="000000"/>
          <w:sz w:val="24"/>
          <w:szCs w:val="24"/>
        </w:rPr>
        <w:t xml:space="preserve">. (</w:t>
      </w:r>
      <w:r>
        <w:rPr>
          <w:i/>
          <w:color w:val="000000"/>
          <w:sz w:val="24"/>
          <w:szCs w:val="24"/>
        </w:rPr>
        <w:t xml:space="preserve">pl</w:t>
      </w:r>
      <w:r>
        <w:rPr>
          <w:color w:val="000000"/>
          <w:sz w:val="24"/>
          <w:szCs w:val="24"/>
        </w:rPr>
        <w:t xml:space="preserve">. #journaux#),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#joyeu-x, -se#, gay.</w:t>
      </w:r>
    </w:p>
    <w:p>
      <w:pPr>
        <w:widowControl w:val="on"/>
        <w:pBdr/>
        <w:spacing w:before="240" w:after="240" w:line="240" w:lineRule="auto"/>
        <w:ind w:left="0" w:right="0"/>
        <w:jc w:val="left"/>
      </w:pPr>
      <w:r>
        <w:rPr>
          <w:color w:val="000000"/>
          <w:sz w:val="24"/>
          <w:szCs w:val="24"/>
        </w:rPr>
        <w:t xml:space="preserve">#juge#, </w:t>
      </w:r>
      <w:r>
        <w:rPr>
          <w:i/>
          <w:color w:val="000000"/>
          <w:sz w:val="24"/>
          <w:szCs w:val="24"/>
        </w:rPr>
        <w:t xml:space="preserve">m</w:t>
      </w:r>
      <w:r>
        <w:rPr>
          <w:color w:val="000000"/>
          <w:sz w:val="24"/>
          <w:szCs w:val="24"/>
        </w:rPr>
        <w:t xml:space="preserve">., judge.</w:t>
      </w:r>
    </w:p>
    <w:p>
      <w:pPr>
        <w:widowControl w:val="on"/>
        <w:pBdr/>
        <w:spacing w:before="240" w:after="240" w:line="240" w:lineRule="auto"/>
        <w:ind w:left="0" w:right="0"/>
        <w:jc w:val="left"/>
      </w:pPr>
      <w:r>
        <w:rPr>
          <w:color w:val="000000"/>
          <w:sz w:val="24"/>
          <w:szCs w:val="24"/>
        </w:rPr>
        <w:t xml:space="preserve">#jugement#, </w:t>
      </w:r>
      <w:r>
        <w:rPr>
          <w:i/>
          <w:color w:val="000000"/>
          <w:sz w:val="24"/>
          <w:szCs w:val="24"/>
        </w:rPr>
        <w:t xml:space="preserve">m</w:t>
      </w:r>
      <w:r>
        <w:rPr>
          <w:color w:val="000000"/>
          <w:sz w:val="24"/>
          <w:szCs w:val="24"/>
        </w:rPr>
        <w:t xml:space="preserve">., judgment.</w:t>
      </w:r>
    </w:p>
    <w:p>
      <w:pPr>
        <w:widowControl w:val="on"/>
        <w:pBdr/>
        <w:spacing w:before="240" w:after="240" w:line="240" w:lineRule="auto"/>
        <w:ind w:left="0" w:right="0"/>
        <w:jc w:val="left"/>
      </w:pPr>
      <w:r>
        <w:rPr>
          <w:color w:val="000000"/>
          <w:sz w:val="24"/>
          <w:szCs w:val="24"/>
        </w:rPr>
        <w:t xml:space="preserve">#juger#, judge, suppose.</w:t>
      </w:r>
    </w:p>
    <w:p>
      <w:pPr>
        <w:widowControl w:val="on"/>
        <w:pBdr/>
        <w:spacing w:before="240" w:after="240" w:line="240" w:lineRule="auto"/>
        <w:ind w:left="0" w:right="0"/>
        <w:jc w:val="left"/>
      </w:pPr>
      <w:r>
        <w:rPr>
          <w:color w:val="000000"/>
          <w:sz w:val="24"/>
          <w:szCs w:val="24"/>
        </w:rPr>
        <w:t xml:space="preserve">#jupe#, </w:t>
      </w:r>
      <w:r>
        <w:rPr>
          <w:i/>
          <w:color w:val="000000"/>
          <w:sz w:val="24"/>
          <w:szCs w:val="24"/>
        </w:rPr>
        <w:t xml:space="preserve">f</w:t>
      </w:r>
      <w:r>
        <w:rPr>
          <w:color w:val="000000"/>
          <w:sz w:val="24"/>
          <w:szCs w:val="24"/>
        </w:rPr>
        <w:t xml:space="preserve">., skirt; </w:t>
      </w:r>
      <w:r>
        <w:rPr>
          <w:i/>
          <w:color w:val="000000"/>
          <w:sz w:val="24"/>
          <w:szCs w:val="24"/>
        </w:rPr>
        <w:t xml:space="preserve">p.20, l.21</w:t>
      </w:r>
      <w:r>
        <w:rPr>
          <w:color w:val="000000"/>
          <w:sz w:val="24"/>
          <w:szCs w:val="24"/>
        </w:rPr>
        <w:t xml:space="preserve">, riding habit.</w:t>
      </w:r>
    </w:p>
    <w:p>
      <w:pPr>
        <w:widowControl w:val="on"/>
        <w:pBdr/>
        <w:spacing w:before="240" w:after="240" w:line="240" w:lineRule="auto"/>
        <w:ind w:left="0" w:right="0"/>
        <w:jc w:val="left"/>
      </w:pPr>
      <w:r>
        <w:rPr>
          <w:color w:val="000000"/>
          <w:sz w:val="24"/>
          <w:szCs w:val="24"/>
        </w:rPr>
        <w:t xml:space="preserve">#jurer#, swear.</w:t>
      </w:r>
    </w:p>
    <w:p>
      <w:pPr>
        <w:widowControl w:val="on"/>
        <w:pBdr/>
        <w:spacing w:before="240" w:after="240" w:line="240" w:lineRule="auto"/>
        <w:ind w:left="0" w:right="0"/>
        <w:jc w:val="left"/>
      </w:pPr>
      <w:r>
        <w:rPr>
          <w:color w:val="000000"/>
          <w:sz w:val="24"/>
          <w:szCs w:val="24"/>
        </w:rPr>
        <w:t xml:space="preserve">#jusqu’a#, as far as, until, even to; #jusque-la#, </w:t>
      </w:r>
      <w:r>
        <w:rPr>
          <w:i/>
          <w:color w:val="000000"/>
          <w:sz w:val="24"/>
          <w:szCs w:val="24"/>
        </w:rPr>
        <w:t xml:space="preserve">p.64, l.6</w:t>
      </w:r>
      <w:r>
        <w:rPr>
          <w:color w:val="000000"/>
          <w:sz w:val="24"/>
          <w:szCs w:val="24"/>
        </w:rPr>
        <w:t xml:space="preserve">, so far.</w:t>
      </w:r>
    </w:p>
    <w:p>
      <w:pPr>
        <w:widowControl w:val="on"/>
        <w:pBdr/>
        <w:spacing w:before="240" w:after="240" w:line="240" w:lineRule="auto"/>
        <w:ind w:left="0" w:right="0"/>
        <w:jc w:val="left"/>
      </w:pPr>
      <w:r>
        <w:rPr>
          <w:color w:val="000000"/>
          <w:sz w:val="24"/>
          <w:szCs w:val="24"/>
        </w:rPr>
        <w:t xml:space="preserve">#juste#, right, correct.</w:t>
      </w:r>
    </w:p>
    <w:p>
      <w:pPr>
        <w:widowControl w:val="on"/>
        <w:pBdr/>
        <w:spacing w:before="240" w:after="240" w:line="240" w:lineRule="auto"/>
        <w:ind w:left="0" w:right="0"/>
        <w:jc w:val="left"/>
      </w:pPr>
      <w:r>
        <w:rPr>
          <w:color w:val="000000"/>
          <w:sz w:val="24"/>
          <w:szCs w:val="24"/>
        </w:rPr>
        <w:t xml:space="preserve">#justement#, precisely.</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#la#, there, over there.</w:t>
      </w:r>
    </w:p>
    <w:p>
      <w:pPr>
        <w:widowControl w:val="on"/>
        <w:pBdr/>
        <w:spacing w:before="240" w:after="240" w:line="240" w:lineRule="auto"/>
        <w:ind w:left="0" w:right="0"/>
        <w:jc w:val="left"/>
      </w:pPr>
      <w:r>
        <w:rPr>
          <w:color w:val="000000"/>
          <w:sz w:val="24"/>
          <w:szCs w:val="24"/>
        </w:rPr>
        <w:t xml:space="preserve">#lache#, cowardly, coward.</w:t>
      </w:r>
    </w:p>
    <w:p>
      <w:pPr>
        <w:widowControl w:val="on"/>
        <w:pBdr/>
        <w:spacing w:before="240" w:after="240" w:line="240" w:lineRule="auto"/>
        <w:ind w:left="0" w:right="0"/>
        <w:jc w:val="left"/>
      </w:pPr>
      <w:r>
        <w:rPr>
          <w:color w:val="000000"/>
          <w:sz w:val="24"/>
          <w:szCs w:val="24"/>
        </w:rPr>
        <w:t xml:space="preserve">#laisser#, leave, let.</w:t>
      </w:r>
    </w:p>
    <w:p>
      <w:pPr>
        <w:widowControl w:val="on"/>
        <w:pBdr/>
        <w:spacing w:before="240" w:after="240" w:line="240" w:lineRule="auto"/>
        <w:ind w:left="0" w:right="0"/>
        <w:jc w:val="left"/>
      </w:pPr>
      <w:r>
        <w:rPr>
          <w:color w:val="000000"/>
          <w:sz w:val="24"/>
          <w:szCs w:val="24"/>
        </w:rPr>
        <w:t xml:space="preserve">#langage#, </w:t>
      </w:r>
      <w:r>
        <w:rPr>
          <w:i/>
          <w:color w:val="000000"/>
          <w:sz w:val="24"/>
          <w:szCs w:val="24"/>
        </w:rPr>
        <w:t xml:space="preserve">m</w:t>
      </w:r>
      <w:r>
        <w:rPr>
          <w:color w:val="000000"/>
          <w:sz w:val="24"/>
          <w:szCs w:val="24"/>
        </w:rPr>
        <w:t xml:space="preserve">., speech, language.</w:t>
      </w:r>
    </w:p>
    <w:p>
      <w:pPr>
        <w:widowControl w:val="on"/>
        <w:pBdr/>
        <w:spacing w:before="240" w:after="240" w:line="240" w:lineRule="auto"/>
        <w:ind w:left="0" w:right="0"/>
        <w:jc w:val="left"/>
      </w:pPr>
      <w:r>
        <w:rPr>
          <w:color w:val="000000"/>
          <w:sz w:val="24"/>
          <w:szCs w:val="24"/>
        </w:rPr>
        <w:t xml:space="preserve">#langue#, </w:t>
      </w:r>
      <w:r>
        <w:rPr>
          <w:i/>
          <w:color w:val="000000"/>
          <w:sz w:val="24"/>
          <w:szCs w:val="24"/>
        </w:rPr>
        <w:t xml:space="preserve">f</w:t>
      </w:r>
      <w:r>
        <w:rPr>
          <w:color w:val="000000"/>
          <w:sz w:val="24"/>
          <w:szCs w:val="24"/>
        </w:rPr>
        <w:t xml:space="preserve">., tongue, language.</w:t>
      </w:r>
    </w:p>
    <w:p>
      <w:pPr>
        <w:widowControl w:val="on"/>
        <w:pBdr/>
        <w:spacing w:before="240" w:after="240" w:line="240" w:lineRule="auto"/>
        <w:ind w:left="0" w:right="0"/>
        <w:jc w:val="left"/>
      </w:pPr>
      <w:r>
        <w:rPr>
          <w:color w:val="000000"/>
          <w:sz w:val="24"/>
          <w:szCs w:val="24"/>
        </w:rPr>
        <w:t xml:space="preserve">#larme#, </w:t>
      </w:r>
      <w:r>
        <w:rPr>
          <w:i/>
          <w:color w:val="000000"/>
          <w:sz w:val="24"/>
          <w:szCs w:val="24"/>
        </w:rPr>
        <w:t xml:space="preserve">f</w:t>
      </w:r>
      <w:r>
        <w:rPr>
          <w:color w:val="000000"/>
          <w:sz w:val="24"/>
          <w:szCs w:val="24"/>
        </w:rPr>
        <w:t xml:space="preserve">., tear.</w:t>
      </w:r>
    </w:p>
    <w:p>
      <w:pPr>
        <w:widowControl w:val="on"/>
        <w:pBdr/>
        <w:spacing w:before="240" w:after="240" w:line="240" w:lineRule="auto"/>
        <w:ind w:left="0" w:right="0"/>
        <w:jc w:val="left"/>
      </w:pPr>
      <w:r>
        <w:rPr>
          <w:color w:val="000000"/>
          <w:sz w:val="24"/>
          <w:szCs w:val="24"/>
        </w:rPr>
        <w:t xml:space="preserve">#las, -se#, tired.</w:t>
      </w:r>
    </w:p>
    <w:p>
      <w:pPr>
        <w:widowControl w:val="on"/>
        <w:pBdr/>
        <w:spacing w:before="240" w:after="240" w:line="240" w:lineRule="auto"/>
        <w:ind w:left="0" w:right="0"/>
        <w:jc w:val="left"/>
      </w:pPr>
      <w:r>
        <w:rPr>
          <w:color w:val="000000"/>
          <w:sz w:val="24"/>
          <w:szCs w:val="24"/>
        </w:rPr>
        <w:t xml:space="preserve">#lateral, -e#, side, at the side.</w:t>
      </w:r>
    </w:p>
    <w:p>
      <w:pPr>
        <w:widowControl w:val="on"/>
        <w:pBdr/>
        <w:spacing w:before="240" w:after="240" w:line="240" w:lineRule="auto"/>
        <w:ind w:left="0" w:right="0"/>
        <w:jc w:val="left"/>
      </w:pPr>
      <w:r>
        <w:rPr>
          <w:color w:val="000000"/>
          <w:sz w:val="24"/>
          <w:szCs w:val="24"/>
        </w:rPr>
        <w:t xml:space="preserve">#legerement#, lightly, slightly.</w:t>
      </w:r>
    </w:p>
    <w:p>
      <w:pPr>
        <w:widowControl w:val="on"/>
        <w:pBdr/>
        <w:spacing w:before="240" w:after="240" w:line="240" w:lineRule="auto"/>
        <w:ind w:left="0" w:right="0"/>
        <w:jc w:val="left"/>
      </w:pPr>
      <w:r>
        <w:rPr>
          <w:color w:val="000000"/>
          <w:sz w:val="24"/>
          <w:szCs w:val="24"/>
        </w:rPr>
        <w:t xml:space="preserve">#legitime#, justifiable, legitimate.</w:t>
      </w:r>
    </w:p>
    <w:p>
      <w:pPr>
        <w:widowControl w:val="on"/>
        <w:pBdr/>
        <w:spacing w:before="240" w:after="240" w:line="240" w:lineRule="auto"/>
        <w:ind w:left="0" w:right="0"/>
        <w:jc w:val="left"/>
      </w:pPr>
      <w:r>
        <w:rPr>
          <w:color w:val="000000"/>
          <w:sz w:val="24"/>
          <w:szCs w:val="24"/>
        </w:rPr>
        <w:t xml:space="preserve">#lendemain#, </w:t>
      </w:r>
      <w:r>
        <w:rPr>
          <w:i/>
          <w:color w:val="000000"/>
          <w:sz w:val="24"/>
          <w:szCs w:val="24"/>
        </w:rPr>
        <w:t xml:space="preserve">m</w:t>
      </w:r>
      <w:r>
        <w:rPr>
          <w:color w:val="000000"/>
          <w:sz w:val="24"/>
          <w:szCs w:val="24"/>
        </w:rPr>
        <w:t xml:space="preserve">., next day.</w:t>
      </w:r>
    </w:p>
    <w:p>
      <w:pPr>
        <w:widowControl w:val="on"/>
        <w:pBdr/>
        <w:spacing w:before="240" w:after="240" w:line="240" w:lineRule="auto"/>
        <w:ind w:left="0" w:right="0"/>
        <w:jc w:val="left"/>
      </w:pPr>
      <w:r>
        <w:rPr>
          <w:color w:val="000000"/>
          <w:sz w:val="24"/>
          <w:szCs w:val="24"/>
        </w:rPr>
        <w:t xml:space="preserve">#lequel, laquelle, lesquels, lesquelles#, who, which, which one.</w:t>
      </w:r>
    </w:p>
    <w:p>
      <w:pPr>
        <w:widowControl w:val="on"/>
        <w:pBdr/>
        <w:spacing w:before="240" w:after="240" w:line="240" w:lineRule="auto"/>
        <w:ind w:left="0" w:right="0"/>
        <w:jc w:val="left"/>
      </w:pPr>
      <w:r>
        <w:rPr>
          <w:color w:val="000000"/>
          <w:sz w:val="24"/>
          <w:szCs w:val="24"/>
        </w:rPr>
        <w:t xml:space="preserve">#lettre#, </w:t>
      </w:r>
      <w:r>
        <w:rPr>
          <w:i/>
          <w:color w:val="000000"/>
          <w:sz w:val="24"/>
          <w:szCs w:val="24"/>
        </w:rPr>
        <w:t xml:space="preserve">f</w:t>
      </w:r>
      <w:r>
        <w:rPr>
          <w:color w:val="000000"/>
          <w:sz w:val="24"/>
          <w:szCs w:val="24"/>
        </w:rPr>
        <w:t xml:space="preserve">., letter.</w:t>
      </w:r>
    </w:p>
    <w:p>
      <w:pPr>
        <w:widowControl w:val="on"/>
        <w:pBdr/>
        <w:spacing w:before="240" w:after="240" w:line="240" w:lineRule="auto"/>
        <w:ind w:left="0" w:right="0"/>
        <w:jc w:val="left"/>
      </w:pPr>
      <w:r>
        <w:rPr>
          <w:color w:val="000000"/>
          <w:sz w:val="24"/>
          <w:szCs w:val="24"/>
        </w:rPr>
        <w:t xml:space="preserve">#lever#, raise; #se ——­#, rise; #au ——­#, at the rising.</w:t>
      </w:r>
    </w:p>
    <w:p>
      <w:pPr>
        <w:widowControl w:val="on"/>
        <w:pBdr/>
        <w:spacing w:before="240" w:after="240" w:line="240" w:lineRule="auto"/>
        <w:ind w:left="0" w:right="0"/>
        <w:jc w:val="left"/>
      </w:pPr>
      <w:r>
        <w:rPr>
          <w:color w:val="000000"/>
          <w:sz w:val="24"/>
          <w:szCs w:val="24"/>
        </w:rPr>
        <w:t xml:space="preserve">#liberte#, </w:t>
      </w:r>
      <w:r>
        <w:rPr>
          <w:i/>
          <w:color w:val="000000"/>
          <w:sz w:val="24"/>
          <w:szCs w:val="24"/>
        </w:rPr>
        <w:t xml:space="preserve">f</w:t>
      </w:r>
      <w:r>
        <w:rPr>
          <w:color w:val="000000"/>
          <w:sz w:val="24"/>
          <w:szCs w:val="24"/>
        </w:rPr>
        <w:t xml:space="preserve">., liberty.</w:t>
      </w:r>
    </w:p>
    <w:p>
      <w:pPr>
        <w:widowControl w:val="on"/>
        <w:pBdr/>
        <w:spacing w:before="240" w:after="240" w:line="240" w:lineRule="auto"/>
        <w:ind w:left="0" w:right="0"/>
        <w:jc w:val="left"/>
      </w:pPr>
      <w:r>
        <w:rPr>
          <w:color w:val="000000"/>
          <w:sz w:val="24"/>
          <w:szCs w:val="24"/>
        </w:rPr>
        <w:t xml:space="preserve">#libre#, free.</w:t>
      </w:r>
    </w:p>
    <w:p>
      <w:pPr>
        <w:widowControl w:val="on"/>
        <w:pBdr/>
        <w:spacing w:before="240" w:after="240" w:line="240" w:lineRule="auto"/>
        <w:ind w:left="0" w:right="0"/>
        <w:jc w:val="left"/>
      </w:pPr>
      <w:r>
        <w:rPr>
          <w:color w:val="000000"/>
          <w:sz w:val="24"/>
          <w:szCs w:val="24"/>
        </w:rPr>
        <w:t xml:space="preserve">#lier#, bind, tie.</w:t>
      </w:r>
    </w:p>
    <w:p>
      <w:pPr>
        <w:widowControl w:val="on"/>
        <w:pBdr/>
        <w:spacing w:before="240" w:after="240" w:line="240" w:lineRule="auto"/>
        <w:ind w:left="0" w:right="0"/>
        <w:jc w:val="left"/>
      </w:pPr>
      <w:r>
        <w:rPr>
          <w:color w:val="000000"/>
          <w:sz w:val="24"/>
          <w:szCs w:val="24"/>
        </w:rPr>
        <w:t xml:space="preserve">#lieu#, </w:t>
      </w:r>
      <w:r>
        <w:rPr>
          <w:i/>
          <w:color w:val="000000"/>
          <w:sz w:val="24"/>
          <w:szCs w:val="24"/>
        </w:rPr>
        <w:t xml:space="preserve">m</w:t>
      </w:r>
      <w:r>
        <w:rPr>
          <w:color w:val="000000"/>
          <w:sz w:val="24"/>
          <w:szCs w:val="24"/>
        </w:rPr>
        <w:t xml:space="preserve">., place.</w:t>
      </w:r>
    </w:p>
    <w:p>
      <w:pPr>
        <w:widowControl w:val="on"/>
        <w:pBdr/>
        <w:spacing w:before="240" w:after="240" w:line="240" w:lineRule="auto"/>
        <w:ind w:left="0" w:right="0"/>
        <w:jc w:val="left"/>
      </w:pPr>
      <w:r>
        <w:rPr>
          <w:color w:val="000000"/>
          <w:sz w:val="24"/>
          <w:szCs w:val="24"/>
        </w:rPr>
        <w:t xml:space="preserve">#lieue#, </w:t>
      </w:r>
      <w:r>
        <w:rPr>
          <w:i/>
          <w:color w:val="000000"/>
          <w:sz w:val="24"/>
          <w:szCs w:val="24"/>
        </w:rPr>
        <w:t xml:space="preserve">f</w:t>
      </w:r>
      <w:r>
        <w:rPr>
          <w:color w:val="000000"/>
          <w:sz w:val="24"/>
          <w:szCs w:val="24"/>
        </w:rPr>
        <w:t xml:space="preserve">., league (2.5 miles).</w:t>
      </w:r>
    </w:p>
    <w:p>
      <w:pPr>
        <w:widowControl w:val="on"/>
        <w:pBdr/>
        <w:spacing w:before="240" w:after="240" w:line="240" w:lineRule="auto"/>
        <w:ind w:left="0" w:right="0"/>
        <w:jc w:val="left"/>
      </w:pPr>
      <w:r>
        <w:rPr>
          <w:color w:val="000000"/>
          <w:sz w:val="24"/>
          <w:szCs w:val="24"/>
        </w:rPr>
        <w:t xml:space="preserve">#lievre#, </w:t>
      </w:r>
      <w:r>
        <w:rPr>
          <w:i/>
          <w:color w:val="000000"/>
          <w:sz w:val="24"/>
          <w:szCs w:val="24"/>
        </w:rPr>
        <w:t xml:space="preserve">m</w:t>
      </w:r>
      <w:r>
        <w:rPr>
          <w:color w:val="000000"/>
          <w:sz w:val="24"/>
          <w:szCs w:val="24"/>
        </w:rPr>
        <w:t xml:space="preserve">., hare.</w:t>
      </w:r>
    </w:p>
    <w:p>
      <w:pPr>
        <w:widowControl w:val="on"/>
        <w:pBdr/>
        <w:spacing w:before="240" w:after="240" w:line="240" w:lineRule="auto"/>
        <w:ind w:left="0" w:right="0"/>
        <w:jc w:val="left"/>
      </w:pPr>
      <w:r>
        <w:rPr>
          <w:color w:val="000000"/>
          <w:sz w:val="24"/>
          <w:szCs w:val="24"/>
        </w:rPr>
        <w:t xml:space="preserve">#ligne#, </w:t>
      </w:r>
      <w:r>
        <w:rPr>
          <w:i/>
          <w:color w:val="000000"/>
          <w:sz w:val="24"/>
          <w:szCs w:val="24"/>
        </w:rPr>
        <w:t xml:space="preserve">f</w:t>
      </w:r>
      <w:r>
        <w:rPr>
          <w:color w:val="000000"/>
          <w:sz w:val="24"/>
          <w:szCs w:val="24"/>
        </w:rPr>
        <w:t xml:space="preserve">., line.</w:t>
      </w:r>
    </w:p>
    <w:p>
      <w:pPr>
        <w:widowControl w:val="on"/>
        <w:pBdr/>
        <w:spacing w:before="240" w:after="240" w:line="240" w:lineRule="auto"/>
        <w:ind w:left="0" w:right="0"/>
        <w:jc w:val="left"/>
      </w:pPr>
      <w:r>
        <w:rPr>
          <w:color w:val="000000"/>
          <w:sz w:val="24"/>
          <w:szCs w:val="24"/>
        </w:rPr>
        <w:t xml:space="preserve">#lire#, read.</w:t>
      </w:r>
    </w:p>
    <w:p>
      <w:pPr>
        <w:widowControl w:val="on"/>
        <w:pBdr/>
        <w:spacing w:before="240" w:after="240" w:line="240" w:lineRule="auto"/>
        <w:ind w:left="0" w:right="0"/>
        <w:jc w:val="left"/>
      </w:pPr>
      <w:r>
        <w:rPr>
          <w:color w:val="000000"/>
          <w:sz w:val="24"/>
          <w:szCs w:val="24"/>
        </w:rPr>
        <w:t xml:space="preserve">#lis, lisant#, </w:t>
      </w:r>
      <w:r>
        <w:rPr>
          <w:i/>
          <w:color w:val="000000"/>
          <w:sz w:val="24"/>
          <w:szCs w:val="24"/>
        </w:rPr>
        <w:t xml:space="preserve">see</w:t>
      </w:r>
      <w:r>
        <w:rPr>
          <w:color w:val="000000"/>
          <w:sz w:val="24"/>
          <w:szCs w:val="24"/>
        </w:rPr>
        <w:t xml:space="preserve"> #lire#.</w:t>
      </w:r>
    </w:p>
    <w:p>
      <w:pPr>
        <w:widowControl w:val="on"/>
        <w:pBdr/>
        <w:spacing w:before="240" w:after="240" w:line="240" w:lineRule="auto"/>
        <w:ind w:left="0" w:right="0"/>
        <w:jc w:val="left"/>
      </w:pPr>
      <w:r>
        <w:rPr>
          <w:color w:val="000000"/>
          <w:sz w:val="24"/>
          <w:szCs w:val="24"/>
        </w:rPr>
        <w:t xml:space="preserve">#livree#, </w:t>
      </w:r>
      <w:r>
        <w:rPr>
          <w:i/>
          <w:color w:val="000000"/>
          <w:sz w:val="24"/>
          <w:szCs w:val="24"/>
        </w:rPr>
        <w:t xml:space="preserve">f</w:t>
      </w:r>
      <w:r>
        <w:rPr>
          <w:color w:val="000000"/>
          <w:sz w:val="24"/>
          <w:szCs w:val="24"/>
        </w:rPr>
        <w:t xml:space="preserve">., livery (</w:t>
      </w:r>
      <w:r>
        <w:rPr>
          <w:i/>
          <w:color w:val="000000"/>
          <w:sz w:val="24"/>
          <w:szCs w:val="24"/>
        </w:rPr>
        <w:t xml:space="preserve">of servants</w:t>
      </w:r>
      <w:r>
        <w:rPr>
          <w:color w:val="000000"/>
          <w:sz w:val="24"/>
          <w:szCs w:val="24"/>
        </w:rPr>
        <w:t xml:space="preserve">); </w:t>
      </w:r>
      <w:r>
        <w:rPr>
          <w:i/>
          <w:color w:val="000000"/>
          <w:sz w:val="24"/>
          <w:szCs w:val="24"/>
        </w:rPr>
        <w:t xml:space="preserve">p.58, l.6</w:t>
      </w:r>
      <w:r>
        <w:rPr>
          <w:color w:val="000000"/>
          <w:sz w:val="24"/>
          <w:szCs w:val="24"/>
        </w:rPr>
        <w:t xml:space="preserve">, servants (</w:t>
      </w:r>
      <w:r>
        <w:rPr>
          <w:i/>
          <w:color w:val="000000"/>
          <w:sz w:val="24"/>
          <w:szCs w:val="24"/>
        </w:rPr>
        <w:t xml:space="preserve">collectively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#livrer#, deliver </w:t>
      </w:r>
      <w:r>
        <w:rPr>
          <w:i/>
          <w:color w:val="000000"/>
          <w:sz w:val="24"/>
          <w:szCs w:val="24"/>
        </w:rPr>
        <w:t xml:space="preserve">p.57, l.2</w:t>
      </w:r>
      <w:r>
        <w:rPr>
          <w:color w:val="000000"/>
          <w:sz w:val="24"/>
          <w:szCs w:val="24"/>
        </w:rPr>
        <w:t xml:space="preserve">, give up.</w:t>
      </w:r>
    </w:p>
    <w:p>
      <w:pPr>
        <w:widowControl w:val="on"/>
        <w:pBdr/>
        <w:spacing w:before="240" w:after="240" w:line="240" w:lineRule="auto"/>
        <w:ind w:left="0" w:right="0"/>
        <w:jc w:val="left"/>
      </w:pPr>
      <w:r>
        <w:rPr>
          <w:color w:val="000000"/>
          <w:sz w:val="24"/>
          <w:szCs w:val="24"/>
        </w:rPr>
        <w:t xml:space="preserve">#loi#, </w:t>
      </w:r>
      <w:r>
        <w:rPr>
          <w:i/>
          <w:color w:val="000000"/>
          <w:sz w:val="24"/>
          <w:szCs w:val="24"/>
        </w:rPr>
        <w:t xml:space="preserve">f</w:t>
      </w:r>
      <w:r>
        <w:rPr>
          <w:color w:val="000000"/>
          <w:sz w:val="24"/>
          <w:szCs w:val="24"/>
        </w:rPr>
        <w:t xml:space="preserve">., law.</w:t>
      </w:r>
    </w:p>
    <w:p>
      <w:pPr>
        <w:widowControl w:val="on"/>
        <w:pBdr/>
        <w:spacing w:before="240" w:after="240" w:line="240" w:lineRule="auto"/>
        <w:ind w:left="0" w:right="0"/>
        <w:jc w:val="left"/>
      </w:pPr>
      <w:r>
        <w:rPr>
          <w:color w:val="000000"/>
          <w:sz w:val="24"/>
          <w:szCs w:val="24"/>
        </w:rPr>
        <w:t xml:space="preserve">#loin#, far, distant.</w:t>
      </w:r>
    </w:p>
    <w:p>
      <w:pPr>
        <w:widowControl w:val="on"/>
        <w:pBdr/>
        <w:spacing w:before="240" w:after="240" w:line="240" w:lineRule="auto"/>
        <w:ind w:left="0" w:right="0"/>
        <w:jc w:val="left"/>
      </w:pPr>
      <w:r>
        <w:rPr>
          <w:color w:val="000000"/>
          <w:sz w:val="24"/>
          <w:szCs w:val="24"/>
        </w:rPr>
        <w:t xml:space="preserve">#long, -ue#, long.</w:t>
      </w:r>
    </w:p>
    <w:p>
      <w:pPr>
        <w:widowControl w:val="on"/>
        <w:pBdr/>
        <w:spacing w:before="240" w:after="240" w:line="240" w:lineRule="auto"/>
        <w:ind w:left="0" w:right="0"/>
        <w:jc w:val="left"/>
      </w:pPr>
      <w:r>
        <w:rPr>
          <w:color w:val="000000"/>
          <w:sz w:val="24"/>
          <w:szCs w:val="24"/>
        </w:rPr>
        <w:t xml:space="preserve">#longtemps#, long.</w:t>
      </w:r>
    </w:p>
    <w:p>
      <w:pPr>
        <w:widowControl w:val="on"/>
        <w:pBdr/>
        <w:spacing w:before="240" w:after="240" w:line="240" w:lineRule="auto"/>
        <w:ind w:left="0" w:right="0"/>
        <w:jc w:val="left"/>
      </w:pPr>
      <w:r>
        <w:rPr>
          <w:color w:val="000000"/>
          <w:sz w:val="24"/>
          <w:szCs w:val="24"/>
        </w:rPr>
        <w:t xml:space="preserve">#lorsque#, when.</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m</w:t>
      </w:r>
      <w:r>
        <w:rPr>
          <w:color w:val="000000"/>
          <w:sz w:val="24"/>
          <w:szCs w:val="24"/>
        </w:rPr>
        <w:t xml:space="preserve">., louis (= </w:t>
      </w:r>
      <w:r>
        <w:rPr>
          <w:i/>
          <w:color w:val="000000"/>
          <w:sz w:val="24"/>
          <w:szCs w:val="24"/>
        </w:rPr>
        <w:t xml:space="preserve">about $4.00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 </w:t>
      </w:r>
      <w:r>
        <w:rPr>
          <w:i/>
          <w:color w:val="000000"/>
          <w:sz w:val="24"/>
          <w:szCs w:val="24"/>
        </w:rPr>
        <w:t xml:space="preserve">see</w:t>
      </w:r>
      <w:r>
        <w:rPr>
          <w:color w:val="000000"/>
          <w:sz w:val="24"/>
          <w:szCs w:val="24"/>
        </w:rPr>
        <w:t xml:space="preserve"> #lire#.</w:t>
      </w:r>
    </w:p>
    <w:p>
      <w:pPr>
        <w:widowControl w:val="on"/>
        <w:pBdr/>
        <w:spacing w:before="240" w:after="240" w:line="240" w:lineRule="auto"/>
        <w:ind w:left="0" w:right="0"/>
        <w:jc w:val="left"/>
      </w:pPr>
      <w:r>
        <w:rPr>
          <w:color w:val="000000"/>
          <w:sz w:val="24"/>
          <w:szCs w:val="24"/>
        </w:rPr>
        <w:t xml:space="preserve">#lumiere#, </w:t>
      </w:r>
      <w:r>
        <w:rPr>
          <w:i/>
          <w:color w:val="000000"/>
          <w:sz w:val="24"/>
          <w:szCs w:val="24"/>
        </w:rPr>
        <w:t xml:space="preserve">f</w:t>
      </w:r>
      <w:r>
        <w:rPr>
          <w:color w:val="000000"/>
          <w:sz w:val="24"/>
          <w:szCs w:val="24"/>
        </w:rPr>
        <w:t xml:space="preserve">., light.</w:t>
      </w:r>
    </w:p>
    <w:p>
      <w:pPr>
        <w:widowControl w:val="on"/>
        <w:pBdr/>
        <w:spacing w:before="240" w:after="240" w:line="240" w:lineRule="auto"/>
        <w:ind w:left="0" w:right="0"/>
        <w:jc w:val="left"/>
      </w:pPr>
      <w:r>
        <w:rPr>
          <w:color w:val="000000"/>
          <w:sz w:val="24"/>
          <w:szCs w:val="24"/>
        </w:rPr>
        <w:t xml:space="preserve">#lutter#, struggle; </w:t>
      </w:r>
      <w:r>
        <w:rPr>
          <w:i/>
          <w:color w:val="000000"/>
          <w:sz w:val="24"/>
          <w:szCs w:val="24"/>
        </w:rPr>
        <w:t xml:space="preserve">p.24, l.16</w:t>
      </w:r>
      <w:r>
        <w:rPr>
          <w:color w:val="000000"/>
          <w:sz w:val="24"/>
          <w:szCs w:val="24"/>
        </w:rPr>
        <w:t xml:space="preserve">, contend.</w:t>
      </w:r>
    </w:p>
    <w:p>
      <w:pPr>
        <w:widowControl w:val="on"/>
        <w:pBdr/>
        <w:spacing w:before="240" w:after="240" w:line="240" w:lineRule="auto"/>
        <w:ind w:left="0" w:right="0"/>
        <w:jc w:val="left"/>
      </w:pPr>
      <w:r>
        <w:rPr>
          <w:color w:val="000000"/>
          <w:sz w:val="24"/>
          <w:szCs w:val="24"/>
        </w:rPr>
        <w:t xml:space="preserve">#luxe#, </w:t>
      </w:r>
      <w:r>
        <w:rPr>
          <w:i/>
          <w:color w:val="000000"/>
          <w:sz w:val="24"/>
          <w:szCs w:val="24"/>
        </w:rPr>
        <w:t xml:space="preserve">m., p.46, l.3</w:t>
      </w:r>
      <w:r>
        <w:rPr>
          <w:color w:val="000000"/>
          <w:sz w:val="24"/>
          <w:szCs w:val="24"/>
        </w:rPr>
        <w:t xml:space="preserve">, display, excess.</w:t>
      </w:r>
    </w:p>
    <w:p>
      <w:pPr>
        <w:widowControl w:val="on"/>
        <w:pBdr/>
        <w:spacing w:before="240" w:after="240" w:line="240" w:lineRule="auto"/>
        <w:ind w:left="0" w:right="0"/>
        <w:jc w:val="left"/>
      </w:pPr>
      <w:r>
        <w:rPr>
          <w:color w:val="000000"/>
          <w:sz w:val="24"/>
          <w:szCs w:val="24"/>
        </w:rPr>
        <w:t xml:space="preserve">#Lyon#, Lyons.</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#Madame#, Madam, My Lady.</w:t>
      </w:r>
    </w:p>
    <w:p>
      <w:pPr>
        <w:widowControl w:val="on"/>
        <w:pBdr/>
        <w:spacing w:before="240" w:after="240" w:line="240" w:lineRule="auto"/>
        <w:ind w:left="0" w:right="0"/>
        <w:jc w:val="left"/>
      </w:pPr>
      <w:r>
        <w:rPr>
          <w:color w:val="000000"/>
          <w:sz w:val="24"/>
          <w:szCs w:val="24"/>
        </w:rPr>
        <w:t xml:space="preserve">#Mademoiselle#, Miss, young lady.</w:t>
      </w:r>
    </w:p>
    <w:p>
      <w:pPr>
        <w:widowControl w:val="on"/>
        <w:pBdr/>
        <w:spacing w:before="240" w:after="240" w:line="240" w:lineRule="auto"/>
        <w:ind w:left="0" w:right="0"/>
        <w:jc w:val="left"/>
      </w:pPr>
      <w:r>
        <w:rPr>
          <w:color w:val="000000"/>
          <w:sz w:val="24"/>
          <w:szCs w:val="24"/>
        </w:rPr>
        <w:t xml:space="preserve">#madrigal#, </w:t>
      </w:r>
      <w:r>
        <w:rPr>
          <w:i/>
          <w:color w:val="000000"/>
          <w:sz w:val="24"/>
          <w:szCs w:val="24"/>
        </w:rPr>
        <w:t xml:space="preserve">m</w:t>
      </w:r>
      <w:r>
        <w:rPr>
          <w:color w:val="000000"/>
          <w:sz w:val="24"/>
          <w:szCs w:val="24"/>
        </w:rPr>
        <w:t xml:space="preserve">. (</w:t>
      </w:r>
      <w:r>
        <w:rPr>
          <w:i/>
          <w:color w:val="000000"/>
          <w:sz w:val="24"/>
          <w:szCs w:val="24"/>
        </w:rPr>
        <w:t xml:space="preserve">pl</w:t>
      </w:r>
      <w:r>
        <w:rPr>
          <w:color w:val="000000"/>
          <w:sz w:val="24"/>
          <w:szCs w:val="24"/>
        </w:rPr>
        <w:t xml:space="preserve">. #madrigaux#), </w:t>
      </w:r>
      <w:r>
        <w:rPr>
          <w:i/>
          <w:color w:val="000000"/>
          <w:sz w:val="24"/>
          <w:szCs w:val="24"/>
        </w:rPr>
        <w:t xml:space="preserve">p.41, l.26</w:t>
      </w:r>
      <w:r>
        <w:rPr>
          <w:color w:val="000000"/>
          <w:sz w:val="24"/>
          <w:szCs w:val="24"/>
        </w:rPr>
        <w:t xml:space="preserve">, (</w:t>
      </w:r>
      <w:r>
        <w:rPr>
          <w:i/>
          <w:color w:val="000000"/>
          <w:sz w:val="24"/>
          <w:szCs w:val="24"/>
        </w:rPr>
        <w:t xml:space="preserve">pl</w:t>
      </w:r>
      <w:r>
        <w:rPr>
          <w:color w:val="000000"/>
          <w:sz w:val="24"/>
          <w:szCs w:val="24"/>
        </w:rPr>
        <w:t xml:space="preserve">.) pretty speeches.</w:t>
      </w:r>
    </w:p>
    <w:p>
      <w:pPr>
        <w:widowControl w:val="on"/>
        <w:pBdr/>
        <w:spacing w:before="240" w:after="240" w:line="240" w:lineRule="auto"/>
        <w:ind w:left="0" w:right="0"/>
        <w:jc w:val="left"/>
      </w:pPr>
      <w:r>
        <w:rPr>
          <w:color w:val="000000"/>
          <w:sz w:val="24"/>
          <w:szCs w:val="24"/>
        </w:rPr>
        <w:t xml:space="preserve">#magistrat#, </w:t>
      </w:r>
      <w:r>
        <w:rPr>
          <w:i/>
          <w:color w:val="000000"/>
          <w:sz w:val="24"/>
          <w:szCs w:val="24"/>
        </w:rPr>
        <w:t xml:space="preserve">m</w:t>
      </w:r>
      <w:r>
        <w:rPr>
          <w:color w:val="000000"/>
          <w:sz w:val="24"/>
          <w:szCs w:val="24"/>
        </w:rPr>
        <w:t xml:space="preserve">., magistrate.</w:t>
      </w:r>
    </w:p>
    <w:p>
      <w:pPr>
        <w:widowControl w:val="on"/>
        <w:pBdr/>
        <w:spacing w:before="240" w:after="240" w:line="240" w:lineRule="auto"/>
        <w:ind w:left="0" w:right="0"/>
        <w:jc w:val="left"/>
      </w:pPr>
      <w:r>
        <w:rPr>
          <w:color w:val="000000"/>
          <w:sz w:val="24"/>
          <w:szCs w:val="24"/>
        </w:rPr>
        <w:t xml:space="preserve">#main#, </w:t>
      </w:r>
      <w:r>
        <w:rPr>
          <w:i/>
          <w:color w:val="000000"/>
          <w:sz w:val="24"/>
          <w:szCs w:val="24"/>
        </w:rPr>
        <w:t xml:space="preserve">f</w:t>
      </w:r>
      <w:r>
        <w:rPr>
          <w:color w:val="000000"/>
          <w:sz w:val="24"/>
          <w:szCs w:val="24"/>
        </w:rPr>
        <w:t xml:space="preserve">., hand.</w:t>
      </w:r>
    </w:p>
    <w:p>
      <w:pPr>
        <w:widowControl w:val="on"/>
        <w:pBdr/>
        <w:spacing w:before="240" w:after="240" w:line="240" w:lineRule="auto"/>
        <w:ind w:left="0" w:right="0"/>
        <w:jc w:val="left"/>
      </w:pPr>
      <w:r>
        <w:rPr>
          <w:color w:val="000000"/>
          <w:sz w:val="24"/>
          <w:szCs w:val="24"/>
        </w:rPr>
        <w:t xml:space="preserve">#maintenant#, now.</w:t>
      </w:r>
    </w:p>
    <w:p>
      <w:pPr>
        <w:widowControl w:val="on"/>
        <w:pBdr/>
        <w:spacing w:before="240" w:after="240" w:line="240" w:lineRule="auto"/>
        <w:ind w:left="0" w:right="0"/>
        <w:jc w:val="left"/>
      </w:pPr>
      <w:r>
        <w:rPr>
          <w:color w:val="000000"/>
          <w:sz w:val="24"/>
          <w:szCs w:val="24"/>
        </w:rPr>
        <w:t xml:space="preserve">#mais#, but; </w:t>
      </w:r>
      <w:r>
        <w:rPr>
          <w:i/>
          <w:color w:val="000000"/>
          <w:sz w:val="24"/>
          <w:szCs w:val="24"/>
        </w:rPr>
        <w:t xml:space="preserve">p.12, l.27</w:t>
      </w:r>
      <w:r>
        <w:rPr>
          <w:color w:val="000000"/>
          <w:sz w:val="24"/>
          <w:szCs w:val="24"/>
        </w:rPr>
        <w:t xml:space="preserve">, more.</w:t>
      </w:r>
    </w:p>
    <w:p>
      <w:pPr>
        <w:widowControl w:val="on"/>
        <w:pBdr/>
        <w:spacing w:before="240" w:after="240" w:line="240" w:lineRule="auto"/>
        <w:ind w:left="0" w:right="0"/>
        <w:jc w:val="left"/>
      </w:pPr>
      <w:r>
        <w:rPr>
          <w:color w:val="000000"/>
          <w:sz w:val="24"/>
          <w:szCs w:val="24"/>
        </w:rPr>
        <w:t xml:space="preserve">#maison#, </w:t>
      </w:r>
      <w:r>
        <w:rPr>
          <w:i/>
          <w:color w:val="000000"/>
          <w:sz w:val="24"/>
          <w:szCs w:val="24"/>
        </w:rPr>
        <w:t xml:space="preserve">f</w:t>
      </w:r>
      <w:r>
        <w:rPr>
          <w:color w:val="000000"/>
          <w:sz w:val="24"/>
          <w:szCs w:val="24"/>
        </w:rPr>
        <w:t xml:space="preserve">., house; #a la ——­#, at home.</w:t>
      </w:r>
    </w:p>
    <w:p>
      <w:pPr>
        <w:widowControl w:val="on"/>
        <w:pBdr/>
        <w:spacing w:before="240" w:after="240" w:line="240" w:lineRule="auto"/>
        <w:ind w:left="0" w:right="0"/>
        <w:jc w:val="left"/>
      </w:pPr>
      <w:r>
        <w:rPr>
          <w:color w:val="000000"/>
          <w:sz w:val="24"/>
          <w:szCs w:val="24"/>
        </w:rPr>
        <w:t xml:space="preserve">#maitre#, </w:t>
      </w:r>
      <w:r>
        <w:rPr>
          <w:i/>
          <w:color w:val="000000"/>
          <w:sz w:val="24"/>
          <w:szCs w:val="24"/>
        </w:rPr>
        <w:t xml:space="preserve">m</w:t>
      </w:r>
      <w:r>
        <w:rPr>
          <w:color w:val="000000"/>
          <w:sz w:val="24"/>
          <w:szCs w:val="24"/>
        </w:rPr>
        <w:t xml:space="preserve">., master.</w:t>
      </w:r>
    </w:p>
    <w:p>
      <w:pPr>
        <w:widowControl w:val="on"/>
        <w:pBdr/>
        <w:spacing w:before="240" w:after="240" w:line="240" w:lineRule="auto"/>
        <w:ind w:left="0" w:right="0"/>
        <w:jc w:val="left"/>
      </w:pPr>
      <w:r>
        <w:rPr>
          <w:color w:val="000000"/>
          <w:sz w:val="24"/>
          <w:szCs w:val="24"/>
        </w:rPr>
        <w:t xml:space="preserve">#maitresse#, </w:t>
      </w:r>
      <w:r>
        <w:rPr>
          <w:i/>
          <w:color w:val="000000"/>
          <w:sz w:val="24"/>
          <w:szCs w:val="24"/>
        </w:rPr>
        <w:t xml:space="preserve">f</w:t>
      </w:r>
      <w:r>
        <w:rPr>
          <w:color w:val="000000"/>
          <w:sz w:val="24"/>
          <w:szCs w:val="24"/>
        </w:rPr>
        <w:t xml:space="preserve">., mistress.</w:t>
      </w:r>
    </w:p>
    <w:p>
      <w:pPr>
        <w:widowControl w:val="on"/>
        <w:pBdr/>
        <w:spacing w:before="240" w:after="240" w:line="240" w:lineRule="auto"/>
        <w:ind w:left="0" w:right="0"/>
        <w:jc w:val="left"/>
      </w:pPr>
      <w:r>
        <w:rPr>
          <w:color w:val="000000"/>
          <w:sz w:val="24"/>
          <w:szCs w:val="24"/>
        </w:rPr>
        <w:t xml:space="preserve">#majeste#, </w:t>
      </w:r>
      <w:r>
        <w:rPr>
          <w:i/>
          <w:color w:val="000000"/>
          <w:sz w:val="24"/>
          <w:szCs w:val="24"/>
        </w:rPr>
        <w:t xml:space="preserve">f</w:t>
      </w:r>
      <w:r>
        <w:rPr>
          <w:color w:val="000000"/>
          <w:sz w:val="24"/>
          <w:szCs w:val="24"/>
        </w:rPr>
        <w:t xml:space="preserve">., majesty.</w:t>
      </w:r>
    </w:p>
    <w:p>
      <w:pPr>
        <w:widowControl w:val="on"/>
        <w:pBdr/>
        <w:spacing w:before="240" w:after="240" w:line="240" w:lineRule="auto"/>
        <w:ind w:left="0" w:right="0"/>
        <w:jc w:val="left"/>
      </w:pPr>
      <w:r>
        <w:rPr>
          <w:color w:val="000000"/>
          <w:sz w:val="24"/>
          <w:szCs w:val="24"/>
        </w:rPr>
        <w:t xml:space="preserve">#mal, maux#, harm, misfortune, evil; badly; #en ——­#, </w:t>
      </w:r>
      <w:r>
        <w:rPr>
          <w:i/>
          <w:color w:val="000000"/>
          <w:sz w:val="24"/>
          <w:szCs w:val="24"/>
        </w:rPr>
        <w:t xml:space="preserve">p.92, l.27</w:t>
      </w:r>
      <w:r>
        <w:rPr>
          <w:color w:val="000000"/>
          <w:sz w:val="24"/>
          <w:szCs w:val="24"/>
        </w:rPr>
        <w:t xml:space="preserve">, for ill.</w:t>
      </w:r>
    </w:p>
    <w:p>
      <w:pPr>
        <w:widowControl w:val="on"/>
        <w:pBdr/>
        <w:spacing w:before="240" w:after="240" w:line="240" w:lineRule="auto"/>
        <w:ind w:left="0" w:right="0"/>
        <w:jc w:val="left"/>
      </w:pPr>
      <w:r>
        <w:rPr>
          <w:color w:val="000000"/>
          <w:sz w:val="24"/>
          <w:szCs w:val="24"/>
        </w:rPr>
        <w:t xml:space="preserve">#maladroit, -e#, stupid.</w:t>
      </w:r>
    </w:p>
    <w:p>
      <w:pPr>
        <w:widowControl w:val="on"/>
        <w:pBdr/>
        <w:spacing w:before="240" w:after="240" w:line="240" w:lineRule="auto"/>
        <w:ind w:left="0" w:right="0"/>
        <w:jc w:val="left"/>
      </w:pPr>
      <w:r>
        <w:rPr>
          <w:color w:val="000000"/>
          <w:sz w:val="24"/>
          <w:szCs w:val="24"/>
        </w:rPr>
        <w:t xml:space="preserve">#malediction#, </w:t>
      </w:r>
      <w:r>
        <w:rPr>
          <w:i/>
          <w:color w:val="000000"/>
          <w:sz w:val="24"/>
          <w:szCs w:val="24"/>
        </w:rPr>
        <w:t xml:space="preserve">f</w:t>
      </w:r>
      <w:r>
        <w:rPr>
          <w:color w:val="000000"/>
          <w:sz w:val="24"/>
          <w:szCs w:val="24"/>
        </w:rPr>
        <w:t xml:space="preserve">., curse.</w:t>
      </w:r>
    </w:p>
    <w:p>
      <w:pPr>
        <w:widowControl w:val="on"/>
        <w:pBdr/>
        <w:spacing w:before="240" w:after="240" w:line="240" w:lineRule="auto"/>
        <w:ind w:left="0" w:right="0"/>
        <w:jc w:val="left"/>
      </w:pPr>
      <w:r>
        <w:rPr>
          <w:color w:val="000000"/>
          <w:sz w:val="24"/>
          <w:szCs w:val="24"/>
        </w:rPr>
        <w:t xml:space="preserve">#malgre#, in spite of.</w:t>
      </w:r>
    </w:p>
    <w:p>
      <w:pPr>
        <w:widowControl w:val="on"/>
        <w:pBdr/>
        <w:spacing w:before="240" w:after="240" w:line="240" w:lineRule="auto"/>
        <w:ind w:left="0" w:right="0"/>
        <w:jc w:val="left"/>
      </w:pPr>
      <w:r>
        <w:rPr>
          <w:color w:val="000000"/>
          <w:sz w:val="24"/>
          <w:szCs w:val="24"/>
        </w:rPr>
        <w:t xml:space="preserve">#malheur#, </w:t>
      </w:r>
      <w:r>
        <w:rPr>
          <w:i/>
          <w:color w:val="000000"/>
          <w:sz w:val="24"/>
          <w:szCs w:val="24"/>
        </w:rPr>
        <w:t xml:space="preserve">m</w:t>
      </w:r>
      <w:r>
        <w:rPr>
          <w:color w:val="000000"/>
          <w:sz w:val="24"/>
          <w:szCs w:val="24"/>
        </w:rPr>
        <w:t xml:space="preserve">., misfortune; #par ——­#, unfortunately.</w:t>
      </w:r>
    </w:p>
    <w:p>
      <w:pPr>
        <w:widowControl w:val="on"/>
        <w:pBdr/>
        <w:spacing w:before="240" w:after="240" w:line="240" w:lineRule="auto"/>
        <w:ind w:left="0" w:right="0"/>
        <w:jc w:val="left"/>
      </w:pPr>
      <w:r>
        <w:rPr>
          <w:color w:val="000000"/>
          <w:sz w:val="24"/>
          <w:szCs w:val="24"/>
        </w:rPr>
        <w:t xml:space="preserve">#malheureu-x, -se#, unhappy, unfortunate, unlucky.</w:t>
      </w:r>
    </w:p>
    <w:p>
      <w:pPr>
        <w:widowControl w:val="on"/>
        <w:pBdr/>
        <w:spacing w:before="240" w:after="240" w:line="240" w:lineRule="auto"/>
        <w:ind w:left="0" w:right="0"/>
        <w:jc w:val="left"/>
      </w:pPr>
      <w:r>
        <w:rPr>
          <w:color w:val="000000"/>
          <w:sz w:val="24"/>
          <w:szCs w:val="24"/>
        </w:rPr>
        <w:t xml:space="preserve">#malheureusement#, unfortunately.</w:t>
      </w:r>
    </w:p>
    <w:p>
      <w:pPr>
        <w:widowControl w:val="on"/>
        <w:pBdr/>
        <w:spacing w:before="240" w:after="240" w:line="240" w:lineRule="auto"/>
        <w:ind w:left="0" w:right="0"/>
        <w:jc w:val="left"/>
      </w:pPr>
      <w:r>
        <w:rPr>
          <w:color w:val="000000"/>
          <w:sz w:val="24"/>
          <w:szCs w:val="24"/>
        </w:rPr>
        <w:t xml:space="preserve">#maltraiter#,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#manie#, </w:t>
      </w:r>
      <w:r>
        <w:rPr>
          <w:i/>
          <w:color w:val="000000"/>
          <w:sz w:val="24"/>
          <w:szCs w:val="24"/>
        </w:rPr>
        <w:t xml:space="preserve">f</w:t>
      </w:r>
      <w:r>
        <w:rPr>
          <w:color w:val="000000"/>
          <w:sz w:val="24"/>
          <w:szCs w:val="24"/>
        </w:rPr>
        <w:t xml:space="preserve">., mania.</w:t>
      </w:r>
    </w:p>
    <w:p>
      <w:pPr>
        <w:widowControl w:val="on"/>
        <w:pBdr/>
        <w:spacing w:before="240" w:after="240" w:line="240" w:lineRule="auto"/>
        <w:ind w:left="0" w:right="0"/>
        <w:jc w:val="left"/>
      </w:pPr>
      <w:r>
        <w:rPr>
          <w:color w:val="000000"/>
          <w:sz w:val="24"/>
          <w:szCs w:val="24"/>
        </w:rPr>
        <w:t xml:space="preserve">#maniere#, </w:t>
      </w:r>
      <w:r>
        <w:rPr>
          <w:i/>
          <w:color w:val="000000"/>
          <w:sz w:val="24"/>
          <w:szCs w:val="24"/>
        </w:rPr>
        <w:t xml:space="preserve">f</w:t>
      </w:r>
      <w:r>
        <w:rPr>
          <w:color w:val="000000"/>
          <w:sz w:val="24"/>
          <w:szCs w:val="24"/>
        </w:rPr>
        <w:t xml:space="preserve">., manner.</w:t>
      </w:r>
    </w:p>
    <w:p>
      <w:pPr>
        <w:widowControl w:val="on"/>
        <w:pBdr/>
        <w:spacing w:before="240" w:after="240" w:line="240" w:lineRule="auto"/>
        <w:ind w:left="0" w:right="0"/>
        <w:jc w:val="left"/>
      </w:pPr>
      <w:r>
        <w:rPr>
          <w:color w:val="000000"/>
          <w:sz w:val="24"/>
          <w:szCs w:val="24"/>
        </w:rPr>
        <w:t xml:space="preserve">#manque#, </w:t>
      </w:r>
      <w:r>
        <w:rPr>
          <w:i/>
          <w:color w:val="000000"/>
          <w:sz w:val="24"/>
          <w:szCs w:val="24"/>
        </w:rPr>
        <w:t xml:space="preserve">m., p.22, l.24</w:t>
      </w:r>
      <w:r>
        <w:rPr>
          <w:color w:val="000000"/>
          <w:sz w:val="24"/>
          <w:szCs w:val="24"/>
        </w:rPr>
        <w:t xml:space="preserve">, lack.</w:t>
      </w:r>
    </w:p>
    <w:p>
      <w:pPr>
        <w:widowControl w:val="on"/>
        <w:pBdr/>
        <w:spacing w:before="240" w:after="240" w:line="240" w:lineRule="auto"/>
        <w:ind w:left="0" w:right="0"/>
        <w:jc w:val="left"/>
      </w:pPr>
      <w:r>
        <w:rPr>
          <w:color w:val="000000"/>
          <w:sz w:val="24"/>
          <w:szCs w:val="24"/>
        </w:rPr>
        <w:t xml:space="preserve">#manquer#, lack; #——­ chavirer#, </w:t>
      </w:r>
      <w:r>
        <w:rPr>
          <w:i/>
          <w:color w:val="000000"/>
          <w:sz w:val="24"/>
          <w:szCs w:val="24"/>
        </w:rPr>
        <w:t xml:space="preserve">p.6, l.10</w:t>
      </w:r>
      <w:r>
        <w:rPr>
          <w:color w:val="000000"/>
          <w:sz w:val="24"/>
          <w:szCs w:val="24"/>
        </w:rPr>
        <w:t xml:space="preserve">, come near capsizing; #——­ de respect#, </w:t>
      </w:r>
      <w:r>
        <w:rPr>
          <w:i/>
          <w:color w:val="000000"/>
          <w:sz w:val="24"/>
          <w:szCs w:val="24"/>
        </w:rPr>
        <w:t xml:space="preserve">p.9, l.29</w:t>
      </w:r>
      <w:r>
        <w:rPr>
          <w:color w:val="000000"/>
          <w:sz w:val="24"/>
          <w:szCs w:val="24"/>
        </w:rPr>
        <w:t xml:space="preserve">, be disrespectful; #il ne vous manque que#, </w:t>
      </w:r>
      <w:r>
        <w:rPr>
          <w:i/>
          <w:color w:val="000000"/>
          <w:sz w:val="24"/>
          <w:szCs w:val="24"/>
        </w:rPr>
        <w:t xml:space="preserve">p.82, l.27</w:t>
      </w:r>
      <w:r>
        <w:rPr>
          <w:color w:val="000000"/>
          <w:sz w:val="24"/>
          <w:szCs w:val="24"/>
        </w:rPr>
        <w:t xml:space="preserve">, all you need is.</w:t>
      </w:r>
    </w:p>
    <w:p>
      <w:pPr>
        <w:widowControl w:val="on"/>
        <w:pBdr/>
        <w:spacing w:before="240" w:after="240" w:line="240" w:lineRule="auto"/>
        <w:ind w:left="0" w:right="0"/>
        <w:jc w:val="left"/>
      </w:pPr>
      <w:r>
        <w:rPr>
          <w:color w:val="000000"/>
          <w:sz w:val="24"/>
          <w:szCs w:val="24"/>
        </w:rPr>
        <w:t xml:space="preserve">#mansarde#, </w:t>
      </w:r>
      <w:r>
        <w:rPr>
          <w:i/>
          <w:color w:val="000000"/>
          <w:sz w:val="24"/>
          <w:szCs w:val="24"/>
        </w:rPr>
        <w:t xml:space="preserve">f</w:t>
      </w:r>
      <w:r>
        <w:rPr>
          <w:color w:val="000000"/>
          <w:sz w:val="24"/>
          <w:szCs w:val="24"/>
        </w:rPr>
        <w:t xml:space="preserve">., attic.</w:t>
      </w:r>
    </w:p>
    <w:p>
      <w:pPr>
        <w:widowControl w:val="on"/>
        <w:pBdr/>
        <w:spacing w:before="240" w:after="240" w:line="240" w:lineRule="auto"/>
        <w:ind w:left="0" w:right="0"/>
        <w:jc w:val="left"/>
      </w:pPr>
      <w:r>
        <w:rPr>
          <w:color w:val="000000"/>
          <w:sz w:val="24"/>
          <w:szCs w:val="24"/>
        </w:rPr>
        <w:t xml:space="preserve">#marche#, </w:t>
      </w:r>
      <w:r>
        <w:rPr>
          <w:i/>
          <w:color w:val="000000"/>
          <w:sz w:val="24"/>
          <w:szCs w:val="24"/>
        </w:rPr>
        <w:t xml:space="preserve">m</w:t>
      </w:r>
      <w:r>
        <w:rPr>
          <w:color w:val="000000"/>
          <w:sz w:val="24"/>
          <w:szCs w:val="24"/>
        </w:rPr>
        <w:t xml:space="preserve">., market place.</w:t>
      </w:r>
    </w:p>
    <w:p>
      <w:pPr>
        <w:widowControl w:val="on"/>
        <w:pBdr/>
        <w:spacing w:before="240" w:after="240" w:line="240" w:lineRule="auto"/>
        <w:ind w:left="0" w:right="0"/>
        <w:jc w:val="left"/>
      </w:pPr>
      <w:r>
        <w:rPr>
          <w:color w:val="000000"/>
          <w:sz w:val="24"/>
          <w:szCs w:val="24"/>
        </w:rPr>
        <w:t xml:space="preserve">#marcher#, walk, march.</w:t>
      </w:r>
    </w:p>
    <w:p>
      <w:pPr>
        <w:widowControl w:val="on"/>
        <w:pBdr/>
        <w:spacing w:before="240" w:after="240" w:line="240" w:lineRule="auto"/>
        <w:ind w:left="0" w:right="0"/>
        <w:jc w:val="left"/>
      </w:pPr>
      <w:r>
        <w:rPr>
          <w:color w:val="000000"/>
          <w:sz w:val="24"/>
          <w:szCs w:val="24"/>
        </w:rPr>
        <w:t xml:space="preserve">#marechal#, marshall; #——­ des logis#, sergeant.</w:t>
      </w:r>
    </w:p>
    <w:p>
      <w:pPr>
        <w:widowControl w:val="on"/>
        <w:pBdr/>
        <w:spacing w:before="240" w:after="240" w:line="240" w:lineRule="auto"/>
        <w:ind w:left="0" w:right="0"/>
        <w:jc w:val="left"/>
      </w:pPr>
      <w:r>
        <w:rPr>
          <w:color w:val="000000"/>
          <w:sz w:val="24"/>
          <w:szCs w:val="24"/>
        </w:rPr>
        <w:t xml:space="preserve">#marier; se ——­#, marry.</w:t>
      </w:r>
    </w:p>
    <w:p>
      <w:pPr>
        <w:widowControl w:val="on"/>
        <w:pBdr/>
        <w:spacing w:before="240" w:after="240" w:line="240" w:lineRule="auto"/>
        <w:ind w:left="0" w:right="0"/>
        <w:jc w:val="left"/>
      </w:pPr>
      <w:r>
        <w:rPr>
          <w:color w:val="000000"/>
          <w:sz w:val="24"/>
          <w:szCs w:val="24"/>
        </w:rPr>
        <w:t xml:space="preserve">#marquise#, </w:t>
      </w:r>
      <w:r>
        <w:rPr>
          <w:i/>
          <w:color w:val="000000"/>
          <w:sz w:val="24"/>
          <w:szCs w:val="24"/>
        </w:rPr>
        <w:t xml:space="preserve">f</w:t>
      </w:r>
      <w:r>
        <w:rPr>
          <w:color w:val="000000"/>
          <w:sz w:val="24"/>
          <w:szCs w:val="24"/>
        </w:rPr>
        <w:t xml:space="preserve">., marchioness.</w:t>
      </w:r>
    </w:p>
    <w:p>
      <w:pPr>
        <w:widowControl w:val="on"/>
        <w:pBdr/>
        <w:spacing w:before="240" w:after="240" w:line="240" w:lineRule="auto"/>
        <w:ind w:left="0" w:right="0"/>
        <w:jc w:val="left"/>
      </w:pPr>
      <w:r>
        <w:rPr>
          <w:color w:val="000000"/>
          <w:sz w:val="24"/>
          <w:szCs w:val="24"/>
        </w:rPr>
        <w:t xml:space="preserve">#maternel, -le#, maternal.</w:t>
      </w:r>
    </w:p>
    <w:p>
      <w:pPr>
        <w:widowControl w:val="on"/>
        <w:pBdr/>
        <w:spacing w:before="240" w:after="240" w:line="240" w:lineRule="auto"/>
        <w:ind w:left="0" w:right="0"/>
        <w:jc w:val="left"/>
      </w:pPr>
      <w:r>
        <w:rPr>
          <w:color w:val="000000"/>
          <w:sz w:val="24"/>
          <w:szCs w:val="24"/>
        </w:rPr>
        <w:t xml:space="preserve">#matin#, </w:t>
      </w:r>
      <w:r>
        <w:rPr>
          <w:i/>
          <w:color w:val="000000"/>
          <w:sz w:val="24"/>
          <w:szCs w:val="24"/>
        </w:rPr>
        <w:t xml:space="preserve">m</w:t>
      </w:r>
      <w:r>
        <w:rPr>
          <w:color w:val="000000"/>
          <w:sz w:val="24"/>
          <w:szCs w:val="24"/>
        </w:rPr>
        <w:t xml:space="preserve">., morning.</w:t>
      </w:r>
    </w:p>
    <w:p>
      <w:pPr>
        <w:widowControl w:val="on"/>
        <w:pBdr/>
        <w:spacing w:before="240" w:after="240" w:line="240" w:lineRule="auto"/>
        <w:ind w:left="0" w:right="0"/>
        <w:jc w:val="left"/>
      </w:pPr>
      <w:r>
        <w:rPr>
          <w:color w:val="000000"/>
          <w:sz w:val="24"/>
          <w:szCs w:val="24"/>
        </w:rPr>
        <w:t xml:space="preserve">#maudire#, curse.</w:t>
      </w:r>
    </w:p>
    <w:p>
      <w:pPr>
        <w:widowControl w:val="on"/>
        <w:pBdr/>
        <w:spacing w:before="240" w:after="240" w:line="240" w:lineRule="auto"/>
        <w:ind w:left="0" w:right="0"/>
        <w:jc w:val="left"/>
      </w:pPr>
      <w:r>
        <w:rPr>
          <w:color w:val="000000"/>
          <w:sz w:val="24"/>
          <w:szCs w:val="24"/>
        </w:rPr>
        <w:t xml:space="preserve">#maudissez#, </w:t>
      </w:r>
      <w:r>
        <w:rPr>
          <w:i/>
          <w:color w:val="000000"/>
          <w:sz w:val="24"/>
          <w:szCs w:val="24"/>
        </w:rPr>
        <w:t xml:space="preserve">see</w:t>
      </w:r>
      <w:r>
        <w:rPr>
          <w:color w:val="000000"/>
          <w:sz w:val="24"/>
          <w:szCs w:val="24"/>
        </w:rPr>
        <w:t xml:space="preserve"> #maudire#.</w:t>
      </w:r>
    </w:p>
    <w:p>
      <w:pPr>
        <w:widowControl w:val="on"/>
        <w:pBdr/>
        <w:spacing w:before="240" w:after="240" w:line="240" w:lineRule="auto"/>
        <w:ind w:left="0" w:right="0"/>
        <w:jc w:val="left"/>
      </w:pPr>
      <w:r>
        <w:rPr>
          <w:color w:val="000000"/>
          <w:sz w:val="24"/>
          <w:szCs w:val="24"/>
        </w:rPr>
        <w:t xml:space="preserve">#maudit, -e#, cursed; </w:t>
      </w:r>
      <w:r>
        <w:rPr>
          <w:i/>
          <w:color w:val="000000"/>
          <w:sz w:val="24"/>
          <w:szCs w:val="24"/>
        </w:rPr>
        <w:t xml:space="preserve">p.18, l.4</w:t>
      </w:r>
      <w:r>
        <w:rPr>
          <w:color w:val="000000"/>
          <w:sz w:val="24"/>
          <w:szCs w:val="24"/>
        </w:rPr>
        <w:t xml:space="preserve">, confounded; </w:t>
      </w:r>
      <w:r>
        <w:rPr>
          <w:i/>
          <w:color w:val="000000"/>
          <w:sz w:val="24"/>
          <w:szCs w:val="24"/>
        </w:rPr>
        <w:t xml:space="preserve">see</w:t>
      </w:r>
      <w:r>
        <w:rPr>
          <w:color w:val="000000"/>
          <w:sz w:val="24"/>
          <w:szCs w:val="24"/>
        </w:rPr>
        <w:t xml:space="preserve"> #maudire#.</w:t>
      </w:r>
    </w:p>
    <w:p>
      <w:pPr>
        <w:widowControl w:val="on"/>
        <w:pBdr/>
        <w:spacing w:before="240" w:after="240" w:line="240" w:lineRule="auto"/>
        <w:ind w:left="0" w:right="0"/>
        <w:jc w:val="left"/>
      </w:pPr>
      <w:r>
        <w:rPr>
          <w:color w:val="000000"/>
          <w:sz w:val="24"/>
          <w:szCs w:val="24"/>
        </w:rPr>
        <w:t xml:space="preserve">#mauvais, -e#, bad.</w:t>
      </w:r>
    </w:p>
    <w:p>
      <w:pPr>
        <w:widowControl w:val="on"/>
        <w:pBdr/>
        <w:spacing w:before="240" w:after="240" w:line="240" w:lineRule="auto"/>
        <w:ind w:left="0" w:right="0"/>
        <w:jc w:val="left"/>
      </w:pPr>
      <w:r>
        <w:rPr>
          <w:color w:val="000000"/>
          <w:sz w:val="24"/>
          <w:szCs w:val="24"/>
        </w:rPr>
        <w:t xml:space="preserve">#maux#, </w:t>
      </w:r>
      <w:r>
        <w:rPr>
          <w:i/>
          <w:color w:val="000000"/>
          <w:sz w:val="24"/>
          <w:szCs w:val="24"/>
        </w:rPr>
        <w:t xml:space="preserve">see</w:t>
      </w:r>
      <w:r>
        <w:rPr>
          <w:color w:val="000000"/>
          <w:sz w:val="24"/>
          <w:szCs w:val="24"/>
        </w:rPr>
        <w:t xml:space="preserve"> #mal#.</w:t>
      </w:r>
    </w:p>
    <w:p>
      <w:pPr>
        <w:widowControl w:val="on"/>
        <w:pBdr/>
        <w:spacing w:before="240" w:after="240" w:line="240" w:lineRule="auto"/>
        <w:ind w:left="0" w:right="0"/>
        <w:jc w:val="left"/>
      </w:pPr>
      <w:r>
        <w:rPr>
          <w:color w:val="000000"/>
          <w:sz w:val="24"/>
          <w:szCs w:val="24"/>
        </w:rPr>
        <w:t xml:space="preserve">#mechant, -e#, naughty, wicked.</w:t>
      </w:r>
    </w:p>
    <w:p>
      <w:pPr>
        <w:widowControl w:val="on"/>
        <w:pBdr/>
        <w:spacing w:before="240" w:after="240" w:line="240" w:lineRule="auto"/>
        <w:ind w:left="0" w:right="0"/>
        <w:jc w:val="left"/>
      </w:pPr>
      <w:r>
        <w:rPr>
          <w:color w:val="000000"/>
          <w:sz w:val="24"/>
          <w:szCs w:val="24"/>
        </w:rPr>
        <w:t xml:space="preserve">#meconnaitre#, misunderstand.</w:t>
      </w:r>
    </w:p>
    <w:p>
      <w:pPr>
        <w:widowControl w:val="on"/>
        <w:pBdr/>
        <w:spacing w:before="240" w:after="240" w:line="240" w:lineRule="auto"/>
        <w:ind w:left="0" w:right="0"/>
        <w:jc w:val="left"/>
      </w:pPr>
      <w:r>
        <w:rPr>
          <w:color w:val="000000"/>
          <w:sz w:val="24"/>
          <w:szCs w:val="24"/>
        </w:rPr>
        <w:t xml:space="preserve">#medecin#, </w:t>
      </w:r>
      <w:r>
        <w:rPr>
          <w:i/>
          <w:color w:val="000000"/>
          <w:sz w:val="24"/>
          <w:szCs w:val="24"/>
        </w:rPr>
        <w:t xml:space="preserve">m</w:t>
      </w:r>
      <w:r>
        <w:rPr>
          <w:color w:val="000000"/>
          <w:sz w:val="24"/>
          <w:szCs w:val="24"/>
        </w:rPr>
        <w:t xml:space="preserve">., physician.</w:t>
      </w:r>
    </w:p>
    <w:p>
      <w:pPr>
        <w:widowControl w:val="on"/>
        <w:pBdr/>
        <w:spacing w:before="240" w:after="240" w:line="240" w:lineRule="auto"/>
        <w:ind w:left="0" w:right="0"/>
        <w:jc w:val="left"/>
      </w:pPr>
      <w:r>
        <w:rPr>
          <w:color w:val="000000"/>
          <w:sz w:val="24"/>
          <w:szCs w:val="24"/>
        </w:rPr>
        <w:t xml:space="preserve">#melange#, </w:t>
      </w:r>
      <w:r>
        <w:rPr>
          <w:i/>
          <w:color w:val="000000"/>
          <w:sz w:val="24"/>
          <w:szCs w:val="24"/>
        </w:rPr>
        <w:t xml:space="preserve">m</w:t>
      </w:r>
      <w:r>
        <w:rPr>
          <w:color w:val="000000"/>
          <w:sz w:val="24"/>
          <w:szCs w:val="24"/>
        </w:rPr>
        <w:t xml:space="preserve">., mixture.</w:t>
      </w:r>
    </w:p>
    <w:p>
      <w:pPr>
        <w:widowControl w:val="on"/>
        <w:pBdr/>
        <w:spacing w:before="240" w:after="240" w:line="240" w:lineRule="auto"/>
        <w:ind w:left="0" w:right="0"/>
        <w:jc w:val="left"/>
      </w:pPr>
      <w:r>
        <w:rPr>
          <w:color w:val="000000"/>
          <w:sz w:val="24"/>
          <w:szCs w:val="24"/>
        </w:rPr>
        <w:t xml:space="preserve">#meler#, mix, mingle.</w:t>
      </w:r>
    </w:p>
    <w:p>
      <w:pPr>
        <w:widowControl w:val="on"/>
        <w:pBdr/>
        <w:spacing w:before="240" w:after="240" w:line="240" w:lineRule="auto"/>
        <w:ind w:left="0" w:right="0"/>
        <w:jc w:val="left"/>
      </w:pPr>
      <w:r>
        <w:rPr>
          <w:color w:val="000000"/>
          <w:sz w:val="24"/>
          <w:szCs w:val="24"/>
        </w:rPr>
        <w:t xml:space="preserve">#meme#, same, -self, itself, themselves; even; </w:t>
      </w:r>
      <w:r>
        <w:rPr>
          <w:i/>
          <w:color w:val="000000"/>
          <w:sz w:val="24"/>
          <w:szCs w:val="24"/>
        </w:rPr>
        <w:t xml:space="preserve">p.41, l.11</w:t>
      </w:r>
      <w:r>
        <w:rPr>
          <w:color w:val="000000"/>
          <w:sz w:val="24"/>
          <w:szCs w:val="24"/>
        </w:rPr>
        <w:t xml:space="preserve">, very; #de ——­#, </w:t>
      </w:r>
      <w:r>
        <w:rPr>
          <w:i/>
          <w:color w:val="000000"/>
          <w:sz w:val="24"/>
          <w:szCs w:val="24"/>
        </w:rPr>
        <w:t xml:space="preserve">p.17, l.16</w:t>
      </w:r>
      <w:r>
        <w:rPr>
          <w:color w:val="000000"/>
          <w:sz w:val="24"/>
          <w:szCs w:val="24"/>
        </w:rPr>
        <w:t xml:space="preserve">, the same thing; #une ——­#, </w:t>
      </w:r>
      <w:r>
        <w:rPr>
          <w:i/>
          <w:color w:val="000000"/>
          <w:sz w:val="24"/>
          <w:szCs w:val="24"/>
        </w:rPr>
        <w:t xml:space="preserve">p.36, l.4</w:t>
      </w:r>
      <w:r>
        <w:rPr>
          <w:color w:val="000000"/>
          <w:sz w:val="24"/>
          <w:szCs w:val="24"/>
        </w:rPr>
        <w:t xml:space="preserve">, the same.</w:t>
      </w:r>
    </w:p>
    <w:p>
      <w:pPr>
        <w:widowControl w:val="on"/>
        <w:pBdr/>
        <w:spacing w:before="240" w:after="240" w:line="240" w:lineRule="auto"/>
        <w:ind w:left="0" w:right="0"/>
        <w:jc w:val="left"/>
      </w:pPr>
      <w:r>
        <w:rPr>
          <w:color w:val="000000"/>
          <w:sz w:val="24"/>
          <w:szCs w:val="24"/>
        </w:rPr>
        <w:t xml:space="preserve">#menacer#, threaten.</w:t>
      </w:r>
    </w:p>
    <w:p>
      <w:pPr>
        <w:widowControl w:val="on"/>
        <w:pBdr/>
        <w:spacing w:before="240" w:after="240" w:line="240" w:lineRule="auto"/>
        <w:ind w:left="0" w:right="0"/>
        <w:jc w:val="left"/>
      </w:pPr>
      <w:r>
        <w:rPr>
          <w:color w:val="000000"/>
          <w:sz w:val="24"/>
          <w:szCs w:val="24"/>
        </w:rPr>
        <w:t xml:space="preserve">#mener#, lead, take to; </w:t>
      </w:r>
      <w:r>
        <w:rPr>
          <w:i/>
          <w:color w:val="000000"/>
          <w:sz w:val="24"/>
          <w:szCs w:val="24"/>
        </w:rPr>
        <w:t xml:space="preserve">p.50, l.13</w:t>
      </w:r>
      <w:r>
        <w:rPr>
          <w:color w:val="000000"/>
          <w:sz w:val="24"/>
          <w:szCs w:val="24"/>
        </w:rPr>
        <w:t xml:space="preserve">, treat.</w:t>
      </w:r>
    </w:p>
    <w:p>
      <w:pPr>
        <w:widowControl w:val="on"/>
        <w:pBdr/>
        <w:spacing w:before="240" w:after="240" w:line="240" w:lineRule="auto"/>
        <w:ind w:left="0" w:right="0"/>
        <w:jc w:val="left"/>
      </w:pPr>
      <w:r>
        <w:rPr>
          <w:color w:val="000000"/>
          <w:sz w:val="24"/>
          <w:szCs w:val="24"/>
        </w:rPr>
        <w:t xml:space="preserve">#mensonge#, </w:t>
      </w:r>
      <w:r>
        <w:rPr>
          <w:i/>
          <w:color w:val="000000"/>
          <w:sz w:val="24"/>
          <w:szCs w:val="24"/>
        </w:rPr>
        <w:t xml:space="preserve">m</w:t>
      </w:r>
      <w:r>
        <w:rPr>
          <w:color w:val="000000"/>
          <w:sz w:val="24"/>
          <w:szCs w:val="24"/>
        </w:rPr>
        <w:t xml:space="preserve">., lie.</w:t>
      </w:r>
    </w:p>
    <w:p>
      <w:pPr>
        <w:widowControl w:val="on"/>
        <w:pBdr/>
        <w:spacing w:before="240" w:after="240" w:line="240" w:lineRule="auto"/>
        <w:ind w:left="0" w:right="0"/>
        <w:jc w:val="left"/>
      </w:pPr>
      <w:r>
        <w:rPr>
          <w:color w:val="000000"/>
          <w:sz w:val="24"/>
          <w:szCs w:val="24"/>
        </w:rPr>
        <w:t xml:space="preserve">#menteur, -se#, lying; </w:t>
      </w:r>
      <w:r>
        <w:rPr>
          <w:i/>
          <w:color w:val="000000"/>
          <w:sz w:val="24"/>
          <w:szCs w:val="24"/>
        </w:rPr>
        <w:t xml:space="preserve">p.23, l.19</w:t>
      </w:r>
      <w:r>
        <w:rPr>
          <w:color w:val="000000"/>
          <w:sz w:val="24"/>
          <w:szCs w:val="24"/>
        </w:rPr>
        <w:t xml:space="preserve">, deceptive; liar.</w:t>
      </w:r>
    </w:p>
    <w:p>
      <w:pPr>
        <w:widowControl w:val="on"/>
        <w:pBdr/>
        <w:spacing w:before="240" w:after="240" w:line="240" w:lineRule="auto"/>
        <w:ind w:left="0" w:right="0"/>
        <w:jc w:val="left"/>
      </w:pPr>
      <w:r>
        <w:rPr>
          <w:color w:val="000000"/>
          <w:sz w:val="24"/>
          <w:szCs w:val="24"/>
        </w:rPr>
        <w:t xml:space="preserve">#mepriser#, despise.</w:t>
      </w:r>
    </w:p>
    <w:p>
      <w:pPr>
        <w:widowControl w:val="on"/>
        <w:pBdr/>
        <w:spacing w:before="240" w:after="240" w:line="240" w:lineRule="auto"/>
        <w:ind w:left="0" w:right="0"/>
        <w:jc w:val="left"/>
      </w:pPr>
      <w:r>
        <w:rPr>
          <w:color w:val="000000"/>
          <w:sz w:val="24"/>
          <w:szCs w:val="24"/>
        </w:rPr>
        <w:t xml:space="preserve">#mer#, </w:t>
      </w:r>
      <w:r>
        <w:rPr>
          <w:i/>
          <w:color w:val="000000"/>
          <w:sz w:val="24"/>
          <w:szCs w:val="24"/>
        </w:rPr>
        <w:t xml:space="preserve">f</w:t>
      </w:r>
      <w:r>
        <w:rPr>
          <w:color w:val="000000"/>
          <w:sz w:val="24"/>
          <w:szCs w:val="24"/>
        </w:rPr>
        <w:t xml:space="preserve">., sea.</w:t>
      </w:r>
    </w:p>
    <w:p>
      <w:pPr>
        <w:widowControl w:val="on"/>
        <w:pBdr/>
        <w:spacing w:before="240" w:after="240" w:line="240" w:lineRule="auto"/>
        <w:ind w:left="0" w:right="0"/>
        <w:jc w:val="left"/>
      </w:pPr>
      <w:r>
        <w:rPr>
          <w:color w:val="000000"/>
          <w:sz w:val="24"/>
          <w:szCs w:val="24"/>
        </w:rPr>
        <w:t xml:space="preserve">#merci#, thanks!</w:t>
      </w:r>
    </w:p>
    <w:p>
      <w:pPr>
        <w:widowControl w:val="on"/>
        <w:pBdr/>
        <w:spacing w:before="240" w:after="240" w:line="240" w:lineRule="auto"/>
        <w:ind w:left="0" w:right="0"/>
        <w:jc w:val="left"/>
      </w:pPr>
      <w:r>
        <w:rPr>
          <w:color w:val="000000"/>
          <w:sz w:val="24"/>
          <w:szCs w:val="24"/>
        </w:rPr>
        <w:t xml:space="preserve">#mere#, </w:t>
      </w:r>
      <w:r>
        <w:rPr>
          <w:i/>
          <w:color w:val="000000"/>
          <w:sz w:val="24"/>
          <w:szCs w:val="24"/>
        </w:rPr>
        <w:t xml:space="preserve">f</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#merite#, </w:t>
      </w:r>
      <w:r>
        <w:rPr>
          <w:i/>
          <w:color w:val="000000"/>
          <w:sz w:val="24"/>
          <w:szCs w:val="24"/>
        </w:rPr>
        <w:t xml:space="preserve">f</w:t>
      </w:r>
      <w:r>
        <w:rPr>
          <w:color w:val="000000"/>
          <w:sz w:val="24"/>
          <w:szCs w:val="24"/>
        </w:rPr>
        <w:t xml:space="preserve">., merit.</w:t>
      </w:r>
    </w:p>
    <w:p>
      <w:pPr>
        <w:widowControl w:val="on"/>
        <w:pBdr/>
        <w:spacing w:before="240" w:after="240" w:line="240" w:lineRule="auto"/>
        <w:ind w:left="0" w:right="0"/>
        <w:jc w:val="left"/>
      </w:pPr>
      <w:r>
        <w:rPr>
          <w:color w:val="000000"/>
          <w:sz w:val="24"/>
          <w:szCs w:val="24"/>
        </w:rPr>
        <w:t xml:space="preserve">#meriter#, deserve, be worthy of.</w:t>
      </w:r>
    </w:p>
    <w:p>
      <w:pPr>
        <w:widowControl w:val="on"/>
        <w:pBdr/>
        <w:spacing w:before="240" w:after="240" w:line="240" w:lineRule="auto"/>
        <w:ind w:left="0" w:right="0"/>
        <w:jc w:val="left"/>
      </w:pPr>
      <w:r>
        <w:rPr>
          <w:color w:val="000000"/>
          <w:sz w:val="24"/>
          <w:szCs w:val="24"/>
        </w:rPr>
        <w:t xml:space="preserve">#merveille#, </w:t>
      </w:r>
      <w:r>
        <w:rPr>
          <w:i/>
          <w:color w:val="000000"/>
          <w:sz w:val="24"/>
          <w:szCs w:val="24"/>
        </w:rPr>
        <w:t xml:space="preserve">f</w:t>
      </w:r>
      <w:r>
        <w:rPr>
          <w:color w:val="000000"/>
          <w:sz w:val="24"/>
          <w:szCs w:val="24"/>
        </w:rPr>
        <w:t xml:space="preserve">., marvel; #a ——­#, just so! excellent!</w:t>
      </w:r>
    </w:p>
    <w:p>
      <w:pPr>
        <w:widowControl w:val="on"/>
        <w:pBdr/>
        <w:spacing w:before="240" w:after="240" w:line="240" w:lineRule="auto"/>
        <w:ind w:left="0" w:right="0"/>
        <w:jc w:val="left"/>
      </w:pPr>
      <w:r>
        <w:rPr>
          <w:color w:val="000000"/>
          <w:sz w:val="24"/>
          <w:szCs w:val="24"/>
        </w:rPr>
        <w:t xml:space="preserve">#mesdames#, </w:t>
      </w:r>
      <w:r>
        <w:rPr>
          <w:i/>
          <w:color w:val="000000"/>
          <w:sz w:val="24"/>
          <w:szCs w:val="24"/>
        </w:rPr>
        <w:t xml:space="preserve">see</w:t>
      </w:r>
      <w:r>
        <w:rPr>
          <w:color w:val="000000"/>
          <w:sz w:val="24"/>
          <w:szCs w:val="24"/>
        </w:rPr>
        <w:t xml:space="preserve"> madame.</w:t>
      </w:r>
    </w:p>
    <w:p>
      <w:pPr>
        <w:widowControl w:val="on"/>
        <w:pBdr/>
        <w:spacing w:before="240" w:after="240" w:line="240" w:lineRule="auto"/>
        <w:ind w:left="0" w:right="0"/>
        <w:jc w:val="left"/>
      </w:pPr>
      <w:r>
        <w:rPr>
          <w:color w:val="000000"/>
          <w:sz w:val="24"/>
          <w:szCs w:val="24"/>
        </w:rPr>
        <w:t xml:space="preserve">#mesure#, </w:t>
      </w:r>
      <w:r>
        <w:rPr>
          <w:i/>
          <w:color w:val="000000"/>
          <w:sz w:val="24"/>
          <w:szCs w:val="24"/>
        </w:rPr>
        <w:t xml:space="preserve">f</w:t>
      </w:r>
      <w:r>
        <w:rPr>
          <w:color w:val="000000"/>
          <w:sz w:val="24"/>
          <w:szCs w:val="24"/>
        </w:rPr>
        <w:t xml:space="preserve">., measure, bar (</w:t>
      </w:r>
      <w:r>
        <w:rPr>
          <w:i/>
          <w:color w:val="000000"/>
          <w:sz w:val="24"/>
          <w:szCs w:val="24"/>
        </w:rPr>
        <w:t xml:space="preserve">in 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#methode#, </w:t>
      </w:r>
      <w:r>
        <w:rPr>
          <w:i/>
          <w:color w:val="000000"/>
          <w:sz w:val="24"/>
          <w:szCs w:val="24"/>
        </w:rPr>
        <w:t xml:space="preserve">f</w:t>
      </w:r>
      <w:r>
        <w:rPr>
          <w:color w:val="000000"/>
          <w:sz w:val="24"/>
          <w:szCs w:val="24"/>
        </w:rPr>
        <w:t xml:space="preserve">., method.</w:t>
      </w:r>
    </w:p>
    <w:p>
      <w:pPr>
        <w:widowControl w:val="on"/>
        <w:pBdr/>
        <w:spacing w:before="240" w:after="240" w:line="240" w:lineRule="auto"/>
        <w:ind w:left="0" w:right="0"/>
        <w:jc w:val="left"/>
      </w:pPr>
      <w:r>
        <w:rPr>
          <w:color w:val="000000"/>
          <w:sz w:val="24"/>
          <w:szCs w:val="24"/>
        </w:rPr>
        <w:t xml:space="preserve">#mettre#, put, put on; #se ——­ a#, begin; #——­ a#, profit, utilize; #se ——­ a genoux#, kneel; #te ——­ a cheval#, </w:t>
      </w:r>
      <w:r>
        <w:rPr>
          <w:i/>
          <w:color w:val="000000"/>
          <w:sz w:val="24"/>
          <w:szCs w:val="24"/>
        </w:rPr>
        <w:t xml:space="preserve">p.17, l.3</w:t>
      </w:r>
      <w:r>
        <w:rPr>
          <w:color w:val="000000"/>
          <w:sz w:val="24"/>
          <w:szCs w:val="24"/>
        </w:rPr>
        <w:t xml:space="preserve">, see you mount; #ma tete est mise a prix#, </w:t>
      </w:r>
      <w:r>
        <w:rPr>
          <w:i/>
          <w:color w:val="000000"/>
          <w:sz w:val="24"/>
          <w:szCs w:val="24"/>
        </w:rPr>
        <w:t xml:space="preserve">p.41, l.29</w:t>
      </w:r>
      <w:r>
        <w:rPr>
          <w:color w:val="000000"/>
          <w:sz w:val="24"/>
          <w:szCs w:val="24"/>
        </w:rPr>
        <w:t xml:space="preserve">, a price is put on my head.</w:t>
      </w:r>
    </w:p>
    <w:p>
      <w:pPr>
        <w:widowControl w:val="on"/>
        <w:pBdr/>
        <w:spacing w:before="240" w:after="240" w:line="240" w:lineRule="auto"/>
        <w:ind w:left="0" w:right="0"/>
        <w:jc w:val="left"/>
      </w:pPr>
      <w:r>
        <w:rPr>
          <w:color w:val="000000"/>
          <w:sz w:val="24"/>
          <w:szCs w:val="24"/>
        </w:rPr>
        <w:t xml:space="preserve">#meurs, meurt#, </w:t>
      </w:r>
      <w:r>
        <w:rPr>
          <w:i/>
          <w:color w:val="000000"/>
          <w:sz w:val="24"/>
          <w:szCs w:val="24"/>
        </w:rPr>
        <w:t xml:space="preserve">see</w:t>
      </w:r>
      <w:r>
        <w:rPr>
          <w:color w:val="000000"/>
          <w:sz w:val="24"/>
          <w:szCs w:val="24"/>
        </w:rPr>
        <w:t xml:space="preserve"> #mourir#.</w:t>
      </w:r>
    </w:p>
    <w:p>
      <w:pPr>
        <w:widowControl w:val="on"/>
        <w:pBdr/>
        <w:spacing w:before="240" w:after="240" w:line="240" w:lineRule="auto"/>
        <w:ind w:left="0" w:right="0"/>
        <w:jc w:val="left"/>
      </w:pPr>
      <w:r>
        <w:rPr>
          <w:color w:val="000000"/>
          <w:sz w:val="24"/>
          <w:szCs w:val="24"/>
        </w:rPr>
        <w:t xml:space="preserve">#mien, -ne#, mine.</w:t>
      </w:r>
    </w:p>
    <w:p>
      <w:pPr>
        <w:widowControl w:val="on"/>
        <w:pBdr/>
        <w:spacing w:before="240" w:after="240" w:line="240" w:lineRule="auto"/>
        <w:ind w:left="0" w:right="0"/>
        <w:jc w:val="left"/>
      </w:pPr>
      <w:r>
        <w:rPr>
          <w:color w:val="000000"/>
          <w:sz w:val="24"/>
          <w:szCs w:val="24"/>
        </w:rPr>
        <w:t xml:space="preserve">#mieux#, better, something better; </w:t>
      </w:r>
      <w:r>
        <w:rPr>
          <w:i/>
          <w:color w:val="000000"/>
          <w:sz w:val="24"/>
          <w:szCs w:val="24"/>
        </w:rPr>
        <w:t xml:space="preserve">p.59, l.10</w:t>
      </w:r>
      <w:r>
        <w:rPr>
          <w:color w:val="000000"/>
          <w:sz w:val="24"/>
          <w:szCs w:val="24"/>
        </w:rPr>
        <w:t xml:space="preserve">, #de ——­ en ——­#, better and better.</w:t>
      </w:r>
    </w:p>
    <w:p>
      <w:pPr>
        <w:widowControl w:val="on"/>
        <w:pBdr/>
        <w:spacing w:before="240" w:after="240" w:line="240" w:lineRule="auto"/>
        <w:ind w:left="0" w:right="0"/>
        <w:jc w:val="left"/>
      </w:pPr>
      <w:r>
        <w:rPr>
          <w:color w:val="000000"/>
          <w:sz w:val="24"/>
          <w:szCs w:val="24"/>
        </w:rPr>
        <w:t xml:space="preserve">#milieu#, </w:t>
      </w:r>
      <w:r>
        <w:rPr>
          <w:i/>
          <w:color w:val="000000"/>
          <w:sz w:val="24"/>
          <w:szCs w:val="24"/>
        </w:rPr>
        <w:t xml:space="preserve">m</w:t>
      </w:r>
      <w:r>
        <w:rPr>
          <w:color w:val="000000"/>
          <w:sz w:val="24"/>
          <w:szCs w:val="24"/>
        </w:rPr>
        <w:t xml:space="preserve">., middle; #au ——­ de#, </w:t>
      </w:r>
      <w:r>
        <w:rPr>
          <w:i/>
          <w:color w:val="000000"/>
          <w:sz w:val="24"/>
          <w:szCs w:val="24"/>
        </w:rPr>
        <w:t xml:space="preserve">p.29, l.31</w:t>
      </w:r>
      <w:r>
        <w:rPr>
          <w:color w:val="000000"/>
          <w:sz w:val="24"/>
          <w:szCs w:val="24"/>
        </w:rPr>
        <w:t xml:space="preserve">, amid.</w:t>
      </w:r>
    </w:p>
    <w:p>
      <w:pPr>
        <w:widowControl w:val="on"/>
        <w:pBdr/>
        <w:spacing w:before="240" w:after="240" w:line="240" w:lineRule="auto"/>
        <w:ind w:left="0" w:right="0"/>
        <w:jc w:val="left"/>
      </w:pPr>
      <w:r>
        <w:rPr>
          <w:color w:val="000000"/>
          <w:sz w:val="24"/>
          <w:szCs w:val="24"/>
        </w:rPr>
        <w:t xml:space="preserve">#militaire#, military; </w:t>
      </w:r>
      <w:r>
        <w:rPr>
          <w:i/>
          <w:color w:val="000000"/>
          <w:sz w:val="24"/>
          <w:szCs w:val="24"/>
        </w:rPr>
        <w:t xml:space="preserve">p.55, l.1</w:t>
      </w:r>
      <w:r>
        <w:rPr>
          <w:color w:val="000000"/>
          <w:sz w:val="24"/>
          <w:szCs w:val="24"/>
        </w:rPr>
        <w:t xml:space="preserve">, a soldier.</w:t>
      </w:r>
    </w:p>
    <w:p>
      <w:pPr>
        <w:widowControl w:val="on"/>
        <w:pBdr/>
        <w:spacing w:before="240" w:after="240" w:line="240" w:lineRule="auto"/>
        <w:ind w:left="0" w:right="0"/>
        <w:jc w:val="left"/>
      </w:pPr>
      <w:r>
        <w:rPr>
          <w:color w:val="000000"/>
          <w:sz w:val="24"/>
          <w:szCs w:val="24"/>
        </w:rPr>
        <w:t xml:space="preserve">#mille#, thousand.</w:t>
      </w:r>
    </w:p>
    <w:p>
      <w:pPr>
        <w:widowControl w:val="on"/>
        <w:pBdr/>
        <w:spacing w:before="240" w:after="240" w:line="240" w:lineRule="auto"/>
        <w:ind w:left="0" w:right="0"/>
        <w:jc w:val="left"/>
      </w:pPr>
      <w:r>
        <w:rPr>
          <w:color w:val="000000"/>
          <w:sz w:val="24"/>
          <w:szCs w:val="24"/>
        </w:rPr>
        <w:t xml:space="preserve">#mine#, </w:t>
      </w:r>
      <w:r>
        <w:rPr>
          <w:i/>
          <w:color w:val="000000"/>
          <w:sz w:val="24"/>
          <w:szCs w:val="24"/>
        </w:rPr>
        <w:t xml:space="preserve">f</w:t>
      </w:r>
      <w:r>
        <w:rPr>
          <w:color w:val="000000"/>
          <w:sz w:val="24"/>
          <w:szCs w:val="24"/>
        </w:rPr>
        <w:t xml:space="preserve">., expression.</w:t>
      </w:r>
    </w:p>
    <w:p>
      <w:pPr>
        <w:widowControl w:val="on"/>
        <w:pBdr/>
        <w:spacing w:before="240" w:after="240" w:line="240" w:lineRule="auto"/>
        <w:ind w:left="0" w:right="0"/>
        <w:jc w:val="left"/>
      </w:pPr>
      <w:r>
        <w:rPr>
          <w:color w:val="000000"/>
          <w:sz w:val="24"/>
          <w:szCs w:val="24"/>
        </w:rPr>
        <w:t xml:space="preserve">#ministre#, </w:t>
      </w:r>
      <w:r>
        <w:rPr>
          <w:i/>
          <w:color w:val="000000"/>
          <w:sz w:val="24"/>
          <w:szCs w:val="24"/>
        </w:rPr>
        <w:t xml:space="preserve">m</w:t>
      </w:r>
      <w:r>
        <w:rPr>
          <w:color w:val="000000"/>
          <w:sz w:val="24"/>
          <w:szCs w:val="24"/>
        </w:rPr>
        <w:t xml:space="preserve">., minister.</w:t>
      </w:r>
    </w:p>
    <w:p>
      <w:pPr>
        <w:widowControl w:val="on"/>
        <w:pBdr/>
        <w:spacing w:before="240" w:after="240" w:line="240" w:lineRule="auto"/>
        <w:ind w:left="0" w:right="0"/>
        <w:jc w:val="left"/>
      </w:pPr>
      <w:r>
        <w:rPr>
          <w:color w:val="000000"/>
          <w:sz w:val="24"/>
          <w:szCs w:val="24"/>
        </w:rPr>
        <w:t xml:space="preserve">#miroir#, </w:t>
      </w:r>
      <w:r>
        <w:rPr>
          <w:i/>
          <w:color w:val="000000"/>
          <w:sz w:val="24"/>
          <w:szCs w:val="24"/>
        </w:rPr>
        <w:t xml:space="preserve">m</w:t>
      </w:r>
      <w:r>
        <w:rPr>
          <w:color w:val="000000"/>
          <w:sz w:val="24"/>
          <w:szCs w:val="24"/>
        </w:rPr>
        <w:t xml:space="preserve">., mirror.</w:t>
      </w:r>
    </w:p>
    <w:p>
      <w:pPr>
        <w:widowControl w:val="on"/>
        <w:pBdr/>
        <w:spacing w:before="240" w:after="240" w:line="240" w:lineRule="auto"/>
        <w:ind w:left="0" w:right="0"/>
        <w:jc w:val="left"/>
      </w:pPr>
      <w:r>
        <w:rPr>
          <w:color w:val="000000"/>
          <w:sz w:val="24"/>
          <w:szCs w:val="24"/>
        </w:rPr>
        <w:t xml:space="preserve">#mis#, </w:t>
      </w:r>
      <w:r>
        <w:rPr>
          <w:i/>
          <w:color w:val="000000"/>
          <w:sz w:val="24"/>
          <w:szCs w:val="24"/>
        </w:rPr>
        <w:t xml:space="preserve">see</w:t>
      </w:r>
      <w:r>
        <w:rPr>
          <w:color w:val="000000"/>
          <w:sz w:val="24"/>
          <w:szCs w:val="24"/>
        </w:rPr>
        <w:t xml:space="preserve"> #mettre#.</w:t>
      </w:r>
    </w:p>
    <w:p>
      <w:pPr>
        <w:widowControl w:val="on"/>
        <w:pBdr/>
        <w:spacing w:before="240" w:after="240" w:line="240" w:lineRule="auto"/>
        <w:ind w:left="0" w:right="0"/>
        <w:jc w:val="left"/>
      </w:pPr>
      <w:r>
        <w:rPr>
          <w:color w:val="000000"/>
          <w:sz w:val="24"/>
          <w:szCs w:val="24"/>
        </w:rPr>
        <w:t xml:space="preserve">#miserable#, wretched, vile.</w:t>
      </w:r>
    </w:p>
    <w:p>
      <w:pPr>
        <w:widowControl w:val="on"/>
        <w:pBdr/>
        <w:spacing w:before="240" w:after="240" w:line="240" w:lineRule="auto"/>
        <w:ind w:left="0" w:right="0"/>
        <w:jc w:val="left"/>
      </w:pPr>
      <w:r>
        <w:rPr>
          <w:color w:val="000000"/>
          <w:sz w:val="24"/>
          <w:szCs w:val="24"/>
        </w:rPr>
        <w:t xml:space="preserve">#mission#, </w:t>
      </w:r>
      <w:r>
        <w:rPr>
          <w:i/>
          <w:color w:val="000000"/>
          <w:sz w:val="24"/>
          <w:szCs w:val="24"/>
        </w:rPr>
        <w:t xml:space="preserve">f</w:t>
      </w:r>
      <w:r>
        <w:rPr>
          <w:color w:val="000000"/>
          <w:sz w:val="24"/>
          <w:szCs w:val="24"/>
        </w:rPr>
        <w:t xml:space="preserve">., commission, message.</w:t>
      </w:r>
    </w:p>
    <w:p>
      <w:pPr>
        <w:widowControl w:val="on"/>
        <w:pBdr/>
        <w:spacing w:before="240" w:after="240" w:line="240" w:lineRule="auto"/>
        <w:ind w:left="0" w:right="0"/>
        <w:jc w:val="left"/>
      </w:pPr>
      <w:r>
        <w:rPr>
          <w:color w:val="000000"/>
          <w:sz w:val="24"/>
          <w:szCs w:val="24"/>
        </w:rPr>
        <w:t xml:space="preserve">#mode#, </w:t>
      </w:r>
      <w:r>
        <w:rPr>
          <w:i/>
          <w:color w:val="000000"/>
          <w:sz w:val="24"/>
          <w:szCs w:val="24"/>
        </w:rPr>
        <w:t xml:space="preserve">f</w:t>
      </w:r>
      <w:r>
        <w:rPr>
          <w:color w:val="000000"/>
          <w:sz w:val="24"/>
          <w:szCs w:val="24"/>
        </w:rPr>
        <w:t xml:space="preserve">., fashion.</w:t>
      </w:r>
    </w:p>
    <w:p>
      <w:pPr>
        <w:widowControl w:val="on"/>
        <w:pBdr/>
        <w:spacing w:before="240" w:after="240" w:line="240" w:lineRule="auto"/>
        <w:ind w:left="0" w:right="0"/>
        <w:jc w:val="left"/>
      </w:pPr>
      <w:r>
        <w:rPr>
          <w:color w:val="000000"/>
          <w:sz w:val="24"/>
          <w:szCs w:val="24"/>
        </w:rPr>
        <w:t xml:space="preserve">#modeste#, discreet, considerate.</w:t>
      </w:r>
    </w:p>
    <w:p>
      <w:pPr>
        <w:widowControl w:val="on"/>
        <w:pBdr/>
        <w:spacing w:before="240" w:after="240" w:line="240" w:lineRule="auto"/>
        <w:ind w:left="0" w:right="0"/>
        <w:jc w:val="left"/>
      </w:pPr>
      <w:r>
        <w:rPr>
          <w:color w:val="000000"/>
          <w:sz w:val="24"/>
          <w:szCs w:val="24"/>
        </w:rPr>
        <w:t xml:space="preserve">#modestie#, </w:t>
      </w:r>
      <w:r>
        <w:rPr>
          <w:i/>
          <w:color w:val="000000"/>
          <w:sz w:val="24"/>
          <w:szCs w:val="24"/>
        </w:rPr>
        <w:t xml:space="preserve">f</w:t>
      </w:r>
      <w:r>
        <w:rPr>
          <w:color w:val="000000"/>
          <w:sz w:val="24"/>
          <w:szCs w:val="24"/>
        </w:rPr>
        <w:t xml:space="preserve">., modesty.</w:t>
      </w:r>
    </w:p>
    <w:p>
      <w:pPr>
        <w:widowControl w:val="on"/>
        <w:pBdr/>
        <w:spacing w:before="240" w:after="240" w:line="240" w:lineRule="auto"/>
        <w:ind w:left="0" w:right="0"/>
        <w:jc w:val="left"/>
      </w:pPr>
      <w:r>
        <w:rPr>
          <w:color w:val="000000"/>
          <w:sz w:val="24"/>
          <w:szCs w:val="24"/>
        </w:rPr>
        <w:t xml:space="preserve">#moins#, less; #au# </w:t>
      </w:r>
      <w:r>
        <w:rPr>
          <w:i/>
          <w:color w:val="000000"/>
          <w:sz w:val="24"/>
          <w:szCs w:val="24"/>
        </w:rPr>
        <w:t xml:space="preserve">or</w:t>
      </w:r>
      <w:r>
        <w:rPr>
          <w:color w:val="000000"/>
          <w:sz w:val="24"/>
          <w:szCs w:val="24"/>
        </w:rPr>
        <w:t xml:space="preserve"> #du ——­#, at least; #a ——­#, at less; #a ——­ que#,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#mois#, </w:t>
      </w:r>
      <w:r>
        <w:rPr>
          <w:i/>
          <w:color w:val="000000"/>
          <w:sz w:val="24"/>
          <w:szCs w:val="24"/>
        </w:rPr>
        <w:t xml:space="preserve">m</w:t>
      </w:r>
      <w:r>
        <w:rPr>
          <w:color w:val="000000"/>
          <w:sz w:val="24"/>
          <w:szCs w:val="24"/>
        </w:rPr>
        <w:t xml:space="preserve">., month.</w:t>
      </w:r>
    </w:p>
    <w:p>
      <w:pPr>
        <w:widowControl w:val="on"/>
        <w:pBdr/>
        <w:spacing w:before="240" w:after="240" w:line="240" w:lineRule="auto"/>
        <w:ind w:left="0" w:right="0"/>
        <w:jc w:val="left"/>
      </w:pPr>
      <w:r>
        <w:rPr>
          <w:color w:val="000000"/>
          <w:sz w:val="24"/>
          <w:szCs w:val="24"/>
        </w:rPr>
        <w:t xml:space="preserve">#moitie#, </w:t>
      </w:r>
      <w:r>
        <w:rPr>
          <w:i/>
          <w:color w:val="000000"/>
          <w:sz w:val="24"/>
          <w:szCs w:val="24"/>
        </w:rPr>
        <w:t xml:space="preserve">f</w:t>
      </w:r>
      <w:r>
        <w:rPr>
          <w:color w:val="000000"/>
          <w:sz w:val="24"/>
          <w:szCs w:val="24"/>
        </w:rPr>
        <w:t xml:space="preserve">., half.</w:t>
      </w:r>
    </w:p>
    <w:p>
      <w:pPr>
        <w:widowControl w:val="on"/>
        <w:pBdr/>
        <w:spacing w:before="240" w:after="240" w:line="240" w:lineRule="auto"/>
        <w:ind w:left="0" w:right="0"/>
        <w:jc w:val="left"/>
      </w:pPr>
      <w:r>
        <w:rPr>
          <w:color w:val="000000"/>
          <w:sz w:val="24"/>
          <w:szCs w:val="24"/>
        </w:rPr>
        <w:t xml:space="preserve">#monarchie#, </w:t>
      </w:r>
      <w:r>
        <w:rPr>
          <w:i/>
          <w:color w:val="000000"/>
          <w:sz w:val="24"/>
          <w:szCs w:val="24"/>
        </w:rPr>
        <w:t xml:space="preserve">f</w:t>
      </w:r>
      <w:r>
        <w:rPr>
          <w:color w:val="000000"/>
          <w:sz w:val="24"/>
          <w:szCs w:val="24"/>
        </w:rPr>
        <w:t xml:space="preserve">., monarchy.</w:t>
      </w:r>
    </w:p>
    <w:p>
      <w:pPr>
        <w:widowControl w:val="on"/>
        <w:pBdr/>
        <w:spacing w:before="240" w:after="240" w:line="240" w:lineRule="auto"/>
        <w:ind w:left="0" w:right="0"/>
        <w:jc w:val="left"/>
      </w:pPr>
      <w:r>
        <w:rPr>
          <w:color w:val="000000"/>
          <w:sz w:val="24"/>
          <w:szCs w:val="24"/>
        </w:rPr>
        <w:t xml:space="preserve">#monde#; </w:t>
      </w:r>
      <w:r>
        <w:rPr>
          <w:i/>
          <w:color w:val="000000"/>
          <w:sz w:val="24"/>
          <w:szCs w:val="24"/>
        </w:rPr>
        <w:t xml:space="preserve">m</w:t>
      </w:r>
      <w:r>
        <w:rPr>
          <w:color w:val="000000"/>
          <w:sz w:val="24"/>
          <w:szCs w:val="24"/>
        </w:rPr>
        <w:t xml:space="preserve">., world, people, society; #tout le ——­#, everybody.</w:t>
      </w:r>
    </w:p>
    <w:p>
      <w:pPr>
        <w:widowControl w:val="on"/>
        <w:pBdr/>
        <w:spacing w:before="240" w:after="240" w:line="240" w:lineRule="auto"/>
        <w:ind w:left="0" w:right="0"/>
        <w:jc w:val="left"/>
      </w:pPr>
      <w:r>
        <w:rPr>
          <w:color w:val="000000"/>
          <w:sz w:val="24"/>
          <w:szCs w:val="24"/>
        </w:rPr>
        <w:t xml:space="preserve">#monsieur#, Mr.; gentleman; Sir.</w:t>
      </w:r>
    </w:p>
    <w:p>
      <w:pPr>
        <w:widowControl w:val="on"/>
        <w:pBdr/>
        <w:spacing w:before="240" w:after="240" w:line="240" w:lineRule="auto"/>
        <w:ind w:left="0" w:right="0"/>
        <w:jc w:val="left"/>
      </w:pPr>
      <w:r>
        <w:rPr>
          <w:color w:val="000000"/>
          <w:sz w:val="24"/>
          <w:szCs w:val="24"/>
        </w:rPr>
        <w:t xml:space="preserve">#monstre#, </w:t>
      </w:r>
      <w:r>
        <w:rPr>
          <w:i/>
          <w:color w:val="000000"/>
          <w:sz w:val="24"/>
          <w:szCs w:val="24"/>
        </w:rPr>
        <w:t xml:space="preserve">m</w:t>
      </w:r>
      <w:r>
        <w:rPr>
          <w:color w:val="000000"/>
          <w:sz w:val="24"/>
          <w:szCs w:val="24"/>
        </w:rPr>
        <w:t xml:space="preserve">., monster.</w:t>
      </w:r>
    </w:p>
    <w:p>
      <w:pPr>
        <w:widowControl w:val="on"/>
        <w:pBdr/>
        <w:spacing w:before="240" w:after="240" w:line="240" w:lineRule="auto"/>
        <w:ind w:left="0" w:right="0"/>
        <w:jc w:val="left"/>
      </w:pPr>
      <w:r>
        <w:rPr>
          <w:color w:val="000000"/>
          <w:sz w:val="24"/>
          <w:szCs w:val="24"/>
        </w:rPr>
        <w:t xml:space="preserve">#monter#, mount, come up stairs, ride.</w:t>
      </w:r>
    </w:p>
    <w:p>
      <w:pPr>
        <w:widowControl w:val="on"/>
        <w:pBdr/>
        <w:spacing w:before="240" w:after="240" w:line="240" w:lineRule="auto"/>
        <w:ind w:left="0" w:right="0"/>
        <w:jc w:val="left"/>
      </w:pPr>
      <w:r>
        <w:rPr>
          <w:color w:val="000000"/>
          <w:sz w:val="24"/>
          <w:szCs w:val="24"/>
        </w:rPr>
        <w:t xml:space="preserve">#montrer#, show, point out.</w:t>
      </w:r>
    </w:p>
    <w:p>
      <w:pPr>
        <w:widowControl w:val="on"/>
        <w:pBdr/>
        <w:spacing w:before="240" w:after="240" w:line="240" w:lineRule="auto"/>
        <w:ind w:left="0" w:right="0"/>
        <w:jc w:val="left"/>
      </w:pPr>
      <w:r>
        <w:rPr>
          <w:color w:val="000000"/>
          <w:sz w:val="24"/>
          <w:szCs w:val="24"/>
        </w:rPr>
        <w:t xml:space="preserve">#moquerie#, </w:t>
      </w:r>
      <w:r>
        <w:rPr>
          <w:i/>
          <w:color w:val="000000"/>
          <w:sz w:val="24"/>
          <w:szCs w:val="24"/>
        </w:rPr>
        <w:t xml:space="preserve">f</w:t>
      </w:r>
      <w:r>
        <w:rPr>
          <w:color w:val="000000"/>
          <w:sz w:val="24"/>
          <w:szCs w:val="24"/>
        </w:rPr>
        <w:t xml:space="preserve">., mockery.</w:t>
      </w:r>
    </w:p>
    <w:p>
      <w:pPr>
        <w:widowControl w:val="on"/>
        <w:pBdr/>
        <w:spacing w:before="240" w:after="240" w:line="240" w:lineRule="auto"/>
        <w:ind w:left="0" w:right="0"/>
        <w:jc w:val="left"/>
      </w:pPr>
      <w:r>
        <w:rPr>
          <w:color w:val="000000"/>
          <w:sz w:val="24"/>
          <w:szCs w:val="24"/>
        </w:rPr>
        <w:t xml:space="preserve">#moquer; se ——­ de#, trick, make fun of.</w:t>
      </w:r>
    </w:p>
    <w:p>
      <w:pPr>
        <w:widowControl w:val="on"/>
        <w:pBdr/>
        <w:spacing w:before="240" w:after="240" w:line="240" w:lineRule="auto"/>
        <w:ind w:left="0" w:right="0"/>
        <w:jc w:val="left"/>
      </w:pPr>
      <w:r>
        <w:rPr>
          <w:color w:val="000000"/>
          <w:sz w:val="24"/>
          <w:szCs w:val="24"/>
        </w:rPr>
        <w:t xml:space="preserve">#mort#, </w:t>
      </w:r>
      <w:r>
        <w:rPr>
          <w:i/>
          <w:color w:val="000000"/>
          <w:sz w:val="24"/>
          <w:szCs w:val="24"/>
        </w:rPr>
        <w:t xml:space="preserve">see</w:t>
      </w:r>
      <w:r>
        <w:rPr>
          <w:color w:val="000000"/>
          <w:sz w:val="24"/>
          <w:szCs w:val="24"/>
        </w:rPr>
        <w:t xml:space="preserve"> #mourir#.</w:t>
      </w:r>
    </w:p>
    <w:p>
      <w:pPr>
        <w:widowControl w:val="on"/>
        <w:pBdr/>
        <w:spacing w:before="240" w:after="240" w:line="240" w:lineRule="auto"/>
        <w:ind w:left="0" w:right="0"/>
        <w:jc w:val="left"/>
      </w:pPr>
      <w:r>
        <w:rPr>
          <w:color w:val="000000"/>
          <w:sz w:val="24"/>
          <w:szCs w:val="24"/>
        </w:rPr>
        <w:t xml:space="preserve">#mort#, </w:t>
      </w:r>
      <w:r>
        <w:rPr>
          <w:i/>
          <w:color w:val="000000"/>
          <w:sz w:val="24"/>
          <w:szCs w:val="24"/>
        </w:rPr>
        <w:t xml:space="preserve">f</w:t>
      </w:r>
      <w:r>
        <w:rPr>
          <w:color w:val="000000"/>
          <w:sz w:val="24"/>
          <w:szCs w:val="24"/>
        </w:rPr>
        <w:t xml:space="preserve">., death.</w:t>
      </w:r>
    </w:p>
    <w:p>
      <w:pPr>
        <w:widowControl w:val="on"/>
        <w:pBdr/>
        <w:spacing w:before="240" w:after="240" w:line="240" w:lineRule="auto"/>
        <w:ind w:left="0" w:right="0"/>
        <w:jc w:val="left"/>
      </w:pPr>
      <w:r>
        <w:rPr>
          <w:color w:val="000000"/>
          <w:sz w:val="24"/>
          <w:szCs w:val="24"/>
        </w:rPr>
        <w:t xml:space="preserve">#mortel, -le#, deadly, mortal.</w:t>
      </w:r>
    </w:p>
    <w:p>
      <w:pPr>
        <w:widowControl w:val="on"/>
        <w:pBdr/>
        <w:spacing w:before="240" w:after="240" w:line="240" w:lineRule="auto"/>
        <w:ind w:left="0" w:right="0"/>
        <w:jc w:val="left"/>
      </w:pPr>
      <w:r>
        <w:rPr>
          <w:color w:val="000000"/>
          <w:sz w:val="24"/>
          <w:szCs w:val="24"/>
        </w:rPr>
        <w:t xml:space="preserve">#mot#, </w:t>
      </w:r>
      <w:r>
        <w:rPr>
          <w:i/>
          <w:color w:val="000000"/>
          <w:sz w:val="24"/>
          <w:szCs w:val="24"/>
        </w:rPr>
        <w:t xml:space="preserve">m</w:t>
      </w:r>
      <w:r>
        <w:rPr>
          <w:color w:val="000000"/>
          <w:sz w:val="24"/>
          <w:szCs w:val="24"/>
        </w:rPr>
        <w:t xml:space="preserve">., word, epigram; </w:t>
      </w:r>
      <w:r>
        <w:rPr>
          <w:i/>
          <w:color w:val="000000"/>
          <w:sz w:val="24"/>
          <w:szCs w:val="24"/>
        </w:rPr>
        <w:t xml:space="preserve">p.10, l.13</w:t>
      </w:r>
      <w:r>
        <w:rPr>
          <w:color w:val="000000"/>
          <w:sz w:val="24"/>
          <w:szCs w:val="24"/>
        </w:rPr>
        <w:t xml:space="preserve">, remark.</w:t>
      </w:r>
    </w:p>
    <w:p>
      <w:pPr>
        <w:widowControl w:val="on"/>
        <w:pBdr/>
        <w:spacing w:before="240" w:after="240" w:line="240" w:lineRule="auto"/>
        <w:ind w:left="0" w:right="0"/>
        <w:jc w:val="left"/>
      </w:pPr>
      <w:r>
        <w:rPr>
          <w:color w:val="000000"/>
          <w:sz w:val="24"/>
          <w:szCs w:val="24"/>
        </w:rPr>
        <w:t xml:space="preserve">#motif#, </w:t>
      </w:r>
      <w:r>
        <w:rPr>
          <w:i/>
          <w:color w:val="000000"/>
          <w:sz w:val="24"/>
          <w:szCs w:val="24"/>
        </w:rPr>
        <w:t xml:space="preserve">m</w:t>
      </w:r>
      <w:r>
        <w:rPr>
          <w:color w:val="000000"/>
          <w:sz w:val="24"/>
          <w:szCs w:val="24"/>
        </w:rPr>
        <w:t xml:space="preserve">., motive.</w:t>
      </w:r>
    </w:p>
    <w:p>
      <w:pPr>
        <w:widowControl w:val="on"/>
        <w:pBdr/>
        <w:spacing w:before="240" w:after="240" w:line="240" w:lineRule="auto"/>
        <w:ind w:left="0" w:right="0"/>
        <w:jc w:val="left"/>
      </w:pPr>
      <w:r>
        <w:rPr>
          <w:color w:val="000000"/>
          <w:sz w:val="24"/>
          <w:szCs w:val="24"/>
        </w:rPr>
        <w:t xml:space="preserve">#mouchoir#, </w:t>
      </w:r>
      <w:r>
        <w:rPr>
          <w:i/>
          <w:color w:val="000000"/>
          <w:sz w:val="24"/>
          <w:szCs w:val="24"/>
        </w:rPr>
        <w:t xml:space="preserve">m</w:t>
      </w:r>
      <w:r>
        <w:rPr>
          <w:color w:val="000000"/>
          <w:sz w:val="24"/>
          <w:szCs w:val="24"/>
        </w:rPr>
        <w:t xml:space="preserve">., handkerchief.</w:t>
      </w:r>
    </w:p>
    <w:p>
      <w:pPr>
        <w:widowControl w:val="on"/>
        <w:pBdr/>
        <w:spacing w:before="240" w:after="240" w:line="240" w:lineRule="auto"/>
        <w:ind w:left="0" w:right="0"/>
        <w:jc w:val="left"/>
      </w:pPr>
      <w:r>
        <w:rPr>
          <w:color w:val="000000"/>
          <w:sz w:val="24"/>
          <w:szCs w:val="24"/>
        </w:rPr>
        <w:t xml:space="preserve">#mourir#, die.</w:t>
      </w:r>
    </w:p>
    <w:p>
      <w:pPr>
        <w:widowControl w:val="on"/>
        <w:pBdr/>
        <w:spacing w:before="240" w:after="240" w:line="240" w:lineRule="auto"/>
        <w:ind w:left="0" w:right="0"/>
        <w:jc w:val="left"/>
      </w:pPr>
      <w:r>
        <w:rPr>
          <w:color w:val="000000"/>
          <w:sz w:val="24"/>
          <w:szCs w:val="24"/>
        </w:rPr>
        <w:t xml:space="preserve">#mouvement#, </w:t>
      </w:r>
      <w:r>
        <w:rPr>
          <w:i/>
          <w:color w:val="000000"/>
          <w:sz w:val="24"/>
          <w:szCs w:val="24"/>
        </w:rPr>
        <w:t xml:space="preserve">m</w:t>
      </w:r>
      <w:r>
        <w:rPr>
          <w:color w:val="000000"/>
          <w:sz w:val="24"/>
          <w:szCs w:val="24"/>
        </w:rPr>
        <w:t xml:space="preserve">., movement.</w:t>
      </w:r>
    </w:p>
    <w:p>
      <w:pPr>
        <w:widowControl w:val="on"/>
        <w:pBdr/>
        <w:spacing w:before="240" w:after="240" w:line="240" w:lineRule="auto"/>
        <w:ind w:left="0" w:right="0"/>
        <w:jc w:val="left"/>
      </w:pPr>
      <w:r>
        <w:rPr>
          <w:color w:val="000000"/>
          <w:sz w:val="24"/>
          <w:szCs w:val="24"/>
        </w:rPr>
        <w:t xml:space="preserve">#moyen#, </w:t>
      </w:r>
      <w:r>
        <w:rPr>
          <w:i/>
          <w:color w:val="000000"/>
          <w:sz w:val="24"/>
          <w:szCs w:val="24"/>
        </w:rPr>
        <w:t xml:space="preserve">m</w:t>
      </w:r>
      <w:r>
        <w:rPr>
          <w:color w:val="000000"/>
          <w:sz w:val="24"/>
          <w:szCs w:val="24"/>
        </w:rPr>
        <w:t xml:space="preserve">., means, remedy.</w:t>
      </w:r>
    </w:p>
    <w:p>
      <w:pPr>
        <w:widowControl w:val="on"/>
        <w:pBdr/>
        <w:spacing w:before="240" w:after="240" w:line="240" w:lineRule="auto"/>
        <w:ind w:left="0" w:right="0"/>
        <w:jc w:val="left"/>
      </w:pPr>
      <w:r>
        <w:rPr>
          <w:color w:val="000000"/>
          <w:sz w:val="24"/>
          <w:szCs w:val="24"/>
        </w:rPr>
        <w:t xml:space="preserve">#muet, -te#, mute.</w:t>
      </w:r>
    </w:p>
    <w:p>
      <w:pPr>
        <w:widowControl w:val="on"/>
        <w:pBdr/>
        <w:spacing w:before="240" w:after="240" w:line="240" w:lineRule="auto"/>
        <w:ind w:left="0" w:right="0"/>
        <w:jc w:val="left"/>
      </w:pPr>
      <w:r>
        <w:rPr>
          <w:color w:val="000000"/>
          <w:sz w:val="24"/>
          <w:szCs w:val="24"/>
        </w:rPr>
        <w:t xml:space="preserve">#mystere#, </w:t>
      </w:r>
      <w:r>
        <w:rPr>
          <w:i/>
          <w:color w:val="000000"/>
          <w:sz w:val="24"/>
          <w:szCs w:val="24"/>
        </w:rPr>
        <w:t xml:space="preserve">m</w:t>
      </w:r>
      <w:r>
        <w:rPr>
          <w:color w:val="000000"/>
          <w:sz w:val="24"/>
          <w:szCs w:val="24"/>
        </w:rPr>
        <w:t xml:space="preserve">., mystery.</w:t>
      </w:r>
    </w:p>
    <w:p>
      <w:pPr>
        <w:widowControl w:val="on"/>
        <w:pBdr/>
        <w:spacing w:before="240" w:after="240" w:line="240" w:lineRule="auto"/>
        <w:ind w:left="0" w:right="0"/>
        <w:jc w:val="left"/>
      </w:pPr>
      <w:r>
        <w:rPr>
          <w:color w:val="000000"/>
          <w:sz w:val="24"/>
          <w:szCs w:val="24"/>
        </w:rPr>
        <w:t xml:space="preserve">#mysterieu-x, -se#, mysterious.</w:t>
      </w:r>
    </w:p>
    <w:p>
      <w:pPr>
        <w:widowControl w:val="on"/>
        <w:pBdr/>
        <w:spacing w:before="240" w:after="240" w:line="240" w:lineRule="auto"/>
        <w:ind w:left="0" w:right="0"/>
        <w:jc w:val="left"/>
      </w:pPr>
      <w:r>
        <w:rPr>
          <w:color w:val="000000"/>
          <w:sz w:val="24"/>
          <w:szCs w:val="24"/>
        </w:rPr>
        <w:t xml:space="preserve">#mysterieusement#, mysteriously.</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#nai-f, -ve#, artless, ingenuous, naive.</w:t>
      </w:r>
    </w:p>
    <w:p>
      <w:pPr>
        <w:widowControl w:val="on"/>
        <w:pBdr/>
        <w:spacing w:before="240" w:after="240" w:line="240" w:lineRule="auto"/>
        <w:ind w:left="0" w:right="0"/>
        <w:jc w:val="left"/>
      </w:pPr>
      <w:r>
        <w:rPr>
          <w:color w:val="000000"/>
          <w:sz w:val="24"/>
          <w:szCs w:val="24"/>
        </w:rPr>
        <w:t xml:space="preserve">#naissance#, </w:t>
      </w:r>
      <w:r>
        <w:rPr>
          <w:i/>
          <w:color w:val="000000"/>
          <w:sz w:val="24"/>
          <w:szCs w:val="24"/>
        </w:rPr>
        <w:t xml:space="preserve">f</w:t>
      </w:r>
      <w:r>
        <w:rPr>
          <w:color w:val="000000"/>
          <w:sz w:val="24"/>
          <w:szCs w:val="24"/>
        </w:rPr>
        <w:t xml:space="preserve">., birth.</w:t>
      </w:r>
    </w:p>
    <w:p>
      <w:pPr>
        <w:widowControl w:val="on"/>
        <w:pBdr/>
        <w:spacing w:before="240" w:after="240" w:line="240" w:lineRule="auto"/>
        <w:ind w:left="0" w:right="0"/>
        <w:jc w:val="left"/>
      </w:pPr>
      <w:r>
        <w:rPr>
          <w:color w:val="000000"/>
          <w:sz w:val="24"/>
          <w:szCs w:val="24"/>
        </w:rPr>
        <w:t xml:space="preserve">#naitre#, be born, arise.</w:t>
      </w:r>
    </w:p>
    <w:p>
      <w:pPr>
        <w:widowControl w:val="on"/>
        <w:pBdr/>
        <w:spacing w:before="240" w:after="240" w:line="240" w:lineRule="auto"/>
        <w:ind w:left="0" w:right="0"/>
        <w:jc w:val="left"/>
      </w:pPr>
      <w:r>
        <w:rPr>
          <w:color w:val="000000"/>
          <w:sz w:val="24"/>
          <w:szCs w:val="24"/>
        </w:rPr>
        <w:t xml:space="preserve">#naturel, -le#, natural.</w:t>
      </w:r>
    </w:p>
    <w:p>
      <w:pPr>
        <w:widowControl w:val="on"/>
        <w:pBdr/>
        <w:spacing w:before="240" w:after="240" w:line="240" w:lineRule="auto"/>
        <w:ind w:left="0" w:right="0"/>
        <w:jc w:val="left"/>
      </w:pPr>
      <w:r>
        <w:rPr>
          <w:color w:val="000000"/>
          <w:sz w:val="24"/>
          <w:szCs w:val="24"/>
        </w:rPr>
        <w:t xml:space="preserve">#naturel#, </w:t>
      </w:r>
      <w:r>
        <w:rPr>
          <w:i/>
          <w:color w:val="000000"/>
          <w:sz w:val="24"/>
          <w:szCs w:val="24"/>
        </w:rPr>
        <w:t xml:space="preserve">m</w:t>
      </w:r>
      <w:r>
        <w:rPr>
          <w:color w:val="000000"/>
          <w:sz w:val="24"/>
          <w:szCs w:val="24"/>
        </w:rPr>
        <w:t xml:space="preserve">., character.</w:t>
      </w:r>
    </w:p>
    <w:p>
      <w:pPr>
        <w:widowControl w:val="on"/>
        <w:pBdr/>
        <w:spacing w:before="240" w:after="240" w:line="240" w:lineRule="auto"/>
        <w:ind w:left="0" w:right="0"/>
        <w:jc w:val="left"/>
      </w:pPr>
      <w:r>
        <w:rPr>
          <w:color w:val="000000"/>
          <w:sz w:val="24"/>
          <w:szCs w:val="24"/>
        </w:rPr>
        <w:t xml:space="preserve">#ne#, not; #——­ ... pas# </w:t>
      </w:r>
      <w:r>
        <w:rPr>
          <w:i/>
          <w:color w:val="000000"/>
          <w:sz w:val="24"/>
          <w:szCs w:val="24"/>
        </w:rPr>
        <w:t xml:space="preserve">or</w:t>
      </w:r>
      <w:r>
        <w:rPr>
          <w:color w:val="000000"/>
          <w:sz w:val="24"/>
          <w:szCs w:val="24"/>
        </w:rPr>
        <w:t xml:space="preserve"> #point#, not; #——­ ... que#, only; #——­ ... personne#, nobody; #——­ ... plus#, no more, not any, no longer.</w:t>
      </w:r>
    </w:p>
    <w:p>
      <w:pPr>
        <w:widowControl w:val="on"/>
        <w:pBdr/>
        <w:spacing w:before="240" w:after="240" w:line="240" w:lineRule="auto"/>
        <w:ind w:left="0" w:right="0"/>
        <w:jc w:val="left"/>
      </w:pPr>
      <w:r>
        <w:rPr>
          <w:color w:val="000000"/>
          <w:sz w:val="24"/>
          <w:szCs w:val="24"/>
        </w:rPr>
        <w:t xml:space="preserve">#ne, -e#, by birth, </w:t>
      </w:r>
      <w:r>
        <w:rPr>
          <w:i/>
          <w:color w:val="000000"/>
          <w:sz w:val="24"/>
          <w:szCs w:val="24"/>
        </w:rPr>
        <w:t xml:space="preserve">see</w:t>
      </w:r>
      <w:r>
        <w:rPr>
          <w:color w:val="000000"/>
          <w:sz w:val="24"/>
          <w:szCs w:val="24"/>
        </w:rPr>
        <w:t xml:space="preserve"> naitre.</w:t>
      </w:r>
    </w:p>
    <w:p>
      <w:pPr>
        <w:widowControl w:val="on"/>
        <w:pBdr/>
        <w:spacing w:before="240" w:after="240" w:line="240" w:lineRule="auto"/>
        <w:ind w:left="0" w:right="0"/>
        <w:jc w:val="left"/>
      </w:pPr>
      <w:r>
        <w:rPr>
          <w:color w:val="000000"/>
          <w:sz w:val="24"/>
          <w:szCs w:val="24"/>
        </w:rPr>
        <w:t xml:space="preserve">#necessaire#, necessary.</w:t>
      </w:r>
    </w:p>
    <w:p>
      <w:pPr>
        <w:widowControl w:val="on"/>
        <w:pBdr/>
        <w:spacing w:before="240" w:after="240" w:line="240" w:lineRule="auto"/>
        <w:ind w:left="0" w:right="0"/>
        <w:jc w:val="left"/>
      </w:pPr>
      <w:r>
        <w:rPr>
          <w:color w:val="000000"/>
          <w:sz w:val="24"/>
          <w:szCs w:val="24"/>
        </w:rPr>
        <w:t xml:space="preserve">#nerveu-x, -se#, nervous.</w:t>
      </w:r>
    </w:p>
    <w:p>
      <w:pPr>
        <w:widowControl w:val="on"/>
        <w:pBdr/>
        <w:spacing w:before="240" w:after="240" w:line="240" w:lineRule="auto"/>
        <w:ind w:left="0" w:right="0"/>
        <w:jc w:val="left"/>
      </w:pPr>
      <w:r>
        <w:rPr>
          <w:color w:val="000000"/>
          <w:sz w:val="24"/>
          <w:szCs w:val="24"/>
        </w:rPr>
        <w:t xml:space="preserve">#neveu#, </w:t>
      </w:r>
      <w:r>
        <w:rPr>
          <w:i/>
          <w:color w:val="000000"/>
          <w:sz w:val="24"/>
          <w:szCs w:val="24"/>
        </w:rPr>
        <w:t xml:space="preserve">m</w:t>
      </w:r>
      <w:r>
        <w:rPr>
          <w:color w:val="000000"/>
          <w:sz w:val="24"/>
          <w:szCs w:val="24"/>
        </w:rPr>
        <w:t xml:space="preserve">., nephew.</w:t>
      </w:r>
    </w:p>
    <w:p>
      <w:pPr>
        <w:widowControl w:val="on"/>
        <w:pBdr/>
        <w:spacing w:before="240" w:after="240" w:line="240" w:lineRule="auto"/>
        <w:ind w:left="0" w:right="0"/>
        <w:jc w:val="left"/>
      </w:pPr>
      <w:r>
        <w:rPr>
          <w:color w:val="000000"/>
          <w:sz w:val="24"/>
          <w:szCs w:val="24"/>
        </w:rPr>
        <w:t xml:space="preserve">#niais, -e#, silly.</w:t>
      </w:r>
    </w:p>
    <w:p>
      <w:pPr>
        <w:widowControl w:val="on"/>
        <w:pBdr/>
        <w:spacing w:before="240" w:after="240" w:line="240" w:lineRule="auto"/>
        <w:ind w:left="0" w:right="0"/>
        <w:jc w:val="left"/>
      </w:pPr>
      <w:r>
        <w:rPr>
          <w:color w:val="000000"/>
          <w:sz w:val="24"/>
          <w:szCs w:val="24"/>
        </w:rPr>
        <w:t xml:space="preserve">#niece#, </w:t>
      </w:r>
      <w:r>
        <w:rPr>
          <w:i/>
          <w:color w:val="000000"/>
          <w:sz w:val="24"/>
          <w:szCs w:val="24"/>
        </w:rPr>
        <w:t xml:space="preserve">f</w:t>
      </w:r>
      <w:r>
        <w:rPr>
          <w:color w:val="000000"/>
          <w:sz w:val="24"/>
          <w:szCs w:val="24"/>
        </w:rPr>
        <w:t xml:space="preserve">., niece.</w:t>
      </w:r>
    </w:p>
    <w:p>
      <w:pPr>
        <w:widowControl w:val="on"/>
        <w:pBdr/>
        <w:spacing w:before="240" w:after="240" w:line="240" w:lineRule="auto"/>
        <w:ind w:left="0" w:right="0"/>
        <w:jc w:val="left"/>
      </w:pPr>
      <w:r>
        <w:rPr>
          <w:color w:val="000000"/>
          <w:sz w:val="24"/>
          <w:szCs w:val="24"/>
        </w:rPr>
        <w:t xml:space="preserve">#nier#, deny.</w:t>
      </w:r>
    </w:p>
    <w:p>
      <w:pPr>
        <w:widowControl w:val="on"/>
        <w:pBdr/>
        <w:spacing w:before="240" w:after="240" w:line="240" w:lineRule="auto"/>
        <w:ind w:left="0" w:right="0"/>
        <w:jc w:val="left"/>
      </w:pPr>
      <w:r>
        <w:rPr>
          <w:color w:val="000000"/>
          <w:sz w:val="24"/>
          <w:szCs w:val="24"/>
        </w:rPr>
        <w:t xml:space="preserve">#noblesse#, </w:t>
      </w:r>
      <w:r>
        <w:rPr>
          <w:i/>
          <w:color w:val="000000"/>
          <w:sz w:val="24"/>
          <w:szCs w:val="24"/>
        </w:rPr>
        <w:t xml:space="preserve">f</w:t>
      </w:r>
      <w:r>
        <w:rPr>
          <w:color w:val="000000"/>
          <w:sz w:val="24"/>
          <w:szCs w:val="24"/>
        </w:rPr>
        <w:t xml:space="preserve">., nobility.</w:t>
      </w:r>
    </w:p>
    <w:p>
      <w:pPr>
        <w:widowControl w:val="on"/>
        <w:pBdr/>
        <w:spacing w:before="240" w:after="240" w:line="240" w:lineRule="auto"/>
        <w:ind w:left="0" w:right="0"/>
        <w:jc w:val="left"/>
      </w:pPr>
      <w:r>
        <w:rPr>
          <w:color w:val="000000"/>
          <w:sz w:val="24"/>
          <w:szCs w:val="24"/>
        </w:rPr>
        <w:t xml:space="preserve">#noircir#, blacken.</w:t>
      </w:r>
    </w:p>
    <w:p>
      <w:pPr>
        <w:widowControl w:val="on"/>
        <w:pBdr/>
        <w:spacing w:before="240" w:after="240" w:line="240" w:lineRule="auto"/>
        <w:ind w:left="0" w:right="0"/>
        <w:jc w:val="left"/>
      </w:pPr>
      <w:r>
        <w:rPr>
          <w:color w:val="000000"/>
          <w:sz w:val="24"/>
          <w:szCs w:val="24"/>
        </w:rPr>
        <w:t xml:space="preserve">#nom#, </w:t>
      </w:r>
      <w:r>
        <w:rPr>
          <w:i/>
          <w:color w:val="000000"/>
          <w:sz w:val="24"/>
          <w:szCs w:val="24"/>
        </w:rPr>
        <w:t xml:space="preserve">m</w:t>
      </w:r>
      <w:r>
        <w:rPr>
          <w:color w:val="000000"/>
          <w:sz w:val="24"/>
          <w:szCs w:val="24"/>
        </w:rPr>
        <w:t xml:space="preserve">., name.</w:t>
      </w:r>
    </w:p>
    <w:p>
      <w:pPr>
        <w:widowControl w:val="on"/>
        <w:pBdr/>
        <w:spacing w:before="240" w:after="240" w:line="240" w:lineRule="auto"/>
        <w:ind w:left="0" w:right="0"/>
        <w:jc w:val="left"/>
      </w:pPr>
      <w:r>
        <w:rPr>
          <w:color w:val="000000"/>
          <w:sz w:val="24"/>
          <w:szCs w:val="24"/>
        </w:rPr>
        <w:t xml:space="preserve">#nomination#, </w:t>
      </w:r>
      <w:r>
        <w:rPr>
          <w:i/>
          <w:color w:val="000000"/>
          <w:sz w:val="24"/>
          <w:szCs w:val="24"/>
        </w:rPr>
        <w:t xml:space="preserve">f</w:t>
      </w:r>
      <w:r>
        <w:rPr>
          <w:color w:val="000000"/>
          <w:sz w:val="24"/>
          <w:szCs w:val="24"/>
        </w:rPr>
        <w:t xml:space="preserve">., appointment.</w:t>
      </w:r>
    </w:p>
    <w:p>
      <w:pPr>
        <w:widowControl w:val="on"/>
        <w:pBdr/>
        <w:spacing w:before="240" w:after="240" w:line="240" w:lineRule="auto"/>
        <w:ind w:left="0" w:right="0"/>
        <w:jc w:val="left"/>
      </w:pPr>
      <w:r>
        <w:rPr>
          <w:color w:val="000000"/>
          <w:sz w:val="24"/>
          <w:szCs w:val="24"/>
        </w:rPr>
        <w:t xml:space="preserve">#nommer; se ——­#, be named.</w:t>
      </w:r>
    </w:p>
    <w:p>
      <w:pPr>
        <w:widowControl w:val="on"/>
        <w:pBdr/>
        <w:spacing w:before="240" w:after="240" w:line="240" w:lineRule="auto"/>
        <w:ind w:left="0" w:right="0"/>
        <w:jc w:val="left"/>
      </w:pPr>
      <w:r>
        <w:rPr>
          <w:color w:val="000000"/>
          <w:sz w:val="24"/>
          <w:szCs w:val="24"/>
        </w:rPr>
        <w:t xml:space="preserve">#non#, no; #——­ pas#, not so, no indeed.</w:t>
      </w:r>
    </w:p>
    <w:p>
      <w:pPr>
        <w:widowControl w:val="on"/>
        <w:pBdr/>
        <w:spacing w:before="240" w:after="240" w:line="240" w:lineRule="auto"/>
        <w:ind w:left="0" w:right="0"/>
        <w:jc w:val="left"/>
      </w:pPr>
      <w:r>
        <w:rPr>
          <w:color w:val="000000"/>
          <w:sz w:val="24"/>
          <w:szCs w:val="24"/>
        </w:rPr>
        <w:t xml:space="preserve">#Normandie#, </w:t>
      </w:r>
      <w:r>
        <w:rPr>
          <w:i/>
          <w:color w:val="000000"/>
          <w:sz w:val="24"/>
          <w:szCs w:val="24"/>
        </w:rPr>
        <w:t xml:space="preserve">f</w:t>
      </w:r>
      <w:r>
        <w:rPr>
          <w:color w:val="000000"/>
          <w:sz w:val="24"/>
          <w:szCs w:val="24"/>
        </w:rPr>
        <w:t xml:space="preserve">., Normandy.</w:t>
      </w:r>
    </w:p>
    <w:p>
      <w:pPr>
        <w:widowControl w:val="on"/>
        <w:pBdr/>
        <w:spacing w:before="240" w:after="240" w:line="240" w:lineRule="auto"/>
        <w:ind w:left="0" w:right="0"/>
        <w:jc w:val="left"/>
      </w:pPr>
      <w:r>
        <w:rPr>
          <w:color w:val="000000"/>
          <w:sz w:val="24"/>
          <w:szCs w:val="24"/>
        </w:rPr>
        <w:t xml:space="preserve">#notre#, ours.</w:t>
      </w:r>
    </w:p>
    <w:p>
      <w:pPr>
        <w:widowControl w:val="on"/>
        <w:pBdr/>
        <w:spacing w:before="240" w:after="240" w:line="240" w:lineRule="auto"/>
        <w:ind w:left="0" w:right="0"/>
        <w:jc w:val="left"/>
      </w:pPr>
      <w:r>
        <w:rPr>
          <w:color w:val="000000"/>
          <w:sz w:val="24"/>
          <w:szCs w:val="24"/>
        </w:rPr>
        <w:t xml:space="preserve">#nouv-eau, -elle#, new; de ——­, </w:t>
      </w:r>
      <w:r>
        <w:rPr>
          <w:i/>
          <w:color w:val="000000"/>
          <w:sz w:val="24"/>
          <w:szCs w:val="24"/>
        </w:rPr>
        <w:t xml:space="preserve">p.47, l.18</w:t>
      </w:r>
      <w:r>
        <w:rPr>
          <w:color w:val="000000"/>
          <w:sz w:val="24"/>
          <w:szCs w:val="24"/>
        </w:rPr>
        <w:t xml:space="preserve">, once more.</w:t>
      </w:r>
    </w:p>
    <w:p>
      <w:pPr>
        <w:widowControl w:val="on"/>
        <w:pBdr/>
        <w:spacing w:before="240" w:after="240" w:line="240" w:lineRule="auto"/>
        <w:ind w:left="0" w:right="0"/>
        <w:jc w:val="left"/>
      </w:pPr>
      <w:r>
        <w:rPr>
          <w:color w:val="000000"/>
          <w:sz w:val="24"/>
          <w:szCs w:val="24"/>
        </w:rPr>
        <w:t xml:space="preserve">#nouvelle#, </w:t>
      </w:r>
      <w:r>
        <w:rPr>
          <w:i/>
          <w:color w:val="000000"/>
          <w:sz w:val="24"/>
          <w:szCs w:val="24"/>
        </w:rPr>
        <w:t xml:space="preserve">f</w:t>
      </w:r>
      <w:r>
        <w:rPr>
          <w:color w:val="000000"/>
          <w:sz w:val="24"/>
          <w:szCs w:val="24"/>
        </w:rPr>
        <w:t xml:space="preserve">., news (</w:t>
      </w:r>
      <w:r>
        <w:rPr>
          <w:i/>
          <w:color w:val="000000"/>
          <w:sz w:val="24"/>
          <w:szCs w:val="24"/>
        </w:rPr>
        <w:t xml:space="preserve">sing. or pl. e.g. p.28, l.25 and p.29, l.8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#obeir#, obey.</w:t>
      </w:r>
    </w:p>
    <w:p>
      <w:pPr>
        <w:widowControl w:val="on"/>
        <w:pBdr/>
        <w:spacing w:before="240" w:after="240" w:line="240" w:lineRule="auto"/>
        <w:ind w:left="0" w:right="0"/>
        <w:jc w:val="left"/>
      </w:pPr>
      <w:r>
        <w:rPr>
          <w:color w:val="000000"/>
          <w:sz w:val="24"/>
          <w:szCs w:val="24"/>
        </w:rPr>
        <w:t xml:space="preserve">#objet#, </w:t>
      </w:r>
      <w:r>
        <w:rPr>
          <w:i/>
          <w:color w:val="000000"/>
          <w:sz w:val="24"/>
          <w:szCs w:val="24"/>
        </w:rPr>
        <w:t xml:space="preserve">m</w:t>
      </w:r>
      <w:r>
        <w:rPr>
          <w:color w:val="000000"/>
          <w:sz w:val="24"/>
          <w:szCs w:val="24"/>
        </w:rPr>
        <w:t xml:space="preserve">., object.</w:t>
      </w:r>
    </w:p>
    <w:p>
      <w:pPr>
        <w:widowControl w:val="on"/>
        <w:pBdr/>
        <w:spacing w:before="240" w:after="240" w:line="240" w:lineRule="auto"/>
        <w:ind w:left="0" w:right="0"/>
        <w:jc w:val="left"/>
      </w:pPr>
      <w:r>
        <w:rPr>
          <w:color w:val="000000"/>
          <w:sz w:val="24"/>
          <w:szCs w:val="24"/>
        </w:rPr>
        <w:t xml:space="preserve">#obliger#, oblige; #n’y suis pas oblige#, </w:t>
      </w:r>
      <w:r>
        <w:rPr>
          <w:i/>
          <w:color w:val="000000"/>
          <w:sz w:val="24"/>
          <w:szCs w:val="24"/>
        </w:rPr>
        <w:t xml:space="preserve">p.17, l.14</w:t>
      </w:r>
      <w:r>
        <w:rPr>
          <w:color w:val="000000"/>
          <w:sz w:val="24"/>
          <w:szCs w:val="24"/>
        </w:rPr>
        <w:t xml:space="preserve">, am under no obligation to be one.</w:t>
      </w:r>
    </w:p>
    <w:p>
      <w:pPr>
        <w:widowControl w:val="on"/>
        <w:pBdr/>
        <w:spacing w:before="240" w:after="240" w:line="240" w:lineRule="auto"/>
        <w:ind w:left="0" w:right="0"/>
        <w:jc w:val="left"/>
      </w:pPr>
      <w:r>
        <w:rPr>
          <w:color w:val="000000"/>
          <w:sz w:val="24"/>
          <w:szCs w:val="24"/>
        </w:rPr>
        <w:t xml:space="preserve">#observer#, watch.</w:t>
      </w:r>
    </w:p>
    <w:p>
      <w:pPr>
        <w:widowControl w:val="on"/>
        <w:pBdr/>
        <w:spacing w:before="240" w:after="240" w:line="240" w:lineRule="auto"/>
        <w:ind w:left="0" w:right="0"/>
        <w:jc w:val="left"/>
      </w:pPr>
      <w:r>
        <w:rPr>
          <w:color w:val="000000"/>
          <w:sz w:val="24"/>
          <w:szCs w:val="24"/>
        </w:rPr>
        <w:t xml:space="preserve">#occasion#, </w:t>
      </w:r>
      <w:r>
        <w:rPr>
          <w:i/>
          <w:color w:val="000000"/>
          <w:sz w:val="24"/>
          <w:szCs w:val="24"/>
        </w:rPr>
        <w:t xml:space="preserve">f</w:t>
      </w:r>
      <w:r>
        <w:rPr>
          <w:color w:val="000000"/>
          <w:sz w:val="24"/>
          <w:szCs w:val="24"/>
        </w:rPr>
        <w:t xml:space="preserve">., opportunity.</w:t>
      </w:r>
    </w:p>
    <w:p>
      <w:pPr>
        <w:widowControl w:val="on"/>
        <w:pBdr/>
        <w:spacing w:before="240" w:after="240" w:line="240" w:lineRule="auto"/>
        <w:ind w:left="0" w:right="0"/>
        <w:jc w:val="left"/>
      </w:pPr>
      <w:r>
        <w:rPr>
          <w:color w:val="000000"/>
          <w:sz w:val="24"/>
          <w:szCs w:val="24"/>
        </w:rPr>
        <w:t xml:space="preserve">#occuper#, occupy; #s’——­ de#, devote oneself to, busy oneself with.</w:t>
      </w:r>
    </w:p>
    <w:p>
      <w:pPr>
        <w:widowControl w:val="on"/>
        <w:pBdr/>
        <w:spacing w:before="240" w:after="240" w:line="240" w:lineRule="auto"/>
        <w:ind w:left="0" w:right="0"/>
        <w:jc w:val="left"/>
      </w:pPr>
      <w:r>
        <w:rPr>
          <w:color w:val="000000"/>
          <w:sz w:val="24"/>
          <w:szCs w:val="24"/>
        </w:rPr>
        <w:t xml:space="preserve">#octobre#, </w:t>
      </w:r>
      <w:r>
        <w:rPr>
          <w:i/>
          <w:color w:val="000000"/>
          <w:sz w:val="24"/>
          <w:szCs w:val="24"/>
        </w:rPr>
        <w:t xml:space="preserve">m</w:t>
      </w:r>
      <w:r>
        <w:rPr>
          <w:color w:val="000000"/>
          <w:sz w:val="24"/>
          <w:szCs w:val="24"/>
        </w:rPr>
        <w:t xml:space="preserve">., October.</w:t>
      </w:r>
    </w:p>
    <w:p>
      <w:pPr>
        <w:widowControl w:val="on"/>
        <w:pBdr/>
        <w:spacing w:before="240" w:after="240" w:line="240" w:lineRule="auto"/>
        <w:ind w:left="0" w:right="0"/>
        <w:jc w:val="left"/>
      </w:pPr>
      <w:r>
        <w:rPr>
          <w:color w:val="000000"/>
          <w:sz w:val="24"/>
          <w:szCs w:val="24"/>
        </w:rPr>
        <w:t xml:space="preserve">#oeil#, </w:t>
      </w:r>
      <w:r>
        <w:rPr>
          <w:i/>
          <w:color w:val="000000"/>
          <w:sz w:val="24"/>
          <w:szCs w:val="24"/>
        </w:rPr>
        <w:t xml:space="preserve">m</w:t>
      </w:r>
      <w:r>
        <w:rPr>
          <w:color w:val="000000"/>
          <w:sz w:val="24"/>
          <w:szCs w:val="24"/>
        </w:rPr>
        <w:t xml:space="preserve">. (</w:t>
      </w:r>
      <w:r>
        <w:rPr>
          <w:i/>
          <w:color w:val="000000"/>
          <w:sz w:val="24"/>
          <w:szCs w:val="24"/>
        </w:rPr>
        <w:t xml:space="preserve">pl</w:t>
      </w:r>
      <w:r>
        <w:rPr>
          <w:color w:val="000000"/>
          <w:sz w:val="24"/>
          <w:szCs w:val="24"/>
        </w:rPr>
        <w:t xml:space="preserve">. #yeux#), eye.</w:t>
      </w:r>
    </w:p>
    <w:p>
      <w:pPr>
        <w:widowControl w:val="on"/>
        <w:pBdr/>
        <w:spacing w:before="240" w:after="240" w:line="240" w:lineRule="auto"/>
        <w:ind w:left="0" w:right="0"/>
        <w:jc w:val="left"/>
      </w:pPr>
      <w:r>
        <w:rPr>
          <w:color w:val="000000"/>
          <w:sz w:val="24"/>
          <w:szCs w:val="24"/>
        </w:rPr>
        <w:t xml:space="preserve">#offenser#, offend, insult.</w:t>
      </w:r>
    </w:p>
    <w:p>
      <w:pPr>
        <w:widowControl w:val="on"/>
        <w:pBdr/>
        <w:spacing w:before="240" w:after="240" w:line="240" w:lineRule="auto"/>
        <w:ind w:left="0" w:right="0"/>
        <w:jc w:val="left"/>
      </w:pPr>
      <w:r>
        <w:rPr>
          <w:color w:val="000000"/>
          <w:sz w:val="24"/>
          <w:szCs w:val="24"/>
        </w:rPr>
        <w:t xml:space="preserve">#offert#, </w:t>
      </w:r>
      <w:r>
        <w:rPr>
          <w:i/>
          <w:color w:val="000000"/>
          <w:sz w:val="24"/>
          <w:szCs w:val="24"/>
        </w:rPr>
        <w:t xml:space="preserve">see</w:t>
      </w:r>
      <w:r>
        <w:rPr>
          <w:color w:val="000000"/>
          <w:sz w:val="24"/>
          <w:szCs w:val="24"/>
        </w:rPr>
        <w:t xml:space="preserve"> #offrir#.</w:t>
      </w:r>
    </w:p>
    <w:p>
      <w:pPr>
        <w:widowControl w:val="on"/>
        <w:pBdr/>
        <w:spacing w:before="240" w:after="240" w:line="240" w:lineRule="auto"/>
        <w:ind w:left="0" w:right="0"/>
        <w:jc w:val="left"/>
      </w:pPr>
      <w:r>
        <w:rPr>
          <w:color w:val="000000"/>
          <w:sz w:val="24"/>
          <w:szCs w:val="24"/>
        </w:rPr>
        <w:t xml:space="preserve">#officier#, </w:t>
      </w:r>
      <w:r>
        <w:rPr>
          <w:i/>
          <w:color w:val="000000"/>
          <w:sz w:val="24"/>
          <w:szCs w:val="24"/>
        </w:rPr>
        <w:t xml:space="preserve">m</w:t>
      </w:r>
      <w:r>
        <w:rPr>
          <w:color w:val="000000"/>
          <w:sz w:val="24"/>
          <w:szCs w:val="24"/>
        </w:rPr>
        <w:t xml:space="preserve">., officer.</w:t>
      </w:r>
    </w:p>
    <w:p>
      <w:pPr>
        <w:widowControl w:val="on"/>
        <w:pBdr/>
        <w:spacing w:before="240" w:after="240" w:line="240" w:lineRule="auto"/>
        <w:ind w:left="0" w:right="0"/>
        <w:jc w:val="left"/>
      </w:pPr>
      <w:r>
        <w:rPr>
          <w:color w:val="000000"/>
          <w:sz w:val="24"/>
          <w:szCs w:val="24"/>
        </w:rPr>
        <w:t xml:space="preserve">#offrir#, offer.</w:t>
      </w:r>
    </w:p>
    <w:p>
      <w:pPr>
        <w:widowControl w:val="on"/>
        <w:pBdr/>
        <w:spacing w:before="240" w:after="240" w:line="240" w:lineRule="auto"/>
        <w:ind w:left="0" w:right="0"/>
        <w:jc w:val="left"/>
      </w:pPr>
      <w:r>
        <w:rPr>
          <w:color w:val="000000"/>
          <w:sz w:val="24"/>
          <w:szCs w:val="24"/>
        </w:rPr>
        <w:t xml:space="preserve">#offusquer#, annoy.</w:t>
      </w:r>
    </w:p>
    <w:p>
      <w:pPr>
        <w:widowControl w:val="on"/>
        <w:pBdr/>
        <w:spacing w:before="240" w:after="240" w:line="240" w:lineRule="auto"/>
        <w:ind w:left="0" w:right="0"/>
        <w:jc w:val="left"/>
      </w:pPr>
      <w:r>
        <w:rPr>
          <w:color w:val="000000"/>
          <w:sz w:val="24"/>
          <w:szCs w:val="24"/>
        </w:rPr>
        <w:t xml:space="preserve">#on# </w:t>
      </w:r>
      <w:r>
        <w:rPr>
          <w:i/>
          <w:color w:val="000000"/>
          <w:sz w:val="24"/>
          <w:szCs w:val="24"/>
        </w:rPr>
        <w:t xml:space="preserve">or</w:t>
      </w:r>
      <w:r>
        <w:rPr>
          <w:color w:val="000000"/>
          <w:sz w:val="24"/>
          <w:szCs w:val="24"/>
        </w:rPr>
        <w:t xml:space="preserve"> #l’on#, one, people, they.</w:t>
      </w:r>
    </w:p>
    <w:p>
      <w:pPr>
        <w:widowControl w:val="on"/>
        <w:pBdr/>
        <w:spacing w:before="240" w:after="240" w:line="240" w:lineRule="auto"/>
        <w:ind w:left="0" w:right="0"/>
        <w:jc w:val="left"/>
      </w:pPr>
      <w:r>
        <w:rPr>
          <w:color w:val="000000"/>
          <w:sz w:val="24"/>
          <w:szCs w:val="24"/>
        </w:rPr>
        <w:t xml:space="preserve">#oncle#, </w:t>
      </w:r>
      <w:r>
        <w:rPr>
          <w:i/>
          <w:color w:val="000000"/>
          <w:sz w:val="24"/>
          <w:szCs w:val="24"/>
        </w:rPr>
        <w:t xml:space="preserve">m</w:t>
      </w:r>
      <w:r>
        <w:rPr>
          <w:color w:val="000000"/>
          <w:sz w:val="24"/>
          <w:szCs w:val="24"/>
        </w:rPr>
        <w:t xml:space="preserve">., uncle.</w:t>
      </w:r>
    </w:p>
    <w:p>
      <w:pPr>
        <w:widowControl w:val="on"/>
        <w:pBdr/>
        <w:spacing w:before="240" w:after="240" w:line="240" w:lineRule="auto"/>
        <w:ind w:left="0" w:right="0"/>
        <w:jc w:val="left"/>
      </w:pPr>
      <w:r>
        <w:rPr>
          <w:color w:val="000000"/>
          <w:sz w:val="24"/>
          <w:szCs w:val="24"/>
        </w:rPr>
        <w:t xml:space="preserve">#ont#, </w:t>
      </w:r>
      <w:r>
        <w:rPr>
          <w:i/>
          <w:color w:val="000000"/>
          <w:sz w:val="24"/>
          <w:szCs w:val="24"/>
        </w:rPr>
        <w:t xml:space="preserve">see</w:t>
      </w:r>
      <w:r>
        <w:rPr>
          <w:color w:val="000000"/>
          <w:sz w:val="24"/>
          <w:szCs w:val="24"/>
        </w:rPr>
        <w:t xml:space="preserve"> #avoir#.</w:t>
      </w:r>
    </w:p>
    <w:p>
      <w:pPr>
        <w:widowControl w:val="on"/>
        <w:pBdr/>
        <w:spacing w:before="240" w:after="240" w:line="240" w:lineRule="auto"/>
        <w:ind w:left="0" w:right="0"/>
        <w:jc w:val="left"/>
      </w:pPr>
      <w:r>
        <w:rPr>
          <w:color w:val="000000"/>
          <w:sz w:val="24"/>
          <w:szCs w:val="24"/>
        </w:rPr>
        <w:t xml:space="preserve">#opposer; s’——­ a#, oppose.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#oppresser#, oppress, weigh upon.</w:t>
      </w:r>
    </w:p>
    <w:p>
      <w:pPr>
        <w:widowControl w:val="on"/>
        <w:pBdr/>
        <w:spacing w:before="240" w:after="240" w:line="240" w:lineRule="auto"/>
        <w:ind w:left="0" w:right="0"/>
        <w:jc w:val="left"/>
      </w:pPr>
      <w:r>
        <w:rPr>
          <w:color w:val="000000"/>
          <w:sz w:val="24"/>
          <w:szCs w:val="24"/>
        </w:rPr>
        <w:t xml:space="preserve">#orchestre#, </w:t>
      </w:r>
      <w:r>
        <w:rPr>
          <w:i/>
          <w:color w:val="000000"/>
          <w:sz w:val="24"/>
          <w:szCs w:val="24"/>
        </w:rPr>
        <w:t xml:space="preserve">m</w:t>
      </w:r>
      <w:r>
        <w:rPr>
          <w:color w:val="000000"/>
          <w:sz w:val="24"/>
          <w:szCs w:val="24"/>
        </w:rPr>
        <w:t xml:space="preserve">., orchestra.</w:t>
      </w:r>
    </w:p>
    <w:p>
      <w:pPr>
        <w:widowControl w:val="on"/>
        <w:pBdr/>
        <w:spacing w:before="240" w:after="240" w:line="240" w:lineRule="auto"/>
        <w:ind w:left="0" w:right="0"/>
        <w:jc w:val="left"/>
      </w:pPr>
      <w:r>
        <w:rPr>
          <w:color w:val="000000"/>
          <w:sz w:val="24"/>
          <w:szCs w:val="24"/>
        </w:rPr>
        <w:t xml:space="preserve">#or#, now.</w:t>
      </w:r>
    </w:p>
    <w:p>
      <w:pPr>
        <w:widowControl w:val="on"/>
        <w:pBdr/>
        <w:spacing w:before="240" w:after="240" w:line="240" w:lineRule="auto"/>
        <w:ind w:left="0" w:right="0"/>
        <w:jc w:val="left"/>
      </w:pPr>
      <w:r>
        <w:rPr>
          <w:color w:val="000000"/>
          <w:sz w:val="24"/>
          <w:szCs w:val="24"/>
        </w:rPr>
        <w:t xml:space="preserve">#ordonnance#, </w:t>
      </w:r>
      <w:r>
        <w:rPr>
          <w:i/>
          <w:color w:val="000000"/>
          <w:sz w:val="24"/>
          <w:szCs w:val="24"/>
        </w:rPr>
        <w:t xml:space="preserve">f</w:t>
      </w:r>
      <w:r>
        <w:rPr>
          <w:color w:val="000000"/>
          <w:sz w:val="24"/>
          <w:szCs w:val="24"/>
        </w:rPr>
        <w:t xml:space="preserve">., order, decree.</w:t>
      </w:r>
    </w:p>
    <w:p>
      <w:pPr>
        <w:widowControl w:val="on"/>
        <w:pBdr/>
        <w:spacing w:before="240" w:after="240" w:line="240" w:lineRule="auto"/>
        <w:ind w:left="0" w:right="0"/>
        <w:jc w:val="left"/>
      </w:pPr>
      <w:r>
        <w:rPr>
          <w:color w:val="000000"/>
          <w:sz w:val="24"/>
          <w:szCs w:val="24"/>
        </w:rPr>
        <w:t xml:space="preserve">#ordonner#, command.</w:t>
      </w:r>
    </w:p>
    <w:p>
      <w:pPr>
        <w:widowControl w:val="on"/>
        <w:pBdr/>
        <w:spacing w:before="240" w:after="240" w:line="240" w:lineRule="auto"/>
        <w:ind w:left="0" w:right="0"/>
        <w:jc w:val="left"/>
      </w:pPr>
      <w:r>
        <w:rPr>
          <w:color w:val="000000"/>
          <w:sz w:val="24"/>
          <w:szCs w:val="24"/>
        </w:rPr>
        <w:t xml:space="preserve">#ordre#, </w:t>
      </w:r>
      <w:r>
        <w:rPr>
          <w:i/>
          <w:color w:val="000000"/>
          <w:sz w:val="24"/>
          <w:szCs w:val="24"/>
        </w:rPr>
        <w:t xml:space="preserve">m</w:t>
      </w:r>
      <w:r>
        <w:rPr>
          <w:color w:val="000000"/>
          <w:sz w:val="24"/>
          <w:szCs w:val="24"/>
        </w:rPr>
        <w:t xml:space="preserve">., order, command.</w:t>
      </w:r>
    </w:p>
    <w:p>
      <w:pPr>
        <w:widowControl w:val="on"/>
        <w:pBdr/>
        <w:spacing w:before="240" w:after="240" w:line="240" w:lineRule="auto"/>
        <w:ind w:left="0" w:right="0"/>
        <w:jc w:val="left"/>
      </w:pPr>
      <w:r>
        <w:rPr>
          <w:color w:val="000000"/>
          <w:sz w:val="24"/>
          <w:szCs w:val="24"/>
        </w:rPr>
        <w:t xml:space="preserve">#oreille#, </w:t>
      </w:r>
      <w:r>
        <w:rPr>
          <w:i/>
          <w:color w:val="000000"/>
          <w:sz w:val="24"/>
          <w:szCs w:val="24"/>
        </w:rPr>
        <w:t xml:space="preserve">f</w:t>
      </w:r>
      <w:r>
        <w:rPr>
          <w:color w:val="000000"/>
          <w:sz w:val="24"/>
          <w:szCs w:val="24"/>
        </w:rPr>
        <w:t xml:space="preserve">., ear.</w:t>
      </w:r>
    </w:p>
    <w:p>
      <w:pPr>
        <w:widowControl w:val="on"/>
        <w:pBdr/>
        <w:spacing w:before="240" w:after="240" w:line="240" w:lineRule="auto"/>
        <w:ind w:left="0" w:right="0"/>
        <w:jc w:val="left"/>
      </w:pPr>
      <w:r>
        <w:rPr>
          <w:color w:val="000000"/>
          <w:sz w:val="24"/>
          <w:szCs w:val="24"/>
        </w:rPr>
        <w:t xml:space="preserve">#orgueil#, </w:t>
      </w:r>
      <w:r>
        <w:rPr>
          <w:i/>
          <w:color w:val="000000"/>
          <w:sz w:val="24"/>
          <w:szCs w:val="24"/>
        </w:rPr>
        <w:t xml:space="preserve">m</w:t>
      </w:r>
      <w:r>
        <w:rPr>
          <w:color w:val="000000"/>
          <w:sz w:val="24"/>
          <w:szCs w:val="24"/>
        </w:rPr>
        <w:t xml:space="preserve">., pride.</w:t>
      </w:r>
    </w:p>
    <w:p>
      <w:pPr>
        <w:widowControl w:val="on"/>
        <w:pBdr/>
        <w:spacing w:before="240" w:after="240" w:line="240" w:lineRule="auto"/>
        <w:ind w:left="0" w:right="0"/>
        <w:jc w:val="left"/>
      </w:pPr>
      <w:r>
        <w:rPr>
          <w:color w:val="000000"/>
          <w:sz w:val="24"/>
          <w:szCs w:val="24"/>
        </w:rPr>
        <w:t xml:space="preserve">#original, -e#, curious, queer.</w:t>
      </w:r>
    </w:p>
    <w:p>
      <w:pPr>
        <w:widowControl w:val="on"/>
        <w:pBdr/>
        <w:spacing w:before="240" w:after="240" w:line="240" w:lineRule="auto"/>
        <w:ind w:left="0" w:right="0"/>
        <w:jc w:val="left"/>
      </w:pPr>
      <w:r>
        <w:rPr>
          <w:color w:val="000000"/>
          <w:sz w:val="24"/>
          <w:szCs w:val="24"/>
        </w:rPr>
        <w:t xml:space="preserve">#ornement#, </w:t>
      </w:r>
      <w:r>
        <w:rPr>
          <w:i/>
          <w:color w:val="000000"/>
          <w:sz w:val="24"/>
          <w:szCs w:val="24"/>
        </w:rPr>
        <w:t xml:space="preserve">m</w:t>
      </w:r>
      <w:r>
        <w:rPr>
          <w:color w:val="000000"/>
          <w:sz w:val="24"/>
          <w:szCs w:val="24"/>
        </w:rPr>
        <w:t xml:space="preserve">., ornament.</w:t>
      </w:r>
    </w:p>
    <w:p>
      <w:pPr>
        <w:widowControl w:val="on"/>
        <w:pBdr/>
        <w:spacing w:before="240" w:after="240" w:line="240" w:lineRule="auto"/>
        <w:ind w:left="0" w:right="0"/>
        <w:jc w:val="left"/>
      </w:pPr>
      <w:r>
        <w:rPr>
          <w:color w:val="000000"/>
          <w:sz w:val="24"/>
          <w:szCs w:val="24"/>
        </w:rPr>
        <w:t xml:space="preserve">#oser#, dare.</w:t>
      </w:r>
    </w:p>
    <w:p>
      <w:pPr>
        <w:widowControl w:val="on"/>
        <w:pBdr/>
        <w:spacing w:before="240" w:after="240" w:line="240" w:lineRule="auto"/>
        <w:ind w:left="0" w:right="0"/>
        <w:jc w:val="left"/>
      </w:pPr>
      <w:r>
        <w:rPr>
          <w:color w:val="000000"/>
          <w:sz w:val="24"/>
          <w:szCs w:val="24"/>
        </w:rPr>
        <w:t xml:space="preserve">#ou#, or; #——­ ... ——­#, either ... or.</w:t>
      </w:r>
    </w:p>
    <w:p>
      <w:pPr>
        <w:widowControl w:val="on"/>
        <w:pBdr/>
        <w:spacing w:before="240" w:after="240" w:line="240" w:lineRule="auto"/>
        <w:ind w:left="0" w:right="0"/>
        <w:jc w:val="left"/>
      </w:pPr>
      <w:r>
        <w:rPr>
          <w:color w:val="000000"/>
          <w:sz w:val="24"/>
          <w:szCs w:val="24"/>
        </w:rPr>
        <w:t xml:space="preserve">#ou#, where.</w:t>
      </w:r>
    </w:p>
    <w:p>
      <w:pPr>
        <w:widowControl w:val="on"/>
        <w:pBdr/>
        <w:spacing w:before="240" w:after="240" w:line="240" w:lineRule="auto"/>
        <w:ind w:left="0" w:right="0"/>
        <w:jc w:val="left"/>
      </w:pPr>
      <w:r>
        <w:rPr>
          <w:color w:val="000000"/>
          <w:sz w:val="24"/>
          <w:szCs w:val="24"/>
        </w:rPr>
        <w:t xml:space="preserve">#oublier#, forget.</w:t>
      </w:r>
    </w:p>
    <w:p>
      <w:pPr>
        <w:widowControl w:val="on"/>
        <w:pBdr/>
        <w:spacing w:before="240" w:after="240" w:line="240" w:lineRule="auto"/>
        <w:ind w:left="0" w:right="0"/>
        <w:jc w:val="left"/>
      </w:pPr>
      <w:r>
        <w:rPr>
          <w:color w:val="000000"/>
          <w:sz w:val="24"/>
          <w:szCs w:val="24"/>
        </w:rPr>
        <w:t xml:space="preserve">#oui#, yes.</w:t>
      </w:r>
    </w:p>
    <w:p>
      <w:pPr>
        <w:widowControl w:val="on"/>
        <w:pBdr/>
        <w:spacing w:before="240" w:after="240" w:line="240" w:lineRule="auto"/>
        <w:ind w:left="0" w:right="0"/>
        <w:jc w:val="left"/>
      </w:pPr>
      <w:r>
        <w:rPr>
          <w:color w:val="000000"/>
          <w:sz w:val="24"/>
          <w:szCs w:val="24"/>
        </w:rPr>
        <w:t xml:space="preserve">#ouragan#, </w:t>
      </w:r>
      <w:r>
        <w:rPr>
          <w:i/>
          <w:color w:val="000000"/>
          <w:sz w:val="24"/>
          <w:szCs w:val="24"/>
        </w:rPr>
        <w:t xml:space="preserve">m</w:t>
      </w:r>
      <w:r>
        <w:rPr>
          <w:color w:val="000000"/>
          <w:sz w:val="24"/>
          <w:szCs w:val="24"/>
        </w:rPr>
        <w:t xml:space="preserve">., hurricane.</w:t>
      </w:r>
    </w:p>
    <w:p>
      <w:pPr>
        <w:widowControl w:val="on"/>
        <w:pBdr/>
        <w:spacing w:before="240" w:after="240" w:line="240" w:lineRule="auto"/>
        <w:ind w:left="0" w:right="0"/>
        <w:jc w:val="left"/>
      </w:pPr>
      <w:r>
        <w:rPr>
          <w:color w:val="000000"/>
          <w:sz w:val="24"/>
          <w:szCs w:val="24"/>
        </w:rPr>
        <w:t xml:space="preserve">#outrager#, insult.</w:t>
      </w:r>
    </w:p>
    <w:p>
      <w:pPr>
        <w:widowControl w:val="on"/>
        <w:pBdr/>
        <w:spacing w:before="240" w:after="240" w:line="240" w:lineRule="auto"/>
        <w:ind w:left="0" w:right="0"/>
        <w:jc w:val="left"/>
      </w:pPr>
      <w:r>
        <w:rPr>
          <w:color w:val="000000"/>
          <w:sz w:val="24"/>
          <w:szCs w:val="24"/>
        </w:rPr>
        <w:t xml:space="preserve">#ouvert, -e#, open, </w:t>
      </w:r>
      <w:r>
        <w:rPr>
          <w:i/>
          <w:color w:val="000000"/>
          <w:sz w:val="24"/>
          <w:szCs w:val="24"/>
        </w:rPr>
        <w:t xml:space="preserve">see</w:t>
      </w:r>
      <w:r>
        <w:rPr>
          <w:color w:val="000000"/>
          <w:sz w:val="24"/>
          <w:szCs w:val="24"/>
        </w:rPr>
        <w:t xml:space="preserve"> #ouvrir#.</w:t>
      </w:r>
    </w:p>
    <w:p>
      <w:pPr>
        <w:widowControl w:val="on"/>
        <w:pBdr/>
        <w:spacing w:before="240" w:after="240" w:line="240" w:lineRule="auto"/>
        <w:ind w:left="0" w:right="0"/>
        <w:jc w:val="left"/>
      </w:pPr>
      <w:r>
        <w:rPr>
          <w:color w:val="000000"/>
          <w:sz w:val="24"/>
          <w:szCs w:val="24"/>
        </w:rPr>
        <w:t xml:space="preserve">#ouvrage#, </w:t>
      </w:r>
      <w:r>
        <w:rPr>
          <w:i/>
          <w:color w:val="000000"/>
          <w:sz w:val="24"/>
          <w:szCs w:val="24"/>
        </w:rPr>
        <w:t xml:space="preserve">m</w:t>
      </w:r>
      <w:r>
        <w:rPr>
          <w:color w:val="000000"/>
          <w:sz w:val="24"/>
          <w:szCs w:val="24"/>
        </w:rPr>
        <w:t xml:space="preserve">., work, </w:t>
      </w:r>
      <w:r>
        <w:rPr>
          <w:i/>
          <w:color w:val="000000"/>
          <w:sz w:val="24"/>
          <w:szCs w:val="24"/>
        </w:rPr>
        <w:t xml:space="preserve">p.66, l.22</w:t>
      </w:r>
      <w:r>
        <w:rPr>
          <w:color w:val="000000"/>
          <w:sz w:val="24"/>
          <w:szCs w:val="24"/>
        </w:rPr>
        <w:t xml:space="preserve">, fancy work.</w:t>
      </w:r>
    </w:p>
    <w:p>
      <w:pPr>
        <w:widowControl w:val="on"/>
        <w:pBdr/>
        <w:spacing w:before="240" w:after="240" w:line="240" w:lineRule="auto"/>
        <w:ind w:left="0" w:right="0"/>
        <w:jc w:val="left"/>
      </w:pPr>
      <w:r>
        <w:rPr>
          <w:color w:val="000000"/>
          <w:sz w:val="24"/>
          <w:szCs w:val="24"/>
        </w:rPr>
        <w:t xml:space="preserve">#ouvrir#, open; #s’——­#, open.</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#palefrenier#, </w:t>
      </w:r>
      <w:r>
        <w:rPr>
          <w:i/>
          <w:color w:val="000000"/>
          <w:sz w:val="24"/>
          <w:szCs w:val="24"/>
        </w:rPr>
        <w:t xml:space="preserve">m</w:t>
      </w:r>
      <w:r>
        <w:rPr>
          <w:color w:val="000000"/>
          <w:sz w:val="24"/>
          <w:szCs w:val="24"/>
        </w:rPr>
        <w:t xml:space="preserve">., stable boy.</w:t>
      </w:r>
    </w:p>
    <w:p>
      <w:pPr>
        <w:widowControl w:val="on"/>
        <w:pBdr/>
        <w:spacing w:before="240" w:after="240" w:line="240" w:lineRule="auto"/>
        <w:ind w:left="0" w:right="0"/>
        <w:jc w:val="left"/>
      </w:pPr>
      <w:r>
        <w:rPr>
          <w:color w:val="000000"/>
          <w:sz w:val="24"/>
          <w:szCs w:val="24"/>
        </w:rPr>
        <w:t xml:space="preserve">#palir#, turn pale.</w:t>
      </w:r>
    </w:p>
    <w:p>
      <w:pPr>
        <w:widowControl w:val="on"/>
        <w:pBdr/>
        <w:spacing w:before="240" w:after="240" w:line="240" w:lineRule="auto"/>
        <w:ind w:left="0" w:right="0"/>
        <w:jc w:val="left"/>
      </w:pPr>
      <w:r>
        <w:rPr>
          <w:color w:val="000000"/>
          <w:sz w:val="24"/>
          <w:szCs w:val="24"/>
        </w:rPr>
        <w:t xml:space="preserve">#papier#, </w:t>
      </w:r>
      <w:r>
        <w:rPr>
          <w:i/>
          <w:color w:val="000000"/>
          <w:sz w:val="24"/>
          <w:szCs w:val="24"/>
        </w:rPr>
        <w:t xml:space="preserve">m</w:t>
      </w:r>
      <w:r>
        <w:rPr>
          <w:color w:val="000000"/>
          <w:sz w:val="24"/>
          <w:szCs w:val="24"/>
        </w:rPr>
        <w:t xml:space="preserve">., paper.</w:t>
      </w:r>
    </w:p>
    <w:p>
      <w:pPr>
        <w:widowControl w:val="on"/>
        <w:pBdr/>
        <w:spacing w:before="240" w:after="240" w:line="240" w:lineRule="auto"/>
        <w:ind w:left="0" w:right="0"/>
        <w:jc w:val="left"/>
      </w:pPr>
      <w:r>
        <w:rPr>
          <w:color w:val="000000"/>
          <w:sz w:val="24"/>
          <w:szCs w:val="24"/>
        </w:rPr>
        <w:t xml:space="preserve">#par#, by, through.</w:t>
      </w:r>
    </w:p>
    <w:p>
      <w:pPr>
        <w:widowControl w:val="on"/>
        <w:pBdr/>
        <w:spacing w:before="240" w:after="240" w:line="240" w:lineRule="auto"/>
        <w:ind w:left="0" w:right="0"/>
        <w:jc w:val="left"/>
      </w:pPr>
      <w:r>
        <w:rPr>
          <w:color w:val="000000"/>
          <w:sz w:val="24"/>
          <w:szCs w:val="24"/>
        </w:rPr>
        <w:t xml:space="preserve">#paraissant#, </w:t>
      </w:r>
      <w:r>
        <w:rPr>
          <w:i/>
          <w:color w:val="000000"/>
          <w:sz w:val="24"/>
          <w:szCs w:val="24"/>
        </w:rPr>
        <w:t xml:space="preserve">see</w:t>
      </w:r>
      <w:r>
        <w:rPr>
          <w:color w:val="000000"/>
          <w:sz w:val="24"/>
          <w:szCs w:val="24"/>
        </w:rPr>
        <w:t xml:space="preserve"> #paraitre#.</w:t>
      </w:r>
    </w:p>
    <w:p>
      <w:pPr>
        <w:widowControl w:val="on"/>
        <w:pBdr/>
        <w:spacing w:before="240" w:after="240" w:line="240" w:lineRule="auto"/>
        <w:ind w:left="0" w:right="0"/>
        <w:jc w:val="left"/>
      </w:pPr>
      <w:r>
        <w:rPr>
          <w:color w:val="000000"/>
          <w:sz w:val="24"/>
          <w:szCs w:val="24"/>
        </w:rPr>
        <w:t xml:space="preserve">#paraitre#, seem, appear.</w:t>
      </w:r>
    </w:p>
    <w:p>
      <w:pPr>
        <w:widowControl w:val="on"/>
        <w:pBdr/>
        <w:spacing w:before="240" w:after="240" w:line="240" w:lineRule="auto"/>
        <w:ind w:left="0" w:right="0"/>
        <w:jc w:val="left"/>
      </w:pPr>
      <w:r>
        <w:rPr>
          <w:color w:val="000000"/>
          <w:sz w:val="24"/>
          <w:szCs w:val="24"/>
        </w:rPr>
        <w:t xml:space="preserve">#parc#, </w:t>
      </w:r>
      <w:r>
        <w:rPr>
          <w:i/>
          <w:color w:val="000000"/>
          <w:sz w:val="24"/>
          <w:szCs w:val="24"/>
        </w:rPr>
        <w:t xml:space="preserve">m</w:t>
      </w:r>
      <w:r>
        <w:rPr>
          <w:color w:val="000000"/>
          <w:sz w:val="24"/>
          <w:szCs w:val="24"/>
        </w:rPr>
        <w:t xml:space="preserve">., park.</w:t>
      </w:r>
    </w:p>
    <w:p>
      <w:pPr>
        <w:widowControl w:val="on"/>
        <w:pBdr/>
        <w:spacing w:before="240" w:after="240" w:line="240" w:lineRule="auto"/>
        <w:ind w:left="0" w:right="0"/>
        <w:jc w:val="left"/>
      </w:pPr>
      <w:r>
        <w:rPr>
          <w:color w:val="000000"/>
          <w:sz w:val="24"/>
          <w:szCs w:val="24"/>
        </w:rPr>
        <w:t xml:space="preserve">#parce que#, because.</w:t>
      </w:r>
    </w:p>
    <w:p>
      <w:pPr>
        <w:widowControl w:val="on"/>
        <w:pBdr/>
        <w:spacing w:before="240" w:after="240" w:line="240" w:lineRule="auto"/>
        <w:ind w:left="0" w:right="0"/>
        <w:jc w:val="left"/>
      </w:pPr>
      <w:r>
        <w:rPr>
          <w:color w:val="000000"/>
          <w:sz w:val="24"/>
          <w:szCs w:val="24"/>
        </w:rPr>
        <w:t xml:space="preserve">#parcourir#, run through, run over.</w:t>
      </w:r>
    </w:p>
    <w:p>
      <w:pPr>
        <w:widowControl w:val="on"/>
        <w:pBdr/>
        <w:spacing w:before="240" w:after="240" w:line="240" w:lineRule="auto"/>
        <w:ind w:left="0" w:right="0"/>
        <w:jc w:val="left"/>
      </w:pPr>
      <w:r>
        <w:rPr>
          <w:color w:val="000000"/>
          <w:sz w:val="24"/>
          <w:szCs w:val="24"/>
        </w:rPr>
        <w:t xml:space="preserve">#pardon#, </w:t>
      </w:r>
      <w:r>
        <w:rPr>
          <w:i/>
          <w:color w:val="000000"/>
          <w:sz w:val="24"/>
          <w:szCs w:val="24"/>
        </w:rPr>
        <w:t xml:space="preserve">m</w:t>
      </w:r>
      <w:r>
        <w:rPr>
          <w:color w:val="000000"/>
          <w:sz w:val="24"/>
          <w:szCs w:val="24"/>
        </w:rPr>
        <w:t xml:space="preserve">., pardon, forgiveness.</w:t>
      </w:r>
    </w:p>
    <w:p>
      <w:pPr>
        <w:widowControl w:val="on"/>
        <w:pBdr/>
        <w:spacing w:before="240" w:after="240" w:line="240" w:lineRule="auto"/>
        <w:ind w:left="0" w:right="0"/>
        <w:jc w:val="left"/>
      </w:pPr>
      <w:r>
        <w:rPr>
          <w:color w:val="000000"/>
          <w:sz w:val="24"/>
          <w:szCs w:val="24"/>
        </w:rPr>
        <w:t xml:space="preserve">#pardonner#, pardon, forgive.</w:t>
      </w:r>
    </w:p>
    <w:p>
      <w:pPr>
        <w:widowControl w:val="on"/>
        <w:pBdr/>
        <w:spacing w:before="240" w:after="240" w:line="240" w:lineRule="auto"/>
        <w:ind w:left="0" w:right="0"/>
        <w:jc w:val="left"/>
      </w:pPr>
      <w:r>
        <w:rPr>
          <w:color w:val="000000"/>
          <w:sz w:val="24"/>
          <w:szCs w:val="24"/>
        </w:rPr>
        <w:t xml:space="preserve">#pareil, -le#, like, such, equal, similar.</w:t>
      </w:r>
    </w:p>
    <w:p>
      <w:pPr>
        <w:widowControl w:val="on"/>
        <w:pBdr/>
        <w:spacing w:before="240" w:after="240" w:line="240" w:lineRule="auto"/>
        <w:ind w:left="0" w:right="0"/>
        <w:jc w:val="left"/>
      </w:pPr>
      <w:r>
        <w:rPr>
          <w:color w:val="000000"/>
          <w:sz w:val="24"/>
          <w:szCs w:val="24"/>
        </w:rPr>
        <w:t xml:space="preserve">#parent#, </w:t>
      </w:r>
      <w:r>
        <w:rPr>
          <w:i/>
          <w:color w:val="000000"/>
          <w:sz w:val="24"/>
          <w:szCs w:val="24"/>
        </w:rPr>
        <w:t xml:space="preserve">m</w:t>
      </w:r>
      <w:r>
        <w:rPr>
          <w:color w:val="000000"/>
          <w:sz w:val="24"/>
          <w:szCs w:val="24"/>
        </w:rPr>
        <w:t xml:space="preserve">., relative.</w:t>
      </w:r>
    </w:p>
    <w:p>
      <w:pPr>
        <w:widowControl w:val="on"/>
        <w:pBdr/>
        <w:spacing w:before="240" w:after="240" w:line="240" w:lineRule="auto"/>
        <w:ind w:left="0" w:right="0"/>
        <w:jc w:val="left"/>
      </w:pPr>
      <w:r>
        <w:rPr>
          <w:color w:val="000000"/>
          <w:sz w:val="24"/>
          <w:szCs w:val="24"/>
        </w:rPr>
        <w:t xml:space="preserve">#parer#, adorn.</w:t>
      </w:r>
    </w:p>
    <w:p>
      <w:pPr>
        <w:widowControl w:val="on"/>
        <w:pBdr/>
        <w:spacing w:before="240" w:after="240" w:line="240" w:lineRule="auto"/>
        <w:ind w:left="0" w:right="0"/>
        <w:jc w:val="left"/>
      </w:pPr>
      <w:r>
        <w:rPr>
          <w:color w:val="000000"/>
          <w:sz w:val="24"/>
          <w:szCs w:val="24"/>
        </w:rPr>
        <w:t xml:space="preserve">#parfait#, perfect; #——­ pour#, </w:t>
      </w:r>
      <w:r>
        <w:rPr>
          <w:i/>
          <w:color w:val="000000"/>
          <w:sz w:val="24"/>
          <w:szCs w:val="24"/>
        </w:rPr>
        <w:t xml:space="preserve">p.28, l.18</w:t>
      </w:r>
      <w:r>
        <w:rPr>
          <w:color w:val="000000"/>
          <w:sz w:val="24"/>
          <w:szCs w:val="24"/>
        </w:rPr>
        <w:t xml:space="preserve">, very courteous toward.</w:t>
      </w:r>
    </w:p>
    <w:p>
      <w:pPr>
        <w:widowControl w:val="on"/>
        <w:pBdr/>
        <w:spacing w:before="240" w:after="240" w:line="240" w:lineRule="auto"/>
        <w:ind w:left="0" w:right="0"/>
        <w:jc w:val="left"/>
      </w:pPr>
      <w:r>
        <w:rPr>
          <w:color w:val="000000"/>
          <w:sz w:val="24"/>
          <w:szCs w:val="24"/>
        </w:rPr>
        <w:t xml:space="preserve">#parfaitement#, wholly, quite.</w:t>
      </w:r>
    </w:p>
    <w:p>
      <w:pPr>
        <w:widowControl w:val="on"/>
        <w:pBdr/>
        <w:spacing w:before="240" w:after="240" w:line="240" w:lineRule="auto"/>
        <w:ind w:left="0" w:right="0"/>
        <w:jc w:val="left"/>
      </w:pPr>
      <w:r>
        <w:rPr>
          <w:color w:val="000000"/>
          <w:sz w:val="24"/>
          <w:szCs w:val="24"/>
        </w:rPr>
        <w:t xml:space="preserve">#parfois#, sometimes.</w:t>
      </w:r>
    </w:p>
    <w:p>
      <w:pPr>
        <w:widowControl w:val="on"/>
        <w:pBdr/>
        <w:spacing w:before="240" w:after="240" w:line="240" w:lineRule="auto"/>
        <w:ind w:left="0" w:right="0"/>
        <w:jc w:val="left"/>
      </w:pPr>
      <w:r>
        <w:rPr>
          <w:color w:val="000000"/>
          <w:sz w:val="24"/>
          <w:szCs w:val="24"/>
        </w:rPr>
        <w:t xml:space="preserve">#parier#, wager, bet.</w:t>
      </w:r>
    </w:p>
    <w:p>
      <w:pPr>
        <w:widowControl w:val="on"/>
        <w:pBdr/>
        <w:spacing w:before="240" w:after="240" w:line="240" w:lineRule="auto"/>
        <w:ind w:left="0" w:right="0"/>
        <w:jc w:val="left"/>
      </w:pPr>
      <w:r>
        <w:rPr>
          <w:color w:val="000000"/>
          <w:sz w:val="24"/>
          <w:szCs w:val="24"/>
        </w:rPr>
        <w:t xml:space="preserve">#parler#, speak.</w:t>
      </w:r>
    </w:p>
    <w:p>
      <w:pPr>
        <w:widowControl w:val="on"/>
        <w:pBdr/>
        <w:spacing w:before="240" w:after="240" w:line="240" w:lineRule="auto"/>
        <w:ind w:left="0" w:right="0"/>
        <w:jc w:val="left"/>
      </w:pPr>
      <w:r>
        <w:rPr>
          <w:color w:val="000000"/>
          <w:sz w:val="24"/>
          <w:szCs w:val="24"/>
        </w:rPr>
        <w:t xml:space="preserve">#parmi#, among.</w:t>
      </w:r>
    </w:p>
    <w:p>
      <w:pPr>
        <w:widowControl w:val="on"/>
        <w:pBdr/>
        <w:spacing w:before="240" w:after="240" w:line="240" w:lineRule="auto"/>
        <w:ind w:left="0" w:right="0"/>
        <w:jc w:val="left"/>
      </w:pPr>
      <w:r>
        <w:rPr>
          <w:color w:val="000000"/>
          <w:sz w:val="24"/>
          <w:szCs w:val="24"/>
        </w:rPr>
        <w:t xml:space="preserve">#parole#, </w:t>
      </w:r>
      <w:r>
        <w:rPr>
          <w:i/>
          <w:color w:val="000000"/>
          <w:sz w:val="24"/>
          <w:szCs w:val="24"/>
        </w:rPr>
        <w:t xml:space="preserve">f</w:t>
      </w:r>
      <w:r>
        <w:rPr>
          <w:color w:val="000000"/>
          <w:sz w:val="24"/>
          <w:szCs w:val="24"/>
        </w:rPr>
        <w:t xml:space="preserve">., word.</w:t>
      </w:r>
    </w:p>
    <w:p>
      <w:pPr>
        <w:widowControl w:val="on"/>
        <w:pBdr/>
        <w:spacing w:before="240" w:after="240" w:line="240" w:lineRule="auto"/>
        <w:ind w:left="0" w:right="0"/>
        <w:jc w:val="left"/>
      </w:pPr>
      <w:r>
        <w:rPr>
          <w:color w:val="000000"/>
          <w:sz w:val="24"/>
          <w:szCs w:val="24"/>
        </w:rPr>
        <w:t xml:space="preserve">#pars#, </w:t>
      </w:r>
      <w:r>
        <w:rPr>
          <w:i/>
          <w:color w:val="000000"/>
          <w:sz w:val="24"/>
          <w:szCs w:val="24"/>
        </w:rPr>
        <w:t xml:space="preserve">see</w:t>
      </w:r>
      <w:r>
        <w:rPr>
          <w:color w:val="000000"/>
          <w:sz w:val="24"/>
          <w:szCs w:val="24"/>
        </w:rPr>
        <w:t xml:space="preserve"> #partir#.</w:t>
      </w:r>
    </w:p>
    <w:p>
      <w:pPr>
        <w:widowControl w:val="on"/>
        <w:pBdr/>
        <w:spacing w:before="240" w:after="240" w:line="240" w:lineRule="auto"/>
        <w:ind w:left="0" w:right="0"/>
        <w:jc w:val="left"/>
      </w:pPr>
      <w:r>
        <w:rPr>
          <w:color w:val="000000"/>
          <w:sz w:val="24"/>
          <w:szCs w:val="24"/>
        </w:rPr>
        <w:t xml:space="preserve">#part#, part; #a ——­#, aside; #faire ——­ de#, </w:t>
      </w:r>
      <w:r>
        <w:rPr>
          <w:i/>
          <w:color w:val="000000"/>
          <w:sz w:val="24"/>
          <w:szCs w:val="24"/>
        </w:rPr>
        <w:t xml:space="preserve">p.31, l.22</w:t>
      </w:r>
      <w:r>
        <w:rPr>
          <w:color w:val="000000"/>
          <w:sz w:val="24"/>
          <w:szCs w:val="24"/>
        </w:rPr>
        <w:t xml:space="preserve">, communicate.</w:t>
      </w:r>
    </w:p>
    <w:p>
      <w:pPr>
        <w:widowControl w:val="on"/>
        <w:pBdr/>
        <w:spacing w:before="240" w:after="240" w:line="240" w:lineRule="auto"/>
        <w:ind w:left="0" w:right="0"/>
        <w:jc w:val="left"/>
      </w:pPr>
      <w:r>
        <w:rPr>
          <w:color w:val="000000"/>
          <w:sz w:val="24"/>
          <w:szCs w:val="24"/>
        </w:rPr>
        <w:t xml:space="preserve">#partager#, share.</w:t>
      </w:r>
    </w:p>
    <w:p>
      <w:pPr>
        <w:widowControl w:val="on"/>
        <w:pBdr/>
        <w:spacing w:before="240" w:after="240" w:line="240" w:lineRule="auto"/>
        <w:ind w:left="0" w:right="0"/>
        <w:jc w:val="left"/>
      </w:pPr>
      <w:r>
        <w:rPr>
          <w:color w:val="000000"/>
          <w:sz w:val="24"/>
          <w:szCs w:val="24"/>
        </w:rPr>
        <w:t xml:space="preserve">#parti#, </w:t>
      </w:r>
      <w:r>
        <w:rPr>
          <w:i/>
          <w:color w:val="000000"/>
          <w:sz w:val="24"/>
          <w:szCs w:val="24"/>
        </w:rPr>
        <w:t xml:space="preserve">m</w:t>
      </w:r>
      <w:r>
        <w:rPr>
          <w:color w:val="000000"/>
          <w:sz w:val="24"/>
          <w:szCs w:val="24"/>
        </w:rPr>
        <w:t xml:space="preserve">., </w:t>
      </w:r>
      <w:r>
        <w:rPr>
          <w:i/>
          <w:color w:val="000000"/>
          <w:sz w:val="24"/>
          <w:szCs w:val="24"/>
        </w:rPr>
        <w:t xml:space="preserve">p.83, l.10</w:t>
      </w:r>
      <w:r>
        <w:rPr>
          <w:color w:val="000000"/>
          <w:sz w:val="24"/>
          <w:szCs w:val="24"/>
        </w:rPr>
        <w:t xml:space="preserve">, decision.</w:t>
      </w:r>
    </w:p>
    <w:p>
      <w:pPr>
        <w:widowControl w:val="on"/>
        <w:pBdr/>
        <w:spacing w:before="240" w:after="240" w:line="240" w:lineRule="auto"/>
        <w:ind w:left="0" w:right="0"/>
        <w:jc w:val="left"/>
      </w:pPr>
      <w:r>
        <w:rPr>
          <w:color w:val="000000"/>
          <w:sz w:val="24"/>
          <w:szCs w:val="24"/>
        </w:rPr>
        <w:t xml:space="preserve">#particuli-er, -ere#, special.</w:t>
      </w:r>
    </w:p>
    <w:p>
      <w:pPr>
        <w:widowControl w:val="on"/>
        <w:pBdr/>
        <w:spacing w:before="240" w:after="240" w:line="240" w:lineRule="auto"/>
        <w:ind w:left="0" w:right="0"/>
        <w:jc w:val="left"/>
      </w:pPr>
      <w:r>
        <w:rPr>
          <w:color w:val="000000"/>
          <w:sz w:val="24"/>
          <w:szCs w:val="24"/>
        </w:rPr>
        <w:t xml:space="preserve">#partir#, leave, depart.</w:t>
      </w:r>
    </w:p>
    <w:p>
      <w:pPr>
        <w:widowControl w:val="on"/>
        <w:pBdr/>
        <w:spacing w:before="240" w:after="240" w:line="240" w:lineRule="auto"/>
        <w:ind w:left="0" w:right="0"/>
        <w:jc w:val="left"/>
      </w:pPr>
      <w:r>
        <w:rPr>
          <w:color w:val="000000"/>
          <w:sz w:val="24"/>
          <w:szCs w:val="24"/>
        </w:rPr>
        <w:t xml:space="preserve">#partout#, everywhere.</w:t>
      </w:r>
    </w:p>
    <w:p>
      <w:pPr>
        <w:widowControl w:val="on"/>
        <w:pBdr/>
        <w:spacing w:before="240" w:after="240" w:line="240" w:lineRule="auto"/>
        <w:ind w:left="0" w:right="0"/>
        <w:jc w:val="left"/>
      </w:pPr>
      <w:r>
        <w:rPr>
          <w:color w:val="000000"/>
          <w:sz w:val="24"/>
          <w:szCs w:val="24"/>
        </w:rPr>
        <w:t xml:space="preserve">#paru, parut#, </w:t>
      </w:r>
      <w:r>
        <w:rPr>
          <w:i/>
          <w:color w:val="000000"/>
          <w:sz w:val="24"/>
          <w:szCs w:val="24"/>
        </w:rPr>
        <w:t xml:space="preserve">see</w:t>
      </w:r>
      <w:r>
        <w:rPr>
          <w:color w:val="000000"/>
          <w:sz w:val="24"/>
          <w:szCs w:val="24"/>
        </w:rPr>
        <w:t xml:space="preserve"> #paraitre#.</w:t>
      </w:r>
    </w:p>
    <w:p>
      <w:pPr>
        <w:widowControl w:val="on"/>
        <w:pBdr/>
        <w:spacing w:before="240" w:after="240" w:line="240" w:lineRule="auto"/>
        <w:ind w:left="0" w:right="0"/>
        <w:jc w:val="left"/>
      </w:pPr>
      <w:r>
        <w:rPr>
          <w:color w:val="000000"/>
          <w:sz w:val="24"/>
          <w:szCs w:val="24"/>
        </w:rPr>
        <w:t xml:space="preserve">#pas#, </w:t>
      </w:r>
      <w:r>
        <w:rPr>
          <w:i/>
          <w:color w:val="000000"/>
          <w:sz w:val="24"/>
          <w:szCs w:val="24"/>
        </w:rPr>
        <w:t xml:space="preserve">m</w:t>
      </w:r>
      <w:r>
        <w:rPr>
          <w:color w:val="000000"/>
          <w:sz w:val="24"/>
          <w:szCs w:val="24"/>
        </w:rPr>
        <w:t xml:space="preserve">., step.</w:t>
      </w:r>
    </w:p>
    <w:p>
      <w:pPr>
        <w:widowControl w:val="on"/>
        <w:pBdr/>
        <w:spacing w:before="240" w:after="240" w:line="240" w:lineRule="auto"/>
        <w:ind w:left="0" w:right="0"/>
        <w:jc w:val="left"/>
      </w:pPr>
      <w:r>
        <w:rPr>
          <w:color w:val="000000"/>
          <w:sz w:val="24"/>
          <w:szCs w:val="24"/>
        </w:rPr>
        <w:t xml:space="preserve">#pas; ne ... ——­#, not, no.</w:t>
      </w:r>
    </w:p>
    <w:p>
      <w:pPr>
        <w:widowControl w:val="on"/>
        <w:pBdr/>
        <w:spacing w:before="240" w:after="240" w:line="240" w:lineRule="auto"/>
        <w:ind w:left="0" w:right="0"/>
        <w:jc w:val="left"/>
      </w:pPr>
      <w:r>
        <w:rPr>
          <w:color w:val="000000"/>
          <w:sz w:val="24"/>
          <w:szCs w:val="24"/>
        </w:rPr>
        <w:t xml:space="preserve">#passer#, pass; #se ——­#, take place, happen; #——­ ayant#, go before, take precedence of.</w:t>
      </w:r>
    </w:p>
    <w:p>
      <w:pPr>
        <w:widowControl w:val="on"/>
        <w:pBdr/>
        <w:spacing w:before="240" w:after="240" w:line="240" w:lineRule="auto"/>
        <w:ind w:left="0" w:right="0"/>
        <w:jc w:val="left"/>
      </w:pPr>
      <w:r>
        <w:rPr>
          <w:color w:val="000000"/>
          <w:sz w:val="24"/>
          <w:szCs w:val="24"/>
        </w:rPr>
        <w:t xml:space="preserve">#passionne, -e#, impassioned.</w:t>
      </w:r>
    </w:p>
    <w:p>
      <w:pPr>
        <w:widowControl w:val="on"/>
        <w:pBdr/>
        <w:spacing w:before="240" w:after="240" w:line="240" w:lineRule="auto"/>
        <w:ind w:left="0" w:right="0"/>
        <w:jc w:val="left"/>
      </w:pPr>
      <w:r>
        <w:rPr>
          <w:color w:val="000000"/>
          <w:sz w:val="24"/>
          <w:szCs w:val="24"/>
        </w:rPr>
        <w:t xml:space="preserve">#paternel, -le#, paternal, fatherly.</w:t>
      </w:r>
    </w:p>
    <w:p>
      <w:pPr>
        <w:widowControl w:val="on"/>
        <w:pBdr/>
        <w:spacing w:before="240" w:after="240" w:line="240" w:lineRule="auto"/>
        <w:ind w:left="0" w:right="0"/>
        <w:jc w:val="left"/>
      </w:pPr>
      <w:r>
        <w:rPr>
          <w:color w:val="000000"/>
          <w:sz w:val="24"/>
          <w:szCs w:val="24"/>
        </w:rPr>
        <w:t xml:space="preserve">#patronage#, </w:t>
      </w:r>
      <w:r>
        <w:rPr>
          <w:i/>
          <w:color w:val="000000"/>
          <w:sz w:val="24"/>
          <w:szCs w:val="24"/>
        </w:rPr>
        <w:t xml:space="preserve">m</w:t>
      </w:r>
      <w:r>
        <w:rPr>
          <w:color w:val="000000"/>
          <w:sz w:val="24"/>
          <w:szCs w:val="24"/>
        </w:rPr>
        <w:t xml:space="preserve">., support.</w:t>
      </w:r>
    </w:p>
    <w:p>
      <w:pPr>
        <w:widowControl w:val="on"/>
        <w:pBdr/>
        <w:spacing w:before="240" w:after="240" w:line="240" w:lineRule="auto"/>
        <w:ind w:left="0" w:right="0"/>
        <w:jc w:val="left"/>
      </w:pPr>
      <w:r>
        <w:rPr>
          <w:color w:val="000000"/>
          <w:sz w:val="24"/>
          <w:szCs w:val="24"/>
        </w:rPr>
        <w:t xml:space="preserve">#pauvre#, poor.</w:t>
      </w:r>
    </w:p>
    <w:p>
      <w:pPr>
        <w:widowControl w:val="on"/>
        <w:pBdr/>
        <w:spacing w:before="240" w:after="240" w:line="240" w:lineRule="auto"/>
        <w:ind w:left="0" w:right="0"/>
        <w:jc w:val="left"/>
      </w:pPr>
      <w:r>
        <w:rPr>
          <w:color w:val="000000"/>
          <w:sz w:val="24"/>
          <w:szCs w:val="24"/>
        </w:rPr>
        <w:t xml:space="preserve">#payer#, pay; </w:t>
      </w:r>
      <w:r>
        <w:rPr>
          <w:i/>
          <w:color w:val="000000"/>
          <w:sz w:val="24"/>
          <w:szCs w:val="24"/>
        </w:rPr>
        <w:t xml:space="preserve">p.74, l.9</w:t>
      </w:r>
      <w:r>
        <w:rPr>
          <w:color w:val="000000"/>
          <w:sz w:val="24"/>
          <w:szCs w:val="24"/>
        </w:rPr>
        <w:t xml:space="preserve">, repay.</w:t>
      </w:r>
    </w:p>
    <w:p>
      <w:pPr>
        <w:widowControl w:val="on"/>
        <w:pBdr/>
        <w:spacing w:before="240" w:after="240" w:line="240" w:lineRule="auto"/>
        <w:ind w:left="0" w:right="0"/>
        <w:jc w:val="left"/>
      </w:pPr>
      <w:r>
        <w:rPr>
          <w:color w:val="000000"/>
          <w:sz w:val="24"/>
          <w:szCs w:val="24"/>
        </w:rPr>
        <w:t xml:space="preserve">#pays#, </w:t>
      </w:r>
      <w:r>
        <w:rPr>
          <w:i/>
          <w:color w:val="000000"/>
          <w:sz w:val="24"/>
          <w:szCs w:val="24"/>
        </w:rPr>
        <w:t xml:space="preserve">m</w:t>
      </w:r>
      <w:r>
        <w:rPr>
          <w:color w:val="000000"/>
          <w:sz w:val="24"/>
          <w:szCs w:val="24"/>
        </w:rPr>
        <w:t xml:space="preserve">., country.</w:t>
      </w:r>
    </w:p>
    <w:p>
      <w:pPr>
        <w:widowControl w:val="on"/>
        <w:pBdr/>
        <w:spacing w:before="240" w:after="240" w:line="240" w:lineRule="auto"/>
        <w:ind w:left="0" w:right="0"/>
        <w:jc w:val="left"/>
      </w:pPr>
      <w:r>
        <w:rPr>
          <w:color w:val="000000"/>
          <w:sz w:val="24"/>
          <w:szCs w:val="24"/>
        </w:rPr>
        <w:t xml:space="preserve">#paysan#, peasant.</w:t>
      </w:r>
    </w:p>
    <w:p>
      <w:pPr>
        <w:widowControl w:val="on"/>
        <w:pBdr/>
        <w:spacing w:before="240" w:after="240" w:line="240" w:lineRule="auto"/>
        <w:ind w:left="0" w:right="0"/>
        <w:jc w:val="left"/>
      </w:pPr>
      <w:r>
        <w:rPr>
          <w:color w:val="000000"/>
          <w:sz w:val="24"/>
          <w:szCs w:val="24"/>
        </w:rPr>
        <w:t xml:space="preserve">#peau#, </w:t>
      </w:r>
      <w:r>
        <w:rPr>
          <w:i/>
          <w:color w:val="000000"/>
          <w:sz w:val="24"/>
          <w:szCs w:val="24"/>
        </w:rPr>
        <w:t xml:space="preserve">f</w:t>
      </w:r>
      <w:r>
        <w:rPr>
          <w:color w:val="000000"/>
          <w:sz w:val="24"/>
          <w:szCs w:val="24"/>
        </w:rPr>
        <w:t xml:space="preserve">., skin.</w:t>
      </w:r>
    </w:p>
    <w:p>
      <w:pPr>
        <w:widowControl w:val="on"/>
        <w:pBdr/>
        <w:spacing w:before="240" w:after="240" w:line="240" w:lineRule="auto"/>
        <w:ind w:left="0" w:right="0"/>
        <w:jc w:val="left"/>
      </w:pPr>
      <w:r>
        <w:rPr>
          <w:color w:val="000000"/>
          <w:sz w:val="24"/>
          <w:szCs w:val="24"/>
        </w:rPr>
        <w:t xml:space="preserve">#peindre#, paint; #se ——­#, appear.</w:t>
      </w:r>
    </w:p>
    <w:p>
      <w:pPr>
        <w:widowControl w:val="on"/>
        <w:pBdr/>
        <w:spacing w:before="240" w:after="240" w:line="240" w:lineRule="auto"/>
        <w:ind w:left="0" w:right="0"/>
        <w:jc w:val="left"/>
      </w:pPr>
      <w:r>
        <w:rPr>
          <w:color w:val="000000"/>
          <w:sz w:val="24"/>
          <w:szCs w:val="24"/>
        </w:rPr>
        <w:t xml:space="preserve">#peine#, </w:t>
      </w:r>
      <w:r>
        <w:rPr>
          <w:i/>
          <w:color w:val="000000"/>
          <w:sz w:val="24"/>
          <w:szCs w:val="24"/>
        </w:rPr>
        <w:t xml:space="preserve">f</w:t>
      </w:r>
      <w:r>
        <w:rPr>
          <w:color w:val="000000"/>
          <w:sz w:val="24"/>
          <w:szCs w:val="24"/>
        </w:rPr>
        <w:t xml:space="preserve">., trouble, torment, penalty, </w:t>
      </w:r>
      <w:r>
        <w:rPr>
          <w:i/>
          <w:color w:val="000000"/>
          <w:sz w:val="24"/>
          <w:szCs w:val="24"/>
        </w:rPr>
        <w:t xml:space="preserve">p.55, l.5</w:t>
      </w:r>
      <w:r>
        <w:rPr>
          <w:color w:val="000000"/>
          <w:sz w:val="24"/>
          <w:szCs w:val="24"/>
        </w:rPr>
        <w:t xml:space="preserve">, punishment; #homme de ——­#, </w:t>
      </w:r>
      <w:r>
        <w:rPr>
          <w:i/>
          <w:color w:val="000000"/>
          <w:sz w:val="24"/>
          <w:szCs w:val="24"/>
        </w:rPr>
        <w:t xml:space="preserve">p.54, l.25</w:t>
      </w:r>
      <w:r>
        <w:rPr>
          <w:color w:val="000000"/>
          <w:sz w:val="24"/>
          <w:szCs w:val="24"/>
        </w:rPr>
        <w:t xml:space="preserve">, laborer; #a ——­#, hardly, scarcely; #c’est a ——­ qu’il sera parti#, </w:t>
      </w:r>
      <w:r>
        <w:rPr>
          <w:i/>
          <w:color w:val="000000"/>
          <w:sz w:val="24"/>
          <w:szCs w:val="24"/>
        </w:rPr>
        <w:t xml:space="preserve">p.77, l.7</w:t>
      </w:r>
      <w:r>
        <w:rPr>
          <w:color w:val="000000"/>
          <w:sz w:val="24"/>
          <w:szCs w:val="24"/>
        </w:rPr>
        <w:t xml:space="preserve">, he will hardly have started.</w:t>
      </w:r>
    </w:p>
    <w:p>
      <w:pPr>
        <w:widowControl w:val="on"/>
        <w:pBdr/>
        <w:spacing w:before="240" w:after="240" w:line="240" w:lineRule="auto"/>
        <w:ind w:left="0" w:right="0"/>
        <w:jc w:val="left"/>
      </w:pPr>
      <w:r>
        <w:rPr>
          <w:color w:val="000000"/>
          <w:sz w:val="24"/>
          <w:szCs w:val="24"/>
        </w:rPr>
        <w:t xml:space="preserve">#peint#, </w:t>
      </w:r>
      <w:r>
        <w:rPr>
          <w:i/>
          <w:color w:val="000000"/>
          <w:sz w:val="24"/>
          <w:szCs w:val="24"/>
        </w:rPr>
        <w:t xml:space="preserve">see</w:t>
      </w:r>
      <w:r>
        <w:rPr>
          <w:color w:val="000000"/>
          <w:sz w:val="24"/>
          <w:szCs w:val="24"/>
        </w:rPr>
        <w:t xml:space="preserve"> #peindre#.</w:t>
      </w:r>
    </w:p>
    <w:p>
      <w:pPr>
        <w:widowControl w:val="on"/>
        <w:pBdr/>
        <w:spacing w:before="240" w:after="240" w:line="240" w:lineRule="auto"/>
        <w:ind w:left="0" w:right="0"/>
        <w:jc w:val="left"/>
      </w:pPr>
      <w:r>
        <w:rPr>
          <w:color w:val="000000"/>
          <w:sz w:val="24"/>
          <w:szCs w:val="24"/>
        </w:rPr>
        <w:t xml:space="preserve">#peloton#, </w:t>
      </w:r>
      <w:r>
        <w:rPr>
          <w:i/>
          <w:color w:val="000000"/>
          <w:sz w:val="24"/>
          <w:szCs w:val="24"/>
        </w:rPr>
        <w:t xml:space="preserve">m</w:t>
      </w:r>
      <w:r>
        <w:rPr>
          <w:color w:val="000000"/>
          <w:sz w:val="24"/>
          <w:szCs w:val="24"/>
        </w:rPr>
        <w:t xml:space="preserve">., platoon.</w:t>
      </w:r>
    </w:p>
    <w:p>
      <w:pPr>
        <w:widowControl w:val="on"/>
        <w:pBdr/>
        <w:spacing w:before="240" w:after="240" w:line="240" w:lineRule="auto"/>
        <w:ind w:left="0" w:right="0"/>
        <w:jc w:val="left"/>
      </w:pPr>
      <w:r>
        <w:rPr>
          <w:color w:val="000000"/>
          <w:sz w:val="24"/>
          <w:szCs w:val="24"/>
        </w:rPr>
        <w:t xml:space="preserve">#pendant#, during; #——­ que#,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#penible#, difficult, painful.</w:t>
      </w:r>
    </w:p>
    <w:p>
      <w:pPr>
        <w:widowControl w:val="on"/>
        <w:pBdr/>
        <w:spacing w:before="240" w:after="240" w:line="240" w:lineRule="auto"/>
        <w:ind w:left="0" w:right="0"/>
        <w:jc w:val="left"/>
      </w:pPr>
      <w:r>
        <w:rPr>
          <w:color w:val="000000"/>
          <w:sz w:val="24"/>
          <w:szCs w:val="24"/>
        </w:rPr>
        <w:t xml:space="preserve">#pensee#, </w:t>
      </w:r>
      <w:r>
        <w:rPr>
          <w:i/>
          <w:color w:val="000000"/>
          <w:sz w:val="24"/>
          <w:szCs w:val="24"/>
        </w:rPr>
        <w:t xml:space="preserve">f</w:t>
      </w:r>
      <w:r>
        <w:rPr>
          <w:color w:val="000000"/>
          <w:sz w:val="24"/>
          <w:szCs w:val="24"/>
        </w:rPr>
        <w:t xml:space="preserve">., thought, mind.</w:t>
      </w:r>
    </w:p>
    <w:p>
      <w:pPr>
        <w:widowControl w:val="on"/>
        <w:pBdr/>
        <w:spacing w:before="240" w:after="240" w:line="240" w:lineRule="auto"/>
        <w:ind w:left="0" w:right="0"/>
        <w:jc w:val="left"/>
      </w:pPr>
      <w:r>
        <w:rPr>
          <w:color w:val="000000"/>
          <w:sz w:val="24"/>
          <w:szCs w:val="24"/>
        </w:rPr>
        <w:t xml:space="preserve">#penser#, think, believe; #j’y pense#, </w:t>
      </w:r>
      <w:r>
        <w:rPr>
          <w:i/>
          <w:color w:val="000000"/>
          <w:sz w:val="24"/>
          <w:szCs w:val="24"/>
        </w:rPr>
        <w:t xml:space="preserve">p.75, l.14</w:t>
      </w:r>
      <w:r>
        <w:rPr>
          <w:color w:val="000000"/>
          <w:sz w:val="24"/>
          <w:szCs w:val="24"/>
        </w:rPr>
        <w:t xml:space="preserve">, it occurs to me; #y penses-tu!# how can you think of such a thing! </w:t>
      </w:r>
      <w:r>
        <w:rPr>
          <w:i/>
          <w:color w:val="000000"/>
          <w:sz w:val="24"/>
          <w:szCs w:val="24"/>
        </w:rPr>
        <w:t xml:space="preserve">p.12, l.27</w:t>
      </w:r>
      <w:r>
        <w:rPr>
          <w:color w:val="000000"/>
          <w:sz w:val="24"/>
          <w:szCs w:val="24"/>
        </w:rPr>
        <w:t xml:space="preserve"> = #pouvoir#.</w:t>
      </w:r>
    </w:p>
    <w:p>
      <w:pPr>
        <w:widowControl w:val="on"/>
        <w:pBdr/>
        <w:spacing w:before="240" w:after="240" w:line="240" w:lineRule="auto"/>
        <w:ind w:left="0" w:right="0"/>
        <w:jc w:val="left"/>
      </w:pPr>
      <w:r>
        <w:rPr>
          <w:color w:val="000000"/>
          <w:sz w:val="24"/>
          <w:szCs w:val="24"/>
        </w:rPr>
        <w:t xml:space="preserve">#perdre#, lose; #se ——­#, perish, be lost; #perdu#, </w:t>
      </w:r>
      <w:r>
        <w:rPr>
          <w:i/>
          <w:color w:val="000000"/>
          <w:sz w:val="24"/>
          <w:szCs w:val="24"/>
        </w:rPr>
        <w:t xml:space="preserve">p.40, l.13</w:t>
      </w:r>
      <w:r>
        <w:rPr>
          <w:color w:val="000000"/>
          <w:sz w:val="24"/>
          <w:szCs w:val="24"/>
        </w:rPr>
        <w:t xml:space="preserve">, all is lost!</w:t>
      </w:r>
    </w:p>
    <w:p>
      <w:pPr>
        <w:widowControl w:val="on"/>
        <w:pBdr/>
        <w:spacing w:before="240" w:after="240" w:line="240" w:lineRule="auto"/>
        <w:ind w:left="0" w:right="0"/>
        <w:jc w:val="left"/>
      </w:pPr>
      <w:r>
        <w:rPr>
          <w:color w:val="000000"/>
          <w:sz w:val="24"/>
          <w:szCs w:val="24"/>
        </w:rPr>
        <w:t xml:space="preserve">#pere#, </w:t>
      </w:r>
      <w:r>
        <w:rPr>
          <w:i/>
          <w:color w:val="000000"/>
          <w:sz w:val="24"/>
          <w:szCs w:val="24"/>
        </w:rPr>
        <w:t xml:space="preserve">m</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#perfidie#, </w:t>
      </w:r>
      <w:r>
        <w:rPr>
          <w:i/>
          <w:color w:val="000000"/>
          <w:sz w:val="24"/>
          <w:szCs w:val="24"/>
        </w:rPr>
        <w:t xml:space="preserve">f</w:t>
      </w:r>
      <w:r>
        <w:rPr>
          <w:color w:val="000000"/>
          <w:sz w:val="24"/>
          <w:szCs w:val="24"/>
        </w:rPr>
        <w:t xml:space="preserve">., faithlessness, perfidy.</w:t>
      </w:r>
    </w:p>
    <w:p>
      <w:pPr>
        <w:widowControl w:val="on"/>
        <w:pBdr/>
        <w:spacing w:before="240" w:after="240" w:line="240" w:lineRule="auto"/>
        <w:ind w:left="0" w:right="0"/>
        <w:jc w:val="left"/>
      </w:pPr>
      <w:r>
        <w:rPr>
          <w:color w:val="000000"/>
          <w:sz w:val="24"/>
          <w:szCs w:val="24"/>
        </w:rPr>
        <w:t xml:space="preserve">#peril#, </w:t>
      </w:r>
      <w:r>
        <w:rPr>
          <w:i/>
          <w:color w:val="000000"/>
          <w:sz w:val="24"/>
          <w:szCs w:val="24"/>
        </w:rPr>
        <w:t xml:space="preserve">m</w:t>
      </w:r>
      <w:r>
        <w:rPr>
          <w:color w:val="000000"/>
          <w:sz w:val="24"/>
          <w:szCs w:val="24"/>
        </w:rPr>
        <w:t xml:space="preserve">., peril, danger.</w:t>
      </w:r>
    </w:p>
    <w:p>
      <w:pPr>
        <w:widowControl w:val="on"/>
        <w:pBdr/>
        <w:spacing w:before="240" w:after="240" w:line="240" w:lineRule="auto"/>
        <w:ind w:left="0" w:right="0"/>
        <w:jc w:val="left"/>
      </w:pPr>
      <w:r>
        <w:rPr>
          <w:color w:val="000000"/>
          <w:sz w:val="24"/>
          <w:szCs w:val="24"/>
        </w:rPr>
        <w:t xml:space="preserve">#perir#, perish.</w:t>
      </w:r>
    </w:p>
    <w:p>
      <w:pPr>
        <w:widowControl w:val="on"/>
        <w:pBdr/>
        <w:spacing w:before="240" w:after="240" w:line="240" w:lineRule="auto"/>
        <w:ind w:left="0" w:right="0"/>
        <w:jc w:val="left"/>
      </w:pPr>
      <w:r>
        <w:rPr>
          <w:color w:val="000000"/>
          <w:sz w:val="24"/>
          <w:szCs w:val="24"/>
        </w:rPr>
        <w:t xml:space="preserve">#perle#, </w:t>
      </w:r>
      <w:r>
        <w:rPr>
          <w:i/>
          <w:color w:val="000000"/>
          <w:sz w:val="24"/>
          <w:szCs w:val="24"/>
        </w:rPr>
        <w:t xml:space="preserve">f</w:t>
      </w:r>
      <w:r>
        <w:rPr>
          <w:color w:val="000000"/>
          <w:sz w:val="24"/>
          <w:szCs w:val="24"/>
        </w:rPr>
        <w:t xml:space="preserve">., pearl.</w:t>
      </w:r>
    </w:p>
    <w:p>
      <w:pPr>
        <w:widowControl w:val="on"/>
        <w:pBdr/>
        <w:spacing w:before="240" w:after="240" w:line="240" w:lineRule="auto"/>
        <w:ind w:left="0" w:right="0"/>
        <w:jc w:val="left"/>
      </w:pPr>
      <w:r>
        <w:rPr>
          <w:color w:val="000000"/>
          <w:sz w:val="24"/>
          <w:szCs w:val="24"/>
        </w:rPr>
        <w:t xml:space="preserve">#permettre#, permit, allow.</w:t>
      </w:r>
    </w:p>
    <w:p>
      <w:pPr>
        <w:widowControl w:val="on"/>
        <w:pBdr/>
        <w:spacing w:before="240" w:after="240" w:line="240" w:lineRule="auto"/>
        <w:ind w:left="0" w:right="0"/>
        <w:jc w:val="left"/>
      </w:pPr>
      <w:r>
        <w:rPr>
          <w:color w:val="000000"/>
          <w:sz w:val="24"/>
          <w:szCs w:val="24"/>
        </w:rPr>
        <w:t xml:space="preserve">#permis#, </w:t>
      </w:r>
      <w:r>
        <w:rPr>
          <w:i/>
          <w:color w:val="000000"/>
          <w:sz w:val="24"/>
          <w:szCs w:val="24"/>
        </w:rPr>
        <w:t xml:space="preserve">see</w:t>
      </w:r>
      <w:r>
        <w:rPr>
          <w:color w:val="000000"/>
          <w:sz w:val="24"/>
          <w:szCs w:val="24"/>
        </w:rPr>
        <w:t xml:space="preserve"> #permettre#.</w:t>
      </w:r>
    </w:p>
    <w:p>
      <w:pPr>
        <w:widowControl w:val="on"/>
        <w:pBdr/>
        <w:spacing w:before="240" w:after="240" w:line="240" w:lineRule="auto"/>
        <w:ind w:left="0" w:right="0"/>
        <w:jc w:val="left"/>
      </w:pPr>
      <w:r>
        <w:rPr>
          <w:color w:val="000000"/>
          <w:sz w:val="24"/>
          <w:szCs w:val="24"/>
        </w:rPr>
        <w:t xml:space="preserve">#perron#, </w:t>
      </w:r>
      <w:r>
        <w:rPr>
          <w:i/>
          <w:color w:val="000000"/>
          <w:sz w:val="24"/>
          <w:szCs w:val="24"/>
        </w:rPr>
        <w:t xml:space="preserve">m</w:t>
      </w:r>
      <w:r>
        <w:rPr>
          <w:color w:val="000000"/>
          <w:sz w:val="24"/>
          <w:szCs w:val="24"/>
        </w:rPr>
        <w:t xml:space="preserve">., steps, landing (</w:t>
      </w:r>
      <w:r>
        <w:rPr>
          <w:i/>
          <w:color w:val="000000"/>
          <w:sz w:val="24"/>
          <w:szCs w:val="24"/>
        </w:rPr>
        <w:t xml:space="preserve">of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#perseverant, -e#, persevering.</w:t>
      </w:r>
    </w:p>
    <w:p>
      <w:pPr>
        <w:widowControl w:val="on"/>
        <w:pBdr/>
        <w:spacing w:before="240" w:after="240" w:line="240" w:lineRule="auto"/>
        <w:ind w:left="0" w:right="0"/>
        <w:jc w:val="left"/>
      </w:pPr>
      <w:r>
        <w:rPr>
          <w:color w:val="000000"/>
          <w:sz w:val="24"/>
          <w:szCs w:val="24"/>
        </w:rPr>
        <w:t xml:space="preserve">#personnage#, </w:t>
      </w:r>
      <w:r>
        <w:rPr>
          <w:i/>
          <w:color w:val="000000"/>
          <w:sz w:val="24"/>
          <w:szCs w:val="24"/>
        </w:rPr>
        <w:t xml:space="preserve">m</w:t>
      </w:r>
      <w:r>
        <w:rPr>
          <w:color w:val="000000"/>
          <w:sz w:val="24"/>
          <w:szCs w:val="24"/>
        </w:rPr>
        <w:t xml:space="preserve">., person.</w:t>
      </w:r>
    </w:p>
    <w:p>
      <w:pPr>
        <w:widowControl w:val="on"/>
        <w:pBdr/>
        <w:spacing w:before="240" w:after="240" w:line="240" w:lineRule="auto"/>
        <w:ind w:left="0" w:right="0"/>
        <w:jc w:val="left"/>
      </w:pPr>
      <w:r>
        <w:rPr>
          <w:color w:val="000000"/>
          <w:sz w:val="24"/>
          <w:szCs w:val="24"/>
        </w:rPr>
        <w:t xml:space="preserve">#personne#, person; </w:t>
      </w:r>
      <w:r>
        <w:rPr>
          <w:i/>
          <w:color w:val="000000"/>
          <w:sz w:val="24"/>
          <w:szCs w:val="24"/>
        </w:rPr>
        <w:t xml:space="preserve">p.9, l.5</w:t>
      </w:r>
      <w:r>
        <w:rPr>
          <w:color w:val="000000"/>
          <w:sz w:val="24"/>
          <w:szCs w:val="24"/>
        </w:rPr>
        <w:t xml:space="preserve">, appearance; </w:t>
      </w:r>
      <w:r>
        <w:rPr>
          <w:i/>
          <w:color w:val="000000"/>
          <w:sz w:val="24"/>
          <w:szCs w:val="24"/>
        </w:rPr>
        <w:t xml:space="preserve">p.35, l.32</w:t>
      </w:r>
      <w:r>
        <w:rPr>
          <w:color w:val="000000"/>
          <w:sz w:val="24"/>
          <w:szCs w:val="24"/>
        </w:rPr>
        <w:t xml:space="preserve">, personality; some one, any one; #ne ... ——­#, no one, nobody.</w:t>
      </w:r>
    </w:p>
    <w:p>
      <w:pPr>
        <w:widowControl w:val="on"/>
        <w:pBdr/>
        <w:spacing w:before="240" w:after="240" w:line="240" w:lineRule="auto"/>
        <w:ind w:left="0" w:right="0"/>
        <w:jc w:val="left"/>
      </w:pPr>
      <w:r>
        <w:rPr>
          <w:color w:val="000000"/>
          <w:sz w:val="24"/>
          <w:szCs w:val="24"/>
        </w:rPr>
        <w:t xml:space="preserve">#perte#, </w:t>
      </w:r>
      <w:r>
        <w:rPr>
          <w:i/>
          <w:color w:val="000000"/>
          <w:sz w:val="24"/>
          <w:szCs w:val="24"/>
        </w:rPr>
        <w:t xml:space="preserve">f</w:t>
      </w:r>
      <w:r>
        <w:rPr>
          <w:color w:val="000000"/>
          <w:sz w:val="24"/>
          <w:szCs w:val="24"/>
        </w:rPr>
        <w:t xml:space="preserve">., loss, ruin.</w:t>
      </w:r>
    </w:p>
    <w:p>
      <w:pPr>
        <w:widowControl w:val="on"/>
        <w:pBdr/>
        <w:spacing w:before="240" w:after="240" w:line="240" w:lineRule="auto"/>
        <w:ind w:left="0" w:right="0"/>
        <w:jc w:val="left"/>
      </w:pPr>
      <w:r>
        <w:rPr>
          <w:color w:val="000000"/>
          <w:sz w:val="24"/>
          <w:szCs w:val="24"/>
        </w:rPr>
        <w:t xml:space="preserve">#peser#, weigh, oppress.</w:t>
      </w:r>
    </w:p>
    <w:p>
      <w:pPr>
        <w:widowControl w:val="on"/>
        <w:pBdr/>
        <w:spacing w:before="240" w:after="240" w:line="240" w:lineRule="auto"/>
        <w:ind w:left="0" w:right="0"/>
        <w:jc w:val="left"/>
      </w:pPr>
      <w:r>
        <w:rPr>
          <w:color w:val="000000"/>
          <w:sz w:val="24"/>
          <w:szCs w:val="24"/>
        </w:rPr>
        <w:t xml:space="preserve">#peste#, </w:t>
      </w:r>
      <w:r>
        <w:rPr>
          <w:i/>
          <w:color w:val="000000"/>
          <w:sz w:val="24"/>
          <w:szCs w:val="24"/>
        </w:rPr>
        <w:t xml:space="preserve">f</w:t>
      </w:r>
      <w:r>
        <w:rPr>
          <w:color w:val="000000"/>
          <w:sz w:val="24"/>
          <w:szCs w:val="24"/>
        </w:rPr>
        <w:t xml:space="preserve">., plague.</w:t>
      </w:r>
    </w:p>
    <w:p>
      <w:pPr>
        <w:widowControl w:val="on"/>
        <w:pBdr/>
        <w:spacing w:before="240" w:after="240" w:line="240" w:lineRule="auto"/>
        <w:ind w:left="0" w:right="0"/>
        <w:jc w:val="left"/>
      </w:pPr>
      <w:r>
        <w:rPr>
          <w:color w:val="000000"/>
          <w:sz w:val="24"/>
          <w:szCs w:val="24"/>
        </w:rPr>
        <w:t xml:space="preserve">#petit, -e#, little, small.</w:t>
      </w:r>
    </w:p>
    <w:p>
      <w:pPr>
        <w:widowControl w:val="on"/>
        <w:pBdr/>
        <w:spacing w:before="240" w:after="240" w:line="240" w:lineRule="auto"/>
        <w:ind w:left="0" w:right="0"/>
        <w:jc w:val="left"/>
      </w:pPr>
      <w:r>
        <w:rPr>
          <w:color w:val="000000"/>
          <w:sz w:val="24"/>
          <w:szCs w:val="24"/>
        </w:rPr>
        <w:t xml:space="preserve">#peu#, little; #——­ de#, few; #a ——­ pres#, nearly; #un ——­#, just, for once.</w:t>
      </w:r>
    </w:p>
    <w:p>
      <w:pPr>
        <w:widowControl w:val="on"/>
        <w:pBdr/>
        <w:spacing w:before="240" w:after="240" w:line="240" w:lineRule="auto"/>
        <w:ind w:left="0" w:right="0"/>
        <w:jc w:val="left"/>
      </w:pPr>
      <w:r>
        <w:rPr>
          <w:color w:val="000000"/>
          <w:sz w:val="24"/>
          <w:szCs w:val="24"/>
        </w:rPr>
        <w:t xml:space="preserve">#peur#, </w:t>
      </w:r>
      <w:r>
        <w:rPr>
          <w:i/>
          <w:color w:val="000000"/>
          <w:sz w:val="24"/>
          <w:szCs w:val="24"/>
        </w:rPr>
        <w:t xml:space="preserve">f</w:t>
      </w:r>
      <w:r>
        <w:rPr>
          <w:color w:val="000000"/>
          <w:sz w:val="24"/>
          <w:szCs w:val="24"/>
        </w:rPr>
        <w:t xml:space="preserve">., fear; #avoir ——­#, be afraid.</w:t>
      </w:r>
    </w:p>
    <w:p>
      <w:pPr>
        <w:widowControl w:val="on"/>
        <w:pBdr/>
        <w:spacing w:before="240" w:after="240" w:line="240" w:lineRule="auto"/>
        <w:ind w:left="0" w:right="0"/>
        <w:jc w:val="left"/>
      </w:pPr>
      <w:r>
        <w:rPr>
          <w:color w:val="000000"/>
          <w:sz w:val="24"/>
          <w:szCs w:val="24"/>
        </w:rPr>
        <w:t xml:space="preserve">#peureu-x, -se#, timid.</w:t>
      </w:r>
    </w:p>
    <w:p>
      <w:pPr>
        <w:widowControl w:val="on"/>
        <w:pBdr/>
        <w:spacing w:before="240" w:after="240" w:line="240" w:lineRule="auto"/>
        <w:ind w:left="0" w:right="0"/>
        <w:jc w:val="left"/>
      </w:pPr>
      <w:r>
        <w:rPr>
          <w:color w:val="000000"/>
          <w:sz w:val="24"/>
          <w:szCs w:val="24"/>
        </w:rPr>
        <w:t xml:space="preserve">#peut, peux#, </w:t>
      </w:r>
      <w:r>
        <w:rPr>
          <w:i/>
          <w:color w:val="000000"/>
          <w:sz w:val="24"/>
          <w:szCs w:val="24"/>
        </w:rPr>
        <w:t xml:space="preserve">see</w:t>
      </w:r>
      <w:r>
        <w:rPr>
          <w:color w:val="000000"/>
          <w:sz w:val="24"/>
          <w:szCs w:val="24"/>
        </w:rPr>
        <w:t xml:space="preserve"> #pouvoir#.</w:t>
      </w:r>
    </w:p>
    <w:p>
      <w:pPr>
        <w:widowControl w:val="on"/>
        <w:pBdr/>
        <w:spacing w:before="240" w:after="240" w:line="240" w:lineRule="auto"/>
        <w:ind w:left="0" w:right="0"/>
        <w:jc w:val="left"/>
      </w:pPr>
      <w:r>
        <w:rPr>
          <w:color w:val="000000"/>
          <w:sz w:val="24"/>
          <w:szCs w:val="24"/>
        </w:rPr>
        <w:t xml:space="preserve">#peut-etre#, perhaps.</w:t>
      </w:r>
    </w:p>
    <w:p>
      <w:pPr>
        <w:widowControl w:val="on"/>
        <w:pBdr/>
        <w:spacing w:before="240" w:after="240" w:line="240" w:lineRule="auto"/>
        <w:ind w:left="0" w:right="0"/>
        <w:jc w:val="left"/>
      </w:pPr>
      <w:r>
        <w:rPr>
          <w:color w:val="000000"/>
          <w:sz w:val="24"/>
          <w:szCs w:val="24"/>
        </w:rPr>
        <w:t xml:space="preserve">#physionomie#, </w:t>
      </w:r>
      <w:r>
        <w:rPr>
          <w:i/>
          <w:color w:val="000000"/>
          <w:sz w:val="24"/>
          <w:szCs w:val="24"/>
        </w:rPr>
        <w:t xml:space="preserve">f</w:t>
      </w:r>
      <w:r>
        <w:rPr>
          <w:color w:val="000000"/>
          <w:sz w:val="24"/>
          <w:szCs w:val="24"/>
        </w:rPr>
        <w:t xml:space="preserve">., physiognomy.</w:t>
      </w:r>
    </w:p>
    <w:p>
      <w:pPr>
        <w:widowControl w:val="on"/>
        <w:pBdr/>
        <w:spacing w:before="240" w:after="240" w:line="240" w:lineRule="auto"/>
        <w:ind w:left="0" w:right="0"/>
        <w:jc w:val="left"/>
      </w:pPr>
      <w:r>
        <w:rPr>
          <w:color w:val="000000"/>
          <w:sz w:val="24"/>
          <w:szCs w:val="24"/>
        </w:rPr>
        <w:t xml:space="preserve">#piece#, </w:t>
      </w:r>
      <w:r>
        <w:rPr>
          <w:i/>
          <w:color w:val="000000"/>
          <w:sz w:val="24"/>
          <w:szCs w:val="24"/>
        </w:rPr>
        <w:t xml:space="preserve">f</w:t>
      </w:r>
      <w:r>
        <w:rPr>
          <w:color w:val="000000"/>
          <w:sz w:val="24"/>
          <w:szCs w:val="24"/>
        </w:rPr>
        <w:t xml:space="preserve">., piece, room; #——­ d’eau#, pond.</w:t>
      </w:r>
    </w:p>
    <w:p>
      <w:pPr>
        <w:widowControl w:val="on"/>
        <w:pBdr/>
        <w:spacing w:before="240" w:after="240" w:line="240" w:lineRule="auto"/>
        <w:ind w:left="0" w:right="0"/>
        <w:jc w:val="left"/>
      </w:pPr>
      <w:r>
        <w:rPr>
          <w:color w:val="000000"/>
          <w:sz w:val="24"/>
          <w:szCs w:val="24"/>
        </w:rPr>
        <w:t xml:space="preserve">#pied#, </w:t>
      </w:r>
      <w:r>
        <w:rPr>
          <w:i/>
          <w:color w:val="000000"/>
          <w:sz w:val="24"/>
          <w:szCs w:val="24"/>
        </w:rPr>
        <w:t xml:space="preserve">m</w:t>
      </w:r>
      <w:r>
        <w:rPr>
          <w:color w:val="000000"/>
          <w:sz w:val="24"/>
          <w:szCs w:val="24"/>
        </w:rPr>
        <w:t xml:space="preserve">., foot; #valet de ——­#, footman.</w:t>
      </w:r>
    </w:p>
    <w:p>
      <w:pPr>
        <w:widowControl w:val="on"/>
        <w:pBdr/>
        <w:spacing w:before="240" w:after="240" w:line="240" w:lineRule="auto"/>
        <w:ind w:left="0" w:right="0"/>
        <w:jc w:val="left"/>
      </w:pPr>
      <w:r>
        <w:rPr>
          <w:color w:val="000000"/>
          <w:sz w:val="24"/>
          <w:szCs w:val="24"/>
        </w:rPr>
        <w:t xml:space="preserve">#piege#, </w:t>
      </w:r>
      <w:r>
        <w:rPr>
          <w:i/>
          <w:color w:val="000000"/>
          <w:sz w:val="24"/>
          <w:szCs w:val="24"/>
        </w:rPr>
        <w:t xml:space="preserve">m</w:t>
      </w:r>
      <w:r>
        <w:rPr>
          <w:color w:val="000000"/>
          <w:sz w:val="24"/>
          <w:szCs w:val="24"/>
        </w:rPr>
        <w:t xml:space="preserve">., trap.</w:t>
      </w:r>
    </w:p>
    <w:p>
      <w:pPr>
        <w:widowControl w:val="on"/>
        <w:pBdr/>
        <w:spacing w:before="240" w:after="240" w:line="240" w:lineRule="auto"/>
        <w:ind w:left="0" w:right="0"/>
        <w:jc w:val="left"/>
      </w:pPr>
      <w:r>
        <w:rPr>
          <w:color w:val="000000"/>
          <w:sz w:val="24"/>
          <w:szCs w:val="24"/>
        </w:rPr>
        <w:t xml:space="preserve">#pis#, worse.</w:t>
      </w:r>
    </w:p>
    <w:p>
      <w:pPr>
        <w:widowControl w:val="on"/>
        <w:pBdr/>
        <w:spacing w:before="240" w:after="240" w:line="240" w:lineRule="auto"/>
        <w:ind w:left="0" w:right="0"/>
        <w:jc w:val="left"/>
      </w:pPr>
      <w:r>
        <w:rPr>
          <w:color w:val="000000"/>
          <w:sz w:val="24"/>
          <w:szCs w:val="24"/>
        </w:rPr>
        <w:t xml:space="preserve">#pitie#, </w:t>
      </w:r>
      <w:r>
        <w:rPr>
          <w:i/>
          <w:color w:val="000000"/>
          <w:sz w:val="24"/>
          <w:szCs w:val="24"/>
        </w:rPr>
        <w:t xml:space="preserve">f</w:t>
      </w:r>
      <w:r>
        <w:rPr>
          <w:color w:val="000000"/>
          <w:sz w:val="24"/>
          <w:szCs w:val="24"/>
        </w:rPr>
        <w:t xml:space="preserve">., pity.</w:t>
      </w:r>
    </w:p>
    <w:p>
      <w:pPr>
        <w:widowControl w:val="on"/>
        <w:pBdr/>
        <w:spacing w:before="240" w:after="240" w:line="240" w:lineRule="auto"/>
        <w:ind w:left="0" w:right="0"/>
        <w:jc w:val="left"/>
      </w:pPr>
      <w:r>
        <w:rPr>
          <w:color w:val="000000"/>
          <w:sz w:val="24"/>
          <w:szCs w:val="24"/>
        </w:rPr>
        <w:t xml:space="preserve">#placard#, </w:t>
      </w:r>
      <w:r>
        <w:rPr>
          <w:i/>
          <w:color w:val="000000"/>
          <w:sz w:val="24"/>
          <w:szCs w:val="24"/>
        </w:rPr>
        <w:t xml:space="preserve">m</w:t>
      </w:r>
      <w:r>
        <w:rPr>
          <w:color w:val="000000"/>
          <w:sz w:val="24"/>
          <w:szCs w:val="24"/>
        </w:rPr>
        <w:t xml:space="preserve">., cupboard.</w:t>
      </w:r>
    </w:p>
    <w:p>
      <w:pPr>
        <w:widowControl w:val="on"/>
        <w:pBdr/>
        <w:spacing w:before="240" w:after="240" w:line="240" w:lineRule="auto"/>
        <w:ind w:left="0" w:right="0"/>
        <w:jc w:val="left"/>
      </w:pPr>
      <w:r>
        <w:rPr>
          <w:color w:val="000000"/>
          <w:sz w:val="24"/>
          <w:szCs w:val="24"/>
        </w:rPr>
        <w:t xml:space="preserve">#place#, </w:t>
      </w:r>
      <w:r>
        <w:rPr>
          <w:i/>
          <w:color w:val="000000"/>
          <w:sz w:val="24"/>
          <w:szCs w:val="24"/>
        </w:rPr>
        <w:t xml:space="preserve">f</w:t>
      </w:r>
      <w:r>
        <w:rPr>
          <w:color w:val="000000"/>
          <w:sz w:val="24"/>
          <w:szCs w:val="24"/>
        </w:rPr>
        <w:t xml:space="preserve">., place; </w:t>
      </w:r>
      <w:r>
        <w:rPr>
          <w:i/>
          <w:color w:val="000000"/>
          <w:sz w:val="24"/>
          <w:szCs w:val="24"/>
        </w:rPr>
        <w:t xml:space="preserve">p.14, l.25</w:t>
      </w:r>
      <w:r>
        <w:rPr>
          <w:color w:val="000000"/>
          <w:sz w:val="24"/>
          <w:szCs w:val="24"/>
        </w:rPr>
        <w:t xml:space="preserve">, square; #a la ——­#, instead.</w:t>
      </w:r>
    </w:p>
    <w:p>
      <w:pPr>
        <w:widowControl w:val="on"/>
        <w:pBdr/>
        <w:spacing w:before="240" w:after="240" w:line="240" w:lineRule="auto"/>
        <w:ind w:left="0" w:right="0"/>
        <w:jc w:val="left"/>
      </w:pPr>
      <w:r>
        <w:rPr>
          <w:color w:val="000000"/>
          <w:sz w:val="24"/>
          <w:szCs w:val="24"/>
        </w:rPr>
        <w:t xml:space="preserve">#placer#, place.</w:t>
      </w:r>
    </w:p>
    <w:p>
      <w:pPr>
        <w:widowControl w:val="on"/>
        <w:pBdr/>
        <w:spacing w:before="240" w:after="240" w:line="240" w:lineRule="auto"/>
        <w:ind w:left="0" w:right="0"/>
        <w:jc w:val="left"/>
      </w:pPr>
      <w:r>
        <w:rPr>
          <w:color w:val="000000"/>
          <w:sz w:val="24"/>
          <w:szCs w:val="24"/>
        </w:rPr>
        <w:t xml:space="preserve">#plaignant#, </w:t>
      </w:r>
      <w:r>
        <w:rPr>
          <w:i/>
          <w:color w:val="000000"/>
          <w:sz w:val="24"/>
          <w:szCs w:val="24"/>
        </w:rPr>
        <w:t xml:space="preserve">see</w:t>
      </w:r>
      <w:r>
        <w:rPr>
          <w:color w:val="000000"/>
          <w:sz w:val="24"/>
          <w:szCs w:val="24"/>
        </w:rPr>
        <w:t xml:space="preserve"> #plaindre#.</w:t>
      </w:r>
    </w:p>
    <w:p>
      <w:pPr>
        <w:widowControl w:val="on"/>
        <w:pBdr/>
        <w:spacing w:before="240" w:after="240" w:line="240" w:lineRule="auto"/>
        <w:ind w:left="0" w:right="0"/>
        <w:jc w:val="left"/>
      </w:pPr>
      <w:r>
        <w:rPr>
          <w:color w:val="000000"/>
          <w:sz w:val="24"/>
          <w:szCs w:val="24"/>
        </w:rPr>
        <w:t xml:space="preserve">#plaindre#, pity; #se ——­#, complain.</w:t>
      </w:r>
    </w:p>
    <w:p>
      <w:pPr>
        <w:widowControl w:val="on"/>
        <w:pBdr/>
        <w:spacing w:before="240" w:after="240" w:line="240" w:lineRule="auto"/>
        <w:ind w:left="0" w:right="0"/>
        <w:jc w:val="left"/>
      </w:pPr>
      <w:r>
        <w:rPr>
          <w:color w:val="000000"/>
          <w:sz w:val="24"/>
          <w:szCs w:val="24"/>
        </w:rPr>
        <w:t xml:space="preserve">#plaire#, please.</w:t>
      </w:r>
    </w:p>
    <w:p>
      <w:pPr>
        <w:widowControl w:val="on"/>
        <w:pBdr/>
        <w:spacing w:before="240" w:after="240" w:line="240" w:lineRule="auto"/>
        <w:ind w:left="0" w:right="0"/>
        <w:jc w:val="left"/>
      </w:pPr>
      <w:r>
        <w:rPr>
          <w:color w:val="000000"/>
          <w:sz w:val="24"/>
          <w:szCs w:val="24"/>
        </w:rPr>
        <w:t xml:space="preserve">#plait#, </w:t>
      </w:r>
      <w:r>
        <w:rPr>
          <w:i/>
          <w:color w:val="000000"/>
          <w:sz w:val="24"/>
          <w:szCs w:val="24"/>
        </w:rPr>
        <w:t xml:space="preserve">see</w:t>
      </w:r>
      <w:r>
        <w:rPr>
          <w:color w:val="000000"/>
          <w:sz w:val="24"/>
          <w:szCs w:val="24"/>
        </w:rPr>
        <w:t xml:space="preserve"> #plaire#.</w:t>
      </w:r>
    </w:p>
    <w:p>
      <w:pPr>
        <w:widowControl w:val="on"/>
        <w:pBdr/>
        <w:spacing w:before="240" w:after="240" w:line="240" w:lineRule="auto"/>
        <w:ind w:left="0" w:right="0"/>
        <w:jc w:val="left"/>
      </w:pPr>
      <w:r>
        <w:rPr>
          <w:color w:val="000000"/>
          <w:sz w:val="24"/>
          <w:szCs w:val="24"/>
        </w:rPr>
        <w:t xml:space="preserve">#plan#, </w:t>
      </w:r>
      <w:r>
        <w:rPr>
          <w:i/>
          <w:color w:val="000000"/>
          <w:sz w:val="24"/>
          <w:szCs w:val="24"/>
        </w:rPr>
        <w:t xml:space="preserve">m</w:t>
      </w:r>
      <w:r>
        <w:rPr>
          <w:color w:val="000000"/>
          <w:sz w:val="24"/>
          <w:szCs w:val="24"/>
        </w:rPr>
        <w:t xml:space="preserve">., plan, division of the stage.</w:t>
      </w:r>
    </w:p>
    <w:p>
      <w:pPr>
        <w:widowControl w:val="on"/>
        <w:pBdr/>
        <w:spacing w:before="240" w:after="240" w:line="240" w:lineRule="auto"/>
        <w:ind w:left="0" w:right="0"/>
        <w:jc w:val="left"/>
      </w:pPr>
      <w:r>
        <w:rPr>
          <w:color w:val="000000"/>
          <w:sz w:val="24"/>
          <w:szCs w:val="24"/>
        </w:rPr>
        <w:t xml:space="preserve">#plateau#, </w:t>
      </w:r>
      <w:r>
        <w:rPr>
          <w:i/>
          <w:color w:val="000000"/>
          <w:sz w:val="24"/>
          <w:szCs w:val="24"/>
        </w:rPr>
        <w:t xml:space="preserve">m</w:t>
      </w:r>
      <w:r>
        <w:rPr>
          <w:color w:val="000000"/>
          <w:sz w:val="24"/>
          <w:szCs w:val="24"/>
        </w:rPr>
        <w:t xml:space="preserve">., tray.</w:t>
      </w:r>
    </w:p>
    <w:p>
      <w:pPr>
        <w:widowControl w:val="on"/>
        <w:pBdr/>
        <w:spacing w:before="240" w:after="240" w:line="240" w:lineRule="auto"/>
        <w:ind w:left="0" w:right="0"/>
        <w:jc w:val="left"/>
      </w:pPr>
      <w:r>
        <w:rPr>
          <w:color w:val="000000"/>
          <w:sz w:val="24"/>
          <w:szCs w:val="24"/>
        </w:rPr>
        <w:t xml:space="preserve">#plein, -e#, full; #en ——­ poitrine#, </w:t>
      </w:r>
      <w:r>
        <w:rPr>
          <w:i/>
          <w:color w:val="000000"/>
          <w:sz w:val="24"/>
          <w:szCs w:val="24"/>
        </w:rPr>
        <w:t xml:space="preserve">p.83, l.14</w:t>
      </w:r>
      <w:r>
        <w:rPr>
          <w:color w:val="000000"/>
          <w:sz w:val="24"/>
          <w:szCs w:val="24"/>
        </w:rPr>
        <w:t xml:space="preserve">, full in the breast.</w:t>
      </w:r>
    </w:p>
    <w:p>
      <w:pPr>
        <w:widowControl w:val="on"/>
        <w:pBdr/>
        <w:spacing w:before="240" w:after="240" w:line="240" w:lineRule="auto"/>
        <w:ind w:left="0" w:right="0"/>
        <w:jc w:val="left"/>
      </w:pPr>
      <w:r>
        <w:rPr>
          <w:color w:val="000000"/>
          <w:sz w:val="24"/>
          <w:szCs w:val="24"/>
        </w:rPr>
        <w:t xml:space="preserve">#plearer#, cry.</w:t>
      </w:r>
    </w:p>
    <w:p>
      <w:pPr>
        <w:widowControl w:val="on"/>
        <w:pBdr/>
        <w:spacing w:before="240" w:after="240" w:line="240" w:lineRule="auto"/>
        <w:ind w:left="0" w:right="0"/>
        <w:jc w:val="left"/>
      </w:pPr>
      <w:r>
        <w:rPr>
          <w:color w:val="000000"/>
          <w:sz w:val="24"/>
          <w:szCs w:val="24"/>
        </w:rPr>
        <w:t xml:space="preserve">#plume#, </w:t>
      </w:r>
      <w:r>
        <w:rPr>
          <w:i/>
          <w:color w:val="000000"/>
          <w:sz w:val="24"/>
          <w:szCs w:val="24"/>
        </w:rPr>
        <w:t xml:space="preserve">f</w:t>
      </w:r>
      <w:r>
        <w:rPr>
          <w:color w:val="000000"/>
          <w:sz w:val="24"/>
          <w:szCs w:val="24"/>
        </w:rPr>
        <w:t xml:space="preserve">., feather; pen.</w:t>
      </w:r>
    </w:p>
    <w:p>
      <w:pPr>
        <w:widowControl w:val="on"/>
        <w:pBdr/>
        <w:spacing w:before="240" w:after="240" w:line="240" w:lineRule="auto"/>
        <w:ind w:left="0" w:right="0"/>
        <w:jc w:val="left"/>
      </w:pPr>
      <w:r>
        <w:rPr>
          <w:color w:val="000000"/>
          <w:sz w:val="24"/>
          <w:szCs w:val="24"/>
        </w:rPr>
        <w:t xml:space="preserve">#plus#, more; #——­ de#, more, no more, more than; #de ——­#, longer, moreover, besides; #au ——­#, at best, at most; #ne ... plus#, no more, no longer; #ne ... que#, </w:t>
      </w:r>
      <w:r>
        <w:rPr>
          <w:i/>
          <w:color w:val="000000"/>
          <w:sz w:val="24"/>
          <w:szCs w:val="24"/>
        </w:rPr>
        <w:t xml:space="preserve">p.38, l.30</w:t>
      </w:r>
      <w:r>
        <w:rPr>
          <w:color w:val="000000"/>
          <w:sz w:val="24"/>
          <w:szCs w:val="24"/>
        </w:rPr>
        <w:t xml:space="preserve">, anything but.</w:t>
      </w:r>
    </w:p>
    <w:p>
      <w:pPr>
        <w:widowControl w:val="on"/>
        <w:pBdr/>
        <w:spacing w:before="240" w:after="240" w:line="240" w:lineRule="auto"/>
        <w:ind w:left="0" w:right="0"/>
        <w:jc w:val="left"/>
      </w:pPr>
      <w:r>
        <w:rPr>
          <w:color w:val="000000"/>
          <w:sz w:val="24"/>
          <w:szCs w:val="24"/>
        </w:rPr>
        <w:t xml:space="preserve">#plusieurs#, several.</w:t>
      </w:r>
    </w:p>
    <w:p>
      <w:pPr>
        <w:widowControl w:val="on"/>
        <w:pBdr/>
        <w:spacing w:before="240" w:after="240" w:line="240" w:lineRule="auto"/>
        <w:ind w:left="0" w:right="0"/>
        <w:jc w:val="left"/>
      </w:pPr>
      <w:r>
        <w:rPr>
          <w:color w:val="000000"/>
          <w:sz w:val="24"/>
          <w:szCs w:val="24"/>
        </w:rPr>
        <w:t xml:space="preserve">#plutot#, rather.</w:t>
      </w:r>
    </w:p>
    <w:p>
      <w:pPr>
        <w:widowControl w:val="on"/>
        <w:pBdr/>
        <w:spacing w:before="240" w:after="240" w:line="240" w:lineRule="auto"/>
        <w:ind w:left="0" w:right="0"/>
        <w:jc w:val="left"/>
      </w:pPr>
      <w:r>
        <w:rPr>
          <w:color w:val="000000"/>
          <w:sz w:val="24"/>
          <w:szCs w:val="24"/>
        </w:rPr>
        <w:t xml:space="preserve">#poche#, </w:t>
      </w:r>
      <w:r>
        <w:rPr>
          <w:i/>
          <w:color w:val="000000"/>
          <w:sz w:val="24"/>
          <w:szCs w:val="24"/>
        </w:rPr>
        <w:t xml:space="preserve">f</w:t>
      </w:r>
      <w:r>
        <w:rPr>
          <w:color w:val="000000"/>
          <w:sz w:val="24"/>
          <w:szCs w:val="24"/>
        </w:rPr>
        <w:t xml:space="preserve">., pocket.</w:t>
      </w:r>
    </w:p>
    <w:p>
      <w:pPr>
        <w:widowControl w:val="on"/>
        <w:pBdr/>
        <w:spacing w:before="240" w:after="240" w:line="240" w:lineRule="auto"/>
        <w:ind w:left="0" w:right="0"/>
        <w:jc w:val="left"/>
      </w:pPr>
      <w:r>
        <w:rPr>
          <w:color w:val="000000"/>
          <w:sz w:val="24"/>
          <w:szCs w:val="24"/>
        </w:rPr>
        <w:t xml:space="preserve">#poetique#, poetic.</w:t>
      </w:r>
    </w:p>
    <w:p>
      <w:pPr>
        <w:widowControl w:val="on"/>
        <w:pBdr/>
        <w:spacing w:before="240" w:after="240" w:line="240" w:lineRule="auto"/>
        <w:ind w:left="0" w:right="0"/>
        <w:jc w:val="left"/>
      </w:pPr>
      <w:r>
        <w:rPr>
          <w:color w:val="000000"/>
          <w:sz w:val="24"/>
          <w:szCs w:val="24"/>
        </w:rPr>
        <w:t xml:space="preserve">#point#, </w:t>
      </w:r>
      <w:r>
        <w:rPr>
          <w:i/>
          <w:color w:val="000000"/>
          <w:sz w:val="24"/>
          <w:szCs w:val="24"/>
        </w:rPr>
        <w:t xml:space="preserve">m</w:t>
      </w:r>
      <w:r>
        <w:rPr>
          <w:color w:val="000000"/>
          <w:sz w:val="24"/>
          <w:szCs w:val="24"/>
        </w:rPr>
        <w:t xml:space="preserve">., point, position; #ne ... ——­#, not at all; #de ——­ en ——­#, </w:t>
      </w:r>
      <w:r>
        <w:rPr>
          <w:i/>
          <w:color w:val="000000"/>
          <w:sz w:val="24"/>
          <w:szCs w:val="24"/>
        </w:rPr>
        <w:t xml:space="preserve">p.27, l.20</w:t>
      </w:r>
      <w:r>
        <w:rPr>
          <w:color w:val="000000"/>
          <w:sz w:val="24"/>
          <w:szCs w:val="24"/>
        </w:rPr>
        <w:t xml:space="preserve">, point by point, with precision.</w:t>
      </w:r>
    </w:p>
    <w:p>
      <w:pPr>
        <w:widowControl w:val="on"/>
        <w:pBdr/>
        <w:spacing w:before="240" w:after="240" w:line="240" w:lineRule="auto"/>
        <w:ind w:left="0" w:right="0"/>
        <w:jc w:val="left"/>
      </w:pPr>
      <w:r>
        <w:rPr>
          <w:color w:val="000000"/>
          <w:sz w:val="24"/>
          <w:szCs w:val="24"/>
        </w:rPr>
        <w:t xml:space="preserve">#pointe#, </w:t>
      </w:r>
      <w:r>
        <w:rPr>
          <w:i/>
          <w:color w:val="000000"/>
          <w:sz w:val="24"/>
          <w:szCs w:val="24"/>
        </w:rPr>
        <w:t xml:space="preserve">f</w:t>
      </w:r>
      <w:r>
        <w:rPr>
          <w:color w:val="000000"/>
          <w:sz w:val="24"/>
          <w:szCs w:val="24"/>
        </w:rPr>
        <w:t xml:space="preserve">., tip; #——­ des pieds#, </w:t>
      </w:r>
      <w:r>
        <w:rPr>
          <w:i/>
          <w:color w:val="000000"/>
          <w:sz w:val="24"/>
          <w:szCs w:val="24"/>
        </w:rPr>
        <w:t xml:space="preserve">p.62, l.1</w:t>
      </w:r>
      <w:r>
        <w:rPr>
          <w:color w:val="000000"/>
          <w:sz w:val="24"/>
          <w:szCs w:val="24"/>
        </w:rPr>
        <w:t xml:space="preserve">, tip-toe.</w:t>
      </w:r>
    </w:p>
    <w:p>
      <w:pPr>
        <w:widowControl w:val="on"/>
        <w:pBdr/>
        <w:spacing w:before="240" w:after="240" w:line="240" w:lineRule="auto"/>
        <w:ind w:left="0" w:right="0"/>
        <w:jc w:val="left"/>
      </w:pPr>
      <w:r>
        <w:rPr>
          <w:color w:val="000000"/>
          <w:sz w:val="24"/>
          <w:szCs w:val="24"/>
        </w:rPr>
        <w:t xml:space="preserve">#pointer#, dawn, point.</w:t>
      </w:r>
    </w:p>
    <w:p>
      <w:pPr>
        <w:widowControl w:val="on"/>
        <w:pBdr/>
        <w:spacing w:before="240" w:after="240" w:line="240" w:lineRule="auto"/>
        <w:ind w:left="0" w:right="0"/>
        <w:jc w:val="left"/>
      </w:pPr>
      <w:r>
        <w:rPr>
          <w:color w:val="000000"/>
          <w:sz w:val="24"/>
          <w:szCs w:val="24"/>
        </w:rPr>
        <w:t xml:space="preserve">#poitrine#, </w:t>
      </w:r>
      <w:r>
        <w:rPr>
          <w:i/>
          <w:color w:val="000000"/>
          <w:sz w:val="24"/>
          <w:szCs w:val="24"/>
        </w:rPr>
        <w:t xml:space="preserve">f</w:t>
      </w:r>
      <w:r>
        <w:rPr>
          <w:color w:val="000000"/>
          <w:sz w:val="24"/>
          <w:szCs w:val="24"/>
        </w:rPr>
        <w:t xml:space="preserve">., breast.</w:t>
      </w:r>
    </w:p>
    <w:p>
      <w:pPr>
        <w:widowControl w:val="on"/>
        <w:pBdr/>
        <w:spacing w:before="240" w:after="240" w:line="240" w:lineRule="auto"/>
        <w:ind w:left="0" w:right="0"/>
        <w:jc w:val="left"/>
      </w:pPr>
      <w:r>
        <w:rPr>
          <w:color w:val="000000"/>
          <w:sz w:val="24"/>
          <w:szCs w:val="24"/>
        </w:rPr>
        <w:t xml:space="preserve">#politique#, </w:t>
      </w:r>
      <w:r>
        <w:rPr>
          <w:i/>
          <w:color w:val="000000"/>
          <w:sz w:val="24"/>
          <w:szCs w:val="24"/>
        </w:rPr>
        <w:t xml:space="preserve">f</w:t>
      </w:r>
      <w:r>
        <w:rPr>
          <w:color w:val="000000"/>
          <w:sz w:val="24"/>
          <w:szCs w:val="24"/>
        </w:rPr>
        <w:t xml:space="preserve">., politics.</w:t>
      </w:r>
    </w:p>
    <w:p>
      <w:pPr>
        <w:widowControl w:val="on"/>
        <w:pBdr/>
        <w:spacing w:before="240" w:after="240" w:line="240" w:lineRule="auto"/>
        <w:ind w:left="0" w:right="0"/>
        <w:jc w:val="left"/>
      </w:pPr>
      <w:r>
        <w:rPr>
          <w:color w:val="000000"/>
          <w:sz w:val="24"/>
          <w:szCs w:val="24"/>
        </w:rPr>
        <w:t xml:space="preserve">#politique#, diplomatic, shrewd.</w:t>
      </w:r>
    </w:p>
    <w:p>
      <w:pPr>
        <w:widowControl w:val="on"/>
        <w:pBdr/>
        <w:spacing w:before="240" w:after="240" w:line="240" w:lineRule="auto"/>
        <w:ind w:left="0" w:right="0"/>
        <w:jc w:val="left"/>
      </w:pPr>
      <w:r>
        <w:rPr>
          <w:color w:val="000000"/>
          <w:sz w:val="24"/>
          <w:szCs w:val="24"/>
        </w:rPr>
        <w:t xml:space="preserve">#poltron#, </w:t>
      </w:r>
      <w:r>
        <w:rPr>
          <w:i/>
          <w:color w:val="000000"/>
          <w:sz w:val="24"/>
          <w:szCs w:val="24"/>
        </w:rPr>
        <w:t xml:space="preserve">m</w:t>
      </w:r>
      <w:r>
        <w:rPr>
          <w:color w:val="000000"/>
          <w:sz w:val="24"/>
          <w:szCs w:val="24"/>
        </w:rPr>
        <w:t xml:space="preserve">.,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#pompe#, </w:t>
      </w:r>
      <w:r>
        <w:rPr>
          <w:i/>
          <w:color w:val="000000"/>
          <w:sz w:val="24"/>
          <w:szCs w:val="24"/>
        </w:rPr>
        <w:t xml:space="preserve">f</w:t>
      </w:r>
      <w:r>
        <w:rPr>
          <w:color w:val="000000"/>
          <w:sz w:val="24"/>
          <w:szCs w:val="24"/>
        </w:rPr>
        <w:t xml:space="preserve">., pump; #——­ a incendie#, fire engine.</w:t>
      </w:r>
    </w:p>
    <w:p>
      <w:pPr>
        <w:widowControl w:val="on"/>
        <w:pBdr/>
        <w:spacing w:before="240" w:after="240" w:line="240" w:lineRule="auto"/>
        <w:ind w:left="0" w:right="0"/>
        <w:jc w:val="left"/>
      </w:pPr>
      <w:r>
        <w:rPr>
          <w:color w:val="000000"/>
          <w:sz w:val="24"/>
          <w:szCs w:val="24"/>
        </w:rPr>
        <w:t xml:space="preserve">#ponette#, </w:t>
      </w:r>
      <w:r>
        <w:rPr>
          <w:i/>
          <w:color w:val="000000"/>
          <w:sz w:val="24"/>
          <w:szCs w:val="24"/>
        </w:rPr>
        <w:t xml:space="preserve">f</w:t>
      </w:r>
      <w:r>
        <w:rPr>
          <w:color w:val="000000"/>
          <w:sz w:val="24"/>
          <w:szCs w:val="24"/>
        </w:rPr>
        <w:t xml:space="preserve">., pony.</w:t>
      </w:r>
    </w:p>
    <w:p>
      <w:pPr>
        <w:widowControl w:val="on"/>
        <w:pBdr/>
        <w:spacing w:before="240" w:after="240" w:line="240" w:lineRule="auto"/>
        <w:ind w:left="0" w:right="0"/>
        <w:jc w:val="left"/>
      </w:pPr>
      <w:r>
        <w:rPr>
          <w:color w:val="000000"/>
          <w:sz w:val="24"/>
          <w:szCs w:val="24"/>
        </w:rPr>
        <w:t xml:space="preserve">#porte#, </w:t>
      </w:r>
      <w:r>
        <w:rPr>
          <w:i/>
          <w:color w:val="000000"/>
          <w:sz w:val="24"/>
          <w:szCs w:val="24"/>
        </w:rPr>
        <w:t xml:space="preserve">f</w:t>
      </w:r>
      <w:r>
        <w:rPr>
          <w:color w:val="000000"/>
          <w:sz w:val="24"/>
          <w:szCs w:val="24"/>
        </w:rPr>
        <w:t xml:space="preserve">., door; </w:t>
      </w:r>
      <w:r>
        <w:rPr>
          <w:i/>
          <w:color w:val="000000"/>
          <w:sz w:val="24"/>
          <w:szCs w:val="24"/>
        </w:rPr>
        <w:t xml:space="preserve">p.61, l.5</w:t>
      </w:r>
      <w:r>
        <w:rPr>
          <w:color w:val="000000"/>
          <w:sz w:val="24"/>
          <w:szCs w:val="24"/>
        </w:rPr>
        <w:t xml:space="preserve">, gate.</w:t>
      </w:r>
    </w:p>
    <w:p>
      <w:pPr>
        <w:widowControl w:val="on"/>
        <w:pBdr/>
        <w:spacing w:before="240" w:after="240" w:line="240" w:lineRule="auto"/>
        <w:ind w:left="0" w:right="0"/>
        <w:jc w:val="left"/>
      </w:pPr>
      <w:r>
        <w:rPr>
          <w:color w:val="000000"/>
          <w:sz w:val="24"/>
          <w:szCs w:val="24"/>
        </w:rPr>
        <w:t xml:space="preserve">#portefeuille#, </w:t>
      </w:r>
      <w:r>
        <w:rPr>
          <w:i/>
          <w:color w:val="000000"/>
          <w:sz w:val="24"/>
          <w:szCs w:val="24"/>
        </w:rPr>
        <w:t xml:space="preserve">m</w:t>
      </w:r>
      <w:r>
        <w:rPr>
          <w:color w:val="000000"/>
          <w:sz w:val="24"/>
          <w:szCs w:val="24"/>
        </w:rPr>
        <w:t xml:space="preserve">., portfolio.</w:t>
      </w:r>
    </w:p>
    <w:p>
      <w:pPr>
        <w:widowControl w:val="on"/>
        <w:pBdr/>
        <w:spacing w:before="240" w:after="240" w:line="240" w:lineRule="auto"/>
        <w:ind w:left="0" w:right="0"/>
        <w:jc w:val="left"/>
      </w:pPr>
      <w:r>
        <w:rPr>
          <w:color w:val="000000"/>
          <w:sz w:val="24"/>
          <w:szCs w:val="24"/>
        </w:rPr>
        <w:t xml:space="preserve">#porter#, carry, bring; #——­ de l’interet#, take interest; #se ——­#, </w:t>
      </w:r>
      <w:r>
        <w:rPr>
          <w:i/>
          <w:color w:val="000000"/>
          <w:sz w:val="24"/>
          <w:szCs w:val="24"/>
        </w:rPr>
        <w:t xml:space="preserve">p.81, l.9</w:t>
      </w:r>
      <w:r>
        <w:rPr>
          <w:color w:val="000000"/>
          <w:sz w:val="24"/>
          <w:szCs w:val="24"/>
        </w:rPr>
        <w:t xml:space="preserve">, turn.</w:t>
      </w:r>
    </w:p>
    <w:p>
      <w:pPr>
        <w:widowControl w:val="on"/>
        <w:pBdr/>
        <w:spacing w:before="240" w:after="240" w:line="240" w:lineRule="auto"/>
        <w:ind w:left="0" w:right="0"/>
        <w:jc w:val="left"/>
      </w:pPr>
      <w:r>
        <w:rPr>
          <w:color w:val="000000"/>
          <w:sz w:val="24"/>
          <w:szCs w:val="24"/>
        </w:rPr>
        <w:t xml:space="preserve">#porteur#, </w:t>
      </w:r>
      <w:r>
        <w:rPr>
          <w:i/>
          <w:color w:val="000000"/>
          <w:sz w:val="24"/>
          <w:szCs w:val="24"/>
        </w:rPr>
        <w:t xml:space="preserve">m</w:t>
      </w:r>
      <w:r>
        <w:rPr>
          <w:color w:val="000000"/>
          <w:sz w:val="24"/>
          <w:szCs w:val="24"/>
        </w:rPr>
        <w:t xml:space="preserve">., bearer.</w:t>
      </w:r>
    </w:p>
    <w:p>
      <w:pPr>
        <w:widowControl w:val="on"/>
        <w:pBdr/>
        <w:spacing w:before="240" w:after="240" w:line="240" w:lineRule="auto"/>
        <w:ind w:left="0" w:right="0"/>
        <w:jc w:val="left"/>
      </w:pPr>
      <w:r>
        <w:rPr>
          <w:color w:val="000000"/>
          <w:sz w:val="24"/>
          <w:szCs w:val="24"/>
        </w:rPr>
        <w:t xml:space="preserve">#portrait#, </w:t>
      </w:r>
      <w:r>
        <w:rPr>
          <w:i/>
          <w:color w:val="000000"/>
          <w:sz w:val="24"/>
          <w:szCs w:val="24"/>
        </w:rPr>
        <w:t xml:space="preserve">m</w:t>
      </w:r>
      <w:r>
        <w:rPr>
          <w:color w:val="000000"/>
          <w:sz w:val="24"/>
          <w:szCs w:val="24"/>
        </w:rPr>
        <w:t xml:space="preserve">., portrait, picture.</w:t>
      </w:r>
    </w:p>
    <w:p>
      <w:pPr>
        <w:widowControl w:val="on"/>
        <w:pBdr/>
        <w:spacing w:before="240" w:after="240" w:line="240" w:lineRule="auto"/>
        <w:ind w:left="0" w:right="0"/>
        <w:jc w:val="left"/>
      </w:pPr>
      <w:r>
        <w:rPr>
          <w:color w:val="000000"/>
          <w:sz w:val="24"/>
          <w:szCs w:val="24"/>
        </w:rPr>
        <w:t xml:space="preserve">#poser#, place, put down.</w:t>
      </w:r>
    </w:p>
    <w:p>
      <w:pPr>
        <w:widowControl w:val="on"/>
        <w:pBdr/>
        <w:spacing w:before="240" w:after="240" w:line="240" w:lineRule="auto"/>
        <w:ind w:left="0" w:right="0"/>
        <w:jc w:val="left"/>
      </w:pPr>
      <w:r>
        <w:rPr>
          <w:color w:val="000000"/>
          <w:sz w:val="24"/>
          <w:szCs w:val="24"/>
        </w:rPr>
        <w:t xml:space="preserve">#poste#, </w:t>
      </w:r>
      <w:r>
        <w:rPr>
          <w:i/>
          <w:color w:val="000000"/>
          <w:sz w:val="24"/>
          <w:szCs w:val="24"/>
        </w:rPr>
        <w:t xml:space="preserve">m</w:t>
      </w:r>
      <w:r>
        <w:rPr>
          <w:color w:val="000000"/>
          <w:sz w:val="24"/>
          <w:szCs w:val="24"/>
        </w:rPr>
        <w:t xml:space="preserve">., post.</w:t>
      </w:r>
    </w:p>
    <w:p>
      <w:pPr>
        <w:widowControl w:val="on"/>
        <w:pBdr/>
        <w:spacing w:before="240" w:after="240" w:line="240" w:lineRule="auto"/>
        <w:ind w:left="0" w:right="0"/>
        <w:jc w:val="left"/>
      </w:pPr>
      <w:r>
        <w:rPr>
          <w:color w:val="000000"/>
          <w:sz w:val="24"/>
          <w:szCs w:val="24"/>
        </w:rPr>
        <w:t xml:space="preserve">#pour#, for, in order to; #——­ que#, in order that.</w:t>
      </w:r>
    </w:p>
    <w:p>
      <w:pPr>
        <w:widowControl w:val="on"/>
        <w:pBdr/>
        <w:spacing w:before="240" w:after="240" w:line="240" w:lineRule="auto"/>
        <w:ind w:left="0" w:right="0"/>
        <w:jc w:val="left"/>
      </w:pPr>
      <w:r>
        <w:rPr>
          <w:color w:val="000000"/>
          <w:sz w:val="24"/>
          <w:szCs w:val="24"/>
        </w:rPr>
        <w:t xml:space="preserve">#pourquoi#, why.</w:t>
      </w:r>
    </w:p>
    <w:p>
      <w:pPr>
        <w:widowControl w:val="on"/>
        <w:pBdr/>
        <w:spacing w:before="240" w:after="240" w:line="240" w:lineRule="auto"/>
        <w:ind w:left="0" w:right="0"/>
        <w:jc w:val="left"/>
      </w:pPr>
      <w:r>
        <w:rPr>
          <w:color w:val="000000"/>
          <w:sz w:val="24"/>
          <w:szCs w:val="24"/>
        </w:rPr>
        <w:t xml:space="preserve">#pourrai#, </w:t>
      </w:r>
      <w:r>
        <w:rPr>
          <w:i/>
          <w:color w:val="000000"/>
          <w:sz w:val="24"/>
          <w:szCs w:val="24"/>
        </w:rPr>
        <w:t xml:space="preserve">etc</w:t>
      </w:r>
      <w:r>
        <w:rPr>
          <w:color w:val="000000"/>
          <w:sz w:val="24"/>
          <w:szCs w:val="24"/>
        </w:rPr>
        <w:t xml:space="preserve">., #pourrais#, </w:t>
      </w:r>
      <w:r>
        <w:rPr>
          <w:i/>
          <w:color w:val="000000"/>
          <w:sz w:val="24"/>
          <w:szCs w:val="24"/>
        </w:rPr>
        <w:t xml:space="preserve">etc</w:t>
      </w:r>
      <w:r>
        <w:rPr>
          <w:color w:val="000000"/>
          <w:sz w:val="24"/>
          <w:szCs w:val="24"/>
        </w:rPr>
        <w:t xml:space="preserve">., </w:t>
      </w:r>
      <w:r>
        <w:rPr>
          <w:i/>
          <w:color w:val="000000"/>
          <w:sz w:val="24"/>
          <w:szCs w:val="24"/>
        </w:rPr>
        <w:t xml:space="preserve">see</w:t>
      </w:r>
      <w:r>
        <w:rPr>
          <w:color w:val="000000"/>
          <w:sz w:val="24"/>
          <w:szCs w:val="24"/>
        </w:rPr>
        <w:t xml:space="preserve"> #pouvoir#.</w:t>
      </w:r>
    </w:p>
    <w:p>
      <w:pPr>
        <w:widowControl w:val="on"/>
        <w:pBdr/>
        <w:spacing w:before="240" w:after="240" w:line="240" w:lineRule="auto"/>
        <w:ind w:left="0" w:right="0"/>
        <w:jc w:val="left"/>
      </w:pPr>
      <w:r>
        <w:rPr>
          <w:color w:val="000000"/>
          <w:sz w:val="24"/>
          <w:szCs w:val="24"/>
        </w:rPr>
        <w:t xml:space="preserve">#poursuivre#, pursue.</w:t>
      </w:r>
    </w:p>
    <w:p>
      <w:pPr>
        <w:widowControl w:val="on"/>
        <w:pBdr/>
        <w:spacing w:before="240" w:after="240" w:line="240" w:lineRule="auto"/>
        <w:ind w:left="0" w:right="0"/>
        <w:jc w:val="left"/>
      </w:pPr>
      <w:r>
        <w:rPr>
          <w:color w:val="000000"/>
          <w:sz w:val="24"/>
          <w:szCs w:val="24"/>
        </w:rPr>
        <w:t xml:space="preserve">#pourtant#, though, yet, still.</w:t>
      </w:r>
    </w:p>
    <w:p>
      <w:pPr>
        <w:widowControl w:val="on"/>
        <w:pBdr/>
        <w:spacing w:before="240" w:after="240" w:line="240" w:lineRule="auto"/>
        <w:ind w:left="0" w:right="0"/>
        <w:jc w:val="left"/>
      </w:pPr>
      <w:r>
        <w:rPr>
          <w:color w:val="000000"/>
          <w:sz w:val="24"/>
          <w:szCs w:val="24"/>
        </w:rPr>
        <w:t xml:space="preserve">#pourvu que#, if only.</w:t>
      </w:r>
    </w:p>
    <w:p>
      <w:pPr>
        <w:widowControl w:val="on"/>
        <w:pBdr/>
        <w:spacing w:before="240" w:after="240" w:line="240" w:lineRule="auto"/>
        <w:ind w:left="0" w:right="0"/>
        <w:jc w:val="left"/>
      </w:pPr>
      <w:r>
        <w:rPr>
          <w:color w:val="000000"/>
          <w:sz w:val="24"/>
          <w:szCs w:val="24"/>
        </w:rPr>
        <w:t xml:space="preserve">#pousser#, push, force, utter (</w:t>
      </w:r>
      <w:r>
        <w:rPr>
          <w:i/>
          <w:color w:val="000000"/>
          <w:sz w:val="24"/>
          <w:szCs w:val="24"/>
        </w:rPr>
        <w:t xml:space="preserve">cries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#poutre#, </w:t>
      </w:r>
      <w:r>
        <w:rPr>
          <w:i/>
          <w:color w:val="000000"/>
          <w:sz w:val="24"/>
          <w:szCs w:val="24"/>
        </w:rPr>
        <w:t xml:space="preserve">f</w:t>
      </w:r>
      <w:r>
        <w:rPr>
          <w:color w:val="000000"/>
          <w:sz w:val="24"/>
          <w:szCs w:val="24"/>
        </w:rPr>
        <w:t xml:space="preserve">., beam.</w:t>
      </w:r>
    </w:p>
    <w:p>
      <w:pPr>
        <w:widowControl w:val="on"/>
        <w:pBdr/>
        <w:spacing w:before="240" w:after="240" w:line="240" w:lineRule="auto"/>
        <w:ind w:left="0" w:right="0"/>
        <w:jc w:val="left"/>
      </w:pPr>
      <w:r>
        <w:rPr>
          <w:color w:val="000000"/>
          <w:sz w:val="24"/>
          <w:szCs w:val="24"/>
        </w:rPr>
        <w:t xml:space="preserve">#pouvoir#, can, be able, may, can do; #se ——­#, may be.</w:t>
      </w:r>
    </w:p>
    <w:p>
      <w:pPr>
        <w:widowControl w:val="on"/>
        <w:pBdr/>
        <w:spacing w:before="240" w:after="240" w:line="240" w:lineRule="auto"/>
        <w:ind w:left="0" w:right="0"/>
        <w:jc w:val="left"/>
      </w:pPr>
      <w:r>
        <w:rPr>
          <w:color w:val="000000"/>
          <w:sz w:val="24"/>
          <w:szCs w:val="24"/>
        </w:rPr>
        <w:t xml:space="preserve">#pouvoir#, </w:t>
      </w:r>
      <w:r>
        <w:rPr>
          <w:i/>
          <w:color w:val="000000"/>
          <w:sz w:val="24"/>
          <w:szCs w:val="24"/>
        </w:rPr>
        <w:t xml:space="preserve">m</w:t>
      </w:r>
      <w:r>
        <w:rPr>
          <w:color w:val="000000"/>
          <w:sz w:val="24"/>
          <w:szCs w:val="24"/>
        </w:rPr>
        <w:t xml:space="preserve">., power, authority.</w:t>
      </w:r>
    </w:p>
    <w:p>
      <w:pPr>
        <w:widowControl w:val="on"/>
        <w:pBdr/>
        <w:spacing w:before="240" w:after="240" w:line="240" w:lineRule="auto"/>
        <w:ind w:left="0" w:right="0"/>
        <w:jc w:val="left"/>
      </w:pPr>
      <w:r>
        <w:rPr>
          <w:color w:val="000000"/>
          <w:sz w:val="24"/>
          <w:szCs w:val="24"/>
        </w:rPr>
        <w:t xml:space="preserve">#pratique#, </w:t>
      </w:r>
      <w:r>
        <w:rPr>
          <w:i/>
          <w:color w:val="000000"/>
          <w:sz w:val="24"/>
          <w:szCs w:val="24"/>
        </w:rPr>
        <w:t xml:space="preserve">f</w:t>
      </w:r>
      <w:r>
        <w:rPr>
          <w:color w:val="000000"/>
          <w:sz w:val="24"/>
          <w:szCs w:val="24"/>
        </w:rPr>
        <w:t xml:space="preserve">., practice.</w:t>
      </w:r>
    </w:p>
    <w:p>
      <w:pPr>
        <w:widowControl w:val="on"/>
        <w:pBdr/>
        <w:spacing w:before="240" w:after="240" w:line="240" w:lineRule="auto"/>
        <w:ind w:left="0" w:right="0"/>
        <w:jc w:val="left"/>
      </w:pPr>
      <w:r>
        <w:rPr>
          <w:color w:val="000000"/>
          <w:sz w:val="24"/>
          <w:szCs w:val="24"/>
        </w:rPr>
        <w:t xml:space="preserve">#pratique#, practical.</w:t>
      </w:r>
    </w:p>
    <w:p>
      <w:pPr>
        <w:widowControl w:val="on"/>
        <w:pBdr/>
        <w:spacing w:before="240" w:after="240" w:line="240" w:lineRule="auto"/>
        <w:ind w:left="0" w:right="0"/>
        <w:jc w:val="left"/>
      </w:pPr>
      <w:r>
        <w:rPr>
          <w:color w:val="000000"/>
          <w:sz w:val="24"/>
          <w:szCs w:val="24"/>
        </w:rPr>
        <w:t xml:space="preserve">#precedent, -e#, preceding.</w:t>
      </w:r>
    </w:p>
    <w:p>
      <w:pPr>
        <w:widowControl w:val="on"/>
        <w:pBdr/>
        <w:spacing w:before="240" w:after="240" w:line="240" w:lineRule="auto"/>
        <w:ind w:left="0" w:right="0"/>
        <w:jc w:val="left"/>
      </w:pPr>
      <w:r>
        <w:rPr>
          <w:color w:val="000000"/>
          <w:sz w:val="24"/>
          <w:szCs w:val="24"/>
        </w:rPr>
        <w:t xml:space="preserve">#preceder#, precede.</w:t>
      </w:r>
    </w:p>
    <w:p>
      <w:pPr>
        <w:widowControl w:val="on"/>
        <w:pBdr/>
        <w:spacing w:before="240" w:after="240" w:line="240" w:lineRule="auto"/>
        <w:ind w:left="0" w:right="0"/>
        <w:jc w:val="left"/>
      </w:pPr>
      <w:r>
        <w:rPr>
          <w:color w:val="000000"/>
          <w:sz w:val="24"/>
          <w:szCs w:val="24"/>
        </w:rPr>
        <w:t xml:space="preserve">#precipiter#, plunge, precipitate.</w:t>
      </w:r>
    </w:p>
    <w:p>
      <w:pPr>
        <w:widowControl w:val="on"/>
        <w:pBdr/>
        <w:spacing w:before="240" w:after="240" w:line="240" w:lineRule="auto"/>
        <w:ind w:left="0" w:right="0"/>
        <w:jc w:val="left"/>
      </w:pPr>
      <w:r>
        <w:rPr>
          <w:color w:val="000000"/>
          <w:sz w:val="24"/>
          <w:szCs w:val="24"/>
        </w:rPr>
        <w:t xml:space="preserve">#precis, -e#, exact, precise.</w:t>
      </w:r>
    </w:p>
    <w:p>
      <w:pPr>
        <w:widowControl w:val="on"/>
        <w:pBdr/>
        <w:spacing w:before="240" w:after="240" w:line="240" w:lineRule="auto"/>
        <w:ind w:left="0" w:right="0"/>
        <w:jc w:val="left"/>
      </w:pPr>
      <w:r>
        <w:rPr>
          <w:color w:val="000000"/>
          <w:sz w:val="24"/>
          <w:szCs w:val="24"/>
        </w:rPr>
        <w:t xml:space="preserve">#precisement#, exactly, precisely.</w:t>
      </w:r>
    </w:p>
    <w:p>
      <w:pPr>
        <w:widowControl w:val="on"/>
        <w:pBdr/>
        <w:spacing w:before="240" w:after="240" w:line="240" w:lineRule="auto"/>
        <w:ind w:left="0" w:right="0"/>
        <w:jc w:val="left"/>
      </w:pPr>
      <w:r>
        <w:rPr>
          <w:color w:val="000000"/>
          <w:sz w:val="24"/>
          <w:szCs w:val="24"/>
        </w:rPr>
        <w:t xml:space="preserve">#predecesseur#, </w:t>
      </w:r>
      <w:r>
        <w:rPr>
          <w:i/>
          <w:color w:val="000000"/>
          <w:sz w:val="24"/>
          <w:szCs w:val="24"/>
        </w:rPr>
        <w:t xml:space="preserve">m</w:t>
      </w:r>
      <w:r>
        <w:rPr>
          <w:color w:val="000000"/>
          <w:sz w:val="24"/>
          <w:szCs w:val="24"/>
        </w:rPr>
        <w:t xml:space="preserve">., predecessor.</w:t>
      </w:r>
    </w:p>
    <w:p>
      <w:pPr>
        <w:widowControl w:val="on"/>
        <w:pBdr/>
        <w:spacing w:before="240" w:after="240" w:line="240" w:lineRule="auto"/>
        <w:ind w:left="0" w:right="0"/>
        <w:jc w:val="left"/>
      </w:pPr>
      <w:r>
        <w:rPr>
          <w:color w:val="000000"/>
          <w:sz w:val="24"/>
          <w:szCs w:val="24"/>
        </w:rPr>
        <w:t xml:space="preserve">#prefecture#, </w:t>
      </w:r>
      <w:r>
        <w:rPr>
          <w:i/>
          <w:color w:val="000000"/>
          <w:sz w:val="24"/>
          <w:szCs w:val="24"/>
        </w:rPr>
        <w:t xml:space="preserve">f</w:t>
      </w:r>
      <w:r>
        <w:rPr>
          <w:color w:val="000000"/>
          <w:sz w:val="24"/>
          <w:szCs w:val="24"/>
        </w:rPr>
        <w:t xml:space="preserve">., prefect’s office.</w:t>
      </w:r>
    </w:p>
    <w:p>
      <w:pPr>
        <w:widowControl w:val="on"/>
        <w:pBdr/>
        <w:spacing w:before="240" w:after="240" w:line="240" w:lineRule="auto"/>
        <w:ind w:left="0" w:right="0"/>
        <w:jc w:val="left"/>
      </w:pPr>
      <w:r>
        <w:rPr>
          <w:color w:val="000000"/>
          <w:sz w:val="24"/>
          <w:szCs w:val="24"/>
        </w:rPr>
        <w:t xml:space="preserve">#preferer#, prefer.</w:t>
      </w:r>
    </w:p>
    <w:p>
      <w:pPr>
        <w:widowControl w:val="on"/>
        <w:pBdr/>
        <w:spacing w:before="240" w:after="240" w:line="240" w:lineRule="auto"/>
        <w:ind w:left="0" w:right="0"/>
        <w:jc w:val="left"/>
      </w:pPr>
      <w:r>
        <w:rPr>
          <w:color w:val="000000"/>
          <w:sz w:val="24"/>
          <w:szCs w:val="24"/>
        </w:rPr>
        <w:t xml:space="preserve">#prefet#, </w:t>
      </w:r>
      <w:r>
        <w:rPr>
          <w:i/>
          <w:color w:val="000000"/>
          <w:sz w:val="24"/>
          <w:szCs w:val="24"/>
        </w:rPr>
        <w:t xml:space="preserve">m</w:t>
      </w:r>
      <w:r>
        <w:rPr>
          <w:color w:val="000000"/>
          <w:sz w:val="24"/>
          <w:szCs w:val="24"/>
        </w:rPr>
        <w:t xml:space="preserve">., prefect.</w:t>
      </w:r>
    </w:p>
    <w:p>
      <w:pPr>
        <w:widowControl w:val="on"/>
        <w:pBdr/>
        <w:spacing w:before="240" w:after="240" w:line="240" w:lineRule="auto"/>
        <w:ind w:left="0" w:right="0"/>
        <w:jc w:val="left"/>
      </w:pPr>
      <w:r>
        <w:rPr>
          <w:color w:val="000000"/>
          <w:sz w:val="24"/>
          <w:szCs w:val="24"/>
        </w:rPr>
        <w:t xml:space="preserve">#premi-er, -ere#, first.</w:t>
      </w:r>
    </w:p>
    <w:p>
      <w:pPr>
        <w:widowControl w:val="on"/>
        <w:pBdr/>
        <w:spacing w:before="240" w:after="240" w:line="240" w:lineRule="auto"/>
        <w:ind w:left="0" w:right="0"/>
        <w:jc w:val="left"/>
      </w:pPr>
      <w:r>
        <w:rPr>
          <w:color w:val="000000"/>
          <w:sz w:val="24"/>
          <w:szCs w:val="24"/>
        </w:rPr>
        <w:t xml:space="preserve">#prenant, prenez#, </w:t>
      </w:r>
      <w:r>
        <w:rPr>
          <w:i/>
          <w:color w:val="000000"/>
          <w:sz w:val="24"/>
          <w:szCs w:val="24"/>
        </w:rPr>
        <w:t xml:space="preserve">see</w:t>
      </w:r>
      <w:r>
        <w:rPr>
          <w:color w:val="000000"/>
          <w:sz w:val="24"/>
          <w:szCs w:val="24"/>
        </w:rPr>
        <w:t xml:space="preserve"> #prendre#.</w:t>
      </w:r>
    </w:p>
    <w:p>
      <w:pPr>
        <w:widowControl w:val="on"/>
        <w:pBdr/>
        <w:spacing w:before="240" w:after="240" w:line="240" w:lineRule="auto"/>
        <w:ind w:left="0" w:right="0"/>
        <w:jc w:val="left"/>
      </w:pPr>
      <w:r>
        <w:rPr>
          <w:color w:val="000000"/>
          <w:sz w:val="24"/>
          <w:szCs w:val="24"/>
        </w:rPr>
        <w:t xml:space="preserve">#prendre#, take, </w:t>
      </w:r>
      <w:r>
        <w:rPr>
          <w:i/>
          <w:color w:val="000000"/>
          <w:sz w:val="24"/>
          <w:szCs w:val="24"/>
        </w:rPr>
        <w:t xml:space="preserve">p.28, l.29</w:t>
      </w:r>
      <w:r>
        <w:rPr>
          <w:color w:val="000000"/>
          <w:sz w:val="24"/>
          <w:szCs w:val="24"/>
        </w:rPr>
        <w:t xml:space="preserve">, break out; </w:t>
      </w:r>
      <w:r>
        <w:rPr>
          <w:i/>
          <w:color w:val="000000"/>
          <w:sz w:val="24"/>
          <w:szCs w:val="24"/>
        </w:rPr>
        <w:t xml:space="preserve">p.49, l.3</w:t>
      </w:r>
      <w:r>
        <w:rPr>
          <w:color w:val="000000"/>
          <w:sz w:val="24"/>
          <w:szCs w:val="24"/>
        </w:rPr>
        <w:t xml:space="preserve">, seize; #——­ des forces#, recruit one’s strength; #——­ garde#, take care.</w:t>
      </w:r>
    </w:p>
    <w:p>
      <w:pPr>
        <w:widowControl w:val="on"/>
        <w:pBdr/>
        <w:spacing w:before="240" w:after="240" w:line="240" w:lineRule="auto"/>
        <w:ind w:left="0" w:right="0"/>
        <w:jc w:val="left"/>
      </w:pPr>
      <w:r>
        <w:rPr>
          <w:color w:val="000000"/>
          <w:sz w:val="24"/>
          <w:szCs w:val="24"/>
        </w:rPr>
        <w:t xml:space="preserve">#preoccupe, -e#, preoccupied.</w:t>
      </w:r>
    </w:p>
    <w:p>
      <w:pPr>
        <w:widowControl w:val="on"/>
        <w:pBdr/>
        <w:spacing w:before="240" w:after="240" w:line="240" w:lineRule="auto"/>
        <w:ind w:left="0" w:right="0"/>
        <w:jc w:val="left"/>
      </w:pPr>
      <w:r>
        <w:rPr>
          <w:color w:val="000000"/>
          <w:sz w:val="24"/>
          <w:szCs w:val="24"/>
        </w:rPr>
        <w:t xml:space="preserve">#preparer#, prepare; </w:t>
      </w:r>
      <w:r>
        <w:rPr>
          <w:i/>
          <w:color w:val="000000"/>
          <w:sz w:val="24"/>
          <w:szCs w:val="24"/>
        </w:rPr>
        <w:t xml:space="preserve">p.10, l.23</w:t>
      </w:r>
      <w:r>
        <w:rPr>
          <w:color w:val="000000"/>
          <w:sz w:val="24"/>
          <w:szCs w:val="24"/>
        </w:rPr>
        <w:t xml:space="preserve">, saddle.</w:t>
      </w:r>
    </w:p>
    <w:p>
      <w:pPr>
        <w:widowControl w:val="on"/>
        <w:pBdr/>
        <w:spacing w:before="240" w:after="240" w:line="240" w:lineRule="auto"/>
        <w:ind w:left="0" w:right="0"/>
        <w:jc w:val="left"/>
      </w:pPr>
      <w:r>
        <w:rPr>
          <w:color w:val="000000"/>
          <w:sz w:val="24"/>
          <w:szCs w:val="24"/>
        </w:rPr>
        <w:t xml:space="preserve">#prerogative#, </w:t>
      </w:r>
      <w:r>
        <w:rPr>
          <w:i/>
          <w:color w:val="000000"/>
          <w:sz w:val="24"/>
          <w:szCs w:val="24"/>
        </w:rPr>
        <w:t xml:space="preserve">f. pl., p.78, l.17</w:t>
      </w:r>
      <w:r>
        <w:rPr>
          <w:color w:val="000000"/>
          <w:sz w:val="24"/>
          <w:szCs w:val="24"/>
        </w:rPr>
        <w:t xml:space="preserve">, consideration.</w:t>
      </w:r>
    </w:p>
    <w:p>
      <w:pPr>
        <w:widowControl w:val="on"/>
        <w:pBdr/>
        <w:spacing w:before="240" w:after="240" w:line="240" w:lineRule="auto"/>
        <w:ind w:left="0" w:right="0"/>
        <w:jc w:val="left"/>
      </w:pPr>
      <w:r>
        <w:rPr>
          <w:color w:val="000000"/>
          <w:sz w:val="24"/>
          <w:szCs w:val="24"/>
        </w:rPr>
        <w:t xml:space="preserve">#pres, pres de#, near.</w:t>
      </w:r>
    </w:p>
    <w:p>
      <w:pPr>
        <w:widowControl w:val="on"/>
        <w:pBdr/>
        <w:spacing w:before="240" w:after="240" w:line="240" w:lineRule="auto"/>
        <w:ind w:left="0" w:right="0"/>
        <w:jc w:val="left"/>
      </w:pPr>
      <w:r>
        <w:rPr>
          <w:color w:val="000000"/>
          <w:sz w:val="24"/>
          <w:szCs w:val="24"/>
        </w:rPr>
        <w:t xml:space="preserve">#presence; en ——­ de#, face to face.</w:t>
      </w:r>
    </w:p>
    <w:p>
      <w:pPr>
        <w:widowControl w:val="on"/>
        <w:pBdr/>
        <w:spacing w:before="240" w:after="240" w:line="240" w:lineRule="auto"/>
        <w:ind w:left="0" w:right="0"/>
        <w:jc w:val="left"/>
      </w:pPr>
      <w:r>
        <w:rPr>
          <w:color w:val="000000"/>
          <w:sz w:val="24"/>
          <w:szCs w:val="24"/>
        </w:rPr>
        <w:t xml:space="preserve">#present; a ——­#, now.</w:t>
      </w:r>
    </w:p>
    <w:p>
      <w:pPr>
        <w:widowControl w:val="on"/>
        <w:pBdr/>
        <w:spacing w:before="240" w:after="240" w:line="240" w:lineRule="auto"/>
        <w:ind w:left="0" w:right="0"/>
        <w:jc w:val="left"/>
      </w:pPr>
      <w:r>
        <w:rPr>
          <w:color w:val="000000"/>
          <w:sz w:val="24"/>
          <w:szCs w:val="24"/>
        </w:rPr>
        <w:t xml:space="preserve">#presenter#, introduce, present.</w:t>
      </w:r>
    </w:p>
    <w:p>
      <w:pPr>
        <w:widowControl w:val="on"/>
        <w:pBdr/>
        <w:spacing w:before="240" w:after="240" w:line="240" w:lineRule="auto"/>
        <w:ind w:left="0" w:right="0"/>
        <w:jc w:val="left"/>
      </w:pPr>
      <w:r>
        <w:rPr>
          <w:color w:val="000000"/>
          <w:sz w:val="24"/>
          <w:szCs w:val="24"/>
        </w:rPr>
        <w:t xml:space="preserve">#presque#, almost, nearly.</w:t>
      </w:r>
    </w:p>
    <w:p>
      <w:pPr>
        <w:widowControl w:val="on"/>
        <w:pBdr/>
        <w:spacing w:before="240" w:after="240" w:line="240" w:lineRule="auto"/>
        <w:ind w:left="0" w:right="0"/>
        <w:jc w:val="left"/>
      </w:pPr>
      <w:r>
        <w:rPr>
          <w:color w:val="000000"/>
          <w:sz w:val="24"/>
          <w:szCs w:val="24"/>
        </w:rPr>
        <w:t xml:space="preserve">#presse, -e#, urgent.</w:t>
      </w:r>
    </w:p>
    <w:p>
      <w:pPr>
        <w:widowControl w:val="on"/>
        <w:pBdr/>
        <w:spacing w:before="240" w:after="240" w:line="240" w:lineRule="auto"/>
        <w:ind w:left="0" w:right="0"/>
        <w:jc w:val="left"/>
      </w:pPr>
      <w:r>
        <w:rPr>
          <w:color w:val="000000"/>
          <w:sz w:val="24"/>
          <w:szCs w:val="24"/>
        </w:rPr>
        <w:t xml:space="preserve">#presser#, urge; </w:t>
      </w:r>
      <w:r>
        <w:rPr>
          <w:i/>
          <w:color w:val="000000"/>
          <w:sz w:val="24"/>
          <w:szCs w:val="24"/>
        </w:rPr>
        <w:t xml:space="preserve">p.28, l.14</w:t>
      </w:r>
      <w:r>
        <w:rPr>
          <w:color w:val="000000"/>
          <w:sz w:val="24"/>
          <w:szCs w:val="24"/>
        </w:rPr>
        <w:t xml:space="preserve">, #rien ne me presse#, I’m in no hurry.</w:t>
      </w:r>
    </w:p>
    <w:p>
      <w:pPr>
        <w:widowControl w:val="on"/>
        <w:pBdr/>
        <w:spacing w:before="240" w:after="240" w:line="240" w:lineRule="auto"/>
        <w:ind w:left="0" w:right="0"/>
        <w:jc w:val="left"/>
      </w:pPr>
      <w:r>
        <w:rPr>
          <w:color w:val="000000"/>
          <w:sz w:val="24"/>
          <w:szCs w:val="24"/>
        </w:rPr>
        <w:t xml:space="preserve">#pret, -e#, ready.</w:t>
      </w:r>
    </w:p>
    <w:p>
      <w:pPr>
        <w:widowControl w:val="on"/>
        <w:pBdr/>
        <w:spacing w:before="240" w:after="240" w:line="240" w:lineRule="auto"/>
        <w:ind w:left="0" w:right="0"/>
        <w:jc w:val="left"/>
      </w:pPr>
      <w:r>
        <w:rPr>
          <w:color w:val="000000"/>
          <w:sz w:val="24"/>
          <w:szCs w:val="24"/>
        </w:rPr>
        <w:t xml:space="preserve">#preter#, lend; #——­ serment#, swear.</w:t>
      </w:r>
    </w:p>
    <w:p>
      <w:pPr>
        <w:widowControl w:val="on"/>
        <w:pBdr/>
        <w:spacing w:before="240" w:after="240" w:line="240" w:lineRule="auto"/>
        <w:ind w:left="0" w:right="0"/>
        <w:jc w:val="left"/>
      </w:pPr>
      <w:r>
        <w:rPr>
          <w:color w:val="000000"/>
          <w:sz w:val="24"/>
          <w:szCs w:val="24"/>
        </w:rPr>
        <w:t xml:space="preserve">#pretexte#, </w:t>
      </w:r>
      <w:r>
        <w:rPr>
          <w:i/>
          <w:color w:val="000000"/>
          <w:sz w:val="24"/>
          <w:szCs w:val="24"/>
        </w:rPr>
        <w:t xml:space="preserve">m</w:t>
      </w:r>
      <w:r>
        <w:rPr>
          <w:color w:val="000000"/>
          <w:sz w:val="24"/>
          <w:szCs w:val="24"/>
        </w:rPr>
        <w:t xml:space="preserve">., pretext.</w:t>
      </w:r>
    </w:p>
    <w:p>
      <w:pPr>
        <w:widowControl w:val="on"/>
        <w:pBdr/>
        <w:spacing w:before="240" w:after="240" w:line="240" w:lineRule="auto"/>
        <w:ind w:left="0" w:right="0"/>
        <w:jc w:val="left"/>
      </w:pPr>
      <w:r>
        <w:rPr>
          <w:color w:val="000000"/>
          <w:sz w:val="24"/>
          <w:szCs w:val="24"/>
        </w:rPr>
        <w:t xml:space="preserve">#preuve#, </w:t>
      </w:r>
      <w:r>
        <w:rPr>
          <w:i/>
          <w:color w:val="000000"/>
          <w:sz w:val="24"/>
          <w:szCs w:val="24"/>
        </w:rPr>
        <w:t xml:space="preserve">f</w:t>
      </w:r>
      <w:r>
        <w:rPr>
          <w:color w:val="000000"/>
          <w:sz w:val="24"/>
          <w:szCs w:val="24"/>
        </w:rPr>
        <w:t xml:space="preserve">., proof.</w:t>
      </w:r>
    </w:p>
    <w:p>
      <w:pPr>
        <w:widowControl w:val="on"/>
        <w:pBdr/>
        <w:spacing w:before="240" w:after="240" w:line="240" w:lineRule="auto"/>
        <w:ind w:left="0" w:right="0"/>
        <w:jc w:val="left"/>
      </w:pPr>
      <w:r>
        <w:rPr>
          <w:color w:val="000000"/>
          <w:sz w:val="24"/>
          <w:szCs w:val="24"/>
        </w:rPr>
        <w:t xml:space="preserve">#prevenir#, warn; </w:t>
      </w:r>
      <w:r>
        <w:rPr>
          <w:i/>
          <w:color w:val="000000"/>
          <w:sz w:val="24"/>
          <w:szCs w:val="24"/>
        </w:rPr>
        <w:t xml:space="preserve">p.45, l.27</w:t>
      </w:r>
      <w:r>
        <w:rPr>
          <w:color w:val="000000"/>
          <w:sz w:val="24"/>
          <w:szCs w:val="24"/>
        </w:rPr>
        <w:t xml:space="preserve">, prevent.</w:t>
      </w:r>
    </w:p>
    <w:p>
      <w:pPr>
        <w:widowControl w:val="on"/>
        <w:pBdr/>
        <w:spacing w:before="240" w:after="240" w:line="240" w:lineRule="auto"/>
        <w:ind w:left="0" w:right="0"/>
        <w:jc w:val="left"/>
      </w:pPr>
      <w:r>
        <w:rPr>
          <w:color w:val="000000"/>
          <w:sz w:val="24"/>
          <w:szCs w:val="24"/>
        </w:rPr>
        <w:t xml:space="preserve">#prevoir#, foresee, anticipate.</w:t>
      </w:r>
    </w:p>
    <w:p>
      <w:pPr>
        <w:widowControl w:val="on"/>
        <w:pBdr/>
        <w:spacing w:before="240" w:after="240" w:line="240" w:lineRule="auto"/>
        <w:ind w:left="0" w:right="0"/>
        <w:jc w:val="left"/>
      </w:pPr>
      <w:r>
        <w:rPr>
          <w:color w:val="000000"/>
          <w:sz w:val="24"/>
          <w:szCs w:val="24"/>
        </w:rPr>
        <w:t xml:space="preserve">#prevotal, -e; cour ——­#, provost court.</w:t>
      </w:r>
    </w:p>
    <w:p>
      <w:pPr>
        <w:widowControl w:val="on"/>
        <w:pBdr/>
        <w:spacing w:before="240" w:after="240" w:line="240" w:lineRule="auto"/>
        <w:ind w:left="0" w:right="0"/>
        <w:jc w:val="left"/>
      </w:pPr>
      <w:r>
        <w:rPr>
          <w:color w:val="000000"/>
          <w:sz w:val="24"/>
          <w:szCs w:val="24"/>
        </w:rPr>
        <w:t xml:space="preserve">#prevoyance#, </w:t>
      </w:r>
      <w:r>
        <w:rPr>
          <w:i/>
          <w:color w:val="000000"/>
          <w:sz w:val="24"/>
          <w:szCs w:val="24"/>
        </w:rPr>
        <w:t xml:space="preserve">f</w:t>
      </w:r>
      <w:r>
        <w:rPr>
          <w:color w:val="000000"/>
          <w:sz w:val="24"/>
          <w:szCs w:val="24"/>
        </w:rPr>
        <w:t xml:space="preserve">., foresight.</w:t>
      </w:r>
    </w:p>
    <w:p>
      <w:pPr>
        <w:widowControl w:val="on"/>
        <w:pBdr/>
        <w:spacing w:before="240" w:after="240" w:line="240" w:lineRule="auto"/>
        <w:ind w:left="0" w:right="0"/>
        <w:jc w:val="left"/>
      </w:pPr>
      <w:r>
        <w:rPr>
          <w:color w:val="000000"/>
          <w:sz w:val="24"/>
          <w:szCs w:val="24"/>
        </w:rPr>
        <w:t xml:space="preserve">#prier#, request.</w:t>
      </w:r>
    </w:p>
    <w:p>
      <w:pPr>
        <w:widowControl w:val="on"/>
        <w:pBdr/>
        <w:spacing w:before="240" w:after="240" w:line="240" w:lineRule="auto"/>
        <w:ind w:left="0" w:right="0"/>
        <w:jc w:val="left"/>
      </w:pPr>
      <w:r>
        <w:rPr>
          <w:color w:val="000000"/>
          <w:sz w:val="24"/>
          <w:szCs w:val="24"/>
        </w:rPr>
        <w:t xml:space="preserve">#priere#, </w:t>
      </w:r>
      <w:r>
        <w:rPr>
          <w:i/>
          <w:color w:val="000000"/>
          <w:sz w:val="24"/>
          <w:szCs w:val="24"/>
        </w:rPr>
        <w:t xml:space="preserve">f</w:t>
      </w:r>
      <w:r>
        <w:rPr>
          <w:color w:val="000000"/>
          <w:sz w:val="24"/>
          <w:szCs w:val="24"/>
        </w:rPr>
        <w:t xml:space="preserve">., request, prayer.</w:t>
      </w:r>
    </w:p>
    <w:p>
      <w:pPr>
        <w:widowControl w:val="on"/>
        <w:pBdr/>
        <w:spacing w:before="240" w:after="240" w:line="240" w:lineRule="auto"/>
        <w:ind w:left="0" w:right="0"/>
        <w:jc w:val="left"/>
      </w:pPr>
      <w:r>
        <w:rPr>
          <w:color w:val="000000"/>
          <w:sz w:val="24"/>
          <w:szCs w:val="24"/>
        </w:rPr>
        <w:t xml:space="preserve">#pris#, </w:t>
      </w:r>
      <w:r>
        <w:rPr>
          <w:i/>
          <w:color w:val="000000"/>
          <w:sz w:val="24"/>
          <w:szCs w:val="24"/>
        </w:rPr>
        <w:t xml:space="preserve">see</w:t>
      </w:r>
      <w:r>
        <w:rPr>
          <w:color w:val="000000"/>
          <w:sz w:val="24"/>
          <w:szCs w:val="24"/>
        </w:rPr>
        <w:t xml:space="preserve"> #prendre#.</w:t>
      </w:r>
    </w:p>
    <w:p>
      <w:pPr>
        <w:widowControl w:val="on"/>
        <w:pBdr/>
        <w:spacing w:before="240" w:after="240" w:line="240" w:lineRule="auto"/>
        <w:ind w:left="0" w:right="0"/>
        <w:jc w:val="left"/>
      </w:pPr>
      <w:r>
        <w:rPr>
          <w:color w:val="000000"/>
          <w:sz w:val="24"/>
          <w:szCs w:val="24"/>
        </w:rPr>
        <w:t xml:space="preserve">#prisonni-er#, </w:t>
      </w:r>
      <w:r>
        <w:rPr>
          <w:i/>
          <w:color w:val="000000"/>
          <w:sz w:val="24"/>
          <w:szCs w:val="24"/>
        </w:rPr>
        <w:t xml:space="preserve">m</w:t>
      </w:r>
      <w:r>
        <w:rPr>
          <w:color w:val="000000"/>
          <w:sz w:val="24"/>
          <w:szCs w:val="24"/>
        </w:rPr>
        <w:t xml:space="preserve">., #-ere#, </w:t>
      </w:r>
      <w:r>
        <w:rPr>
          <w:i/>
          <w:color w:val="000000"/>
          <w:sz w:val="24"/>
          <w:szCs w:val="24"/>
        </w:rPr>
        <w:t xml:space="preserve">f</w:t>
      </w:r>
      <w:r>
        <w:rPr>
          <w:color w:val="000000"/>
          <w:sz w:val="24"/>
          <w:szCs w:val="24"/>
        </w:rPr>
        <w:t xml:space="preserve">., prisoner.</w:t>
      </w:r>
    </w:p>
    <w:p>
      <w:pPr>
        <w:widowControl w:val="on"/>
        <w:pBdr/>
        <w:spacing w:before="240" w:after="240" w:line="240" w:lineRule="auto"/>
        <w:ind w:left="0" w:right="0"/>
        <w:jc w:val="left"/>
      </w:pPr>
      <w:r>
        <w:rPr>
          <w:color w:val="000000"/>
          <w:sz w:val="24"/>
          <w:szCs w:val="24"/>
        </w:rPr>
        <w:t xml:space="preserve">#priver#, deprive.</w:t>
      </w:r>
    </w:p>
    <w:p>
      <w:pPr>
        <w:widowControl w:val="on"/>
        <w:pBdr/>
        <w:spacing w:before="240" w:after="240" w:line="240" w:lineRule="auto"/>
        <w:ind w:left="0" w:right="0"/>
        <w:jc w:val="left"/>
      </w:pPr>
      <w:r>
        <w:rPr>
          <w:color w:val="000000"/>
          <w:sz w:val="24"/>
          <w:szCs w:val="24"/>
        </w:rPr>
        <w:t xml:space="preserve">#prix#, </w:t>
      </w:r>
      <w:r>
        <w:rPr>
          <w:i/>
          <w:color w:val="000000"/>
          <w:sz w:val="24"/>
          <w:szCs w:val="24"/>
        </w:rPr>
        <w:t xml:space="preserve">m</w:t>
      </w:r>
      <w:r>
        <w:rPr>
          <w:color w:val="000000"/>
          <w:sz w:val="24"/>
          <w:szCs w:val="24"/>
        </w:rPr>
        <w:t xml:space="preserve">., price, prize; #mettre au ——­#, </w:t>
      </w:r>
      <w:r>
        <w:rPr>
          <w:i/>
          <w:color w:val="000000"/>
          <w:sz w:val="24"/>
          <w:szCs w:val="24"/>
        </w:rPr>
        <w:t xml:space="preserve">p.41, l.29</w:t>
      </w:r>
      <w:r>
        <w:rPr>
          <w:color w:val="000000"/>
          <w:sz w:val="24"/>
          <w:szCs w:val="24"/>
        </w:rPr>
        <w:t xml:space="preserve">, set a price on.</w:t>
      </w:r>
    </w:p>
    <w:p>
      <w:pPr>
        <w:widowControl w:val="on"/>
        <w:pBdr/>
        <w:spacing w:before="240" w:after="240" w:line="240" w:lineRule="auto"/>
        <w:ind w:left="0" w:right="0"/>
        <w:jc w:val="left"/>
      </w:pPr>
      <w:r>
        <w:rPr>
          <w:color w:val="000000"/>
          <w:sz w:val="24"/>
          <w:szCs w:val="24"/>
        </w:rPr>
        <w:t xml:space="preserve">#procede#, </w:t>
      </w:r>
      <w:r>
        <w:rPr>
          <w:i/>
          <w:color w:val="000000"/>
          <w:sz w:val="24"/>
          <w:szCs w:val="24"/>
        </w:rPr>
        <w:t xml:space="preserve">m</w:t>
      </w:r>
      <w:r>
        <w:rPr>
          <w:color w:val="000000"/>
          <w:sz w:val="24"/>
          <w:szCs w:val="24"/>
        </w:rPr>
        <w:t xml:space="preserve">., procedure, course of action.</w:t>
      </w:r>
    </w:p>
    <w:p>
      <w:pPr>
        <w:widowControl w:val="on"/>
        <w:pBdr/>
        <w:spacing w:before="240" w:after="240" w:line="240" w:lineRule="auto"/>
        <w:ind w:left="0" w:right="0"/>
        <w:jc w:val="left"/>
      </w:pPr>
      <w:r>
        <w:rPr>
          <w:color w:val="000000"/>
          <w:sz w:val="24"/>
          <w:szCs w:val="24"/>
        </w:rPr>
        <w:t xml:space="preserve">#proces#, </w:t>
      </w:r>
      <w:r>
        <w:rPr>
          <w:i/>
          <w:color w:val="000000"/>
          <w:sz w:val="24"/>
          <w:szCs w:val="24"/>
        </w:rPr>
        <w:t xml:space="preserve">m</w:t>
      </w:r>
      <w:r>
        <w:rPr>
          <w:color w:val="000000"/>
          <w:sz w:val="24"/>
          <w:szCs w:val="24"/>
        </w:rPr>
        <w:t xml:space="preserve">., trial (</w:t>
      </w:r>
      <w:r>
        <w:rPr>
          <w:i/>
          <w:color w:val="000000"/>
          <w:sz w:val="24"/>
          <w:szCs w:val="24"/>
        </w:rPr>
        <w:t xml:space="preserve">legal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#prochain, -e#, near, next; neighbor.</w:t>
      </w:r>
    </w:p>
    <w:p>
      <w:pPr>
        <w:widowControl w:val="on"/>
        <w:pBdr/>
        <w:spacing w:before="240" w:after="240" w:line="240" w:lineRule="auto"/>
        <w:ind w:left="0" w:right="0"/>
        <w:jc w:val="left"/>
      </w:pPr>
      <w:r>
        <w:rPr>
          <w:color w:val="000000"/>
          <w:sz w:val="24"/>
          <w:szCs w:val="24"/>
        </w:rPr>
        <w:t xml:space="preserve">#procureur#, </w:t>
      </w:r>
      <w:r>
        <w:rPr>
          <w:i/>
          <w:color w:val="000000"/>
          <w:sz w:val="24"/>
          <w:szCs w:val="24"/>
        </w:rPr>
        <w:t xml:space="preserve">m</w:t>
      </w:r>
      <w:r>
        <w:rPr>
          <w:color w:val="000000"/>
          <w:sz w:val="24"/>
          <w:szCs w:val="24"/>
        </w:rPr>
        <w:t xml:space="preserve">., prosecuting officer.</w:t>
      </w:r>
    </w:p>
    <w:p>
      <w:pPr>
        <w:widowControl w:val="on"/>
        <w:pBdr/>
        <w:spacing w:before="240" w:after="240" w:line="240" w:lineRule="auto"/>
        <w:ind w:left="0" w:right="0"/>
        <w:jc w:val="left"/>
      </w:pPr>
      <w:r>
        <w:rPr>
          <w:color w:val="000000"/>
          <w:sz w:val="24"/>
          <w:szCs w:val="24"/>
        </w:rPr>
        <w:t xml:space="preserve">#profonde#, deep.</w:t>
      </w:r>
    </w:p>
    <w:p>
      <w:pPr>
        <w:widowControl w:val="on"/>
        <w:pBdr/>
        <w:spacing w:before="240" w:after="240" w:line="240" w:lineRule="auto"/>
        <w:ind w:left="0" w:right="0"/>
        <w:jc w:val="left"/>
      </w:pPr>
      <w:r>
        <w:rPr>
          <w:color w:val="000000"/>
          <w:sz w:val="24"/>
          <w:szCs w:val="24"/>
        </w:rPr>
        <w:t xml:space="preserve">#promenade#, </w:t>
      </w:r>
      <w:r>
        <w:rPr>
          <w:i/>
          <w:color w:val="000000"/>
          <w:sz w:val="24"/>
          <w:szCs w:val="24"/>
        </w:rPr>
        <w:t xml:space="preserve">f</w:t>
      </w:r>
      <w:r>
        <w:rPr>
          <w:color w:val="000000"/>
          <w:sz w:val="24"/>
          <w:szCs w:val="24"/>
        </w:rPr>
        <w:t xml:space="preserve">.; #une ——­ en rade#, </w:t>
      </w:r>
      <w:r>
        <w:rPr>
          <w:i/>
          <w:color w:val="000000"/>
          <w:sz w:val="24"/>
          <w:szCs w:val="24"/>
        </w:rPr>
        <w:t xml:space="preserve">p.47, l.14</w:t>
      </w:r>
      <w:r>
        <w:rPr>
          <w:color w:val="000000"/>
          <w:sz w:val="24"/>
          <w:szCs w:val="24"/>
        </w:rPr>
        <w:t xml:space="preserve">, a row in the harbor.</w:t>
      </w:r>
    </w:p>
    <w:p>
      <w:pPr>
        <w:widowControl w:val="on"/>
        <w:pBdr/>
        <w:spacing w:before="240" w:after="240" w:line="240" w:lineRule="auto"/>
        <w:ind w:left="0" w:right="0"/>
        <w:jc w:val="left"/>
      </w:pPr>
      <w:r>
        <w:rPr>
          <w:color w:val="000000"/>
          <w:sz w:val="24"/>
          <w:szCs w:val="24"/>
        </w:rPr>
        <w:t xml:space="preserve">#promener; se—­#, walk up and down.</w:t>
      </w:r>
    </w:p>
    <w:p>
      <w:pPr>
        <w:widowControl w:val="on"/>
        <w:pBdr/>
        <w:spacing w:before="240" w:after="240" w:line="240" w:lineRule="auto"/>
        <w:ind w:left="0" w:right="0"/>
        <w:jc w:val="left"/>
      </w:pPr>
      <w:r>
        <w:rPr>
          <w:color w:val="000000"/>
          <w:sz w:val="24"/>
          <w:szCs w:val="24"/>
        </w:rPr>
        <w:t xml:space="preserve">#promesse#, </w:t>
      </w:r>
      <w:r>
        <w:rPr>
          <w:i/>
          <w:color w:val="000000"/>
          <w:sz w:val="24"/>
          <w:szCs w:val="24"/>
        </w:rPr>
        <w:t xml:space="preserve">f</w:t>
      </w:r>
      <w:r>
        <w:rPr>
          <w:color w:val="000000"/>
          <w:sz w:val="24"/>
          <w:szCs w:val="24"/>
        </w:rPr>
        <w:t xml:space="preserve">., promise.</w:t>
      </w:r>
    </w:p>
    <w:p>
      <w:pPr>
        <w:widowControl w:val="on"/>
        <w:pBdr/>
        <w:spacing w:before="240" w:after="240" w:line="240" w:lineRule="auto"/>
        <w:ind w:left="0" w:right="0"/>
        <w:jc w:val="left"/>
      </w:pPr>
      <w:r>
        <w:rPr>
          <w:color w:val="000000"/>
          <w:sz w:val="24"/>
          <w:szCs w:val="24"/>
        </w:rPr>
        <w:t xml:space="preserve">#promettre#, promise.</w:t>
      </w:r>
    </w:p>
    <w:p>
      <w:pPr>
        <w:widowControl w:val="on"/>
        <w:pBdr/>
        <w:spacing w:before="240" w:after="240" w:line="240" w:lineRule="auto"/>
        <w:ind w:left="0" w:right="0"/>
        <w:jc w:val="left"/>
      </w:pPr>
      <w:r>
        <w:rPr>
          <w:color w:val="000000"/>
          <w:sz w:val="24"/>
          <w:szCs w:val="24"/>
        </w:rPr>
        <w:t xml:space="preserve">#promis, -e#, promised:  </w:t>
      </w:r>
      <w:r>
        <w:rPr>
          <w:i/>
          <w:color w:val="000000"/>
          <w:sz w:val="24"/>
          <w:szCs w:val="24"/>
        </w:rPr>
        <w:t xml:space="preserve">see</w:t>
      </w:r>
      <w:r>
        <w:rPr>
          <w:color w:val="000000"/>
          <w:sz w:val="24"/>
          <w:szCs w:val="24"/>
        </w:rPr>
        <w:t xml:space="preserve"> #promettre#.</w:t>
      </w:r>
    </w:p>
    <w:p>
      <w:pPr>
        <w:widowControl w:val="on"/>
        <w:pBdr/>
        <w:spacing w:before="240" w:after="240" w:line="240" w:lineRule="auto"/>
        <w:ind w:left="0" w:right="0"/>
        <w:jc w:val="left"/>
      </w:pPr>
      <w:r>
        <w:rPr>
          <w:color w:val="000000"/>
          <w:sz w:val="24"/>
          <w:szCs w:val="24"/>
        </w:rPr>
        <w:t xml:space="preserve">#prononcer#, pronounce.</w:t>
      </w:r>
    </w:p>
    <w:p>
      <w:pPr>
        <w:widowControl w:val="on"/>
        <w:pBdr/>
        <w:spacing w:before="240" w:after="240" w:line="240" w:lineRule="auto"/>
        <w:ind w:left="0" w:right="0"/>
        <w:jc w:val="left"/>
      </w:pPr>
      <w:r>
        <w:rPr>
          <w:color w:val="000000"/>
          <w:sz w:val="24"/>
          <w:szCs w:val="24"/>
        </w:rPr>
        <w:t xml:space="preserve">#propos#, </w:t>
      </w:r>
      <w:r>
        <w:rPr>
          <w:i/>
          <w:color w:val="000000"/>
          <w:sz w:val="24"/>
          <w:szCs w:val="24"/>
        </w:rPr>
        <w:t xml:space="preserve">m</w:t>
      </w:r>
      <w:r>
        <w:rPr>
          <w:color w:val="000000"/>
          <w:sz w:val="24"/>
          <w:szCs w:val="24"/>
        </w:rPr>
        <w:t xml:space="preserve">., talk; #a ——­#, proper, fit; by the way; #a ——­ de#, as regards.</w:t>
      </w:r>
    </w:p>
    <w:p>
      <w:pPr>
        <w:widowControl w:val="on"/>
        <w:pBdr/>
        <w:spacing w:before="240" w:after="240" w:line="240" w:lineRule="auto"/>
        <w:ind w:left="0" w:right="0"/>
        <w:jc w:val="left"/>
      </w:pPr>
      <w:r>
        <w:rPr>
          <w:color w:val="000000"/>
          <w:sz w:val="24"/>
          <w:szCs w:val="24"/>
        </w:rPr>
        <w:t xml:space="preserve">#propre#, own.</w:t>
      </w:r>
    </w:p>
    <w:p>
      <w:pPr>
        <w:widowControl w:val="on"/>
        <w:pBdr/>
        <w:spacing w:before="240" w:after="240" w:line="240" w:lineRule="auto"/>
        <w:ind w:left="0" w:right="0"/>
        <w:jc w:val="left"/>
      </w:pPr>
      <w:r>
        <w:rPr>
          <w:color w:val="000000"/>
          <w:sz w:val="24"/>
          <w:szCs w:val="24"/>
        </w:rPr>
        <w:t xml:space="preserve">#proscrit, -e#, outlaw.</w:t>
      </w:r>
    </w:p>
    <w:p>
      <w:pPr>
        <w:widowControl w:val="on"/>
        <w:pBdr/>
        <w:spacing w:before="240" w:after="240" w:line="240" w:lineRule="auto"/>
        <w:ind w:left="0" w:right="0"/>
        <w:jc w:val="left"/>
      </w:pPr>
      <w:r>
        <w:rPr>
          <w:color w:val="000000"/>
          <w:sz w:val="24"/>
          <w:szCs w:val="24"/>
        </w:rPr>
        <w:t xml:space="preserve">#proteger#, protect.</w:t>
      </w:r>
    </w:p>
    <w:p>
      <w:pPr>
        <w:widowControl w:val="on"/>
        <w:pBdr/>
        <w:spacing w:before="240" w:after="240" w:line="240" w:lineRule="auto"/>
        <w:ind w:left="0" w:right="0"/>
        <w:jc w:val="left"/>
      </w:pPr>
      <w:r>
        <w:rPr>
          <w:color w:val="000000"/>
          <w:sz w:val="24"/>
          <w:szCs w:val="24"/>
        </w:rPr>
        <w:t xml:space="preserve">#prouver#, prove.</w:t>
      </w:r>
    </w:p>
    <w:p>
      <w:pPr>
        <w:widowControl w:val="on"/>
        <w:pBdr/>
        <w:spacing w:before="240" w:after="240" w:line="240" w:lineRule="auto"/>
        <w:ind w:left="0" w:right="0"/>
        <w:jc w:val="left"/>
      </w:pPr>
      <w:r>
        <w:rPr>
          <w:color w:val="000000"/>
          <w:sz w:val="24"/>
          <w:szCs w:val="24"/>
        </w:rPr>
        <w:t xml:space="preserve">#provoquer#, provoke.</w:t>
      </w:r>
    </w:p>
    <w:p>
      <w:pPr>
        <w:widowControl w:val="on"/>
        <w:pBdr/>
        <w:spacing w:before="240" w:after="240" w:line="240" w:lineRule="auto"/>
        <w:ind w:left="0" w:right="0"/>
        <w:jc w:val="left"/>
      </w:pPr>
      <w:r>
        <w:rPr>
          <w:color w:val="000000"/>
          <w:sz w:val="24"/>
          <w:szCs w:val="24"/>
        </w:rPr>
        <w:t xml:space="preserve">#pu, puis, puisse#, </w:t>
      </w:r>
      <w:r>
        <w:rPr>
          <w:i/>
          <w:color w:val="000000"/>
          <w:sz w:val="24"/>
          <w:szCs w:val="24"/>
        </w:rPr>
        <w:t xml:space="preserve">see</w:t>
      </w:r>
      <w:r>
        <w:rPr>
          <w:color w:val="000000"/>
          <w:sz w:val="24"/>
          <w:szCs w:val="24"/>
        </w:rPr>
        <w:t xml:space="preserve"> #pouvoir#.</w:t>
      </w:r>
    </w:p>
    <w:p>
      <w:pPr>
        <w:widowControl w:val="on"/>
        <w:pBdr/>
        <w:spacing w:before="240" w:after="240" w:line="240" w:lineRule="auto"/>
        <w:ind w:left="0" w:right="0"/>
        <w:jc w:val="left"/>
      </w:pPr>
      <w:r>
        <w:rPr>
          <w:color w:val="000000"/>
          <w:sz w:val="24"/>
          <w:szCs w:val="24"/>
        </w:rPr>
        <w:t xml:space="preserve">#puis#, then, afterward.</w:t>
      </w:r>
    </w:p>
    <w:p>
      <w:pPr>
        <w:widowControl w:val="on"/>
        <w:pBdr/>
        <w:spacing w:before="240" w:after="240" w:line="240" w:lineRule="auto"/>
        <w:ind w:left="0" w:right="0"/>
        <w:jc w:val="left"/>
      </w:pPr>
      <w:r>
        <w:rPr>
          <w:color w:val="000000"/>
          <w:sz w:val="24"/>
          <w:szCs w:val="24"/>
        </w:rPr>
        <w:t xml:space="preserve">#puisque#, since.</w:t>
      </w:r>
    </w:p>
    <w:p>
      <w:pPr>
        <w:widowControl w:val="on"/>
        <w:pBdr/>
        <w:spacing w:before="240" w:after="240" w:line="240" w:lineRule="auto"/>
        <w:ind w:left="0" w:right="0"/>
        <w:jc w:val="left"/>
      </w:pPr>
      <w:r>
        <w:rPr>
          <w:color w:val="000000"/>
          <w:sz w:val="24"/>
          <w:szCs w:val="24"/>
        </w:rPr>
        <w:t xml:space="preserve">#punir#, punish.</w:t>
      </w:r>
    </w:p>
    <w:p>
      <w:pPr>
        <w:widowControl w:val="on"/>
        <w:pBdr/>
        <w:spacing w:before="240" w:after="240" w:line="240" w:lineRule="auto"/>
        <w:ind w:left="0" w:right="0"/>
        <w:jc w:val="left"/>
      </w:pPr>
      <w:r>
        <w:rPr>
          <w:color w:val="000000"/>
          <w:sz w:val="24"/>
          <w:szCs w:val="24"/>
        </w:rPr>
        <w:t xml:space="preserve">#pur, -e#, pure; </w:t>
      </w:r>
      <w:r>
        <w:rPr>
          <w:i/>
          <w:color w:val="000000"/>
          <w:sz w:val="24"/>
          <w:szCs w:val="24"/>
        </w:rPr>
        <w:t xml:space="preserve">p.54, l.4</w:t>
      </w:r>
      <w:r>
        <w:rPr>
          <w:color w:val="000000"/>
          <w:sz w:val="24"/>
          <w:szCs w:val="24"/>
        </w:rPr>
        <w:t xml:space="preserve">, mere.</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#qu’#, </w:t>
      </w:r>
      <w:r>
        <w:rPr>
          <w:i/>
          <w:color w:val="000000"/>
          <w:sz w:val="24"/>
          <w:szCs w:val="24"/>
        </w:rPr>
        <w:t xml:space="preserve">see</w:t>
      </w:r>
      <w:r>
        <w:rPr>
          <w:color w:val="000000"/>
          <w:sz w:val="24"/>
          <w:szCs w:val="24"/>
        </w:rPr>
        <w:t xml:space="preserve"> #que#.</w:t>
      </w:r>
    </w:p>
    <w:p>
      <w:pPr>
        <w:widowControl w:val="on"/>
        <w:pBdr/>
        <w:spacing w:before="240" w:after="240" w:line="240" w:lineRule="auto"/>
        <w:ind w:left="0" w:right="0"/>
        <w:jc w:val="left"/>
      </w:pPr>
      <w:r>
        <w:rPr>
          <w:color w:val="000000"/>
          <w:sz w:val="24"/>
          <w:szCs w:val="24"/>
        </w:rPr>
        <w:t xml:space="preserve">#qualite#, </w:t>
      </w:r>
      <w:r>
        <w:rPr>
          <w:i/>
          <w:color w:val="000000"/>
          <w:sz w:val="24"/>
          <w:szCs w:val="24"/>
        </w:rPr>
        <w:t xml:space="preserve">f</w:t>
      </w:r>
      <w:r>
        <w:rPr>
          <w:color w:val="000000"/>
          <w:sz w:val="24"/>
          <w:szCs w:val="24"/>
        </w:rPr>
        <w:t xml:space="preserve">., quality.</w:t>
      </w:r>
    </w:p>
    <w:p>
      <w:pPr>
        <w:widowControl w:val="on"/>
        <w:pBdr/>
        <w:spacing w:before="240" w:after="240" w:line="240" w:lineRule="auto"/>
        <w:ind w:left="0" w:right="0"/>
        <w:jc w:val="left"/>
      </w:pPr>
      <w:r>
        <w:rPr>
          <w:color w:val="000000"/>
          <w:sz w:val="24"/>
          <w:szCs w:val="24"/>
        </w:rPr>
        <w:t xml:space="preserve">#quand#, when.</w:t>
      </w:r>
    </w:p>
    <w:p>
      <w:pPr>
        <w:widowControl w:val="on"/>
        <w:pBdr/>
        <w:spacing w:before="240" w:after="240" w:line="240" w:lineRule="auto"/>
        <w:ind w:left="0" w:right="0"/>
        <w:jc w:val="left"/>
      </w:pPr>
      <w:r>
        <w:rPr>
          <w:color w:val="000000"/>
          <w:sz w:val="24"/>
          <w:szCs w:val="24"/>
        </w:rPr>
        <w:t xml:space="preserve">#quant a#, as to.</w:t>
      </w:r>
    </w:p>
    <w:p>
      <w:pPr>
        <w:widowControl w:val="on"/>
        <w:pBdr/>
        <w:spacing w:before="240" w:after="240" w:line="240" w:lineRule="auto"/>
        <w:ind w:left="0" w:right="0"/>
        <w:jc w:val="left"/>
      </w:pPr>
      <w:r>
        <w:rPr>
          <w:color w:val="000000"/>
          <w:sz w:val="24"/>
          <w:szCs w:val="24"/>
        </w:rPr>
        <w:t xml:space="preserve">#quart#, </w:t>
      </w:r>
      <w:r>
        <w:rPr>
          <w:i/>
          <w:color w:val="000000"/>
          <w:sz w:val="24"/>
          <w:szCs w:val="24"/>
        </w:rPr>
        <w:t xml:space="preserve">m</w:t>
      </w:r>
      <w:r>
        <w:rPr>
          <w:color w:val="000000"/>
          <w:sz w:val="24"/>
          <w:szCs w:val="24"/>
        </w:rPr>
        <w:t xml:space="preserve">., quarter.</w:t>
      </w:r>
    </w:p>
    <w:p>
      <w:pPr>
        <w:widowControl w:val="on"/>
        <w:pBdr/>
        <w:spacing w:before="240" w:after="240" w:line="240" w:lineRule="auto"/>
        <w:ind w:left="0" w:right="0"/>
        <w:jc w:val="left"/>
      </w:pPr>
      <w:r>
        <w:rPr>
          <w:color w:val="000000"/>
          <w:sz w:val="24"/>
          <w:szCs w:val="24"/>
        </w:rPr>
        <w:t xml:space="preserve">#quatorze#, fourteen.</w:t>
      </w:r>
    </w:p>
    <w:p>
      <w:pPr>
        <w:widowControl w:val="on"/>
        <w:pBdr/>
        <w:spacing w:before="240" w:after="240" w:line="240" w:lineRule="auto"/>
        <w:ind w:left="0" w:right="0"/>
        <w:jc w:val="left"/>
      </w:pPr>
      <w:r>
        <w:rPr>
          <w:color w:val="000000"/>
          <w:sz w:val="24"/>
          <w:szCs w:val="24"/>
        </w:rPr>
        <w:t xml:space="preserve">#que#, whom, which; than, when, how, if; #ce ——­#, which, what; #c’est ——­#, because; #——­ de#, how many; </w:t>
      </w:r>
      <w:r>
        <w:rPr>
          <w:i/>
          <w:color w:val="000000"/>
          <w:sz w:val="24"/>
          <w:szCs w:val="24"/>
        </w:rPr>
        <w:t xml:space="preserve">p.42, l.12</w:t>
      </w:r>
      <w:r>
        <w:rPr>
          <w:color w:val="000000"/>
          <w:sz w:val="24"/>
          <w:szCs w:val="24"/>
        </w:rPr>
        <w:t xml:space="preserve">, #qu’il reste#, he must stay.</w:t>
      </w:r>
    </w:p>
    <w:p>
      <w:pPr>
        <w:widowControl w:val="on"/>
        <w:pBdr/>
        <w:spacing w:before="240" w:after="240" w:line="240" w:lineRule="auto"/>
        <w:ind w:left="0" w:right="0"/>
        <w:jc w:val="left"/>
      </w:pPr>
      <w:r>
        <w:rPr>
          <w:color w:val="000000"/>
          <w:sz w:val="24"/>
          <w:szCs w:val="24"/>
        </w:rPr>
        <w:t xml:space="preserve">#quel, -le#, which, what.</w:t>
      </w:r>
    </w:p>
    <w:p>
      <w:pPr>
        <w:widowControl w:val="on"/>
        <w:pBdr/>
        <w:spacing w:before="240" w:after="240" w:line="240" w:lineRule="auto"/>
        <w:ind w:left="0" w:right="0"/>
        <w:jc w:val="left"/>
      </w:pPr>
      <w:r>
        <w:rPr>
          <w:color w:val="000000"/>
          <w:sz w:val="24"/>
          <w:szCs w:val="24"/>
        </w:rPr>
        <w:t xml:space="preserve">#quelque#, some, any; #——­ que#, whoever, whichever, whatever; #——­ part#, somewhere.</w:t>
      </w:r>
    </w:p>
    <w:p>
      <w:pPr>
        <w:widowControl w:val="on"/>
        <w:pBdr/>
        <w:spacing w:before="240" w:after="240" w:line="240" w:lineRule="auto"/>
        <w:ind w:left="0" w:right="0"/>
        <w:jc w:val="left"/>
      </w:pPr>
      <w:r>
        <w:rPr>
          <w:color w:val="000000"/>
          <w:sz w:val="24"/>
          <w:szCs w:val="24"/>
        </w:rPr>
        <w:t xml:space="preserve">#quelquefois#, sometimes.</w:t>
      </w:r>
    </w:p>
    <w:p>
      <w:pPr>
        <w:widowControl w:val="on"/>
        <w:pBdr/>
        <w:spacing w:before="240" w:after="240" w:line="240" w:lineRule="auto"/>
        <w:ind w:left="0" w:right="0"/>
        <w:jc w:val="left"/>
      </w:pPr>
      <w:r>
        <w:rPr>
          <w:color w:val="000000"/>
          <w:sz w:val="24"/>
          <w:szCs w:val="24"/>
        </w:rPr>
        <w:t xml:space="preserve">#quelqu’un#, somebody, anybody.</w:t>
      </w:r>
    </w:p>
    <w:p>
      <w:pPr>
        <w:widowControl w:val="on"/>
        <w:pBdr/>
        <w:spacing w:before="240" w:after="240" w:line="240" w:lineRule="auto"/>
        <w:ind w:left="0" w:right="0"/>
        <w:jc w:val="left"/>
      </w:pPr>
      <w:r>
        <w:rPr>
          <w:color w:val="000000"/>
          <w:sz w:val="24"/>
          <w:szCs w:val="24"/>
        </w:rPr>
        <w:t xml:space="preserve">#qui#, who, which, what.</w:t>
      </w:r>
    </w:p>
    <w:p>
      <w:pPr>
        <w:widowControl w:val="on"/>
        <w:pBdr/>
        <w:spacing w:before="240" w:after="240" w:line="240" w:lineRule="auto"/>
        <w:ind w:left="0" w:right="0"/>
        <w:jc w:val="left"/>
      </w:pPr>
      <w:r>
        <w:rPr>
          <w:color w:val="000000"/>
          <w:sz w:val="24"/>
          <w:szCs w:val="24"/>
        </w:rPr>
        <w:t xml:space="preserve">#quinze#, fifteen; #——­ jours#, fortnight.</w:t>
      </w:r>
    </w:p>
    <w:p>
      <w:pPr>
        <w:widowControl w:val="on"/>
        <w:pBdr/>
        <w:spacing w:before="240" w:after="240" w:line="240" w:lineRule="auto"/>
        <w:ind w:left="0" w:right="0"/>
        <w:jc w:val="left"/>
      </w:pPr>
      <w:r>
        <w:rPr>
          <w:color w:val="000000"/>
          <w:sz w:val="24"/>
          <w:szCs w:val="24"/>
        </w:rPr>
        <w:t xml:space="preserve">#quitter#, leave.</w:t>
      </w:r>
    </w:p>
    <w:p>
      <w:pPr>
        <w:widowControl w:val="on"/>
        <w:pBdr/>
        <w:spacing w:before="240" w:after="240" w:line="240" w:lineRule="auto"/>
        <w:ind w:left="0" w:right="0"/>
        <w:jc w:val="left"/>
      </w:pPr>
      <w:r>
        <w:rPr>
          <w:color w:val="000000"/>
          <w:sz w:val="24"/>
          <w:szCs w:val="24"/>
        </w:rPr>
        <w:t xml:space="preserve">#quoi#, what; #——­ donc#, what’s the matter? #——­ que#, whatever.</w:t>
      </w:r>
    </w:p>
    <w:p>
      <w:pPr>
        <w:widowControl w:val="on"/>
        <w:pBdr/>
        <w:spacing w:before="240" w:after="240" w:line="240" w:lineRule="auto"/>
        <w:ind w:left="0" w:right="0"/>
        <w:jc w:val="left"/>
      </w:pPr>
      <w:r>
        <w:rPr>
          <w:color w:val="000000"/>
          <w:sz w:val="24"/>
          <w:szCs w:val="24"/>
        </w:rPr>
        <w:t xml:space="preserve">#quoique#, although.</w:t>
      </w:r>
    </w:p>
    <w:p>
      <w:pPr>
        <w:widowControl w:val="on"/>
        <w:pBdr/>
        <w:spacing w:before="240" w:after="240" w:line="240" w:lineRule="auto"/>
        <w:ind w:left="0" w:right="0"/>
        <w:jc w:val="left"/>
      </w:pPr>
      <w:r>
        <w:rPr>
          <w:color w:val="000000"/>
          <w:sz w:val="24"/>
          <w:szCs w:val="24"/>
        </w:rPr>
        <w:t xml:space="preserve">#R#</w:t>
      </w:r>
    </w:p>
    <w:p>
      <w:pPr>
        <w:widowControl w:val="on"/>
        <w:pBdr/>
        <w:spacing w:before="240" w:after="240" w:line="240" w:lineRule="auto"/>
        <w:ind w:left="0" w:right="0"/>
        <w:jc w:val="left"/>
      </w:pPr>
      <w:r>
        <w:rPr>
          <w:color w:val="000000"/>
          <w:sz w:val="24"/>
          <w:szCs w:val="24"/>
        </w:rPr>
        <w:t xml:space="preserve">#raconter#, tell.</w:t>
      </w:r>
    </w:p>
    <w:p>
      <w:pPr>
        <w:widowControl w:val="on"/>
        <w:pBdr/>
        <w:spacing w:before="240" w:after="240" w:line="240" w:lineRule="auto"/>
        <w:ind w:left="0" w:right="0"/>
        <w:jc w:val="left"/>
      </w:pPr>
      <w:r>
        <w:rPr>
          <w:color w:val="000000"/>
          <w:sz w:val="24"/>
          <w:szCs w:val="24"/>
        </w:rPr>
        <w:t xml:space="preserve">#rade#, </w:t>
      </w:r>
      <w:r>
        <w:rPr>
          <w:i/>
          <w:color w:val="000000"/>
          <w:sz w:val="24"/>
          <w:szCs w:val="24"/>
        </w:rPr>
        <w:t xml:space="preserve">f</w:t>
      </w:r>
      <w:r>
        <w:rPr>
          <w:color w:val="000000"/>
          <w:sz w:val="24"/>
          <w:szCs w:val="24"/>
        </w:rPr>
        <w:t xml:space="preserve">., harbor.</w:t>
      </w:r>
    </w:p>
    <w:p>
      <w:pPr>
        <w:widowControl w:val="on"/>
        <w:pBdr/>
        <w:spacing w:before="240" w:after="240" w:line="240" w:lineRule="auto"/>
        <w:ind w:left="0" w:right="0"/>
        <w:jc w:val="left"/>
      </w:pPr>
      <w:r>
        <w:rPr>
          <w:color w:val="000000"/>
          <w:sz w:val="24"/>
          <w:szCs w:val="24"/>
        </w:rPr>
        <w:t xml:space="preserve">#rafraichissement#, </w:t>
      </w:r>
      <w:r>
        <w:rPr>
          <w:i/>
          <w:color w:val="000000"/>
          <w:sz w:val="24"/>
          <w:szCs w:val="24"/>
        </w:rPr>
        <w:t xml:space="preserve">m</w:t>
      </w:r>
      <w:r>
        <w:rPr>
          <w:color w:val="000000"/>
          <w:sz w:val="24"/>
          <w:szCs w:val="24"/>
        </w:rPr>
        <w:t xml:space="preserve">., refreshment.</w:t>
      </w:r>
    </w:p>
    <w:p>
      <w:pPr>
        <w:widowControl w:val="on"/>
        <w:pBdr/>
        <w:spacing w:before="240" w:after="240" w:line="240" w:lineRule="auto"/>
        <w:ind w:left="0" w:right="0"/>
        <w:jc w:val="left"/>
      </w:pPr>
      <w:r>
        <w:rPr>
          <w:color w:val="000000"/>
          <w:sz w:val="24"/>
          <w:szCs w:val="24"/>
        </w:rPr>
        <w:t xml:space="preserve">#raideur#, </w:t>
      </w:r>
      <w:r>
        <w:rPr>
          <w:i/>
          <w:color w:val="000000"/>
          <w:sz w:val="24"/>
          <w:szCs w:val="24"/>
        </w:rPr>
        <w:t xml:space="preserve">f</w:t>
      </w:r>
      <w:r>
        <w:rPr>
          <w:color w:val="000000"/>
          <w:sz w:val="24"/>
          <w:szCs w:val="24"/>
        </w:rPr>
        <w:t xml:space="preserve">., stiffness.</w:t>
      </w:r>
    </w:p>
    <w:p>
      <w:pPr>
        <w:widowControl w:val="on"/>
        <w:pBdr/>
        <w:spacing w:before="240" w:after="240" w:line="240" w:lineRule="auto"/>
        <w:ind w:left="0" w:right="0"/>
        <w:jc w:val="left"/>
      </w:pPr>
      <w:r>
        <w:rPr>
          <w:color w:val="000000"/>
          <w:sz w:val="24"/>
          <w:szCs w:val="24"/>
        </w:rPr>
        <w:t xml:space="preserve">#railler#, make fun, mock; </w:t>
      </w:r>
      <w:r>
        <w:rPr>
          <w:i/>
          <w:color w:val="000000"/>
          <w:sz w:val="24"/>
          <w:szCs w:val="24"/>
        </w:rPr>
        <w:t xml:space="preserve">p.73, l.25</w:t>
      </w:r>
      <w:r>
        <w:rPr>
          <w:color w:val="000000"/>
          <w:sz w:val="24"/>
          <w:szCs w:val="24"/>
        </w:rPr>
        <w:t xml:space="preserve">, laugh.</w:t>
      </w:r>
    </w:p>
    <w:p>
      <w:pPr>
        <w:widowControl w:val="on"/>
        <w:pBdr/>
        <w:spacing w:before="240" w:after="240" w:line="240" w:lineRule="auto"/>
        <w:ind w:left="0" w:right="0"/>
        <w:jc w:val="left"/>
      </w:pPr>
      <w:r>
        <w:rPr>
          <w:color w:val="000000"/>
          <w:sz w:val="24"/>
          <w:szCs w:val="24"/>
        </w:rPr>
        <w:t xml:space="preserve">#raillerie#, </w:t>
      </w:r>
      <w:r>
        <w:rPr>
          <w:i/>
          <w:color w:val="000000"/>
          <w:sz w:val="24"/>
          <w:szCs w:val="24"/>
        </w:rPr>
        <w:t xml:space="preserve">f</w:t>
      </w:r>
      <w:r>
        <w:rPr>
          <w:color w:val="000000"/>
          <w:sz w:val="24"/>
          <w:szCs w:val="24"/>
        </w:rPr>
        <w:t xml:space="preserve">., mockery.</w:t>
      </w:r>
    </w:p>
    <w:p>
      <w:pPr>
        <w:widowControl w:val="on"/>
        <w:pBdr/>
        <w:spacing w:before="240" w:after="240" w:line="240" w:lineRule="auto"/>
        <w:ind w:left="0" w:right="0"/>
        <w:jc w:val="left"/>
      </w:pPr>
      <w:r>
        <w:rPr>
          <w:color w:val="000000"/>
          <w:sz w:val="24"/>
          <w:szCs w:val="24"/>
        </w:rPr>
        <w:t xml:space="preserve">#railleu-r, -se#, </w:t>
      </w:r>
      <w:r>
        <w:rPr>
          <w:i/>
          <w:color w:val="000000"/>
          <w:sz w:val="24"/>
          <w:szCs w:val="24"/>
        </w:rPr>
        <w:t xml:space="preserve">p.49, l.9</w:t>
      </w:r>
      <w:r>
        <w:rPr>
          <w:color w:val="000000"/>
          <w:sz w:val="24"/>
          <w:szCs w:val="24"/>
        </w:rPr>
        <w:t xml:space="preserve">, mocking.</w:t>
      </w:r>
    </w:p>
    <w:p>
      <w:pPr>
        <w:widowControl w:val="on"/>
        <w:pBdr/>
        <w:spacing w:before="240" w:after="240" w:line="240" w:lineRule="auto"/>
        <w:ind w:left="0" w:right="0"/>
        <w:jc w:val="left"/>
      </w:pPr>
      <w:r>
        <w:rPr>
          <w:color w:val="000000"/>
          <w:sz w:val="24"/>
          <w:szCs w:val="24"/>
        </w:rPr>
        <w:t xml:space="preserve">#raison#, </w:t>
      </w:r>
      <w:r>
        <w:rPr>
          <w:i/>
          <w:color w:val="000000"/>
          <w:sz w:val="24"/>
          <w:szCs w:val="24"/>
        </w:rPr>
        <w:t xml:space="preserve">f</w:t>
      </w:r>
      <w:r>
        <w:rPr>
          <w:color w:val="000000"/>
          <w:sz w:val="24"/>
          <w:szCs w:val="24"/>
        </w:rPr>
        <w:t xml:space="preserve">., reason; #avoir ——­#, be right.</w:t>
      </w:r>
    </w:p>
    <w:p>
      <w:pPr>
        <w:widowControl w:val="on"/>
        <w:pBdr/>
        <w:spacing w:before="240" w:after="240" w:line="240" w:lineRule="auto"/>
        <w:ind w:left="0" w:right="0"/>
        <w:jc w:val="left"/>
      </w:pPr>
      <w:r>
        <w:rPr>
          <w:color w:val="000000"/>
          <w:sz w:val="24"/>
          <w:szCs w:val="24"/>
        </w:rPr>
        <w:t xml:space="preserve">#raisonner#, argue.</w:t>
      </w:r>
    </w:p>
    <w:p>
      <w:pPr>
        <w:widowControl w:val="on"/>
        <w:pBdr/>
        <w:spacing w:before="240" w:after="240" w:line="240" w:lineRule="auto"/>
        <w:ind w:left="0" w:right="0"/>
        <w:jc w:val="left"/>
      </w:pPr>
      <w:r>
        <w:rPr>
          <w:color w:val="000000"/>
          <w:sz w:val="24"/>
          <w:szCs w:val="24"/>
        </w:rPr>
        <w:t xml:space="preserve">#raisonnable#, reasonable.</w:t>
      </w:r>
    </w:p>
    <w:p>
      <w:pPr>
        <w:widowControl w:val="on"/>
        <w:pBdr/>
        <w:spacing w:before="240" w:after="240" w:line="240" w:lineRule="auto"/>
        <w:ind w:left="0" w:right="0"/>
        <w:jc w:val="left"/>
      </w:pPr>
      <w:r>
        <w:rPr>
          <w:color w:val="000000"/>
          <w:sz w:val="24"/>
          <w:szCs w:val="24"/>
        </w:rPr>
        <w:t xml:space="preserve">#raisonnement#, </w:t>
      </w:r>
      <w:r>
        <w:rPr>
          <w:i/>
          <w:color w:val="000000"/>
          <w:sz w:val="24"/>
          <w:szCs w:val="24"/>
        </w:rPr>
        <w:t xml:space="preserve">m</w:t>
      </w:r>
      <w:r>
        <w:rPr>
          <w:color w:val="000000"/>
          <w:sz w:val="24"/>
          <w:szCs w:val="24"/>
        </w:rPr>
        <w:t xml:space="preserve">., reasoning.</w:t>
      </w:r>
    </w:p>
    <w:p>
      <w:pPr>
        <w:widowControl w:val="on"/>
        <w:pBdr/>
        <w:spacing w:before="240" w:after="240" w:line="240" w:lineRule="auto"/>
        <w:ind w:left="0" w:right="0"/>
        <w:jc w:val="left"/>
      </w:pPr>
      <w:r>
        <w:rPr>
          <w:color w:val="000000"/>
          <w:sz w:val="24"/>
          <w:szCs w:val="24"/>
        </w:rPr>
        <w:t xml:space="preserve">#rameau#, </w:t>
      </w:r>
      <w:r>
        <w:rPr>
          <w:i/>
          <w:color w:val="000000"/>
          <w:sz w:val="24"/>
          <w:szCs w:val="24"/>
        </w:rPr>
        <w:t xml:space="preserve">m</w:t>
      </w:r>
      <w:r>
        <w:rPr>
          <w:color w:val="000000"/>
          <w:sz w:val="24"/>
          <w:szCs w:val="24"/>
        </w:rPr>
        <w:t xml:space="preserve">., branch.</w:t>
      </w:r>
    </w:p>
    <w:p>
      <w:pPr>
        <w:widowControl w:val="on"/>
        <w:pBdr/>
        <w:spacing w:before="240" w:after="240" w:line="240" w:lineRule="auto"/>
        <w:ind w:left="0" w:right="0"/>
        <w:jc w:val="left"/>
      </w:pPr>
      <w:r>
        <w:rPr>
          <w:color w:val="000000"/>
          <w:sz w:val="24"/>
          <w:szCs w:val="24"/>
        </w:rPr>
        <w:t xml:space="preserve">#ramener#, bring back.</w:t>
      </w:r>
    </w:p>
    <w:p>
      <w:pPr>
        <w:widowControl w:val="on"/>
        <w:pBdr/>
        <w:spacing w:before="240" w:after="240" w:line="240" w:lineRule="auto"/>
        <w:ind w:left="0" w:right="0"/>
        <w:jc w:val="left"/>
      </w:pPr>
      <w:r>
        <w:rPr>
          <w:color w:val="000000"/>
          <w:sz w:val="24"/>
          <w:szCs w:val="24"/>
        </w:rPr>
        <w:t xml:space="preserve">#rang#, </w:t>
      </w:r>
      <w:r>
        <w:rPr>
          <w:i/>
          <w:color w:val="000000"/>
          <w:sz w:val="24"/>
          <w:szCs w:val="24"/>
        </w:rPr>
        <w:t xml:space="preserve">m</w:t>
      </w:r>
      <w:r>
        <w:rPr>
          <w:color w:val="000000"/>
          <w:sz w:val="24"/>
          <w:szCs w:val="24"/>
        </w:rPr>
        <w:t xml:space="preserve">., rank.</w:t>
      </w:r>
    </w:p>
    <w:p>
      <w:pPr>
        <w:widowControl w:val="on"/>
        <w:pBdr/>
        <w:spacing w:before="240" w:after="240" w:line="240" w:lineRule="auto"/>
        <w:ind w:left="0" w:right="0"/>
        <w:jc w:val="left"/>
      </w:pPr>
      <w:r>
        <w:rPr>
          <w:color w:val="000000"/>
          <w:sz w:val="24"/>
          <w:szCs w:val="24"/>
        </w:rPr>
        <w:t xml:space="preserve">#ranger#, arrange, “line up.”</w:t>
      </w:r>
    </w:p>
    <w:p>
      <w:pPr>
        <w:widowControl w:val="on"/>
        <w:pBdr/>
        <w:spacing w:before="240" w:after="240" w:line="240" w:lineRule="auto"/>
        <w:ind w:left="0" w:right="0"/>
        <w:jc w:val="left"/>
      </w:pPr>
      <w:r>
        <w:rPr>
          <w:color w:val="000000"/>
          <w:sz w:val="24"/>
          <w:szCs w:val="24"/>
        </w:rPr>
        <w:t xml:space="preserve">#rapeller#, recall; #se ——­#, remember.</w:t>
      </w:r>
    </w:p>
    <w:p>
      <w:pPr>
        <w:widowControl w:val="on"/>
        <w:pBdr/>
        <w:spacing w:before="240" w:after="240" w:line="240" w:lineRule="auto"/>
        <w:ind w:left="0" w:right="0"/>
        <w:jc w:val="left"/>
      </w:pPr>
      <w:r>
        <w:rPr>
          <w:color w:val="000000"/>
          <w:sz w:val="24"/>
          <w:szCs w:val="24"/>
        </w:rPr>
        <w:t xml:space="preserve">#rapport#, </w:t>
      </w:r>
      <w:r>
        <w:rPr>
          <w:i/>
          <w:color w:val="000000"/>
          <w:sz w:val="24"/>
          <w:szCs w:val="24"/>
        </w:rPr>
        <w:t xml:space="preserve">m</w:t>
      </w:r>
      <w:r>
        <w:rPr>
          <w:color w:val="000000"/>
          <w:sz w:val="24"/>
          <w:szCs w:val="24"/>
        </w:rPr>
        <w:t xml:space="preserve">., connection.</w:t>
      </w:r>
    </w:p>
    <w:p>
      <w:pPr>
        <w:widowControl w:val="on"/>
        <w:pBdr/>
        <w:spacing w:before="240" w:after="240" w:line="240" w:lineRule="auto"/>
        <w:ind w:left="0" w:right="0"/>
        <w:jc w:val="left"/>
      </w:pPr>
      <w:r>
        <w:rPr>
          <w:color w:val="000000"/>
          <w:sz w:val="24"/>
          <w:szCs w:val="24"/>
        </w:rPr>
        <w:t xml:space="preserve">#rapporter#, bring back </w:t>
      </w:r>
      <w:r>
        <w:rPr>
          <w:i/>
          <w:color w:val="000000"/>
          <w:sz w:val="24"/>
          <w:szCs w:val="24"/>
        </w:rPr>
        <w:t xml:space="preserve">p.85, l.6</w:t>
      </w:r>
      <w:r>
        <w:rPr>
          <w:color w:val="000000"/>
          <w:sz w:val="24"/>
          <w:szCs w:val="24"/>
        </w:rPr>
        <w:t xml:space="preserve">, #s’en ——­ a#, refer to ... about it.</w:t>
      </w:r>
    </w:p>
    <w:p>
      <w:pPr>
        <w:widowControl w:val="on"/>
        <w:pBdr/>
        <w:spacing w:before="240" w:after="240" w:line="240" w:lineRule="auto"/>
        <w:ind w:left="0" w:right="0"/>
        <w:jc w:val="left"/>
      </w:pPr>
      <w:r>
        <w:rPr>
          <w:color w:val="000000"/>
          <w:sz w:val="24"/>
          <w:szCs w:val="24"/>
        </w:rPr>
        <w:t xml:space="preserve">#rassurer#, reassure, put at ease; #se ——­#, be calm.</w:t>
      </w:r>
    </w:p>
    <w:p>
      <w:pPr>
        <w:widowControl w:val="on"/>
        <w:pBdr/>
        <w:spacing w:before="240" w:after="240" w:line="240" w:lineRule="auto"/>
        <w:ind w:left="0" w:right="0"/>
        <w:jc w:val="left"/>
      </w:pPr>
      <w:r>
        <w:rPr>
          <w:color w:val="000000"/>
          <w:sz w:val="24"/>
          <w:szCs w:val="24"/>
        </w:rPr>
        <w:t xml:space="preserve">#rattraper#, catch again.</w:t>
      </w:r>
    </w:p>
    <w:p>
      <w:pPr>
        <w:widowControl w:val="on"/>
        <w:pBdr/>
        <w:spacing w:before="240" w:after="240" w:line="240" w:lineRule="auto"/>
        <w:ind w:left="0" w:right="0"/>
        <w:jc w:val="left"/>
      </w:pPr>
      <w:r>
        <w:rPr>
          <w:color w:val="000000"/>
          <w:sz w:val="24"/>
          <w:szCs w:val="24"/>
        </w:rPr>
        <w:t xml:space="preserve">#ravir#, carry away, enrapture.</w:t>
      </w:r>
    </w:p>
    <w:p>
      <w:pPr>
        <w:widowControl w:val="on"/>
        <w:pBdr/>
        <w:spacing w:before="240" w:after="240" w:line="240" w:lineRule="auto"/>
        <w:ind w:left="0" w:right="0"/>
        <w:jc w:val="left"/>
      </w:pPr>
      <w:r>
        <w:rPr>
          <w:color w:val="000000"/>
          <w:sz w:val="24"/>
          <w:szCs w:val="24"/>
        </w:rPr>
        <w:t xml:space="preserve">#ravissant, -e#, bewitching.</w:t>
      </w:r>
    </w:p>
    <w:p>
      <w:pPr>
        <w:widowControl w:val="on"/>
        <w:pBdr/>
        <w:spacing w:before="240" w:after="240" w:line="240" w:lineRule="auto"/>
        <w:ind w:left="0" w:right="0"/>
        <w:jc w:val="left"/>
      </w:pPr>
      <w:r>
        <w:rPr>
          <w:color w:val="000000"/>
          <w:sz w:val="24"/>
          <w:szCs w:val="24"/>
        </w:rPr>
        <w:t xml:space="preserve">#realite#, </w:t>
      </w:r>
      <w:r>
        <w:rPr>
          <w:i/>
          <w:color w:val="000000"/>
          <w:sz w:val="24"/>
          <w:szCs w:val="24"/>
        </w:rPr>
        <w:t xml:space="preserve">f</w:t>
      </w:r>
      <w:r>
        <w:rPr>
          <w:color w:val="000000"/>
          <w:sz w:val="24"/>
          <w:szCs w:val="24"/>
        </w:rPr>
        <w:t xml:space="preserve">., reality.</w:t>
      </w:r>
    </w:p>
    <w:p>
      <w:pPr>
        <w:widowControl w:val="on"/>
        <w:pBdr/>
        <w:spacing w:before="240" w:after="240" w:line="240" w:lineRule="auto"/>
        <w:ind w:left="0" w:right="0"/>
        <w:jc w:val="left"/>
      </w:pPr>
      <w:r>
        <w:rPr>
          <w:color w:val="000000"/>
          <w:sz w:val="24"/>
          <w:szCs w:val="24"/>
        </w:rPr>
        <w:t xml:space="preserve">#receler#, hide.</w:t>
      </w:r>
    </w:p>
    <w:p>
      <w:pPr>
        <w:widowControl w:val="on"/>
        <w:pBdr/>
        <w:spacing w:before="240" w:after="240" w:line="240" w:lineRule="auto"/>
        <w:ind w:left="0" w:right="0"/>
        <w:jc w:val="left"/>
      </w:pPr>
      <w:r>
        <w:rPr>
          <w:color w:val="000000"/>
          <w:sz w:val="24"/>
          <w:szCs w:val="24"/>
        </w:rPr>
        <w:t xml:space="preserve">#recevoir#, receive.</w:t>
      </w:r>
    </w:p>
    <w:p>
      <w:pPr>
        <w:widowControl w:val="on"/>
        <w:pBdr/>
        <w:spacing w:before="240" w:after="240" w:line="240" w:lineRule="auto"/>
        <w:ind w:left="0" w:right="0"/>
        <w:jc w:val="left"/>
      </w:pPr>
      <w:r>
        <w:rPr>
          <w:color w:val="000000"/>
          <w:sz w:val="24"/>
          <w:szCs w:val="24"/>
        </w:rPr>
        <w:t xml:space="preserve">#rechauffer#, warm; #se ——­#, get warm.</w:t>
      </w:r>
    </w:p>
    <w:p>
      <w:pPr>
        <w:widowControl w:val="on"/>
        <w:pBdr/>
        <w:spacing w:before="240" w:after="240" w:line="240" w:lineRule="auto"/>
        <w:ind w:left="0" w:right="0"/>
        <w:jc w:val="left"/>
      </w:pPr>
      <w:r>
        <w:rPr>
          <w:color w:val="000000"/>
          <w:sz w:val="24"/>
          <w:szCs w:val="24"/>
        </w:rPr>
        <w:t xml:space="preserve">#recherche#, </w:t>
      </w:r>
      <w:r>
        <w:rPr>
          <w:i/>
          <w:color w:val="000000"/>
          <w:sz w:val="24"/>
          <w:szCs w:val="24"/>
        </w:rPr>
        <w:t xml:space="preserve">f</w:t>
      </w:r>
      <w:r>
        <w:rPr>
          <w:color w:val="000000"/>
          <w:sz w:val="24"/>
          <w:szCs w:val="24"/>
        </w:rPr>
        <w:t xml:space="preserve">.,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#recommandation#, </w:t>
      </w:r>
      <w:r>
        <w:rPr>
          <w:i/>
          <w:color w:val="000000"/>
          <w:sz w:val="24"/>
          <w:szCs w:val="24"/>
        </w:rPr>
        <w:t xml:space="preserve">f</w:t>
      </w:r>
      <w:r>
        <w:rPr>
          <w:color w:val="000000"/>
          <w:sz w:val="24"/>
          <w:szCs w:val="24"/>
        </w:rPr>
        <w:t xml:space="preserve">., recommendation.</w:t>
      </w:r>
    </w:p>
    <w:p>
      <w:pPr>
        <w:widowControl w:val="on"/>
        <w:pBdr/>
        <w:spacing w:before="240" w:after="240" w:line="240" w:lineRule="auto"/>
        <w:ind w:left="0" w:right="0"/>
        <w:jc w:val="left"/>
      </w:pPr>
      <w:r>
        <w:rPr>
          <w:color w:val="000000"/>
          <w:sz w:val="24"/>
          <w:szCs w:val="24"/>
        </w:rPr>
        <w:t xml:space="preserve">#reconnaissance#, </w:t>
      </w:r>
      <w:r>
        <w:rPr>
          <w:i/>
          <w:color w:val="000000"/>
          <w:sz w:val="24"/>
          <w:szCs w:val="24"/>
        </w:rPr>
        <w:t xml:space="preserve">f</w:t>
      </w:r>
      <w:r>
        <w:rPr>
          <w:color w:val="000000"/>
          <w:sz w:val="24"/>
          <w:szCs w:val="24"/>
        </w:rPr>
        <w:t xml:space="preserve">., gratitude.</w:t>
      </w:r>
    </w:p>
    <w:p>
      <w:pPr>
        <w:widowControl w:val="on"/>
        <w:pBdr/>
        <w:spacing w:before="240" w:after="240" w:line="240" w:lineRule="auto"/>
        <w:ind w:left="0" w:right="0"/>
        <w:jc w:val="left"/>
      </w:pPr>
      <w:r>
        <w:rPr>
          <w:color w:val="000000"/>
          <w:sz w:val="24"/>
          <w:szCs w:val="24"/>
        </w:rPr>
        <w:t xml:space="preserve">#reconnaitre#, recognize, admit.</w:t>
      </w:r>
    </w:p>
    <w:p>
      <w:pPr>
        <w:widowControl w:val="on"/>
        <w:pBdr/>
        <w:spacing w:before="240" w:after="240" w:line="240" w:lineRule="auto"/>
        <w:ind w:left="0" w:right="0"/>
        <w:jc w:val="left"/>
      </w:pPr>
      <w:r>
        <w:rPr>
          <w:color w:val="000000"/>
          <w:sz w:val="24"/>
          <w:szCs w:val="24"/>
        </w:rPr>
        <w:t xml:space="preserve">#reconnu#, see #reconnaitre#</w:t>
      </w:r>
    </w:p>
    <w:p>
      <w:pPr>
        <w:widowControl w:val="on"/>
        <w:pBdr/>
        <w:spacing w:before="240" w:after="240" w:line="240" w:lineRule="auto"/>
        <w:ind w:left="0" w:right="0"/>
        <w:jc w:val="left"/>
      </w:pPr>
      <w:r>
        <w:rPr>
          <w:color w:val="000000"/>
          <w:sz w:val="24"/>
          <w:szCs w:val="24"/>
        </w:rPr>
        <w:t xml:space="preserve">#recu#, see #recevoir#.</w:t>
      </w:r>
    </w:p>
    <w:p>
      <w:pPr>
        <w:widowControl w:val="on"/>
        <w:pBdr/>
        <w:spacing w:before="240" w:after="240" w:line="240" w:lineRule="auto"/>
        <w:ind w:left="0" w:right="0"/>
        <w:jc w:val="left"/>
      </w:pPr>
      <w:r>
        <w:rPr>
          <w:color w:val="000000"/>
          <w:sz w:val="24"/>
          <w:szCs w:val="24"/>
        </w:rPr>
        <w:t xml:space="preserve">#redescendre#, come down </w:t>
      </w:r>
      <w:r>
        <w:rPr>
          <w:i/>
          <w:color w:val="000000"/>
          <w:sz w:val="24"/>
          <w:szCs w:val="24"/>
        </w:rPr>
        <w:t xml:space="preserve">or</w:t>
      </w:r>
      <w:r>
        <w:rPr>
          <w:color w:val="000000"/>
          <w:sz w:val="24"/>
          <w:szCs w:val="24"/>
        </w:rPr>
        <w:t xml:space="preserve"> back.</w:t>
      </w:r>
    </w:p>
    <w:p>
      <w:pPr>
        <w:widowControl w:val="on"/>
        <w:pBdr/>
        <w:spacing w:before="240" w:after="240" w:line="240" w:lineRule="auto"/>
        <w:ind w:left="0" w:right="0"/>
        <w:jc w:val="left"/>
      </w:pPr>
      <w:r>
        <w:rPr>
          <w:color w:val="000000"/>
          <w:sz w:val="24"/>
          <w:szCs w:val="24"/>
        </w:rPr>
        <w:t xml:space="preserve">#redoutable#, redoubtable, dreaded.</w:t>
      </w:r>
    </w:p>
    <w:p>
      <w:pPr>
        <w:widowControl w:val="on"/>
        <w:pBdr/>
        <w:spacing w:before="240" w:after="240" w:line="240" w:lineRule="auto"/>
        <w:ind w:left="0" w:right="0"/>
        <w:jc w:val="left"/>
      </w:pPr>
      <w:r>
        <w:rPr>
          <w:color w:val="000000"/>
          <w:sz w:val="24"/>
          <w:szCs w:val="24"/>
        </w:rPr>
        <w:t xml:space="preserve">#redouter#, fear.</w:t>
      </w:r>
    </w:p>
    <w:p>
      <w:pPr>
        <w:widowControl w:val="on"/>
        <w:pBdr/>
        <w:spacing w:before="240" w:after="240" w:line="240" w:lineRule="auto"/>
        <w:ind w:left="0" w:right="0"/>
        <w:jc w:val="left"/>
      </w:pPr>
      <w:r>
        <w:rPr>
          <w:color w:val="000000"/>
          <w:sz w:val="24"/>
          <w:szCs w:val="24"/>
        </w:rPr>
        <w:t xml:space="preserve">#reel, -le#, real.</w:t>
      </w:r>
    </w:p>
    <w:p>
      <w:pPr>
        <w:widowControl w:val="on"/>
        <w:pBdr/>
        <w:spacing w:before="240" w:after="240" w:line="240" w:lineRule="auto"/>
        <w:ind w:left="0" w:right="0"/>
        <w:jc w:val="left"/>
      </w:pPr>
      <w:r>
        <w:rPr>
          <w:color w:val="000000"/>
          <w:sz w:val="24"/>
          <w:szCs w:val="24"/>
        </w:rPr>
        <w:t xml:space="preserve">#reellement#, really.</w:t>
      </w:r>
    </w:p>
    <w:p>
      <w:pPr>
        <w:widowControl w:val="on"/>
        <w:pBdr/>
        <w:spacing w:before="240" w:after="240" w:line="240" w:lineRule="auto"/>
        <w:ind w:left="0" w:right="0"/>
        <w:jc w:val="left"/>
      </w:pPr>
      <w:r>
        <w:rPr>
          <w:color w:val="000000"/>
          <w:sz w:val="24"/>
          <w:szCs w:val="24"/>
        </w:rPr>
        <w:t xml:space="preserve">#refuser#, refuse.</w:t>
      </w:r>
    </w:p>
    <w:p>
      <w:pPr>
        <w:widowControl w:val="on"/>
        <w:pBdr/>
        <w:spacing w:before="240" w:after="240" w:line="240" w:lineRule="auto"/>
        <w:ind w:left="0" w:right="0"/>
        <w:jc w:val="left"/>
      </w:pPr>
      <w:r>
        <w:rPr>
          <w:color w:val="000000"/>
          <w:sz w:val="24"/>
          <w:szCs w:val="24"/>
        </w:rPr>
        <w:t xml:space="preserve">#regard#, </w:t>
      </w:r>
      <w:r>
        <w:rPr>
          <w:i/>
          <w:color w:val="000000"/>
          <w:sz w:val="24"/>
          <w:szCs w:val="24"/>
        </w:rPr>
        <w:t xml:space="preserve">m.</w:t>
      </w:r>
      <w:r>
        <w:rPr>
          <w:color w:val="000000"/>
          <w:sz w:val="24"/>
          <w:szCs w:val="24"/>
        </w:rPr>
        <w:t xml:space="preserve">, look.</w:t>
      </w:r>
    </w:p>
    <w:p>
      <w:pPr>
        <w:widowControl w:val="on"/>
        <w:pBdr/>
        <w:spacing w:before="240" w:after="240" w:line="240" w:lineRule="auto"/>
        <w:ind w:left="0" w:right="0"/>
        <w:jc w:val="left"/>
      </w:pPr>
      <w:r>
        <w:rPr>
          <w:color w:val="000000"/>
          <w:sz w:val="24"/>
          <w:szCs w:val="24"/>
        </w:rPr>
        <w:t xml:space="preserve">#regarder#, look at, look, concern.</w:t>
      </w:r>
    </w:p>
    <w:p>
      <w:pPr>
        <w:widowControl w:val="on"/>
        <w:pBdr/>
        <w:spacing w:before="240" w:after="240" w:line="240" w:lineRule="auto"/>
        <w:ind w:left="0" w:right="0"/>
        <w:jc w:val="left"/>
      </w:pPr>
      <w:r>
        <w:rPr>
          <w:color w:val="000000"/>
          <w:sz w:val="24"/>
          <w:szCs w:val="24"/>
        </w:rPr>
        <w:t xml:space="preserve">#regime#, </w:t>
      </w:r>
      <w:r>
        <w:rPr>
          <w:i/>
          <w:color w:val="000000"/>
          <w:sz w:val="24"/>
          <w:szCs w:val="24"/>
        </w:rPr>
        <w:t xml:space="preserve">m.</w:t>
      </w:r>
      <w:r>
        <w:rPr>
          <w:color w:val="000000"/>
          <w:sz w:val="24"/>
          <w:szCs w:val="24"/>
        </w:rPr>
        <w:t xml:space="preserve">, treatment, method.</w:t>
      </w:r>
    </w:p>
    <w:p>
      <w:pPr>
        <w:widowControl w:val="on"/>
        <w:pBdr/>
        <w:spacing w:before="240" w:after="240" w:line="240" w:lineRule="auto"/>
        <w:ind w:left="0" w:right="0"/>
        <w:jc w:val="left"/>
      </w:pPr>
      <w:r>
        <w:rPr>
          <w:color w:val="000000"/>
          <w:sz w:val="24"/>
          <w:szCs w:val="24"/>
        </w:rPr>
        <w:t xml:space="preserve">#regret#, </w:t>
      </w:r>
      <w:r>
        <w:rPr>
          <w:i/>
          <w:color w:val="000000"/>
          <w:sz w:val="24"/>
          <w:szCs w:val="24"/>
        </w:rPr>
        <w:t xml:space="preserve">m.</w:t>
      </w:r>
      <w:r>
        <w:rPr>
          <w:color w:val="000000"/>
          <w:sz w:val="24"/>
          <w:szCs w:val="24"/>
        </w:rPr>
        <w:t xml:space="preserve">, sorrow.</w:t>
      </w:r>
    </w:p>
    <w:p>
      <w:pPr>
        <w:widowControl w:val="on"/>
        <w:pBdr/>
        <w:spacing w:before="240" w:after="240" w:line="240" w:lineRule="auto"/>
        <w:ind w:left="0" w:right="0"/>
        <w:jc w:val="left"/>
      </w:pPr>
      <w:r>
        <w:rPr>
          <w:color w:val="000000"/>
          <w:sz w:val="24"/>
          <w:szCs w:val="24"/>
        </w:rPr>
        <w:t xml:space="preserve">#rejoindre#, rejoin.</w:t>
      </w:r>
    </w:p>
    <w:p>
      <w:pPr>
        <w:widowControl w:val="on"/>
        <w:pBdr/>
        <w:spacing w:before="240" w:after="240" w:line="240" w:lineRule="auto"/>
        <w:ind w:left="0" w:right="0"/>
        <w:jc w:val="left"/>
      </w:pPr>
      <w:r>
        <w:rPr>
          <w:color w:val="000000"/>
          <w:sz w:val="24"/>
          <w:szCs w:val="24"/>
        </w:rPr>
        <w:t xml:space="preserve">#rejoui, -e#, amused.</w:t>
      </w:r>
    </w:p>
    <w:p>
      <w:pPr>
        <w:widowControl w:val="on"/>
        <w:pBdr/>
        <w:spacing w:before="240" w:after="240" w:line="240" w:lineRule="auto"/>
        <w:ind w:left="0" w:right="0"/>
        <w:jc w:val="left"/>
      </w:pPr>
      <w:r>
        <w:rPr>
          <w:color w:val="000000"/>
          <w:sz w:val="24"/>
          <w:szCs w:val="24"/>
        </w:rPr>
        <w:t xml:space="preserve">#relever#, raise; #se ——­#, rise.</w:t>
      </w:r>
    </w:p>
    <w:p>
      <w:pPr>
        <w:widowControl w:val="on"/>
        <w:pBdr/>
        <w:spacing w:before="240" w:after="240" w:line="240" w:lineRule="auto"/>
        <w:ind w:left="0" w:right="0"/>
        <w:jc w:val="left"/>
      </w:pPr>
      <w:r>
        <w:rPr>
          <w:color w:val="000000"/>
          <w:sz w:val="24"/>
          <w:szCs w:val="24"/>
        </w:rPr>
        <w:t xml:space="preserve">#remarquer#, remark.</w:t>
      </w:r>
    </w:p>
    <w:p>
      <w:pPr>
        <w:widowControl w:val="on"/>
        <w:pBdr/>
        <w:spacing w:before="240" w:after="240" w:line="240" w:lineRule="auto"/>
        <w:ind w:left="0" w:right="0"/>
        <w:jc w:val="left"/>
      </w:pPr>
      <w:r>
        <w:rPr>
          <w:color w:val="000000"/>
          <w:sz w:val="24"/>
          <w:szCs w:val="24"/>
        </w:rPr>
        <w:t xml:space="preserve">#remerciement#, </w:t>
      </w:r>
      <w:r>
        <w:rPr>
          <w:i/>
          <w:color w:val="000000"/>
          <w:sz w:val="24"/>
          <w:szCs w:val="24"/>
        </w:rPr>
        <w:t xml:space="preserve">m.</w:t>
      </w:r>
      <w:r>
        <w:rPr>
          <w:color w:val="000000"/>
          <w:sz w:val="24"/>
          <w:szCs w:val="24"/>
        </w:rPr>
        <w:t xml:space="preserve">, thanks.</w:t>
      </w:r>
    </w:p>
    <w:p>
      <w:pPr>
        <w:widowControl w:val="on"/>
        <w:pBdr/>
        <w:spacing w:before="240" w:after="240" w:line="240" w:lineRule="auto"/>
        <w:ind w:left="0" w:right="0"/>
        <w:jc w:val="left"/>
      </w:pPr>
      <w:r>
        <w:rPr>
          <w:color w:val="000000"/>
          <w:sz w:val="24"/>
          <w:szCs w:val="24"/>
        </w:rPr>
        <w:t xml:space="preserve">#remercier#, thank.</w:t>
      </w:r>
    </w:p>
    <w:p>
      <w:pPr>
        <w:widowControl w:val="on"/>
        <w:pBdr/>
        <w:spacing w:before="240" w:after="240" w:line="240" w:lineRule="auto"/>
        <w:ind w:left="0" w:right="0"/>
        <w:jc w:val="left"/>
      </w:pPr>
      <w:r>
        <w:rPr>
          <w:color w:val="000000"/>
          <w:sz w:val="24"/>
          <w:szCs w:val="24"/>
        </w:rPr>
        <w:t xml:space="preserve">#remettre#, hand over; </w:t>
      </w:r>
      <w:r>
        <w:rPr>
          <w:i/>
          <w:color w:val="000000"/>
          <w:sz w:val="24"/>
          <w:szCs w:val="24"/>
        </w:rPr>
        <w:t xml:space="preserve">p.15, l.8</w:t>
      </w:r>
      <w:r>
        <w:rPr>
          <w:color w:val="000000"/>
          <w:sz w:val="24"/>
          <w:szCs w:val="24"/>
        </w:rPr>
        <w:t xml:space="preserve">, give back; #se ——­#, </w:t>
      </w:r>
      <w:r>
        <w:rPr>
          <w:i/>
          <w:color w:val="000000"/>
          <w:sz w:val="24"/>
          <w:szCs w:val="24"/>
        </w:rPr>
        <w:t xml:space="preserve">p.67, l.4</w:t>
      </w:r>
      <w:r>
        <w:rPr>
          <w:color w:val="000000"/>
          <w:sz w:val="24"/>
          <w:szCs w:val="24"/>
        </w:rPr>
        <w:t xml:space="preserve">, compose oneself.</w:t>
      </w:r>
    </w:p>
    <w:p>
      <w:pPr>
        <w:widowControl w:val="on"/>
        <w:pBdr/>
        <w:spacing w:before="240" w:after="240" w:line="240" w:lineRule="auto"/>
        <w:ind w:left="0" w:right="0"/>
        <w:jc w:val="left"/>
      </w:pPr>
      <w:r>
        <w:rPr>
          <w:color w:val="000000"/>
          <w:sz w:val="24"/>
          <w:szCs w:val="24"/>
        </w:rPr>
        <w:t xml:space="preserve">#remis#, see #remettre#.</w:t>
      </w:r>
    </w:p>
    <w:p>
      <w:pPr>
        <w:widowControl w:val="on"/>
        <w:pBdr/>
        <w:spacing w:before="240" w:after="240" w:line="240" w:lineRule="auto"/>
        <w:ind w:left="0" w:right="0"/>
        <w:jc w:val="left"/>
      </w:pPr>
      <w:r>
        <w:rPr>
          <w:color w:val="000000"/>
          <w:sz w:val="24"/>
          <w:szCs w:val="24"/>
        </w:rPr>
        <w:t xml:space="preserve">#remise#, </w:t>
      </w:r>
      <w:r>
        <w:rPr>
          <w:i/>
          <w:color w:val="000000"/>
          <w:sz w:val="24"/>
          <w:szCs w:val="24"/>
        </w:rPr>
        <w:t xml:space="preserve">f.</w:t>
      </w:r>
      <w:r>
        <w:rPr>
          <w:color w:val="000000"/>
          <w:sz w:val="24"/>
          <w:szCs w:val="24"/>
        </w:rPr>
        <w:t xml:space="preserve">, carriage house.</w:t>
      </w:r>
    </w:p>
    <w:p>
      <w:pPr>
        <w:widowControl w:val="on"/>
        <w:pBdr/>
        <w:spacing w:before="240" w:after="240" w:line="240" w:lineRule="auto"/>
        <w:ind w:left="0" w:right="0"/>
        <w:jc w:val="left"/>
      </w:pPr>
      <w:r>
        <w:rPr>
          <w:color w:val="000000"/>
          <w:sz w:val="24"/>
          <w:szCs w:val="24"/>
        </w:rPr>
        <w:t xml:space="preserve">#remonter#, mount; </w:t>
      </w:r>
      <w:r>
        <w:rPr>
          <w:i/>
          <w:color w:val="000000"/>
          <w:sz w:val="24"/>
          <w:szCs w:val="24"/>
        </w:rPr>
        <w:t xml:space="preserve">p.17, l.5</w:t>
      </w:r>
      <w:r>
        <w:rPr>
          <w:color w:val="000000"/>
          <w:sz w:val="24"/>
          <w:szCs w:val="24"/>
        </w:rPr>
        <w:t xml:space="preserve">, come up; #——­ la scene# </w:t>
      </w:r>
      <w:r>
        <w:rPr>
          <w:i/>
          <w:color w:val="000000"/>
          <w:sz w:val="24"/>
          <w:szCs w:val="24"/>
        </w:rPr>
        <w:t xml:space="preserve">or</w:t>
      </w:r>
      <w:r>
        <w:rPr>
          <w:color w:val="000000"/>
          <w:sz w:val="24"/>
          <w:szCs w:val="24"/>
        </w:rPr>
        <w:t xml:space="preserve"> #le theatre#, go to the rear of the stage.</w:t>
      </w:r>
    </w:p>
    <w:p>
      <w:pPr>
        <w:widowControl w:val="on"/>
        <w:pBdr/>
        <w:spacing w:before="240" w:after="240" w:line="240" w:lineRule="auto"/>
        <w:ind w:left="0" w:right="0"/>
        <w:jc w:val="left"/>
      </w:pPr>
      <w:r>
        <w:rPr>
          <w:color w:val="000000"/>
          <w:sz w:val="24"/>
          <w:szCs w:val="24"/>
        </w:rPr>
        <w:t xml:space="preserve">#remords#, </w:t>
      </w:r>
      <w:r>
        <w:rPr>
          <w:i/>
          <w:color w:val="000000"/>
          <w:sz w:val="24"/>
          <w:szCs w:val="24"/>
        </w:rPr>
        <w:t xml:space="preserve">m.</w:t>
      </w:r>
      <w:r>
        <w:rPr>
          <w:color w:val="000000"/>
          <w:sz w:val="24"/>
          <w:szCs w:val="24"/>
        </w:rPr>
        <w:t xml:space="preserve">, remorse.</w:t>
      </w:r>
    </w:p>
    <w:p>
      <w:pPr>
        <w:widowControl w:val="on"/>
        <w:pBdr/>
        <w:spacing w:before="240" w:after="240" w:line="240" w:lineRule="auto"/>
        <w:ind w:left="0" w:right="0"/>
        <w:jc w:val="left"/>
      </w:pPr>
      <w:r>
        <w:rPr>
          <w:color w:val="000000"/>
          <w:sz w:val="24"/>
          <w:szCs w:val="24"/>
        </w:rPr>
        <w:t xml:space="preserve">#remplir#, fill, fulfill.</w:t>
      </w:r>
    </w:p>
    <w:p>
      <w:pPr>
        <w:widowControl w:val="on"/>
        <w:pBdr/>
        <w:spacing w:before="240" w:after="240" w:line="240" w:lineRule="auto"/>
        <w:ind w:left="0" w:right="0"/>
        <w:jc w:val="left"/>
      </w:pPr>
      <w:r>
        <w:rPr>
          <w:color w:val="000000"/>
          <w:sz w:val="24"/>
          <w:szCs w:val="24"/>
        </w:rPr>
        <w:t xml:space="preserve">#renaitre#, be born again, rise again.</w:t>
      </w:r>
    </w:p>
    <w:p>
      <w:pPr>
        <w:widowControl w:val="on"/>
        <w:pBdr/>
        <w:spacing w:before="240" w:after="240" w:line="240" w:lineRule="auto"/>
        <w:ind w:left="0" w:right="0"/>
        <w:jc w:val="left"/>
      </w:pPr>
      <w:r>
        <w:rPr>
          <w:color w:val="000000"/>
          <w:sz w:val="24"/>
          <w:szCs w:val="24"/>
        </w:rPr>
        <w:t xml:space="preserve">#rencontrer#, meet.</w:t>
      </w:r>
    </w:p>
    <w:p>
      <w:pPr>
        <w:widowControl w:val="on"/>
        <w:pBdr/>
        <w:spacing w:before="240" w:after="240" w:line="240" w:lineRule="auto"/>
        <w:ind w:left="0" w:right="0"/>
        <w:jc w:val="left"/>
      </w:pPr>
      <w:r>
        <w:rPr>
          <w:color w:val="000000"/>
          <w:sz w:val="24"/>
          <w:szCs w:val="24"/>
        </w:rPr>
        <w:t xml:space="preserve">#rendez-vous#, </w:t>
      </w:r>
      <w:r>
        <w:rPr>
          <w:i/>
          <w:color w:val="000000"/>
          <w:sz w:val="24"/>
          <w:szCs w:val="24"/>
        </w:rPr>
        <w:t xml:space="preserve">m.</w:t>
      </w:r>
      <w:r>
        <w:rPr>
          <w:color w:val="000000"/>
          <w:sz w:val="24"/>
          <w:szCs w:val="24"/>
        </w:rPr>
        <w:t xml:space="preserve">, meeting (</w:t>
      </w:r>
      <w:r>
        <w:rPr>
          <w:i/>
          <w:color w:val="000000"/>
          <w:sz w:val="24"/>
          <w:szCs w:val="24"/>
        </w:rPr>
        <w:t xml:space="preserve">prearranged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#rendre#, render, make, express, give back.</w:t>
      </w:r>
    </w:p>
    <w:p>
      <w:pPr>
        <w:widowControl w:val="on"/>
        <w:pBdr/>
        <w:spacing w:before="240" w:after="240" w:line="240" w:lineRule="auto"/>
        <w:ind w:left="0" w:right="0"/>
        <w:jc w:val="left"/>
      </w:pPr>
      <w:r>
        <w:rPr>
          <w:color w:val="000000"/>
          <w:sz w:val="24"/>
          <w:szCs w:val="24"/>
        </w:rPr>
        <w:t xml:space="preserve">#renfermer#, shut up.</w:t>
      </w:r>
    </w:p>
    <w:p>
      <w:pPr>
        <w:widowControl w:val="on"/>
        <w:pBdr/>
        <w:spacing w:before="240" w:after="240" w:line="240" w:lineRule="auto"/>
        <w:ind w:left="0" w:right="0"/>
        <w:jc w:val="left"/>
      </w:pPr>
      <w:r>
        <w:rPr>
          <w:color w:val="000000"/>
          <w:sz w:val="24"/>
          <w:szCs w:val="24"/>
        </w:rPr>
        <w:t xml:space="preserve">#renseignement#, </w:t>
      </w:r>
      <w:r>
        <w:rPr>
          <w:i/>
          <w:color w:val="000000"/>
          <w:sz w:val="24"/>
          <w:szCs w:val="24"/>
        </w:rPr>
        <w:t xml:space="preserve">m.</w:t>
      </w:r>
      <w:r>
        <w:rPr>
          <w:color w:val="000000"/>
          <w:sz w:val="24"/>
          <w:szCs w:val="24"/>
        </w:rPr>
        <w:t xml:space="preserve">, information.</w:t>
      </w:r>
    </w:p>
    <w:p>
      <w:pPr>
        <w:widowControl w:val="on"/>
        <w:pBdr/>
        <w:spacing w:before="240" w:after="240" w:line="240" w:lineRule="auto"/>
        <w:ind w:left="0" w:right="0"/>
        <w:jc w:val="left"/>
      </w:pPr>
      <w:r>
        <w:rPr>
          <w:color w:val="000000"/>
          <w:sz w:val="24"/>
          <w:szCs w:val="24"/>
        </w:rPr>
        <w:t xml:space="preserve">#rentrer#, return.</w:t>
      </w:r>
    </w:p>
    <w:p>
      <w:pPr>
        <w:widowControl w:val="on"/>
        <w:pBdr/>
        <w:spacing w:before="240" w:after="240" w:line="240" w:lineRule="auto"/>
        <w:ind w:left="0" w:right="0"/>
        <w:jc w:val="left"/>
      </w:pPr>
      <w:r>
        <w:rPr>
          <w:color w:val="000000"/>
          <w:sz w:val="24"/>
          <w:szCs w:val="24"/>
        </w:rPr>
        <w:t xml:space="preserve">#renvoyer#, send away, discharge.</w:t>
      </w:r>
    </w:p>
    <w:p>
      <w:pPr>
        <w:widowControl w:val="on"/>
        <w:pBdr/>
        <w:spacing w:before="240" w:after="240" w:line="240" w:lineRule="auto"/>
        <w:ind w:left="0" w:right="0"/>
        <w:jc w:val="left"/>
      </w:pPr>
      <w:r>
        <w:rPr>
          <w:color w:val="000000"/>
          <w:sz w:val="24"/>
          <w:szCs w:val="24"/>
        </w:rPr>
        <w:t xml:space="preserve">#reparer#, repair.</w:t>
      </w:r>
    </w:p>
    <w:p>
      <w:pPr>
        <w:widowControl w:val="on"/>
        <w:pBdr/>
        <w:spacing w:before="240" w:after="240" w:line="240" w:lineRule="auto"/>
        <w:ind w:left="0" w:right="0"/>
        <w:jc w:val="left"/>
      </w:pPr>
      <w:r>
        <w:rPr>
          <w:color w:val="000000"/>
          <w:sz w:val="24"/>
          <w:szCs w:val="24"/>
        </w:rPr>
        <w:t xml:space="preserve">#reparaitre#, reappear.</w:t>
      </w:r>
    </w:p>
    <w:p>
      <w:pPr>
        <w:widowControl w:val="on"/>
        <w:pBdr/>
        <w:spacing w:before="240" w:after="240" w:line="240" w:lineRule="auto"/>
        <w:ind w:left="0" w:right="0"/>
        <w:jc w:val="left"/>
      </w:pPr>
      <w:r>
        <w:rPr>
          <w:color w:val="000000"/>
          <w:sz w:val="24"/>
          <w:szCs w:val="24"/>
        </w:rPr>
        <w:t xml:space="preserve">#repartir#, leave again, go back.</w:t>
      </w:r>
    </w:p>
    <w:p>
      <w:pPr>
        <w:widowControl w:val="on"/>
        <w:pBdr/>
        <w:spacing w:before="240" w:after="240" w:line="240" w:lineRule="auto"/>
        <w:ind w:left="0" w:right="0"/>
        <w:jc w:val="left"/>
      </w:pPr>
      <w:r>
        <w:rPr>
          <w:color w:val="000000"/>
          <w:sz w:val="24"/>
          <w:szCs w:val="24"/>
        </w:rPr>
        <w:t xml:space="preserve">#repeter#, repeat.</w:t>
      </w:r>
    </w:p>
    <w:p>
      <w:pPr>
        <w:widowControl w:val="on"/>
        <w:pBdr/>
        <w:spacing w:before="240" w:after="240" w:line="240" w:lineRule="auto"/>
        <w:ind w:left="0" w:right="0"/>
        <w:jc w:val="left"/>
      </w:pPr>
      <w:r>
        <w:rPr>
          <w:color w:val="000000"/>
          <w:sz w:val="24"/>
          <w:szCs w:val="24"/>
        </w:rPr>
        <w:t xml:space="preserve">#repondre#, reply; #——­ de#, </w:t>
      </w:r>
      <w:r>
        <w:rPr>
          <w:i/>
          <w:color w:val="000000"/>
          <w:sz w:val="24"/>
          <w:szCs w:val="24"/>
        </w:rPr>
        <w:t xml:space="preserve">p.71, l.6</w:t>
      </w:r>
      <w:r>
        <w:rPr>
          <w:color w:val="000000"/>
          <w:sz w:val="24"/>
          <w:szCs w:val="24"/>
        </w:rPr>
        <w:t xml:space="preserve">, answer for.</w:t>
      </w:r>
    </w:p>
    <w:p>
      <w:pPr>
        <w:widowControl w:val="on"/>
        <w:pBdr/>
        <w:spacing w:before="240" w:after="240" w:line="240" w:lineRule="auto"/>
        <w:ind w:left="0" w:right="0"/>
        <w:jc w:val="left"/>
      </w:pPr>
      <w:r>
        <w:rPr>
          <w:color w:val="000000"/>
          <w:sz w:val="24"/>
          <w:szCs w:val="24"/>
        </w:rPr>
        <w:t xml:space="preserve">#reponse#, </w:t>
      </w:r>
      <w:r>
        <w:rPr>
          <w:i/>
          <w:color w:val="000000"/>
          <w:sz w:val="24"/>
          <w:szCs w:val="24"/>
        </w:rPr>
        <w:t xml:space="preserve">f.</w:t>
      </w:r>
      <w:r>
        <w:rPr>
          <w:color w:val="000000"/>
          <w:sz w:val="24"/>
          <w:szCs w:val="24"/>
        </w:rPr>
        <w:t xml:space="preserve">, reply.</w:t>
      </w:r>
    </w:p>
    <w:p>
      <w:pPr>
        <w:widowControl w:val="on"/>
        <w:pBdr/>
        <w:spacing w:before="240" w:after="240" w:line="240" w:lineRule="auto"/>
        <w:ind w:left="0" w:right="0"/>
        <w:jc w:val="left"/>
      </w:pPr>
      <w:r>
        <w:rPr>
          <w:color w:val="000000"/>
          <w:sz w:val="24"/>
          <w:szCs w:val="24"/>
        </w:rPr>
        <w:t xml:space="preserve">#reposer#, rest; #se ——­#, rely.</w:t>
      </w:r>
    </w:p>
    <w:p>
      <w:pPr>
        <w:widowControl w:val="on"/>
        <w:pBdr/>
        <w:spacing w:before="240" w:after="240" w:line="240" w:lineRule="auto"/>
        <w:ind w:left="0" w:right="0"/>
        <w:jc w:val="left"/>
      </w:pPr>
      <w:r>
        <w:rPr>
          <w:color w:val="000000"/>
          <w:sz w:val="24"/>
          <w:szCs w:val="24"/>
        </w:rPr>
        <w:t xml:space="preserve">#repousser#, push back, repel.</w:t>
      </w:r>
    </w:p>
    <w:p>
      <w:pPr>
        <w:widowControl w:val="on"/>
        <w:pBdr/>
        <w:spacing w:before="240" w:after="240" w:line="240" w:lineRule="auto"/>
        <w:ind w:left="0" w:right="0"/>
        <w:jc w:val="left"/>
      </w:pPr>
      <w:r>
        <w:rPr>
          <w:color w:val="000000"/>
          <w:sz w:val="24"/>
          <w:szCs w:val="24"/>
        </w:rPr>
        <w:t xml:space="preserve">#reprendre#, take back, resume; #se ——­#, correct oneself; #——­ ses sens#, recover consciousness.</w:t>
      </w:r>
    </w:p>
    <w:p>
      <w:pPr>
        <w:widowControl w:val="on"/>
        <w:pBdr/>
        <w:spacing w:before="240" w:after="240" w:line="240" w:lineRule="auto"/>
        <w:ind w:left="0" w:right="0"/>
        <w:jc w:val="left"/>
      </w:pPr>
      <w:r>
        <w:rPr>
          <w:color w:val="000000"/>
          <w:sz w:val="24"/>
          <w:szCs w:val="24"/>
        </w:rPr>
        <w:t xml:space="preserve">#representer#, represent.</w:t>
      </w:r>
    </w:p>
    <w:p>
      <w:pPr>
        <w:widowControl w:val="on"/>
        <w:pBdr/>
        <w:spacing w:before="240" w:after="240" w:line="240" w:lineRule="auto"/>
        <w:ind w:left="0" w:right="0"/>
        <w:jc w:val="left"/>
      </w:pPr>
      <w:r>
        <w:rPr>
          <w:color w:val="000000"/>
          <w:sz w:val="24"/>
          <w:szCs w:val="24"/>
        </w:rPr>
        <w:t xml:space="preserve">#reprimer#, repress, check.</w:t>
      </w:r>
    </w:p>
    <w:p>
      <w:pPr>
        <w:widowControl w:val="on"/>
        <w:pBdr/>
        <w:spacing w:before="240" w:after="240" w:line="240" w:lineRule="auto"/>
        <w:ind w:left="0" w:right="0"/>
        <w:jc w:val="left"/>
      </w:pPr>
      <w:r>
        <w:rPr>
          <w:color w:val="000000"/>
          <w:sz w:val="24"/>
          <w:szCs w:val="24"/>
        </w:rPr>
        <w:t xml:space="preserve">#reproche#, </w:t>
      </w:r>
      <w:r>
        <w:rPr>
          <w:i/>
          <w:color w:val="000000"/>
          <w:sz w:val="24"/>
          <w:szCs w:val="24"/>
        </w:rPr>
        <w:t xml:space="preserve">f.</w:t>
      </w:r>
      <w:r>
        <w:rPr>
          <w:color w:val="000000"/>
          <w:sz w:val="24"/>
          <w:szCs w:val="24"/>
        </w:rPr>
        <w:t xml:space="preserve">, reproof.</w:t>
      </w:r>
    </w:p>
    <w:p>
      <w:pPr>
        <w:widowControl w:val="on"/>
        <w:pBdr/>
        <w:spacing w:before="240" w:after="240" w:line="240" w:lineRule="auto"/>
        <w:ind w:left="0" w:right="0"/>
        <w:jc w:val="left"/>
      </w:pPr>
      <w:r>
        <w:rPr>
          <w:color w:val="000000"/>
          <w:sz w:val="24"/>
          <w:szCs w:val="24"/>
        </w:rPr>
        <w:t xml:space="preserve">#reprocher#, </w:t>
      </w:r>
      <w:r>
        <w:rPr>
          <w:i/>
          <w:color w:val="000000"/>
          <w:sz w:val="24"/>
          <w:szCs w:val="24"/>
        </w:rPr>
        <w:t xml:space="preserve">p.22, l.24</w:t>
      </w:r>
      <w:r>
        <w:rPr>
          <w:color w:val="000000"/>
          <w:sz w:val="24"/>
          <w:szCs w:val="24"/>
        </w:rPr>
        <w:t xml:space="preserve">, reproach with.</w:t>
      </w:r>
    </w:p>
    <w:p>
      <w:pPr>
        <w:widowControl w:val="on"/>
        <w:pBdr/>
        <w:spacing w:before="240" w:after="240" w:line="240" w:lineRule="auto"/>
        <w:ind w:left="0" w:right="0"/>
        <w:jc w:val="left"/>
      </w:pPr>
      <w:r>
        <w:rPr>
          <w:color w:val="000000"/>
          <w:sz w:val="24"/>
          <w:szCs w:val="24"/>
        </w:rPr>
        <w:t xml:space="preserve">#republique#, </w:t>
      </w:r>
      <w:r>
        <w:rPr>
          <w:i/>
          <w:color w:val="000000"/>
          <w:sz w:val="24"/>
          <w:szCs w:val="24"/>
        </w:rPr>
        <w:t xml:space="preserve">f.</w:t>
      </w:r>
      <w:r>
        <w:rPr>
          <w:color w:val="000000"/>
          <w:sz w:val="24"/>
          <w:szCs w:val="24"/>
        </w:rPr>
        <w:t xml:space="preserve">, republic.</w:t>
      </w:r>
    </w:p>
    <w:p>
      <w:pPr>
        <w:widowControl w:val="on"/>
        <w:pBdr/>
        <w:spacing w:before="240" w:after="240" w:line="240" w:lineRule="auto"/>
        <w:ind w:left="0" w:right="0"/>
        <w:jc w:val="left"/>
      </w:pPr>
      <w:r>
        <w:rPr>
          <w:color w:val="000000"/>
          <w:sz w:val="24"/>
          <w:szCs w:val="24"/>
        </w:rPr>
        <w:t xml:space="preserve">#requete#, </w:t>
      </w:r>
      <w:r>
        <w:rPr>
          <w:i/>
          <w:color w:val="000000"/>
          <w:sz w:val="24"/>
          <w:szCs w:val="24"/>
        </w:rPr>
        <w:t xml:space="preserve">f.</w:t>
      </w:r>
      <w:r>
        <w:rPr>
          <w:color w:val="000000"/>
          <w:sz w:val="24"/>
          <w:szCs w:val="24"/>
        </w:rPr>
        <w:t xml:space="preserve">, position; #maitre des ——­s#, referendary.</w:t>
      </w:r>
    </w:p>
    <w:p>
      <w:pPr>
        <w:widowControl w:val="on"/>
        <w:pBdr/>
        <w:spacing w:before="240" w:after="240" w:line="240" w:lineRule="auto"/>
        <w:ind w:left="0" w:right="0"/>
        <w:jc w:val="left"/>
      </w:pPr>
      <w:r>
        <w:rPr>
          <w:color w:val="000000"/>
          <w:sz w:val="24"/>
          <w:szCs w:val="24"/>
        </w:rPr>
        <w:t xml:space="preserve">#resistance#, </w:t>
      </w:r>
      <w:r>
        <w:rPr>
          <w:i/>
          <w:color w:val="000000"/>
          <w:sz w:val="24"/>
          <w:szCs w:val="24"/>
        </w:rPr>
        <w:t xml:space="preserve">f.</w:t>
      </w:r>
      <w:r>
        <w:rPr>
          <w:color w:val="000000"/>
          <w:sz w:val="24"/>
          <w:szCs w:val="24"/>
        </w:rPr>
        <w:t xml:space="preserve">, resistance.</w:t>
      </w:r>
    </w:p>
    <w:p>
      <w:pPr>
        <w:widowControl w:val="on"/>
        <w:pBdr/>
        <w:spacing w:before="240" w:after="240" w:line="240" w:lineRule="auto"/>
        <w:ind w:left="0" w:right="0"/>
        <w:jc w:val="left"/>
      </w:pPr>
      <w:r>
        <w:rPr>
          <w:color w:val="000000"/>
          <w:sz w:val="24"/>
          <w:szCs w:val="24"/>
        </w:rPr>
        <w:t xml:space="preserve">#resister#, resist.</w:t>
      </w:r>
    </w:p>
    <w:p>
      <w:pPr>
        <w:widowControl w:val="on"/>
        <w:pBdr/>
        <w:spacing w:before="240" w:after="240" w:line="240" w:lineRule="auto"/>
        <w:ind w:left="0" w:right="0"/>
        <w:jc w:val="left"/>
      </w:pPr>
      <w:r>
        <w:rPr>
          <w:color w:val="000000"/>
          <w:sz w:val="24"/>
          <w:szCs w:val="24"/>
        </w:rPr>
        <w:t xml:space="preserve">#resolu, -e#, resolute; see #resoudre#.</w:t>
      </w:r>
    </w:p>
    <w:p>
      <w:pPr>
        <w:widowControl w:val="on"/>
        <w:pBdr/>
        <w:spacing w:before="240" w:after="240" w:line="240" w:lineRule="auto"/>
        <w:ind w:left="0" w:right="0"/>
        <w:jc w:val="left"/>
      </w:pPr>
      <w:r>
        <w:rPr>
          <w:color w:val="000000"/>
          <w:sz w:val="24"/>
          <w:szCs w:val="24"/>
        </w:rPr>
        <w:t xml:space="preserve">#resolument#, boldly, resolutely.</w:t>
      </w:r>
    </w:p>
    <w:p>
      <w:pPr>
        <w:widowControl w:val="on"/>
        <w:pBdr/>
        <w:spacing w:before="240" w:after="240" w:line="240" w:lineRule="auto"/>
        <w:ind w:left="0" w:right="0"/>
        <w:jc w:val="left"/>
      </w:pPr>
      <w:r>
        <w:rPr>
          <w:color w:val="000000"/>
          <w:sz w:val="24"/>
          <w:szCs w:val="24"/>
        </w:rPr>
        <w:t xml:space="preserve">#resoudre#, resolve.</w:t>
      </w:r>
    </w:p>
    <w:p>
      <w:pPr>
        <w:widowControl w:val="on"/>
        <w:pBdr/>
        <w:spacing w:before="240" w:after="240" w:line="240" w:lineRule="auto"/>
        <w:ind w:left="0" w:right="0"/>
        <w:jc w:val="left"/>
      </w:pPr>
      <w:r>
        <w:rPr>
          <w:color w:val="000000"/>
          <w:sz w:val="24"/>
          <w:szCs w:val="24"/>
        </w:rPr>
        <w:t xml:space="preserve">#respectueusement#, respectfully.</w:t>
      </w:r>
    </w:p>
    <w:p>
      <w:pPr>
        <w:widowControl w:val="on"/>
        <w:pBdr/>
        <w:spacing w:before="240" w:after="240" w:line="240" w:lineRule="auto"/>
        <w:ind w:left="0" w:right="0"/>
        <w:jc w:val="left"/>
      </w:pPr>
      <w:r>
        <w:rPr>
          <w:color w:val="000000"/>
          <w:sz w:val="24"/>
          <w:szCs w:val="24"/>
        </w:rPr>
        <w:t xml:space="preserve">#respirer#, breathe.</w:t>
      </w:r>
    </w:p>
    <w:p>
      <w:pPr>
        <w:widowControl w:val="on"/>
        <w:pBdr/>
        <w:spacing w:before="240" w:after="240" w:line="240" w:lineRule="auto"/>
        <w:ind w:left="0" w:right="0"/>
        <w:jc w:val="left"/>
      </w:pPr>
      <w:r>
        <w:rPr>
          <w:color w:val="000000"/>
          <w:sz w:val="24"/>
          <w:szCs w:val="24"/>
        </w:rPr>
        <w:t xml:space="preserve">#ressemblant, -e#, similar, like.</w:t>
      </w:r>
    </w:p>
    <w:p>
      <w:pPr>
        <w:widowControl w:val="on"/>
        <w:pBdr/>
        <w:spacing w:before="240" w:after="240" w:line="240" w:lineRule="auto"/>
        <w:ind w:left="0" w:right="0"/>
        <w:jc w:val="left"/>
      </w:pPr>
      <w:r>
        <w:rPr>
          <w:color w:val="000000"/>
          <w:sz w:val="24"/>
          <w:szCs w:val="24"/>
        </w:rPr>
        <w:t xml:space="preserve">#ressembler#, resemble.</w:t>
      </w:r>
    </w:p>
    <w:p>
      <w:pPr>
        <w:widowControl w:val="on"/>
        <w:pBdr/>
        <w:spacing w:before="240" w:after="240" w:line="240" w:lineRule="auto"/>
        <w:ind w:left="0" w:right="0"/>
        <w:jc w:val="left"/>
      </w:pPr>
      <w:r>
        <w:rPr>
          <w:color w:val="000000"/>
          <w:sz w:val="24"/>
          <w:szCs w:val="24"/>
        </w:rPr>
        <w:t xml:space="preserve">#ressens#, see #ressentir#.</w:t>
      </w:r>
    </w:p>
    <w:p>
      <w:pPr>
        <w:widowControl w:val="on"/>
        <w:pBdr/>
        <w:spacing w:before="240" w:after="240" w:line="240" w:lineRule="auto"/>
        <w:ind w:left="0" w:right="0"/>
        <w:jc w:val="left"/>
      </w:pPr>
      <w:r>
        <w:rPr>
          <w:color w:val="000000"/>
          <w:sz w:val="24"/>
          <w:szCs w:val="24"/>
        </w:rPr>
        <w:t xml:space="preserve">#ressentir#, feel.</w:t>
      </w:r>
    </w:p>
    <w:p>
      <w:pPr>
        <w:widowControl w:val="on"/>
        <w:pBdr/>
        <w:spacing w:before="240" w:after="240" w:line="240" w:lineRule="auto"/>
        <w:ind w:left="0" w:right="0"/>
        <w:jc w:val="left"/>
      </w:pPr>
      <w:r>
        <w:rPr>
          <w:color w:val="000000"/>
          <w:sz w:val="24"/>
          <w:szCs w:val="24"/>
        </w:rPr>
        <w:t xml:space="preserve">#resserrer; se ——­#, </w:t>
      </w:r>
      <w:r>
        <w:rPr>
          <w:i/>
          <w:color w:val="000000"/>
          <w:sz w:val="24"/>
          <w:szCs w:val="24"/>
        </w:rPr>
        <w:t xml:space="preserve">p.67, l.32</w:t>
      </w:r>
      <w:r>
        <w:rPr>
          <w:color w:val="000000"/>
          <w:sz w:val="24"/>
          <w:szCs w:val="24"/>
        </w:rPr>
        <w:t xml:space="preserve">, narrow.</w:t>
      </w:r>
    </w:p>
    <w:p>
      <w:pPr>
        <w:widowControl w:val="on"/>
        <w:pBdr/>
        <w:spacing w:before="240" w:after="240" w:line="240" w:lineRule="auto"/>
        <w:ind w:left="0" w:right="0"/>
        <w:jc w:val="left"/>
      </w:pPr>
      <w:r>
        <w:rPr>
          <w:color w:val="000000"/>
          <w:sz w:val="24"/>
          <w:szCs w:val="24"/>
        </w:rPr>
        <w:t xml:space="preserve">#ressortir#, come out; #faire ——­#, </w:t>
      </w:r>
      <w:r>
        <w:rPr>
          <w:i/>
          <w:color w:val="000000"/>
          <w:sz w:val="24"/>
          <w:szCs w:val="24"/>
        </w:rPr>
        <w:t xml:space="preserve">p.34, l.18</w:t>
      </w:r>
      <w:r>
        <w:rPr>
          <w:color w:val="000000"/>
          <w:sz w:val="24"/>
          <w:szCs w:val="24"/>
        </w:rPr>
        <w:t xml:space="preserve">, set off.</w:t>
      </w:r>
    </w:p>
    <w:p>
      <w:pPr>
        <w:widowControl w:val="on"/>
        <w:pBdr/>
        <w:spacing w:before="240" w:after="240" w:line="240" w:lineRule="auto"/>
        <w:ind w:left="0" w:right="0"/>
        <w:jc w:val="left"/>
      </w:pPr>
      <w:r>
        <w:rPr>
          <w:color w:val="000000"/>
          <w:sz w:val="24"/>
          <w:szCs w:val="24"/>
        </w:rPr>
        <w:t xml:space="preserve">#ressource#, </w:t>
      </w:r>
      <w:r>
        <w:rPr>
          <w:i/>
          <w:color w:val="000000"/>
          <w:sz w:val="24"/>
          <w:szCs w:val="24"/>
        </w:rPr>
        <w:t xml:space="preserve">f.</w:t>
      </w:r>
      <w:r>
        <w:rPr>
          <w:color w:val="000000"/>
          <w:sz w:val="24"/>
          <w:szCs w:val="24"/>
        </w:rPr>
        <w:t xml:space="preserve">, resource.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#reste#, </w:t>
      </w:r>
      <w:r>
        <w:rPr>
          <w:i/>
          <w:color w:val="000000"/>
          <w:sz w:val="24"/>
          <w:szCs w:val="24"/>
        </w:rPr>
        <w:t xml:space="preserve">m</w:t>
      </w:r>
      <w:r>
        <w:rPr>
          <w:color w:val="000000"/>
          <w:sz w:val="24"/>
          <w:szCs w:val="24"/>
        </w:rPr>
        <w:t xml:space="preserve">., remainder; #du ——­#, besides.</w:t>
      </w:r>
    </w:p>
    <w:p>
      <w:pPr>
        <w:widowControl w:val="on"/>
        <w:pBdr/>
        <w:spacing w:before="240" w:after="240" w:line="240" w:lineRule="auto"/>
        <w:ind w:left="0" w:right="0"/>
        <w:jc w:val="left"/>
      </w:pPr>
      <w:r>
        <w:rPr>
          <w:color w:val="000000"/>
          <w:sz w:val="24"/>
          <w:szCs w:val="24"/>
        </w:rPr>
        <w:t xml:space="preserve">#rester#, remain, stop; #——­ sur place#, stand still; #qu’il reste#, </w:t>
      </w:r>
      <w:r>
        <w:rPr>
          <w:i/>
          <w:color w:val="000000"/>
          <w:sz w:val="24"/>
          <w:szCs w:val="24"/>
        </w:rPr>
        <w:t xml:space="preserve">p.42, l.12</w:t>
      </w:r>
      <w:r>
        <w:rPr>
          <w:color w:val="000000"/>
          <w:sz w:val="24"/>
          <w:szCs w:val="24"/>
        </w:rPr>
        <w:t xml:space="preserve">, he must stay.</w:t>
      </w:r>
    </w:p>
    <w:p>
      <w:pPr>
        <w:widowControl w:val="on"/>
        <w:pBdr/>
        <w:spacing w:before="240" w:after="240" w:line="240" w:lineRule="auto"/>
        <w:ind w:left="0" w:right="0"/>
        <w:jc w:val="left"/>
      </w:pPr>
      <w:r>
        <w:rPr>
          <w:color w:val="000000"/>
          <w:sz w:val="24"/>
          <w:szCs w:val="24"/>
        </w:rPr>
        <w:t xml:space="preserve">#retenir#, hold back, keep.</w:t>
      </w:r>
    </w:p>
    <w:p>
      <w:pPr>
        <w:widowControl w:val="on"/>
        <w:pBdr/>
        <w:spacing w:before="240" w:after="240" w:line="240" w:lineRule="auto"/>
        <w:ind w:left="0" w:right="0"/>
        <w:jc w:val="left"/>
      </w:pPr>
      <w:r>
        <w:rPr>
          <w:color w:val="000000"/>
          <w:sz w:val="24"/>
          <w:szCs w:val="24"/>
        </w:rPr>
        <w:t xml:space="preserve">#retient#, see #retenir#.</w:t>
      </w:r>
    </w:p>
    <w:p>
      <w:pPr>
        <w:widowControl w:val="on"/>
        <w:pBdr/>
        <w:spacing w:before="240" w:after="240" w:line="240" w:lineRule="auto"/>
        <w:ind w:left="0" w:right="0"/>
        <w:jc w:val="left"/>
      </w:pPr>
      <w:r>
        <w:rPr>
          <w:color w:val="000000"/>
          <w:sz w:val="24"/>
          <w:szCs w:val="24"/>
        </w:rPr>
        <w:t xml:space="preserve">#retirer#, withdraw; #se ——­#, retire.</w:t>
      </w:r>
    </w:p>
    <w:p>
      <w:pPr>
        <w:widowControl w:val="on"/>
        <w:pBdr/>
        <w:spacing w:before="240" w:after="240" w:line="240" w:lineRule="auto"/>
        <w:ind w:left="0" w:right="0"/>
        <w:jc w:val="left"/>
      </w:pPr>
      <w:r>
        <w:rPr>
          <w:color w:val="000000"/>
          <w:sz w:val="24"/>
          <w:szCs w:val="24"/>
        </w:rPr>
        <w:t xml:space="preserve">#retourner; se ——­#, turn around.</w:t>
      </w:r>
    </w:p>
    <w:p>
      <w:pPr>
        <w:widowControl w:val="on"/>
        <w:pBdr/>
        <w:spacing w:before="240" w:after="240" w:line="240" w:lineRule="auto"/>
        <w:ind w:left="0" w:right="0"/>
        <w:jc w:val="left"/>
      </w:pPr>
      <w:r>
        <w:rPr>
          <w:color w:val="000000"/>
          <w:sz w:val="24"/>
          <w:szCs w:val="24"/>
        </w:rPr>
        <w:t xml:space="preserve">#retracer#, retrace.</w:t>
      </w:r>
    </w:p>
    <w:p>
      <w:pPr>
        <w:widowControl w:val="on"/>
        <w:pBdr/>
        <w:spacing w:before="240" w:after="240" w:line="240" w:lineRule="auto"/>
        <w:ind w:left="0" w:right="0"/>
        <w:jc w:val="left"/>
      </w:pPr>
      <w:r>
        <w:rPr>
          <w:color w:val="000000"/>
          <w:sz w:val="24"/>
          <w:szCs w:val="24"/>
        </w:rPr>
        <w:t xml:space="preserve">#reunir#, combine, bring together.</w:t>
      </w:r>
    </w:p>
    <w:p>
      <w:pPr>
        <w:widowControl w:val="on"/>
        <w:pBdr/>
        <w:spacing w:before="240" w:after="240" w:line="240" w:lineRule="auto"/>
        <w:ind w:left="0" w:right="0"/>
        <w:jc w:val="left"/>
      </w:pPr>
      <w:r>
        <w:rPr>
          <w:color w:val="000000"/>
          <w:sz w:val="24"/>
          <w:szCs w:val="24"/>
        </w:rPr>
        <w:t xml:space="preserve">#revanche#, </w:t>
      </w:r>
      <w:r>
        <w:rPr>
          <w:i/>
          <w:color w:val="000000"/>
          <w:sz w:val="24"/>
          <w:szCs w:val="24"/>
        </w:rPr>
        <w:t xml:space="preserve">f.</w:t>
      </w:r>
      <w:r>
        <w:rPr>
          <w:color w:val="000000"/>
          <w:sz w:val="24"/>
          <w:szCs w:val="24"/>
        </w:rPr>
        <w:t xml:space="preserve">, revenge; </w:t>
      </w:r>
      <w:r>
        <w:rPr>
          <w:i/>
          <w:color w:val="000000"/>
          <w:sz w:val="24"/>
          <w:szCs w:val="24"/>
        </w:rPr>
        <w:t xml:space="preserve">p.87, l.3</w:t>
      </w:r>
      <w:r>
        <w:rPr>
          <w:color w:val="000000"/>
          <w:sz w:val="24"/>
          <w:szCs w:val="24"/>
        </w:rPr>
        <w:t xml:space="preserve">, #a moi la ——­#, the return game is mine.</w:t>
      </w:r>
    </w:p>
    <w:p>
      <w:pPr>
        <w:widowControl w:val="on"/>
        <w:pBdr/>
        <w:spacing w:before="240" w:after="240" w:line="240" w:lineRule="auto"/>
        <w:ind w:left="0" w:right="0"/>
        <w:jc w:val="left"/>
      </w:pPr>
      <w:r>
        <w:rPr>
          <w:color w:val="000000"/>
          <w:sz w:val="24"/>
          <w:szCs w:val="24"/>
        </w:rPr>
        <w:t xml:space="preserve">#reve#, </w:t>
      </w:r>
      <w:r>
        <w:rPr>
          <w:i/>
          <w:color w:val="000000"/>
          <w:sz w:val="24"/>
          <w:szCs w:val="24"/>
        </w:rPr>
        <w:t xml:space="preserve">m.</w:t>
      </w:r>
      <w:r>
        <w:rPr>
          <w:color w:val="000000"/>
          <w:sz w:val="24"/>
          <w:szCs w:val="24"/>
        </w:rPr>
        <w:t xml:space="preserve">, dream.</w:t>
      </w:r>
    </w:p>
    <w:p>
      <w:pPr>
        <w:widowControl w:val="on"/>
        <w:pBdr/>
        <w:spacing w:before="240" w:after="240" w:line="240" w:lineRule="auto"/>
        <w:ind w:left="0" w:right="0"/>
        <w:jc w:val="left"/>
      </w:pPr>
      <w:r>
        <w:rPr>
          <w:color w:val="000000"/>
          <w:sz w:val="24"/>
          <w:szCs w:val="24"/>
        </w:rPr>
        <w:t xml:space="preserve">#reveler#, disclose, reveal.</w:t>
      </w:r>
    </w:p>
    <w:p>
      <w:pPr>
        <w:widowControl w:val="on"/>
        <w:pBdr/>
        <w:spacing w:before="240" w:after="240" w:line="240" w:lineRule="auto"/>
        <w:ind w:left="0" w:right="0"/>
        <w:jc w:val="left"/>
      </w:pPr>
      <w:r>
        <w:rPr>
          <w:color w:val="000000"/>
          <w:sz w:val="24"/>
          <w:szCs w:val="24"/>
        </w:rPr>
        <w:t xml:space="preserve">#revenir#, come back, go back, recover consciousness.</w:t>
      </w:r>
    </w:p>
    <w:p>
      <w:pPr>
        <w:widowControl w:val="on"/>
        <w:pBdr/>
        <w:spacing w:before="240" w:after="240" w:line="240" w:lineRule="auto"/>
        <w:ind w:left="0" w:right="0"/>
        <w:jc w:val="left"/>
      </w:pPr>
      <w:r>
        <w:rPr>
          <w:color w:val="000000"/>
          <w:sz w:val="24"/>
          <w:szCs w:val="24"/>
        </w:rPr>
        <w:t xml:space="preserve">#rever#, dream; </w:t>
      </w:r>
      <w:r>
        <w:rPr>
          <w:i/>
          <w:color w:val="000000"/>
          <w:sz w:val="24"/>
          <w:szCs w:val="24"/>
        </w:rPr>
        <w:t xml:space="preserve">p.17, l.11</w:t>
      </w:r>
      <w:r>
        <w:rPr>
          <w:color w:val="000000"/>
          <w:sz w:val="24"/>
          <w:szCs w:val="24"/>
        </w:rPr>
        <w:t xml:space="preserve">, picture.</w:t>
      </w:r>
    </w:p>
    <w:p>
      <w:pPr>
        <w:widowControl w:val="on"/>
        <w:pBdr/>
        <w:spacing w:before="240" w:after="240" w:line="240" w:lineRule="auto"/>
        <w:ind w:left="0" w:right="0"/>
        <w:jc w:val="left"/>
      </w:pPr>
      <w:r>
        <w:rPr>
          <w:color w:val="000000"/>
          <w:sz w:val="24"/>
          <w:szCs w:val="24"/>
        </w:rPr>
        <w:t xml:space="preserve">#reverence#, </w:t>
      </w:r>
      <w:r>
        <w:rPr>
          <w:i/>
          <w:color w:val="000000"/>
          <w:sz w:val="24"/>
          <w:szCs w:val="24"/>
        </w:rPr>
        <w:t xml:space="preserve">f.</w:t>
      </w:r>
      <w:r>
        <w:rPr>
          <w:color w:val="000000"/>
          <w:sz w:val="24"/>
          <w:szCs w:val="24"/>
        </w:rPr>
        <w:t xml:space="preserve">, courtesy.</w:t>
      </w:r>
    </w:p>
    <w:p>
      <w:pPr>
        <w:widowControl w:val="on"/>
        <w:pBdr/>
        <w:spacing w:before="240" w:after="240" w:line="240" w:lineRule="auto"/>
        <w:ind w:left="0" w:right="0"/>
        <w:jc w:val="left"/>
      </w:pPr>
      <w:r>
        <w:rPr>
          <w:color w:val="000000"/>
          <w:sz w:val="24"/>
          <w:szCs w:val="24"/>
        </w:rPr>
        <w:t xml:space="preserve">#reveu-r, -se#, pensive, absent minded.</w:t>
      </w:r>
    </w:p>
    <w:p>
      <w:pPr>
        <w:widowControl w:val="on"/>
        <w:pBdr/>
        <w:spacing w:before="240" w:after="240" w:line="240" w:lineRule="auto"/>
        <w:ind w:left="0" w:right="0"/>
        <w:jc w:val="left"/>
      </w:pPr>
      <w:r>
        <w:rPr>
          <w:color w:val="000000"/>
          <w:sz w:val="24"/>
          <w:szCs w:val="24"/>
        </w:rPr>
        <w:t xml:space="preserve">#reviendra, reviens#, </w:t>
      </w:r>
      <w:r>
        <w:rPr>
          <w:i/>
          <w:color w:val="000000"/>
          <w:sz w:val="24"/>
          <w:szCs w:val="24"/>
        </w:rPr>
        <w:t xml:space="preserve">see</w:t>
      </w:r>
      <w:r>
        <w:rPr>
          <w:color w:val="000000"/>
          <w:sz w:val="24"/>
          <w:szCs w:val="24"/>
        </w:rPr>
        <w:t xml:space="preserve"> #revenir#.</w:t>
      </w:r>
    </w:p>
    <w:p>
      <w:pPr>
        <w:widowControl w:val="on"/>
        <w:pBdr/>
        <w:spacing w:before="240" w:after="240" w:line="240" w:lineRule="auto"/>
        <w:ind w:left="0" w:right="0"/>
        <w:jc w:val="left"/>
      </w:pPr>
      <w:r>
        <w:rPr>
          <w:color w:val="000000"/>
          <w:sz w:val="24"/>
          <w:szCs w:val="24"/>
        </w:rPr>
        <w:t xml:space="preserve">#revoir#, see again; #au ——­#, till we meet again.</w:t>
      </w:r>
    </w:p>
    <w:p>
      <w:pPr>
        <w:widowControl w:val="on"/>
        <w:pBdr/>
        <w:spacing w:before="240" w:after="240" w:line="240" w:lineRule="auto"/>
        <w:ind w:left="0" w:right="0"/>
        <w:jc w:val="left"/>
      </w:pPr>
      <w:r>
        <w:rPr>
          <w:color w:val="000000"/>
          <w:sz w:val="24"/>
          <w:szCs w:val="24"/>
        </w:rPr>
        <w:t xml:space="preserve">#revolter#, revolt.</w:t>
      </w:r>
    </w:p>
    <w:p>
      <w:pPr>
        <w:widowControl w:val="on"/>
        <w:pBdr/>
        <w:spacing w:before="240" w:after="240" w:line="240" w:lineRule="auto"/>
        <w:ind w:left="0" w:right="0"/>
        <w:jc w:val="left"/>
      </w:pPr>
      <w:r>
        <w:rPr>
          <w:color w:val="000000"/>
          <w:sz w:val="24"/>
          <w:szCs w:val="24"/>
        </w:rPr>
        <w:t xml:space="preserve">#riant, -e#, </w:t>
      </w:r>
      <w:r>
        <w:rPr>
          <w:i/>
          <w:color w:val="000000"/>
          <w:sz w:val="24"/>
          <w:szCs w:val="24"/>
        </w:rPr>
        <w:t xml:space="preserve">see</w:t>
      </w:r>
      <w:r>
        <w:rPr>
          <w:color w:val="000000"/>
          <w:sz w:val="24"/>
          <w:szCs w:val="24"/>
        </w:rPr>
        <w:t xml:space="preserve"> #rire#.</w:t>
      </w:r>
    </w:p>
    <w:p>
      <w:pPr>
        <w:widowControl w:val="on"/>
        <w:pBdr/>
        <w:spacing w:before="240" w:after="240" w:line="240" w:lineRule="auto"/>
        <w:ind w:left="0" w:right="0"/>
        <w:jc w:val="left"/>
      </w:pPr>
      <w:r>
        <w:rPr>
          <w:color w:val="000000"/>
          <w:sz w:val="24"/>
          <w:szCs w:val="24"/>
        </w:rPr>
        <w:t xml:space="preserve">#riche#, rich.</w:t>
      </w:r>
    </w:p>
    <w:p>
      <w:pPr>
        <w:widowControl w:val="on"/>
        <w:pBdr/>
        <w:spacing w:before="240" w:after="240" w:line="240" w:lineRule="auto"/>
        <w:ind w:left="0" w:right="0"/>
        <w:jc w:val="left"/>
      </w:pPr>
      <w:r>
        <w:rPr>
          <w:color w:val="000000"/>
          <w:sz w:val="24"/>
          <w:szCs w:val="24"/>
        </w:rPr>
        <w:t xml:space="preserve">#rideau#, curtain.</w:t>
      </w:r>
    </w:p>
    <w:p>
      <w:pPr>
        <w:widowControl w:val="on"/>
        <w:pBdr/>
        <w:spacing w:before="240" w:after="240" w:line="240" w:lineRule="auto"/>
        <w:ind w:left="0" w:right="0"/>
        <w:jc w:val="left"/>
      </w:pPr>
      <w:r>
        <w:rPr>
          <w:color w:val="000000"/>
          <w:sz w:val="24"/>
          <w:szCs w:val="24"/>
        </w:rPr>
        <w:t xml:space="preserve">#rien#, anything, nothing; #——­ que#, merely, only; #ne ... ——­#, nothing.</w:t>
      </w:r>
    </w:p>
    <w:p>
      <w:pPr>
        <w:widowControl w:val="on"/>
        <w:pBdr/>
        <w:spacing w:before="240" w:after="240" w:line="240" w:lineRule="auto"/>
        <w:ind w:left="0" w:right="0"/>
        <w:jc w:val="left"/>
      </w:pPr>
      <w:r>
        <w:rPr>
          <w:color w:val="000000"/>
          <w:sz w:val="24"/>
          <w:szCs w:val="24"/>
        </w:rPr>
        <w:t xml:space="preserve">#riez#, </w:t>
      </w:r>
      <w:r>
        <w:rPr>
          <w:i/>
          <w:color w:val="000000"/>
          <w:sz w:val="24"/>
          <w:szCs w:val="24"/>
        </w:rPr>
        <w:t xml:space="preserve">see</w:t>
      </w:r>
      <w:r>
        <w:rPr>
          <w:color w:val="000000"/>
          <w:sz w:val="24"/>
          <w:szCs w:val="24"/>
        </w:rPr>
        <w:t xml:space="preserve"> #rire#.</w:t>
      </w:r>
    </w:p>
    <w:p>
      <w:pPr>
        <w:widowControl w:val="on"/>
        <w:pBdr/>
        <w:spacing w:before="240" w:after="240" w:line="240" w:lineRule="auto"/>
        <w:ind w:left="0" w:right="0"/>
        <w:jc w:val="left"/>
      </w:pPr>
      <w:r>
        <w:rPr>
          <w:color w:val="000000"/>
          <w:sz w:val="24"/>
          <w:szCs w:val="24"/>
        </w:rPr>
        <w:t xml:space="preserve">#rigoureu-x, -se#, severe.</w:t>
      </w:r>
    </w:p>
    <w:p>
      <w:pPr>
        <w:widowControl w:val="on"/>
        <w:pBdr/>
        <w:spacing w:before="240" w:after="240" w:line="240" w:lineRule="auto"/>
        <w:ind w:left="0" w:right="0"/>
        <w:jc w:val="left"/>
      </w:pPr>
      <w:r>
        <w:rPr>
          <w:color w:val="000000"/>
          <w:sz w:val="24"/>
          <w:szCs w:val="24"/>
        </w:rPr>
        <w:t xml:space="preserve">#rigueur#, </w:t>
      </w:r>
      <w:r>
        <w:rPr>
          <w:i/>
          <w:color w:val="000000"/>
          <w:sz w:val="24"/>
          <w:szCs w:val="24"/>
        </w:rPr>
        <w:t xml:space="preserve">f.</w:t>
      </w:r>
      <w:r>
        <w:rPr>
          <w:color w:val="000000"/>
          <w:sz w:val="24"/>
          <w:szCs w:val="24"/>
        </w:rPr>
        <w:t xml:space="preserve">, severity, vigor.</w:t>
      </w:r>
    </w:p>
    <w:p>
      <w:pPr>
        <w:widowControl w:val="on"/>
        <w:pBdr/>
        <w:spacing w:before="240" w:after="240" w:line="240" w:lineRule="auto"/>
        <w:ind w:left="0" w:right="0"/>
        <w:jc w:val="left"/>
      </w:pPr>
      <w:r>
        <w:rPr>
          <w:color w:val="000000"/>
          <w:sz w:val="24"/>
          <w:szCs w:val="24"/>
        </w:rPr>
        <w:t xml:space="preserve">#rire#, laugh.</w:t>
      </w:r>
    </w:p>
    <w:p>
      <w:pPr>
        <w:widowControl w:val="on"/>
        <w:pBdr/>
        <w:spacing w:before="240" w:after="240" w:line="240" w:lineRule="auto"/>
        <w:ind w:left="0" w:right="0"/>
        <w:jc w:val="left"/>
      </w:pPr>
      <w:r>
        <w:rPr>
          <w:color w:val="000000"/>
          <w:sz w:val="24"/>
          <w:szCs w:val="24"/>
        </w:rPr>
        <w:t xml:space="preserve">#risquer#, risk; #se ——­#, venture.</w:t>
      </w:r>
    </w:p>
    <w:p>
      <w:pPr>
        <w:widowControl w:val="on"/>
        <w:pBdr/>
        <w:spacing w:before="240" w:after="240" w:line="240" w:lineRule="auto"/>
        <w:ind w:left="0" w:right="0"/>
        <w:jc w:val="left"/>
      </w:pPr>
      <w:r>
        <w:rPr>
          <w:color w:val="000000"/>
          <w:sz w:val="24"/>
          <w:szCs w:val="24"/>
        </w:rPr>
        <w:t xml:space="preserve">#rival, -e#, rival.</w:t>
      </w:r>
    </w:p>
    <w:p>
      <w:pPr>
        <w:widowControl w:val="on"/>
        <w:pBdr/>
        <w:spacing w:before="240" w:after="240" w:line="240" w:lineRule="auto"/>
        <w:ind w:left="0" w:right="0"/>
        <w:jc w:val="left"/>
      </w:pPr>
      <w:r>
        <w:rPr>
          <w:color w:val="000000"/>
          <w:sz w:val="24"/>
          <w:szCs w:val="24"/>
        </w:rPr>
        <w:t xml:space="preserve">#robe#, </w:t>
      </w:r>
      <w:r>
        <w:rPr>
          <w:i/>
          <w:color w:val="000000"/>
          <w:sz w:val="24"/>
          <w:szCs w:val="24"/>
        </w:rPr>
        <w:t xml:space="preserve">f.</w:t>
      </w:r>
      <w:r>
        <w:rPr>
          <w:color w:val="000000"/>
          <w:sz w:val="24"/>
          <w:szCs w:val="24"/>
        </w:rPr>
        <w:t xml:space="preserve">, gown.</w:t>
      </w:r>
    </w:p>
    <w:p>
      <w:pPr>
        <w:widowControl w:val="on"/>
        <w:pBdr/>
        <w:spacing w:before="240" w:after="240" w:line="240" w:lineRule="auto"/>
        <w:ind w:left="0" w:right="0"/>
        <w:jc w:val="left"/>
      </w:pPr>
      <w:r>
        <w:rPr>
          <w:color w:val="000000"/>
          <w:sz w:val="24"/>
          <w:szCs w:val="24"/>
        </w:rPr>
        <w:t xml:space="preserve">#roi#, </w:t>
      </w:r>
      <w:r>
        <w:rPr>
          <w:i/>
          <w:color w:val="000000"/>
          <w:sz w:val="24"/>
          <w:szCs w:val="24"/>
        </w:rPr>
        <w:t xml:space="preserve">m.</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#role#, </w:t>
      </w:r>
      <w:r>
        <w:rPr>
          <w:i/>
          <w:color w:val="000000"/>
          <w:sz w:val="24"/>
          <w:szCs w:val="24"/>
        </w:rPr>
        <w:t xml:space="preserve">m.</w:t>
      </w:r>
      <w:r>
        <w:rPr>
          <w:color w:val="000000"/>
          <w:sz w:val="24"/>
          <w:szCs w:val="24"/>
        </w:rPr>
        <w:t xml:space="preserve">, part (</w:t>
      </w:r>
      <w:r>
        <w:rPr>
          <w:i/>
          <w:color w:val="000000"/>
          <w:sz w:val="24"/>
          <w:szCs w:val="24"/>
        </w:rPr>
        <w:t xml:space="preserve">in acting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#roman#, </w:t>
      </w:r>
      <w:r>
        <w:rPr>
          <w:i/>
          <w:color w:val="000000"/>
          <w:sz w:val="24"/>
          <w:szCs w:val="24"/>
        </w:rPr>
        <w:t xml:space="preserve">m.</w:t>
      </w:r>
      <w:r>
        <w:rPr>
          <w:color w:val="000000"/>
          <w:sz w:val="24"/>
          <w:szCs w:val="24"/>
        </w:rPr>
        <w:t xml:space="preserve">, novel; </w:t>
      </w:r>
      <w:r>
        <w:rPr>
          <w:i/>
          <w:color w:val="000000"/>
          <w:sz w:val="24"/>
          <w:szCs w:val="24"/>
        </w:rPr>
        <w:t xml:space="preserve">p.40, l.20</w:t>
      </w:r>
      <w:r>
        <w:rPr>
          <w:color w:val="000000"/>
          <w:sz w:val="24"/>
          <w:szCs w:val="24"/>
        </w:rPr>
        <w:t xml:space="preserve">, #toujours du ——­#, always romantic.</w:t>
      </w:r>
    </w:p>
    <w:p>
      <w:pPr>
        <w:widowControl w:val="on"/>
        <w:pBdr/>
        <w:spacing w:before="240" w:after="240" w:line="240" w:lineRule="auto"/>
        <w:ind w:left="0" w:right="0"/>
        <w:jc w:val="left"/>
      </w:pPr>
      <w:r>
        <w:rPr>
          <w:color w:val="000000"/>
          <w:sz w:val="24"/>
          <w:szCs w:val="24"/>
        </w:rPr>
        <w:t xml:space="preserve">#romanesque#, romantic.</w:t>
      </w:r>
    </w:p>
    <w:p>
      <w:pPr>
        <w:widowControl w:val="on"/>
        <w:pBdr/>
        <w:spacing w:before="240" w:after="240" w:line="240" w:lineRule="auto"/>
        <w:ind w:left="0" w:right="0"/>
        <w:jc w:val="left"/>
      </w:pPr>
      <w:r>
        <w:rPr>
          <w:color w:val="000000"/>
          <w:sz w:val="24"/>
          <w:szCs w:val="24"/>
        </w:rPr>
        <w:t xml:space="preserve">#rougir#, blush.</w:t>
      </w:r>
    </w:p>
    <w:p>
      <w:pPr>
        <w:widowControl w:val="on"/>
        <w:pBdr/>
        <w:spacing w:before="240" w:after="240" w:line="240" w:lineRule="auto"/>
        <w:ind w:left="0" w:right="0"/>
        <w:jc w:val="left"/>
      </w:pPr>
      <w:r>
        <w:rPr>
          <w:color w:val="000000"/>
          <w:sz w:val="24"/>
          <w:szCs w:val="24"/>
        </w:rPr>
        <w:t xml:space="preserve">#route#, </w:t>
      </w:r>
      <w:r>
        <w:rPr>
          <w:i/>
          <w:color w:val="000000"/>
          <w:sz w:val="24"/>
          <w:szCs w:val="24"/>
        </w:rPr>
        <w:t xml:space="preserve">f.</w:t>
      </w:r>
      <w:r>
        <w:rPr>
          <w:color w:val="000000"/>
          <w:sz w:val="24"/>
          <w:szCs w:val="24"/>
        </w:rPr>
        <w:t xml:space="preserve">, road, way; #grande ——­#, highroad.</w:t>
      </w:r>
    </w:p>
    <w:p>
      <w:pPr>
        <w:widowControl w:val="on"/>
        <w:pBdr/>
        <w:spacing w:before="240" w:after="240" w:line="240" w:lineRule="auto"/>
        <w:ind w:left="0" w:right="0"/>
        <w:jc w:val="left"/>
      </w:pPr>
      <w:r>
        <w:rPr>
          <w:color w:val="000000"/>
          <w:sz w:val="24"/>
          <w:szCs w:val="24"/>
        </w:rPr>
        <w:t xml:space="preserve">#royalisme#, </w:t>
      </w:r>
      <w:r>
        <w:rPr>
          <w:i/>
          <w:color w:val="000000"/>
          <w:sz w:val="24"/>
          <w:szCs w:val="24"/>
        </w:rPr>
        <w:t xml:space="preserve">m., p.45, l.20</w:t>
      </w:r>
      <w:r>
        <w:rPr>
          <w:color w:val="000000"/>
          <w:sz w:val="24"/>
          <w:szCs w:val="24"/>
        </w:rPr>
        <w:t xml:space="preserve">, royalist sentiments.</w:t>
      </w:r>
    </w:p>
    <w:p>
      <w:pPr>
        <w:widowControl w:val="on"/>
        <w:pBdr/>
        <w:spacing w:before="240" w:after="240" w:line="240" w:lineRule="auto"/>
        <w:ind w:left="0" w:right="0"/>
        <w:jc w:val="left"/>
      </w:pPr>
      <w:r>
        <w:rPr>
          <w:color w:val="000000"/>
          <w:sz w:val="24"/>
          <w:szCs w:val="24"/>
        </w:rPr>
        <w:t xml:space="preserve">#royaliste#, royalist.</w:t>
      </w:r>
    </w:p>
    <w:p>
      <w:pPr>
        <w:widowControl w:val="on"/>
        <w:pBdr/>
        <w:spacing w:before="240" w:after="240" w:line="240" w:lineRule="auto"/>
        <w:ind w:left="0" w:right="0"/>
        <w:jc w:val="left"/>
      </w:pPr>
      <w:r>
        <w:rPr>
          <w:color w:val="000000"/>
          <w:sz w:val="24"/>
          <w:szCs w:val="24"/>
        </w:rPr>
        <w:t xml:space="preserve">#royaute#, </w:t>
      </w:r>
      <w:r>
        <w:rPr>
          <w:i/>
          <w:color w:val="000000"/>
          <w:sz w:val="24"/>
          <w:szCs w:val="24"/>
        </w:rPr>
        <w:t xml:space="preserve">f.</w:t>
      </w:r>
      <w:r>
        <w:rPr>
          <w:color w:val="000000"/>
          <w:sz w:val="24"/>
          <w:szCs w:val="24"/>
        </w:rPr>
        <w:t xml:space="preserve">, royalty.</w:t>
      </w:r>
    </w:p>
    <w:p>
      <w:pPr>
        <w:widowControl w:val="on"/>
        <w:pBdr/>
        <w:spacing w:before="240" w:after="240" w:line="240" w:lineRule="auto"/>
        <w:ind w:left="0" w:right="0"/>
        <w:jc w:val="left"/>
      </w:pPr>
      <w:r>
        <w:rPr>
          <w:color w:val="000000"/>
          <w:sz w:val="24"/>
          <w:szCs w:val="24"/>
        </w:rPr>
        <w:t xml:space="preserve">#rue#, </w:t>
      </w:r>
      <w:r>
        <w:rPr>
          <w:i/>
          <w:color w:val="000000"/>
          <w:sz w:val="24"/>
          <w:szCs w:val="24"/>
        </w:rPr>
        <w:t xml:space="preserve">f.</w:t>
      </w:r>
      <w:r>
        <w:rPr>
          <w:color w:val="000000"/>
          <w:sz w:val="24"/>
          <w:szCs w:val="24"/>
        </w:rPr>
        <w:t xml:space="preserve">, street.</w:t>
      </w:r>
    </w:p>
    <w:p>
      <w:pPr>
        <w:widowControl w:val="on"/>
        <w:pBdr/>
        <w:spacing w:before="240" w:after="240" w:line="240" w:lineRule="auto"/>
        <w:ind w:left="0" w:right="0"/>
        <w:jc w:val="left"/>
      </w:pPr>
      <w:r>
        <w:rPr>
          <w:color w:val="000000"/>
          <w:sz w:val="24"/>
          <w:szCs w:val="24"/>
        </w:rPr>
        <w:t xml:space="preserve">#ruse#, </w:t>
      </w:r>
      <w:r>
        <w:rPr>
          <w:i/>
          <w:color w:val="000000"/>
          <w:sz w:val="24"/>
          <w:szCs w:val="24"/>
        </w:rPr>
        <w:t xml:space="preserve">f.</w:t>
      </w:r>
      <w:r>
        <w:rPr>
          <w:color w:val="000000"/>
          <w:sz w:val="24"/>
          <w:szCs w:val="24"/>
        </w:rPr>
        <w:t xml:space="preserve">, wile, trick; #——­ de guerre#, stratagem.</w:t>
      </w:r>
    </w:p>
    <w:p>
      <w:pPr>
        <w:widowControl w:val="on"/>
        <w:pBdr/>
        <w:spacing w:before="240" w:after="240" w:line="240" w:lineRule="auto"/>
        <w:ind w:left="0" w:right="0"/>
        <w:jc w:val="left"/>
      </w:pPr>
      <w:r>
        <w:rPr>
          <w:color w:val="000000"/>
          <w:sz w:val="24"/>
          <w:szCs w:val="24"/>
        </w:rPr>
        <w:t xml:space="preserve">#ruse#, wily.</w:t>
      </w:r>
    </w:p>
    <w:p>
      <w:pPr>
        <w:widowControl w:val="on"/>
        <w:pBdr/>
        <w:spacing w:before="240" w:after="240" w:line="240" w:lineRule="auto"/>
        <w:ind w:left="0" w:right="0"/>
        <w:jc w:val="left"/>
      </w:pPr>
      <w:r>
        <w:rPr>
          <w:color w:val="000000"/>
          <w:sz w:val="24"/>
          <w:szCs w:val="24"/>
        </w:rPr>
        <w:t xml:space="preserve">#Russie#, </w:t>
      </w:r>
      <w:r>
        <w:rPr>
          <w:i/>
          <w:color w:val="000000"/>
          <w:sz w:val="24"/>
          <w:szCs w:val="24"/>
        </w:rPr>
        <w:t xml:space="preserve">f.</w:t>
      </w:r>
      <w:r>
        <w:rPr>
          <w:color w:val="000000"/>
          <w:sz w:val="24"/>
          <w:szCs w:val="24"/>
        </w:rPr>
        <w:t xml:space="preserve">, Russia.</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#saches, sachez#, </w:t>
      </w:r>
      <w:r>
        <w:rPr>
          <w:i/>
          <w:color w:val="000000"/>
          <w:sz w:val="24"/>
          <w:szCs w:val="24"/>
        </w:rPr>
        <w:t xml:space="preserve">see</w:t>
      </w:r>
      <w:r>
        <w:rPr>
          <w:color w:val="000000"/>
          <w:sz w:val="24"/>
          <w:szCs w:val="24"/>
        </w:rPr>
        <w:t xml:space="preserve"> #savoir#.</w:t>
      </w:r>
    </w:p>
    <w:p>
      <w:pPr>
        <w:widowControl w:val="on"/>
        <w:pBdr/>
        <w:spacing w:before="240" w:after="240" w:line="240" w:lineRule="auto"/>
        <w:ind w:left="0" w:right="0"/>
        <w:jc w:val="left"/>
      </w:pPr>
      <w:r>
        <w:rPr>
          <w:color w:val="000000"/>
          <w:sz w:val="24"/>
          <w:szCs w:val="24"/>
        </w:rPr>
        <w:t xml:space="preserve">#sacre, -e#, sacred.</w:t>
      </w:r>
    </w:p>
    <w:p>
      <w:pPr>
        <w:widowControl w:val="on"/>
        <w:pBdr/>
        <w:spacing w:before="240" w:after="240" w:line="240" w:lineRule="auto"/>
        <w:ind w:left="0" w:right="0"/>
        <w:jc w:val="left"/>
      </w:pPr>
      <w:r>
        <w:rPr>
          <w:color w:val="000000"/>
          <w:sz w:val="24"/>
          <w:szCs w:val="24"/>
        </w:rPr>
        <w:t xml:space="preserve">#sais, sait#, </w:t>
      </w:r>
      <w:r>
        <w:rPr>
          <w:i/>
          <w:color w:val="000000"/>
          <w:sz w:val="24"/>
          <w:szCs w:val="24"/>
        </w:rPr>
        <w:t xml:space="preserve">see</w:t>
      </w:r>
      <w:r>
        <w:rPr>
          <w:color w:val="000000"/>
          <w:sz w:val="24"/>
          <w:szCs w:val="24"/>
        </w:rPr>
        <w:t xml:space="preserve"> #savoir#.</w:t>
      </w:r>
    </w:p>
    <w:p>
      <w:pPr>
        <w:widowControl w:val="on"/>
        <w:pBdr/>
        <w:spacing w:before="240" w:after="240" w:line="240" w:lineRule="auto"/>
        <w:ind w:left="0" w:right="0"/>
        <w:jc w:val="left"/>
      </w:pPr>
      <w:r>
        <w:rPr>
          <w:color w:val="000000"/>
          <w:sz w:val="24"/>
          <w:szCs w:val="24"/>
        </w:rPr>
        <w:t xml:space="preserve">#saisir#, seize, catch.</w:t>
      </w:r>
    </w:p>
    <w:p>
      <w:pPr>
        <w:widowControl w:val="on"/>
        <w:pBdr/>
        <w:spacing w:before="240" w:after="240" w:line="240" w:lineRule="auto"/>
        <w:ind w:left="0" w:right="0"/>
        <w:jc w:val="left"/>
      </w:pPr>
      <w:r>
        <w:rPr>
          <w:color w:val="000000"/>
          <w:sz w:val="24"/>
          <w:szCs w:val="24"/>
        </w:rPr>
        <w:t xml:space="preserve">#salle#, </w:t>
      </w:r>
      <w:r>
        <w:rPr>
          <w:i/>
          <w:color w:val="000000"/>
          <w:sz w:val="24"/>
          <w:szCs w:val="24"/>
        </w:rPr>
        <w:t xml:space="preserve">f.</w:t>
      </w:r>
      <w:r>
        <w:rPr>
          <w:color w:val="000000"/>
          <w:sz w:val="24"/>
          <w:szCs w:val="24"/>
        </w:rPr>
        <w:t xml:space="preserve">, hall, room; #——­ de bal#, ball-room.</w:t>
      </w:r>
    </w:p>
    <w:p>
      <w:pPr>
        <w:widowControl w:val="on"/>
        <w:pBdr/>
        <w:spacing w:before="240" w:after="240" w:line="240" w:lineRule="auto"/>
        <w:ind w:left="0" w:right="0"/>
        <w:jc w:val="left"/>
      </w:pPr>
      <w:r>
        <w:rPr>
          <w:color w:val="000000"/>
          <w:sz w:val="24"/>
          <w:szCs w:val="24"/>
        </w:rPr>
        <w:t xml:space="preserve">#salon#, </w:t>
      </w:r>
      <w:r>
        <w:rPr>
          <w:i/>
          <w:color w:val="000000"/>
          <w:sz w:val="24"/>
          <w:szCs w:val="24"/>
        </w:rPr>
        <w:t xml:space="preserve">m.</w:t>
      </w:r>
      <w:r>
        <w:rPr>
          <w:color w:val="000000"/>
          <w:sz w:val="24"/>
          <w:szCs w:val="24"/>
        </w:rPr>
        <w:t xml:space="preserve">, drawing room, parlor.</w:t>
      </w:r>
    </w:p>
    <w:p>
      <w:pPr>
        <w:widowControl w:val="on"/>
        <w:pBdr/>
        <w:spacing w:before="240" w:after="240" w:line="240" w:lineRule="auto"/>
        <w:ind w:left="0" w:right="0"/>
        <w:jc w:val="left"/>
      </w:pPr>
      <w:r>
        <w:rPr>
          <w:color w:val="000000"/>
          <w:sz w:val="24"/>
          <w:szCs w:val="24"/>
        </w:rPr>
        <w:t xml:space="preserve">#saluer#, greet, bow.</w:t>
      </w:r>
    </w:p>
    <w:p>
      <w:pPr>
        <w:widowControl w:val="on"/>
        <w:pBdr/>
        <w:spacing w:before="240" w:after="240" w:line="240" w:lineRule="auto"/>
        <w:ind w:left="0" w:right="0"/>
        <w:jc w:val="left"/>
      </w:pPr>
      <w:r>
        <w:rPr>
          <w:color w:val="000000"/>
          <w:sz w:val="24"/>
          <w:szCs w:val="24"/>
        </w:rPr>
        <w:t xml:space="preserve">#salut#, </w:t>
      </w:r>
      <w:r>
        <w:rPr>
          <w:i/>
          <w:color w:val="000000"/>
          <w:sz w:val="24"/>
          <w:szCs w:val="24"/>
        </w:rPr>
        <w:t xml:space="preserve">m.</w:t>
      </w:r>
      <w:r>
        <w:rPr>
          <w:color w:val="000000"/>
          <w:sz w:val="24"/>
          <w:szCs w:val="24"/>
        </w:rPr>
        <w:t xml:space="preserve">, safety, rescue, acquittal.</w:t>
      </w:r>
    </w:p>
    <w:p>
      <w:pPr>
        <w:widowControl w:val="on"/>
        <w:pBdr/>
        <w:spacing w:before="240" w:after="240" w:line="240" w:lineRule="auto"/>
        <w:ind w:left="0" w:right="0"/>
        <w:jc w:val="left"/>
      </w:pPr>
      <w:r>
        <w:rPr>
          <w:color w:val="000000"/>
          <w:sz w:val="24"/>
          <w:szCs w:val="24"/>
        </w:rPr>
        <w:t xml:space="preserve">#sang#, </w:t>
      </w:r>
      <w:r>
        <w:rPr>
          <w:i/>
          <w:color w:val="000000"/>
          <w:sz w:val="24"/>
          <w:szCs w:val="24"/>
        </w:rPr>
        <w:t xml:space="preserve">m.</w:t>
      </w:r>
      <w:r>
        <w:rPr>
          <w:color w:val="000000"/>
          <w:sz w:val="24"/>
          <w:szCs w:val="24"/>
        </w:rPr>
        <w:t xml:space="preserve">, blood.</w:t>
      </w:r>
    </w:p>
    <w:p>
      <w:pPr>
        <w:widowControl w:val="on"/>
        <w:pBdr/>
        <w:spacing w:before="240" w:after="240" w:line="240" w:lineRule="auto"/>
        <w:ind w:left="0" w:right="0"/>
        <w:jc w:val="left"/>
      </w:pPr>
      <w:r>
        <w:rPr>
          <w:color w:val="000000"/>
          <w:sz w:val="24"/>
          <w:szCs w:val="24"/>
        </w:rPr>
        <w:t xml:space="preserve">#sang-froid#, </w:t>
      </w:r>
      <w:r>
        <w:rPr>
          <w:i/>
          <w:color w:val="000000"/>
          <w:sz w:val="24"/>
          <w:szCs w:val="24"/>
        </w:rPr>
        <w:t xml:space="preserve">m.</w:t>
      </w:r>
      <w:r>
        <w:rPr>
          <w:color w:val="000000"/>
          <w:sz w:val="24"/>
          <w:szCs w:val="24"/>
        </w:rPr>
        <w:t xml:space="preserve">, presence of mind; #du ——­#, </w:t>
      </w:r>
      <w:r>
        <w:rPr>
          <w:i/>
          <w:color w:val="000000"/>
          <w:sz w:val="24"/>
          <w:szCs w:val="24"/>
        </w:rPr>
        <w:t xml:space="preserve">p.67, l.4</w:t>
      </w:r>
      <w:r>
        <w:rPr>
          <w:color w:val="000000"/>
          <w:sz w:val="24"/>
          <w:szCs w:val="24"/>
        </w:rPr>
        <w:t xml:space="preserve">, keep cool.</w:t>
      </w:r>
    </w:p>
    <w:p>
      <w:pPr>
        <w:widowControl w:val="on"/>
        <w:pBdr/>
        <w:spacing w:before="240" w:after="240" w:line="240" w:lineRule="auto"/>
        <w:ind w:left="0" w:right="0"/>
        <w:jc w:val="left"/>
      </w:pPr>
      <w:r>
        <w:rPr>
          <w:color w:val="000000"/>
          <w:sz w:val="24"/>
          <w:szCs w:val="24"/>
        </w:rPr>
        <w:t xml:space="preserve">#sanglant, -e#, outrageous.</w:t>
      </w:r>
    </w:p>
    <w:p>
      <w:pPr>
        <w:widowControl w:val="on"/>
        <w:pBdr/>
        <w:spacing w:before="240" w:after="240" w:line="240" w:lineRule="auto"/>
        <w:ind w:left="0" w:right="0"/>
        <w:jc w:val="left"/>
      </w:pPr>
      <w:r>
        <w:rPr>
          <w:color w:val="000000"/>
          <w:sz w:val="24"/>
          <w:szCs w:val="24"/>
        </w:rPr>
        <w:t xml:space="preserve">#sangloter#, sob.</w:t>
      </w:r>
    </w:p>
    <w:p>
      <w:pPr>
        <w:widowControl w:val="on"/>
        <w:pBdr/>
        <w:spacing w:before="240" w:after="240" w:line="240" w:lineRule="auto"/>
        <w:ind w:left="0" w:right="0"/>
        <w:jc w:val="left"/>
      </w:pPr>
      <w:r>
        <w:rPr>
          <w:color w:val="000000"/>
          <w:sz w:val="24"/>
          <w:szCs w:val="24"/>
        </w:rPr>
        <w:t xml:space="preserve">#sans#, without.</w:t>
      </w:r>
    </w:p>
    <w:p>
      <w:pPr>
        <w:widowControl w:val="on"/>
        <w:pBdr/>
        <w:spacing w:before="240" w:after="240" w:line="240" w:lineRule="auto"/>
        <w:ind w:left="0" w:right="0"/>
        <w:jc w:val="left"/>
      </w:pPr>
      <w:r>
        <w:rPr>
          <w:color w:val="000000"/>
          <w:sz w:val="24"/>
          <w:szCs w:val="24"/>
        </w:rPr>
        <w:t xml:space="preserve">#satisfaction#, </w:t>
      </w:r>
      <w:r>
        <w:rPr>
          <w:i/>
          <w:color w:val="000000"/>
          <w:sz w:val="24"/>
          <w:szCs w:val="24"/>
        </w:rPr>
        <w:t xml:space="preserve">f.</w:t>
      </w:r>
      <w:r>
        <w:rPr>
          <w:color w:val="000000"/>
          <w:sz w:val="24"/>
          <w:szCs w:val="24"/>
        </w:rPr>
        <w:t xml:space="preserve">; #air de ——­#, self-satisfied air.</w:t>
      </w:r>
    </w:p>
    <w:p>
      <w:pPr>
        <w:widowControl w:val="on"/>
        <w:pBdr/>
        <w:spacing w:before="240" w:after="240" w:line="240" w:lineRule="auto"/>
        <w:ind w:left="0" w:right="0"/>
        <w:jc w:val="left"/>
      </w:pPr>
      <w:r>
        <w:rPr>
          <w:color w:val="000000"/>
          <w:sz w:val="24"/>
          <w:szCs w:val="24"/>
        </w:rPr>
        <w:t xml:space="preserve">#sauf-conduit#, </w:t>
      </w:r>
      <w:r>
        <w:rPr>
          <w:i/>
          <w:color w:val="000000"/>
          <w:sz w:val="24"/>
          <w:szCs w:val="24"/>
        </w:rPr>
        <w:t xml:space="preserve">m.</w:t>
      </w:r>
      <w:r>
        <w:rPr>
          <w:color w:val="000000"/>
          <w:sz w:val="24"/>
          <w:szCs w:val="24"/>
        </w:rPr>
        <w:t xml:space="preserve">, safe-conduct, pass.</w:t>
      </w:r>
    </w:p>
    <w:p>
      <w:pPr>
        <w:widowControl w:val="on"/>
        <w:pBdr/>
        <w:spacing w:before="240" w:after="240" w:line="240" w:lineRule="auto"/>
        <w:ind w:left="0" w:right="0"/>
        <w:jc w:val="left"/>
      </w:pPr>
      <w:r>
        <w:rPr>
          <w:color w:val="000000"/>
          <w:sz w:val="24"/>
          <w:szCs w:val="24"/>
        </w:rPr>
        <w:t xml:space="preserve">#saurai#, </w:t>
      </w:r>
      <w:r>
        <w:rPr>
          <w:i/>
          <w:color w:val="000000"/>
          <w:sz w:val="24"/>
          <w:szCs w:val="24"/>
        </w:rPr>
        <w:t xml:space="preserve">etc.</w:t>
      </w:r>
      <w:r>
        <w:rPr>
          <w:color w:val="000000"/>
          <w:sz w:val="24"/>
          <w:szCs w:val="24"/>
        </w:rPr>
        <w:t xml:space="preserve">, #saurais#, </w:t>
      </w:r>
      <w:r>
        <w:rPr>
          <w:i/>
          <w:color w:val="000000"/>
          <w:sz w:val="24"/>
          <w:szCs w:val="24"/>
        </w:rPr>
        <w:t xml:space="preserve">etc., see</w:t>
      </w:r>
      <w:r>
        <w:rPr>
          <w:color w:val="000000"/>
          <w:sz w:val="24"/>
          <w:szCs w:val="24"/>
        </w:rPr>
        <w:t xml:space="preserve"> #savoir#.</w:t>
      </w:r>
    </w:p>
    <w:p>
      <w:pPr>
        <w:widowControl w:val="on"/>
        <w:pBdr/>
        <w:spacing w:before="240" w:after="240" w:line="240" w:lineRule="auto"/>
        <w:ind w:left="0" w:right="0"/>
        <w:jc w:val="left"/>
      </w:pPr>
      <w:r>
        <w:rPr>
          <w:color w:val="000000"/>
          <w:sz w:val="24"/>
          <w:szCs w:val="24"/>
        </w:rPr>
        <w:t xml:space="preserve">#sauver#, save; #se ——­#, run away, leave.</w:t>
      </w:r>
    </w:p>
    <w:p>
      <w:pPr>
        <w:widowControl w:val="on"/>
        <w:pBdr/>
        <w:spacing w:before="240" w:after="240" w:line="240" w:lineRule="auto"/>
        <w:ind w:left="0" w:right="0"/>
        <w:jc w:val="left"/>
      </w:pPr>
      <w:r>
        <w:rPr>
          <w:color w:val="000000"/>
          <w:sz w:val="24"/>
          <w:szCs w:val="24"/>
        </w:rPr>
        <w:t xml:space="preserve">#sauveur#, </w:t>
      </w:r>
      <w:r>
        <w:rPr>
          <w:i/>
          <w:color w:val="000000"/>
          <w:sz w:val="24"/>
          <w:szCs w:val="24"/>
        </w:rPr>
        <w:t xml:space="preserve">m.</w:t>
      </w:r>
      <w:r>
        <w:rPr>
          <w:color w:val="000000"/>
          <w:sz w:val="24"/>
          <w:szCs w:val="24"/>
        </w:rPr>
        <w:t xml:space="preserve">, savior.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#savoir#, know, know how, of </w:t>
      </w:r>
      <w:r>
        <w:rPr>
          <w:i/>
          <w:color w:val="000000"/>
          <w:sz w:val="24"/>
          <w:szCs w:val="24"/>
        </w:rPr>
        <w:t xml:space="preserve">or</w:t>
      </w:r>
      <w:r>
        <w:rPr>
          <w:color w:val="000000"/>
          <w:sz w:val="24"/>
          <w:szCs w:val="24"/>
        </w:rPr>
        <w:t xml:space="preserve"> about, learn.</w:t>
      </w:r>
    </w:p>
    <w:p>
      <w:pPr>
        <w:widowControl w:val="on"/>
        <w:pBdr/>
        <w:spacing w:before="240" w:after="240" w:line="240" w:lineRule="auto"/>
        <w:ind w:left="0" w:right="0"/>
        <w:jc w:val="left"/>
      </w:pPr>
      <w:r>
        <w:rPr>
          <w:color w:val="000000"/>
          <w:sz w:val="24"/>
          <w:szCs w:val="24"/>
        </w:rPr>
        <w:t xml:space="preserve">#savourer#, relish.</w:t>
      </w:r>
    </w:p>
    <w:p>
      <w:pPr>
        <w:widowControl w:val="on"/>
        <w:pBdr/>
        <w:spacing w:before="240" w:after="240" w:line="240" w:lineRule="auto"/>
        <w:ind w:left="0" w:right="0"/>
        <w:jc w:val="left"/>
      </w:pPr>
      <w:r>
        <w:rPr>
          <w:color w:val="000000"/>
          <w:sz w:val="24"/>
          <w:szCs w:val="24"/>
        </w:rPr>
        <w:t xml:space="preserve">#scene#, </w:t>
      </w:r>
      <w:r>
        <w:rPr>
          <w:i/>
          <w:color w:val="000000"/>
          <w:sz w:val="24"/>
          <w:szCs w:val="24"/>
        </w:rPr>
        <w:t xml:space="preserve">f.</w:t>
      </w:r>
      <w:r>
        <w:rPr>
          <w:color w:val="000000"/>
          <w:sz w:val="24"/>
          <w:szCs w:val="24"/>
        </w:rPr>
        <w:t xml:space="preserve">, scene, stage, action; </w:t>
      </w:r>
      <w:r>
        <w:rPr>
          <w:i/>
          <w:color w:val="000000"/>
          <w:sz w:val="24"/>
          <w:szCs w:val="24"/>
        </w:rPr>
        <w:t xml:space="preserve">p.84 l.31</w:t>
      </w:r>
      <w:r>
        <w:rPr>
          <w:color w:val="000000"/>
          <w:sz w:val="24"/>
          <w:szCs w:val="24"/>
        </w:rPr>
        <w:t xml:space="preserve">, #——­ de famille#, domestic drama.</w:t>
      </w:r>
    </w:p>
    <w:p>
      <w:pPr>
        <w:widowControl w:val="on"/>
        <w:pBdr/>
        <w:spacing w:before="240" w:after="240" w:line="240" w:lineRule="auto"/>
        <w:ind w:left="0" w:right="0"/>
        <w:jc w:val="left"/>
      </w:pPr>
      <w:r>
        <w:rPr>
          <w:color w:val="000000"/>
          <w:sz w:val="24"/>
          <w:szCs w:val="24"/>
        </w:rPr>
        <w:t xml:space="preserve">#seant#, in session.</w:t>
      </w:r>
    </w:p>
    <w:p>
      <w:pPr>
        <w:widowControl w:val="on"/>
        <w:pBdr/>
        <w:spacing w:before="240" w:after="240" w:line="240" w:lineRule="auto"/>
        <w:ind w:left="0" w:right="0"/>
        <w:jc w:val="left"/>
      </w:pPr>
      <w:r>
        <w:rPr>
          <w:color w:val="000000"/>
          <w:sz w:val="24"/>
          <w:szCs w:val="24"/>
        </w:rPr>
        <w:t xml:space="preserve">#sechement#, dryly.</w:t>
      </w:r>
    </w:p>
    <w:p>
      <w:pPr>
        <w:widowControl w:val="on"/>
        <w:pBdr/>
        <w:spacing w:before="240" w:after="240" w:line="240" w:lineRule="auto"/>
        <w:ind w:left="0" w:right="0"/>
        <w:jc w:val="left"/>
      </w:pPr>
      <w:r>
        <w:rPr>
          <w:color w:val="000000"/>
          <w:sz w:val="24"/>
          <w:szCs w:val="24"/>
        </w:rPr>
        <w:t xml:space="preserve">#seconde#, </w:t>
      </w:r>
      <w:r>
        <w:rPr>
          <w:i/>
          <w:color w:val="000000"/>
          <w:sz w:val="24"/>
          <w:szCs w:val="24"/>
        </w:rPr>
        <w:t xml:space="preserve">f.</w:t>
      </w:r>
      <w:r>
        <w:rPr>
          <w:color w:val="000000"/>
          <w:sz w:val="24"/>
          <w:szCs w:val="24"/>
        </w:rPr>
        <w:t xml:space="preserve">, second (</w:t>
      </w:r>
      <w:r>
        <w:rPr>
          <w:i/>
          <w:color w:val="000000"/>
          <w:sz w:val="24"/>
          <w:szCs w:val="24"/>
        </w:rPr>
        <w:t xml:space="preserve">of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#secours#, </w:t>
      </w:r>
      <w:r>
        <w:rPr>
          <w:i/>
          <w:color w:val="000000"/>
          <w:sz w:val="24"/>
          <w:szCs w:val="24"/>
        </w:rPr>
        <w:t xml:space="preserve">m.</w:t>
      </w:r>
      <w:r>
        <w:rPr>
          <w:color w:val="000000"/>
          <w:sz w:val="24"/>
          <w:szCs w:val="24"/>
        </w:rPr>
        <w:t xml:space="preserve">, help.</w:t>
      </w:r>
    </w:p>
    <w:p>
      <w:pPr>
        <w:widowControl w:val="on"/>
        <w:pBdr/>
        <w:spacing w:before="240" w:after="240" w:line="240" w:lineRule="auto"/>
        <w:ind w:left="0" w:right="0"/>
        <w:jc w:val="left"/>
      </w:pPr>
      <w:r>
        <w:rPr>
          <w:color w:val="000000"/>
          <w:sz w:val="24"/>
          <w:szCs w:val="24"/>
        </w:rPr>
        <w:t xml:space="preserve">#secousse#, </w:t>
      </w:r>
      <w:r>
        <w:rPr>
          <w:i/>
          <w:color w:val="000000"/>
          <w:sz w:val="24"/>
          <w:szCs w:val="24"/>
        </w:rPr>
        <w:t xml:space="preserve">f.</w:t>
      </w:r>
      <w:r>
        <w:rPr>
          <w:color w:val="000000"/>
          <w:sz w:val="24"/>
          <w:szCs w:val="24"/>
        </w:rPr>
        <w:t xml:space="preserve">, shock.</w:t>
      </w:r>
    </w:p>
    <w:p>
      <w:pPr>
        <w:widowControl w:val="on"/>
        <w:pBdr/>
        <w:spacing w:before="240" w:after="240" w:line="240" w:lineRule="auto"/>
        <w:ind w:left="0" w:right="0"/>
        <w:jc w:val="left"/>
      </w:pPr>
      <w:r>
        <w:rPr>
          <w:color w:val="000000"/>
          <w:sz w:val="24"/>
          <w:szCs w:val="24"/>
        </w:rPr>
        <w:t xml:space="preserve">#securite#, </w:t>
      </w:r>
      <w:r>
        <w:rPr>
          <w:i/>
          <w:color w:val="000000"/>
          <w:sz w:val="24"/>
          <w:szCs w:val="24"/>
        </w:rPr>
        <w:t xml:space="preserve">f.</w:t>
      </w:r>
      <w:r>
        <w:rPr>
          <w:color w:val="000000"/>
          <w:sz w:val="24"/>
          <w:szCs w:val="24"/>
        </w:rPr>
        <w:t xml:space="preserve">, security, freedom from care.</w:t>
      </w:r>
    </w:p>
    <w:p>
      <w:pPr>
        <w:widowControl w:val="on"/>
        <w:pBdr/>
        <w:spacing w:before="240" w:after="240" w:line="240" w:lineRule="auto"/>
        <w:ind w:left="0" w:right="0"/>
        <w:jc w:val="left"/>
      </w:pPr>
      <w:r>
        <w:rPr>
          <w:color w:val="000000"/>
          <w:sz w:val="24"/>
          <w:szCs w:val="24"/>
        </w:rPr>
        <w:t xml:space="preserve">#seduire#, beguile, lead astray.</w:t>
      </w:r>
    </w:p>
    <w:p>
      <w:pPr>
        <w:widowControl w:val="on"/>
        <w:pBdr/>
        <w:spacing w:before="240" w:after="240" w:line="240" w:lineRule="auto"/>
        <w:ind w:left="0" w:right="0"/>
        <w:jc w:val="left"/>
      </w:pPr>
      <w:r>
        <w:rPr>
          <w:color w:val="000000"/>
          <w:sz w:val="24"/>
          <w:szCs w:val="24"/>
        </w:rPr>
        <w:t xml:space="preserve">#seigneur#, </w:t>
      </w:r>
      <w:r>
        <w:rPr>
          <w:i/>
          <w:color w:val="000000"/>
          <w:sz w:val="24"/>
          <w:szCs w:val="24"/>
        </w:rPr>
        <w:t xml:space="preserve">m.</w:t>
      </w:r>
      <w:r>
        <w:rPr>
          <w:color w:val="000000"/>
          <w:sz w:val="24"/>
          <w:szCs w:val="24"/>
        </w:rPr>
        <w:t xml:space="preserve">, lord.</w:t>
      </w:r>
    </w:p>
    <w:p>
      <w:pPr>
        <w:widowControl w:val="on"/>
        <w:pBdr/>
        <w:spacing w:before="240" w:after="240" w:line="240" w:lineRule="auto"/>
        <w:ind w:left="0" w:right="0"/>
        <w:jc w:val="left"/>
      </w:pPr>
      <w:r>
        <w:rPr>
          <w:color w:val="000000"/>
          <w:sz w:val="24"/>
          <w:szCs w:val="24"/>
        </w:rPr>
        <w:t xml:space="preserve">#seize#, sixteen.</w:t>
      </w:r>
    </w:p>
    <w:p>
      <w:pPr>
        <w:widowControl w:val="on"/>
        <w:pBdr/>
        <w:spacing w:before="240" w:after="240" w:line="240" w:lineRule="auto"/>
        <w:ind w:left="0" w:right="0"/>
        <w:jc w:val="left"/>
      </w:pPr>
      <w:r>
        <w:rPr>
          <w:color w:val="000000"/>
          <w:sz w:val="24"/>
          <w:szCs w:val="24"/>
        </w:rPr>
        <w:t xml:space="preserve">#selle#, </w:t>
      </w:r>
      <w:r>
        <w:rPr>
          <w:i/>
          <w:color w:val="000000"/>
          <w:sz w:val="24"/>
          <w:szCs w:val="24"/>
        </w:rPr>
        <w:t xml:space="preserve">f.</w:t>
      </w:r>
      <w:r>
        <w:rPr>
          <w:color w:val="000000"/>
          <w:sz w:val="24"/>
          <w:szCs w:val="24"/>
        </w:rPr>
        <w:t xml:space="preserve">, saddle.</w:t>
      </w:r>
    </w:p>
    <w:p>
      <w:pPr>
        <w:widowControl w:val="on"/>
        <w:pBdr/>
        <w:spacing w:before="240" w:after="240" w:line="240" w:lineRule="auto"/>
        <w:ind w:left="0" w:right="0"/>
        <w:jc w:val="left"/>
      </w:pPr>
      <w:r>
        <w:rPr>
          <w:color w:val="000000"/>
          <w:sz w:val="24"/>
          <w:szCs w:val="24"/>
        </w:rPr>
        <w:t xml:space="preserve">#seller#, saddle.</w:t>
      </w:r>
    </w:p>
    <w:p>
      <w:pPr>
        <w:widowControl w:val="on"/>
        <w:pBdr/>
        <w:spacing w:before="240" w:after="240" w:line="240" w:lineRule="auto"/>
        <w:ind w:left="0" w:right="0"/>
        <w:jc w:val="left"/>
      </w:pPr>
      <w:r>
        <w:rPr>
          <w:color w:val="000000"/>
          <w:sz w:val="24"/>
          <w:szCs w:val="24"/>
        </w:rPr>
        <w:t xml:space="preserve">#semblable a#, like.</w:t>
      </w:r>
    </w:p>
    <w:p>
      <w:pPr>
        <w:widowControl w:val="on"/>
        <w:pBdr/>
        <w:spacing w:before="240" w:after="240" w:line="240" w:lineRule="auto"/>
        <w:ind w:left="0" w:right="0"/>
        <w:jc w:val="left"/>
      </w:pPr>
      <w:r>
        <w:rPr>
          <w:color w:val="000000"/>
          <w:sz w:val="24"/>
          <w:szCs w:val="24"/>
        </w:rPr>
        <w:t xml:space="preserve">#sembler#, seem.</w:t>
      </w:r>
    </w:p>
    <w:p>
      <w:pPr>
        <w:widowControl w:val="on"/>
        <w:pBdr/>
        <w:spacing w:before="240" w:after="240" w:line="240" w:lineRule="auto"/>
        <w:ind w:left="0" w:right="0"/>
        <w:jc w:val="left"/>
      </w:pPr>
      <w:r>
        <w:rPr>
          <w:color w:val="000000"/>
          <w:sz w:val="24"/>
          <w:szCs w:val="24"/>
        </w:rPr>
        <w:t xml:space="preserve">#semestre#, </w:t>
      </w:r>
      <w:r>
        <w:rPr>
          <w:i/>
          <w:color w:val="000000"/>
          <w:sz w:val="24"/>
          <w:szCs w:val="24"/>
        </w:rPr>
        <w:t xml:space="preserve">m.</w:t>
      </w:r>
      <w:r>
        <w:rPr>
          <w:color w:val="000000"/>
          <w:sz w:val="24"/>
          <w:szCs w:val="24"/>
        </w:rPr>
        <w:t xml:space="preserve">; #en ——­#, </w:t>
      </w:r>
      <w:r>
        <w:rPr>
          <w:i/>
          <w:color w:val="000000"/>
          <w:sz w:val="24"/>
          <w:szCs w:val="24"/>
        </w:rPr>
        <w:t xml:space="preserve">p.48, l.28</w:t>
      </w:r>
      <w:r>
        <w:rPr>
          <w:color w:val="000000"/>
          <w:sz w:val="24"/>
          <w:szCs w:val="24"/>
        </w:rPr>
        <w:t xml:space="preserve">, on six month’s furlough </w:t>
      </w:r>
      <w:r>
        <w:rPr>
          <w:i/>
          <w:color w:val="000000"/>
          <w:sz w:val="24"/>
          <w:szCs w:val="24"/>
        </w:rPr>
        <w:t xml:space="preserve">or</w:t>
      </w:r>
      <w:r>
        <w:rPr>
          <w:color w:val="000000"/>
          <w:sz w:val="24"/>
          <w:szCs w:val="24"/>
        </w:rPr>
        <w:t xml:space="preserve"> by the half year.</w:t>
      </w:r>
    </w:p>
    <w:p>
      <w:pPr>
        <w:widowControl w:val="on"/>
        <w:pBdr/>
        <w:spacing w:before="240" w:after="240" w:line="240" w:lineRule="auto"/>
        <w:ind w:left="0" w:right="0"/>
        <w:jc w:val="left"/>
      </w:pPr>
      <w:r>
        <w:rPr>
          <w:color w:val="000000"/>
          <w:sz w:val="24"/>
          <w:szCs w:val="24"/>
        </w:rPr>
        <w:t xml:space="preserve">#senateur#, senator.</w:t>
      </w:r>
    </w:p>
    <w:p>
      <w:pPr>
        <w:widowControl w:val="on"/>
        <w:pBdr/>
        <w:spacing w:before="240" w:after="240" w:line="240" w:lineRule="auto"/>
        <w:ind w:left="0" w:right="0"/>
        <w:jc w:val="left"/>
      </w:pPr>
      <w:r>
        <w:rPr>
          <w:color w:val="000000"/>
          <w:sz w:val="24"/>
          <w:szCs w:val="24"/>
        </w:rPr>
        <w:t xml:space="preserve">#sens, sent#, see #sentir#.</w:t>
      </w:r>
    </w:p>
    <w:p>
      <w:pPr>
        <w:widowControl w:val="on"/>
        <w:pBdr/>
        <w:spacing w:before="240" w:after="240" w:line="240" w:lineRule="auto"/>
        <w:ind w:left="0" w:right="0"/>
        <w:jc w:val="left"/>
      </w:pPr>
      <w:r>
        <w:rPr>
          <w:color w:val="000000"/>
          <w:sz w:val="24"/>
          <w:szCs w:val="24"/>
        </w:rPr>
        <w:t xml:space="preserve">#sens#, </w:t>
      </w:r>
      <w:r>
        <w:rPr>
          <w:i/>
          <w:color w:val="000000"/>
          <w:sz w:val="24"/>
          <w:szCs w:val="24"/>
        </w:rPr>
        <w:t xml:space="preserve">m.</w:t>
      </w:r>
      <w:r>
        <w:rPr>
          <w:color w:val="000000"/>
          <w:sz w:val="24"/>
          <w:szCs w:val="24"/>
        </w:rPr>
        <w:t xml:space="preserve">, sense.</w:t>
      </w:r>
    </w:p>
    <w:p>
      <w:pPr>
        <w:widowControl w:val="on"/>
        <w:pBdr/>
        <w:spacing w:before="240" w:after="240" w:line="240" w:lineRule="auto"/>
        <w:ind w:left="0" w:right="0"/>
        <w:jc w:val="left"/>
      </w:pPr>
      <w:r>
        <w:rPr>
          <w:color w:val="000000"/>
          <w:sz w:val="24"/>
          <w:szCs w:val="24"/>
        </w:rPr>
        <w:t xml:space="preserve">#sentiment#, </w:t>
      </w:r>
      <w:r>
        <w:rPr>
          <w:i/>
          <w:color w:val="000000"/>
          <w:sz w:val="24"/>
          <w:szCs w:val="24"/>
        </w:rPr>
        <w:t xml:space="preserve">m.</w:t>
      </w:r>
      <w:r>
        <w:rPr>
          <w:color w:val="000000"/>
          <w:sz w:val="24"/>
          <w:szCs w:val="24"/>
        </w:rPr>
        <w:t xml:space="preserve">, feeling.</w:t>
      </w:r>
    </w:p>
    <w:p>
      <w:pPr>
        <w:widowControl w:val="on"/>
        <w:pBdr/>
        <w:spacing w:before="240" w:after="240" w:line="240" w:lineRule="auto"/>
        <w:ind w:left="0" w:right="0"/>
        <w:jc w:val="left"/>
      </w:pPr>
      <w:r>
        <w:rPr>
          <w:color w:val="000000"/>
          <w:sz w:val="24"/>
          <w:szCs w:val="24"/>
        </w:rPr>
        <w:t xml:space="preserve">#sentinelle#, </w:t>
      </w:r>
      <w:r>
        <w:rPr>
          <w:i/>
          <w:color w:val="000000"/>
          <w:sz w:val="24"/>
          <w:szCs w:val="24"/>
        </w:rPr>
        <w:t xml:space="preserve">f.</w:t>
      </w:r>
      <w:r>
        <w:rPr>
          <w:color w:val="000000"/>
          <w:sz w:val="24"/>
          <w:szCs w:val="24"/>
        </w:rPr>
        <w:t xml:space="preserve">; #en ——­#, </w:t>
      </w:r>
      <w:r>
        <w:rPr>
          <w:i/>
          <w:color w:val="000000"/>
          <w:sz w:val="24"/>
          <w:szCs w:val="24"/>
        </w:rPr>
        <w:t xml:space="preserve">p.88, l.17</w:t>
      </w:r>
      <w:r>
        <w:rPr>
          <w:color w:val="000000"/>
          <w:sz w:val="24"/>
          <w:szCs w:val="24"/>
        </w:rPr>
        <w:t xml:space="preserve">, play the sentinel.</w:t>
      </w:r>
    </w:p>
    <w:p>
      <w:pPr>
        <w:widowControl w:val="on"/>
        <w:pBdr/>
        <w:spacing w:before="240" w:after="240" w:line="240" w:lineRule="auto"/>
        <w:ind w:left="0" w:right="0"/>
        <w:jc w:val="left"/>
      </w:pPr>
      <w:r>
        <w:rPr>
          <w:color w:val="000000"/>
          <w:sz w:val="24"/>
          <w:szCs w:val="24"/>
        </w:rPr>
        <w:t xml:space="preserve">#sentir#, feel.</w:t>
      </w:r>
    </w:p>
    <w:p>
      <w:pPr>
        <w:widowControl w:val="on"/>
        <w:pBdr/>
        <w:spacing w:before="240" w:after="240" w:line="240" w:lineRule="auto"/>
        <w:ind w:left="0" w:right="0"/>
        <w:jc w:val="left"/>
      </w:pPr>
      <w:r>
        <w:rPr>
          <w:color w:val="000000"/>
          <w:sz w:val="24"/>
          <w:szCs w:val="24"/>
        </w:rPr>
        <w:t xml:space="preserve">#separer#, separate, part.</w:t>
      </w:r>
    </w:p>
    <w:p>
      <w:pPr>
        <w:widowControl w:val="on"/>
        <w:pBdr/>
        <w:spacing w:before="240" w:after="240" w:line="240" w:lineRule="auto"/>
        <w:ind w:left="0" w:right="0"/>
        <w:jc w:val="left"/>
      </w:pPr>
      <w:r>
        <w:rPr>
          <w:color w:val="000000"/>
          <w:sz w:val="24"/>
          <w:szCs w:val="24"/>
        </w:rPr>
        <w:t xml:space="preserve">#serai#, </w:t>
      </w:r>
      <w:r>
        <w:rPr>
          <w:i/>
          <w:color w:val="000000"/>
          <w:sz w:val="24"/>
          <w:szCs w:val="24"/>
        </w:rPr>
        <w:t xml:space="preserve">etc.</w:t>
      </w:r>
      <w:r>
        <w:rPr>
          <w:color w:val="000000"/>
          <w:sz w:val="24"/>
          <w:szCs w:val="24"/>
        </w:rPr>
        <w:t xml:space="preserve">, #serais#, </w:t>
      </w:r>
      <w:r>
        <w:rPr>
          <w:i/>
          <w:color w:val="000000"/>
          <w:sz w:val="24"/>
          <w:szCs w:val="24"/>
        </w:rPr>
        <w:t xml:space="preserve">etc., see</w:t>
      </w:r>
      <w:r>
        <w:rPr>
          <w:color w:val="000000"/>
          <w:sz w:val="24"/>
          <w:szCs w:val="24"/>
        </w:rPr>
        <w:t xml:space="preserve"> #etre#.</w:t>
      </w:r>
    </w:p>
    <w:p>
      <w:pPr>
        <w:widowControl w:val="on"/>
        <w:pBdr/>
        <w:spacing w:before="240" w:after="240" w:line="240" w:lineRule="auto"/>
        <w:ind w:left="0" w:right="0"/>
        <w:jc w:val="left"/>
      </w:pPr>
      <w:r>
        <w:rPr>
          <w:color w:val="000000"/>
          <w:sz w:val="24"/>
          <w:szCs w:val="24"/>
        </w:rPr>
        <w:t xml:space="preserve">#serieu-x, -se#, serious.</w:t>
      </w:r>
    </w:p>
    <w:p>
      <w:pPr>
        <w:widowControl w:val="on"/>
        <w:pBdr/>
        <w:spacing w:before="240" w:after="240" w:line="240" w:lineRule="auto"/>
        <w:ind w:left="0" w:right="0"/>
        <w:jc w:val="left"/>
      </w:pPr>
      <w:r>
        <w:rPr>
          <w:color w:val="000000"/>
          <w:sz w:val="24"/>
          <w:szCs w:val="24"/>
        </w:rPr>
        <w:t xml:space="preserve">#serment#, </w:t>
      </w:r>
      <w:r>
        <w:rPr>
          <w:i/>
          <w:color w:val="000000"/>
          <w:sz w:val="24"/>
          <w:szCs w:val="24"/>
        </w:rPr>
        <w:t xml:space="preserve">m.</w:t>
      </w:r>
      <w:r>
        <w:rPr>
          <w:color w:val="000000"/>
          <w:sz w:val="24"/>
          <w:szCs w:val="24"/>
        </w:rPr>
        <w:t xml:space="preserve">; #faire ——­#, take oath, swear.</w:t>
      </w:r>
    </w:p>
    <w:p>
      <w:pPr>
        <w:widowControl w:val="on"/>
        <w:pBdr/>
        <w:spacing w:before="240" w:after="240" w:line="240" w:lineRule="auto"/>
        <w:ind w:left="0" w:right="0"/>
        <w:jc w:val="left"/>
      </w:pPr>
      <w:r>
        <w:rPr>
          <w:color w:val="000000"/>
          <w:sz w:val="24"/>
          <w:szCs w:val="24"/>
        </w:rPr>
        <w:t xml:space="preserve">#serre#, </w:t>
      </w:r>
      <w:r>
        <w:rPr>
          <w:i/>
          <w:color w:val="000000"/>
          <w:sz w:val="24"/>
          <w:szCs w:val="24"/>
        </w:rPr>
        <w:t xml:space="preserve">f.</w:t>
      </w:r>
      <w:r>
        <w:rPr>
          <w:color w:val="000000"/>
          <w:sz w:val="24"/>
          <w:szCs w:val="24"/>
        </w:rPr>
        <w:t xml:space="preserve">, hot house.</w:t>
      </w:r>
    </w:p>
    <w:p>
      <w:pPr>
        <w:widowControl w:val="on"/>
        <w:pBdr/>
        <w:spacing w:before="240" w:after="240" w:line="240" w:lineRule="auto"/>
        <w:ind w:left="0" w:right="0"/>
        <w:jc w:val="left"/>
      </w:pPr>
      <w:r>
        <w:rPr>
          <w:color w:val="000000"/>
          <w:sz w:val="24"/>
          <w:szCs w:val="24"/>
        </w:rPr>
        <w:t xml:space="preserve">#serrer#, press.</w:t>
      </w:r>
    </w:p>
    <w:p>
      <w:pPr>
        <w:widowControl w:val="on"/>
        <w:pBdr/>
        <w:spacing w:before="240" w:after="240" w:line="240" w:lineRule="auto"/>
        <w:ind w:left="0" w:right="0"/>
        <w:jc w:val="left"/>
      </w:pPr>
      <w:r>
        <w:rPr>
          <w:color w:val="000000"/>
          <w:sz w:val="24"/>
          <w:szCs w:val="24"/>
        </w:rPr>
        <w:t xml:space="preserve">#sert#, </w:t>
      </w:r>
      <w:r>
        <w:rPr>
          <w:i/>
          <w:color w:val="000000"/>
          <w:sz w:val="24"/>
          <w:szCs w:val="24"/>
        </w:rPr>
        <w:t xml:space="preserve">see</w:t>
      </w:r>
      <w:r>
        <w:rPr>
          <w:color w:val="000000"/>
          <w:sz w:val="24"/>
          <w:szCs w:val="24"/>
        </w:rPr>
        <w:t xml:space="preserve"> #servir#.</w:t>
      </w:r>
    </w:p>
    <w:p>
      <w:pPr>
        <w:widowControl w:val="on"/>
        <w:pBdr/>
        <w:spacing w:before="240" w:after="240" w:line="240" w:lineRule="auto"/>
        <w:ind w:left="0" w:right="0"/>
        <w:jc w:val="left"/>
      </w:pPr>
      <w:r>
        <w:rPr>
          <w:color w:val="000000"/>
          <w:sz w:val="24"/>
          <w:szCs w:val="24"/>
        </w:rPr>
        <w:t xml:space="preserve">#service#, </w:t>
      </w:r>
      <w:r>
        <w:rPr>
          <w:i/>
          <w:color w:val="000000"/>
          <w:sz w:val="24"/>
          <w:szCs w:val="24"/>
        </w:rPr>
        <w:t xml:space="preserve">m.</w:t>
      </w:r>
      <w:r>
        <w:rPr>
          <w:color w:val="000000"/>
          <w:sz w:val="24"/>
          <w:szCs w:val="24"/>
        </w:rPr>
        <w:t xml:space="preserve">, service, duties.</w:t>
      </w:r>
    </w:p>
    <w:p>
      <w:pPr>
        <w:widowControl w:val="on"/>
        <w:pBdr/>
        <w:spacing w:before="240" w:after="240" w:line="240" w:lineRule="auto"/>
        <w:ind w:left="0" w:right="0"/>
        <w:jc w:val="left"/>
      </w:pPr>
      <w:r>
        <w:rPr>
          <w:color w:val="000000"/>
          <w:sz w:val="24"/>
          <w:szCs w:val="24"/>
        </w:rPr>
        <w:t xml:space="preserve">#servir, serve; se ——­ de#, make use of.</w:t>
      </w:r>
    </w:p>
    <w:p>
      <w:pPr>
        <w:widowControl w:val="on"/>
        <w:pBdr/>
        <w:spacing w:before="240" w:after="240" w:line="240" w:lineRule="auto"/>
        <w:ind w:left="0" w:right="0"/>
        <w:jc w:val="left"/>
      </w:pPr>
      <w:r>
        <w:rPr>
          <w:color w:val="000000"/>
          <w:sz w:val="24"/>
          <w:szCs w:val="24"/>
        </w:rPr>
        <w:t xml:space="preserve">#serviteur#, </w:t>
      </w:r>
      <w:r>
        <w:rPr>
          <w:i/>
          <w:color w:val="000000"/>
          <w:sz w:val="24"/>
          <w:szCs w:val="24"/>
        </w:rPr>
        <w:t xml:space="preserve">m.</w:t>
      </w:r>
      <w:r>
        <w:rPr>
          <w:color w:val="000000"/>
          <w:sz w:val="24"/>
          <w:szCs w:val="24"/>
        </w:rPr>
        <w:t xml:space="preserve">, servant.</w:t>
      </w:r>
    </w:p>
    <w:p>
      <w:pPr>
        <w:widowControl w:val="on"/>
        <w:pBdr/>
        <w:spacing w:before="240" w:after="240" w:line="240" w:lineRule="auto"/>
        <w:ind w:left="0" w:right="0"/>
        <w:jc w:val="left"/>
      </w:pPr>
      <w:r>
        <w:rPr>
          <w:color w:val="000000"/>
          <w:sz w:val="24"/>
          <w:szCs w:val="24"/>
        </w:rPr>
        <w:t xml:space="preserve">#seul, -e#, alone.</w:t>
      </w:r>
    </w:p>
    <w:p>
      <w:pPr>
        <w:widowControl w:val="on"/>
        <w:pBdr/>
        <w:spacing w:before="240" w:after="240" w:line="240" w:lineRule="auto"/>
        <w:ind w:left="0" w:right="0"/>
        <w:jc w:val="left"/>
      </w:pPr>
      <w:r>
        <w:rPr>
          <w:color w:val="000000"/>
          <w:sz w:val="24"/>
          <w:szCs w:val="24"/>
        </w:rPr>
        <w:t xml:space="preserve">#seulement#, only, even, at least.</w:t>
      </w:r>
    </w:p>
    <w:p>
      <w:pPr>
        <w:widowControl w:val="on"/>
        <w:pBdr/>
        <w:spacing w:before="240" w:after="240" w:line="240" w:lineRule="auto"/>
        <w:ind w:left="0" w:right="0"/>
        <w:jc w:val="left"/>
      </w:pPr>
      <w:r>
        <w:rPr>
          <w:color w:val="000000"/>
          <w:sz w:val="24"/>
          <w:szCs w:val="24"/>
        </w:rPr>
        <w:t xml:space="preserve">#si#, if; so, whether, supposing; yes; </w:t>
      </w:r>
      <w:r>
        <w:rPr>
          <w:i/>
          <w:color w:val="000000"/>
          <w:sz w:val="24"/>
          <w:szCs w:val="24"/>
        </w:rPr>
        <w:t xml:space="preserve">p.29, l.10</w:t>
      </w:r>
      <w:r>
        <w:rPr>
          <w:color w:val="000000"/>
          <w:sz w:val="24"/>
          <w:szCs w:val="24"/>
        </w:rPr>
        <w:t xml:space="preserve">, of course; #——­ vraiment#, </w:t>
      </w:r>
      <w:r>
        <w:rPr>
          <w:i/>
          <w:color w:val="000000"/>
          <w:sz w:val="24"/>
          <w:szCs w:val="24"/>
        </w:rPr>
        <w:t xml:space="preserve">p.75, l.29</w:t>
      </w:r>
      <w:r>
        <w:rPr>
          <w:color w:val="000000"/>
          <w:sz w:val="24"/>
          <w:szCs w:val="24"/>
        </w:rPr>
        <w:t xml:space="preserve">, indeed I will; #l’air ——­ noble#, </w:t>
      </w:r>
      <w:r>
        <w:rPr>
          <w:i/>
          <w:color w:val="000000"/>
          <w:sz w:val="24"/>
          <w:szCs w:val="24"/>
        </w:rPr>
        <w:t xml:space="preserve">p.70, l.11</w:t>
      </w:r>
      <w:r>
        <w:rPr>
          <w:color w:val="000000"/>
          <w:sz w:val="24"/>
          <w:szCs w:val="24"/>
        </w:rPr>
        <w:t xml:space="preserve">, such a noble air.</w:t>
      </w:r>
    </w:p>
    <w:p>
      <w:pPr>
        <w:widowControl w:val="on"/>
        <w:pBdr/>
        <w:spacing w:before="240" w:after="240" w:line="240" w:lineRule="auto"/>
        <w:ind w:left="0" w:right="0"/>
        <w:jc w:val="left"/>
      </w:pPr>
      <w:r>
        <w:rPr>
          <w:color w:val="000000"/>
          <w:sz w:val="24"/>
          <w:szCs w:val="24"/>
        </w:rPr>
        <w:t xml:space="preserve">#siege#, </w:t>
      </w:r>
      <w:r>
        <w:rPr>
          <w:i/>
          <w:color w:val="000000"/>
          <w:sz w:val="24"/>
          <w:szCs w:val="24"/>
        </w:rPr>
        <w:t xml:space="preserve">m.</w:t>
      </w:r>
      <w:r>
        <w:rPr>
          <w:color w:val="000000"/>
          <w:sz w:val="24"/>
          <w:szCs w:val="24"/>
        </w:rPr>
        <w:t xml:space="preserve">, seat.</w:t>
      </w:r>
    </w:p>
    <w:p>
      <w:pPr>
        <w:widowControl w:val="on"/>
        <w:pBdr/>
        <w:spacing w:before="240" w:after="240" w:line="240" w:lineRule="auto"/>
        <w:ind w:left="0" w:right="0"/>
        <w:jc w:val="left"/>
      </w:pPr>
      <w:r>
        <w:rPr>
          <w:color w:val="000000"/>
          <w:sz w:val="24"/>
          <w:szCs w:val="24"/>
        </w:rPr>
        <w:t xml:space="preserve">#signal#, </w:t>
      </w:r>
      <w:r>
        <w:rPr>
          <w:i/>
          <w:color w:val="000000"/>
          <w:sz w:val="24"/>
          <w:szCs w:val="24"/>
        </w:rPr>
        <w:t xml:space="preserve">m.</w:t>
      </w:r>
      <w:r>
        <w:rPr>
          <w:color w:val="000000"/>
          <w:sz w:val="24"/>
          <w:szCs w:val="24"/>
        </w:rPr>
        <w:t xml:space="preserve">, sign.</w:t>
      </w:r>
    </w:p>
    <w:p>
      <w:pPr>
        <w:widowControl w:val="on"/>
        <w:pBdr/>
        <w:spacing w:before="240" w:after="240" w:line="240" w:lineRule="auto"/>
        <w:ind w:left="0" w:right="0"/>
        <w:jc w:val="left"/>
      </w:pPr>
      <w:r>
        <w:rPr>
          <w:color w:val="000000"/>
          <w:sz w:val="24"/>
          <w:szCs w:val="24"/>
        </w:rPr>
        <w:t xml:space="preserve">#signale, -e#, distinguished.</w:t>
      </w:r>
    </w:p>
    <w:p>
      <w:pPr>
        <w:widowControl w:val="on"/>
        <w:pBdr/>
        <w:spacing w:before="240" w:after="240" w:line="240" w:lineRule="auto"/>
        <w:ind w:left="0" w:right="0"/>
        <w:jc w:val="left"/>
      </w:pPr>
      <w:r>
        <w:rPr>
          <w:color w:val="000000"/>
          <w:sz w:val="24"/>
          <w:szCs w:val="24"/>
        </w:rPr>
        <w:t xml:space="preserve">#signalement#, </w:t>
      </w:r>
      <w:r>
        <w:rPr>
          <w:i/>
          <w:color w:val="000000"/>
          <w:sz w:val="24"/>
          <w:szCs w:val="24"/>
        </w:rPr>
        <w:t xml:space="preserve">m.</w:t>
      </w:r>
      <w:r>
        <w:rPr>
          <w:color w:val="000000"/>
          <w:sz w:val="24"/>
          <w:szCs w:val="24"/>
        </w:rPr>
        <w:t xml:space="preserve">, description.</w:t>
      </w:r>
    </w:p>
    <w:p>
      <w:pPr>
        <w:widowControl w:val="on"/>
        <w:pBdr/>
        <w:spacing w:before="240" w:after="240" w:line="240" w:lineRule="auto"/>
        <w:ind w:left="0" w:right="0"/>
        <w:jc w:val="left"/>
      </w:pPr>
      <w:r>
        <w:rPr>
          <w:color w:val="000000"/>
          <w:sz w:val="24"/>
          <w:szCs w:val="24"/>
        </w:rPr>
        <w:t xml:space="preserve">#signaler#, mark.</w:t>
      </w:r>
    </w:p>
    <w:p>
      <w:pPr>
        <w:widowControl w:val="on"/>
        <w:pBdr/>
        <w:spacing w:before="240" w:after="240" w:line="240" w:lineRule="auto"/>
        <w:ind w:left="0" w:right="0"/>
        <w:jc w:val="left"/>
      </w:pPr>
      <w:r>
        <w:rPr>
          <w:color w:val="000000"/>
          <w:sz w:val="24"/>
          <w:szCs w:val="24"/>
        </w:rPr>
        <w:t xml:space="preserve">#signe#, </w:t>
      </w:r>
      <w:r>
        <w:rPr>
          <w:i/>
          <w:color w:val="000000"/>
          <w:sz w:val="24"/>
          <w:szCs w:val="24"/>
        </w:rPr>
        <w:t xml:space="preserve">m.</w:t>
      </w:r>
      <w:r>
        <w:rPr>
          <w:color w:val="000000"/>
          <w:sz w:val="24"/>
          <w:szCs w:val="24"/>
        </w:rPr>
        <w:t xml:space="preserve">, sign; #fait ——­ que oui#, </w:t>
      </w:r>
      <w:r>
        <w:rPr>
          <w:i/>
          <w:color w:val="000000"/>
          <w:sz w:val="24"/>
          <w:szCs w:val="24"/>
        </w:rPr>
        <w:t xml:space="preserve">p.72, l.3</w:t>
      </w:r>
      <w:r>
        <w:rPr>
          <w:color w:val="000000"/>
          <w:sz w:val="24"/>
          <w:szCs w:val="24"/>
        </w:rPr>
        <w:t xml:space="preserve">, makes a sign of assent.</w:t>
      </w:r>
    </w:p>
    <w:p>
      <w:pPr>
        <w:widowControl w:val="on"/>
        <w:pBdr/>
        <w:spacing w:before="240" w:after="240" w:line="240" w:lineRule="auto"/>
        <w:ind w:left="0" w:right="0"/>
        <w:jc w:val="left"/>
      </w:pPr>
      <w:r>
        <w:rPr>
          <w:color w:val="000000"/>
          <w:sz w:val="24"/>
          <w:szCs w:val="24"/>
        </w:rPr>
        <w:t xml:space="preserve">#signer#, sign.</w:t>
      </w:r>
    </w:p>
    <w:p>
      <w:pPr>
        <w:widowControl w:val="on"/>
        <w:pBdr/>
        <w:spacing w:before="240" w:after="240" w:line="240" w:lineRule="auto"/>
        <w:ind w:left="0" w:right="0"/>
        <w:jc w:val="left"/>
      </w:pPr>
      <w:r>
        <w:rPr>
          <w:color w:val="000000"/>
          <w:sz w:val="24"/>
          <w:szCs w:val="24"/>
        </w:rPr>
        <w:t xml:space="preserve">#signifier#, mean, announce.</w:t>
      </w:r>
    </w:p>
    <w:p>
      <w:pPr>
        <w:widowControl w:val="on"/>
        <w:pBdr/>
        <w:spacing w:before="240" w:after="240" w:line="240" w:lineRule="auto"/>
        <w:ind w:left="0" w:right="0"/>
        <w:jc w:val="left"/>
      </w:pPr>
      <w:r>
        <w:rPr>
          <w:color w:val="000000"/>
          <w:sz w:val="24"/>
          <w:szCs w:val="24"/>
        </w:rPr>
        <w:t xml:space="preserve">#simple#, plain, simple.</w:t>
      </w:r>
    </w:p>
    <w:p>
      <w:pPr>
        <w:widowControl w:val="on"/>
        <w:pBdr/>
        <w:spacing w:before="240" w:after="240" w:line="240" w:lineRule="auto"/>
        <w:ind w:left="0" w:right="0"/>
        <w:jc w:val="left"/>
      </w:pPr>
      <w:r>
        <w:rPr>
          <w:color w:val="000000"/>
          <w:sz w:val="24"/>
          <w:szCs w:val="24"/>
        </w:rPr>
        <w:t xml:space="preserve">#singuli-er, -ere#, odd, strange.</w:t>
      </w:r>
    </w:p>
    <w:p>
      <w:pPr>
        <w:widowControl w:val="on"/>
        <w:pBdr/>
        <w:spacing w:before="240" w:after="240" w:line="240" w:lineRule="auto"/>
        <w:ind w:left="0" w:right="0"/>
        <w:jc w:val="left"/>
      </w:pPr>
      <w:r>
        <w:rPr>
          <w:color w:val="000000"/>
          <w:sz w:val="24"/>
          <w:szCs w:val="24"/>
        </w:rPr>
        <w:t xml:space="preserve">#sinon#, unless, except.</w:t>
      </w:r>
    </w:p>
    <w:p>
      <w:pPr>
        <w:widowControl w:val="on"/>
        <w:pBdr/>
        <w:spacing w:before="240" w:after="240" w:line="240" w:lineRule="auto"/>
        <w:ind w:left="0" w:right="0"/>
        <w:jc w:val="left"/>
      </w:pPr>
      <w:r>
        <w:rPr>
          <w:color w:val="000000"/>
          <w:sz w:val="24"/>
          <w:szCs w:val="24"/>
        </w:rPr>
        <w:t xml:space="preserve">#situe, -e#, situated.</w:t>
      </w:r>
    </w:p>
    <w:p>
      <w:pPr>
        <w:widowControl w:val="on"/>
        <w:pBdr/>
        <w:spacing w:before="240" w:after="240" w:line="240" w:lineRule="auto"/>
        <w:ind w:left="0" w:right="0"/>
        <w:jc w:val="left"/>
      </w:pPr>
      <w:r>
        <w:rPr>
          <w:color w:val="000000"/>
          <w:sz w:val="24"/>
          <w:szCs w:val="24"/>
        </w:rPr>
        <w:t xml:space="preserve">#soeur#, </w:t>
      </w:r>
      <w:r>
        <w:rPr>
          <w:i/>
          <w:color w:val="000000"/>
          <w:sz w:val="24"/>
          <w:szCs w:val="24"/>
        </w:rPr>
        <w:t xml:space="preserve">f.</w:t>
      </w:r>
      <w:r>
        <w:rPr>
          <w:color w:val="000000"/>
          <w:sz w:val="24"/>
          <w:szCs w:val="24"/>
        </w:rPr>
        <w:t xml:space="preserve">, sister.</w:t>
      </w:r>
    </w:p>
    <w:p>
      <w:pPr>
        <w:widowControl w:val="on"/>
        <w:pBdr/>
        <w:spacing w:before="240" w:after="240" w:line="240" w:lineRule="auto"/>
        <w:ind w:left="0" w:right="0"/>
        <w:jc w:val="left"/>
      </w:pPr>
      <w:r>
        <w:rPr>
          <w:color w:val="000000"/>
          <w:sz w:val="24"/>
          <w:szCs w:val="24"/>
        </w:rPr>
        <w:t xml:space="preserve">#soi#, oneself.</w:t>
      </w:r>
    </w:p>
    <w:p>
      <w:pPr>
        <w:widowControl w:val="on"/>
        <w:pBdr/>
        <w:spacing w:before="240" w:after="240" w:line="240" w:lineRule="auto"/>
        <w:ind w:left="0" w:right="0"/>
        <w:jc w:val="left"/>
      </w:pPr>
      <w:r>
        <w:rPr>
          <w:color w:val="000000"/>
          <w:sz w:val="24"/>
          <w:szCs w:val="24"/>
        </w:rPr>
        <w:t xml:space="preserve">#soigner#, take care of, tend.</w:t>
      </w:r>
    </w:p>
    <w:p>
      <w:pPr>
        <w:widowControl w:val="on"/>
        <w:pBdr/>
        <w:spacing w:before="240" w:after="240" w:line="240" w:lineRule="auto"/>
        <w:ind w:left="0" w:right="0"/>
        <w:jc w:val="left"/>
      </w:pPr>
      <w:r>
        <w:rPr>
          <w:color w:val="000000"/>
          <w:sz w:val="24"/>
          <w:szCs w:val="24"/>
        </w:rPr>
        <w:t xml:space="preserve">#soir#, </w:t>
      </w:r>
      <w:r>
        <w:rPr>
          <w:i/>
          <w:color w:val="000000"/>
          <w:sz w:val="24"/>
          <w:szCs w:val="24"/>
        </w:rPr>
        <w:t xml:space="preserve">m.</w:t>
      </w:r>
      <w:r>
        <w:rPr>
          <w:color w:val="000000"/>
          <w:sz w:val="24"/>
          <w:szCs w:val="24"/>
        </w:rPr>
        <w:t xml:space="preserve">, evening.</w:t>
      </w:r>
    </w:p>
    <w:p>
      <w:pPr>
        <w:widowControl w:val="on"/>
        <w:pBdr/>
        <w:spacing w:before="240" w:after="240" w:line="240" w:lineRule="auto"/>
        <w:ind w:left="0" w:right="0"/>
        <w:jc w:val="left"/>
      </w:pPr>
      <w:r>
        <w:rPr>
          <w:color w:val="000000"/>
          <w:sz w:val="24"/>
          <w:szCs w:val="24"/>
        </w:rPr>
        <w:t xml:space="preserve">#sois, soit#, </w:t>
      </w:r>
      <w:r>
        <w:rPr>
          <w:i/>
          <w:color w:val="000000"/>
          <w:sz w:val="24"/>
          <w:szCs w:val="24"/>
        </w:rPr>
        <w:t xml:space="preserve">see</w:t>
      </w:r>
      <w:r>
        <w:rPr>
          <w:color w:val="000000"/>
          <w:sz w:val="24"/>
          <w:szCs w:val="24"/>
        </w:rPr>
        <w:t xml:space="preserve"> #etre#.</w:t>
      </w:r>
    </w:p>
    <w:p>
      <w:pPr>
        <w:widowControl w:val="on"/>
        <w:pBdr/>
        <w:spacing w:before="240" w:after="240" w:line="240" w:lineRule="auto"/>
        <w:ind w:left="0" w:right="0"/>
        <w:jc w:val="left"/>
      </w:pPr>
      <w:r>
        <w:rPr>
          <w:color w:val="000000"/>
          <w:sz w:val="24"/>
          <w:szCs w:val="24"/>
        </w:rPr>
        <w:t xml:space="preserve">#soit!# so be it! all right!</w:t>
      </w:r>
    </w:p>
    <w:p>
      <w:pPr>
        <w:widowControl w:val="on"/>
        <w:pBdr/>
        <w:spacing w:before="240" w:after="240" w:line="240" w:lineRule="auto"/>
        <w:ind w:left="0" w:right="0"/>
        <w:jc w:val="left"/>
      </w:pPr>
      <w:r>
        <w:rPr>
          <w:color w:val="000000"/>
          <w:sz w:val="24"/>
          <w:szCs w:val="24"/>
        </w:rPr>
        <w:t xml:space="preserve">#soldat#, </w:t>
      </w:r>
      <w:r>
        <w:rPr>
          <w:i/>
          <w:color w:val="000000"/>
          <w:sz w:val="24"/>
          <w:szCs w:val="24"/>
        </w:rPr>
        <w:t xml:space="preserve">m.</w:t>
      </w:r>
      <w:r>
        <w:rPr>
          <w:color w:val="000000"/>
          <w:sz w:val="24"/>
          <w:szCs w:val="24"/>
        </w:rPr>
        <w:t xml:space="preserve">, soldier.</w:t>
      </w:r>
    </w:p>
    <w:p>
      <w:pPr>
        <w:widowControl w:val="on"/>
        <w:pBdr/>
        <w:spacing w:before="240" w:after="240" w:line="240" w:lineRule="auto"/>
        <w:ind w:left="0" w:right="0"/>
        <w:jc w:val="left"/>
      </w:pPr>
      <w:r>
        <w:rPr>
          <w:color w:val="000000"/>
          <w:sz w:val="24"/>
          <w:szCs w:val="24"/>
        </w:rPr>
        <w:t xml:space="preserve">#solder#, pay.</w:t>
      </w:r>
    </w:p>
    <w:p>
      <w:pPr>
        <w:widowControl w:val="on"/>
        <w:pBdr/>
        <w:spacing w:before="240" w:after="240" w:line="240" w:lineRule="auto"/>
        <w:ind w:left="0" w:right="0"/>
        <w:jc w:val="left"/>
      </w:pPr>
      <w:r>
        <w:rPr>
          <w:color w:val="000000"/>
          <w:sz w:val="24"/>
          <w:szCs w:val="24"/>
        </w:rPr>
        <w:t xml:space="preserve">#solennite#, </w:t>
      </w:r>
      <w:r>
        <w:rPr>
          <w:i/>
          <w:color w:val="000000"/>
          <w:sz w:val="24"/>
          <w:szCs w:val="24"/>
        </w:rPr>
        <w:t xml:space="preserve">f.</w:t>
      </w:r>
      <w:r>
        <w:rPr>
          <w:color w:val="000000"/>
          <w:sz w:val="24"/>
          <w:szCs w:val="24"/>
        </w:rPr>
        <w:t xml:space="preserve">, festivity.</w:t>
      </w:r>
    </w:p>
    <w:p>
      <w:pPr>
        <w:widowControl w:val="on"/>
        <w:pBdr/>
        <w:spacing w:before="240" w:after="240" w:line="240" w:lineRule="auto"/>
        <w:ind w:left="0" w:right="0"/>
        <w:jc w:val="left"/>
      </w:pPr>
      <w:r>
        <w:rPr>
          <w:color w:val="000000"/>
          <w:sz w:val="24"/>
          <w:szCs w:val="24"/>
        </w:rPr>
        <w:t xml:space="preserve">#solliciter#, solicit.</w:t>
      </w:r>
    </w:p>
    <w:p>
      <w:pPr>
        <w:widowControl w:val="on"/>
        <w:pBdr/>
        <w:spacing w:before="240" w:after="240" w:line="240" w:lineRule="auto"/>
        <w:ind w:left="0" w:right="0"/>
        <w:jc w:val="left"/>
      </w:pPr>
      <w:r>
        <w:rPr>
          <w:color w:val="000000"/>
          <w:sz w:val="24"/>
          <w:szCs w:val="24"/>
        </w:rPr>
        <w:t xml:space="preserve">#sommeil#, </w:t>
      </w:r>
      <w:r>
        <w:rPr>
          <w:i/>
          <w:color w:val="000000"/>
          <w:sz w:val="24"/>
          <w:szCs w:val="24"/>
        </w:rPr>
        <w:t xml:space="preserve">m.</w:t>
      </w:r>
      <w:r>
        <w:rPr>
          <w:color w:val="000000"/>
          <w:sz w:val="24"/>
          <w:szCs w:val="24"/>
        </w:rPr>
        <w:t xml:space="preserve">, sleep.</w:t>
      </w:r>
    </w:p>
    <w:p>
      <w:pPr>
        <w:widowControl w:val="on"/>
        <w:pBdr/>
        <w:spacing w:before="240" w:after="240" w:line="240" w:lineRule="auto"/>
        <w:ind w:left="0" w:right="0"/>
        <w:jc w:val="left"/>
      </w:pPr>
      <w:r>
        <w:rPr>
          <w:color w:val="000000"/>
          <w:sz w:val="24"/>
          <w:szCs w:val="24"/>
        </w:rPr>
        <w:t xml:space="preserve">#sonder#, probe, sound.</w:t>
      </w:r>
    </w:p>
    <w:p>
      <w:pPr>
        <w:widowControl w:val="on"/>
        <w:pBdr/>
        <w:spacing w:before="240" w:after="240" w:line="240" w:lineRule="auto"/>
        <w:ind w:left="0" w:right="0"/>
        <w:jc w:val="left"/>
      </w:pPr>
      <w:r>
        <w:rPr>
          <w:color w:val="000000"/>
          <w:sz w:val="24"/>
          <w:szCs w:val="24"/>
        </w:rPr>
        <w:t xml:space="preserve">#songer#, dream, conceive.</w:t>
      </w:r>
    </w:p>
    <w:p>
      <w:pPr>
        <w:widowControl w:val="on"/>
        <w:pBdr/>
        <w:spacing w:before="240" w:after="240" w:line="240" w:lineRule="auto"/>
        <w:ind w:left="0" w:right="0"/>
        <w:jc w:val="left"/>
      </w:pPr>
      <w:r>
        <w:rPr>
          <w:color w:val="000000"/>
          <w:sz w:val="24"/>
          <w:szCs w:val="24"/>
        </w:rPr>
        <w:t xml:space="preserve">#sonner#, ring.</w:t>
      </w:r>
    </w:p>
    <w:p>
      <w:pPr>
        <w:widowControl w:val="on"/>
        <w:pBdr/>
        <w:spacing w:before="240" w:after="240" w:line="240" w:lineRule="auto"/>
        <w:ind w:left="0" w:right="0"/>
        <w:jc w:val="left"/>
      </w:pPr>
      <w:r>
        <w:rPr>
          <w:color w:val="000000"/>
          <w:sz w:val="24"/>
          <w:szCs w:val="24"/>
        </w:rPr>
        <w:t xml:space="preserve">#sont#, </w:t>
      </w:r>
      <w:r>
        <w:rPr>
          <w:i/>
          <w:color w:val="000000"/>
          <w:sz w:val="24"/>
          <w:szCs w:val="24"/>
        </w:rPr>
        <w:t xml:space="preserve">see</w:t>
      </w:r>
      <w:r>
        <w:rPr>
          <w:color w:val="000000"/>
          <w:sz w:val="24"/>
          <w:szCs w:val="24"/>
        </w:rPr>
        <w:t xml:space="preserve"> #etre#.</w:t>
      </w:r>
    </w:p>
    <w:p>
      <w:pPr>
        <w:widowControl w:val="on"/>
        <w:pBdr/>
        <w:spacing w:before="240" w:after="240" w:line="240" w:lineRule="auto"/>
        <w:ind w:left="0" w:right="0"/>
        <w:jc w:val="left"/>
      </w:pPr>
      <w:r>
        <w:rPr>
          <w:color w:val="000000"/>
          <w:sz w:val="24"/>
          <w:szCs w:val="24"/>
        </w:rPr>
        <w:t xml:space="preserve">#sort#, </w:t>
      </w:r>
      <w:r>
        <w:rPr>
          <w:i/>
          <w:color w:val="000000"/>
          <w:sz w:val="24"/>
          <w:szCs w:val="24"/>
        </w:rPr>
        <w:t xml:space="preserve">m.</w:t>
      </w:r>
      <w:r>
        <w:rPr>
          <w:color w:val="000000"/>
          <w:sz w:val="24"/>
          <w:szCs w:val="24"/>
        </w:rPr>
        <w:t xml:space="preserve">, fate, fortune.</w:t>
      </w:r>
    </w:p>
    <w:p>
      <w:pPr>
        <w:widowControl w:val="on"/>
        <w:pBdr/>
        <w:spacing w:before="240" w:after="240" w:line="240" w:lineRule="auto"/>
        <w:ind w:left="0" w:right="0"/>
        <w:jc w:val="left"/>
      </w:pPr>
      <w:r>
        <w:rPr>
          <w:color w:val="000000"/>
          <w:sz w:val="24"/>
          <w:szCs w:val="24"/>
        </w:rPr>
        <w:t xml:space="preserve">#sorte#, </w:t>
      </w:r>
      <w:r>
        <w:rPr>
          <w:i/>
          <w:color w:val="000000"/>
          <w:sz w:val="24"/>
          <w:szCs w:val="24"/>
        </w:rPr>
        <w:t xml:space="preserve">f.</w:t>
      </w:r>
      <w:r>
        <w:rPr>
          <w:color w:val="000000"/>
          <w:sz w:val="24"/>
          <w:szCs w:val="24"/>
        </w:rPr>
        <w:t xml:space="preserve">, kind, sort.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#sortir#, go </w:t>
      </w:r>
      <w:r>
        <w:rPr>
          <w:i/>
          <w:color w:val="000000"/>
          <w:sz w:val="24"/>
          <w:szCs w:val="24"/>
        </w:rPr>
        <w:t xml:space="preserve">or</w:t>
      </w:r>
      <w:r>
        <w:rPr>
          <w:color w:val="000000"/>
          <w:sz w:val="24"/>
          <w:szCs w:val="24"/>
        </w:rPr>
        <w:t xml:space="preserve"> come out.</w:t>
      </w:r>
    </w:p>
    <w:p>
      <w:pPr>
        <w:widowControl w:val="on"/>
        <w:pBdr/>
        <w:spacing w:before="240" w:after="240" w:line="240" w:lineRule="auto"/>
        <w:ind w:left="0" w:right="0"/>
        <w:jc w:val="left"/>
      </w:pPr>
      <w:r>
        <w:rPr>
          <w:color w:val="000000"/>
          <w:sz w:val="24"/>
          <w:szCs w:val="24"/>
        </w:rPr>
        <w:t xml:space="preserve">#sot, -te#, silly; </w:t>
      </w:r>
      <w:r>
        <w:rPr>
          <w:i/>
          <w:color w:val="000000"/>
          <w:sz w:val="24"/>
          <w:szCs w:val="24"/>
        </w:rPr>
        <w:t xml:space="preserve">p.38, l.9</w:t>
      </w:r>
      <w:r>
        <w:rPr>
          <w:color w:val="000000"/>
          <w:sz w:val="24"/>
          <w:szCs w:val="24"/>
        </w:rPr>
        <w:t xml:space="preserve">, stupid.</w:t>
      </w:r>
    </w:p>
    <w:p>
      <w:pPr>
        <w:widowControl w:val="on"/>
        <w:pBdr/>
        <w:spacing w:before="240" w:after="240" w:line="240" w:lineRule="auto"/>
        <w:ind w:left="0" w:right="0"/>
        <w:jc w:val="left"/>
      </w:pPr>
      <w:r>
        <w:rPr>
          <w:color w:val="000000"/>
          <w:sz w:val="24"/>
          <w:szCs w:val="24"/>
        </w:rPr>
        <w:t xml:space="preserve">#sottise#, </w:t>
      </w:r>
      <w:r>
        <w:rPr>
          <w:i/>
          <w:color w:val="000000"/>
          <w:sz w:val="24"/>
          <w:szCs w:val="24"/>
        </w:rPr>
        <w:t xml:space="preserve">f.</w:t>
      </w:r>
      <w:r>
        <w:rPr>
          <w:color w:val="000000"/>
          <w:sz w:val="24"/>
          <w:szCs w:val="24"/>
        </w:rPr>
        <w:t xml:space="preserve">, folly, stupidity.</w:t>
      </w:r>
    </w:p>
    <w:p>
      <w:pPr>
        <w:widowControl w:val="on"/>
        <w:pBdr/>
        <w:spacing w:before="240" w:after="240" w:line="240" w:lineRule="auto"/>
        <w:ind w:left="0" w:right="0"/>
        <w:jc w:val="left"/>
      </w:pPr>
      <w:r>
        <w:rPr>
          <w:color w:val="000000"/>
          <w:sz w:val="24"/>
          <w:szCs w:val="24"/>
        </w:rPr>
        <w:t xml:space="preserve">#soudain, -e#, sudden, suddenly.</w:t>
      </w:r>
    </w:p>
    <w:p>
      <w:pPr>
        <w:widowControl w:val="on"/>
        <w:pBdr/>
        <w:spacing w:before="240" w:after="240" w:line="240" w:lineRule="auto"/>
        <w:ind w:left="0" w:right="0"/>
        <w:jc w:val="left"/>
      </w:pPr>
      <w:r>
        <w:rPr>
          <w:color w:val="000000"/>
          <w:sz w:val="24"/>
          <w:szCs w:val="24"/>
        </w:rPr>
        <w:t xml:space="preserve">#soudoyer#, bribe.</w:t>
      </w:r>
    </w:p>
    <w:p>
      <w:pPr>
        <w:widowControl w:val="on"/>
        <w:pBdr/>
        <w:spacing w:before="240" w:after="240" w:line="240" w:lineRule="auto"/>
        <w:ind w:left="0" w:right="0"/>
        <w:jc w:val="left"/>
      </w:pPr>
      <w:r>
        <w:rPr>
          <w:color w:val="000000"/>
          <w:sz w:val="24"/>
          <w:szCs w:val="24"/>
        </w:rPr>
        <w:t xml:space="preserve">#souffrir#, suffer.</w:t>
      </w:r>
    </w:p>
    <w:p>
      <w:pPr>
        <w:widowControl w:val="on"/>
        <w:pBdr/>
        <w:spacing w:before="240" w:after="240" w:line="240" w:lineRule="auto"/>
        <w:ind w:left="0" w:right="0"/>
        <w:jc w:val="left"/>
      </w:pPr>
      <w:r>
        <w:rPr>
          <w:color w:val="000000"/>
          <w:sz w:val="24"/>
          <w:szCs w:val="24"/>
        </w:rPr>
        <w:t xml:space="preserve">#soumettre#, subject.</w:t>
      </w:r>
    </w:p>
    <w:p>
      <w:pPr>
        <w:widowControl w:val="on"/>
        <w:pBdr/>
        <w:spacing w:before="240" w:after="240" w:line="240" w:lineRule="auto"/>
        <w:ind w:left="0" w:right="0"/>
        <w:jc w:val="left"/>
      </w:pPr>
      <w:r>
        <w:rPr>
          <w:color w:val="000000"/>
          <w:sz w:val="24"/>
          <w:szCs w:val="24"/>
        </w:rPr>
        <w:t xml:space="preserve">#soupcon#, </w:t>
      </w:r>
      <w:r>
        <w:rPr>
          <w:i/>
          <w:color w:val="000000"/>
          <w:sz w:val="24"/>
          <w:szCs w:val="24"/>
        </w:rPr>
        <w:t xml:space="preserve">m.</w:t>
      </w:r>
      <w:r>
        <w:rPr>
          <w:color w:val="000000"/>
          <w:sz w:val="24"/>
          <w:szCs w:val="24"/>
        </w:rPr>
        <w:t xml:space="preserve">, suspicion.</w:t>
      </w:r>
    </w:p>
    <w:p>
      <w:pPr>
        <w:widowControl w:val="on"/>
        <w:pBdr/>
        <w:spacing w:before="240" w:after="240" w:line="240" w:lineRule="auto"/>
        <w:ind w:left="0" w:right="0"/>
        <w:jc w:val="left"/>
      </w:pPr>
      <w:r>
        <w:rPr>
          <w:color w:val="000000"/>
          <w:sz w:val="24"/>
          <w:szCs w:val="24"/>
        </w:rPr>
        <w:t xml:space="preserve">#soupconner#, suspect.</w:t>
      </w:r>
    </w:p>
    <w:p>
      <w:pPr>
        <w:widowControl w:val="on"/>
        <w:pBdr/>
        <w:spacing w:before="240" w:after="240" w:line="240" w:lineRule="auto"/>
        <w:ind w:left="0" w:right="0"/>
        <w:jc w:val="left"/>
      </w:pPr>
      <w:r>
        <w:rPr>
          <w:color w:val="000000"/>
          <w:sz w:val="24"/>
          <w:szCs w:val="24"/>
        </w:rPr>
        <w:t xml:space="preserve">#soupconneu-x, -se#, suspicious.</w:t>
      </w:r>
    </w:p>
    <w:p>
      <w:pPr>
        <w:widowControl w:val="on"/>
        <w:pBdr/>
        <w:spacing w:before="240" w:after="240" w:line="240" w:lineRule="auto"/>
        <w:ind w:left="0" w:right="0"/>
        <w:jc w:val="left"/>
      </w:pPr>
      <w:r>
        <w:rPr>
          <w:color w:val="000000"/>
          <w:sz w:val="24"/>
          <w:szCs w:val="24"/>
        </w:rPr>
        <w:t xml:space="preserve">#soupir#, sigh.</w:t>
      </w:r>
    </w:p>
    <w:p>
      <w:pPr>
        <w:widowControl w:val="on"/>
        <w:pBdr/>
        <w:spacing w:before="240" w:after="240" w:line="240" w:lineRule="auto"/>
        <w:ind w:left="0" w:right="0"/>
        <w:jc w:val="left"/>
      </w:pPr>
      <w:r>
        <w:rPr>
          <w:color w:val="000000"/>
          <w:sz w:val="24"/>
          <w:szCs w:val="24"/>
        </w:rPr>
        <w:t xml:space="preserve">#sourcil#, </w:t>
      </w:r>
      <w:r>
        <w:rPr>
          <w:i/>
          <w:color w:val="000000"/>
          <w:sz w:val="24"/>
          <w:szCs w:val="24"/>
        </w:rPr>
        <w:t xml:space="preserve">m.</w:t>
      </w:r>
      <w:r>
        <w:rPr>
          <w:color w:val="000000"/>
          <w:sz w:val="24"/>
          <w:szCs w:val="24"/>
        </w:rPr>
        <w:t xml:space="preserve">, eyebrow.</w:t>
      </w:r>
    </w:p>
    <w:p>
      <w:pPr>
        <w:widowControl w:val="on"/>
        <w:pBdr/>
        <w:spacing w:before="240" w:after="240" w:line="240" w:lineRule="auto"/>
        <w:ind w:left="0" w:right="0"/>
        <w:jc w:val="left"/>
      </w:pPr>
      <w:r>
        <w:rPr>
          <w:color w:val="000000"/>
          <w:sz w:val="24"/>
          <w:szCs w:val="24"/>
        </w:rPr>
        <w:t xml:space="preserve">#sourire#, smile.</w:t>
      </w:r>
    </w:p>
    <w:p>
      <w:pPr>
        <w:widowControl w:val="on"/>
        <w:pBdr/>
        <w:spacing w:before="240" w:after="240" w:line="240" w:lineRule="auto"/>
        <w:ind w:left="0" w:right="0"/>
        <w:jc w:val="left"/>
      </w:pPr>
      <w:r>
        <w:rPr>
          <w:color w:val="000000"/>
          <w:sz w:val="24"/>
          <w:szCs w:val="24"/>
        </w:rPr>
        <w:t xml:space="preserve">#sourire#, </w:t>
      </w:r>
      <w:r>
        <w:rPr>
          <w:i/>
          <w:color w:val="000000"/>
          <w:sz w:val="24"/>
          <w:szCs w:val="24"/>
        </w:rPr>
        <w:t xml:space="preserve">m.</w:t>
      </w:r>
      <w:r>
        <w:rPr>
          <w:color w:val="000000"/>
          <w:sz w:val="24"/>
          <w:szCs w:val="24"/>
        </w:rPr>
        <w:t xml:space="preserve">, smile.</w:t>
      </w:r>
    </w:p>
    <w:p>
      <w:pPr>
        <w:widowControl w:val="on"/>
        <w:pBdr/>
        <w:spacing w:before="240" w:after="240" w:line="240" w:lineRule="auto"/>
        <w:ind w:left="0" w:right="0"/>
        <w:jc w:val="left"/>
      </w:pPr>
      <w:r>
        <w:rPr>
          <w:color w:val="000000"/>
          <w:sz w:val="24"/>
          <w:szCs w:val="24"/>
        </w:rPr>
        <w:t xml:space="preserve">#souris#, </w:t>
      </w:r>
      <w:r>
        <w:rPr>
          <w:i/>
          <w:color w:val="000000"/>
          <w:sz w:val="24"/>
          <w:szCs w:val="24"/>
        </w:rPr>
        <w:t xml:space="preserve">see</w:t>
      </w:r>
      <w:r>
        <w:rPr>
          <w:color w:val="000000"/>
          <w:sz w:val="24"/>
          <w:szCs w:val="24"/>
        </w:rPr>
        <w:t xml:space="preserve"> #sourire#.</w:t>
      </w:r>
    </w:p>
    <w:p>
      <w:pPr>
        <w:widowControl w:val="on"/>
        <w:pBdr/>
        <w:spacing w:before="240" w:after="240" w:line="240" w:lineRule="auto"/>
        <w:ind w:left="0" w:right="0"/>
        <w:jc w:val="left"/>
      </w:pPr>
      <w:r>
        <w:rPr>
          <w:color w:val="000000"/>
          <w:sz w:val="24"/>
          <w:szCs w:val="24"/>
        </w:rPr>
        <w:t xml:space="preserve">#sous#, under.</w:t>
      </w:r>
    </w:p>
    <w:p>
      <w:pPr>
        <w:widowControl w:val="on"/>
        <w:pBdr/>
        <w:spacing w:before="240" w:after="240" w:line="240" w:lineRule="auto"/>
        <w:ind w:left="0" w:right="0"/>
        <w:jc w:val="left"/>
      </w:pPr>
      <w:r>
        <w:rPr>
          <w:color w:val="000000"/>
          <w:sz w:val="24"/>
          <w:szCs w:val="24"/>
        </w:rPr>
        <w:t xml:space="preserve">#sous-lieutenant#, </w:t>
      </w:r>
      <w:r>
        <w:rPr>
          <w:i/>
          <w:color w:val="000000"/>
          <w:sz w:val="24"/>
          <w:szCs w:val="24"/>
        </w:rPr>
        <w:t xml:space="preserve">m.</w:t>
      </w:r>
      <w:r>
        <w:rPr>
          <w:color w:val="000000"/>
          <w:sz w:val="24"/>
          <w:szCs w:val="24"/>
        </w:rPr>
        <w:t xml:space="preserve">, ensign.</w:t>
      </w:r>
    </w:p>
    <w:p>
      <w:pPr>
        <w:widowControl w:val="on"/>
        <w:pBdr/>
        <w:spacing w:before="240" w:after="240" w:line="240" w:lineRule="auto"/>
        <w:ind w:left="0" w:right="0"/>
        <w:jc w:val="left"/>
      </w:pPr>
      <w:r>
        <w:rPr>
          <w:color w:val="000000"/>
          <w:sz w:val="24"/>
          <w:szCs w:val="24"/>
        </w:rPr>
        <w:t xml:space="preserve">#sous-officier#, </w:t>
      </w:r>
      <w:r>
        <w:rPr>
          <w:i/>
          <w:color w:val="000000"/>
          <w:sz w:val="24"/>
          <w:szCs w:val="24"/>
        </w:rPr>
        <w:t xml:space="preserve">m.</w:t>
      </w:r>
      <w:r>
        <w:rPr>
          <w:color w:val="000000"/>
          <w:sz w:val="24"/>
          <w:szCs w:val="24"/>
        </w:rPr>
        <w:t xml:space="preserve">, non-commissioned officer.</w:t>
      </w:r>
    </w:p>
    <w:p>
      <w:pPr>
        <w:widowControl w:val="on"/>
        <w:pBdr/>
        <w:spacing w:before="240" w:after="240" w:line="240" w:lineRule="auto"/>
        <w:ind w:left="0" w:right="0"/>
        <w:jc w:val="left"/>
      </w:pPr>
      <w:r>
        <w:rPr>
          <w:color w:val="000000"/>
          <w:sz w:val="24"/>
          <w:szCs w:val="24"/>
        </w:rPr>
        <w:t xml:space="preserve">#soutenir#, support, maintain.</w:t>
      </w:r>
    </w:p>
    <w:p>
      <w:pPr>
        <w:widowControl w:val="on"/>
        <w:pBdr/>
        <w:spacing w:before="240" w:after="240" w:line="240" w:lineRule="auto"/>
        <w:ind w:left="0" w:right="0"/>
        <w:jc w:val="left"/>
      </w:pPr>
      <w:r>
        <w:rPr>
          <w:color w:val="000000"/>
          <w:sz w:val="24"/>
          <w:szCs w:val="24"/>
        </w:rPr>
        <w:t xml:space="preserve">#soutiendrez#, </w:t>
      </w:r>
      <w:r>
        <w:rPr>
          <w:i/>
          <w:color w:val="000000"/>
          <w:sz w:val="24"/>
          <w:szCs w:val="24"/>
        </w:rPr>
        <w:t xml:space="preserve">see</w:t>
      </w:r>
      <w:r>
        <w:rPr>
          <w:color w:val="000000"/>
          <w:sz w:val="24"/>
          <w:szCs w:val="24"/>
        </w:rPr>
        <w:t xml:space="preserve"> #soutenir#.</w:t>
      </w:r>
    </w:p>
    <w:p>
      <w:pPr>
        <w:widowControl w:val="on"/>
        <w:pBdr/>
        <w:spacing w:before="240" w:after="240" w:line="240" w:lineRule="auto"/>
        <w:ind w:left="0" w:right="0"/>
        <w:jc w:val="left"/>
      </w:pPr>
      <w:r>
        <w:rPr>
          <w:color w:val="000000"/>
          <w:sz w:val="24"/>
          <w:szCs w:val="24"/>
        </w:rPr>
        <w:t xml:space="preserve">#souvenir#, </w:t>
      </w:r>
      <w:r>
        <w:rPr>
          <w:i/>
          <w:color w:val="000000"/>
          <w:sz w:val="24"/>
          <w:szCs w:val="24"/>
        </w:rPr>
        <w:t xml:space="preserve">m.</w:t>
      </w:r>
      <w:r>
        <w:rPr>
          <w:color w:val="000000"/>
          <w:sz w:val="24"/>
          <w:szCs w:val="24"/>
        </w:rPr>
        <w:t xml:space="preserve">, recollection.</w:t>
      </w:r>
    </w:p>
    <w:p>
      <w:pPr>
        <w:widowControl w:val="on"/>
        <w:pBdr/>
        <w:spacing w:before="240" w:after="240" w:line="240" w:lineRule="auto"/>
        <w:ind w:left="0" w:right="0"/>
        <w:jc w:val="left"/>
      </w:pPr>
      <w:r>
        <w:rPr>
          <w:color w:val="000000"/>
          <w:sz w:val="24"/>
          <w:szCs w:val="24"/>
        </w:rPr>
        <w:t xml:space="preserve">#souvenir; se ——­#, remember.</w:t>
      </w:r>
    </w:p>
    <w:p>
      <w:pPr>
        <w:widowControl w:val="on"/>
        <w:pBdr/>
        <w:spacing w:before="240" w:after="240" w:line="240" w:lineRule="auto"/>
        <w:ind w:left="0" w:right="0"/>
        <w:jc w:val="left"/>
      </w:pPr>
      <w:r>
        <w:rPr>
          <w:color w:val="000000"/>
          <w:sz w:val="24"/>
          <w:szCs w:val="24"/>
        </w:rPr>
        <w:t xml:space="preserve">#souvent#, often.</w:t>
      </w:r>
    </w:p>
    <w:p>
      <w:pPr>
        <w:widowControl w:val="on"/>
        <w:pBdr/>
        <w:spacing w:before="240" w:after="240" w:line="240" w:lineRule="auto"/>
        <w:ind w:left="0" w:right="0"/>
        <w:jc w:val="left"/>
      </w:pPr>
      <w:r>
        <w:rPr>
          <w:color w:val="000000"/>
          <w:sz w:val="24"/>
          <w:szCs w:val="24"/>
        </w:rPr>
        <w:t xml:space="preserve">#soyez#, </w:t>
      </w:r>
      <w:r>
        <w:rPr>
          <w:i/>
          <w:color w:val="000000"/>
          <w:sz w:val="24"/>
          <w:szCs w:val="24"/>
        </w:rPr>
        <w:t xml:space="preserve">see</w:t>
      </w:r>
      <w:r>
        <w:rPr>
          <w:color w:val="000000"/>
          <w:sz w:val="24"/>
          <w:szCs w:val="24"/>
        </w:rPr>
        <w:t xml:space="preserve"> #etre#.</w:t>
      </w:r>
    </w:p>
    <w:p>
      <w:pPr>
        <w:widowControl w:val="on"/>
        <w:pBdr/>
        <w:spacing w:before="240" w:after="240" w:line="240" w:lineRule="auto"/>
        <w:ind w:left="0" w:right="0"/>
        <w:jc w:val="left"/>
      </w:pPr>
      <w:r>
        <w:rPr>
          <w:color w:val="000000"/>
          <w:sz w:val="24"/>
          <w:szCs w:val="24"/>
        </w:rPr>
        <w:t xml:space="preserve">#spectateur#, </w:t>
      </w:r>
      <w:r>
        <w:rPr>
          <w:i/>
          <w:color w:val="000000"/>
          <w:sz w:val="24"/>
          <w:szCs w:val="24"/>
        </w:rPr>
        <w:t xml:space="preserve">m.</w:t>
      </w:r>
      <w:r>
        <w:rPr>
          <w:color w:val="000000"/>
          <w:sz w:val="24"/>
          <w:szCs w:val="24"/>
        </w:rPr>
        <w:t xml:space="preserve">, spectator.</w:t>
      </w:r>
    </w:p>
    <w:p>
      <w:pPr>
        <w:widowControl w:val="on"/>
        <w:pBdr/>
        <w:spacing w:before="240" w:after="240" w:line="240" w:lineRule="auto"/>
        <w:ind w:left="0" w:right="0"/>
        <w:jc w:val="left"/>
      </w:pPr>
      <w:r>
        <w:rPr>
          <w:color w:val="000000"/>
          <w:sz w:val="24"/>
          <w:szCs w:val="24"/>
        </w:rPr>
        <w:t xml:space="preserve">#stupefait, -e#, dumbfounded.</w:t>
      </w:r>
    </w:p>
    <w:p>
      <w:pPr>
        <w:widowControl w:val="on"/>
        <w:pBdr/>
        <w:spacing w:before="240" w:after="240" w:line="240" w:lineRule="auto"/>
        <w:ind w:left="0" w:right="0"/>
        <w:jc w:val="left"/>
      </w:pPr>
      <w:r>
        <w:rPr>
          <w:color w:val="000000"/>
          <w:sz w:val="24"/>
          <w:szCs w:val="24"/>
        </w:rPr>
        <w:t xml:space="preserve">#su#, </w:t>
      </w:r>
      <w:r>
        <w:rPr>
          <w:i/>
          <w:color w:val="000000"/>
          <w:sz w:val="24"/>
          <w:szCs w:val="24"/>
        </w:rPr>
        <w:t xml:space="preserve">see</w:t>
      </w:r>
      <w:r>
        <w:rPr>
          <w:color w:val="000000"/>
          <w:sz w:val="24"/>
          <w:szCs w:val="24"/>
        </w:rPr>
        <w:t xml:space="preserve"> #savoir#.</w:t>
      </w:r>
    </w:p>
    <w:p>
      <w:pPr>
        <w:widowControl w:val="on"/>
        <w:pBdr/>
        <w:spacing w:before="240" w:after="240" w:line="240" w:lineRule="auto"/>
        <w:ind w:left="0" w:right="0"/>
        <w:jc w:val="left"/>
      </w:pPr>
      <w:r>
        <w:rPr>
          <w:color w:val="000000"/>
          <w:sz w:val="24"/>
          <w:szCs w:val="24"/>
        </w:rPr>
        <w:t xml:space="preserve">#subir#, undergo.</w:t>
      </w:r>
    </w:p>
    <w:p>
      <w:pPr>
        <w:widowControl w:val="on"/>
        <w:pBdr/>
        <w:spacing w:before="240" w:after="240" w:line="240" w:lineRule="auto"/>
        <w:ind w:left="0" w:right="0"/>
        <w:jc w:val="left"/>
      </w:pPr>
      <w:r>
        <w:rPr>
          <w:color w:val="000000"/>
          <w:sz w:val="24"/>
          <w:szCs w:val="24"/>
        </w:rPr>
        <w:t xml:space="preserve">#subjonctif#, </w:t>
      </w:r>
      <w:r>
        <w:rPr>
          <w:i/>
          <w:color w:val="000000"/>
          <w:sz w:val="24"/>
          <w:szCs w:val="24"/>
        </w:rPr>
        <w:t xml:space="preserve">m.</w:t>
      </w:r>
      <w:r>
        <w:rPr>
          <w:color w:val="000000"/>
          <w:sz w:val="24"/>
          <w:szCs w:val="24"/>
        </w:rPr>
        <w:t xml:space="preserve">, subjunctive.</w:t>
      </w:r>
    </w:p>
    <w:p>
      <w:pPr>
        <w:widowControl w:val="on"/>
        <w:pBdr/>
        <w:spacing w:before="240" w:after="240" w:line="240" w:lineRule="auto"/>
        <w:ind w:left="0" w:right="0"/>
        <w:jc w:val="left"/>
      </w:pPr>
      <w:r>
        <w:rPr>
          <w:color w:val="000000"/>
          <w:sz w:val="24"/>
          <w:szCs w:val="24"/>
        </w:rPr>
        <w:t xml:space="preserve">#suffire#, suffice, be enough.</w:t>
      </w:r>
    </w:p>
    <w:p>
      <w:pPr>
        <w:widowControl w:val="on"/>
        <w:pBdr/>
        <w:spacing w:before="240" w:after="240" w:line="240" w:lineRule="auto"/>
        <w:ind w:left="0" w:right="0"/>
        <w:jc w:val="left"/>
      </w:pPr>
      <w:r>
        <w:rPr>
          <w:color w:val="000000"/>
          <w:sz w:val="24"/>
          <w:szCs w:val="24"/>
        </w:rPr>
        <w:t xml:space="preserve">#suis#, </w:t>
      </w:r>
      <w:r>
        <w:rPr>
          <w:i/>
          <w:color w:val="000000"/>
          <w:sz w:val="24"/>
          <w:szCs w:val="24"/>
        </w:rPr>
        <w:t xml:space="preserve">see</w:t>
      </w:r>
      <w:r>
        <w:rPr>
          <w:color w:val="000000"/>
          <w:sz w:val="24"/>
          <w:szCs w:val="24"/>
        </w:rPr>
        <w:t xml:space="preserve"> #suivre# </w:t>
      </w:r>
      <w:r>
        <w:rPr>
          <w:i/>
          <w:color w:val="000000"/>
          <w:sz w:val="24"/>
          <w:szCs w:val="24"/>
        </w:rPr>
        <w:t xml:space="preserve">or</w:t>
      </w:r>
      <w:r>
        <w:rPr>
          <w:color w:val="000000"/>
          <w:sz w:val="24"/>
          <w:szCs w:val="24"/>
        </w:rPr>
        <w:t xml:space="preserve"> #etre#.</w:t>
      </w:r>
    </w:p>
    <w:p>
      <w:pPr>
        <w:widowControl w:val="on"/>
        <w:pBdr/>
        <w:spacing w:before="240" w:after="240" w:line="240" w:lineRule="auto"/>
        <w:ind w:left="0" w:right="0"/>
        <w:jc w:val="left"/>
      </w:pPr>
      <w:r>
        <w:rPr>
          <w:color w:val="000000"/>
          <w:sz w:val="24"/>
          <w:szCs w:val="24"/>
        </w:rPr>
        <w:t xml:space="preserve">#suite#, </w:t>
      </w:r>
      <w:r>
        <w:rPr>
          <w:i/>
          <w:color w:val="000000"/>
          <w:sz w:val="24"/>
          <w:szCs w:val="24"/>
        </w:rPr>
        <w:t xml:space="preserve">f.</w:t>
      </w:r>
      <w:r>
        <w:rPr>
          <w:color w:val="000000"/>
          <w:sz w:val="24"/>
          <w:szCs w:val="24"/>
        </w:rPr>
        <w:t xml:space="preserve">, series; #tout de ——­#, immediately.</w:t>
      </w:r>
    </w:p>
    <w:p>
      <w:pPr>
        <w:widowControl w:val="on"/>
        <w:pBdr/>
        <w:spacing w:before="240" w:after="240" w:line="240" w:lineRule="auto"/>
        <w:ind w:left="0" w:right="0"/>
        <w:jc w:val="left"/>
      </w:pPr>
      <w:r>
        <w:rPr>
          <w:color w:val="000000"/>
          <w:sz w:val="24"/>
          <w:szCs w:val="24"/>
        </w:rPr>
        <w:t xml:space="preserve">#suivre#, follow; #——­ de#, follow by.</w:t>
      </w:r>
    </w:p>
    <w:p>
      <w:pPr>
        <w:widowControl w:val="on"/>
        <w:pBdr/>
        <w:spacing w:before="240" w:after="240" w:line="240" w:lineRule="auto"/>
        <w:ind w:left="0" w:right="0"/>
        <w:jc w:val="left"/>
      </w:pPr>
      <w:r>
        <w:rPr>
          <w:color w:val="000000"/>
          <w:sz w:val="24"/>
          <w:szCs w:val="24"/>
        </w:rPr>
        <w:t xml:space="preserve">#sujet#, </w:t>
      </w:r>
      <w:r>
        <w:rPr>
          <w:i/>
          <w:color w:val="000000"/>
          <w:sz w:val="24"/>
          <w:szCs w:val="24"/>
        </w:rPr>
        <w:t xml:space="preserve">m.</w:t>
      </w:r>
      <w:r>
        <w:rPr>
          <w:color w:val="000000"/>
          <w:sz w:val="24"/>
          <w:szCs w:val="24"/>
        </w:rPr>
        <w:t xml:space="preserve">, subject.</w:t>
      </w:r>
    </w:p>
    <w:p>
      <w:pPr>
        <w:widowControl w:val="on"/>
        <w:pBdr/>
        <w:spacing w:before="240" w:after="240" w:line="240" w:lineRule="auto"/>
        <w:ind w:left="0" w:right="0"/>
        <w:jc w:val="left"/>
      </w:pPr>
      <w:r>
        <w:rPr>
          <w:color w:val="000000"/>
          <w:sz w:val="24"/>
          <w:szCs w:val="24"/>
        </w:rPr>
        <w:t xml:space="preserve">#superbe#, magnificent.</w:t>
      </w:r>
    </w:p>
    <w:p>
      <w:pPr>
        <w:widowControl w:val="on"/>
        <w:pBdr/>
        <w:spacing w:before="240" w:after="240" w:line="240" w:lineRule="auto"/>
        <w:ind w:left="0" w:right="0"/>
        <w:jc w:val="left"/>
      </w:pPr>
      <w:r>
        <w:rPr>
          <w:color w:val="000000"/>
          <w:sz w:val="24"/>
          <w:szCs w:val="24"/>
        </w:rPr>
        <w:t xml:space="preserve">#supplement#, </w:t>
      </w:r>
      <w:r>
        <w:rPr>
          <w:i/>
          <w:color w:val="000000"/>
          <w:sz w:val="24"/>
          <w:szCs w:val="24"/>
        </w:rPr>
        <w:t xml:space="preserve">m.</w:t>
      </w:r>
      <w:r>
        <w:rPr>
          <w:color w:val="000000"/>
          <w:sz w:val="24"/>
          <w:szCs w:val="24"/>
        </w:rPr>
        <w:t xml:space="preserve">, addition.</w:t>
      </w:r>
    </w:p>
    <w:p>
      <w:pPr>
        <w:widowControl w:val="on"/>
        <w:pBdr/>
        <w:spacing w:before="240" w:after="240" w:line="240" w:lineRule="auto"/>
        <w:ind w:left="0" w:right="0"/>
        <w:jc w:val="left"/>
      </w:pPr>
      <w:r>
        <w:rPr>
          <w:color w:val="000000"/>
          <w:sz w:val="24"/>
          <w:szCs w:val="24"/>
        </w:rPr>
        <w:t xml:space="preserve">#supplier#, beseech.</w:t>
      </w:r>
    </w:p>
    <w:p>
      <w:pPr>
        <w:widowControl w:val="on"/>
        <w:pBdr/>
        <w:spacing w:before="240" w:after="240" w:line="240" w:lineRule="auto"/>
        <w:ind w:left="0" w:right="0"/>
        <w:jc w:val="left"/>
      </w:pPr>
      <w:r>
        <w:rPr>
          <w:color w:val="000000"/>
          <w:sz w:val="24"/>
          <w:szCs w:val="24"/>
        </w:rPr>
        <w:t xml:space="preserve">#supposer#, suppose, imagine.</w:t>
      </w:r>
    </w:p>
    <w:p>
      <w:pPr>
        <w:widowControl w:val="on"/>
        <w:pBdr/>
        <w:spacing w:before="240" w:after="240" w:line="240" w:lineRule="auto"/>
        <w:ind w:left="0" w:right="0"/>
        <w:jc w:val="left"/>
      </w:pPr>
      <w:r>
        <w:rPr>
          <w:color w:val="000000"/>
          <w:sz w:val="24"/>
          <w:szCs w:val="24"/>
        </w:rPr>
        <w:t xml:space="preserve">#sur#, on, upon; #——­ place#, on the spot.</w:t>
      </w:r>
    </w:p>
    <w:p>
      <w:pPr>
        <w:widowControl w:val="on"/>
        <w:pBdr/>
        <w:spacing w:before="240" w:after="240" w:line="240" w:lineRule="auto"/>
        <w:ind w:left="0" w:right="0"/>
        <w:jc w:val="left"/>
      </w:pPr>
      <w:r>
        <w:rPr>
          <w:color w:val="000000"/>
          <w:sz w:val="24"/>
          <w:szCs w:val="24"/>
        </w:rPr>
        <w:t xml:space="preserve">#sur, -e#, sure.</w:t>
      </w:r>
    </w:p>
    <w:p>
      <w:pPr>
        <w:widowControl w:val="on"/>
        <w:pBdr/>
        <w:spacing w:before="240" w:after="240" w:line="240" w:lineRule="auto"/>
        <w:ind w:left="0" w:right="0"/>
        <w:jc w:val="left"/>
      </w:pPr>
      <w:r>
        <w:rPr>
          <w:color w:val="000000"/>
          <w:sz w:val="24"/>
          <w:szCs w:val="24"/>
        </w:rPr>
        <w:t xml:space="preserve">#surcroit#, </w:t>
      </w:r>
      <w:r>
        <w:rPr>
          <w:i/>
          <w:color w:val="000000"/>
          <w:sz w:val="24"/>
          <w:szCs w:val="24"/>
        </w:rPr>
        <w:t xml:space="preserve">m.</w:t>
      </w:r>
      <w:r>
        <w:rPr>
          <w:color w:val="000000"/>
          <w:sz w:val="24"/>
          <w:szCs w:val="24"/>
        </w:rPr>
        <w:t xml:space="preserve">; #——­ de gages#, extra wages.</w:t>
      </w:r>
    </w:p>
    <w:p>
      <w:pPr>
        <w:widowControl w:val="on"/>
        <w:pBdr/>
        <w:spacing w:before="240" w:after="240" w:line="240" w:lineRule="auto"/>
        <w:ind w:left="0" w:right="0"/>
        <w:jc w:val="left"/>
      </w:pPr>
      <w:r>
        <w:rPr>
          <w:color w:val="000000"/>
          <w:sz w:val="24"/>
          <w:szCs w:val="24"/>
        </w:rPr>
        <w:t xml:space="preserve">#surprendre#, surprise.</w:t>
      </w:r>
    </w:p>
    <w:p>
      <w:pPr>
        <w:widowControl w:val="on"/>
        <w:pBdr/>
        <w:spacing w:before="240" w:after="240" w:line="240" w:lineRule="auto"/>
        <w:ind w:left="0" w:right="0"/>
        <w:jc w:val="left"/>
      </w:pPr>
      <w:r>
        <w:rPr>
          <w:color w:val="000000"/>
          <w:sz w:val="24"/>
          <w:szCs w:val="24"/>
        </w:rPr>
        <w:t xml:space="preserve">#surpris, -e#, </w:t>
      </w:r>
      <w:r>
        <w:rPr>
          <w:i/>
          <w:color w:val="000000"/>
          <w:sz w:val="24"/>
          <w:szCs w:val="24"/>
        </w:rPr>
        <w:t xml:space="preserve">p.57, l.7</w:t>
      </w:r>
      <w:r>
        <w:rPr>
          <w:color w:val="000000"/>
          <w:sz w:val="24"/>
          <w:szCs w:val="24"/>
        </w:rPr>
        <w:t xml:space="preserve">, startled; </w:t>
      </w:r>
      <w:r>
        <w:rPr>
          <w:i/>
          <w:color w:val="000000"/>
          <w:sz w:val="24"/>
          <w:szCs w:val="24"/>
        </w:rPr>
        <w:t xml:space="preserve">see</w:t>
      </w:r>
      <w:r>
        <w:rPr>
          <w:color w:val="000000"/>
          <w:sz w:val="24"/>
          <w:szCs w:val="24"/>
        </w:rPr>
        <w:t xml:space="preserve"> #surprendre#.</w:t>
      </w:r>
    </w:p>
    <w:p>
      <w:pPr>
        <w:widowControl w:val="on"/>
        <w:pBdr/>
        <w:spacing w:before="240" w:after="240" w:line="240" w:lineRule="auto"/>
        <w:ind w:left="0" w:right="0"/>
        <w:jc w:val="left"/>
      </w:pPr>
      <w:r>
        <w:rPr>
          <w:color w:val="000000"/>
          <w:sz w:val="24"/>
          <w:szCs w:val="24"/>
        </w:rPr>
        <w:t xml:space="preserve">#surtout#, especially.</w:t>
      </w:r>
    </w:p>
    <w:p>
      <w:pPr>
        <w:widowControl w:val="on"/>
        <w:pBdr/>
        <w:spacing w:before="240" w:after="240" w:line="240" w:lineRule="auto"/>
        <w:ind w:left="0" w:right="0"/>
        <w:jc w:val="left"/>
      </w:pPr>
      <w:r>
        <w:rPr>
          <w:color w:val="000000"/>
          <w:sz w:val="24"/>
          <w:szCs w:val="24"/>
        </w:rPr>
        <w:t xml:space="preserve">#survivre a#, survive.</w:t>
      </w:r>
    </w:p>
    <w:p>
      <w:pPr>
        <w:widowControl w:val="on"/>
        <w:pBdr/>
        <w:spacing w:before="240" w:after="240" w:line="240" w:lineRule="auto"/>
        <w:ind w:left="0" w:right="0"/>
        <w:jc w:val="left"/>
      </w:pPr>
      <w:r>
        <w:rPr>
          <w:color w:val="000000"/>
          <w:sz w:val="24"/>
          <w:szCs w:val="24"/>
        </w:rPr>
        <w:t xml:space="preserve">#sympathie#, </w:t>
      </w:r>
      <w:r>
        <w:rPr>
          <w:i/>
          <w:color w:val="000000"/>
          <w:sz w:val="24"/>
          <w:szCs w:val="24"/>
        </w:rPr>
        <w:t xml:space="preserve">f.</w:t>
      </w:r>
      <w:r>
        <w:rPr>
          <w:color w:val="000000"/>
          <w:sz w:val="24"/>
          <w:szCs w:val="24"/>
        </w:rPr>
        <w:t xml:space="preserve">, sympathy.</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#tableau#, </w:t>
      </w:r>
      <w:r>
        <w:rPr>
          <w:i/>
          <w:color w:val="000000"/>
          <w:sz w:val="24"/>
          <w:szCs w:val="24"/>
        </w:rPr>
        <w:t xml:space="preserve">m.</w:t>
      </w:r>
      <w:r>
        <w:rPr>
          <w:color w:val="000000"/>
          <w:sz w:val="24"/>
          <w:szCs w:val="24"/>
        </w:rPr>
        <w:t xml:space="preserve">, painting.</w:t>
      </w:r>
    </w:p>
    <w:p>
      <w:pPr>
        <w:widowControl w:val="on"/>
        <w:pBdr/>
        <w:spacing w:before="240" w:after="240" w:line="240" w:lineRule="auto"/>
        <w:ind w:left="0" w:right="0"/>
        <w:jc w:val="left"/>
      </w:pPr>
      <w:r>
        <w:rPr>
          <w:color w:val="000000"/>
          <w:sz w:val="24"/>
          <w:szCs w:val="24"/>
        </w:rPr>
        <w:t xml:space="preserve">#tacher#, try.</w:t>
      </w:r>
    </w:p>
    <w:p>
      <w:pPr>
        <w:widowControl w:val="on"/>
        <w:pBdr/>
        <w:spacing w:before="240" w:after="240" w:line="240" w:lineRule="auto"/>
        <w:ind w:left="0" w:right="0"/>
        <w:jc w:val="left"/>
      </w:pPr>
      <w:r>
        <w:rPr>
          <w:color w:val="000000"/>
          <w:sz w:val="24"/>
          <w:szCs w:val="24"/>
        </w:rPr>
        <w:t xml:space="preserve">#taire; se ——­#, be silent.</w:t>
      </w:r>
    </w:p>
    <w:p>
      <w:pPr>
        <w:widowControl w:val="on"/>
        <w:pBdr/>
        <w:spacing w:before="240" w:after="240" w:line="240" w:lineRule="auto"/>
        <w:ind w:left="0" w:right="0"/>
        <w:jc w:val="left"/>
      </w:pPr>
      <w:r>
        <w:rPr>
          <w:color w:val="000000"/>
          <w:sz w:val="24"/>
          <w:szCs w:val="24"/>
        </w:rPr>
        <w:t xml:space="preserve">#taisez#, </w:t>
      </w:r>
      <w:r>
        <w:rPr>
          <w:i/>
          <w:color w:val="000000"/>
          <w:sz w:val="24"/>
          <w:szCs w:val="24"/>
        </w:rPr>
        <w:t xml:space="preserve">see</w:t>
      </w:r>
      <w:r>
        <w:rPr>
          <w:color w:val="000000"/>
          <w:sz w:val="24"/>
          <w:szCs w:val="24"/>
        </w:rPr>
        <w:t xml:space="preserve"> #taire#.</w:t>
      </w:r>
    </w:p>
    <w:p>
      <w:pPr>
        <w:widowControl w:val="on"/>
        <w:pBdr/>
        <w:spacing w:before="240" w:after="240" w:line="240" w:lineRule="auto"/>
        <w:ind w:left="0" w:right="0"/>
        <w:jc w:val="left"/>
      </w:pPr>
      <w:r>
        <w:rPr>
          <w:color w:val="000000"/>
          <w:sz w:val="24"/>
          <w:szCs w:val="24"/>
        </w:rPr>
        <w:t xml:space="preserve">#tandis que#, while.</w:t>
      </w:r>
    </w:p>
    <w:p>
      <w:pPr>
        <w:widowControl w:val="on"/>
        <w:pBdr/>
        <w:spacing w:before="240" w:after="240" w:line="240" w:lineRule="auto"/>
        <w:ind w:left="0" w:right="0"/>
        <w:jc w:val="left"/>
      </w:pPr>
      <w:r>
        <w:rPr>
          <w:color w:val="000000"/>
          <w:sz w:val="24"/>
          <w:szCs w:val="24"/>
        </w:rPr>
        <w:t xml:space="preserve">#tant#, so much, so very; so much the (</w:t>
      </w:r>
      <w:r>
        <w:rPr>
          <w:i/>
          <w:color w:val="000000"/>
          <w:sz w:val="24"/>
          <w:szCs w:val="24"/>
        </w:rPr>
        <w:t xml:space="preserve">with comparative</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#tante#, </w:t>
      </w:r>
      <w:r>
        <w:rPr>
          <w:i/>
          <w:color w:val="000000"/>
          <w:sz w:val="24"/>
          <w:szCs w:val="24"/>
        </w:rPr>
        <w:t xml:space="preserve">f.</w:t>
      </w:r>
      <w:r>
        <w:rPr>
          <w:color w:val="000000"/>
          <w:sz w:val="24"/>
          <w:szCs w:val="24"/>
        </w:rPr>
        <w:t xml:space="preserve">, aunt.</w:t>
      </w:r>
    </w:p>
    <w:p>
      <w:pPr>
        <w:widowControl w:val="on"/>
        <w:pBdr/>
        <w:spacing w:before="240" w:after="240" w:line="240" w:lineRule="auto"/>
        <w:ind w:left="0" w:right="0"/>
        <w:jc w:val="left"/>
      </w:pPr>
      <w:r>
        <w:rPr>
          <w:color w:val="000000"/>
          <w:sz w:val="24"/>
          <w:szCs w:val="24"/>
        </w:rPr>
        <w:t xml:space="preserve">#tard, -e#, late.</w:t>
      </w:r>
    </w:p>
    <w:p>
      <w:pPr>
        <w:widowControl w:val="on"/>
        <w:pBdr/>
        <w:spacing w:before="240" w:after="240" w:line="240" w:lineRule="auto"/>
        <w:ind w:left="0" w:right="0"/>
        <w:jc w:val="left"/>
      </w:pPr>
      <w:r>
        <w:rPr>
          <w:color w:val="000000"/>
          <w:sz w:val="24"/>
          <w:szCs w:val="24"/>
        </w:rPr>
        <w:t xml:space="preserve">#tarder#, be late, be long.</w:t>
      </w:r>
    </w:p>
    <w:p>
      <w:pPr>
        <w:widowControl w:val="on"/>
        <w:pBdr/>
        <w:spacing w:before="240" w:after="240" w:line="240" w:lineRule="auto"/>
        <w:ind w:left="0" w:right="0"/>
        <w:jc w:val="left"/>
      </w:pPr>
      <w:r>
        <w:rPr>
          <w:color w:val="000000"/>
          <w:sz w:val="24"/>
          <w:szCs w:val="24"/>
        </w:rPr>
        <w:t xml:space="preserve">#tardi-f, -ve#, late, belated.</w:t>
      </w:r>
    </w:p>
    <w:p>
      <w:pPr>
        <w:widowControl w:val="on"/>
        <w:pBdr/>
        <w:spacing w:before="240" w:after="240" w:line="240" w:lineRule="auto"/>
        <w:ind w:left="0" w:right="0"/>
        <w:jc w:val="left"/>
      </w:pPr>
      <w:r>
        <w:rPr>
          <w:color w:val="000000"/>
          <w:sz w:val="24"/>
          <w:szCs w:val="24"/>
        </w:rPr>
        <w:t xml:space="preserve">#tel, -le#, such.</w:t>
      </w:r>
    </w:p>
    <w:p>
      <w:pPr>
        <w:widowControl w:val="on"/>
        <w:pBdr/>
        <w:spacing w:before="240" w:after="240" w:line="240" w:lineRule="auto"/>
        <w:ind w:left="0" w:right="0"/>
        <w:jc w:val="left"/>
      </w:pPr>
      <w:r>
        <w:rPr>
          <w:color w:val="000000"/>
          <w:sz w:val="24"/>
          <w:szCs w:val="24"/>
        </w:rPr>
        <w:t xml:space="preserve">#tellement que#, </w:t>
      </w:r>
      <w:r>
        <w:rPr>
          <w:i/>
          <w:color w:val="000000"/>
          <w:sz w:val="24"/>
          <w:szCs w:val="24"/>
        </w:rPr>
        <w:t xml:space="preserve">p.6, l.21</w:t>
      </w:r>
      <w:r>
        <w:rPr>
          <w:color w:val="000000"/>
          <w:sz w:val="24"/>
          <w:szCs w:val="24"/>
        </w:rPr>
        <w:t xml:space="preserve">, so much so that.</w:t>
      </w:r>
    </w:p>
    <w:p>
      <w:pPr>
        <w:widowControl w:val="on"/>
        <w:pBdr/>
        <w:spacing w:before="240" w:after="240" w:line="240" w:lineRule="auto"/>
        <w:ind w:left="0" w:right="0"/>
        <w:jc w:val="left"/>
      </w:pPr>
      <w:r>
        <w:rPr>
          <w:color w:val="000000"/>
          <w:sz w:val="24"/>
          <w:szCs w:val="24"/>
        </w:rPr>
        <w:t xml:space="preserve">#temerite#, </w:t>
      </w:r>
      <w:r>
        <w:rPr>
          <w:i/>
          <w:color w:val="000000"/>
          <w:sz w:val="24"/>
          <w:szCs w:val="24"/>
        </w:rPr>
        <w:t xml:space="preserve">f.</w:t>
      </w:r>
      <w:r>
        <w:rPr>
          <w:color w:val="000000"/>
          <w:sz w:val="24"/>
          <w:szCs w:val="24"/>
        </w:rPr>
        <w:t xml:space="preserve">, daring, temerity.</w:t>
      </w:r>
    </w:p>
    <w:p>
      <w:pPr>
        <w:widowControl w:val="on"/>
        <w:pBdr/>
        <w:spacing w:before="240" w:after="240" w:line="240" w:lineRule="auto"/>
        <w:ind w:left="0" w:right="0"/>
        <w:jc w:val="left"/>
      </w:pPr>
      <w:r>
        <w:rPr>
          <w:color w:val="000000"/>
          <w:sz w:val="24"/>
          <w:szCs w:val="24"/>
        </w:rPr>
        <w:t xml:space="preserve">#temoin#, </w:t>
      </w:r>
      <w:r>
        <w:rPr>
          <w:i/>
          <w:color w:val="000000"/>
          <w:sz w:val="24"/>
          <w:szCs w:val="24"/>
        </w:rPr>
        <w:t xml:space="preserve">m.</w:t>
      </w:r>
      <w:r>
        <w:rPr>
          <w:color w:val="000000"/>
          <w:sz w:val="24"/>
          <w:szCs w:val="24"/>
        </w:rPr>
        <w:t xml:space="preserve">, witness.</w:t>
      </w:r>
    </w:p>
    <w:p>
      <w:pPr>
        <w:widowControl w:val="on"/>
        <w:pBdr/>
        <w:spacing w:before="240" w:after="240" w:line="240" w:lineRule="auto"/>
        <w:ind w:left="0" w:right="0"/>
        <w:jc w:val="left"/>
      </w:pPr>
      <w:r>
        <w:rPr>
          <w:color w:val="000000"/>
          <w:sz w:val="24"/>
          <w:szCs w:val="24"/>
        </w:rPr>
        <w:t xml:space="preserve">#temps#, </w:t>
      </w:r>
      <w:r>
        <w:rPr>
          <w:i/>
          <w:color w:val="000000"/>
          <w:sz w:val="24"/>
          <w:szCs w:val="24"/>
        </w:rPr>
        <w:t xml:space="preserve">m.</w:t>
      </w:r>
      <w:r>
        <w:rPr>
          <w:color w:val="000000"/>
          <w:sz w:val="24"/>
          <w:szCs w:val="24"/>
        </w:rPr>
        <w:t xml:space="preserve">, time; weather; #d’ici a peu de ——­#, </w:t>
      </w:r>
      <w:r>
        <w:rPr>
          <w:i/>
          <w:color w:val="000000"/>
          <w:sz w:val="24"/>
          <w:szCs w:val="24"/>
        </w:rPr>
        <w:t xml:space="preserve">p.68, l.2</w:t>
      </w:r>
      <w:r>
        <w:rPr>
          <w:color w:val="000000"/>
          <w:sz w:val="24"/>
          <w:szCs w:val="24"/>
        </w:rPr>
        <w:t xml:space="preserve">, before long.</w:t>
      </w:r>
    </w:p>
    <w:p>
      <w:pPr>
        <w:widowControl w:val="on"/>
        <w:pBdr/>
        <w:spacing w:before="240" w:after="240" w:line="240" w:lineRule="auto"/>
        <w:ind w:left="0" w:right="0"/>
        <w:jc w:val="left"/>
      </w:pPr>
      <w:r>
        <w:rPr>
          <w:color w:val="000000"/>
          <w:sz w:val="24"/>
          <w:szCs w:val="24"/>
        </w:rPr>
        <w:t xml:space="preserve">#tendre#, stretch.</w:t>
      </w:r>
    </w:p>
    <w:p>
      <w:pPr>
        <w:widowControl w:val="on"/>
        <w:pBdr/>
        <w:spacing w:before="240" w:after="240" w:line="240" w:lineRule="auto"/>
        <w:ind w:left="0" w:right="0"/>
        <w:jc w:val="left"/>
      </w:pPr>
      <w:r>
        <w:rPr>
          <w:color w:val="000000"/>
          <w:sz w:val="24"/>
          <w:szCs w:val="24"/>
        </w:rPr>
        <w:t xml:space="preserve">#tendre#, tender, loving.</w:t>
      </w:r>
    </w:p>
    <w:p>
      <w:pPr>
        <w:widowControl w:val="on"/>
        <w:pBdr/>
        <w:spacing w:before="240" w:after="240" w:line="240" w:lineRule="auto"/>
        <w:ind w:left="0" w:right="0"/>
        <w:jc w:val="left"/>
      </w:pPr>
      <w:r>
        <w:rPr>
          <w:color w:val="000000"/>
          <w:sz w:val="24"/>
          <w:szCs w:val="24"/>
        </w:rPr>
        <w:t xml:space="preserve">#tendresse#, </w:t>
      </w:r>
      <w:r>
        <w:rPr>
          <w:i/>
          <w:color w:val="000000"/>
          <w:sz w:val="24"/>
          <w:szCs w:val="24"/>
        </w:rPr>
        <w:t xml:space="preserve">f.</w:t>
      </w:r>
      <w:r>
        <w:rPr>
          <w:color w:val="000000"/>
          <w:sz w:val="24"/>
          <w:szCs w:val="24"/>
        </w:rPr>
        <w:t xml:space="preserve">, affection.</w:t>
      </w:r>
    </w:p>
    <w:p>
      <w:pPr>
        <w:widowControl w:val="on"/>
        <w:pBdr/>
        <w:spacing w:before="240" w:after="240" w:line="240" w:lineRule="auto"/>
        <w:ind w:left="0" w:right="0"/>
        <w:jc w:val="left"/>
      </w:pPr>
      <w:r>
        <w:rPr>
          <w:color w:val="000000"/>
          <w:sz w:val="24"/>
          <w:szCs w:val="24"/>
        </w:rPr>
        <w:t xml:space="preserve">#tenez#, see! see there! listen! </w:t>
      </w:r>
      <w:r>
        <w:rPr>
          <w:i/>
          <w:color w:val="000000"/>
          <w:sz w:val="24"/>
          <w:szCs w:val="24"/>
        </w:rPr>
        <w:t xml:space="preserve">See</w:t>
      </w:r>
      <w:r>
        <w:rPr>
          <w:color w:val="000000"/>
          <w:sz w:val="24"/>
          <w:szCs w:val="24"/>
        </w:rPr>
        <w:t xml:space="preserve"> #tenir#.</w:t>
      </w:r>
    </w:p>
    <w:p>
      <w:pPr>
        <w:widowControl w:val="on"/>
        <w:pBdr/>
        <w:spacing w:before="240" w:after="240" w:line="240" w:lineRule="auto"/>
        <w:ind w:left="0" w:right="0"/>
        <w:jc w:val="left"/>
      </w:pPr>
      <w:r>
        <w:rPr>
          <w:color w:val="000000"/>
          <w:sz w:val="24"/>
          <w:szCs w:val="24"/>
        </w:rPr>
        <w:t xml:space="preserve">#tenir#, hold; #——­ a#, cling to, desire to, care to, value, think important; #——­ de#, get </w:t>
      </w:r>
      <w:r>
        <w:rPr>
          <w:i/>
          <w:color w:val="000000"/>
          <w:sz w:val="24"/>
          <w:szCs w:val="24"/>
        </w:rPr>
        <w:t xml:space="preserve">or</w:t>
      </w:r>
      <w:r>
        <w:rPr>
          <w:color w:val="000000"/>
          <w:sz w:val="24"/>
          <w:szCs w:val="24"/>
        </w:rPr>
        <w:t xml:space="preserve"> inherit from; </w:t>
      </w:r>
      <w:r>
        <w:rPr>
          <w:i/>
          <w:color w:val="000000"/>
          <w:sz w:val="24"/>
          <w:szCs w:val="24"/>
        </w:rPr>
        <w:t xml:space="preserve">p. 35, l. 30</w:t>
      </w:r>
      <w:r>
        <w:rPr>
          <w:color w:val="000000"/>
          <w:sz w:val="24"/>
          <w:szCs w:val="24"/>
        </w:rPr>
        <w:t xml:space="preserve">, have a sort of; #se ——­ debout#,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#tenter#, tempt, attempt.</w:t>
      </w:r>
    </w:p>
    <w:p>
      <w:pPr>
        <w:widowControl w:val="on"/>
        <w:pBdr/>
        <w:spacing w:before="240" w:after="240" w:line="240" w:lineRule="auto"/>
        <w:ind w:left="0" w:right="0"/>
        <w:jc w:val="left"/>
      </w:pPr>
      <w:r>
        <w:rPr>
          <w:color w:val="000000"/>
          <w:sz w:val="24"/>
          <w:szCs w:val="24"/>
        </w:rPr>
        <w:t xml:space="preserve">#terme#, </w:t>
      </w:r>
      <w:r>
        <w:rPr>
          <w:i/>
          <w:color w:val="000000"/>
          <w:sz w:val="24"/>
          <w:szCs w:val="24"/>
        </w:rPr>
        <w:t xml:space="preserve">m.</w:t>
      </w:r>
      <w:r>
        <w:rPr>
          <w:color w:val="000000"/>
          <w:sz w:val="24"/>
          <w:szCs w:val="24"/>
        </w:rPr>
        <w:t xml:space="preserve">, end, term.</w:t>
      </w:r>
    </w:p>
    <w:p>
      <w:pPr>
        <w:widowControl w:val="on"/>
        <w:pBdr/>
        <w:spacing w:before="240" w:after="240" w:line="240" w:lineRule="auto"/>
        <w:ind w:left="0" w:right="0"/>
        <w:jc w:val="left"/>
      </w:pPr>
      <w:r>
        <w:rPr>
          <w:color w:val="000000"/>
          <w:sz w:val="24"/>
          <w:szCs w:val="24"/>
        </w:rPr>
        <w:t xml:space="preserve">#terminer#, end, finish.</w:t>
      </w:r>
    </w:p>
    <w:p>
      <w:pPr>
        <w:widowControl w:val="on"/>
        <w:pBdr/>
        <w:spacing w:before="240" w:after="240" w:line="240" w:lineRule="auto"/>
        <w:ind w:left="0" w:right="0"/>
        <w:jc w:val="left"/>
      </w:pPr>
      <w:r>
        <w:rPr>
          <w:color w:val="000000"/>
          <w:sz w:val="24"/>
          <w:szCs w:val="24"/>
        </w:rPr>
        <w:t xml:space="preserve">#terre#, </w:t>
      </w:r>
      <w:r>
        <w:rPr>
          <w:i/>
          <w:color w:val="000000"/>
          <w:sz w:val="24"/>
          <w:szCs w:val="24"/>
        </w:rPr>
        <w:t xml:space="preserve">f.</w:t>
      </w:r>
      <w:r>
        <w:rPr>
          <w:color w:val="000000"/>
          <w:sz w:val="24"/>
          <w:szCs w:val="24"/>
        </w:rPr>
        <w:t xml:space="preserve">, earth, land, ground.</w:t>
      </w:r>
    </w:p>
    <w:p>
      <w:pPr>
        <w:widowControl w:val="on"/>
        <w:pBdr/>
        <w:spacing w:before="240" w:after="240" w:line="240" w:lineRule="auto"/>
        <w:ind w:left="0" w:right="0"/>
        <w:jc w:val="left"/>
      </w:pPr>
      <w:r>
        <w:rPr>
          <w:color w:val="000000"/>
          <w:sz w:val="24"/>
          <w:szCs w:val="24"/>
        </w:rPr>
        <w:t xml:space="preserve">#terreur#, </w:t>
      </w:r>
      <w:r>
        <w:rPr>
          <w:i/>
          <w:color w:val="000000"/>
          <w:sz w:val="24"/>
          <w:szCs w:val="24"/>
        </w:rPr>
        <w:t xml:space="preserve">f.</w:t>
      </w:r>
      <w:r>
        <w:rPr>
          <w:color w:val="000000"/>
          <w:sz w:val="24"/>
          <w:szCs w:val="24"/>
        </w:rPr>
        <w:t xml:space="preserve">, terror, fear.</w:t>
      </w:r>
    </w:p>
    <w:p>
      <w:pPr>
        <w:widowControl w:val="on"/>
        <w:pBdr/>
        <w:spacing w:before="240" w:after="240" w:line="240" w:lineRule="auto"/>
        <w:ind w:left="0" w:right="0"/>
        <w:jc w:val="left"/>
      </w:pPr>
      <w:r>
        <w:rPr>
          <w:color w:val="000000"/>
          <w:sz w:val="24"/>
          <w:szCs w:val="24"/>
        </w:rPr>
        <w:t xml:space="preserve">#terrible#, terrible, dreadful.</w:t>
      </w:r>
    </w:p>
    <w:p>
      <w:pPr>
        <w:widowControl w:val="on"/>
        <w:pBdr/>
        <w:spacing w:before="240" w:after="240" w:line="240" w:lineRule="auto"/>
        <w:ind w:left="0" w:right="0"/>
        <w:jc w:val="left"/>
      </w:pPr>
      <w:r>
        <w:rPr>
          <w:color w:val="000000"/>
          <w:sz w:val="24"/>
          <w:szCs w:val="24"/>
        </w:rPr>
        <w:t xml:space="preserve">#tete#, </w:t>
      </w:r>
      <w:r>
        <w:rPr>
          <w:i/>
          <w:color w:val="000000"/>
          <w:sz w:val="24"/>
          <w:szCs w:val="24"/>
        </w:rPr>
        <w:t xml:space="preserve">f.</w:t>
      </w:r>
      <w:r>
        <w:rPr>
          <w:color w:val="000000"/>
          <w:sz w:val="24"/>
          <w:szCs w:val="24"/>
        </w:rPr>
        <w:t xml:space="preserve">, head.</w:t>
      </w:r>
    </w:p>
    <w:p>
      <w:pPr>
        <w:widowControl w:val="on"/>
        <w:pBdr/>
        <w:spacing w:before="240" w:after="240" w:line="240" w:lineRule="auto"/>
        <w:ind w:left="0" w:right="0"/>
        <w:jc w:val="left"/>
      </w:pPr>
      <w:r>
        <w:rPr>
          <w:color w:val="000000"/>
          <w:sz w:val="24"/>
          <w:szCs w:val="24"/>
        </w:rPr>
        <w:t xml:space="preserve">#theatre#, </w:t>
      </w:r>
      <w:r>
        <w:rPr>
          <w:i/>
          <w:color w:val="000000"/>
          <w:sz w:val="24"/>
          <w:szCs w:val="24"/>
        </w:rPr>
        <w:t xml:space="preserve">m.</w:t>
      </w:r>
      <w:r>
        <w:rPr>
          <w:color w:val="000000"/>
          <w:sz w:val="24"/>
          <w:szCs w:val="24"/>
        </w:rPr>
        <w:t xml:space="preserve">, theater, stage.</w:t>
      </w:r>
    </w:p>
    <w:p>
      <w:pPr>
        <w:widowControl w:val="on"/>
        <w:pBdr/>
        <w:spacing w:before="240" w:after="240" w:line="240" w:lineRule="auto"/>
        <w:ind w:left="0" w:right="0"/>
        <w:jc w:val="left"/>
      </w:pPr>
      <w:r>
        <w:rPr>
          <w:color w:val="000000"/>
          <w:sz w:val="24"/>
          <w:szCs w:val="24"/>
        </w:rPr>
        <w:t xml:space="preserve">#theorie#, </w:t>
      </w:r>
      <w:r>
        <w:rPr>
          <w:i/>
          <w:color w:val="000000"/>
          <w:sz w:val="24"/>
          <w:szCs w:val="24"/>
        </w:rPr>
        <w:t xml:space="preserve">f.</w:t>
      </w:r>
      <w:r>
        <w:rPr>
          <w:color w:val="000000"/>
          <w:sz w:val="24"/>
          <w:szCs w:val="24"/>
        </w:rPr>
        <w:t xml:space="preserve">, theory.</w:t>
      </w:r>
    </w:p>
    <w:p>
      <w:pPr>
        <w:widowControl w:val="on"/>
        <w:pBdr/>
        <w:spacing w:before="240" w:after="240" w:line="240" w:lineRule="auto"/>
        <w:ind w:left="0" w:right="0"/>
        <w:jc w:val="left"/>
      </w:pPr>
      <w:r>
        <w:rPr>
          <w:color w:val="000000"/>
          <w:sz w:val="24"/>
          <w:szCs w:val="24"/>
        </w:rPr>
        <w:t xml:space="preserve">#tiens, tient, tiennent#, </w:t>
      </w:r>
      <w:r>
        <w:rPr>
          <w:i/>
          <w:color w:val="000000"/>
          <w:sz w:val="24"/>
          <w:szCs w:val="24"/>
        </w:rPr>
        <w:t xml:space="preserve">see</w:t>
      </w:r>
      <w:r>
        <w:rPr>
          <w:color w:val="000000"/>
          <w:sz w:val="24"/>
          <w:szCs w:val="24"/>
        </w:rPr>
        <w:t xml:space="preserve"> #tenir#.</w:t>
      </w:r>
    </w:p>
    <w:p>
      <w:pPr>
        <w:widowControl w:val="on"/>
        <w:pBdr/>
        <w:spacing w:before="240" w:after="240" w:line="240" w:lineRule="auto"/>
        <w:ind w:left="0" w:right="0"/>
        <w:jc w:val="left"/>
      </w:pPr>
      <w:r>
        <w:rPr>
          <w:color w:val="000000"/>
          <w:sz w:val="24"/>
          <w:szCs w:val="24"/>
        </w:rPr>
        <w:t xml:space="preserve">#tige#, </w:t>
      </w:r>
      <w:r>
        <w:rPr>
          <w:i/>
          <w:color w:val="000000"/>
          <w:sz w:val="24"/>
          <w:szCs w:val="24"/>
        </w:rPr>
        <w:t xml:space="preserve">f.</w:t>
      </w:r>
      <w:r>
        <w:rPr>
          <w:color w:val="000000"/>
          <w:sz w:val="24"/>
          <w:szCs w:val="24"/>
        </w:rPr>
        <w:t xml:space="preserve">, stem.</w:t>
      </w:r>
    </w:p>
    <w:p>
      <w:pPr>
        <w:widowControl w:val="on"/>
        <w:pBdr/>
        <w:spacing w:before="240" w:after="240" w:line="240" w:lineRule="auto"/>
        <w:ind w:left="0" w:right="0"/>
        <w:jc w:val="left"/>
      </w:pPr>
      <w:r>
        <w:rPr>
          <w:color w:val="000000"/>
          <w:sz w:val="24"/>
          <w:szCs w:val="24"/>
        </w:rPr>
        <w:t xml:space="preserve">#timbre, -e#, postmarked.</w:t>
      </w:r>
    </w:p>
    <w:p>
      <w:pPr>
        <w:widowControl w:val="on"/>
        <w:pBdr/>
        <w:spacing w:before="240" w:after="240" w:line="240" w:lineRule="auto"/>
        <w:ind w:left="0" w:right="0"/>
        <w:jc w:val="left"/>
      </w:pPr>
      <w:r>
        <w:rPr>
          <w:color w:val="000000"/>
          <w:sz w:val="24"/>
          <w:szCs w:val="24"/>
        </w:rPr>
        <w:t xml:space="preserve">#timide#, timid.</w:t>
      </w:r>
    </w:p>
    <w:p>
      <w:pPr>
        <w:widowControl w:val="on"/>
        <w:pBdr/>
        <w:spacing w:before="240" w:after="240" w:line="240" w:lineRule="auto"/>
        <w:ind w:left="0" w:right="0"/>
        <w:jc w:val="left"/>
      </w:pPr>
      <w:r>
        <w:rPr>
          <w:color w:val="000000"/>
          <w:sz w:val="24"/>
          <w:szCs w:val="24"/>
        </w:rPr>
        <w:t xml:space="preserve">#tirer#, pull out; #——­ sur#, fire on; #se ——­ de#, get out, get off.</w:t>
      </w:r>
    </w:p>
    <w:p>
      <w:pPr>
        <w:widowControl w:val="on"/>
        <w:pBdr/>
        <w:spacing w:before="240" w:after="240" w:line="240" w:lineRule="auto"/>
        <w:ind w:left="0" w:right="0"/>
        <w:jc w:val="left"/>
      </w:pPr>
      <w:r>
        <w:rPr>
          <w:color w:val="000000"/>
          <w:sz w:val="24"/>
          <w:szCs w:val="24"/>
        </w:rPr>
        <w:t xml:space="preserve">#titre#, </w:t>
      </w:r>
      <w:r>
        <w:rPr>
          <w:i/>
          <w:color w:val="000000"/>
          <w:sz w:val="24"/>
          <w:szCs w:val="24"/>
        </w:rPr>
        <w:t xml:space="preserve">m.</w:t>
      </w:r>
      <w:r>
        <w:rPr>
          <w:color w:val="000000"/>
          <w:sz w:val="24"/>
          <w:szCs w:val="24"/>
        </w:rPr>
        <w:t xml:space="preserve">, title; #a ——­ de#, </w:t>
      </w:r>
      <w:r>
        <w:rPr>
          <w:i/>
          <w:color w:val="000000"/>
          <w:sz w:val="24"/>
          <w:szCs w:val="24"/>
        </w:rPr>
        <w:t xml:space="preserve">p.43, l.25</w:t>
      </w:r>
      <w:r>
        <w:rPr>
          <w:color w:val="000000"/>
          <w:sz w:val="24"/>
          <w:szCs w:val="24"/>
        </w:rPr>
        <w:t xml:space="preserve">, because (you were).</w:t>
      </w:r>
    </w:p>
    <w:p>
      <w:pPr>
        <w:widowControl w:val="on"/>
        <w:pBdr/>
        <w:spacing w:before="240" w:after="240" w:line="240" w:lineRule="auto"/>
        <w:ind w:left="0" w:right="0"/>
        <w:jc w:val="left"/>
      </w:pPr>
      <w:r>
        <w:rPr>
          <w:color w:val="000000"/>
          <w:sz w:val="24"/>
          <w:szCs w:val="24"/>
        </w:rPr>
        <w:t xml:space="preserve">#toiture#, </w:t>
      </w:r>
      <w:r>
        <w:rPr>
          <w:i/>
          <w:color w:val="000000"/>
          <w:sz w:val="24"/>
          <w:szCs w:val="24"/>
        </w:rPr>
        <w:t xml:space="preserve">f.</w:t>
      </w:r>
      <w:r>
        <w:rPr>
          <w:color w:val="000000"/>
          <w:sz w:val="24"/>
          <w:szCs w:val="24"/>
        </w:rPr>
        <w:t xml:space="preserve">, roofing.</w:t>
      </w:r>
    </w:p>
    <w:p>
      <w:pPr>
        <w:widowControl w:val="on"/>
        <w:pBdr/>
        <w:spacing w:before="240" w:after="240" w:line="240" w:lineRule="auto"/>
        <w:ind w:left="0" w:right="0"/>
        <w:jc w:val="left"/>
      </w:pPr>
      <w:r>
        <w:rPr>
          <w:color w:val="000000"/>
          <w:sz w:val="24"/>
          <w:szCs w:val="24"/>
        </w:rPr>
        <w:t xml:space="preserve">#tomber#, fall.</w:t>
      </w:r>
    </w:p>
    <w:p>
      <w:pPr>
        <w:widowControl w:val="on"/>
        <w:pBdr/>
        <w:spacing w:before="240" w:after="240" w:line="240" w:lineRule="auto"/>
        <w:ind w:left="0" w:right="0"/>
        <w:jc w:val="left"/>
      </w:pPr>
      <w:r>
        <w:rPr>
          <w:color w:val="000000"/>
          <w:sz w:val="24"/>
          <w:szCs w:val="24"/>
        </w:rPr>
        <w:t xml:space="preserve">#ton#, </w:t>
      </w:r>
      <w:r>
        <w:rPr>
          <w:i/>
          <w:color w:val="000000"/>
          <w:sz w:val="24"/>
          <w:szCs w:val="24"/>
        </w:rPr>
        <w:t xml:space="preserve">m.</w:t>
      </w:r>
      <w:r>
        <w:rPr>
          <w:color w:val="000000"/>
          <w:sz w:val="24"/>
          <w:szCs w:val="24"/>
        </w:rPr>
        <w:t xml:space="preserve">, tone, style.</w:t>
      </w:r>
    </w:p>
    <w:p>
      <w:pPr>
        <w:widowControl w:val="on"/>
        <w:pBdr/>
        <w:spacing w:before="240" w:after="240" w:line="240" w:lineRule="auto"/>
        <w:ind w:left="0" w:right="0"/>
        <w:jc w:val="left"/>
      </w:pPr>
      <w:r>
        <w:rPr>
          <w:color w:val="000000"/>
          <w:sz w:val="24"/>
          <w:szCs w:val="24"/>
        </w:rPr>
        <w:t xml:space="preserve">#tort#, wrong; #avoir ——­#, be wrong; #avoir des ——­s avec#, </w:t>
      </w:r>
      <w:r>
        <w:rPr>
          <w:i/>
          <w:color w:val="000000"/>
          <w:sz w:val="24"/>
          <w:szCs w:val="24"/>
        </w:rPr>
        <w:t xml:space="preserve">p.33, l.18</w:t>
      </w:r>
      <w:r>
        <w:rPr>
          <w:color w:val="000000"/>
          <w:sz w:val="24"/>
          <w:szCs w:val="24"/>
        </w:rPr>
        <w:t xml:space="preserve">, have wronged.</w:t>
      </w:r>
    </w:p>
    <w:p>
      <w:pPr>
        <w:widowControl w:val="on"/>
        <w:pBdr/>
        <w:spacing w:before="240" w:after="240" w:line="240" w:lineRule="auto"/>
        <w:ind w:left="0" w:right="0"/>
        <w:jc w:val="left"/>
      </w:pPr>
      <w:r>
        <w:rPr>
          <w:color w:val="000000"/>
          <w:sz w:val="24"/>
          <w:szCs w:val="24"/>
        </w:rPr>
        <w:t xml:space="preserve">#tot#, soon, early; #au plus ——­#, </w:t>
      </w:r>
      <w:r>
        <w:rPr>
          <w:i/>
          <w:color w:val="000000"/>
          <w:sz w:val="24"/>
          <w:szCs w:val="24"/>
        </w:rPr>
        <w:t xml:space="preserve">p.29, l.7</w:t>
      </w:r>
      <w:r>
        <w:rPr>
          <w:color w:val="000000"/>
          <w:sz w:val="24"/>
          <w:szCs w:val="24"/>
        </w:rPr>
        <w:t xml:space="preserve">, as soon as possible.</w:t>
      </w:r>
    </w:p>
    <w:p>
      <w:pPr>
        <w:widowControl w:val="on"/>
        <w:pBdr/>
        <w:spacing w:before="240" w:after="240" w:line="240" w:lineRule="auto"/>
        <w:ind w:left="0" w:right="0"/>
        <w:jc w:val="left"/>
      </w:pPr>
      <w:r>
        <w:rPr>
          <w:color w:val="000000"/>
          <w:sz w:val="24"/>
          <w:szCs w:val="24"/>
        </w:rPr>
        <w:t xml:space="preserve">#touchant, -e#, moving, touching.</w:t>
      </w:r>
    </w:p>
    <w:p>
      <w:pPr>
        <w:widowControl w:val="on"/>
        <w:pBdr/>
        <w:spacing w:before="240" w:after="240" w:line="240" w:lineRule="auto"/>
        <w:ind w:left="0" w:right="0"/>
        <w:jc w:val="left"/>
      </w:pPr>
      <w:r>
        <w:rPr>
          <w:color w:val="000000"/>
          <w:sz w:val="24"/>
          <w:szCs w:val="24"/>
        </w:rPr>
        <w:t xml:space="preserve">#toujours#, always, still, anyway.</w:t>
      </w:r>
    </w:p>
    <w:p>
      <w:pPr>
        <w:widowControl w:val="on"/>
        <w:pBdr/>
        <w:spacing w:before="240" w:after="240" w:line="240" w:lineRule="auto"/>
        <w:ind w:left="0" w:right="0"/>
        <w:jc w:val="left"/>
      </w:pPr>
      <w:r>
        <w:rPr>
          <w:color w:val="000000"/>
          <w:sz w:val="24"/>
          <w:szCs w:val="24"/>
        </w:rPr>
        <w:t xml:space="preserve">#tour#, </w:t>
      </w:r>
      <w:r>
        <w:rPr>
          <w:i/>
          <w:color w:val="000000"/>
          <w:sz w:val="24"/>
          <w:szCs w:val="24"/>
        </w:rPr>
        <w:t xml:space="preserve">m.</w:t>
      </w:r>
      <w:r>
        <w:rPr>
          <w:color w:val="000000"/>
          <w:sz w:val="24"/>
          <w:szCs w:val="24"/>
        </w:rPr>
        <w:t xml:space="preserve">, turn; #——­ a ——­#, </w:t>
      </w:r>
      <w:r>
        <w:rPr>
          <w:i/>
          <w:color w:val="000000"/>
          <w:sz w:val="24"/>
          <w:szCs w:val="24"/>
        </w:rPr>
        <w:t xml:space="preserve">p. 60, l.4</w:t>
      </w:r>
      <w:r>
        <w:rPr>
          <w:color w:val="000000"/>
          <w:sz w:val="24"/>
          <w:szCs w:val="24"/>
        </w:rPr>
        <w:t xml:space="preserve">, in turn.</w:t>
      </w:r>
    </w:p>
    <w:p>
      <w:pPr>
        <w:widowControl w:val="on"/>
        <w:pBdr/>
        <w:spacing w:before="240" w:after="240" w:line="240" w:lineRule="auto"/>
        <w:ind w:left="0" w:right="0"/>
        <w:jc w:val="left"/>
      </w:pPr>
      <w:r>
        <w:rPr>
          <w:color w:val="000000"/>
          <w:sz w:val="24"/>
          <w:szCs w:val="24"/>
        </w:rPr>
        <w:t xml:space="preserve">#tourbillon#, </w:t>
      </w:r>
      <w:r>
        <w:rPr>
          <w:i/>
          <w:color w:val="000000"/>
          <w:sz w:val="24"/>
          <w:szCs w:val="24"/>
        </w:rPr>
        <w:t xml:space="preserve">m.</w:t>
      </w:r>
      <w:r>
        <w:rPr>
          <w:color w:val="000000"/>
          <w:sz w:val="24"/>
          <w:szCs w:val="24"/>
        </w:rPr>
        <w:t xml:space="preserve">, whirl.</w:t>
      </w:r>
    </w:p>
    <w:p>
      <w:pPr>
        <w:widowControl w:val="on"/>
        <w:pBdr/>
        <w:spacing w:before="240" w:after="240" w:line="240" w:lineRule="auto"/>
        <w:ind w:left="0" w:right="0"/>
        <w:jc w:val="left"/>
      </w:pPr>
      <w:r>
        <w:rPr>
          <w:color w:val="000000"/>
          <w:sz w:val="24"/>
          <w:szCs w:val="24"/>
        </w:rPr>
        <w:t xml:space="preserve">#tourmenter#, trouble.</w:t>
      </w:r>
    </w:p>
    <w:p>
      <w:pPr>
        <w:widowControl w:val="on"/>
        <w:pBdr/>
        <w:spacing w:before="240" w:after="240" w:line="240" w:lineRule="auto"/>
        <w:ind w:left="0" w:right="0"/>
        <w:jc w:val="left"/>
      </w:pPr>
      <w:r>
        <w:rPr>
          <w:color w:val="000000"/>
          <w:sz w:val="24"/>
          <w:szCs w:val="24"/>
        </w:rPr>
        <w:t xml:space="preserve">#tourner#, turn; #se ——­#, turn.</w:t>
      </w:r>
    </w:p>
    <w:p>
      <w:pPr>
        <w:widowControl w:val="on"/>
        <w:pBdr/>
        <w:spacing w:before="240" w:after="240" w:line="240" w:lineRule="auto"/>
        <w:ind w:left="0" w:right="0"/>
        <w:jc w:val="left"/>
      </w:pPr>
      <w:r>
        <w:rPr>
          <w:color w:val="000000"/>
          <w:sz w:val="24"/>
          <w:szCs w:val="24"/>
        </w:rPr>
        <w:t xml:space="preserve">#tous#, </w:t>
      </w:r>
      <w:r>
        <w:rPr>
          <w:i/>
          <w:color w:val="000000"/>
          <w:sz w:val="24"/>
          <w:szCs w:val="24"/>
        </w:rPr>
        <w:t xml:space="preserve">see</w:t>
      </w:r>
      <w:r>
        <w:rPr>
          <w:color w:val="000000"/>
          <w:sz w:val="24"/>
          <w:szCs w:val="24"/>
        </w:rPr>
        <w:t xml:space="preserve"> #tout#.</w:t>
      </w:r>
    </w:p>
    <w:p>
      <w:pPr>
        <w:widowControl w:val="on"/>
        <w:pBdr/>
        <w:spacing w:before="240" w:after="240" w:line="240" w:lineRule="auto"/>
        <w:ind w:left="0" w:right="0"/>
        <w:jc w:val="left"/>
      </w:pPr>
      <w:r>
        <w:rPr>
          <w:color w:val="000000"/>
          <w:sz w:val="24"/>
          <w:szCs w:val="24"/>
        </w:rPr>
        <w:t xml:space="preserve">#tousser#, cough.</w:t>
      </w:r>
    </w:p>
    <w:p>
      <w:pPr>
        <w:widowControl w:val="on"/>
        <w:pBdr/>
        <w:spacing w:before="240" w:after="240" w:line="240" w:lineRule="auto"/>
        <w:ind w:left="0" w:right="0"/>
        <w:jc w:val="left"/>
      </w:pPr>
      <w:r>
        <w:rPr>
          <w:color w:val="000000"/>
          <w:sz w:val="24"/>
          <w:szCs w:val="24"/>
        </w:rPr>
        <w:t xml:space="preserve">#tout, toute, tous, toutes#, all, each, every; #du ——­#, </w:t>
      </w:r>
      <w:r>
        <w:rPr>
          <w:i/>
          <w:color w:val="000000"/>
          <w:sz w:val="24"/>
          <w:szCs w:val="24"/>
        </w:rPr>
        <w:t xml:space="preserve">p.10, l.20</w:t>
      </w:r>
      <w:r>
        <w:rPr>
          <w:color w:val="000000"/>
          <w:sz w:val="24"/>
          <w:szCs w:val="24"/>
        </w:rPr>
        <w:t xml:space="preserve">; not at all; #tous# </w:t>
      </w:r>
      <w:r>
        <w:rPr>
          <w:i/>
          <w:color w:val="000000"/>
          <w:sz w:val="24"/>
          <w:szCs w:val="24"/>
        </w:rPr>
        <w:t xml:space="preserve">or</w:t>
      </w:r>
      <w:r>
        <w:rPr>
          <w:color w:val="000000"/>
          <w:sz w:val="24"/>
          <w:szCs w:val="24"/>
        </w:rPr>
        <w:t xml:space="preserve"> #toutes deux#, both.</w:t>
      </w:r>
    </w:p>
    <w:p>
      <w:pPr>
        <w:widowControl w:val="on"/>
        <w:pBdr/>
        <w:spacing w:before="240" w:after="240" w:line="240" w:lineRule="auto"/>
        <w:ind w:left="0" w:right="0"/>
        <w:jc w:val="left"/>
      </w:pPr>
      <w:r>
        <w:rPr>
          <w:color w:val="000000"/>
          <w:sz w:val="24"/>
          <w:szCs w:val="24"/>
        </w:rPr>
        <w:t xml:space="preserve">#tout#, quite, entirely, just; #——­ en#, while; #——­ a coup#, suddenly; #——­ a fait#, quite, wholly, certainly; #——­ de suite#, at once; #——­ a l’heure#, just now, soon.</w:t>
      </w:r>
    </w:p>
    <w:p>
      <w:pPr>
        <w:widowControl w:val="on"/>
        <w:pBdr/>
        <w:spacing w:before="240" w:after="240" w:line="240" w:lineRule="auto"/>
        <w:ind w:left="0" w:right="0"/>
        <w:jc w:val="left"/>
      </w:pPr>
      <w:r>
        <w:rPr>
          <w:color w:val="000000"/>
          <w:sz w:val="24"/>
          <w:szCs w:val="24"/>
        </w:rPr>
        <w:t xml:space="preserve">#trace#, </w:t>
      </w:r>
      <w:r>
        <w:rPr>
          <w:i/>
          <w:color w:val="000000"/>
          <w:sz w:val="24"/>
          <w:szCs w:val="24"/>
        </w:rPr>
        <w:t xml:space="preserve">f.</w:t>
      </w:r>
      <w:r>
        <w:rPr>
          <w:color w:val="000000"/>
          <w:sz w:val="24"/>
          <w:szCs w:val="24"/>
        </w:rPr>
        <w:t xml:space="preserve">; #sur la ——­#, on the track.</w:t>
      </w:r>
    </w:p>
    <w:p>
      <w:pPr>
        <w:widowControl w:val="on"/>
        <w:pBdr/>
        <w:spacing w:before="240" w:after="240" w:line="240" w:lineRule="auto"/>
        <w:ind w:left="0" w:right="0"/>
        <w:jc w:val="left"/>
      </w:pPr>
      <w:r>
        <w:rPr>
          <w:color w:val="000000"/>
          <w:sz w:val="24"/>
          <w:szCs w:val="24"/>
        </w:rPr>
        <w:t xml:space="preserve">#tracer#, trace, write.</w:t>
      </w:r>
    </w:p>
    <w:p>
      <w:pPr>
        <w:widowControl w:val="on"/>
        <w:pBdr/>
        <w:spacing w:before="240" w:after="240" w:line="240" w:lineRule="auto"/>
        <w:ind w:left="0" w:right="0"/>
        <w:jc w:val="left"/>
      </w:pPr>
      <w:r>
        <w:rPr>
          <w:color w:val="000000"/>
          <w:sz w:val="24"/>
          <w:szCs w:val="24"/>
        </w:rPr>
        <w:t xml:space="preserve">#tragedie#, </w:t>
      </w:r>
      <w:r>
        <w:rPr>
          <w:i/>
          <w:color w:val="000000"/>
          <w:sz w:val="24"/>
          <w:szCs w:val="24"/>
        </w:rPr>
        <w:t xml:space="preserve">f.</w:t>
      </w:r>
      <w:r>
        <w:rPr>
          <w:color w:val="000000"/>
          <w:sz w:val="24"/>
          <w:szCs w:val="24"/>
        </w:rPr>
        <w:t xml:space="preserve">, tragedy.</w:t>
      </w:r>
    </w:p>
    <w:p>
      <w:pPr>
        <w:widowControl w:val="on"/>
        <w:pBdr/>
        <w:spacing w:before="240" w:after="240" w:line="240" w:lineRule="auto"/>
        <w:ind w:left="0" w:right="0"/>
        <w:jc w:val="left"/>
      </w:pPr>
      <w:r>
        <w:rPr>
          <w:color w:val="000000"/>
          <w:sz w:val="24"/>
          <w:szCs w:val="24"/>
        </w:rPr>
        <w:t xml:space="preserve">#trahir#, betray.</w:t>
      </w:r>
    </w:p>
    <w:p>
      <w:pPr>
        <w:widowControl w:val="on"/>
        <w:pBdr/>
        <w:spacing w:before="240" w:after="240" w:line="240" w:lineRule="auto"/>
        <w:ind w:left="0" w:right="0"/>
        <w:jc w:val="left"/>
      </w:pPr>
      <w:r>
        <w:rPr>
          <w:color w:val="000000"/>
          <w:sz w:val="24"/>
          <w:szCs w:val="24"/>
        </w:rPr>
        <w:t xml:space="preserve">#trahison#, </w:t>
      </w:r>
      <w:r>
        <w:rPr>
          <w:i/>
          <w:color w:val="000000"/>
          <w:sz w:val="24"/>
          <w:szCs w:val="24"/>
        </w:rPr>
        <w:t xml:space="preserve">f.</w:t>
      </w:r>
      <w:r>
        <w:rPr>
          <w:color w:val="000000"/>
          <w:sz w:val="24"/>
          <w:szCs w:val="24"/>
        </w:rPr>
        <w:t xml:space="preserve">, betrayal, treason.</w:t>
      </w:r>
    </w:p>
    <w:p>
      <w:pPr>
        <w:widowControl w:val="on"/>
        <w:pBdr/>
        <w:spacing w:before="240" w:after="240" w:line="240" w:lineRule="auto"/>
        <w:ind w:left="0" w:right="0"/>
        <w:jc w:val="left"/>
      </w:pPr>
      <w:r>
        <w:rPr>
          <w:color w:val="000000"/>
          <w:sz w:val="24"/>
          <w:szCs w:val="24"/>
        </w:rPr>
        <w:t xml:space="preserve">#trainer#, drag.</w:t>
      </w:r>
    </w:p>
    <w:p>
      <w:pPr>
        <w:widowControl w:val="on"/>
        <w:pBdr/>
        <w:spacing w:before="240" w:after="240" w:line="240" w:lineRule="auto"/>
        <w:ind w:left="0" w:right="0"/>
        <w:jc w:val="left"/>
      </w:pPr>
      <w:r>
        <w:rPr>
          <w:color w:val="000000"/>
          <w:sz w:val="24"/>
          <w:szCs w:val="24"/>
        </w:rPr>
        <w:t xml:space="preserve">#trait#, </w:t>
      </w:r>
      <w:r>
        <w:rPr>
          <w:i/>
          <w:color w:val="000000"/>
          <w:sz w:val="24"/>
          <w:szCs w:val="24"/>
        </w:rPr>
        <w:t xml:space="preserve">m.</w:t>
      </w:r>
      <w:r>
        <w:rPr>
          <w:color w:val="000000"/>
          <w:sz w:val="24"/>
          <w:szCs w:val="24"/>
        </w:rPr>
        <w:t xml:space="preserve">, feature, trait, arrow; #——­ de lumiere#, </w:t>
      </w:r>
      <w:r>
        <w:rPr>
          <w:i/>
          <w:color w:val="000000"/>
          <w:sz w:val="24"/>
          <w:szCs w:val="24"/>
        </w:rPr>
        <w:t xml:space="preserve">p.85, l.23</w:t>
      </w:r>
      <w:r>
        <w:rPr>
          <w:color w:val="000000"/>
          <w:sz w:val="24"/>
          <w:szCs w:val="24"/>
        </w:rPr>
        <w:t xml:space="preserve">, flash of light.</w:t>
      </w:r>
    </w:p>
    <w:p>
      <w:pPr>
        <w:widowControl w:val="on"/>
        <w:pBdr/>
        <w:spacing w:before="240" w:after="240" w:line="240" w:lineRule="auto"/>
        <w:ind w:left="0" w:right="0"/>
        <w:jc w:val="left"/>
      </w:pPr>
      <w:r>
        <w:rPr>
          <w:color w:val="000000"/>
          <w:sz w:val="24"/>
          <w:szCs w:val="24"/>
        </w:rPr>
        <w:t xml:space="preserve">#traiter#, deal, treat.</w:t>
      </w:r>
    </w:p>
    <w:p>
      <w:pPr>
        <w:widowControl w:val="on"/>
        <w:pBdr/>
        <w:spacing w:before="240" w:after="240" w:line="240" w:lineRule="auto"/>
        <w:ind w:left="0" w:right="0"/>
        <w:jc w:val="left"/>
      </w:pPr>
      <w:r>
        <w:rPr>
          <w:color w:val="000000"/>
          <w:sz w:val="24"/>
          <w:szCs w:val="24"/>
        </w:rPr>
        <w:t xml:space="preserve">#traitre#, </w:t>
      </w:r>
      <w:r>
        <w:rPr>
          <w:i/>
          <w:color w:val="000000"/>
          <w:sz w:val="24"/>
          <w:szCs w:val="24"/>
        </w:rPr>
        <w:t xml:space="preserve">m.</w:t>
      </w:r>
      <w:r>
        <w:rPr>
          <w:color w:val="000000"/>
          <w:sz w:val="24"/>
          <w:szCs w:val="24"/>
        </w:rPr>
        <w:t xml:space="preserve">, traitor.</w:t>
      </w:r>
    </w:p>
    <w:p>
      <w:pPr>
        <w:widowControl w:val="on"/>
        <w:pBdr/>
        <w:spacing w:before="240" w:after="240" w:line="240" w:lineRule="auto"/>
        <w:ind w:left="0" w:right="0"/>
        <w:jc w:val="left"/>
      </w:pPr>
      <w:r>
        <w:rPr>
          <w:color w:val="000000"/>
          <w:sz w:val="24"/>
          <w:szCs w:val="24"/>
        </w:rPr>
        <w:t xml:space="preserve">#tranquille#, still, quiet, at ease.</w:t>
      </w:r>
    </w:p>
    <w:p>
      <w:pPr>
        <w:widowControl w:val="on"/>
        <w:pBdr/>
        <w:spacing w:before="240" w:after="240" w:line="240" w:lineRule="auto"/>
        <w:ind w:left="0" w:right="0"/>
        <w:jc w:val="left"/>
      </w:pPr>
      <w:r>
        <w:rPr>
          <w:color w:val="000000"/>
          <w:sz w:val="24"/>
          <w:szCs w:val="24"/>
        </w:rPr>
        <w:t xml:space="preserve">#tranquillement#, calmly.</w:t>
      </w:r>
    </w:p>
    <w:p>
      <w:pPr>
        <w:widowControl w:val="on"/>
        <w:pBdr/>
        <w:spacing w:before="240" w:after="240" w:line="240" w:lineRule="auto"/>
        <w:ind w:left="0" w:right="0"/>
        <w:jc w:val="left"/>
      </w:pPr>
      <w:r>
        <w:rPr>
          <w:color w:val="000000"/>
          <w:sz w:val="24"/>
          <w:szCs w:val="24"/>
        </w:rPr>
        <w:t xml:space="preserve">#transporter#, transport.</w:t>
      </w:r>
    </w:p>
    <w:p>
      <w:pPr>
        <w:widowControl w:val="on"/>
        <w:pBdr/>
        <w:spacing w:before="240" w:after="240" w:line="240" w:lineRule="auto"/>
        <w:ind w:left="0" w:right="0"/>
        <w:jc w:val="left"/>
      </w:pPr>
      <w:r>
        <w:rPr>
          <w:color w:val="000000"/>
          <w:sz w:val="24"/>
          <w:szCs w:val="24"/>
        </w:rPr>
        <w:t xml:space="preserve">#travailler#, work.</w:t>
      </w:r>
    </w:p>
    <w:p>
      <w:pPr>
        <w:widowControl w:val="on"/>
        <w:pBdr/>
        <w:spacing w:before="240" w:after="240" w:line="240" w:lineRule="auto"/>
        <w:ind w:left="0" w:right="0"/>
        <w:jc w:val="left"/>
      </w:pPr>
      <w:r>
        <w:rPr>
          <w:color w:val="000000"/>
          <w:sz w:val="24"/>
          <w:szCs w:val="24"/>
        </w:rPr>
        <w:t xml:space="preserve">#travers; a ——­#, through.</w:t>
      </w:r>
    </w:p>
    <w:p>
      <w:pPr>
        <w:widowControl w:val="on"/>
        <w:pBdr/>
        <w:spacing w:before="240" w:after="240" w:line="240" w:lineRule="auto"/>
        <w:ind w:left="0" w:right="0"/>
        <w:jc w:val="left"/>
      </w:pPr>
      <w:r>
        <w:rPr>
          <w:color w:val="000000"/>
          <w:sz w:val="24"/>
          <w:szCs w:val="24"/>
        </w:rPr>
        <w:t xml:space="preserve">#traverser#, pass through; </w:t>
      </w:r>
      <w:r>
        <w:rPr>
          <w:i/>
          <w:color w:val="000000"/>
          <w:sz w:val="24"/>
          <w:szCs w:val="24"/>
        </w:rPr>
        <w:t xml:space="preserve">p.39, l.3</w:t>
      </w:r>
      <w:r>
        <w:rPr>
          <w:color w:val="000000"/>
          <w:sz w:val="24"/>
          <w:szCs w:val="24"/>
        </w:rPr>
        <w:t xml:space="preserve">, cross over (</w:t>
      </w:r>
      <w:r>
        <w:rPr>
          <w:i/>
          <w:color w:val="000000"/>
          <w:sz w:val="24"/>
          <w:szCs w:val="24"/>
        </w:rPr>
        <w:t xml:space="preserve">in dancing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#treize#, thirteen.</w:t>
      </w:r>
    </w:p>
    <w:p>
      <w:pPr>
        <w:widowControl w:val="on"/>
        <w:pBdr/>
        <w:spacing w:before="240" w:after="240" w:line="240" w:lineRule="auto"/>
        <w:ind w:left="0" w:right="0"/>
        <w:jc w:val="left"/>
      </w:pPr>
      <w:r>
        <w:rPr>
          <w:color w:val="000000"/>
          <w:sz w:val="24"/>
          <w:szCs w:val="24"/>
        </w:rPr>
        <w:t xml:space="preserve">#trembler#, tremble.</w:t>
      </w:r>
    </w:p>
    <w:p>
      <w:pPr>
        <w:widowControl w:val="on"/>
        <w:pBdr/>
        <w:spacing w:before="240" w:after="240" w:line="240" w:lineRule="auto"/>
        <w:ind w:left="0" w:right="0"/>
        <w:jc w:val="left"/>
      </w:pPr>
      <w:r>
        <w:rPr>
          <w:color w:val="000000"/>
          <w:sz w:val="24"/>
          <w:szCs w:val="24"/>
        </w:rPr>
        <w:t xml:space="preserve">#trentaine#, </w:t>
      </w:r>
      <w:r>
        <w:rPr>
          <w:i/>
          <w:color w:val="000000"/>
          <w:sz w:val="24"/>
          <w:szCs w:val="24"/>
        </w:rPr>
        <w:t xml:space="preserve">f.</w:t>
      </w:r>
      <w:r>
        <w:rPr>
          <w:color w:val="000000"/>
          <w:sz w:val="24"/>
          <w:szCs w:val="24"/>
        </w:rPr>
        <w:t xml:space="preserve">; #une ——­#, about thirty.</w:t>
      </w:r>
    </w:p>
    <w:p>
      <w:pPr>
        <w:widowControl w:val="on"/>
        <w:pBdr/>
        <w:spacing w:before="240" w:after="240" w:line="240" w:lineRule="auto"/>
        <w:ind w:left="0" w:right="0"/>
        <w:jc w:val="left"/>
      </w:pPr>
      <w:r>
        <w:rPr>
          <w:color w:val="000000"/>
          <w:sz w:val="24"/>
          <w:szCs w:val="24"/>
        </w:rPr>
        <w:t xml:space="preserve">#trente#, thirty.</w:t>
      </w:r>
    </w:p>
    <w:p>
      <w:pPr>
        <w:widowControl w:val="on"/>
        <w:pBdr/>
        <w:spacing w:before="240" w:after="240" w:line="240" w:lineRule="auto"/>
        <w:ind w:left="0" w:right="0"/>
        <w:jc w:val="left"/>
      </w:pPr>
      <w:r>
        <w:rPr>
          <w:color w:val="000000"/>
          <w:sz w:val="24"/>
          <w:szCs w:val="24"/>
        </w:rPr>
        <w:t xml:space="preserve">#tres#, very.</w:t>
      </w:r>
    </w:p>
    <w:p>
      <w:pPr>
        <w:widowControl w:val="on"/>
        <w:pBdr/>
        <w:spacing w:before="240" w:after="240" w:line="240" w:lineRule="auto"/>
        <w:ind w:left="0" w:right="0"/>
        <w:jc w:val="left"/>
      </w:pPr>
      <w:r>
        <w:rPr>
          <w:color w:val="000000"/>
          <w:sz w:val="24"/>
          <w:szCs w:val="24"/>
        </w:rPr>
        <w:t xml:space="preserve">#tressaillir#, quiver, tremble.</w:t>
      </w:r>
    </w:p>
    <w:p>
      <w:pPr>
        <w:widowControl w:val="on"/>
        <w:pBdr/>
        <w:spacing w:before="240" w:after="240" w:line="240" w:lineRule="auto"/>
        <w:ind w:left="0" w:right="0"/>
        <w:jc w:val="left"/>
      </w:pPr>
      <w:r>
        <w:rPr>
          <w:color w:val="000000"/>
          <w:sz w:val="24"/>
          <w:szCs w:val="24"/>
        </w:rPr>
        <w:t xml:space="preserve">#triompher#, triumph.</w:t>
      </w:r>
    </w:p>
    <w:p>
      <w:pPr>
        <w:widowControl w:val="on"/>
        <w:pBdr/>
        <w:spacing w:before="240" w:after="240" w:line="240" w:lineRule="auto"/>
        <w:ind w:left="0" w:right="0"/>
        <w:jc w:val="left"/>
      </w:pPr>
      <w:r>
        <w:rPr>
          <w:color w:val="000000"/>
          <w:sz w:val="24"/>
          <w:szCs w:val="24"/>
        </w:rPr>
        <w:t xml:space="preserve">#tristesse#, </w:t>
      </w:r>
      <w:r>
        <w:rPr>
          <w:i/>
          <w:color w:val="000000"/>
          <w:sz w:val="24"/>
          <w:szCs w:val="24"/>
        </w:rPr>
        <w:t xml:space="preserve">f.</w:t>
      </w:r>
      <w:r>
        <w:rPr>
          <w:color w:val="000000"/>
          <w:sz w:val="24"/>
          <w:szCs w:val="24"/>
        </w:rPr>
        <w:t xml:space="preserve">, melancholy.</w:t>
      </w:r>
    </w:p>
    <w:p>
      <w:pPr>
        <w:widowControl w:val="on"/>
        <w:pBdr/>
        <w:spacing w:before="240" w:after="240" w:line="240" w:lineRule="auto"/>
        <w:ind w:left="0" w:right="0"/>
        <w:jc w:val="left"/>
      </w:pPr>
      <w:r>
        <w:rPr>
          <w:color w:val="000000"/>
          <w:sz w:val="24"/>
          <w:szCs w:val="24"/>
        </w:rPr>
        <w:t xml:space="preserve">#trois#, three.</w:t>
      </w:r>
    </w:p>
    <w:p>
      <w:pPr>
        <w:widowControl w:val="on"/>
        <w:pBdr/>
        <w:spacing w:before="240" w:after="240" w:line="240" w:lineRule="auto"/>
        <w:ind w:left="0" w:right="0"/>
        <w:jc w:val="left"/>
      </w:pPr>
      <w:r>
        <w:rPr>
          <w:color w:val="000000"/>
          <w:sz w:val="24"/>
          <w:szCs w:val="24"/>
        </w:rPr>
        <w:t xml:space="preserve">#tromper#, deceive; #se ——­#, be mistaken.</w:t>
      </w:r>
    </w:p>
    <w:p>
      <w:pPr>
        <w:widowControl w:val="on"/>
        <w:pBdr/>
        <w:spacing w:before="240" w:after="240" w:line="240" w:lineRule="auto"/>
        <w:ind w:left="0" w:right="0"/>
        <w:jc w:val="left"/>
      </w:pPr>
      <w:r>
        <w:rPr>
          <w:color w:val="000000"/>
          <w:sz w:val="24"/>
          <w:szCs w:val="24"/>
        </w:rPr>
        <w:t xml:space="preserve">#trop#, too, too much, too many; very; </w:t>
      </w:r>
      <w:r>
        <w:rPr>
          <w:i/>
          <w:color w:val="000000"/>
          <w:sz w:val="24"/>
          <w:szCs w:val="24"/>
        </w:rPr>
        <w:t xml:space="preserve">p.59, l.18</w:t>
      </w:r>
      <w:r>
        <w:rPr>
          <w:color w:val="000000"/>
          <w:sz w:val="24"/>
          <w:szCs w:val="24"/>
        </w:rPr>
        <w:t xml:space="preserve">, quite.</w:t>
      </w:r>
    </w:p>
    <w:p>
      <w:pPr>
        <w:widowControl w:val="on"/>
        <w:pBdr/>
        <w:spacing w:before="240" w:after="240" w:line="240" w:lineRule="auto"/>
        <w:ind w:left="0" w:right="0"/>
        <w:jc w:val="left"/>
      </w:pPr>
      <w:r>
        <w:rPr>
          <w:color w:val="000000"/>
          <w:sz w:val="24"/>
          <w:szCs w:val="24"/>
        </w:rPr>
        <w:t xml:space="preserve">#trouble#, </w:t>
      </w:r>
      <w:r>
        <w:rPr>
          <w:i/>
          <w:color w:val="000000"/>
          <w:sz w:val="24"/>
          <w:szCs w:val="24"/>
        </w:rPr>
        <w:t xml:space="preserve">f.</w:t>
      </w:r>
      <w:r>
        <w:rPr>
          <w:color w:val="000000"/>
          <w:sz w:val="24"/>
          <w:szCs w:val="24"/>
        </w:rPr>
        <w:t xml:space="preserve">, disturbance; </w:t>
      </w:r>
      <w:r>
        <w:rPr>
          <w:i/>
          <w:color w:val="000000"/>
          <w:sz w:val="24"/>
          <w:szCs w:val="24"/>
        </w:rPr>
        <w:t xml:space="preserve">p.24, l.29 and p.67, l.3</w:t>
      </w:r>
      <w:r>
        <w:rPr>
          <w:color w:val="000000"/>
          <w:sz w:val="24"/>
          <w:szCs w:val="24"/>
        </w:rPr>
        <w:t xml:space="preserve">, agitation; </w:t>
      </w:r>
      <w:r>
        <w:rPr>
          <w:i/>
          <w:color w:val="000000"/>
          <w:sz w:val="24"/>
          <w:szCs w:val="24"/>
        </w:rPr>
        <w:t xml:space="preserve">p.27, l.10</w:t>
      </w:r>
      <w:r>
        <w:rPr>
          <w:color w:val="000000"/>
          <w:sz w:val="24"/>
          <w:szCs w:val="24"/>
        </w:rPr>
        <w:t xml:space="preserve">,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#troubler; se ——­#, be perplexed, be agitated.</w:t>
      </w:r>
    </w:p>
    <w:p>
      <w:pPr>
        <w:widowControl w:val="on"/>
        <w:pBdr/>
        <w:spacing w:before="240" w:after="240" w:line="240" w:lineRule="auto"/>
        <w:ind w:left="0" w:right="0"/>
        <w:jc w:val="left"/>
      </w:pPr>
      <w:r>
        <w:rPr>
          <w:color w:val="000000"/>
          <w:sz w:val="24"/>
          <w:szCs w:val="24"/>
        </w:rPr>
        <w:t xml:space="preserve">#troupe#, </w:t>
      </w:r>
      <w:r>
        <w:rPr>
          <w:i/>
          <w:color w:val="000000"/>
          <w:sz w:val="24"/>
          <w:szCs w:val="24"/>
        </w:rPr>
        <w:t xml:space="preserve">f.</w:t>
      </w:r>
      <w:r>
        <w:rPr>
          <w:color w:val="000000"/>
          <w:sz w:val="24"/>
          <w:szCs w:val="24"/>
        </w:rPr>
        <w:t xml:space="preserve">, troop.</w:t>
      </w:r>
    </w:p>
    <w:p>
      <w:pPr>
        <w:widowControl w:val="on"/>
        <w:pBdr/>
        <w:spacing w:before="240" w:after="240" w:line="240" w:lineRule="auto"/>
        <w:ind w:left="0" w:right="0"/>
        <w:jc w:val="left"/>
      </w:pPr>
      <w:r>
        <w:rPr>
          <w:color w:val="000000"/>
          <w:sz w:val="24"/>
          <w:szCs w:val="24"/>
        </w:rPr>
        <w:t xml:space="preserve">#trouvaille#, </w:t>
      </w:r>
      <w:r>
        <w:rPr>
          <w:i/>
          <w:color w:val="000000"/>
          <w:sz w:val="24"/>
          <w:szCs w:val="24"/>
        </w:rPr>
        <w:t xml:space="preserve">f.</w:t>
      </w:r>
      <w:r>
        <w:rPr>
          <w:color w:val="000000"/>
          <w:sz w:val="24"/>
          <w:szCs w:val="24"/>
        </w:rPr>
        <w:t xml:space="preserve">, “find,” discovery.</w:t>
      </w:r>
    </w:p>
    <w:p>
      <w:pPr>
        <w:widowControl w:val="on"/>
        <w:pBdr/>
        <w:spacing w:before="240" w:after="240" w:line="240" w:lineRule="auto"/>
        <w:ind w:left="0" w:right="0"/>
        <w:jc w:val="left"/>
      </w:pPr>
      <w:r>
        <w:rPr>
          <w:color w:val="000000"/>
          <w:sz w:val="24"/>
          <w:szCs w:val="24"/>
        </w:rPr>
        <w:t xml:space="preserve">#trouver#, find; #se ——­#, feel.</w:t>
      </w:r>
    </w:p>
    <w:p>
      <w:pPr>
        <w:widowControl w:val="on"/>
        <w:pBdr/>
        <w:spacing w:before="240" w:after="240" w:line="240" w:lineRule="auto"/>
        <w:ind w:left="0" w:right="0"/>
        <w:jc w:val="left"/>
      </w:pPr>
      <w:r>
        <w:rPr>
          <w:color w:val="000000"/>
          <w:sz w:val="24"/>
          <w:szCs w:val="24"/>
        </w:rPr>
        <w:t xml:space="preserve">#tuer#, kill.</w:t>
      </w:r>
    </w:p>
    <w:p>
      <w:pPr>
        <w:widowControl w:val="on"/>
        <w:pBdr/>
        <w:spacing w:before="240" w:after="240" w:line="240" w:lineRule="auto"/>
        <w:ind w:left="0" w:right="0"/>
        <w:jc w:val="left"/>
      </w:pPr>
      <w:r>
        <w:rPr>
          <w:color w:val="000000"/>
          <w:sz w:val="24"/>
          <w:szCs w:val="24"/>
        </w:rPr>
        <w:t xml:space="preserve">#U#</w:t>
      </w:r>
    </w:p>
    <w:p>
      <w:pPr>
        <w:widowControl w:val="on"/>
        <w:pBdr/>
        <w:spacing w:before="240" w:after="240" w:line="240" w:lineRule="auto"/>
        <w:ind w:left="0" w:right="0"/>
        <w:jc w:val="left"/>
      </w:pPr>
      <w:r>
        <w:rPr>
          <w:color w:val="000000"/>
          <w:sz w:val="24"/>
          <w:szCs w:val="24"/>
        </w:rPr>
        <w:t xml:space="preserve">#un, -e#, one.</w:t>
      </w:r>
    </w:p>
    <w:p>
      <w:pPr>
        <w:widowControl w:val="on"/>
        <w:pBdr/>
        <w:spacing w:before="240" w:after="240" w:line="240" w:lineRule="auto"/>
        <w:ind w:left="0" w:right="0"/>
        <w:jc w:val="left"/>
      </w:pPr>
      <w:r>
        <w:rPr>
          <w:color w:val="000000"/>
          <w:sz w:val="24"/>
          <w:szCs w:val="24"/>
        </w:rPr>
        <w:t xml:space="preserve">#uniforme#, </w:t>
      </w:r>
      <w:r>
        <w:rPr>
          <w:i/>
          <w:color w:val="000000"/>
          <w:sz w:val="24"/>
          <w:szCs w:val="24"/>
        </w:rPr>
        <w:t xml:space="preserve">f.</w:t>
      </w:r>
      <w:r>
        <w:rPr>
          <w:color w:val="000000"/>
          <w:sz w:val="24"/>
          <w:szCs w:val="24"/>
        </w:rPr>
        <w:t xml:space="preserve">, uniform; #grande ——­#, parade uniform, “full fig.”</w:t>
      </w:r>
    </w:p>
    <w:p>
      <w:pPr>
        <w:widowControl w:val="on"/>
        <w:pBdr/>
        <w:spacing w:before="240" w:after="240" w:line="240" w:lineRule="auto"/>
        <w:ind w:left="0" w:right="0"/>
        <w:jc w:val="left"/>
      </w:pPr>
      <w:r>
        <w:rPr>
          <w:color w:val="000000"/>
          <w:sz w:val="24"/>
          <w:szCs w:val="24"/>
        </w:rPr>
        <w:t xml:space="preserve">#uniquement#, solely, only.</w:t>
      </w:r>
    </w:p>
    <w:p>
      <w:pPr>
        <w:widowControl w:val="on"/>
        <w:pBdr/>
        <w:spacing w:before="240" w:after="240" w:line="240" w:lineRule="auto"/>
        <w:ind w:left="0" w:right="0"/>
        <w:jc w:val="left"/>
      </w:pPr>
      <w:r>
        <w:rPr>
          <w:color w:val="000000"/>
          <w:sz w:val="24"/>
          <w:szCs w:val="24"/>
        </w:rPr>
        <w:t xml:space="preserve">#unir#, unite, combine.</w:t>
      </w:r>
    </w:p>
    <w:p>
      <w:pPr>
        <w:widowControl w:val="on"/>
        <w:pBdr/>
        <w:spacing w:before="240" w:after="240" w:line="240" w:lineRule="auto"/>
        <w:ind w:left="0" w:right="0"/>
        <w:jc w:val="left"/>
      </w:pPr>
      <w:r>
        <w:rPr>
          <w:color w:val="000000"/>
          <w:sz w:val="24"/>
          <w:szCs w:val="24"/>
        </w:rPr>
        <w:t xml:space="preserve">#user#, make use of, wear out.</w:t>
      </w:r>
    </w:p>
    <w:p>
      <w:pPr>
        <w:widowControl w:val="on"/>
        <w:pBdr/>
        <w:spacing w:before="240" w:after="240" w:line="240" w:lineRule="auto"/>
        <w:ind w:left="0" w:right="0"/>
        <w:jc w:val="left"/>
      </w:pPr>
      <w:r>
        <w:rPr>
          <w:color w:val="000000"/>
          <w:sz w:val="24"/>
          <w:szCs w:val="24"/>
        </w:rPr>
        <w:t xml:space="preserve">#utile#, useful.</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#va#, </w:t>
      </w:r>
      <w:r>
        <w:rPr>
          <w:i/>
          <w:color w:val="000000"/>
          <w:sz w:val="24"/>
          <w:szCs w:val="24"/>
        </w:rPr>
        <w:t xml:space="preserve">see</w:t>
      </w:r>
      <w:r>
        <w:rPr>
          <w:color w:val="000000"/>
          <w:sz w:val="24"/>
          <w:szCs w:val="24"/>
        </w:rPr>
        <w:t xml:space="preserve"> #aller#.</w:t>
      </w:r>
    </w:p>
    <w:p>
      <w:pPr>
        <w:widowControl w:val="on"/>
        <w:pBdr/>
        <w:spacing w:before="240" w:after="240" w:line="240" w:lineRule="auto"/>
        <w:ind w:left="0" w:right="0"/>
        <w:jc w:val="left"/>
      </w:pPr>
      <w:r>
        <w:rPr>
          <w:color w:val="000000"/>
          <w:sz w:val="24"/>
          <w:szCs w:val="24"/>
        </w:rPr>
        <w:t xml:space="preserve">#vague#, vague, misty.</w:t>
      </w:r>
    </w:p>
    <w:p>
      <w:pPr>
        <w:widowControl w:val="on"/>
        <w:pBdr/>
        <w:spacing w:before="240" w:after="240" w:line="240" w:lineRule="auto"/>
        <w:ind w:left="0" w:right="0"/>
        <w:jc w:val="left"/>
      </w:pPr>
      <w:r>
        <w:rPr>
          <w:color w:val="000000"/>
          <w:sz w:val="24"/>
          <w:szCs w:val="24"/>
        </w:rPr>
        <w:t xml:space="preserve">#vaincre#, conquer.</w:t>
      </w:r>
    </w:p>
    <w:p>
      <w:pPr>
        <w:widowControl w:val="on"/>
        <w:pBdr/>
        <w:spacing w:before="240" w:after="240" w:line="240" w:lineRule="auto"/>
        <w:ind w:left="0" w:right="0"/>
        <w:jc w:val="left"/>
      </w:pPr>
      <w:r>
        <w:rPr>
          <w:color w:val="000000"/>
          <w:sz w:val="24"/>
          <w:szCs w:val="24"/>
        </w:rPr>
        <w:t xml:space="preserve">#vais#, </w:t>
      </w:r>
      <w:r>
        <w:rPr>
          <w:i/>
          <w:color w:val="000000"/>
          <w:sz w:val="24"/>
          <w:szCs w:val="24"/>
        </w:rPr>
        <w:t xml:space="preserve">see</w:t>
      </w:r>
      <w:r>
        <w:rPr>
          <w:color w:val="000000"/>
          <w:sz w:val="24"/>
          <w:szCs w:val="24"/>
        </w:rPr>
        <w:t xml:space="preserve"> #aller#.</w:t>
      </w:r>
    </w:p>
    <w:p>
      <w:pPr>
        <w:widowControl w:val="on"/>
        <w:pBdr/>
        <w:spacing w:before="240" w:after="240" w:line="240" w:lineRule="auto"/>
        <w:ind w:left="0" w:right="0"/>
        <w:jc w:val="left"/>
      </w:pPr>
      <w:r>
        <w:rPr>
          <w:color w:val="000000"/>
          <w:sz w:val="24"/>
          <w:szCs w:val="24"/>
        </w:rPr>
        <w:t xml:space="preserve">#valet#, </w:t>
      </w:r>
      <w:r>
        <w:rPr>
          <w:i/>
          <w:color w:val="000000"/>
          <w:sz w:val="24"/>
          <w:szCs w:val="24"/>
        </w:rPr>
        <w:t xml:space="preserve">m.</w:t>
      </w:r>
      <w:r>
        <w:rPr>
          <w:color w:val="000000"/>
          <w:sz w:val="24"/>
          <w:szCs w:val="24"/>
        </w:rPr>
        <w:t xml:space="preserve">; #——­ de chambre#, house servant.</w:t>
      </w:r>
    </w:p>
    <w:p>
      <w:pPr>
        <w:widowControl w:val="on"/>
        <w:pBdr/>
        <w:spacing w:before="240" w:after="240" w:line="240" w:lineRule="auto"/>
        <w:ind w:left="0" w:right="0"/>
        <w:jc w:val="left"/>
      </w:pPr>
      <w:r>
        <w:rPr>
          <w:color w:val="000000"/>
          <w:sz w:val="24"/>
          <w:szCs w:val="24"/>
        </w:rPr>
        <w:t xml:space="preserve">#valoir#, be worth; </w:t>
      </w:r>
      <w:r>
        <w:rPr>
          <w:i/>
          <w:color w:val="000000"/>
          <w:sz w:val="24"/>
          <w:szCs w:val="24"/>
        </w:rPr>
        <w:t xml:space="preserve">p.43, l.17</w:t>
      </w:r>
      <w:r>
        <w:rPr>
          <w:color w:val="000000"/>
          <w:sz w:val="24"/>
          <w:szCs w:val="24"/>
        </w:rPr>
        <w:t xml:space="preserve">, gain.</w:t>
      </w:r>
    </w:p>
    <w:p>
      <w:pPr>
        <w:widowControl w:val="on"/>
        <w:pBdr/>
        <w:spacing w:before="240" w:after="240" w:line="240" w:lineRule="auto"/>
        <w:ind w:left="0" w:right="0"/>
        <w:jc w:val="left"/>
      </w:pPr>
      <w:r>
        <w:rPr>
          <w:color w:val="000000"/>
          <w:sz w:val="24"/>
          <w:szCs w:val="24"/>
        </w:rPr>
        <w:t xml:space="preserve">#vanite#, </w:t>
      </w:r>
      <w:r>
        <w:rPr>
          <w:i/>
          <w:color w:val="000000"/>
          <w:sz w:val="24"/>
          <w:szCs w:val="24"/>
        </w:rPr>
        <w:t xml:space="preserve">f.</w:t>
      </w:r>
      <w:r>
        <w:rPr>
          <w:color w:val="000000"/>
          <w:sz w:val="24"/>
          <w:szCs w:val="24"/>
        </w:rPr>
        <w:t xml:space="preserve">, vanity.</w:t>
      </w:r>
    </w:p>
    <w:p>
      <w:pPr>
        <w:widowControl w:val="on"/>
        <w:pBdr/>
        <w:spacing w:before="240" w:after="240" w:line="240" w:lineRule="auto"/>
        <w:ind w:left="0" w:right="0"/>
        <w:jc w:val="left"/>
      </w:pPr>
      <w:r>
        <w:rPr>
          <w:color w:val="000000"/>
          <w:sz w:val="24"/>
          <w:szCs w:val="24"/>
        </w:rPr>
        <w:t xml:space="preserve">#vanter#, boast; #se ——­#, boast.</w:t>
      </w:r>
    </w:p>
    <w:p>
      <w:pPr>
        <w:widowControl w:val="on"/>
        <w:pBdr/>
        <w:spacing w:before="240" w:after="240" w:line="240" w:lineRule="auto"/>
        <w:ind w:left="0" w:right="0"/>
        <w:jc w:val="left"/>
      </w:pPr>
      <w:r>
        <w:rPr>
          <w:color w:val="000000"/>
          <w:sz w:val="24"/>
          <w:szCs w:val="24"/>
        </w:rPr>
        <w:t xml:space="preserve">#vaut#, </w:t>
      </w:r>
      <w:r>
        <w:rPr>
          <w:i/>
          <w:color w:val="000000"/>
          <w:sz w:val="24"/>
          <w:szCs w:val="24"/>
        </w:rPr>
        <w:t xml:space="preserve">see</w:t>
      </w:r>
      <w:r>
        <w:rPr>
          <w:color w:val="000000"/>
          <w:sz w:val="24"/>
          <w:szCs w:val="24"/>
        </w:rPr>
        <w:t xml:space="preserve"> #valoir#.</w:t>
      </w:r>
    </w:p>
    <w:p>
      <w:pPr>
        <w:widowControl w:val="on"/>
        <w:pBdr/>
        <w:spacing w:before="240" w:after="240" w:line="240" w:lineRule="auto"/>
        <w:ind w:left="0" w:right="0"/>
        <w:jc w:val="left"/>
      </w:pPr>
      <w:r>
        <w:rPr>
          <w:color w:val="000000"/>
          <w:sz w:val="24"/>
          <w:szCs w:val="24"/>
        </w:rPr>
        <w:t xml:space="preserve">#veiller#, watch, guard.</w:t>
      </w:r>
    </w:p>
    <w:p>
      <w:pPr>
        <w:widowControl w:val="on"/>
        <w:pBdr/>
        <w:spacing w:before="240" w:after="240" w:line="240" w:lineRule="auto"/>
        <w:ind w:left="0" w:right="0"/>
        <w:jc w:val="left"/>
      </w:pPr>
      <w:r>
        <w:rPr>
          <w:color w:val="000000"/>
          <w:sz w:val="24"/>
          <w:szCs w:val="24"/>
        </w:rPr>
        <w:t xml:space="preserve">#veine#, </w:t>
      </w:r>
      <w:r>
        <w:rPr>
          <w:i/>
          <w:color w:val="000000"/>
          <w:sz w:val="24"/>
          <w:szCs w:val="24"/>
        </w:rPr>
        <w:t xml:space="preserve">f.</w:t>
      </w:r>
      <w:r>
        <w:rPr>
          <w:color w:val="000000"/>
          <w:sz w:val="24"/>
          <w:szCs w:val="24"/>
        </w:rPr>
        <w:t xml:space="preserve">, vein.</w:t>
      </w:r>
    </w:p>
    <w:p>
      <w:pPr>
        <w:widowControl w:val="on"/>
        <w:pBdr/>
        <w:spacing w:before="240" w:after="240" w:line="240" w:lineRule="auto"/>
        <w:ind w:left="0" w:right="0"/>
        <w:jc w:val="left"/>
      </w:pPr>
      <w:r>
        <w:rPr>
          <w:color w:val="000000"/>
          <w:sz w:val="24"/>
          <w:szCs w:val="24"/>
        </w:rPr>
        <w:t xml:space="preserve">#vendeen#, inhabitant of Vendee.</w:t>
      </w:r>
    </w:p>
    <w:p>
      <w:pPr>
        <w:widowControl w:val="on"/>
        <w:pBdr/>
        <w:spacing w:before="240" w:after="240" w:line="240" w:lineRule="auto"/>
        <w:ind w:left="0" w:right="0"/>
        <w:jc w:val="left"/>
      </w:pPr>
      <w:r>
        <w:rPr>
          <w:color w:val="000000"/>
          <w:sz w:val="24"/>
          <w:szCs w:val="24"/>
        </w:rPr>
        <w:t xml:space="preserve">#venger#, avenge; #se ——­#, avenge oneself.</w:t>
      </w:r>
    </w:p>
    <w:p>
      <w:pPr>
        <w:widowControl w:val="on"/>
        <w:pBdr/>
        <w:spacing w:before="240" w:after="240" w:line="240" w:lineRule="auto"/>
        <w:ind w:left="0" w:right="0"/>
        <w:jc w:val="left"/>
      </w:pPr>
      <w:r>
        <w:rPr>
          <w:color w:val="000000"/>
          <w:sz w:val="24"/>
          <w:szCs w:val="24"/>
        </w:rPr>
        <w:t xml:space="preserve">#venir#, come; #——­ de# (</w:t>
      </w:r>
      <w:r>
        <w:rPr>
          <w:i/>
          <w:color w:val="000000"/>
          <w:sz w:val="24"/>
          <w:szCs w:val="24"/>
        </w:rPr>
        <w:t xml:space="preserve">with infinitive</w:t>
      </w:r>
      <w:r>
        <w:rPr>
          <w:color w:val="000000"/>
          <w:sz w:val="24"/>
          <w:szCs w:val="24"/>
        </w:rPr>
        <w:t xml:space="preserve">), have just; #en ——­ a#, come to, get at.</w:t>
      </w:r>
    </w:p>
    <w:p>
      <w:pPr>
        <w:widowControl w:val="on"/>
        <w:pBdr/>
        <w:spacing w:before="240" w:after="240" w:line="240" w:lineRule="auto"/>
        <w:ind w:left="0" w:right="0"/>
        <w:jc w:val="left"/>
      </w:pPr>
      <w:r>
        <w:rPr>
          <w:color w:val="000000"/>
          <w:sz w:val="24"/>
          <w:szCs w:val="24"/>
        </w:rPr>
        <w:t xml:space="preserve">#verifier#, examine.</w:t>
      </w:r>
    </w:p>
    <w:p>
      <w:pPr>
        <w:widowControl w:val="on"/>
        <w:pBdr/>
        <w:spacing w:before="240" w:after="240" w:line="240" w:lineRule="auto"/>
        <w:ind w:left="0" w:right="0"/>
        <w:jc w:val="left"/>
      </w:pPr>
      <w:r>
        <w:rPr>
          <w:color w:val="000000"/>
          <w:sz w:val="24"/>
          <w:szCs w:val="24"/>
        </w:rPr>
        <w:t xml:space="preserve">#veritable#, real.</w:t>
      </w:r>
    </w:p>
    <w:p>
      <w:pPr>
        <w:widowControl w:val="on"/>
        <w:pBdr/>
        <w:spacing w:before="240" w:after="240" w:line="240" w:lineRule="auto"/>
        <w:ind w:left="0" w:right="0"/>
        <w:jc w:val="left"/>
      </w:pPr>
      <w:r>
        <w:rPr>
          <w:color w:val="000000"/>
          <w:sz w:val="24"/>
          <w:szCs w:val="24"/>
        </w:rPr>
        <w:t xml:space="preserve">#verite#, </w:t>
      </w:r>
      <w:r>
        <w:rPr>
          <w:i/>
          <w:color w:val="000000"/>
          <w:sz w:val="24"/>
          <w:szCs w:val="24"/>
        </w:rPr>
        <w:t xml:space="preserve">f.</w:t>
      </w:r>
      <w:r>
        <w:rPr>
          <w:color w:val="000000"/>
          <w:sz w:val="24"/>
          <w:szCs w:val="24"/>
        </w:rPr>
        <w:t xml:space="preserve">, truth.</w:t>
      </w:r>
    </w:p>
    <w:p>
      <w:pPr>
        <w:widowControl w:val="on"/>
        <w:pBdr/>
        <w:spacing w:before="240" w:after="240" w:line="240" w:lineRule="auto"/>
        <w:ind w:left="0" w:right="0"/>
        <w:jc w:val="left"/>
      </w:pPr>
      <w:r>
        <w:rPr>
          <w:color w:val="000000"/>
          <w:sz w:val="24"/>
          <w:szCs w:val="24"/>
        </w:rPr>
        <w:t xml:space="preserve">#verrai#, </w:t>
      </w:r>
      <w:r>
        <w:rPr>
          <w:i/>
          <w:color w:val="000000"/>
          <w:sz w:val="24"/>
          <w:szCs w:val="24"/>
        </w:rPr>
        <w:t xml:space="preserve">etc.</w:t>
      </w:r>
      <w:r>
        <w:rPr>
          <w:color w:val="000000"/>
          <w:sz w:val="24"/>
          <w:szCs w:val="24"/>
        </w:rPr>
        <w:t xml:space="preserve">, #verrais#, </w:t>
      </w:r>
      <w:r>
        <w:rPr>
          <w:i/>
          <w:color w:val="000000"/>
          <w:sz w:val="24"/>
          <w:szCs w:val="24"/>
        </w:rPr>
        <w:t xml:space="preserve">etc.</w:t>
      </w:r>
      <w:r>
        <w:rPr>
          <w:color w:val="000000"/>
          <w:sz w:val="24"/>
          <w:szCs w:val="24"/>
        </w:rPr>
        <w:t xml:space="preserve">, </w:t>
      </w:r>
      <w:r>
        <w:rPr>
          <w:i/>
          <w:color w:val="000000"/>
          <w:sz w:val="24"/>
          <w:szCs w:val="24"/>
        </w:rPr>
        <w:t xml:space="preserve">see</w:t>
      </w:r>
      <w:r>
        <w:rPr>
          <w:color w:val="000000"/>
          <w:sz w:val="24"/>
          <w:szCs w:val="24"/>
        </w:rPr>
        <w:t xml:space="preserve"> #voir#.</w:t>
      </w:r>
    </w:p>
    <w:p>
      <w:pPr>
        <w:widowControl w:val="on"/>
        <w:pBdr/>
        <w:spacing w:before="240" w:after="240" w:line="240" w:lineRule="auto"/>
        <w:ind w:left="0" w:right="0"/>
        <w:jc w:val="left"/>
      </w:pPr>
      <w:r>
        <w:rPr>
          <w:color w:val="000000"/>
          <w:sz w:val="24"/>
          <w:szCs w:val="24"/>
        </w:rPr>
        <w:t xml:space="preserve">#vers#, toward.</w:t>
      </w:r>
    </w:p>
    <w:p>
      <w:pPr>
        <w:widowControl w:val="on"/>
        <w:pBdr/>
        <w:spacing w:before="240" w:after="240" w:line="240" w:lineRule="auto"/>
        <w:ind w:left="0" w:right="0"/>
        <w:jc w:val="left"/>
      </w:pPr>
      <w:r>
        <w:rPr>
          <w:color w:val="000000"/>
          <w:sz w:val="24"/>
          <w:szCs w:val="24"/>
        </w:rPr>
        <w:t xml:space="preserve">#vers#, </w:t>
      </w:r>
      <w:r>
        <w:rPr>
          <w:i/>
          <w:color w:val="000000"/>
          <w:sz w:val="24"/>
          <w:szCs w:val="24"/>
        </w:rPr>
        <w:t xml:space="preserve">m.</w:t>
      </w:r>
      <w:r>
        <w:rPr>
          <w:color w:val="000000"/>
          <w:sz w:val="24"/>
          <w:szCs w:val="24"/>
        </w:rPr>
        <w:t xml:space="preserve">, verse.</w:t>
      </w:r>
    </w:p>
    <w:p>
      <w:pPr>
        <w:widowControl w:val="on"/>
        <w:pBdr/>
        <w:spacing w:before="240" w:after="240" w:line="240" w:lineRule="auto"/>
        <w:ind w:left="0" w:right="0"/>
        <w:jc w:val="left"/>
      </w:pPr>
      <w:r>
        <w:rPr>
          <w:color w:val="000000"/>
          <w:sz w:val="24"/>
          <w:szCs w:val="24"/>
        </w:rPr>
        <w:t xml:space="preserve">#verve#, </w:t>
      </w:r>
      <w:r>
        <w:rPr>
          <w:i/>
          <w:color w:val="000000"/>
          <w:sz w:val="24"/>
          <w:szCs w:val="24"/>
        </w:rPr>
        <w:t xml:space="preserve">f.</w:t>
      </w:r>
      <w:r>
        <w:rPr>
          <w:color w:val="000000"/>
          <w:sz w:val="24"/>
          <w:szCs w:val="24"/>
        </w:rPr>
        <w:t xml:space="preserve">, dash, animation; #mettre en ——­#, put on one’s mettle.</w:t>
      </w:r>
    </w:p>
    <w:p>
      <w:pPr>
        <w:widowControl w:val="on"/>
        <w:pBdr/>
        <w:spacing w:before="240" w:after="240" w:line="240" w:lineRule="auto"/>
        <w:ind w:left="0" w:right="0"/>
        <w:jc w:val="left"/>
      </w:pPr>
      <w:r>
        <w:rPr>
          <w:color w:val="000000"/>
          <w:sz w:val="24"/>
          <w:szCs w:val="24"/>
        </w:rPr>
        <w:t xml:space="preserve">#vetement#, </w:t>
      </w:r>
      <w:r>
        <w:rPr>
          <w:i/>
          <w:color w:val="000000"/>
          <w:sz w:val="24"/>
          <w:szCs w:val="24"/>
        </w:rPr>
        <w:t xml:space="preserve">m.</w:t>
      </w:r>
      <w:r>
        <w:rPr>
          <w:color w:val="000000"/>
          <w:sz w:val="24"/>
          <w:szCs w:val="24"/>
        </w:rPr>
        <w:t xml:space="preserve"> (</w:t>
      </w:r>
      <w:r>
        <w:rPr>
          <w:i/>
          <w:color w:val="000000"/>
          <w:sz w:val="24"/>
          <w:szCs w:val="24"/>
        </w:rPr>
        <w:t xml:space="preserve">pl.</w:t>
      </w:r>
      <w:r>
        <w:rPr>
          <w:color w:val="000000"/>
          <w:sz w:val="24"/>
          <w:szCs w:val="24"/>
        </w:rPr>
        <w:t xml:space="preserve">), clothing.</w:t>
      </w:r>
    </w:p>
    <w:p>
      <w:pPr>
        <w:widowControl w:val="on"/>
        <w:pBdr/>
        <w:spacing w:before="240" w:after="240" w:line="240" w:lineRule="auto"/>
        <w:ind w:left="0" w:right="0"/>
        <w:jc w:val="left"/>
      </w:pPr>
      <w:r>
        <w:rPr>
          <w:color w:val="000000"/>
          <w:sz w:val="24"/>
          <w:szCs w:val="24"/>
        </w:rPr>
        <w:t xml:space="preserve">#veuille, veuillez, veulent, veut, veux#, </w:t>
      </w:r>
      <w:r>
        <w:rPr>
          <w:i/>
          <w:color w:val="000000"/>
          <w:sz w:val="24"/>
          <w:szCs w:val="24"/>
        </w:rPr>
        <w:t xml:space="preserve">see</w:t>
      </w:r>
      <w:r>
        <w:rPr>
          <w:color w:val="000000"/>
          <w:sz w:val="24"/>
          <w:szCs w:val="24"/>
        </w:rPr>
        <w:t xml:space="preserve"> #vouloir#.</w:t>
      </w:r>
    </w:p>
    <w:p>
      <w:pPr>
        <w:widowControl w:val="on"/>
        <w:pBdr/>
        <w:spacing w:before="240" w:after="240" w:line="240" w:lineRule="auto"/>
        <w:ind w:left="0" w:right="0"/>
        <w:jc w:val="left"/>
      </w:pPr>
      <w:r>
        <w:rPr>
          <w:color w:val="000000"/>
          <w:sz w:val="24"/>
          <w:szCs w:val="24"/>
        </w:rPr>
        <w:t xml:space="preserve">#victoire#, </w:t>
      </w:r>
      <w:r>
        <w:rPr>
          <w:i/>
          <w:color w:val="000000"/>
          <w:sz w:val="24"/>
          <w:szCs w:val="24"/>
        </w:rPr>
        <w:t xml:space="preserve">f.</w:t>
      </w:r>
      <w:r>
        <w:rPr>
          <w:color w:val="000000"/>
          <w:sz w:val="24"/>
          <w:szCs w:val="24"/>
        </w:rPr>
        <w:t xml:space="preserve">, victory.</w:t>
      </w:r>
    </w:p>
    <w:p>
      <w:pPr>
        <w:widowControl w:val="on"/>
        <w:pBdr/>
        <w:spacing w:before="240" w:after="240" w:line="240" w:lineRule="auto"/>
        <w:ind w:left="0" w:right="0"/>
        <w:jc w:val="left"/>
      </w:pPr>
      <w:r>
        <w:rPr>
          <w:color w:val="000000"/>
          <w:sz w:val="24"/>
          <w:szCs w:val="24"/>
        </w:rPr>
        <w:t xml:space="preserve">#vie#, </w:t>
      </w:r>
      <w:r>
        <w:rPr>
          <w:i/>
          <w:color w:val="000000"/>
          <w:sz w:val="24"/>
          <w:szCs w:val="24"/>
        </w:rPr>
        <w:t xml:space="preserve">f.</w:t>
      </w:r>
      <w:r>
        <w:rPr>
          <w:color w:val="000000"/>
          <w:sz w:val="24"/>
          <w:szCs w:val="24"/>
        </w:rPr>
        <w:t xml:space="preserve">, life.</w:t>
      </w:r>
    </w:p>
    <w:p>
      <w:pPr>
        <w:widowControl w:val="on"/>
        <w:pBdr/>
        <w:spacing w:before="240" w:after="240" w:line="240" w:lineRule="auto"/>
        <w:ind w:left="0" w:right="0"/>
        <w:jc w:val="left"/>
      </w:pPr>
      <w:r>
        <w:rPr>
          <w:color w:val="000000"/>
          <w:sz w:val="24"/>
          <w:szCs w:val="24"/>
        </w:rPr>
        <w:t xml:space="preserve">#vieillard#, </w:t>
      </w:r>
      <w:r>
        <w:rPr>
          <w:i/>
          <w:color w:val="000000"/>
          <w:sz w:val="24"/>
          <w:szCs w:val="24"/>
        </w:rPr>
        <w:t xml:space="preserve">m.</w:t>
      </w:r>
      <w:r>
        <w:rPr>
          <w:color w:val="000000"/>
          <w:sz w:val="24"/>
          <w:szCs w:val="24"/>
        </w:rPr>
        <w:t xml:space="preserve">, old man.</w:t>
      </w:r>
    </w:p>
    <w:p>
      <w:pPr>
        <w:widowControl w:val="on"/>
        <w:pBdr/>
        <w:spacing w:before="240" w:after="240" w:line="240" w:lineRule="auto"/>
        <w:ind w:left="0" w:right="0"/>
        <w:jc w:val="left"/>
      </w:pPr>
      <w:r>
        <w:rPr>
          <w:color w:val="000000"/>
          <w:sz w:val="24"/>
          <w:szCs w:val="24"/>
        </w:rPr>
        <w:t xml:space="preserve">#vieille#, </w:t>
      </w:r>
      <w:r>
        <w:rPr>
          <w:i/>
          <w:color w:val="000000"/>
          <w:sz w:val="24"/>
          <w:szCs w:val="24"/>
        </w:rPr>
        <w:t xml:space="preserve">see</w:t>
      </w:r>
      <w:r>
        <w:rPr>
          <w:color w:val="000000"/>
          <w:sz w:val="24"/>
          <w:szCs w:val="24"/>
        </w:rPr>
        <w:t xml:space="preserve"> #vieux#.</w:t>
      </w:r>
    </w:p>
    <w:p>
      <w:pPr>
        <w:widowControl w:val="on"/>
        <w:pBdr/>
        <w:spacing w:before="240" w:after="240" w:line="240" w:lineRule="auto"/>
        <w:ind w:left="0" w:right="0"/>
        <w:jc w:val="left"/>
      </w:pPr>
      <w:r>
        <w:rPr>
          <w:color w:val="000000"/>
          <w:sz w:val="24"/>
          <w:szCs w:val="24"/>
        </w:rPr>
        <w:t xml:space="preserve">#vienne, viennent, vient#, </w:t>
      </w:r>
      <w:r>
        <w:rPr>
          <w:i/>
          <w:color w:val="000000"/>
          <w:sz w:val="24"/>
          <w:szCs w:val="24"/>
        </w:rPr>
        <w:t xml:space="preserve">see</w:t>
      </w:r>
      <w:r>
        <w:rPr>
          <w:color w:val="000000"/>
          <w:sz w:val="24"/>
          <w:szCs w:val="24"/>
        </w:rPr>
        <w:t xml:space="preserve"> #venir#.</w:t>
      </w:r>
    </w:p>
    <w:p>
      <w:pPr>
        <w:widowControl w:val="on"/>
        <w:pBdr/>
        <w:spacing w:before="240" w:after="240" w:line="240" w:lineRule="auto"/>
        <w:ind w:left="0" w:right="0"/>
        <w:jc w:val="left"/>
      </w:pPr>
      <w:r>
        <w:rPr>
          <w:color w:val="000000"/>
          <w:sz w:val="24"/>
          <w:szCs w:val="24"/>
        </w:rPr>
        <w:t xml:space="preserve">#vieux, vieille#, old.</w:t>
      </w:r>
    </w:p>
    <w:p>
      <w:pPr>
        <w:widowControl w:val="on"/>
        <w:pBdr/>
        <w:spacing w:before="240" w:after="240" w:line="240" w:lineRule="auto"/>
        <w:ind w:left="0" w:right="0"/>
        <w:jc w:val="left"/>
      </w:pPr>
      <w:r>
        <w:rPr>
          <w:color w:val="000000"/>
          <w:sz w:val="24"/>
          <w:szCs w:val="24"/>
        </w:rPr>
        <w:t xml:space="preserve">#vif, vive#, lively, quick; alive.</w:t>
      </w:r>
    </w:p>
    <w:p>
      <w:pPr>
        <w:widowControl w:val="on"/>
        <w:pBdr/>
        <w:spacing w:before="240" w:after="240" w:line="240" w:lineRule="auto"/>
        <w:ind w:left="0" w:right="0"/>
        <w:jc w:val="left"/>
      </w:pPr>
      <w:r>
        <w:rPr>
          <w:color w:val="000000"/>
          <w:sz w:val="24"/>
          <w:szCs w:val="24"/>
        </w:rPr>
        <w:t xml:space="preserve">#ville#, </w:t>
      </w:r>
      <w:r>
        <w:rPr>
          <w:i/>
          <w:color w:val="000000"/>
          <w:sz w:val="24"/>
          <w:szCs w:val="24"/>
        </w:rPr>
        <w:t xml:space="preserve">f.</w:t>
      </w:r>
      <w:r>
        <w:rPr>
          <w:color w:val="000000"/>
          <w:sz w:val="24"/>
          <w:szCs w:val="24"/>
        </w:rPr>
        <w:t xml:space="preserve">, city; </w:t>
      </w:r>
      <w:r>
        <w:rPr>
          <w:i/>
          <w:color w:val="000000"/>
          <w:sz w:val="24"/>
          <w:szCs w:val="24"/>
        </w:rPr>
        <w:t xml:space="preserve">p.29, l.19</w:t>
      </w:r>
      <w:r>
        <w:rPr>
          <w:color w:val="000000"/>
          <w:sz w:val="24"/>
          <w:szCs w:val="24"/>
        </w:rPr>
        <w:t xml:space="preserve">, town.</w:t>
      </w:r>
    </w:p>
    <w:p>
      <w:pPr>
        <w:widowControl w:val="on"/>
        <w:pBdr/>
        <w:spacing w:before="240" w:after="240" w:line="240" w:lineRule="auto"/>
        <w:ind w:left="0" w:right="0"/>
        <w:jc w:val="left"/>
      </w:pPr>
      <w:r>
        <w:rPr>
          <w:color w:val="000000"/>
          <w:sz w:val="24"/>
          <w:szCs w:val="24"/>
        </w:rPr>
        <w:t xml:space="preserve">#vigueur#, </w:t>
      </w:r>
      <w:r>
        <w:rPr>
          <w:i/>
          <w:color w:val="000000"/>
          <w:sz w:val="24"/>
          <w:szCs w:val="24"/>
        </w:rPr>
        <w:t xml:space="preserve">f.</w:t>
      </w:r>
      <w:r>
        <w:rPr>
          <w:color w:val="000000"/>
          <w:sz w:val="24"/>
          <w:szCs w:val="24"/>
        </w:rPr>
        <w:t xml:space="preserve">, vigor.</w:t>
      </w:r>
    </w:p>
    <w:p>
      <w:pPr>
        <w:widowControl w:val="on"/>
        <w:pBdr/>
        <w:spacing w:before="240" w:after="240" w:line="240" w:lineRule="auto"/>
        <w:ind w:left="0" w:right="0"/>
        <w:jc w:val="left"/>
      </w:pPr>
      <w:r>
        <w:rPr>
          <w:color w:val="000000"/>
          <w:sz w:val="24"/>
          <w:szCs w:val="24"/>
        </w:rPr>
        <w:t xml:space="preserve">#vingt#, twenty; #——­ cinq#, twenty-five.</w:t>
      </w:r>
    </w:p>
    <w:p>
      <w:pPr>
        <w:widowControl w:val="on"/>
        <w:pBdr/>
        <w:spacing w:before="240" w:after="240" w:line="240" w:lineRule="auto"/>
        <w:ind w:left="0" w:right="0"/>
        <w:jc w:val="left"/>
      </w:pPr>
      <w:r>
        <w:rPr>
          <w:color w:val="000000"/>
          <w:sz w:val="24"/>
          <w:szCs w:val="24"/>
        </w:rPr>
        <w:t xml:space="preserve">#vis#, </w:t>
      </w:r>
      <w:r>
        <w:rPr>
          <w:i/>
          <w:color w:val="000000"/>
          <w:sz w:val="24"/>
          <w:szCs w:val="24"/>
        </w:rPr>
        <w:t xml:space="preserve">see</w:t>
      </w:r>
      <w:r>
        <w:rPr>
          <w:color w:val="000000"/>
          <w:sz w:val="24"/>
          <w:szCs w:val="24"/>
        </w:rPr>
        <w:t xml:space="preserve"> #voir#.</w:t>
      </w:r>
    </w:p>
    <w:p>
      <w:pPr>
        <w:widowControl w:val="on"/>
        <w:pBdr/>
        <w:spacing w:before="240" w:after="240" w:line="240" w:lineRule="auto"/>
        <w:ind w:left="0" w:right="0"/>
        <w:jc w:val="left"/>
      </w:pPr>
      <w:r>
        <w:rPr>
          <w:color w:val="000000"/>
          <w:sz w:val="24"/>
          <w:szCs w:val="24"/>
        </w:rPr>
        <w:t xml:space="preserve">#visage#, </w:t>
      </w:r>
      <w:r>
        <w:rPr>
          <w:i/>
          <w:color w:val="000000"/>
          <w:sz w:val="24"/>
          <w:szCs w:val="24"/>
        </w:rPr>
        <w:t xml:space="preserve">m.</w:t>
      </w:r>
      <w:r>
        <w:rPr>
          <w:color w:val="000000"/>
          <w:sz w:val="24"/>
          <w:szCs w:val="24"/>
        </w:rPr>
        <w:t xml:space="preserve">, face.</w:t>
      </w:r>
    </w:p>
    <w:p>
      <w:pPr>
        <w:widowControl w:val="on"/>
        <w:pBdr/>
        <w:spacing w:before="240" w:after="240" w:line="240" w:lineRule="auto"/>
        <w:ind w:left="0" w:right="0"/>
        <w:jc w:val="left"/>
      </w:pPr>
      <w:r>
        <w:rPr>
          <w:color w:val="000000"/>
          <w:sz w:val="24"/>
          <w:szCs w:val="24"/>
        </w:rPr>
        <w:t xml:space="preserve">#vis-a-vis#, opposite; #——­ de#, opposite; </w:t>
      </w:r>
      <w:r>
        <w:rPr>
          <w:i/>
          <w:color w:val="000000"/>
          <w:sz w:val="24"/>
          <w:szCs w:val="24"/>
        </w:rPr>
        <w:t xml:space="preserve">p.44, l.13</w:t>
      </w:r>
      <w:r>
        <w:rPr>
          <w:color w:val="000000"/>
          <w:sz w:val="24"/>
          <w:szCs w:val="24"/>
        </w:rPr>
        <w:t xml:space="preserve">, in regard to; #lui faire ——­#, </w:t>
      </w:r>
      <w:r>
        <w:rPr>
          <w:i/>
          <w:color w:val="000000"/>
          <w:sz w:val="24"/>
          <w:szCs w:val="24"/>
        </w:rPr>
        <w:t xml:space="preserve">p.37, l.4</w:t>
      </w:r>
      <w:r>
        <w:rPr>
          <w:color w:val="000000"/>
          <w:sz w:val="24"/>
          <w:szCs w:val="24"/>
        </w:rPr>
        <w:t xml:space="preserve">, stand opposite to him.</w:t>
      </w:r>
    </w:p>
    <w:p>
      <w:pPr>
        <w:widowControl w:val="on"/>
        <w:pBdr/>
        <w:spacing w:before="240" w:after="240" w:line="240" w:lineRule="auto"/>
        <w:ind w:left="0" w:right="0"/>
        <w:jc w:val="left"/>
      </w:pPr>
      <w:r>
        <w:rPr>
          <w:color w:val="000000"/>
          <w:sz w:val="24"/>
          <w:szCs w:val="24"/>
        </w:rPr>
        <w:t xml:space="preserve">#visite#, </w:t>
      </w:r>
      <w:r>
        <w:rPr>
          <w:i/>
          <w:color w:val="000000"/>
          <w:sz w:val="24"/>
          <w:szCs w:val="24"/>
        </w:rPr>
        <w:t xml:space="preserve">f.</w:t>
      </w:r>
      <w:r>
        <w:rPr>
          <w:color w:val="000000"/>
          <w:sz w:val="24"/>
          <w:szCs w:val="24"/>
        </w:rPr>
        <w:t xml:space="preserve">, visit.</w:t>
      </w:r>
    </w:p>
    <w:p>
      <w:pPr>
        <w:widowControl w:val="on"/>
        <w:pBdr/>
        <w:spacing w:before="240" w:after="240" w:line="240" w:lineRule="auto"/>
        <w:ind w:left="0" w:right="0"/>
        <w:jc w:val="left"/>
      </w:pPr>
      <w:r>
        <w:rPr>
          <w:color w:val="000000"/>
          <w:sz w:val="24"/>
          <w:szCs w:val="24"/>
        </w:rPr>
        <w:t xml:space="preserve">#visiter#, </w:t>
      </w:r>
      <w:r>
        <w:rPr>
          <w:i/>
          <w:color w:val="000000"/>
          <w:sz w:val="24"/>
          <w:szCs w:val="24"/>
        </w:rPr>
        <w:t xml:space="preserve">p.34, l.14</w:t>
      </w:r>
      <w:r>
        <w:rPr>
          <w:color w:val="000000"/>
          <w:sz w:val="24"/>
          <w:szCs w:val="24"/>
        </w:rPr>
        <w:t xml:space="preserve">, search.</w:t>
      </w:r>
    </w:p>
    <w:p>
      <w:pPr>
        <w:widowControl w:val="on"/>
        <w:pBdr/>
        <w:spacing w:before="240" w:after="240" w:line="240" w:lineRule="auto"/>
        <w:ind w:left="0" w:right="0"/>
        <w:jc w:val="left"/>
      </w:pPr>
      <w:r>
        <w:rPr>
          <w:color w:val="000000"/>
          <w:sz w:val="24"/>
          <w:szCs w:val="24"/>
        </w:rPr>
        <w:t xml:space="preserve">#vite#, quick, quickly.</w:t>
      </w:r>
    </w:p>
    <w:p>
      <w:pPr>
        <w:widowControl w:val="on"/>
        <w:pBdr/>
        <w:spacing w:before="240" w:after="240" w:line="240" w:lineRule="auto"/>
        <w:ind w:left="0" w:right="0"/>
        <w:jc w:val="left"/>
      </w:pPr>
      <w:r>
        <w:rPr>
          <w:color w:val="000000"/>
          <w:sz w:val="24"/>
          <w:szCs w:val="24"/>
        </w:rPr>
        <w:t xml:space="preserve">#vivacite#, </w:t>
      </w:r>
      <w:r>
        <w:rPr>
          <w:i/>
          <w:color w:val="000000"/>
          <w:sz w:val="24"/>
          <w:szCs w:val="24"/>
        </w:rPr>
        <w:t xml:space="preserve">f.</w:t>
      </w:r>
      <w:r>
        <w:rPr>
          <w:color w:val="000000"/>
          <w:sz w:val="24"/>
          <w:szCs w:val="24"/>
        </w:rPr>
        <w:t xml:space="preserve">, vivacity.</w:t>
      </w:r>
    </w:p>
    <w:p>
      <w:pPr>
        <w:widowControl w:val="on"/>
        <w:pBdr/>
        <w:spacing w:before="240" w:after="240" w:line="240" w:lineRule="auto"/>
        <w:ind w:left="0" w:right="0"/>
        <w:jc w:val="left"/>
      </w:pPr>
      <w:r>
        <w:rPr>
          <w:color w:val="000000"/>
          <w:sz w:val="24"/>
          <w:szCs w:val="24"/>
        </w:rPr>
        <w:t xml:space="preserve">#vivant, -e#, living.</w:t>
      </w:r>
    </w:p>
    <w:p>
      <w:pPr>
        <w:widowControl w:val="on"/>
        <w:pBdr/>
        <w:spacing w:before="240" w:after="240" w:line="240" w:lineRule="auto"/>
        <w:ind w:left="0" w:right="0"/>
        <w:jc w:val="left"/>
      </w:pPr>
      <w:r>
        <w:rPr>
          <w:color w:val="000000"/>
          <w:sz w:val="24"/>
          <w:szCs w:val="24"/>
        </w:rPr>
        <w:t xml:space="preserve">#vive!# long live!</w:t>
      </w:r>
    </w:p>
    <w:p>
      <w:pPr>
        <w:widowControl w:val="on"/>
        <w:pBdr/>
        <w:spacing w:before="240" w:after="240" w:line="240" w:lineRule="auto"/>
        <w:ind w:left="0" w:right="0"/>
        <w:jc w:val="left"/>
      </w:pPr>
      <w:r>
        <w:rPr>
          <w:color w:val="000000"/>
          <w:sz w:val="24"/>
          <w:szCs w:val="24"/>
        </w:rPr>
        <w:t xml:space="preserve">#vivement#, with animation, eagerly.</w:t>
      </w:r>
    </w:p>
    <w:p>
      <w:pPr>
        <w:widowControl w:val="on"/>
        <w:pBdr/>
        <w:spacing w:before="240" w:after="240" w:line="240" w:lineRule="auto"/>
        <w:ind w:left="0" w:right="0"/>
        <w:jc w:val="left"/>
      </w:pPr>
      <w:r>
        <w:rPr>
          <w:color w:val="000000"/>
          <w:sz w:val="24"/>
          <w:szCs w:val="24"/>
        </w:rPr>
        <w:t xml:space="preserve">#vivre#, live.</w:t>
      </w:r>
    </w:p>
    <w:p>
      <w:pPr>
        <w:widowControl w:val="on"/>
        <w:pBdr/>
        <w:spacing w:before="240" w:after="240" w:line="240" w:lineRule="auto"/>
        <w:ind w:left="0" w:right="0"/>
        <w:jc w:val="left"/>
      </w:pPr>
      <w:r>
        <w:rPr>
          <w:color w:val="000000"/>
          <w:sz w:val="24"/>
          <w:szCs w:val="24"/>
        </w:rPr>
        <w:t xml:space="preserve">#voeu#, </w:t>
      </w:r>
      <w:r>
        <w:rPr>
          <w:i/>
          <w:color w:val="000000"/>
          <w:sz w:val="24"/>
          <w:szCs w:val="24"/>
        </w:rPr>
        <w:t xml:space="preserve">m.</w:t>
      </w:r>
      <w:r>
        <w:rPr>
          <w:color w:val="000000"/>
          <w:sz w:val="24"/>
          <w:szCs w:val="24"/>
        </w:rPr>
        <w:t xml:space="preserve">, wish, prayer.</w:t>
      </w:r>
    </w:p>
    <w:p>
      <w:pPr>
        <w:widowControl w:val="on"/>
        <w:pBdr/>
        <w:spacing w:before="240" w:after="240" w:line="240" w:lineRule="auto"/>
        <w:ind w:left="0" w:right="0"/>
        <w:jc w:val="left"/>
      </w:pPr>
      <w:r>
        <w:rPr>
          <w:color w:val="000000"/>
          <w:sz w:val="24"/>
          <w:szCs w:val="24"/>
        </w:rPr>
        <w:t xml:space="preserve">#voici#, see here; here is </w:t>
      </w:r>
      <w:r>
        <w:rPr>
          <w:i/>
          <w:color w:val="000000"/>
          <w:sz w:val="24"/>
          <w:szCs w:val="24"/>
        </w:rPr>
        <w:t xml:space="preserve">or</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#voie#, </w:t>
      </w:r>
      <w:r>
        <w:rPr>
          <w:i/>
          <w:color w:val="000000"/>
          <w:sz w:val="24"/>
          <w:szCs w:val="24"/>
        </w:rPr>
        <w:t xml:space="preserve">see</w:t>
      </w:r>
      <w:r>
        <w:rPr>
          <w:color w:val="000000"/>
          <w:sz w:val="24"/>
          <w:szCs w:val="24"/>
        </w:rPr>
        <w:t xml:space="preserve"> #voir#.</w:t>
      </w:r>
    </w:p>
    <w:p>
      <w:pPr>
        <w:widowControl w:val="on"/>
        <w:pBdr/>
        <w:spacing w:before="240" w:after="240" w:line="240" w:lineRule="auto"/>
        <w:ind w:left="0" w:right="0"/>
        <w:jc w:val="left"/>
      </w:pPr>
      <w:r>
        <w:rPr>
          <w:color w:val="000000"/>
          <w:sz w:val="24"/>
          <w:szCs w:val="24"/>
        </w:rPr>
        <w:t xml:space="preserve">#voila#, see there; there is </w:t>
      </w:r>
      <w:r>
        <w:rPr>
          <w:i/>
          <w:color w:val="000000"/>
          <w:sz w:val="24"/>
          <w:szCs w:val="24"/>
        </w:rPr>
        <w:t xml:space="preserve">or</w:t>
      </w:r>
      <w:r>
        <w:rPr>
          <w:color w:val="000000"/>
          <w:sz w:val="24"/>
          <w:szCs w:val="24"/>
        </w:rPr>
        <w:t xml:space="preserve"> are; that’s it; #——­ qu’est#, that is.</w:t>
      </w:r>
    </w:p>
    <w:p>
      <w:pPr>
        <w:widowControl w:val="on"/>
        <w:pBdr/>
        <w:spacing w:before="240" w:after="240" w:line="240" w:lineRule="auto"/>
        <w:ind w:left="0" w:right="0"/>
        <w:jc w:val="left"/>
      </w:pPr>
      <w:r>
        <w:rPr>
          <w:color w:val="000000"/>
          <w:sz w:val="24"/>
          <w:szCs w:val="24"/>
        </w:rPr>
        <w:t xml:space="preserve">#voile#, </w:t>
      </w:r>
      <w:r>
        <w:rPr>
          <w:i/>
          <w:color w:val="000000"/>
          <w:sz w:val="24"/>
          <w:szCs w:val="24"/>
        </w:rPr>
        <w:t xml:space="preserve">m.</w:t>
      </w:r>
      <w:r>
        <w:rPr>
          <w:color w:val="000000"/>
          <w:sz w:val="24"/>
          <w:szCs w:val="24"/>
        </w:rPr>
        <w:t xml:space="preserve">, veil.</w:t>
      </w:r>
    </w:p>
    <w:p>
      <w:pPr>
        <w:widowControl w:val="on"/>
        <w:pBdr/>
        <w:spacing w:before="240" w:after="240" w:line="240" w:lineRule="auto"/>
        <w:ind w:left="0" w:right="0"/>
        <w:jc w:val="left"/>
      </w:pPr>
      <w:r>
        <w:rPr>
          <w:color w:val="000000"/>
          <w:sz w:val="24"/>
          <w:szCs w:val="24"/>
        </w:rPr>
        <w:t xml:space="preserve">#voir#, see.</w:t>
      </w:r>
    </w:p>
    <w:p>
      <w:pPr>
        <w:widowControl w:val="on"/>
        <w:pBdr/>
        <w:spacing w:before="240" w:after="240" w:line="240" w:lineRule="auto"/>
        <w:ind w:left="0" w:right="0"/>
        <w:jc w:val="left"/>
      </w:pPr>
      <w:r>
        <w:rPr>
          <w:color w:val="000000"/>
          <w:sz w:val="24"/>
          <w:szCs w:val="24"/>
        </w:rPr>
        <w:t xml:space="preserve">#voisin#, </w:t>
      </w:r>
      <w:r>
        <w:rPr>
          <w:i/>
          <w:color w:val="000000"/>
          <w:sz w:val="24"/>
          <w:szCs w:val="24"/>
        </w:rPr>
        <w:t xml:space="preserve">m.</w:t>
      </w:r>
      <w:r>
        <w:rPr>
          <w:color w:val="000000"/>
          <w:sz w:val="24"/>
          <w:szCs w:val="24"/>
        </w:rPr>
        <w:t xml:space="preserve">, neighbor.</w:t>
      </w:r>
    </w:p>
    <w:p>
      <w:pPr>
        <w:widowControl w:val="on"/>
        <w:pBdr/>
        <w:spacing w:before="240" w:after="240" w:line="240" w:lineRule="auto"/>
        <w:ind w:left="0" w:right="0"/>
        <w:jc w:val="left"/>
      </w:pPr>
      <w:r>
        <w:rPr>
          <w:color w:val="000000"/>
          <w:sz w:val="24"/>
          <w:szCs w:val="24"/>
        </w:rPr>
        <w:t xml:space="preserve">#voisin, -e#, nearby; </w:t>
      </w:r>
      <w:r>
        <w:rPr>
          <w:i/>
          <w:color w:val="000000"/>
          <w:sz w:val="24"/>
          <w:szCs w:val="24"/>
        </w:rPr>
        <w:t xml:space="preserve">p.72, l.1</w:t>
      </w:r>
      <w:r>
        <w:rPr>
          <w:color w:val="000000"/>
          <w:sz w:val="24"/>
          <w:szCs w:val="24"/>
        </w:rPr>
        <w:t xml:space="preserv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#voiture#, </w:t>
      </w:r>
      <w:r>
        <w:rPr>
          <w:i/>
          <w:color w:val="000000"/>
          <w:sz w:val="24"/>
          <w:szCs w:val="24"/>
        </w:rPr>
        <w:t xml:space="preserve">f.</w:t>
      </w:r>
      <w:r>
        <w:rPr>
          <w:color w:val="000000"/>
          <w:sz w:val="24"/>
          <w:szCs w:val="24"/>
        </w:rPr>
        <w:t xml:space="preserve">, carriage; #——­ de place#, cab, hack.</w:t>
      </w:r>
    </w:p>
    <w:p>
      <w:pPr>
        <w:widowControl w:val="on"/>
        <w:pBdr/>
        <w:spacing w:before="240" w:after="240" w:line="240" w:lineRule="auto"/>
        <w:ind w:left="0" w:right="0"/>
        <w:jc w:val="left"/>
      </w:pPr>
      <w:r>
        <w:rPr>
          <w:color w:val="000000"/>
          <w:sz w:val="24"/>
          <w:szCs w:val="24"/>
        </w:rPr>
        <w:t xml:space="preserve">#voix#, </w:t>
      </w:r>
      <w:r>
        <w:rPr>
          <w:i/>
          <w:color w:val="000000"/>
          <w:sz w:val="24"/>
          <w:szCs w:val="24"/>
        </w:rPr>
        <w:t xml:space="preserve">f.</w:t>
      </w:r>
      <w:r>
        <w:rPr>
          <w:color w:val="000000"/>
          <w:sz w:val="24"/>
          <w:szCs w:val="24"/>
        </w:rPr>
        <w:t xml:space="preserve">, voice, vote.</w:t>
      </w:r>
    </w:p>
    <w:p>
      <w:pPr>
        <w:widowControl w:val="on"/>
        <w:pBdr/>
        <w:spacing w:before="240" w:after="240" w:line="240" w:lineRule="auto"/>
        <w:ind w:left="0" w:right="0"/>
        <w:jc w:val="left"/>
      </w:pPr>
      <w:r>
        <w:rPr>
          <w:color w:val="000000"/>
          <w:sz w:val="24"/>
          <w:szCs w:val="24"/>
        </w:rPr>
        <w:t xml:space="preserve">#votre#, yours.</w:t>
      </w:r>
    </w:p>
    <w:p>
      <w:pPr>
        <w:widowControl w:val="on"/>
        <w:pBdr/>
        <w:spacing w:before="240" w:after="240" w:line="240" w:lineRule="auto"/>
        <w:ind w:left="0" w:right="0"/>
        <w:jc w:val="left"/>
      </w:pPr>
      <w:r>
        <w:rPr>
          <w:color w:val="000000"/>
          <w:sz w:val="24"/>
          <w:szCs w:val="24"/>
        </w:rPr>
        <w:t xml:space="preserve">#voudrai#, </w:t>
      </w:r>
      <w:r>
        <w:rPr>
          <w:i/>
          <w:color w:val="000000"/>
          <w:sz w:val="24"/>
          <w:szCs w:val="24"/>
        </w:rPr>
        <w:t xml:space="preserve">etc.</w:t>
      </w:r>
      <w:r>
        <w:rPr>
          <w:color w:val="000000"/>
          <w:sz w:val="24"/>
          <w:szCs w:val="24"/>
        </w:rPr>
        <w:t xml:space="preserve">, #voudrais#, </w:t>
      </w:r>
      <w:r>
        <w:rPr>
          <w:i/>
          <w:color w:val="000000"/>
          <w:sz w:val="24"/>
          <w:szCs w:val="24"/>
        </w:rPr>
        <w:t xml:space="preserve">etc.</w:t>
      </w:r>
      <w:r>
        <w:rPr>
          <w:color w:val="000000"/>
          <w:sz w:val="24"/>
          <w:szCs w:val="24"/>
        </w:rPr>
        <w:t xml:space="preserve">, </w:t>
      </w:r>
      <w:r>
        <w:rPr>
          <w:i/>
          <w:color w:val="000000"/>
          <w:sz w:val="24"/>
          <w:szCs w:val="24"/>
        </w:rPr>
        <w:t xml:space="preserve">see</w:t>
      </w:r>
      <w:r>
        <w:rPr>
          <w:color w:val="000000"/>
          <w:sz w:val="24"/>
          <w:szCs w:val="24"/>
        </w:rPr>
        <w:t xml:space="preserve"> #vouloir#.</w:t>
      </w:r>
    </w:p>
    <w:p>
      <w:pPr>
        <w:widowControl w:val="on"/>
        <w:pBdr/>
        <w:spacing w:before="240" w:after="240" w:line="240" w:lineRule="auto"/>
        <w:ind w:left="0" w:right="0"/>
        <w:jc w:val="left"/>
      </w:pPr>
      <w:r>
        <w:rPr>
          <w:color w:val="000000"/>
          <w:sz w:val="24"/>
          <w:szCs w:val="24"/>
        </w:rPr>
        <w:t xml:space="preserve">#vouloir#, wish, be willing, want, like; #——­ dire#, mean; #en ——­ a#, be vexed </w:t>
      </w:r>
      <w:r>
        <w:rPr>
          <w:i/>
          <w:color w:val="000000"/>
          <w:sz w:val="24"/>
          <w:szCs w:val="24"/>
        </w:rPr>
        <w:t xml:space="preserve">or</w:t>
      </w:r>
      <w:r>
        <w:rPr>
          <w:color w:val="000000"/>
          <w:sz w:val="24"/>
          <w:szCs w:val="24"/>
        </w:rPr>
        <w:t xml:space="preserve"> angry with, </w:t>
      </w:r>
      <w:r>
        <w:rPr>
          <w:i/>
          <w:color w:val="000000"/>
          <w:sz w:val="24"/>
          <w:szCs w:val="24"/>
        </w:rPr>
        <w:t xml:space="preserve">p.57, l.13</w:t>
      </w:r>
      <w:r>
        <w:rPr>
          <w:color w:val="000000"/>
          <w:sz w:val="24"/>
          <w:szCs w:val="24"/>
        </w:rPr>
        <w:t xml:space="preserve">, lay up against; #veuillez#, please.</w:t>
      </w:r>
    </w:p>
    <w:p>
      <w:pPr>
        <w:widowControl w:val="on"/>
        <w:pBdr/>
        <w:spacing w:before="240" w:after="240" w:line="240" w:lineRule="auto"/>
        <w:ind w:left="0" w:right="0"/>
        <w:jc w:val="left"/>
      </w:pPr>
      <w:r>
        <w:rPr>
          <w:color w:val="000000"/>
          <w:sz w:val="24"/>
          <w:szCs w:val="24"/>
        </w:rPr>
        <w:t xml:space="preserve">#voyager#, travel.</w:t>
      </w:r>
    </w:p>
    <w:p>
      <w:pPr>
        <w:widowControl w:val="on"/>
        <w:pBdr/>
        <w:spacing w:before="240" w:after="240" w:line="240" w:lineRule="auto"/>
        <w:ind w:left="0" w:right="0"/>
        <w:jc w:val="left"/>
      </w:pPr>
      <w:r>
        <w:rPr>
          <w:color w:val="000000"/>
          <w:sz w:val="24"/>
          <w:szCs w:val="24"/>
        </w:rPr>
        <w:t xml:space="preserve">#voyais#, </w:t>
      </w:r>
      <w:r>
        <w:rPr>
          <w:i/>
          <w:color w:val="000000"/>
          <w:sz w:val="24"/>
          <w:szCs w:val="24"/>
        </w:rPr>
        <w:t xml:space="preserve">etc.</w:t>
      </w:r>
      <w:r>
        <w:rPr>
          <w:color w:val="000000"/>
          <w:sz w:val="24"/>
          <w:szCs w:val="24"/>
        </w:rPr>
        <w:t xml:space="preserve">, #voyons, voyez#, </w:t>
      </w:r>
      <w:r>
        <w:rPr>
          <w:i/>
          <w:color w:val="000000"/>
          <w:sz w:val="24"/>
          <w:szCs w:val="24"/>
        </w:rPr>
        <w:t xml:space="preserve">see</w:t>
      </w:r>
      <w:r>
        <w:rPr>
          <w:color w:val="000000"/>
          <w:sz w:val="24"/>
          <w:szCs w:val="24"/>
        </w:rPr>
        <w:t xml:space="preserve"> #voir#.</w:t>
      </w:r>
    </w:p>
    <w:p>
      <w:pPr>
        <w:widowControl w:val="on"/>
        <w:pBdr/>
        <w:spacing w:before="240" w:after="240" w:line="240" w:lineRule="auto"/>
        <w:ind w:left="0" w:right="0"/>
        <w:jc w:val="left"/>
      </w:pPr>
      <w:r>
        <w:rPr>
          <w:color w:val="000000"/>
          <w:sz w:val="24"/>
          <w:szCs w:val="24"/>
        </w:rPr>
        <w:t xml:space="preserve">#vrai, -e#, true.</w:t>
      </w:r>
    </w:p>
    <w:p>
      <w:pPr>
        <w:widowControl w:val="on"/>
        <w:pBdr/>
        <w:spacing w:before="240" w:after="240" w:line="240" w:lineRule="auto"/>
        <w:ind w:left="0" w:right="0"/>
        <w:jc w:val="left"/>
      </w:pPr>
      <w:r>
        <w:rPr>
          <w:color w:val="000000"/>
          <w:sz w:val="24"/>
          <w:szCs w:val="24"/>
        </w:rPr>
        <w:t xml:space="preserve">#vraiment#, really.</w:t>
      </w:r>
    </w:p>
    <w:p>
      <w:pPr>
        <w:widowControl w:val="on"/>
        <w:pBdr/>
        <w:spacing w:before="240" w:after="240" w:line="240" w:lineRule="auto"/>
        <w:ind w:left="0" w:right="0"/>
        <w:jc w:val="left"/>
      </w:pPr>
      <w:r>
        <w:rPr>
          <w:color w:val="000000"/>
          <w:sz w:val="24"/>
          <w:szCs w:val="24"/>
        </w:rPr>
        <w:t xml:space="preserve">#vu#, </w:t>
      </w:r>
      <w:r>
        <w:rPr>
          <w:i/>
          <w:color w:val="000000"/>
          <w:sz w:val="24"/>
          <w:szCs w:val="24"/>
        </w:rPr>
        <w:t xml:space="preserve">see</w:t>
      </w:r>
      <w:r>
        <w:rPr>
          <w:color w:val="000000"/>
          <w:sz w:val="24"/>
          <w:szCs w:val="24"/>
        </w:rPr>
        <w:t xml:space="preserve"> #voir#.</w:t>
      </w:r>
    </w:p>
    <w:p>
      <w:pPr>
        <w:widowControl w:val="on"/>
        <w:pBdr/>
        <w:spacing w:before="240" w:after="240" w:line="240" w:lineRule="auto"/>
        <w:ind w:left="0" w:right="0"/>
        <w:jc w:val="left"/>
      </w:pPr>
      <w:r>
        <w:rPr>
          <w:color w:val="000000"/>
          <w:sz w:val="24"/>
          <w:szCs w:val="24"/>
        </w:rPr>
        <w:t xml:space="preserve">#vue#, </w:t>
      </w:r>
      <w:r>
        <w:rPr>
          <w:i/>
          <w:color w:val="000000"/>
          <w:sz w:val="24"/>
          <w:szCs w:val="24"/>
        </w:rPr>
        <w:t xml:space="preserve">f.</w:t>
      </w:r>
      <w:r>
        <w:rPr>
          <w:color w:val="000000"/>
          <w:sz w:val="24"/>
          <w:szCs w:val="24"/>
        </w:rPr>
        <w:t xml:space="preserve">, view, sight.</w:t>
      </w:r>
    </w:p>
    <w:p>
      <w:pPr>
        <w:widowControl w:val="on"/>
        <w:pBdr/>
        <w:spacing w:before="240" w:after="240" w:line="240" w:lineRule="auto"/>
        <w:ind w:left="0" w:right="0"/>
        <w:jc w:val="left"/>
      </w:pPr>
      <w:r>
        <w:rPr>
          <w:color w:val="000000"/>
          <w:sz w:val="24"/>
          <w:szCs w:val="24"/>
        </w:rPr>
        <w:t xml:space="preserve">#Y#</w:t>
      </w:r>
    </w:p>
    <w:p>
      <w:pPr>
        <w:widowControl w:val="on"/>
        <w:pBdr/>
        <w:spacing w:before="240" w:after="240" w:line="240" w:lineRule="auto"/>
        <w:ind w:left="0" w:right="0"/>
        <w:jc w:val="left"/>
      </w:pPr>
      <w:r>
        <w:rPr>
          <w:color w:val="000000"/>
          <w:sz w:val="24"/>
          <w:szCs w:val="24"/>
        </w:rPr>
        <w:t xml:space="preserve">#y#, in, of, to </w:t>
      </w:r>
      <w:r>
        <w:rPr>
          <w:i/>
          <w:color w:val="000000"/>
          <w:sz w:val="24"/>
          <w:szCs w:val="24"/>
        </w:rPr>
        <w:t xml:space="preserve">or</w:t>
      </w:r>
      <w:r>
        <w:rPr>
          <w:color w:val="000000"/>
          <w:sz w:val="24"/>
          <w:szCs w:val="24"/>
        </w:rPr>
        <w:t xml:space="preserve"> at it </w:t>
      </w:r>
      <w:r>
        <w:rPr>
          <w:i/>
          <w:color w:val="000000"/>
          <w:sz w:val="24"/>
          <w:szCs w:val="24"/>
        </w:rPr>
        <w:t xml:space="preserve">or</w:t>
      </w:r>
      <w:r>
        <w:rPr>
          <w:color w:val="000000"/>
          <w:sz w:val="24"/>
          <w:szCs w:val="24"/>
        </w:rPr>
        <w:t xml:space="preserve"> them there; #——­ avoir#, be, be the matter; #il ——­ a un mois#, </w:t>
      </w:r>
      <w:r>
        <w:rPr>
          <w:i/>
          <w:color w:val="000000"/>
          <w:sz w:val="24"/>
          <w:szCs w:val="24"/>
        </w:rPr>
        <w:t xml:space="preserve">p.14, l.23</w:t>
      </w:r>
      <w:r>
        <w:rPr>
          <w:color w:val="000000"/>
          <w:sz w:val="24"/>
          <w:szCs w:val="24"/>
        </w:rPr>
        <w:t xml:space="preserve">, a month ago.</w:t>
      </w:r>
    </w:p>
    <w:p>
      <w:pPr>
        <w:widowControl w:val="on"/>
        <w:pBdr/>
        <w:spacing w:before="240" w:after="240" w:line="240" w:lineRule="auto"/>
        <w:ind w:left="0" w:right="0"/>
        <w:jc w:val="left"/>
      </w:pPr>
      <w:r>
        <w:rPr>
          <w:color w:val="000000"/>
          <w:sz w:val="24"/>
          <w:szCs w:val="24"/>
        </w:rPr>
        <w:t xml:space="preserve">#yeux#, </w:t>
      </w:r>
      <w:r>
        <w:rPr>
          <w:i/>
          <w:color w:val="000000"/>
          <w:sz w:val="24"/>
          <w:szCs w:val="24"/>
        </w:rPr>
        <w:t xml:space="preserve">see</w:t>
      </w:r>
      <w:r>
        <w:rPr>
          <w:color w:val="000000"/>
          <w:sz w:val="24"/>
          <w:szCs w:val="24"/>
        </w:rPr>
        <w:t xml:space="preserve"> #oeil#.</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color w:val="000000"/>
          <w:sz w:val="24"/>
          <w:szCs w:val="24"/>
        </w:rPr>
        <w:t xml:space="preserve">#zele#, </w:t>
      </w:r>
      <w:r>
        <w:rPr>
          <w:i/>
          <w:color w:val="000000"/>
          <w:sz w:val="24"/>
          <w:szCs w:val="24"/>
        </w:rPr>
        <w:t xml:space="preserve">m.</w:t>
      </w:r>
      <w:r>
        <w:rPr>
          <w:color w:val="000000"/>
          <w:sz w:val="24"/>
          <w:szCs w:val="24"/>
        </w:rPr>
        <w:t xml:space="preserve">, zeal.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777059">
    <w:multiLevelType w:val="hybridMultilevel"/>
    <w:lvl w:ilvl="0" w:tplc="897982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777059">
    <w:abstractNumId w:val="657770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86798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