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Talisman eBook</w:t>
      </w:r>
    </w:p>
    <w:p>
      <w:pPr>
        <w:keepNext w:val="on"/>
        <w:widowControl w:val="on"/>
        <w:pBdr/>
        <w:spacing w:before="299" w:after="299" w:line="240" w:lineRule="auto"/>
        <w:ind w:left="0" w:right="0"/>
        <w:jc w:val="left"/>
        <w:outlineLvl w:val="1"/>
      </w:pPr>
      <w:r>
        <w:rPr>
          <w:b/>
          <w:color w:val="000000"/>
          <w:sz w:val="36"/>
          <w:szCs w:val="36"/>
        </w:rPr>
        <w:t xml:space="preserve">The Talisman by George Borrow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04726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TALISMAN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MERMAID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ANCIENT RUSSIAN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ANCIENT BALLAD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RENEGADE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TALISMAN</w:t>
      </w:r>
    </w:p>
    <w:p>
      <w:pPr>
        <w:widowControl w:val="on"/>
        <w:pBdr/>
        <w:spacing w:before="240" w:after="240" w:line="240" w:lineRule="auto"/>
        <w:ind w:left="0" w:right="0"/>
        <w:jc w:val="left"/>
      </w:pPr>
      <w:r>
        <w:rPr>
          <w:color w:val="000000"/>
          <w:sz w:val="24"/>
          <w:szCs w:val="24"/>
        </w:rPr>
        <w:t xml:space="preserve">From the Russian of Pushkin.</w:t>
      </w:r>
    </w:p>
    <w:p>
      <w:pPr>
        <w:widowControl w:val="on"/>
        <w:pBdr/>
        <w:spacing w:before="240" w:after="240" w:line="240" w:lineRule="auto"/>
        <w:ind w:left="0" w:right="0"/>
        <w:jc w:val="left"/>
      </w:pPr>
      <w:r>
        <w:rPr>
          <w:color w:val="000000"/>
          <w:sz w:val="24"/>
          <w:szCs w:val="24"/>
        </w:rPr>
        <w:t xml:space="preserve">Where fierce the surge with awful bellow</w:t>
      </w:r>
      <w:r>
        <w:rPr>
          <w:color w:val="000000"/>
          <w:sz w:val="24"/>
          <w:szCs w:val="24"/>
        </w:rPr>
        <w:br/>
        <w:t xml:space="preserve">Doth ever lash the rocky wall;</w:t>
      </w:r>
      <w:r>
        <w:rPr>
          <w:color w:val="000000"/>
          <w:sz w:val="24"/>
          <w:szCs w:val="24"/>
        </w:rPr>
        <w:br/>
        <w:t xml:space="preserve">And where the moon most brightly mellow</w:t>
      </w:r>
      <w:r>
        <w:rPr>
          <w:color w:val="000000"/>
          <w:sz w:val="24"/>
          <w:szCs w:val="24"/>
        </w:rPr>
        <w:br/>
        <w:t xml:space="preserve">Dost beam when mists of evening fall;</w:t>
      </w:r>
      <w:r>
        <w:rPr>
          <w:color w:val="000000"/>
          <w:sz w:val="24"/>
          <w:szCs w:val="24"/>
        </w:rPr>
        <w:br/>
        <w:t xml:space="preserve">Where midst his harem’s countless blisses</w:t>
      </w:r>
      <w:r>
        <w:rPr>
          <w:color w:val="000000"/>
          <w:sz w:val="24"/>
          <w:szCs w:val="24"/>
        </w:rPr>
        <w:br/>
        <w:t xml:space="preserve">The Moslem spends his vital span,</w:t>
      </w:r>
      <w:r>
        <w:rPr>
          <w:color w:val="000000"/>
          <w:sz w:val="24"/>
          <w:szCs w:val="24"/>
        </w:rPr>
        <w:br/>
        <w:t xml:space="preserve">A Sorceress there with gentle kisses</w:t>
      </w:r>
      <w:r>
        <w:rPr>
          <w:color w:val="000000"/>
          <w:sz w:val="24"/>
          <w:szCs w:val="24"/>
        </w:rPr>
        <w:br/>
        <w:t xml:space="preserve">Presented me a Talisman.</w:t>
      </w:r>
    </w:p>
    <w:p>
      <w:pPr>
        <w:widowControl w:val="on"/>
        <w:pBdr/>
        <w:spacing w:before="240" w:after="240" w:line="240" w:lineRule="auto"/>
        <w:ind w:left="0" w:right="0"/>
        <w:jc w:val="left"/>
      </w:pPr>
      <w:r>
        <w:rPr>
          <w:color w:val="000000"/>
          <w:sz w:val="24"/>
          <w:szCs w:val="24"/>
        </w:rPr>
        <w:t xml:space="preserve">And said:  until thy latest minute</w:t>
      </w:r>
      <w:r>
        <w:rPr>
          <w:color w:val="000000"/>
          <w:sz w:val="24"/>
          <w:szCs w:val="24"/>
        </w:rPr>
        <w:br/>
        <w:t xml:space="preserve">Preserve, preserve my Talisman;</w:t>
      </w:r>
      <w:r>
        <w:rPr>
          <w:color w:val="000000"/>
          <w:sz w:val="24"/>
          <w:szCs w:val="24"/>
        </w:rPr>
        <w:br/>
        <w:t xml:space="preserve">A secret power it holds within it—­</w:t>
      </w:r>
      <w:r>
        <w:rPr>
          <w:color w:val="000000"/>
          <w:sz w:val="24"/>
          <w:szCs w:val="24"/>
        </w:rPr>
        <w:br/>
        <w:t xml:space="preserve">’Twas love, true love the gift did plan. </w:t>
      </w:r>
      <w:r>
        <w:rPr>
          <w:color w:val="000000"/>
          <w:sz w:val="24"/>
          <w:szCs w:val="24"/>
        </w:rPr>
        <w:br/>
        <w:t xml:space="preserve">From pest on land, or death on ocean,</w:t>
      </w:r>
      <w:r>
        <w:rPr>
          <w:color w:val="000000"/>
          <w:sz w:val="24"/>
          <w:szCs w:val="24"/>
        </w:rPr>
        <w:br/>
        <w:t xml:space="preserve">When hurricanes its surface fan,</w:t>
      </w:r>
      <w:r>
        <w:rPr>
          <w:color w:val="000000"/>
          <w:sz w:val="24"/>
          <w:szCs w:val="24"/>
        </w:rPr>
        <w:br/>
        <w:t xml:space="preserve">O object of my fond devotion! </w:t>
      </w:r>
      <w:r>
        <w:rPr>
          <w:color w:val="000000"/>
          <w:sz w:val="24"/>
          <w:szCs w:val="24"/>
        </w:rPr>
        <w:br/>
        <w:t xml:space="preserve">Thou scap’st not by my Talisman.</w:t>
      </w:r>
    </w:p>
    <w:p>
      <w:pPr>
        <w:widowControl w:val="on"/>
        <w:pBdr/>
        <w:spacing w:before="240" w:after="240" w:line="240" w:lineRule="auto"/>
        <w:ind w:left="0" w:right="0"/>
        <w:jc w:val="left"/>
      </w:pPr>
      <w:r>
        <w:rPr>
          <w:color w:val="000000"/>
          <w:sz w:val="24"/>
          <w:szCs w:val="24"/>
        </w:rPr>
        <w:t xml:space="preserve">The gem in Eastern mine which slumbers,</w:t>
      </w:r>
      <w:r>
        <w:rPr>
          <w:color w:val="000000"/>
          <w:sz w:val="24"/>
          <w:szCs w:val="24"/>
        </w:rPr>
        <w:br/>
        <w:t xml:space="preserve">Or ruddy gold ’twill not bestow;</w:t>
      </w:r>
      <w:r>
        <w:rPr>
          <w:color w:val="000000"/>
          <w:sz w:val="24"/>
          <w:szCs w:val="24"/>
        </w:rPr>
        <w:br/>
        <w:t xml:space="preserve">’Twill not subdue the turban’d numbers,</w:t>
      </w:r>
      <w:r>
        <w:rPr>
          <w:color w:val="000000"/>
          <w:sz w:val="24"/>
          <w:szCs w:val="24"/>
        </w:rPr>
        <w:br/>
        <w:t xml:space="preserve">Before the Prophet’s shrine which bow;</w:t>
      </w:r>
      <w:r>
        <w:rPr>
          <w:color w:val="000000"/>
          <w:sz w:val="24"/>
          <w:szCs w:val="24"/>
        </w:rPr>
        <w:br/>
        <w:t xml:space="preserve">Nor high through air on friendly pinions</w:t>
      </w:r>
      <w:r>
        <w:rPr>
          <w:color w:val="000000"/>
          <w:sz w:val="24"/>
          <w:szCs w:val="24"/>
        </w:rPr>
        <w:br/>
        <w:t xml:space="preserve">Can bear thee swift to home and clan,</w:t>
      </w:r>
      <w:r>
        <w:rPr>
          <w:color w:val="000000"/>
          <w:sz w:val="24"/>
          <w:szCs w:val="24"/>
        </w:rPr>
        <w:br/>
        <w:t xml:space="preserve">From mournful climes and strange dominions—­</w:t>
      </w:r>
      <w:r>
        <w:rPr>
          <w:color w:val="000000"/>
          <w:sz w:val="24"/>
          <w:szCs w:val="24"/>
        </w:rPr>
        <w:br/>
        <w:t xml:space="preserve">From South to North—­my Talisman.</w:t>
      </w:r>
    </w:p>
    <w:p>
      <w:pPr>
        <w:widowControl w:val="on"/>
        <w:pBdr/>
        <w:spacing w:before="240" w:after="240" w:line="240" w:lineRule="auto"/>
        <w:ind w:left="0" w:right="0"/>
        <w:jc w:val="left"/>
      </w:pPr>
      <w:r>
        <w:rPr>
          <w:color w:val="000000"/>
          <w:sz w:val="24"/>
          <w:szCs w:val="24"/>
        </w:rPr>
        <w:t xml:space="preserve">But oh! when crafty eyes thy reason</w:t>
      </w:r>
      <w:r>
        <w:rPr>
          <w:color w:val="000000"/>
          <w:sz w:val="24"/>
          <w:szCs w:val="24"/>
        </w:rPr>
        <w:br/>
        <w:t xml:space="preserve">With sorceries sudden seek to move,</w:t>
      </w:r>
      <w:r>
        <w:rPr>
          <w:color w:val="000000"/>
          <w:sz w:val="24"/>
          <w:szCs w:val="24"/>
        </w:rPr>
        <w:br/>
        <w:t xml:space="preserve">And when in Night’s mysterious season</w:t>
      </w:r>
      <w:r>
        <w:rPr>
          <w:color w:val="000000"/>
          <w:sz w:val="24"/>
          <w:szCs w:val="24"/>
        </w:rPr>
        <w:br/>
        <w:t xml:space="preserve">Lips cling to thine, but not in love—­</w:t>
      </w:r>
      <w:r>
        <w:rPr>
          <w:color w:val="000000"/>
          <w:sz w:val="24"/>
          <w:szCs w:val="24"/>
        </w:rPr>
        <w:br/>
        <w:t xml:space="preserve">From proving then, dear youth, a booty</w:t>
      </w:r>
      <w:r>
        <w:rPr>
          <w:color w:val="000000"/>
          <w:sz w:val="24"/>
          <w:szCs w:val="24"/>
        </w:rPr>
        <w:br/>
        <w:t xml:space="preserve">To those who falsely would trepan</w:t>
      </w:r>
      <w:r>
        <w:rPr>
          <w:color w:val="000000"/>
          <w:sz w:val="24"/>
          <w:szCs w:val="24"/>
        </w:rPr>
        <w:br/>
        <w:t xml:space="preserve">From new heart wounds, and lapse from duty,</w:t>
      </w:r>
      <w:r>
        <w:rPr>
          <w:color w:val="000000"/>
          <w:sz w:val="24"/>
          <w:szCs w:val="24"/>
        </w:rPr>
        <w:br/>
        <w:t xml:space="preserve">Protect thee shall my Talisman.</w:t>
      </w:r>
    </w:p>
    <w:p>
      <w:pPr>
        <w:keepNext w:val="on"/>
        <w:widowControl w:val="on"/>
        <w:pBdr/>
        <w:spacing w:before="299" w:after="299" w:line="240" w:lineRule="auto"/>
        <w:ind w:left="0" w:right="0"/>
        <w:jc w:val="left"/>
        <w:outlineLvl w:val="1"/>
      </w:pPr>
      <w:r>
        <w:rPr>
          <w:b/>
          <w:color w:val="000000"/>
          <w:sz w:val="36"/>
          <w:szCs w:val="36"/>
        </w:rPr>
        <w:t xml:space="preserve">THE MERMAID</w:t>
      </w:r>
    </w:p>
    <w:p>
      <w:pPr>
        <w:widowControl w:val="on"/>
        <w:pBdr/>
        <w:spacing w:before="240" w:after="240" w:line="240" w:lineRule="auto"/>
        <w:ind w:left="0" w:right="0"/>
        <w:jc w:val="left"/>
      </w:pPr>
      <w:r>
        <w:rPr>
          <w:color w:val="000000"/>
          <w:sz w:val="24"/>
          <w:szCs w:val="24"/>
        </w:rPr>
        <w:t xml:space="preserve">From the Russian of Pushkin.</w:t>
      </w:r>
    </w:p>
    <w:p>
      <w:pPr>
        <w:widowControl w:val="on"/>
        <w:pBdr/>
        <w:spacing w:before="240" w:after="240" w:line="240" w:lineRule="auto"/>
        <w:ind w:left="0" w:right="0"/>
        <w:jc w:val="left"/>
      </w:pPr>
      <w:r>
        <w:rPr>
          <w:color w:val="000000"/>
          <w:sz w:val="24"/>
          <w:szCs w:val="24"/>
        </w:rPr>
        <w:t xml:space="preserve">Close by a lake, begirt with forest,</w:t>
      </w:r>
      <w:r>
        <w:rPr>
          <w:color w:val="000000"/>
          <w:sz w:val="24"/>
          <w:szCs w:val="24"/>
        </w:rPr>
        <w:br/>
        <w:t xml:space="preserve">To save his soul, a Monk intent,</w:t>
      </w:r>
      <w:r>
        <w:rPr>
          <w:color w:val="000000"/>
          <w:sz w:val="24"/>
          <w:szCs w:val="24"/>
        </w:rPr>
        <w:br/>
        <w:t xml:space="preserve">In fasting, prayer and labours sorest</w:t>
      </w:r>
      <w:r>
        <w:rPr>
          <w:color w:val="000000"/>
          <w:sz w:val="24"/>
          <w:szCs w:val="24"/>
        </w:rPr>
        <w:br/>
        <w:t xml:space="preserve">His days and nights, secluded, spent;</w:t>
      </w:r>
      <w:r>
        <w:rPr>
          <w:color w:val="000000"/>
          <w:sz w:val="24"/>
          <w:szCs w:val="24"/>
        </w:rPr>
        <w:br/>
        <w:t xml:space="preserve">A grave already to receive him</w:t>
      </w:r>
      <w:r>
        <w:rPr>
          <w:color w:val="000000"/>
          <w:sz w:val="24"/>
          <w:szCs w:val="24"/>
        </w:rPr>
        <w:br/>
        <w:t xml:space="preserve">He fashion’d, stooping, with his spade,</w:t>
      </w:r>
      <w:r>
        <w:rPr>
          <w:color w:val="000000"/>
          <w:sz w:val="24"/>
          <w:szCs w:val="24"/>
        </w:rPr>
        <w:br/>
        <w:t xml:space="preserve">And speedy, speedy death to give him,</w:t>
      </w:r>
      <w:r>
        <w:rPr>
          <w:color w:val="000000"/>
          <w:sz w:val="24"/>
          <w:szCs w:val="24"/>
        </w:rPr>
        <w:br/>
        <w:t xml:space="preserve">Was all that of the Saints he pray’d.</w:t>
      </w:r>
    </w:p>
    <w:p>
      <w:pPr>
        <w:widowControl w:val="on"/>
        <w:pBdr/>
        <w:spacing w:before="240" w:after="240" w:line="240" w:lineRule="auto"/>
        <w:ind w:left="0" w:right="0"/>
        <w:jc w:val="left"/>
      </w:pPr>
      <w:r>
        <w:rPr>
          <w:color w:val="000000"/>
          <w:sz w:val="24"/>
          <w:szCs w:val="24"/>
        </w:rPr>
        <w:t xml:space="preserve">As once in summer’s time of beauty,</w:t>
      </w:r>
      <w:r>
        <w:rPr>
          <w:color w:val="000000"/>
          <w:sz w:val="24"/>
          <w:szCs w:val="24"/>
        </w:rPr>
        <w:br/>
        <w:t xml:space="preserve">On bended knee, before his door,</w:t>
      </w:r>
      <w:r>
        <w:rPr>
          <w:color w:val="000000"/>
          <w:sz w:val="24"/>
          <w:szCs w:val="24"/>
        </w:rPr>
        <w:br/>
        <w:t xml:space="preserve">To God he paid his fervent duty,</w:t>
      </w:r>
      <w:r>
        <w:rPr>
          <w:color w:val="000000"/>
          <w:sz w:val="24"/>
          <w:szCs w:val="24"/>
        </w:rPr>
        <w:br/>
        <w:t xml:space="preserve">The woods grew more and more obscure: </w:t>
      </w:r>
      <w:r>
        <w:rPr>
          <w:color w:val="000000"/>
          <w:sz w:val="24"/>
          <w:szCs w:val="24"/>
        </w:rPr>
        <w:br/>
        <w:t xml:space="preserve">Down o’er the lake a fog descended,</w:t>
      </w:r>
      <w:r>
        <w:rPr>
          <w:color w:val="000000"/>
          <w:sz w:val="24"/>
          <w:szCs w:val="24"/>
        </w:rPr>
        <w:br/>
        <w:t xml:space="preserve">And slow the full moon, red as blood,</w:t>
      </w:r>
      <w:r>
        <w:rPr>
          <w:color w:val="000000"/>
          <w:sz w:val="24"/>
          <w:szCs w:val="24"/>
        </w:rPr>
        <w:br/>
        <w:t xml:space="preserve">Midst threat’ning clouds up heaven wended—­</w:t>
      </w:r>
      <w:r>
        <w:rPr>
          <w:color w:val="000000"/>
          <w:sz w:val="24"/>
          <w:szCs w:val="24"/>
        </w:rPr>
        <w:br/>
        <w:t xml:space="preserve">Then gazed the Monk upon the flood.</w:t>
      </w:r>
    </w:p>
    <w:p>
      <w:pPr>
        <w:widowControl w:val="on"/>
        <w:pBdr/>
        <w:spacing w:before="240" w:after="240" w:line="240" w:lineRule="auto"/>
        <w:ind w:left="0" w:right="0"/>
        <w:jc w:val="left"/>
      </w:pPr>
      <w:r>
        <w:rPr>
          <w:color w:val="000000"/>
          <w:sz w:val="24"/>
          <w:szCs w:val="24"/>
        </w:rPr>
        <w:t xml:space="preserve">He gaz’d, and, fear his mind surprising,</w:t>
      </w:r>
      <w:r>
        <w:rPr>
          <w:color w:val="000000"/>
          <w:sz w:val="24"/>
          <w:szCs w:val="24"/>
        </w:rPr>
        <w:br/>
        <w:t xml:space="preserve">Himself no more the hermit knows: </w:t>
      </w:r>
      <w:r>
        <w:rPr>
          <w:color w:val="000000"/>
          <w:sz w:val="24"/>
          <w:szCs w:val="24"/>
        </w:rPr>
        <w:br/>
        <w:t xml:space="preserve">He sees with foam the waters rising,</w:t>
      </w:r>
      <w:r>
        <w:rPr>
          <w:color w:val="000000"/>
          <w:sz w:val="24"/>
          <w:szCs w:val="24"/>
        </w:rPr>
        <w:br/>
        <w:t xml:space="preserve">And then subsiding to repose,</w:t>
      </w:r>
      <w:r>
        <w:rPr>
          <w:color w:val="000000"/>
          <w:sz w:val="24"/>
          <w:szCs w:val="24"/>
        </w:rPr>
        <w:br/>
        <w:t xml:space="preserve">And sudden, light as night-ghost wanders,</w:t>
      </w:r>
      <w:r>
        <w:rPr>
          <w:color w:val="000000"/>
          <w:sz w:val="24"/>
          <w:szCs w:val="24"/>
        </w:rPr>
        <w:br/>
        <w:t xml:space="preserve">A female thence her form uprais’d,</w:t>
      </w:r>
      <w:r>
        <w:rPr>
          <w:color w:val="000000"/>
          <w:sz w:val="24"/>
          <w:szCs w:val="24"/>
        </w:rPr>
        <w:br/>
        <w:t xml:space="preserve">Pale as the snow which winter squanders,</w:t>
      </w:r>
      <w:r>
        <w:rPr>
          <w:color w:val="000000"/>
          <w:sz w:val="24"/>
          <w:szCs w:val="24"/>
        </w:rPr>
        <w:br/>
        <w:t xml:space="preserve">And on the bank herself she plac’d.</w:t>
      </w:r>
    </w:p>
    <w:p>
      <w:pPr>
        <w:widowControl w:val="on"/>
        <w:pBdr/>
        <w:spacing w:before="240" w:after="240" w:line="240" w:lineRule="auto"/>
        <w:ind w:left="0" w:right="0"/>
        <w:jc w:val="left"/>
      </w:pPr>
      <w:r>
        <w:rPr>
          <w:color w:val="000000"/>
          <w:sz w:val="24"/>
          <w:szCs w:val="24"/>
        </w:rPr>
        <w:t xml:space="preserve">She gazes on the hermit hoary,</w:t>
      </w:r>
      <w:r>
        <w:rPr>
          <w:color w:val="000000"/>
          <w:sz w:val="24"/>
          <w:szCs w:val="24"/>
        </w:rPr>
        <w:br/>
        <w:t xml:space="preserve">And combs her long hair, tress by tress;</w:t>
      </w:r>
      <w:r>
        <w:rPr>
          <w:color w:val="000000"/>
          <w:sz w:val="24"/>
          <w:szCs w:val="24"/>
        </w:rPr>
        <w:br/>
        <w:t xml:space="preserve">The Monk he quakes, but on the glory</w:t>
      </w:r>
      <w:r>
        <w:rPr>
          <w:color w:val="000000"/>
          <w:sz w:val="24"/>
          <w:szCs w:val="24"/>
        </w:rPr>
        <w:br/>
        <w:t xml:space="preserve">Looks wistful of her loveliness;</w:t>
      </w:r>
      <w:r>
        <w:rPr>
          <w:color w:val="000000"/>
          <w:sz w:val="24"/>
          <w:szCs w:val="24"/>
        </w:rPr>
        <w:br/>
        <w:t xml:space="preserve">Now becks with hand that winsome creature,</w:t>
      </w:r>
      <w:r>
        <w:rPr>
          <w:color w:val="000000"/>
          <w:sz w:val="24"/>
          <w:szCs w:val="24"/>
        </w:rPr>
        <w:br/>
        <w:t xml:space="preserve">And now she noddeth with her head,</w:t>
      </w:r>
      <w:r>
        <w:rPr>
          <w:color w:val="000000"/>
          <w:sz w:val="24"/>
          <w:szCs w:val="24"/>
        </w:rPr>
        <w:br/>
        <w:t xml:space="preserve">Then sudden, like a fallen meteor,</w:t>
      </w:r>
      <w:r>
        <w:rPr>
          <w:color w:val="000000"/>
          <w:sz w:val="24"/>
          <w:szCs w:val="24"/>
        </w:rPr>
        <w:br/>
        <w:t xml:space="preserve">She plunges in her watery bed.</w:t>
      </w:r>
    </w:p>
    <w:p>
      <w:pPr>
        <w:widowControl w:val="on"/>
        <w:pBdr/>
        <w:spacing w:before="240" w:after="240" w:line="240" w:lineRule="auto"/>
        <w:ind w:left="0" w:right="0"/>
        <w:jc w:val="left"/>
      </w:pPr>
      <w:r>
        <w:rPr>
          <w:color w:val="000000"/>
          <w:sz w:val="24"/>
          <w:szCs w:val="24"/>
        </w:rPr>
        <w:t xml:space="preserve">No sleep that night the old man cheereth,</w:t>
      </w:r>
      <w:r>
        <w:rPr>
          <w:color w:val="000000"/>
          <w:sz w:val="24"/>
          <w:szCs w:val="24"/>
        </w:rPr>
        <w:br/>
        <w:t xml:space="preserve">No prayer throughout next day he pray’d</w:t>
      </w:r>
      <w:r>
        <w:rPr>
          <w:color w:val="000000"/>
          <w:sz w:val="24"/>
          <w:szCs w:val="24"/>
        </w:rPr>
        <w:br/>
        <w:t xml:space="preserve">Still, still, against his wish, appeareth</w:t>
      </w:r>
      <w:r>
        <w:rPr>
          <w:color w:val="000000"/>
          <w:sz w:val="24"/>
          <w:szCs w:val="24"/>
        </w:rPr>
        <w:br/>
        <w:t xml:space="preserve">Before him that mysterious maid. </w:t>
      </w:r>
      <w:r>
        <w:rPr>
          <w:color w:val="000000"/>
          <w:sz w:val="24"/>
          <w:szCs w:val="24"/>
        </w:rPr>
        <w:br/>
        <w:t xml:space="preserve">Darkness again the wood investeth,</w:t>
      </w:r>
      <w:r>
        <w:rPr>
          <w:color w:val="000000"/>
          <w:sz w:val="24"/>
          <w:szCs w:val="24"/>
        </w:rPr>
        <w:br/>
        <w:t xml:space="preserve">The moon midst clouds is seen to sail,</w:t>
      </w:r>
      <w:r>
        <w:rPr>
          <w:color w:val="000000"/>
          <w:sz w:val="24"/>
          <w:szCs w:val="24"/>
        </w:rPr>
        <w:br/>
        <w:t xml:space="preserve">And once more on the margin resteth</w:t>
      </w:r>
      <w:r>
        <w:rPr>
          <w:color w:val="000000"/>
          <w:sz w:val="24"/>
          <w:szCs w:val="24"/>
        </w:rPr>
        <w:br/>
        <w:t xml:space="preserve">The maiden beautiful and pale.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With head she bow’d, with look she courted,</w:t>
      </w:r>
      <w:r>
        <w:rPr>
          <w:color w:val="000000"/>
          <w:sz w:val="24"/>
          <w:szCs w:val="24"/>
        </w:rPr>
        <w:br/>
        <w:t xml:space="preserve">And kiss’d her hand repeatedly,</w:t>
      </w:r>
      <w:r>
        <w:rPr>
          <w:color w:val="000000"/>
          <w:sz w:val="24"/>
          <w:szCs w:val="24"/>
        </w:rPr>
        <w:br/>
        <w:t xml:space="preserve">Splashed with the water, gaily sported,</w:t>
      </w:r>
      <w:r>
        <w:rPr>
          <w:color w:val="000000"/>
          <w:sz w:val="24"/>
          <w:szCs w:val="24"/>
        </w:rPr>
        <w:br/>
        <w:t xml:space="preserve">And wept and laugh’d like infancy—­</w:t>
      </w:r>
      <w:r>
        <w:rPr>
          <w:color w:val="000000"/>
          <w:sz w:val="24"/>
          <w:szCs w:val="24"/>
        </w:rPr>
        <w:br/>
        <w:t xml:space="preserve">She names the monk, with tones heart-urging</w:t>
      </w:r>
      <w:r>
        <w:rPr>
          <w:color w:val="000000"/>
          <w:sz w:val="24"/>
          <w:szCs w:val="24"/>
        </w:rPr>
        <w:br/>
        <w:t xml:space="preserve">Exclaims “O Monk, come, come to me!” {7}</w:t>
      </w:r>
      <w:r>
        <w:rPr>
          <w:color w:val="000000"/>
          <w:sz w:val="24"/>
          <w:szCs w:val="24"/>
        </w:rPr>
        <w:br/>
        <w:t xml:space="preserve">Then sudden midst the waters merging</w:t>
      </w:r>
      <w:r>
        <w:rPr>
          <w:color w:val="000000"/>
          <w:sz w:val="24"/>
          <w:szCs w:val="24"/>
        </w:rPr>
        <w:br/>
        <w:t xml:space="preserve">All, all is in tranquillity.</w:t>
      </w:r>
    </w:p>
    <w:p>
      <w:pPr>
        <w:widowControl w:val="on"/>
        <w:pBdr/>
        <w:spacing w:before="240" w:after="240" w:line="240" w:lineRule="auto"/>
        <w:ind w:left="0" w:right="0"/>
        <w:jc w:val="left"/>
      </w:pPr>
      <w:r>
        <w:rPr>
          <w:color w:val="000000"/>
          <w:sz w:val="24"/>
          <w:szCs w:val="24"/>
        </w:rPr>
        <w:t xml:space="preserve">On the third night the hermit fated</w:t>
      </w:r>
      <w:r>
        <w:rPr>
          <w:color w:val="000000"/>
          <w:sz w:val="24"/>
          <w:szCs w:val="24"/>
        </w:rPr>
        <w:br/>
        <w:t xml:space="preserve">Beside those shores of sorcery,</w:t>
      </w:r>
      <w:r>
        <w:rPr>
          <w:color w:val="000000"/>
          <w:sz w:val="24"/>
          <w:szCs w:val="24"/>
        </w:rPr>
        <w:br/>
        <w:t xml:space="preserve">Sat and the damsel fair awaited,</w:t>
      </w:r>
      <w:r>
        <w:rPr>
          <w:color w:val="000000"/>
          <w:sz w:val="24"/>
          <w:szCs w:val="24"/>
        </w:rPr>
        <w:br/>
        <w:t xml:space="preserve">And dark the woods began to be—­</w:t>
      </w:r>
      <w:r>
        <w:rPr>
          <w:color w:val="000000"/>
          <w:sz w:val="24"/>
          <w:szCs w:val="24"/>
        </w:rPr>
        <w:br/>
        <w:t xml:space="preserve">The beams of morn the night mists scatter,</w:t>
      </w:r>
      <w:r>
        <w:rPr>
          <w:color w:val="000000"/>
          <w:sz w:val="24"/>
          <w:szCs w:val="24"/>
        </w:rPr>
        <w:br/>
        <w:t xml:space="preserve">No Monk is seen then, well a day! </w:t>
      </w:r>
      <w:r>
        <w:rPr>
          <w:color w:val="000000"/>
          <w:sz w:val="24"/>
          <w:szCs w:val="24"/>
        </w:rPr>
        <w:br/>
        <w:t xml:space="preserve">And only, only in the water</w:t>
      </w:r>
      <w:r>
        <w:rPr>
          <w:color w:val="000000"/>
          <w:sz w:val="24"/>
          <w:szCs w:val="24"/>
        </w:rPr>
        <w:br/>
        <w:t xml:space="preserve">The lasses view’d his beard of grey.</w:t>
      </w:r>
    </w:p>
    <w:p>
      <w:pPr>
        <w:keepNext w:val="on"/>
        <w:widowControl w:val="on"/>
        <w:pBdr/>
        <w:spacing w:before="299" w:after="299" w:line="240" w:lineRule="auto"/>
        <w:ind w:left="0" w:right="0"/>
        <w:jc w:val="left"/>
        <w:outlineLvl w:val="1"/>
      </w:pPr>
      <w:r>
        <w:rPr>
          <w:b/>
          <w:color w:val="000000"/>
          <w:sz w:val="36"/>
          <w:szCs w:val="36"/>
        </w:rPr>
        <w:t xml:space="preserve">ANCIENT RUSSIAN SONG</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The windel-straw nor grass so shook and trembled;</w:t>
      </w:r>
      <w:r>
        <w:rPr>
          <w:color w:val="000000"/>
          <w:sz w:val="24"/>
          <w:szCs w:val="24"/>
        </w:rPr>
        <w:br/>
        <w:t xml:space="preserve">As the good and gallant stripling shook and trembled;</w:t>
      </w:r>
      <w:r>
        <w:rPr>
          <w:color w:val="000000"/>
          <w:sz w:val="24"/>
          <w:szCs w:val="24"/>
        </w:rPr>
        <w:br/>
        <w:t xml:space="preserve">A linen shirt so fine his frame invested,</w:t>
      </w:r>
      <w:r>
        <w:rPr>
          <w:color w:val="000000"/>
          <w:sz w:val="24"/>
          <w:szCs w:val="24"/>
        </w:rPr>
        <w:br/>
        <w:t xml:space="preserve">O’er the shirt was drawn a bright pelisse of scarlet</w:t>
      </w:r>
      <w:r>
        <w:rPr>
          <w:color w:val="000000"/>
          <w:sz w:val="24"/>
          <w:szCs w:val="24"/>
        </w:rPr>
        <w:br/>
        <w:t xml:space="preserve">The sleeves of that pelisse depended backward,</w:t>
      </w:r>
      <w:r>
        <w:rPr>
          <w:color w:val="000000"/>
          <w:sz w:val="24"/>
          <w:szCs w:val="24"/>
        </w:rPr>
        <w:br/>
        <w:t xml:space="preserve">The lappets of its front were button’d backward,</w:t>
      </w:r>
      <w:r>
        <w:rPr>
          <w:color w:val="000000"/>
          <w:sz w:val="24"/>
          <w:szCs w:val="24"/>
        </w:rPr>
        <w:br/>
        <w:t xml:space="preserve">And were spotted with the blood of unbelievers;</w:t>
      </w:r>
      <w:r>
        <w:rPr>
          <w:color w:val="000000"/>
          <w:sz w:val="24"/>
          <w:szCs w:val="24"/>
        </w:rPr>
        <w:br/>
        <w:t xml:space="preserve">See the good and gallant stripling reeling goeth,</w:t>
      </w:r>
      <w:r>
        <w:rPr>
          <w:color w:val="000000"/>
          <w:sz w:val="24"/>
          <w:szCs w:val="24"/>
        </w:rPr>
        <w:br/>
        <w:t xml:space="preserve">From his eyeballs hot and briny tears distilling;</w:t>
      </w:r>
      <w:r>
        <w:rPr>
          <w:color w:val="000000"/>
          <w:sz w:val="24"/>
          <w:szCs w:val="24"/>
        </w:rPr>
        <w:br/>
        <w:t xml:space="preserve">On his bended bow his figure he supporteth,</w:t>
      </w:r>
      <w:r>
        <w:rPr>
          <w:color w:val="000000"/>
          <w:sz w:val="24"/>
          <w:szCs w:val="24"/>
        </w:rPr>
        <w:br/>
        <w:t xml:space="preserve">Till his bended bow has lost its goodly gilding;</w:t>
      </w:r>
      <w:r>
        <w:rPr>
          <w:color w:val="000000"/>
          <w:sz w:val="24"/>
          <w:szCs w:val="24"/>
        </w:rPr>
        <w:br/>
        <w:t xml:space="preserve">Not a single soul the stripling good encounter’d,</w:t>
      </w:r>
      <w:r>
        <w:rPr>
          <w:color w:val="000000"/>
          <w:sz w:val="24"/>
          <w:szCs w:val="24"/>
        </w:rPr>
        <w:br/>
        <w:t xml:space="preserve">Till encounter’d he the mother dear who bore him: </w:t>
      </w:r>
      <w:r>
        <w:rPr>
          <w:color w:val="000000"/>
          <w:sz w:val="24"/>
          <w:szCs w:val="24"/>
        </w:rPr>
        <w:br/>
        <w:t xml:space="preserve">O my boy, O my treasure, and my darling! </w:t>
      </w:r>
      <w:r>
        <w:rPr>
          <w:color w:val="000000"/>
          <w:sz w:val="24"/>
          <w:szCs w:val="24"/>
        </w:rPr>
        <w:br/>
        <w:t xml:space="preserve">By what mean hast thou render’d thee so drunken,</w:t>
      </w:r>
      <w:r>
        <w:rPr>
          <w:color w:val="000000"/>
          <w:sz w:val="24"/>
          <w:szCs w:val="24"/>
        </w:rPr>
        <w:br/>
        <w:t xml:space="preserve">To the clay that thou bowest down thy figure,</w:t>
      </w:r>
      <w:r>
        <w:rPr>
          <w:color w:val="000000"/>
          <w:sz w:val="24"/>
          <w:szCs w:val="24"/>
        </w:rPr>
        <w:br/>
        <w:t xml:space="preserve">And the grass and the windel-straws art grasping? </w:t>
      </w:r>
      <w:r>
        <w:rPr>
          <w:color w:val="000000"/>
          <w:sz w:val="24"/>
          <w:szCs w:val="24"/>
        </w:rPr>
        <w:br/>
        <w:t xml:space="preserve">To his Mother thus the gallant youth made answer: </w:t>
      </w:r>
      <w:r>
        <w:rPr>
          <w:color w:val="000000"/>
          <w:sz w:val="24"/>
          <w:szCs w:val="24"/>
        </w:rPr>
        <w:br/>
        <w:t xml:space="preserve">’Twas not I, O mother dear, who made me drunken,</w:t>
      </w:r>
      <w:r>
        <w:rPr>
          <w:color w:val="000000"/>
          <w:sz w:val="24"/>
          <w:szCs w:val="24"/>
        </w:rPr>
        <w:br/>
        <w:t xml:space="preserve">But the Sultan of the Turks has made me drunken</w:t>
      </w:r>
      <w:r>
        <w:rPr>
          <w:color w:val="000000"/>
          <w:sz w:val="24"/>
          <w:szCs w:val="24"/>
        </w:rPr>
        <w:br/>
        <w:t xml:space="preserve">With three potent, various potations;</w:t>
      </w:r>
      <w:r>
        <w:rPr>
          <w:color w:val="000000"/>
          <w:sz w:val="24"/>
          <w:szCs w:val="24"/>
        </w:rPr>
        <w:br/>
        <w:t xml:space="preserve">The first of them his keenly cutting sabre;</w:t>
      </w:r>
      <w:r>
        <w:rPr>
          <w:color w:val="000000"/>
          <w:sz w:val="24"/>
          <w:szCs w:val="24"/>
        </w:rPr>
        <w:br/>
        <w:t xml:space="preserve">The next of them his never failing jav’lin;</w:t>
      </w:r>
      <w:r>
        <w:rPr>
          <w:color w:val="000000"/>
          <w:sz w:val="24"/>
          <w:szCs w:val="24"/>
        </w:rPr>
        <w:br/>
        <w:t xml:space="preserve">The third of them his pistol’s leaden bullet.</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O rustle not, ye verdant oaken branches! </w:t>
      </w:r>
      <w:r>
        <w:rPr>
          <w:color w:val="000000"/>
          <w:sz w:val="24"/>
          <w:szCs w:val="24"/>
        </w:rPr>
        <w:br/>
        <w:t xml:space="preserve">Whilst I tell the gallant stripling’s tale of daring;</w:t>
      </w:r>
      <w:r>
        <w:rPr>
          <w:color w:val="000000"/>
          <w:sz w:val="24"/>
          <w:szCs w:val="24"/>
        </w:rPr>
        <w:br/>
        <w:t xml:space="preserve">When this morn they led the gallant youth to judgment</w:t>
      </w:r>
      <w:r>
        <w:rPr>
          <w:color w:val="000000"/>
          <w:sz w:val="24"/>
          <w:szCs w:val="24"/>
        </w:rPr>
        <w:br/>
        <w:t xml:space="preserve">Before the dread tribunal of the grand Tsar,</w:t>
      </w:r>
      <w:r>
        <w:rPr>
          <w:color w:val="000000"/>
          <w:sz w:val="24"/>
          <w:szCs w:val="24"/>
        </w:rPr>
        <w:br/>
        <w:t xml:space="preserve">Then our Tsar and Gosudar began to question: </w:t>
      </w:r>
      <w:r>
        <w:rPr>
          <w:color w:val="000000"/>
          <w:sz w:val="24"/>
          <w:szCs w:val="24"/>
        </w:rPr>
        <w:br/>
        <w:t xml:space="preserve">Tell me, tell me, little lad, and peasant bantling! </w:t>
      </w:r>
      <w:r>
        <w:rPr>
          <w:color w:val="000000"/>
          <w:sz w:val="24"/>
          <w:szCs w:val="24"/>
        </w:rPr>
        <w:br/>
        <w:t xml:space="preserve">Who assisted thee to ravage and to plunder;</w:t>
      </w:r>
      <w:r>
        <w:rPr>
          <w:color w:val="000000"/>
          <w:sz w:val="24"/>
          <w:szCs w:val="24"/>
        </w:rPr>
        <w:br/>
        <w:t xml:space="preserve">I trow thou hadst full many wicked comrades. </w:t>
      </w:r>
      <w:r>
        <w:rPr>
          <w:color w:val="000000"/>
          <w:sz w:val="24"/>
          <w:szCs w:val="24"/>
        </w:rPr>
        <w:br/>
        <w:t xml:space="preserve">I’ll tell thee, Tsar! our country’s hope and glory,</w:t>
      </w:r>
      <w:r>
        <w:rPr>
          <w:color w:val="000000"/>
          <w:sz w:val="24"/>
          <w:szCs w:val="24"/>
        </w:rPr>
        <w:br/>
        <w:t xml:space="preserve">I’ll tell thee all the truth, without a falsehood: </w:t>
      </w:r>
      <w:r>
        <w:rPr>
          <w:color w:val="000000"/>
          <w:sz w:val="24"/>
          <w:szCs w:val="24"/>
        </w:rPr>
        <w:br/>
        <w:t xml:space="preserve">Thou must know that I had comrades, four in number;</w:t>
      </w:r>
      <w:r>
        <w:rPr>
          <w:color w:val="000000"/>
          <w:sz w:val="24"/>
          <w:szCs w:val="24"/>
        </w:rPr>
        <w:br/>
        <w:t xml:space="preserve">Of my comrades four the first was gloomy midnight;</w:t>
      </w:r>
      <w:r>
        <w:rPr>
          <w:color w:val="000000"/>
          <w:sz w:val="24"/>
          <w:szCs w:val="24"/>
        </w:rPr>
        <w:br/>
        <w:t xml:space="preserve">The second was a steely dudgeon dagger;</w:t>
      </w:r>
      <w:r>
        <w:rPr>
          <w:color w:val="000000"/>
          <w:sz w:val="24"/>
          <w:szCs w:val="24"/>
        </w:rPr>
        <w:br/>
        <w:t xml:space="preserve">The third it was a swift and speedy courser;</w:t>
      </w:r>
      <w:r>
        <w:rPr>
          <w:color w:val="000000"/>
          <w:sz w:val="24"/>
          <w:szCs w:val="24"/>
        </w:rPr>
        <w:br/>
        <w:t xml:space="preserve">The fourth of my companions was a bent bow;</w:t>
      </w:r>
      <w:r>
        <w:rPr>
          <w:color w:val="000000"/>
          <w:sz w:val="24"/>
          <w:szCs w:val="24"/>
        </w:rPr>
        <w:br/>
        <w:t xml:space="preserve">My messengers were furnace-harden’d arrows. </w:t>
      </w:r>
      <w:r>
        <w:rPr>
          <w:color w:val="000000"/>
          <w:sz w:val="24"/>
          <w:szCs w:val="24"/>
        </w:rPr>
        <w:br/>
        <w:t xml:space="preserve">Replied the Tsar, our country’s hope and glory: </w:t>
      </w:r>
      <w:r>
        <w:rPr>
          <w:color w:val="000000"/>
          <w:sz w:val="24"/>
          <w:szCs w:val="24"/>
        </w:rPr>
        <w:br/>
        <w:t xml:space="preserve">Of a truth, thou little lad, and peasant’s bantling! </w:t>
      </w:r>
      <w:r>
        <w:rPr>
          <w:color w:val="000000"/>
          <w:sz w:val="24"/>
          <w:szCs w:val="24"/>
        </w:rPr>
        <w:br/>
        <w:t xml:space="preserve">In thieving thou art skill’d and giving answers;</w:t>
      </w:r>
      <w:r>
        <w:rPr>
          <w:color w:val="000000"/>
          <w:sz w:val="24"/>
          <w:szCs w:val="24"/>
        </w:rPr>
        <w:br/>
        <w:t xml:space="preserve">For thy answers and thy thieving I’ll reward thee</w:t>
      </w:r>
      <w:r>
        <w:rPr>
          <w:color w:val="000000"/>
          <w:sz w:val="24"/>
          <w:szCs w:val="24"/>
        </w:rPr>
        <w:br/>
        <w:t xml:space="preserve">With a house upon the windy plain constructed</w:t>
      </w:r>
      <w:r>
        <w:rPr>
          <w:color w:val="000000"/>
          <w:sz w:val="24"/>
          <w:szCs w:val="24"/>
        </w:rPr>
        <w:br/>
        <w:t xml:space="preserve">Of two pillars high, surmounted by a cross-beam.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O thou field of my delight so fair and verdant! </w:t>
      </w:r>
      <w:r>
        <w:rPr>
          <w:color w:val="000000"/>
          <w:sz w:val="24"/>
          <w:szCs w:val="24"/>
        </w:rPr>
        <w:br/>
        <w:t xml:space="preserve">Thou scene of all my happiness and pleasure! </w:t>
      </w:r>
      <w:r>
        <w:rPr>
          <w:color w:val="000000"/>
          <w:sz w:val="24"/>
          <w:szCs w:val="24"/>
        </w:rPr>
        <w:br/>
        <w:t xml:space="preserve">O how charmingly Nature hath array’d thee</w:t>
      </w:r>
      <w:r>
        <w:rPr>
          <w:color w:val="000000"/>
          <w:sz w:val="24"/>
          <w:szCs w:val="24"/>
        </w:rPr>
        <w:br/>
        <w:t xml:space="preserve">With the soft green grass and juicy clover,</w:t>
      </w:r>
      <w:r>
        <w:rPr>
          <w:color w:val="000000"/>
          <w:sz w:val="24"/>
          <w:szCs w:val="24"/>
        </w:rPr>
        <w:br/>
        <w:t xml:space="preserve">And with corn-flowers blooming and luxuriant. </w:t>
      </w:r>
      <w:r>
        <w:rPr>
          <w:color w:val="000000"/>
          <w:sz w:val="24"/>
          <w:szCs w:val="24"/>
        </w:rPr>
        <w:br/>
        <w:t xml:space="preserve">One thing there is alone, that doth deform thee;</w:t>
      </w:r>
      <w:r>
        <w:rPr>
          <w:color w:val="000000"/>
          <w:sz w:val="24"/>
          <w:szCs w:val="24"/>
        </w:rPr>
        <w:br/>
        <w:t xml:space="preserve">In the midst of thee, O field, so fair and verdant! </w:t>
      </w:r>
      <w:r>
        <w:rPr>
          <w:color w:val="000000"/>
          <w:sz w:val="24"/>
          <w:szCs w:val="24"/>
        </w:rPr>
        <w:br/>
        <w:t xml:space="preserve">A clump of bushes stands—­a clump of hazels,</w:t>
      </w:r>
      <w:r>
        <w:rPr>
          <w:color w:val="000000"/>
          <w:sz w:val="24"/>
          <w:szCs w:val="24"/>
        </w:rPr>
        <w:br/>
        <w:t xml:space="preserve">Upon their very top there sits an eagle,</w:t>
      </w:r>
      <w:r>
        <w:rPr>
          <w:color w:val="000000"/>
          <w:sz w:val="24"/>
          <w:szCs w:val="24"/>
        </w:rPr>
        <w:br/>
        <w:t xml:space="preserve">And upon the bushes’ top—­upon the hazels,</w:t>
      </w:r>
      <w:r>
        <w:rPr>
          <w:color w:val="000000"/>
          <w:sz w:val="24"/>
          <w:szCs w:val="24"/>
        </w:rPr>
        <w:br/>
        <w:t xml:space="preserve">Compress’d within his claw he holds a raven,</w:t>
      </w:r>
      <w:r>
        <w:rPr>
          <w:color w:val="000000"/>
          <w:sz w:val="24"/>
          <w:szCs w:val="24"/>
        </w:rPr>
        <w:br/>
        <w:t xml:space="preserve">And its hot blood he sprinkles on the dry ground;</w:t>
      </w:r>
      <w:r>
        <w:rPr>
          <w:color w:val="000000"/>
          <w:sz w:val="24"/>
          <w:szCs w:val="24"/>
        </w:rPr>
        <w:br/>
        <w:t xml:space="preserve">And beneath the bushes’ clump—­beneath the hazels,</w:t>
      </w:r>
      <w:r>
        <w:rPr>
          <w:color w:val="000000"/>
          <w:sz w:val="24"/>
          <w:szCs w:val="24"/>
        </w:rPr>
        <w:br/>
        <w:t xml:space="preserve">Lies void of life the good and gallant stripling;</w:t>
      </w:r>
      <w:r>
        <w:rPr>
          <w:color w:val="000000"/>
          <w:sz w:val="24"/>
          <w:szCs w:val="24"/>
        </w:rPr>
        <w:br/>
        <w:t xml:space="preserve">All wounded, pierc’d and mangled is his body. </w:t>
      </w:r>
      <w:r>
        <w:rPr>
          <w:color w:val="000000"/>
          <w:sz w:val="24"/>
          <w:szCs w:val="24"/>
        </w:rPr>
        <w:br/>
        <w:t xml:space="preserve">As the little tiny swallow or the chaffinch,</w:t>
      </w:r>
      <w:r>
        <w:rPr>
          <w:color w:val="000000"/>
          <w:sz w:val="24"/>
          <w:szCs w:val="24"/>
        </w:rPr>
        <w:br/>
        <w:t xml:space="preserve">Round their warm and cosey nest are seen to hover,</w:t>
      </w:r>
      <w:r>
        <w:rPr>
          <w:color w:val="000000"/>
          <w:sz w:val="24"/>
          <w:szCs w:val="24"/>
        </w:rPr>
        <w:br/>
        <w:t xml:space="preserve">So hovers there the mother dear who bore him;</w:t>
      </w:r>
      <w:r>
        <w:rPr>
          <w:color w:val="000000"/>
          <w:sz w:val="24"/>
          <w:szCs w:val="24"/>
        </w:rPr>
        <w:br/>
        <w:t xml:space="preserve">And aye she weeps, as flows a river’s water;</w:t>
      </w:r>
      <w:r>
        <w:rPr>
          <w:color w:val="000000"/>
          <w:sz w:val="24"/>
          <w:szCs w:val="24"/>
        </w:rPr>
        <w:br/>
        <w:t xml:space="preserve">His sister weeps as flows a streamlet’s water;</w:t>
      </w:r>
      <w:r>
        <w:rPr>
          <w:color w:val="000000"/>
          <w:sz w:val="24"/>
          <w:szCs w:val="24"/>
        </w:rPr>
        <w:br/>
        <w:t xml:space="preserve">His youthful wife, as falls the dew from heaven—­</w:t>
      </w:r>
      <w:r>
        <w:rPr>
          <w:color w:val="000000"/>
          <w:sz w:val="24"/>
          <w:szCs w:val="24"/>
        </w:rPr>
        <w:br/>
        <w:t xml:space="preserve">The Sun, arising, dries the dew of heaven.</w:t>
      </w:r>
    </w:p>
    <w:p>
      <w:pPr>
        <w:keepNext w:val="on"/>
        <w:widowControl w:val="on"/>
        <w:pBdr/>
        <w:spacing w:before="299" w:after="299" w:line="240" w:lineRule="auto"/>
        <w:ind w:left="0" w:right="0"/>
        <w:jc w:val="left"/>
        <w:outlineLvl w:val="1"/>
      </w:pPr>
      <w:r>
        <w:rPr>
          <w:b/>
          <w:color w:val="000000"/>
          <w:sz w:val="36"/>
          <w:szCs w:val="36"/>
        </w:rPr>
        <w:t xml:space="preserve">ANCIENT BALLAD</w:t>
      </w:r>
    </w:p>
    <w:p>
      <w:pPr>
        <w:widowControl w:val="on"/>
        <w:pBdr/>
        <w:spacing w:before="240" w:after="240" w:line="240" w:lineRule="auto"/>
        <w:ind w:left="0" w:right="0"/>
        <w:jc w:val="left"/>
      </w:pPr>
      <w:r>
        <w:rPr>
          <w:color w:val="000000"/>
          <w:sz w:val="24"/>
          <w:szCs w:val="24"/>
        </w:rPr>
        <w:t xml:space="preserve">From the Malo Russian.</w:t>
      </w:r>
    </w:p>
    <w:p>
      <w:pPr>
        <w:widowControl w:val="on"/>
        <w:pBdr/>
        <w:spacing w:before="240" w:after="240" w:line="240" w:lineRule="auto"/>
        <w:ind w:left="0" w:right="0"/>
        <w:jc w:val="left"/>
      </w:pPr>
      <w:r>
        <w:rPr>
          <w:color w:val="000000"/>
          <w:sz w:val="24"/>
          <w:szCs w:val="24"/>
        </w:rPr>
        <w:t xml:space="preserve">From the wood a sound is gliding,</w:t>
      </w:r>
      <w:r>
        <w:rPr>
          <w:color w:val="000000"/>
          <w:sz w:val="24"/>
          <w:szCs w:val="24"/>
        </w:rPr>
        <w:br/>
        <w:t xml:space="preserve">Vapours dense the plain are hiding,</w:t>
      </w:r>
      <w:r>
        <w:rPr>
          <w:color w:val="000000"/>
          <w:sz w:val="24"/>
          <w:szCs w:val="24"/>
        </w:rPr>
        <w:br/>
        <w:t xml:space="preserve">How yon Dame her son is chiding. </w:t>
      </w:r>
      <w:r>
        <w:rPr>
          <w:color w:val="000000"/>
          <w:sz w:val="24"/>
          <w:szCs w:val="24"/>
        </w:rPr>
        <w:br/>
        <w:t xml:space="preserve">“Son, away! nor longer tarry! </w:t>
      </w:r>
      <w:r>
        <w:rPr>
          <w:color w:val="000000"/>
          <w:sz w:val="24"/>
          <w:szCs w:val="24"/>
        </w:rPr>
        <w:br/>
        <w:t xml:space="preserve">Would the Turks thee off would carry!”</w:t>
      </w:r>
      <w:r>
        <w:rPr>
          <w:color w:val="000000"/>
          <w:sz w:val="24"/>
          <w:szCs w:val="24"/>
        </w:rPr>
        <w:br/>
        <w:t xml:space="preserve">“Ha; the Turkmen know and heed me;</w:t>
      </w:r>
      <w:r>
        <w:rPr>
          <w:color w:val="000000"/>
          <w:sz w:val="24"/>
          <w:szCs w:val="24"/>
        </w:rPr>
        <w:br/>
        <w:t xml:space="preserve">Coursers good the Turkmen breed me.”</w:t>
      </w:r>
    </w:p>
    <w:p>
      <w:pPr>
        <w:widowControl w:val="on"/>
        <w:pBdr/>
        <w:spacing w:before="240" w:after="240" w:line="240" w:lineRule="auto"/>
        <w:ind w:left="0" w:right="0"/>
        <w:jc w:val="left"/>
      </w:pPr>
      <w:r>
        <w:rPr>
          <w:color w:val="000000"/>
          <w:sz w:val="24"/>
          <w:szCs w:val="24"/>
        </w:rPr>
        <w:t xml:space="preserve">From the wood a sound is gliding,</w:t>
      </w:r>
      <w:r>
        <w:rPr>
          <w:color w:val="000000"/>
          <w:sz w:val="24"/>
          <w:szCs w:val="24"/>
        </w:rPr>
        <w:br/>
        <w:t xml:space="preserve">Vapours dense the plain are hiding,</w:t>
      </w:r>
      <w:r>
        <w:rPr>
          <w:color w:val="000000"/>
          <w:sz w:val="24"/>
          <w:szCs w:val="24"/>
        </w:rPr>
        <w:br/>
        <w:t xml:space="preserve">Still that Dame her son is chiding: </w:t>
      </w:r>
      <w:r>
        <w:rPr>
          <w:color w:val="000000"/>
          <w:sz w:val="24"/>
          <w:szCs w:val="24"/>
        </w:rPr>
        <w:br/>
        <w:t xml:space="preserve">“Hence, begone! nor longer tarry! </w:t>
      </w:r>
      <w:r>
        <w:rPr>
          <w:color w:val="000000"/>
          <w:sz w:val="24"/>
          <w:szCs w:val="24"/>
        </w:rPr>
        <w:br/>
        <w:t xml:space="preserve">Would the Horde {11} thee off would carry!”</w:t>
      </w:r>
      <w:r>
        <w:rPr>
          <w:color w:val="000000"/>
          <w:sz w:val="24"/>
          <w:szCs w:val="24"/>
        </w:rPr>
        <w:br/>
        <w:t xml:space="preserve">“Ha! the Horde has learnt to prize me;</w:t>
      </w:r>
      <w:r>
        <w:rPr>
          <w:color w:val="000000"/>
          <w:sz w:val="24"/>
          <w:szCs w:val="24"/>
        </w:rPr>
        <w:br/>
        <w:t xml:space="preserve">“’Tis the Horde with gold supplies me.”</w:t>
      </w:r>
    </w:p>
    <w:p>
      <w:pPr>
        <w:widowControl w:val="on"/>
        <w:pBdr/>
        <w:spacing w:before="240" w:after="240" w:line="240" w:lineRule="auto"/>
        <w:ind w:left="0" w:right="0"/>
        <w:jc w:val="left"/>
      </w:pPr>
      <w:r>
        <w:rPr>
          <w:color w:val="000000"/>
          <w:sz w:val="24"/>
          <w:szCs w:val="24"/>
        </w:rPr>
        <w:t xml:space="preserve">Brings his horse his eldest sister,</w:t>
      </w:r>
      <w:r>
        <w:rPr>
          <w:color w:val="000000"/>
          <w:sz w:val="24"/>
          <w:szCs w:val="24"/>
        </w:rPr>
        <w:br/>
        <w:t xml:space="preserve">And the next his arms, which glister,</w:t>
      </w:r>
      <w:r>
        <w:rPr>
          <w:color w:val="000000"/>
          <w:sz w:val="24"/>
          <w:szCs w:val="24"/>
        </w:rPr>
        <w:br/>
        <w:t xml:space="preserve">Whilst the third, with childish prattle,</w:t>
      </w:r>
      <w:r>
        <w:rPr>
          <w:color w:val="000000"/>
          <w:sz w:val="24"/>
          <w:szCs w:val="24"/>
        </w:rPr>
        <w:br/>
        <w:t xml:space="preserve">Cries, “when wilt return from battle?”</w:t>
      </w:r>
    </w:p>
    <w:p>
      <w:pPr>
        <w:widowControl w:val="on"/>
        <w:pBdr/>
        <w:spacing w:before="240" w:after="240" w:line="240" w:lineRule="auto"/>
        <w:ind w:left="0" w:right="0"/>
        <w:jc w:val="left"/>
      </w:pPr>
      <w:r>
        <w:rPr>
          <w:color w:val="000000"/>
          <w:sz w:val="24"/>
          <w:szCs w:val="24"/>
        </w:rPr>
        <w:t xml:space="preserve">“Fill thy hand with sands, ray blossom! </w:t>
      </w:r>
      <w:r>
        <w:rPr>
          <w:color w:val="000000"/>
          <w:sz w:val="24"/>
          <w:szCs w:val="24"/>
        </w:rPr>
        <w:br/>
        <w:t xml:space="preserve">Sow them on the rock’s rude bosom,</w:t>
      </w:r>
      <w:r>
        <w:rPr>
          <w:color w:val="000000"/>
          <w:sz w:val="24"/>
          <w:szCs w:val="24"/>
        </w:rPr>
        <w:br/>
        <w:t xml:space="preserve">Night and morning stroll to view them,</w:t>
      </w:r>
      <w:r>
        <w:rPr>
          <w:color w:val="000000"/>
          <w:sz w:val="24"/>
          <w:szCs w:val="24"/>
        </w:rPr>
        <w:br/>
        <w:t xml:space="preserve">With thy briny tears bedew them,</w:t>
      </w:r>
      <w:r>
        <w:rPr>
          <w:color w:val="000000"/>
          <w:sz w:val="24"/>
          <w:szCs w:val="24"/>
        </w:rPr>
        <w:br/>
        <w:t xml:space="preserve">And when they shall sprout in glory</w:t>
      </w:r>
      <w:r>
        <w:rPr>
          <w:color w:val="000000"/>
          <w:sz w:val="24"/>
          <w:szCs w:val="24"/>
        </w:rPr>
        <w:br/>
        <w:t xml:space="preserve">I’ll return me from the foray.”</w:t>
      </w:r>
    </w:p>
    <w:p>
      <w:pPr>
        <w:widowControl w:val="on"/>
        <w:pBdr/>
        <w:spacing w:before="240" w:after="240" w:line="240" w:lineRule="auto"/>
        <w:ind w:left="0" w:right="0"/>
        <w:jc w:val="left"/>
      </w:pPr>
      <w:r>
        <w:rPr>
          <w:color w:val="000000"/>
          <w:sz w:val="24"/>
          <w:szCs w:val="24"/>
        </w:rPr>
        <w:t xml:space="preserve">From the wood a sound is gliding,</w:t>
      </w:r>
      <w:r>
        <w:rPr>
          <w:color w:val="000000"/>
          <w:sz w:val="24"/>
          <w:szCs w:val="24"/>
        </w:rPr>
        <w:br/>
        <w:t xml:space="preserve">Vapours dense the plain are hiding,</w:t>
      </w:r>
      <w:r>
        <w:rPr>
          <w:color w:val="000000"/>
          <w:sz w:val="24"/>
          <w:szCs w:val="24"/>
        </w:rPr>
        <w:br/>
        <w:t xml:space="preserve">Cries the Dame in anxious measure: </w:t>
      </w:r>
      <w:r>
        <w:rPr>
          <w:color w:val="000000"/>
          <w:sz w:val="24"/>
          <w:szCs w:val="24"/>
        </w:rPr>
        <w:br/>
        <w:t xml:space="preserve">“Stay, I’ll wash thy head, my treasure!”</w:t>
      </w:r>
      <w:r>
        <w:rPr>
          <w:color w:val="000000"/>
          <w:sz w:val="24"/>
          <w:szCs w:val="24"/>
        </w:rPr>
        <w:br/>
        <w:t xml:space="preserve">“Me shall wash the rains which splash me,</w:t>
      </w:r>
      <w:r>
        <w:rPr>
          <w:color w:val="000000"/>
          <w:sz w:val="24"/>
          <w:szCs w:val="24"/>
        </w:rPr>
        <w:br/>
        <w:t xml:space="preserve">Me shall comb the thorns which gash me,</w:t>
      </w:r>
      <w:r>
        <w:rPr>
          <w:color w:val="000000"/>
          <w:sz w:val="24"/>
          <w:szCs w:val="24"/>
        </w:rPr>
        <w:br/>
        <w:t xml:space="preserve">Me shall dry the winds which lash me.”</w:t>
      </w:r>
    </w:p>
    <w:p>
      <w:pPr>
        <w:keepNext w:val="on"/>
        <w:widowControl w:val="on"/>
        <w:pBdr/>
        <w:spacing w:before="299" w:after="299" w:line="240" w:lineRule="auto"/>
        <w:ind w:left="0" w:right="0"/>
        <w:jc w:val="left"/>
        <w:outlineLvl w:val="1"/>
      </w:pPr>
      <w:r>
        <w:rPr>
          <w:b/>
          <w:color w:val="000000"/>
          <w:sz w:val="36"/>
          <w:szCs w:val="36"/>
        </w:rPr>
        <w:t xml:space="preserve">THE RENEGADE</w:t>
      </w:r>
    </w:p>
    <w:p>
      <w:pPr>
        <w:widowControl w:val="on"/>
        <w:pBdr/>
        <w:spacing w:before="240" w:after="240" w:line="240" w:lineRule="auto"/>
        <w:ind w:left="0" w:right="0"/>
        <w:jc w:val="left"/>
      </w:pPr>
      <w:r>
        <w:rPr>
          <w:color w:val="000000"/>
          <w:sz w:val="24"/>
          <w:szCs w:val="24"/>
        </w:rPr>
        <w:t xml:space="preserve">From the Polish of Mickiewicz.</w:t>
      </w:r>
    </w:p>
    <w:p>
      <w:pPr>
        <w:widowControl w:val="on"/>
        <w:pBdr/>
        <w:spacing w:before="240" w:after="240" w:line="240" w:lineRule="auto"/>
        <w:ind w:left="0" w:right="0"/>
        <w:jc w:val="left"/>
      </w:pPr>
      <w:r>
        <w:rPr>
          <w:color w:val="000000"/>
          <w:sz w:val="24"/>
          <w:szCs w:val="24"/>
        </w:rPr>
        <w:t xml:space="preserve">Now pay ye the heed that is fitting,</w:t>
      </w:r>
      <w:r>
        <w:rPr>
          <w:color w:val="000000"/>
          <w:sz w:val="24"/>
          <w:szCs w:val="24"/>
        </w:rPr>
        <w:br/>
        <w:t xml:space="preserve">Whilst I sing ye the Iran adventure;</w:t>
      </w:r>
      <w:r>
        <w:rPr>
          <w:color w:val="000000"/>
          <w:sz w:val="24"/>
          <w:szCs w:val="24"/>
        </w:rPr>
        <w:br/>
        <w:t xml:space="preserve">The Pasha on sofa was sitting</w:t>
      </w:r>
      <w:r>
        <w:rPr>
          <w:color w:val="000000"/>
          <w:sz w:val="24"/>
          <w:szCs w:val="24"/>
        </w:rPr>
        <w:br/>
        <w:t xml:space="preserve">In his harem’s glorious centre.</w:t>
      </w:r>
    </w:p>
    <w:p>
      <w:pPr>
        <w:widowControl w:val="on"/>
        <w:pBdr/>
        <w:spacing w:before="240" w:after="240" w:line="240" w:lineRule="auto"/>
        <w:ind w:left="0" w:right="0"/>
        <w:jc w:val="left"/>
      </w:pPr>
      <w:r>
        <w:rPr>
          <w:color w:val="000000"/>
          <w:sz w:val="24"/>
          <w:szCs w:val="24"/>
        </w:rPr>
        <w:t xml:space="preserve">Greek sang and Tcherkass for his pleasure,</w:t>
      </w:r>
      <w:r>
        <w:rPr>
          <w:color w:val="000000"/>
          <w:sz w:val="24"/>
          <w:szCs w:val="24"/>
        </w:rPr>
        <w:br/>
        <w:t xml:space="preserve">And Kergeesian captive is dancing;</w:t>
      </w:r>
      <w:r>
        <w:rPr>
          <w:color w:val="000000"/>
          <w:sz w:val="24"/>
          <w:szCs w:val="24"/>
        </w:rPr>
        <w:br/>
        <w:t xml:space="preserve">In the eyes of the first heaven’s azure,</w:t>
      </w:r>
      <w:r>
        <w:rPr>
          <w:color w:val="000000"/>
          <w:sz w:val="24"/>
          <w:szCs w:val="24"/>
        </w:rPr>
        <w:br/>
        <w:t xml:space="preserve">And in those black of Eblis is glancing.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the Pasha’s attention is failing,</w:t>
      </w:r>
      <w:r>
        <w:rPr>
          <w:color w:val="000000"/>
          <w:sz w:val="24"/>
          <w:szCs w:val="24"/>
        </w:rPr>
        <w:br/>
        <w:t xml:space="preserve">O’er his visage his fair turban stealeth;</w:t>
      </w:r>
      <w:r>
        <w:rPr>
          <w:color w:val="000000"/>
          <w:sz w:val="24"/>
          <w:szCs w:val="24"/>
        </w:rPr>
        <w:br/>
        <w:t xml:space="preserve">From tchebouk {13a} he sleep is inhaling</w:t>
      </w:r>
      <w:r>
        <w:rPr>
          <w:color w:val="000000"/>
          <w:sz w:val="24"/>
          <w:szCs w:val="24"/>
        </w:rPr>
        <w:br/>
        <w:t xml:space="preserve">Whilst round him sweet vapours he dealeth.</w:t>
      </w:r>
    </w:p>
    <w:p>
      <w:pPr>
        <w:widowControl w:val="on"/>
        <w:pBdr/>
        <w:spacing w:before="240" w:after="240" w:line="240" w:lineRule="auto"/>
        <w:ind w:left="0" w:right="0"/>
        <w:jc w:val="left"/>
      </w:pPr>
      <w:r>
        <w:rPr>
          <w:color w:val="000000"/>
          <w:sz w:val="24"/>
          <w:szCs w:val="24"/>
        </w:rPr>
        <w:t xml:space="preserve">What rumour without is there breeding? </w:t>
      </w:r>
      <w:r>
        <w:rPr>
          <w:color w:val="000000"/>
          <w:sz w:val="24"/>
          <w:szCs w:val="24"/>
        </w:rPr>
        <w:br/>
        <w:t xml:space="preserve">Ye fair ranks asunder why wend ye? </w:t>
      </w:r>
      <w:r>
        <w:rPr>
          <w:color w:val="000000"/>
          <w:sz w:val="24"/>
          <w:szCs w:val="24"/>
        </w:rPr>
        <w:br/>
        <w:t xml:space="preserve">Kyslar Aga {13b}, a strange captive leading,</w:t>
      </w:r>
      <w:r>
        <w:rPr>
          <w:color w:val="000000"/>
          <w:sz w:val="24"/>
          <w:szCs w:val="24"/>
        </w:rPr>
        <w:br/>
        <w:t xml:space="preserve">Cometh forward and crieth.  “Efendy!</w:t>
      </w:r>
    </w:p>
    <w:p>
      <w:pPr>
        <w:widowControl w:val="on"/>
        <w:pBdr/>
        <w:spacing w:before="240" w:after="240" w:line="240" w:lineRule="auto"/>
        <w:ind w:left="0" w:right="0"/>
        <w:jc w:val="left"/>
      </w:pPr>
      <w:r>
        <w:rPr>
          <w:color w:val="000000"/>
          <w:sz w:val="24"/>
          <w:szCs w:val="24"/>
        </w:rPr>
        <w:t xml:space="preserve">Whose face has the power when present</w:t>
      </w:r>
      <w:r>
        <w:rPr>
          <w:color w:val="000000"/>
          <w:sz w:val="24"/>
          <w:szCs w:val="24"/>
        </w:rPr>
        <w:br/>
        <w:t xml:space="preserve">Midst the stars in divan which do muster,</w:t>
      </w:r>
      <w:r>
        <w:rPr>
          <w:color w:val="000000"/>
          <w:sz w:val="24"/>
          <w:szCs w:val="24"/>
        </w:rPr>
        <w:br/>
        <w:t xml:space="preserve">Which amidst the gems of night’s crescent</w:t>
      </w:r>
      <w:r>
        <w:rPr>
          <w:color w:val="000000"/>
          <w:sz w:val="24"/>
          <w:szCs w:val="24"/>
        </w:rPr>
        <w:br/>
        <w:t xml:space="preserve">Has the blaze of Aldeboran’s lustre.</w:t>
      </w:r>
    </w:p>
    <w:p>
      <w:pPr>
        <w:widowControl w:val="on"/>
        <w:pBdr/>
        <w:spacing w:before="240" w:after="240" w:line="240" w:lineRule="auto"/>
        <w:ind w:left="0" w:right="0"/>
        <w:jc w:val="left"/>
      </w:pPr>
      <w:r>
        <w:rPr>
          <w:color w:val="000000"/>
          <w:sz w:val="24"/>
          <w:szCs w:val="24"/>
        </w:rPr>
        <w:t xml:space="preserve">Glance nearer, bright star!  I have tiding,</w:t>
      </w:r>
      <w:r>
        <w:rPr>
          <w:color w:val="000000"/>
          <w:sz w:val="24"/>
          <w:szCs w:val="24"/>
        </w:rPr>
        <w:br/>
        <w:t xml:space="preserve">Glad tiding, behold how in duty</w:t>
      </w:r>
      <w:r>
        <w:rPr>
          <w:color w:val="000000"/>
          <w:sz w:val="24"/>
          <w:szCs w:val="24"/>
        </w:rPr>
        <w:br/>
        <w:t xml:space="preserve">From far Lehistan the wind, gliding. </w:t>
      </w:r>
      <w:r>
        <w:rPr>
          <w:color w:val="000000"/>
          <w:sz w:val="24"/>
          <w:szCs w:val="24"/>
        </w:rPr>
        <w:br/>
        <w:t xml:space="preserve">Has brought this fresh tribute of beauty.</w:t>
      </w:r>
    </w:p>
    <w:p>
      <w:pPr>
        <w:widowControl w:val="on"/>
        <w:pBdr/>
        <w:spacing w:before="240" w:after="240" w:line="240" w:lineRule="auto"/>
        <w:ind w:left="0" w:right="0"/>
        <w:jc w:val="left"/>
      </w:pPr>
      <w:r>
        <w:rPr>
          <w:color w:val="000000"/>
          <w:sz w:val="24"/>
          <w:szCs w:val="24"/>
        </w:rPr>
        <w:t xml:space="preserve">In the Padishaw’s garden there bloometh,</w:t>
      </w:r>
      <w:r>
        <w:rPr>
          <w:color w:val="000000"/>
          <w:sz w:val="24"/>
          <w:szCs w:val="24"/>
        </w:rPr>
        <w:br/>
        <w:t xml:space="preserve">In proud Istambul, no such blossom;</w:t>
      </w:r>
      <w:r>
        <w:rPr>
          <w:color w:val="000000"/>
          <w:sz w:val="24"/>
          <w:szCs w:val="24"/>
        </w:rPr>
        <w:br/>
        <w:t xml:space="preserve">From the wintry regions she cometh</w:t>
      </w:r>
      <w:r>
        <w:rPr>
          <w:color w:val="000000"/>
          <w:sz w:val="24"/>
          <w:szCs w:val="24"/>
        </w:rPr>
        <w:br/>
        <w:t xml:space="preserve">Whose memory so lives in thy bosom.”</w:t>
      </w:r>
    </w:p>
    <w:p>
      <w:pPr>
        <w:widowControl w:val="on"/>
        <w:pBdr/>
        <w:spacing w:before="240" w:after="240" w:line="240" w:lineRule="auto"/>
        <w:ind w:left="0" w:right="0"/>
        <w:jc w:val="left"/>
      </w:pPr>
      <w:r>
        <w:rPr>
          <w:color w:val="000000"/>
          <w:sz w:val="24"/>
          <w:szCs w:val="24"/>
        </w:rPr>
        <w:t xml:space="preserve">Then the gauzes removes he which shade her,</w:t>
      </w:r>
      <w:r>
        <w:rPr>
          <w:color w:val="000000"/>
          <w:sz w:val="24"/>
          <w:szCs w:val="24"/>
        </w:rPr>
        <w:br/>
        <w:t xml:space="preserve">At her beauty all wonder intensely;</w:t>
      </w:r>
      <w:r>
        <w:rPr>
          <w:color w:val="000000"/>
          <w:sz w:val="24"/>
          <w:szCs w:val="24"/>
        </w:rPr>
        <w:br/>
        <w:t xml:space="preserve">One moment the Pasha survey’d her,</w:t>
      </w:r>
      <w:r>
        <w:rPr>
          <w:color w:val="000000"/>
          <w:sz w:val="24"/>
          <w:szCs w:val="24"/>
        </w:rPr>
        <w:br/>
        <w:t xml:space="preserve">And, dropping his tchebouk, without sense lay.</w:t>
      </w:r>
    </w:p>
    <w:p>
      <w:pPr>
        <w:widowControl w:val="on"/>
        <w:pBdr/>
        <w:spacing w:before="240" w:after="240" w:line="240" w:lineRule="auto"/>
        <w:ind w:left="0" w:right="0"/>
        <w:jc w:val="left"/>
      </w:pPr>
      <w:r>
        <w:rPr>
          <w:color w:val="000000"/>
          <w:sz w:val="24"/>
          <w:szCs w:val="24"/>
        </w:rPr>
        <w:t xml:space="preserve">His turban has fallen from his forehead,</w:t>
      </w:r>
      <w:r>
        <w:rPr>
          <w:color w:val="000000"/>
          <w:sz w:val="24"/>
          <w:szCs w:val="24"/>
        </w:rPr>
        <w:br/>
        <w:t xml:space="preserve">To assist him the bystanders started—­</w:t>
      </w:r>
      <w:r>
        <w:rPr>
          <w:color w:val="000000"/>
          <w:sz w:val="24"/>
          <w:szCs w:val="24"/>
        </w:rPr>
        <w:br/>
        <w:t xml:space="preserve">His mouth foams, his face blackens horrid—­</w:t>
      </w:r>
      <w:r>
        <w:rPr>
          <w:color w:val="000000"/>
          <w:sz w:val="24"/>
          <w:szCs w:val="24"/>
        </w:rPr>
        <w:br/>
        <w:t xml:space="preserve">See the Renegade’s soul has departed.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 In the book the opening double-quotes are double commas.  These have been replaced by opening quotes in this eBook — DP.</w:t>
      </w:r>
    </w:p>
    <w:p>
      <w:pPr>
        <w:widowControl w:val="on"/>
        <w:pBdr/>
        <w:spacing w:before="240" w:after="240" w:line="240" w:lineRule="auto"/>
        <w:ind w:left="0" w:right="0"/>
        <w:jc w:val="left"/>
      </w:pPr>
      <w:r>
        <w:rPr>
          <w:color w:val="000000"/>
          <w:sz w:val="24"/>
          <w:szCs w:val="24"/>
        </w:rPr>
        <w:t xml:space="preserve">{11} The Tartar Horde,—­generally known by the appellation of “The Golden,” which, some centuries since, was the dreaded and terrible scourge of Southern Russia.</w:t>
      </w:r>
    </w:p>
    <w:p>
      <w:pPr>
        <w:widowControl w:val="on"/>
        <w:pBdr/>
        <w:spacing w:before="240" w:after="240" w:line="240" w:lineRule="auto"/>
        <w:ind w:left="0" w:right="0"/>
        <w:jc w:val="left"/>
      </w:pPr>
      <w:r>
        <w:rPr>
          <w:color w:val="000000"/>
          <w:sz w:val="24"/>
          <w:szCs w:val="24"/>
        </w:rPr>
        <w:t xml:space="preserve">{13a} Turkish pipe.</w:t>
      </w:r>
    </w:p>
    <w:p>
      <w:pPr>
        <w:widowControl w:val="on"/>
        <w:pBdr/>
        <w:spacing w:before="240" w:after="240" w:line="240" w:lineRule="auto"/>
        <w:ind w:left="0" w:right="0"/>
        <w:jc w:val="left"/>
      </w:pPr>
      <w:r>
        <w:rPr>
          <w:color w:val="000000"/>
          <w:sz w:val="24"/>
          <w:szCs w:val="24"/>
        </w:rPr>
        <w:t xml:space="preserve">{13b} Keeper of the women.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Talisman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12458.txt or 12458.zip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http://www.gutenberg.net/1/2/4/5/12458</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http://gutenberg.net/etext06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638021">
    <w:multiLevelType w:val="hybridMultilevel"/>
    <w:lvl w:ilvl="0" w:tplc="477672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638021">
    <w:abstractNumId w:val="766380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32249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