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Battle-Pieces and Aspects of the War eBook</w:t>
      </w:r>
    </w:p>
    <w:p>
      <w:pPr>
        <w:keepNext w:val="on"/>
        <w:widowControl w:val="on"/>
        <w:pBdr/>
        <w:spacing w:before="299" w:after="299" w:line="240" w:lineRule="auto"/>
        <w:ind w:left="0" w:right="0"/>
        <w:jc w:val="left"/>
        <w:outlineLvl w:val="1"/>
      </w:pPr>
      <w:r>
        <w:rPr>
          <w:b/>
          <w:color w:val="000000"/>
          <w:sz w:val="36"/>
          <w:szCs w:val="36"/>
        </w:rPr>
        <w:t xml:space="preserve">Battle-Pieces and Aspects of the War by Herman Melville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64189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Produced by David Maddock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SATURDAY AFTERNOON.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Produced by David Maddock</w:t>
      </w:r>
    </w:p>
    <w:p>
      <w:pPr>
        <w:widowControl w:val="on"/>
        <w:pBdr/>
        <w:spacing w:before="240" w:after="240" w:line="240" w:lineRule="auto"/>
        <w:ind w:left="0" w:right="0"/>
        <w:jc w:val="left"/>
      </w:pPr>
      <w:r>
        <w:rPr>
          <w:color w:val="000000"/>
          <w:sz w:val="24"/>
          <w:szCs w:val="24"/>
        </w:rPr>
        <w:t xml:space="preserve">Battle-Pieces and Aspects of the War.</w:t>
      </w:r>
    </w:p>
    <w:p>
      <w:pPr>
        <w:widowControl w:val="on"/>
        <w:pBdr/>
        <w:spacing w:before="240" w:after="240" w:line="240" w:lineRule="auto"/>
        <w:ind w:left="0" w:right="0"/>
        <w:jc w:val="left"/>
      </w:pPr>
      <w:r>
        <w:rPr>
          <w:color w:val="000000"/>
          <w:sz w:val="24"/>
          <w:szCs w:val="24"/>
        </w:rPr>
        <w:t xml:space="preserve">By Herman Melville.</w:t>
      </w:r>
    </w:p>
    <w:p>
      <w:pPr>
        <w:widowControl w:val="on"/>
        <w:pBdr/>
        <w:spacing w:before="240" w:after="240" w:line="240" w:lineRule="auto"/>
        <w:ind w:left="0" w:right="0"/>
        <w:jc w:val="left"/>
      </w:pPr>
      <w:r>
        <w:rPr>
          <w:color w:val="000000"/>
          <w:sz w:val="24"/>
          <w:szCs w:val="24"/>
        </w:rPr>
        <w:t xml:space="preserve">1866.</w:t>
      </w:r>
    </w:p>
    <w:p>
      <w:pPr>
        <w:widowControl w:val="on"/>
        <w:pBdr/>
        <w:spacing w:before="240" w:after="240" w:line="240" w:lineRule="auto"/>
        <w:ind w:left="0" w:right="0"/>
        <w:jc w:val="left"/>
      </w:pPr>
      <w:r>
        <w:rPr>
          <w:color w:val="000000"/>
          <w:sz w:val="24"/>
          <w:szCs w:val="24"/>
        </w:rPr>
        <w:t xml:space="preserve">The Battle-Pieces in this volume are dedicated to the memory of the </w:t>
      </w:r>
      <w:r>
        <w:rPr>
          <w:i/>
          <w:color w:val="000000"/>
          <w:sz w:val="24"/>
          <w:szCs w:val="24"/>
        </w:rPr>
        <w:t xml:space="preserve">three</w:t>
      </w:r>
      <w:r>
        <w:rPr>
          <w:color w:val="000000"/>
          <w:sz w:val="24"/>
          <w:szCs w:val="24"/>
        </w:rPr>
        <w:t xml:space="preserve"> </w:t>
      </w:r>
      <w:r>
        <w:rPr>
          <w:i/>
          <w:color w:val="000000"/>
          <w:sz w:val="24"/>
          <w:szCs w:val="24"/>
        </w:rPr>
        <w:t xml:space="preserve">hundred</w:t>
      </w:r>
      <w:r>
        <w:rPr>
          <w:color w:val="000000"/>
          <w:sz w:val="24"/>
          <w:szCs w:val="24"/>
        </w:rPr>
        <w:t xml:space="preserve"> </w:t>
      </w:r>
      <w:r>
        <w:rPr>
          <w:i/>
          <w:color w:val="000000"/>
          <w:sz w:val="24"/>
          <w:szCs w:val="24"/>
        </w:rPr>
        <w:t xml:space="preserve">thousand</w:t>
      </w:r>
      <w:r>
        <w:rPr>
          <w:color w:val="000000"/>
          <w:sz w:val="24"/>
          <w:szCs w:val="24"/>
        </w:rPr>
        <w:t xml:space="preserve"> who in the war for the maintenance of the Union fell devotedly under the flag of their fathers.</w:t>
      </w:r>
    </w:p>
    <w:p>
      <w:pPr>
        <w:widowControl w:val="on"/>
        <w:pBdr/>
        <w:spacing w:before="240" w:after="240" w:line="240" w:lineRule="auto"/>
        <w:ind w:left="0" w:right="0"/>
        <w:jc w:val="left"/>
      </w:pPr>
      <w:r>
        <w:rPr>
          <w:color w:val="000000"/>
          <w:sz w:val="24"/>
          <w:szCs w:val="24"/>
        </w:rPr>
        <w:t xml:space="preserve">[With few exceptions, the Pieces in this volume originated in an impulse imparted by the fall of Richmond.  They were composed without reference to collective arrangement, but being brought together in review, naturally fall into the order assumed.</w:t>
      </w:r>
    </w:p>
    <w:p>
      <w:pPr>
        <w:widowControl w:val="on"/>
        <w:pBdr/>
        <w:spacing w:before="240" w:after="240" w:line="240" w:lineRule="auto"/>
        <w:ind w:left="0" w:right="0"/>
        <w:jc w:val="left"/>
      </w:pPr>
      <w:r>
        <w:rPr>
          <w:color w:val="000000"/>
          <w:sz w:val="24"/>
          <w:szCs w:val="24"/>
        </w:rPr>
        <w:t xml:space="preserve">The events and incidents of the conflict—­making up a whole, in varied amplitude, corresponding with the geographical area covered by the war—­from these but a few themes have been taken, such as for any cause chanced to imprint themselves upon the mind.</w:t>
      </w:r>
    </w:p>
    <w:p>
      <w:pPr>
        <w:widowControl w:val="on"/>
        <w:pBdr/>
        <w:spacing w:before="240" w:after="240" w:line="240" w:lineRule="auto"/>
        <w:ind w:left="0" w:right="0"/>
        <w:jc w:val="left"/>
      </w:pPr>
      <w:r>
        <w:rPr>
          <w:color w:val="000000"/>
          <w:sz w:val="24"/>
          <w:szCs w:val="24"/>
        </w:rPr>
        <w:t xml:space="preserve">The aspects which the strife as a memory assumes are as manifold as are the moods of involuntary meditation—­moods variable, and at times widely at variance.  Yielding instinctively, one after another, to feelings not inspired from any one source exclusively, and unmindful, without purposing to be, of consistency, I seem, in most of these verses, to have but placed a harp in a window, and noted the contrasted airs which wayward wilds have played upon the strings.]</w:t>
      </w:r>
    </w:p>
    <w:p>
      <w:pPr>
        <w:widowControl w:val="on"/>
        <w:pBdr/>
        <w:spacing w:before="240" w:after="240" w:line="240" w:lineRule="auto"/>
        <w:ind w:left="0" w:right="0"/>
        <w:jc w:val="left"/>
      </w:pPr>
      <w:r>
        <w:rPr>
          <w:color w:val="000000"/>
          <w:sz w:val="24"/>
          <w:szCs w:val="24"/>
        </w:rPr>
        <w:t xml:space="preserve">The Portent. (1859.)</w:t>
      </w:r>
    </w:p>
    <w:p>
      <w:pPr>
        <w:widowControl w:val="on"/>
        <w:pBdr/>
        <w:spacing w:before="240" w:after="240" w:line="240" w:lineRule="auto"/>
        <w:ind w:left="0" w:right="0"/>
        <w:jc w:val="left"/>
      </w:pPr>
      <w:r>
        <w:rPr>
          <w:color w:val="000000"/>
          <w:sz w:val="24"/>
          <w:szCs w:val="24"/>
        </w:rPr>
        <w:t xml:space="preserve">Hanging from the beam,</w:t>
      </w:r>
      <w:r>
        <w:rPr>
          <w:color w:val="000000"/>
          <w:sz w:val="24"/>
          <w:szCs w:val="24"/>
        </w:rPr>
        <w:br/>
        <w:t xml:space="preserve">  Slowly swaying (such the law),</w:t>
      </w:r>
      <w:r>
        <w:rPr>
          <w:color w:val="000000"/>
          <w:sz w:val="24"/>
          <w:szCs w:val="24"/>
        </w:rPr>
        <w:br/>
        <w:t xml:space="preserve">Gaunt the shadow on your green,</w:t>
      </w:r>
      <w:r>
        <w:rPr>
          <w:color w:val="000000"/>
          <w:sz w:val="24"/>
          <w:szCs w:val="24"/>
        </w:rPr>
        <w:br/>
        <w:t xml:space="preserve">  Shenandoah! </w:t>
      </w:r>
      <w:r>
        <w:rPr>
          <w:color w:val="000000"/>
          <w:sz w:val="24"/>
          <w:szCs w:val="24"/>
        </w:rPr>
        <w:br/>
        <w:t xml:space="preserve">The cut is on the crown</w:t>
      </w:r>
      <w:r>
        <w:rPr>
          <w:color w:val="000000"/>
          <w:sz w:val="24"/>
          <w:szCs w:val="24"/>
        </w:rPr>
        <w:br/>
        <w:t xml:space="preserve">(Lo, John Brown),</w:t>
      </w:r>
      <w:r>
        <w:rPr>
          <w:color w:val="000000"/>
          <w:sz w:val="24"/>
          <w:szCs w:val="24"/>
        </w:rPr>
        <w:br/>
        <w:t xml:space="preserve">And the stabs shall heal no more.</w:t>
      </w:r>
    </w:p>
    <w:p>
      <w:pPr>
        <w:widowControl w:val="on"/>
        <w:pBdr/>
        <w:spacing w:before="240" w:after="240" w:line="240" w:lineRule="auto"/>
        <w:ind w:left="0" w:right="0"/>
        <w:jc w:val="left"/>
      </w:pPr>
      <w:r>
        <w:rPr>
          <w:color w:val="000000"/>
          <w:sz w:val="24"/>
          <w:szCs w:val="24"/>
        </w:rPr>
        <w:t xml:space="preserve">Hidden in the cap</w:t>
      </w:r>
      <w:r>
        <w:rPr>
          <w:color w:val="000000"/>
          <w:sz w:val="24"/>
          <w:szCs w:val="24"/>
        </w:rPr>
        <w:br/>
        <w:t xml:space="preserve">  Is the anguish none can draw;</w:t>
      </w:r>
      <w:r>
        <w:rPr>
          <w:color w:val="000000"/>
          <w:sz w:val="24"/>
          <w:szCs w:val="24"/>
        </w:rPr>
        <w:br/>
        <w:t xml:space="preserve">So your future veils its face,</w:t>
      </w:r>
      <w:r>
        <w:rPr>
          <w:color w:val="000000"/>
          <w:sz w:val="24"/>
          <w:szCs w:val="24"/>
        </w:rPr>
        <w:br/>
        <w:t xml:space="preserve">  Shenandoah! </w:t>
      </w:r>
      <w:r>
        <w:rPr>
          <w:color w:val="000000"/>
          <w:sz w:val="24"/>
          <w:szCs w:val="24"/>
        </w:rPr>
        <w:br/>
        <w:t xml:space="preserve">But the streaming beard is shown</w:t>
      </w:r>
      <w:r>
        <w:rPr>
          <w:color w:val="000000"/>
          <w:sz w:val="24"/>
          <w:szCs w:val="24"/>
        </w:rPr>
        <w:br/>
        <w:t xml:space="preserve">(Weird John Brown),</w:t>
      </w:r>
      <w:r>
        <w:rPr>
          <w:color w:val="000000"/>
          <w:sz w:val="24"/>
          <w:szCs w:val="24"/>
        </w:rPr>
        <w:br/>
        <w:t xml:space="preserve">The meteor of the the war.</w:t>
      </w:r>
    </w:p>
    <w:p>
      <w:pPr>
        <w:widowControl w:val="on"/>
        <w:pBdr/>
        <w:spacing w:before="240" w:after="240" w:line="240" w:lineRule="auto"/>
        <w:ind w:left="0" w:right="0"/>
        <w:jc w:val="left"/>
      </w:pPr>
      <w:r>
        <w:rPr>
          <w:color w:val="000000"/>
          <w:sz w:val="24"/>
          <w:szCs w:val="24"/>
        </w:rPr>
        <w:t xml:space="preserve">Misgivings. (1860.)</w:t>
      </w:r>
    </w:p>
    <w:p>
      <w:pPr>
        <w:widowControl w:val="on"/>
        <w:pBdr/>
        <w:spacing w:before="240" w:after="240" w:line="240" w:lineRule="auto"/>
        <w:ind w:left="0" w:right="0"/>
        <w:jc w:val="left"/>
      </w:pPr>
      <w:r>
        <w:rPr>
          <w:color w:val="000000"/>
          <w:sz w:val="24"/>
          <w:szCs w:val="24"/>
        </w:rPr>
        <w:t xml:space="preserve">  When ocean-clouds over inland hills</w:t>
      </w:r>
      <w:r>
        <w:rPr>
          <w:color w:val="000000"/>
          <w:sz w:val="24"/>
          <w:szCs w:val="24"/>
        </w:rPr>
        <w:br/>
        <w:t xml:space="preserve">    Sweep storming in late autumn brown,</w:t>
      </w:r>
      <w:r>
        <w:rPr>
          <w:color w:val="000000"/>
          <w:sz w:val="24"/>
          <w:szCs w:val="24"/>
        </w:rPr>
        <w:br/>
        <w:t xml:space="preserve">  And horror the sodden valley fills,</w:t>
      </w:r>
      <w:r>
        <w:rPr>
          <w:color w:val="000000"/>
          <w:sz w:val="24"/>
          <w:szCs w:val="24"/>
        </w:rPr>
        <w:br/>
        <w:t xml:space="preserve">    And the spire falls crashing in the town,</w:t>
      </w:r>
      <w:r>
        <w:rPr>
          <w:color w:val="000000"/>
          <w:sz w:val="24"/>
          <w:szCs w:val="24"/>
        </w:rPr>
        <w:br/>
        <w:t xml:space="preserve">  I muse upon my country’s ills—­</w:t>
      </w:r>
      <w:r>
        <w:rPr>
          <w:color w:val="000000"/>
          <w:sz w:val="24"/>
          <w:szCs w:val="24"/>
        </w:rPr>
        <w:br/>
        <w:t xml:space="preserve">  The tempest bursting from the waste of Time</w:t>
      </w:r>
      <w:r>
        <w:rPr>
          <w:color w:val="000000"/>
          <w:sz w:val="24"/>
          <w:szCs w:val="24"/>
        </w:rPr>
        <w:br/>
        <w:t xml:space="preserve">On the world’s fairest hope linked with man’s foulest crime.</w:t>
      </w:r>
    </w:p>
    <w:p>
      <w:pPr>
        <w:widowControl w:val="on"/>
        <w:pBdr/>
        <w:spacing w:before="240" w:after="240" w:line="240" w:lineRule="auto"/>
        <w:ind w:left="0" w:right="0"/>
        <w:jc w:val="left"/>
      </w:pPr>
      <w:r>
        <w:rPr>
          <w:color w:val="000000"/>
          <w:sz w:val="24"/>
          <w:szCs w:val="24"/>
        </w:rPr>
        <w:t xml:space="preserve">  Nature’s dark side is heeded now—­</w:t>
      </w:r>
      <w:r>
        <w:rPr>
          <w:color w:val="000000"/>
          <w:sz w:val="24"/>
          <w:szCs w:val="24"/>
        </w:rPr>
        <w:br/>
        <w:t xml:space="preserve">    (Ah! optimist-cheer disheartened flown)—­</w:t>
      </w:r>
      <w:r>
        <w:rPr>
          <w:color w:val="000000"/>
          <w:sz w:val="24"/>
          <w:szCs w:val="24"/>
        </w:rPr>
        <w:br/>
        <w:t xml:space="preserve">  A child may read the moody brow</w:t>
      </w:r>
      <w:r>
        <w:rPr>
          <w:color w:val="000000"/>
          <w:sz w:val="24"/>
          <w:szCs w:val="24"/>
        </w:rPr>
        <w:br/>
        <w:t xml:space="preserve">    Of yon black mountain lone. </w:t>
      </w:r>
      <w:r>
        <w:rPr>
          <w:color w:val="000000"/>
          <w:sz w:val="24"/>
          <w:szCs w:val="24"/>
        </w:rPr>
        <w:br/>
        <w:t xml:space="preserve">  With shouts the torrents down the gorges go,</w:t>
      </w:r>
      <w:r>
        <w:rPr>
          <w:color w:val="000000"/>
          <w:sz w:val="24"/>
          <w:szCs w:val="24"/>
        </w:rPr>
        <w:br/>
        <w:t xml:space="preserve">  And storms are formed behind the storm we feel: </w:t>
      </w:r>
      <w:r>
        <w:rPr>
          <w:color w:val="000000"/>
          <w:sz w:val="24"/>
          <w:szCs w:val="24"/>
        </w:rPr>
        <w:br/>
        <w:t xml:space="preserve">The hemlock shakes in the rafter, the oak in the driving keel.</w:t>
      </w:r>
    </w:p>
    <w:p>
      <w:pPr>
        <w:widowControl w:val="on"/>
        <w:pBdr/>
        <w:spacing w:before="240" w:after="240" w:line="240" w:lineRule="auto"/>
        <w:ind w:left="0" w:right="0"/>
        <w:jc w:val="left"/>
      </w:pPr>
      <w:r>
        <w:rPr>
          <w:b/>
          <w:color w:val="000000"/>
          <w:sz w:val="24"/>
          <w:szCs w:val="24"/>
        </w:rPr>
        <w:t xml:space="preserve">The Conflict of Convictions.[1] (1860-1.)</w:t>
      </w:r>
    </w:p>
    <w:p>
      <w:pPr>
        <w:widowControl w:val="on"/>
        <w:pBdr/>
        <w:spacing w:before="240" w:after="240" w:line="240" w:lineRule="auto"/>
        <w:ind w:left="0" w:right="0"/>
        <w:jc w:val="left"/>
      </w:pPr>
      <w:r>
        <w:rPr>
          <w:color w:val="000000"/>
          <w:sz w:val="24"/>
          <w:szCs w:val="24"/>
        </w:rPr>
        <w:t xml:space="preserve">On starry heights</w:t>
      </w:r>
      <w:r>
        <w:rPr>
          <w:color w:val="000000"/>
          <w:sz w:val="24"/>
          <w:szCs w:val="24"/>
        </w:rPr>
        <w:br/>
        <w:t xml:space="preserve">  A bugle wails the long recall;</w:t>
      </w:r>
      <w:r>
        <w:rPr>
          <w:color w:val="000000"/>
          <w:sz w:val="24"/>
          <w:szCs w:val="24"/>
        </w:rPr>
        <w:br/>
        <w:t xml:space="preserve">Derision stirs the deep abyss,</w:t>
      </w:r>
      <w:r>
        <w:rPr>
          <w:color w:val="000000"/>
          <w:sz w:val="24"/>
          <w:szCs w:val="24"/>
        </w:rPr>
        <w:br/>
        <w:t xml:space="preserve">  Heaven’s ominous silence over all. </w:t>
      </w:r>
      <w:r>
        <w:rPr>
          <w:color w:val="000000"/>
          <w:sz w:val="24"/>
          <w:szCs w:val="24"/>
        </w:rPr>
        <w:br/>
        <w:t xml:space="preserve">Return, return, O eager Hope,</w:t>
      </w:r>
      <w:r>
        <w:rPr>
          <w:color w:val="000000"/>
          <w:sz w:val="24"/>
          <w:szCs w:val="24"/>
        </w:rPr>
        <w:br/>
        <w:t xml:space="preserve">  And face man’s latter fall. </w:t>
      </w:r>
      <w:r>
        <w:rPr>
          <w:color w:val="000000"/>
          <w:sz w:val="24"/>
          <w:szCs w:val="24"/>
        </w:rPr>
        <w:br/>
        <w:t xml:space="preserve">Events, they make the dreamers quail;</w:t>
      </w:r>
      <w:r>
        <w:rPr>
          <w:color w:val="000000"/>
          <w:sz w:val="24"/>
          <w:szCs w:val="24"/>
        </w:rPr>
        <w:br/>
        <w:t xml:space="preserve">Satan’s old age is strong and hale,</w:t>
      </w:r>
      <w:r>
        <w:rPr>
          <w:color w:val="000000"/>
          <w:sz w:val="24"/>
          <w:szCs w:val="24"/>
        </w:rPr>
        <w:br/>
        <w:t xml:space="preserve">A disciplined captain, gray in skill,</w:t>
      </w:r>
      <w:r>
        <w:rPr>
          <w:color w:val="000000"/>
          <w:sz w:val="24"/>
          <w:szCs w:val="24"/>
        </w:rPr>
        <w:br/>
        <w:t xml:space="preserve">And Raphael a white enthusiast still;</w:t>
      </w:r>
      <w:r>
        <w:rPr>
          <w:color w:val="000000"/>
          <w:sz w:val="24"/>
          <w:szCs w:val="24"/>
        </w:rPr>
        <w:br/>
        <w:t xml:space="preserve">Dashed aims, at which Christ’s martyrs pale,</w:t>
      </w:r>
      <w:r>
        <w:rPr>
          <w:color w:val="000000"/>
          <w:sz w:val="24"/>
          <w:szCs w:val="24"/>
        </w:rPr>
        <w:br/>
        <w:t xml:space="preserve">Shall Mammon’s slaves fulfill?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Dismantle the fort, Cut down the fleet—­ Battle no more shall be!  While the fields for fight in aeons to come Congeal beneath the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terrors of truth and dart of death</w:t>
      </w:r>
      <w:r>
        <w:rPr>
          <w:color w:val="000000"/>
          <w:sz w:val="24"/>
          <w:szCs w:val="24"/>
        </w:rPr>
        <w:br/>
        <w:t xml:space="preserve">  To faith alike are vain;</w:t>
      </w:r>
      <w:r>
        <w:rPr>
          <w:color w:val="000000"/>
          <w:sz w:val="24"/>
          <w:szCs w:val="24"/>
        </w:rPr>
        <w:br/>
        <w:t xml:space="preserve">Though comets, gone a thousand years,</w:t>
      </w:r>
      <w:r>
        <w:rPr>
          <w:color w:val="000000"/>
          <w:sz w:val="24"/>
          <w:szCs w:val="24"/>
        </w:rPr>
        <w:br/>
        <w:t xml:space="preserve">    Return again,</w:t>
      </w:r>
      <w:r>
        <w:rPr>
          <w:color w:val="000000"/>
          <w:sz w:val="24"/>
          <w:szCs w:val="24"/>
        </w:rPr>
        <w:br/>
        <w:t xml:space="preserve">Patient she stands—­she can no more—­</w:t>
      </w:r>
      <w:r>
        <w:rPr>
          <w:color w:val="000000"/>
          <w:sz w:val="24"/>
          <w:szCs w:val="24"/>
        </w:rPr>
        <w:br/>
        <w:t xml:space="preserve">And waits, nor heeds she waxes hoar.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At a stony gate, A statue of stone, Weed overgrown—­ Long ’twill wait!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God his former mind retains,</w:t>
      </w:r>
      <w:r>
        <w:rPr>
          <w:color w:val="000000"/>
          <w:sz w:val="24"/>
          <w:szCs w:val="24"/>
        </w:rPr>
        <w:br/>
        <w:t xml:space="preserve">  Confirms his old decree;</w:t>
      </w:r>
      <w:r>
        <w:rPr>
          <w:color w:val="000000"/>
          <w:sz w:val="24"/>
          <w:szCs w:val="24"/>
        </w:rPr>
        <w:br/>
        <w:t xml:space="preserve">The generations are inured to pains,</w:t>
      </w:r>
      <w:r>
        <w:rPr>
          <w:color w:val="000000"/>
          <w:sz w:val="24"/>
          <w:szCs w:val="24"/>
        </w:rPr>
        <w:br/>
        <w:t xml:space="preserve">  And strong Necessity</w:t>
      </w:r>
      <w:r>
        <w:rPr>
          <w:color w:val="000000"/>
          <w:sz w:val="24"/>
          <w:szCs w:val="24"/>
        </w:rPr>
        <w:br/>
        <w:t xml:space="preserve">Surges, and heaps Time’s strand with wrecks. </w:t>
      </w:r>
      <w:r>
        <w:rPr>
          <w:color w:val="000000"/>
          <w:sz w:val="24"/>
          <w:szCs w:val="24"/>
        </w:rPr>
        <w:br/>
        <w:t xml:space="preserve">  The People spread like a weedy grass,</w:t>
      </w:r>
      <w:r>
        <w:rPr>
          <w:color w:val="000000"/>
          <w:sz w:val="24"/>
          <w:szCs w:val="24"/>
        </w:rPr>
        <w:br/>
        <w:t xml:space="preserve">  The thing they will they bring to pass,</w:t>
      </w:r>
      <w:r>
        <w:rPr>
          <w:color w:val="000000"/>
          <w:sz w:val="24"/>
          <w:szCs w:val="24"/>
        </w:rPr>
        <w:br/>
        <w:t xml:space="preserve">And prosper to the apoplex. </w:t>
      </w:r>
      <w:r>
        <w:rPr>
          <w:color w:val="000000"/>
          <w:sz w:val="24"/>
          <w:szCs w:val="24"/>
        </w:rPr>
        <w:br/>
        <w:t xml:space="preserve">The rout it herds around the heart,</w:t>
      </w:r>
      <w:r>
        <w:rPr>
          <w:color w:val="000000"/>
          <w:sz w:val="24"/>
          <w:szCs w:val="24"/>
        </w:rPr>
        <w:br/>
        <w:t xml:space="preserve">  The ghost is yielded in the gloom;</w:t>
      </w:r>
      <w:r>
        <w:rPr>
          <w:color w:val="000000"/>
          <w:sz w:val="24"/>
          <w:szCs w:val="24"/>
        </w:rPr>
        <w:br/>
        <w:t xml:space="preserve">Kings wag their heads—­Now save thyself</w:t>
      </w:r>
      <w:r>
        <w:rPr>
          <w:color w:val="000000"/>
          <w:sz w:val="24"/>
          <w:szCs w:val="24"/>
        </w:rPr>
        <w:br/>
        <w:t xml:space="preserve">  Who wouldst rebuild the world in bloom.</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Tide-mark And top of the ages’ strike, Verge where they called the world to come, The last advance of life—­ Ha ha, the rust on the Iron Dome!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but revere the hid event;</w:t>
      </w:r>
      <w:r>
        <w:rPr>
          <w:color w:val="000000"/>
          <w:sz w:val="24"/>
          <w:szCs w:val="24"/>
        </w:rPr>
        <w:br/>
        <w:t xml:space="preserve">  In the cloud a sword is girded on,</w:t>
      </w:r>
      <w:r>
        <w:rPr>
          <w:color w:val="000000"/>
          <w:sz w:val="24"/>
          <w:szCs w:val="24"/>
        </w:rPr>
        <w:br/>
        <w:t xml:space="preserve">I mark a twinkling in the tent</w:t>
      </w:r>
      <w:r>
        <w:rPr>
          <w:color w:val="000000"/>
          <w:sz w:val="24"/>
          <w:szCs w:val="24"/>
        </w:rPr>
        <w:br/>
        <w:t xml:space="preserve">  Of Michael the warrior one. </w:t>
      </w:r>
      <w:r>
        <w:rPr>
          <w:color w:val="000000"/>
          <w:sz w:val="24"/>
          <w:szCs w:val="24"/>
        </w:rPr>
        <w:br/>
        <w:t xml:space="preserve">Senior wisdom suits not now,</w:t>
      </w:r>
      <w:r>
        <w:rPr>
          <w:color w:val="000000"/>
          <w:sz w:val="24"/>
          <w:szCs w:val="24"/>
        </w:rPr>
        <w:br/>
        <w:t xml:space="preserve">The light is on the youthful brow.</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Ay, in caves the miner see:  His forehead bears a blinking light; Darkness so he feebly braves—­ A meagre wight!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 who rules is old—­is old;</w:t>
      </w:r>
      <w:r>
        <w:rPr>
          <w:color w:val="000000"/>
          <w:sz w:val="24"/>
          <w:szCs w:val="24"/>
        </w:rPr>
        <w:br/>
        <w:t xml:space="preserve">Ah! faith is warm, but heaven with age is cold.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Ho ho, ho ho, The cloistered doubt Of olden times Is blurted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Ancient of Days forever is young,</w:t>
      </w:r>
      <w:r>
        <w:rPr>
          <w:color w:val="000000"/>
          <w:sz w:val="24"/>
          <w:szCs w:val="24"/>
        </w:rPr>
        <w:br/>
        <w:t xml:space="preserve">  Forever the scheme of Nature thrives;</w:t>
      </w:r>
      <w:r>
        <w:rPr>
          <w:color w:val="000000"/>
          <w:sz w:val="24"/>
          <w:szCs w:val="24"/>
        </w:rPr>
        <w:br/>
        <w:t xml:space="preserve">I know a wind in purpose strong—­</w:t>
      </w:r>
      <w:r>
        <w:rPr>
          <w:color w:val="000000"/>
          <w:sz w:val="24"/>
          <w:szCs w:val="24"/>
        </w:rPr>
        <w:br/>
        <w:t xml:space="preserve">  It spins </w:t>
      </w:r>
      <w:r>
        <w:rPr>
          <w:i/>
          <w:color w:val="000000"/>
          <w:sz w:val="24"/>
          <w:szCs w:val="24"/>
        </w:rPr>
        <w:t xml:space="preserve">against</w:t>
      </w:r>
      <w:r>
        <w:rPr>
          <w:color w:val="000000"/>
          <w:sz w:val="24"/>
          <w:szCs w:val="24"/>
        </w:rPr>
        <w:t xml:space="preserve"> the way it drives. </w:t>
      </w:r>
      <w:r>
        <w:rPr>
          <w:color w:val="000000"/>
          <w:sz w:val="24"/>
          <w:szCs w:val="24"/>
        </w:rPr>
        <w:br/>
        <w:t xml:space="preserve">What if the gulfs their slimed foundations bare? </w:t>
      </w:r>
      <w:r>
        <w:rPr>
          <w:color w:val="000000"/>
          <w:sz w:val="24"/>
          <w:szCs w:val="24"/>
        </w:rPr>
        <w:br/>
        <w:t xml:space="preserve">So deep must the stones be hurled</w:t>
      </w:r>
      <w:r>
        <w:rPr>
          <w:color w:val="000000"/>
          <w:sz w:val="24"/>
          <w:szCs w:val="24"/>
        </w:rPr>
        <w:br/>
        <w:t xml:space="preserve">Whereon the throes of ages rear</w:t>
      </w:r>
      <w:r>
        <w:rPr>
          <w:color w:val="000000"/>
          <w:sz w:val="24"/>
          <w:szCs w:val="24"/>
        </w:rPr>
        <w:br/>
        <w:t xml:space="preserve">The final empire and the happier world.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poor old Past, The Future’s slave, She drudged through pain and crime To bring about the blissful Prime, Then—­perished.  There’s a grave!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Power unanointed may come—­</w:t>
      </w:r>
      <w:r>
        <w:rPr>
          <w:color w:val="000000"/>
          <w:sz w:val="24"/>
          <w:szCs w:val="24"/>
        </w:rPr>
        <w:br/>
        <w:t xml:space="preserve">Dominion (unsought by the free)</w:t>
      </w:r>
      <w:r>
        <w:rPr>
          <w:color w:val="000000"/>
          <w:sz w:val="24"/>
          <w:szCs w:val="24"/>
        </w:rPr>
        <w:br/>
        <w:t xml:space="preserve">  And the Iron Dome,</w:t>
      </w:r>
      <w:r>
        <w:rPr>
          <w:color w:val="000000"/>
          <w:sz w:val="24"/>
          <w:szCs w:val="24"/>
        </w:rPr>
        <w:br/>
        <w:t xml:space="preserve">Stronger for stress and strain,</w:t>
      </w:r>
      <w:r>
        <w:rPr>
          <w:color w:val="000000"/>
          <w:sz w:val="24"/>
          <w:szCs w:val="24"/>
        </w:rPr>
        <w:br/>
        <w:t xml:space="preserve">Fling her huge shadow athwart the main;</w:t>
      </w:r>
      <w:r>
        <w:rPr>
          <w:color w:val="000000"/>
          <w:sz w:val="24"/>
          <w:szCs w:val="24"/>
        </w:rPr>
        <w:br/>
        <w:t xml:space="preserve">But the Founders’ dream shall flee. </w:t>
      </w:r>
      <w:r>
        <w:rPr>
          <w:color w:val="000000"/>
          <w:sz w:val="24"/>
          <w:szCs w:val="24"/>
        </w:rPr>
        <w:br/>
        <w:t xml:space="preserve">Agee after age shall be</w:t>
      </w:r>
      <w:r>
        <w:rPr>
          <w:color w:val="000000"/>
          <w:sz w:val="24"/>
          <w:szCs w:val="24"/>
        </w:rPr>
        <w:br/>
        <w:t xml:space="preserve">As age after age has been,</w:t>
      </w:r>
      <w:r>
        <w:rPr>
          <w:color w:val="000000"/>
          <w:sz w:val="24"/>
          <w:szCs w:val="24"/>
        </w:rPr>
        <w:br/>
        <w:t xml:space="preserve">(From man’s changeless heart their way they win);</w:t>
      </w:r>
    </w:p>
    <w:p>
      <w:pPr>
        <w:widowControl w:val="on"/>
        <w:pBdr/>
        <w:spacing w:before="240" w:after="240" w:line="240" w:lineRule="auto"/>
        <w:ind w:left="0" w:right="0"/>
        <w:jc w:val="left"/>
      </w:pPr>
      <w:r>
        <w:rPr>
          <w:color w:val="000000"/>
          <w:sz w:val="24"/>
          <w:szCs w:val="24"/>
        </w:rPr>
        <w:t xml:space="preserve">And death be busy with all who strive—­</w:t>
      </w:r>
      <w:r>
        <w:rPr>
          <w:color w:val="000000"/>
          <w:sz w:val="24"/>
          <w:szCs w:val="24"/>
        </w:rPr>
        <w:br/>
        <w:t xml:space="preserve">Death, with silent negative.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nay</w:t>
      </w:r>
      <w:r>
        <w:rPr>
          <w:color w:val="000000"/>
          <w:sz w:val="24"/>
          <w:szCs w:val="24"/>
        </w:rPr>
        <w:t xml:space="preserve">—­</w:t>
      </w:r>
      <w:r>
        <w:rPr>
          <w:color w:val="000000"/>
          <w:sz w:val="24"/>
          <w:szCs w:val="24"/>
        </w:rPr>
        <w:br/>
        <w:t xml:space="preserve">    </w:t>
      </w:r>
      <w:r>
        <w:rPr>
          <w:i/>
          <w:color w:val="000000"/>
          <w:sz w:val="24"/>
          <w:szCs w:val="24"/>
        </w:rPr>
        <w:t xml:space="preserve">each</w:t>
      </w:r>
      <w:r>
        <w:rPr>
          <w:color w:val="000000"/>
          <w:sz w:val="24"/>
          <w:szCs w:val="24"/>
        </w:rPr>
        <w:t xml:space="preserve"> </w:t>
      </w:r>
      <w:r>
        <w:rPr>
          <w:i/>
          <w:color w:val="000000"/>
          <w:sz w:val="24"/>
          <w:szCs w:val="24"/>
        </w:rPr>
        <w:t xml:space="preserve">hath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say</w:t>
      </w:r>
      <w:r>
        <w:rPr>
          <w:color w:val="000000"/>
          <w:sz w:val="24"/>
          <w:szCs w:val="24"/>
        </w:rPr>
        <w:t xml:space="preserve">;</w:t>
      </w:r>
      <w:r>
        <w:rPr>
          <w:color w:val="000000"/>
          <w:sz w:val="24"/>
          <w:szCs w:val="24"/>
        </w:rPr>
        <w:br/>
        <w:t xml:space="preserve">    </w:t>
      </w:r>
      <w:r>
        <w:rPr>
          <w:i/>
          <w:color w:val="000000"/>
          <w:sz w:val="24"/>
          <w:szCs w:val="24"/>
        </w:rPr>
        <w:t xml:space="preserve">but</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keeps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middle</w:t>
      </w:r>
      <w:r>
        <w:rPr>
          <w:color w:val="000000"/>
          <w:sz w:val="24"/>
          <w:szCs w:val="24"/>
        </w:rPr>
        <w:t xml:space="preserve"> </w:t>
      </w:r>
      <w:r>
        <w:rPr>
          <w:i/>
          <w:color w:val="000000"/>
          <w:sz w:val="24"/>
          <w:szCs w:val="24"/>
        </w:rPr>
        <w:t xml:space="preserve">way</w:t>
      </w:r>
      <w:r>
        <w:rPr>
          <w:color w:val="000000"/>
          <w:sz w:val="24"/>
          <w:szCs w:val="24"/>
        </w:rPr>
        <w:t xml:space="preserve">. </w:t>
      </w:r>
      <w:r>
        <w:rPr>
          <w:color w:val="000000"/>
          <w:sz w:val="24"/>
          <w:szCs w:val="24"/>
        </w:rPr>
        <w:br/>
        <w:t xml:space="preserve">    </w:t>
      </w:r>
      <w:r>
        <w:rPr>
          <w:i/>
          <w:color w:val="000000"/>
          <w:sz w:val="24"/>
          <w:szCs w:val="24"/>
        </w:rPr>
        <w:t xml:space="preserve">None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by</w:t>
      </w:r>
      <w:r>
        <w:rPr>
          <w:color w:val="000000"/>
          <w:sz w:val="24"/>
          <w:szCs w:val="24"/>
        </w:rPr>
        <w:br/>
        <w:t xml:space="preserve">    </w:t>
      </w:r>
      <w:r>
        <w:rPr>
          <w:i/>
          <w:color w:val="000000"/>
          <w:sz w:val="24"/>
          <w:szCs w:val="24"/>
        </w:rPr>
        <w:t xml:space="preserve">when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spread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sky</w:t>
      </w:r>
      <w:r>
        <w:rPr>
          <w:color w:val="000000"/>
          <w:sz w:val="24"/>
          <w:szCs w:val="24"/>
        </w:rPr>
        <w:t xml:space="preserve">;</w:t>
      </w:r>
      <w:r>
        <w:rPr>
          <w:color w:val="000000"/>
          <w:sz w:val="24"/>
          <w:szCs w:val="24"/>
        </w:rPr>
        <w:br/>
        <w:t xml:space="preserve">    </w:t>
      </w:r>
      <w:r>
        <w:rPr>
          <w:i/>
          <w:color w:val="000000"/>
          <w:sz w:val="24"/>
          <w:szCs w:val="24"/>
        </w:rPr>
        <w:t xml:space="preserve">wisdom</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vain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prophesy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Apathy and Enthusiasm. (1860-1.)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 the clammy cold November,</w:t>
      </w:r>
      <w:r>
        <w:rPr>
          <w:color w:val="000000"/>
          <w:sz w:val="24"/>
          <w:szCs w:val="24"/>
        </w:rPr>
        <w:br/>
        <w:t xml:space="preserve">  And the winter white and dead,</w:t>
      </w:r>
      <w:r>
        <w:rPr>
          <w:color w:val="000000"/>
          <w:sz w:val="24"/>
          <w:szCs w:val="24"/>
        </w:rPr>
        <w:br/>
        <w:t xml:space="preserve">And the terror dumb with stupor,</w:t>
      </w:r>
      <w:r>
        <w:rPr>
          <w:color w:val="000000"/>
          <w:sz w:val="24"/>
          <w:szCs w:val="24"/>
        </w:rPr>
        <w:br/>
        <w:t xml:space="preserve">  And the sky a sheet of lead;</w:t>
      </w:r>
      <w:r>
        <w:rPr>
          <w:color w:val="000000"/>
          <w:sz w:val="24"/>
          <w:szCs w:val="24"/>
        </w:rPr>
        <w:br/>
        <w:t xml:space="preserve">And events that came resounding</w:t>
      </w:r>
      <w:r>
        <w:rPr>
          <w:color w:val="000000"/>
          <w:sz w:val="24"/>
          <w:szCs w:val="24"/>
        </w:rPr>
        <w:br/>
        <w:t xml:space="preserve">  With the cry that </w:t>
      </w:r>
      <w:r>
        <w:rPr>
          <w:i/>
          <w:color w:val="000000"/>
          <w:sz w:val="24"/>
          <w:szCs w:val="24"/>
        </w:rPr>
        <w:t xml:space="preserve">All was lost</w:t>
      </w:r>
      <w:r>
        <w:rPr>
          <w:color w:val="000000"/>
          <w:sz w:val="24"/>
          <w:szCs w:val="24"/>
        </w:rPr>
        <w:t xml:space="preserve">,</w:t>
      </w:r>
      <w:r>
        <w:rPr>
          <w:color w:val="000000"/>
          <w:sz w:val="24"/>
          <w:szCs w:val="24"/>
        </w:rPr>
        <w:br/>
        <w:t xml:space="preserve">Like the thunder-cracks of massy ice</w:t>
      </w:r>
      <w:r>
        <w:rPr>
          <w:color w:val="000000"/>
          <w:sz w:val="24"/>
          <w:szCs w:val="24"/>
        </w:rPr>
        <w:br/>
        <w:t xml:space="preserve">  In intensity of frost—­</w:t>
      </w:r>
      <w:r>
        <w:rPr>
          <w:color w:val="000000"/>
          <w:sz w:val="24"/>
          <w:szCs w:val="24"/>
        </w:rPr>
        <w:br/>
        <w:t xml:space="preserve">Bursting one upon another</w:t>
      </w:r>
      <w:r>
        <w:rPr>
          <w:color w:val="000000"/>
          <w:sz w:val="24"/>
          <w:szCs w:val="24"/>
        </w:rPr>
        <w:br/>
        <w:t xml:space="preserve">  Through the horror of the calm. </w:t>
      </w:r>
      <w:r>
        <w:rPr>
          <w:color w:val="000000"/>
          <w:sz w:val="24"/>
          <w:szCs w:val="24"/>
        </w:rPr>
        <w:br/>
        <w:t xml:space="preserve">  The paralysis of arm</w:t>
      </w:r>
      <w:r>
        <w:rPr>
          <w:color w:val="000000"/>
          <w:sz w:val="24"/>
          <w:szCs w:val="24"/>
        </w:rPr>
        <w:br/>
        <w:t xml:space="preserve">In the anguish of the heart;</w:t>
      </w:r>
      <w:r>
        <w:rPr>
          <w:color w:val="000000"/>
          <w:sz w:val="24"/>
          <w:szCs w:val="24"/>
        </w:rPr>
        <w:br/>
        <w:t xml:space="preserve">And the hollowness and dearth. </w:t>
      </w:r>
      <w:r>
        <w:rPr>
          <w:color w:val="000000"/>
          <w:sz w:val="24"/>
          <w:szCs w:val="24"/>
        </w:rPr>
        <w:br/>
        <w:t xml:space="preserve">  The appealings of the mother</w:t>
      </w:r>
      <w:r>
        <w:rPr>
          <w:color w:val="000000"/>
          <w:sz w:val="24"/>
          <w:szCs w:val="24"/>
        </w:rPr>
        <w:br/>
        <w:t xml:space="preserve">  To brother and to brother</w:t>
      </w:r>
      <w:r>
        <w:rPr>
          <w:color w:val="000000"/>
          <w:sz w:val="24"/>
          <w:szCs w:val="24"/>
        </w:rPr>
        <w:br/>
        <w:t xml:space="preserve">Not in hatred so to part—­</w:t>
      </w:r>
      <w:r>
        <w:rPr>
          <w:color w:val="000000"/>
          <w:sz w:val="24"/>
          <w:szCs w:val="24"/>
        </w:rPr>
        <w:br/>
        <w:t xml:space="preserve">And the fissure in the hearth</w:t>
      </w:r>
      <w:r>
        <w:rPr>
          <w:color w:val="000000"/>
          <w:sz w:val="24"/>
          <w:szCs w:val="24"/>
        </w:rPr>
        <w:br/>
        <w:t xml:space="preserve">  Growing momently more wide. </w:t>
      </w:r>
      <w:r>
        <w:rPr>
          <w:color w:val="000000"/>
          <w:sz w:val="24"/>
          <w:szCs w:val="24"/>
        </w:rPr>
        <w:br/>
        <w:t xml:space="preserve">Then the glances ’tween the Fates,</w:t>
      </w:r>
      <w:r>
        <w:rPr>
          <w:color w:val="000000"/>
          <w:sz w:val="24"/>
          <w:szCs w:val="24"/>
        </w:rPr>
        <w:br/>
        <w:t xml:space="preserve">  And the doubt on every side,</w:t>
      </w:r>
      <w:r>
        <w:rPr>
          <w:color w:val="000000"/>
          <w:sz w:val="24"/>
          <w:szCs w:val="24"/>
        </w:rPr>
        <w:br/>
        <w:t xml:space="preserve">And the patience under gloom</w:t>
      </w:r>
      <w:r>
        <w:rPr>
          <w:color w:val="000000"/>
          <w:sz w:val="24"/>
          <w:szCs w:val="24"/>
        </w:rPr>
        <w:br/>
        <w:t xml:space="preserve">In the stoniness that waits</w:t>
      </w:r>
      <w:r>
        <w:rPr>
          <w:color w:val="000000"/>
          <w:sz w:val="24"/>
          <w:szCs w:val="24"/>
        </w:rPr>
        <w:br/>
        <w:t xml:space="preserve">The finality of doom.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So the winter died despairing,</w:t>
      </w:r>
      <w:r>
        <w:rPr>
          <w:color w:val="000000"/>
          <w:sz w:val="24"/>
          <w:szCs w:val="24"/>
        </w:rPr>
        <w:br/>
        <w:t xml:space="preserve">  And the weary weeks of Lent;</w:t>
      </w:r>
      <w:r>
        <w:rPr>
          <w:color w:val="000000"/>
          <w:sz w:val="24"/>
          <w:szCs w:val="24"/>
        </w:rPr>
        <w:br/>
        <w:t xml:space="preserve">And the ice-bound rivers melted,</w:t>
      </w:r>
      <w:r>
        <w:rPr>
          <w:color w:val="000000"/>
          <w:sz w:val="24"/>
          <w:szCs w:val="24"/>
        </w:rPr>
        <w:br/>
        <w:t xml:space="preserve">  And the tomb of Faith was rent. </w:t>
      </w:r>
      <w:r>
        <w:rPr>
          <w:color w:val="000000"/>
          <w:sz w:val="24"/>
          <w:szCs w:val="24"/>
        </w:rPr>
        <w:br/>
        <w:t xml:space="preserve">O, the rising of the People</w:t>
      </w:r>
      <w:r>
        <w:rPr>
          <w:color w:val="000000"/>
          <w:sz w:val="24"/>
          <w:szCs w:val="24"/>
        </w:rPr>
        <w:br/>
        <w:t xml:space="preserve">  Came with springing of the grass,</w:t>
      </w:r>
      <w:r>
        <w:rPr>
          <w:color w:val="000000"/>
          <w:sz w:val="24"/>
          <w:szCs w:val="24"/>
        </w:rPr>
        <w:br/>
        <w:t xml:space="preserve">They rebounded from dejection</w:t>
      </w:r>
      <w:r>
        <w:rPr>
          <w:color w:val="000000"/>
          <w:sz w:val="24"/>
          <w:szCs w:val="24"/>
        </w:rPr>
        <w:br/>
        <w:t xml:space="preserve">  And Easter came to pass. </w:t>
      </w:r>
      <w:r>
        <w:rPr>
          <w:color w:val="000000"/>
          <w:sz w:val="24"/>
          <w:szCs w:val="24"/>
        </w:rPr>
        <w:br/>
        <w:t xml:space="preserve">And the young were all elation</w:t>
      </w:r>
      <w:r>
        <w:rPr>
          <w:color w:val="000000"/>
          <w:sz w:val="24"/>
          <w:szCs w:val="24"/>
        </w:rPr>
        <w:br/>
        <w:t xml:space="preserve">  Hearing Sumter’s cannon roar,</w:t>
      </w:r>
      <w:r>
        <w:rPr>
          <w:color w:val="000000"/>
          <w:sz w:val="24"/>
          <w:szCs w:val="24"/>
        </w:rPr>
        <w:br/>
        <w:t xml:space="preserve">And they thought how tame the Nation</w:t>
      </w:r>
      <w:r>
        <w:rPr>
          <w:color w:val="000000"/>
          <w:sz w:val="24"/>
          <w:szCs w:val="24"/>
        </w:rPr>
        <w:br/>
        <w:t xml:space="preserve">  In the age that went before. </w:t>
      </w:r>
      <w:r>
        <w:rPr>
          <w:color w:val="000000"/>
          <w:sz w:val="24"/>
          <w:szCs w:val="24"/>
        </w:rPr>
        <w:br/>
        <w:t xml:space="preserve">And Michael seemed gigantical,</w:t>
      </w:r>
      <w:r>
        <w:rPr>
          <w:color w:val="000000"/>
          <w:sz w:val="24"/>
          <w:szCs w:val="24"/>
        </w:rPr>
        <w:br/>
        <w:t xml:space="preserve">  The Arch-fiend but a dwarf;</w:t>
      </w:r>
      <w:r>
        <w:rPr>
          <w:color w:val="000000"/>
          <w:sz w:val="24"/>
          <w:szCs w:val="24"/>
        </w:rPr>
        <w:br/>
        <w:t xml:space="preserve">And at the towers of Erebus</w:t>
      </w:r>
      <w:r>
        <w:rPr>
          <w:color w:val="000000"/>
          <w:sz w:val="24"/>
          <w:szCs w:val="24"/>
        </w:rPr>
        <w:br/>
        <w:t xml:space="preserve">  Our striplings flung the scoff. </w:t>
      </w:r>
      <w:r>
        <w:rPr>
          <w:color w:val="000000"/>
          <w:sz w:val="24"/>
          <w:szCs w:val="24"/>
        </w:rPr>
        <w:br/>
        <w:t xml:space="preserve">But the elders with foreboding</w:t>
      </w:r>
      <w:r>
        <w:rPr>
          <w:color w:val="000000"/>
          <w:sz w:val="24"/>
          <w:szCs w:val="24"/>
        </w:rPr>
        <w:br/>
        <w:t xml:space="preserve">  Mourned the days forever o’er,</w:t>
      </w:r>
      <w:r>
        <w:rPr>
          <w:color w:val="000000"/>
          <w:sz w:val="24"/>
          <w:szCs w:val="24"/>
        </w:rPr>
        <w:br/>
        <w:t xml:space="preserve">And re called the forest proverb,</w:t>
      </w:r>
      <w:r>
        <w:rPr>
          <w:color w:val="000000"/>
          <w:sz w:val="24"/>
          <w:szCs w:val="24"/>
        </w:rPr>
        <w:br/>
        <w:t xml:space="preserve">  The Iroquois’ old saw: </w:t>
      </w:r>
      <w:r>
        <w:rPr>
          <w:i/>
          <w:color w:val="000000"/>
          <w:sz w:val="24"/>
          <w:szCs w:val="24"/>
        </w:rPr>
        <w:br/>
        <w:t xml:space="preserve">Grief to every graybeard</w:t>
      </w:r>
      <w:r>
        <w:rPr>
          <w:i/>
          <w:color w:val="000000"/>
          <w:sz w:val="24"/>
          <w:szCs w:val="24"/>
        </w:rPr>
        <w:br/>
        <w:t xml:space="preserve">  When young Indians lead the war.</w:t>
      </w:r>
    </w:p>
    <w:p>
      <w:pPr>
        <w:widowControl w:val="on"/>
        <w:pBdr/>
        <w:spacing w:before="240" w:after="240" w:line="240" w:lineRule="auto"/>
        <w:ind w:left="0" w:right="0"/>
        <w:jc w:val="left"/>
      </w:pPr>
      <w:r>
        <w:rPr>
          <w:color w:val="000000"/>
          <w:sz w:val="24"/>
          <w:szCs w:val="24"/>
        </w:rPr>
        <w:t xml:space="preserve">The March into Virginia,</w:t>
      </w:r>
      <w:r>
        <w:rPr>
          <w:color w:val="000000"/>
          <w:sz w:val="24"/>
          <w:szCs w:val="24"/>
        </w:rPr>
        <w:br/>
        <w:t xml:space="preserve">Ending in the First Manassas. </w:t>
      </w:r>
      <w:r>
        <w:rPr>
          <w:color w:val="000000"/>
          <w:sz w:val="24"/>
          <w:szCs w:val="24"/>
        </w:rPr>
        <w:br/>
        <w:t xml:space="preserve">(July, 1861.)</w:t>
      </w:r>
    </w:p>
    <w:p>
      <w:pPr>
        <w:widowControl w:val="on"/>
        <w:pBdr/>
        <w:spacing w:before="240" w:after="240" w:line="240" w:lineRule="auto"/>
        <w:ind w:left="0" w:right="0"/>
        <w:jc w:val="left"/>
      </w:pPr>
      <w:r>
        <w:rPr>
          <w:color w:val="000000"/>
          <w:sz w:val="24"/>
          <w:szCs w:val="24"/>
        </w:rPr>
        <w:t xml:space="preserve">Did all the lets and bars appear</w:t>
      </w:r>
      <w:r>
        <w:rPr>
          <w:color w:val="000000"/>
          <w:sz w:val="24"/>
          <w:szCs w:val="24"/>
        </w:rPr>
        <w:br/>
        <w:t xml:space="preserve">  To every just or larger end,</w:t>
      </w:r>
      <w:r>
        <w:rPr>
          <w:color w:val="000000"/>
          <w:sz w:val="24"/>
          <w:szCs w:val="24"/>
        </w:rPr>
        <w:br/>
        <w:t xml:space="preserve">Whence should come the trust and cheer? </w:t>
      </w:r>
      <w:r>
        <w:rPr>
          <w:color w:val="000000"/>
          <w:sz w:val="24"/>
          <w:szCs w:val="24"/>
        </w:rPr>
        <w:br/>
        <w:t xml:space="preserve">  Youth must its ignorant impulse lend—­</w:t>
      </w:r>
      <w:r>
        <w:rPr>
          <w:color w:val="000000"/>
          <w:sz w:val="24"/>
          <w:szCs w:val="24"/>
        </w:rPr>
        <w:br/>
        <w:t xml:space="preserve">Age finds place in the rear. </w:t>
      </w:r>
      <w:r>
        <w:rPr>
          <w:color w:val="000000"/>
          <w:sz w:val="24"/>
          <w:szCs w:val="24"/>
        </w:rPr>
        <w:br/>
        <w:t xml:space="preserve">  All wars are boyish, and are fought by boys,</w:t>
      </w:r>
      <w:r>
        <w:rPr>
          <w:color w:val="000000"/>
          <w:sz w:val="24"/>
          <w:szCs w:val="24"/>
        </w:rPr>
        <w:br/>
        <w:t xml:space="preserve">The champions and enthusiasts of the state: </w:t>
      </w:r>
      <w:r>
        <w:rPr>
          <w:color w:val="000000"/>
          <w:sz w:val="24"/>
          <w:szCs w:val="24"/>
        </w:rPr>
        <w:br/>
        <w:t xml:space="preserve">  Turbid ardors and vain joys</w:t>
      </w:r>
      <w:r>
        <w:rPr>
          <w:color w:val="000000"/>
          <w:sz w:val="24"/>
          <w:szCs w:val="24"/>
        </w:rPr>
        <w:br/>
        <w:t xml:space="preserve">    Not barrenly abate—­</w:t>
      </w:r>
      <w:r>
        <w:rPr>
          <w:color w:val="000000"/>
          <w:sz w:val="24"/>
          <w:szCs w:val="24"/>
        </w:rPr>
        <w:br/>
        <w:t xml:space="preserve">  Stimulants to the power mature,</w:t>
      </w:r>
      <w:r>
        <w:rPr>
          <w:color w:val="000000"/>
          <w:sz w:val="24"/>
          <w:szCs w:val="24"/>
        </w:rPr>
        <w:br/>
        <w:t xml:space="preserve">    Preparatives of fate.</w:t>
      </w:r>
    </w:p>
    <w:p>
      <w:pPr>
        <w:widowControl w:val="on"/>
        <w:pBdr/>
        <w:spacing w:before="240" w:after="240" w:line="240" w:lineRule="auto"/>
        <w:ind w:left="0" w:right="0"/>
        <w:jc w:val="left"/>
      </w:pPr>
      <w:r>
        <w:rPr>
          <w:color w:val="000000"/>
          <w:sz w:val="24"/>
          <w:szCs w:val="24"/>
        </w:rPr>
        <w:t xml:space="preserve">Who here forecasteth the event? </w:t>
      </w:r>
      <w:r>
        <w:rPr>
          <w:color w:val="000000"/>
          <w:sz w:val="24"/>
          <w:szCs w:val="24"/>
        </w:rPr>
        <w:br/>
        <w:t xml:space="preserve">What heart but spurns at precedent</w:t>
      </w:r>
      <w:r>
        <w:rPr>
          <w:color w:val="000000"/>
          <w:sz w:val="24"/>
          <w:szCs w:val="24"/>
        </w:rPr>
        <w:br/>
        <w:t xml:space="preserve">And warnings of the wise,</w:t>
      </w:r>
      <w:r>
        <w:rPr>
          <w:color w:val="000000"/>
          <w:sz w:val="24"/>
          <w:szCs w:val="24"/>
        </w:rPr>
        <w:br/>
        <w:t xml:space="preserve">Contemned foreclosures of surprise?</w:t>
      </w:r>
    </w:p>
    <w:p>
      <w:pPr>
        <w:widowControl w:val="on"/>
        <w:pBdr/>
        <w:spacing w:before="240" w:after="240" w:line="240" w:lineRule="auto"/>
        <w:ind w:left="0" w:right="0"/>
        <w:jc w:val="left"/>
      </w:pPr>
      <w:r>
        <w:rPr>
          <w:color w:val="000000"/>
          <w:sz w:val="24"/>
          <w:szCs w:val="24"/>
        </w:rPr>
        <w:t xml:space="preserve">The banners play, the bugles call,</w:t>
      </w:r>
      <w:r>
        <w:rPr>
          <w:color w:val="000000"/>
          <w:sz w:val="24"/>
          <w:szCs w:val="24"/>
        </w:rPr>
        <w:br/>
        <w:t xml:space="preserve">The air is blue and prodigal. </w:t>
      </w:r>
      <w:r>
        <w:rPr>
          <w:color w:val="000000"/>
          <w:sz w:val="24"/>
          <w:szCs w:val="24"/>
        </w:rPr>
        <w:br/>
        <w:t xml:space="preserve">  No berrying party, pleasure-wooed,</w:t>
      </w:r>
      <w:r>
        <w:rPr>
          <w:color w:val="000000"/>
          <w:sz w:val="24"/>
          <w:szCs w:val="24"/>
        </w:rPr>
        <w:br/>
        <w:t xml:space="preserve">No picnic party in the May,</w:t>
      </w:r>
      <w:r>
        <w:rPr>
          <w:color w:val="000000"/>
          <w:sz w:val="24"/>
          <w:szCs w:val="24"/>
        </w:rPr>
        <w:br/>
        <w:t xml:space="preserve">Ever went less loth than they</w:t>
      </w:r>
      <w:r>
        <w:rPr>
          <w:color w:val="000000"/>
          <w:sz w:val="24"/>
          <w:szCs w:val="24"/>
        </w:rPr>
        <w:br/>
        <w:t xml:space="preserve">  Into that leafy neighborhood. </w:t>
      </w:r>
      <w:r>
        <w:rPr>
          <w:color w:val="000000"/>
          <w:sz w:val="24"/>
          <w:szCs w:val="24"/>
        </w:rPr>
        <w:br/>
        <w:t xml:space="preserve">In Bacchic glee they file toward Fate,</w:t>
      </w:r>
      <w:r>
        <w:rPr>
          <w:color w:val="000000"/>
          <w:sz w:val="24"/>
          <w:szCs w:val="24"/>
        </w:rPr>
        <w:br/>
        <w:t xml:space="preserve">Moloch’s uninitiate;</w:t>
      </w:r>
      <w:r>
        <w:rPr>
          <w:color w:val="000000"/>
          <w:sz w:val="24"/>
          <w:szCs w:val="24"/>
        </w:rPr>
        <w:br/>
        <w:t xml:space="preserve">Expectancy, and glad surmise</w:t>
      </w:r>
      <w:r>
        <w:rPr>
          <w:color w:val="000000"/>
          <w:sz w:val="24"/>
          <w:szCs w:val="24"/>
        </w:rPr>
        <w:br/>
        <w:t xml:space="preserve">Of battle’s unknown mysteries. </w:t>
      </w:r>
      <w:r>
        <w:rPr>
          <w:color w:val="000000"/>
          <w:sz w:val="24"/>
          <w:szCs w:val="24"/>
        </w:rPr>
        <w:br/>
        <w:t xml:space="preserve">All they feel is this:  ’tis glory,</w:t>
      </w:r>
      <w:r>
        <w:rPr>
          <w:color w:val="000000"/>
          <w:sz w:val="24"/>
          <w:szCs w:val="24"/>
        </w:rPr>
        <w:br/>
        <w:t xml:space="preserve">A rapture sharp, though transitory,</w:t>
      </w:r>
      <w:r>
        <w:rPr>
          <w:color w:val="000000"/>
          <w:sz w:val="24"/>
          <w:szCs w:val="24"/>
        </w:rPr>
        <w:br/>
        <w:t xml:space="preserve">Yet lasting in belaureled story. </w:t>
      </w:r>
      <w:r>
        <w:rPr>
          <w:color w:val="000000"/>
          <w:sz w:val="24"/>
          <w:szCs w:val="24"/>
        </w:rPr>
        <w:br/>
        <w:t xml:space="preserve">So they gayly go to fight,</w:t>
      </w:r>
      <w:r>
        <w:rPr>
          <w:color w:val="000000"/>
          <w:sz w:val="24"/>
          <w:szCs w:val="24"/>
        </w:rPr>
        <w:br/>
        <w:t xml:space="preserve">Chatting left and laughing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some who this blithe mood present,</w:t>
      </w:r>
      <w:r>
        <w:rPr>
          <w:color w:val="000000"/>
          <w:sz w:val="24"/>
          <w:szCs w:val="24"/>
        </w:rPr>
        <w:br/>
        <w:t xml:space="preserve">  As on in lightsome files they fare,</w:t>
      </w:r>
      <w:r>
        <w:rPr>
          <w:color w:val="000000"/>
          <w:sz w:val="24"/>
          <w:szCs w:val="24"/>
        </w:rPr>
        <w:br/>
        <w:t xml:space="preserve">Shall die experienced ere three days are spent—­</w:t>
      </w:r>
      <w:r>
        <w:rPr>
          <w:color w:val="000000"/>
          <w:sz w:val="24"/>
          <w:szCs w:val="24"/>
        </w:rPr>
        <w:br/>
        <w:t xml:space="preserve">  Perish, enlightened by the vollied glare;</w:t>
      </w:r>
      <w:r>
        <w:rPr>
          <w:color w:val="000000"/>
          <w:sz w:val="24"/>
          <w:szCs w:val="24"/>
        </w:rPr>
        <w:br/>
        <w:t xml:space="preserve">Or shame survive, and, like to adamant,</w:t>
      </w:r>
      <w:r>
        <w:rPr>
          <w:color w:val="000000"/>
          <w:sz w:val="24"/>
          <w:szCs w:val="24"/>
        </w:rPr>
        <w:br/>
        <w:t xml:space="preserve">  The throe of Second Manassas share.</w:t>
      </w:r>
    </w:p>
    <w:p>
      <w:pPr>
        <w:widowControl w:val="on"/>
        <w:pBdr/>
        <w:spacing w:before="240" w:after="240" w:line="240" w:lineRule="auto"/>
        <w:ind w:left="0" w:right="0"/>
        <w:jc w:val="left"/>
      </w:pPr>
      <w:r>
        <w:rPr>
          <w:color w:val="000000"/>
          <w:sz w:val="24"/>
          <w:szCs w:val="24"/>
        </w:rPr>
        <w:t xml:space="preserve">Lyon. </w:t>
      </w:r>
      <w:r>
        <w:rPr>
          <w:color w:val="000000"/>
          <w:sz w:val="24"/>
          <w:szCs w:val="24"/>
        </w:rPr>
        <w:br/>
        <w:t xml:space="preserve">Battle of Springfield, Missouri. </w:t>
      </w:r>
      <w:r>
        <w:rPr>
          <w:color w:val="000000"/>
          <w:sz w:val="24"/>
          <w:szCs w:val="24"/>
        </w:rPr>
        <w:br/>
        <w:t xml:space="preserve">(August, 1861.)</w:t>
      </w:r>
    </w:p>
    <w:p>
      <w:pPr>
        <w:widowControl w:val="on"/>
        <w:pBdr/>
        <w:spacing w:before="240" w:after="240" w:line="240" w:lineRule="auto"/>
        <w:ind w:left="0" w:right="0"/>
        <w:jc w:val="left"/>
      </w:pPr>
      <w:r>
        <w:rPr>
          <w:color w:val="000000"/>
          <w:sz w:val="24"/>
          <w:szCs w:val="24"/>
        </w:rPr>
        <w:t xml:space="preserve">Some hearts there are of deeper sort,</w:t>
      </w:r>
      <w:r>
        <w:rPr>
          <w:color w:val="000000"/>
          <w:sz w:val="24"/>
          <w:szCs w:val="24"/>
        </w:rPr>
        <w:br/>
        <w:t xml:space="preserve">    Prophetic, sad,</w:t>
      </w:r>
      <w:r>
        <w:rPr>
          <w:color w:val="000000"/>
          <w:sz w:val="24"/>
          <w:szCs w:val="24"/>
        </w:rPr>
        <w:br/>
        <w:t xml:space="preserve">Which yet for cause are trebly clad;</w:t>
      </w:r>
      <w:r>
        <w:rPr>
          <w:color w:val="000000"/>
          <w:sz w:val="24"/>
          <w:szCs w:val="24"/>
        </w:rPr>
        <w:br/>
        <w:t xml:space="preserve">    Known death they fly on: </w:t>
      </w:r>
      <w:r>
        <w:rPr>
          <w:color w:val="000000"/>
          <w:sz w:val="24"/>
          <w:szCs w:val="24"/>
        </w:rPr>
        <w:br/>
        <w:t xml:space="preserve">This wizard-heart and heart-of-oak had Lyon.</w:t>
      </w:r>
    </w:p>
    <w:p>
      <w:pPr>
        <w:widowControl w:val="on"/>
        <w:pBdr/>
        <w:spacing w:before="240" w:after="240" w:line="240" w:lineRule="auto"/>
        <w:ind w:left="0" w:right="0"/>
        <w:jc w:val="left"/>
      </w:pPr>
      <w:r>
        <w:rPr>
          <w:color w:val="000000"/>
          <w:sz w:val="24"/>
          <w:szCs w:val="24"/>
        </w:rPr>
        <w:t xml:space="preserve">“They are more than twenty thousand strong,</w:t>
      </w:r>
      <w:r>
        <w:rPr>
          <w:color w:val="000000"/>
          <w:sz w:val="24"/>
          <w:szCs w:val="24"/>
        </w:rPr>
        <w:br/>
        <w:t xml:space="preserve">    We less than five,</w:t>
      </w:r>
      <w:r>
        <w:rPr>
          <w:color w:val="000000"/>
          <w:sz w:val="24"/>
          <w:szCs w:val="24"/>
        </w:rPr>
        <w:br/>
        <w:t xml:space="preserve">Too few with such a host to strive”</w:t>
      </w:r>
      <w:r>
        <w:rPr>
          <w:color w:val="000000"/>
          <w:sz w:val="24"/>
          <w:szCs w:val="24"/>
        </w:rPr>
        <w:br/>
        <w:t xml:space="preserve">    “Such counsel, fie on! </w:t>
      </w:r>
      <w:r>
        <w:rPr>
          <w:color w:val="000000"/>
          <w:sz w:val="24"/>
          <w:szCs w:val="24"/>
        </w:rPr>
        <w:br/>
        <w:t xml:space="preserve">’Tis battle, or ’tis shame;” and firm stood Lyon.</w:t>
      </w:r>
    </w:p>
    <w:p>
      <w:pPr>
        <w:widowControl w:val="on"/>
        <w:pBdr/>
        <w:spacing w:before="240" w:after="240" w:line="240" w:lineRule="auto"/>
        <w:ind w:left="0" w:right="0"/>
        <w:jc w:val="left"/>
      </w:pPr>
      <w:r>
        <w:rPr>
          <w:color w:val="000000"/>
          <w:sz w:val="24"/>
          <w:szCs w:val="24"/>
        </w:rPr>
        <w:t xml:space="preserve">“For help at need in van we wait—­</w:t>
      </w:r>
      <w:r>
        <w:rPr>
          <w:color w:val="000000"/>
          <w:sz w:val="24"/>
          <w:szCs w:val="24"/>
        </w:rPr>
        <w:br/>
        <w:t xml:space="preserve">    Retreat or fight: </w:t>
      </w:r>
      <w:r>
        <w:rPr>
          <w:color w:val="000000"/>
          <w:sz w:val="24"/>
          <w:szCs w:val="24"/>
        </w:rPr>
        <w:br/>
        <w:t xml:space="preserve">Retreat the foe would take for flight,</w:t>
      </w:r>
      <w:r>
        <w:rPr>
          <w:color w:val="000000"/>
          <w:sz w:val="24"/>
          <w:szCs w:val="24"/>
        </w:rPr>
        <w:br/>
        <w:t xml:space="preserve">    And each proud scion</w:t>
      </w:r>
      <w:r>
        <w:rPr>
          <w:color w:val="000000"/>
          <w:sz w:val="24"/>
          <w:szCs w:val="24"/>
        </w:rPr>
        <w:br/>
        <w:t xml:space="preserve">Feel more elate; the end must come,” said Lyon.</w:t>
      </w:r>
    </w:p>
    <w:p>
      <w:pPr>
        <w:widowControl w:val="on"/>
        <w:pBdr/>
        <w:spacing w:before="240" w:after="240" w:line="240" w:lineRule="auto"/>
        <w:ind w:left="0" w:right="0"/>
        <w:jc w:val="left"/>
      </w:pPr>
      <w:r>
        <w:rPr>
          <w:color w:val="000000"/>
          <w:sz w:val="24"/>
          <w:szCs w:val="24"/>
        </w:rPr>
        <w:t xml:space="preserve">By candlelight he wrote the will,</w:t>
      </w:r>
      <w:r>
        <w:rPr>
          <w:color w:val="000000"/>
          <w:sz w:val="24"/>
          <w:szCs w:val="24"/>
        </w:rPr>
        <w:br/>
        <w:t xml:space="preserve">    And left his all</w:t>
      </w:r>
      <w:r>
        <w:rPr>
          <w:color w:val="000000"/>
          <w:sz w:val="24"/>
          <w:szCs w:val="24"/>
        </w:rPr>
        <w:br/>
        <w:t xml:space="preserve">To Her for whom ’twas not enough to fall;</w:t>
      </w:r>
      <w:r>
        <w:rPr>
          <w:color w:val="000000"/>
          <w:sz w:val="24"/>
          <w:szCs w:val="24"/>
        </w:rPr>
        <w:br/>
        <w:t xml:space="preserve">    Loud neighed Orion</w:t>
      </w:r>
      <w:r>
        <w:rPr>
          <w:color w:val="000000"/>
          <w:sz w:val="24"/>
          <w:szCs w:val="24"/>
        </w:rPr>
        <w:br/>
        <w:t xml:space="preserve">Without the tent; drums beat; we marched with Lyon.</w:t>
      </w:r>
    </w:p>
    <w:p>
      <w:pPr>
        <w:widowControl w:val="on"/>
        <w:pBdr/>
        <w:spacing w:before="240" w:after="240" w:line="240" w:lineRule="auto"/>
        <w:ind w:left="0" w:right="0"/>
        <w:jc w:val="left"/>
      </w:pPr>
      <w:r>
        <w:rPr>
          <w:color w:val="000000"/>
          <w:sz w:val="24"/>
          <w:szCs w:val="24"/>
        </w:rPr>
        <w:t xml:space="preserve">The night-tramp done, we spied the Vale</w:t>
      </w:r>
      <w:r>
        <w:rPr>
          <w:color w:val="000000"/>
          <w:sz w:val="24"/>
          <w:szCs w:val="24"/>
        </w:rPr>
        <w:br/>
        <w:t xml:space="preserve">    With guard-fires lit;</w:t>
      </w:r>
      <w:r>
        <w:rPr>
          <w:color w:val="000000"/>
          <w:sz w:val="24"/>
          <w:szCs w:val="24"/>
        </w:rPr>
        <w:br/>
        <w:t xml:space="preserve">Day broke, but trooping clouds made gloom of it: </w:t>
      </w:r>
      <w:r>
        <w:rPr>
          <w:color w:val="000000"/>
          <w:sz w:val="24"/>
          <w:szCs w:val="24"/>
        </w:rPr>
        <w:br/>
        <w:t xml:space="preserve">    “A field to die on”</w:t>
      </w:r>
      <w:r>
        <w:rPr>
          <w:color w:val="000000"/>
          <w:sz w:val="24"/>
          <w:szCs w:val="24"/>
        </w:rPr>
        <w:br/>
        <w:t xml:space="preserve">Presaged in his unfaltering heart, brave Lyon.</w:t>
      </w:r>
    </w:p>
    <w:p>
      <w:pPr>
        <w:widowControl w:val="on"/>
        <w:pBdr/>
        <w:spacing w:before="240" w:after="240" w:line="240" w:lineRule="auto"/>
        <w:ind w:left="0" w:right="0"/>
        <w:jc w:val="left"/>
      </w:pPr>
      <w:r>
        <w:rPr>
          <w:color w:val="000000"/>
          <w:sz w:val="24"/>
          <w:szCs w:val="24"/>
        </w:rPr>
        <w:t xml:space="preserve">We fought on the grass, we bled in the corn—­</w:t>
      </w:r>
      <w:r>
        <w:rPr>
          <w:color w:val="000000"/>
          <w:sz w:val="24"/>
          <w:szCs w:val="24"/>
        </w:rPr>
        <w:br/>
        <w:t xml:space="preserve">    Fate seemed malign;</w:t>
      </w:r>
      <w:r>
        <w:rPr>
          <w:color w:val="000000"/>
          <w:sz w:val="24"/>
          <w:szCs w:val="24"/>
        </w:rPr>
        <w:br/>
        <w:t xml:space="preserve">His horse the Leader led along the line—­</w:t>
      </w:r>
      <w:r>
        <w:rPr>
          <w:color w:val="000000"/>
          <w:sz w:val="24"/>
          <w:szCs w:val="24"/>
        </w:rPr>
        <w:br/>
        <w:t xml:space="preserve">    Star-browed Orion;</w:t>
      </w:r>
      <w:r>
        <w:rPr>
          <w:color w:val="000000"/>
          <w:sz w:val="24"/>
          <w:szCs w:val="24"/>
        </w:rPr>
        <w:br/>
        <w:t xml:space="preserve">Bitterly fearless, he rallied us there, brave Lyon.</w:t>
      </w:r>
    </w:p>
    <w:p>
      <w:pPr>
        <w:widowControl w:val="on"/>
        <w:pBdr/>
        <w:spacing w:before="240" w:after="240" w:line="240" w:lineRule="auto"/>
        <w:ind w:left="0" w:right="0"/>
        <w:jc w:val="left"/>
      </w:pPr>
      <w:r>
        <w:rPr>
          <w:color w:val="000000"/>
          <w:sz w:val="24"/>
          <w:szCs w:val="24"/>
        </w:rPr>
        <w:t xml:space="preserve">There came a sound like the slitting of air</w:t>
      </w:r>
      <w:r>
        <w:rPr>
          <w:color w:val="000000"/>
          <w:sz w:val="24"/>
          <w:szCs w:val="24"/>
        </w:rPr>
        <w:br/>
        <w:t xml:space="preserve">    By a swift sharp sword—­</w:t>
      </w:r>
      <w:r>
        <w:rPr>
          <w:color w:val="000000"/>
          <w:sz w:val="24"/>
          <w:szCs w:val="24"/>
        </w:rPr>
        <w:br/>
        <w:t xml:space="preserve">A rush of the sound; and the sleek chest broad</w:t>
      </w:r>
      <w:r>
        <w:rPr>
          <w:color w:val="000000"/>
          <w:sz w:val="24"/>
          <w:szCs w:val="24"/>
        </w:rPr>
        <w:br/>
        <w:t xml:space="preserve">    Of black Orion</w:t>
      </w:r>
      <w:r>
        <w:rPr>
          <w:color w:val="000000"/>
          <w:sz w:val="24"/>
          <w:szCs w:val="24"/>
        </w:rPr>
        <w:br/>
        <w:t xml:space="preserve">Heaved, and was fixed; the dead mane waved toward Lyon.</w:t>
      </w:r>
    </w:p>
    <w:p>
      <w:pPr>
        <w:widowControl w:val="on"/>
        <w:pBdr/>
        <w:spacing w:before="240" w:after="240" w:line="240" w:lineRule="auto"/>
        <w:ind w:left="0" w:right="0"/>
        <w:jc w:val="left"/>
      </w:pPr>
      <w:r>
        <w:rPr>
          <w:color w:val="000000"/>
          <w:sz w:val="24"/>
          <w:szCs w:val="24"/>
        </w:rPr>
        <w:t xml:space="preserve">“General, you’re hurt—­this sleet of balls!”</w:t>
      </w:r>
      <w:r>
        <w:rPr>
          <w:color w:val="000000"/>
          <w:sz w:val="24"/>
          <w:szCs w:val="24"/>
        </w:rPr>
        <w:br/>
        <w:t xml:space="preserve">    He seemed half spent;</w:t>
      </w:r>
      <w:r>
        <w:rPr>
          <w:color w:val="000000"/>
          <w:sz w:val="24"/>
          <w:szCs w:val="24"/>
        </w:rPr>
        <w:br/>
        <w:t xml:space="preserve">With moody and bloody brow, he lowly bent: </w:t>
      </w:r>
      <w:r>
        <w:rPr>
          <w:color w:val="000000"/>
          <w:sz w:val="24"/>
          <w:szCs w:val="24"/>
        </w:rPr>
        <w:br/>
        <w:t xml:space="preserve">    “The field to die on;</w:t>
      </w:r>
      <w:r>
        <w:rPr>
          <w:color w:val="000000"/>
          <w:sz w:val="24"/>
          <w:szCs w:val="24"/>
        </w:rPr>
        <w:br/>
        <w:t xml:space="preserve">But not—­not yet; the day is long,” breathed Lyon.</w:t>
      </w:r>
    </w:p>
    <w:p>
      <w:pPr>
        <w:widowControl w:val="on"/>
        <w:pBdr/>
        <w:spacing w:before="240" w:after="240" w:line="240" w:lineRule="auto"/>
        <w:ind w:left="0" w:right="0"/>
        <w:jc w:val="left"/>
      </w:pPr>
      <w:r>
        <w:rPr>
          <w:color w:val="000000"/>
          <w:sz w:val="24"/>
          <w:szCs w:val="24"/>
        </w:rPr>
        <w:t xml:space="preserve">For a time becharmed there fell a lull</w:t>
      </w:r>
      <w:r>
        <w:rPr>
          <w:color w:val="000000"/>
          <w:sz w:val="24"/>
          <w:szCs w:val="24"/>
        </w:rPr>
        <w:br/>
        <w:t xml:space="preserve">    In the heart of the fight;</w:t>
      </w:r>
      <w:r>
        <w:rPr>
          <w:color w:val="000000"/>
          <w:sz w:val="24"/>
          <w:szCs w:val="24"/>
        </w:rPr>
        <w:br/>
        <w:t xml:space="preserve">The tree-tops nod, the slain sleep light;</w:t>
      </w:r>
      <w:r>
        <w:rPr>
          <w:color w:val="000000"/>
          <w:sz w:val="24"/>
          <w:szCs w:val="24"/>
        </w:rPr>
        <w:br/>
        <w:t xml:space="preserve">    Warm noon-winds sigh on,</w:t>
      </w:r>
      <w:r>
        <w:rPr>
          <w:color w:val="000000"/>
          <w:sz w:val="24"/>
          <w:szCs w:val="24"/>
        </w:rPr>
        <w:br/>
        <w:t xml:space="preserve">And thoughts which he never spake had Lyon.</w:t>
      </w:r>
    </w:p>
    <w:p>
      <w:pPr>
        <w:widowControl w:val="on"/>
        <w:pBdr/>
        <w:spacing w:before="240" w:after="240" w:line="240" w:lineRule="auto"/>
        <w:ind w:left="0" w:right="0"/>
        <w:jc w:val="left"/>
      </w:pPr>
      <w:r>
        <w:rPr>
          <w:color w:val="000000"/>
          <w:sz w:val="24"/>
          <w:szCs w:val="24"/>
        </w:rPr>
        <w:t xml:space="preserve">Texans and Indians trim for a charge: </w:t>
      </w:r>
      <w:r>
        <w:rPr>
          <w:color w:val="000000"/>
          <w:sz w:val="24"/>
          <w:szCs w:val="24"/>
        </w:rPr>
        <w:br/>
        <w:t xml:space="preserve">    “Stand ready, men! </w:t>
      </w:r>
      <w:r>
        <w:rPr>
          <w:color w:val="000000"/>
          <w:sz w:val="24"/>
          <w:szCs w:val="24"/>
        </w:rPr>
        <w:br/>
        <w:t xml:space="preserve">Let them come close, right up, and then</w:t>
      </w:r>
      <w:r>
        <w:rPr>
          <w:color w:val="000000"/>
          <w:sz w:val="24"/>
          <w:szCs w:val="24"/>
        </w:rPr>
        <w:br/>
        <w:t xml:space="preserve">    After the lead, the iron;</w:t>
      </w:r>
      <w:r>
        <w:rPr>
          <w:color w:val="000000"/>
          <w:sz w:val="24"/>
          <w:szCs w:val="24"/>
        </w:rPr>
        <w:br/>
        <w:t xml:space="preserve">Fire, and charge back!” So strength returned to Lyon.</w:t>
      </w:r>
    </w:p>
    <w:p>
      <w:pPr>
        <w:widowControl w:val="on"/>
        <w:pBdr/>
        <w:spacing w:before="240" w:after="240" w:line="240" w:lineRule="auto"/>
        <w:ind w:left="0" w:right="0"/>
        <w:jc w:val="left"/>
      </w:pPr>
      <w:r>
        <w:rPr>
          <w:color w:val="000000"/>
          <w:sz w:val="24"/>
          <w:szCs w:val="24"/>
        </w:rPr>
        <w:t xml:space="preserve">The Iowa men who held the van,</w:t>
      </w:r>
      <w:r>
        <w:rPr>
          <w:color w:val="000000"/>
          <w:sz w:val="24"/>
          <w:szCs w:val="24"/>
        </w:rPr>
        <w:br/>
        <w:t xml:space="preserve">    Half drilled, were new</w:t>
      </w:r>
      <w:r>
        <w:rPr>
          <w:color w:val="000000"/>
          <w:sz w:val="24"/>
          <w:szCs w:val="24"/>
        </w:rPr>
        <w:br/>
        <w:t xml:space="preserve">To battle:  “Some one lead us, then we’ll do”</w:t>
      </w:r>
      <w:r>
        <w:rPr>
          <w:color w:val="000000"/>
          <w:sz w:val="24"/>
          <w:szCs w:val="24"/>
        </w:rPr>
        <w:br/>
        <w:t xml:space="preserve">    Said Corporal Tryon: </w:t>
      </w:r>
      <w:r>
        <w:rPr>
          <w:color w:val="000000"/>
          <w:sz w:val="24"/>
          <w:szCs w:val="24"/>
        </w:rPr>
        <w:br/>
        <w:t xml:space="preserve">“Men! </w:t>
      </w:r>
      <w:r>
        <w:rPr>
          <w:i/>
          <w:color w:val="000000"/>
          <w:sz w:val="24"/>
          <w:szCs w:val="24"/>
        </w:rPr>
        <w:t xml:space="preserve">I</w:t>
      </w:r>
      <w:r>
        <w:rPr>
          <w:color w:val="000000"/>
          <w:sz w:val="24"/>
          <w:szCs w:val="24"/>
        </w:rPr>
        <w:t xml:space="preserve"> will lead,” and a light glared in Lyon.</w:t>
      </w:r>
    </w:p>
    <w:p>
      <w:pPr>
        <w:widowControl w:val="on"/>
        <w:pBdr/>
        <w:spacing w:before="240" w:after="240" w:line="240" w:lineRule="auto"/>
        <w:ind w:left="0" w:right="0"/>
        <w:jc w:val="left"/>
      </w:pPr>
      <w:r>
        <w:rPr>
          <w:color w:val="000000"/>
          <w:sz w:val="24"/>
          <w:szCs w:val="24"/>
        </w:rPr>
        <w:t xml:space="preserve">On they came:  they yelped, and fired;</w:t>
      </w:r>
      <w:r>
        <w:rPr>
          <w:color w:val="000000"/>
          <w:sz w:val="24"/>
          <w:szCs w:val="24"/>
        </w:rPr>
        <w:br/>
        <w:t xml:space="preserve">    His spirit sped;</w:t>
      </w:r>
      <w:r>
        <w:rPr>
          <w:color w:val="000000"/>
          <w:sz w:val="24"/>
          <w:szCs w:val="24"/>
        </w:rPr>
        <w:br/>
        <w:t xml:space="preserve">We leveled right in, and the half-breeds fled,</w:t>
      </w:r>
      <w:r>
        <w:rPr>
          <w:color w:val="000000"/>
          <w:sz w:val="24"/>
          <w:szCs w:val="24"/>
        </w:rPr>
        <w:br/>
        <w:t xml:space="preserve">    Nor stayed the iron,</w:t>
      </w:r>
      <w:r>
        <w:rPr>
          <w:color w:val="000000"/>
          <w:sz w:val="24"/>
          <w:szCs w:val="24"/>
        </w:rPr>
        <w:br/>
        <w:t xml:space="preserve">Nor captured the crimson corse of Lyon.</w:t>
      </w:r>
    </w:p>
    <w:p>
      <w:pPr>
        <w:widowControl w:val="on"/>
        <w:pBdr/>
        <w:spacing w:before="240" w:after="240" w:line="240" w:lineRule="auto"/>
        <w:ind w:left="0" w:right="0"/>
        <w:jc w:val="left"/>
      </w:pPr>
      <w:r>
        <w:rPr>
          <w:color w:val="000000"/>
          <w:sz w:val="24"/>
          <w:szCs w:val="24"/>
        </w:rPr>
        <w:t xml:space="preserve">This seer foresaw his soldier-doom,</w:t>
      </w:r>
      <w:r>
        <w:rPr>
          <w:color w:val="000000"/>
          <w:sz w:val="24"/>
          <w:szCs w:val="24"/>
        </w:rPr>
        <w:br/>
        <w:t xml:space="preserve">    Yet willed the fight. </w:t>
      </w:r>
      <w:r>
        <w:rPr>
          <w:color w:val="000000"/>
          <w:sz w:val="24"/>
          <w:szCs w:val="24"/>
        </w:rPr>
        <w:br/>
        <w:t xml:space="preserve">He never turned; his only flight</w:t>
      </w:r>
      <w:r>
        <w:rPr>
          <w:color w:val="000000"/>
          <w:sz w:val="24"/>
          <w:szCs w:val="24"/>
        </w:rPr>
        <w:br/>
        <w:t xml:space="preserve">    Was up to Zion,</w:t>
      </w:r>
      <w:r>
        <w:rPr>
          <w:color w:val="000000"/>
          <w:sz w:val="24"/>
          <w:szCs w:val="24"/>
        </w:rPr>
        <w:br/>
        <w:t xml:space="preserve">Where prophets now and armies greet brave Lyon.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Ball’s Bluff. </w:t>
      </w:r>
      <w:r>
        <w:rPr>
          <w:color w:val="000000"/>
          <w:sz w:val="24"/>
          <w:szCs w:val="24"/>
        </w:rPr>
        <w:br/>
        <w:t xml:space="preserve">A Reverie. </w:t>
      </w:r>
      <w:r>
        <w:rPr>
          <w:color w:val="000000"/>
          <w:sz w:val="24"/>
          <w:szCs w:val="24"/>
        </w:rPr>
        <w:br/>
        <w:t xml:space="preserve">(October, 1861.)</w:t>
      </w:r>
    </w:p>
    <w:p>
      <w:pPr>
        <w:widowControl w:val="on"/>
        <w:pBdr/>
        <w:spacing w:before="240" w:after="240" w:line="240" w:lineRule="auto"/>
        <w:ind w:left="0" w:right="0"/>
        <w:jc w:val="left"/>
      </w:pPr>
      <w:r>
        <w:rPr>
          <w:color w:val="000000"/>
          <w:sz w:val="24"/>
          <w:szCs w:val="24"/>
        </w:rPr>
        <w:t xml:space="preserve">One noonday, at my window in the town,</w:t>
      </w:r>
      <w:r>
        <w:rPr>
          <w:color w:val="000000"/>
          <w:sz w:val="24"/>
          <w:szCs w:val="24"/>
        </w:rPr>
        <w:br/>
        <w:t xml:space="preserve">  I saw a sight—­saddest that eyes can see—­</w:t>
      </w:r>
      <w:r>
        <w:rPr>
          <w:color w:val="000000"/>
          <w:sz w:val="24"/>
          <w:szCs w:val="24"/>
        </w:rPr>
        <w:br/>
        <w:t xml:space="preserve">  Young soldiers marching lustily</w:t>
      </w:r>
      <w:r>
        <w:rPr>
          <w:color w:val="000000"/>
          <w:sz w:val="24"/>
          <w:szCs w:val="24"/>
        </w:rPr>
        <w:br/>
        <w:t xml:space="preserve">      Unto the wars,</w:t>
      </w:r>
      <w:r>
        <w:rPr>
          <w:color w:val="000000"/>
          <w:sz w:val="24"/>
          <w:szCs w:val="24"/>
        </w:rPr>
        <w:br/>
        <w:t xml:space="preserve">With fifes, and flags in mottoed pageantry;</w:t>
      </w:r>
      <w:r>
        <w:rPr>
          <w:color w:val="000000"/>
          <w:sz w:val="24"/>
          <w:szCs w:val="24"/>
        </w:rPr>
        <w:br/>
        <w:t xml:space="preserve">    While all the porches, walks, and doors</w:t>
      </w:r>
      <w:r>
        <w:rPr>
          <w:color w:val="000000"/>
          <w:sz w:val="24"/>
          <w:szCs w:val="24"/>
        </w:rPr>
        <w:br/>
        <w:t xml:space="preserve">Were rich with ladies cheering royally.</w:t>
      </w:r>
    </w:p>
    <w:p>
      <w:pPr>
        <w:widowControl w:val="on"/>
        <w:pBdr/>
        <w:spacing w:before="240" w:after="240" w:line="240" w:lineRule="auto"/>
        <w:ind w:left="0" w:right="0"/>
        <w:jc w:val="left"/>
      </w:pPr>
      <w:r>
        <w:rPr>
          <w:color w:val="000000"/>
          <w:sz w:val="24"/>
          <w:szCs w:val="24"/>
        </w:rPr>
        <w:t xml:space="preserve">They moved like Juny morning on the wave,</w:t>
      </w:r>
      <w:r>
        <w:rPr>
          <w:color w:val="000000"/>
          <w:sz w:val="24"/>
          <w:szCs w:val="24"/>
        </w:rPr>
        <w:br/>
        <w:t xml:space="preserve">  Their hearts were fresh as clover in its prime</w:t>
      </w:r>
      <w:r>
        <w:rPr>
          <w:color w:val="000000"/>
          <w:sz w:val="24"/>
          <w:szCs w:val="24"/>
        </w:rPr>
        <w:br/>
        <w:t xml:space="preserve">  (It was the breezy summer time),</w:t>
      </w:r>
      <w:r>
        <w:rPr>
          <w:color w:val="000000"/>
          <w:sz w:val="24"/>
          <w:szCs w:val="24"/>
        </w:rPr>
        <w:br/>
        <w:t xml:space="preserve">      Life throbbed so strong,</w:t>
      </w:r>
      <w:r>
        <w:rPr>
          <w:color w:val="000000"/>
          <w:sz w:val="24"/>
          <w:szCs w:val="24"/>
        </w:rPr>
        <w:br/>
        <w:t xml:space="preserve">How should they dream that Death in a rosy clime</w:t>
      </w:r>
      <w:r>
        <w:rPr>
          <w:color w:val="000000"/>
          <w:sz w:val="24"/>
          <w:szCs w:val="24"/>
        </w:rPr>
        <w:br/>
        <w:t xml:space="preserve">    Would come to thin their shining throng? </w:t>
      </w:r>
      <w:r>
        <w:rPr>
          <w:color w:val="000000"/>
          <w:sz w:val="24"/>
          <w:szCs w:val="24"/>
        </w:rPr>
        <w:br/>
        <w:t xml:space="preserve">Youth feels immortal, like the gods sublime.</w:t>
      </w:r>
    </w:p>
    <w:p>
      <w:pPr>
        <w:widowControl w:val="on"/>
        <w:pBdr/>
        <w:spacing w:before="240" w:after="240" w:line="240" w:lineRule="auto"/>
        <w:ind w:left="0" w:right="0"/>
        <w:jc w:val="left"/>
      </w:pPr>
      <w:r>
        <w:rPr>
          <w:color w:val="000000"/>
          <w:sz w:val="24"/>
          <w:szCs w:val="24"/>
        </w:rPr>
        <w:t xml:space="preserve">Weeks passed; and at my window, leaving bed,</w:t>
      </w:r>
      <w:r>
        <w:rPr>
          <w:color w:val="000000"/>
          <w:sz w:val="24"/>
          <w:szCs w:val="24"/>
        </w:rPr>
        <w:br/>
        <w:t xml:space="preserve">  By night I mused, of easeful sleep bereft,</w:t>
      </w:r>
      <w:r>
        <w:rPr>
          <w:color w:val="000000"/>
          <w:sz w:val="24"/>
          <w:szCs w:val="24"/>
        </w:rPr>
        <w:br/>
        <w:t xml:space="preserve">  On those brave boys (Ah War! thy theft);</w:t>
      </w:r>
      <w:r>
        <w:rPr>
          <w:color w:val="000000"/>
          <w:sz w:val="24"/>
          <w:szCs w:val="24"/>
        </w:rPr>
        <w:br/>
        <w:t xml:space="preserve">      Some marching feet</w:t>
      </w:r>
      <w:r>
        <w:rPr>
          <w:color w:val="000000"/>
          <w:sz w:val="24"/>
          <w:szCs w:val="24"/>
        </w:rPr>
        <w:br/>
        <w:t xml:space="preserve">Found pause at last by cliffs Potomac cleft;</w:t>
      </w:r>
      <w:r>
        <w:rPr>
          <w:color w:val="000000"/>
          <w:sz w:val="24"/>
          <w:szCs w:val="24"/>
        </w:rPr>
        <w:br/>
        <w:t xml:space="preserve">    Wakeful I mused, while in the street</w:t>
      </w:r>
      <w:r>
        <w:rPr>
          <w:color w:val="000000"/>
          <w:sz w:val="24"/>
          <w:szCs w:val="24"/>
        </w:rPr>
        <w:br/>
        <w:t xml:space="preserve">Far footfalls died away till none were left.</w:t>
      </w:r>
    </w:p>
    <w:p>
      <w:pPr>
        <w:widowControl w:val="on"/>
        <w:pBdr/>
        <w:spacing w:before="240" w:after="240" w:line="240" w:lineRule="auto"/>
        <w:ind w:left="0" w:right="0"/>
        <w:jc w:val="left"/>
      </w:pPr>
      <w:r>
        <w:rPr>
          <w:color w:val="000000"/>
          <w:sz w:val="24"/>
          <w:szCs w:val="24"/>
        </w:rPr>
        <w:t xml:space="preserve">Dupont’s Round Fight.  (November, 1861.)</w:t>
      </w:r>
    </w:p>
    <w:p>
      <w:pPr>
        <w:widowControl w:val="on"/>
        <w:pBdr/>
        <w:spacing w:before="240" w:after="240" w:line="240" w:lineRule="auto"/>
        <w:ind w:left="0" w:right="0"/>
        <w:jc w:val="left"/>
      </w:pPr>
      <w:r>
        <w:rPr>
          <w:color w:val="000000"/>
          <w:sz w:val="24"/>
          <w:szCs w:val="24"/>
        </w:rPr>
        <w:t xml:space="preserve">In time and measure perfect moves</w:t>
      </w:r>
      <w:r>
        <w:rPr>
          <w:color w:val="000000"/>
          <w:sz w:val="24"/>
          <w:szCs w:val="24"/>
        </w:rPr>
        <w:br/>
        <w:t xml:space="preserve">  All Art whose aim is sure;</w:t>
      </w:r>
      <w:r>
        <w:rPr>
          <w:color w:val="000000"/>
          <w:sz w:val="24"/>
          <w:szCs w:val="24"/>
        </w:rPr>
        <w:br/>
        <w:t xml:space="preserve">Evolving ryhme and stars divine</w:t>
      </w:r>
      <w:r>
        <w:rPr>
          <w:color w:val="000000"/>
          <w:sz w:val="24"/>
          <w:szCs w:val="24"/>
        </w:rPr>
        <w:br/>
        <w:t xml:space="preserve">  Have rules, and they endure.</w:t>
      </w:r>
    </w:p>
    <w:p>
      <w:pPr>
        <w:widowControl w:val="on"/>
        <w:pBdr/>
        <w:spacing w:before="240" w:after="240" w:line="240" w:lineRule="auto"/>
        <w:ind w:left="0" w:right="0"/>
        <w:jc w:val="left"/>
      </w:pPr>
      <w:r>
        <w:rPr>
          <w:color w:val="000000"/>
          <w:sz w:val="24"/>
          <w:szCs w:val="24"/>
        </w:rPr>
        <w:t xml:space="preserve">Nor less the Fleet that warred for Right,</w:t>
      </w:r>
      <w:r>
        <w:rPr>
          <w:color w:val="000000"/>
          <w:sz w:val="24"/>
          <w:szCs w:val="24"/>
        </w:rPr>
        <w:br/>
        <w:t xml:space="preserve">  And, warring so, prevailed,</w:t>
      </w:r>
      <w:r>
        <w:rPr>
          <w:color w:val="000000"/>
          <w:sz w:val="24"/>
          <w:szCs w:val="24"/>
        </w:rPr>
        <w:br/>
        <w:t xml:space="preserve">In geometric beauty curved,</w:t>
      </w:r>
      <w:r>
        <w:rPr>
          <w:color w:val="000000"/>
          <w:sz w:val="24"/>
          <w:szCs w:val="24"/>
        </w:rPr>
        <w:br/>
        <w:t xml:space="preserve">  And in an orbit sailed.</w:t>
      </w:r>
    </w:p>
    <w:p>
      <w:pPr>
        <w:widowControl w:val="on"/>
        <w:pBdr/>
        <w:spacing w:before="240" w:after="240" w:line="240" w:lineRule="auto"/>
        <w:ind w:left="0" w:right="0"/>
        <w:jc w:val="left"/>
      </w:pPr>
      <w:r>
        <w:rPr>
          <w:color w:val="000000"/>
          <w:sz w:val="24"/>
          <w:szCs w:val="24"/>
        </w:rPr>
        <w:t xml:space="preserve">The rebel at Port Royal felt</w:t>
      </w:r>
      <w:r>
        <w:rPr>
          <w:color w:val="000000"/>
          <w:sz w:val="24"/>
          <w:szCs w:val="24"/>
        </w:rPr>
        <w:br/>
        <w:t xml:space="preserve">  The Unity overawe,</w:t>
      </w:r>
      <w:r>
        <w:rPr>
          <w:color w:val="000000"/>
          <w:sz w:val="24"/>
          <w:szCs w:val="24"/>
        </w:rPr>
        <w:br/>
        <w:t xml:space="preserve">And rued the spell.  A type was here,</w:t>
      </w:r>
      <w:r>
        <w:rPr>
          <w:color w:val="000000"/>
          <w:sz w:val="24"/>
          <w:szCs w:val="24"/>
        </w:rPr>
        <w:br/>
        <w:t xml:space="preserve">  And victory of Law.</w:t>
      </w:r>
    </w:p>
    <w:p>
      <w:pPr>
        <w:widowControl w:val="on"/>
        <w:pBdr/>
        <w:spacing w:before="240" w:after="240" w:line="240" w:lineRule="auto"/>
        <w:ind w:left="0" w:right="0"/>
        <w:jc w:val="left"/>
      </w:pPr>
      <w:r>
        <w:rPr>
          <w:color w:val="000000"/>
          <w:sz w:val="24"/>
          <w:szCs w:val="24"/>
        </w:rPr>
        <w:t xml:space="preserve">The Stone Fleet.[2]</w:t>
      </w:r>
      <w:r>
        <w:rPr>
          <w:color w:val="000000"/>
          <w:sz w:val="24"/>
          <w:szCs w:val="24"/>
        </w:rPr>
        <w:br/>
        <w:t xml:space="preserve">An Old Sailor’s Lament. </w:t>
      </w:r>
      <w:r>
        <w:rPr>
          <w:color w:val="000000"/>
          <w:sz w:val="24"/>
          <w:szCs w:val="24"/>
        </w:rPr>
        <w:br/>
        <w:t xml:space="preserve">(December, 1861.)</w:t>
      </w:r>
    </w:p>
    <w:p>
      <w:pPr>
        <w:widowControl w:val="on"/>
        <w:pBdr/>
        <w:spacing w:before="240" w:after="240" w:line="240" w:lineRule="auto"/>
        <w:ind w:left="0" w:right="0"/>
        <w:jc w:val="left"/>
      </w:pPr>
      <w:r>
        <w:rPr>
          <w:color w:val="000000"/>
          <w:sz w:val="24"/>
          <w:szCs w:val="24"/>
        </w:rPr>
        <w:t xml:space="preserve">I have a feeling for those ships,</w:t>
      </w:r>
      <w:r>
        <w:rPr>
          <w:color w:val="000000"/>
          <w:sz w:val="24"/>
          <w:szCs w:val="24"/>
        </w:rPr>
        <w:br/>
        <w:t xml:space="preserve">  Each worn and ancient one,</w:t>
      </w:r>
      <w:r>
        <w:rPr>
          <w:color w:val="000000"/>
          <w:sz w:val="24"/>
          <w:szCs w:val="24"/>
        </w:rPr>
        <w:br/>
        <w:t xml:space="preserve">With great bluff bows, and broad in the beam;</w:t>
      </w:r>
      <w:r>
        <w:rPr>
          <w:color w:val="000000"/>
          <w:sz w:val="24"/>
          <w:szCs w:val="24"/>
        </w:rPr>
        <w:br/>
        <w:t xml:space="preserve">  Ay, it was unkindly done. </w:t>
      </w:r>
      <w:r>
        <w:rPr>
          <w:color w:val="000000"/>
          <w:sz w:val="24"/>
          <w:szCs w:val="24"/>
        </w:rPr>
        <w:br/>
        <w:t xml:space="preserve">      But so they serve the Obsolete—­</w:t>
      </w:r>
      <w:r>
        <w:rPr>
          <w:color w:val="000000"/>
          <w:sz w:val="24"/>
          <w:szCs w:val="24"/>
        </w:rPr>
        <w:br/>
        <w:t xml:space="preserve">      Even so, Stone Fleet!</w:t>
      </w:r>
    </w:p>
    <w:p>
      <w:pPr>
        <w:widowControl w:val="on"/>
        <w:pBdr/>
        <w:spacing w:before="240" w:after="240" w:line="240" w:lineRule="auto"/>
        <w:ind w:left="0" w:right="0"/>
        <w:jc w:val="left"/>
      </w:pPr>
      <w:r>
        <w:rPr>
          <w:color w:val="000000"/>
          <w:sz w:val="24"/>
          <w:szCs w:val="24"/>
        </w:rPr>
        <w:t xml:space="preserve">You’ll say I’m doting; do but think</w:t>
      </w:r>
      <w:r>
        <w:rPr>
          <w:color w:val="000000"/>
          <w:sz w:val="24"/>
          <w:szCs w:val="24"/>
        </w:rPr>
        <w:br/>
        <w:t xml:space="preserve">  I scudded round the Horn in one—­</w:t>
      </w:r>
      <w:r>
        <w:rPr>
          <w:color w:val="000000"/>
          <w:sz w:val="24"/>
          <w:szCs w:val="24"/>
        </w:rPr>
        <w:br/>
        <w:t xml:space="preserve">The Tenedos, a glorious</w:t>
      </w:r>
      <w:r>
        <w:rPr>
          <w:color w:val="000000"/>
          <w:sz w:val="24"/>
          <w:szCs w:val="24"/>
        </w:rPr>
        <w:br/>
        <w:t xml:space="preserve">  Good old craft as ever run—­</w:t>
      </w:r>
      <w:r>
        <w:rPr>
          <w:color w:val="000000"/>
          <w:sz w:val="24"/>
          <w:szCs w:val="24"/>
        </w:rPr>
        <w:br/>
        <w:t xml:space="preserve">      Sunk (how all unmeet!)</w:t>
      </w:r>
      <w:r>
        <w:rPr>
          <w:color w:val="000000"/>
          <w:sz w:val="24"/>
          <w:szCs w:val="24"/>
        </w:rPr>
        <w:br/>
        <w:t xml:space="preserve">      With the Old Stone Fleet.</w:t>
      </w:r>
    </w:p>
    <w:p>
      <w:pPr>
        <w:widowControl w:val="on"/>
        <w:pBdr/>
        <w:spacing w:before="240" w:after="240" w:line="240" w:lineRule="auto"/>
        <w:ind w:left="0" w:right="0"/>
        <w:jc w:val="left"/>
      </w:pPr>
      <w:r>
        <w:rPr>
          <w:color w:val="000000"/>
          <w:sz w:val="24"/>
          <w:szCs w:val="24"/>
        </w:rPr>
        <w:t xml:space="preserve">An India ship of fame was she,</w:t>
      </w:r>
      <w:r>
        <w:rPr>
          <w:color w:val="000000"/>
          <w:sz w:val="24"/>
          <w:szCs w:val="24"/>
        </w:rPr>
        <w:br/>
        <w:t xml:space="preserve">  Spices and shawls and fans she bore;</w:t>
      </w:r>
      <w:r>
        <w:rPr>
          <w:color w:val="000000"/>
          <w:sz w:val="24"/>
          <w:szCs w:val="24"/>
        </w:rPr>
        <w:br/>
        <w:t xml:space="preserve">A whaler when her wrinkles came—­</w:t>
      </w:r>
      <w:r>
        <w:rPr>
          <w:color w:val="000000"/>
          <w:sz w:val="24"/>
          <w:szCs w:val="24"/>
        </w:rPr>
        <w:br/>
        <w:t xml:space="preserve">  Turned off! till, spent and poor,</w:t>
      </w:r>
      <w:r>
        <w:rPr>
          <w:color w:val="000000"/>
          <w:sz w:val="24"/>
          <w:szCs w:val="24"/>
        </w:rPr>
        <w:br/>
        <w:t xml:space="preserve">      Her bones were sold (escheat)! </w:t>
      </w:r>
      <w:r>
        <w:rPr>
          <w:color w:val="000000"/>
          <w:sz w:val="24"/>
          <w:szCs w:val="24"/>
        </w:rPr>
        <w:br/>
        <w:t xml:space="preserve">      Ah!  Stone Fleet.</w:t>
      </w:r>
    </w:p>
    <w:p>
      <w:pPr>
        <w:widowControl w:val="on"/>
        <w:pBdr/>
        <w:spacing w:before="240" w:after="240" w:line="240" w:lineRule="auto"/>
        <w:ind w:left="0" w:right="0"/>
        <w:jc w:val="left"/>
      </w:pPr>
      <w:r>
        <w:rPr>
          <w:color w:val="000000"/>
          <w:sz w:val="24"/>
          <w:szCs w:val="24"/>
        </w:rPr>
        <w:t xml:space="preserve">Four were erst patrician keels</w:t>
      </w:r>
      <w:r>
        <w:rPr>
          <w:color w:val="000000"/>
          <w:sz w:val="24"/>
          <w:szCs w:val="24"/>
        </w:rPr>
        <w:br/>
        <w:t xml:space="preserve">  (Names attest what families be),</w:t>
      </w:r>
      <w:r>
        <w:rPr>
          <w:color w:val="000000"/>
          <w:sz w:val="24"/>
          <w:szCs w:val="24"/>
        </w:rPr>
        <w:br/>
        <w:t xml:space="preserve">The Kensington, and Richmond too,</w:t>
      </w:r>
      <w:r>
        <w:rPr>
          <w:color w:val="000000"/>
          <w:sz w:val="24"/>
          <w:szCs w:val="24"/>
        </w:rPr>
        <w:br/>
        <w:t xml:space="preserve">  Leonidas, and Lee: </w:t>
      </w:r>
      <w:r>
        <w:rPr>
          <w:color w:val="000000"/>
          <w:sz w:val="24"/>
          <w:szCs w:val="24"/>
        </w:rPr>
        <w:br/>
        <w:t xml:space="preserve">      But now they have their seat</w:t>
      </w:r>
      <w:r>
        <w:rPr>
          <w:color w:val="000000"/>
          <w:sz w:val="24"/>
          <w:szCs w:val="24"/>
        </w:rPr>
        <w:br/>
        <w:t xml:space="preserve">      With the Old Stone Fleet.</w:t>
      </w:r>
    </w:p>
    <w:p>
      <w:pPr>
        <w:widowControl w:val="on"/>
        <w:pBdr/>
        <w:spacing w:before="240" w:after="240" w:line="240" w:lineRule="auto"/>
        <w:ind w:left="0" w:right="0"/>
        <w:jc w:val="left"/>
      </w:pPr>
      <w:r>
        <w:rPr>
          <w:color w:val="000000"/>
          <w:sz w:val="24"/>
          <w:szCs w:val="24"/>
        </w:rPr>
        <w:t xml:space="preserve">To scuttle them—­a pirate deed—­</w:t>
      </w:r>
      <w:r>
        <w:rPr>
          <w:color w:val="000000"/>
          <w:sz w:val="24"/>
          <w:szCs w:val="24"/>
        </w:rPr>
        <w:br/>
        <w:t xml:space="preserve">  Sack them, and dismast;</w:t>
      </w:r>
      <w:r>
        <w:rPr>
          <w:color w:val="000000"/>
          <w:sz w:val="24"/>
          <w:szCs w:val="24"/>
        </w:rPr>
        <w:br/>
        <w:t xml:space="preserve">They sunk so slow, they died so hard,</w:t>
      </w:r>
      <w:r>
        <w:rPr>
          <w:color w:val="000000"/>
          <w:sz w:val="24"/>
          <w:szCs w:val="24"/>
        </w:rPr>
        <w:br/>
        <w:t xml:space="preserve">  But gurgling dropped at last. </w:t>
      </w:r>
      <w:r>
        <w:rPr>
          <w:color w:val="000000"/>
          <w:sz w:val="24"/>
          <w:szCs w:val="24"/>
        </w:rPr>
        <w:br/>
        <w:t xml:space="preserve">      Their ghosts in gales repeat</w:t>
      </w:r>
      <w:r>
        <w:rPr>
          <w:color w:val="000000"/>
          <w:sz w:val="24"/>
          <w:szCs w:val="24"/>
        </w:rPr>
        <w:br/>
        <w:t xml:space="preserve">      </w:t>
      </w:r>
      <w:r>
        <w:rPr>
          <w:i/>
          <w:color w:val="000000"/>
          <w:sz w:val="24"/>
          <w:szCs w:val="24"/>
        </w:rPr>
        <w:t xml:space="preserve">Woe’s us, Stone Fleet!</w:t>
      </w:r>
    </w:p>
    <w:p>
      <w:pPr>
        <w:widowControl w:val="on"/>
        <w:pBdr/>
        <w:spacing w:before="240" w:after="240" w:line="240" w:lineRule="auto"/>
        <w:ind w:left="0" w:right="0"/>
        <w:jc w:val="left"/>
      </w:pPr>
      <w:r>
        <w:rPr>
          <w:color w:val="000000"/>
          <w:sz w:val="24"/>
          <w:szCs w:val="24"/>
        </w:rPr>
        <w:t xml:space="preserve">And all for naught.  The waters pass—­</w:t>
      </w:r>
      <w:r>
        <w:rPr>
          <w:color w:val="000000"/>
          <w:sz w:val="24"/>
          <w:szCs w:val="24"/>
        </w:rPr>
        <w:br/>
        <w:t xml:space="preserve">  Currents will have their way;</w:t>
      </w:r>
      <w:r>
        <w:rPr>
          <w:color w:val="000000"/>
          <w:sz w:val="24"/>
          <w:szCs w:val="24"/>
        </w:rPr>
        <w:br/>
        <w:t xml:space="preserve">Nature is nobody’s ally; ’tis well;</w:t>
      </w:r>
      <w:r>
        <w:rPr>
          <w:color w:val="000000"/>
          <w:sz w:val="24"/>
          <w:szCs w:val="24"/>
        </w:rPr>
        <w:br/>
        <w:t xml:space="preserve">  The harbor is bettered—­will stay. </w:t>
      </w:r>
      <w:r>
        <w:rPr>
          <w:color w:val="000000"/>
          <w:sz w:val="24"/>
          <w:szCs w:val="24"/>
        </w:rPr>
        <w:br/>
        <w:t xml:space="preserve">      A failure, and complete,</w:t>
      </w:r>
      <w:r>
        <w:rPr>
          <w:color w:val="000000"/>
          <w:sz w:val="24"/>
          <w:szCs w:val="24"/>
        </w:rPr>
        <w:br/>
        <w:t xml:space="preserve">      Was your Old Stone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Donelson.  (February, 1862.)</w:t>
      </w:r>
    </w:p>
    <w:p>
      <w:pPr>
        <w:widowControl w:val="on"/>
        <w:pBdr/>
        <w:spacing w:before="240" w:after="240" w:line="240" w:lineRule="auto"/>
        <w:ind w:left="0" w:right="0"/>
        <w:jc w:val="left"/>
      </w:pPr>
      <w:r>
        <w:rPr>
          <w:color w:val="000000"/>
          <w:sz w:val="24"/>
          <w:szCs w:val="24"/>
        </w:rPr>
        <w:t xml:space="preserve">The bitter cup</w:t>
      </w:r>
      <w:r>
        <w:rPr>
          <w:color w:val="000000"/>
          <w:sz w:val="24"/>
          <w:szCs w:val="24"/>
        </w:rPr>
        <w:br/>
        <w:t xml:space="preserve">  Of that hard countermand</w:t>
      </w:r>
      <w:r>
        <w:rPr>
          <w:color w:val="000000"/>
          <w:sz w:val="24"/>
          <w:szCs w:val="24"/>
        </w:rPr>
        <w:br/>
        <w:t xml:space="preserve">Which gave the Envoys up,</w:t>
      </w:r>
      <w:r>
        <w:rPr>
          <w:color w:val="000000"/>
          <w:sz w:val="24"/>
          <w:szCs w:val="24"/>
        </w:rPr>
        <w:br/>
        <w:t xml:space="preserve">Still was wormwood in the mouth,</w:t>
      </w:r>
      <w:r>
        <w:rPr>
          <w:color w:val="000000"/>
          <w:sz w:val="24"/>
          <w:szCs w:val="24"/>
        </w:rPr>
        <w:br/>
        <w:t xml:space="preserve">  And clouds involved the land,</w:t>
      </w:r>
      <w:r>
        <w:rPr>
          <w:color w:val="000000"/>
          <w:sz w:val="24"/>
          <w:szCs w:val="24"/>
        </w:rPr>
        <w:br/>
        <w:t xml:space="preserve">When, pelted by sleet in the icy street,</w:t>
      </w:r>
      <w:r>
        <w:rPr>
          <w:color w:val="000000"/>
          <w:sz w:val="24"/>
          <w:szCs w:val="24"/>
        </w:rPr>
        <w:br/>
        <w:t xml:space="preserve">  About the bulletin-board a band</w:t>
      </w:r>
      <w:r>
        <w:rPr>
          <w:color w:val="000000"/>
          <w:sz w:val="24"/>
          <w:szCs w:val="24"/>
        </w:rPr>
        <w:br/>
        <w:t xml:space="preserve">Of eager, anxious people met,</w:t>
      </w:r>
      <w:r>
        <w:rPr>
          <w:color w:val="000000"/>
          <w:sz w:val="24"/>
          <w:szCs w:val="24"/>
        </w:rPr>
        <w:br/>
        <w:t xml:space="preserve">And every wakeful heart was set</w:t>
      </w:r>
      <w:r>
        <w:rPr>
          <w:color w:val="000000"/>
          <w:sz w:val="24"/>
          <w:szCs w:val="24"/>
        </w:rPr>
        <w:br/>
        <w:t xml:space="preserve">On latest news from West or South. </w:t>
      </w:r>
      <w:r>
        <w:rPr>
          <w:color w:val="000000"/>
          <w:sz w:val="24"/>
          <w:szCs w:val="24"/>
        </w:rPr>
        <w:br/>
        <w:t xml:space="preserve">“No seeing here,” cries one—­“don’t crowd—­”</w:t>
      </w:r>
      <w:r>
        <w:rPr>
          <w:color w:val="000000"/>
          <w:sz w:val="24"/>
          <w:szCs w:val="24"/>
        </w:rPr>
        <w:br/>
        <w:t xml:space="preserve">“You tall man, pray you, read aloud.”</w:t>
      </w:r>
    </w:p>
    <w:p>
      <w:pPr>
        <w:widowControl w:val="on"/>
        <w:pBdr/>
        <w:spacing w:before="240" w:after="240" w:line="240" w:lineRule="auto"/>
        <w:ind w:left="0" w:right="0"/>
        <w:jc w:val="left"/>
      </w:pPr>
      <w:r>
        <w:rPr>
          <w:i/>
          <w:color w:val="000000"/>
          <w:sz w:val="24"/>
          <w:szCs w:val="24"/>
        </w:rPr>
        <w:t xml:space="preserve">Important</w:t>
      </w:r>
      <w:r>
        <w:rPr>
          <w:color w:val="000000"/>
          <w:sz w:val="24"/>
          <w:szCs w:val="24"/>
        </w:rPr>
        <w:t xml:space="preserve">.</w:t>
      </w:r>
      <w:r>
        <w:rPr>
          <w:color w:val="000000"/>
          <w:sz w:val="24"/>
          <w:szCs w:val="24"/>
        </w:rPr>
        <w:br/>
        <w:t xml:space="preserve">    </w:t>
      </w:r>
      <w:r>
        <w:rPr>
          <w:i/>
          <w:color w:val="000000"/>
          <w:sz w:val="24"/>
          <w:szCs w:val="24"/>
        </w:rPr>
        <w:t xml:space="preserve">We learn that General Grant,</w:t>
      </w:r>
      <w:r>
        <w:rPr>
          <w:i/>
          <w:color w:val="000000"/>
          <w:sz w:val="24"/>
          <w:szCs w:val="24"/>
        </w:rPr>
        <w:br/>
        <w:t xml:space="preserve">  Marching from Henry overland,</w:t>
      </w:r>
      <w:r>
        <w:rPr>
          <w:i/>
          <w:color w:val="000000"/>
          <w:sz w:val="24"/>
          <w:szCs w:val="24"/>
        </w:rPr>
        <w:br/>
        <w:t xml:space="preserve">And joined by a force up the Cumberland sent</w:t>
      </w:r>
      <w:r>
        <w:rPr>
          <w:i/>
          <w:color w:val="000000"/>
          <w:sz w:val="24"/>
          <w:szCs w:val="24"/>
        </w:rPr>
        <w:br/>
        <w:t xml:space="preserve">  (Some thirty thousand the command),</w:t>
      </w:r>
      <w:r>
        <w:rPr>
          <w:i/>
          <w:color w:val="000000"/>
          <w:sz w:val="24"/>
          <w:szCs w:val="24"/>
        </w:rPr>
        <w:br/>
        <w:t xml:space="preserve">On Wednesday a good position won—­</w:t>
      </w:r>
      <w:r>
        <w:rPr>
          <w:i/>
          <w:color w:val="000000"/>
          <w:sz w:val="24"/>
          <w:szCs w:val="24"/>
        </w:rPr>
        <w:br/>
        <w:t xml:space="preserve">Began the siege of Donelson.</w:t>
      </w:r>
    </w:p>
    <w:p>
      <w:pPr>
        <w:widowControl w:val="on"/>
        <w:pBdr/>
        <w:spacing w:before="240" w:after="240" w:line="240" w:lineRule="auto"/>
        <w:ind w:left="0" w:right="0"/>
        <w:jc w:val="left"/>
      </w:pPr>
      <w:r>
        <w:rPr>
          <w:color w:val="000000"/>
          <w:sz w:val="24"/>
          <w:szCs w:val="24"/>
        </w:rPr>
        <w:t xml:space="preserve">The stronghold crowns a river-bluff,</w:t>
      </w:r>
      <w:r>
        <w:rPr>
          <w:color w:val="000000"/>
          <w:sz w:val="24"/>
          <w:szCs w:val="24"/>
        </w:rPr>
        <w:br/>
        <w:t xml:space="preserve">  A good broad mile of leveled top;</w:t>
      </w:r>
      <w:r>
        <w:rPr>
          <w:color w:val="000000"/>
          <w:sz w:val="24"/>
          <w:szCs w:val="24"/>
        </w:rPr>
        <w:br/>
        <w:t xml:space="preserve">Inland the ground rolls off</w:t>
      </w:r>
      <w:r>
        <w:rPr>
          <w:color w:val="000000"/>
          <w:sz w:val="24"/>
          <w:szCs w:val="24"/>
        </w:rPr>
        <w:br/>
        <w:t xml:space="preserve">  Deep-gorged, and rocky, and broken up—­</w:t>
      </w:r>
      <w:r>
        <w:rPr>
          <w:color w:val="000000"/>
          <w:sz w:val="24"/>
          <w:szCs w:val="24"/>
        </w:rPr>
        <w:br/>
        <w:t xml:space="preserve">A wilderness of trees and brush. </w:t>
      </w:r>
      <w:r>
        <w:rPr>
          <w:color w:val="000000"/>
          <w:sz w:val="24"/>
          <w:szCs w:val="24"/>
        </w:rPr>
        <w:br/>
        <w:t xml:space="preserve">  The spaded summit shows the roods</w:t>
      </w:r>
      <w:r>
        <w:rPr>
          <w:color w:val="000000"/>
          <w:sz w:val="24"/>
          <w:szCs w:val="24"/>
        </w:rPr>
        <w:br/>
        <w:t xml:space="preserve">Of fixed intrenchments in their hush;</w:t>
      </w:r>
      <w:r>
        <w:rPr>
          <w:color w:val="000000"/>
          <w:sz w:val="24"/>
          <w:szCs w:val="24"/>
        </w:rPr>
        <w:br/>
        <w:t xml:space="preserve">  Breast-works and rifle-pits in woods</w:t>
      </w:r>
      <w:r>
        <w:rPr>
          <w:color w:val="000000"/>
          <w:sz w:val="24"/>
          <w:szCs w:val="24"/>
        </w:rPr>
        <w:br/>
        <w:t xml:space="preserve">Perplex the base.—­</w:t>
      </w:r>
      <w:r>
        <w:rPr>
          <w:color w:val="000000"/>
          <w:sz w:val="24"/>
          <w:szCs w:val="24"/>
        </w:rPr>
        <w:br/>
        <w:t xml:space="preserve">                   The welcome weather</w:t>
      </w:r>
      <w:r>
        <w:rPr>
          <w:color w:val="000000"/>
          <w:sz w:val="24"/>
          <w:szCs w:val="24"/>
        </w:rPr>
        <w:br/>
        <w:t xml:space="preserve">  Is clear and mild; ’tis much like May. </w:t>
      </w:r>
      <w:r>
        <w:rPr>
          <w:color w:val="000000"/>
          <w:sz w:val="24"/>
          <w:szCs w:val="24"/>
        </w:rPr>
        <w:br/>
        <w:t xml:space="preserve">The ancient boughs that lace together</w:t>
      </w:r>
      <w:r>
        <w:rPr>
          <w:color w:val="000000"/>
          <w:sz w:val="24"/>
          <w:szCs w:val="24"/>
        </w:rPr>
        <w:br/>
        <w:t xml:space="preserve">Along the stream, and hang far forth,</w:t>
      </w:r>
      <w:r>
        <w:rPr>
          <w:color w:val="000000"/>
          <w:sz w:val="24"/>
          <w:szCs w:val="24"/>
        </w:rPr>
        <w:br/>
        <w:t xml:space="preserve">  Strange with green mistletoe, betray</w:t>
      </w:r>
      <w:r>
        <w:rPr>
          <w:color w:val="000000"/>
          <w:sz w:val="24"/>
          <w:szCs w:val="24"/>
        </w:rPr>
        <w:br/>
        <w:t xml:space="preserve">A dreamy contrast to the North.</w:t>
      </w:r>
    </w:p>
    <w:p>
      <w:pPr>
        <w:widowControl w:val="on"/>
        <w:pBdr/>
        <w:spacing w:before="240" w:after="240" w:line="240" w:lineRule="auto"/>
        <w:ind w:left="0" w:right="0"/>
        <w:jc w:val="left"/>
      </w:pPr>
      <w:r>
        <w:rPr>
          <w:color w:val="000000"/>
          <w:sz w:val="24"/>
          <w:szCs w:val="24"/>
        </w:rPr>
        <w:t xml:space="preserve">Our troops are full of spirits—­say</w:t>
      </w:r>
      <w:r>
        <w:rPr>
          <w:color w:val="000000"/>
          <w:sz w:val="24"/>
          <w:szCs w:val="24"/>
        </w:rPr>
        <w:br/>
        <w:t xml:space="preserve">  The siege won’t prove a creeping one. </w:t>
      </w:r>
      <w:r>
        <w:rPr>
          <w:color w:val="000000"/>
          <w:sz w:val="24"/>
          <w:szCs w:val="24"/>
        </w:rPr>
        <w:br/>
        <w:t xml:space="preserve">They purpose not the lingering stay</w:t>
      </w:r>
      <w:r>
        <w:rPr>
          <w:color w:val="000000"/>
          <w:sz w:val="24"/>
          <w:szCs w:val="24"/>
        </w:rPr>
        <w:br/>
        <w:t xml:space="preserve">Of old beleaguerers; not that way;</w:t>
      </w:r>
      <w:r>
        <w:rPr>
          <w:color w:val="000000"/>
          <w:sz w:val="24"/>
          <w:szCs w:val="24"/>
        </w:rPr>
        <w:br/>
        <w:t xml:space="preserve">  But, full of </w:t>
      </w:r>
      <w:r>
        <w:rPr>
          <w:i/>
          <w:color w:val="000000"/>
          <w:sz w:val="24"/>
          <w:szCs w:val="24"/>
        </w:rPr>
        <w:t xml:space="preserve">vim</w:t>
      </w:r>
      <w:r>
        <w:rPr>
          <w:color w:val="000000"/>
          <w:sz w:val="24"/>
          <w:szCs w:val="24"/>
        </w:rPr>
        <w:t xml:space="preserve"> from Western prairies won,</w:t>
      </w:r>
      <w:r>
        <w:rPr>
          <w:color w:val="000000"/>
          <w:sz w:val="24"/>
          <w:szCs w:val="24"/>
        </w:rPr>
        <w:br/>
        <w:t xml:space="preserve">  They’ll make, ere long, a dash at Donelson._</w:t>
      </w:r>
    </w:p>
    <w:p>
      <w:pPr>
        <w:widowControl w:val="on"/>
        <w:pBdr/>
        <w:spacing w:before="240" w:after="240" w:line="240" w:lineRule="auto"/>
        <w:ind w:left="0" w:right="0"/>
        <w:jc w:val="left"/>
      </w:pPr>
      <w:r>
        <w:rPr>
          <w:color w:val="000000"/>
          <w:sz w:val="24"/>
          <w:szCs w:val="24"/>
        </w:rPr>
        <w:t xml:space="preserve">Washed by the storm till the paper grew</w:t>
      </w:r>
      <w:r>
        <w:rPr>
          <w:color w:val="000000"/>
          <w:sz w:val="24"/>
          <w:szCs w:val="24"/>
        </w:rPr>
        <w:br/>
        <w:t xml:space="preserve">Every shade of a streaky blue,</w:t>
      </w:r>
      <w:r>
        <w:rPr>
          <w:color w:val="000000"/>
          <w:sz w:val="24"/>
          <w:szCs w:val="24"/>
        </w:rPr>
        <w:br/>
        <w:t xml:space="preserve">That bulletin stood.  The next day brought</w:t>
      </w:r>
      <w:r>
        <w:rPr>
          <w:color w:val="000000"/>
          <w:sz w:val="24"/>
          <w:szCs w:val="24"/>
        </w:rPr>
        <w:br/>
        <w:t xml:space="preserve">A second.</w:t>
      </w:r>
    </w:p>
    <w:p>
      <w:pPr>
        <w:widowControl w:val="on"/>
        <w:pBdr/>
        <w:spacing w:before="240" w:after="240" w:line="240" w:lineRule="auto"/>
        <w:ind w:left="0" w:right="0"/>
        <w:jc w:val="left"/>
      </w:pPr>
      <w:r>
        <w:rPr>
          <w:color w:val="000000"/>
          <w:sz w:val="24"/>
          <w:szCs w:val="24"/>
        </w:rPr>
        <w:t xml:space="preserve">LATER FROM THE FORT.</w:t>
      </w:r>
      <w:r>
        <w:rPr>
          <w:i/>
          <w:color w:val="000000"/>
          <w:sz w:val="24"/>
          <w:szCs w:val="24"/>
        </w:rPr>
        <w:br/>
        <w:t xml:space="preserve">Grant’s investment is complete—­</w:t>
      </w:r>
      <w:r>
        <w:rPr>
          <w:i/>
          <w:color w:val="000000"/>
          <w:sz w:val="24"/>
          <w:szCs w:val="24"/>
        </w:rPr>
        <w:br/>
        <w:t xml:space="preserve">    A semicircular one. </w:t>
      </w:r>
      <w:r>
        <w:rPr>
          <w:i/>
          <w:color w:val="000000"/>
          <w:sz w:val="24"/>
          <w:szCs w:val="24"/>
        </w:rPr>
        <w:br/>
        <w:t xml:space="preserve">Both wings the Cumberland’s margin meet,</w:t>
      </w:r>
      <w:r>
        <w:rPr>
          <w:i/>
          <w:color w:val="000000"/>
          <w:sz w:val="24"/>
          <w:szCs w:val="24"/>
        </w:rPr>
        <w:br/>
        <w:t xml:space="preserve">Then, backwkard curving, clasp the rebel seat. </w:t>
      </w:r>
      <w:r>
        <w:rPr>
          <w:i/>
          <w:color w:val="000000"/>
          <w:sz w:val="24"/>
          <w:szCs w:val="24"/>
        </w:rPr>
        <w:br/>
        <w:t xml:space="preserve">  On Wednesday this good work was done;</w:t>
      </w:r>
      <w:r>
        <w:rPr>
          <w:i/>
          <w:color w:val="000000"/>
          <w:sz w:val="24"/>
          <w:szCs w:val="24"/>
        </w:rPr>
        <w:br/>
        <w:t xml:space="preserve">  But of the doers some lie prone. </w:t>
      </w:r>
      <w:r>
        <w:rPr>
          <w:i/>
          <w:color w:val="000000"/>
          <w:sz w:val="24"/>
          <w:szCs w:val="24"/>
        </w:rPr>
        <w:br/>
        <w:t xml:space="preserve">Each wood, each hill, each glen was fought for;</w:t>
      </w:r>
      <w:r>
        <w:rPr>
          <w:i/>
          <w:color w:val="000000"/>
          <w:sz w:val="24"/>
          <w:szCs w:val="24"/>
        </w:rPr>
        <w:br/>
        <w:t xml:space="preserve">The bold inclosing line we wrought for</w:t>
      </w:r>
      <w:r>
        <w:rPr>
          <w:i/>
          <w:color w:val="000000"/>
          <w:sz w:val="24"/>
          <w:szCs w:val="24"/>
        </w:rPr>
        <w:br/>
        <w:t xml:space="preserve">Flamed with sharpshooters.  Each cliff cost</w:t>
      </w:r>
      <w:r>
        <w:rPr>
          <w:i/>
          <w:color w:val="000000"/>
          <w:sz w:val="24"/>
          <w:szCs w:val="24"/>
        </w:rPr>
        <w:br/>
        <w:t xml:space="preserve">A limb or life.  But back we forced</w:t>
      </w:r>
      <w:r>
        <w:rPr>
          <w:i/>
          <w:color w:val="000000"/>
          <w:sz w:val="24"/>
          <w:szCs w:val="24"/>
        </w:rPr>
        <w:br/>
        <w:t xml:space="preserve">Reserves and all; made good our hold;</w:t>
      </w:r>
      <w:r>
        <w:rPr>
          <w:i/>
          <w:color w:val="000000"/>
          <w:sz w:val="24"/>
          <w:szCs w:val="24"/>
        </w:rPr>
        <w:br/>
        <w:t xml:space="preserve">And so we rest.</w:t>
      </w:r>
    </w:p>
    <w:p>
      <w:pPr>
        <w:widowControl w:val="on"/>
        <w:pBdr/>
        <w:spacing w:before="240" w:after="240" w:line="240" w:lineRule="auto"/>
        <w:ind w:left="0" w:right="0"/>
        <w:jc w:val="left"/>
      </w:pPr>
      <w:r>
        <w:rPr>
          <w:color w:val="000000"/>
          <w:sz w:val="24"/>
          <w:szCs w:val="24"/>
        </w:rPr>
        <w:t xml:space="preserve">               Events unfold. </w:t>
      </w:r>
      <w:r>
        <w:rPr>
          <w:color w:val="000000"/>
          <w:sz w:val="24"/>
          <w:szCs w:val="24"/>
        </w:rPr>
        <w:br/>
        <w:t xml:space="preserve">On Thursday added ground was won,</w:t>
      </w:r>
      <w:r>
        <w:rPr>
          <w:color w:val="000000"/>
          <w:sz w:val="24"/>
          <w:szCs w:val="24"/>
        </w:rPr>
        <w:br/>
        <w:t xml:space="preserve">  A long bold steep:  we near the Den. </w:t>
      </w:r>
      <w:r>
        <w:rPr>
          <w:color w:val="000000"/>
          <w:sz w:val="24"/>
          <w:szCs w:val="24"/>
        </w:rPr>
        <w:br/>
        <w:t xml:space="preserve">Later the foe came shouting down</w:t>
      </w:r>
      <w:r>
        <w:rPr>
          <w:color w:val="000000"/>
          <w:sz w:val="24"/>
          <w:szCs w:val="24"/>
        </w:rPr>
        <w:br/>
        <w:t xml:space="preserve">  In sortie, which was quelled; and then</w:t>
      </w:r>
      <w:r>
        <w:rPr>
          <w:color w:val="000000"/>
          <w:sz w:val="24"/>
          <w:szCs w:val="24"/>
        </w:rPr>
        <w:br/>
        <w:t xml:space="preserve">We stormed them on their left. </w:t>
      </w:r>
      <w:r>
        <w:rPr>
          <w:color w:val="000000"/>
          <w:sz w:val="24"/>
          <w:szCs w:val="24"/>
        </w:rPr>
        <w:br/>
        <w:t xml:space="preserve">A chilly change in the afternoon;</w:t>
      </w:r>
      <w:r>
        <w:rPr>
          <w:color w:val="000000"/>
          <w:sz w:val="24"/>
          <w:szCs w:val="24"/>
        </w:rPr>
        <w:br/>
        <w:t xml:space="preserve">The sky, late clear, is now bereft</w:t>
      </w:r>
      <w:r>
        <w:rPr>
          <w:color w:val="000000"/>
          <w:sz w:val="24"/>
          <w:szCs w:val="24"/>
        </w:rPr>
        <w:br/>
        <w:t xml:space="preserve">Of sun.  Last night the ground froze hard—­</w:t>
      </w:r>
      <w:r>
        <w:rPr>
          <w:color w:val="000000"/>
          <w:sz w:val="24"/>
          <w:szCs w:val="24"/>
        </w:rPr>
        <w:br/>
        <w:t xml:space="preserve">Rings to the enemy as they run</w:t>
      </w:r>
      <w:r>
        <w:rPr>
          <w:color w:val="000000"/>
          <w:sz w:val="24"/>
          <w:szCs w:val="24"/>
        </w:rPr>
        <w:br/>
        <w:t xml:space="preserve">Within their works.  A ramrod bites</w:t>
      </w:r>
      <w:r>
        <w:rPr>
          <w:color w:val="000000"/>
          <w:sz w:val="24"/>
          <w:szCs w:val="24"/>
        </w:rPr>
        <w:br/>
        <w:t xml:space="preserve">The lip it meets.  The cold incites</w:t>
      </w:r>
      <w:r>
        <w:rPr>
          <w:color w:val="000000"/>
          <w:sz w:val="24"/>
          <w:szCs w:val="24"/>
        </w:rPr>
        <w:br/>
        <w:t xml:space="preserve">To swinging of arms with brisk rebound. </w:t>
      </w:r>
      <w:r>
        <w:rPr>
          <w:color w:val="000000"/>
          <w:sz w:val="24"/>
          <w:szCs w:val="24"/>
        </w:rPr>
        <w:br/>
        <w:t xml:space="preserve">Smart blows ’gainst lusty chests resound.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Along the outer line we ward</w:t>
      </w:r>
      <w:r>
        <w:rPr>
          <w:color w:val="000000"/>
          <w:sz w:val="24"/>
          <w:szCs w:val="24"/>
        </w:rPr>
        <w:br/>
        <w:t xml:space="preserve">  A crackle of skirmishing goes on. </w:t>
      </w:r>
      <w:r>
        <w:rPr>
          <w:color w:val="000000"/>
          <w:sz w:val="24"/>
          <w:szCs w:val="24"/>
        </w:rPr>
        <w:br/>
        <w:t xml:space="preserve">Our lads creep round on hand and knee,</w:t>
      </w:r>
      <w:r>
        <w:rPr>
          <w:color w:val="000000"/>
          <w:sz w:val="24"/>
          <w:szCs w:val="24"/>
        </w:rPr>
        <w:br/>
        <w:t xml:space="preserve">  They fight from behind each trunk and stone;</w:t>
      </w:r>
      <w:r>
        <w:rPr>
          <w:color w:val="000000"/>
          <w:sz w:val="24"/>
          <w:szCs w:val="24"/>
        </w:rPr>
        <w:br/>
        <w:t xml:space="preserve">  And sometimes, flying for refuge, one</w:t>
      </w:r>
      <w:r>
        <w:rPr>
          <w:color w:val="000000"/>
          <w:sz w:val="24"/>
          <w:szCs w:val="24"/>
        </w:rPr>
        <w:br/>
        <w:t xml:space="preserve">Finds ’tis an enemy shares the tree. </w:t>
      </w:r>
      <w:r>
        <w:rPr>
          <w:color w:val="000000"/>
          <w:sz w:val="24"/>
          <w:szCs w:val="24"/>
        </w:rPr>
        <w:br/>
        <w:t xml:space="preserve">Some scores are maimed by boughs shot off</w:t>
      </w:r>
      <w:r>
        <w:rPr>
          <w:color w:val="000000"/>
          <w:sz w:val="24"/>
          <w:szCs w:val="24"/>
        </w:rPr>
        <w:br/>
        <w:t xml:space="preserve">  In the glades by the Fort’s big gun. </w:t>
      </w:r>
      <w:r>
        <w:rPr>
          <w:color w:val="000000"/>
          <w:sz w:val="24"/>
          <w:szCs w:val="24"/>
        </w:rPr>
        <w:br/>
        <w:t xml:space="preserve">  We mourn the loss of colonel Morrison,</w:t>
      </w:r>
      <w:r>
        <w:rPr>
          <w:color w:val="000000"/>
          <w:sz w:val="24"/>
          <w:szCs w:val="24"/>
        </w:rPr>
        <w:br/>
        <w:t xml:space="preserve">  Killed while cheering his regiment on. </w:t>
      </w:r>
      <w:r>
        <w:rPr>
          <w:color w:val="000000"/>
          <w:sz w:val="24"/>
          <w:szCs w:val="24"/>
        </w:rPr>
        <w:br/>
        <w:t xml:space="preserve">Their far sharpshooters try our stuff;</w:t>
      </w:r>
      <w:r>
        <w:rPr>
          <w:color w:val="000000"/>
          <w:sz w:val="24"/>
          <w:szCs w:val="24"/>
        </w:rPr>
        <w:br/>
        <w:t xml:space="preserve">And ours return them puff for puff: </w:t>
      </w:r>
      <w:r>
        <w:rPr>
          <w:color w:val="000000"/>
          <w:sz w:val="24"/>
          <w:szCs w:val="24"/>
        </w:rPr>
        <w:br/>
        <w:t xml:space="preserve">’Tis diamond-cutting-diamond work. </w:t>
      </w:r>
      <w:r>
        <w:rPr>
          <w:color w:val="000000"/>
          <w:sz w:val="24"/>
          <w:szCs w:val="24"/>
        </w:rPr>
        <w:br/>
        <w:t xml:space="preserve">  Woe on the rebel cannoneer</w:t>
      </w:r>
      <w:r>
        <w:rPr>
          <w:color w:val="000000"/>
          <w:sz w:val="24"/>
          <w:szCs w:val="24"/>
        </w:rPr>
        <w:br/>
        <w:t xml:space="preserve">Who shows his head.  Our fellows lurk</w:t>
      </w:r>
      <w:r>
        <w:rPr>
          <w:color w:val="000000"/>
          <w:sz w:val="24"/>
          <w:szCs w:val="24"/>
        </w:rPr>
        <w:br/>
        <w:t xml:space="preserve">  Like Indians that waylay the deer</w:t>
      </w:r>
      <w:r>
        <w:rPr>
          <w:color w:val="000000"/>
          <w:sz w:val="24"/>
          <w:szCs w:val="24"/>
        </w:rPr>
        <w:br/>
        <w:t xml:space="preserve">By the wild salt-spring.—­The sky is dun,</w:t>
      </w:r>
      <w:r>
        <w:rPr>
          <w:color w:val="000000"/>
          <w:sz w:val="24"/>
          <w:szCs w:val="24"/>
        </w:rPr>
        <w:br/>
        <w:t xml:space="preserve">Fordooming the fall of Donelson.</w:t>
      </w:r>
    </w:p>
    <w:p>
      <w:pPr>
        <w:widowControl w:val="on"/>
        <w:pBdr/>
        <w:spacing w:before="240" w:after="240" w:line="240" w:lineRule="auto"/>
        <w:ind w:left="0" w:right="0"/>
        <w:jc w:val="left"/>
      </w:pPr>
      <w:r>
        <w:rPr>
          <w:color w:val="000000"/>
          <w:sz w:val="24"/>
          <w:szCs w:val="24"/>
        </w:rPr>
        <w:t xml:space="preserve">Stern weather is all unwonted here. </w:t>
      </w:r>
      <w:r>
        <w:rPr>
          <w:color w:val="000000"/>
          <w:sz w:val="24"/>
          <w:szCs w:val="24"/>
        </w:rPr>
        <w:br/>
        <w:t xml:space="preserve">  The people of the country own</w:t>
      </w:r>
      <w:r>
        <w:rPr>
          <w:color w:val="000000"/>
          <w:sz w:val="24"/>
          <w:szCs w:val="24"/>
        </w:rPr>
        <w:br/>
        <w:t xml:space="preserve">We brought it.  Yea, the earnest North</w:t>
      </w:r>
      <w:r>
        <w:rPr>
          <w:color w:val="000000"/>
          <w:sz w:val="24"/>
          <w:szCs w:val="24"/>
        </w:rPr>
        <w:br/>
        <w:t xml:space="preserve">Has elementally issued forth</w:t>
      </w:r>
      <w:r>
        <w:rPr>
          <w:color w:val="000000"/>
          <w:sz w:val="24"/>
          <w:szCs w:val="24"/>
        </w:rPr>
        <w:br/>
        <w:t xml:space="preserve">  To storm this Donelson._</w:t>
      </w:r>
    </w:p>
    <w:p>
      <w:pPr>
        <w:widowControl w:val="on"/>
        <w:pBdr/>
        <w:spacing w:before="240" w:after="240" w:line="240" w:lineRule="auto"/>
        <w:ind w:left="0" w:right="0"/>
        <w:jc w:val="left"/>
      </w:pPr>
      <w:r>
        <w:rPr>
          <w:color w:val="000000"/>
          <w:sz w:val="24"/>
          <w:szCs w:val="24"/>
        </w:rPr>
        <w:t xml:space="preserve">FURTHER. </w:t>
      </w:r>
      <w:r>
        <w:rPr>
          <w:color w:val="000000"/>
          <w:sz w:val="24"/>
          <w:szCs w:val="24"/>
        </w:rPr>
        <w:br/>
        <w:t xml:space="preserve">         A yelling rout</w:t>
      </w:r>
      <w:r>
        <w:rPr>
          <w:color w:val="000000"/>
          <w:sz w:val="24"/>
          <w:szCs w:val="24"/>
        </w:rPr>
        <w:br/>
        <w:t xml:space="preserve">Of ragamuffins broke profuse</w:t>
      </w:r>
      <w:r>
        <w:rPr>
          <w:color w:val="000000"/>
          <w:sz w:val="24"/>
          <w:szCs w:val="24"/>
        </w:rPr>
        <w:br/>
        <w:t xml:space="preserve">  To-day from out the Fort. </w:t>
      </w:r>
      <w:r>
        <w:rPr>
          <w:color w:val="000000"/>
          <w:sz w:val="24"/>
          <w:szCs w:val="24"/>
        </w:rPr>
        <w:br/>
        <w:t xml:space="preserve">  Sole uniform they wore, a sort</w:t>
      </w:r>
      <w:r>
        <w:rPr>
          <w:color w:val="000000"/>
          <w:sz w:val="24"/>
          <w:szCs w:val="24"/>
        </w:rPr>
        <w:br/>
        <w:t xml:space="preserve">Of patch, or white badge (as you choose)</w:t>
      </w:r>
      <w:r>
        <w:rPr>
          <w:color w:val="000000"/>
          <w:sz w:val="24"/>
          <w:szCs w:val="24"/>
        </w:rPr>
        <w:br/>
        <w:t xml:space="preserve">  Upon the arm.  But leading these,</w:t>
      </w:r>
      <w:r>
        <w:rPr>
          <w:color w:val="000000"/>
          <w:sz w:val="24"/>
          <w:szCs w:val="24"/>
        </w:rPr>
        <w:br/>
        <w:t xml:space="preserve">Or mingling, were men of face</w:t>
      </w:r>
      <w:r>
        <w:rPr>
          <w:color w:val="000000"/>
          <w:sz w:val="24"/>
          <w:szCs w:val="24"/>
        </w:rPr>
        <w:br/>
        <w:t xml:space="preserve">And bearing of patrician race,</w:t>
      </w:r>
      <w:r>
        <w:rPr>
          <w:color w:val="000000"/>
          <w:sz w:val="24"/>
          <w:szCs w:val="24"/>
        </w:rPr>
        <w:br/>
        <w:t xml:space="preserve">Splendid in courage and gold lace—­</w:t>
      </w:r>
      <w:r>
        <w:rPr>
          <w:color w:val="000000"/>
          <w:sz w:val="24"/>
          <w:szCs w:val="24"/>
        </w:rPr>
        <w:br/>
        <w:t xml:space="preserve">  The officers.  Before the breeze</w:t>
      </w:r>
      <w:r>
        <w:rPr>
          <w:color w:val="000000"/>
          <w:sz w:val="24"/>
          <w:szCs w:val="24"/>
        </w:rPr>
        <w:br/>
        <w:t xml:space="preserve">Made by their charge, down went our line;</w:t>
      </w:r>
      <w:r>
        <w:rPr>
          <w:color w:val="000000"/>
          <w:sz w:val="24"/>
          <w:szCs w:val="24"/>
        </w:rPr>
        <w:br/>
        <w:t xml:space="preserve">But, rallying, charged back in force,</w:t>
      </w:r>
      <w:r>
        <w:rPr>
          <w:color w:val="000000"/>
          <w:sz w:val="24"/>
          <w:szCs w:val="24"/>
        </w:rPr>
        <w:br/>
        <w:t xml:space="preserve">And broke the sally; yet with loss. </w:t>
      </w:r>
      <w:r>
        <w:rPr>
          <w:color w:val="000000"/>
          <w:sz w:val="24"/>
          <w:szCs w:val="24"/>
        </w:rPr>
        <w:br/>
        <w:t xml:space="preserve">This on the left; upon the right</w:t>
      </w:r>
      <w:r>
        <w:rPr>
          <w:color w:val="000000"/>
          <w:sz w:val="24"/>
          <w:szCs w:val="24"/>
        </w:rPr>
        <w:br/>
        <w:t xml:space="preserve">Meanwhile there was an answering fight;</w:t>
      </w:r>
      <w:r>
        <w:rPr>
          <w:color w:val="000000"/>
          <w:sz w:val="24"/>
          <w:szCs w:val="24"/>
        </w:rPr>
        <w:br/>
        <w:t xml:space="preserve">  Assailants and assailed reversed. </w:t>
      </w:r>
      <w:r>
        <w:rPr>
          <w:color w:val="000000"/>
          <w:sz w:val="24"/>
          <w:szCs w:val="24"/>
        </w:rPr>
        <w:br/>
        <w:t xml:space="preserve">The charge too upward, and not down—­</w:t>
      </w:r>
      <w:r>
        <w:rPr>
          <w:color w:val="000000"/>
          <w:sz w:val="24"/>
          <w:szCs w:val="24"/>
        </w:rPr>
        <w:br/>
        <w:t xml:space="preserve">Up a steep ridge-side, toward its crown,</w:t>
      </w:r>
      <w:r>
        <w:rPr>
          <w:color w:val="000000"/>
          <w:sz w:val="24"/>
          <w:szCs w:val="24"/>
        </w:rPr>
        <w:br/>
        <w:t xml:space="preserve">  A strong redoubt.  But they who first</w:t>
      </w:r>
      <w:r>
        <w:rPr>
          <w:color w:val="000000"/>
          <w:sz w:val="24"/>
          <w:szCs w:val="24"/>
        </w:rPr>
        <w:br/>
        <w:t xml:space="preserve">Gained the fort’s base, and marked the trees</w:t>
      </w:r>
      <w:r>
        <w:rPr>
          <w:color w:val="000000"/>
          <w:sz w:val="24"/>
          <w:szCs w:val="24"/>
        </w:rPr>
        <w:br/>
        <w:t xml:space="preserve">Felled, heaped in horned perplexities,</w:t>
      </w:r>
      <w:r>
        <w:rPr>
          <w:color w:val="000000"/>
          <w:sz w:val="24"/>
          <w:szCs w:val="24"/>
        </w:rPr>
        <w:br/>
        <w:t xml:space="preserve">  And shagged with brush; and swarming there</w:t>
      </w:r>
      <w:r>
        <w:rPr>
          <w:color w:val="000000"/>
          <w:sz w:val="24"/>
          <w:szCs w:val="24"/>
        </w:rPr>
        <w:br/>
        <w:t xml:space="preserve">Fierce wasps whose sting was present death—­</w:t>
      </w:r>
      <w:r>
        <w:rPr>
          <w:color w:val="000000"/>
          <w:sz w:val="24"/>
          <w:szCs w:val="24"/>
        </w:rPr>
        <w:br/>
        <w:t xml:space="preserve">They faltered, drawing bated breath,</w:t>
      </w:r>
      <w:r>
        <w:rPr>
          <w:color w:val="000000"/>
          <w:sz w:val="24"/>
          <w:szCs w:val="24"/>
        </w:rPr>
        <w:br/>
        <w:t xml:space="preserve">  And felt it was in vain to dare;</w:t>
      </w:r>
      <w:r>
        <w:rPr>
          <w:color w:val="000000"/>
          <w:sz w:val="24"/>
          <w:szCs w:val="24"/>
        </w:rPr>
        <w:br/>
        <w:t xml:space="preserve">Yet still, perforce, returned the ball,</w:t>
      </w:r>
      <w:r>
        <w:rPr>
          <w:color w:val="000000"/>
          <w:sz w:val="24"/>
          <w:szCs w:val="24"/>
        </w:rPr>
        <w:br/>
        <w:t xml:space="preserve">Firing into the tangled wall</w:t>
      </w:r>
      <w:r>
        <w:rPr>
          <w:color w:val="000000"/>
          <w:sz w:val="24"/>
          <w:szCs w:val="24"/>
        </w:rPr>
        <w:br/>
        <w:t xml:space="preserve">Till ordered to come down.  They came;</w:t>
      </w:r>
      <w:r>
        <w:rPr>
          <w:color w:val="000000"/>
          <w:sz w:val="24"/>
          <w:szCs w:val="24"/>
        </w:rPr>
        <w:br/>
        <w:t xml:space="preserve">But left some comrades in their fame,</w:t>
      </w:r>
      <w:r>
        <w:rPr>
          <w:color w:val="000000"/>
          <w:sz w:val="24"/>
          <w:szCs w:val="24"/>
        </w:rPr>
        <w:br/>
        <w:t xml:space="preserve">Red on the ridge in icy wreath</w:t>
      </w:r>
      <w:r>
        <w:rPr>
          <w:color w:val="000000"/>
          <w:sz w:val="24"/>
          <w:szCs w:val="24"/>
        </w:rPr>
        <w:br/>
        <w:t xml:space="preserve">And hanging gardens of cold Death. </w:t>
      </w:r>
      <w:r>
        <w:rPr>
          <w:color w:val="000000"/>
          <w:sz w:val="24"/>
          <w:szCs w:val="24"/>
        </w:rPr>
        <w:br/>
        <w:t xml:space="preserve">  But not quite unavenged these fell;</w:t>
      </w:r>
      <w:r>
        <w:rPr>
          <w:color w:val="000000"/>
          <w:sz w:val="24"/>
          <w:szCs w:val="24"/>
        </w:rPr>
        <w:br/>
        <w:t xml:space="preserve">Our ranks once out of range, a blast</w:t>
      </w:r>
      <w:r>
        <w:rPr>
          <w:color w:val="000000"/>
          <w:sz w:val="24"/>
          <w:szCs w:val="24"/>
        </w:rPr>
        <w:br/>
        <w:t xml:space="preserve">  Of shrapnel and quick shell</w:t>
      </w:r>
      <w:r>
        <w:rPr>
          <w:color w:val="000000"/>
          <w:sz w:val="24"/>
          <w:szCs w:val="24"/>
        </w:rPr>
        <w:br/>
        <w:t xml:space="preserve">Burst on the rebel horde, still massed,</w:t>
      </w:r>
      <w:r>
        <w:rPr>
          <w:color w:val="000000"/>
          <w:sz w:val="24"/>
          <w:szCs w:val="24"/>
        </w:rPr>
        <w:br/>
        <w:t xml:space="preserve">  Scattering them pell-mell. </w:t>
      </w:r>
      <w:r>
        <w:rPr>
          <w:color w:val="000000"/>
          <w:sz w:val="24"/>
          <w:szCs w:val="24"/>
        </w:rPr>
        <w:br/>
        <w:t xml:space="preserve">    (This fighting—­judging what we read—­</w:t>
      </w:r>
      <w:r>
        <w:rPr>
          <w:color w:val="000000"/>
          <w:sz w:val="24"/>
          <w:szCs w:val="24"/>
        </w:rPr>
        <w:br/>
        <w:t xml:space="preserve">    Both charge and countercharge,</w:t>
      </w:r>
      <w:r>
        <w:rPr>
          <w:color w:val="000000"/>
          <w:sz w:val="24"/>
          <w:szCs w:val="24"/>
        </w:rPr>
        <w:br/>
        <w:t xml:space="preserve">    Would seem but Thursday’s told at large,</w:t>
      </w:r>
      <w:r>
        <w:rPr>
          <w:color w:val="000000"/>
          <w:sz w:val="24"/>
          <w:szCs w:val="24"/>
        </w:rPr>
        <w:br/>
        <w:t xml:space="preserve">    Before in brief reported.—­Ed.)</w:t>
      </w:r>
      <w:r>
        <w:rPr>
          <w:color w:val="000000"/>
          <w:sz w:val="24"/>
          <w:szCs w:val="24"/>
        </w:rPr>
        <w:br/>
        <w:t xml:space="preserve">Night closed in about the Den</w:t>
      </w:r>
      <w:r>
        <w:rPr>
          <w:color w:val="000000"/>
          <w:sz w:val="24"/>
          <w:szCs w:val="24"/>
        </w:rPr>
        <w:br/>
        <w:t xml:space="preserve">  Murky and lowering.  Ere long, chill rains. </w:t>
      </w:r>
      <w:r>
        <w:rPr>
          <w:color w:val="000000"/>
          <w:sz w:val="24"/>
          <w:szCs w:val="24"/>
        </w:rPr>
        <w:br/>
        <w:t xml:space="preserve">A night not soon to be forgot,</w:t>
      </w:r>
      <w:r>
        <w:rPr>
          <w:color w:val="000000"/>
          <w:sz w:val="24"/>
          <w:szCs w:val="24"/>
        </w:rPr>
        <w:br/>
        <w:t xml:space="preserve">  Reviving old rheumatic pains</w:t>
      </w:r>
      <w:r>
        <w:rPr>
          <w:color w:val="000000"/>
          <w:sz w:val="24"/>
          <w:szCs w:val="24"/>
        </w:rPr>
        <w:br/>
        <w:t xml:space="preserve">And longings for a cot.</w:t>
      </w:r>
    </w:p>
    <w:p>
      <w:pPr>
        <w:widowControl w:val="on"/>
        <w:pBdr/>
        <w:spacing w:before="240" w:after="240" w:line="240" w:lineRule="auto"/>
        <w:ind w:left="0" w:right="0"/>
        <w:jc w:val="left"/>
      </w:pPr>
      <w:r>
        <w:rPr>
          <w:color w:val="000000"/>
          <w:sz w:val="24"/>
          <w:szCs w:val="24"/>
        </w:rPr>
        <w:t xml:space="preserve">  No blankets, overcoats, or tents. </w:t>
      </w:r>
      <w:r>
        <w:rPr>
          <w:color w:val="000000"/>
          <w:sz w:val="24"/>
          <w:szCs w:val="24"/>
        </w:rPr>
        <w:br/>
        <w:t xml:space="preserve">Coats thrown aside on the warm march here—­</w:t>
      </w:r>
      <w:r>
        <w:rPr>
          <w:color w:val="000000"/>
          <w:sz w:val="24"/>
          <w:szCs w:val="24"/>
        </w:rPr>
        <w:br/>
        <w:t xml:space="preserve">We looked not then for changeful cheer;</w:t>
      </w:r>
      <w:r>
        <w:rPr>
          <w:color w:val="000000"/>
          <w:sz w:val="24"/>
          <w:szCs w:val="24"/>
        </w:rPr>
        <w:br/>
        <w:t xml:space="preserve">Tents, coats, and blankets too much care. </w:t>
      </w:r>
      <w:r>
        <w:rPr>
          <w:color w:val="000000"/>
          <w:sz w:val="24"/>
          <w:szCs w:val="24"/>
        </w:rPr>
        <w:br/>
        <w:t xml:space="preserve">  No fires; a fire a mark presents;</w:t>
      </w:r>
      <w:r>
        <w:rPr>
          <w:color w:val="000000"/>
          <w:sz w:val="24"/>
          <w:szCs w:val="24"/>
        </w:rPr>
        <w:br/>
        <w:t xml:space="preserve">  Near by, the trees show bullet-dents. </w:t>
      </w:r>
      <w:r>
        <w:rPr>
          <w:color w:val="000000"/>
          <w:sz w:val="24"/>
          <w:szCs w:val="24"/>
        </w:rPr>
        <w:br/>
        <w:t xml:space="preserve">Rations were eaten cold and raw. </w:t>
      </w:r>
      <w:r>
        <w:rPr>
          <w:color w:val="000000"/>
          <w:sz w:val="24"/>
          <w:szCs w:val="24"/>
        </w:rPr>
        <w:br/>
        <w:t xml:space="preserve">  The men well soaked, come snow; and more—­</w:t>
      </w:r>
      <w:r>
        <w:rPr>
          <w:color w:val="000000"/>
          <w:sz w:val="24"/>
          <w:szCs w:val="24"/>
        </w:rPr>
        <w:br/>
        <w:t xml:space="preserve">A midnight sally.  Small sleeping done—­</w:t>
      </w:r>
      <w:r>
        <w:rPr>
          <w:color w:val="000000"/>
          <w:sz w:val="24"/>
          <w:szCs w:val="24"/>
        </w:rPr>
        <w:br/>
        <w:t xml:space="preserve">    But such is war;</w:t>
      </w:r>
      <w:r>
        <w:rPr>
          <w:color w:val="000000"/>
          <w:sz w:val="24"/>
          <w:szCs w:val="24"/>
        </w:rPr>
        <w:br/>
        <w:t xml:space="preserve">No matter, we’ll have Fort Donelson._</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“Ugh! ugh! </w:t>
      </w:r>
      <w:r>
        <w:rPr>
          <w:color w:val="000000"/>
          <w:sz w:val="24"/>
          <w:szCs w:val="24"/>
        </w:rPr>
        <w:br/>
        <w:t xml:space="preserve">’Twill drag along—­drag along”</w:t>
      </w:r>
      <w:r>
        <w:rPr>
          <w:color w:val="000000"/>
          <w:sz w:val="24"/>
          <w:szCs w:val="24"/>
        </w:rPr>
        <w:br/>
        <w:t xml:space="preserve">Growled a cross patriot in the throng,</w:t>
      </w:r>
      <w:r>
        <w:rPr>
          <w:color w:val="000000"/>
          <w:sz w:val="24"/>
          <w:szCs w:val="24"/>
        </w:rPr>
        <w:br/>
        <w:t xml:space="preserve">His battered umbrella like an ambulance-cover</w:t>
      </w:r>
      <w:r>
        <w:rPr>
          <w:color w:val="000000"/>
          <w:sz w:val="24"/>
          <w:szCs w:val="24"/>
        </w:rPr>
        <w:br/>
        <w:t xml:space="preserve">Riddled with bullet-holes, spattered all over. </w:t>
      </w:r>
      <w:r>
        <w:rPr>
          <w:color w:val="000000"/>
          <w:sz w:val="24"/>
          <w:szCs w:val="24"/>
        </w:rPr>
        <w:br/>
        <w:t xml:space="preserve">“Hurrah for Grant!” cried a stripling shrill;</w:t>
      </w:r>
      <w:r>
        <w:rPr>
          <w:color w:val="000000"/>
          <w:sz w:val="24"/>
          <w:szCs w:val="24"/>
        </w:rPr>
        <w:br/>
        <w:t xml:space="preserve">Three urchins joined him with a will,</w:t>
      </w:r>
      <w:r>
        <w:rPr>
          <w:color w:val="000000"/>
          <w:sz w:val="24"/>
          <w:szCs w:val="24"/>
        </w:rPr>
        <w:br/>
        <w:t xml:space="preserve">And some of taller stature cheered. </w:t>
      </w:r>
      <w:r>
        <w:rPr>
          <w:color w:val="000000"/>
          <w:sz w:val="24"/>
          <w:szCs w:val="24"/>
        </w:rPr>
        <w:br/>
        <w:t xml:space="preserve">Meantime a Copperhead passed; he sneered. </w:t>
      </w:r>
      <w:r>
        <w:rPr>
          <w:color w:val="000000"/>
          <w:sz w:val="24"/>
          <w:szCs w:val="24"/>
        </w:rPr>
        <w:br/>
        <w:t xml:space="preserve">  “Win or lose,” he pausing said,</w:t>
      </w:r>
      <w:r>
        <w:rPr>
          <w:color w:val="000000"/>
          <w:sz w:val="24"/>
          <w:szCs w:val="24"/>
        </w:rPr>
        <w:br/>
        <w:t xml:space="preserve">“Caps fly the same; all boys, mere boys;</w:t>
      </w:r>
      <w:r>
        <w:rPr>
          <w:color w:val="000000"/>
          <w:sz w:val="24"/>
          <w:szCs w:val="24"/>
        </w:rPr>
        <w:br/>
        <w:t xml:space="preserve">Any thing to make a noise. </w:t>
      </w:r>
      <w:r>
        <w:rPr>
          <w:color w:val="000000"/>
          <w:sz w:val="24"/>
          <w:szCs w:val="24"/>
        </w:rPr>
        <w:br/>
        <w:t xml:space="preserve">  Like to see the list of the dead;</w:t>
      </w:r>
      <w:r>
        <w:rPr>
          <w:color w:val="000000"/>
          <w:sz w:val="24"/>
          <w:szCs w:val="24"/>
        </w:rPr>
        <w:br/>
        <w:t xml:space="preserve">These ‘</w:t>
      </w:r>
      <w:r>
        <w:rPr>
          <w:i/>
          <w:color w:val="000000"/>
          <w:sz w:val="24"/>
          <w:szCs w:val="24"/>
        </w:rPr>
        <w:t xml:space="preserve">craven Southerners</w:t>
      </w:r>
      <w:r>
        <w:rPr>
          <w:color w:val="000000"/>
          <w:sz w:val="24"/>
          <w:szCs w:val="24"/>
        </w:rPr>
        <w:t xml:space="preserve">’ hold out;</w:t>
      </w:r>
      <w:r>
        <w:rPr>
          <w:color w:val="000000"/>
          <w:sz w:val="24"/>
          <w:szCs w:val="24"/>
        </w:rPr>
        <w:br/>
        <w:t xml:space="preserve">Ay, ay, they’ll give you many a bout”</w:t>
      </w:r>
      <w:r>
        <w:rPr>
          <w:color w:val="000000"/>
          <w:sz w:val="24"/>
          <w:szCs w:val="24"/>
        </w:rPr>
        <w:br/>
        <w:t xml:space="preserve">  “We’ll beat in the end, sir”</w:t>
      </w:r>
      <w:r>
        <w:rPr>
          <w:color w:val="000000"/>
          <w:sz w:val="24"/>
          <w:szCs w:val="24"/>
        </w:rPr>
        <w:br/>
        <w:t xml:space="preserve">Firmly said one in staid rebuke,</w:t>
      </w:r>
      <w:r>
        <w:rPr>
          <w:color w:val="000000"/>
          <w:sz w:val="24"/>
          <w:szCs w:val="24"/>
        </w:rPr>
        <w:br/>
        <w:t xml:space="preserve">A solid merchant, square and stout. </w:t>
      </w:r>
      <w:r>
        <w:rPr>
          <w:color w:val="000000"/>
          <w:sz w:val="24"/>
          <w:szCs w:val="24"/>
        </w:rPr>
        <w:br/>
        <w:t xml:space="preserve">  “And do you think it? that way tend, sir”</w:t>
      </w:r>
      <w:r>
        <w:rPr>
          <w:color w:val="000000"/>
          <w:sz w:val="24"/>
          <w:szCs w:val="24"/>
        </w:rPr>
        <w:br/>
        <w:t xml:space="preserve">Asked the lean Cooperhead, with a look</w:t>
      </w:r>
      <w:r>
        <w:rPr>
          <w:color w:val="000000"/>
          <w:sz w:val="24"/>
          <w:szCs w:val="24"/>
        </w:rPr>
        <w:br/>
        <w:t xml:space="preserve">Of splenetic pity.  “Yes, I do”</w:t>
      </w:r>
      <w:r>
        <w:rPr>
          <w:color w:val="000000"/>
          <w:sz w:val="24"/>
          <w:szCs w:val="24"/>
        </w:rPr>
        <w:br/>
        <w:t xml:space="preserve">His yellow death’s head the croaker shook: </w:t>
      </w:r>
      <w:r>
        <w:rPr>
          <w:color w:val="000000"/>
          <w:sz w:val="24"/>
          <w:szCs w:val="24"/>
        </w:rPr>
        <w:br/>
        <w:t xml:space="preserve">“The country’s ruined, that I know”</w:t>
      </w:r>
      <w:r>
        <w:rPr>
          <w:color w:val="000000"/>
          <w:sz w:val="24"/>
          <w:szCs w:val="24"/>
        </w:rPr>
        <w:br/>
        <w:t xml:space="preserve">A shower of broken ice and snow,</w:t>
      </w:r>
      <w:r>
        <w:rPr>
          <w:color w:val="000000"/>
          <w:sz w:val="24"/>
          <w:szCs w:val="24"/>
        </w:rPr>
        <w:br/>
        <w:t xml:space="preserve">  In lieu of words, confuted him;</w:t>
      </w:r>
      <w:r>
        <w:rPr>
          <w:color w:val="000000"/>
          <w:sz w:val="24"/>
          <w:szCs w:val="24"/>
        </w:rPr>
        <w:br/>
        <w:t xml:space="preserve">They saw him hustled round the corner go,</w:t>
      </w:r>
      <w:r>
        <w:rPr>
          <w:color w:val="000000"/>
          <w:sz w:val="24"/>
          <w:szCs w:val="24"/>
        </w:rPr>
        <w:br/>
        <w:t xml:space="preserve">  And each by-stander said—­Well suited him.</w:t>
      </w:r>
    </w:p>
    <w:p>
      <w:pPr>
        <w:widowControl w:val="on"/>
        <w:pBdr/>
        <w:spacing w:before="240" w:after="240" w:line="240" w:lineRule="auto"/>
        <w:ind w:left="0" w:right="0"/>
        <w:jc w:val="left"/>
      </w:pPr>
      <w:r>
        <w:rPr>
          <w:color w:val="000000"/>
          <w:sz w:val="24"/>
          <w:szCs w:val="24"/>
        </w:rPr>
        <w:t xml:space="preserve">Next day another crowd was seen</w:t>
      </w:r>
      <w:r>
        <w:rPr>
          <w:color w:val="000000"/>
          <w:sz w:val="24"/>
          <w:szCs w:val="24"/>
        </w:rPr>
        <w:br/>
        <w:t xml:space="preserve">In the dark weather’s sleety spleen. </w:t>
      </w:r>
      <w:r>
        <w:rPr>
          <w:color w:val="000000"/>
          <w:sz w:val="24"/>
          <w:szCs w:val="24"/>
        </w:rPr>
        <w:br/>
        <w:t xml:space="preserve">Bald-headed to the storm came out</w:t>
      </w:r>
      <w:r>
        <w:rPr>
          <w:color w:val="000000"/>
          <w:sz w:val="24"/>
          <w:szCs w:val="24"/>
        </w:rPr>
        <w:br/>
        <w:t xml:space="preserve">A man, who, ’mid a joyous shout,</w:t>
      </w:r>
      <w:r>
        <w:rPr>
          <w:color w:val="000000"/>
          <w:sz w:val="24"/>
          <w:szCs w:val="24"/>
        </w:rPr>
        <w:br/>
        <w:t xml:space="preserve">Silently posted this brief sheet: </w:t>
      </w:r>
    </w:p>
    <w:p>
      <w:pPr>
        <w:widowControl w:val="on"/>
        <w:pBdr/>
        <w:spacing w:before="240" w:after="240" w:line="240" w:lineRule="auto"/>
        <w:ind w:left="0" w:right="0"/>
        <w:jc w:val="left"/>
      </w:pPr>
      <w:r>
        <w:rPr>
          <w:color w:val="000000"/>
          <w:sz w:val="24"/>
          <w:szCs w:val="24"/>
        </w:rPr>
        <w:t xml:space="preserve">GLORIOUS VICTORY OF THE FLEET!</w:t>
      </w:r>
    </w:p>
    <w:p>
      <w:pPr>
        <w:widowControl w:val="on"/>
        <w:pBdr/>
        <w:spacing w:before="240" w:after="240" w:line="240" w:lineRule="auto"/>
        <w:ind w:left="0" w:right="0"/>
        <w:jc w:val="left"/>
      </w:pPr>
      <w:r>
        <w:rPr>
          <w:color w:val="000000"/>
          <w:sz w:val="24"/>
          <w:szCs w:val="24"/>
        </w:rPr>
        <w:t xml:space="preserve">FRIDAY’S GREAT EVENT!</w:t>
      </w:r>
    </w:p>
    <w:p>
      <w:pPr>
        <w:widowControl w:val="on"/>
        <w:pBdr/>
        <w:spacing w:before="240" w:after="240" w:line="240" w:lineRule="auto"/>
        <w:ind w:left="0" w:right="0"/>
        <w:jc w:val="left"/>
      </w:pPr>
      <w:r>
        <w:rPr>
          <w:color w:val="000000"/>
          <w:sz w:val="24"/>
          <w:szCs w:val="24"/>
        </w:rPr>
        <w:t xml:space="preserve">THE ENEMY’S WATER-BATTERIES BEAT!</w:t>
      </w:r>
    </w:p>
    <w:p>
      <w:pPr>
        <w:widowControl w:val="on"/>
        <w:pBdr/>
        <w:spacing w:before="240" w:after="240" w:line="240" w:lineRule="auto"/>
        <w:ind w:left="0" w:right="0"/>
        <w:jc w:val="left"/>
      </w:pPr>
      <w:r>
        <w:rPr>
          <w:color w:val="000000"/>
          <w:sz w:val="24"/>
          <w:szCs w:val="24"/>
        </w:rPr>
        <w:t xml:space="preserve">WE SILENCED EVERY GUN!</w:t>
      </w:r>
    </w:p>
    <w:p>
      <w:pPr>
        <w:widowControl w:val="on"/>
        <w:pBdr/>
        <w:spacing w:before="240" w:after="240" w:line="240" w:lineRule="auto"/>
        <w:ind w:left="0" w:right="0"/>
        <w:jc w:val="left"/>
      </w:pPr>
      <w:r>
        <w:rPr>
          <w:color w:val="000000"/>
          <w:sz w:val="24"/>
          <w:szCs w:val="24"/>
        </w:rPr>
        <w:t xml:space="preserve">THE OLD COMMODORE’S COMPLIMENTS SENT</w:t>
      </w:r>
      <w:r>
        <w:rPr>
          <w:color w:val="000000"/>
          <w:sz w:val="24"/>
          <w:szCs w:val="24"/>
        </w:rPr>
        <w:br/>
        <w:t xml:space="preserve">PLUMP INTO DONELSON!</w:t>
      </w:r>
    </w:p>
    <w:p>
      <w:pPr>
        <w:widowControl w:val="on"/>
        <w:pBdr/>
        <w:spacing w:before="240" w:after="240" w:line="240" w:lineRule="auto"/>
        <w:ind w:left="0" w:right="0"/>
        <w:jc w:val="left"/>
      </w:pPr>
      <w:r>
        <w:rPr>
          <w:color w:val="000000"/>
          <w:sz w:val="24"/>
          <w:szCs w:val="24"/>
        </w:rPr>
        <w:t xml:space="preserve">“Well, well, go on!” exclaimed the crowd</w:t>
      </w:r>
      <w:r>
        <w:rPr>
          <w:color w:val="000000"/>
          <w:sz w:val="24"/>
          <w:szCs w:val="24"/>
        </w:rPr>
        <w:br/>
        <w:t xml:space="preserve">To him who thus much read aloud. </w:t>
      </w:r>
      <w:r>
        <w:rPr>
          <w:color w:val="000000"/>
          <w:sz w:val="24"/>
          <w:szCs w:val="24"/>
        </w:rPr>
        <w:br/>
        <w:t xml:space="preserve">“That’s all,” he said.  “What! nothing more”</w:t>
      </w:r>
      <w:r>
        <w:rPr>
          <w:color w:val="000000"/>
          <w:sz w:val="24"/>
          <w:szCs w:val="24"/>
        </w:rPr>
        <w:br/>
        <w:t xml:space="preserve">“Enough for a cheer, though—­hip, hurrah!”</w:t>
      </w:r>
      <w:r>
        <w:rPr>
          <w:color w:val="000000"/>
          <w:sz w:val="24"/>
          <w:szCs w:val="24"/>
        </w:rPr>
        <w:br/>
        <w:t xml:space="preserve">“But here’s old Baldy come again—­”</w:t>
      </w:r>
      <w:r>
        <w:rPr>
          <w:color w:val="000000"/>
          <w:sz w:val="24"/>
          <w:szCs w:val="24"/>
        </w:rPr>
        <w:br/>
        <w:t xml:space="preserve">“More news!”—­And now a different strain.</w:t>
      </w:r>
    </w:p>
    <w:p>
      <w:pPr>
        <w:widowControl w:val="on"/>
        <w:pBdr/>
        <w:spacing w:before="240" w:after="240" w:line="240" w:lineRule="auto"/>
        <w:ind w:left="0" w:right="0"/>
        <w:jc w:val="left"/>
      </w:pPr>
      <w:r>
        <w:rPr>
          <w:color w:val="000000"/>
          <w:sz w:val="24"/>
          <w:szCs w:val="24"/>
        </w:rPr>
        <w:t xml:space="preserve">(Our own reporter a dispatch compiles,</w:t>
      </w:r>
      <w:r>
        <w:rPr>
          <w:color w:val="000000"/>
          <w:sz w:val="24"/>
          <w:szCs w:val="24"/>
        </w:rPr>
        <w:br/>
        <w:t xml:space="preserve">  As best he may, from varied sources.)</w:t>
      </w:r>
    </w:p>
    <w:p>
      <w:pPr>
        <w:widowControl w:val="on"/>
        <w:pBdr/>
        <w:spacing w:before="240" w:after="240" w:line="240" w:lineRule="auto"/>
        <w:ind w:left="0" w:right="0"/>
        <w:jc w:val="left"/>
      </w:pPr>
      <w:r>
        <w:rPr>
          <w:color w:val="000000"/>
          <w:sz w:val="24"/>
          <w:szCs w:val="24"/>
        </w:rPr>
        <w:t xml:space="preserve">Large re-enforcements have arrived—­</w:t>
      </w:r>
      <w:r>
        <w:rPr>
          <w:color w:val="000000"/>
          <w:sz w:val="24"/>
          <w:szCs w:val="24"/>
        </w:rPr>
        <w:br/>
        <w:t xml:space="preserve">  Munitions, men, and horses—­</w:t>
      </w:r>
      <w:r>
        <w:rPr>
          <w:color w:val="000000"/>
          <w:sz w:val="24"/>
          <w:szCs w:val="24"/>
        </w:rPr>
        <w:br/>
        <w:t xml:space="preserve">For Grant, and all debarked, with stores.</w:t>
      </w:r>
    </w:p>
    <w:p>
      <w:pPr>
        <w:widowControl w:val="on"/>
        <w:pBdr/>
        <w:spacing w:before="240" w:after="240" w:line="240" w:lineRule="auto"/>
        <w:ind w:left="0" w:right="0"/>
        <w:jc w:val="left"/>
      </w:pPr>
      <w:r>
        <w:rPr>
          <w:color w:val="000000"/>
          <w:sz w:val="24"/>
          <w:szCs w:val="24"/>
        </w:rPr>
        <w:t xml:space="preserve">The enemy’s field-works extend six miles—­</w:t>
      </w:r>
      <w:r>
        <w:rPr>
          <w:color w:val="000000"/>
          <w:sz w:val="24"/>
          <w:szCs w:val="24"/>
        </w:rPr>
        <w:br/>
        <w:t xml:space="preserve">The gate still hid; so well contrived.</w:t>
      </w:r>
    </w:p>
    <w:p>
      <w:pPr>
        <w:widowControl w:val="on"/>
        <w:pBdr/>
        <w:spacing w:before="240" w:after="240" w:line="240" w:lineRule="auto"/>
        <w:ind w:left="0" w:right="0"/>
        <w:jc w:val="left"/>
      </w:pPr>
      <w:r>
        <w:rPr>
          <w:color w:val="000000"/>
          <w:sz w:val="24"/>
          <w:szCs w:val="24"/>
        </w:rPr>
        <w:t xml:space="preserve">Yesterday stung us; frozen shores</w:t>
      </w:r>
      <w:r>
        <w:rPr>
          <w:color w:val="000000"/>
          <w:sz w:val="24"/>
          <w:szCs w:val="24"/>
        </w:rPr>
        <w:br/>
        <w:t xml:space="preserve">  Snow-clad, and through the drear defiles</w:t>
      </w:r>
    </w:p>
    <w:p>
      <w:pPr>
        <w:widowControl w:val="on"/>
        <w:pBdr/>
        <w:spacing w:before="240" w:after="240" w:line="240" w:lineRule="auto"/>
        <w:ind w:left="0" w:right="0"/>
        <w:jc w:val="left"/>
      </w:pPr>
      <w:r>
        <w:rPr>
          <w:color w:val="000000"/>
          <w:sz w:val="24"/>
          <w:szCs w:val="24"/>
        </w:rPr>
        <w:t xml:space="preserve">And over the desolate ridges blew</w:t>
      </w:r>
      <w:r>
        <w:rPr>
          <w:color w:val="000000"/>
          <w:sz w:val="24"/>
          <w:szCs w:val="24"/>
        </w:rPr>
        <w:br/>
        <w:t xml:space="preserve">A Lapland wind. </w:t>
      </w:r>
      <w:r>
        <w:rPr>
          <w:color w:val="000000"/>
          <w:sz w:val="24"/>
          <w:szCs w:val="24"/>
        </w:rPr>
        <w:br/>
        <w:t xml:space="preserve">               The main affair</w:t>
      </w:r>
      <w:r>
        <w:rPr>
          <w:color w:val="000000"/>
          <w:sz w:val="24"/>
          <w:szCs w:val="24"/>
        </w:rPr>
        <w:br/>
        <w:t xml:space="preserve">  Was a good two hours’ steady fight</w:t>
      </w:r>
      <w:r>
        <w:rPr>
          <w:color w:val="000000"/>
          <w:sz w:val="24"/>
          <w:szCs w:val="24"/>
        </w:rPr>
        <w:br/>
        <w:t xml:space="preserve">Between our gun-boats and the Fort. </w:t>
      </w:r>
      <w:r>
        <w:rPr>
          <w:color w:val="000000"/>
          <w:sz w:val="24"/>
          <w:szCs w:val="24"/>
        </w:rPr>
        <w:br/>
        <w:t xml:space="preserve">  The Louisville’s wheel was smashed outright. </w:t>
      </w:r>
      <w:r>
        <w:rPr>
          <w:color w:val="000000"/>
          <w:sz w:val="24"/>
          <w:szCs w:val="24"/>
        </w:rPr>
        <w:br/>
        <w:t xml:space="preserve">A hundred-and-twenty-eight-pound ball</w:t>
      </w:r>
      <w:r>
        <w:rPr>
          <w:color w:val="000000"/>
          <w:sz w:val="24"/>
          <w:szCs w:val="24"/>
        </w:rPr>
        <w:br/>
        <w:t xml:space="preserve">Came planet-like through a starboard port,</w:t>
      </w:r>
      <w:r>
        <w:rPr>
          <w:color w:val="000000"/>
          <w:sz w:val="24"/>
          <w:szCs w:val="24"/>
        </w:rPr>
        <w:br/>
        <w:t xml:space="preserve">Killing three men, and wounding all</w:t>
      </w:r>
      <w:r>
        <w:rPr>
          <w:color w:val="000000"/>
          <w:sz w:val="24"/>
          <w:szCs w:val="24"/>
        </w:rPr>
        <w:br/>
        <w:t xml:space="preserve">The rest of that gun’s crew,</w:t>
      </w:r>
      <w:r>
        <w:rPr>
          <w:color w:val="000000"/>
          <w:sz w:val="24"/>
          <w:szCs w:val="24"/>
        </w:rPr>
        <w:br/>
        <w:t xml:space="preserve">(The captain of the gun was cut in two);</w:t>
      </w:r>
      <w:r>
        <w:rPr>
          <w:color w:val="000000"/>
          <w:sz w:val="24"/>
          <w:szCs w:val="24"/>
        </w:rPr>
        <w:br/>
        <w:t xml:space="preserve">Then splintering and ripping went—­</w:t>
      </w:r>
      <w:r>
        <w:rPr>
          <w:color w:val="000000"/>
          <w:sz w:val="24"/>
          <w:szCs w:val="24"/>
        </w:rPr>
        <w:br/>
        <w:t xml:space="preserve">Nothing could be its continent. </w:t>
      </w:r>
      <w:r>
        <w:rPr>
          <w:color w:val="000000"/>
          <w:sz w:val="24"/>
          <w:szCs w:val="24"/>
        </w:rPr>
        <w:br/>
        <w:t xml:space="preserve">  In the narrow stream the Louisville,</w:t>
      </w:r>
      <w:r>
        <w:rPr>
          <w:color w:val="000000"/>
          <w:sz w:val="24"/>
          <w:szCs w:val="24"/>
        </w:rPr>
        <w:br/>
        <w:t xml:space="preserve">Unhelmed, grew lawless; swung around,</w:t>
      </w:r>
      <w:r>
        <w:rPr>
          <w:color w:val="000000"/>
          <w:sz w:val="24"/>
          <w:szCs w:val="24"/>
        </w:rPr>
        <w:br/>
        <w:t xml:space="preserve">  And would have thumped and drifted, till</w:t>
      </w:r>
      <w:r>
        <w:rPr>
          <w:color w:val="000000"/>
          <w:sz w:val="24"/>
          <w:szCs w:val="24"/>
        </w:rPr>
        <w:br/>
        <w:t xml:space="preserve">All the fleet was driven aground,</w:t>
      </w:r>
      <w:r>
        <w:rPr>
          <w:color w:val="000000"/>
          <w:sz w:val="24"/>
          <w:szCs w:val="24"/>
        </w:rPr>
        <w:br/>
        <w:t xml:space="preserve">But for the timely order to retire.</w:t>
      </w:r>
    </w:p>
    <w:p>
      <w:pPr>
        <w:widowControl w:val="on"/>
        <w:pBdr/>
        <w:spacing w:before="240" w:after="240" w:line="240" w:lineRule="auto"/>
        <w:ind w:left="0" w:right="0"/>
        <w:jc w:val="left"/>
      </w:pPr>
      <w:r>
        <w:rPr>
          <w:color w:val="000000"/>
          <w:sz w:val="24"/>
          <w:szCs w:val="24"/>
        </w:rPr>
        <w:t xml:space="preserve">Some damage from our fire, ’tis thought,</w:t>
      </w:r>
      <w:r>
        <w:rPr>
          <w:color w:val="000000"/>
          <w:sz w:val="24"/>
          <w:szCs w:val="24"/>
        </w:rPr>
        <w:br/>
        <w:t xml:space="preserve">Was done the water-batteries of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Little else took place that day,</w:t>
      </w:r>
      <w:r>
        <w:rPr>
          <w:color w:val="000000"/>
          <w:sz w:val="24"/>
          <w:szCs w:val="24"/>
        </w:rPr>
        <w:br/>
        <w:t xml:space="preserve">  Except the field artillery in line</w:t>
      </w:r>
      <w:r>
        <w:rPr>
          <w:color w:val="000000"/>
          <w:sz w:val="24"/>
          <w:szCs w:val="24"/>
        </w:rPr>
        <w:br/>
        <w:t xml:space="preserve">Would now and then—­for love, they say—­</w:t>
      </w:r>
      <w:r>
        <w:rPr>
          <w:color w:val="000000"/>
          <w:sz w:val="24"/>
          <w:szCs w:val="24"/>
        </w:rPr>
        <w:br/>
        <w:t xml:space="preserve">    Exchange a valentine. </w:t>
      </w:r>
      <w:r>
        <w:rPr>
          <w:color w:val="000000"/>
          <w:sz w:val="24"/>
          <w:szCs w:val="24"/>
        </w:rPr>
        <w:br/>
        <w:t xml:space="preserve">The old sharpshooting going on. </w:t>
      </w:r>
      <w:r>
        <w:rPr>
          <w:color w:val="000000"/>
          <w:sz w:val="24"/>
          <w:szCs w:val="24"/>
        </w:rPr>
        <w:br/>
        <w:t xml:space="preserve">Some plan afoot as yet unknown;</w:t>
      </w:r>
      <w:r>
        <w:rPr>
          <w:color w:val="000000"/>
          <w:sz w:val="24"/>
          <w:szCs w:val="24"/>
        </w:rPr>
        <w:br/>
        <w:t xml:space="preserve">So Friday closed round Donelson.</w:t>
      </w:r>
    </w:p>
    <w:p>
      <w:pPr>
        <w:widowControl w:val="on"/>
        <w:pBdr/>
        <w:spacing w:before="240" w:after="240" w:line="240" w:lineRule="auto"/>
        <w:ind w:left="0" w:right="0"/>
        <w:jc w:val="left"/>
      </w:pPr>
      <w:r>
        <w:rPr>
          <w:color w:val="000000"/>
          <w:sz w:val="24"/>
          <w:szCs w:val="24"/>
        </w:rPr>
        <w:t xml:space="preserve">LATER. </w:t>
      </w:r>
      <w:r>
        <w:rPr>
          <w:color w:val="000000"/>
          <w:sz w:val="24"/>
          <w:szCs w:val="24"/>
        </w:rPr>
        <w:br/>
        <w:t xml:space="preserve">      Great suffering through the night—­</w:t>
      </w:r>
      <w:r>
        <w:rPr>
          <w:color w:val="000000"/>
          <w:sz w:val="24"/>
          <w:szCs w:val="24"/>
        </w:rPr>
        <w:br/>
        <w:t xml:space="preserve">A stinging one.  Our heedless boys</w:t>
      </w:r>
      <w:r>
        <w:rPr>
          <w:color w:val="000000"/>
          <w:sz w:val="24"/>
          <w:szCs w:val="24"/>
        </w:rPr>
        <w:br/>
        <w:t xml:space="preserve">  Were nipped like blossoms.  Some dozen</w:t>
      </w:r>
      <w:r>
        <w:rPr>
          <w:color w:val="000000"/>
          <w:sz w:val="24"/>
          <w:szCs w:val="24"/>
        </w:rPr>
        <w:br/>
        <w:t xml:space="preserve">  Hapless wounded men were frozen. </w:t>
      </w:r>
      <w:r>
        <w:rPr>
          <w:color w:val="000000"/>
          <w:sz w:val="24"/>
          <w:szCs w:val="24"/>
        </w:rPr>
        <w:br/>
        <w:t xml:space="preserve">During day being struck down out of sight,</w:t>
      </w:r>
      <w:r>
        <w:rPr>
          <w:color w:val="000000"/>
          <w:sz w:val="24"/>
          <w:szCs w:val="24"/>
        </w:rPr>
        <w:br/>
        <w:t xml:space="preserve">And help-cries drowned in roaring noise,</w:t>
      </w:r>
      <w:r>
        <w:rPr>
          <w:color w:val="000000"/>
          <w:sz w:val="24"/>
          <w:szCs w:val="24"/>
        </w:rPr>
        <w:br/>
        <w:t xml:space="preserve">They were left just where the skirmish shifted—­</w:t>
      </w:r>
      <w:r>
        <w:rPr>
          <w:color w:val="000000"/>
          <w:sz w:val="24"/>
          <w:szCs w:val="24"/>
        </w:rPr>
        <w:br/>
        <w:t xml:space="preserve">Left in dense underbrush now-drifted. </w:t>
      </w:r>
      <w:r>
        <w:rPr>
          <w:color w:val="000000"/>
          <w:sz w:val="24"/>
          <w:szCs w:val="24"/>
        </w:rPr>
        <w:br/>
        <w:t xml:space="preserve">Some, seeking to crawl in crippled plight,</w:t>
      </w:r>
      <w:r>
        <w:rPr>
          <w:color w:val="000000"/>
          <w:sz w:val="24"/>
          <w:szCs w:val="24"/>
        </w:rPr>
        <w:br/>
        <w:t xml:space="preserve">So stiffened—­perished. </w:t>
      </w:r>
      <w:r>
        <w:rPr>
          <w:color w:val="000000"/>
          <w:sz w:val="24"/>
          <w:szCs w:val="24"/>
        </w:rPr>
        <w:br/>
        <w:t xml:space="preserve">                        Yet in spite</w:t>
      </w:r>
      <w:r>
        <w:rPr>
          <w:color w:val="000000"/>
          <w:sz w:val="24"/>
          <w:szCs w:val="24"/>
        </w:rPr>
        <w:br/>
        <w:t xml:space="preserve">Of pangs for these, no heart is lost. </w:t>
      </w:r>
      <w:r>
        <w:rPr>
          <w:color w:val="000000"/>
          <w:sz w:val="24"/>
          <w:szCs w:val="24"/>
        </w:rPr>
        <w:br/>
        <w:t xml:space="preserve">Hungry, and clothing stiff with frost,</w:t>
      </w:r>
      <w:r>
        <w:rPr>
          <w:color w:val="000000"/>
          <w:sz w:val="24"/>
          <w:szCs w:val="24"/>
        </w:rPr>
        <w:br/>
        <w:t xml:space="preserve">Our men declare a nearing sun</w:t>
      </w:r>
      <w:r>
        <w:rPr>
          <w:color w:val="000000"/>
          <w:sz w:val="24"/>
          <w:szCs w:val="24"/>
        </w:rPr>
        <w:br/>
        <w:t xml:space="preserve">Shall see the fall of Donelson. </w:t>
      </w:r>
      <w:r>
        <w:rPr>
          <w:color w:val="000000"/>
          <w:sz w:val="24"/>
          <w:szCs w:val="24"/>
        </w:rPr>
        <w:br/>
        <w:t xml:space="preserve">  And this they say, yet not disown</w:t>
      </w:r>
      <w:r>
        <w:rPr>
          <w:color w:val="000000"/>
          <w:sz w:val="24"/>
          <w:szCs w:val="24"/>
        </w:rPr>
        <w:br/>
        <w:t xml:space="preserve">The dark redoubts round Donelson,</w:t>
      </w:r>
      <w:r>
        <w:rPr>
          <w:color w:val="000000"/>
          <w:sz w:val="24"/>
          <w:szCs w:val="24"/>
        </w:rPr>
        <w:br/>
        <w:t xml:space="preserve">  And ice-glazed corpses, each a stone—­</w:t>
      </w:r>
      <w:r>
        <w:rPr>
          <w:color w:val="000000"/>
          <w:sz w:val="24"/>
          <w:szCs w:val="24"/>
        </w:rPr>
        <w:br/>
        <w:t xml:space="preserve">    A sacrifice to Donelson;</w:t>
      </w:r>
      <w:r>
        <w:rPr>
          <w:color w:val="000000"/>
          <w:sz w:val="24"/>
          <w:szCs w:val="24"/>
        </w:rPr>
        <w:br/>
        <w:t xml:space="preserve">They swear it, and swerve not, gazing on</w:t>
      </w:r>
      <w:r>
        <w:rPr>
          <w:color w:val="000000"/>
          <w:sz w:val="24"/>
          <w:szCs w:val="24"/>
        </w:rPr>
        <w:br/>
        <w:t xml:space="preserve">A flag, deemed black, flying from Donelson. </w:t>
      </w:r>
      <w:r>
        <w:rPr>
          <w:color w:val="000000"/>
          <w:sz w:val="24"/>
          <w:szCs w:val="24"/>
        </w:rPr>
        <w:br/>
        <w:t xml:space="preserve">Some of the wounded in the wood</w:t>
      </w:r>
      <w:r>
        <w:rPr>
          <w:color w:val="000000"/>
          <w:sz w:val="24"/>
          <w:szCs w:val="24"/>
        </w:rPr>
        <w:br/>
        <w:t xml:space="preserve">  Were cared for by the foe last night,</w:t>
      </w:r>
      <w:r>
        <w:rPr>
          <w:color w:val="000000"/>
          <w:sz w:val="24"/>
          <w:szCs w:val="24"/>
        </w:rPr>
        <w:br/>
        <w:t xml:space="preserve">Though he could do them little needed good,</w:t>
      </w:r>
      <w:r>
        <w:rPr>
          <w:color w:val="000000"/>
          <w:sz w:val="24"/>
          <w:szCs w:val="24"/>
        </w:rPr>
        <w:br/>
        <w:t xml:space="preserve">  Himself being all in shivering plight. </w:t>
      </w:r>
      <w:r>
        <w:rPr>
          <w:color w:val="000000"/>
          <w:sz w:val="24"/>
          <w:szCs w:val="24"/>
        </w:rPr>
        <w:br/>
        <w:t xml:space="preserve">The rebel is wrong, but human yet;</w:t>
      </w:r>
      <w:r>
        <w:rPr>
          <w:color w:val="000000"/>
          <w:sz w:val="24"/>
          <w:szCs w:val="24"/>
        </w:rPr>
        <w:br/>
        <w:t xml:space="preserve">He’s got a heart, and thrusts a bayonet. </w:t>
      </w:r>
      <w:r>
        <w:rPr>
          <w:color w:val="000000"/>
          <w:sz w:val="24"/>
          <w:szCs w:val="24"/>
        </w:rPr>
        <w:br/>
        <w:t xml:space="preserve">He gives us battle with wondrous will—­</w:t>
      </w:r>
      <w:r>
        <w:rPr>
          <w:color w:val="000000"/>
          <w:sz w:val="24"/>
          <w:szCs w:val="24"/>
        </w:rPr>
        <w:br/>
        <w:t xml:space="preserve">The bluff’s a perverted Bunker Hill._</w:t>
      </w:r>
    </w:p>
    <w:p>
      <w:pPr>
        <w:widowControl w:val="on"/>
        <w:pBdr/>
        <w:spacing w:before="240" w:after="240" w:line="240" w:lineRule="auto"/>
        <w:ind w:left="0" w:right="0"/>
        <w:jc w:val="left"/>
      </w:pPr>
      <w:r>
        <w:rPr>
          <w:color w:val="000000"/>
          <w:sz w:val="24"/>
          <w:szCs w:val="24"/>
        </w:rPr>
        <w:t xml:space="preserve">The stillness stealing through the throng</w:t>
      </w:r>
      <w:r>
        <w:rPr>
          <w:color w:val="000000"/>
          <w:sz w:val="24"/>
          <w:szCs w:val="24"/>
        </w:rPr>
        <w:br/>
        <w:t xml:space="preserve">The silent thought and dismal fear revealed;</w:t>
      </w:r>
      <w:r>
        <w:rPr>
          <w:color w:val="000000"/>
          <w:sz w:val="24"/>
          <w:szCs w:val="24"/>
        </w:rPr>
        <w:br/>
        <w:t xml:space="preserve">        They turned and went,</w:t>
      </w:r>
      <w:r>
        <w:rPr>
          <w:color w:val="000000"/>
          <w:sz w:val="24"/>
          <w:szCs w:val="24"/>
        </w:rPr>
        <w:br/>
        <w:t xml:space="preserve">    Musing on right and wrong</w:t>
      </w:r>
      <w:r>
        <w:rPr>
          <w:color w:val="000000"/>
          <w:sz w:val="24"/>
          <w:szCs w:val="24"/>
        </w:rPr>
        <w:br/>
        <w:t xml:space="preserve">    And mysteries dimly sealed—­</w:t>
      </w:r>
      <w:r>
        <w:rPr>
          <w:color w:val="000000"/>
          <w:sz w:val="24"/>
          <w:szCs w:val="24"/>
        </w:rPr>
        <w:br/>
        <w:t xml:space="preserve">Breasting the storm in daring discontent;</w:t>
      </w:r>
      <w:r>
        <w:rPr>
          <w:color w:val="000000"/>
          <w:sz w:val="24"/>
          <w:szCs w:val="24"/>
        </w:rPr>
        <w:br/>
        <w:t xml:space="preserve">The storm, whose black flag showed in heaven,</w:t>
      </w:r>
      <w:r>
        <w:rPr>
          <w:color w:val="000000"/>
          <w:sz w:val="24"/>
          <w:szCs w:val="24"/>
        </w:rPr>
        <w:br/>
        <w:t xml:space="preserve">As if to say no quarter there was given</w:t>
      </w:r>
      <w:r>
        <w:rPr>
          <w:color w:val="000000"/>
          <w:sz w:val="24"/>
          <w:szCs w:val="24"/>
        </w:rPr>
        <w:br/>
        <w:t xml:space="preserve">    To wounded men in wood,</w:t>
      </w:r>
      <w:r>
        <w:rPr>
          <w:color w:val="000000"/>
          <w:sz w:val="24"/>
          <w:szCs w:val="24"/>
        </w:rPr>
        <w:br/>
        <w:t xml:space="preserve">  Or true hearts yearning for the good—­</w:t>
      </w:r>
      <w:r>
        <w:rPr>
          <w:color w:val="000000"/>
          <w:sz w:val="24"/>
          <w:szCs w:val="24"/>
        </w:rPr>
        <w:br/>
        <w:t xml:space="preserve">All fatherless seemed the human soul. </w:t>
      </w:r>
      <w:r>
        <w:rPr>
          <w:color w:val="000000"/>
          <w:sz w:val="24"/>
          <w:szCs w:val="24"/>
        </w:rPr>
        <w:br/>
        <w:t xml:space="preserve">But next day brought a bitterer bowl—­</w:t>
      </w:r>
      <w:r>
        <w:rPr>
          <w:color w:val="000000"/>
          <w:sz w:val="24"/>
          <w:szCs w:val="24"/>
        </w:rPr>
        <w:br/>
        <w:t xml:space="preserve">  On the bulletin-board this stood;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Saturday morning at 3 A.M. </w:t>
      </w:r>
      <w:r>
        <w:rPr>
          <w:i/>
          <w:color w:val="000000"/>
          <w:sz w:val="24"/>
          <w:szCs w:val="24"/>
        </w:rPr>
        <w:br/>
        <w:t xml:space="preserve">    A stir within the Fort betrayed</w:t>
      </w:r>
      <w:r>
        <w:rPr>
          <w:i/>
          <w:color w:val="000000"/>
          <w:sz w:val="24"/>
          <w:szCs w:val="24"/>
        </w:rPr>
        <w:br/>
        <w:t xml:space="preserve">  That the rebels were getting under arms;</w:t>
      </w:r>
      <w:r>
        <w:rPr>
          <w:i/>
          <w:color w:val="000000"/>
          <w:sz w:val="24"/>
          <w:szCs w:val="24"/>
        </w:rPr>
        <w:br/>
        <w:t xml:space="preserve">    Some plot these early birds had laid. </w:t>
      </w:r>
      <w:r>
        <w:rPr>
          <w:i/>
          <w:color w:val="000000"/>
          <w:sz w:val="24"/>
          <w:szCs w:val="24"/>
        </w:rPr>
        <w:br/>
        <w:t xml:space="preserve">  But a lancing sleet cut him who stared</w:t>
      </w:r>
      <w:r>
        <w:rPr>
          <w:i/>
          <w:color w:val="000000"/>
          <w:sz w:val="24"/>
          <w:szCs w:val="24"/>
        </w:rPr>
        <w:br/>
        <w:t xml:space="preserve">  Into the storm.  After some vague alarms,</w:t>
      </w:r>
      <w:r>
        <w:rPr>
          <w:i/>
          <w:color w:val="000000"/>
          <w:sz w:val="24"/>
          <w:szCs w:val="24"/>
        </w:rPr>
        <w:br/>
        <w:t xml:space="preserve">  Which left our lads unscared,</w:t>
      </w:r>
      <w:r>
        <w:rPr>
          <w:i/>
          <w:color w:val="000000"/>
          <w:sz w:val="24"/>
          <w:szCs w:val="24"/>
        </w:rPr>
        <w:br/>
        <w:t xml:space="preserve">  Out sallied the enemy at dim of dawn,</w:t>
      </w:r>
      <w:r>
        <w:rPr>
          <w:i/>
          <w:color w:val="000000"/>
          <w:sz w:val="24"/>
          <w:szCs w:val="24"/>
        </w:rPr>
        <w:br/>
        <w:t xml:space="preserve">    With cavalry and artillery, and went</w:t>
      </w:r>
      <w:r>
        <w:rPr>
          <w:i/>
          <w:color w:val="000000"/>
          <w:sz w:val="24"/>
          <w:szCs w:val="24"/>
        </w:rPr>
        <w:br/>
        <w:t xml:space="preserve">    In fury at our environment. </w:t>
      </w:r>
      <w:r>
        <w:rPr>
          <w:i/>
          <w:color w:val="000000"/>
          <w:sz w:val="24"/>
          <w:szCs w:val="24"/>
        </w:rPr>
        <w:br/>
        <w:t xml:space="preserve">  Under cover of shot and shell</w:t>
      </w:r>
      <w:r>
        <w:rPr>
          <w:i/>
          <w:color w:val="000000"/>
          <w:sz w:val="24"/>
          <w:szCs w:val="24"/>
        </w:rPr>
        <w:br/>
        <w:t xml:space="preserve">    Three columns of infantry rolled on,</w:t>
      </w:r>
      <w:r>
        <w:rPr>
          <w:i/>
          <w:color w:val="000000"/>
          <w:sz w:val="24"/>
          <w:szCs w:val="24"/>
        </w:rPr>
        <w:br/>
        <w:t xml:space="preserve">    Vomited out of Donelson—­</w:t>
      </w:r>
      <w:r>
        <w:rPr>
          <w:i/>
          <w:color w:val="000000"/>
          <w:sz w:val="24"/>
          <w:szCs w:val="24"/>
        </w:rPr>
        <w:br/>
        <w:t xml:space="preserve">  Rolled down the slopes like rivers of hell,</w:t>
      </w:r>
      <w:r>
        <w:rPr>
          <w:i/>
          <w:color w:val="000000"/>
          <w:sz w:val="24"/>
          <w:szCs w:val="24"/>
        </w:rPr>
        <w:br/>
        <w:t xml:space="preserve">    Surged at our line, and swelled and poured</w:t>
      </w:r>
      <w:r>
        <w:rPr>
          <w:i/>
          <w:color w:val="000000"/>
          <w:sz w:val="24"/>
          <w:szCs w:val="24"/>
        </w:rPr>
        <w:br/>
        <w:t xml:space="preserve">  Like breaking surf.  But unsubmerged</w:t>
      </w:r>
      <w:r>
        <w:rPr>
          <w:i/>
          <w:color w:val="000000"/>
          <w:sz w:val="24"/>
          <w:szCs w:val="24"/>
        </w:rPr>
        <w:br/>
        <w:t xml:space="preserve">    Our men stood up, except where roared</w:t>
      </w:r>
      <w:r>
        <w:rPr>
          <w:i/>
          <w:color w:val="000000"/>
          <w:sz w:val="24"/>
          <w:szCs w:val="24"/>
        </w:rPr>
        <w:br/>
        <w:t xml:space="preserve">  The enemy through one gap.  We urged</w:t>
      </w:r>
      <w:r>
        <w:rPr>
          <w:i/>
          <w:color w:val="000000"/>
          <w:sz w:val="24"/>
          <w:szCs w:val="24"/>
        </w:rPr>
        <w:br/>
        <w:t xml:space="preserve">  Our all of manhood to the stress,</w:t>
      </w:r>
      <w:r>
        <w:rPr>
          <w:i/>
          <w:color w:val="000000"/>
          <w:sz w:val="24"/>
          <w:szCs w:val="24"/>
        </w:rPr>
        <w:br/>
        <w:t xml:space="preserve">  But still showed shattered in our desperateness. </w:t>
      </w:r>
      <w:r>
        <w:rPr>
          <w:i/>
          <w:color w:val="000000"/>
          <w:sz w:val="24"/>
          <w:szCs w:val="24"/>
        </w:rPr>
        <w:br/>
        <w:t xml:space="preserve">      Back set the tide,</w:t>
      </w:r>
      <w:r>
        <w:rPr>
          <w:i/>
          <w:color w:val="000000"/>
          <w:sz w:val="24"/>
          <w:szCs w:val="24"/>
        </w:rPr>
        <w:br/>
        <w:t xml:space="preserve">  But soon afresh rolled in;</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10</w:t>
      </w:r>
    </w:p>
    <w:p>
      <w:pPr>
        <w:widowControl w:val="on"/>
        <w:pBdr/>
        <w:spacing w:before="0" w:after="0" w:line="240" w:lineRule="auto"/>
        <w:ind w:left="0" w:right="0"/>
        <w:jc w:val="left"/>
      </w:pPr>
      <w:r>
        <w:rPr>
          <w:i/>
          <w:color w:val="000000"/>
          <w:sz w:val="24"/>
          <w:szCs w:val="24"/>
        </w:rPr>
        <w:t xml:space="preserve">    And so it swayed from side to side—­</w:t>
      </w:r>
      <w:r>
        <w:rPr>
          <w:i/>
          <w:color w:val="000000"/>
          <w:sz w:val="24"/>
          <w:szCs w:val="24"/>
        </w:rPr>
        <w:br/>
        <w:t xml:space="preserve">  Far batteries joining in the din,</w:t>
      </w:r>
      <w:r>
        <w:rPr>
          <w:i/>
          <w:color w:val="000000"/>
          <w:sz w:val="24"/>
          <w:szCs w:val="24"/>
        </w:rPr>
        <w:br/>
        <w:t xml:space="preserve">  Though sharing in another fray—­</w:t>
      </w:r>
      <w:r>
        <w:rPr>
          <w:i/>
          <w:color w:val="000000"/>
          <w:sz w:val="24"/>
          <w:szCs w:val="24"/>
        </w:rPr>
        <w:br/>
        <w:t xml:space="preserve">    Till all became an Indian fight,</w:t>
      </w:r>
      <w:r>
        <w:rPr>
          <w:i/>
          <w:color w:val="000000"/>
          <w:sz w:val="24"/>
          <w:szCs w:val="24"/>
        </w:rPr>
        <w:br/>
        <w:t xml:space="preserve">  Intricate, dusky, stretching far away,</w:t>
      </w:r>
      <w:r>
        <w:rPr>
          <w:i/>
          <w:color w:val="000000"/>
          <w:sz w:val="24"/>
          <w:szCs w:val="24"/>
        </w:rPr>
        <w:br/>
        <w:t xml:space="preserve">  Yet not without spontaneous plan</w:t>
      </w:r>
      <w:r>
        <w:rPr>
          <w:i/>
          <w:color w:val="000000"/>
          <w:sz w:val="24"/>
          <w:szCs w:val="24"/>
        </w:rPr>
        <w:br/>
        <w:t xml:space="preserve">    However tangled showed the plight;</w:t>
      </w:r>
      <w:r>
        <w:rPr>
          <w:i/>
          <w:color w:val="000000"/>
          <w:sz w:val="24"/>
          <w:szCs w:val="24"/>
        </w:rPr>
        <w:br/>
        <w:t xml:space="preserve">  Duels all over ’tween man and man,</w:t>
      </w:r>
      <w:r>
        <w:rPr>
          <w:i/>
          <w:color w:val="000000"/>
          <w:sz w:val="24"/>
          <w:szCs w:val="24"/>
        </w:rPr>
        <w:br/>
        <w:t xml:space="preserve">  Duels on cliff-side, and down in ravine,</w:t>
      </w:r>
      <w:r>
        <w:rPr>
          <w:i/>
          <w:color w:val="000000"/>
          <w:sz w:val="24"/>
          <w:szCs w:val="24"/>
        </w:rPr>
        <w:br/>
        <w:t xml:space="preserve">    Duels at long range, and bone to bone;</w:t>
      </w:r>
      <w:r>
        <w:rPr>
          <w:i/>
          <w:color w:val="000000"/>
          <w:sz w:val="24"/>
          <w:szCs w:val="24"/>
        </w:rPr>
        <w:br/>
        <w:t xml:space="preserve">  Duels every where flitting and half unseen. </w:t>
      </w:r>
      <w:r>
        <w:rPr>
          <w:i/>
          <w:color w:val="000000"/>
          <w:sz w:val="24"/>
          <w:szCs w:val="24"/>
        </w:rPr>
        <w:br/>
        <w:t xml:space="preserve">    Only by courage good as their own,</w:t>
      </w:r>
      <w:r>
        <w:rPr>
          <w:i/>
          <w:color w:val="000000"/>
          <w:sz w:val="24"/>
          <w:szCs w:val="24"/>
        </w:rPr>
        <w:br/>
        <w:t xml:space="preserve">  And strength outlasting theirs,</w:t>
      </w:r>
      <w:r>
        <w:rPr>
          <w:i/>
          <w:color w:val="000000"/>
          <w:sz w:val="24"/>
          <w:szCs w:val="24"/>
        </w:rPr>
        <w:br/>
        <w:t xml:space="preserve">    Did our boys at last drive the rebels off. </w:t>
      </w:r>
      <w:r>
        <w:rPr>
          <w:i/>
          <w:color w:val="000000"/>
          <w:sz w:val="24"/>
          <w:szCs w:val="24"/>
        </w:rPr>
        <w:br/>
        <w:t xml:space="preserve">  Yet they went not back to their distant lairs</w:t>
      </w:r>
      <w:r>
        <w:rPr>
          <w:i/>
          <w:color w:val="000000"/>
          <w:sz w:val="24"/>
          <w:szCs w:val="24"/>
        </w:rPr>
        <w:br/>
        <w:t xml:space="preserve">    In strong-hold, but loud in scoff</w:t>
      </w:r>
      <w:r>
        <w:rPr>
          <w:i/>
          <w:color w:val="000000"/>
          <w:sz w:val="24"/>
          <w:szCs w:val="24"/>
        </w:rPr>
        <w:br/>
        <w:t xml:space="preserve">  Maintained themselves on conquered ground—­</w:t>
      </w:r>
      <w:r>
        <w:rPr>
          <w:i/>
          <w:color w:val="000000"/>
          <w:sz w:val="24"/>
          <w:szCs w:val="24"/>
        </w:rPr>
        <w:br/>
        <w:t xml:space="preserve">  Uplands; built works, or stalked around. </w:t>
      </w:r>
      <w:r>
        <w:rPr>
          <w:i/>
          <w:color w:val="000000"/>
          <w:sz w:val="24"/>
          <w:szCs w:val="24"/>
        </w:rPr>
        <w:br/>
        <w:t xml:space="preserve">  Our right wing bore this onset.  Noon</w:t>
      </w:r>
      <w:r>
        <w:rPr>
          <w:i/>
          <w:color w:val="000000"/>
          <w:sz w:val="24"/>
          <w:szCs w:val="24"/>
        </w:rPr>
        <w:br/>
        <w:t xml:space="preserve">  Brought calm to Donelson.</w:t>
      </w:r>
    </w:p>
    <w:p>
      <w:pPr>
        <w:widowControl w:val="on"/>
        <w:pBdr/>
        <w:spacing w:before="240" w:after="240" w:line="240" w:lineRule="auto"/>
        <w:ind w:left="0" w:right="0"/>
        <w:jc w:val="left"/>
      </w:pPr>
      <w:r>
        <w:rPr>
          <w:color w:val="000000"/>
          <w:sz w:val="24"/>
          <w:szCs w:val="24"/>
        </w:rPr>
        <w:t xml:space="preserve">The reader ceased; the storm beat hard;</w:t>
      </w:r>
      <w:r>
        <w:rPr>
          <w:color w:val="000000"/>
          <w:sz w:val="24"/>
          <w:szCs w:val="24"/>
        </w:rPr>
        <w:br/>
        <w:t xml:space="preserve">  ’Twas day, but the office-gas was lit;</w:t>
      </w:r>
      <w:r>
        <w:rPr>
          <w:color w:val="000000"/>
          <w:sz w:val="24"/>
          <w:szCs w:val="24"/>
        </w:rPr>
        <w:br/>
        <w:t xml:space="preserve">  Nature retained her sulking-fit,</w:t>
      </w:r>
      <w:r>
        <w:rPr>
          <w:color w:val="000000"/>
          <w:sz w:val="24"/>
          <w:szCs w:val="24"/>
        </w:rPr>
        <w:br/>
        <w:t xml:space="preserve">      In her hand the shard. </w:t>
      </w:r>
      <w:r>
        <w:rPr>
          <w:color w:val="000000"/>
          <w:sz w:val="24"/>
          <w:szCs w:val="24"/>
        </w:rPr>
        <w:br/>
        <w:t xml:space="preserve">Flitting faces took the hue</w:t>
      </w:r>
      <w:r>
        <w:rPr>
          <w:color w:val="000000"/>
          <w:sz w:val="24"/>
          <w:szCs w:val="24"/>
        </w:rPr>
        <w:br/>
        <w:t xml:space="preserve">Of that washed bulletin-board in view,</w:t>
      </w:r>
      <w:r>
        <w:rPr>
          <w:color w:val="000000"/>
          <w:sz w:val="24"/>
          <w:szCs w:val="24"/>
        </w:rPr>
        <w:br/>
        <w:t xml:space="preserve">And seemed to bear the public grief</w:t>
      </w:r>
      <w:r>
        <w:rPr>
          <w:color w:val="000000"/>
          <w:sz w:val="24"/>
          <w:szCs w:val="24"/>
        </w:rPr>
        <w:br/>
        <w:t xml:space="preserve">As private, and uncertain of relief;</w:t>
      </w:r>
      <w:r>
        <w:rPr>
          <w:color w:val="000000"/>
          <w:sz w:val="24"/>
          <w:szCs w:val="24"/>
        </w:rPr>
        <w:br/>
        <w:t xml:space="preserve">Yea, many an earnest heart was won,</w:t>
      </w:r>
      <w:r>
        <w:rPr>
          <w:color w:val="000000"/>
          <w:sz w:val="24"/>
          <w:szCs w:val="24"/>
        </w:rPr>
        <w:br/>
        <w:t xml:space="preserve">  As broodingly he plodded on,</w:t>
      </w:r>
      <w:r>
        <w:rPr>
          <w:color w:val="000000"/>
          <w:sz w:val="24"/>
          <w:szCs w:val="24"/>
        </w:rPr>
        <w:br/>
        <w:t xml:space="preserve">To find in himself some bitter thing,</w:t>
      </w:r>
      <w:r>
        <w:rPr>
          <w:color w:val="000000"/>
          <w:sz w:val="24"/>
          <w:szCs w:val="24"/>
        </w:rPr>
        <w:br/>
        <w:t xml:space="preserve">Some hardness in his lot as harrowing</w:t>
      </w:r>
      <w:r>
        <w:rPr>
          <w:color w:val="000000"/>
          <w:sz w:val="24"/>
          <w:szCs w:val="24"/>
        </w:rPr>
        <w:br/>
        <w:t xml:space="preserve">      As Donelson.</w:t>
      </w:r>
    </w:p>
    <w:p>
      <w:pPr>
        <w:widowControl w:val="on"/>
        <w:pBdr/>
        <w:spacing w:before="240" w:after="240" w:line="240" w:lineRule="auto"/>
        <w:ind w:left="0" w:right="0"/>
        <w:jc w:val="left"/>
      </w:pPr>
      <w:r>
        <w:rPr>
          <w:color w:val="000000"/>
          <w:sz w:val="24"/>
          <w:szCs w:val="24"/>
        </w:rPr>
        <w:t xml:space="preserve">That night the board stood barren there,</w:t>
      </w:r>
      <w:r>
        <w:rPr>
          <w:color w:val="000000"/>
          <w:sz w:val="24"/>
          <w:szCs w:val="24"/>
        </w:rPr>
        <w:br/>
        <w:t xml:space="preserve">  Oft eyes by wistful people passing,</w:t>
      </w:r>
      <w:r>
        <w:rPr>
          <w:color w:val="000000"/>
          <w:sz w:val="24"/>
          <w:szCs w:val="24"/>
        </w:rPr>
        <w:br/>
        <w:t xml:space="preserve">  Who nothing saw but the rain-beads chasing</w:t>
      </w:r>
      <w:r>
        <w:rPr>
          <w:color w:val="000000"/>
          <w:sz w:val="24"/>
          <w:szCs w:val="24"/>
        </w:rPr>
        <w:br/>
        <w:t xml:space="preserve">Each other down the wafered square,</w:t>
      </w:r>
      <w:r>
        <w:rPr>
          <w:color w:val="000000"/>
          <w:sz w:val="24"/>
          <w:szCs w:val="24"/>
        </w:rPr>
        <w:br/>
        <w:t xml:space="preserve">As down some storm-beat grave-yard stone. </w:t>
      </w:r>
      <w:r>
        <w:rPr>
          <w:color w:val="000000"/>
          <w:sz w:val="24"/>
          <w:szCs w:val="24"/>
        </w:rPr>
        <w:br/>
        <w:t xml:space="preserve">But next day showed—­</w:t>
      </w:r>
    </w:p>
    <w:p>
      <w:pPr>
        <w:widowControl w:val="on"/>
        <w:pBdr/>
        <w:spacing w:before="240" w:after="240" w:line="240" w:lineRule="auto"/>
        <w:ind w:left="0" w:right="0"/>
        <w:jc w:val="left"/>
      </w:pPr>
      <w:r>
        <w:rPr>
          <w:color w:val="000000"/>
          <w:sz w:val="24"/>
          <w:szCs w:val="24"/>
        </w:rPr>
        <w:t xml:space="preserve">MORE NEWS LAST NIGHT.</w:t>
      </w:r>
    </w:p>
    <w:p>
      <w:pPr>
        <w:keepNext w:val="on"/>
        <w:widowControl w:val="on"/>
        <w:pBdr/>
        <w:spacing w:before="299" w:after="299" w:line="240" w:lineRule="auto"/>
        <w:ind w:left="0" w:right="0"/>
        <w:jc w:val="left"/>
        <w:outlineLvl w:val="1"/>
      </w:pPr>
      <w:r>
        <w:rPr>
          <w:b/>
          <w:color w:val="000000"/>
          <w:sz w:val="36"/>
          <w:szCs w:val="36"/>
        </w:rPr>
        <w:t xml:space="preserve">STORY OF SATURDAY AFTERNOON.</w:t>
      </w:r>
    </w:p>
    <w:p>
      <w:pPr>
        <w:widowControl w:val="on"/>
        <w:pBdr/>
        <w:spacing w:before="240" w:after="240" w:line="240" w:lineRule="auto"/>
        <w:ind w:left="0" w:right="0"/>
        <w:jc w:val="left"/>
      </w:pPr>
      <w:r>
        <w:rPr>
          <w:color w:val="000000"/>
          <w:sz w:val="24"/>
          <w:szCs w:val="24"/>
        </w:rPr>
        <w:t xml:space="preserve">VICISSITUDES OF THE WAR.</w:t>
      </w:r>
    </w:p>
    <w:p>
      <w:pPr>
        <w:widowControl w:val="on"/>
        <w:pBdr/>
        <w:spacing w:before="240" w:after="240" w:line="240" w:lineRule="auto"/>
        <w:ind w:left="0" w:right="0"/>
        <w:jc w:val="left"/>
      </w:pPr>
      <w:r>
        <w:rPr>
          <w:i/>
          <w:color w:val="000000"/>
          <w:sz w:val="24"/>
          <w:szCs w:val="24"/>
        </w:rPr>
        <w:t xml:space="preserve">The damaged gun-boats can’t wage fight</w:t>
      </w:r>
      <w:r>
        <w:rPr>
          <w:i/>
          <w:color w:val="000000"/>
          <w:sz w:val="24"/>
          <w:szCs w:val="24"/>
        </w:rPr>
        <w:br/>
        <w:t xml:space="preserve">For days; so says the Commodore. </w:t>
      </w:r>
      <w:r>
        <w:rPr>
          <w:i/>
          <w:color w:val="000000"/>
          <w:sz w:val="24"/>
          <w:szCs w:val="24"/>
        </w:rPr>
        <w:br/>
        <w:t xml:space="preserve">Thus no diversion can be had. </w:t>
      </w:r>
      <w:r>
        <w:rPr>
          <w:i/>
          <w:color w:val="000000"/>
          <w:sz w:val="24"/>
          <w:szCs w:val="24"/>
        </w:rPr>
        <w:br/>
        <w:t xml:space="preserve">Under a sunless sky of lead</w:t>
      </w:r>
      <w:r>
        <w:rPr>
          <w:i/>
          <w:color w:val="000000"/>
          <w:sz w:val="24"/>
          <w:szCs w:val="24"/>
        </w:rPr>
        <w:br/>
        <w:t xml:space="preserve">Our grim-faced boys in blacked plight</w:t>
      </w:r>
      <w:r>
        <w:rPr>
          <w:i/>
          <w:color w:val="000000"/>
          <w:sz w:val="24"/>
          <w:szCs w:val="24"/>
        </w:rPr>
        <w:br/>
        <w:t xml:space="preserve">Gaze toward the ground they held before,</w:t>
      </w:r>
      <w:r>
        <w:rPr>
          <w:i/>
          <w:color w:val="000000"/>
          <w:sz w:val="24"/>
          <w:szCs w:val="24"/>
        </w:rPr>
        <w:br/>
        <w:t xml:space="preserve">And then on Grant.  He marks their mood,</w:t>
      </w:r>
      <w:r>
        <w:rPr>
          <w:i/>
          <w:color w:val="000000"/>
          <w:sz w:val="24"/>
          <w:szCs w:val="24"/>
        </w:rPr>
        <w:br/>
        <w:t xml:space="preserve">And hails it, and will turn the same to good.  Spite all that they have undergone, Their desperate hearts are set upon</w:t>
      </w:r>
      <w:r>
        <w:rPr>
          <w:i/>
          <w:color w:val="000000"/>
          <w:sz w:val="24"/>
          <w:szCs w:val="24"/>
        </w:rPr>
        <w:br/>
        <w:t xml:space="preserve">This winter fort, this stubborn fort,</w:t>
      </w:r>
      <w:r>
        <w:rPr>
          <w:i/>
          <w:color w:val="000000"/>
          <w:sz w:val="24"/>
          <w:szCs w:val="24"/>
        </w:rPr>
        <w:br/>
        <w:t xml:space="preserve">This castle of the last resort,</w:t>
      </w:r>
      <w:r>
        <w:rPr>
          <w:i/>
          <w:color w:val="000000"/>
          <w:sz w:val="24"/>
          <w:szCs w:val="24"/>
        </w:rPr>
        <w:br/>
        <w:t xml:space="preserve">This Donelson.</w:t>
      </w:r>
    </w:p>
    <w:p>
      <w:pPr>
        <w:widowControl w:val="on"/>
        <w:pBdr/>
        <w:spacing w:before="240" w:after="240" w:line="240" w:lineRule="auto"/>
        <w:ind w:left="0" w:right="0"/>
        <w:jc w:val="left"/>
      </w:pPr>
      <w:r>
        <w:rPr>
          <w:color w:val="000000"/>
          <w:sz w:val="24"/>
          <w:szCs w:val="24"/>
        </w:rPr>
        <w:t xml:space="preserve">1 P.M.</w:t>
      </w:r>
    </w:p>
    <w:p>
      <w:pPr>
        <w:widowControl w:val="on"/>
        <w:pBdr/>
        <w:spacing w:before="240" w:after="240" w:line="240" w:lineRule="auto"/>
        <w:ind w:left="0" w:right="0"/>
        <w:jc w:val="left"/>
      </w:pPr>
      <w:r>
        <w:rPr>
          <w:color w:val="000000"/>
          <w:sz w:val="24"/>
          <w:szCs w:val="24"/>
        </w:rPr>
        <w:t xml:space="preserve">          An order given</w:t>
      </w:r>
      <w:r>
        <w:rPr>
          <w:color w:val="000000"/>
          <w:sz w:val="24"/>
          <w:szCs w:val="24"/>
        </w:rPr>
        <w:br/>
        <w:t xml:space="preserve">  Requires withdrawal from the front</w:t>
      </w:r>
      <w:r>
        <w:rPr>
          <w:color w:val="000000"/>
          <w:sz w:val="24"/>
          <w:szCs w:val="24"/>
        </w:rPr>
        <w:br/>
        <w:t xml:space="preserve">  Of regiments that bore the brunt</w:t>
      </w:r>
      <w:r>
        <w:rPr>
          <w:color w:val="000000"/>
          <w:sz w:val="24"/>
          <w:szCs w:val="24"/>
        </w:rPr>
        <w:br/>
        <w:t xml:space="preserve">Of morning’s fray.  Their ranks all riven</w:t>
      </w:r>
      <w:r>
        <w:rPr>
          <w:color w:val="000000"/>
          <w:sz w:val="24"/>
          <w:szCs w:val="24"/>
        </w:rPr>
        <w:br/>
        <w:t xml:space="preserve">Are being replaced by fresh, strong men. </w:t>
      </w:r>
      <w:r>
        <w:rPr>
          <w:color w:val="000000"/>
          <w:sz w:val="24"/>
          <w:szCs w:val="24"/>
        </w:rPr>
        <w:br/>
        <w:t xml:space="preserve">Great vigilance in the foeman’s Den;</w:t>
      </w:r>
      <w:r>
        <w:rPr>
          <w:color w:val="000000"/>
          <w:sz w:val="24"/>
          <w:szCs w:val="24"/>
        </w:rPr>
        <w:br/>
        <w:t xml:space="preserve">He snuffs the stormers.  Need it is</w:t>
      </w:r>
      <w:r>
        <w:rPr>
          <w:color w:val="000000"/>
          <w:sz w:val="24"/>
          <w:szCs w:val="24"/>
        </w:rPr>
        <w:br/>
        <w:t xml:space="preserve">That for that fell assault of his,</w:t>
      </w:r>
      <w:r>
        <w:rPr>
          <w:color w:val="000000"/>
          <w:sz w:val="24"/>
          <w:szCs w:val="24"/>
        </w:rPr>
        <w:br/>
        <w:t xml:space="preserve">That rout inflicted, and self-scorn—­</w:t>
      </w:r>
      <w:r>
        <w:rPr>
          <w:color w:val="000000"/>
          <w:sz w:val="24"/>
          <w:szCs w:val="24"/>
        </w:rPr>
        <w:br/>
        <w:t xml:space="preserve">Immoderate in noble natures, torn</w:t>
      </w:r>
      <w:r>
        <w:rPr>
          <w:color w:val="000000"/>
          <w:sz w:val="24"/>
          <w:szCs w:val="24"/>
        </w:rPr>
        <w:br/>
        <w:t xml:space="preserve">By sense of being through slackness overborne—­</w:t>
      </w:r>
      <w:r>
        <w:rPr>
          <w:color w:val="000000"/>
          <w:sz w:val="24"/>
          <w:szCs w:val="24"/>
        </w:rPr>
        <w:br/>
        <w:t xml:space="preserve">The rebel be given a quick return: </w:t>
      </w:r>
      <w:r>
        <w:rPr>
          <w:color w:val="000000"/>
          <w:sz w:val="24"/>
          <w:szCs w:val="24"/>
        </w:rPr>
        <w:br/>
        <w:t xml:space="preserve">The kindest face looks now half stern. </w:t>
      </w:r>
      <w:r>
        <w:rPr>
          <w:color w:val="000000"/>
          <w:sz w:val="24"/>
          <w:szCs w:val="24"/>
        </w:rPr>
        <w:br/>
        <w:t xml:space="preserve">Balked of their prey in airs that freeze,</w:t>
      </w:r>
      <w:r>
        <w:rPr>
          <w:color w:val="000000"/>
          <w:sz w:val="24"/>
          <w:szCs w:val="24"/>
        </w:rPr>
        <w:br/>
        <w:t xml:space="preserve">Some fierce ones glare like savages. </w:t>
      </w:r>
      <w:r>
        <w:rPr>
          <w:color w:val="000000"/>
          <w:sz w:val="24"/>
          <w:szCs w:val="24"/>
        </w:rPr>
        <w:br/>
        <w:t xml:space="preserve">And yet, and yet, strange moments are—­</w:t>
      </w:r>
      <w:r>
        <w:rPr>
          <w:color w:val="000000"/>
          <w:sz w:val="24"/>
          <w:szCs w:val="24"/>
        </w:rPr>
        <w:br/>
        <w:t xml:space="preserve">Well—­blood, and tears, and anguished War!  The morning’s battle-ground is seen</w:t>
      </w:r>
      <w:r>
        <w:rPr>
          <w:color w:val="000000"/>
          <w:sz w:val="24"/>
          <w:szCs w:val="24"/>
        </w:rPr>
        <w:br/>
        <w:t xml:space="preserve">  In lifted glades, like meadows rare;</w:t>
      </w:r>
      <w:r>
        <w:rPr>
          <w:color w:val="000000"/>
          <w:sz w:val="24"/>
          <w:szCs w:val="24"/>
        </w:rPr>
        <w:br/>
        <w:t xml:space="preserve">  The blood-drops on the snow-crust there</w:t>
      </w:r>
      <w:r>
        <w:rPr>
          <w:color w:val="000000"/>
          <w:sz w:val="24"/>
          <w:szCs w:val="24"/>
        </w:rPr>
        <w:br/>
        <w:t xml:space="preserve">Like clover in the white-week show—­</w:t>
      </w:r>
      <w:r>
        <w:rPr>
          <w:color w:val="000000"/>
          <w:sz w:val="24"/>
          <w:szCs w:val="24"/>
        </w:rPr>
        <w:br/>
        <w:t xml:space="preserve">  Flushed fields of death, that call again—­</w:t>
      </w:r>
      <w:r>
        <w:rPr>
          <w:color w:val="000000"/>
          <w:sz w:val="24"/>
          <w:szCs w:val="24"/>
        </w:rPr>
        <w:br/>
        <w:t xml:space="preserve">  Call to our men, and not in vain,</w:t>
      </w:r>
      <w:r>
        <w:rPr>
          <w:color w:val="000000"/>
          <w:sz w:val="24"/>
          <w:szCs w:val="24"/>
        </w:rPr>
        <w:br/>
        <w:t xml:space="preserve">For that way must the stormers go.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3 P.M.</w:t>
      </w:r>
    </w:p>
    <w:p>
      <w:pPr>
        <w:widowControl w:val="on"/>
        <w:pBdr/>
        <w:spacing w:before="240" w:after="240" w:line="240" w:lineRule="auto"/>
        <w:ind w:left="0" w:right="0"/>
        <w:jc w:val="left"/>
      </w:pPr>
      <w:r>
        <w:rPr>
          <w:color w:val="000000"/>
          <w:sz w:val="24"/>
          <w:szCs w:val="24"/>
        </w:rPr>
        <w:t xml:space="preserve">The work begins. </w:t>
      </w:r>
      <w:r>
        <w:rPr>
          <w:color w:val="000000"/>
          <w:sz w:val="24"/>
          <w:szCs w:val="24"/>
        </w:rPr>
        <w:br/>
        <w:t xml:space="preserve">Light drifts of men thrown forward, fade</w:t>
      </w:r>
      <w:r>
        <w:rPr>
          <w:color w:val="000000"/>
          <w:sz w:val="24"/>
          <w:szCs w:val="24"/>
        </w:rPr>
        <w:br/>
        <w:t xml:space="preserve">In skirmish-line along the slope,</w:t>
      </w:r>
      <w:r>
        <w:rPr>
          <w:color w:val="000000"/>
          <w:sz w:val="24"/>
          <w:szCs w:val="24"/>
        </w:rPr>
        <w:br/>
        <w:t xml:space="preserve">Where some dislodgments must be made</w:t>
      </w:r>
      <w:r>
        <w:rPr>
          <w:color w:val="000000"/>
          <w:sz w:val="24"/>
          <w:szCs w:val="24"/>
        </w:rPr>
        <w:br/>
        <w:t xml:space="preserve">Ere the stormer with the strong-hold cope.</w:t>
      </w:r>
    </w:p>
    <w:p>
      <w:pPr>
        <w:widowControl w:val="on"/>
        <w:pBdr/>
        <w:spacing w:before="240" w:after="240" w:line="240" w:lineRule="auto"/>
        <w:ind w:left="0" w:right="0"/>
        <w:jc w:val="left"/>
      </w:pPr>
      <w:r>
        <w:rPr>
          <w:color w:val="000000"/>
          <w:sz w:val="24"/>
          <w:szCs w:val="24"/>
        </w:rPr>
        <w:t xml:space="preserve">Lew Wallace, moving to retake</w:t>
      </w:r>
      <w:r>
        <w:rPr>
          <w:color w:val="000000"/>
          <w:sz w:val="24"/>
          <w:szCs w:val="24"/>
        </w:rPr>
        <w:br/>
        <w:t xml:space="preserve">The heights late lost—­</w:t>
      </w:r>
      <w:r>
        <w:rPr>
          <w:color w:val="000000"/>
          <w:sz w:val="24"/>
          <w:szCs w:val="24"/>
        </w:rPr>
        <w:br/>
        <w:t xml:space="preserve">                       (Herewith a break. </w:t>
      </w:r>
      <w:r>
        <w:rPr>
          <w:color w:val="000000"/>
          <w:sz w:val="24"/>
          <w:szCs w:val="24"/>
        </w:rPr>
        <w:br/>
        <w:t xml:space="preserve">  Storms at the West derange the wires. </w:t>
      </w:r>
      <w:r>
        <w:rPr>
          <w:color w:val="000000"/>
          <w:sz w:val="24"/>
          <w:szCs w:val="24"/>
        </w:rPr>
        <w:br/>
        <w:t xml:space="preserve">Doubtless, ere morning, we shall hear</w:t>
      </w:r>
      <w:r>
        <w:rPr>
          <w:color w:val="000000"/>
          <w:sz w:val="24"/>
          <w:szCs w:val="24"/>
        </w:rPr>
        <w:br/>
        <w:t xml:space="preserve">The end; we look for news to cheer—­</w:t>
      </w:r>
      <w:r>
        <w:rPr>
          <w:color w:val="000000"/>
          <w:sz w:val="24"/>
          <w:szCs w:val="24"/>
        </w:rPr>
        <w:br/>
        <w:t xml:space="preserve">  Let Hope fan all her fires.)_</w:t>
      </w:r>
    </w:p>
    <w:p>
      <w:pPr>
        <w:widowControl w:val="on"/>
        <w:pBdr/>
        <w:spacing w:before="240" w:after="240" w:line="240" w:lineRule="auto"/>
        <w:ind w:left="0" w:right="0"/>
        <w:jc w:val="left"/>
      </w:pPr>
      <w:r>
        <w:rPr>
          <w:color w:val="000000"/>
          <w:sz w:val="24"/>
          <w:szCs w:val="24"/>
        </w:rPr>
        <w:t xml:space="preserve">Next day in large bold hand was seen</w:t>
      </w:r>
      <w:r>
        <w:rPr>
          <w:color w:val="000000"/>
          <w:sz w:val="24"/>
          <w:szCs w:val="24"/>
        </w:rPr>
        <w:br/>
        <w:t xml:space="preserve">The closing bulletin: </w:t>
      </w:r>
    </w:p>
    <w:p>
      <w:pPr>
        <w:widowControl w:val="on"/>
        <w:pBdr/>
        <w:spacing w:before="240" w:after="240" w:line="240" w:lineRule="auto"/>
        <w:ind w:left="0" w:right="0"/>
        <w:jc w:val="left"/>
      </w:pPr>
      <w:r>
        <w:rPr>
          <w:color w:val="000000"/>
          <w:sz w:val="24"/>
          <w:szCs w:val="24"/>
        </w:rPr>
        <w:t xml:space="preserve">VICTORY!</w:t>
      </w:r>
      <w:r>
        <w:rPr>
          <w:color w:val="000000"/>
          <w:sz w:val="24"/>
          <w:szCs w:val="24"/>
        </w:rPr>
        <w:br/>
        <w:t xml:space="preserve">        </w:t>
      </w:r>
      <w:r>
        <w:rPr>
          <w:i/>
          <w:color w:val="000000"/>
          <w:sz w:val="24"/>
          <w:szCs w:val="24"/>
        </w:rPr>
        <w:t xml:space="preserve">Our troops have retrieved the day</w:t>
      </w:r>
      <w:r>
        <w:rPr>
          <w:i/>
          <w:color w:val="000000"/>
          <w:sz w:val="24"/>
          <w:szCs w:val="24"/>
        </w:rPr>
        <w:br/>
        <w:t xml:space="preserve">By one grand surge along the line;</w:t>
      </w:r>
      <w:r>
        <w:rPr>
          <w:i/>
          <w:color w:val="000000"/>
          <w:sz w:val="24"/>
          <w:szCs w:val="24"/>
        </w:rPr>
        <w:br/>
        <w:t xml:space="preserve">The spirit that urged them was divine. </w:t>
      </w:r>
      <w:r>
        <w:rPr>
          <w:i/>
          <w:color w:val="000000"/>
          <w:sz w:val="24"/>
          <w:szCs w:val="24"/>
        </w:rPr>
        <w:br/>
        <w:t xml:space="preserve">  The first works flooded, naught could stay</w:t>
      </w:r>
      <w:r>
        <w:rPr>
          <w:i/>
          <w:color w:val="000000"/>
          <w:sz w:val="24"/>
          <w:szCs w:val="24"/>
        </w:rPr>
        <w:br/>
        <w:t xml:space="preserve">The stormers:  on! still on! </w:t>
      </w:r>
      <w:r>
        <w:rPr>
          <w:i/>
          <w:color w:val="000000"/>
          <w:sz w:val="24"/>
          <w:szCs w:val="24"/>
        </w:rPr>
        <w:br/>
        <w:t xml:space="preserve">Bayonets for Donelson!</w:t>
      </w:r>
    </w:p>
    <w:p>
      <w:pPr>
        <w:widowControl w:val="on"/>
        <w:pBdr/>
        <w:spacing w:before="240" w:after="240" w:line="240" w:lineRule="auto"/>
        <w:ind w:left="0" w:right="0"/>
        <w:jc w:val="left"/>
      </w:pPr>
      <w:r>
        <w:rPr>
          <w:color w:val="000000"/>
          <w:sz w:val="24"/>
          <w:szCs w:val="24"/>
        </w:rPr>
        <w:t xml:space="preserve">Over the ground that morning lost</w:t>
      </w:r>
      <w:r>
        <w:rPr>
          <w:color w:val="000000"/>
          <w:sz w:val="24"/>
          <w:szCs w:val="24"/>
        </w:rPr>
        <w:br/>
        <w:t xml:space="preserve">Rolled the blue billows, tempest-tossed,</w:t>
      </w:r>
      <w:r>
        <w:rPr>
          <w:color w:val="000000"/>
          <w:sz w:val="24"/>
          <w:szCs w:val="24"/>
        </w:rPr>
        <w:br/>
        <w:t xml:space="preserve">  Following a hat on the point of a sword. </w:t>
      </w:r>
      <w:r>
        <w:rPr>
          <w:color w:val="000000"/>
          <w:sz w:val="24"/>
          <w:szCs w:val="24"/>
        </w:rPr>
        <w:br/>
        <w:t xml:space="preserve">Spite shell and round-shot, grape and canister,</w:t>
      </w:r>
      <w:r>
        <w:rPr>
          <w:color w:val="000000"/>
          <w:sz w:val="24"/>
          <w:szCs w:val="24"/>
        </w:rPr>
        <w:br/>
        <w:t xml:space="preserve">Up they climbed without rail or banister—­</w:t>
      </w:r>
      <w:r>
        <w:rPr>
          <w:color w:val="000000"/>
          <w:sz w:val="24"/>
          <w:szCs w:val="24"/>
        </w:rPr>
        <w:br/>
        <w:t xml:space="preserve">  Up the steep hill-sides long and broad,</w:t>
      </w:r>
      <w:r>
        <w:rPr>
          <w:color w:val="000000"/>
          <w:sz w:val="24"/>
          <w:szCs w:val="24"/>
        </w:rPr>
        <w:br/>
        <w:t xml:space="preserve">Driving the rebel deep within his works. </w:t>
      </w:r>
      <w:r>
        <w:rPr>
          <w:color w:val="000000"/>
          <w:sz w:val="24"/>
          <w:szCs w:val="24"/>
        </w:rPr>
        <w:br/>
        <w:t xml:space="preserve">’Tis nightfall; not an enemy lurks</w:t>
      </w:r>
      <w:r>
        <w:rPr>
          <w:color w:val="000000"/>
          <w:sz w:val="24"/>
          <w:szCs w:val="24"/>
        </w:rPr>
        <w:br/>
        <w:t xml:space="preserve">  In sight.  The chafing men</w:t>
      </w:r>
      <w:r>
        <w:rPr>
          <w:color w:val="000000"/>
          <w:sz w:val="24"/>
          <w:szCs w:val="24"/>
        </w:rPr>
        <w:br/>
        <w:t xml:space="preserve">      Fret for more fight: </w:t>
      </w:r>
      <w:r>
        <w:rPr>
          <w:color w:val="000000"/>
          <w:sz w:val="24"/>
          <w:szCs w:val="24"/>
        </w:rPr>
        <w:br/>
        <w:t xml:space="preserve">  “To-night, to-night let us take the Den”</w:t>
      </w:r>
      <w:r>
        <w:rPr>
          <w:color w:val="000000"/>
          <w:sz w:val="24"/>
          <w:szCs w:val="24"/>
        </w:rPr>
        <w:br/>
        <w:t xml:space="preserve">But night is treacherous, Grant is wary;</w:t>
      </w:r>
      <w:r>
        <w:rPr>
          <w:color w:val="000000"/>
          <w:sz w:val="24"/>
          <w:szCs w:val="24"/>
        </w:rPr>
        <w:br/>
        <w:t xml:space="preserve">Of brave blood be a little chary. </w:t>
      </w:r>
      <w:r>
        <w:rPr>
          <w:color w:val="000000"/>
          <w:sz w:val="24"/>
          <w:szCs w:val="24"/>
        </w:rPr>
        <w:br/>
        <w:t xml:space="preserve">Patience! the Fort is good as won;</w:t>
      </w:r>
      <w:r>
        <w:rPr>
          <w:color w:val="000000"/>
          <w:sz w:val="24"/>
          <w:szCs w:val="24"/>
        </w:rPr>
        <w:br/>
        <w:t xml:space="preserve">To-morrow, and into Donelson._</w:t>
      </w:r>
    </w:p>
    <w:p>
      <w:pPr>
        <w:widowControl w:val="on"/>
        <w:pBdr/>
        <w:spacing w:before="240" w:after="240" w:line="240" w:lineRule="auto"/>
        <w:ind w:left="0" w:right="0"/>
        <w:jc w:val="left"/>
      </w:pPr>
      <w:r>
        <w:rPr>
          <w:color w:val="000000"/>
          <w:sz w:val="24"/>
          <w:szCs w:val="24"/>
        </w:rPr>
        <w:t xml:space="preserve">LATER AND LAST.</w:t>
      </w:r>
    </w:p>
    <w:p>
      <w:pPr>
        <w:widowControl w:val="on"/>
        <w:pBdr/>
        <w:spacing w:before="240" w:after="240" w:line="240" w:lineRule="auto"/>
        <w:ind w:left="0" w:right="0"/>
        <w:jc w:val="left"/>
      </w:pPr>
      <w:r>
        <w:rPr>
          <w:color w:val="000000"/>
          <w:sz w:val="24"/>
          <w:szCs w:val="24"/>
        </w:rPr>
        <w:t xml:space="preserve">THE FORT IS 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flag came out at early morn</w:t>
      </w:r>
      <w:r>
        <w:rPr>
          <w:i/>
          <w:color w:val="000000"/>
          <w:sz w:val="24"/>
          <w:szCs w:val="24"/>
        </w:rPr>
        <w:br/>
        <w:t xml:space="preserve">Bringing surrender.  From their towers</w:t>
      </w:r>
      <w:r>
        <w:rPr>
          <w:i/>
          <w:color w:val="000000"/>
          <w:sz w:val="24"/>
          <w:szCs w:val="24"/>
        </w:rPr>
        <w:br/>
        <w:t xml:space="preserve">  Floats out the banner late their scorn. </w:t>
      </w:r>
      <w:r>
        <w:rPr>
          <w:i/>
          <w:color w:val="000000"/>
          <w:sz w:val="24"/>
          <w:szCs w:val="24"/>
        </w:rPr>
        <w:br/>
        <w:t xml:space="preserve">In Dover, hut and house are full</w:t>
      </w:r>
      <w:r>
        <w:rPr>
          <w:i/>
          <w:color w:val="000000"/>
          <w:sz w:val="24"/>
          <w:szCs w:val="24"/>
        </w:rPr>
        <w:br/>
        <w:t xml:space="preserve">  Of rebels dead or dying. </w:t>
      </w:r>
      <w:r>
        <w:rPr>
          <w:i/>
          <w:color w:val="000000"/>
          <w:sz w:val="24"/>
          <w:szCs w:val="24"/>
        </w:rPr>
        <w:br/>
        <w:t xml:space="preserve">  The national flag is flying</w:t>
      </w:r>
      <w:r>
        <w:rPr>
          <w:i/>
          <w:color w:val="000000"/>
          <w:sz w:val="24"/>
          <w:szCs w:val="24"/>
        </w:rPr>
        <w:br/>
        <w:t xml:space="preserve">From the crammed court-house pinnacle. </w:t>
      </w:r>
      <w:r>
        <w:rPr>
          <w:i/>
          <w:color w:val="000000"/>
          <w:sz w:val="24"/>
          <w:szCs w:val="24"/>
        </w:rPr>
        <w:br/>
        <w:t xml:space="preserve">Great boat-loads of our wounded go</w:t>
      </w:r>
      <w:r>
        <w:rPr>
          <w:i/>
          <w:color w:val="000000"/>
          <w:sz w:val="24"/>
          <w:szCs w:val="24"/>
        </w:rPr>
        <w:br/>
        <w:t xml:space="preserve">To-day to Nashville.  The sleet-winds blow; But all is right:  the fight is won, The winter-fight for Donelson. </w:t>
      </w:r>
      <w:r>
        <w:rPr>
          <w:i/>
          <w:color w:val="000000"/>
          <w:sz w:val="24"/>
          <w:szCs w:val="24"/>
        </w:rPr>
        <w:br/>
        <w:t xml:space="preserve">      Hurrah! </w:t>
      </w:r>
      <w:r>
        <w:rPr>
          <w:i/>
          <w:color w:val="000000"/>
          <w:sz w:val="24"/>
          <w:szCs w:val="24"/>
        </w:rPr>
        <w:br/>
        <w:t xml:space="preserve">The spell of old defeat is broke,</w:t>
      </w:r>
      <w:r>
        <w:rPr>
          <w:i/>
          <w:color w:val="000000"/>
          <w:sz w:val="24"/>
          <w:szCs w:val="24"/>
        </w:rPr>
        <w:br/>
        <w:t xml:space="preserve">  The Habit of victory begun;</w:t>
      </w:r>
      <w:r>
        <w:rPr>
          <w:i/>
          <w:color w:val="000000"/>
          <w:sz w:val="24"/>
          <w:szCs w:val="24"/>
        </w:rPr>
        <w:br/>
        <w:t xml:space="preserve">Grant strikes the war’s first sounding stroke</w:t>
      </w:r>
      <w:r>
        <w:rPr>
          <w:i/>
          <w:color w:val="000000"/>
          <w:sz w:val="24"/>
          <w:szCs w:val="24"/>
        </w:rPr>
        <w:br/>
        <w:t xml:space="preserve">      At Donelson.</w:t>
      </w:r>
    </w:p>
    <w:p>
      <w:pPr>
        <w:widowControl w:val="on"/>
        <w:pBdr/>
        <w:spacing w:before="240" w:after="240" w:line="240" w:lineRule="auto"/>
        <w:ind w:left="0" w:right="0"/>
        <w:jc w:val="left"/>
      </w:pPr>
      <w:r>
        <w:rPr>
          <w:color w:val="000000"/>
          <w:sz w:val="24"/>
          <w:szCs w:val="24"/>
        </w:rPr>
        <w:t xml:space="preserve">For lists of killed and wounded, see</w:t>
      </w:r>
      <w:r>
        <w:rPr>
          <w:color w:val="000000"/>
          <w:sz w:val="24"/>
          <w:szCs w:val="24"/>
        </w:rPr>
        <w:br/>
        <w:t xml:space="preserve">The morrow’s dispatch:  to-day ’tis victory._</w:t>
      </w:r>
    </w:p>
    <w:p>
      <w:pPr>
        <w:widowControl w:val="on"/>
        <w:pBdr/>
        <w:spacing w:before="240" w:after="240" w:line="240" w:lineRule="auto"/>
        <w:ind w:left="0" w:right="0"/>
        <w:jc w:val="left"/>
      </w:pPr>
      <w:r>
        <w:rPr>
          <w:color w:val="000000"/>
          <w:sz w:val="24"/>
          <w:szCs w:val="24"/>
        </w:rPr>
        <w:t xml:space="preserve">The man who read this to the crowd</w:t>
      </w:r>
      <w:r>
        <w:rPr>
          <w:color w:val="000000"/>
          <w:sz w:val="24"/>
          <w:szCs w:val="24"/>
        </w:rPr>
        <w:br/>
        <w:t xml:space="preserve">  Shouted as the end he gained;</w:t>
      </w:r>
      <w:r>
        <w:rPr>
          <w:color w:val="000000"/>
          <w:sz w:val="24"/>
          <w:szCs w:val="24"/>
        </w:rPr>
        <w:br/>
        <w:t xml:space="preserve">  And though the unflagging tempest rained,</w:t>
      </w:r>
      <w:r>
        <w:rPr>
          <w:color w:val="000000"/>
          <w:sz w:val="24"/>
          <w:szCs w:val="24"/>
        </w:rPr>
        <w:br/>
        <w:t xml:space="preserve">    They answered him aloud. </w:t>
      </w:r>
      <w:r>
        <w:rPr>
          <w:color w:val="000000"/>
          <w:sz w:val="24"/>
          <w:szCs w:val="24"/>
        </w:rPr>
        <w:br/>
        <w:t xml:space="preserve">And hand grasped hand, and glances met</w:t>
      </w:r>
      <w:r>
        <w:rPr>
          <w:color w:val="000000"/>
          <w:sz w:val="24"/>
          <w:szCs w:val="24"/>
        </w:rPr>
        <w:br/>
        <w:t xml:space="preserve">In happy triumph; eyes grew wet. </w:t>
      </w:r>
      <w:r>
        <w:rPr>
          <w:color w:val="000000"/>
          <w:sz w:val="24"/>
          <w:szCs w:val="24"/>
        </w:rPr>
        <w:br/>
        <w:t xml:space="preserve">O, to the punches brewed that night</w:t>
      </w:r>
      <w:r>
        <w:rPr>
          <w:color w:val="000000"/>
          <w:sz w:val="24"/>
          <w:szCs w:val="24"/>
        </w:rPr>
        <w:br/>
        <w:t xml:space="preserve">Went little water.  Windows bright</w:t>
      </w:r>
      <w:r>
        <w:rPr>
          <w:color w:val="000000"/>
          <w:sz w:val="24"/>
          <w:szCs w:val="24"/>
        </w:rPr>
        <w:br/>
        <w:t xml:space="preserve">Beamed rosy on the sleet without,</w:t>
      </w:r>
      <w:r>
        <w:rPr>
          <w:color w:val="000000"/>
          <w:sz w:val="24"/>
          <w:szCs w:val="24"/>
        </w:rPr>
        <w:br/>
        <w:t xml:space="preserve">And from the deep street came the frequent shout;</w:t>
      </w:r>
      <w:r>
        <w:rPr>
          <w:color w:val="000000"/>
          <w:sz w:val="24"/>
          <w:szCs w:val="24"/>
        </w:rPr>
        <w:br/>
        <w:t xml:space="preserve">While some in prayer, as these in glee,</w:t>
      </w:r>
      <w:r>
        <w:rPr>
          <w:color w:val="000000"/>
          <w:sz w:val="24"/>
          <w:szCs w:val="24"/>
        </w:rPr>
        <w:br/>
        <w:t xml:space="preserve">Blessed heaven for the winter-victory.</w:t>
      </w:r>
    </w:p>
    <w:p>
      <w:pPr>
        <w:widowControl w:val="on"/>
        <w:pBdr/>
        <w:spacing w:before="240" w:after="240" w:line="240" w:lineRule="auto"/>
        <w:ind w:left="0" w:right="0"/>
        <w:jc w:val="left"/>
      </w:pPr>
      <w:r>
        <w:rPr>
          <w:color w:val="000000"/>
          <w:sz w:val="24"/>
          <w:szCs w:val="24"/>
        </w:rPr>
        <w:t xml:space="preserve">But others were who wakeful laid</w:t>
      </w:r>
      <w:r>
        <w:rPr>
          <w:color w:val="000000"/>
          <w:sz w:val="24"/>
          <w:szCs w:val="24"/>
        </w:rPr>
        <w:br/>
        <w:t xml:space="preserve">  In midnight beds, and early rose,</w:t>
      </w:r>
      <w:r>
        <w:rPr>
          <w:color w:val="000000"/>
          <w:sz w:val="24"/>
          <w:szCs w:val="24"/>
        </w:rPr>
        <w:br/>
        <w:t xml:space="preserve">  And, feverish in the foggy snows,</w:t>
      </w:r>
      <w:r>
        <w:rPr>
          <w:color w:val="000000"/>
          <w:sz w:val="24"/>
          <w:szCs w:val="24"/>
        </w:rPr>
        <w:br/>
        <w:t xml:space="preserve">Snatched the damp paper—­wife and maid. </w:t>
      </w:r>
      <w:r>
        <w:rPr>
          <w:color w:val="000000"/>
          <w:sz w:val="24"/>
          <w:szCs w:val="24"/>
        </w:rPr>
        <w:br/>
        <w:t xml:space="preserve">  The death-list like a river flows</w:t>
      </w:r>
      <w:r>
        <w:rPr>
          <w:color w:val="000000"/>
          <w:sz w:val="24"/>
          <w:szCs w:val="24"/>
        </w:rPr>
        <w:br/>
        <w:t xml:space="preserve">    Down the pale sheet,</w:t>
      </w:r>
      <w:r>
        <w:rPr>
          <w:color w:val="000000"/>
          <w:sz w:val="24"/>
          <w:szCs w:val="24"/>
        </w:rPr>
        <w:br/>
        <w:t xml:space="preserve">And there the whelming waters meet.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Ah God! may Time with happy haste</w:t>
      </w:r>
      <w:r>
        <w:rPr>
          <w:color w:val="000000"/>
          <w:sz w:val="24"/>
          <w:szCs w:val="24"/>
        </w:rPr>
        <w:br/>
        <w:t xml:space="preserve">  Bring wail and triumph to a waste,</w:t>
      </w:r>
      <w:r>
        <w:rPr>
          <w:color w:val="000000"/>
          <w:sz w:val="24"/>
          <w:szCs w:val="24"/>
        </w:rPr>
        <w:br/>
        <w:t xml:space="preserve">    And war be done;</w:t>
      </w:r>
      <w:r>
        <w:rPr>
          <w:color w:val="000000"/>
          <w:sz w:val="24"/>
          <w:szCs w:val="24"/>
        </w:rPr>
        <w:br/>
        <w:t xml:space="preserve">  The battle flag-staff fall athwart</w:t>
      </w:r>
      <w:r>
        <w:rPr>
          <w:color w:val="000000"/>
          <w:sz w:val="24"/>
          <w:szCs w:val="24"/>
        </w:rPr>
        <w:br/>
        <w:t xml:space="preserve">  The curs’d ravine, and wither; naught</w:t>
      </w:r>
      <w:r>
        <w:rPr>
          <w:color w:val="000000"/>
          <w:sz w:val="24"/>
          <w:szCs w:val="24"/>
        </w:rPr>
        <w:br/>
        <w:t xml:space="preserve">    Be left of trench or gun;</w:t>
      </w:r>
      <w:r>
        <w:rPr>
          <w:color w:val="000000"/>
          <w:sz w:val="24"/>
          <w:szCs w:val="24"/>
        </w:rPr>
        <w:br/>
        <w:t xml:space="preserve">  The bastion, let it ebb away,</w:t>
      </w:r>
      <w:r>
        <w:rPr>
          <w:color w:val="000000"/>
          <w:sz w:val="24"/>
          <w:szCs w:val="24"/>
        </w:rPr>
        <w:br/>
        <w:t xml:space="preserve">  Washed with the river bed; and Day</w:t>
      </w:r>
      <w:r>
        <w:rPr>
          <w:color w:val="000000"/>
          <w:sz w:val="24"/>
          <w:szCs w:val="24"/>
        </w:rPr>
        <w:br/>
        <w:t xml:space="preserve">    In vain seek Donelson.</w:t>
      </w:r>
    </w:p>
    <w:p>
      <w:pPr>
        <w:widowControl w:val="on"/>
        <w:pBdr/>
        <w:spacing w:before="240" w:after="240" w:line="240" w:lineRule="auto"/>
        <w:ind w:left="0" w:right="0"/>
        <w:jc w:val="left"/>
      </w:pPr>
      <w:r>
        <w:rPr>
          <w:color w:val="000000"/>
          <w:sz w:val="24"/>
          <w:szCs w:val="24"/>
        </w:rPr>
        <w:t xml:space="preserve">The Cumberland.  (March, 1862.)</w:t>
      </w:r>
    </w:p>
    <w:p>
      <w:pPr>
        <w:widowControl w:val="on"/>
        <w:pBdr/>
        <w:spacing w:before="240" w:after="240" w:line="240" w:lineRule="auto"/>
        <w:ind w:left="0" w:right="0"/>
        <w:jc w:val="left"/>
      </w:pPr>
      <w:r>
        <w:rPr>
          <w:color w:val="000000"/>
          <w:sz w:val="24"/>
          <w:szCs w:val="24"/>
        </w:rPr>
        <w:t xml:space="preserve">Some names there are of telling sound,</w:t>
      </w:r>
      <w:r>
        <w:rPr>
          <w:color w:val="000000"/>
          <w:sz w:val="24"/>
          <w:szCs w:val="24"/>
        </w:rPr>
        <w:br/>
        <w:t xml:space="preserve">  Whose voweled syllables free</w:t>
      </w:r>
      <w:r>
        <w:rPr>
          <w:color w:val="000000"/>
          <w:sz w:val="24"/>
          <w:szCs w:val="24"/>
        </w:rPr>
        <w:br/>
        <w:t xml:space="preserve">Are pledge that they shall ever live renowned;</w:t>
      </w:r>
      <w:r>
        <w:rPr>
          <w:color w:val="000000"/>
          <w:sz w:val="24"/>
          <w:szCs w:val="24"/>
        </w:rPr>
        <w:br/>
        <w:t xml:space="preserve">      Such seem to be</w:t>
      </w:r>
      <w:r>
        <w:rPr>
          <w:color w:val="000000"/>
          <w:sz w:val="24"/>
          <w:szCs w:val="24"/>
        </w:rPr>
        <w:br/>
        <w:t xml:space="preserve">A Frigate’s name (by present glory spanned)—­</w:t>
      </w:r>
      <w:r>
        <w:rPr>
          <w:color w:val="000000"/>
          <w:sz w:val="24"/>
          <w:szCs w:val="24"/>
        </w:rPr>
        <w:br/>
        <w:t xml:space="preserve">      The Cumberland.</w:t>
      </w:r>
    </w:p>
    <w:p>
      <w:pPr>
        <w:widowControl w:val="on"/>
        <w:pBdr/>
        <w:spacing w:before="240" w:after="240" w:line="240" w:lineRule="auto"/>
        <w:ind w:left="0" w:right="0"/>
        <w:jc w:val="left"/>
      </w:pPr>
      <w:r>
        <w:rPr>
          <w:color w:val="000000"/>
          <w:sz w:val="24"/>
          <w:szCs w:val="24"/>
        </w:rPr>
        <w:t xml:space="preserve">Sounding name as ere was sung,</w:t>
      </w:r>
      <w:r>
        <w:rPr>
          <w:color w:val="000000"/>
          <w:sz w:val="24"/>
          <w:szCs w:val="24"/>
        </w:rPr>
        <w:br/>
        <w:t xml:space="preserve">Flowing, rolling on the tongue—­</w:t>
      </w:r>
      <w:r>
        <w:rPr>
          <w:color w:val="000000"/>
          <w:sz w:val="24"/>
          <w:szCs w:val="24"/>
        </w:rPr>
        <w:br/>
        <w:t xml:space="preserve">Cumberland!  Cumberland!</w:t>
      </w:r>
    </w:p>
    <w:p>
      <w:pPr>
        <w:widowControl w:val="on"/>
        <w:pBdr/>
        <w:spacing w:before="240" w:after="240" w:line="240" w:lineRule="auto"/>
        <w:ind w:left="0" w:right="0"/>
        <w:jc w:val="left"/>
      </w:pPr>
      <w:r>
        <w:rPr>
          <w:color w:val="000000"/>
          <w:sz w:val="24"/>
          <w:szCs w:val="24"/>
        </w:rPr>
        <w:t xml:space="preserve">She warred and sunk.  There’s no denying</w:t>
      </w:r>
      <w:r>
        <w:rPr>
          <w:color w:val="000000"/>
          <w:sz w:val="24"/>
          <w:szCs w:val="24"/>
        </w:rPr>
        <w:br/>
        <w:t xml:space="preserve">  That she was ended—­quelled;</w:t>
      </w:r>
      <w:r>
        <w:rPr>
          <w:color w:val="000000"/>
          <w:sz w:val="24"/>
          <w:szCs w:val="24"/>
        </w:rPr>
        <w:br/>
        <w:t xml:space="preserve">And yet her flag above her fate is flying,</w:t>
      </w:r>
      <w:r>
        <w:rPr>
          <w:color w:val="000000"/>
          <w:sz w:val="24"/>
          <w:szCs w:val="24"/>
        </w:rPr>
        <w:br/>
        <w:t xml:space="preserve">      As when it swelled</w:t>
      </w:r>
      <w:r>
        <w:rPr>
          <w:color w:val="000000"/>
          <w:sz w:val="24"/>
          <w:szCs w:val="24"/>
        </w:rPr>
        <w:br/>
        <w:t xml:space="preserve">Unswallowed by the swallowing sea:  so grand—­</w:t>
      </w:r>
      <w:r>
        <w:rPr>
          <w:color w:val="000000"/>
          <w:sz w:val="24"/>
          <w:szCs w:val="24"/>
        </w:rPr>
        <w:br/>
        <w:t xml:space="preserve">      The Cumberland.</w:t>
      </w:r>
    </w:p>
    <w:p>
      <w:pPr>
        <w:widowControl w:val="on"/>
        <w:pBdr/>
        <w:spacing w:before="240" w:after="240" w:line="240" w:lineRule="auto"/>
        <w:ind w:left="0" w:right="0"/>
        <w:jc w:val="left"/>
      </w:pPr>
      <w:r>
        <w:rPr>
          <w:color w:val="000000"/>
          <w:sz w:val="24"/>
          <w:szCs w:val="24"/>
        </w:rPr>
        <w:t xml:space="preserve">Goodly name as ere was sung,</w:t>
      </w:r>
      <w:r>
        <w:rPr>
          <w:color w:val="000000"/>
          <w:sz w:val="24"/>
          <w:szCs w:val="24"/>
        </w:rPr>
        <w:br/>
        <w:t xml:space="preserve">Roundly rolling on the tongue—­</w:t>
      </w:r>
      <w:r>
        <w:rPr>
          <w:color w:val="000000"/>
          <w:sz w:val="24"/>
          <w:szCs w:val="24"/>
        </w:rPr>
        <w:br/>
        <w:t xml:space="preserve">Cumberland!  Cumberland!</w:t>
      </w:r>
    </w:p>
    <w:p>
      <w:pPr>
        <w:widowControl w:val="on"/>
        <w:pBdr/>
        <w:spacing w:before="240" w:after="240" w:line="240" w:lineRule="auto"/>
        <w:ind w:left="0" w:right="0"/>
        <w:jc w:val="left"/>
      </w:pPr>
      <w:r>
        <w:rPr>
          <w:color w:val="000000"/>
          <w:sz w:val="24"/>
          <w:szCs w:val="24"/>
        </w:rPr>
        <w:t xml:space="preserve">What need to tell how she was fought—­</w:t>
      </w:r>
      <w:r>
        <w:rPr>
          <w:color w:val="000000"/>
          <w:sz w:val="24"/>
          <w:szCs w:val="24"/>
        </w:rPr>
        <w:br/>
        <w:t xml:space="preserve">  The sinking flaming gun—­</w:t>
      </w:r>
      <w:r>
        <w:rPr>
          <w:color w:val="000000"/>
          <w:sz w:val="24"/>
          <w:szCs w:val="24"/>
        </w:rPr>
        <w:br/>
        <w:t xml:space="preserve">The gunner leaping out the port—­</w:t>
      </w:r>
      <w:r>
        <w:rPr>
          <w:color w:val="000000"/>
          <w:sz w:val="24"/>
          <w:szCs w:val="24"/>
        </w:rPr>
        <w:br/>
        <w:t xml:space="preserve">      Washed back, undone! </w:t>
      </w:r>
      <w:r>
        <w:rPr>
          <w:color w:val="000000"/>
          <w:sz w:val="24"/>
          <w:szCs w:val="24"/>
        </w:rPr>
        <w:br/>
        <w:t xml:space="preserve">Her dead unconquerably manned</w:t>
      </w:r>
      <w:r>
        <w:rPr>
          <w:color w:val="000000"/>
          <w:sz w:val="24"/>
          <w:szCs w:val="24"/>
        </w:rPr>
        <w:br/>
        <w:t xml:space="preserve">      The Cumberland.</w:t>
      </w:r>
    </w:p>
    <w:p>
      <w:pPr>
        <w:widowControl w:val="on"/>
        <w:pBdr/>
        <w:spacing w:before="240" w:after="240" w:line="240" w:lineRule="auto"/>
        <w:ind w:left="0" w:right="0"/>
        <w:jc w:val="left"/>
      </w:pPr>
      <w:r>
        <w:rPr>
          <w:color w:val="000000"/>
          <w:sz w:val="24"/>
          <w:szCs w:val="24"/>
        </w:rPr>
        <w:t xml:space="preserve">Noble name as ere was sung,</w:t>
      </w:r>
      <w:r>
        <w:rPr>
          <w:color w:val="000000"/>
          <w:sz w:val="24"/>
          <w:szCs w:val="24"/>
        </w:rPr>
        <w:br/>
        <w:t xml:space="preserve">Slowly roll it on the tongue—­</w:t>
      </w:r>
      <w:r>
        <w:rPr>
          <w:color w:val="000000"/>
          <w:sz w:val="24"/>
          <w:szCs w:val="24"/>
        </w:rPr>
        <w:br/>
        <w:t xml:space="preserve">Cumberland!  Cumberland!</w:t>
      </w:r>
    </w:p>
    <w:p>
      <w:pPr>
        <w:widowControl w:val="on"/>
        <w:pBdr/>
        <w:spacing w:before="240" w:after="240" w:line="240" w:lineRule="auto"/>
        <w:ind w:left="0" w:right="0"/>
        <w:jc w:val="left"/>
      </w:pPr>
      <w:r>
        <w:rPr>
          <w:color w:val="000000"/>
          <w:sz w:val="24"/>
          <w:szCs w:val="24"/>
        </w:rPr>
        <w:t xml:space="preserve">Long as hearts shall share the flame</w:t>
      </w:r>
      <w:r>
        <w:rPr>
          <w:color w:val="000000"/>
          <w:sz w:val="24"/>
          <w:szCs w:val="24"/>
        </w:rPr>
        <w:br/>
        <w:t xml:space="preserve">  Which burned in that brave crew,</w:t>
      </w:r>
      <w:r>
        <w:rPr>
          <w:color w:val="000000"/>
          <w:sz w:val="24"/>
          <w:szCs w:val="24"/>
        </w:rPr>
        <w:br/>
        <w:t xml:space="preserve">Her fame shall live—­outlive the victor’s name;</w:t>
      </w:r>
      <w:r>
        <w:rPr>
          <w:color w:val="000000"/>
          <w:sz w:val="24"/>
          <w:szCs w:val="24"/>
        </w:rPr>
        <w:br/>
        <w:t xml:space="preserve">      For this is due. </w:t>
      </w:r>
      <w:r>
        <w:rPr>
          <w:color w:val="000000"/>
          <w:sz w:val="24"/>
          <w:szCs w:val="24"/>
        </w:rPr>
        <w:br/>
        <w:t xml:space="preserve">Your flag and flag-staff shall in story stand—­</w:t>
      </w:r>
      <w:r>
        <w:rPr>
          <w:color w:val="000000"/>
          <w:sz w:val="24"/>
          <w:szCs w:val="24"/>
        </w:rPr>
        <w:br/>
        <w:t xml:space="preserve">      Cumberland!</w:t>
      </w:r>
    </w:p>
    <w:p>
      <w:pPr>
        <w:widowControl w:val="on"/>
        <w:pBdr/>
        <w:spacing w:before="240" w:after="240" w:line="240" w:lineRule="auto"/>
        <w:ind w:left="0" w:right="0"/>
        <w:jc w:val="left"/>
      </w:pPr>
      <w:r>
        <w:rPr>
          <w:color w:val="000000"/>
          <w:sz w:val="24"/>
          <w:szCs w:val="24"/>
        </w:rPr>
        <w:t xml:space="preserve">Sounding name as ere was sung,</w:t>
      </w:r>
      <w:r>
        <w:rPr>
          <w:color w:val="000000"/>
          <w:sz w:val="24"/>
          <w:szCs w:val="24"/>
        </w:rPr>
        <w:br/>
        <w:t xml:space="preserve">Long they’ll roll it on the tongue—­</w:t>
      </w:r>
      <w:r>
        <w:rPr>
          <w:color w:val="000000"/>
          <w:sz w:val="24"/>
          <w:szCs w:val="24"/>
        </w:rPr>
        <w:br/>
        <w:t xml:space="preserve">Cumberland!  Cumberland!</w:t>
      </w:r>
    </w:p>
    <w:p>
      <w:pPr>
        <w:widowControl w:val="on"/>
        <w:pBdr/>
        <w:spacing w:before="240" w:after="240" w:line="240" w:lineRule="auto"/>
        <w:ind w:left="0" w:right="0"/>
        <w:jc w:val="left"/>
      </w:pPr>
      <w:r>
        <w:rPr>
          <w:color w:val="000000"/>
          <w:sz w:val="24"/>
          <w:szCs w:val="24"/>
        </w:rPr>
        <w:t xml:space="preserve">In the Turret.  (March, 1862.)</w:t>
      </w:r>
    </w:p>
    <w:p>
      <w:pPr>
        <w:widowControl w:val="on"/>
        <w:pBdr/>
        <w:spacing w:before="240" w:after="240" w:line="240" w:lineRule="auto"/>
        <w:ind w:left="0" w:right="0"/>
        <w:jc w:val="left"/>
      </w:pPr>
      <w:r>
        <w:rPr>
          <w:color w:val="000000"/>
          <w:sz w:val="24"/>
          <w:szCs w:val="24"/>
        </w:rPr>
        <w:t xml:space="preserve">Your honest heart of duty, Worden,</w:t>
      </w:r>
      <w:r>
        <w:rPr>
          <w:color w:val="000000"/>
          <w:sz w:val="24"/>
          <w:szCs w:val="24"/>
        </w:rPr>
        <w:br/>
        <w:t xml:space="preserve">  So helped you that in fame you dwell;</w:t>
      </w:r>
      <w:r>
        <w:rPr>
          <w:color w:val="000000"/>
          <w:sz w:val="24"/>
          <w:szCs w:val="24"/>
        </w:rPr>
        <w:br/>
        <w:t xml:space="preserve">You bore the first iron battle’s burden</w:t>
      </w:r>
      <w:r>
        <w:rPr>
          <w:color w:val="000000"/>
          <w:sz w:val="24"/>
          <w:szCs w:val="24"/>
        </w:rPr>
        <w:br/>
        <w:t xml:space="preserve">  Sealed as in a diving-bell. </w:t>
      </w:r>
      <w:r>
        <w:rPr>
          <w:color w:val="000000"/>
          <w:sz w:val="24"/>
          <w:szCs w:val="24"/>
        </w:rPr>
        <w:br/>
        <w:t xml:space="preserve">Alcides, groping into haunted hell</w:t>
      </w:r>
      <w:r>
        <w:rPr>
          <w:color w:val="000000"/>
          <w:sz w:val="24"/>
          <w:szCs w:val="24"/>
        </w:rPr>
        <w:br/>
        <w:t xml:space="preserve">To bring forth King Admetus’ bride,</w:t>
      </w:r>
      <w:r>
        <w:rPr>
          <w:color w:val="000000"/>
          <w:sz w:val="24"/>
          <w:szCs w:val="24"/>
        </w:rPr>
        <w:br/>
        <w:t xml:space="preserve">Braved naught more vaguely direful and untried. </w:t>
      </w:r>
      <w:r>
        <w:rPr>
          <w:color w:val="000000"/>
          <w:sz w:val="24"/>
          <w:szCs w:val="24"/>
        </w:rPr>
        <w:br/>
        <w:t xml:space="preserve">  What poet shall uplift his charm,</w:t>
      </w:r>
      <w:r>
        <w:rPr>
          <w:color w:val="000000"/>
          <w:sz w:val="24"/>
          <w:szCs w:val="24"/>
        </w:rPr>
        <w:br/>
        <w:t xml:space="preserve">Bold Sailor, to your height of daring,</w:t>
      </w:r>
      <w:r>
        <w:rPr>
          <w:color w:val="000000"/>
          <w:sz w:val="24"/>
          <w:szCs w:val="24"/>
        </w:rPr>
        <w:br/>
        <w:t xml:space="preserve">  And interblend therewith the calm,</w:t>
      </w:r>
      <w:r>
        <w:rPr>
          <w:color w:val="000000"/>
          <w:sz w:val="24"/>
          <w:szCs w:val="24"/>
        </w:rPr>
        <w:br/>
        <w:t xml:space="preserve">And build a goodly style upon your bearing.</w:t>
      </w:r>
    </w:p>
    <w:p>
      <w:pPr>
        <w:widowControl w:val="on"/>
        <w:pBdr/>
        <w:spacing w:before="240" w:after="240" w:line="240" w:lineRule="auto"/>
        <w:ind w:left="0" w:right="0"/>
        <w:jc w:val="left"/>
      </w:pPr>
      <w:r>
        <w:rPr>
          <w:color w:val="000000"/>
          <w:sz w:val="24"/>
          <w:szCs w:val="24"/>
        </w:rPr>
        <w:t xml:space="preserve">Escaped the gale of outer ocean—­</w:t>
      </w:r>
      <w:r>
        <w:rPr>
          <w:color w:val="000000"/>
          <w:sz w:val="24"/>
          <w:szCs w:val="24"/>
        </w:rPr>
        <w:br/>
        <w:t xml:space="preserve">  Cribbed in a craft which like a log</w:t>
      </w:r>
      <w:r>
        <w:rPr>
          <w:color w:val="000000"/>
          <w:sz w:val="24"/>
          <w:szCs w:val="24"/>
        </w:rPr>
        <w:br/>
        <w:t xml:space="preserve">Was washed by every billow’s motion—­</w:t>
      </w:r>
      <w:r>
        <w:rPr>
          <w:color w:val="000000"/>
          <w:sz w:val="24"/>
          <w:szCs w:val="24"/>
        </w:rPr>
        <w:br/>
        <w:t xml:space="preserve">  By night you heard of Og</w:t>
      </w:r>
      <w:r>
        <w:rPr>
          <w:color w:val="000000"/>
          <w:sz w:val="24"/>
          <w:szCs w:val="24"/>
        </w:rPr>
        <w:br/>
        <w:t xml:space="preserve">The huge; nor felt your courage clog</w:t>
      </w:r>
      <w:r>
        <w:rPr>
          <w:color w:val="000000"/>
          <w:sz w:val="24"/>
          <w:szCs w:val="24"/>
        </w:rPr>
        <w:br/>
        <w:t xml:space="preserve">At tokens of his onset grim: </w:t>
      </w:r>
      <w:r>
        <w:rPr>
          <w:color w:val="000000"/>
          <w:sz w:val="24"/>
          <w:szCs w:val="24"/>
        </w:rPr>
        <w:br/>
        <w:t xml:space="preserve">You marked the sunk ship’s flag-staff slim,</w:t>
      </w:r>
      <w:r>
        <w:rPr>
          <w:color w:val="000000"/>
          <w:sz w:val="24"/>
          <w:szCs w:val="24"/>
        </w:rPr>
        <w:br/>
        <w:t xml:space="preserve">  Lit by her burning sister’s heart;</w:t>
      </w:r>
      <w:r>
        <w:rPr>
          <w:color w:val="000000"/>
          <w:sz w:val="24"/>
          <w:szCs w:val="24"/>
        </w:rPr>
        <w:br/>
        <w:t xml:space="preserve">You marked, and mused:  “Day brings the trial: </w:t>
      </w:r>
      <w:r>
        <w:rPr>
          <w:color w:val="000000"/>
          <w:sz w:val="24"/>
          <w:szCs w:val="24"/>
        </w:rPr>
        <w:br/>
        <w:t xml:space="preserve">  Then be it proved if I have part</w:t>
      </w:r>
      <w:r>
        <w:rPr>
          <w:color w:val="000000"/>
          <w:sz w:val="24"/>
          <w:szCs w:val="24"/>
        </w:rPr>
        <w:br/>
        <w:t xml:space="preserve">With men whose manhood never took denial.”</w:t>
      </w:r>
    </w:p>
    <w:p>
      <w:pPr>
        <w:widowControl w:val="on"/>
        <w:pBdr/>
        <w:spacing w:before="240" w:after="240" w:line="240" w:lineRule="auto"/>
        <w:ind w:left="0" w:right="0"/>
        <w:jc w:val="left"/>
      </w:pPr>
      <w:r>
        <w:rPr>
          <w:color w:val="000000"/>
          <w:sz w:val="24"/>
          <w:szCs w:val="24"/>
        </w:rPr>
        <w:t xml:space="preserve">A prayer went up—­a champion’s.  Morning</w:t>
      </w:r>
      <w:r>
        <w:rPr>
          <w:color w:val="000000"/>
          <w:sz w:val="24"/>
          <w:szCs w:val="24"/>
        </w:rPr>
        <w:br/>
        <w:t xml:space="preserve">  Beheld you in the Turret walled</w:t>
      </w:r>
      <w:r>
        <w:rPr>
          <w:color w:val="000000"/>
          <w:sz w:val="24"/>
          <w:szCs w:val="24"/>
        </w:rPr>
        <w:br/>
        <w:t xml:space="preserve">by adamant, where a spirit forewarning</w:t>
      </w:r>
      <w:r>
        <w:rPr>
          <w:color w:val="000000"/>
          <w:sz w:val="24"/>
          <w:szCs w:val="24"/>
        </w:rPr>
        <w:br/>
        <w:t xml:space="preserve">  And all-deriding called: </w:t>
      </w:r>
      <w:r>
        <w:rPr>
          <w:color w:val="000000"/>
          <w:sz w:val="24"/>
          <w:szCs w:val="24"/>
        </w:rPr>
        <w:br/>
        <w:t xml:space="preserve">“Man, darest thou—­desperate, unappalled—­</w:t>
      </w:r>
      <w:r>
        <w:rPr>
          <w:color w:val="000000"/>
          <w:sz w:val="24"/>
          <w:szCs w:val="24"/>
        </w:rPr>
        <w:br/>
        <w:t xml:space="preserve">Be first to lock thee in the armored tower? </w:t>
      </w:r>
      <w:r>
        <w:rPr>
          <w:color w:val="000000"/>
          <w:sz w:val="24"/>
          <w:szCs w:val="24"/>
        </w:rPr>
        <w:br/>
        <w:t xml:space="preserve">I have thee now; and what the battle-hour</w:t>
      </w:r>
      <w:r>
        <w:rPr>
          <w:color w:val="000000"/>
          <w:sz w:val="24"/>
          <w:szCs w:val="24"/>
        </w:rPr>
        <w:br/>
        <w:t xml:space="preserve">  To me shall bring—­heed well—­thou’lt share;</w:t>
      </w:r>
      <w:r>
        <w:rPr>
          <w:color w:val="000000"/>
          <w:sz w:val="24"/>
          <w:szCs w:val="24"/>
        </w:rPr>
        <w:br/>
        <w:t xml:space="preserve">This plot-work, planned to be the foeman’s terror,</w:t>
      </w:r>
      <w:r>
        <w:rPr>
          <w:color w:val="000000"/>
          <w:sz w:val="24"/>
          <w:szCs w:val="24"/>
        </w:rPr>
        <w:br/>
        <w:t xml:space="preserve">  To thee may prove a goblin-snare;</w:t>
      </w:r>
      <w:r>
        <w:rPr>
          <w:color w:val="000000"/>
          <w:sz w:val="24"/>
          <w:szCs w:val="24"/>
        </w:rPr>
        <w:br/>
        <w:t xml:space="preserve">Its very strength and cunning—­monstrous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“Stand up, my heart; be strong; what matter</w:t>
      </w:r>
      <w:r>
        <w:rPr>
          <w:color w:val="000000"/>
          <w:sz w:val="24"/>
          <w:szCs w:val="24"/>
        </w:rPr>
        <w:br/>
        <w:t xml:space="preserve">  If here thou seest thy welded tomb? </w:t>
      </w:r>
      <w:r>
        <w:rPr>
          <w:color w:val="000000"/>
          <w:sz w:val="24"/>
          <w:szCs w:val="24"/>
        </w:rPr>
        <w:br/>
        <w:t xml:space="preserve">And let huge Og with thunders batter—­</w:t>
      </w:r>
      <w:r>
        <w:rPr>
          <w:color w:val="000000"/>
          <w:sz w:val="24"/>
          <w:szCs w:val="24"/>
        </w:rPr>
        <w:br/>
        <w:t xml:space="preserve">  Duty be still my doom,</w:t>
      </w:r>
      <w:r>
        <w:rPr>
          <w:color w:val="000000"/>
          <w:sz w:val="24"/>
          <w:szCs w:val="24"/>
        </w:rPr>
        <w:br/>
        <w:t xml:space="preserve">Though drowning come in liquid gloom;</w:t>
      </w:r>
      <w:r>
        <w:rPr>
          <w:color w:val="000000"/>
          <w:sz w:val="24"/>
          <w:szCs w:val="24"/>
        </w:rPr>
        <w:br/>
        <w:t xml:space="preserve">First duty, duty next, and duty last;</w:t>
      </w:r>
      <w:r>
        <w:rPr>
          <w:color w:val="000000"/>
          <w:sz w:val="24"/>
          <w:szCs w:val="24"/>
        </w:rPr>
        <w:br/>
        <w:t xml:space="preserve">Ay, Turret, rivet me here to duty fast!—­”</w:t>
      </w:r>
      <w:r>
        <w:rPr>
          <w:color w:val="000000"/>
          <w:sz w:val="24"/>
          <w:szCs w:val="24"/>
        </w:rPr>
        <w:br/>
        <w:t xml:space="preserve">  So nerved, you fought wisely and well;</w:t>
      </w:r>
      <w:r>
        <w:rPr>
          <w:color w:val="000000"/>
          <w:sz w:val="24"/>
          <w:szCs w:val="24"/>
        </w:rPr>
        <w:br/>
        <w:t xml:space="preserve">And live, twice live in life and story;</w:t>
      </w:r>
      <w:r>
        <w:rPr>
          <w:color w:val="000000"/>
          <w:sz w:val="24"/>
          <w:szCs w:val="24"/>
        </w:rPr>
        <w:br/>
        <w:t xml:space="preserve">  But over your Monitor dirges swell,</w:t>
      </w:r>
      <w:r>
        <w:rPr>
          <w:color w:val="000000"/>
          <w:sz w:val="24"/>
          <w:szCs w:val="24"/>
        </w:rPr>
        <w:br/>
        <w:t xml:space="preserve">In wind and wave that keep the rites of glory.</w:t>
      </w:r>
    </w:p>
    <w:p>
      <w:pPr>
        <w:widowControl w:val="on"/>
        <w:pBdr/>
        <w:spacing w:before="240" w:after="240" w:line="240" w:lineRule="auto"/>
        <w:ind w:left="0" w:right="0"/>
        <w:jc w:val="left"/>
      </w:pPr>
      <w:r>
        <w:rPr>
          <w:color w:val="000000"/>
          <w:sz w:val="24"/>
          <w:szCs w:val="24"/>
        </w:rPr>
        <w:t xml:space="preserve">The Temeraire.[3]</w:t>
      </w:r>
    </w:p>
    <w:p>
      <w:pPr>
        <w:widowControl w:val="on"/>
        <w:pBdr/>
        <w:spacing w:before="240" w:after="240" w:line="240" w:lineRule="auto"/>
        <w:ind w:left="0" w:right="0"/>
        <w:jc w:val="left"/>
      </w:pPr>
      <w:r>
        <w:rPr>
          <w:i/>
          <w:color w:val="000000"/>
          <w:sz w:val="24"/>
          <w:szCs w:val="24"/>
        </w:rPr>
        <w:t xml:space="preserve">(Supposed to have been suggested to an Englishman of the old order by the fight of the Monitor and Merrimac.)</w:t>
      </w:r>
    </w:p>
    <w:p>
      <w:pPr>
        <w:widowControl w:val="on"/>
        <w:pBdr/>
        <w:spacing w:before="240" w:after="240" w:line="240" w:lineRule="auto"/>
        <w:ind w:left="0" w:right="0"/>
        <w:jc w:val="left"/>
      </w:pPr>
      <w:r>
        <w:rPr>
          <w:color w:val="000000"/>
          <w:sz w:val="24"/>
          <w:szCs w:val="24"/>
        </w:rPr>
        <w:t xml:space="preserve">The gloomy hulls, in armor grim,</w:t>
      </w:r>
      <w:r>
        <w:rPr>
          <w:color w:val="000000"/>
          <w:sz w:val="24"/>
          <w:szCs w:val="24"/>
        </w:rPr>
        <w:br/>
        <w:t xml:space="preserve">  Like clouds o’er moors have met,</w:t>
      </w:r>
      <w:r>
        <w:rPr>
          <w:color w:val="000000"/>
          <w:sz w:val="24"/>
          <w:szCs w:val="24"/>
        </w:rPr>
        <w:br/>
        <w:t xml:space="preserve">And prove that oak, and iron, and man</w:t>
      </w:r>
      <w:r>
        <w:rPr>
          <w:color w:val="000000"/>
          <w:sz w:val="24"/>
          <w:szCs w:val="24"/>
        </w:rPr>
        <w:br/>
        <w:t xml:space="preserve">  Are tough in fibre yet.</w:t>
      </w:r>
    </w:p>
    <w:p>
      <w:pPr>
        <w:widowControl w:val="on"/>
        <w:pBdr/>
        <w:spacing w:before="240" w:after="240" w:line="240" w:lineRule="auto"/>
        <w:ind w:left="0" w:right="0"/>
        <w:jc w:val="left"/>
      </w:pPr>
      <w:r>
        <w:rPr>
          <w:color w:val="000000"/>
          <w:sz w:val="24"/>
          <w:szCs w:val="24"/>
        </w:rPr>
        <w:t xml:space="preserve">But Splendors wane.  The sea-fight yields</w:t>
      </w:r>
      <w:r>
        <w:rPr>
          <w:color w:val="000000"/>
          <w:sz w:val="24"/>
          <w:szCs w:val="24"/>
        </w:rPr>
        <w:br/>
        <w:t xml:space="preserve">  No front of old display;</w:t>
      </w:r>
      <w:r>
        <w:rPr>
          <w:color w:val="000000"/>
          <w:sz w:val="24"/>
          <w:szCs w:val="24"/>
        </w:rPr>
        <w:br/>
        <w:t xml:space="preserve">The garniture, emblazonment,</w:t>
      </w:r>
      <w:r>
        <w:rPr>
          <w:color w:val="000000"/>
          <w:sz w:val="24"/>
          <w:szCs w:val="24"/>
        </w:rPr>
        <w:br/>
        <w:t xml:space="preserve">  And heraldry all decay.</w:t>
      </w:r>
    </w:p>
    <w:p>
      <w:pPr>
        <w:widowControl w:val="on"/>
        <w:pBdr/>
        <w:spacing w:before="240" w:after="240" w:line="240" w:lineRule="auto"/>
        <w:ind w:left="0" w:right="0"/>
        <w:jc w:val="left"/>
      </w:pPr>
      <w:r>
        <w:rPr>
          <w:color w:val="000000"/>
          <w:sz w:val="24"/>
          <w:szCs w:val="24"/>
        </w:rPr>
        <w:t xml:space="preserve">Towering afar in parting light,</w:t>
      </w:r>
      <w:r>
        <w:rPr>
          <w:color w:val="000000"/>
          <w:sz w:val="24"/>
          <w:szCs w:val="24"/>
        </w:rPr>
        <w:br/>
        <w:t xml:space="preserve">  The fleets like Albion’s forelands shine—­</w:t>
      </w:r>
      <w:r>
        <w:rPr>
          <w:color w:val="000000"/>
          <w:sz w:val="24"/>
          <w:szCs w:val="24"/>
        </w:rPr>
        <w:br/>
        <w:t xml:space="preserve">The full-sailed fleets, the shrouded show</w:t>
      </w:r>
      <w:r>
        <w:rPr>
          <w:color w:val="000000"/>
          <w:sz w:val="24"/>
          <w:szCs w:val="24"/>
        </w:rPr>
        <w:br/>
        <w:t xml:space="preserve">  Of Ships-of-the-Line.</w:t>
      </w:r>
    </w:p>
    <w:p>
      <w:pPr>
        <w:widowControl w:val="on"/>
        <w:pBdr/>
        <w:spacing w:before="240" w:after="240" w:line="240" w:lineRule="auto"/>
        <w:ind w:left="0" w:right="0"/>
        <w:jc w:val="left"/>
      </w:pPr>
      <w:r>
        <w:rPr>
          <w:color w:val="000000"/>
          <w:sz w:val="24"/>
          <w:szCs w:val="24"/>
        </w:rPr>
        <w:t xml:space="preserve">The fighting Temeraire,</w:t>
      </w:r>
      <w:r>
        <w:rPr>
          <w:color w:val="000000"/>
          <w:sz w:val="24"/>
          <w:szCs w:val="24"/>
        </w:rPr>
        <w:br/>
        <w:t xml:space="preserve">  Built of a thousand trees,</w:t>
      </w:r>
      <w:r>
        <w:rPr>
          <w:color w:val="000000"/>
          <w:sz w:val="24"/>
          <w:szCs w:val="24"/>
        </w:rPr>
        <w:br/>
        <w:t xml:space="preserve">Lunging out her lightnings,</w:t>
      </w:r>
      <w:r>
        <w:rPr>
          <w:color w:val="000000"/>
          <w:sz w:val="24"/>
          <w:szCs w:val="24"/>
        </w:rPr>
        <w:br/>
        <w:t xml:space="preserve">  And beetling o’er the seas—­</w:t>
      </w:r>
      <w:r>
        <w:rPr>
          <w:color w:val="000000"/>
          <w:sz w:val="24"/>
          <w:szCs w:val="24"/>
        </w:rPr>
        <w:br/>
        <w:t xml:space="preserve">O Ship, how brave and fair,</w:t>
      </w:r>
      <w:r>
        <w:rPr>
          <w:color w:val="000000"/>
          <w:sz w:val="24"/>
          <w:szCs w:val="24"/>
        </w:rPr>
        <w:br/>
        <w:t xml:space="preserve">  That fought so oft and well,</w:t>
      </w:r>
      <w:r>
        <w:rPr>
          <w:color w:val="000000"/>
          <w:sz w:val="24"/>
          <w:szCs w:val="24"/>
        </w:rPr>
        <w:br/>
        <w:t xml:space="preserve">On open decks you manned the gun</w:t>
      </w:r>
      <w:r>
        <w:rPr>
          <w:color w:val="000000"/>
          <w:sz w:val="24"/>
          <w:szCs w:val="24"/>
        </w:rPr>
        <w:br/>
        <w:t xml:space="preserve">    Armorial.[4]</w:t>
      </w:r>
      <w:r>
        <w:rPr>
          <w:color w:val="000000"/>
          <w:sz w:val="24"/>
          <w:szCs w:val="24"/>
        </w:rPr>
        <w:br/>
        <w:t xml:space="preserve">What cheering did you share,</w:t>
      </w:r>
      <w:r>
        <w:rPr>
          <w:color w:val="000000"/>
          <w:sz w:val="24"/>
          <w:szCs w:val="24"/>
        </w:rPr>
        <w:br/>
        <w:t xml:space="preserve">  Impulsive in the van,</w:t>
      </w:r>
      <w:r>
        <w:rPr>
          <w:color w:val="000000"/>
          <w:sz w:val="24"/>
          <w:szCs w:val="24"/>
        </w:rPr>
        <w:br/>
        <w:t xml:space="preserve">When down upon leagued France and Spain</w:t>
      </w:r>
      <w:r>
        <w:rPr>
          <w:color w:val="000000"/>
          <w:sz w:val="24"/>
          <w:szCs w:val="24"/>
        </w:rPr>
        <w:br/>
        <w:t xml:space="preserve">  We English ran—­</w:t>
      </w:r>
      <w:r>
        <w:rPr>
          <w:color w:val="000000"/>
          <w:sz w:val="24"/>
          <w:szCs w:val="24"/>
        </w:rPr>
        <w:br/>
        <w:t xml:space="preserve">The freshet at your bowsprit</w:t>
      </w:r>
      <w:r>
        <w:rPr>
          <w:color w:val="000000"/>
          <w:sz w:val="24"/>
          <w:szCs w:val="24"/>
        </w:rPr>
        <w:br/>
        <w:t xml:space="preserve">  Like the foam upon the can. </w:t>
      </w:r>
      <w:r>
        <w:rPr>
          <w:color w:val="000000"/>
          <w:sz w:val="24"/>
          <w:szCs w:val="24"/>
        </w:rPr>
        <w:br/>
        <w:t xml:space="preserve">Bickering, your colors</w:t>
      </w:r>
      <w:r>
        <w:rPr>
          <w:color w:val="000000"/>
          <w:sz w:val="24"/>
          <w:szCs w:val="24"/>
        </w:rPr>
        <w:br/>
        <w:t xml:space="preserve">  Licked up the Spanish air,</w:t>
      </w:r>
      <w:r>
        <w:rPr>
          <w:color w:val="000000"/>
          <w:sz w:val="24"/>
          <w:szCs w:val="24"/>
        </w:rPr>
        <w:br/>
        <w:t xml:space="preserve">You flapped with flames of battle-flags—­</w:t>
      </w:r>
      <w:r>
        <w:rPr>
          <w:color w:val="000000"/>
          <w:sz w:val="24"/>
          <w:szCs w:val="24"/>
        </w:rPr>
        <w:br/>
        <w:t xml:space="preserve">  Your challenge, Temeraire! </w:t>
      </w:r>
      <w:r>
        <w:rPr>
          <w:color w:val="000000"/>
          <w:sz w:val="24"/>
          <w:szCs w:val="24"/>
        </w:rPr>
        <w:br/>
        <w:t xml:space="preserve">The rear ones of our fleet</w:t>
      </w:r>
      <w:r>
        <w:rPr>
          <w:color w:val="000000"/>
          <w:sz w:val="24"/>
          <w:szCs w:val="24"/>
        </w:rPr>
        <w:br/>
        <w:t xml:space="preserve">  They yearned to share your place,</w:t>
      </w:r>
      <w:r>
        <w:rPr>
          <w:color w:val="000000"/>
          <w:sz w:val="24"/>
          <w:szCs w:val="24"/>
        </w:rPr>
        <w:br/>
        <w:t xml:space="preserve">Still vying with the Victory</w:t>
      </w:r>
      <w:r>
        <w:rPr>
          <w:color w:val="000000"/>
          <w:sz w:val="24"/>
          <w:szCs w:val="24"/>
        </w:rPr>
        <w:br/>
        <w:t xml:space="preserve">  Throughout that earnest race—­</w:t>
      </w:r>
      <w:r>
        <w:rPr>
          <w:color w:val="000000"/>
          <w:sz w:val="24"/>
          <w:szCs w:val="24"/>
        </w:rPr>
        <w:br/>
        <w:t xml:space="preserve">The Victory, whose Admiral,</w:t>
      </w:r>
      <w:r>
        <w:rPr>
          <w:color w:val="000000"/>
          <w:sz w:val="24"/>
          <w:szCs w:val="24"/>
        </w:rPr>
        <w:br/>
        <w:t xml:space="preserve">  With orders nobly won,</w:t>
      </w:r>
      <w:r>
        <w:rPr>
          <w:color w:val="000000"/>
          <w:sz w:val="24"/>
          <w:szCs w:val="24"/>
        </w:rPr>
        <w:br/>
        <w:t xml:space="preserve">Shone in the globe of the battle glow—­</w:t>
      </w:r>
      <w:r>
        <w:rPr>
          <w:color w:val="000000"/>
          <w:sz w:val="24"/>
          <w:szCs w:val="24"/>
        </w:rPr>
        <w:br/>
        <w:t xml:space="preserve">  The angel in that sun. </w:t>
      </w:r>
      <w:r>
        <w:rPr>
          <w:color w:val="000000"/>
          <w:sz w:val="24"/>
          <w:szCs w:val="24"/>
        </w:rPr>
        <w:br/>
        <w:t xml:space="preserve">Parallel in story,</w:t>
      </w:r>
      <w:r>
        <w:rPr>
          <w:color w:val="000000"/>
          <w:sz w:val="24"/>
          <w:szCs w:val="24"/>
        </w:rPr>
        <w:br/>
        <w:t xml:space="preserve">  Lo, the stately pair,</w:t>
      </w:r>
      <w:r>
        <w:rPr>
          <w:color w:val="000000"/>
          <w:sz w:val="24"/>
          <w:szCs w:val="24"/>
        </w:rPr>
        <w:br/>
        <w:t xml:space="preserve">As late in grapple ranging,</w:t>
      </w:r>
      <w:r>
        <w:rPr>
          <w:color w:val="000000"/>
          <w:sz w:val="24"/>
          <w:szCs w:val="24"/>
        </w:rPr>
        <w:br/>
        <w:t xml:space="preserve">  The foe between them there—­</w:t>
      </w:r>
      <w:r>
        <w:rPr>
          <w:color w:val="000000"/>
          <w:sz w:val="24"/>
          <w:szCs w:val="24"/>
        </w:rPr>
        <w:br/>
        <w:t xml:space="preserve">When four great hulls lay tiered,</w:t>
      </w:r>
      <w:r>
        <w:rPr>
          <w:color w:val="000000"/>
          <w:sz w:val="24"/>
          <w:szCs w:val="24"/>
        </w:rPr>
        <w:br/>
        <w:t xml:space="preserve">  And the fiery tempest cleared,</w:t>
      </w:r>
      <w:r>
        <w:rPr>
          <w:color w:val="000000"/>
          <w:sz w:val="24"/>
          <w:szCs w:val="24"/>
        </w:rPr>
        <w:br/>
        <w:t xml:space="preserve">And your prizes twain appeared,</w:t>
      </w:r>
      <w:r>
        <w:rPr>
          <w:color w:val="000000"/>
          <w:sz w:val="24"/>
          <w:szCs w:val="24"/>
        </w:rPr>
        <w:br/>
        <w:t xml:space="preserve">    Temeraire!</w:t>
      </w:r>
    </w:p>
    <w:p>
      <w:pPr>
        <w:widowControl w:val="on"/>
        <w:pBdr/>
        <w:spacing w:before="240" w:after="240" w:line="240" w:lineRule="auto"/>
        <w:ind w:left="0" w:right="0"/>
        <w:jc w:val="left"/>
      </w:pPr>
      <w:r>
        <w:rPr>
          <w:color w:val="000000"/>
          <w:sz w:val="24"/>
          <w:szCs w:val="24"/>
        </w:rPr>
        <w:t xml:space="preserve">But Trafalgar’ is over now,</w:t>
      </w:r>
      <w:r>
        <w:rPr>
          <w:color w:val="000000"/>
          <w:sz w:val="24"/>
          <w:szCs w:val="24"/>
        </w:rPr>
        <w:br/>
        <w:t xml:space="preserve">  The quarter-deck undone;</w:t>
      </w:r>
      <w:r>
        <w:rPr>
          <w:color w:val="000000"/>
          <w:sz w:val="24"/>
          <w:szCs w:val="24"/>
        </w:rPr>
        <w:br/>
        <w:t xml:space="preserve">The carved and castled navies fire</w:t>
      </w:r>
      <w:r>
        <w:rPr>
          <w:color w:val="000000"/>
          <w:sz w:val="24"/>
          <w:szCs w:val="24"/>
        </w:rPr>
        <w:br/>
        <w:t xml:space="preserve">  Their evening-gun. </w:t>
      </w:r>
      <w:r>
        <w:rPr>
          <w:color w:val="000000"/>
          <w:sz w:val="24"/>
          <w:szCs w:val="24"/>
        </w:rPr>
        <w:br/>
        <w:t xml:space="preserve">O, Tital Temeraire,</w:t>
      </w:r>
      <w:r>
        <w:rPr>
          <w:color w:val="000000"/>
          <w:sz w:val="24"/>
          <w:szCs w:val="24"/>
        </w:rPr>
        <w:br/>
        <w:t xml:space="preserve">  Your stern-lights fade away;</w:t>
      </w:r>
      <w:r>
        <w:rPr>
          <w:color w:val="000000"/>
          <w:sz w:val="24"/>
          <w:szCs w:val="24"/>
        </w:rPr>
        <w:br/>
        <w:t xml:space="preserve">Your bulwarks to the years must yield,</w:t>
      </w:r>
      <w:r>
        <w:rPr>
          <w:color w:val="000000"/>
          <w:sz w:val="24"/>
          <w:szCs w:val="24"/>
        </w:rPr>
        <w:br/>
        <w:t xml:space="preserve">  And heart-of-oak decay. </w:t>
      </w:r>
      <w:r>
        <w:rPr>
          <w:color w:val="000000"/>
          <w:sz w:val="24"/>
          <w:szCs w:val="24"/>
        </w:rPr>
        <w:br/>
        <w:t xml:space="preserve">A pigmy steam-tug tows you,</w:t>
      </w:r>
      <w:r>
        <w:rPr>
          <w:color w:val="000000"/>
          <w:sz w:val="24"/>
          <w:szCs w:val="24"/>
        </w:rPr>
        <w:br/>
        <w:t xml:space="preserve">  Gigantic, to the shore—­</w:t>
      </w:r>
      <w:r>
        <w:rPr>
          <w:color w:val="000000"/>
          <w:sz w:val="24"/>
          <w:szCs w:val="24"/>
        </w:rPr>
        <w:br/>
        <w:t xml:space="preserve">Dismantled of your guns and spars,</w:t>
      </w:r>
      <w:r>
        <w:rPr>
          <w:color w:val="000000"/>
          <w:sz w:val="24"/>
          <w:szCs w:val="24"/>
        </w:rPr>
        <w:br/>
        <w:t xml:space="preserve">  And sweeping wings of war. </w:t>
      </w:r>
      <w:r>
        <w:rPr>
          <w:color w:val="000000"/>
          <w:sz w:val="24"/>
          <w:szCs w:val="24"/>
        </w:rPr>
        <w:br/>
        <w:t xml:space="preserve">The rivets clinch the iron-clads,</w:t>
      </w:r>
      <w:r>
        <w:rPr>
          <w:color w:val="000000"/>
          <w:sz w:val="24"/>
          <w:szCs w:val="24"/>
        </w:rPr>
        <w:br/>
        <w:t xml:space="preserve">  Men learn a deadlier lore;</w:t>
      </w:r>
      <w:r>
        <w:rPr>
          <w:color w:val="000000"/>
          <w:sz w:val="24"/>
          <w:szCs w:val="24"/>
        </w:rPr>
        <w:br/>
        <w:t xml:space="preserve">But Fame has nailed your battle-flags—­</w:t>
      </w:r>
      <w:r>
        <w:rPr>
          <w:color w:val="000000"/>
          <w:sz w:val="24"/>
          <w:szCs w:val="24"/>
        </w:rPr>
        <w:br/>
        <w:t xml:space="preserve">  Your ghost it sails before: </w:t>
      </w:r>
      <w:r>
        <w:rPr>
          <w:color w:val="000000"/>
          <w:sz w:val="24"/>
          <w:szCs w:val="24"/>
        </w:rPr>
        <w:br/>
        <w:t xml:space="preserve">O, the navies old and oaken,</w:t>
      </w:r>
      <w:r>
        <w:rPr>
          <w:color w:val="000000"/>
          <w:sz w:val="24"/>
          <w:szCs w:val="24"/>
        </w:rPr>
        <w:br/>
        <w:t xml:space="preserve">  O, the Temeraire no more!</w:t>
      </w:r>
    </w:p>
    <w:p>
      <w:pPr>
        <w:widowControl w:val="on"/>
        <w:pBdr/>
        <w:spacing w:before="240" w:after="240" w:line="240" w:lineRule="auto"/>
        <w:ind w:left="0" w:right="0"/>
        <w:jc w:val="left"/>
      </w:pPr>
      <w:r>
        <w:rPr>
          <w:color w:val="000000"/>
          <w:sz w:val="24"/>
          <w:szCs w:val="24"/>
        </w:rPr>
        <w:t xml:space="preserve">A Utilitarian View of the Monitors Fight.</w:t>
      </w:r>
    </w:p>
    <w:p>
      <w:pPr>
        <w:widowControl w:val="on"/>
        <w:pBdr/>
        <w:spacing w:before="240" w:after="240" w:line="240" w:lineRule="auto"/>
        <w:ind w:left="0" w:right="0"/>
        <w:jc w:val="left"/>
      </w:pPr>
      <w:r>
        <w:rPr>
          <w:color w:val="000000"/>
          <w:sz w:val="24"/>
          <w:szCs w:val="24"/>
        </w:rPr>
        <w:t xml:space="preserve">Plain be the phrase, yet apt the verse,</w:t>
      </w:r>
      <w:r>
        <w:rPr>
          <w:color w:val="000000"/>
          <w:sz w:val="24"/>
          <w:szCs w:val="24"/>
        </w:rPr>
        <w:br/>
        <w:t xml:space="preserve">  More ponderous than nimble;</w:t>
      </w:r>
      <w:r>
        <w:rPr>
          <w:color w:val="000000"/>
          <w:sz w:val="24"/>
          <w:szCs w:val="24"/>
        </w:rPr>
        <w:br/>
        <w:t xml:space="preserve">For since grimed War here laid aside</w:t>
      </w:r>
      <w:r>
        <w:rPr>
          <w:color w:val="000000"/>
          <w:sz w:val="24"/>
          <w:szCs w:val="24"/>
        </w:rPr>
        <w:br/>
        <w:t xml:space="preserve">His Orient pomp, ’twould ill befit</w:t>
      </w:r>
      <w:r>
        <w:rPr>
          <w:color w:val="000000"/>
          <w:sz w:val="24"/>
          <w:szCs w:val="24"/>
        </w:rPr>
        <w:br/>
        <w:t xml:space="preserve">    Overmuch to ply</w:t>
      </w:r>
      <w:r>
        <w:rPr>
          <w:color w:val="000000"/>
          <w:sz w:val="24"/>
          <w:szCs w:val="24"/>
        </w:rPr>
        <w:br/>
        <w:t xml:space="preserve">The Rhyme’s barbaric cymbal.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Hail to victory without the gaud</w:t>
      </w:r>
      <w:r>
        <w:rPr>
          <w:color w:val="000000"/>
          <w:sz w:val="24"/>
          <w:szCs w:val="24"/>
        </w:rPr>
        <w:br/>
        <w:t xml:space="preserve">  Of glory; zeal that needs no fans</w:t>
      </w:r>
      <w:r>
        <w:rPr>
          <w:color w:val="000000"/>
          <w:sz w:val="24"/>
          <w:szCs w:val="24"/>
        </w:rPr>
        <w:br/>
        <w:t xml:space="preserve">Of banners; plain mechanic power</w:t>
      </w:r>
      <w:r>
        <w:rPr>
          <w:color w:val="000000"/>
          <w:sz w:val="24"/>
          <w:szCs w:val="24"/>
        </w:rPr>
        <w:br/>
        <w:t xml:space="preserve">Plied cogently in War now placed—­</w:t>
      </w:r>
      <w:r>
        <w:rPr>
          <w:color w:val="000000"/>
          <w:sz w:val="24"/>
          <w:szCs w:val="24"/>
        </w:rPr>
        <w:br/>
        <w:t xml:space="preserve">    Where War belongs—­</w:t>
      </w:r>
      <w:r>
        <w:rPr>
          <w:color w:val="000000"/>
          <w:sz w:val="24"/>
          <w:szCs w:val="24"/>
        </w:rPr>
        <w:br/>
        <w:t xml:space="preserve">Among the trades and artisans.</w:t>
      </w:r>
    </w:p>
    <w:p>
      <w:pPr>
        <w:widowControl w:val="on"/>
        <w:pBdr/>
        <w:spacing w:before="240" w:after="240" w:line="240" w:lineRule="auto"/>
        <w:ind w:left="0" w:right="0"/>
        <w:jc w:val="left"/>
      </w:pPr>
      <w:r>
        <w:rPr>
          <w:color w:val="000000"/>
          <w:sz w:val="24"/>
          <w:szCs w:val="24"/>
        </w:rPr>
        <w:t xml:space="preserve">Yet this was battle, and intense—­</w:t>
      </w:r>
      <w:r>
        <w:rPr>
          <w:color w:val="000000"/>
          <w:sz w:val="24"/>
          <w:szCs w:val="24"/>
        </w:rPr>
        <w:br/>
        <w:t xml:space="preserve">  Beyond the strife of fleets heroic;</w:t>
      </w:r>
      <w:r>
        <w:rPr>
          <w:color w:val="000000"/>
          <w:sz w:val="24"/>
          <w:szCs w:val="24"/>
        </w:rPr>
        <w:br/>
        <w:t xml:space="preserve">Deadlier, closer, calm ’mid storm;</w:t>
      </w:r>
      <w:r>
        <w:rPr>
          <w:color w:val="000000"/>
          <w:sz w:val="24"/>
          <w:szCs w:val="24"/>
        </w:rPr>
        <w:br/>
        <w:t xml:space="preserve">No passion; all went on by crank,</w:t>
      </w:r>
      <w:r>
        <w:rPr>
          <w:color w:val="000000"/>
          <w:sz w:val="24"/>
          <w:szCs w:val="24"/>
        </w:rPr>
        <w:br/>
        <w:t xml:space="preserve">    Pivot, and screw,</w:t>
      </w:r>
      <w:r>
        <w:rPr>
          <w:color w:val="000000"/>
          <w:sz w:val="24"/>
          <w:szCs w:val="24"/>
        </w:rPr>
        <w:br/>
        <w:t xml:space="preserve">And calculations of caloric.</w:t>
      </w:r>
    </w:p>
    <w:p>
      <w:pPr>
        <w:widowControl w:val="on"/>
        <w:pBdr/>
        <w:spacing w:before="240" w:after="240" w:line="240" w:lineRule="auto"/>
        <w:ind w:left="0" w:right="0"/>
        <w:jc w:val="left"/>
      </w:pPr>
      <w:r>
        <w:rPr>
          <w:color w:val="000000"/>
          <w:sz w:val="24"/>
          <w:szCs w:val="24"/>
        </w:rPr>
        <w:t xml:space="preserve">Needless to dwell; the story’s known.</w:t>
      </w:r>
      <w:r>
        <w:rPr>
          <w:color w:val="000000"/>
          <w:sz w:val="24"/>
          <w:szCs w:val="24"/>
        </w:rPr>
        <w:br/>
        <w:t xml:space="preserve">  the ringing of those plates on plates</w:t>
      </w:r>
      <w:r>
        <w:rPr>
          <w:color w:val="000000"/>
          <w:sz w:val="24"/>
          <w:szCs w:val="24"/>
        </w:rPr>
        <w:br/>
        <w:t xml:space="preserve">Still ringeth round the world—­</w:t>
      </w:r>
      <w:r>
        <w:rPr>
          <w:color w:val="000000"/>
          <w:sz w:val="24"/>
          <w:szCs w:val="24"/>
        </w:rPr>
        <w:br/>
        <w:t xml:space="preserve">The clangor of that blacksmith’s fray. </w:t>
      </w:r>
      <w:r>
        <w:rPr>
          <w:color w:val="000000"/>
          <w:sz w:val="24"/>
          <w:szCs w:val="24"/>
        </w:rPr>
        <w:br/>
        <w:t xml:space="preserve">    The anvil-din</w:t>
      </w:r>
      <w:r>
        <w:rPr>
          <w:color w:val="000000"/>
          <w:sz w:val="24"/>
          <w:szCs w:val="24"/>
        </w:rPr>
        <w:br/>
        <w:t xml:space="preserve">Resounds this message from the Fates: </w:t>
      </w:r>
    </w:p>
    <w:p>
      <w:pPr>
        <w:widowControl w:val="on"/>
        <w:pBdr/>
        <w:spacing w:before="240" w:after="240" w:line="240" w:lineRule="auto"/>
        <w:ind w:left="0" w:right="0"/>
        <w:jc w:val="left"/>
      </w:pPr>
      <w:r>
        <w:rPr>
          <w:color w:val="000000"/>
          <w:sz w:val="24"/>
          <w:szCs w:val="24"/>
        </w:rPr>
        <w:t xml:space="preserve">War shall yet be, and to the end;</w:t>
      </w:r>
      <w:r>
        <w:rPr>
          <w:color w:val="000000"/>
          <w:sz w:val="24"/>
          <w:szCs w:val="24"/>
        </w:rPr>
        <w:br/>
        <w:t xml:space="preserve">  But war-paint shows the streaks of weather;</w:t>
      </w:r>
      <w:r>
        <w:rPr>
          <w:color w:val="000000"/>
          <w:sz w:val="24"/>
          <w:szCs w:val="24"/>
        </w:rPr>
        <w:br/>
        <w:t xml:space="preserve">War yet shall be, but warriors</w:t>
      </w:r>
      <w:r>
        <w:rPr>
          <w:color w:val="000000"/>
          <w:sz w:val="24"/>
          <w:szCs w:val="24"/>
        </w:rPr>
        <w:br/>
        <w:t xml:space="preserve">Are now but operatives; War’s made</w:t>
      </w:r>
      <w:r>
        <w:rPr>
          <w:color w:val="000000"/>
          <w:sz w:val="24"/>
          <w:szCs w:val="24"/>
        </w:rPr>
        <w:br/>
        <w:t xml:space="preserve">    Less grand than Peace,</w:t>
      </w:r>
      <w:r>
        <w:rPr>
          <w:color w:val="000000"/>
          <w:sz w:val="24"/>
          <w:szCs w:val="24"/>
        </w:rPr>
        <w:br/>
        <w:t xml:space="preserve">And a singe runs through lace and feather.</w:t>
      </w:r>
    </w:p>
    <w:p>
      <w:pPr>
        <w:widowControl w:val="on"/>
        <w:pBdr/>
        <w:spacing w:before="240" w:after="240" w:line="240" w:lineRule="auto"/>
        <w:ind w:left="0" w:right="0"/>
        <w:jc w:val="left"/>
      </w:pPr>
      <w:r>
        <w:rPr>
          <w:color w:val="000000"/>
          <w:sz w:val="24"/>
          <w:szCs w:val="24"/>
        </w:rPr>
        <w:t xml:space="preserve">Shiloh. </w:t>
      </w:r>
      <w:r>
        <w:rPr>
          <w:color w:val="000000"/>
          <w:sz w:val="24"/>
          <w:szCs w:val="24"/>
        </w:rPr>
        <w:br/>
        <w:t xml:space="preserve">A Requiem. </w:t>
      </w:r>
      <w:r>
        <w:rPr>
          <w:color w:val="000000"/>
          <w:sz w:val="24"/>
          <w:szCs w:val="24"/>
        </w:rPr>
        <w:br/>
        <w:t xml:space="preserve">(April, 1862.)</w:t>
      </w:r>
    </w:p>
    <w:p>
      <w:pPr>
        <w:widowControl w:val="on"/>
        <w:pBdr/>
        <w:spacing w:before="240" w:after="240" w:line="240" w:lineRule="auto"/>
        <w:ind w:left="0" w:right="0"/>
        <w:jc w:val="left"/>
      </w:pPr>
      <w:r>
        <w:rPr>
          <w:color w:val="000000"/>
          <w:sz w:val="24"/>
          <w:szCs w:val="24"/>
        </w:rPr>
        <w:t xml:space="preserve">Skimming lightly, wheeling still,</w:t>
      </w:r>
      <w:r>
        <w:rPr>
          <w:color w:val="000000"/>
          <w:sz w:val="24"/>
          <w:szCs w:val="24"/>
        </w:rPr>
        <w:br/>
        <w:t xml:space="preserve">  The swallows fly low</w:t>
      </w:r>
      <w:r>
        <w:rPr>
          <w:color w:val="000000"/>
          <w:sz w:val="24"/>
          <w:szCs w:val="24"/>
        </w:rPr>
        <w:br/>
        <w:t xml:space="preserve">Over the field in clouded days,</w:t>
      </w:r>
      <w:r>
        <w:rPr>
          <w:color w:val="000000"/>
          <w:sz w:val="24"/>
          <w:szCs w:val="24"/>
        </w:rPr>
        <w:br/>
        <w:t xml:space="preserve">  The forest-field of Shiloh—­</w:t>
      </w:r>
      <w:r>
        <w:rPr>
          <w:color w:val="000000"/>
          <w:sz w:val="24"/>
          <w:szCs w:val="24"/>
        </w:rPr>
        <w:br/>
        <w:t xml:space="preserve">Over the field where April rain</w:t>
      </w:r>
      <w:r>
        <w:rPr>
          <w:color w:val="000000"/>
          <w:sz w:val="24"/>
          <w:szCs w:val="24"/>
        </w:rPr>
        <w:br/>
        <w:t xml:space="preserve">Solaced the parched ones stretched in pain</w:t>
      </w:r>
      <w:r>
        <w:rPr>
          <w:color w:val="000000"/>
          <w:sz w:val="24"/>
          <w:szCs w:val="24"/>
        </w:rPr>
        <w:br/>
        <w:t xml:space="preserve">Through the pause of night</w:t>
      </w:r>
      <w:r>
        <w:rPr>
          <w:color w:val="000000"/>
          <w:sz w:val="24"/>
          <w:szCs w:val="24"/>
        </w:rPr>
        <w:br/>
        <w:t xml:space="preserve">That followed the Sunday fight</w:t>
      </w:r>
      <w:r>
        <w:rPr>
          <w:color w:val="000000"/>
          <w:sz w:val="24"/>
          <w:szCs w:val="24"/>
        </w:rPr>
        <w:br/>
        <w:t xml:space="preserve">  Around the church of Shiloh—­</w:t>
      </w:r>
      <w:r>
        <w:rPr>
          <w:color w:val="000000"/>
          <w:sz w:val="24"/>
          <w:szCs w:val="24"/>
        </w:rPr>
        <w:br/>
        <w:t xml:space="preserve">The church so lone, the log-built one,</w:t>
      </w:r>
      <w:r>
        <w:rPr>
          <w:color w:val="000000"/>
          <w:sz w:val="24"/>
          <w:szCs w:val="24"/>
        </w:rPr>
        <w:br/>
        <w:t xml:space="preserve">That echoed to many a parting groan</w:t>
      </w:r>
      <w:r>
        <w:rPr>
          <w:color w:val="000000"/>
          <w:sz w:val="24"/>
          <w:szCs w:val="24"/>
        </w:rPr>
        <w:br/>
        <w:t xml:space="preserve">    And natural prayer</w:t>
      </w:r>
      <w:r>
        <w:rPr>
          <w:color w:val="000000"/>
          <w:sz w:val="24"/>
          <w:szCs w:val="24"/>
        </w:rPr>
        <w:br/>
        <w:t xml:space="preserve">Of dying foemen mingled there—­</w:t>
      </w:r>
      <w:r>
        <w:rPr>
          <w:color w:val="000000"/>
          <w:sz w:val="24"/>
          <w:szCs w:val="24"/>
        </w:rPr>
        <w:br/>
        <w:t xml:space="preserve">Foemen at morn, but friends at eve—­</w:t>
      </w:r>
      <w:r>
        <w:rPr>
          <w:color w:val="000000"/>
          <w:sz w:val="24"/>
          <w:szCs w:val="24"/>
        </w:rPr>
        <w:br/>
        <w:t xml:space="preserve">  Fame or country least their care: </w:t>
      </w:r>
      <w:r>
        <w:rPr>
          <w:color w:val="000000"/>
          <w:sz w:val="24"/>
          <w:szCs w:val="24"/>
        </w:rPr>
        <w:br/>
        <w:t xml:space="preserve">(What like a bullet can undeceive!)</w:t>
      </w:r>
      <w:r>
        <w:rPr>
          <w:color w:val="000000"/>
          <w:sz w:val="24"/>
          <w:szCs w:val="24"/>
        </w:rPr>
        <w:br/>
        <w:t xml:space="preserve">  But now they lie low,</w:t>
      </w:r>
      <w:r>
        <w:rPr>
          <w:color w:val="000000"/>
          <w:sz w:val="24"/>
          <w:szCs w:val="24"/>
        </w:rPr>
        <w:br/>
        <w:t xml:space="preserve">While over them the swallows skim,</w:t>
      </w:r>
      <w:r>
        <w:rPr>
          <w:color w:val="000000"/>
          <w:sz w:val="24"/>
          <w:szCs w:val="24"/>
        </w:rPr>
        <w:br/>
        <w:t xml:space="preserve">  And all is hushed at Shiloh.</w:t>
      </w:r>
    </w:p>
    <w:p>
      <w:pPr>
        <w:widowControl w:val="on"/>
        <w:pBdr/>
        <w:spacing w:before="240" w:after="240" w:line="240" w:lineRule="auto"/>
        <w:ind w:left="0" w:right="0"/>
        <w:jc w:val="left"/>
      </w:pPr>
      <w:r>
        <w:rPr>
          <w:color w:val="000000"/>
          <w:sz w:val="24"/>
          <w:szCs w:val="24"/>
        </w:rPr>
        <w:t xml:space="preserve">The Battle for the Mississipppi.  (April, 1862.)</w:t>
      </w:r>
    </w:p>
    <w:p>
      <w:pPr>
        <w:widowControl w:val="on"/>
        <w:pBdr/>
        <w:spacing w:before="240" w:after="240" w:line="240" w:lineRule="auto"/>
        <w:ind w:left="0" w:right="0"/>
        <w:jc w:val="left"/>
      </w:pPr>
      <w:r>
        <w:rPr>
          <w:color w:val="000000"/>
          <w:sz w:val="24"/>
          <w:szCs w:val="24"/>
        </w:rPr>
        <w:t xml:space="preserve">When Israel camped by Migdol hoar,</w:t>
      </w:r>
      <w:r>
        <w:rPr>
          <w:color w:val="000000"/>
          <w:sz w:val="24"/>
          <w:szCs w:val="24"/>
        </w:rPr>
        <w:br/>
        <w:t xml:space="preserve">  Down at her feet her shawm she threw,</w:t>
      </w:r>
      <w:r>
        <w:rPr>
          <w:color w:val="000000"/>
          <w:sz w:val="24"/>
          <w:szCs w:val="24"/>
        </w:rPr>
        <w:br/>
        <w:t xml:space="preserve">But Moses sung and timbrels rung</w:t>
      </w:r>
      <w:r>
        <w:rPr>
          <w:color w:val="000000"/>
          <w:sz w:val="24"/>
          <w:szCs w:val="24"/>
        </w:rPr>
        <w:br/>
        <w:t xml:space="preserve">  For Pharaoh’s standed crew. </w:t>
      </w:r>
      <w:r>
        <w:rPr>
          <w:color w:val="000000"/>
          <w:sz w:val="24"/>
          <w:szCs w:val="24"/>
        </w:rPr>
        <w:br/>
        <w:t xml:space="preserve">So God appears in apt events—­</w:t>
      </w:r>
      <w:r>
        <w:rPr>
          <w:color w:val="000000"/>
          <w:sz w:val="24"/>
          <w:szCs w:val="24"/>
        </w:rPr>
        <w:br/>
        <w:t xml:space="preserve">  The Lord is a man of war! </w:t>
      </w:r>
      <w:r>
        <w:rPr>
          <w:color w:val="000000"/>
          <w:sz w:val="24"/>
          <w:szCs w:val="24"/>
        </w:rPr>
        <w:br/>
        <w:t xml:space="preserve">So the strong wind to the muse is given</w:t>
      </w:r>
      <w:r>
        <w:rPr>
          <w:color w:val="000000"/>
          <w:sz w:val="24"/>
          <w:szCs w:val="24"/>
        </w:rPr>
        <w:br/>
        <w:t xml:space="preserve">      In victory’s roar.</w:t>
      </w:r>
    </w:p>
    <w:p>
      <w:pPr>
        <w:widowControl w:val="on"/>
        <w:pBdr/>
        <w:spacing w:before="240" w:after="240" w:line="240" w:lineRule="auto"/>
        <w:ind w:left="0" w:right="0"/>
        <w:jc w:val="left"/>
      </w:pPr>
      <w:r>
        <w:rPr>
          <w:color w:val="000000"/>
          <w:sz w:val="24"/>
          <w:szCs w:val="24"/>
        </w:rPr>
        <w:t xml:space="preserve">Deep be the ode that hymns the fleet—­</w:t>
      </w:r>
      <w:r>
        <w:rPr>
          <w:color w:val="000000"/>
          <w:sz w:val="24"/>
          <w:szCs w:val="24"/>
        </w:rPr>
        <w:br/>
        <w:t xml:space="preserve">  The fight by night—­the fray</w:t>
      </w:r>
      <w:r>
        <w:rPr>
          <w:color w:val="000000"/>
          <w:sz w:val="24"/>
          <w:szCs w:val="24"/>
        </w:rPr>
        <w:br/>
        <w:t xml:space="preserve">Which bore our Flag against the powerful stream,</w:t>
      </w:r>
      <w:r>
        <w:rPr>
          <w:color w:val="000000"/>
          <w:sz w:val="24"/>
          <w:szCs w:val="24"/>
        </w:rPr>
        <w:br/>
        <w:t xml:space="preserve">  And led it up to day. </w:t>
      </w:r>
      <w:r>
        <w:rPr>
          <w:color w:val="000000"/>
          <w:sz w:val="24"/>
          <w:szCs w:val="24"/>
        </w:rPr>
        <w:br/>
        <w:t xml:space="preserve">Dully through din of larger strife</w:t>
      </w:r>
      <w:r>
        <w:rPr>
          <w:color w:val="000000"/>
          <w:sz w:val="24"/>
          <w:szCs w:val="24"/>
        </w:rPr>
        <w:br/>
        <w:t xml:space="preserve">  Shall bay that warring gun;</w:t>
      </w:r>
      <w:r>
        <w:rPr>
          <w:color w:val="000000"/>
          <w:sz w:val="24"/>
          <w:szCs w:val="24"/>
        </w:rPr>
        <w:br/>
        <w:t xml:space="preserve">But none the less to us who live</w:t>
      </w:r>
      <w:r>
        <w:rPr>
          <w:color w:val="000000"/>
          <w:sz w:val="24"/>
          <w:szCs w:val="24"/>
        </w:rPr>
        <w:br/>
        <w:t xml:space="preserve">  It peals—­an echoing one.</w:t>
      </w:r>
    </w:p>
    <w:p>
      <w:pPr>
        <w:widowControl w:val="on"/>
        <w:pBdr/>
        <w:spacing w:before="240" w:after="240" w:line="240" w:lineRule="auto"/>
        <w:ind w:left="0" w:right="0"/>
        <w:jc w:val="left"/>
      </w:pPr>
      <w:r>
        <w:rPr>
          <w:color w:val="000000"/>
          <w:sz w:val="24"/>
          <w:szCs w:val="24"/>
        </w:rPr>
        <w:t xml:space="preserve">The shock of ships, the jar of walls,</w:t>
      </w:r>
      <w:r>
        <w:rPr>
          <w:color w:val="000000"/>
          <w:sz w:val="24"/>
          <w:szCs w:val="24"/>
        </w:rPr>
        <w:br/>
        <w:t xml:space="preserve">  The rush through thick and thin—­</w:t>
      </w:r>
      <w:r>
        <w:rPr>
          <w:color w:val="000000"/>
          <w:sz w:val="24"/>
          <w:szCs w:val="24"/>
        </w:rPr>
        <w:br/>
        <w:t xml:space="preserve">The flaring fire-rafts, glare and gloom—­</w:t>
      </w:r>
      <w:r>
        <w:rPr>
          <w:color w:val="000000"/>
          <w:sz w:val="24"/>
          <w:szCs w:val="24"/>
        </w:rPr>
        <w:br/>
        <w:t xml:space="preserve">  Eddies, and shells that spin—­</w:t>
      </w:r>
      <w:r>
        <w:rPr>
          <w:color w:val="000000"/>
          <w:sz w:val="24"/>
          <w:szCs w:val="24"/>
        </w:rPr>
        <w:br/>
        <w:t xml:space="preserve">The boom-chain burst, the hulks dislodged,</w:t>
      </w:r>
      <w:r>
        <w:rPr>
          <w:color w:val="000000"/>
          <w:sz w:val="24"/>
          <w:szCs w:val="24"/>
        </w:rPr>
        <w:br/>
        <w:t xml:space="preserve">  The jam of gun-boats driven,</w:t>
      </w:r>
      <w:r>
        <w:rPr>
          <w:color w:val="000000"/>
          <w:sz w:val="24"/>
          <w:szCs w:val="24"/>
        </w:rPr>
        <w:br/>
        <w:t xml:space="preserve">Or fired, or sunk—­made up a war</w:t>
      </w:r>
      <w:r>
        <w:rPr>
          <w:color w:val="000000"/>
          <w:sz w:val="24"/>
          <w:szCs w:val="24"/>
        </w:rPr>
        <w:br/>
        <w:t xml:space="preserve">  Like Michael’s waged with leven.</w:t>
      </w:r>
    </w:p>
    <w:p>
      <w:pPr>
        <w:widowControl w:val="on"/>
        <w:pBdr/>
        <w:spacing w:before="240" w:after="240" w:line="240" w:lineRule="auto"/>
        <w:ind w:left="0" w:right="0"/>
        <w:jc w:val="left"/>
      </w:pPr>
      <w:r>
        <w:rPr>
          <w:color w:val="000000"/>
          <w:sz w:val="24"/>
          <w:szCs w:val="24"/>
        </w:rPr>
        <w:t xml:space="preserve">The manned Varuna stemmed and quelled</w:t>
      </w:r>
      <w:r>
        <w:rPr>
          <w:color w:val="000000"/>
          <w:sz w:val="24"/>
          <w:szCs w:val="24"/>
        </w:rPr>
        <w:br/>
        <w:t xml:space="preserve">  The odds which hard beset;</w:t>
      </w:r>
      <w:r>
        <w:rPr>
          <w:color w:val="000000"/>
          <w:sz w:val="24"/>
          <w:szCs w:val="24"/>
        </w:rPr>
        <w:br/>
        <w:t xml:space="preserve">The oaken flag-ship, half ablaze,</w:t>
      </w:r>
      <w:r>
        <w:rPr>
          <w:color w:val="000000"/>
          <w:sz w:val="24"/>
          <w:szCs w:val="24"/>
        </w:rPr>
        <w:br/>
        <w:t xml:space="preserve">  Passed on and thundered yet;</w:t>
      </w:r>
      <w:r>
        <w:rPr>
          <w:color w:val="000000"/>
          <w:sz w:val="24"/>
          <w:szCs w:val="24"/>
        </w:rPr>
        <w:br/>
        <w:t xml:space="preserve">While foundering, gloomed in grimy flame,</w:t>
      </w:r>
      <w:r>
        <w:rPr>
          <w:color w:val="000000"/>
          <w:sz w:val="24"/>
          <w:szCs w:val="24"/>
        </w:rPr>
        <w:br/>
        <w:t xml:space="preserve">  The Ram Manassas—­hark the yell!—­</w:t>
      </w:r>
      <w:r>
        <w:rPr>
          <w:color w:val="000000"/>
          <w:sz w:val="24"/>
          <w:szCs w:val="24"/>
        </w:rPr>
        <w:br/>
        <w:t xml:space="preserve">Plunged, and was gone; in joy or fright,</w:t>
      </w:r>
      <w:r>
        <w:rPr>
          <w:color w:val="000000"/>
          <w:sz w:val="24"/>
          <w:szCs w:val="24"/>
        </w:rPr>
        <w:br/>
        <w:t xml:space="preserve">  The River gave a startled swell.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fought through lurid dark till dawn;</w:t>
      </w:r>
      <w:r>
        <w:rPr>
          <w:color w:val="000000"/>
          <w:sz w:val="24"/>
          <w:szCs w:val="24"/>
        </w:rPr>
        <w:br/>
        <w:t xml:space="preserve">  The war-smoke rolled away</w:t>
      </w:r>
      <w:r>
        <w:rPr>
          <w:color w:val="000000"/>
          <w:sz w:val="24"/>
          <w:szCs w:val="24"/>
        </w:rPr>
        <w:br/>
        <w:t xml:space="preserve">With clouds of night, and showed the fleet</w:t>
      </w:r>
      <w:r>
        <w:rPr>
          <w:color w:val="000000"/>
          <w:sz w:val="24"/>
          <w:szCs w:val="24"/>
        </w:rPr>
        <w:br/>
        <w:t xml:space="preserve">  In scarred yet firm array,</w:t>
      </w:r>
      <w:r>
        <w:rPr>
          <w:color w:val="000000"/>
          <w:sz w:val="24"/>
          <w:szCs w:val="24"/>
        </w:rPr>
        <w:br/>
        <w:t xml:space="preserve">Above the forts, above the drift</w:t>
      </w:r>
      <w:r>
        <w:rPr>
          <w:color w:val="000000"/>
          <w:sz w:val="24"/>
          <w:szCs w:val="24"/>
        </w:rPr>
        <w:br/>
        <w:t xml:space="preserve">  Of wrecks which strife had made;</w:t>
      </w:r>
      <w:r>
        <w:rPr>
          <w:color w:val="000000"/>
          <w:sz w:val="24"/>
          <w:szCs w:val="24"/>
        </w:rPr>
        <w:br/>
        <w:t xml:space="preserve">And Farragut sailed up to the town</w:t>
      </w:r>
      <w:r>
        <w:rPr>
          <w:color w:val="000000"/>
          <w:sz w:val="24"/>
          <w:szCs w:val="24"/>
        </w:rPr>
        <w:br/>
        <w:t xml:space="preserve">  And anchored—­sheathed the blade.</w:t>
      </w:r>
    </w:p>
    <w:p>
      <w:pPr>
        <w:widowControl w:val="on"/>
        <w:pBdr/>
        <w:spacing w:before="240" w:after="240" w:line="240" w:lineRule="auto"/>
        <w:ind w:left="0" w:right="0"/>
        <w:jc w:val="left"/>
      </w:pPr>
      <w:r>
        <w:rPr>
          <w:color w:val="000000"/>
          <w:sz w:val="24"/>
          <w:szCs w:val="24"/>
        </w:rPr>
        <w:t xml:space="preserve">The moody broadsides, brooding deep,</w:t>
      </w:r>
      <w:r>
        <w:rPr>
          <w:color w:val="000000"/>
          <w:sz w:val="24"/>
          <w:szCs w:val="24"/>
        </w:rPr>
        <w:br/>
        <w:t xml:space="preserve">  Hold the lewd mob at bay,</w:t>
      </w:r>
      <w:r>
        <w:rPr>
          <w:color w:val="000000"/>
          <w:sz w:val="24"/>
          <w:szCs w:val="24"/>
        </w:rPr>
        <w:br/>
        <w:t xml:space="preserve">While o’er the armed decks’ solemn aisles</w:t>
      </w:r>
      <w:r>
        <w:rPr>
          <w:color w:val="000000"/>
          <w:sz w:val="24"/>
          <w:szCs w:val="24"/>
        </w:rPr>
        <w:br/>
        <w:t xml:space="preserve">  The meek church-pennons play;</w:t>
      </w:r>
      <w:r>
        <w:rPr>
          <w:color w:val="000000"/>
          <w:sz w:val="24"/>
          <w:szCs w:val="24"/>
        </w:rPr>
        <w:br/>
        <w:t xml:space="preserve">By shotted guns the sailors stand,</w:t>
      </w:r>
      <w:r>
        <w:rPr>
          <w:color w:val="000000"/>
          <w:sz w:val="24"/>
          <w:szCs w:val="24"/>
        </w:rPr>
        <w:br/>
        <w:t xml:space="preserve">  With foreheads bound or bare;</w:t>
      </w:r>
      <w:r>
        <w:rPr>
          <w:color w:val="000000"/>
          <w:sz w:val="24"/>
          <w:szCs w:val="24"/>
        </w:rPr>
        <w:br/>
        <w:t xml:space="preserve">The captains and the conquering crews</w:t>
      </w:r>
      <w:r>
        <w:rPr>
          <w:color w:val="000000"/>
          <w:sz w:val="24"/>
          <w:szCs w:val="24"/>
        </w:rPr>
        <w:br/>
        <w:t xml:space="preserve">  Humble their pride in prayer.</w:t>
      </w:r>
    </w:p>
    <w:p>
      <w:pPr>
        <w:widowControl w:val="on"/>
        <w:pBdr/>
        <w:spacing w:before="240" w:after="240" w:line="240" w:lineRule="auto"/>
        <w:ind w:left="0" w:right="0"/>
        <w:jc w:val="left"/>
      </w:pPr>
      <w:r>
        <w:rPr>
          <w:color w:val="000000"/>
          <w:sz w:val="24"/>
          <w:szCs w:val="24"/>
        </w:rPr>
        <w:t xml:space="preserve">They pray; and after victory, prayer</w:t>
      </w:r>
      <w:r>
        <w:rPr>
          <w:color w:val="000000"/>
          <w:sz w:val="24"/>
          <w:szCs w:val="24"/>
        </w:rPr>
        <w:br/>
        <w:t xml:space="preserve">  Is meet for men who mourn their slain;</w:t>
      </w:r>
      <w:r>
        <w:rPr>
          <w:color w:val="000000"/>
          <w:sz w:val="24"/>
          <w:szCs w:val="24"/>
        </w:rPr>
        <w:br/>
        <w:t xml:space="preserve">The living shall unmoor and sail,</w:t>
      </w:r>
      <w:r>
        <w:rPr>
          <w:color w:val="000000"/>
          <w:sz w:val="24"/>
          <w:szCs w:val="24"/>
        </w:rPr>
        <w:br/>
        <w:t xml:space="preserve">  But Death’s dark anchor secret deeps detain. </w:t>
      </w:r>
      <w:r>
        <w:rPr>
          <w:color w:val="000000"/>
          <w:sz w:val="24"/>
          <w:szCs w:val="24"/>
        </w:rPr>
        <w:br/>
        <w:t xml:space="preserve">Yet glory slants her shaft of rays</w:t>
      </w:r>
      <w:r>
        <w:rPr>
          <w:color w:val="000000"/>
          <w:sz w:val="24"/>
          <w:szCs w:val="24"/>
        </w:rPr>
        <w:br/>
        <w:t xml:space="preserve">  Far through the undisturbed abyss;</w:t>
      </w:r>
      <w:r>
        <w:rPr>
          <w:color w:val="000000"/>
          <w:sz w:val="24"/>
          <w:szCs w:val="24"/>
        </w:rPr>
        <w:br/>
        <w:t xml:space="preserve">There must be other, nobler worlds for them</w:t>
      </w:r>
      <w:r>
        <w:rPr>
          <w:color w:val="000000"/>
          <w:sz w:val="24"/>
          <w:szCs w:val="24"/>
        </w:rPr>
        <w:br/>
        <w:t xml:space="preserve">  Who nobly yield their lives in this.</w:t>
      </w:r>
    </w:p>
    <w:p>
      <w:pPr>
        <w:widowControl w:val="on"/>
        <w:pBdr/>
        <w:spacing w:before="240" w:after="240" w:line="240" w:lineRule="auto"/>
        <w:ind w:left="0" w:right="0"/>
        <w:jc w:val="left"/>
      </w:pPr>
      <w:r>
        <w:rPr>
          <w:color w:val="000000"/>
          <w:sz w:val="24"/>
          <w:szCs w:val="24"/>
        </w:rPr>
        <w:t xml:space="preserve">Malvern Hill.  (July, 1862.)</w:t>
      </w:r>
    </w:p>
    <w:p>
      <w:pPr>
        <w:widowControl w:val="on"/>
        <w:pBdr/>
        <w:spacing w:before="240" w:after="240" w:line="240" w:lineRule="auto"/>
        <w:ind w:left="0" w:right="0"/>
        <w:jc w:val="left"/>
      </w:pPr>
      <w:r>
        <w:rPr>
          <w:color w:val="000000"/>
          <w:sz w:val="24"/>
          <w:szCs w:val="24"/>
        </w:rPr>
        <w:t xml:space="preserve">Ye elms that wave on Malvern Hill</w:t>
      </w:r>
      <w:r>
        <w:rPr>
          <w:color w:val="000000"/>
          <w:sz w:val="24"/>
          <w:szCs w:val="24"/>
        </w:rPr>
        <w:br/>
        <w:t xml:space="preserve">  In prime of morn and May,</w:t>
      </w:r>
      <w:r>
        <w:rPr>
          <w:color w:val="000000"/>
          <w:sz w:val="24"/>
          <w:szCs w:val="24"/>
        </w:rPr>
        <w:br/>
        <w:t xml:space="preserve">Recall ye how McClellan’s men</w:t>
      </w:r>
      <w:r>
        <w:rPr>
          <w:color w:val="000000"/>
          <w:sz w:val="24"/>
          <w:szCs w:val="24"/>
        </w:rPr>
        <w:br/>
        <w:t xml:space="preserve">    Here stood at bay? </w:t>
      </w:r>
      <w:r>
        <w:rPr>
          <w:color w:val="000000"/>
          <w:sz w:val="24"/>
          <w:szCs w:val="24"/>
        </w:rPr>
        <w:br/>
        <w:t xml:space="preserve">While deep within yon forest dim</w:t>
      </w:r>
      <w:r>
        <w:rPr>
          <w:color w:val="000000"/>
          <w:sz w:val="24"/>
          <w:szCs w:val="24"/>
        </w:rPr>
        <w:br/>
        <w:t xml:space="preserve">  Our rigid comrades lay—­</w:t>
      </w:r>
      <w:r>
        <w:rPr>
          <w:color w:val="000000"/>
          <w:sz w:val="24"/>
          <w:szCs w:val="24"/>
        </w:rPr>
        <w:br/>
        <w:t xml:space="preserve">Some with the cartridge in their mouth,</w:t>
      </w:r>
      <w:r>
        <w:rPr>
          <w:color w:val="000000"/>
          <w:sz w:val="24"/>
          <w:szCs w:val="24"/>
        </w:rPr>
        <w:br/>
        <w:t xml:space="preserve">Others with fixed arms lifted South—­</w:t>
      </w:r>
      <w:r>
        <w:rPr>
          <w:color w:val="000000"/>
          <w:sz w:val="24"/>
          <w:szCs w:val="24"/>
        </w:rPr>
        <w:br/>
        <w:t xml:space="preserve">      Invoking so</w:t>
      </w:r>
      <w:r>
        <w:rPr>
          <w:color w:val="000000"/>
          <w:sz w:val="24"/>
          <w:szCs w:val="24"/>
        </w:rPr>
        <w:br/>
        <w:t xml:space="preserve">The cypress glades?  Ah wilds of woe!</w:t>
      </w:r>
    </w:p>
    <w:p>
      <w:pPr>
        <w:widowControl w:val="on"/>
        <w:pBdr/>
        <w:spacing w:before="240" w:after="240" w:line="240" w:lineRule="auto"/>
        <w:ind w:left="0" w:right="0"/>
        <w:jc w:val="left"/>
      </w:pPr>
      <w:r>
        <w:rPr>
          <w:color w:val="000000"/>
          <w:sz w:val="24"/>
          <w:szCs w:val="24"/>
        </w:rPr>
        <w:t xml:space="preserve">The spires of Richmond, late beheld</w:t>
      </w:r>
      <w:r>
        <w:rPr>
          <w:color w:val="000000"/>
          <w:sz w:val="24"/>
          <w:szCs w:val="24"/>
        </w:rPr>
        <w:br/>
        <w:t xml:space="preserve">  Through rifts in musket-haze,</w:t>
      </w:r>
      <w:r>
        <w:rPr>
          <w:color w:val="000000"/>
          <w:sz w:val="24"/>
          <w:szCs w:val="24"/>
        </w:rPr>
        <w:br/>
        <w:t xml:space="preserve">Were closed from view in clouds of dust</w:t>
      </w:r>
      <w:r>
        <w:rPr>
          <w:color w:val="000000"/>
          <w:sz w:val="24"/>
          <w:szCs w:val="24"/>
        </w:rPr>
        <w:br/>
        <w:t xml:space="preserve">    On leaf-walled ways,</w:t>
      </w:r>
      <w:r>
        <w:rPr>
          <w:color w:val="000000"/>
          <w:sz w:val="24"/>
          <w:szCs w:val="24"/>
        </w:rPr>
        <w:br/>
        <w:t xml:space="preserve">Where streamed our wagons in caravan;</w:t>
      </w:r>
      <w:r>
        <w:rPr>
          <w:color w:val="000000"/>
          <w:sz w:val="24"/>
          <w:szCs w:val="24"/>
        </w:rPr>
        <w:br/>
        <w:t xml:space="preserve">  And the Seven Nights and Days</w:t>
      </w:r>
      <w:r>
        <w:rPr>
          <w:color w:val="000000"/>
          <w:sz w:val="24"/>
          <w:szCs w:val="24"/>
        </w:rPr>
        <w:br/>
        <w:t xml:space="preserve">Of march and fast, retreat and fight,</w:t>
      </w:r>
      <w:r>
        <w:rPr>
          <w:color w:val="000000"/>
          <w:sz w:val="24"/>
          <w:szCs w:val="24"/>
        </w:rPr>
        <w:br/>
        <w:t xml:space="preserve">Pinched our grimed faces to ghastly plight—­</w:t>
      </w:r>
      <w:r>
        <w:rPr>
          <w:color w:val="000000"/>
          <w:sz w:val="24"/>
          <w:szCs w:val="24"/>
        </w:rPr>
        <w:br/>
        <w:t xml:space="preserve">      Does the elm wood</w:t>
      </w:r>
      <w:r>
        <w:rPr>
          <w:color w:val="000000"/>
          <w:sz w:val="24"/>
          <w:szCs w:val="24"/>
        </w:rPr>
        <w:br/>
        <w:t xml:space="preserve">Recall the haggard beards of blood?</w:t>
      </w:r>
    </w:p>
    <w:p>
      <w:pPr>
        <w:widowControl w:val="on"/>
        <w:pBdr/>
        <w:spacing w:before="240" w:after="240" w:line="240" w:lineRule="auto"/>
        <w:ind w:left="0" w:right="0"/>
        <w:jc w:val="left"/>
      </w:pPr>
      <w:r>
        <w:rPr>
          <w:color w:val="000000"/>
          <w:sz w:val="24"/>
          <w:szCs w:val="24"/>
        </w:rPr>
        <w:t xml:space="preserve">The battle-smoked flag, with stars eclipsed,</w:t>
      </w:r>
      <w:r>
        <w:rPr>
          <w:color w:val="000000"/>
          <w:sz w:val="24"/>
          <w:szCs w:val="24"/>
        </w:rPr>
        <w:br/>
        <w:t xml:space="preserve">  We followed (it never fell!)—­</w:t>
      </w:r>
      <w:r>
        <w:rPr>
          <w:color w:val="000000"/>
          <w:sz w:val="24"/>
          <w:szCs w:val="24"/>
        </w:rPr>
        <w:br/>
        <w:t xml:space="preserve">In silence husbanded our strength—­</w:t>
      </w:r>
      <w:r>
        <w:rPr>
          <w:color w:val="000000"/>
          <w:sz w:val="24"/>
          <w:szCs w:val="24"/>
        </w:rPr>
        <w:br/>
        <w:t xml:space="preserve">    Received their yell;</w:t>
      </w:r>
      <w:r>
        <w:rPr>
          <w:color w:val="000000"/>
          <w:sz w:val="24"/>
          <w:szCs w:val="24"/>
        </w:rPr>
        <w:br/>
        <w:t xml:space="preserve">Till on this slope we patient turned</w:t>
      </w:r>
      <w:r>
        <w:rPr>
          <w:color w:val="000000"/>
          <w:sz w:val="24"/>
          <w:szCs w:val="24"/>
        </w:rPr>
        <w:br/>
        <w:t xml:space="preserve">  With cannon ordered well;</w:t>
      </w:r>
      <w:r>
        <w:rPr>
          <w:color w:val="000000"/>
          <w:sz w:val="24"/>
          <w:szCs w:val="24"/>
        </w:rPr>
        <w:br/>
        <w:t xml:space="preserve">Reverse we proved was not defeat;</w:t>
      </w:r>
      <w:r>
        <w:rPr>
          <w:color w:val="000000"/>
          <w:sz w:val="24"/>
          <w:szCs w:val="24"/>
        </w:rPr>
        <w:br/>
        <w:t xml:space="preserve">But ah, the sod what thousands meet!—­</w:t>
      </w:r>
      <w:r>
        <w:rPr>
          <w:color w:val="000000"/>
          <w:sz w:val="24"/>
          <w:szCs w:val="24"/>
        </w:rPr>
        <w:br/>
        <w:t xml:space="preserve">      Does Malvern Wood</w:t>
      </w:r>
      <w:r>
        <w:rPr>
          <w:color w:val="000000"/>
          <w:sz w:val="24"/>
          <w:szCs w:val="24"/>
        </w:rPr>
        <w:br/>
        <w:t xml:space="preserve">Bethink itself, and muse and brood?</w:t>
      </w:r>
    </w:p>
    <w:p>
      <w:pPr>
        <w:widowControl w:val="on"/>
        <w:pBdr/>
        <w:spacing w:before="240" w:after="240" w:line="240" w:lineRule="auto"/>
        <w:ind w:left="0" w:right="0"/>
        <w:jc w:val="left"/>
      </w:pPr>
      <w:r>
        <w:rPr>
          <w:i/>
          <w:color w:val="000000"/>
          <w:sz w:val="24"/>
          <w:szCs w:val="24"/>
        </w:rPr>
        <w:t xml:space="preserve">We elms of Malvern Hill</w:t>
      </w:r>
      <w:r>
        <w:rPr>
          <w:i/>
          <w:color w:val="000000"/>
          <w:sz w:val="24"/>
          <w:szCs w:val="24"/>
        </w:rPr>
        <w:br/>
        <w:t xml:space="preserve">Remember every thing;</w:t>
      </w:r>
      <w:r>
        <w:rPr>
          <w:i/>
          <w:color w:val="000000"/>
          <w:sz w:val="24"/>
          <w:szCs w:val="24"/>
        </w:rPr>
        <w:br/>
        <w:t xml:space="preserve">But sap the twig will fill: </w:t>
      </w:r>
      <w:r>
        <w:rPr>
          <w:i/>
          <w:color w:val="000000"/>
          <w:sz w:val="24"/>
          <w:szCs w:val="24"/>
        </w:rPr>
        <w:br/>
        <w:t xml:space="preserve">Wag the world how it will,</w:t>
      </w:r>
      <w:r>
        <w:rPr>
          <w:i/>
          <w:color w:val="000000"/>
          <w:sz w:val="24"/>
          <w:szCs w:val="24"/>
        </w:rPr>
        <w:br/>
        <w:t xml:space="preserve">Leaves must be green in Spring.</w:t>
      </w:r>
    </w:p>
    <w:p>
      <w:pPr>
        <w:widowControl w:val="on"/>
        <w:pBdr/>
        <w:spacing w:before="240" w:after="240" w:line="240" w:lineRule="auto"/>
        <w:ind w:left="0" w:right="0"/>
        <w:jc w:val="left"/>
      </w:pPr>
      <w:r>
        <w:rPr>
          <w:color w:val="000000"/>
          <w:sz w:val="24"/>
          <w:szCs w:val="24"/>
        </w:rPr>
        <w:t xml:space="preserve">The Victor of Antietam.[5] (1862.)</w:t>
      </w:r>
    </w:p>
    <w:p>
      <w:pPr>
        <w:widowControl w:val="on"/>
        <w:pBdr/>
        <w:spacing w:before="240" w:after="240" w:line="240" w:lineRule="auto"/>
        <w:ind w:left="0" w:right="0"/>
        <w:jc w:val="left"/>
      </w:pPr>
      <w:r>
        <w:rPr>
          <w:color w:val="000000"/>
          <w:sz w:val="24"/>
          <w:szCs w:val="24"/>
        </w:rPr>
        <w:t xml:space="preserve">When tempest winnowed grain from bran;</w:t>
      </w:r>
      <w:r>
        <w:rPr>
          <w:color w:val="000000"/>
          <w:sz w:val="24"/>
          <w:szCs w:val="24"/>
        </w:rPr>
        <w:br/>
        <w:t xml:space="preserve">And men were looking for a man,</w:t>
      </w:r>
      <w:r>
        <w:rPr>
          <w:color w:val="000000"/>
          <w:sz w:val="24"/>
          <w:szCs w:val="24"/>
        </w:rPr>
        <w:br/>
        <w:t xml:space="preserve">Authority called you to the van,</w:t>
      </w:r>
      <w:r>
        <w:rPr>
          <w:color w:val="000000"/>
          <w:sz w:val="24"/>
          <w:szCs w:val="24"/>
        </w:rPr>
        <w:br/>
        <w:t xml:space="preserve">        McClellan: </w:t>
      </w:r>
      <w:r>
        <w:rPr>
          <w:color w:val="000000"/>
          <w:sz w:val="24"/>
          <w:szCs w:val="24"/>
        </w:rPr>
        <w:br/>
        <w:t xml:space="preserve">Along the line the plaudit ran,</w:t>
      </w:r>
      <w:r>
        <w:rPr>
          <w:color w:val="000000"/>
          <w:sz w:val="24"/>
          <w:szCs w:val="24"/>
        </w:rPr>
        <w:br/>
        <w:t xml:space="preserve">As later when Antietam’s cheers began.</w:t>
      </w:r>
    </w:p>
    <w:p>
      <w:pPr>
        <w:widowControl w:val="on"/>
        <w:pBdr/>
        <w:spacing w:before="240" w:after="240" w:line="240" w:lineRule="auto"/>
        <w:ind w:left="0" w:right="0"/>
        <w:jc w:val="left"/>
      </w:pPr>
      <w:r>
        <w:rPr>
          <w:color w:val="000000"/>
          <w:sz w:val="24"/>
          <w:szCs w:val="24"/>
        </w:rPr>
        <w:t xml:space="preserve">Through storm-cloud and eclipse must move</w:t>
      </w:r>
      <w:r>
        <w:rPr>
          <w:color w:val="000000"/>
          <w:sz w:val="24"/>
          <w:szCs w:val="24"/>
        </w:rPr>
        <w:br/>
        <w:t xml:space="preserve">Each Cause and Man, dear to the stars and Jove;</w:t>
      </w:r>
      <w:r>
        <w:rPr>
          <w:color w:val="000000"/>
          <w:sz w:val="24"/>
          <w:szCs w:val="24"/>
        </w:rPr>
        <w:br/>
        <w:t xml:space="preserve">Nor always can the wisest tell</w:t>
      </w:r>
      <w:r>
        <w:rPr>
          <w:color w:val="000000"/>
          <w:sz w:val="24"/>
          <w:szCs w:val="24"/>
        </w:rPr>
        <w:br/>
        <w:t xml:space="preserve">Deferred fulfillment from the hopeless knell—­</w:t>
      </w:r>
      <w:r>
        <w:rPr>
          <w:color w:val="000000"/>
          <w:sz w:val="24"/>
          <w:szCs w:val="24"/>
        </w:rPr>
        <w:br/>
        <w:t xml:space="preserve">The struggler from the floundering ne’er-do-well. </w:t>
      </w:r>
      <w:r>
        <w:rPr>
          <w:color w:val="000000"/>
          <w:sz w:val="24"/>
          <w:szCs w:val="24"/>
        </w:rPr>
        <w:br/>
        <w:t xml:space="preserve">A pall-cloth on the Seven Days fell,</w:t>
      </w:r>
      <w:r>
        <w:rPr>
          <w:color w:val="000000"/>
          <w:sz w:val="24"/>
          <w:szCs w:val="24"/>
        </w:rPr>
        <w:br/>
        <w:t xml:space="preserve">        Mcclellan—­</w:t>
      </w:r>
      <w:r>
        <w:rPr>
          <w:color w:val="000000"/>
          <w:sz w:val="24"/>
          <w:szCs w:val="24"/>
        </w:rPr>
        <w:br/>
        <w:t xml:space="preserve">Unprosperously heroical! </w:t>
      </w:r>
      <w:r>
        <w:rPr>
          <w:color w:val="000000"/>
          <w:sz w:val="24"/>
          <w:szCs w:val="24"/>
        </w:rPr>
        <w:br/>
        <w:t xml:space="preserve">Who could Antietam’s wreath foretell?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Authority called you; then, in mist</w:t>
      </w:r>
      <w:r>
        <w:rPr>
          <w:color w:val="000000"/>
          <w:sz w:val="24"/>
          <w:szCs w:val="24"/>
        </w:rPr>
        <w:br/>
        <w:t xml:space="preserve">And loom of jeopardy—­dismissed. </w:t>
      </w:r>
      <w:r>
        <w:rPr>
          <w:color w:val="000000"/>
          <w:sz w:val="24"/>
          <w:szCs w:val="24"/>
        </w:rPr>
        <w:br/>
        <w:t xml:space="preserve">But staring peril soon appalled;</w:t>
      </w:r>
      <w:r>
        <w:rPr>
          <w:color w:val="000000"/>
          <w:sz w:val="24"/>
          <w:szCs w:val="24"/>
        </w:rPr>
        <w:br/>
        <w:t xml:space="preserve">You, the Discarded, she recalled—­</w:t>
      </w:r>
      <w:r>
        <w:rPr>
          <w:color w:val="000000"/>
          <w:sz w:val="24"/>
          <w:szCs w:val="24"/>
        </w:rPr>
        <w:br/>
        <w:t xml:space="preserve">Recalled you, nor endured delay;</w:t>
      </w:r>
      <w:r>
        <w:rPr>
          <w:color w:val="000000"/>
          <w:sz w:val="24"/>
          <w:szCs w:val="24"/>
        </w:rPr>
        <w:br/>
        <w:t xml:space="preserve">And forth you rode upon a blasted way,</w:t>
      </w:r>
      <w:r>
        <w:rPr>
          <w:color w:val="000000"/>
          <w:sz w:val="24"/>
          <w:szCs w:val="24"/>
        </w:rPr>
        <w:br/>
        <w:t xml:space="preserve">Arrayed Pope’s rout, and routed Lee’s array,</w:t>
      </w:r>
      <w:r>
        <w:rPr>
          <w:color w:val="000000"/>
          <w:sz w:val="24"/>
          <w:szCs w:val="24"/>
        </w:rPr>
        <w:br/>
        <w:t xml:space="preserve">        McClellan: </w:t>
      </w:r>
      <w:r>
        <w:rPr>
          <w:color w:val="000000"/>
          <w:sz w:val="24"/>
          <w:szCs w:val="24"/>
        </w:rPr>
        <w:br/>
        <w:t xml:space="preserve">Your tent was choked with captured flags that day,</w:t>
      </w:r>
      <w:r>
        <w:rPr>
          <w:color w:val="000000"/>
          <w:sz w:val="24"/>
          <w:szCs w:val="24"/>
        </w:rPr>
        <w:br/>
        <w:t xml:space="preserve">        McClellan. </w:t>
      </w:r>
      <w:r>
        <w:rPr>
          <w:color w:val="000000"/>
          <w:sz w:val="24"/>
          <w:szCs w:val="24"/>
        </w:rPr>
        <w:br/>
        <w:t xml:space="preserve">Antietam was a telling fray.</w:t>
      </w:r>
    </w:p>
    <w:p>
      <w:pPr>
        <w:widowControl w:val="on"/>
        <w:pBdr/>
        <w:spacing w:before="240" w:after="240" w:line="240" w:lineRule="auto"/>
        <w:ind w:left="0" w:right="0"/>
        <w:jc w:val="left"/>
      </w:pPr>
      <w:r>
        <w:rPr>
          <w:color w:val="000000"/>
          <w:sz w:val="24"/>
          <w:szCs w:val="24"/>
        </w:rPr>
        <w:t xml:space="preserve">Recalled you; and she heard your drum</w:t>
      </w:r>
      <w:r>
        <w:rPr>
          <w:color w:val="000000"/>
          <w:sz w:val="24"/>
          <w:szCs w:val="24"/>
        </w:rPr>
        <w:br/>
        <w:t xml:space="preserve">Advancing through the glastly gloom. </w:t>
      </w:r>
      <w:r>
        <w:rPr>
          <w:color w:val="000000"/>
          <w:sz w:val="24"/>
          <w:szCs w:val="24"/>
        </w:rPr>
        <w:br/>
        <w:t xml:space="preserve">You manned the wall, you propped the Dome,</w:t>
      </w:r>
      <w:r>
        <w:rPr>
          <w:color w:val="000000"/>
          <w:sz w:val="24"/>
          <w:szCs w:val="24"/>
        </w:rPr>
        <w:br/>
        <w:t xml:space="preserve">You stormed the powerful stormer home,</w:t>
      </w:r>
      <w:r>
        <w:rPr>
          <w:color w:val="000000"/>
          <w:sz w:val="24"/>
          <w:szCs w:val="24"/>
        </w:rPr>
        <w:br/>
        <w:t xml:space="preserve">        McClellan: </w:t>
      </w:r>
      <w:r>
        <w:rPr>
          <w:color w:val="000000"/>
          <w:sz w:val="24"/>
          <w:szCs w:val="24"/>
        </w:rPr>
        <w:br/>
        <w:t xml:space="preserve">Antietam’s cannon long shall boom.</w:t>
      </w:r>
    </w:p>
    <w:p>
      <w:pPr>
        <w:widowControl w:val="on"/>
        <w:pBdr/>
        <w:spacing w:before="240" w:after="240" w:line="240" w:lineRule="auto"/>
        <w:ind w:left="0" w:right="0"/>
        <w:jc w:val="left"/>
      </w:pPr>
      <w:r>
        <w:rPr>
          <w:color w:val="000000"/>
          <w:sz w:val="24"/>
          <w:szCs w:val="24"/>
        </w:rPr>
        <w:t xml:space="preserve">At Alexandria, left alone,</w:t>
      </w:r>
      <w:r>
        <w:rPr>
          <w:color w:val="000000"/>
          <w:sz w:val="24"/>
          <w:szCs w:val="24"/>
        </w:rPr>
        <w:br/>
        <w:t xml:space="preserve">        McClellan—­</w:t>
      </w:r>
      <w:r>
        <w:rPr>
          <w:color w:val="000000"/>
          <w:sz w:val="24"/>
          <w:szCs w:val="24"/>
        </w:rPr>
        <w:br/>
        <w:t xml:space="preserve">Your veterans sent from you, and thrown</w:t>
      </w:r>
      <w:r>
        <w:rPr>
          <w:color w:val="000000"/>
          <w:sz w:val="24"/>
          <w:szCs w:val="24"/>
        </w:rPr>
        <w:br/>
        <w:t xml:space="preserve">To fields and fortunes all unknown—­</w:t>
      </w:r>
      <w:r>
        <w:rPr>
          <w:color w:val="000000"/>
          <w:sz w:val="24"/>
          <w:szCs w:val="24"/>
        </w:rPr>
        <w:br/>
        <w:t xml:space="preserve">What thoughts were yours, revealed to none,</w:t>
      </w:r>
      <w:r>
        <w:rPr>
          <w:color w:val="000000"/>
          <w:sz w:val="24"/>
          <w:szCs w:val="24"/>
        </w:rPr>
        <w:br/>
        <w:t xml:space="preserve">While faithful still you labored on—­</w:t>
      </w:r>
      <w:r>
        <w:rPr>
          <w:color w:val="000000"/>
          <w:sz w:val="24"/>
          <w:szCs w:val="24"/>
        </w:rPr>
        <w:br/>
        <w:t xml:space="preserve">Hearing the far Manassas gun! </w:t>
      </w:r>
      <w:r>
        <w:rPr>
          <w:color w:val="000000"/>
          <w:sz w:val="24"/>
          <w:szCs w:val="24"/>
        </w:rPr>
        <w:br/>
        <w:t xml:space="preserve">        McClellan,</w:t>
      </w:r>
      <w:r>
        <w:rPr>
          <w:color w:val="000000"/>
          <w:sz w:val="24"/>
          <w:szCs w:val="24"/>
        </w:rPr>
        <w:br/>
        <w:t xml:space="preserve">Only Antietam could atone.</w:t>
      </w:r>
    </w:p>
    <w:p>
      <w:pPr>
        <w:widowControl w:val="on"/>
        <w:pBdr/>
        <w:spacing w:before="240" w:after="240" w:line="240" w:lineRule="auto"/>
        <w:ind w:left="0" w:right="0"/>
        <w:jc w:val="left"/>
      </w:pPr>
      <w:r>
        <w:rPr>
          <w:color w:val="000000"/>
          <w:sz w:val="24"/>
          <w:szCs w:val="24"/>
        </w:rPr>
        <w:t xml:space="preserve">You fought in the front (an evil day,</w:t>
      </w:r>
      <w:r>
        <w:rPr>
          <w:color w:val="000000"/>
          <w:sz w:val="24"/>
          <w:szCs w:val="24"/>
        </w:rPr>
        <w:br/>
        <w:t xml:space="preserve">        McClellan)—­</w:t>
      </w:r>
      <w:r>
        <w:rPr>
          <w:color w:val="000000"/>
          <w:sz w:val="24"/>
          <w:szCs w:val="24"/>
        </w:rPr>
        <w:br/>
        <w:t xml:space="preserve">The fore-front of the first assay;</w:t>
      </w:r>
      <w:r>
        <w:rPr>
          <w:color w:val="000000"/>
          <w:sz w:val="24"/>
          <w:szCs w:val="24"/>
        </w:rPr>
        <w:br/>
        <w:t xml:space="preserve">The Cause went sounding, groped its way;</w:t>
      </w:r>
      <w:r>
        <w:rPr>
          <w:color w:val="000000"/>
          <w:sz w:val="24"/>
          <w:szCs w:val="24"/>
        </w:rPr>
        <w:br/>
        <w:t xml:space="preserve">The leadsmen quarrelled in the bay;</w:t>
      </w:r>
      <w:r>
        <w:rPr>
          <w:color w:val="000000"/>
          <w:sz w:val="24"/>
          <w:szCs w:val="24"/>
        </w:rPr>
        <w:br/>
        <w:t xml:space="preserve">Quills thwarted swords; divided sway;</w:t>
      </w:r>
      <w:r>
        <w:rPr>
          <w:color w:val="000000"/>
          <w:sz w:val="24"/>
          <w:szCs w:val="24"/>
        </w:rPr>
        <w:br/>
        <w:t xml:space="preserve">The rebel flushed in his lusty May: </w:t>
      </w:r>
      <w:r>
        <w:rPr>
          <w:color w:val="000000"/>
          <w:sz w:val="24"/>
          <w:szCs w:val="24"/>
        </w:rPr>
        <w:br/>
        <w:t xml:space="preserve">You did your best, as in you lay,</w:t>
      </w:r>
      <w:r>
        <w:rPr>
          <w:color w:val="000000"/>
          <w:sz w:val="24"/>
          <w:szCs w:val="24"/>
        </w:rPr>
        <w:br/>
        <w:t xml:space="preserve">        McClellan. </w:t>
      </w:r>
      <w:r>
        <w:rPr>
          <w:color w:val="000000"/>
          <w:sz w:val="24"/>
          <w:szCs w:val="24"/>
        </w:rPr>
        <w:br/>
        <w:t xml:space="preserve">Antietam’s sun-burst sheds a ray.</w:t>
      </w:r>
    </w:p>
    <w:p>
      <w:pPr>
        <w:widowControl w:val="on"/>
        <w:pBdr/>
        <w:spacing w:before="240" w:after="240" w:line="240" w:lineRule="auto"/>
        <w:ind w:left="0" w:right="0"/>
        <w:jc w:val="left"/>
      </w:pPr>
      <w:r>
        <w:rPr>
          <w:color w:val="000000"/>
          <w:sz w:val="24"/>
          <w:szCs w:val="24"/>
        </w:rPr>
        <w:t xml:space="preserve">Your medalled soldiers love you well,</w:t>
      </w:r>
      <w:r>
        <w:rPr>
          <w:color w:val="000000"/>
          <w:sz w:val="24"/>
          <w:szCs w:val="24"/>
        </w:rPr>
        <w:br/>
        <w:t xml:space="preserve">        McClellan: </w:t>
      </w:r>
      <w:r>
        <w:rPr>
          <w:color w:val="000000"/>
          <w:sz w:val="24"/>
          <w:szCs w:val="24"/>
        </w:rPr>
        <w:br/>
        <w:t xml:space="preserve">Name your name, their true hearts swell;</w:t>
      </w:r>
      <w:r>
        <w:rPr>
          <w:color w:val="000000"/>
          <w:sz w:val="24"/>
          <w:szCs w:val="24"/>
        </w:rPr>
        <w:br/>
        <w:t xml:space="preserve">With you they shook dread Stonewall’s spell,[6]</w:t>
      </w:r>
      <w:r>
        <w:rPr>
          <w:color w:val="000000"/>
          <w:sz w:val="24"/>
          <w:szCs w:val="24"/>
        </w:rPr>
        <w:br/>
        <w:t xml:space="preserve">With you they braved the blended yell</w:t>
      </w:r>
      <w:r>
        <w:rPr>
          <w:color w:val="000000"/>
          <w:sz w:val="24"/>
          <w:szCs w:val="24"/>
        </w:rPr>
        <w:br/>
        <w:t xml:space="preserve">Of rebel and maligner fell;</w:t>
      </w:r>
      <w:r>
        <w:rPr>
          <w:color w:val="000000"/>
          <w:sz w:val="24"/>
          <w:szCs w:val="24"/>
        </w:rPr>
        <w:br/>
        <w:t xml:space="preserve">With you in shame or fame they dwell,</w:t>
      </w:r>
      <w:r>
        <w:rPr>
          <w:color w:val="000000"/>
          <w:sz w:val="24"/>
          <w:szCs w:val="24"/>
        </w:rPr>
        <w:br/>
        <w:t xml:space="preserve">        McClellan: </w:t>
      </w:r>
      <w:r>
        <w:rPr>
          <w:color w:val="000000"/>
          <w:sz w:val="24"/>
          <w:szCs w:val="24"/>
        </w:rPr>
        <w:br/>
        <w:t xml:space="preserve">Antietam-braves a brave can tell.</w:t>
      </w:r>
    </w:p>
    <w:p>
      <w:pPr>
        <w:widowControl w:val="on"/>
        <w:pBdr/>
        <w:spacing w:before="240" w:after="240" w:line="240" w:lineRule="auto"/>
        <w:ind w:left="0" w:right="0"/>
        <w:jc w:val="left"/>
      </w:pPr>
      <w:r>
        <w:rPr>
          <w:color w:val="000000"/>
          <w:sz w:val="24"/>
          <w:szCs w:val="24"/>
        </w:rPr>
        <w:t xml:space="preserve">And when your comrades (now so few,</w:t>
      </w:r>
      <w:r>
        <w:rPr>
          <w:color w:val="000000"/>
          <w:sz w:val="24"/>
          <w:szCs w:val="24"/>
        </w:rPr>
        <w:br/>
        <w:t xml:space="preserve">        McClellan—­</w:t>
      </w:r>
      <w:r>
        <w:rPr>
          <w:color w:val="000000"/>
          <w:sz w:val="24"/>
          <w:szCs w:val="24"/>
        </w:rPr>
        <w:br/>
        <w:t xml:space="preserve">Such ravage in deep files they rue)</w:t>
      </w:r>
      <w:r>
        <w:rPr>
          <w:color w:val="000000"/>
          <w:sz w:val="24"/>
          <w:szCs w:val="24"/>
        </w:rPr>
        <w:br/>
        <w:t xml:space="preserve">Meet round the board, and sadly view</w:t>
      </w:r>
      <w:r>
        <w:rPr>
          <w:color w:val="000000"/>
          <w:sz w:val="24"/>
          <w:szCs w:val="24"/>
        </w:rPr>
        <w:br/>
        <w:t xml:space="preserve">The empty places; tribute due</w:t>
      </w:r>
      <w:r>
        <w:rPr>
          <w:color w:val="000000"/>
          <w:sz w:val="24"/>
          <w:szCs w:val="24"/>
        </w:rPr>
        <w:br/>
        <w:t xml:space="preserve">They render to the dead—­and you! </w:t>
      </w:r>
      <w:r>
        <w:rPr>
          <w:color w:val="000000"/>
          <w:sz w:val="24"/>
          <w:szCs w:val="24"/>
        </w:rPr>
        <w:br/>
        <w:t xml:space="preserve">Absent and silent o’er the blue;</w:t>
      </w:r>
      <w:r>
        <w:rPr>
          <w:color w:val="000000"/>
          <w:sz w:val="24"/>
          <w:szCs w:val="24"/>
        </w:rPr>
        <w:br/>
        <w:t xml:space="preserve">The one-armed lift the wine to </w:t>
      </w:r>
      <w:r>
        <w:rPr>
          <w:i/>
          <w:color w:val="000000"/>
          <w:sz w:val="24"/>
          <w:szCs w:val="24"/>
        </w:rPr>
        <w:t xml:space="preserve">you</w:t>
      </w:r>
      <w:r>
        <w:rPr>
          <w:color w:val="000000"/>
          <w:sz w:val="24"/>
          <w:szCs w:val="24"/>
        </w:rPr>
        <w:t xml:space="preserve">,</w:t>
      </w:r>
      <w:r>
        <w:rPr>
          <w:color w:val="000000"/>
          <w:sz w:val="24"/>
          <w:szCs w:val="24"/>
        </w:rPr>
        <w:br/>
        <w:t xml:space="preserve">        McClellan,</w:t>
      </w:r>
      <w:r>
        <w:rPr>
          <w:color w:val="000000"/>
          <w:sz w:val="24"/>
          <w:szCs w:val="24"/>
        </w:rPr>
        <w:br/>
        <w:t xml:space="preserve">And great Antietam’s cheers renew.</w:t>
      </w:r>
    </w:p>
    <w:p>
      <w:pPr>
        <w:widowControl w:val="on"/>
        <w:pBdr/>
        <w:spacing w:before="240" w:after="240" w:line="240" w:lineRule="auto"/>
        <w:ind w:left="0" w:right="0"/>
        <w:jc w:val="left"/>
      </w:pPr>
      <w:r>
        <w:rPr>
          <w:color w:val="000000"/>
          <w:sz w:val="24"/>
          <w:szCs w:val="24"/>
        </w:rPr>
        <w:t xml:space="preserve">Battle of Stone River, Tennessee. </w:t>
      </w:r>
      <w:r>
        <w:rPr>
          <w:color w:val="000000"/>
          <w:sz w:val="24"/>
          <w:szCs w:val="24"/>
        </w:rPr>
        <w:br/>
        <w:t xml:space="preserve">A View from Oxford Cloisters. </w:t>
      </w:r>
      <w:r>
        <w:rPr>
          <w:color w:val="000000"/>
          <w:sz w:val="24"/>
          <w:szCs w:val="24"/>
        </w:rPr>
        <w:br/>
        <w:t xml:space="preserve">(January, 1863.)</w:t>
      </w:r>
    </w:p>
    <w:p>
      <w:pPr>
        <w:widowControl w:val="on"/>
        <w:pBdr/>
        <w:spacing w:before="240" w:after="240" w:line="240" w:lineRule="auto"/>
        <w:ind w:left="0" w:right="0"/>
        <w:jc w:val="left"/>
      </w:pPr>
      <w:r>
        <w:rPr>
          <w:color w:val="000000"/>
          <w:sz w:val="24"/>
          <w:szCs w:val="24"/>
        </w:rPr>
        <w:t xml:space="preserve">With Tewksbury and Barnet heath</w:t>
      </w:r>
      <w:r>
        <w:rPr>
          <w:color w:val="000000"/>
          <w:sz w:val="24"/>
          <w:szCs w:val="24"/>
        </w:rPr>
        <w:br/>
        <w:t xml:space="preserve">  In days to come the field shall blend,</w:t>
      </w:r>
      <w:r>
        <w:rPr>
          <w:color w:val="000000"/>
          <w:sz w:val="24"/>
          <w:szCs w:val="24"/>
        </w:rPr>
        <w:br/>
        <w:t xml:space="preserve">The story dim and date obscure;</w:t>
      </w:r>
      <w:r>
        <w:rPr>
          <w:color w:val="000000"/>
          <w:sz w:val="24"/>
          <w:szCs w:val="24"/>
        </w:rPr>
        <w:br/>
        <w:t xml:space="preserve">  In legend all shall end. </w:t>
      </w:r>
      <w:r>
        <w:rPr>
          <w:color w:val="000000"/>
          <w:sz w:val="24"/>
          <w:szCs w:val="24"/>
        </w:rPr>
        <w:br/>
        <w:t xml:space="preserve">Even now, involved in forest shade</w:t>
      </w:r>
      <w:r>
        <w:rPr>
          <w:color w:val="000000"/>
          <w:sz w:val="24"/>
          <w:szCs w:val="24"/>
        </w:rPr>
        <w:br/>
        <w:t xml:space="preserve">  A Druid-dream the strife appears,</w:t>
      </w:r>
      <w:r>
        <w:rPr>
          <w:color w:val="000000"/>
          <w:sz w:val="24"/>
          <w:szCs w:val="24"/>
        </w:rPr>
        <w:br/>
        <w:t xml:space="preserve">The fray of yesterday assumes</w:t>
      </w:r>
      <w:r>
        <w:rPr>
          <w:color w:val="000000"/>
          <w:sz w:val="24"/>
          <w:szCs w:val="24"/>
        </w:rPr>
        <w:br/>
        <w:t xml:space="preserve">  The haziness of years. </w:t>
      </w:r>
      <w:r>
        <w:rPr>
          <w:color w:val="000000"/>
          <w:sz w:val="24"/>
          <w:szCs w:val="24"/>
        </w:rPr>
        <w:br/>
        <w:t xml:space="preserve">      In North and South still beats the vein</w:t>
      </w:r>
      <w:r>
        <w:rPr>
          <w:color w:val="000000"/>
          <w:sz w:val="24"/>
          <w:szCs w:val="24"/>
        </w:rPr>
        <w:br/>
        <w:t xml:space="preserve">      Of Yorkist and Lancastrian.</w:t>
      </w:r>
    </w:p>
    <w:p>
      <w:pPr>
        <w:widowControl w:val="on"/>
        <w:pBdr/>
        <w:spacing w:before="240" w:after="240" w:line="240" w:lineRule="auto"/>
        <w:ind w:left="0" w:right="0"/>
        <w:jc w:val="left"/>
      </w:pPr>
      <w:r>
        <w:rPr>
          <w:color w:val="000000"/>
          <w:sz w:val="24"/>
          <w:szCs w:val="24"/>
        </w:rPr>
        <w:t xml:space="preserve">Our rival Roses warred for Sway—­</w:t>
      </w:r>
      <w:r>
        <w:rPr>
          <w:color w:val="000000"/>
          <w:sz w:val="24"/>
          <w:szCs w:val="24"/>
        </w:rPr>
        <w:br/>
        <w:t xml:space="preserve">  For Sway, but named the name of Right;</w:t>
      </w:r>
      <w:r>
        <w:rPr>
          <w:color w:val="000000"/>
          <w:sz w:val="24"/>
          <w:szCs w:val="24"/>
        </w:rPr>
        <w:br/>
        <w:t xml:space="preserve">And Passion, scorning pain and death,</w:t>
      </w:r>
      <w:r>
        <w:rPr>
          <w:color w:val="000000"/>
          <w:sz w:val="24"/>
          <w:szCs w:val="24"/>
        </w:rPr>
        <w:br/>
        <w:t xml:space="preserve">  Lent sacred fervor to the fight. </w:t>
      </w:r>
      <w:r>
        <w:rPr>
          <w:color w:val="000000"/>
          <w:sz w:val="24"/>
          <w:szCs w:val="24"/>
        </w:rPr>
        <w:br/>
        <w:t xml:space="preserve">Each lifted up a broidered cross,</w:t>
      </w:r>
      <w:r>
        <w:rPr>
          <w:color w:val="000000"/>
          <w:sz w:val="24"/>
          <w:szCs w:val="24"/>
        </w:rPr>
        <w:br/>
        <w:t xml:space="preserve">  While crossing blades profaned the sign;</w:t>
      </w:r>
      <w:r>
        <w:rPr>
          <w:color w:val="000000"/>
          <w:sz w:val="24"/>
          <w:szCs w:val="24"/>
        </w:rPr>
        <w:br/>
        <w:t xml:space="preserve">Monks blessed the fraticidal lance,</w:t>
      </w:r>
      <w:r>
        <w:rPr>
          <w:color w:val="000000"/>
          <w:sz w:val="24"/>
          <w:szCs w:val="24"/>
        </w:rPr>
        <w:br/>
        <w:t xml:space="preserve">  And sisters scarfs could twine. </w:t>
      </w:r>
      <w:r>
        <w:rPr>
          <w:color w:val="000000"/>
          <w:sz w:val="24"/>
          <w:szCs w:val="24"/>
        </w:rPr>
        <w:br/>
        <w:t xml:space="preserve">      Do North and South the sin retain</w:t>
      </w:r>
      <w:r>
        <w:rPr>
          <w:color w:val="000000"/>
          <w:sz w:val="24"/>
          <w:szCs w:val="24"/>
        </w:rPr>
        <w:br/>
        <w:t xml:space="preserve">      Of Yorkist and Lancastrian?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Rosecrans in the cedarn glade,</w:t>
      </w:r>
      <w:r>
        <w:rPr>
          <w:color w:val="000000"/>
          <w:sz w:val="24"/>
          <w:szCs w:val="24"/>
        </w:rPr>
        <w:br/>
        <w:t xml:space="preserve">  And, deep in denser cypress gloom,</w:t>
      </w:r>
      <w:r>
        <w:rPr>
          <w:color w:val="000000"/>
          <w:sz w:val="24"/>
          <w:szCs w:val="24"/>
        </w:rPr>
        <w:br/>
        <w:t xml:space="preserve">Dark Breckenridge, shall fade away</w:t>
      </w:r>
      <w:r>
        <w:rPr>
          <w:color w:val="000000"/>
          <w:sz w:val="24"/>
          <w:szCs w:val="24"/>
        </w:rPr>
        <w:br/>
        <w:t xml:space="preserve">      Or thinly loom. </w:t>
      </w:r>
      <w:r>
        <w:rPr>
          <w:color w:val="000000"/>
          <w:sz w:val="24"/>
          <w:szCs w:val="24"/>
        </w:rPr>
        <w:br/>
        <w:t xml:space="preserve">The pale throngs who in forest cowed</w:t>
      </w:r>
      <w:r>
        <w:rPr>
          <w:color w:val="000000"/>
          <w:sz w:val="24"/>
          <w:szCs w:val="24"/>
        </w:rPr>
        <w:br/>
        <w:t xml:space="preserve">  Before the spell of battle’s pause,</w:t>
      </w:r>
      <w:r>
        <w:rPr>
          <w:color w:val="000000"/>
          <w:sz w:val="24"/>
          <w:szCs w:val="24"/>
        </w:rPr>
        <w:br/>
        <w:t xml:space="preserve">Forefelt the stillness that shall dwell</w:t>
      </w:r>
      <w:r>
        <w:rPr>
          <w:color w:val="000000"/>
          <w:sz w:val="24"/>
          <w:szCs w:val="24"/>
        </w:rPr>
        <w:br/>
        <w:t xml:space="preserve">  On them and on their wars. </w:t>
      </w:r>
      <w:r>
        <w:rPr>
          <w:color w:val="000000"/>
          <w:sz w:val="24"/>
          <w:szCs w:val="24"/>
        </w:rPr>
        <w:br/>
        <w:t xml:space="preserve">      North and South shall join the train</w:t>
      </w:r>
      <w:r>
        <w:rPr>
          <w:color w:val="000000"/>
          <w:sz w:val="24"/>
          <w:szCs w:val="24"/>
        </w:rPr>
        <w:br/>
        <w:t xml:space="preserve">      Of Yorkist and Lancastrian.</w:t>
      </w:r>
    </w:p>
    <w:p>
      <w:pPr>
        <w:widowControl w:val="on"/>
        <w:pBdr/>
        <w:spacing w:before="240" w:after="240" w:line="240" w:lineRule="auto"/>
        <w:ind w:left="0" w:right="0"/>
        <w:jc w:val="left"/>
      </w:pPr>
      <w:r>
        <w:rPr>
          <w:color w:val="000000"/>
          <w:sz w:val="24"/>
          <w:szCs w:val="24"/>
        </w:rPr>
        <w:t xml:space="preserve">But where the sword has plunged so deep,</w:t>
      </w:r>
      <w:r>
        <w:rPr>
          <w:color w:val="000000"/>
          <w:sz w:val="24"/>
          <w:szCs w:val="24"/>
        </w:rPr>
        <w:br/>
        <w:t xml:space="preserve">  And then been turned within the wound</w:t>
      </w:r>
      <w:r>
        <w:rPr>
          <w:color w:val="000000"/>
          <w:sz w:val="24"/>
          <w:szCs w:val="24"/>
        </w:rPr>
        <w:br/>
        <w:t xml:space="preserve">By deadly Hate; where Climes contend</w:t>
      </w:r>
      <w:r>
        <w:rPr>
          <w:color w:val="000000"/>
          <w:sz w:val="24"/>
          <w:szCs w:val="24"/>
        </w:rPr>
        <w:br/>
        <w:t xml:space="preserve">      On vasty ground—­</w:t>
      </w:r>
      <w:r>
        <w:rPr>
          <w:color w:val="000000"/>
          <w:sz w:val="24"/>
          <w:szCs w:val="24"/>
        </w:rPr>
        <w:br/>
        <w:t xml:space="preserve">No warning Alps or seas between,</w:t>
      </w:r>
      <w:r>
        <w:rPr>
          <w:color w:val="000000"/>
          <w:sz w:val="24"/>
          <w:szCs w:val="24"/>
        </w:rPr>
        <w:br/>
        <w:t xml:space="preserve">  And small the curb of creed or law,</w:t>
      </w:r>
      <w:r>
        <w:rPr>
          <w:color w:val="000000"/>
          <w:sz w:val="24"/>
          <w:szCs w:val="24"/>
        </w:rPr>
        <w:br/>
        <w:t xml:space="preserve">And blood is quick, and quick the brain;</w:t>
      </w:r>
      <w:r>
        <w:rPr>
          <w:color w:val="000000"/>
          <w:sz w:val="24"/>
          <w:szCs w:val="24"/>
        </w:rPr>
        <w:br/>
        <w:t xml:space="preserve">  Shall North and South their rage deplore,</w:t>
      </w:r>
      <w:r>
        <w:rPr>
          <w:color w:val="000000"/>
          <w:sz w:val="24"/>
          <w:szCs w:val="24"/>
        </w:rPr>
        <w:br/>
        <w:t xml:space="preserve">      And reunited thrive amain</w:t>
      </w:r>
      <w:r>
        <w:rPr>
          <w:color w:val="000000"/>
          <w:sz w:val="24"/>
          <w:szCs w:val="24"/>
        </w:rPr>
        <w:br/>
        <w:t xml:space="preserve">      Like Yorkist and Lancastrian?</w:t>
      </w:r>
    </w:p>
    <w:p>
      <w:pPr>
        <w:widowControl w:val="on"/>
        <w:pBdr/>
        <w:spacing w:before="240" w:after="240" w:line="240" w:lineRule="auto"/>
        <w:ind w:left="0" w:right="0"/>
        <w:jc w:val="left"/>
      </w:pPr>
      <w:r>
        <w:rPr>
          <w:color w:val="000000"/>
          <w:sz w:val="24"/>
          <w:szCs w:val="24"/>
        </w:rPr>
        <w:t xml:space="preserve">Running the Batteries,</w:t>
      </w:r>
      <w:r>
        <w:rPr>
          <w:color w:val="000000"/>
          <w:sz w:val="24"/>
          <w:szCs w:val="24"/>
        </w:rPr>
        <w:br/>
        <w:t xml:space="preserve">As observed from the Anchorage above Vicksburgh. </w:t>
      </w:r>
      <w:r>
        <w:rPr>
          <w:color w:val="000000"/>
          <w:sz w:val="24"/>
          <w:szCs w:val="24"/>
        </w:rPr>
        <w:br/>
        <w:t xml:space="preserve">(April, 1863.)</w:t>
      </w:r>
    </w:p>
    <w:p>
      <w:pPr>
        <w:widowControl w:val="on"/>
        <w:pBdr/>
        <w:spacing w:before="240" w:after="240" w:line="240" w:lineRule="auto"/>
        <w:ind w:left="0" w:right="0"/>
        <w:jc w:val="left"/>
      </w:pPr>
      <w:r>
        <w:rPr>
          <w:color w:val="000000"/>
          <w:sz w:val="24"/>
          <w:szCs w:val="24"/>
        </w:rPr>
        <w:t xml:space="preserve">A moonless night—­a friendly one;</w:t>
      </w:r>
      <w:r>
        <w:rPr>
          <w:color w:val="000000"/>
          <w:sz w:val="24"/>
          <w:szCs w:val="24"/>
        </w:rPr>
        <w:br/>
        <w:t xml:space="preserve">  A haze dimmed the shadowy shore</w:t>
      </w:r>
      <w:r>
        <w:rPr>
          <w:color w:val="000000"/>
          <w:sz w:val="24"/>
          <w:szCs w:val="24"/>
        </w:rPr>
        <w:br/>
        <w:t xml:space="preserve">As the first lampless boat slid silent on;</w:t>
      </w:r>
      <w:r>
        <w:rPr>
          <w:color w:val="000000"/>
          <w:sz w:val="24"/>
          <w:szCs w:val="24"/>
        </w:rPr>
        <w:br/>
        <w:t xml:space="preserve">  Hist! and we spake no more;</w:t>
      </w:r>
      <w:r>
        <w:rPr>
          <w:color w:val="000000"/>
          <w:sz w:val="24"/>
          <w:szCs w:val="24"/>
        </w:rPr>
        <w:br/>
        <w:t xml:space="preserve">We but pointed, and stilly, to what we saw.</w:t>
      </w:r>
    </w:p>
    <w:p>
      <w:pPr>
        <w:widowControl w:val="on"/>
        <w:pBdr/>
        <w:spacing w:before="240" w:after="240" w:line="240" w:lineRule="auto"/>
        <w:ind w:left="0" w:right="0"/>
        <w:jc w:val="left"/>
      </w:pPr>
      <w:r>
        <w:rPr>
          <w:color w:val="000000"/>
          <w:sz w:val="24"/>
          <w:szCs w:val="24"/>
        </w:rPr>
        <w:t xml:space="preserve">We felt the dew, and seemed to feel</w:t>
      </w:r>
      <w:r>
        <w:rPr>
          <w:color w:val="000000"/>
          <w:sz w:val="24"/>
          <w:szCs w:val="24"/>
        </w:rPr>
        <w:br/>
        <w:t xml:space="preserve">  The secret like a burden laid. </w:t>
      </w:r>
      <w:r>
        <w:rPr>
          <w:color w:val="000000"/>
          <w:sz w:val="24"/>
          <w:szCs w:val="24"/>
        </w:rPr>
        <w:br/>
        <w:t xml:space="preserve">The first boat melts; and a second keel</w:t>
      </w:r>
      <w:r>
        <w:rPr>
          <w:color w:val="000000"/>
          <w:sz w:val="24"/>
          <w:szCs w:val="24"/>
        </w:rPr>
        <w:br/>
        <w:t xml:space="preserve">  Is blent with the foliaged shade—­</w:t>
      </w:r>
      <w:r>
        <w:rPr>
          <w:color w:val="000000"/>
          <w:sz w:val="24"/>
          <w:szCs w:val="24"/>
        </w:rPr>
        <w:br/>
        <w:t xml:space="preserve">Their midnight rounds have the rebel officers made?</w:t>
      </w:r>
    </w:p>
    <w:p>
      <w:pPr>
        <w:widowControl w:val="on"/>
        <w:pBdr/>
        <w:spacing w:before="240" w:after="240" w:line="240" w:lineRule="auto"/>
        <w:ind w:left="0" w:right="0"/>
        <w:jc w:val="left"/>
      </w:pPr>
      <w:r>
        <w:rPr>
          <w:color w:val="000000"/>
          <w:sz w:val="24"/>
          <w:szCs w:val="24"/>
        </w:rPr>
        <w:t xml:space="preserve">Unspied as yet.  A third—­a fourth—­</w:t>
      </w:r>
      <w:r>
        <w:rPr>
          <w:color w:val="000000"/>
          <w:sz w:val="24"/>
          <w:szCs w:val="24"/>
        </w:rPr>
        <w:br/>
        <w:t xml:space="preserve">  Gun-boat and transport in Indian file</w:t>
      </w:r>
      <w:r>
        <w:rPr>
          <w:color w:val="000000"/>
          <w:sz w:val="24"/>
          <w:szCs w:val="24"/>
        </w:rPr>
        <w:br/>
        <w:t xml:space="preserve">Upon the war-path, smooth from the North;</w:t>
      </w:r>
      <w:r>
        <w:rPr>
          <w:color w:val="000000"/>
          <w:sz w:val="24"/>
          <w:szCs w:val="24"/>
        </w:rPr>
        <w:br/>
        <w:t xml:space="preserve">  But the watch may they hope to beguile? </w:t>
      </w:r>
      <w:r>
        <w:rPr>
          <w:color w:val="000000"/>
          <w:sz w:val="24"/>
          <w:szCs w:val="24"/>
        </w:rPr>
        <w:br/>
        <w:t xml:space="preserve">The manned river-batteries stretch for mile on mile.</w:t>
      </w:r>
    </w:p>
    <w:p>
      <w:pPr>
        <w:widowControl w:val="on"/>
        <w:pBdr/>
        <w:spacing w:before="240" w:after="240" w:line="240" w:lineRule="auto"/>
        <w:ind w:left="0" w:right="0"/>
        <w:jc w:val="left"/>
      </w:pPr>
      <w:r>
        <w:rPr>
          <w:color w:val="000000"/>
          <w:sz w:val="24"/>
          <w:szCs w:val="24"/>
        </w:rPr>
        <w:t xml:space="preserve">A flame leaps out; they are seen;</w:t>
      </w:r>
      <w:r>
        <w:rPr>
          <w:color w:val="000000"/>
          <w:sz w:val="24"/>
          <w:szCs w:val="24"/>
        </w:rPr>
        <w:br/>
        <w:t xml:space="preserve">  Another and another gun roars;</w:t>
      </w:r>
      <w:r>
        <w:rPr>
          <w:color w:val="000000"/>
          <w:sz w:val="24"/>
          <w:szCs w:val="24"/>
        </w:rPr>
        <w:br/>
        <w:t xml:space="preserve">We tell the course of the boats through the screen</w:t>
      </w:r>
      <w:r>
        <w:rPr>
          <w:color w:val="000000"/>
          <w:sz w:val="24"/>
          <w:szCs w:val="24"/>
        </w:rPr>
        <w:br/>
        <w:t xml:space="preserve">  By each further fort that pours,</w:t>
      </w:r>
      <w:r>
        <w:rPr>
          <w:color w:val="000000"/>
          <w:sz w:val="24"/>
          <w:szCs w:val="24"/>
        </w:rPr>
        <w:br/>
        <w:t xml:space="preserve">And we guess how they jump from their beds on those shrouded shores.</w:t>
      </w:r>
    </w:p>
    <w:p>
      <w:pPr>
        <w:widowControl w:val="on"/>
        <w:pBdr/>
        <w:spacing w:before="240" w:after="240" w:line="240" w:lineRule="auto"/>
        <w:ind w:left="0" w:right="0"/>
        <w:jc w:val="left"/>
      </w:pPr>
      <w:r>
        <w:rPr>
          <w:color w:val="000000"/>
          <w:sz w:val="24"/>
          <w:szCs w:val="24"/>
        </w:rPr>
        <w:t xml:space="preserve">Converging fires.  We speak, though low: </w:t>
      </w:r>
      <w:r>
        <w:rPr>
          <w:color w:val="000000"/>
          <w:sz w:val="24"/>
          <w:szCs w:val="24"/>
        </w:rPr>
        <w:br/>
        <w:t xml:space="preserve">  “That blastful furnace can they thread”</w:t>
      </w:r>
      <w:r>
        <w:rPr>
          <w:color w:val="000000"/>
          <w:sz w:val="24"/>
          <w:szCs w:val="24"/>
        </w:rPr>
        <w:br/>
        <w:t xml:space="preserve">“Why, Shadrach, Meshach, and Abed-nego</w:t>
      </w:r>
      <w:r>
        <w:rPr>
          <w:color w:val="000000"/>
          <w:sz w:val="24"/>
          <w:szCs w:val="24"/>
        </w:rPr>
        <w:br/>
        <w:t xml:space="preserve">  Came out all right, we read;</w:t>
      </w:r>
      <w:r>
        <w:rPr>
          <w:color w:val="000000"/>
          <w:sz w:val="24"/>
          <w:szCs w:val="24"/>
        </w:rPr>
        <w:br/>
        <w:t xml:space="preserve">The Lord, be sure, he helps his people, Ned.”</w:t>
      </w:r>
    </w:p>
    <w:p>
      <w:pPr>
        <w:widowControl w:val="on"/>
        <w:pBdr/>
        <w:spacing w:before="240" w:after="240" w:line="240" w:lineRule="auto"/>
        <w:ind w:left="0" w:right="0"/>
        <w:jc w:val="left"/>
      </w:pPr>
      <w:r>
        <w:rPr>
          <w:color w:val="000000"/>
          <w:sz w:val="24"/>
          <w:szCs w:val="24"/>
        </w:rPr>
        <w:t xml:space="preserve">How we strain our gaze.  On bluffs they shun</w:t>
      </w:r>
      <w:r>
        <w:rPr>
          <w:color w:val="000000"/>
          <w:sz w:val="24"/>
          <w:szCs w:val="24"/>
        </w:rPr>
        <w:br/>
        <w:t xml:space="preserve">  A golden growing flame appears—­</w:t>
      </w:r>
      <w:r>
        <w:rPr>
          <w:color w:val="000000"/>
          <w:sz w:val="24"/>
          <w:szCs w:val="24"/>
        </w:rPr>
        <w:br/>
        <w:t xml:space="preserve">Confirms to a silvery steadfast one: </w:t>
      </w:r>
      <w:r>
        <w:rPr>
          <w:color w:val="000000"/>
          <w:sz w:val="24"/>
          <w:szCs w:val="24"/>
        </w:rPr>
        <w:br/>
        <w:t xml:space="preserve">  “The town is afire!” crows Hugh:  “three cheers”</w:t>
      </w:r>
      <w:r>
        <w:rPr>
          <w:color w:val="000000"/>
          <w:sz w:val="24"/>
          <w:szCs w:val="24"/>
        </w:rPr>
        <w:br/>
        <w:t xml:space="preserve">Lot stops his mouth:  “Nay, lad, better three tears.”</w:t>
      </w:r>
    </w:p>
    <w:p>
      <w:pPr>
        <w:widowControl w:val="on"/>
        <w:pBdr/>
        <w:spacing w:before="240" w:after="240" w:line="240" w:lineRule="auto"/>
        <w:ind w:left="0" w:right="0"/>
        <w:jc w:val="left"/>
      </w:pPr>
      <w:r>
        <w:rPr>
          <w:color w:val="000000"/>
          <w:sz w:val="24"/>
          <w:szCs w:val="24"/>
        </w:rPr>
        <w:t xml:space="preserve">A purposed light; it shows our fleet;</w:t>
      </w:r>
      <w:r>
        <w:rPr>
          <w:color w:val="000000"/>
          <w:sz w:val="24"/>
          <w:szCs w:val="24"/>
        </w:rPr>
        <w:br/>
        <w:t xml:space="preserve">  Yet a little late in its searching ray,</w:t>
      </w:r>
      <w:r>
        <w:rPr>
          <w:color w:val="000000"/>
          <w:sz w:val="24"/>
          <w:szCs w:val="24"/>
        </w:rPr>
        <w:br/>
        <w:t xml:space="preserve">So far and strong, that in phantom cheat</w:t>
      </w:r>
      <w:r>
        <w:rPr>
          <w:color w:val="000000"/>
          <w:sz w:val="24"/>
          <w:szCs w:val="24"/>
        </w:rPr>
        <w:br/>
        <w:t xml:space="preserve">  Lank on the deck our shadows lay;</w:t>
      </w:r>
      <w:r>
        <w:rPr>
          <w:color w:val="000000"/>
          <w:sz w:val="24"/>
          <w:szCs w:val="24"/>
        </w:rPr>
        <w:br/>
        <w:t xml:space="preserve">The shining flag-ship stings their guns to furious play.</w:t>
      </w:r>
    </w:p>
    <w:p>
      <w:pPr>
        <w:widowControl w:val="on"/>
        <w:pBdr/>
        <w:spacing w:before="240" w:after="240" w:line="240" w:lineRule="auto"/>
        <w:ind w:left="0" w:right="0"/>
        <w:jc w:val="left"/>
      </w:pPr>
      <w:r>
        <w:rPr>
          <w:color w:val="000000"/>
          <w:sz w:val="24"/>
          <w:szCs w:val="24"/>
        </w:rPr>
        <w:t xml:space="preserve">How dread to mark her near the glare</w:t>
      </w:r>
      <w:r>
        <w:rPr>
          <w:color w:val="000000"/>
          <w:sz w:val="24"/>
          <w:szCs w:val="24"/>
        </w:rPr>
        <w:br/>
        <w:t xml:space="preserve">  And glade of death the beacon throws</w:t>
      </w:r>
      <w:r>
        <w:rPr>
          <w:color w:val="000000"/>
          <w:sz w:val="24"/>
          <w:szCs w:val="24"/>
        </w:rPr>
        <w:br/>
        <w:t xml:space="preserve">Athwart the racing waters there;</w:t>
      </w:r>
      <w:r>
        <w:rPr>
          <w:color w:val="000000"/>
          <w:sz w:val="24"/>
          <w:szCs w:val="24"/>
        </w:rPr>
        <w:br/>
        <w:t xml:space="preserve">  One by one each plainer grows,</w:t>
      </w:r>
      <w:r>
        <w:rPr>
          <w:color w:val="000000"/>
          <w:sz w:val="24"/>
          <w:szCs w:val="24"/>
        </w:rPr>
        <w:br/>
        <w:t xml:space="preserve">Then speeds a blazoned target to our gladdened foes.</w:t>
      </w:r>
    </w:p>
    <w:p>
      <w:pPr>
        <w:widowControl w:val="on"/>
        <w:pBdr/>
        <w:spacing w:before="240" w:after="240" w:line="240" w:lineRule="auto"/>
        <w:ind w:left="0" w:right="0"/>
        <w:jc w:val="left"/>
      </w:pPr>
      <w:r>
        <w:rPr>
          <w:color w:val="000000"/>
          <w:sz w:val="24"/>
          <w:szCs w:val="24"/>
        </w:rPr>
        <w:t xml:space="preserve">The impartial cresset lights as well</w:t>
      </w:r>
      <w:r>
        <w:rPr>
          <w:color w:val="000000"/>
          <w:sz w:val="24"/>
          <w:szCs w:val="24"/>
        </w:rPr>
        <w:br/>
        <w:t xml:space="preserve">  The fixed forts to the boats that run;</w:t>
      </w:r>
      <w:r>
        <w:rPr>
          <w:color w:val="000000"/>
          <w:sz w:val="24"/>
          <w:szCs w:val="24"/>
        </w:rPr>
        <w:br/>
        <w:t xml:space="preserve">And, plunged from the ports, their answers swell</w:t>
      </w:r>
      <w:r>
        <w:rPr>
          <w:color w:val="000000"/>
          <w:sz w:val="24"/>
          <w:szCs w:val="24"/>
        </w:rPr>
        <w:br/>
        <w:t xml:space="preserve">  Back to each fortress dun: </w:t>
      </w:r>
      <w:r>
        <w:rPr>
          <w:color w:val="000000"/>
          <w:sz w:val="24"/>
          <w:szCs w:val="24"/>
        </w:rPr>
        <w:br/>
        <w:t xml:space="preserve">Ponderous words speaks every monster gun.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Fearless they flash through gates of flame,</w:t>
      </w:r>
      <w:r>
        <w:rPr>
          <w:color w:val="000000"/>
          <w:sz w:val="24"/>
          <w:szCs w:val="24"/>
        </w:rPr>
        <w:br/>
        <w:t xml:space="preserve">  The salamanders hard to hit,</w:t>
      </w:r>
      <w:r>
        <w:rPr>
          <w:color w:val="000000"/>
          <w:sz w:val="24"/>
          <w:szCs w:val="24"/>
        </w:rPr>
        <w:br/>
        <w:t xml:space="preserve">Though vivid shows each bulky frame;</w:t>
      </w:r>
      <w:r>
        <w:rPr>
          <w:color w:val="000000"/>
          <w:sz w:val="24"/>
          <w:szCs w:val="24"/>
        </w:rPr>
        <w:br/>
        <w:t xml:space="preserve">  And never the batteries intermit,</w:t>
      </w:r>
      <w:r>
        <w:rPr>
          <w:color w:val="000000"/>
          <w:sz w:val="24"/>
          <w:szCs w:val="24"/>
        </w:rPr>
        <w:br/>
        <w:t xml:space="preserve">Nor the boats huge guns; they fire and flit.</w:t>
      </w:r>
    </w:p>
    <w:p>
      <w:pPr>
        <w:widowControl w:val="on"/>
        <w:pBdr/>
        <w:spacing w:before="240" w:after="240" w:line="240" w:lineRule="auto"/>
        <w:ind w:left="0" w:right="0"/>
        <w:jc w:val="left"/>
      </w:pPr>
      <w:r>
        <w:rPr>
          <w:color w:val="000000"/>
          <w:sz w:val="24"/>
          <w:szCs w:val="24"/>
        </w:rPr>
        <w:t xml:space="preserve">Anon a lull.  The beacon dies: </w:t>
      </w:r>
      <w:r>
        <w:rPr>
          <w:color w:val="000000"/>
          <w:sz w:val="24"/>
          <w:szCs w:val="24"/>
        </w:rPr>
        <w:br/>
        <w:t xml:space="preserve">  “Are they out of that strait accurst”</w:t>
      </w:r>
      <w:r>
        <w:rPr>
          <w:color w:val="000000"/>
          <w:sz w:val="24"/>
          <w:szCs w:val="24"/>
        </w:rPr>
        <w:br/>
        <w:t xml:space="preserve">But other flames now dawning rise,</w:t>
      </w:r>
      <w:r>
        <w:rPr>
          <w:color w:val="000000"/>
          <w:sz w:val="24"/>
          <w:szCs w:val="24"/>
        </w:rPr>
        <w:br/>
        <w:t xml:space="preserve">  Not mellowly brilliant like the first,</w:t>
      </w:r>
      <w:r>
        <w:rPr>
          <w:color w:val="000000"/>
          <w:sz w:val="24"/>
          <w:szCs w:val="24"/>
        </w:rPr>
        <w:br/>
        <w:t xml:space="preserve">But rolled in smoke, whose whitish volumes burst.</w:t>
      </w:r>
    </w:p>
    <w:p>
      <w:pPr>
        <w:widowControl w:val="on"/>
        <w:pBdr/>
        <w:spacing w:before="240" w:after="240" w:line="240" w:lineRule="auto"/>
        <w:ind w:left="0" w:right="0"/>
        <w:jc w:val="left"/>
      </w:pPr>
      <w:r>
        <w:rPr>
          <w:color w:val="000000"/>
          <w:sz w:val="24"/>
          <w:szCs w:val="24"/>
        </w:rPr>
        <w:t xml:space="preserve">A baleful brand, a hurrying torch</w:t>
      </w:r>
      <w:r>
        <w:rPr>
          <w:color w:val="000000"/>
          <w:sz w:val="24"/>
          <w:szCs w:val="24"/>
        </w:rPr>
        <w:br/>
        <w:t xml:space="preserve">  Whereby anew the boats are seen—­</w:t>
      </w:r>
      <w:r>
        <w:rPr>
          <w:color w:val="000000"/>
          <w:sz w:val="24"/>
          <w:szCs w:val="24"/>
        </w:rPr>
        <w:br/>
        <w:t xml:space="preserve">A burning transport all alurch! </w:t>
      </w:r>
      <w:r>
        <w:rPr>
          <w:color w:val="000000"/>
          <w:sz w:val="24"/>
          <w:szCs w:val="24"/>
        </w:rPr>
        <w:br/>
        <w:t xml:space="preserve">  Breathless we gaze; yet still we glean</w:t>
      </w:r>
      <w:r>
        <w:rPr>
          <w:color w:val="000000"/>
          <w:sz w:val="24"/>
          <w:szCs w:val="24"/>
        </w:rPr>
        <w:br/>
        <w:t xml:space="preserve">Glimpses of beauty as we eager lean.</w:t>
      </w:r>
    </w:p>
    <w:p>
      <w:pPr>
        <w:widowControl w:val="on"/>
        <w:pBdr/>
        <w:spacing w:before="240" w:after="240" w:line="240" w:lineRule="auto"/>
        <w:ind w:left="0" w:right="0"/>
        <w:jc w:val="left"/>
      </w:pPr>
      <w:r>
        <w:rPr>
          <w:color w:val="000000"/>
          <w:sz w:val="24"/>
          <w:szCs w:val="24"/>
        </w:rPr>
        <w:t xml:space="preserve">The effulgence takes an amber glow</w:t>
      </w:r>
      <w:r>
        <w:rPr>
          <w:color w:val="000000"/>
          <w:sz w:val="24"/>
          <w:szCs w:val="24"/>
        </w:rPr>
        <w:br/>
        <w:t xml:space="preserve">  Which bathes the hill-side villas far;</w:t>
      </w:r>
      <w:r>
        <w:rPr>
          <w:color w:val="000000"/>
          <w:sz w:val="24"/>
          <w:szCs w:val="24"/>
        </w:rPr>
        <w:br/>
        <w:t xml:space="preserve">Affrighted ladies mark the show</w:t>
      </w:r>
      <w:r>
        <w:rPr>
          <w:color w:val="000000"/>
          <w:sz w:val="24"/>
          <w:szCs w:val="24"/>
        </w:rPr>
        <w:br/>
        <w:t xml:space="preserve">  Painting the pale magnolia—­</w:t>
      </w:r>
      <w:r>
        <w:rPr>
          <w:color w:val="000000"/>
          <w:sz w:val="24"/>
          <w:szCs w:val="24"/>
        </w:rPr>
        <w:br/>
        <w:t xml:space="preserve">The fair, false, Circe light of cruel War.</w:t>
      </w:r>
    </w:p>
    <w:p>
      <w:pPr>
        <w:widowControl w:val="on"/>
        <w:pBdr/>
        <w:spacing w:before="240" w:after="240" w:line="240" w:lineRule="auto"/>
        <w:ind w:left="0" w:right="0"/>
        <w:jc w:val="left"/>
      </w:pPr>
      <w:r>
        <w:rPr>
          <w:color w:val="000000"/>
          <w:sz w:val="24"/>
          <w:szCs w:val="24"/>
        </w:rPr>
        <w:t xml:space="preserve">The barge drifts doomed, a plague-struck one. </w:t>
      </w:r>
      <w:r>
        <w:rPr>
          <w:color w:val="000000"/>
          <w:sz w:val="24"/>
          <w:szCs w:val="24"/>
        </w:rPr>
        <w:br/>
        <w:t xml:space="preserve">  Shoreward in yawls the sailors fly. </w:t>
      </w:r>
      <w:r>
        <w:rPr>
          <w:color w:val="000000"/>
          <w:sz w:val="24"/>
          <w:szCs w:val="24"/>
        </w:rPr>
        <w:br/>
        <w:t xml:space="preserve">But the gauntlet now is nearly run,</w:t>
      </w:r>
      <w:r>
        <w:rPr>
          <w:color w:val="000000"/>
          <w:sz w:val="24"/>
          <w:szCs w:val="24"/>
        </w:rPr>
        <w:br/>
        <w:t xml:space="preserve">  The spleenful forts by fits reply,</w:t>
      </w:r>
      <w:r>
        <w:rPr>
          <w:color w:val="000000"/>
          <w:sz w:val="24"/>
          <w:szCs w:val="24"/>
        </w:rPr>
        <w:br/>
        <w:t xml:space="preserve">And the burning boat dies down in morning’s sky.</w:t>
      </w:r>
    </w:p>
    <w:p>
      <w:pPr>
        <w:widowControl w:val="on"/>
        <w:pBdr/>
        <w:spacing w:before="240" w:after="240" w:line="240" w:lineRule="auto"/>
        <w:ind w:left="0" w:right="0"/>
        <w:jc w:val="left"/>
      </w:pPr>
      <w:r>
        <w:rPr>
          <w:color w:val="000000"/>
          <w:sz w:val="24"/>
          <w:szCs w:val="24"/>
        </w:rPr>
        <w:t xml:space="preserve">All out of range.  Adieu, Messieurs! </w:t>
      </w:r>
      <w:r>
        <w:rPr>
          <w:color w:val="000000"/>
          <w:sz w:val="24"/>
          <w:szCs w:val="24"/>
        </w:rPr>
        <w:br/>
        <w:t xml:space="preserve">  Jeers, as it speeds, our parting gun. </w:t>
      </w:r>
      <w:r>
        <w:rPr>
          <w:color w:val="000000"/>
          <w:sz w:val="24"/>
          <w:szCs w:val="24"/>
        </w:rPr>
        <w:br/>
        <w:t xml:space="preserve">So burst we through their barriers</w:t>
      </w:r>
      <w:r>
        <w:rPr>
          <w:color w:val="000000"/>
          <w:sz w:val="24"/>
          <w:szCs w:val="24"/>
        </w:rPr>
        <w:br/>
        <w:t xml:space="preserve">  And menaces every one: </w:t>
      </w:r>
      <w:r>
        <w:rPr>
          <w:color w:val="000000"/>
          <w:sz w:val="24"/>
          <w:szCs w:val="24"/>
        </w:rPr>
        <w:br/>
        <w:t xml:space="preserve">So Porter proves himself a brave man’s son.[7]</w:t>
      </w:r>
    </w:p>
    <w:p>
      <w:pPr>
        <w:widowControl w:val="on"/>
        <w:pBdr/>
        <w:spacing w:before="240" w:after="240" w:line="240" w:lineRule="auto"/>
        <w:ind w:left="0" w:right="0"/>
        <w:jc w:val="left"/>
      </w:pPr>
      <w:r>
        <w:rPr>
          <w:color w:val="000000"/>
          <w:sz w:val="24"/>
          <w:szCs w:val="24"/>
        </w:rPr>
        <w:t xml:space="preserve">Stonewall Jackson. </w:t>
      </w:r>
      <w:r>
        <w:rPr>
          <w:color w:val="000000"/>
          <w:sz w:val="24"/>
          <w:szCs w:val="24"/>
        </w:rPr>
        <w:br/>
        <w:t xml:space="preserve">Mortally wounded at Chancellorsville. </w:t>
      </w:r>
      <w:r>
        <w:rPr>
          <w:color w:val="000000"/>
          <w:sz w:val="24"/>
          <w:szCs w:val="24"/>
        </w:rPr>
        <w:br/>
        <w:t xml:space="preserve">(May, 1863.)</w:t>
      </w:r>
    </w:p>
    <w:p>
      <w:pPr>
        <w:widowControl w:val="on"/>
        <w:pBdr/>
        <w:spacing w:before="240" w:after="240" w:line="240" w:lineRule="auto"/>
        <w:ind w:left="0" w:right="0"/>
        <w:jc w:val="left"/>
      </w:pPr>
      <w:r>
        <w:rPr>
          <w:color w:val="000000"/>
          <w:sz w:val="24"/>
          <w:szCs w:val="24"/>
        </w:rPr>
        <w:t xml:space="preserve">The Man who fiercest charged in fight,</w:t>
      </w:r>
      <w:r>
        <w:rPr>
          <w:color w:val="000000"/>
          <w:sz w:val="24"/>
          <w:szCs w:val="24"/>
        </w:rPr>
        <w:br/>
        <w:t xml:space="preserve">  Whose sword and prayer were long—­</w:t>
      </w:r>
      <w:r>
        <w:rPr>
          <w:color w:val="000000"/>
          <w:sz w:val="24"/>
          <w:szCs w:val="24"/>
        </w:rPr>
        <w:br/>
        <w:t xml:space="preserve">          Stonewall! </w:t>
      </w:r>
      <w:r>
        <w:rPr>
          <w:color w:val="000000"/>
          <w:sz w:val="24"/>
          <w:szCs w:val="24"/>
        </w:rPr>
        <w:br/>
        <w:t xml:space="preserve">  Even him who stoutly stood for Wrong,</w:t>
      </w:r>
      <w:r>
        <w:rPr>
          <w:color w:val="000000"/>
          <w:sz w:val="24"/>
          <w:szCs w:val="24"/>
        </w:rPr>
        <w:br/>
        <w:t xml:space="preserve">How can we praise?  Yet coming days</w:t>
      </w:r>
      <w:r>
        <w:rPr>
          <w:color w:val="000000"/>
          <w:sz w:val="24"/>
          <w:szCs w:val="24"/>
        </w:rPr>
        <w:br/>
        <w:t xml:space="preserve">  Shall not forget him with this song.</w:t>
      </w:r>
    </w:p>
    <w:p>
      <w:pPr>
        <w:widowControl w:val="on"/>
        <w:pBdr/>
        <w:spacing w:before="240" w:after="240" w:line="240" w:lineRule="auto"/>
        <w:ind w:left="0" w:right="0"/>
        <w:jc w:val="left"/>
      </w:pPr>
      <w:r>
        <w:rPr>
          <w:color w:val="000000"/>
          <w:sz w:val="24"/>
          <w:szCs w:val="24"/>
        </w:rPr>
        <w:t xml:space="preserve">Dead is the Man whose Cause is dead,</w:t>
      </w:r>
      <w:r>
        <w:rPr>
          <w:color w:val="000000"/>
          <w:sz w:val="24"/>
          <w:szCs w:val="24"/>
        </w:rPr>
        <w:br/>
        <w:t xml:space="preserve">  Vainly he died and set his seal—­</w:t>
      </w:r>
      <w:r>
        <w:rPr>
          <w:color w:val="000000"/>
          <w:sz w:val="24"/>
          <w:szCs w:val="24"/>
        </w:rPr>
        <w:br/>
        <w:t xml:space="preserve">          Stonewall! </w:t>
      </w:r>
      <w:r>
        <w:rPr>
          <w:color w:val="000000"/>
          <w:sz w:val="24"/>
          <w:szCs w:val="24"/>
        </w:rPr>
        <w:br/>
        <w:t xml:space="preserve">  Earnest in error, as we feel;</w:t>
      </w:r>
      <w:r>
        <w:rPr>
          <w:color w:val="000000"/>
          <w:sz w:val="24"/>
          <w:szCs w:val="24"/>
        </w:rPr>
        <w:br/>
        <w:t xml:space="preserve">True to the thing he deemed was due,</w:t>
      </w:r>
      <w:r>
        <w:rPr>
          <w:color w:val="000000"/>
          <w:sz w:val="24"/>
          <w:szCs w:val="24"/>
        </w:rPr>
        <w:br/>
        <w:t xml:space="preserve">  True as John Brown or steel.</w:t>
      </w:r>
    </w:p>
    <w:p>
      <w:pPr>
        <w:widowControl w:val="on"/>
        <w:pBdr/>
        <w:spacing w:before="240" w:after="240" w:line="240" w:lineRule="auto"/>
        <w:ind w:left="0" w:right="0"/>
        <w:jc w:val="left"/>
      </w:pPr>
      <w:r>
        <w:rPr>
          <w:color w:val="000000"/>
          <w:sz w:val="24"/>
          <w:szCs w:val="24"/>
        </w:rPr>
        <w:t xml:space="preserve">Relentlessly he routed us;</w:t>
      </w:r>
      <w:r>
        <w:rPr>
          <w:color w:val="000000"/>
          <w:sz w:val="24"/>
          <w:szCs w:val="24"/>
        </w:rPr>
        <w:br/>
        <w:t xml:space="preserve">  But </w:t>
      </w:r>
      <w:r>
        <w:rPr>
          <w:i/>
          <w:color w:val="000000"/>
          <w:sz w:val="24"/>
          <w:szCs w:val="24"/>
        </w:rPr>
        <w:t xml:space="preserve">we</w:t>
      </w:r>
      <w:r>
        <w:rPr>
          <w:color w:val="000000"/>
          <w:sz w:val="24"/>
          <w:szCs w:val="24"/>
        </w:rPr>
        <w:t xml:space="preserve"> relent, for he is low—­</w:t>
      </w:r>
      <w:r>
        <w:rPr>
          <w:color w:val="000000"/>
          <w:sz w:val="24"/>
          <w:szCs w:val="24"/>
        </w:rPr>
        <w:br/>
        <w:t xml:space="preserve">          Stonewall! </w:t>
      </w:r>
      <w:r>
        <w:rPr>
          <w:color w:val="000000"/>
          <w:sz w:val="24"/>
          <w:szCs w:val="24"/>
        </w:rPr>
        <w:br/>
        <w:t xml:space="preserve">  Justly his fame we outlaw; so</w:t>
      </w:r>
      <w:r>
        <w:rPr>
          <w:color w:val="000000"/>
          <w:sz w:val="24"/>
          <w:szCs w:val="24"/>
        </w:rPr>
        <w:br/>
        <w:t xml:space="preserve">We drop a tear on the bold Virginian’s bier,</w:t>
      </w:r>
      <w:r>
        <w:rPr>
          <w:color w:val="000000"/>
          <w:sz w:val="24"/>
          <w:szCs w:val="24"/>
        </w:rPr>
        <w:br/>
        <w:t xml:space="preserve">  Because no wreath we owe.</w:t>
      </w:r>
    </w:p>
    <w:p>
      <w:pPr>
        <w:widowControl w:val="on"/>
        <w:pBdr/>
        <w:spacing w:before="240" w:after="240" w:line="240" w:lineRule="auto"/>
        <w:ind w:left="0" w:right="0"/>
        <w:jc w:val="left"/>
      </w:pPr>
      <w:r>
        <w:rPr>
          <w:color w:val="000000"/>
          <w:sz w:val="24"/>
          <w:szCs w:val="24"/>
        </w:rPr>
        <w:t xml:space="preserve">Stonewall Jackson.  (Ascribed to a Virginian.)</w:t>
      </w:r>
    </w:p>
    <w:p>
      <w:pPr>
        <w:widowControl w:val="on"/>
        <w:pBdr/>
        <w:spacing w:before="240" w:after="240" w:line="240" w:lineRule="auto"/>
        <w:ind w:left="0" w:right="0"/>
        <w:jc w:val="left"/>
      </w:pPr>
      <w:r>
        <w:rPr>
          <w:color w:val="000000"/>
          <w:sz w:val="24"/>
          <w:szCs w:val="24"/>
        </w:rPr>
        <w:t xml:space="preserve">One man we claim of wrought renown</w:t>
      </w:r>
      <w:r>
        <w:rPr>
          <w:color w:val="000000"/>
          <w:sz w:val="24"/>
          <w:szCs w:val="24"/>
        </w:rPr>
        <w:br/>
        <w:t xml:space="preserve">  Which not the North shall care to slur;</w:t>
      </w:r>
      <w:r>
        <w:rPr>
          <w:color w:val="000000"/>
          <w:sz w:val="24"/>
          <w:szCs w:val="24"/>
        </w:rPr>
        <w:br/>
        <w:t xml:space="preserve">A Modern lived who sleeps in death,</w:t>
      </w:r>
      <w:r>
        <w:rPr>
          <w:color w:val="000000"/>
          <w:sz w:val="24"/>
          <w:szCs w:val="24"/>
        </w:rPr>
        <w:br/>
        <w:t xml:space="preserve">  Calm as the marble Ancients are: </w:t>
      </w:r>
      <w:r>
        <w:rPr>
          <w:color w:val="000000"/>
          <w:sz w:val="24"/>
          <w:szCs w:val="24"/>
        </w:rPr>
        <w:br/>
        <w:t xml:space="preserve">    ’Tis he whose life, though a vapor’s wreath,</w:t>
      </w:r>
      <w:r>
        <w:rPr>
          <w:color w:val="000000"/>
          <w:sz w:val="24"/>
          <w:szCs w:val="24"/>
        </w:rPr>
        <w:br/>
        <w:t xml:space="preserve">    Was charged with the lightning’s burning breath—­</w:t>
      </w:r>
      <w:r>
        <w:rPr>
          <w:color w:val="000000"/>
          <w:sz w:val="24"/>
          <w:szCs w:val="24"/>
        </w:rPr>
        <w:br/>
        <w:t xml:space="preserve">      Stonewall, stormer of the war.</w:t>
      </w:r>
    </w:p>
    <w:p>
      <w:pPr>
        <w:widowControl w:val="on"/>
        <w:pBdr/>
        <w:spacing w:before="240" w:after="240" w:line="240" w:lineRule="auto"/>
        <w:ind w:left="0" w:right="0"/>
        <w:jc w:val="left"/>
      </w:pPr>
      <w:r>
        <w:rPr>
          <w:color w:val="000000"/>
          <w:sz w:val="24"/>
          <w:szCs w:val="24"/>
        </w:rPr>
        <w:t xml:space="preserve">But who shall hymn the roman heart? </w:t>
      </w:r>
      <w:r>
        <w:rPr>
          <w:color w:val="000000"/>
          <w:sz w:val="24"/>
          <w:szCs w:val="24"/>
        </w:rPr>
        <w:br/>
        <w:t xml:space="preserve">  A stoic he, but even more: </w:t>
      </w:r>
      <w:r>
        <w:rPr>
          <w:color w:val="000000"/>
          <w:sz w:val="24"/>
          <w:szCs w:val="24"/>
        </w:rPr>
        <w:br/>
        <w:t xml:space="preserve">The iron will and lion thew</w:t>
      </w:r>
      <w:r>
        <w:rPr>
          <w:color w:val="000000"/>
          <w:sz w:val="24"/>
          <w:szCs w:val="24"/>
        </w:rPr>
        <w:br/>
        <w:t xml:space="preserve">  Were strong to inflict as to endure: </w:t>
      </w:r>
      <w:r>
        <w:rPr>
          <w:color w:val="000000"/>
          <w:sz w:val="24"/>
          <w:szCs w:val="24"/>
        </w:rPr>
        <w:br/>
        <w:t xml:space="preserve">    Who like him could stand, or pursue? </w:t>
      </w:r>
      <w:r>
        <w:rPr>
          <w:color w:val="000000"/>
          <w:sz w:val="24"/>
          <w:szCs w:val="24"/>
        </w:rPr>
        <w:br/>
        <w:t xml:space="preserve">    His fate the fatalist followed through;</w:t>
      </w:r>
      <w:r>
        <w:rPr>
          <w:color w:val="000000"/>
          <w:sz w:val="24"/>
          <w:szCs w:val="24"/>
        </w:rPr>
        <w:br/>
        <w:t xml:space="preserve">    In all his great soul found to do</w:t>
      </w:r>
      <w:r>
        <w:rPr>
          <w:color w:val="000000"/>
          <w:sz w:val="24"/>
          <w:szCs w:val="24"/>
        </w:rPr>
        <w:br/>
        <w:t xml:space="preserve">      Stonewall followed his star.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followed his star on the Romney march</w:t>
      </w:r>
      <w:r>
        <w:rPr>
          <w:color w:val="000000"/>
          <w:sz w:val="24"/>
          <w:szCs w:val="24"/>
        </w:rPr>
        <w:br/>
        <w:t xml:space="preserve">  Through the sleet to the wintry war;</w:t>
      </w:r>
      <w:r>
        <w:rPr>
          <w:color w:val="000000"/>
          <w:sz w:val="24"/>
          <w:szCs w:val="24"/>
        </w:rPr>
        <w:br/>
        <w:t xml:space="preserve">And he followed it on when he bowed the grain—­</w:t>
      </w:r>
      <w:r>
        <w:rPr>
          <w:color w:val="000000"/>
          <w:sz w:val="24"/>
          <w:szCs w:val="24"/>
        </w:rPr>
        <w:br/>
        <w:t xml:space="preserve">  The Wind of the Shenandoah;</w:t>
      </w:r>
      <w:r>
        <w:rPr>
          <w:color w:val="000000"/>
          <w:sz w:val="24"/>
          <w:szCs w:val="24"/>
        </w:rPr>
        <w:br/>
        <w:t xml:space="preserve">    At Gaines’s Mill in the giant’s strain—­</w:t>
      </w:r>
      <w:r>
        <w:rPr>
          <w:color w:val="000000"/>
          <w:sz w:val="24"/>
          <w:szCs w:val="24"/>
        </w:rPr>
        <w:br/>
        <w:t xml:space="preserve">    On the fierce forced stride to Manassas-plain,</w:t>
      </w:r>
      <w:r>
        <w:rPr>
          <w:color w:val="000000"/>
          <w:sz w:val="24"/>
          <w:szCs w:val="24"/>
        </w:rPr>
        <w:br/>
        <w:t xml:space="preserve">    Where his sword with thunder was clothed again,</w:t>
      </w:r>
      <w:r>
        <w:rPr>
          <w:color w:val="000000"/>
          <w:sz w:val="24"/>
          <w:szCs w:val="24"/>
        </w:rPr>
        <w:br/>
        <w:t xml:space="preserve">      Stonewall followed his star.</w:t>
      </w:r>
    </w:p>
    <w:p>
      <w:pPr>
        <w:widowControl w:val="on"/>
        <w:pBdr/>
        <w:spacing w:before="240" w:after="240" w:line="240" w:lineRule="auto"/>
        <w:ind w:left="0" w:right="0"/>
        <w:jc w:val="left"/>
      </w:pPr>
      <w:r>
        <w:rPr>
          <w:color w:val="000000"/>
          <w:sz w:val="24"/>
          <w:szCs w:val="24"/>
        </w:rPr>
        <w:t xml:space="preserve">His star he followed athwart the flood</w:t>
      </w:r>
      <w:r>
        <w:rPr>
          <w:color w:val="000000"/>
          <w:sz w:val="24"/>
          <w:szCs w:val="24"/>
        </w:rPr>
        <w:br/>
        <w:t xml:space="preserve">  To Potomac’s Northern shore,</w:t>
      </w:r>
      <w:r>
        <w:rPr>
          <w:color w:val="000000"/>
          <w:sz w:val="24"/>
          <w:szCs w:val="24"/>
        </w:rPr>
        <w:br/>
        <w:t xml:space="preserve">When midway wading, his host of braves</w:t>
      </w:r>
      <w:r>
        <w:rPr>
          <w:color w:val="000000"/>
          <w:sz w:val="24"/>
          <w:szCs w:val="24"/>
        </w:rPr>
        <w:br/>
        <w:t xml:space="preserve">  “</w:t>
      </w:r>
      <w:r>
        <w:rPr>
          <w:i/>
          <w:color w:val="000000"/>
          <w:sz w:val="24"/>
          <w:szCs w:val="24"/>
        </w:rPr>
        <w:t xml:space="preserve">My Maryland!</w:t>
      </w:r>
      <w:r>
        <w:rPr>
          <w:color w:val="000000"/>
          <w:sz w:val="24"/>
          <w:szCs w:val="24"/>
        </w:rPr>
        <w:t xml:space="preserve">” loud did roar—­</w:t>
      </w:r>
      <w:r>
        <w:rPr>
          <w:color w:val="000000"/>
          <w:sz w:val="24"/>
          <w:szCs w:val="24"/>
        </w:rPr>
        <w:br/>
        <w:t xml:space="preserve">    To red Antietam’s field of graves,</w:t>
      </w:r>
      <w:r>
        <w:rPr>
          <w:color w:val="000000"/>
          <w:sz w:val="24"/>
          <w:szCs w:val="24"/>
        </w:rPr>
        <w:br/>
        <w:t xml:space="preserve">    Through mountain-passes, woods and waves,</w:t>
      </w:r>
      <w:r>
        <w:rPr>
          <w:color w:val="000000"/>
          <w:sz w:val="24"/>
          <w:szCs w:val="24"/>
        </w:rPr>
        <w:br/>
        <w:t xml:space="preserve">    They followed their pagod with hymns and glaives,</w:t>
      </w:r>
      <w:r>
        <w:rPr>
          <w:color w:val="000000"/>
          <w:sz w:val="24"/>
          <w:szCs w:val="24"/>
        </w:rPr>
        <w:br/>
        <w:t xml:space="preserve">      For Stonewall followed a star.</w:t>
      </w:r>
    </w:p>
    <w:p>
      <w:pPr>
        <w:widowControl w:val="on"/>
        <w:pBdr/>
        <w:spacing w:before="240" w:after="240" w:line="240" w:lineRule="auto"/>
        <w:ind w:left="0" w:right="0"/>
        <w:jc w:val="left"/>
      </w:pPr>
      <w:r>
        <w:rPr>
          <w:color w:val="000000"/>
          <w:sz w:val="24"/>
          <w:szCs w:val="24"/>
        </w:rPr>
        <w:t xml:space="preserve">Back it led him to Marye’s slope,</w:t>
      </w:r>
      <w:r>
        <w:rPr>
          <w:color w:val="000000"/>
          <w:sz w:val="24"/>
          <w:szCs w:val="24"/>
        </w:rPr>
        <w:br/>
        <w:t xml:space="preserve">  Where the shock and the fame he bore;</w:t>
      </w:r>
      <w:r>
        <w:rPr>
          <w:color w:val="000000"/>
          <w:sz w:val="24"/>
          <w:szCs w:val="24"/>
        </w:rPr>
        <w:br/>
        <w:t xml:space="preserve">And to green Moss-Neck it guided him—­</w:t>
      </w:r>
      <w:r>
        <w:rPr>
          <w:color w:val="000000"/>
          <w:sz w:val="24"/>
          <w:szCs w:val="24"/>
        </w:rPr>
        <w:br/>
        <w:t xml:space="preserve">  Brief respite from throes of war: </w:t>
      </w:r>
      <w:r>
        <w:rPr>
          <w:color w:val="000000"/>
          <w:sz w:val="24"/>
          <w:szCs w:val="24"/>
        </w:rPr>
        <w:br/>
        <w:t xml:space="preserve">    To the laurel glade by the Wilderness grim,</w:t>
      </w:r>
      <w:r>
        <w:rPr>
          <w:color w:val="000000"/>
          <w:sz w:val="24"/>
          <w:szCs w:val="24"/>
        </w:rPr>
        <w:br/>
        <w:t xml:space="preserve">    Through climaxed victory naught shall dim,</w:t>
      </w:r>
      <w:r>
        <w:rPr>
          <w:color w:val="000000"/>
          <w:sz w:val="24"/>
          <w:szCs w:val="24"/>
        </w:rPr>
        <w:br/>
        <w:t xml:space="preserve">    Even unto death it piloted him—­</w:t>
      </w:r>
      <w:r>
        <w:rPr>
          <w:color w:val="000000"/>
          <w:sz w:val="24"/>
          <w:szCs w:val="24"/>
        </w:rPr>
        <w:br/>
        <w:t xml:space="preserve">      Stonewall followed his star.</w:t>
      </w:r>
    </w:p>
    <w:p>
      <w:pPr>
        <w:widowControl w:val="on"/>
        <w:pBdr/>
        <w:spacing w:before="240" w:after="240" w:line="240" w:lineRule="auto"/>
        <w:ind w:left="0" w:right="0"/>
        <w:jc w:val="left"/>
      </w:pPr>
      <w:r>
        <w:rPr>
          <w:color w:val="000000"/>
          <w:sz w:val="24"/>
          <w:szCs w:val="24"/>
        </w:rPr>
        <w:t xml:space="preserve">Its lead he followed in gentle ways</w:t>
      </w:r>
      <w:r>
        <w:rPr>
          <w:color w:val="000000"/>
          <w:sz w:val="24"/>
          <w:szCs w:val="24"/>
        </w:rPr>
        <w:br/>
        <w:t xml:space="preserve">  Which never the valiant mar;</w:t>
      </w:r>
      <w:r>
        <w:rPr>
          <w:color w:val="000000"/>
          <w:sz w:val="24"/>
          <w:szCs w:val="24"/>
        </w:rPr>
        <w:br/>
        <w:t xml:space="preserve">A cap we sent him, bestarred, to replace</w:t>
      </w:r>
      <w:r>
        <w:rPr>
          <w:color w:val="000000"/>
          <w:sz w:val="24"/>
          <w:szCs w:val="24"/>
        </w:rPr>
        <w:br/>
        <w:t xml:space="preserve">  The sun-scorched helm of war: </w:t>
      </w:r>
      <w:r>
        <w:rPr>
          <w:color w:val="000000"/>
          <w:sz w:val="24"/>
          <w:szCs w:val="24"/>
        </w:rPr>
        <w:br/>
        <w:t xml:space="preserve">    A fillet he made of the shining lace</w:t>
      </w:r>
      <w:r>
        <w:rPr>
          <w:color w:val="000000"/>
          <w:sz w:val="24"/>
          <w:szCs w:val="24"/>
        </w:rPr>
        <w:br/>
        <w:t xml:space="preserve">    Childhood’s laughing brow to grace—­</w:t>
      </w:r>
      <w:r>
        <w:rPr>
          <w:color w:val="000000"/>
          <w:sz w:val="24"/>
          <w:szCs w:val="24"/>
        </w:rPr>
        <w:br/>
        <w:t xml:space="preserve">      Not his was a goldsmith’s star.</w:t>
      </w:r>
    </w:p>
    <w:p>
      <w:pPr>
        <w:widowControl w:val="on"/>
        <w:pBdr/>
        <w:spacing w:before="240" w:after="240" w:line="240" w:lineRule="auto"/>
        <w:ind w:left="0" w:right="0"/>
        <w:jc w:val="left"/>
      </w:pPr>
      <w:r>
        <w:rPr>
          <w:color w:val="000000"/>
          <w:sz w:val="24"/>
          <w:szCs w:val="24"/>
        </w:rPr>
        <w:t xml:space="preserve">O, much of doubt in after days</w:t>
      </w:r>
      <w:r>
        <w:rPr>
          <w:color w:val="000000"/>
          <w:sz w:val="24"/>
          <w:szCs w:val="24"/>
        </w:rPr>
        <w:br/>
        <w:t xml:space="preserve">  Shall cling, as now, to the war;</w:t>
      </w:r>
      <w:r>
        <w:rPr>
          <w:color w:val="000000"/>
          <w:sz w:val="24"/>
          <w:szCs w:val="24"/>
        </w:rPr>
        <w:br/>
        <w:t xml:space="preserve">Of the right and the wrong they’ll still debate,</w:t>
      </w:r>
      <w:r>
        <w:rPr>
          <w:color w:val="000000"/>
          <w:sz w:val="24"/>
          <w:szCs w:val="24"/>
        </w:rPr>
        <w:br/>
        <w:t xml:space="preserve">  Puzzled by Stonewall’s star: </w:t>
      </w:r>
      <w:r>
        <w:rPr>
          <w:color w:val="000000"/>
          <w:sz w:val="24"/>
          <w:szCs w:val="24"/>
        </w:rPr>
        <w:br/>
        <w:t xml:space="preserve">    “Fortune went with the North elate”</w:t>
      </w:r>
      <w:r>
        <w:rPr>
          <w:color w:val="000000"/>
          <w:sz w:val="24"/>
          <w:szCs w:val="24"/>
        </w:rPr>
        <w:br/>
        <w:t xml:space="preserve">    “Ay, but the south had Stonewall’s weight,</w:t>
      </w:r>
      <w:r>
        <w:rPr>
          <w:color w:val="000000"/>
          <w:sz w:val="24"/>
          <w:szCs w:val="24"/>
        </w:rPr>
        <w:br/>
        <w:t xml:space="preserve">      And he fell in the South’s vain war.”</w:t>
      </w:r>
    </w:p>
    <w:p>
      <w:pPr>
        <w:widowControl w:val="on"/>
        <w:pBdr/>
        <w:spacing w:before="240" w:after="240" w:line="240" w:lineRule="auto"/>
        <w:ind w:left="0" w:right="0"/>
        <w:jc w:val="left"/>
      </w:pPr>
      <w:r>
        <w:rPr>
          <w:color w:val="000000"/>
          <w:sz w:val="24"/>
          <w:szCs w:val="24"/>
        </w:rPr>
        <w:t xml:space="preserve">Gettysburg. </w:t>
      </w:r>
      <w:r>
        <w:rPr>
          <w:color w:val="000000"/>
          <w:sz w:val="24"/>
          <w:szCs w:val="24"/>
        </w:rPr>
        <w:br/>
        <w:t xml:space="preserve">The Check. </w:t>
      </w:r>
      <w:r>
        <w:rPr>
          <w:color w:val="000000"/>
          <w:sz w:val="24"/>
          <w:szCs w:val="24"/>
        </w:rPr>
        <w:br/>
        <w:t xml:space="preserve">(July, 1863.)</w:t>
      </w:r>
    </w:p>
    <w:p>
      <w:pPr>
        <w:widowControl w:val="on"/>
        <w:pBdr/>
        <w:spacing w:before="240" w:after="240" w:line="240" w:lineRule="auto"/>
        <w:ind w:left="0" w:right="0"/>
        <w:jc w:val="left"/>
      </w:pPr>
      <w:r>
        <w:rPr>
          <w:color w:val="000000"/>
          <w:sz w:val="24"/>
          <w:szCs w:val="24"/>
        </w:rPr>
        <w:t xml:space="preserve">O pride of the days in prime of the months</w:t>
      </w:r>
      <w:r>
        <w:rPr>
          <w:color w:val="000000"/>
          <w:sz w:val="24"/>
          <w:szCs w:val="24"/>
        </w:rPr>
        <w:br/>
        <w:t xml:space="preserve">  Now trebled in great renown,</w:t>
      </w:r>
      <w:r>
        <w:rPr>
          <w:color w:val="000000"/>
          <w:sz w:val="24"/>
          <w:szCs w:val="24"/>
        </w:rPr>
        <w:br/>
        <w:t xml:space="preserve">When before the ark of our holy cause</w:t>
      </w:r>
      <w:r>
        <w:rPr>
          <w:color w:val="000000"/>
          <w:sz w:val="24"/>
          <w:szCs w:val="24"/>
        </w:rPr>
        <w:br/>
        <w:t xml:space="preserve">    Fell Dagon down—­</w:t>
      </w:r>
      <w:r>
        <w:rPr>
          <w:color w:val="000000"/>
          <w:sz w:val="24"/>
          <w:szCs w:val="24"/>
        </w:rPr>
        <w:br/>
        <w:t xml:space="preserve">Dagon foredoomed, who, armed and targed,</w:t>
      </w:r>
      <w:r>
        <w:rPr>
          <w:color w:val="000000"/>
          <w:sz w:val="24"/>
          <w:szCs w:val="24"/>
        </w:rPr>
        <w:br/>
        <w:t xml:space="preserve">Never his impious heart enlarged</w:t>
      </w:r>
      <w:r>
        <w:rPr>
          <w:color w:val="000000"/>
          <w:sz w:val="24"/>
          <w:szCs w:val="24"/>
        </w:rPr>
        <w:br/>
        <w:t xml:space="preserve">Beyond that hour; god walled his power,</w:t>
      </w:r>
      <w:r>
        <w:rPr>
          <w:color w:val="000000"/>
          <w:sz w:val="24"/>
          <w:szCs w:val="24"/>
        </w:rPr>
        <w:br/>
        <w:t xml:space="preserve">And there the last invader charged.</w:t>
      </w:r>
    </w:p>
    <w:p>
      <w:pPr>
        <w:widowControl w:val="on"/>
        <w:pBdr/>
        <w:spacing w:before="240" w:after="240" w:line="240" w:lineRule="auto"/>
        <w:ind w:left="0" w:right="0"/>
        <w:jc w:val="left"/>
      </w:pPr>
      <w:r>
        <w:rPr>
          <w:color w:val="000000"/>
          <w:sz w:val="24"/>
          <w:szCs w:val="24"/>
        </w:rPr>
        <w:t xml:space="preserve">He charged, and in that charge condensed</w:t>
      </w:r>
      <w:r>
        <w:rPr>
          <w:color w:val="000000"/>
          <w:sz w:val="24"/>
          <w:szCs w:val="24"/>
        </w:rPr>
        <w:br/>
        <w:t xml:space="preserve">  His all of hate and all of fire;</w:t>
      </w:r>
      <w:r>
        <w:rPr>
          <w:color w:val="000000"/>
          <w:sz w:val="24"/>
          <w:szCs w:val="24"/>
        </w:rPr>
        <w:br/>
        <w:t xml:space="preserve">He sought to blast us in his scorn,</w:t>
      </w:r>
      <w:r>
        <w:rPr>
          <w:color w:val="000000"/>
          <w:sz w:val="24"/>
          <w:szCs w:val="24"/>
        </w:rPr>
        <w:br/>
        <w:t xml:space="preserve">    And wither us in his ire. </w:t>
      </w:r>
      <w:r>
        <w:rPr>
          <w:color w:val="000000"/>
          <w:sz w:val="24"/>
          <w:szCs w:val="24"/>
        </w:rPr>
        <w:br/>
        <w:t xml:space="preserve">Before him went the shriek of shells—­</w:t>
      </w:r>
      <w:r>
        <w:rPr>
          <w:color w:val="000000"/>
          <w:sz w:val="24"/>
          <w:szCs w:val="24"/>
        </w:rPr>
        <w:br/>
        <w:t xml:space="preserve">Aerial screamings, taunts and yells;</w:t>
      </w:r>
      <w:r>
        <w:rPr>
          <w:color w:val="000000"/>
          <w:sz w:val="24"/>
          <w:szCs w:val="24"/>
        </w:rPr>
        <w:br/>
        <w:t xml:space="preserve">Then the three waves in flashed advance</w:t>
      </w:r>
      <w:r>
        <w:rPr>
          <w:color w:val="000000"/>
          <w:sz w:val="24"/>
          <w:szCs w:val="24"/>
        </w:rPr>
        <w:br/>
        <w:t xml:space="preserve">  Surged, but were met, and back they set: </w:t>
      </w:r>
      <w:r>
        <w:rPr>
          <w:color w:val="000000"/>
          <w:sz w:val="24"/>
          <w:szCs w:val="24"/>
        </w:rPr>
        <w:br/>
        <w:t xml:space="preserve">Pride was repelled by sterner pride,</w:t>
      </w:r>
      <w:r>
        <w:rPr>
          <w:color w:val="000000"/>
          <w:sz w:val="24"/>
          <w:szCs w:val="24"/>
        </w:rPr>
        <w:br/>
        <w:t xml:space="preserve">  And Right is a strong-hold yet.</w:t>
      </w:r>
    </w:p>
    <w:p>
      <w:pPr>
        <w:widowControl w:val="on"/>
        <w:pBdr/>
        <w:spacing w:before="240" w:after="240" w:line="240" w:lineRule="auto"/>
        <w:ind w:left="0" w:right="0"/>
        <w:jc w:val="left"/>
      </w:pPr>
      <w:r>
        <w:rPr>
          <w:color w:val="000000"/>
          <w:sz w:val="24"/>
          <w:szCs w:val="24"/>
        </w:rPr>
        <w:t xml:space="preserve">Before our lines it seemed a beach</w:t>
      </w:r>
      <w:r>
        <w:rPr>
          <w:color w:val="000000"/>
          <w:sz w:val="24"/>
          <w:szCs w:val="24"/>
        </w:rPr>
        <w:br/>
        <w:t xml:space="preserve">  Which wild September gales have strown</w:t>
      </w:r>
      <w:r>
        <w:rPr>
          <w:color w:val="000000"/>
          <w:sz w:val="24"/>
          <w:szCs w:val="24"/>
        </w:rPr>
        <w:br/>
        <w:t xml:space="preserve">With havoc on wreck, and dashed therewith</w:t>
      </w:r>
      <w:r>
        <w:rPr>
          <w:color w:val="000000"/>
          <w:sz w:val="24"/>
          <w:szCs w:val="24"/>
        </w:rPr>
        <w:br/>
        <w:t xml:space="preserve">    Pale crews unknown—­</w:t>
      </w:r>
      <w:r>
        <w:rPr>
          <w:color w:val="000000"/>
          <w:sz w:val="24"/>
          <w:szCs w:val="24"/>
        </w:rPr>
        <w:br/>
        <w:t xml:space="preserve">Men, arms, and steeds.  The evening sun</w:t>
      </w:r>
      <w:r>
        <w:rPr>
          <w:color w:val="000000"/>
          <w:sz w:val="24"/>
          <w:szCs w:val="24"/>
        </w:rPr>
        <w:br/>
        <w:t xml:space="preserve">Died on the face of each lifeless one,</w:t>
      </w:r>
      <w:r>
        <w:rPr>
          <w:color w:val="000000"/>
          <w:sz w:val="24"/>
          <w:szCs w:val="24"/>
        </w:rPr>
        <w:br/>
        <w:t xml:space="preserve">And died along the winding marge of fight</w:t>
      </w:r>
      <w:r>
        <w:rPr>
          <w:color w:val="000000"/>
          <w:sz w:val="24"/>
          <w:szCs w:val="24"/>
        </w:rPr>
        <w:br/>
        <w:t xml:space="preserve">    And searching-parties lone.</w:t>
      </w:r>
    </w:p>
    <w:p>
      <w:pPr>
        <w:widowControl w:val="on"/>
        <w:pBdr/>
        <w:spacing w:before="240" w:after="240" w:line="240" w:lineRule="auto"/>
        <w:ind w:left="0" w:right="0"/>
        <w:jc w:val="left"/>
      </w:pPr>
      <w:r>
        <w:rPr>
          <w:color w:val="000000"/>
          <w:sz w:val="24"/>
          <w:szCs w:val="24"/>
        </w:rPr>
        <w:t xml:space="preserve">Sloped on the hill the mounds were green,</w:t>
      </w:r>
      <w:r>
        <w:rPr>
          <w:color w:val="000000"/>
          <w:sz w:val="24"/>
          <w:szCs w:val="24"/>
        </w:rPr>
        <w:br/>
        <w:t xml:space="preserve">  Our center held that place of graves,</w:t>
      </w:r>
      <w:r>
        <w:rPr>
          <w:color w:val="000000"/>
          <w:sz w:val="24"/>
          <w:szCs w:val="24"/>
        </w:rPr>
        <w:br/>
        <w:t xml:space="preserve">And some still hold it in their swoon,</w:t>
      </w:r>
      <w:r>
        <w:rPr>
          <w:color w:val="000000"/>
          <w:sz w:val="24"/>
          <w:szCs w:val="24"/>
        </w:rPr>
        <w:br/>
        <w:t xml:space="preserve">  And over these a glory waves. </w:t>
      </w:r>
      <w:r>
        <w:rPr>
          <w:color w:val="000000"/>
          <w:sz w:val="24"/>
          <w:szCs w:val="24"/>
        </w:rPr>
        <w:br/>
        <w:t xml:space="preserve">The warrior-monument, crashed in fight,[8]</w:t>
      </w:r>
      <w:r>
        <w:rPr>
          <w:color w:val="000000"/>
          <w:sz w:val="24"/>
          <w:szCs w:val="24"/>
        </w:rPr>
        <w:br/>
        <w:t xml:space="preserve">Shall soar transfigured in loftier light,</w:t>
      </w:r>
      <w:r>
        <w:rPr>
          <w:color w:val="000000"/>
          <w:sz w:val="24"/>
          <w:szCs w:val="24"/>
        </w:rPr>
        <w:br/>
        <w:t xml:space="preserve">    A meaning ampler bear;</w:t>
      </w:r>
      <w:r>
        <w:rPr>
          <w:color w:val="000000"/>
          <w:sz w:val="24"/>
          <w:szCs w:val="24"/>
        </w:rPr>
        <w:br/>
        <w:t xml:space="preserve">Soldier and priest with hymn and prayer</w:t>
      </w:r>
      <w:r>
        <w:rPr>
          <w:color w:val="000000"/>
          <w:sz w:val="24"/>
          <w:szCs w:val="24"/>
        </w:rPr>
        <w:br/>
        <w:t xml:space="preserve">Have laid the stone, and every bone</w:t>
      </w:r>
      <w:r>
        <w:rPr>
          <w:color w:val="000000"/>
          <w:sz w:val="24"/>
          <w:szCs w:val="24"/>
        </w:rPr>
        <w:br/>
        <w:t xml:space="preserve">    Shall rest in honor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House-top. </w:t>
      </w:r>
      <w:r>
        <w:rPr>
          <w:color w:val="000000"/>
          <w:sz w:val="24"/>
          <w:szCs w:val="24"/>
        </w:rPr>
        <w:br/>
        <w:t xml:space="preserve">A Night Piece. </w:t>
      </w:r>
      <w:r>
        <w:rPr>
          <w:color w:val="000000"/>
          <w:sz w:val="24"/>
          <w:szCs w:val="24"/>
        </w:rPr>
        <w:br/>
        <w:t xml:space="preserve">(July, 1863.)</w:t>
      </w:r>
    </w:p>
    <w:p>
      <w:pPr>
        <w:widowControl w:val="on"/>
        <w:pBdr/>
        <w:spacing w:before="240" w:after="240" w:line="240" w:lineRule="auto"/>
        <w:ind w:left="0" w:right="0"/>
        <w:jc w:val="left"/>
      </w:pPr>
      <w:r>
        <w:rPr>
          <w:color w:val="000000"/>
          <w:sz w:val="24"/>
          <w:szCs w:val="24"/>
        </w:rPr>
        <w:t xml:space="preserve">No sleep.  The sultriness pervades the air</w:t>
      </w:r>
      <w:r>
        <w:rPr>
          <w:color w:val="000000"/>
          <w:sz w:val="24"/>
          <w:szCs w:val="24"/>
        </w:rPr>
        <w:br/>
        <w:t xml:space="preserve">And binds the brain—­a dense oppression, such</w:t>
      </w:r>
      <w:r>
        <w:rPr>
          <w:color w:val="000000"/>
          <w:sz w:val="24"/>
          <w:szCs w:val="24"/>
        </w:rPr>
        <w:br/>
        <w:t xml:space="preserve">As tawny tigers feel in matted shades,</w:t>
      </w:r>
      <w:r>
        <w:rPr>
          <w:color w:val="000000"/>
          <w:sz w:val="24"/>
          <w:szCs w:val="24"/>
        </w:rPr>
        <w:br/>
        <w:t xml:space="preserve">Vexing their blood and making apt for ravage. </w:t>
      </w:r>
      <w:r>
        <w:rPr>
          <w:color w:val="000000"/>
          <w:sz w:val="24"/>
          <w:szCs w:val="24"/>
        </w:rPr>
        <w:br/>
        <w:t xml:space="preserve">Beneath the stars the roofy desert spreads</w:t>
      </w:r>
      <w:r>
        <w:rPr>
          <w:color w:val="000000"/>
          <w:sz w:val="24"/>
          <w:szCs w:val="24"/>
        </w:rPr>
        <w:br/>
        <w:t xml:space="preserve">Vacant as Libya.  All is hushed near by. </w:t>
      </w:r>
      <w:r>
        <w:rPr>
          <w:color w:val="000000"/>
          <w:sz w:val="24"/>
          <w:szCs w:val="24"/>
        </w:rPr>
        <w:br/>
        <w:t xml:space="preserve">Yet fitfully from far breaks a mixed surf</w:t>
      </w:r>
      <w:r>
        <w:rPr>
          <w:color w:val="000000"/>
          <w:sz w:val="24"/>
          <w:szCs w:val="24"/>
        </w:rPr>
        <w:br/>
        <w:t xml:space="preserve">Of muffled sound, the Atheist roar of riot. </w:t>
      </w:r>
      <w:r>
        <w:rPr>
          <w:color w:val="000000"/>
          <w:sz w:val="24"/>
          <w:szCs w:val="24"/>
        </w:rPr>
        <w:br/>
        <w:t xml:space="preserve">Yonder, where parching Sirius set in drought,</w:t>
      </w:r>
      <w:r>
        <w:rPr>
          <w:color w:val="000000"/>
          <w:sz w:val="24"/>
          <w:szCs w:val="24"/>
        </w:rPr>
        <w:br/>
        <w:t xml:space="preserve">Balefully glares red Arson—­there-and there. </w:t>
      </w:r>
      <w:r>
        <w:rPr>
          <w:color w:val="000000"/>
          <w:sz w:val="24"/>
          <w:szCs w:val="24"/>
        </w:rPr>
        <w:br/>
        <w:t xml:space="preserve">The Town is taken by its rats—­ship-rats. </w:t>
      </w:r>
      <w:r>
        <w:rPr>
          <w:color w:val="000000"/>
          <w:sz w:val="24"/>
          <w:szCs w:val="24"/>
        </w:rPr>
        <w:br/>
        <w:t xml:space="preserve">And rats of the wharves.  All civil charms</w:t>
      </w:r>
      <w:r>
        <w:rPr>
          <w:color w:val="000000"/>
          <w:sz w:val="24"/>
          <w:szCs w:val="24"/>
        </w:rPr>
        <w:br/>
        <w:t xml:space="preserve">And priestly spells which late held hearts in awe—­</w:t>
      </w:r>
      <w:r>
        <w:rPr>
          <w:color w:val="000000"/>
          <w:sz w:val="24"/>
          <w:szCs w:val="24"/>
        </w:rPr>
        <w:br/>
        <w:t xml:space="preserve">Fear-bound, subjected to a better sway</w:t>
      </w:r>
      <w:r>
        <w:rPr>
          <w:color w:val="000000"/>
          <w:sz w:val="24"/>
          <w:szCs w:val="24"/>
        </w:rPr>
        <w:br/>
        <w:t xml:space="preserve">Than sway of self; these like a dream dissolve,</w:t>
      </w:r>
      <w:r>
        <w:rPr>
          <w:color w:val="000000"/>
          <w:sz w:val="24"/>
          <w:szCs w:val="24"/>
        </w:rPr>
        <w:br/>
        <w:t xml:space="preserve">And man rebounds whole aeons back in nature.[9]</w:t>
      </w:r>
      <w:r>
        <w:rPr>
          <w:color w:val="000000"/>
          <w:sz w:val="24"/>
          <w:szCs w:val="24"/>
        </w:rPr>
        <w:br/>
        <w:t xml:space="preserve">Hail to the low dull rumble, dull and dead,</w:t>
      </w:r>
      <w:r>
        <w:rPr>
          <w:color w:val="000000"/>
          <w:sz w:val="24"/>
          <w:szCs w:val="24"/>
        </w:rPr>
        <w:br/>
        <w:t xml:space="preserve">And ponderous drag that shakes the wall. </w:t>
      </w:r>
      <w:r>
        <w:rPr>
          <w:color w:val="000000"/>
          <w:sz w:val="24"/>
          <w:szCs w:val="24"/>
        </w:rPr>
        <w:br/>
        <w:t xml:space="preserve">Wise Draco comes, deep in the midnight roll</w:t>
      </w:r>
      <w:r>
        <w:rPr>
          <w:color w:val="000000"/>
          <w:sz w:val="24"/>
          <w:szCs w:val="24"/>
        </w:rPr>
        <w:br/>
        <w:t xml:space="preserve">Of black artillery; he comes, though late;</w:t>
      </w:r>
      <w:r>
        <w:rPr>
          <w:color w:val="000000"/>
          <w:sz w:val="24"/>
          <w:szCs w:val="24"/>
        </w:rPr>
        <w:br/>
        <w:t xml:space="preserve">In code corroborating Calvin’s creed</w:t>
      </w:r>
      <w:r>
        <w:rPr>
          <w:color w:val="000000"/>
          <w:sz w:val="24"/>
          <w:szCs w:val="24"/>
        </w:rPr>
        <w:br/>
        <w:t xml:space="preserve">And cynic tyrannies of honest kings;</w:t>
      </w:r>
      <w:r>
        <w:rPr>
          <w:color w:val="000000"/>
          <w:sz w:val="24"/>
          <w:szCs w:val="24"/>
        </w:rPr>
        <w:br/>
        <w:t xml:space="preserve">He comes, nor parlies; and the Town redeemed,</w:t>
      </w:r>
      <w:r>
        <w:rPr>
          <w:color w:val="000000"/>
          <w:sz w:val="24"/>
          <w:szCs w:val="24"/>
        </w:rPr>
        <w:br/>
        <w:t xml:space="preserve">Give thanks devout; nor, being thankful, heeds</w:t>
      </w:r>
      <w:r>
        <w:rPr>
          <w:color w:val="000000"/>
          <w:sz w:val="24"/>
          <w:szCs w:val="24"/>
        </w:rPr>
        <w:br/>
        <w:t xml:space="preserve">The grimy slur on the Republic’s faith implied,</w:t>
      </w:r>
      <w:r>
        <w:rPr>
          <w:color w:val="000000"/>
          <w:sz w:val="24"/>
          <w:szCs w:val="24"/>
        </w:rPr>
        <w:br/>
        <w:t xml:space="preserve">Which holds that Man is naturally good,</w:t>
      </w:r>
      <w:r>
        <w:rPr>
          <w:color w:val="000000"/>
          <w:sz w:val="24"/>
          <w:szCs w:val="24"/>
        </w:rPr>
        <w:br/>
        <w:t xml:space="preserve">And—­more—­is Nature’s Roman, never to be scourged.</w:t>
      </w:r>
    </w:p>
    <w:p>
      <w:pPr>
        <w:widowControl w:val="on"/>
        <w:pBdr/>
        <w:spacing w:before="240" w:after="240" w:line="240" w:lineRule="auto"/>
        <w:ind w:left="0" w:right="0"/>
        <w:jc w:val="left"/>
      </w:pPr>
      <w:r>
        <w:rPr>
          <w:color w:val="000000"/>
          <w:sz w:val="24"/>
          <w:szCs w:val="24"/>
        </w:rPr>
        <w:t xml:space="preserve">Look-out Mountain. </w:t>
      </w:r>
      <w:r>
        <w:rPr>
          <w:color w:val="000000"/>
          <w:sz w:val="24"/>
          <w:szCs w:val="24"/>
        </w:rPr>
        <w:br/>
        <w:t xml:space="preserve">The Night Fight. </w:t>
      </w:r>
      <w:r>
        <w:rPr>
          <w:color w:val="000000"/>
          <w:sz w:val="24"/>
          <w:szCs w:val="24"/>
        </w:rPr>
        <w:br/>
        <w:t xml:space="preserve">(November, 1863.)</w:t>
      </w:r>
    </w:p>
    <w:p>
      <w:pPr>
        <w:widowControl w:val="on"/>
        <w:pBdr/>
        <w:spacing w:before="240" w:after="240" w:line="240" w:lineRule="auto"/>
        <w:ind w:left="0" w:right="0"/>
        <w:jc w:val="left"/>
      </w:pPr>
      <w:r>
        <w:rPr>
          <w:color w:val="000000"/>
          <w:sz w:val="24"/>
          <w:szCs w:val="24"/>
        </w:rPr>
        <w:t xml:space="preserve">Who inhabiteth the Mountain</w:t>
      </w:r>
      <w:r>
        <w:rPr>
          <w:color w:val="000000"/>
          <w:sz w:val="24"/>
          <w:szCs w:val="24"/>
        </w:rPr>
        <w:br/>
        <w:t xml:space="preserve">  That it shines in lurid light,</w:t>
      </w:r>
      <w:r>
        <w:rPr>
          <w:color w:val="000000"/>
          <w:sz w:val="24"/>
          <w:szCs w:val="24"/>
        </w:rPr>
        <w:br/>
        <w:t xml:space="preserve">And is rolled about with thunders,</w:t>
      </w:r>
      <w:r>
        <w:rPr>
          <w:color w:val="000000"/>
          <w:sz w:val="24"/>
          <w:szCs w:val="24"/>
        </w:rPr>
        <w:br/>
        <w:t xml:space="preserve">  And terrors, and a blight,</w:t>
      </w:r>
      <w:r>
        <w:rPr>
          <w:color w:val="000000"/>
          <w:sz w:val="24"/>
          <w:szCs w:val="24"/>
        </w:rPr>
        <w:br/>
        <w:t xml:space="preserve">Like Kaf the peak of Eblis—­</w:t>
      </w:r>
      <w:r>
        <w:rPr>
          <w:color w:val="000000"/>
          <w:sz w:val="24"/>
          <w:szCs w:val="24"/>
        </w:rPr>
        <w:br/>
        <w:t xml:space="preserve">  Kaf, the evil height? </w:t>
      </w:r>
      <w:r>
        <w:rPr>
          <w:color w:val="000000"/>
          <w:sz w:val="24"/>
          <w:szCs w:val="24"/>
        </w:rPr>
        <w:br/>
        <w:t xml:space="preserve">Who has gone up with a shouting</w:t>
      </w:r>
      <w:r>
        <w:rPr>
          <w:color w:val="000000"/>
          <w:sz w:val="24"/>
          <w:szCs w:val="24"/>
        </w:rPr>
        <w:br/>
        <w:t xml:space="preserve">  And a trumpet in the night?</w:t>
      </w:r>
    </w:p>
    <w:p>
      <w:pPr>
        <w:widowControl w:val="on"/>
        <w:pBdr/>
        <w:spacing w:before="240" w:after="240" w:line="240" w:lineRule="auto"/>
        <w:ind w:left="0" w:right="0"/>
        <w:jc w:val="left"/>
      </w:pPr>
      <w:r>
        <w:rPr>
          <w:color w:val="000000"/>
          <w:sz w:val="24"/>
          <w:szCs w:val="24"/>
        </w:rPr>
        <w:t xml:space="preserve">There is battle in the Mountain—­</w:t>
      </w:r>
      <w:r>
        <w:rPr>
          <w:color w:val="000000"/>
          <w:sz w:val="24"/>
          <w:szCs w:val="24"/>
        </w:rPr>
        <w:br/>
        <w:t xml:space="preserve">  Might assaulteth Might;</w:t>
      </w:r>
      <w:r>
        <w:rPr>
          <w:color w:val="000000"/>
          <w:sz w:val="24"/>
          <w:szCs w:val="24"/>
        </w:rPr>
        <w:br/>
        <w:t xml:space="preserve">’Tis the fastness of the Anarch,</w:t>
      </w:r>
      <w:r>
        <w:rPr>
          <w:color w:val="000000"/>
          <w:sz w:val="24"/>
          <w:szCs w:val="24"/>
        </w:rPr>
        <w:br/>
        <w:t xml:space="preserve">  Torrent-torn, an ancient height;</w:t>
      </w:r>
      <w:r>
        <w:rPr>
          <w:color w:val="000000"/>
          <w:sz w:val="24"/>
          <w:szCs w:val="24"/>
        </w:rPr>
        <w:br/>
        <w:t xml:space="preserve">The crags resound the clangor</w:t>
      </w:r>
      <w:r>
        <w:rPr>
          <w:color w:val="000000"/>
          <w:sz w:val="24"/>
          <w:szCs w:val="24"/>
        </w:rPr>
        <w:br/>
        <w:t xml:space="preserve">  Of the war of Wrong and Right;</w:t>
      </w:r>
      <w:r>
        <w:rPr>
          <w:color w:val="000000"/>
          <w:sz w:val="24"/>
          <w:szCs w:val="24"/>
        </w:rPr>
        <w:br/>
        <w:t xml:space="preserve">And the armies in the valley</w:t>
      </w:r>
      <w:r>
        <w:rPr>
          <w:color w:val="000000"/>
          <w:sz w:val="24"/>
          <w:szCs w:val="24"/>
        </w:rPr>
        <w:br/>
        <w:t xml:space="preserve">  Watch and pray for dawning light.</w:t>
      </w:r>
    </w:p>
    <w:p>
      <w:pPr>
        <w:widowControl w:val="on"/>
        <w:pBdr/>
        <w:spacing w:before="240" w:after="240" w:line="240" w:lineRule="auto"/>
        <w:ind w:left="0" w:right="0"/>
        <w:jc w:val="left"/>
      </w:pPr>
      <w:r>
        <w:rPr>
          <w:color w:val="000000"/>
          <w:sz w:val="24"/>
          <w:szCs w:val="24"/>
        </w:rPr>
        <w:t xml:space="preserve">Joy, Joy, the day is breaking,</w:t>
      </w:r>
      <w:r>
        <w:rPr>
          <w:color w:val="000000"/>
          <w:sz w:val="24"/>
          <w:szCs w:val="24"/>
        </w:rPr>
        <w:br/>
        <w:t xml:space="preserve">  And the cloud is rolled from sight;</w:t>
      </w:r>
      <w:r>
        <w:rPr>
          <w:color w:val="000000"/>
          <w:sz w:val="24"/>
          <w:szCs w:val="24"/>
        </w:rPr>
        <w:br/>
        <w:t xml:space="preserve">There is triumph in the Morning</w:t>
      </w:r>
      <w:r>
        <w:rPr>
          <w:color w:val="000000"/>
          <w:sz w:val="24"/>
          <w:szCs w:val="24"/>
        </w:rPr>
        <w:br/>
        <w:t xml:space="preserve">  For the Anarch’s plunging flight;</w:t>
      </w:r>
      <w:r>
        <w:rPr>
          <w:color w:val="000000"/>
          <w:sz w:val="24"/>
          <w:szCs w:val="24"/>
        </w:rPr>
        <w:br/>
        <w:t xml:space="preserve">God has glorified the Mountain</w:t>
      </w:r>
      <w:r>
        <w:rPr>
          <w:color w:val="000000"/>
          <w:sz w:val="24"/>
          <w:szCs w:val="24"/>
        </w:rPr>
        <w:br/>
        <w:t xml:space="preserve">  Where a Banner burneth bright,</w:t>
      </w:r>
      <w:r>
        <w:rPr>
          <w:color w:val="000000"/>
          <w:sz w:val="24"/>
          <w:szCs w:val="24"/>
        </w:rPr>
        <w:br/>
        <w:t xml:space="preserve">And the armies in the valley</w:t>
      </w:r>
      <w:r>
        <w:rPr>
          <w:color w:val="000000"/>
          <w:sz w:val="24"/>
          <w:szCs w:val="24"/>
        </w:rPr>
        <w:br/>
        <w:t xml:space="preserve">  They are fortified in right.</w:t>
      </w:r>
    </w:p>
    <w:p>
      <w:pPr>
        <w:widowControl w:val="on"/>
        <w:pBdr/>
        <w:spacing w:before="240" w:after="240" w:line="240" w:lineRule="auto"/>
        <w:ind w:left="0" w:right="0"/>
        <w:jc w:val="left"/>
      </w:pPr>
      <w:r>
        <w:rPr>
          <w:color w:val="000000"/>
          <w:sz w:val="24"/>
          <w:szCs w:val="24"/>
        </w:rPr>
        <w:t xml:space="preserve">Chattanooga.  (November, 1863.)</w:t>
      </w:r>
    </w:p>
    <w:p>
      <w:pPr>
        <w:widowControl w:val="on"/>
        <w:pBdr/>
        <w:spacing w:before="240" w:after="240" w:line="240" w:lineRule="auto"/>
        <w:ind w:left="0" w:right="0"/>
        <w:jc w:val="left"/>
      </w:pPr>
      <w:r>
        <w:rPr>
          <w:color w:val="000000"/>
          <w:sz w:val="24"/>
          <w:szCs w:val="24"/>
        </w:rPr>
        <w:t xml:space="preserve">A kindling impulse seized the host</w:t>
      </w:r>
      <w:r>
        <w:rPr>
          <w:color w:val="000000"/>
          <w:sz w:val="24"/>
          <w:szCs w:val="24"/>
        </w:rPr>
        <w:br/>
        <w:t xml:space="preserve">  Inspired by heaven’s elastic air;[9]</w:t>
      </w:r>
      <w:r>
        <w:rPr>
          <w:color w:val="000000"/>
          <w:sz w:val="24"/>
          <w:szCs w:val="24"/>
        </w:rPr>
        <w:br/>
        <w:t xml:space="preserve">Their hearts outran their General’s plan,</w:t>
      </w:r>
      <w:r>
        <w:rPr>
          <w:color w:val="000000"/>
          <w:sz w:val="24"/>
          <w:szCs w:val="24"/>
        </w:rPr>
        <w:br/>
        <w:t xml:space="preserve">  Though Grant commanded there—­</w:t>
      </w:r>
      <w:r>
        <w:rPr>
          <w:color w:val="000000"/>
          <w:sz w:val="24"/>
          <w:szCs w:val="24"/>
        </w:rPr>
        <w:br/>
        <w:t xml:space="preserve">  Grant, who without reserve can dare;</w:t>
      </w:r>
      <w:r>
        <w:rPr>
          <w:color w:val="000000"/>
          <w:sz w:val="24"/>
          <w:szCs w:val="24"/>
        </w:rPr>
        <w:br/>
        <w:t xml:space="preserve">And, “Well, go on and do your will”</w:t>
      </w:r>
      <w:r>
        <w:rPr>
          <w:color w:val="000000"/>
          <w:sz w:val="24"/>
          <w:szCs w:val="24"/>
        </w:rPr>
        <w:br/>
        <w:t xml:space="preserve">  He said, and measured the mountain then: </w:t>
      </w:r>
      <w:r>
        <w:rPr>
          <w:color w:val="000000"/>
          <w:sz w:val="24"/>
          <w:szCs w:val="24"/>
        </w:rPr>
        <w:br/>
        <w:t xml:space="preserve">So master-riders fling the rein—­</w:t>
      </w:r>
      <w:r>
        <w:rPr>
          <w:color w:val="000000"/>
          <w:sz w:val="24"/>
          <w:szCs w:val="24"/>
        </w:rPr>
        <w:br/>
        <w:t xml:space="preserve">  But you must know your men.</w:t>
      </w:r>
    </w:p>
    <w:p>
      <w:pPr>
        <w:widowControl w:val="on"/>
        <w:pBdr/>
        <w:spacing w:before="240" w:after="240" w:line="240" w:lineRule="auto"/>
        <w:ind w:left="0" w:right="0"/>
        <w:jc w:val="left"/>
      </w:pPr>
      <w:r>
        <w:rPr>
          <w:color w:val="000000"/>
          <w:sz w:val="24"/>
          <w:szCs w:val="24"/>
        </w:rPr>
        <w:t xml:space="preserve">On yester-morn in grayish mist,</w:t>
      </w:r>
      <w:r>
        <w:rPr>
          <w:color w:val="000000"/>
          <w:sz w:val="24"/>
          <w:szCs w:val="24"/>
        </w:rPr>
        <w:br/>
        <w:t xml:space="preserve">  Armies like ghosts on hills had fought,</w:t>
      </w:r>
      <w:r>
        <w:rPr>
          <w:color w:val="000000"/>
          <w:sz w:val="24"/>
          <w:szCs w:val="24"/>
        </w:rPr>
        <w:br/>
        <w:t xml:space="preserve">And rolled from the cloud their thunders loud</w:t>
      </w:r>
      <w:r>
        <w:rPr>
          <w:color w:val="000000"/>
          <w:sz w:val="24"/>
          <w:szCs w:val="24"/>
        </w:rPr>
        <w:br/>
        <w:t xml:space="preserve">  The Cumberlands far had caught: </w:t>
      </w:r>
      <w:r>
        <w:rPr>
          <w:color w:val="000000"/>
          <w:sz w:val="24"/>
          <w:szCs w:val="24"/>
        </w:rPr>
        <w:br/>
        <w:t xml:space="preserve">  To-day the sunlit steeps are sought. </w:t>
      </w:r>
      <w:r>
        <w:rPr>
          <w:color w:val="000000"/>
          <w:sz w:val="24"/>
          <w:szCs w:val="24"/>
        </w:rPr>
        <w:br/>
        <w:t xml:space="preserve">Grant stood on cliffs whence all was plain,</w:t>
      </w:r>
      <w:r>
        <w:rPr>
          <w:color w:val="000000"/>
          <w:sz w:val="24"/>
          <w:szCs w:val="24"/>
        </w:rPr>
        <w:br/>
        <w:t xml:space="preserve">  And smoked as one who feels no cares;</w:t>
      </w:r>
      <w:r>
        <w:rPr>
          <w:color w:val="000000"/>
          <w:sz w:val="24"/>
          <w:szCs w:val="24"/>
        </w:rPr>
        <w:br/>
        <w:t xml:space="preserve">But mastered nervousness intense</w:t>
      </w:r>
      <w:r>
        <w:rPr>
          <w:color w:val="000000"/>
          <w:sz w:val="24"/>
          <w:szCs w:val="24"/>
        </w:rPr>
        <w:br/>
        <w:t xml:space="preserve">  Alone such calmness wears.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summit-cannon plunge their flame</w:t>
      </w:r>
      <w:r>
        <w:rPr>
          <w:color w:val="000000"/>
          <w:sz w:val="24"/>
          <w:szCs w:val="24"/>
        </w:rPr>
        <w:br/>
        <w:t xml:space="preserve">  Sheer down the primal wall,</w:t>
      </w:r>
      <w:r>
        <w:rPr>
          <w:color w:val="000000"/>
          <w:sz w:val="24"/>
          <w:szCs w:val="24"/>
        </w:rPr>
        <w:br/>
        <w:t xml:space="preserve">But up and up each linking troop</w:t>
      </w:r>
      <w:r>
        <w:rPr>
          <w:color w:val="000000"/>
          <w:sz w:val="24"/>
          <w:szCs w:val="24"/>
        </w:rPr>
        <w:br/>
        <w:t xml:space="preserve">  In stretching festoons crawl—­</w:t>
      </w:r>
      <w:r>
        <w:rPr>
          <w:color w:val="000000"/>
          <w:sz w:val="24"/>
          <w:szCs w:val="24"/>
        </w:rPr>
        <w:br/>
        <w:t xml:space="preserve">  Nor fire a shot.  Such men appall</w:t>
      </w:r>
      <w:r>
        <w:rPr>
          <w:color w:val="000000"/>
          <w:sz w:val="24"/>
          <w:szCs w:val="24"/>
        </w:rPr>
        <w:br/>
        <w:t xml:space="preserve">The foe, though brave.  He, from the brink,</w:t>
      </w:r>
      <w:r>
        <w:rPr>
          <w:color w:val="000000"/>
          <w:sz w:val="24"/>
          <w:szCs w:val="24"/>
        </w:rPr>
        <w:br/>
        <w:t xml:space="preserve">  Looks far along the breadth of slope,</w:t>
      </w:r>
      <w:r>
        <w:rPr>
          <w:color w:val="000000"/>
          <w:sz w:val="24"/>
          <w:szCs w:val="24"/>
        </w:rPr>
        <w:br/>
        <w:t xml:space="preserve">And sees two miles of dark dots creep,</w:t>
      </w:r>
      <w:r>
        <w:rPr>
          <w:color w:val="000000"/>
          <w:sz w:val="24"/>
          <w:szCs w:val="24"/>
        </w:rPr>
        <w:br/>
        <w:t xml:space="preserve">  And knows they mean the cope.</w:t>
      </w:r>
    </w:p>
    <w:p>
      <w:pPr>
        <w:widowControl w:val="on"/>
        <w:pBdr/>
        <w:spacing w:before="240" w:after="240" w:line="240" w:lineRule="auto"/>
        <w:ind w:left="0" w:right="0"/>
        <w:jc w:val="left"/>
      </w:pPr>
      <w:r>
        <w:rPr>
          <w:color w:val="000000"/>
          <w:sz w:val="24"/>
          <w:szCs w:val="24"/>
        </w:rPr>
        <w:t xml:space="preserve">He sees them creep.  Yet here and there</w:t>
      </w:r>
      <w:r>
        <w:rPr>
          <w:color w:val="000000"/>
          <w:sz w:val="24"/>
          <w:szCs w:val="24"/>
        </w:rPr>
        <w:br/>
        <w:t xml:space="preserve">  Half hid ’mid leafless groves they go;</w:t>
      </w:r>
      <w:r>
        <w:rPr>
          <w:color w:val="000000"/>
          <w:sz w:val="24"/>
          <w:szCs w:val="24"/>
        </w:rPr>
        <w:br/>
        <w:t xml:space="preserve">As men who ply through traceries high</w:t>
      </w:r>
      <w:r>
        <w:rPr>
          <w:color w:val="000000"/>
          <w:sz w:val="24"/>
          <w:szCs w:val="24"/>
        </w:rPr>
        <w:br/>
        <w:t xml:space="preserve">  Of turreted marbles show—­</w:t>
      </w:r>
      <w:r>
        <w:rPr>
          <w:color w:val="000000"/>
          <w:sz w:val="24"/>
          <w:szCs w:val="24"/>
        </w:rPr>
        <w:br/>
        <w:t xml:space="preserve">  So dwindle these to eyes below. </w:t>
      </w:r>
      <w:r>
        <w:rPr>
          <w:color w:val="000000"/>
          <w:sz w:val="24"/>
          <w:szCs w:val="24"/>
        </w:rPr>
        <w:br/>
        <w:t xml:space="preserve">But fronting shot and flanking shell</w:t>
      </w:r>
      <w:r>
        <w:rPr>
          <w:color w:val="000000"/>
          <w:sz w:val="24"/>
          <w:szCs w:val="24"/>
        </w:rPr>
        <w:br/>
        <w:t xml:space="preserve">  Sliver and rive the inwoven ways;</w:t>
      </w:r>
      <w:r>
        <w:rPr>
          <w:color w:val="000000"/>
          <w:sz w:val="24"/>
          <w:szCs w:val="24"/>
        </w:rPr>
        <w:br/>
        <w:t xml:space="preserve">High tops of oaks and high hearts fall,</w:t>
      </w:r>
      <w:r>
        <w:rPr>
          <w:color w:val="000000"/>
          <w:sz w:val="24"/>
          <w:szCs w:val="24"/>
        </w:rPr>
        <w:br/>
        <w:t xml:space="preserve">  But never the climbing stays.</w:t>
      </w:r>
    </w:p>
    <w:p>
      <w:pPr>
        <w:widowControl w:val="on"/>
        <w:pBdr/>
        <w:spacing w:before="240" w:after="240" w:line="240" w:lineRule="auto"/>
        <w:ind w:left="0" w:right="0"/>
        <w:jc w:val="left"/>
      </w:pPr>
      <w:r>
        <w:rPr>
          <w:color w:val="000000"/>
          <w:sz w:val="24"/>
          <w:szCs w:val="24"/>
        </w:rPr>
        <w:t xml:space="preserve">From right to left, from left to right</w:t>
      </w:r>
      <w:r>
        <w:rPr>
          <w:color w:val="000000"/>
          <w:sz w:val="24"/>
          <w:szCs w:val="24"/>
        </w:rPr>
        <w:br/>
        <w:t xml:space="preserve">  They roll the rallying cheer—­</w:t>
      </w:r>
      <w:r>
        <w:rPr>
          <w:color w:val="000000"/>
          <w:sz w:val="24"/>
          <w:szCs w:val="24"/>
        </w:rPr>
        <w:br/>
        <w:t xml:space="preserve">Vie with each other, brother with brother,</w:t>
      </w:r>
      <w:r>
        <w:rPr>
          <w:color w:val="000000"/>
          <w:sz w:val="24"/>
          <w:szCs w:val="24"/>
        </w:rPr>
        <w:br/>
        <w:t xml:space="preserve">  Who shall the first appear—­</w:t>
      </w:r>
      <w:r>
        <w:rPr>
          <w:color w:val="000000"/>
          <w:sz w:val="24"/>
          <w:szCs w:val="24"/>
        </w:rPr>
        <w:br/>
        <w:t xml:space="preserve">  What color-bearer with colors clear</w:t>
      </w:r>
      <w:r>
        <w:rPr>
          <w:color w:val="000000"/>
          <w:sz w:val="24"/>
          <w:szCs w:val="24"/>
        </w:rPr>
        <w:br/>
        <w:t xml:space="preserve">In sharp relief, like sky-drawn Grant,</w:t>
      </w:r>
      <w:r>
        <w:rPr>
          <w:color w:val="000000"/>
          <w:sz w:val="24"/>
          <w:szCs w:val="24"/>
        </w:rPr>
        <w:br/>
        <w:t xml:space="preserve">  Whose cigar must now be near the stump—­</w:t>
      </w:r>
      <w:r>
        <w:rPr>
          <w:color w:val="000000"/>
          <w:sz w:val="24"/>
          <w:szCs w:val="24"/>
        </w:rPr>
        <w:br/>
        <w:t xml:space="preserve">While in solicitude his back</w:t>
      </w:r>
      <w:r>
        <w:rPr>
          <w:color w:val="000000"/>
          <w:sz w:val="24"/>
          <w:szCs w:val="24"/>
        </w:rPr>
        <w:br/>
        <w:t xml:space="preserve">  Heap slowly to a hump.</w:t>
      </w:r>
    </w:p>
    <w:p>
      <w:pPr>
        <w:widowControl w:val="on"/>
        <w:pBdr/>
        <w:spacing w:before="240" w:after="240" w:line="240" w:lineRule="auto"/>
        <w:ind w:left="0" w:right="0"/>
        <w:jc w:val="left"/>
      </w:pPr>
      <w:r>
        <w:rPr>
          <w:color w:val="000000"/>
          <w:sz w:val="24"/>
          <w:szCs w:val="24"/>
        </w:rPr>
        <w:t xml:space="preserve">Near and more near; till now the flags</w:t>
      </w:r>
      <w:r>
        <w:rPr>
          <w:color w:val="000000"/>
          <w:sz w:val="24"/>
          <w:szCs w:val="24"/>
        </w:rPr>
        <w:br/>
        <w:t xml:space="preserve">  Run like a catching flame;</w:t>
      </w:r>
      <w:r>
        <w:rPr>
          <w:color w:val="000000"/>
          <w:sz w:val="24"/>
          <w:szCs w:val="24"/>
        </w:rPr>
        <w:br/>
        <w:t xml:space="preserve">And one flares highest, to peril nighest—­</w:t>
      </w:r>
      <w:r>
        <w:rPr>
          <w:color w:val="000000"/>
          <w:sz w:val="24"/>
          <w:szCs w:val="24"/>
        </w:rPr>
        <w:br/>
        <w:t xml:space="preserve">  </w:t>
      </w:r>
      <w:r>
        <w:rPr>
          <w:i/>
          <w:color w:val="000000"/>
          <w:sz w:val="24"/>
          <w:szCs w:val="24"/>
        </w:rPr>
        <w:t xml:space="preserve">He</w:t>
      </w:r>
      <w:r>
        <w:rPr>
          <w:color w:val="000000"/>
          <w:sz w:val="24"/>
          <w:szCs w:val="24"/>
        </w:rPr>
        <w:t xml:space="preserve"> means to make a name: </w:t>
      </w:r>
      <w:r>
        <w:rPr>
          <w:color w:val="000000"/>
          <w:sz w:val="24"/>
          <w:szCs w:val="24"/>
        </w:rPr>
        <w:br/>
        <w:t xml:space="preserve">  Salvos! they give him his fame. </w:t>
      </w:r>
      <w:r>
        <w:rPr>
          <w:color w:val="000000"/>
          <w:sz w:val="24"/>
          <w:szCs w:val="24"/>
        </w:rPr>
        <w:br/>
        <w:t xml:space="preserve">The staff is caught, and next the rush,</w:t>
      </w:r>
      <w:r>
        <w:rPr>
          <w:color w:val="000000"/>
          <w:sz w:val="24"/>
          <w:szCs w:val="24"/>
        </w:rPr>
        <w:br/>
        <w:t xml:space="preserve">  And then the leap where death has led;</w:t>
      </w:r>
      <w:r>
        <w:rPr>
          <w:color w:val="000000"/>
          <w:sz w:val="24"/>
          <w:szCs w:val="24"/>
        </w:rPr>
        <w:br/>
        <w:t xml:space="preserve">Flag answered flag along the crest,</w:t>
      </w:r>
      <w:r>
        <w:rPr>
          <w:color w:val="000000"/>
          <w:sz w:val="24"/>
          <w:szCs w:val="24"/>
        </w:rPr>
        <w:br/>
        <w:t xml:space="preserve">  And swarms of rebels fled.</w:t>
      </w:r>
    </w:p>
    <w:p>
      <w:pPr>
        <w:widowControl w:val="on"/>
        <w:pBdr/>
        <w:spacing w:before="240" w:after="240" w:line="240" w:lineRule="auto"/>
        <w:ind w:left="0" w:right="0"/>
        <w:jc w:val="left"/>
      </w:pPr>
      <w:r>
        <w:rPr>
          <w:color w:val="000000"/>
          <w:sz w:val="24"/>
          <w:szCs w:val="24"/>
        </w:rPr>
        <w:t xml:space="preserve">But some who gained the envied Alp,</w:t>
      </w:r>
      <w:r>
        <w:rPr>
          <w:color w:val="000000"/>
          <w:sz w:val="24"/>
          <w:szCs w:val="24"/>
        </w:rPr>
        <w:br/>
        <w:t xml:space="preserve">  And—­eager, ardent, earnest there—­</w:t>
      </w:r>
      <w:r>
        <w:rPr>
          <w:color w:val="000000"/>
          <w:sz w:val="24"/>
          <w:szCs w:val="24"/>
        </w:rPr>
        <w:br/>
        <w:t xml:space="preserve">Dropped into Death’s wide-open arms,</w:t>
      </w:r>
      <w:r>
        <w:rPr>
          <w:color w:val="000000"/>
          <w:sz w:val="24"/>
          <w:szCs w:val="24"/>
        </w:rPr>
        <w:br/>
        <w:t xml:space="preserve">  Quelled on the wing like eagles struck in air—­</w:t>
      </w:r>
      <w:r>
        <w:rPr>
          <w:color w:val="000000"/>
          <w:sz w:val="24"/>
          <w:szCs w:val="24"/>
        </w:rPr>
        <w:br/>
        <w:t xml:space="preserve">  Forever they slumber young and fair,</w:t>
      </w:r>
      <w:r>
        <w:rPr>
          <w:color w:val="000000"/>
          <w:sz w:val="24"/>
          <w:szCs w:val="24"/>
        </w:rPr>
        <w:br/>
        <w:t xml:space="preserve">The smile upon them as they died;</w:t>
      </w:r>
      <w:r>
        <w:rPr>
          <w:color w:val="000000"/>
          <w:sz w:val="24"/>
          <w:szCs w:val="24"/>
        </w:rPr>
        <w:br/>
        <w:t xml:space="preserve">  Their end attained, that end a height: </w:t>
      </w:r>
      <w:r>
        <w:rPr>
          <w:color w:val="000000"/>
          <w:sz w:val="24"/>
          <w:szCs w:val="24"/>
        </w:rPr>
        <w:br/>
        <w:t xml:space="preserve">Life was to these a dream fulfilled,</w:t>
      </w:r>
      <w:r>
        <w:rPr>
          <w:color w:val="000000"/>
          <w:sz w:val="24"/>
          <w:szCs w:val="24"/>
        </w:rPr>
        <w:br/>
        <w:t xml:space="preserve">  And death a starry night.</w:t>
      </w:r>
    </w:p>
    <w:p>
      <w:pPr>
        <w:widowControl w:val="on"/>
        <w:pBdr/>
        <w:spacing w:before="240" w:after="240" w:line="240" w:lineRule="auto"/>
        <w:ind w:left="0" w:right="0"/>
        <w:jc w:val="left"/>
      </w:pPr>
      <w:r>
        <w:rPr>
          <w:color w:val="000000"/>
          <w:sz w:val="24"/>
          <w:szCs w:val="24"/>
        </w:rPr>
        <w:t xml:space="preserve">The Armies of the Wilderness. (1683-64.)</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Like snows the camps on southern hills</w:t>
      </w:r>
      <w:r>
        <w:rPr>
          <w:color w:val="000000"/>
          <w:sz w:val="24"/>
          <w:szCs w:val="24"/>
        </w:rPr>
        <w:br/>
        <w:t xml:space="preserve">  Lay all the winter long,</w:t>
      </w:r>
      <w:r>
        <w:rPr>
          <w:color w:val="000000"/>
          <w:sz w:val="24"/>
          <w:szCs w:val="24"/>
        </w:rPr>
        <w:br/>
        <w:t xml:space="preserve">Our levies there in patience stood—­</w:t>
      </w:r>
      <w:r>
        <w:rPr>
          <w:color w:val="000000"/>
          <w:sz w:val="24"/>
          <w:szCs w:val="24"/>
        </w:rPr>
        <w:br/>
        <w:t xml:space="preserve">  They stood in patience strong. </w:t>
      </w:r>
      <w:r>
        <w:rPr>
          <w:color w:val="000000"/>
          <w:sz w:val="24"/>
          <w:szCs w:val="24"/>
        </w:rPr>
        <w:br/>
        <w:t xml:space="preserve">On fronting slopes gleamed other camps</w:t>
      </w:r>
      <w:r>
        <w:rPr>
          <w:color w:val="000000"/>
          <w:sz w:val="24"/>
          <w:szCs w:val="24"/>
        </w:rPr>
        <w:br/>
        <w:t xml:space="preserve">  Where faith as firmly clung: </w:t>
      </w:r>
      <w:r>
        <w:rPr>
          <w:color w:val="000000"/>
          <w:sz w:val="24"/>
          <w:szCs w:val="24"/>
        </w:rPr>
        <w:br/>
        <w:t xml:space="preserve">Ah, froward king! so brave miss—­</w:t>
      </w:r>
      <w:r>
        <w:rPr>
          <w:color w:val="000000"/>
          <w:sz w:val="24"/>
          <w:szCs w:val="24"/>
        </w:rPr>
        <w:br/>
        <w:t xml:space="preserve">  The zealots of the Wrong.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this strife of brothers</w:t>
      </w:r>
      <w:r>
        <w:rPr>
          <w:i/>
          <w:color w:val="000000"/>
          <w:sz w:val="24"/>
          <w:szCs w:val="24"/>
        </w:rPr>
        <w:br/>
        <w:t xml:space="preserve">          (God, hear their country call),</w:t>
      </w:r>
      <w:r>
        <w:rPr>
          <w:i/>
          <w:color w:val="000000"/>
          <w:sz w:val="24"/>
          <w:szCs w:val="24"/>
        </w:rPr>
        <w:br/>
        <w:t xml:space="preserve">        However it be, whatever betide,</w:t>
      </w:r>
      <w:r>
        <w:rPr>
          <w:i/>
          <w:color w:val="000000"/>
          <w:sz w:val="24"/>
          <w:szCs w:val="24"/>
        </w:rPr>
        <w:br/>
        <w:t xml:space="preserve">          Let not the just one fall.</w:t>
      </w:r>
    </w:p>
    <w:p>
      <w:pPr>
        <w:widowControl w:val="on"/>
        <w:pBdr/>
        <w:spacing w:before="240" w:after="240" w:line="240" w:lineRule="auto"/>
        <w:ind w:left="0" w:right="0"/>
        <w:jc w:val="left"/>
      </w:pPr>
      <w:r>
        <w:rPr>
          <w:color w:val="000000"/>
          <w:sz w:val="24"/>
          <w:szCs w:val="24"/>
        </w:rPr>
        <w:t xml:space="preserve">Through the pointed glass our soldiers saw</w:t>
      </w:r>
      <w:r>
        <w:rPr>
          <w:color w:val="000000"/>
          <w:sz w:val="24"/>
          <w:szCs w:val="24"/>
        </w:rPr>
        <w:br/>
        <w:t xml:space="preserve">  The base-ball bounding sent;</w:t>
      </w:r>
      <w:r>
        <w:rPr>
          <w:color w:val="000000"/>
          <w:sz w:val="24"/>
          <w:szCs w:val="24"/>
        </w:rPr>
        <w:br/>
        <w:t xml:space="preserve">They could have joined them in their sport</w:t>
      </w:r>
      <w:r>
        <w:rPr>
          <w:color w:val="000000"/>
          <w:sz w:val="24"/>
          <w:szCs w:val="24"/>
        </w:rPr>
        <w:br/>
        <w:t xml:space="preserve">  But for the vale’s deep rent. </w:t>
      </w:r>
      <w:r>
        <w:rPr>
          <w:color w:val="000000"/>
          <w:sz w:val="24"/>
          <w:szCs w:val="24"/>
        </w:rPr>
        <w:br/>
        <w:t xml:space="preserve">And others turned the reddish soil,</w:t>
      </w:r>
      <w:r>
        <w:rPr>
          <w:color w:val="000000"/>
          <w:sz w:val="24"/>
          <w:szCs w:val="24"/>
        </w:rPr>
        <w:br/>
        <w:t xml:space="preserve">  Like diggers of graves they bent: </w:t>
      </w:r>
      <w:r>
        <w:rPr>
          <w:color w:val="000000"/>
          <w:sz w:val="24"/>
          <w:szCs w:val="24"/>
        </w:rPr>
        <w:br/>
        <w:t xml:space="preserve">The reddish soil and tranching toil</w:t>
      </w:r>
      <w:r>
        <w:rPr>
          <w:color w:val="000000"/>
          <w:sz w:val="24"/>
          <w:szCs w:val="24"/>
        </w:rPr>
        <w:br/>
        <w:t xml:space="preserve">    Begat presentiment.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Did the Fathers feel mistrust? </w:t>
      </w:r>
      <w:r>
        <w:rPr>
          <w:i/>
          <w:color w:val="000000"/>
          <w:sz w:val="24"/>
          <w:szCs w:val="24"/>
        </w:rPr>
        <w:br/>
        <w:t xml:space="preserve">          Can no final good be wrought? </w:t>
      </w:r>
      <w:r>
        <w:rPr>
          <w:i/>
          <w:color w:val="000000"/>
          <w:sz w:val="24"/>
          <w:szCs w:val="24"/>
        </w:rPr>
        <w:br/>
        <w:t xml:space="preserve">        Over and over, again and again</w:t>
      </w:r>
      <w:r>
        <w:rPr>
          <w:i/>
          <w:color w:val="000000"/>
          <w:sz w:val="24"/>
          <w:szCs w:val="24"/>
        </w:rPr>
        <w:br/>
        <w:t xml:space="preserve">          Must the fight for the Right be fought?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 lead a Gray-back to the crag: </w:t>
      </w:r>
      <w:r>
        <w:rPr>
          <w:color w:val="000000"/>
          <w:sz w:val="24"/>
          <w:szCs w:val="24"/>
        </w:rPr>
        <w:br/>
        <w:t xml:space="preserve">  “Your earth-works yonder—­tell us, man”</w:t>
      </w:r>
      <w:r>
        <w:rPr>
          <w:color w:val="000000"/>
          <w:sz w:val="24"/>
          <w:szCs w:val="24"/>
        </w:rPr>
        <w:br/>
        <w:t xml:space="preserve">“A prisoner—­no deserter, I,</w:t>
      </w:r>
      <w:r>
        <w:rPr>
          <w:color w:val="000000"/>
          <w:sz w:val="24"/>
          <w:szCs w:val="24"/>
        </w:rPr>
        <w:br/>
        <w:t xml:space="preserve">  Nor one of the tell-tale clan”</w:t>
      </w:r>
      <w:r>
        <w:rPr>
          <w:color w:val="000000"/>
          <w:sz w:val="24"/>
          <w:szCs w:val="24"/>
        </w:rPr>
        <w:br/>
        <w:t xml:space="preserve">His rags they mark:  “True-blue like you</w:t>
      </w:r>
      <w:r>
        <w:rPr>
          <w:color w:val="000000"/>
          <w:sz w:val="24"/>
          <w:szCs w:val="24"/>
        </w:rPr>
        <w:br/>
        <w:t xml:space="preserve">  Should wear the color—­your Country’s, man”</w:t>
      </w:r>
      <w:r>
        <w:rPr>
          <w:color w:val="000000"/>
          <w:sz w:val="24"/>
          <w:szCs w:val="24"/>
        </w:rPr>
        <w:br/>
        <w:t xml:space="preserve">He grinds his teeth:  “However that be,</w:t>
      </w:r>
      <w:r>
        <w:rPr>
          <w:color w:val="000000"/>
          <w:sz w:val="24"/>
          <w:szCs w:val="24"/>
        </w:rPr>
        <w:br/>
        <w:t xml:space="preserve">  Yon earth-works have their plan.”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Such brave ones, foully snared</w:t>
      </w:r>
      <w:r>
        <w:rPr>
          <w:i/>
          <w:color w:val="000000"/>
          <w:sz w:val="24"/>
          <w:szCs w:val="24"/>
        </w:rPr>
        <w:br/>
        <w:t xml:space="preserve">          By Belial’s wily plea,</w:t>
      </w:r>
      <w:r>
        <w:rPr>
          <w:i/>
          <w:color w:val="000000"/>
          <w:sz w:val="24"/>
          <w:szCs w:val="24"/>
        </w:rPr>
        <w:br/>
        <w:t xml:space="preserve">        Were faithful unto the evil end—­</w:t>
      </w:r>
      <w:r>
        <w:rPr>
          <w:i/>
          <w:color w:val="000000"/>
          <w:sz w:val="24"/>
          <w:szCs w:val="24"/>
        </w:rPr>
        <w:br/>
        <w:t xml:space="preserve">          Feudal fidelity.</w:t>
      </w:r>
    </w:p>
    <w:p>
      <w:pPr>
        <w:widowControl w:val="on"/>
        <w:pBdr/>
        <w:spacing w:before="240" w:after="240" w:line="240" w:lineRule="auto"/>
        <w:ind w:left="0" w:right="0"/>
        <w:jc w:val="left"/>
      </w:pPr>
      <w:r>
        <w:rPr>
          <w:color w:val="000000"/>
          <w:sz w:val="24"/>
          <w:szCs w:val="24"/>
        </w:rPr>
        <w:t xml:space="preserve">“Well, then, your camps—­come, tell the names”</w:t>
      </w:r>
      <w:r>
        <w:rPr>
          <w:color w:val="000000"/>
          <w:sz w:val="24"/>
          <w:szCs w:val="24"/>
        </w:rPr>
        <w:br/>
        <w:t xml:space="preserve">  Freely he leveled his finger then: </w:t>
      </w:r>
      <w:r>
        <w:rPr>
          <w:color w:val="000000"/>
          <w:sz w:val="24"/>
          <w:szCs w:val="24"/>
        </w:rPr>
        <w:br/>
        <w:t xml:space="preserve">“Yonder—­see—­are our Georgians; on the crest,</w:t>
      </w:r>
      <w:r>
        <w:rPr>
          <w:color w:val="000000"/>
          <w:sz w:val="24"/>
          <w:szCs w:val="24"/>
        </w:rPr>
        <w:br/>
        <w:t xml:space="preserve">  The Carolinians; lower, past the glen,</w:t>
      </w:r>
      <w:r>
        <w:rPr>
          <w:color w:val="000000"/>
          <w:sz w:val="24"/>
          <w:szCs w:val="24"/>
        </w:rPr>
        <w:br/>
        <w:t xml:space="preserve">Virginians—­Alabamians—­Mississippians—­Kentuckians</w:t>
      </w:r>
      <w:r>
        <w:rPr>
          <w:color w:val="000000"/>
          <w:sz w:val="24"/>
          <w:szCs w:val="24"/>
        </w:rPr>
        <w:br/>
        <w:t xml:space="preserve">  (Follow my finger)—­Tennesseeans; and the ten</w:t>
      </w:r>
      <w:r>
        <w:rPr>
          <w:color w:val="000000"/>
          <w:sz w:val="24"/>
          <w:szCs w:val="24"/>
        </w:rPr>
        <w:br/>
        <w:t xml:space="preserve">Camps </w:t>
      </w:r>
      <w:r>
        <w:rPr>
          <w:i/>
          <w:color w:val="000000"/>
          <w:sz w:val="24"/>
          <w:szCs w:val="24"/>
        </w:rPr>
        <w:t xml:space="preserve">there</w:t>
      </w:r>
      <w:r>
        <w:rPr>
          <w:color w:val="000000"/>
          <w:sz w:val="24"/>
          <w:szCs w:val="24"/>
        </w:rPr>
        <w:t xml:space="preserve">—­ask your grave-pits; they’ll tell. </w:t>
      </w:r>
      <w:r>
        <w:rPr>
          <w:color w:val="000000"/>
          <w:sz w:val="24"/>
          <w:szCs w:val="24"/>
        </w:rPr>
        <w:br/>
        <w:t xml:space="preserve">  Halloa!  I see the picket-hut, the den</w:t>
      </w:r>
      <w:r>
        <w:rPr>
          <w:color w:val="000000"/>
          <w:sz w:val="24"/>
          <w:szCs w:val="24"/>
        </w:rPr>
        <w:br/>
        <w:t xml:space="preserve">Where I last night lay.”  “Where’s Lee”</w:t>
      </w:r>
      <w:r>
        <w:rPr>
          <w:color w:val="000000"/>
          <w:sz w:val="24"/>
          <w:szCs w:val="24"/>
        </w:rPr>
        <w:br/>
        <w:t xml:space="preserve">  “In the hearts and bayonets of all yon 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tribes swarm up to war</w:t>
      </w:r>
      <w:r>
        <w:rPr>
          <w:i/>
          <w:color w:val="000000"/>
          <w:sz w:val="24"/>
          <w:szCs w:val="24"/>
        </w:rPr>
        <w:br/>
        <w:t xml:space="preserve">          As in ages long ago,</w:t>
      </w:r>
      <w:r>
        <w:rPr>
          <w:i/>
          <w:color w:val="000000"/>
          <w:sz w:val="24"/>
          <w:szCs w:val="24"/>
        </w:rPr>
        <w:br/>
        <w:t xml:space="preserve">        Ere the palm of promise leaved</w:t>
      </w:r>
      <w:r>
        <w:rPr>
          <w:i/>
          <w:color w:val="000000"/>
          <w:sz w:val="24"/>
          <w:szCs w:val="24"/>
        </w:rPr>
        <w:br/>
        <w:t xml:space="preserve">          And the lily of Christ did blow.</w:t>
      </w:r>
    </w:p>
    <w:p>
      <w:pPr>
        <w:widowControl w:val="on"/>
        <w:pBdr/>
        <w:spacing w:before="240" w:after="240" w:line="240" w:lineRule="auto"/>
        <w:ind w:left="0" w:right="0"/>
        <w:jc w:val="left"/>
      </w:pPr>
      <w:r>
        <w:rPr>
          <w:color w:val="000000"/>
          <w:sz w:val="24"/>
          <w:szCs w:val="24"/>
        </w:rPr>
        <w:t xml:space="preserve">Their mounted pickets for miles are spied</w:t>
      </w:r>
      <w:r>
        <w:rPr>
          <w:color w:val="000000"/>
          <w:sz w:val="24"/>
          <w:szCs w:val="24"/>
        </w:rPr>
        <w:br/>
        <w:t xml:space="preserve">  Dotting the lowland plain,</w:t>
      </w:r>
      <w:r>
        <w:rPr>
          <w:color w:val="000000"/>
          <w:sz w:val="24"/>
          <w:szCs w:val="24"/>
        </w:rPr>
        <w:br/>
        <w:t xml:space="preserve">The nearer ones in their veteran-rags—­</w:t>
      </w:r>
      <w:r>
        <w:rPr>
          <w:color w:val="000000"/>
          <w:sz w:val="24"/>
          <w:szCs w:val="24"/>
        </w:rPr>
        <w:br/>
        <w:t xml:space="preserve">  Loutish they loll in lazy disdain. </w:t>
      </w:r>
      <w:r>
        <w:rPr>
          <w:color w:val="000000"/>
          <w:sz w:val="24"/>
          <w:szCs w:val="24"/>
        </w:rPr>
        <w:br/>
        <w:t xml:space="preserve">But ours in perilous places bide</w:t>
      </w:r>
      <w:r>
        <w:rPr>
          <w:color w:val="000000"/>
          <w:sz w:val="24"/>
          <w:szCs w:val="24"/>
        </w:rPr>
        <w:br/>
        <w:t xml:space="preserve">  With rifles ready and eyes that strain</w:t>
      </w:r>
      <w:r>
        <w:rPr>
          <w:color w:val="000000"/>
          <w:sz w:val="24"/>
          <w:szCs w:val="24"/>
        </w:rPr>
        <w:br/>
        <w:t xml:space="preserve">Deep through the dim suspected wood</w:t>
      </w:r>
      <w:r>
        <w:rPr>
          <w:color w:val="000000"/>
          <w:sz w:val="24"/>
          <w:szCs w:val="24"/>
        </w:rPr>
        <w:br/>
        <w:t xml:space="preserve">  Where the Rapidan rolls amain.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Indian has passed away,</w:t>
      </w:r>
      <w:r>
        <w:rPr>
          <w:i/>
          <w:color w:val="000000"/>
          <w:sz w:val="24"/>
          <w:szCs w:val="24"/>
        </w:rPr>
        <w:br/>
        <w:t xml:space="preserve">          But creeping comes another—­</w:t>
      </w:r>
      <w:r>
        <w:rPr>
          <w:i/>
          <w:color w:val="000000"/>
          <w:sz w:val="24"/>
          <w:szCs w:val="24"/>
        </w:rPr>
        <w:br/>
        <w:t xml:space="preserve">        Deadlier far.  Picket,</w:t>
      </w:r>
      <w:r>
        <w:rPr>
          <w:i/>
          <w:color w:val="000000"/>
          <w:sz w:val="24"/>
          <w:szCs w:val="24"/>
        </w:rPr>
        <w:br/>
        <w:t xml:space="preserve">          Take heed—­take heed of thy brother!</w:t>
      </w:r>
    </w:p>
    <w:p>
      <w:pPr>
        <w:widowControl w:val="on"/>
        <w:pBdr/>
        <w:spacing w:before="240" w:after="240" w:line="240" w:lineRule="auto"/>
        <w:ind w:left="0" w:right="0"/>
        <w:jc w:val="left"/>
      </w:pPr>
      <w:r>
        <w:rPr>
          <w:color w:val="000000"/>
          <w:sz w:val="24"/>
          <w:szCs w:val="24"/>
        </w:rPr>
        <w:t xml:space="preserve">From a wood-hung height, an outpost lone,</w:t>
      </w:r>
      <w:r>
        <w:rPr>
          <w:color w:val="000000"/>
          <w:sz w:val="24"/>
          <w:szCs w:val="24"/>
        </w:rPr>
        <w:br/>
        <w:t xml:space="preserve">  Crowned with a woodman’s fort,</w:t>
      </w:r>
      <w:r>
        <w:rPr>
          <w:color w:val="000000"/>
          <w:sz w:val="24"/>
          <w:szCs w:val="24"/>
        </w:rPr>
        <w:br/>
        <w:t xml:space="preserve">The sentinel looks on a land of dole,</w:t>
      </w:r>
      <w:r>
        <w:rPr>
          <w:color w:val="000000"/>
          <w:sz w:val="24"/>
          <w:szCs w:val="24"/>
        </w:rPr>
        <w:br/>
        <w:t xml:space="preserve">    Like Paran, all amort. </w:t>
      </w:r>
      <w:r>
        <w:rPr>
          <w:color w:val="000000"/>
          <w:sz w:val="24"/>
          <w:szCs w:val="24"/>
        </w:rPr>
        <w:br/>
        <w:t xml:space="preserve">Black chimneys, gigantic in moor-like wastes,</w:t>
      </w:r>
      <w:r>
        <w:rPr>
          <w:color w:val="000000"/>
          <w:sz w:val="24"/>
          <w:szCs w:val="24"/>
        </w:rPr>
        <w:br/>
        <w:t xml:space="preserve">  The scowl of the clouded sky retort;</w:t>
      </w:r>
      <w:r>
        <w:rPr>
          <w:color w:val="000000"/>
          <w:sz w:val="24"/>
          <w:szCs w:val="24"/>
        </w:rPr>
        <w:br/>
        <w:t xml:space="preserve">The hearth is a houseless stone again—­</w:t>
      </w:r>
      <w:r>
        <w:rPr>
          <w:color w:val="000000"/>
          <w:sz w:val="24"/>
          <w:szCs w:val="24"/>
        </w:rPr>
        <w:br/>
        <w:t xml:space="preserve">  Ah! where shall the people be sought?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Since the venom such blastment deals,</w:t>
      </w:r>
      <w:r>
        <w:rPr>
          <w:i/>
          <w:color w:val="000000"/>
          <w:sz w:val="24"/>
          <w:szCs w:val="24"/>
        </w:rPr>
        <w:br/>
        <w:t xml:space="preserve">          The south should have paused, and thrice,</w:t>
      </w:r>
      <w:r>
        <w:rPr>
          <w:i/>
          <w:color w:val="000000"/>
          <w:sz w:val="24"/>
          <w:szCs w:val="24"/>
        </w:rPr>
        <w:br/>
        <w:t xml:space="preserve">        Ere with heat of her hate she hatched</w:t>
      </w:r>
      <w:r>
        <w:rPr>
          <w:i/>
          <w:color w:val="000000"/>
          <w:sz w:val="24"/>
          <w:szCs w:val="24"/>
        </w:rPr>
        <w:br/>
        <w:t xml:space="preserve">          The egg with the cockatrice.</w:t>
      </w:r>
    </w:p>
    <w:p>
      <w:pPr>
        <w:widowControl w:val="on"/>
        <w:pBdr/>
        <w:spacing w:before="240" w:after="240" w:line="240" w:lineRule="auto"/>
        <w:ind w:left="0" w:right="0"/>
        <w:jc w:val="left"/>
      </w:pPr>
      <w:r>
        <w:rPr>
          <w:color w:val="000000"/>
          <w:sz w:val="24"/>
          <w:szCs w:val="24"/>
        </w:rPr>
        <w:t xml:space="preserve">A path down the mountain winds to the glade</w:t>
      </w:r>
      <w:r>
        <w:rPr>
          <w:color w:val="000000"/>
          <w:sz w:val="24"/>
          <w:szCs w:val="24"/>
        </w:rPr>
        <w:br/>
        <w:t xml:space="preserve">  Where the dead of the Moonlight Fight lie low;</w:t>
      </w:r>
      <w:r>
        <w:rPr>
          <w:color w:val="000000"/>
          <w:sz w:val="24"/>
          <w:szCs w:val="24"/>
        </w:rPr>
        <w:br/>
        <w:t xml:space="preserve">A hand reaches out of the thin-laid mould</w:t>
      </w:r>
      <w:r>
        <w:rPr>
          <w:color w:val="000000"/>
          <w:sz w:val="24"/>
          <w:szCs w:val="24"/>
        </w:rPr>
        <w:br/>
        <w:t xml:space="preserve">  As begging help which none can bestow. </w:t>
      </w:r>
      <w:r>
        <w:rPr>
          <w:color w:val="000000"/>
          <w:sz w:val="24"/>
          <w:szCs w:val="24"/>
        </w:rPr>
        <w:br/>
        <w:t xml:space="preserve">But the field-mouse small and busy ant</w:t>
      </w:r>
      <w:r>
        <w:rPr>
          <w:color w:val="000000"/>
          <w:sz w:val="24"/>
          <w:szCs w:val="24"/>
        </w:rPr>
        <w:br/>
        <w:t xml:space="preserve">  Heap their hillocks, to hide if they may the woe: </w:t>
      </w:r>
      <w:r>
        <w:rPr>
          <w:color w:val="000000"/>
          <w:sz w:val="24"/>
          <w:szCs w:val="24"/>
        </w:rPr>
        <w:br/>
        <w:t xml:space="preserve">By the bubbling spring lies the rusted canteen,</w:t>
      </w:r>
      <w:r>
        <w:rPr>
          <w:color w:val="000000"/>
          <w:sz w:val="24"/>
          <w:szCs w:val="24"/>
        </w:rPr>
        <w:br/>
        <w:t xml:space="preserve">  And the drum which the drummer-boy dying let go.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Dust to dust, and blood for blood—­</w:t>
      </w:r>
      <w:r>
        <w:rPr>
          <w:i/>
          <w:color w:val="000000"/>
          <w:sz w:val="24"/>
          <w:szCs w:val="24"/>
        </w:rPr>
        <w:br/>
        <w:t xml:space="preserve">          Passion and pangs!  Has Time</w:t>
      </w:r>
      <w:r>
        <w:rPr>
          <w:i/>
          <w:color w:val="000000"/>
          <w:sz w:val="24"/>
          <w:szCs w:val="24"/>
        </w:rPr>
        <w:br/>
        <w:t xml:space="preserve">        Gone back? or is this the Age</w:t>
      </w:r>
      <w:r>
        <w:rPr>
          <w:i/>
          <w:color w:val="000000"/>
          <w:sz w:val="24"/>
          <w:szCs w:val="24"/>
        </w:rPr>
        <w:br/>
        <w:t xml:space="preserve">          Of the world’s great Prime?</w:t>
      </w:r>
    </w:p>
    <w:p>
      <w:pPr>
        <w:widowControl w:val="on"/>
        <w:pBdr/>
        <w:spacing w:before="240" w:after="240" w:line="240" w:lineRule="auto"/>
        <w:ind w:left="0" w:right="0"/>
        <w:jc w:val="left"/>
      </w:pPr>
      <w:r>
        <w:rPr>
          <w:color w:val="000000"/>
          <w:sz w:val="24"/>
          <w:szCs w:val="24"/>
        </w:rPr>
        <w:t xml:space="preserve">The wagon mired and cannon dragged</w:t>
      </w:r>
      <w:r>
        <w:rPr>
          <w:color w:val="000000"/>
          <w:sz w:val="24"/>
          <w:szCs w:val="24"/>
        </w:rPr>
        <w:br/>
        <w:t xml:space="preserve">  Have trenched their scar; the plain</w:t>
      </w:r>
      <w:r>
        <w:rPr>
          <w:color w:val="000000"/>
          <w:sz w:val="24"/>
          <w:szCs w:val="24"/>
        </w:rPr>
        <w:br/>
        <w:t xml:space="preserve">Tramped like the cindery beach of the damned—­</w:t>
      </w:r>
      <w:r>
        <w:rPr>
          <w:color w:val="000000"/>
          <w:sz w:val="24"/>
          <w:szCs w:val="24"/>
        </w:rPr>
        <w:br/>
        <w:t xml:space="preserve">  A site for the city of Cain. </w:t>
      </w:r>
      <w:r>
        <w:rPr>
          <w:color w:val="000000"/>
          <w:sz w:val="24"/>
          <w:szCs w:val="24"/>
        </w:rPr>
        <w:br/>
        <w:t xml:space="preserve">And stumps of forests for dreary leagues</w:t>
      </w:r>
      <w:r>
        <w:rPr>
          <w:color w:val="000000"/>
          <w:sz w:val="24"/>
          <w:szCs w:val="24"/>
        </w:rPr>
        <w:br/>
        <w:t xml:space="preserve">  Like a massacre show.  The armies have lain</w:t>
      </w:r>
      <w:r>
        <w:rPr>
          <w:color w:val="000000"/>
          <w:sz w:val="24"/>
          <w:szCs w:val="24"/>
        </w:rPr>
        <w:br/>
        <w:t xml:space="preserve">By fires where gums and balms did burn,</w:t>
      </w:r>
      <w:r>
        <w:rPr>
          <w:color w:val="000000"/>
          <w:sz w:val="24"/>
          <w:szCs w:val="24"/>
        </w:rPr>
        <w:br/>
        <w:t xml:space="preserve">  And the seeds of Summer’s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Where are the birds and boys? </w:t>
      </w:r>
      <w:r>
        <w:rPr>
          <w:i/>
          <w:color w:val="000000"/>
          <w:sz w:val="24"/>
          <w:szCs w:val="24"/>
        </w:rPr>
        <w:br/>
        <w:t xml:space="preserve">          Who shall go chestnutting when</w:t>
      </w:r>
      <w:r>
        <w:rPr>
          <w:i/>
          <w:color w:val="000000"/>
          <w:sz w:val="24"/>
          <w:szCs w:val="24"/>
        </w:rPr>
        <w:br/>
        <w:t xml:space="preserve">        October returns?  The nuts—­</w:t>
      </w:r>
      <w:r>
        <w:rPr>
          <w:i/>
          <w:color w:val="000000"/>
          <w:sz w:val="24"/>
          <w:szCs w:val="24"/>
        </w:rPr>
        <w:br/>
        <w:t xml:space="preserve">          O, long ere they grow again.</w:t>
      </w:r>
    </w:p>
    <w:p>
      <w:pPr>
        <w:widowControl w:val="on"/>
        <w:pBdr/>
        <w:spacing w:before="240" w:after="240" w:line="240" w:lineRule="auto"/>
        <w:ind w:left="0" w:right="0"/>
        <w:jc w:val="left"/>
      </w:pPr>
      <w:r>
        <w:rPr>
          <w:color w:val="000000"/>
          <w:sz w:val="24"/>
          <w:szCs w:val="24"/>
        </w:rPr>
        <w:t xml:space="preserve">They snug their huts with the chapel-pews,</w:t>
      </w:r>
      <w:r>
        <w:rPr>
          <w:color w:val="000000"/>
          <w:sz w:val="24"/>
          <w:szCs w:val="24"/>
        </w:rPr>
        <w:br/>
        <w:t xml:space="preserve">  In court-houses stable their steeds—­</w:t>
      </w:r>
      <w:r>
        <w:rPr>
          <w:color w:val="000000"/>
          <w:sz w:val="24"/>
          <w:szCs w:val="24"/>
        </w:rPr>
        <w:br/>
        <w:t xml:space="preserve">Kindle their fires with indentures and bonds,</w:t>
      </w:r>
      <w:r>
        <w:rPr>
          <w:color w:val="000000"/>
          <w:sz w:val="24"/>
          <w:szCs w:val="24"/>
        </w:rPr>
        <w:br/>
        <w:t xml:space="preserve">  And old Lord Fairfax’s parchment deeds;</w:t>
      </w:r>
      <w:r>
        <w:rPr>
          <w:color w:val="000000"/>
          <w:sz w:val="24"/>
          <w:szCs w:val="24"/>
        </w:rPr>
        <w:br/>
        <w:t xml:space="preserve">And Virginian gentlemen’s libraries old—­</w:t>
      </w:r>
      <w:r>
        <w:rPr>
          <w:color w:val="000000"/>
          <w:sz w:val="24"/>
          <w:szCs w:val="24"/>
        </w:rPr>
        <w:br/>
        <w:t xml:space="preserve">  Books which only the scholar heeds—­</w:t>
      </w:r>
      <w:r>
        <w:rPr>
          <w:color w:val="000000"/>
          <w:sz w:val="24"/>
          <w:szCs w:val="24"/>
        </w:rPr>
        <w:br/>
        <w:t xml:space="preserve">Are flung to his kennel.  It is ravage and range,</w:t>
      </w:r>
      <w:r>
        <w:rPr>
          <w:color w:val="000000"/>
          <w:sz w:val="24"/>
          <w:szCs w:val="24"/>
        </w:rPr>
        <w:br/>
        <w:t xml:space="preserve">  And gardens are left to weeds.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Turned adrift into war</w:t>
      </w:r>
      <w:r>
        <w:rPr>
          <w:i/>
          <w:color w:val="000000"/>
          <w:sz w:val="24"/>
          <w:szCs w:val="24"/>
        </w:rPr>
        <w:br/>
        <w:t xml:space="preserve">          Man runs wild on the plain,</w:t>
      </w:r>
      <w:r>
        <w:rPr>
          <w:i/>
          <w:color w:val="000000"/>
          <w:sz w:val="24"/>
          <w:szCs w:val="24"/>
        </w:rPr>
        <w:br/>
        <w:t xml:space="preserve">        Like the jennets let loose</w:t>
      </w:r>
      <w:r>
        <w:rPr>
          <w:i/>
          <w:color w:val="000000"/>
          <w:sz w:val="24"/>
          <w:szCs w:val="24"/>
        </w:rPr>
        <w:br/>
        <w:t xml:space="preserve">          On the Pampas—­zebras again.</w:t>
      </w:r>
    </w:p>
    <w:p>
      <w:pPr>
        <w:widowControl w:val="on"/>
        <w:pBdr/>
        <w:spacing w:before="240" w:after="240" w:line="240" w:lineRule="auto"/>
        <w:ind w:left="0" w:right="0"/>
        <w:jc w:val="left"/>
      </w:pPr>
      <w:r>
        <w:rPr>
          <w:color w:val="000000"/>
          <w:sz w:val="24"/>
          <w:szCs w:val="24"/>
        </w:rPr>
        <w:t xml:space="preserve">Like the Pleiads dim, see the tents through the storm—­</w:t>
      </w:r>
      <w:r>
        <w:rPr>
          <w:color w:val="000000"/>
          <w:sz w:val="24"/>
          <w:szCs w:val="24"/>
        </w:rPr>
        <w:br/>
        <w:t xml:space="preserve">  Aloft by the hill-side hamlet’s graves,</w:t>
      </w:r>
      <w:r>
        <w:rPr>
          <w:color w:val="000000"/>
          <w:sz w:val="24"/>
          <w:szCs w:val="24"/>
        </w:rPr>
        <w:br/>
        <w:t xml:space="preserve">On a head-stone used for a hearth-stone there</w:t>
      </w:r>
      <w:r>
        <w:rPr>
          <w:color w:val="000000"/>
          <w:sz w:val="24"/>
          <w:szCs w:val="24"/>
        </w:rPr>
        <w:br/>
        <w:t xml:space="preserve">  The water is bubbling for punch for our braves. </w:t>
      </w:r>
      <w:r>
        <w:rPr>
          <w:color w:val="000000"/>
          <w:sz w:val="24"/>
          <w:szCs w:val="24"/>
        </w:rPr>
        <w:br/>
        <w:t xml:space="preserve">What if the night be drear, and the blast</w:t>
      </w:r>
      <w:r>
        <w:rPr>
          <w:color w:val="000000"/>
          <w:sz w:val="24"/>
          <w:szCs w:val="24"/>
        </w:rPr>
        <w:br/>
        <w:t xml:space="preserve">  Ghostly shrieks? their rollicking staves</w:t>
      </w:r>
      <w:r>
        <w:rPr>
          <w:color w:val="000000"/>
          <w:sz w:val="24"/>
          <w:szCs w:val="24"/>
        </w:rPr>
        <w:br/>
        <w:t xml:space="preserve">Make frolic the heart; beating time with their swords,</w:t>
      </w:r>
      <w:r>
        <w:rPr>
          <w:color w:val="000000"/>
          <w:sz w:val="24"/>
          <w:szCs w:val="24"/>
        </w:rPr>
        <w:br/>
        <w:t xml:space="preserve">  What care they if Winter raves?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Is life but a dream? and so,</w:t>
      </w:r>
      <w:r>
        <w:rPr>
          <w:i/>
          <w:color w:val="000000"/>
          <w:sz w:val="24"/>
          <w:szCs w:val="24"/>
        </w:rPr>
        <w:br/>
        <w:t xml:space="preserve">          In the dream do men laugh aloud? </w:t>
      </w:r>
      <w:r>
        <w:rPr>
          <w:i/>
          <w:color w:val="000000"/>
          <w:sz w:val="24"/>
          <w:szCs w:val="24"/>
        </w:rPr>
        <w:br/>
        <w:t xml:space="preserve">        So strange seems mirth in a camp,</w:t>
      </w:r>
      <w:r>
        <w:rPr>
          <w:i/>
          <w:color w:val="000000"/>
          <w:sz w:val="24"/>
          <w:szCs w:val="24"/>
        </w:rPr>
        <w:br/>
        <w:t xml:space="preserve">          So like a white tent to a shroud.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May-weed springs; and comes a Man</w:t>
      </w:r>
      <w:r>
        <w:rPr>
          <w:color w:val="000000"/>
          <w:sz w:val="24"/>
          <w:szCs w:val="24"/>
        </w:rPr>
        <w:br/>
        <w:t xml:space="preserve">  And mounts our Signal Hill;</w:t>
      </w:r>
      <w:r>
        <w:rPr>
          <w:color w:val="000000"/>
          <w:sz w:val="24"/>
          <w:szCs w:val="24"/>
        </w:rPr>
        <w:br/>
        <w:t xml:space="preserve">A quiet Man, and plain in garb—­</w:t>
      </w:r>
      <w:r>
        <w:rPr>
          <w:color w:val="000000"/>
          <w:sz w:val="24"/>
          <w:szCs w:val="24"/>
        </w:rPr>
        <w:br/>
        <w:t xml:space="preserve">  Briefly he looks his fill,</w:t>
      </w:r>
      <w:r>
        <w:rPr>
          <w:color w:val="000000"/>
          <w:sz w:val="24"/>
          <w:szCs w:val="24"/>
        </w:rPr>
        <w:br/>
        <w:t xml:space="preserve">Then drops his gray eye on the ground,</w:t>
      </w:r>
      <w:r>
        <w:rPr>
          <w:color w:val="000000"/>
          <w:sz w:val="24"/>
          <w:szCs w:val="24"/>
        </w:rPr>
        <w:br/>
        <w:t xml:space="preserve">  Like a loaded mortar he is still: </w:t>
      </w:r>
      <w:r>
        <w:rPr>
          <w:color w:val="000000"/>
          <w:sz w:val="24"/>
          <w:szCs w:val="24"/>
        </w:rPr>
        <w:br/>
        <w:t xml:space="preserve">Meekness and grimness meet in him—­</w:t>
      </w:r>
      <w:r>
        <w:rPr>
          <w:color w:val="000000"/>
          <w:sz w:val="24"/>
          <w:szCs w:val="24"/>
        </w:rPr>
        <w:br/>
        <w:t xml:space="preserve">  The silent General.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Were men but strong and wise,</w:t>
      </w:r>
      <w:r>
        <w:rPr>
          <w:i/>
          <w:color w:val="000000"/>
          <w:sz w:val="24"/>
          <w:szCs w:val="24"/>
        </w:rPr>
        <w:br/>
        <w:t xml:space="preserve">          Honest as Grant, and calm,</w:t>
      </w:r>
      <w:r>
        <w:rPr>
          <w:i/>
          <w:color w:val="000000"/>
          <w:sz w:val="24"/>
          <w:szCs w:val="24"/>
        </w:rPr>
        <w:br/>
        <w:t xml:space="preserve">        War would be left to the red and black ants,</w:t>
      </w:r>
      <w:r>
        <w:rPr>
          <w:i/>
          <w:color w:val="000000"/>
          <w:sz w:val="24"/>
          <w:szCs w:val="24"/>
        </w:rPr>
        <w:br/>
        <w:t xml:space="preserve">          And the happy world disarm.</w:t>
      </w:r>
    </w:p>
    <w:p>
      <w:pPr>
        <w:widowControl w:val="on"/>
        <w:pBdr/>
        <w:spacing w:before="240" w:after="240" w:line="240" w:lineRule="auto"/>
        <w:ind w:left="0" w:right="0"/>
        <w:jc w:val="left"/>
      </w:pPr>
      <w:r>
        <w:rPr>
          <w:color w:val="000000"/>
          <w:sz w:val="24"/>
          <w:szCs w:val="24"/>
        </w:rPr>
        <w:t xml:space="preserve">That eve a stir was in the camps,</w:t>
      </w:r>
      <w:r>
        <w:rPr>
          <w:color w:val="000000"/>
          <w:sz w:val="24"/>
          <w:szCs w:val="24"/>
        </w:rPr>
        <w:br/>
        <w:t xml:space="preserve">  Forerunning quiet soon to come</w:t>
      </w:r>
      <w:r>
        <w:rPr>
          <w:color w:val="000000"/>
          <w:sz w:val="24"/>
          <w:szCs w:val="24"/>
        </w:rPr>
        <w:br/>
        <w:t xml:space="preserve">Among the streets of beechen huts</w:t>
      </w:r>
      <w:r>
        <w:rPr>
          <w:color w:val="000000"/>
          <w:sz w:val="24"/>
          <w:szCs w:val="24"/>
        </w:rPr>
        <w:br/>
        <w:t xml:space="preserve">  No more to know the drum. </w:t>
      </w:r>
      <w:r>
        <w:rPr>
          <w:color w:val="000000"/>
          <w:sz w:val="24"/>
          <w:szCs w:val="24"/>
        </w:rPr>
        <w:br/>
        <w:t xml:space="preserve">The weed shall choke the lowly door,</w:t>
      </w:r>
      <w:r>
        <w:rPr>
          <w:color w:val="000000"/>
          <w:sz w:val="24"/>
          <w:szCs w:val="24"/>
        </w:rPr>
        <w:br/>
        <w:t xml:space="preserve">  And foxes peer within the gloom,</w:t>
      </w:r>
      <w:r>
        <w:rPr>
          <w:color w:val="000000"/>
          <w:sz w:val="24"/>
          <w:szCs w:val="24"/>
        </w:rPr>
        <w:br/>
        <w:t xml:space="preserve">Till scared perchange by Mosby’s prowling men,</w:t>
      </w:r>
      <w:r>
        <w:rPr>
          <w:color w:val="000000"/>
          <w:sz w:val="24"/>
          <w:szCs w:val="24"/>
        </w:rPr>
        <w:br/>
        <w:t xml:space="preserve">  Who ride in the rear of doom.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Far West, and farther South,</w:t>
      </w:r>
      <w:r>
        <w:rPr>
          <w:i/>
          <w:color w:val="000000"/>
          <w:sz w:val="24"/>
          <w:szCs w:val="24"/>
        </w:rPr>
        <w:br/>
        <w:t xml:space="preserve">          Wherever the sword has been,</w:t>
      </w:r>
      <w:r>
        <w:rPr>
          <w:i/>
          <w:color w:val="000000"/>
          <w:sz w:val="24"/>
          <w:szCs w:val="24"/>
        </w:rPr>
        <w:br/>
        <w:t xml:space="preserve">        Deserted camps are met,</w:t>
      </w:r>
      <w:r>
        <w:rPr>
          <w:i/>
          <w:color w:val="000000"/>
          <w:sz w:val="24"/>
          <w:szCs w:val="24"/>
        </w:rPr>
        <w:br/>
        <w:t xml:space="preserve">          And desert graves are seen.</w:t>
      </w:r>
    </w:p>
    <w:p>
      <w:pPr>
        <w:widowControl w:val="on"/>
        <w:pBdr/>
        <w:spacing w:before="240" w:after="240" w:line="240" w:lineRule="auto"/>
        <w:ind w:left="0" w:right="0"/>
        <w:jc w:val="left"/>
      </w:pPr>
      <w:r>
        <w:rPr>
          <w:color w:val="000000"/>
          <w:sz w:val="24"/>
          <w:szCs w:val="24"/>
        </w:rPr>
        <w:t xml:space="preserve">The livelong night they ford the flood;</w:t>
      </w:r>
      <w:r>
        <w:rPr>
          <w:color w:val="000000"/>
          <w:sz w:val="24"/>
          <w:szCs w:val="24"/>
        </w:rPr>
        <w:br/>
        <w:t xml:space="preserve">  With guns held high they silent press,</w:t>
      </w:r>
      <w:r>
        <w:rPr>
          <w:color w:val="000000"/>
          <w:sz w:val="24"/>
          <w:szCs w:val="24"/>
        </w:rPr>
        <w:br/>
        <w:t xml:space="preserve">Till shimmers the grass in their bayonets’ sheen—­</w:t>
      </w:r>
      <w:r>
        <w:rPr>
          <w:color w:val="000000"/>
          <w:sz w:val="24"/>
          <w:szCs w:val="24"/>
        </w:rPr>
        <w:br/>
        <w:t xml:space="preserve">  On Morning’s banks their ranks they dress;</w:t>
      </w:r>
      <w:r>
        <w:rPr>
          <w:color w:val="000000"/>
          <w:sz w:val="24"/>
          <w:szCs w:val="24"/>
        </w:rPr>
        <w:br/>
        <w:t xml:space="preserve">Then by the forests lightly wind,</w:t>
      </w:r>
      <w:r>
        <w:rPr>
          <w:color w:val="000000"/>
          <w:sz w:val="24"/>
          <w:szCs w:val="24"/>
        </w:rPr>
        <w:br/>
        <w:t xml:space="preserve">  Whose waving boughs the pennons seem to bless,</w:t>
      </w:r>
      <w:r>
        <w:rPr>
          <w:color w:val="000000"/>
          <w:sz w:val="24"/>
          <w:szCs w:val="24"/>
        </w:rPr>
        <w:br/>
        <w:t xml:space="preserve">Borne by the cavalry scouting on—­</w:t>
      </w:r>
      <w:r>
        <w:rPr>
          <w:color w:val="000000"/>
          <w:sz w:val="24"/>
          <w:szCs w:val="24"/>
        </w:rPr>
        <w:br/>
        <w:t xml:space="preserve">  Sounding the Wilderness.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Like shoals of fish in spring</w:t>
      </w:r>
      <w:r>
        <w:rPr>
          <w:i/>
          <w:color w:val="000000"/>
          <w:sz w:val="24"/>
          <w:szCs w:val="24"/>
        </w:rPr>
        <w:br/>
        <w:t xml:space="preserve">          That visit Crusoe’s isle,</w:t>
      </w:r>
      <w:r>
        <w:rPr>
          <w:i/>
          <w:color w:val="000000"/>
          <w:sz w:val="24"/>
          <w:szCs w:val="24"/>
        </w:rPr>
        <w:br/>
        <w:t xml:space="preserve">        The host in the lonesome place—­</w:t>
      </w:r>
      <w:r>
        <w:rPr>
          <w:i/>
          <w:color w:val="000000"/>
          <w:sz w:val="24"/>
          <w:szCs w:val="24"/>
        </w:rPr>
        <w:br/>
        <w:t xml:space="preserve">          The hundred thousand file.</w:t>
      </w:r>
    </w:p>
    <w:p>
      <w:pPr>
        <w:widowControl w:val="on"/>
        <w:pBdr/>
        <w:spacing w:before="240" w:after="240" w:line="240" w:lineRule="auto"/>
        <w:ind w:left="0" w:right="0"/>
        <w:jc w:val="left"/>
      </w:pPr>
      <w:r>
        <w:rPr>
          <w:color w:val="000000"/>
          <w:sz w:val="24"/>
          <w:szCs w:val="24"/>
        </w:rPr>
        <w:t xml:space="preserve">The foe that held his guarded hills</w:t>
      </w:r>
      <w:r>
        <w:rPr>
          <w:color w:val="000000"/>
          <w:sz w:val="24"/>
          <w:szCs w:val="24"/>
        </w:rPr>
        <w:br/>
        <w:t xml:space="preserve">  Must speed to woods afar;</w:t>
      </w:r>
      <w:r>
        <w:rPr>
          <w:color w:val="000000"/>
          <w:sz w:val="24"/>
          <w:szCs w:val="24"/>
        </w:rPr>
        <w:br/>
        <w:t xml:space="preserve">For the scheme that was nursed by the Culpepper hearth</w:t>
      </w:r>
      <w:r>
        <w:rPr>
          <w:color w:val="000000"/>
          <w:sz w:val="24"/>
          <w:szCs w:val="24"/>
        </w:rPr>
        <w:br/>
        <w:t xml:space="preserve">  With the slowly-smoked cigar—­</w:t>
      </w:r>
      <w:r>
        <w:rPr>
          <w:color w:val="000000"/>
          <w:sz w:val="24"/>
          <w:szCs w:val="24"/>
        </w:rPr>
        <w:br/>
        <w:t xml:space="preserve">The scheme that smouldered through winter long</w:t>
      </w:r>
      <w:r>
        <w:rPr>
          <w:color w:val="000000"/>
          <w:sz w:val="24"/>
          <w:szCs w:val="24"/>
        </w:rPr>
        <w:br/>
        <w:t xml:space="preserve">  Now bursts into act—­into waw—­</w:t>
      </w:r>
      <w:r>
        <w:rPr>
          <w:color w:val="000000"/>
          <w:sz w:val="24"/>
          <w:szCs w:val="24"/>
        </w:rPr>
        <w:br/>
        <w:t xml:space="preserve">The resolute scheme of a heart as calm</w:t>
      </w:r>
      <w:r>
        <w:rPr>
          <w:color w:val="000000"/>
          <w:sz w:val="24"/>
          <w:szCs w:val="24"/>
        </w:rPr>
        <w:br/>
        <w:t xml:space="preserve">  As the Cyclone’s core.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fight for the city is fought</w:t>
      </w:r>
      <w:r>
        <w:rPr>
          <w:i/>
          <w:color w:val="000000"/>
          <w:sz w:val="24"/>
          <w:szCs w:val="24"/>
        </w:rPr>
        <w:br/>
        <w:t xml:space="preserve">          In Nature’s old domain;</w:t>
      </w:r>
      <w:r>
        <w:rPr>
          <w:i/>
          <w:color w:val="000000"/>
          <w:sz w:val="24"/>
          <w:szCs w:val="24"/>
        </w:rPr>
        <w:br/>
        <w:t xml:space="preserve">        Man goes out to the wilds,</w:t>
      </w:r>
      <w:r>
        <w:rPr>
          <w:i/>
          <w:color w:val="000000"/>
          <w:sz w:val="24"/>
          <w:szCs w:val="24"/>
        </w:rPr>
        <w:br/>
        <w:t xml:space="preserve">          And Orpheus’ charm is vain.</w:t>
      </w:r>
    </w:p>
    <w:p>
      <w:pPr>
        <w:widowControl w:val="on"/>
        <w:pBdr/>
        <w:spacing w:before="240" w:after="240" w:line="240" w:lineRule="auto"/>
        <w:ind w:left="0" w:right="0"/>
        <w:jc w:val="left"/>
      </w:pPr>
      <w:r>
        <w:rPr>
          <w:color w:val="000000"/>
          <w:sz w:val="24"/>
          <w:szCs w:val="24"/>
        </w:rPr>
        <w:t xml:space="preserve">In glades they meet skull after skull</w:t>
      </w:r>
      <w:r>
        <w:rPr>
          <w:color w:val="000000"/>
          <w:sz w:val="24"/>
          <w:szCs w:val="24"/>
        </w:rPr>
        <w:br/>
        <w:t xml:space="preserve">  Where pine-cones lay—­the rusted gun,</w:t>
      </w:r>
      <w:r>
        <w:rPr>
          <w:color w:val="000000"/>
          <w:sz w:val="24"/>
          <w:szCs w:val="24"/>
        </w:rPr>
        <w:br/>
        <w:t xml:space="preserve">Green shoes full of bones, the mouldering coat</w:t>
      </w:r>
      <w:r>
        <w:rPr>
          <w:color w:val="000000"/>
          <w:sz w:val="24"/>
          <w:szCs w:val="24"/>
        </w:rPr>
        <w:br/>
        <w:t xml:space="preserve">  And cuddled-up skeleton;</w:t>
      </w:r>
      <w:r>
        <w:rPr>
          <w:color w:val="000000"/>
          <w:sz w:val="24"/>
          <w:szCs w:val="24"/>
        </w:rPr>
        <w:br/>
        <w:t xml:space="preserve">And scores of such.  Some start as in dreams,</w:t>
      </w:r>
      <w:r>
        <w:rPr>
          <w:color w:val="000000"/>
          <w:sz w:val="24"/>
          <w:szCs w:val="24"/>
        </w:rPr>
        <w:br/>
        <w:t xml:space="preserve">  And comrades lost bemoan: </w:t>
      </w:r>
      <w:r>
        <w:rPr>
          <w:color w:val="000000"/>
          <w:sz w:val="24"/>
          <w:szCs w:val="24"/>
        </w:rPr>
        <w:br/>
        <w:t xml:space="preserve">By the edge of those wilds Stonewall had charged—­</w:t>
      </w:r>
      <w:r>
        <w:rPr>
          <w:color w:val="000000"/>
          <w:sz w:val="24"/>
          <w:szCs w:val="24"/>
        </w:rPr>
        <w:br/>
        <w:t xml:space="preserve">  But the Year and the Man were gone.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 the height of their madness</w:t>
      </w:r>
      <w:r>
        <w:rPr>
          <w:i/>
          <w:color w:val="000000"/>
          <w:sz w:val="24"/>
          <w:szCs w:val="24"/>
        </w:rPr>
        <w:br/>
        <w:t xml:space="preserve">          The night winds pause,</w:t>
      </w:r>
      <w:r>
        <w:rPr>
          <w:i/>
          <w:color w:val="000000"/>
          <w:sz w:val="24"/>
          <w:szCs w:val="24"/>
        </w:rPr>
        <w:br/>
        <w:t xml:space="preserve">        Recollecting themselves;</w:t>
      </w:r>
      <w:r>
        <w:rPr>
          <w:i/>
          <w:color w:val="000000"/>
          <w:sz w:val="24"/>
          <w:szCs w:val="24"/>
        </w:rPr>
        <w:br/>
        <w:t xml:space="preserve">          But no lull in these wars.</w:t>
      </w:r>
    </w:p>
    <w:p>
      <w:pPr>
        <w:widowControl w:val="on"/>
        <w:pBdr/>
        <w:spacing w:before="240" w:after="240" w:line="240" w:lineRule="auto"/>
        <w:ind w:left="0" w:right="0"/>
        <w:jc w:val="left"/>
      </w:pPr>
      <w:r>
        <w:rPr>
          <w:color w:val="000000"/>
          <w:sz w:val="24"/>
          <w:szCs w:val="24"/>
        </w:rPr>
        <w:t xml:space="preserve">A gleam!—­a volley!  And who shall go</w:t>
      </w:r>
      <w:r>
        <w:rPr>
          <w:color w:val="000000"/>
          <w:sz w:val="24"/>
          <w:szCs w:val="24"/>
        </w:rPr>
        <w:br/>
        <w:t xml:space="preserve">  Storming the swarmers in jungles dread? </w:t>
      </w:r>
      <w:r>
        <w:rPr>
          <w:color w:val="000000"/>
          <w:sz w:val="24"/>
          <w:szCs w:val="24"/>
        </w:rPr>
        <w:br/>
        <w:t xml:space="preserve">No cannon-ball answers, no proxies are sent—­</w:t>
      </w:r>
      <w:r>
        <w:rPr>
          <w:color w:val="000000"/>
          <w:sz w:val="24"/>
          <w:szCs w:val="24"/>
        </w:rPr>
        <w:br/>
        <w:t xml:space="preserve">  They rush in the shrapnel’s stead. </w:t>
      </w:r>
      <w:r>
        <w:rPr>
          <w:color w:val="000000"/>
          <w:sz w:val="24"/>
          <w:szCs w:val="24"/>
        </w:rPr>
        <w:br/>
        <w:t xml:space="preserve">Plume and sash are vanities now—­</w:t>
      </w:r>
      <w:r>
        <w:rPr>
          <w:color w:val="000000"/>
          <w:sz w:val="24"/>
          <w:szCs w:val="24"/>
        </w:rPr>
        <w:br/>
        <w:t xml:space="preserve">  Let them deck the pall of the dead;</w:t>
      </w:r>
      <w:r>
        <w:rPr>
          <w:color w:val="000000"/>
          <w:sz w:val="24"/>
          <w:szCs w:val="24"/>
        </w:rPr>
        <w:br/>
        <w:t xml:space="preserve">They go where the shade is, perhaps into Hades,</w:t>
      </w:r>
      <w:r>
        <w:rPr>
          <w:color w:val="000000"/>
          <w:sz w:val="24"/>
          <w:szCs w:val="24"/>
        </w:rPr>
        <w:br/>
        <w:t xml:space="preserve">  Where the brave of all times have led.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There’s a dust of hurrying feet,</w:t>
      </w:r>
      <w:r>
        <w:rPr>
          <w:i/>
          <w:color w:val="000000"/>
          <w:sz w:val="24"/>
          <w:szCs w:val="24"/>
        </w:rPr>
        <w:br/>
        <w:t xml:space="preserve">          Bitten lips and bated breath,</w:t>
      </w:r>
      <w:r>
        <w:rPr>
          <w:i/>
          <w:color w:val="000000"/>
          <w:sz w:val="24"/>
          <w:szCs w:val="24"/>
        </w:rPr>
        <w:br/>
        <w:t xml:space="preserve">        And drums that challenge to the grave,</w:t>
      </w:r>
      <w:r>
        <w:rPr>
          <w:i/>
          <w:color w:val="000000"/>
          <w:sz w:val="24"/>
          <w:szCs w:val="24"/>
        </w:rPr>
        <w:br/>
        <w:t xml:space="preserve">          And faces fixed, forefeeling death.</w:t>
      </w:r>
    </w:p>
    <w:p>
      <w:pPr>
        <w:widowControl w:val="on"/>
        <w:pBdr/>
        <w:spacing w:before="240" w:after="240" w:line="240" w:lineRule="auto"/>
        <w:ind w:left="0" w:right="0"/>
        <w:jc w:val="left"/>
      </w:pPr>
      <w:r>
        <w:rPr>
          <w:color w:val="000000"/>
          <w:sz w:val="24"/>
          <w:szCs w:val="24"/>
        </w:rPr>
        <w:t xml:space="preserve">What husky huzzahs in the hazy groves—­</w:t>
      </w:r>
      <w:r>
        <w:rPr>
          <w:color w:val="000000"/>
          <w:sz w:val="24"/>
          <w:szCs w:val="24"/>
        </w:rPr>
        <w:br/>
        <w:t xml:space="preserve">  What flying encounters fell;</w:t>
      </w:r>
      <w:r>
        <w:rPr>
          <w:color w:val="000000"/>
          <w:sz w:val="24"/>
          <w:szCs w:val="24"/>
        </w:rPr>
        <w:br/>
        <w:t xml:space="preserve">Pursuer and pursued like ghosts disappear</w:t>
      </w:r>
      <w:r>
        <w:rPr>
          <w:color w:val="000000"/>
          <w:sz w:val="24"/>
          <w:szCs w:val="24"/>
        </w:rPr>
        <w:br/>
        <w:t xml:space="preserve">  In gloomed shade—­their end who shall tell? </w:t>
      </w:r>
      <w:r>
        <w:rPr>
          <w:color w:val="000000"/>
          <w:sz w:val="24"/>
          <w:szCs w:val="24"/>
        </w:rPr>
        <w:br/>
        <w:t xml:space="preserve">The crippled, a ragged-barked stick for a crutch,</w:t>
      </w:r>
      <w:r>
        <w:rPr>
          <w:color w:val="000000"/>
          <w:sz w:val="24"/>
          <w:szCs w:val="24"/>
        </w:rPr>
        <w:br/>
        <w:t xml:space="preserve">  Limp to some elfin dell—­</w:t>
      </w:r>
      <w:r>
        <w:rPr>
          <w:color w:val="000000"/>
          <w:sz w:val="24"/>
          <w:szCs w:val="24"/>
        </w:rPr>
        <w:br/>
        <w:t xml:space="preserve">Hobble from the sight of dead faces—­white</w:t>
      </w:r>
      <w:r>
        <w:rPr>
          <w:color w:val="000000"/>
          <w:sz w:val="24"/>
          <w:szCs w:val="24"/>
        </w:rPr>
        <w:br/>
        <w:t xml:space="preserve">  As pebbles in a 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Few burial rites shall be;</w:t>
      </w:r>
      <w:r>
        <w:rPr>
          <w:i/>
          <w:color w:val="000000"/>
          <w:sz w:val="24"/>
          <w:szCs w:val="24"/>
        </w:rPr>
        <w:br/>
        <w:t xml:space="preserve">          No priest with book and band</w:t>
      </w:r>
      <w:r>
        <w:rPr>
          <w:i/>
          <w:color w:val="000000"/>
          <w:sz w:val="24"/>
          <w:szCs w:val="24"/>
        </w:rPr>
        <w:br/>
        <w:t xml:space="preserve">        Shall come to the secret place</w:t>
      </w:r>
      <w:r>
        <w:rPr>
          <w:i/>
          <w:color w:val="000000"/>
          <w:sz w:val="24"/>
          <w:szCs w:val="24"/>
        </w:rPr>
        <w:br/>
        <w:t xml:space="preserve">          Of the corpse in the foeman’s land.</w:t>
      </w:r>
    </w:p>
    <w:p>
      <w:pPr>
        <w:widowControl w:val="on"/>
        <w:pBdr/>
        <w:spacing w:before="240" w:after="240" w:line="240" w:lineRule="auto"/>
        <w:ind w:left="0" w:right="0"/>
        <w:jc w:val="left"/>
      </w:pPr>
      <w:r>
        <w:rPr>
          <w:color w:val="000000"/>
          <w:sz w:val="24"/>
          <w:szCs w:val="24"/>
        </w:rPr>
        <w:t xml:space="preserve">Watch and fast, march and fight—­clutch your gun? </w:t>
      </w:r>
      <w:r>
        <w:rPr>
          <w:color w:val="000000"/>
          <w:sz w:val="24"/>
          <w:szCs w:val="24"/>
        </w:rPr>
        <w:br/>
        <w:t xml:space="preserve">  Day-fights and night-fights; sore is the strees;</w:t>
      </w:r>
      <w:r>
        <w:rPr>
          <w:color w:val="000000"/>
          <w:sz w:val="24"/>
          <w:szCs w:val="24"/>
        </w:rPr>
        <w:br/>
        <w:t xml:space="preserve">Look, through the pines what line comes on? </w:t>
      </w:r>
      <w:r>
        <w:rPr>
          <w:color w:val="000000"/>
          <w:sz w:val="24"/>
          <w:szCs w:val="24"/>
        </w:rPr>
        <w:br/>
        <w:t xml:space="preserve">  Longstreet slants through the hauntedness? </w:t>
      </w:r>
      <w:r>
        <w:rPr>
          <w:color w:val="000000"/>
          <w:sz w:val="24"/>
          <w:szCs w:val="24"/>
        </w:rPr>
        <w:br/>
        <w:t xml:space="preserve">’Tis charge for charge, and shout for yell: </w:t>
      </w:r>
      <w:r>
        <w:rPr>
          <w:color w:val="000000"/>
          <w:sz w:val="24"/>
          <w:szCs w:val="24"/>
        </w:rPr>
        <w:br/>
        <w:t xml:space="preserve">  Such battles on battles oppress—­</w:t>
      </w:r>
      <w:r>
        <w:rPr>
          <w:color w:val="000000"/>
          <w:sz w:val="24"/>
          <w:szCs w:val="24"/>
        </w:rPr>
        <w:br/>
        <w:t xml:space="preserve">But Heaven lent strength, the Right strove well,</w:t>
      </w:r>
      <w:r>
        <w:rPr>
          <w:color w:val="000000"/>
          <w:sz w:val="24"/>
          <w:szCs w:val="24"/>
        </w:rPr>
        <w:br/>
        <w:t xml:space="preserve">  And emerged from the Wilderness.</w:t>
      </w:r>
    </w:p>
    <w:p>
      <w:pPr>
        <w:widowControl w:val="on"/>
        <w:pBdr/>
        <w:spacing w:before="240" w:after="240" w:line="240" w:lineRule="auto"/>
        <w:ind w:left="0" w:right="0"/>
        <w:jc w:val="left"/>
      </w:pPr>
      <w:r>
        <w:rPr>
          <w:i/>
          <w:color w:val="000000"/>
          <w:sz w:val="24"/>
          <w:szCs w:val="24"/>
        </w:rPr>
        <w:t xml:space="preserve">Emerged, for the way was won;</w:t>
      </w:r>
      <w:r>
        <w:rPr>
          <w:i/>
          <w:color w:val="000000"/>
          <w:sz w:val="24"/>
          <w:szCs w:val="24"/>
        </w:rPr>
        <w:br/>
        <w:t xml:space="preserve">But the Pillar of Smoke that led</w:t>
      </w:r>
      <w:r>
        <w:rPr>
          <w:i/>
          <w:color w:val="000000"/>
          <w:sz w:val="24"/>
          <w:szCs w:val="24"/>
        </w:rPr>
        <w:br/>
        <w:t xml:space="preserve">Was brand-like with ghosts that went up</w:t>
      </w:r>
      <w:r>
        <w:rPr>
          <w:i/>
          <w:color w:val="000000"/>
          <w:sz w:val="24"/>
          <w:szCs w:val="24"/>
        </w:rPr>
        <w:br/>
        <w:t xml:space="preserve">Ashy and red.</w:t>
      </w:r>
    </w:p>
    <w:p>
      <w:pPr>
        <w:widowControl w:val="on"/>
        <w:pBdr/>
        <w:spacing w:before="240" w:after="240" w:line="240" w:lineRule="auto"/>
        <w:ind w:left="0" w:right="0"/>
        <w:jc w:val="left"/>
      </w:pPr>
      <w:r>
        <w:rPr>
          <w:color w:val="000000"/>
          <w:sz w:val="24"/>
          <w:szCs w:val="24"/>
        </w:rPr>
        <w:t xml:space="preserve">None can narrate that strife in the pines,</w:t>
      </w:r>
      <w:r>
        <w:rPr>
          <w:color w:val="000000"/>
          <w:sz w:val="24"/>
          <w:szCs w:val="24"/>
        </w:rPr>
        <w:br/>
        <w:t xml:space="preserve">  A seal is on it—­Sabaean lore! </w:t>
      </w:r>
      <w:r>
        <w:rPr>
          <w:color w:val="000000"/>
          <w:sz w:val="24"/>
          <w:szCs w:val="24"/>
        </w:rPr>
        <w:br/>
        <w:t xml:space="preserve">Obscure as the wood, the entangled rhyme</w:t>
      </w:r>
      <w:r>
        <w:rPr>
          <w:color w:val="000000"/>
          <w:sz w:val="24"/>
          <w:szCs w:val="24"/>
        </w:rPr>
        <w:br/>
        <w:t xml:space="preserve">  But hints at the maze of war—­</w:t>
      </w:r>
      <w:r>
        <w:rPr>
          <w:color w:val="000000"/>
          <w:sz w:val="24"/>
          <w:szCs w:val="24"/>
        </w:rPr>
        <w:br/>
        <w:t xml:space="preserve">Vivid glimpses or livid through peopled gloom,</w:t>
      </w:r>
      <w:r>
        <w:rPr>
          <w:color w:val="000000"/>
          <w:sz w:val="24"/>
          <w:szCs w:val="24"/>
        </w:rPr>
        <w:br/>
        <w:t xml:space="preserve">  And fires which creep and char—­</w:t>
      </w:r>
      <w:r>
        <w:rPr>
          <w:color w:val="000000"/>
          <w:sz w:val="24"/>
          <w:szCs w:val="24"/>
        </w:rPr>
        <w:br/>
        <w:t xml:space="preserve">A riddle of death, of which the slain</w:t>
      </w:r>
      <w:r>
        <w:rPr>
          <w:color w:val="000000"/>
          <w:sz w:val="24"/>
          <w:szCs w:val="24"/>
        </w:rPr>
        <w:br/>
        <w:t xml:space="preserve">    Sole solvers are.</w:t>
      </w:r>
    </w:p>
    <w:p>
      <w:pPr>
        <w:widowControl w:val="on"/>
        <w:pBdr/>
        <w:spacing w:before="240" w:after="240" w:line="240" w:lineRule="auto"/>
        <w:ind w:left="0" w:right="0"/>
        <w:jc w:val="left"/>
      </w:pPr>
      <w:r>
        <w:rPr>
          <w:i/>
          <w:color w:val="000000"/>
          <w:sz w:val="24"/>
          <w:szCs w:val="24"/>
        </w:rPr>
        <w:t xml:space="preserve">Long they withhold the roll</w:t>
      </w:r>
      <w:r>
        <w:rPr>
          <w:i/>
          <w:color w:val="000000"/>
          <w:sz w:val="24"/>
          <w:szCs w:val="24"/>
        </w:rPr>
        <w:br/>
        <w:t xml:space="preserve">Of the shroudless dead.  It is right;</w:t>
      </w:r>
      <w:r>
        <w:rPr>
          <w:i/>
          <w:color w:val="000000"/>
          <w:sz w:val="24"/>
          <w:szCs w:val="24"/>
        </w:rPr>
        <w:br/>
        <w:t xml:space="preserve">Not yet can we bear the flare</w:t>
      </w:r>
      <w:r>
        <w:rPr>
          <w:i/>
          <w:color w:val="000000"/>
          <w:sz w:val="24"/>
          <w:szCs w:val="24"/>
        </w:rPr>
        <w:br/>
        <w:t xml:space="preserve">Of the funeral light.</w:t>
      </w:r>
    </w:p>
    <w:p>
      <w:pPr>
        <w:widowControl w:val="on"/>
        <w:pBdr/>
        <w:spacing w:before="240" w:after="240" w:line="240" w:lineRule="auto"/>
        <w:ind w:left="0" w:right="0"/>
        <w:jc w:val="left"/>
      </w:pPr>
      <w:r>
        <w:rPr>
          <w:color w:val="000000"/>
          <w:sz w:val="24"/>
          <w:szCs w:val="24"/>
        </w:rPr>
        <w:t xml:space="preserve">On the Photograph of a Corps Commander.</w:t>
      </w:r>
    </w:p>
    <w:p>
      <w:pPr>
        <w:widowControl w:val="on"/>
        <w:pBdr/>
        <w:spacing w:before="240" w:after="240" w:line="240" w:lineRule="auto"/>
        <w:ind w:left="0" w:right="0"/>
        <w:jc w:val="left"/>
      </w:pPr>
      <w:r>
        <w:rPr>
          <w:color w:val="000000"/>
          <w:sz w:val="24"/>
          <w:szCs w:val="24"/>
        </w:rPr>
        <w:t xml:space="preserve">Ay, man is manly.  Here you see</w:t>
      </w:r>
      <w:r>
        <w:rPr>
          <w:color w:val="000000"/>
          <w:sz w:val="24"/>
          <w:szCs w:val="24"/>
        </w:rPr>
        <w:br/>
        <w:t xml:space="preserve">  The warrior-carriage of the head,</w:t>
      </w:r>
      <w:r>
        <w:rPr>
          <w:color w:val="000000"/>
          <w:sz w:val="24"/>
          <w:szCs w:val="24"/>
        </w:rPr>
        <w:br/>
        <w:t xml:space="preserve">And brave dilation of the frame;</w:t>
      </w:r>
      <w:r>
        <w:rPr>
          <w:color w:val="000000"/>
          <w:sz w:val="24"/>
          <w:szCs w:val="24"/>
        </w:rPr>
        <w:br/>
        <w:t xml:space="preserve">  And lighting all, the soul that led</w:t>
      </w:r>
      <w:r>
        <w:rPr>
          <w:color w:val="000000"/>
          <w:sz w:val="24"/>
          <w:szCs w:val="24"/>
        </w:rPr>
        <w:br/>
        <w:t xml:space="preserve">In Spottsylvania’s charge to victory,</w:t>
      </w:r>
      <w:r>
        <w:rPr>
          <w:color w:val="000000"/>
          <w:sz w:val="24"/>
          <w:szCs w:val="24"/>
        </w:rPr>
        <w:br/>
        <w:t xml:space="preserve">  Which justifies his fame.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cheering picture.  It is good</w:t>
      </w:r>
      <w:r>
        <w:rPr>
          <w:color w:val="000000"/>
          <w:sz w:val="24"/>
          <w:szCs w:val="24"/>
        </w:rPr>
        <w:br/>
        <w:t xml:space="preserve">  To look upon a Chief like this,</w:t>
      </w:r>
      <w:r>
        <w:rPr>
          <w:color w:val="000000"/>
          <w:sz w:val="24"/>
          <w:szCs w:val="24"/>
        </w:rPr>
        <w:br/>
        <w:t xml:space="preserve">In whom the spirit moulds the form. </w:t>
      </w:r>
      <w:r>
        <w:rPr>
          <w:color w:val="000000"/>
          <w:sz w:val="24"/>
          <w:szCs w:val="24"/>
        </w:rPr>
        <w:br/>
        <w:t xml:space="preserve">  Here favoring Nature, oft remiss,</w:t>
      </w:r>
      <w:r>
        <w:rPr>
          <w:color w:val="000000"/>
          <w:sz w:val="24"/>
          <w:szCs w:val="24"/>
        </w:rPr>
        <w:br/>
        <w:t xml:space="preserve">With eagle mien expressive has endued</w:t>
      </w:r>
      <w:r>
        <w:rPr>
          <w:color w:val="000000"/>
          <w:sz w:val="24"/>
          <w:szCs w:val="24"/>
        </w:rPr>
        <w:br/>
        <w:t xml:space="preserve">  A man to kindle strains that warm.</w:t>
      </w:r>
    </w:p>
    <w:p>
      <w:pPr>
        <w:widowControl w:val="on"/>
        <w:pBdr/>
        <w:spacing w:before="240" w:after="240" w:line="240" w:lineRule="auto"/>
        <w:ind w:left="0" w:right="0"/>
        <w:jc w:val="left"/>
      </w:pPr>
      <w:r>
        <w:rPr>
          <w:color w:val="000000"/>
          <w:sz w:val="24"/>
          <w:szCs w:val="24"/>
        </w:rPr>
        <w:t xml:space="preserve">Trace back his lineage, and his sires,</w:t>
      </w:r>
      <w:r>
        <w:rPr>
          <w:color w:val="000000"/>
          <w:sz w:val="24"/>
          <w:szCs w:val="24"/>
        </w:rPr>
        <w:br/>
        <w:t xml:space="preserve">  Yeoman or noble, you shall find</w:t>
      </w:r>
      <w:r>
        <w:rPr>
          <w:color w:val="000000"/>
          <w:sz w:val="24"/>
          <w:szCs w:val="24"/>
        </w:rPr>
        <w:br/>
        <w:t xml:space="preserve">Enrolled with men of Agincourt,</w:t>
      </w:r>
      <w:r>
        <w:rPr>
          <w:color w:val="000000"/>
          <w:sz w:val="24"/>
          <w:szCs w:val="24"/>
        </w:rPr>
        <w:br/>
        <w:t xml:space="preserve">  Heroes who shared great Harry’s mind. </w:t>
      </w:r>
      <w:r>
        <w:rPr>
          <w:color w:val="000000"/>
          <w:sz w:val="24"/>
          <w:szCs w:val="24"/>
        </w:rPr>
        <w:br/>
        <w:t xml:space="preserve">Down to us come the knightly Norman fires,</w:t>
      </w:r>
      <w:r>
        <w:rPr>
          <w:color w:val="000000"/>
          <w:sz w:val="24"/>
          <w:szCs w:val="24"/>
        </w:rPr>
        <w:br/>
        <w:t xml:space="preserve">  And front the Templars bore.</w:t>
      </w:r>
    </w:p>
    <w:p>
      <w:pPr>
        <w:widowControl w:val="on"/>
        <w:pBdr/>
        <w:spacing w:before="240" w:after="240" w:line="240" w:lineRule="auto"/>
        <w:ind w:left="0" w:right="0"/>
        <w:jc w:val="left"/>
      </w:pPr>
      <w:r>
        <w:rPr>
          <w:color w:val="000000"/>
          <w:sz w:val="24"/>
          <w:szCs w:val="24"/>
        </w:rPr>
        <w:t xml:space="preserve">Nothing can lift the heart of man</w:t>
      </w:r>
      <w:r>
        <w:rPr>
          <w:color w:val="000000"/>
          <w:sz w:val="24"/>
          <w:szCs w:val="24"/>
        </w:rPr>
        <w:br/>
        <w:t xml:space="preserve">  Like manhood in a fellow-man. </w:t>
      </w:r>
      <w:r>
        <w:rPr>
          <w:color w:val="000000"/>
          <w:sz w:val="24"/>
          <w:szCs w:val="24"/>
        </w:rPr>
        <w:br/>
        <w:t xml:space="preserve">The thought of heaven’s great King afar</w:t>
      </w:r>
      <w:r>
        <w:rPr>
          <w:color w:val="000000"/>
          <w:sz w:val="24"/>
          <w:szCs w:val="24"/>
        </w:rPr>
        <w:br/>
        <w:t xml:space="preserve">  But humbles us—­too weak to scan;</w:t>
      </w:r>
      <w:r>
        <w:rPr>
          <w:color w:val="000000"/>
          <w:sz w:val="24"/>
          <w:szCs w:val="24"/>
        </w:rPr>
        <w:br/>
        <w:t xml:space="preserve">But manly greatness men can span,</w:t>
      </w:r>
      <w:r>
        <w:rPr>
          <w:color w:val="000000"/>
          <w:sz w:val="24"/>
          <w:szCs w:val="24"/>
        </w:rPr>
        <w:br/>
        <w:t xml:space="preserve">  And feel the bonds that draw.</w:t>
      </w:r>
    </w:p>
    <w:p>
      <w:pPr>
        <w:widowControl w:val="on"/>
        <w:pBdr/>
        <w:spacing w:before="240" w:after="240" w:line="240" w:lineRule="auto"/>
        <w:ind w:left="0" w:right="0"/>
        <w:jc w:val="left"/>
      </w:pPr>
      <w:r>
        <w:rPr>
          <w:color w:val="000000"/>
          <w:sz w:val="24"/>
          <w:szCs w:val="24"/>
        </w:rPr>
        <w:t xml:space="preserve">The Swamp Angel.[10]</w:t>
      </w:r>
    </w:p>
    <w:p>
      <w:pPr>
        <w:widowControl w:val="on"/>
        <w:pBdr/>
        <w:spacing w:before="240" w:after="240" w:line="240" w:lineRule="auto"/>
        <w:ind w:left="0" w:right="0"/>
        <w:jc w:val="left"/>
      </w:pPr>
      <w:r>
        <w:rPr>
          <w:color w:val="000000"/>
          <w:sz w:val="24"/>
          <w:szCs w:val="24"/>
        </w:rPr>
        <w:t xml:space="preserve">There is a coal-black Angel</w:t>
      </w:r>
      <w:r>
        <w:rPr>
          <w:color w:val="000000"/>
          <w:sz w:val="24"/>
          <w:szCs w:val="24"/>
        </w:rPr>
        <w:br/>
        <w:t xml:space="preserve">  With a thick Afric lip,</w:t>
      </w:r>
      <w:r>
        <w:rPr>
          <w:color w:val="000000"/>
          <w:sz w:val="24"/>
          <w:szCs w:val="24"/>
        </w:rPr>
        <w:br/>
        <w:t xml:space="preserve">And he dwells (like the hunted and harried)</w:t>
      </w:r>
      <w:r>
        <w:rPr>
          <w:color w:val="000000"/>
          <w:sz w:val="24"/>
          <w:szCs w:val="24"/>
        </w:rPr>
        <w:br/>
        <w:t xml:space="preserve">  In a swamp where the green frogs dip. </w:t>
      </w:r>
      <w:r>
        <w:rPr>
          <w:color w:val="000000"/>
          <w:sz w:val="24"/>
          <w:szCs w:val="24"/>
        </w:rPr>
        <w:br/>
        <w:t xml:space="preserve">But his face is against a City</w:t>
      </w:r>
      <w:r>
        <w:rPr>
          <w:color w:val="000000"/>
          <w:sz w:val="24"/>
          <w:szCs w:val="24"/>
        </w:rPr>
        <w:br/>
        <w:t xml:space="preserve">  Which is over a bay of the sea,</w:t>
      </w:r>
      <w:r>
        <w:rPr>
          <w:color w:val="000000"/>
          <w:sz w:val="24"/>
          <w:szCs w:val="24"/>
        </w:rPr>
        <w:br/>
        <w:t xml:space="preserve">And he breathes with a breath that is blastment,</w:t>
      </w:r>
      <w:r>
        <w:rPr>
          <w:color w:val="000000"/>
          <w:sz w:val="24"/>
          <w:szCs w:val="24"/>
        </w:rPr>
        <w:br/>
        <w:t xml:space="preserve">  And dooms by a far decree.</w:t>
      </w:r>
    </w:p>
    <w:p>
      <w:pPr>
        <w:widowControl w:val="on"/>
        <w:pBdr/>
        <w:spacing w:before="240" w:after="240" w:line="240" w:lineRule="auto"/>
        <w:ind w:left="0" w:right="0"/>
        <w:jc w:val="left"/>
      </w:pPr>
      <w:r>
        <w:rPr>
          <w:color w:val="000000"/>
          <w:sz w:val="24"/>
          <w:szCs w:val="24"/>
        </w:rPr>
        <w:t xml:space="preserve">By night there is fear in the City,</w:t>
      </w:r>
      <w:r>
        <w:rPr>
          <w:color w:val="000000"/>
          <w:sz w:val="24"/>
          <w:szCs w:val="24"/>
        </w:rPr>
        <w:br/>
        <w:t xml:space="preserve">  Through the darkness a star soareth on;</w:t>
      </w:r>
      <w:r>
        <w:rPr>
          <w:color w:val="000000"/>
          <w:sz w:val="24"/>
          <w:szCs w:val="24"/>
        </w:rPr>
        <w:br/>
        <w:t xml:space="preserve">There’s a scream that screams up to the zenith,</w:t>
      </w:r>
      <w:r>
        <w:rPr>
          <w:color w:val="000000"/>
          <w:sz w:val="24"/>
          <w:szCs w:val="24"/>
        </w:rPr>
        <w:br/>
        <w:t xml:space="preserve">  Then the poise of a meteor lone—­</w:t>
      </w:r>
      <w:r>
        <w:rPr>
          <w:color w:val="000000"/>
          <w:sz w:val="24"/>
          <w:szCs w:val="24"/>
        </w:rPr>
        <w:br/>
        <w:t xml:space="preserve">Lighting far the pale f right of the fac es,</w:t>
      </w:r>
      <w:r>
        <w:rPr>
          <w:color w:val="000000"/>
          <w:sz w:val="24"/>
          <w:szCs w:val="24"/>
        </w:rPr>
        <w:br/>
        <w:t xml:space="preserve">  And downward the coming is seen;</w:t>
      </w:r>
      <w:r>
        <w:rPr>
          <w:color w:val="000000"/>
          <w:sz w:val="24"/>
          <w:szCs w:val="24"/>
        </w:rPr>
        <w:br/>
        <w:t xml:space="preserve">Then the rush, and the burst, and the havoc,</w:t>
      </w:r>
      <w:r>
        <w:rPr>
          <w:color w:val="000000"/>
          <w:sz w:val="24"/>
          <w:szCs w:val="24"/>
        </w:rPr>
        <w:br/>
        <w:t xml:space="preserve">  And wails and shrieks between.</w:t>
      </w:r>
    </w:p>
    <w:p>
      <w:pPr>
        <w:widowControl w:val="on"/>
        <w:pBdr/>
        <w:spacing w:before="240" w:after="240" w:line="240" w:lineRule="auto"/>
        <w:ind w:left="0" w:right="0"/>
        <w:jc w:val="left"/>
      </w:pPr>
      <w:r>
        <w:rPr>
          <w:color w:val="000000"/>
          <w:sz w:val="24"/>
          <w:szCs w:val="24"/>
        </w:rPr>
        <w:t xml:space="preserve">It comes like the thief in the gloaming;</w:t>
      </w:r>
      <w:r>
        <w:rPr>
          <w:color w:val="000000"/>
          <w:sz w:val="24"/>
          <w:szCs w:val="24"/>
        </w:rPr>
        <w:br/>
        <w:t xml:space="preserve">  It comes, and none may foretell</w:t>
      </w:r>
      <w:r>
        <w:rPr>
          <w:color w:val="000000"/>
          <w:sz w:val="24"/>
          <w:szCs w:val="24"/>
        </w:rPr>
        <w:br/>
        <w:t xml:space="preserve">The place of the coming—­the glaring;</w:t>
      </w:r>
      <w:r>
        <w:rPr>
          <w:color w:val="000000"/>
          <w:sz w:val="24"/>
          <w:szCs w:val="24"/>
        </w:rPr>
        <w:br/>
        <w:t xml:space="preserve">  They live in a sleepless spell</w:t>
      </w:r>
      <w:r>
        <w:rPr>
          <w:color w:val="000000"/>
          <w:sz w:val="24"/>
          <w:szCs w:val="24"/>
        </w:rPr>
        <w:br/>
        <w:t xml:space="preserve">That wizens, and withers, and whitens;</w:t>
      </w:r>
      <w:r>
        <w:rPr>
          <w:color w:val="000000"/>
          <w:sz w:val="24"/>
          <w:szCs w:val="24"/>
        </w:rPr>
        <w:br/>
        <w:t xml:space="preserve">  It ages the young, and the bloom</w:t>
      </w:r>
      <w:r>
        <w:rPr>
          <w:color w:val="000000"/>
          <w:sz w:val="24"/>
          <w:szCs w:val="24"/>
        </w:rPr>
        <w:br/>
        <w:t xml:space="preserve">Of the maiden is ashes of roses—­</w:t>
      </w:r>
      <w:r>
        <w:rPr>
          <w:color w:val="000000"/>
          <w:sz w:val="24"/>
          <w:szCs w:val="24"/>
        </w:rPr>
        <w:br/>
        <w:t xml:space="preserve">  The Swamp Angel broods in his gloom.</w:t>
      </w:r>
    </w:p>
    <w:p>
      <w:pPr>
        <w:widowControl w:val="on"/>
        <w:pBdr/>
        <w:spacing w:before="240" w:after="240" w:line="240" w:lineRule="auto"/>
        <w:ind w:left="0" w:right="0"/>
        <w:jc w:val="left"/>
      </w:pPr>
      <w:r>
        <w:rPr>
          <w:color w:val="000000"/>
          <w:sz w:val="24"/>
          <w:szCs w:val="24"/>
        </w:rPr>
        <w:t xml:space="preserve">Swift is his messengers’ going,</w:t>
      </w:r>
      <w:r>
        <w:rPr>
          <w:color w:val="000000"/>
          <w:sz w:val="24"/>
          <w:szCs w:val="24"/>
        </w:rPr>
        <w:br/>
        <w:t xml:space="preserve">  But slowly he saps their halls,</w:t>
      </w:r>
      <w:r>
        <w:rPr>
          <w:color w:val="000000"/>
          <w:sz w:val="24"/>
          <w:szCs w:val="24"/>
        </w:rPr>
        <w:br/>
        <w:t xml:space="preserve">As if by delay deluding. </w:t>
      </w:r>
      <w:r>
        <w:rPr>
          <w:color w:val="000000"/>
          <w:sz w:val="24"/>
          <w:szCs w:val="24"/>
        </w:rPr>
        <w:br/>
        <w:t xml:space="preserve">  They move from their crumbling walls</w:t>
      </w:r>
      <w:r>
        <w:rPr>
          <w:color w:val="000000"/>
          <w:sz w:val="24"/>
          <w:szCs w:val="24"/>
        </w:rPr>
        <w:br/>
        <w:t xml:space="preserve">Farther and farther away;</w:t>
      </w:r>
      <w:r>
        <w:rPr>
          <w:color w:val="000000"/>
          <w:sz w:val="24"/>
          <w:szCs w:val="24"/>
        </w:rPr>
        <w:br/>
        <w:t xml:space="preserve">  But the Angel sends after and after,</w:t>
      </w:r>
      <w:r>
        <w:rPr>
          <w:color w:val="000000"/>
          <w:sz w:val="24"/>
          <w:szCs w:val="24"/>
        </w:rPr>
        <w:br/>
        <w:t xml:space="preserve">By night with the flame of his ray—­</w:t>
      </w:r>
      <w:r>
        <w:rPr>
          <w:color w:val="000000"/>
          <w:sz w:val="24"/>
          <w:szCs w:val="24"/>
        </w:rPr>
        <w:br/>
        <w:t xml:space="preserve">  By night with the voice of his screaming—­</w:t>
      </w:r>
      <w:r>
        <w:rPr>
          <w:color w:val="000000"/>
          <w:sz w:val="24"/>
          <w:szCs w:val="24"/>
        </w:rPr>
        <w:br/>
        <w:t xml:space="preserve">Sends after them, stone by stone,</w:t>
      </w:r>
      <w:r>
        <w:rPr>
          <w:color w:val="000000"/>
          <w:sz w:val="24"/>
          <w:szCs w:val="24"/>
        </w:rPr>
        <w:br/>
        <w:t xml:space="preserve">  And farther walls fall, farther portals,</w:t>
      </w:r>
      <w:r>
        <w:rPr>
          <w:color w:val="000000"/>
          <w:sz w:val="24"/>
          <w:szCs w:val="24"/>
        </w:rPr>
        <w:br/>
        <w:t xml:space="preserve">And weed follows weed through the Town.</w:t>
      </w:r>
    </w:p>
    <w:p>
      <w:pPr>
        <w:widowControl w:val="on"/>
        <w:pBdr/>
        <w:spacing w:before="240" w:after="240" w:line="240" w:lineRule="auto"/>
        <w:ind w:left="0" w:right="0"/>
        <w:jc w:val="left"/>
      </w:pPr>
      <w:r>
        <w:rPr>
          <w:color w:val="000000"/>
          <w:sz w:val="24"/>
          <w:szCs w:val="24"/>
        </w:rPr>
        <w:t xml:space="preserve">Is this the proud City? the scorner</w:t>
      </w:r>
      <w:r>
        <w:rPr>
          <w:color w:val="000000"/>
          <w:sz w:val="24"/>
          <w:szCs w:val="24"/>
        </w:rPr>
        <w:br/>
        <w:t xml:space="preserve">  Which never would yield the ground? </w:t>
      </w:r>
      <w:r>
        <w:rPr>
          <w:color w:val="000000"/>
          <w:sz w:val="24"/>
          <w:szCs w:val="24"/>
        </w:rPr>
        <w:br/>
        <w:t xml:space="preserve">Which mocked at the coal-black Angel? </w:t>
      </w:r>
      <w:r>
        <w:rPr>
          <w:color w:val="000000"/>
          <w:sz w:val="24"/>
          <w:szCs w:val="24"/>
        </w:rPr>
        <w:br/>
        <w:t xml:space="preserve">  The cup of despair goes round. </w:t>
      </w:r>
      <w:r>
        <w:rPr>
          <w:color w:val="000000"/>
          <w:sz w:val="24"/>
          <w:szCs w:val="24"/>
        </w:rPr>
        <w:br/>
        <w:t xml:space="preserve">Vainly she calls upon Michael</w:t>
      </w:r>
      <w:r>
        <w:rPr>
          <w:color w:val="000000"/>
          <w:sz w:val="24"/>
          <w:szCs w:val="24"/>
        </w:rPr>
        <w:br/>
        <w:t xml:space="preserve">  (The white man’s seraph was he),</w:t>
      </w:r>
      <w:r>
        <w:rPr>
          <w:color w:val="000000"/>
          <w:sz w:val="24"/>
          <w:szCs w:val="24"/>
        </w:rPr>
        <w:br/>
        <w:t xml:space="preserve">For Michael has fled from his tower</w:t>
      </w:r>
      <w:r>
        <w:rPr>
          <w:color w:val="000000"/>
          <w:sz w:val="24"/>
          <w:szCs w:val="24"/>
        </w:rPr>
        <w:br/>
        <w:t xml:space="preserve">  To the Angel over the sea.</w:t>
      </w:r>
    </w:p>
    <w:p>
      <w:pPr>
        <w:widowControl w:val="on"/>
        <w:pBdr/>
        <w:spacing w:before="240" w:after="240" w:line="240" w:lineRule="auto"/>
        <w:ind w:left="0" w:right="0"/>
        <w:jc w:val="left"/>
      </w:pPr>
      <w:r>
        <w:rPr>
          <w:color w:val="000000"/>
          <w:sz w:val="24"/>
          <w:szCs w:val="24"/>
        </w:rPr>
        <w:t xml:space="preserve">Who weeps for the woeful City</w:t>
      </w:r>
      <w:r>
        <w:rPr>
          <w:color w:val="000000"/>
          <w:sz w:val="24"/>
          <w:szCs w:val="24"/>
        </w:rPr>
        <w:br/>
        <w:t xml:space="preserve">  Let him weep for our guilty kind;</w:t>
      </w:r>
      <w:r>
        <w:rPr>
          <w:color w:val="000000"/>
          <w:sz w:val="24"/>
          <w:szCs w:val="24"/>
        </w:rPr>
        <w:br/>
        <w:t xml:space="preserve">Who joys at her wild despairing—­</w:t>
      </w:r>
      <w:r>
        <w:rPr>
          <w:color w:val="000000"/>
          <w:sz w:val="24"/>
          <w:szCs w:val="24"/>
        </w:rPr>
        <w:br/>
        <w:t xml:space="preserve">  Christ, the Forgiver, convert his mind.</w:t>
      </w:r>
    </w:p>
    <w:p>
      <w:pPr>
        <w:widowControl w:val="on"/>
        <w:pBdr/>
        <w:spacing w:before="240" w:after="240" w:line="240" w:lineRule="auto"/>
        <w:ind w:left="0" w:right="0"/>
        <w:jc w:val="left"/>
      </w:pPr>
      <w:r>
        <w:rPr>
          <w:color w:val="000000"/>
          <w:sz w:val="24"/>
          <w:szCs w:val="24"/>
        </w:rPr>
        <w:t xml:space="preserve">The Battle for the Bay.  (August, 1864.)</w:t>
      </w:r>
    </w:p>
    <w:p>
      <w:pPr>
        <w:widowControl w:val="on"/>
        <w:pBdr/>
        <w:spacing w:before="240" w:after="240" w:line="240" w:lineRule="auto"/>
        <w:ind w:left="0" w:right="0"/>
        <w:jc w:val="left"/>
      </w:pPr>
      <w:r>
        <w:rPr>
          <w:color w:val="000000"/>
          <w:sz w:val="24"/>
          <w:szCs w:val="24"/>
        </w:rPr>
        <w:t xml:space="preserve">O mystery of noble hearts,</w:t>
      </w:r>
      <w:r>
        <w:rPr>
          <w:color w:val="000000"/>
          <w:sz w:val="24"/>
          <w:szCs w:val="24"/>
        </w:rPr>
        <w:br/>
        <w:t xml:space="preserve">  To whom mysterious seas have been</w:t>
      </w:r>
      <w:r>
        <w:rPr>
          <w:color w:val="000000"/>
          <w:sz w:val="24"/>
          <w:szCs w:val="24"/>
        </w:rPr>
        <w:br/>
        <w:t xml:space="preserve">In midnight watches, lonely calm and storm,</w:t>
      </w:r>
      <w:r>
        <w:rPr>
          <w:color w:val="000000"/>
          <w:sz w:val="24"/>
          <w:szCs w:val="24"/>
        </w:rPr>
        <w:br/>
        <w:t xml:space="preserve">    A stern, sad disciple,</w:t>
      </w:r>
      <w:r>
        <w:rPr>
          <w:color w:val="000000"/>
          <w:sz w:val="24"/>
          <w:szCs w:val="24"/>
        </w:rPr>
        <w:br/>
        <w:t xml:space="preserve">And rooted out the false and vain,</w:t>
      </w:r>
      <w:r>
        <w:rPr>
          <w:color w:val="000000"/>
          <w:sz w:val="24"/>
          <w:szCs w:val="24"/>
        </w:rPr>
        <w:br/>
        <w:t xml:space="preserve">  And chastened them to aptness for</w:t>
      </w:r>
      <w:r>
        <w:rPr>
          <w:color w:val="000000"/>
          <w:sz w:val="24"/>
          <w:szCs w:val="24"/>
        </w:rPr>
        <w:br/>
        <w:t xml:space="preserve">  Devotion and the deeds of war,</w:t>
      </w:r>
      <w:r>
        <w:rPr>
          <w:color w:val="000000"/>
          <w:sz w:val="24"/>
          <w:szCs w:val="24"/>
        </w:rPr>
        <w:br/>
        <w:t xml:space="preserve">And death which smiles and cheers in spite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Beyond the bar the land-wind dies,</w:t>
      </w:r>
      <w:r>
        <w:rPr>
          <w:color w:val="000000"/>
          <w:sz w:val="24"/>
          <w:szCs w:val="24"/>
        </w:rPr>
        <w:br/>
        <w:t xml:space="preserve">  The prows becharmed at anchor swim: </w:t>
      </w:r>
      <w:r>
        <w:rPr>
          <w:color w:val="000000"/>
          <w:sz w:val="24"/>
          <w:szCs w:val="24"/>
        </w:rPr>
        <w:br/>
        <w:t xml:space="preserve">A summer night; the stars withdrawn look down—­</w:t>
      </w:r>
      <w:r>
        <w:rPr>
          <w:color w:val="000000"/>
          <w:sz w:val="24"/>
          <w:szCs w:val="24"/>
        </w:rPr>
        <w:br/>
        <w:t xml:space="preserve">    Fair eve of battle grim. </w:t>
      </w:r>
      <w:r>
        <w:rPr>
          <w:color w:val="000000"/>
          <w:sz w:val="24"/>
          <w:szCs w:val="24"/>
        </w:rPr>
        <w:br/>
        <w:t xml:space="preserve">The sentries pace, bonetas glide;</w:t>
      </w:r>
      <w:r>
        <w:rPr>
          <w:color w:val="000000"/>
          <w:sz w:val="24"/>
          <w:szCs w:val="24"/>
        </w:rPr>
        <w:br/>
        <w:t xml:space="preserve">  Below, the sleeping sailor swing,</w:t>
      </w:r>
      <w:r>
        <w:rPr>
          <w:color w:val="000000"/>
          <w:sz w:val="24"/>
          <w:szCs w:val="24"/>
        </w:rPr>
        <w:br/>
        <w:t xml:space="preserve">  And it their dreams to quarters spring,</w:t>
      </w:r>
      <w:r>
        <w:rPr>
          <w:color w:val="000000"/>
          <w:sz w:val="24"/>
          <w:szCs w:val="24"/>
        </w:rPr>
        <w:br/>
        <w:t xml:space="preserve">Or cheer their flag, or breast a stormy tide.</w:t>
      </w:r>
    </w:p>
    <w:p>
      <w:pPr>
        <w:widowControl w:val="on"/>
        <w:pBdr/>
        <w:spacing w:before="240" w:after="240" w:line="240" w:lineRule="auto"/>
        <w:ind w:left="0" w:right="0"/>
        <w:jc w:val="left"/>
      </w:pPr>
      <w:r>
        <w:rPr>
          <w:color w:val="000000"/>
          <w:sz w:val="24"/>
          <w:szCs w:val="24"/>
        </w:rPr>
        <w:t xml:space="preserve">But drums are beat:  </w:t>
      </w:r>
      <w:r>
        <w:rPr>
          <w:i/>
          <w:color w:val="000000"/>
          <w:sz w:val="24"/>
          <w:szCs w:val="24"/>
        </w:rPr>
        <w:t xml:space="preserve">Up anchor all!</w:t>
      </w:r>
      <w:r>
        <w:rPr>
          <w:color w:val="000000"/>
          <w:sz w:val="24"/>
          <w:szCs w:val="24"/>
        </w:rPr>
        <w:br/>
        <w:t xml:space="preserve">  The triple lines steam slowly on;</w:t>
      </w:r>
      <w:r>
        <w:rPr>
          <w:color w:val="000000"/>
          <w:sz w:val="24"/>
          <w:szCs w:val="24"/>
        </w:rPr>
        <w:br/>
        <w:t xml:space="preserve">Day breaks, and through the sweep of decks each man</w:t>
      </w:r>
      <w:r>
        <w:rPr>
          <w:color w:val="000000"/>
          <w:sz w:val="24"/>
          <w:szCs w:val="24"/>
        </w:rPr>
        <w:br/>
        <w:t xml:space="preserve">    Stands coldly by his gun—­</w:t>
      </w:r>
      <w:r>
        <w:rPr>
          <w:color w:val="000000"/>
          <w:sz w:val="24"/>
          <w:szCs w:val="24"/>
        </w:rPr>
        <w:br/>
        <w:t xml:space="preserve">As cold as it.  But he shall warm—­</w:t>
      </w:r>
      <w:r>
        <w:rPr>
          <w:color w:val="000000"/>
          <w:sz w:val="24"/>
          <w:szCs w:val="24"/>
        </w:rPr>
        <w:br/>
        <w:t xml:space="preserve">  Warm with the solemn metal there,</w:t>
      </w:r>
      <w:r>
        <w:rPr>
          <w:color w:val="000000"/>
          <w:sz w:val="24"/>
          <w:szCs w:val="24"/>
        </w:rPr>
        <w:br/>
        <w:t xml:space="preserve">  And all its ordered fury share,</w:t>
      </w:r>
      <w:r>
        <w:rPr>
          <w:color w:val="000000"/>
          <w:sz w:val="24"/>
          <w:szCs w:val="24"/>
        </w:rPr>
        <w:br/>
        <w:t xml:space="preserve">In attitude a gladiatorial form.</w:t>
      </w:r>
    </w:p>
    <w:p>
      <w:pPr>
        <w:widowControl w:val="on"/>
        <w:pBdr/>
        <w:spacing w:before="240" w:after="240" w:line="240" w:lineRule="auto"/>
        <w:ind w:left="0" w:right="0"/>
        <w:jc w:val="left"/>
      </w:pPr>
      <w:r>
        <w:rPr>
          <w:color w:val="000000"/>
          <w:sz w:val="24"/>
          <w:szCs w:val="24"/>
        </w:rPr>
        <w:t xml:space="preserve">The Admiral—­yielding the the love</w:t>
      </w:r>
      <w:r>
        <w:rPr>
          <w:color w:val="000000"/>
          <w:sz w:val="24"/>
          <w:szCs w:val="24"/>
        </w:rPr>
        <w:br/>
        <w:t xml:space="preserve">  Which held his life and ship so dear—­</w:t>
      </w:r>
      <w:r>
        <w:rPr>
          <w:color w:val="000000"/>
          <w:sz w:val="24"/>
          <w:szCs w:val="24"/>
        </w:rPr>
        <w:br/>
        <w:t xml:space="preserve">Sailed second in the long fleet’s midmost line;</w:t>
      </w:r>
      <w:r>
        <w:rPr>
          <w:color w:val="000000"/>
          <w:sz w:val="24"/>
          <w:szCs w:val="24"/>
        </w:rPr>
        <w:br/>
        <w:t xml:space="preserve">    Yet thwarted all their care: </w:t>
      </w:r>
      <w:r>
        <w:rPr>
          <w:color w:val="000000"/>
          <w:sz w:val="24"/>
          <w:szCs w:val="24"/>
        </w:rPr>
        <w:br/>
        <w:t xml:space="preserve">He lashed himself aloft, and shone</w:t>
      </w:r>
      <w:r>
        <w:rPr>
          <w:color w:val="000000"/>
          <w:sz w:val="24"/>
          <w:szCs w:val="24"/>
        </w:rPr>
        <w:br/>
        <w:t xml:space="preserve">  Star of the fight, with influence sent</w:t>
      </w:r>
      <w:r>
        <w:rPr>
          <w:color w:val="000000"/>
          <w:sz w:val="24"/>
          <w:szCs w:val="24"/>
        </w:rPr>
        <w:br/>
        <w:t xml:space="preserve">  Throughout the dusk embattlement;</w:t>
      </w:r>
      <w:r>
        <w:rPr>
          <w:color w:val="000000"/>
          <w:sz w:val="24"/>
          <w:szCs w:val="24"/>
        </w:rPr>
        <w:br/>
        <w:t xml:space="preserve">And so they neared the strait and walls of stone.</w:t>
      </w:r>
    </w:p>
    <w:p>
      <w:pPr>
        <w:widowControl w:val="on"/>
        <w:pBdr/>
        <w:spacing w:before="240" w:after="240" w:line="240" w:lineRule="auto"/>
        <w:ind w:left="0" w:right="0"/>
        <w:jc w:val="left"/>
      </w:pPr>
      <w:r>
        <w:rPr>
          <w:color w:val="000000"/>
          <w:sz w:val="24"/>
          <w:szCs w:val="24"/>
        </w:rPr>
        <w:t xml:space="preserve">No sprintly fife as in the field,</w:t>
      </w:r>
      <w:r>
        <w:rPr>
          <w:color w:val="000000"/>
          <w:sz w:val="24"/>
          <w:szCs w:val="24"/>
        </w:rPr>
        <w:br/>
        <w:t xml:space="preserve">  The decks were hushed like fanes in prayer;</w:t>
      </w:r>
      <w:r>
        <w:rPr>
          <w:color w:val="000000"/>
          <w:sz w:val="24"/>
          <w:szCs w:val="24"/>
        </w:rPr>
        <w:br/>
        <w:t xml:space="preserve">Behind each man a holy angel stood—­</w:t>
      </w:r>
      <w:r>
        <w:rPr>
          <w:color w:val="000000"/>
          <w:sz w:val="24"/>
          <w:szCs w:val="24"/>
        </w:rPr>
        <w:br/>
        <w:t xml:space="preserve">    He stood, though none was ’ware. </w:t>
      </w:r>
      <w:r>
        <w:rPr>
          <w:color w:val="000000"/>
          <w:sz w:val="24"/>
          <w:szCs w:val="24"/>
        </w:rPr>
        <w:br/>
        <w:t xml:space="preserve">Out spake the forts on either hand,</w:t>
      </w:r>
      <w:r>
        <w:rPr>
          <w:color w:val="000000"/>
          <w:sz w:val="24"/>
          <w:szCs w:val="24"/>
        </w:rPr>
        <w:br/>
        <w:t xml:space="preserve">  Back speak the ships when spoken to,</w:t>
      </w:r>
      <w:r>
        <w:rPr>
          <w:color w:val="000000"/>
          <w:sz w:val="24"/>
          <w:szCs w:val="24"/>
        </w:rPr>
        <w:br/>
        <w:t xml:space="preserve">  And set their flags in concert true,</w:t>
      </w:r>
      <w:r>
        <w:rPr>
          <w:color w:val="000000"/>
          <w:sz w:val="24"/>
          <w:szCs w:val="24"/>
        </w:rPr>
        <w:br/>
        <w:t xml:space="preserve">And </w:t>
      </w:r>
      <w:r>
        <w:rPr>
          <w:i/>
          <w:color w:val="000000"/>
          <w:sz w:val="24"/>
          <w:szCs w:val="24"/>
        </w:rPr>
        <w:t xml:space="preserve">On and in!</w:t>
      </w:r>
      <w:r>
        <w:rPr>
          <w:color w:val="000000"/>
          <w:sz w:val="24"/>
          <w:szCs w:val="24"/>
        </w:rPr>
        <w:t xml:space="preserve"> is Farragut’s command.</w:t>
      </w:r>
    </w:p>
    <w:p>
      <w:pPr>
        <w:widowControl w:val="on"/>
        <w:pBdr/>
        <w:spacing w:before="240" w:after="240" w:line="240" w:lineRule="auto"/>
        <w:ind w:left="0" w:right="0"/>
        <w:jc w:val="left"/>
      </w:pPr>
      <w:r>
        <w:rPr>
          <w:color w:val="000000"/>
          <w:sz w:val="24"/>
          <w:szCs w:val="24"/>
        </w:rPr>
        <w:t xml:space="preserve">But what delays? ’mid wounds above</w:t>
      </w:r>
      <w:r>
        <w:rPr>
          <w:color w:val="000000"/>
          <w:sz w:val="24"/>
          <w:szCs w:val="24"/>
        </w:rPr>
        <w:br/>
        <w:t xml:space="preserve">  Dim buoys give hint of death below—­</w:t>
      </w:r>
      <w:r>
        <w:rPr>
          <w:color w:val="000000"/>
          <w:sz w:val="24"/>
          <w:szCs w:val="24"/>
        </w:rPr>
        <w:br/>
        <w:t xml:space="preserve">Sea-ambuscades, where evil art had aped</w:t>
      </w:r>
      <w:r>
        <w:rPr>
          <w:color w:val="000000"/>
          <w:sz w:val="24"/>
          <w:szCs w:val="24"/>
        </w:rPr>
        <w:br/>
        <w:t xml:space="preserve">    Hecla that hides in snow. </w:t>
      </w:r>
      <w:r>
        <w:rPr>
          <w:color w:val="000000"/>
          <w:sz w:val="24"/>
          <w:szCs w:val="24"/>
        </w:rPr>
        <w:br/>
        <w:t xml:space="preserve">The centre-van, entangled, trips;</w:t>
      </w:r>
      <w:r>
        <w:rPr>
          <w:color w:val="000000"/>
          <w:sz w:val="24"/>
          <w:szCs w:val="24"/>
        </w:rPr>
        <w:br/>
        <w:t xml:space="preserve">  The starboard leader holds straight on: </w:t>
      </w:r>
      <w:r>
        <w:rPr>
          <w:color w:val="000000"/>
          <w:sz w:val="24"/>
          <w:szCs w:val="24"/>
        </w:rPr>
        <w:br/>
        <w:t xml:space="preserve">  A cheer for the Tecumseh!—­nay,</w:t>
      </w:r>
      <w:r>
        <w:rPr>
          <w:color w:val="000000"/>
          <w:sz w:val="24"/>
          <w:szCs w:val="24"/>
        </w:rPr>
        <w:br/>
        <w:t xml:space="preserve">Before their eyes the turreted ship goes down!</w:t>
      </w:r>
    </w:p>
    <w:p>
      <w:pPr>
        <w:widowControl w:val="on"/>
        <w:pBdr/>
        <w:spacing w:before="240" w:after="240" w:line="240" w:lineRule="auto"/>
        <w:ind w:left="0" w:right="0"/>
        <w:jc w:val="left"/>
      </w:pPr>
      <w:r>
        <w:rPr>
          <w:color w:val="000000"/>
          <w:sz w:val="24"/>
          <w:szCs w:val="24"/>
        </w:rPr>
        <w:t xml:space="preserve">The fire redoubles, While the fleet</w:t>
      </w:r>
      <w:r>
        <w:rPr>
          <w:color w:val="000000"/>
          <w:sz w:val="24"/>
          <w:szCs w:val="24"/>
        </w:rPr>
        <w:br/>
        <w:t xml:space="preserve">  Hangs dubious—­ere the horror ran—­</w:t>
      </w:r>
      <w:r>
        <w:rPr>
          <w:color w:val="000000"/>
          <w:sz w:val="24"/>
          <w:szCs w:val="24"/>
        </w:rPr>
        <w:br/>
        <w:t xml:space="preserve">The Admiral rushes to his rightful place—­</w:t>
      </w:r>
      <w:r>
        <w:rPr>
          <w:color w:val="000000"/>
          <w:sz w:val="24"/>
          <w:szCs w:val="24"/>
        </w:rPr>
        <w:br/>
        <w:t xml:space="preserve">    Well met! apt hour and man!—­</w:t>
      </w:r>
      <w:r>
        <w:rPr>
          <w:color w:val="000000"/>
          <w:sz w:val="24"/>
          <w:szCs w:val="24"/>
        </w:rPr>
        <w:br/>
        <w:t xml:space="preserve">Closes with peril, takes the lead,</w:t>
      </w:r>
      <w:r>
        <w:rPr>
          <w:color w:val="000000"/>
          <w:sz w:val="24"/>
          <w:szCs w:val="24"/>
        </w:rPr>
        <w:br/>
        <w:t xml:space="preserve">  His action is a stirring call;</w:t>
      </w:r>
      <w:r>
        <w:rPr>
          <w:color w:val="000000"/>
          <w:sz w:val="24"/>
          <w:szCs w:val="24"/>
        </w:rPr>
        <w:br/>
        <w:t xml:space="preserve">  He strikes his great heart through them all,</w:t>
      </w:r>
      <w:r>
        <w:rPr>
          <w:color w:val="000000"/>
          <w:sz w:val="24"/>
          <w:szCs w:val="24"/>
        </w:rPr>
        <w:br/>
        <w:t xml:space="preserve">And is the genius of their daring deed.</w:t>
      </w:r>
    </w:p>
    <w:p>
      <w:pPr>
        <w:widowControl w:val="on"/>
        <w:pBdr/>
        <w:spacing w:before="240" w:after="240" w:line="240" w:lineRule="auto"/>
        <w:ind w:left="0" w:right="0"/>
        <w:jc w:val="left"/>
      </w:pPr>
      <w:r>
        <w:rPr>
          <w:color w:val="000000"/>
          <w:sz w:val="24"/>
          <w:szCs w:val="24"/>
        </w:rPr>
        <w:t xml:space="preserve">The forts are daunted, slack their fire,</w:t>
      </w:r>
      <w:r>
        <w:rPr>
          <w:color w:val="000000"/>
          <w:sz w:val="24"/>
          <w:szCs w:val="24"/>
        </w:rPr>
        <w:br/>
        <w:t xml:space="preserve">  Confounded by the deadlier aim</w:t>
      </w:r>
      <w:r>
        <w:rPr>
          <w:color w:val="000000"/>
          <w:sz w:val="24"/>
          <w:szCs w:val="24"/>
        </w:rPr>
        <w:br/>
        <w:t xml:space="preserve">And rapid broadsides of the speeding fleet,</w:t>
      </w:r>
      <w:r>
        <w:rPr>
          <w:color w:val="000000"/>
          <w:sz w:val="24"/>
          <w:szCs w:val="24"/>
        </w:rPr>
        <w:br/>
        <w:t xml:space="preserve">    And fierce denouncing flame. </w:t>
      </w:r>
      <w:r>
        <w:rPr>
          <w:color w:val="000000"/>
          <w:sz w:val="24"/>
          <w:szCs w:val="24"/>
        </w:rPr>
        <w:br/>
        <w:t xml:space="preserve">Yet shots from four dark hulls embayed</w:t>
      </w:r>
      <w:r>
        <w:rPr>
          <w:color w:val="000000"/>
          <w:sz w:val="24"/>
          <w:szCs w:val="24"/>
        </w:rPr>
        <w:br/>
        <w:t xml:space="preserve">  Come raking through the loyal crews,</w:t>
      </w:r>
      <w:r>
        <w:rPr>
          <w:color w:val="000000"/>
          <w:sz w:val="24"/>
          <w:szCs w:val="24"/>
        </w:rPr>
        <w:br/>
        <w:t xml:space="preserve">  Whom now each dying mate endues</w:t>
      </w:r>
      <w:r>
        <w:rPr>
          <w:color w:val="000000"/>
          <w:sz w:val="24"/>
          <w:szCs w:val="24"/>
        </w:rPr>
        <w:br/>
        <w:t xml:space="preserve">With his last look, anguished yet undismayed.</w:t>
      </w:r>
    </w:p>
    <w:p>
      <w:pPr>
        <w:widowControl w:val="on"/>
        <w:pBdr/>
        <w:spacing w:before="240" w:after="240" w:line="240" w:lineRule="auto"/>
        <w:ind w:left="0" w:right="0"/>
        <w:jc w:val="left"/>
      </w:pPr>
      <w:r>
        <w:rPr>
          <w:color w:val="000000"/>
          <w:sz w:val="24"/>
          <w:szCs w:val="24"/>
        </w:rPr>
        <w:t xml:space="preserve">A flowering time to guilt is given,</w:t>
      </w:r>
      <w:r>
        <w:rPr>
          <w:color w:val="000000"/>
          <w:sz w:val="24"/>
          <w:szCs w:val="24"/>
        </w:rPr>
        <w:br/>
        <w:t xml:space="preserve">  And traitors have their glorying hour;</w:t>
      </w:r>
      <w:r>
        <w:rPr>
          <w:color w:val="000000"/>
          <w:sz w:val="24"/>
          <w:szCs w:val="24"/>
        </w:rPr>
        <w:br/>
        <w:t xml:space="preserve">O late, but sure, the righteous Paramount comes—­</w:t>
      </w:r>
      <w:r>
        <w:rPr>
          <w:color w:val="000000"/>
          <w:sz w:val="24"/>
          <w:szCs w:val="24"/>
        </w:rPr>
        <w:br/>
        <w:t xml:space="preserve">    Palsy is on their power! </w:t>
      </w:r>
      <w:r>
        <w:rPr>
          <w:color w:val="000000"/>
          <w:sz w:val="24"/>
          <w:szCs w:val="24"/>
        </w:rPr>
        <w:br/>
        <w:t xml:space="preserve">So proved it with the rebel keels,</w:t>
      </w:r>
      <w:r>
        <w:rPr>
          <w:color w:val="000000"/>
          <w:sz w:val="24"/>
          <w:szCs w:val="24"/>
        </w:rPr>
        <w:br/>
        <w:t xml:space="preserve">  The strong-holds past:  assailed, they run;</w:t>
      </w:r>
      <w:r>
        <w:rPr>
          <w:color w:val="000000"/>
          <w:sz w:val="24"/>
          <w:szCs w:val="24"/>
        </w:rPr>
        <w:br/>
        <w:t xml:space="preserve">  The Selma strikes, and the work is done: </w:t>
      </w:r>
      <w:r>
        <w:rPr>
          <w:color w:val="000000"/>
          <w:sz w:val="24"/>
          <w:szCs w:val="24"/>
        </w:rPr>
        <w:br/>
        <w:t xml:space="preserve">The dropping anchor the achievement seals.</w:t>
      </w:r>
    </w:p>
    <w:p>
      <w:pPr>
        <w:widowControl w:val="on"/>
        <w:pBdr/>
        <w:spacing w:before="240" w:after="240" w:line="240" w:lineRule="auto"/>
        <w:ind w:left="0" w:right="0"/>
        <w:jc w:val="left"/>
      </w:pPr>
      <w:r>
        <w:rPr>
          <w:color w:val="000000"/>
          <w:sz w:val="24"/>
          <w:szCs w:val="24"/>
        </w:rPr>
        <w:t xml:space="preserve">But no, she turns—­the Tennessee! </w:t>
      </w:r>
      <w:r>
        <w:rPr>
          <w:color w:val="000000"/>
          <w:sz w:val="24"/>
          <w:szCs w:val="24"/>
        </w:rPr>
        <w:br/>
        <w:t xml:space="preserve">  The solid Ram of iron and oak,</w:t>
      </w:r>
      <w:r>
        <w:rPr>
          <w:color w:val="000000"/>
          <w:sz w:val="24"/>
          <w:szCs w:val="24"/>
        </w:rPr>
        <w:br/>
        <w:t xml:space="preserve">Strong as Evil, and bold as Wrong, though lone—­</w:t>
      </w:r>
      <w:r>
        <w:rPr>
          <w:color w:val="000000"/>
          <w:sz w:val="24"/>
          <w:szCs w:val="24"/>
        </w:rPr>
        <w:br/>
        <w:t xml:space="preserve">    A pestilence in her smoke. </w:t>
      </w:r>
      <w:r>
        <w:rPr>
          <w:color w:val="000000"/>
          <w:sz w:val="24"/>
          <w:szCs w:val="24"/>
        </w:rPr>
        <w:br/>
        <w:t xml:space="preserve">The flag-ship is her singled mark,</w:t>
      </w:r>
      <w:r>
        <w:rPr>
          <w:color w:val="000000"/>
          <w:sz w:val="24"/>
          <w:szCs w:val="24"/>
        </w:rPr>
        <w:br/>
        <w:t xml:space="preserve">  The wooden Hartford.  Let her come;</w:t>
      </w:r>
      <w:r>
        <w:rPr>
          <w:color w:val="000000"/>
          <w:sz w:val="24"/>
          <w:szCs w:val="24"/>
        </w:rPr>
        <w:br/>
        <w:t xml:space="preserve">  She challenges the planet of Doom,</w:t>
      </w:r>
      <w:r>
        <w:rPr>
          <w:color w:val="000000"/>
          <w:sz w:val="24"/>
          <w:szCs w:val="24"/>
        </w:rPr>
        <w:br/>
        <w:t xml:space="preserve">And naught shall save her—­not her iron bark.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Slip anchor, all! and at her, all!</w:t>
      </w:r>
      <w:r>
        <w:rPr>
          <w:color w:val="000000"/>
          <w:sz w:val="24"/>
          <w:szCs w:val="24"/>
        </w:rPr>
        <w:br/>
        <w:t xml:space="preserve">  </w:t>
      </w:r>
      <w:r>
        <w:rPr>
          <w:i/>
          <w:color w:val="000000"/>
          <w:sz w:val="24"/>
          <w:szCs w:val="24"/>
        </w:rPr>
        <w:t xml:space="preserve">Bear down with rushing beaks—­and</w:t>
      </w:r>
      <w:r>
        <w:rPr>
          <w:color w:val="000000"/>
          <w:sz w:val="24"/>
          <w:szCs w:val="24"/>
        </w:rPr>
        <w:t xml:space="preserve"> now! </w:t>
      </w:r>
      <w:r>
        <w:rPr>
          <w:color w:val="000000"/>
          <w:sz w:val="24"/>
          <w:szCs w:val="24"/>
        </w:rPr>
        <w:br/>
        <w:t xml:space="preserve">First the Monongahela struck—­and reeled;</w:t>
      </w:r>
      <w:r>
        <w:rPr>
          <w:color w:val="000000"/>
          <w:sz w:val="24"/>
          <w:szCs w:val="24"/>
        </w:rPr>
        <w:br/>
        <w:t xml:space="preserve">    The Lackawana’s prow</w:t>
      </w:r>
      <w:r>
        <w:rPr>
          <w:color w:val="000000"/>
          <w:sz w:val="24"/>
          <w:szCs w:val="24"/>
        </w:rPr>
        <w:br/>
        <w:t xml:space="preserve">Next crashed—­crashed, but not crashing; then</w:t>
      </w:r>
      <w:r>
        <w:rPr>
          <w:color w:val="000000"/>
          <w:sz w:val="24"/>
          <w:szCs w:val="24"/>
        </w:rPr>
        <w:br/>
        <w:t xml:space="preserve">  The Admiral rammed, and rasping nigh</w:t>
      </w:r>
      <w:r>
        <w:rPr>
          <w:color w:val="000000"/>
          <w:sz w:val="24"/>
          <w:szCs w:val="24"/>
        </w:rPr>
        <w:br/>
        <w:t xml:space="preserve">  Sloped in a broadside, which glanced by: </w:t>
      </w:r>
      <w:r>
        <w:rPr>
          <w:color w:val="000000"/>
          <w:sz w:val="24"/>
          <w:szCs w:val="24"/>
        </w:rPr>
        <w:br/>
        <w:t xml:space="preserve">The Monitors battered at her adamant den.</w:t>
      </w:r>
    </w:p>
    <w:p>
      <w:pPr>
        <w:widowControl w:val="on"/>
        <w:pBdr/>
        <w:spacing w:before="240" w:after="240" w:line="240" w:lineRule="auto"/>
        <w:ind w:left="0" w:right="0"/>
        <w:jc w:val="left"/>
      </w:pPr>
      <w:r>
        <w:rPr>
          <w:color w:val="000000"/>
          <w:sz w:val="24"/>
          <w:szCs w:val="24"/>
        </w:rPr>
        <w:t xml:space="preserve">The Chickasaw plunged beneath the stern</w:t>
      </w:r>
      <w:r>
        <w:rPr>
          <w:color w:val="000000"/>
          <w:sz w:val="24"/>
          <w:szCs w:val="24"/>
        </w:rPr>
        <w:br/>
        <w:t xml:space="preserve">  And pounded there; a huge wrought orb</w:t>
      </w:r>
      <w:r>
        <w:rPr>
          <w:color w:val="000000"/>
          <w:sz w:val="24"/>
          <w:szCs w:val="24"/>
        </w:rPr>
        <w:br/>
        <w:t xml:space="preserve">From the Manhattan pierced one wall, but dropped;</w:t>
      </w:r>
      <w:r>
        <w:rPr>
          <w:color w:val="000000"/>
          <w:sz w:val="24"/>
          <w:szCs w:val="24"/>
        </w:rPr>
        <w:br/>
        <w:t xml:space="preserve">    Others the seas absorb. </w:t>
      </w:r>
      <w:r>
        <w:rPr>
          <w:color w:val="000000"/>
          <w:sz w:val="24"/>
          <w:szCs w:val="24"/>
        </w:rPr>
        <w:br/>
        <w:t xml:space="preserve">Yet stormed on all sides, narrowed in,</w:t>
      </w:r>
      <w:r>
        <w:rPr>
          <w:color w:val="000000"/>
          <w:sz w:val="24"/>
          <w:szCs w:val="24"/>
        </w:rPr>
        <w:br/>
        <w:t xml:space="preserve">  Hampered and cramped, the bad one fought—­</w:t>
      </w:r>
      <w:r>
        <w:rPr>
          <w:color w:val="000000"/>
          <w:sz w:val="24"/>
          <w:szCs w:val="24"/>
        </w:rPr>
        <w:br/>
        <w:t xml:space="preserve">  Spat ribald curses from the port</w:t>
      </w:r>
      <w:r>
        <w:rPr>
          <w:color w:val="000000"/>
          <w:sz w:val="24"/>
          <w:szCs w:val="24"/>
        </w:rPr>
        <w:br/>
        <w:t xml:space="preserve">Who shutters, jammed, locked up this Man-of-Sin.</w:t>
      </w:r>
    </w:p>
    <w:p>
      <w:pPr>
        <w:widowControl w:val="on"/>
        <w:pBdr/>
        <w:spacing w:before="240" w:after="240" w:line="240" w:lineRule="auto"/>
        <w:ind w:left="0" w:right="0"/>
        <w:jc w:val="left"/>
      </w:pPr>
      <w:r>
        <w:rPr>
          <w:color w:val="000000"/>
          <w:sz w:val="24"/>
          <w:szCs w:val="24"/>
        </w:rPr>
        <w:t xml:space="preserve">No pause or stay.  They made a din</w:t>
      </w:r>
      <w:r>
        <w:rPr>
          <w:color w:val="000000"/>
          <w:sz w:val="24"/>
          <w:szCs w:val="24"/>
        </w:rPr>
        <w:br/>
        <w:t xml:space="preserve">  Like hammers round a boiler forged;</w:t>
      </w:r>
      <w:r>
        <w:rPr>
          <w:color w:val="000000"/>
          <w:sz w:val="24"/>
          <w:szCs w:val="24"/>
        </w:rPr>
        <w:br/>
        <w:t xml:space="preserve">Now straining strength tangled itself with strength,</w:t>
      </w:r>
      <w:r>
        <w:rPr>
          <w:color w:val="000000"/>
          <w:sz w:val="24"/>
          <w:szCs w:val="24"/>
        </w:rPr>
        <w:br/>
        <w:t xml:space="preserve">    Till Hate her will disgorged. </w:t>
      </w:r>
      <w:r>
        <w:rPr>
          <w:color w:val="000000"/>
          <w:sz w:val="24"/>
          <w:szCs w:val="24"/>
        </w:rPr>
        <w:br/>
        <w:t xml:space="preserve">The white flag showed, the fight was won—­</w:t>
      </w:r>
      <w:r>
        <w:rPr>
          <w:color w:val="000000"/>
          <w:sz w:val="24"/>
          <w:szCs w:val="24"/>
        </w:rPr>
        <w:br/>
        <w:t xml:space="preserve">  Mad shouts went up that shook the Bay;</w:t>
      </w:r>
      <w:r>
        <w:rPr>
          <w:color w:val="000000"/>
          <w:sz w:val="24"/>
          <w:szCs w:val="24"/>
        </w:rPr>
        <w:br/>
        <w:t xml:space="preserve">  But pale on the scarred fleet’s decks there lay</w:t>
      </w:r>
      <w:r>
        <w:rPr>
          <w:color w:val="000000"/>
          <w:sz w:val="24"/>
          <w:szCs w:val="24"/>
        </w:rPr>
        <w:br/>
        <w:t xml:space="preserve">A silent man for every silenced gun.</w:t>
      </w:r>
    </w:p>
    <w:p>
      <w:pPr>
        <w:widowControl w:val="on"/>
        <w:pBdr/>
        <w:spacing w:before="240" w:after="240" w:line="240" w:lineRule="auto"/>
        <w:ind w:left="0" w:right="0"/>
        <w:jc w:val="left"/>
      </w:pPr>
      <w:r>
        <w:rPr>
          <w:color w:val="000000"/>
          <w:sz w:val="24"/>
          <w:szCs w:val="24"/>
        </w:rPr>
        <w:t xml:space="preserve">And quiet far below the wave,</w:t>
      </w:r>
      <w:r>
        <w:rPr>
          <w:color w:val="000000"/>
          <w:sz w:val="24"/>
          <w:szCs w:val="24"/>
        </w:rPr>
        <w:br/>
        <w:t xml:space="preserve">  Where never cheers shall move their sleep,</w:t>
      </w:r>
      <w:r>
        <w:rPr>
          <w:color w:val="000000"/>
          <w:sz w:val="24"/>
          <w:szCs w:val="24"/>
        </w:rPr>
        <w:br/>
        <w:t xml:space="preserve">Some who did boldly, nobly earn them, lie—­</w:t>
      </w:r>
      <w:r>
        <w:rPr>
          <w:color w:val="000000"/>
          <w:sz w:val="24"/>
          <w:szCs w:val="24"/>
        </w:rPr>
        <w:br/>
        <w:t xml:space="preserve">    Charmed children of the deep. </w:t>
      </w:r>
      <w:r>
        <w:rPr>
          <w:color w:val="000000"/>
          <w:sz w:val="24"/>
          <w:szCs w:val="24"/>
        </w:rPr>
        <w:br/>
        <w:t xml:space="preserve">But decks that now are in the seed,</w:t>
      </w:r>
      <w:r>
        <w:rPr>
          <w:color w:val="000000"/>
          <w:sz w:val="24"/>
          <w:szCs w:val="24"/>
        </w:rPr>
        <w:br/>
        <w:t xml:space="preserve">  And cannon yet within the mine,</w:t>
      </w:r>
      <w:r>
        <w:rPr>
          <w:color w:val="000000"/>
          <w:sz w:val="24"/>
          <w:szCs w:val="24"/>
        </w:rPr>
        <w:br/>
        <w:t xml:space="preserve">  Shall thrill the deeper, gun and pine,</w:t>
      </w:r>
      <w:r>
        <w:rPr>
          <w:color w:val="000000"/>
          <w:sz w:val="24"/>
          <w:szCs w:val="24"/>
        </w:rPr>
        <w:br/>
        <w:t xml:space="preserve">Because of the Tecumseh’s glorious deed.</w:t>
      </w:r>
    </w:p>
    <w:p>
      <w:pPr>
        <w:widowControl w:val="on"/>
        <w:pBdr/>
        <w:spacing w:before="240" w:after="240" w:line="240" w:lineRule="auto"/>
        <w:ind w:left="0" w:right="0"/>
        <w:jc w:val="left"/>
      </w:pPr>
      <w:r>
        <w:rPr>
          <w:color w:val="000000"/>
          <w:sz w:val="24"/>
          <w:szCs w:val="24"/>
        </w:rPr>
        <w:t xml:space="preserve">Sheridan at Cedar Creek.  (October, 1864.)</w:t>
      </w:r>
    </w:p>
    <w:p>
      <w:pPr>
        <w:widowControl w:val="on"/>
        <w:pBdr/>
        <w:spacing w:before="240" w:after="240" w:line="240" w:lineRule="auto"/>
        <w:ind w:left="0" w:right="0"/>
        <w:jc w:val="left"/>
      </w:pPr>
      <w:r>
        <w:rPr>
          <w:color w:val="000000"/>
          <w:sz w:val="24"/>
          <w:szCs w:val="24"/>
        </w:rPr>
        <w:t xml:space="preserve">Shoe the steed with silver</w:t>
      </w:r>
      <w:r>
        <w:rPr>
          <w:color w:val="000000"/>
          <w:sz w:val="24"/>
          <w:szCs w:val="24"/>
        </w:rPr>
        <w:br/>
        <w:t xml:space="preserve">  That bore him to the fray,</w:t>
      </w:r>
      <w:r>
        <w:rPr>
          <w:color w:val="000000"/>
          <w:sz w:val="24"/>
          <w:szCs w:val="24"/>
        </w:rPr>
        <w:br/>
        <w:t xml:space="preserve">When he heard the guns at dawning—­</w:t>
      </w:r>
      <w:r>
        <w:rPr>
          <w:color w:val="000000"/>
          <w:sz w:val="24"/>
          <w:szCs w:val="24"/>
        </w:rPr>
        <w:br/>
        <w:t xml:space="preserve">      Miles away;</w:t>
      </w:r>
      <w:r>
        <w:rPr>
          <w:color w:val="000000"/>
          <w:sz w:val="24"/>
          <w:szCs w:val="24"/>
        </w:rPr>
        <w:br/>
        <w:t xml:space="preserve">When he heard them calling, calling—­</w:t>
      </w:r>
      <w:r>
        <w:rPr>
          <w:color w:val="000000"/>
          <w:sz w:val="24"/>
          <w:szCs w:val="24"/>
        </w:rPr>
        <w:br/>
        <w:t xml:space="preserve">    Mount! nor stay: </w:t>
      </w:r>
      <w:r>
        <w:rPr>
          <w:color w:val="000000"/>
          <w:sz w:val="24"/>
          <w:szCs w:val="24"/>
        </w:rPr>
        <w:br/>
        <w:t xml:space="preserve">      Quick, or all is lost;</w:t>
      </w:r>
      <w:r>
        <w:rPr>
          <w:color w:val="000000"/>
          <w:sz w:val="24"/>
          <w:szCs w:val="24"/>
        </w:rPr>
        <w:br/>
        <w:t xml:space="preserve">      They’ve surprised and stormed the post,</w:t>
      </w:r>
      <w:r>
        <w:rPr>
          <w:color w:val="000000"/>
          <w:sz w:val="24"/>
          <w:szCs w:val="24"/>
        </w:rPr>
        <w:br/>
        <w:t xml:space="preserve">      They push your routed host—­</w:t>
      </w:r>
      <w:r>
        <w:rPr>
          <w:color w:val="000000"/>
          <w:sz w:val="24"/>
          <w:szCs w:val="24"/>
        </w:rPr>
        <w:br/>
        <w:t xml:space="preserve">  Gallop! retrieve the day.</w:t>
      </w:r>
    </w:p>
    <w:p>
      <w:pPr>
        <w:widowControl w:val="on"/>
        <w:pBdr/>
        <w:spacing w:before="240" w:after="240" w:line="240" w:lineRule="auto"/>
        <w:ind w:left="0" w:right="0"/>
        <w:jc w:val="left"/>
      </w:pPr>
      <w:r>
        <w:rPr>
          <w:color w:val="000000"/>
          <w:sz w:val="24"/>
          <w:szCs w:val="24"/>
        </w:rPr>
        <w:t xml:space="preserve">House the horse in ermine—­</w:t>
      </w:r>
      <w:r>
        <w:rPr>
          <w:color w:val="000000"/>
          <w:sz w:val="24"/>
          <w:szCs w:val="24"/>
        </w:rPr>
        <w:br/>
        <w:t xml:space="preserve">  For the foam-flake blew</w:t>
      </w:r>
      <w:r>
        <w:rPr>
          <w:color w:val="000000"/>
          <w:sz w:val="24"/>
          <w:szCs w:val="24"/>
        </w:rPr>
        <w:br/>
        <w:t xml:space="preserve">White through the red October;</w:t>
      </w:r>
      <w:r>
        <w:rPr>
          <w:color w:val="000000"/>
          <w:sz w:val="24"/>
          <w:szCs w:val="24"/>
        </w:rPr>
        <w:br/>
        <w:t xml:space="preserve">  He thundered into view;</w:t>
      </w:r>
      <w:r>
        <w:rPr>
          <w:color w:val="000000"/>
          <w:sz w:val="24"/>
          <w:szCs w:val="24"/>
        </w:rPr>
        <w:br/>
        <w:t xml:space="preserve">They cheered him in the looming,</w:t>
      </w:r>
      <w:r>
        <w:rPr>
          <w:color w:val="000000"/>
          <w:sz w:val="24"/>
          <w:szCs w:val="24"/>
        </w:rPr>
        <w:br/>
        <w:t xml:space="preserve">  Horseman and horse they knew. </w:t>
      </w:r>
      <w:r>
        <w:rPr>
          <w:color w:val="000000"/>
          <w:sz w:val="24"/>
          <w:szCs w:val="24"/>
        </w:rPr>
        <w:br/>
        <w:t xml:space="preserve">      The turn of the tide began,</w:t>
      </w:r>
      <w:r>
        <w:rPr>
          <w:color w:val="000000"/>
          <w:sz w:val="24"/>
          <w:szCs w:val="24"/>
        </w:rPr>
        <w:br/>
        <w:t xml:space="preserve">      The rally of bugles ran,</w:t>
      </w:r>
      <w:r>
        <w:rPr>
          <w:color w:val="000000"/>
          <w:sz w:val="24"/>
          <w:szCs w:val="24"/>
        </w:rPr>
        <w:br/>
        <w:t xml:space="preserve">      He swung his hat in the van;</w:t>
      </w:r>
      <w:r>
        <w:rPr>
          <w:color w:val="000000"/>
          <w:sz w:val="24"/>
          <w:szCs w:val="24"/>
        </w:rPr>
        <w:br/>
        <w:t xml:space="preserve">  The electric hoof-spark flew.</w:t>
      </w:r>
    </w:p>
    <w:p>
      <w:pPr>
        <w:widowControl w:val="on"/>
        <w:pBdr/>
        <w:spacing w:before="240" w:after="240" w:line="240" w:lineRule="auto"/>
        <w:ind w:left="0" w:right="0"/>
        <w:jc w:val="left"/>
      </w:pPr>
      <w:r>
        <w:rPr>
          <w:color w:val="000000"/>
          <w:sz w:val="24"/>
          <w:szCs w:val="24"/>
        </w:rPr>
        <w:t xml:space="preserve">Wreathe the steed and lead him—­</w:t>
      </w:r>
      <w:r>
        <w:rPr>
          <w:color w:val="000000"/>
          <w:sz w:val="24"/>
          <w:szCs w:val="24"/>
        </w:rPr>
        <w:br/>
        <w:t xml:space="preserve">  For the charge he led</w:t>
      </w:r>
      <w:r>
        <w:rPr>
          <w:color w:val="000000"/>
          <w:sz w:val="24"/>
          <w:szCs w:val="24"/>
        </w:rPr>
        <w:br/>
        <w:t xml:space="preserve">Touched and turned the cypress</w:t>
      </w:r>
      <w:r>
        <w:rPr>
          <w:color w:val="000000"/>
          <w:sz w:val="24"/>
          <w:szCs w:val="24"/>
        </w:rPr>
        <w:br/>
        <w:t xml:space="preserve">  Into amaranths for the head</w:t>
      </w:r>
      <w:r>
        <w:rPr>
          <w:color w:val="000000"/>
          <w:sz w:val="24"/>
          <w:szCs w:val="24"/>
        </w:rPr>
        <w:br/>
        <w:t xml:space="preserve">Of Philip, king of riders,</w:t>
      </w:r>
      <w:r>
        <w:rPr>
          <w:color w:val="000000"/>
          <w:sz w:val="24"/>
          <w:szCs w:val="24"/>
        </w:rPr>
        <w:br/>
        <w:t xml:space="preserve">  Who raised them from the dead. </w:t>
      </w:r>
      <w:r>
        <w:rPr>
          <w:color w:val="000000"/>
          <w:sz w:val="24"/>
          <w:szCs w:val="24"/>
        </w:rPr>
        <w:br/>
        <w:t xml:space="preserve">      The camp (at dawning lost),</w:t>
      </w:r>
      <w:r>
        <w:rPr>
          <w:color w:val="000000"/>
          <w:sz w:val="24"/>
          <w:szCs w:val="24"/>
        </w:rPr>
        <w:br/>
        <w:t xml:space="preserve">      By eve, recovered—­forced,</w:t>
      </w:r>
      <w:r>
        <w:rPr>
          <w:color w:val="000000"/>
          <w:sz w:val="24"/>
          <w:szCs w:val="24"/>
        </w:rPr>
        <w:br/>
        <w:t xml:space="preserve">      Rang with laughter of the host</w:t>
      </w:r>
      <w:r>
        <w:rPr>
          <w:color w:val="000000"/>
          <w:sz w:val="24"/>
          <w:szCs w:val="24"/>
        </w:rPr>
        <w:br/>
        <w:t xml:space="preserve">  At belated Early fled.</w:t>
      </w:r>
    </w:p>
    <w:p>
      <w:pPr>
        <w:widowControl w:val="on"/>
        <w:pBdr/>
        <w:spacing w:before="240" w:after="240" w:line="240" w:lineRule="auto"/>
        <w:ind w:left="0" w:right="0"/>
        <w:jc w:val="left"/>
      </w:pPr>
      <w:r>
        <w:rPr>
          <w:color w:val="000000"/>
          <w:sz w:val="24"/>
          <w:szCs w:val="24"/>
        </w:rPr>
        <w:t xml:space="preserve">Shroud the horse in sable—­</w:t>
      </w:r>
      <w:r>
        <w:rPr>
          <w:color w:val="000000"/>
          <w:sz w:val="24"/>
          <w:szCs w:val="24"/>
        </w:rPr>
        <w:br/>
        <w:t xml:space="preserve">  For the mounds they heap! </w:t>
      </w:r>
      <w:r>
        <w:rPr>
          <w:color w:val="000000"/>
          <w:sz w:val="24"/>
          <w:szCs w:val="24"/>
        </w:rPr>
        <w:br/>
        <w:t xml:space="preserve">There is firing in the Valley,</w:t>
      </w:r>
      <w:r>
        <w:rPr>
          <w:color w:val="000000"/>
          <w:sz w:val="24"/>
          <w:szCs w:val="24"/>
        </w:rPr>
        <w:br/>
        <w:t xml:space="preserve">  And yet no strife they keep;</w:t>
      </w:r>
      <w:r>
        <w:rPr>
          <w:color w:val="000000"/>
          <w:sz w:val="24"/>
          <w:szCs w:val="24"/>
        </w:rPr>
        <w:br/>
        <w:t xml:space="preserve">It is the parting volley,</w:t>
      </w:r>
      <w:r>
        <w:rPr>
          <w:color w:val="000000"/>
          <w:sz w:val="24"/>
          <w:szCs w:val="24"/>
        </w:rPr>
        <w:br/>
        <w:t xml:space="preserve">  It is the pathos deep. </w:t>
      </w:r>
      <w:r>
        <w:rPr>
          <w:color w:val="000000"/>
          <w:sz w:val="24"/>
          <w:szCs w:val="24"/>
        </w:rPr>
        <w:br/>
        <w:t xml:space="preserve">      There is glory for the brave</w:t>
      </w:r>
      <w:r>
        <w:rPr>
          <w:color w:val="000000"/>
          <w:sz w:val="24"/>
          <w:szCs w:val="24"/>
        </w:rPr>
        <w:br/>
        <w:t xml:space="preserve">      Who lead, and noblys ave,</w:t>
      </w:r>
      <w:r>
        <w:rPr>
          <w:color w:val="000000"/>
          <w:sz w:val="24"/>
          <w:szCs w:val="24"/>
        </w:rPr>
        <w:br/>
        <w:t xml:space="preserve">      But no knowledge in the grave</w:t>
      </w:r>
      <w:r>
        <w:rPr>
          <w:color w:val="000000"/>
          <w:sz w:val="24"/>
          <w:szCs w:val="24"/>
        </w:rPr>
        <w:br/>
        <w:t xml:space="preserve">  Where the nameless followers sleep.</w:t>
      </w:r>
    </w:p>
    <w:p>
      <w:pPr>
        <w:widowControl w:val="on"/>
        <w:pBdr/>
        <w:spacing w:before="240" w:after="240" w:line="240" w:lineRule="auto"/>
        <w:ind w:left="0" w:right="0"/>
        <w:jc w:val="left"/>
      </w:pPr>
      <w:r>
        <w:rPr>
          <w:color w:val="000000"/>
          <w:sz w:val="24"/>
          <w:szCs w:val="24"/>
        </w:rPr>
        <w:t xml:space="preserve">In the Prison Pen. (1864.)</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Listless he eyes the palisades</w:t>
      </w:r>
      <w:r>
        <w:rPr>
          <w:color w:val="000000"/>
          <w:sz w:val="24"/>
          <w:szCs w:val="24"/>
        </w:rPr>
        <w:br/>
        <w:t xml:space="preserve">  And sentries in the glare;</w:t>
      </w:r>
      <w:r>
        <w:rPr>
          <w:color w:val="000000"/>
          <w:sz w:val="24"/>
          <w:szCs w:val="24"/>
        </w:rPr>
        <w:br/>
        <w:t xml:space="preserve">’Tis barren as a pelican-beach—­</w:t>
      </w:r>
      <w:r>
        <w:rPr>
          <w:color w:val="000000"/>
          <w:sz w:val="24"/>
          <w:szCs w:val="24"/>
        </w:rPr>
        <w:br/>
        <w:t xml:space="preserve">  But his world is ended there.</w:t>
      </w:r>
    </w:p>
    <w:p>
      <w:pPr>
        <w:widowControl w:val="on"/>
        <w:pBdr/>
        <w:spacing w:before="240" w:after="240" w:line="240" w:lineRule="auto"/>
        <w:ind w:left="0" w:right="0"/>
        <w:jc w:val="left"/>
      </w:pPr>
      <w:r>
        <w:rPr>
          <w:color w:val="000000"/>
          <w:sz w:val="24"/>
          <w:szCs w:val="24"/>
        </w:rPr>
        <w:t xml:space="preserve">Nothing to do; and vacant hands</w:t>
      </w:r>
      <w:r>
        <w:rPr>
          <w:color w:val="000000"/>
          <w:sz w:val="24"/>
          <w:szCs w:val="24"/>
        </w:rPr>
        <w:br/>
        <w:t xml:space="preserve">  Bring on the idiot-pain;</w:t>
      </w:r>
      <w:r>
        <w:rPr>
          <w:color w:val="000000"/>
          <w:sz w:val="24"/>
          <w:szCs w:val="24"/>
        </w:rPr>
        <w:br/>
        <w:t xml:space="preserve">He tries to think—­to recollect,</w:t>
      </w:r>
      <w:r>
        <w:rPr>
          <w:color w:val="000000"/>
          <w:sz w:val="24"/>
          <w:szCs w:val="24"/>
        </w:rPr>
        <w:br/>
        <w:t xml:space="preserve">  But the blur is on his brain.</w:t>
      </w:r>
    </w:p>
    <w:p>
      <w:pPr>
        <w:widowControl w:val="on"/>
        <w:pBdr/>
        <w:spacing w:before="240" w:after="240" w:line="240" w:lineRule="auto"/>
        <w:ind w:left="0" w:right="0"/>
        <w:jc w:val="left"/>
      </w:pPr>
      <w:r>
        <w:rPr>
          <w:color w:val="000000"/>
          <w:sz w:val="24"/>
          <w:szCs w:val="24"/>
        </w:rPr>
        <w:t xml:space="preserve">Around him swarm the plaining ghosts</w:t>
      </w:r>
      <w:r>
        <w:rPr>
          <w:color w:val="000000"/>
          <w:sz w:val="24"/>
          <w:szCs w:val="24"/>
        </w:rPr>
        <w:br/>
        <w:t xml:space="preserve">  Like those on Virgil’s shore—­</w:t>
      </w:r>
      <w:r>
        <w:rPr>
          <w:color w:val="000000"/>
          <w:sz w:val="24"/>
          <w:szCs w:val="24"/>
        </w:rPr>
        <w:br/>
        <w:t xml:space="preserve">A wilderness of faces dim,</w:t>
      </w:r>
      <w:r>
        <w:rPr>
          <w:color w:val="000000"/>
          <w:sz w:val="24"/>
          <w:szCs w:val="24"/>
        </w:rPr>
        <w:br/>
        <w:t xml:space="preserve">  And pale ones gashed and hoar.</w:t>
      </w:r>
    </w:p>
    <w:p>
      <w:pPr>
        <w:widowControl w:val="on"/>
        <w:pBdr/>
        <w:spacing w:before="240" w:after="240" w:line="240" w:lineRule="auto"/>
        <w:ind w:left="0" w:right="0"/>
        <w:jc w:val="left"/>
      </w:pPr>
      <w:r>
        <w:rPr>
          <w:color w:val="000000"/>
          <w:sz w:val="24"/>
          <w:szCs w:val="24"/>
        </w:rPr>
        <w:t xml:space="preserve">A smiting sun.  No shed, no tree;</w:t>
      </w:r>
      <w:r>
        <w:rPr>
          <w:color w:val="000000"/>
          <w:sz w:val="24"/>
          <w:szCs w:val="24"/>
        </w:rPr>
        <w:br/>
        <w:t xml:space="preserve">  He totters to his lair—­</w:t>
      </w:r>
      <w:r>
        <w:rPr>
          <w:color w:val="000000"/>
          <w:sz w:val="24"/>
          <w:szCs w:val="24"/>
        </w:rPr>
        <w:br/>
        <w:t xml:space="preserve">A den that sick hands dug in earth</w:t>
      </w:r>
      <w:r>
        <w:rPr>
          <w:color w:val="000000"/>
          <w:sz w:val="24"/>
          <w:szCs w:val="24"/>
        </w:rPr>
        <w:br/>
        <w:t xml:space="preserve">  Ere famine wasted there,</w:t>
      </w:r>
    </w:p>
    <w:p>
      <w:pPr>
        <w:widowControl w:val="on"/>
        <w:pBdr/>
        <w:spacing w:before="240" w:after="240" w:line="240" w:lineRule="auto"/>
        <w:ind w:left="0" w:right="0"/>
        <w:jc w:val="left"/>
      </w:pPr>
      <w:r>
        <w:rPr>
          <w:color w:val="000000"/>
          <w:sz w:val="24"/>
          <w:szCs w:val="24"/>
        </w:rPr>
        <w:t xml:space="preserve">Or, dropping in his place, he swoons,</w:t>
      </w:r>
      <w:r>
        <w:rPr>
          <w:color w:val="000000"/>
          <w:sz w:val="24"/>
          <w:szCs w:val="24"/>
        </w:rPr>
        <w:br/>
        <w:t xml:space="preserve">  Walled in by throngs that press,</w:t>
      </w:r>
      <w:r>
        <w:rPr>
          <w:color w:val="000000"/>
          <w:sz w:val="24"/>
          <w:szCs w:val="24"/>
        </w:rPr>
        <w:br/>
        <w:t xml:space="preserve">Till forth from the throngs they bear him dead—­</w:t>
      </w:r>
      <w:r>
        <w:rPr>
          <w:color w:val="000000"/>
          <w:sz w:val="24"/>
          <w:szCs w:val="24"/>
        </w:rPr>
        <w:br/>
        <w:t xml:space="preserve">  Dead in his meagreness.</w:t>
      </w:r>
    </w:p>
    <w:p>
      <w:pPr>
        <w:widowControl w:val="on"/>
        <w:pBdr/>
        <w:spacing w:before="240" w:after="240" w:line="240" w:lineRule="auto"/>
        <w:ind w:left="0" w:right="0"/>
        <w:jc w:val="left"/>
      </w:pPr>
      <w:r>
        <w:rPr>
          <w:color w:val="000000"/>
          <w:sz w:val="24"/>
          <w:szCs w:val="24"/>
        </w:rPr>
        <w:t xml:space="preserve">The College Colonel.</w:t>
      </w:r>
    </w:p>
    <w:p>
      <w:pPr>
        <w:widowControl w:val="on"/>
        <w:pBdr/>
        <w:spacing w:before="240" w:after="240" w:line="240" w:lineRule="auto"/>
        <w:ind w:left="0" w:right="0"/>
        <w:jc w:val="left"/>
      </w:pPr>
      <w:r>
        <w:rPr>
          <w:color w:val="000000"/>
          <w:sz w:val="24"/>
          <w:szCs w:val="24"/>
        </w:rPr>
        <w:t xml:space="preserve">He rides at their head;</w:t>
      </w:r>
      <w:r>
        <w:rPr>
          <w:color w:val="000000"/>
          <w:sz w:val="24"/>
          <w:szCs w:val="24"/>
        </w:rPr>
        <w:br/>
        <w:t xml:space="preserve">  A crutch by his saddle just slants in view,</w:t>
      </w:r>
      <w:r>
        <w:rPr>
          <w:color w:val="000000"/>
          <w:sz w:val="24"/>
          <w:szCs w:val="24"/>
        </w:rPr>
        <w:br/>
        <w:t xml:space="preserve">One slung arm is in splints, you see,</w:t>
      </w:r>
      <w:r>
        <w:rPr>
          <w:color w:val="000000"/>
          <w:sz w:val="24"/>
          <w:szCs w:val="24"/>
        </w:rPr>
        <w:br/>
        <w:t xml:space="preserve">  Yet he guides his strong steed—­how coldly too.</w:t>
      </w:r>
    </w:p>
    <w:p>
      <w:pPr>
        <w:widowControl w:val="on"/>
        <w:pBdr/>
        <w:spacing w:before="240" w:after="240" w:line="240" w:lineRule="auto"/>
        <w:ind w:left="0" w:right="0"/>
        <w:jc w:val="left"/>
      </w:pPr>
      <w:r>
        <w:rPr>
          <w:color w:val="000000"/>
          <w:sz w:val="24"/>
          <w:szCs w:val="24"/>
        </w:rPr>
        <w:t xml:space="preserve">He brings his regiment home—­</w:t>
      </w:r>
      <w:r>
        <w:rPr>
          <w:color w:val="000000"/>
          <w:sz w:val="24"/>
          <w:szCs w:val="24"/>
        </w:rPr>
        <w:br/>
        <w:t xml:space="preserve">  Not as they filed two years before,</w:t>
      </w:r>
      <w:r>
        <w:rPr>
          <w:color w:val="000000"/>
          <w:sz w:val="24"/>
          <w:szCs w:val="24"/>
        </w:rPr>
        <w:br/>
        <w:t xml:space="preserve">But a remnant half-tattered, and battered, and worn,</w:t>
      </w:r>
      <w:r>
        <w:rPr>
          <w:color w:val="000000"/>
          <w:sz w:val="24"/>
          <w:szCs w:val="24"/>
        </w:rPr>
        <w:br/>
        <w:t xml:space="preserve">Like castaway sailors, who—­stunned</w:t>
      </w:r>
      <w:r>
        <w:rPr>
          <w:color w:val="000000"/>
          <w:sz w:val="24"/>
          <w:szCs w:val="24"/>
        </w:rPr>
        <w:br/>
        <w:t xml:space="preserve">    By the surf’s loud roar,</w:t>
      </w:r>
      <w:r>
        <w:rPr>
          <w:color w:val="000000"/>
          <w:sz w:val="24"/>
          <w:szCs w:val="24"/>
        </w:rPr>
        <w:br/>
        <w:t xml:space="preserve">  Their mates dragged back and seen no more—­</w:t>
      </w:r>
      <w:r>
        <w:rPr>
          <w:color w:val="000000"/>
          <w:sz w:val="24"/>
          <w:szCs w:val="24"/>
        </w:rPr>
        <w:br/>
        <w:t xml:space="preserve">Again and again breast the surge,</w:t>
      </w:r>
      <w:r>
        <w:rPr>
          <w:color w:val="000000"/>
          <w:sz w:val="24"/>
          <w:szCs w:val="24"/>
        </w:rPr>
        <w:br/>
        <w:t xml:space="preserve">  And at last crawl, spent, to shore.</w:t>
      </w:r>
    </w:p>
    <w:p>
      <w:pPr>
        <w:widowControl w:val="on"/>
        <w:pBdr/>
        <w:spacing w:before="240" w:after="240" w:line="240" w:lineRule="auto"/>
        <w:ind w:left="0" w:right="0"/>
        <w:jc w:val="left"/>
      </w:pPr>
      <w:r>
        <w:rPr>
          <w:color w:val="000000"/>
          <w:sz w:val="24"/>
          <w:szCs w:val="24"/>
        </w:rPr>
        <w:t xml:space="preserve">A still rigidity and pale—­</w:t>
      </w:r>
      <w:r>
        <w:rPr>
          <w:color w:val="000000"/>
          <w:sz w:val="24"/>
          <w:szCs w:val="24"/>
        </w:rPr>
        <w:br/>
        <w:t xml:space="preserve">  An Indian aloofness lones his brow;</w:t>
      </w:r>
      <w:r>
        <w:rPr>
          <w:color w:val="000000"/>
          <w:sz w:val="24"/>
          <w:szCs w:val="24"/>
        </w:rPr>
        <w:br/>
        <w:t xml:space="preserve">He has lived a thousand years</w:t>
      </w:r>
      <w:r>
        <w:rPr>
          <w:color w:val="000000"/>
          <w:sz w:val="24"/>
          <w:szCs w:val="24"/>
        </w:rPr>
        <w:br/>
        <w:t xml:space="preserve">Compressed in battle’s pains and prayers,</w:t>
      </w:r>
      <w:r>
        <w:rPr>
          <w:color w:val="000000"/>
          <w:sz w:val="24"/>
          <w:szCs w:val="24"/>
        </w:rPr>
        <w:br/>
        <w:t xml:space="preserve">  Marches and watches slow.</w:t>
      </w:r>
    </w:p>
    <w:p>
      <w:pPr>
        <w:widowControl w:val="on"/>
        <w:pBdr/>
        <w:spacing w:before="240" w:after="240" w:line="240" w:lineRule="auto"/>
        <w:ind w:left="0" w:right="0"/>
        <w:jc w:val="left"/>
      </w:pPr>
      <w:r>
        <w:rPr>
          <w:color w:val="000000"/>
          <w:sz w:val="24"/>
          <w:szCs w:val="24"/>
        </w:rPr>
        <w:t xml:space="preserve">There are welcoming shouts, and flags;</w:t>
      </w:r>
      <w:r>
        <w:rPr>
          <w:color w:val="000000"/>
          <w:sz w:val="24"/>
          <w:szCs w:val="24"/>
        </w:rPr>
        <w:br/>
        <w:t xml:space="preserve">  Old men off hat to the Boy,</w:t>
      </w:r>
      <w:r>
        <w:rPr>
          <w:color w:val="000000"/>
          <w:sz w:val="24"/>
          <w:szCs w:val="24"/>
        </w:rPr>
        <w:br/>
        <w:t xml:space="preserve">Wreaths from gay balconies fall at his feet,</w:t>
      </w:r>
      <w:r>
        <w:rPr>
          <w:color w:val="000000"/>
          <w:sz w:val="24"/>
          <w:szCs w:val="24"/>
        </w:rPr>
        <w:br/>
        <w:t xml:space="preserve">  But to </w:t>
      </w:r>
      <w:r>
        <w:rPr>
          <w:i/>
          <w:color w:val="000000"/>
          <w:sz w:val="24"/>
          <w:szCs w:val="24"/>
        </w:rPr>
        <w:t xml:space="preserve">him</w:t>
      </w:r>
      <w:r>
        <w:rPr>
          <w:color w:val="000000"/>
          <w:sz w:val="24"/>
          <w:szCs w:val="24"/>
        </w:rPr>
        <w:t xml:space="preserve">—­there comes alloy.</w:t>
      </w:r>
    </w:p>
    <w:p>
      <w:pPr>
        <w:widowControl w:val="on"/>
        <w:pBdr/>
        <w:spacing w:before="240" w:after="240" w:line="240" w:lineRule="auto"/>
        <w:ind w:left="0" w:right="0"/>
        <w:jc w:val="left"/>
      </w:pPr>
      <w:r>
        <w:rPr>
          <w:color w:val="000000"/>
          <w:sz w:val="24"/>
          <w:szCs w:val="24"/>
        </w:rPr>
        <w:t xml:space="preserve">It is not that a leg is lost,</w:t>
      </w:r>
      <w:r>
        <w:rPr>
          <w:color w:val="000000"/>
          <w:sz w:val="24"/>
          <w:szCs w:val="24"/>
        </w:rPr>
        <w:br/>
        <w:t xml:space="preserve">  It is not that an arm is maimed. </w:t>
      </w:r>
      <w:r>
        <w:rPr>
          <w:color w:val="000000"/>
          <w:sz w:val="24"/>
          <w:szCs w:val="24"/>
        </w:rPr>
        <w:br/>
        <w:t xml:space="preserve">It is not that the fever has racked—­</w:t>
      </w:r>
      <w:r>
        <w:rPr>
          <w:color w:val="000000"/>
          <w:sz w:val="24"/>
          <w:szCs w:val="24"/>
        </w:rPr>
        <w:br/>
        <w:t xml:space="preserve">  Self he has long disclaimed.</w:t>
      </w:r>
    </w:p>
    <w:p>
      <w:pPr>
        <w:widowControl w:val="on"/>
        <w:pBdr/>
        <w:spacing w:before="240" w:after="240" w:line="240" w:lineRule="auto"/>
        <w:ind w:left="0" w:right="0"/>
        <w:jc w:val="left"/>
      </w:pPr>
      <w:r>
        <w:rPr>
          <w:color w:val="000000"/>
          <w:sz w:val="24"/>
          <w:szCs w:val="24"/>
        </w:rPr>
        <w:t xml:space="preserve">But all through the Seven Day’s Fight,</w:t>
      </w:r>
      <w:r>
        <w:rPr>
          <w:color w:val="000000"/>
          <w:sz w:val="24"/>
          <w:szCs w:val="24"/>
        </w:rPr>
        <w:br/>
        <w:t xml:space="preserve">  And deep in the wilderness grim,</w:t>
      </w:r>
      <w:r>
        <w:rPr>
          <w:color w:val="000000"/>
          <w:sz w:val="24"/>
          <w:szCs w:val="24"/>
        </w:rPr>
        <w:br/>
        <w:t xml:space="preserve">And in the field-hospital tent,</w:t>
      </w:r>
      <w:r>
        <w:rPr>
          <w:color w:val="000000"/>
          <w:sz w:val="24"/>
          <w:szCs w:val="24"/>
        </w:rPr>
        <w:br/>
        <w:t xml:space="preserve">  And Petersburg crater, and dim</w:t>
      </w:r>
      <w:r>
        <w:rPr>
          <w:color w:val="000000"/>
          <w:sz w:val="24"/>
          <w:szCs w:val="24"/>
        </w:rPr>
        <w:br/>
        <w:t xml:space="preserve">Lean brooding in Libby, there came—­</w:t>
      </w:r>
      <w:r>
        <w:rPr>
          <w:color w:val="000000"/>
          <w:sz w:val="24"/>
          <w:szCs w:val="24"/>
        </w:rPr>
        <w:br/>
        <w:t xml:space="preserve">  Ah heaven!—­what </w:t>
      </w:r>
      <w:r>
        <w:rPr>
          <w:i/>
          <w:color w:val="000000"/>
          <w:sz w:val="24"/>
          <w:szCs w:val="24"/>
        </w:rPr>
        <w:t xml:space="preserve">truth</w:t>
      </w:r>
      <w:r>
        <w:rPr>
          <w:color w:val="000000"/>
          <w:sz w:val="24"/>
          <w:szCs w:val="24"/>
        </w:rPr>
        <w:t xml:space="preserve"> to him.</w:t>
      </w:r>
    </w:p>
    <w:p>
      <w:pPr>
        <w:widowControl w:val="on"/>
        <w:pBdr/>
        <w:spacing w:before="240" w:after="240" w:line="240" w:lineRule="auto"/>
        <w:ind w:left="0" w:right="0"/>
        <w:jc w:val="left"/>
      </w:pPr>
      <w:r>
        <w:rPr>
          <w:color w:val="000000"/>
          <w:sz w:val="24"/>
          <w:szCs w:val="24"/>
        </w:rPr>
        <w:t xml:space="preserve">The Eagle of the Blue.[12]</w:t>
      </w:r>
    </w:p>
    <w:p>
      <w:pPr>
        <w:widowControl w:val="on"/>
        <w:pBdr/>
        <w:spacing w:before="240" w:after="240" w:line="240" w:lineRule="auto"/>
        <w:ind w:left="0" w:right="0"/>
        <w:jc w:val="left"/>
      </w:pPr>
      <w:r>
        <w:rPr>
          <w:color w:val="000000"/>
          <w:sz w:val="24"/>
          <w:szCs w:val="24"/>
        </w:rPr>
        <w:t xml:space="preserve">Aloft he guards the starry folds</w:t>
      </w:r>
      <w:r>
        <w:rPr>
          <w:color w:val="000000"/>
          <w:sz w:val="24"/>
          <w:szCs w:val="24"/>
        </w:rPr>
        <w:br/>
        <w:t xml:space="preserve">  Who is the brother of the star;</w:t>
      </w:r>
      <w:r>
        <w:rPr>
          <w:color w:val="000000"/>
          <w:sz w:val="24"/>
          <w:szCs w:val="24"/>
        </w:rPr>
        <w:br/>
        <w:t xml:space="preserve">The bird whose joy is in the wind</w:t>
      </w:r>
      <w:r>
        <w:rPr>
          <w:color w:val="000000"/>
          <w:sz w:val="24"/>
          <w:szCs w:val="24"/>
        </w:rPr>
        <w:br/>
        <w:t xml:space="preserve">  Exultleth in the war.</w:t>
      </w:r>
    </w:p>
    <w:p>
      <w:pPr>
        <w:widowControl w:val="on"/>
        <w:pBdr/>
        <w:spacing w:before="240" w:after="240" w:line="240" w:lineRule="auto"/>
        <w:ind w:left="0" w:right="0"/>
        <w:jc w:val="left"/>
      </w:pPr>
      <w:r>
        <w:rPr>
          <w:color w:val="000000"/>
          <w:sz w:val="24"/>
          <w:szCs w:val="24"/>
        </w:rPr>
        <w:t xml:space="preserve">No painted plume—­a sober hue,</w:t>
      </w:r>
      <w:r>
        <w:rPr>
          <w:color w:val="000000"/>
          <w:sz w:val="24"/>
          <w:szCs w:val="24"/>
        </w:rPr>
        <w:br/>
        <w:t xml:space="preserve">  His beauty is his power;</w:t>
      </w:r>
      <w:r>
        <w:rPr>
          <w:color w:val="000000"/>
          <w:sz w:val="24"/>
          <w:szCs w:val="24"/>
        </w:rPr>
        <w:br/>
        <w:t xml:space="preserve">That eager calm of gaze intent</w:t>
      </w:r>
      <w:r>
        <w:rPr>
          <w:color w:val="000000"/>
          <w:sz w:val="24"/>
          <w:szCs w:val="24"/>
        </w:rPr>
        <w:br/>
        <w:t xml:space="preserve">  Foresees the Sibyl’s hour.</w:t>
      </w:r>
    </w:p>
    <w:p>
      <w:pPr>
        <w:widowControl w:val="on"/>
        <w:pBdr/>
        <w:spacing w:before="240" w:after="240" w:line="240" w:lineRule="auto"/>
        <w:ind w:left="0" w:right="0"/>
        <w:jc w:val="left"/>
      </w:pPr>
      <w:r>
        <w:rPr>
          <w:color w:val="000000"/>
          <w:sz w:val="24"/>
          <w:szCs w:val="24"/>
        </w:rPr>
        <w:t xml:space="preserve">Austere, he crowns the swaying perch,</w:t>
      </w:r>
      <w:r>
        <w:rPr>
          <w:color w:val="000000"/>
          <w:sz w:val="24"/>
          <w:szCs w:val="24"/>
        </w:rPr>
        <w:br/>
        <w:t xml:space="preserve">  Flapped by the angry flag;</w:t>
      </w:r>
      <w:r>
        <w:rPr>
          <w:color w:val="000000"/>
          <w:sz w:val="24"/>
          <w:szCs w:val="24"/>
        </w:rPr>
        <w:br/>
        <w:t xml:space="preserve">The hurricane from the battery sings,</w:t>
      </w:r>
      <w:r>
        <w:rPr>
          <w:color w:val="000000"/>
          <w:sz w:val="24"/>
          <w:szCs w:val="24"/>
        </w:rPr>
        <w:br/>
        <w:t xml:space="preserve">  But his claw has known the crag.</w:t>
      </w:r>
    </w:p>
    <w:p>
      <w:pPr>
        <w:widowControl w:val="on"/>
        <w:pBdr/>
        <w:spacing w:before="240" w:after="240" w:line="240" w:lineRule="auto"/>
        <w:ind w:left="0" w:right="0"/>
        <w:jc w:val="left"/>
      </w:pPr>
      <w:r>
        <w:rPr>
          <w:color w:val="000000"/>
          <w:sz w:val="24"/>
          <w:szCs w:val="24"/>
        </w:rPr>
        <w:t xml:space="preserve">Amid the scream of shells, his scream</w:t>
      </w:r>
      <w:r>
        <w:rPr>
          <w:color w:val="000000"/>
          <w:sz w:val="24"/>
          <w:szCs w:val="24"/>
        </w:rPr>
        <w:br/>
        <w:t xml:space="preserve">  Runs shrilling; and the glare</w:t>
      </w:r>
      <w:r>
        <w:rPr>
          <w:color w:val="000000"/>
          <w:sz w:val="24"/>
          <w:szCs w:val="24"/>
        </w:rPr>
        <w:br/>
        <w:t xml:space="preserve">Of eyes that brave the blinding sun</w:t>
      </w:r>
      <w:r>
        <w:rPr>
          <w:color w:val="000000"/>
          <w:sz w:val="24"/>
          <w:szCs w:val="24"/>
        </w:rPr>
        <w:br/>
        <w:t xml:space="preserve">  The vollied flame can bear.</w:t>
      </w:r>
    </w:p>
    <w:p>
      <w:pPr>
        <w:widowControl w:val="on"/>
        <w:pBdr/>
        <w:spacing w:before="240" w:after="240" w:line="240" w:lineRule="auto"/>
        <w:ind w:left="0" w:right="0"/>
        <w:jc w:val="left"/>
      </w:pPr>
      <w:r>
        <w:rPr>
          <w:color w:val="000000"/>
          <w:sz w:val="24"/>
          <w:szCs w:val="24"/>
        </w:rPr>
        <w:t xml:space="preserve">The pride of quenchless strength is his—­</w:t>
      </w:r>
      <w:r>
        <w:rPr>
          <w:color w:val="000000"/>
          <w:sz w:val="24"/>
          <w:szCs w:val="24"/>
        </w:rPr>
        <w:br/>
        <w:t xml:space="preserve">  Strength which, though chained, avails;</w:t>
      </w:r>
      <w:r>
        <w:rPr>
          <w:color w:val="000000"/>
          <w:sz w:val="24"/>
          <w:szCs w:val="24"/>
        </w:rPr>
        <w:br/>
        <w:t xml:space="preserve">The very rebel looks and thrills—­</w:t>
      </w:r>
      <w:r>
        <w:rPr>
          <w:color w:val="000000"/>
          <w:sz w:val="24"/>
          <w:szCs w:val="24"/>
        </w:rPr>
        <w:br/>
        <w:t xml:space="preserve">  The anchored Emblem hails.</w:t>
      </w:r>
    </w:p>
    <w:p>
      <w:pPr>
        <w:widowControl w:val="on"/>
        <w:pBdr/>
        <w:spacing w:before="240" w:after="240" w:line="240" w:lineRule="auto"/>
        <w:ind w:left="0" w:right="0"/>
        <w:jc w:val="left"/>
      </w:pPr>
      <w:r>
        <w:rPr>
          <w:color w:val="000000"/>
          <w:sz w:val="24"/>
          <w:szCs w:val="24"/>
        </w:rPr>
        <w:t xml:space="preserve">Though scarred in many a furious fray,</w:t>
      </w:r>
      <w:r>
        <w:rPr>
          <w:color w:val="000000"/>
          <w:sz w:val="24"/>
          <w:szCs w:val="24"/>
        </w:rPr>
        <w:br/>
        <w:t xml:space="preserve">  No deadly hurt he knew;</w:t>
      </w:r>
      <w:r>
        <w:rPr>
          <w:color w:val="000000"/>
          <w:sz w:val="24"/>
          <w:szCs w:val="24"/>
        </w:rPr>
        <w:br/>
        <w:t xml:space="preserve">Well may we think his years are charmed—­</w:t>
      </w:r>
      <w:r>
        <w:rPr>
          <w:color w:val="000000"/>
          <w:sz w:val="24"/>
          <w:szCs w:val="24"/>
        </w:rPr>
        <w:br/>
        <w:t xml:space="preserve">  The Eagle of the Blue.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Dirge for McPherson,[13]</w:t>
      </w:r>
      <w:r>
        <w:rPr>
          <w:color w:val="000000"/>
          <w:sz w:val="24"/>
          <w:szCs w:val="24"/>
        </w:rPr>
        <w:br/>
        <w:t xml:space="preserve">Killed in front of Atlanta. </w:t>
      </w:r>
      <w:r>
        <w:rPr>
          <w:color w:val="000000"/>
          <w:sz w:val="24"/>
          <w:szCs w:val="24"/>
        </w:rPr>
        <w:br/>
        <w:t xml:space="preserve">(July, 1864.)</w:t>
      </w:r>
    </w:p>
    <w:p>
      <w:pPr>
        <w:widowControl w:val="on"/>
        <w:pBdr/>
        <w:spacing w:before="240" w:after="240" w:line="240" w:lineRule="auto"/>
        <w:ind w:left="0" w:right="0"/>
        <w:jc w:val="left"/>
      </w:pPr>
      <w:r>
        <w:rPr>
          <w:color w:val="000000"/>
          <w:sz w:val="24"/>
          <w:szCs w:val="24"/>
        </w:rPr>
        <w:t xml:space="preserve">Arms reversed and banners craped—­</w:t>
      </w:r>
      <w:r>
        <w:rPr>
          <w:color w:val="000000"/>
          <w:sz w:val="24"/>
          <w:szCs w:val="24"/>
        </w:rPr>
        <w:br/>
        <w:t xml:space="preserve">    Muffled drums;</w:t>
      </w:r>
      <w:r>
        <w:rPr>
          <w:color w:val="000000"/>
          <w:sz w:val="24"/>
          <w:szCs w:val="24"/>
        </w:rPr>
        <w:br/>
        <w:t xml:space="preserve">Snowy horses sable-draped—­</w:t>
      </w:r>
      <w:r>
        <w:rPr>
          <w:color w:val="000000"/>
          <w:sz w:val="24"/>
          <w:szCs w:val="24"/>
        </w:rPr>
        <w:br/>
        <w:t xml:space="preserve">    McPherson comes.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But, tell us, shall we know him more,</w:t>
      </w:r>
      <w:r>
        <w:rPr>
          <w:i/>
          <w:color w:val="000000"/>
          <w:sz w:val="24"/>
          <w:szCs w:val="24"/>
        </w:rPr>
        <w:br/>
        <w:t xml:space="preserve">      Lost-Mountain and lone Kenesaw?</w:t>
      </w:r>
    </w:p>
    <w:p>
      <w:pPr>
        <w:widowControl w:val="on"/>
        <w:pBdr/>
        <w:spacing w:before="240" w:after="240" w:line="240" w:lineRule="auto"/>
        <w:ind w:left="0" w:right="0"/>
        <w:jc w:val="left"/>
      </w:pPr>
      <w:r>
        <w:rPr>
          <w:color w:val="000000"/>
          <w:sz w:val="24"/>
          <w:szCs w:val="24"/>
        </w:rPr>
        <w:t xml:space="preserve">Brave the sword upon the pall—­</w:t>
      </w:r>
      <w:r>
        <w:rPr>
          <w:color w:val="000000"/>
          <w:sz w:val="24"/>
          <w:szCs w:val="24"/>
        </w:rPr>
        <w:br/>
        <w:t xml:space="preserve">    A gleam in gloom;</w:t>
      </w:r>
      <w:r>
        <w:rPr>
          <w:color w:val="000000"/>
          <w:sz w:val="24"/>
          <w:szCs w:val="24"/>
        </w:rPr>
        <w:br/>
        <w:t xml:space="preserve">So a bright name lighteth all</w:t>
      </w:r>
      <w:r>
        <w:rPr>
          <w:color w:val="000000"/>
          <w:sz w:val="24"/>
          <w:szCs w:val="24"/>
        </w:rPr>
        <w:br/>
        <w:t xml:space="preserve">    McPherson’s doom.</w:t>
      </w:r>
    </w:p>
    <w:p>
      <w:pPr>
        <w:widowControl w:val="on"/>
        <w:pBdr/>
        <w:spacing w:before="240" w:after="240" w:line="240" w:lineRule="auto"/>
        <w:ind w:left="0" w:right="0"/>
        <w:jc w:val="left"/>
      </w:pPr>
      <w:r>
        <w:rPr>
          <w:color w:val="000000"/>
          <w:sz w:val="24"/>
          <w:szCs w:val="24"/>
        </w:rPr>
        <w:t xml:space="preserve">Bear him through the chapel-door—­</w:t>
      </w:r>
      <w:r>
        <w:rPr>
          <w:color w:val="000000"/>
          <w:sz w:val="24"/>
          <w:szCs w:val="24"/>
        </w:rPr>
        <w:br/>
        <w:t xml:space="preserve">    Let priest in stole</w:t>
      </w:r>
      <w:r>
        <w:rPr>
          <w:color w:val="000000"/>
          <w:sz w:val="24"/>
          <w:szCs w:val="24"/>
        </w:rPr>
        <w:br/>
        <w:t xml:space="preserve">Pace before the warrior</w:t>
      </w:r>
      <w:r>
        <w:rPr>
          <w:color w:val="000000"/>
          <w:sz w:val="24"/>
          <w:szCs w:val="24"/>
        </w:rPr>
        <w:br/>
        <w:t xml:space="preserve">    Who led.  Bell—­toll!</w:t>
      </w:r>
    </w:p>
    <w:p>
      <w:pPr>
        <w:widowControl w:val="on"/>
        <w:pBdr/>
        <w:spacing w:before="240" w:after="240" w:line="240" w:lineRule="auto"/>
        <w:ind w:left="0" w:right="0"/>
        <w:jc w:val="left"/>
      </w:pPr>
      <w:r>
        <w:rPr>
          <w:color w:val="000000"/>
          <w:sz w:val="24"/>
          <w:szCs w:val="24"/>
        </w:rPr>
        <w:t xml:space="preserve">Lay him down within the nave,</w:t>
      </w:r>
      <w:r>
        <w:rPr>
          <w:color w:val="000000"/>
          <w:sz w:val="24"/>
          <w:szCs w:val="24"/>
        </w:rPr>
        <w:br/>
        <w:t xml:space="preserve">    The Lesson read—­</w:t>
      </w:r>
      <w:r>
        <w:rPr>
          <w:color w:val="000000"/>
          <w:sz w:val="24"/>
          <w:szCs w:val="24"/>
        </w:rPr>
        <w:br/>
        <w:t xml:space="preserve">Man is noble, man is brave,</w:t>
      </w:r>
      <w:r>
        <w:rPr>
          <w:color w:val="000000"/>
          <w:sz w:val="24"/>
          <w:szCs w:val="24"/>
        </w:rPr>
        <w:br/>
        <w:t xml:space="preserve">    But man’s—­a weed.</w:t>
      </w:r>
    </w:p>
    <w:p>
      <w:pPr>
        <w:widowControl w:val="on"/>
        <w:pBdr/>
        <w:spacing w:before="240" w:after="240" w:line="240" w:lineRule="auto"/>
        <w:ind w:left="0" w:right="0"/>
        <w:jc w:val="left"/>
      </w:pPr>
      <w:r>
        <w:rPr>
          <w:color w:val="000000"/>
          <w:sz w:val="24"/>
          <w:szCs w:val="24"/>
        </w:rPr>
        <w:t xml:space="preserve">Take him up again and wend</w:t>
      </w:r>
      <w:r>
        <w:rPr>
          <w:color w:val="000000"/>
          <w:sz w:val="24"/>
          <w:szCs w:val="24"/>
        </w:rPr>
        <w:br/>
        <w:t xml:space="preserve">    Graveward, nor weep: </w:t>
      </w:r>
      <w:r>
        <w:rPr>
          <w:color w:val="000000"/>
          <w:sz w:val="24"/>
          <w:szCs w:val="24"/>
        </w:rPr>
        <w:br/>
        <w:t xml:space="preserve">There’s a trumpet that shall rend</w:t>
      </w:r>
      <w:r>
        <w:rPr>
          <w:color w:val="000000"/>
          <w:sz w:val="24"/>
          <w:szCs w:val="24"/>
        </w:rPr>
        <w:br/>
        <w:t xml:space="preserve">    This Soldier’s sleep.</w:t>
      </w:r>
    </w:p>
    <w:p>
      <w:pPr>
        <w:widowControl w:val="on"/>
        <w:pBdr/>
        <w:spacing w:before="240" w:after="240" w:line="240" w:lineRule="auto"/>
        <w:ind w:left="0" w:right="0"/>
        <w:jc w:val="left"/>
      </w:pPr>
      <w:r>
        <w:rPr>
          <w:color w:val="000000"/>
          <w:sz w:val="24"/>
          <w:szCs w:val="24"/>
        </w:rPr>
        <w:t xml:space="preserve">Pass the ropes the coffin round,</w:t>
      </w:r>
      <w:r>
        <w:rPr>
          <w:color w:val="000000"/>
          <w:sz w:val="24"/>
          <w:szCs w:val="24"/>
        </w:rPr>
        <w:br/>
        <w:t xml:space="preserve">    And let descend;</w:t>
      </w:r>
      <w:r>
        <w:rPr>
          <w:color w:val="000000"/>
          <w:sz w:val="24"/>
          <w:szCs w:val="24"/>
        </w:rPr>
        <w:br/>
        <w:t xml:space="preserve">Prayer and volley—­let it sound</w:t>
      </w:r>
      <w:r>
        <w:rPr>
          <w:color w:val="000000"/>
          <w:sz w:val="24"/>
          <w:szCs w:val="24"/>
        </w:rPr>
        <w:br/>
        <w:t xml:space="preserve">    McPherson’s 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True fame is his, for life is o’er—­</w:t>
      </w:r>
      <w:r>
        <w:rPr>
          <w:i/>
          <w:color w:val="000000"/>
          <w:sz w:val="24"/>
          <w:szCs w:val="24"/>
        </w:rPr>
        <w:br/>
        <w:t xml:space="preserve">      Sarpedon of the mighty war.</w:t>
      </w:r>
    </w:p>
    <w:p>
      <w:pPr>
        <w:widowControl w:val="on"/>
        <w:pBdr/>
        <w:spacing w:before="240" w:after="240" w:line="240" w:lineRule="auto"/>
        <w:ind w:left="0" w:right="0"/>
        <w:jc w:val="left"/>
      </w:pPr>
      <w:r>
        <w:rPr>
          <w:color w:val="000000"/>
          <w:sz w:val="24"/>
          <w:szCs w:val="24"/>
        </w:rPr>
        <w:t xml:space="preserve">At the Cannon’s Mouth. </w:t>
      </w:r>
      <w:r>
        <w:rPr>
          <w:color w:val="000000"/>
          <w:sz w:val="24"/>
          <w:szCs w:val="24"/>
        </w:rPr>
        <w:br/>
        <w:t xml:space="preserve">Destruction of the Ram Albermarle by the Torpedo-Launch. </w:t>
      </w:r>
      <w:r>
        <w:rPr>
          <w:color w:val="000000"/>
          <w:sz w:val="24"/>
          <w:szCs w:val="24"/>
        </w:rPr>
        <w:br/>
        <w:t xml:space="preserve">(October, 1864.)</w:t>
      </w:r>
    </w:p>
    <w:p>
      <w:pPr>
        <w:widowControl w:val="on"/>
        <w:pBdr/>
        <w:spacing w:before="240" w:after="240" w:line="240" w:lineRule="auto"/>
        <w:ind w:left="0" w:right="0"/>
        <w:jc w:val="left"/>
      </w:pPr>
      <w:r>
        <w:rPr>
          <w:color w:val="000000"/>
          <w:sz w:val="24"/>
          <w:szCs w:val="24"/>
        </w:rPr>
        <w:t xml:space="preserve">Palely intent, he urged his keel</w:t>
      </w:r>
      <w:r>
        <w:rPr>
          <w:color w:val="000000"/>
          <w:sz w:val="24"/>
          <w:szCs w:val="24"/>
        </w:rPr>
        <w:br/>
        <w:t xml:space="preserve">  Full on the guns, and touched the spring;</w:t>
      </w:r>
      <w:r>
        <w:rPr>
          <w:color w:val="000000"/>
          <w:sz w:val="24"/>
          <w:szCs w:val="24"/>
        </w:rPr>
        <w:br/>
        <w:t xml:space="preserve">Himself involved in the bolt he drove</w:t>
      </w:r>
      <w:r>
        <w:rPr>
          <w:color w:val="000000"/>
          <w:sz w:val="24"/>
          <w:szCs w:val="24"/>
        </w:rPr>
        <w:br/>
        <w:t xml:space="preserve">Timed with the armed hull’s shot that stove</w:t>
      </w:r>
      <w:r>
        <w:rPr>
          <w:color w:val="000000"/>
          <w:sz w:val="24"/>
          <w:szCs w:val="24"/>
        </w:rPr>
        <w:br/>
        <w:t xml:space="preserve">His shallop—­die or do! </w:t>
      </w:r>
      <w:r>
        <w:rPr>
          <w:color w:val="000000"/>
          <w:sz w:val="24"/>
          <w:szCs w:val="24"/>
        </w:rPr>
        <w:br/>
        <w:t xml:space="preserve">Into the flood his life he threw,</w:t>
      </w:r>
      <w:r>
        <w:rPr>
          <w:color w:val="000000"/>
          <w:sz w:val="24"/>
          <w:szCs w:val="24"/>
        </w:rPr>
        <w:br/>
        <w:t xml:space="preserve">  Yet lives—­unscathed—­a breathing thing</w:t>
      </w:r>
      <w:r>
        <w:rPr>
          <w:color w:val="000000"/>
          <w:sz w:val="24"/>
          <w:szCs w:val="24"/>
        </w:rPr>
        <w:br/>
        <w:t xml:space="preserve">To marvel at.</w:t>
      </w:r>
    </w:p>
    <w:p>
      <w:pPr>
        <w:widowControl w:val="on"/>
        <w:pBdr/>
        <w:spacing w:before="240" w:after="240" w:line="240" w:lineRule="auto"/>
        <w:ind w:left="0" w:right="0"/>
        <w:jc w:val="left"/>
      </w:pPr>
      <w:r>
        <w:rPr>
          <w:color w:val="000000"/>
          <w:sz w:val="24"/>
          <w:szCs w:val="24"/>
        </w:rPr>
        <w:t xml:space="preserve">He has his fame;</w:t>
      </w:r>
      <w:r>
        <w:rPr>
          <w:color w:val="000000"/>
          <w:sz w:val="24"/>
          <w:szCs w:val="24"/>
        </w:rPr>
        <w:br/>
        <w:t xml:space="preserve">But that mad dash at death, how name?</w:t>
      </w:r>
    </w:p>
    <w:p>
      <w:pPr>
        <w:widowControl w:val="on"/>
        <w:pBdr/>
        <w:spacing w:before="240" w:after="240" w:line="240" w:lineRule="auto"/>
        <w:ind w:left="0" w:right="0"/>
        <w:jc w:val="left"/>
      </w:pPr>
      <w:r>
        <w:rPr>
          <w:color w:val="000000"/>
          <w:sz w:val="24"/>
          <w:szCs w:val="24"/>
        </w:rPr>
        <w:t xml:space="preserve">Had Earth no charm to stay the Boy</w:t>
      </w:r>
      <w:r>
        <w:rPr>
          <w:color w:val="000000"/>
          <w:sz w:val="24"/>
          <w:szCs w:val="24"/>
        </w:rPr>
        <w:br/>
        <w:t xml:space="preserve">  From the martyr-passion?  Could he dare</w:t>
      </w:r>
      <w:r>
        <w:rPr>
          <w:color w:val="000000"/>
          <w:sz w:val="24"/>
          <w:szCs w:val="24"/>
        </w:rPr>
        <w:br/>
        <w:t xml:space="preserve">Disdain the Paradise of opening joy</w:t>
      </w:r>
      <w:r>
        <w:rPr>
          <w:color w:val="000000"/>
          <w:sz w:val="24"/>
          <w:szCs w:val="24"/>
        </w:rPr>
        <w:br/>
        <w:t xml:space="preserve">  Which beckons the fresh heart every where? </w:t>
      </w:r>
      <w:r>
        <w:rPr>
          <w:color w:val="000000"/>
          <w:sz w:val="24"/>
          <w:szCs w:val="24"/>
        </w:rPr>
        <w:br/>
        <w:t xml:space="preserve">Life has more lures than any girl</w:t>
      </w:r>
      <w:r>
        <w:rPr>
          <w:color w:val="000000"/>
          <w:sz w:val="24"/>
          <w:szCs w:val="24"/>
        </w:rPr>
        <w:br/>
        <w:t xml:space="preserve">  For youth and strength; puts forth a share</w:t>
      </w:r>
      <w:r>
        <w:rPr>
          <w:color w:val="000000"/>
          <w:sz w:val="24"/>
          <w:szCs w:val="24"/>
        </w:rPr>
        <w:br/>
        <w:t xml:space="preserve">Of beauty, hinting of yet rarer store;</w:t>
      </w:r>
      <w:r>
        <w:rPr>
          <w:color w:val="000000"/>
          <w:sz w:val="24"/>
          <w:szCs w:val="24"/>
        </w:rPr>
        <w:br/>
        <w:t xml:space="preserve">And ever with unfathomable eyes,</w:t>
      </w:r>
      <w:r>
        <w:rPr>
          <w:color w:val="000000"/>
          <w:sz w:val="24"/>
          <w:szCs w:val="24"/>
        </w:rPr>
        <w:br/>
        <w:t xml:space="preserve">    Which baffingly entice,</w:t>
      </w:r>
      <w:r>
        <w:rPr>
          <w:color w:val="000000"/>
          <w:sz w:val="24"/>
          <w:szCs w:val="24"/>
        </w:rPr>
        <w:br/>
        <w:t xml:space="preserve">Still strangely does Adonis draw. </w:t>
      </w:r>
      <w:r>
        <w:rPr>
          <w:color w:val="000000"/>
          <w:sz w:val="24"/>
          <w:szCs w:val="24"/>
        </w:rPr>
        <w:br/>
        <w:t xml:space="preserve">And life once over, who shall tell the rest? </w:t>
      </w:r>
      <w:r>
        <w:rPr>
          <w:color w:val="000000"/>
          <w:sz w:val="24"/>
          <w:szCs w:val="24"/>
        </w:rPr>
        <w:br/>
        <w:t xml:space="preserve">Life is, of all we know, God’s best. </w:t>
      </w:r>
      <w:r>
        <w:rPr>
          <w:color w:val="000000"/>
          <w:sz w:val="24"/>
          <w:szCs w:val="24"/>
        </w:rPr>
        <w:br/>
        <w:t xml:space="preserve">What imps these eagles then, that they</w:t>
      </w:r>
      <w:r>
        <w:rPr>
          <w:color w:val="000000"/>
          <w:sz w:val="24"/>
          <w:szCs w:val="24"/>
        </w:rPr>
        <w:br/>
        <w:t xml:space="preserve">Fling disrespect on life by that proud way</w:t>
      </w:r>
      <w:r>
        <w:rPr>
          <w:color w:val="000000"/>
          <w:sz w:val="24"/>
          <w:szCs w:val="24"/>
        </w:rPr>
        <w:br/>
        <w:t xml:space="preserve">In which they soar above our lower clay.</w:t>
      </w:r>
    </w:p>
    <w:p>
      <w:pPr>
        <w:widowControl w:val="on"/>
        <w:pBdr/>
        <w:spacing w:before="240" w:after="240" w:line="240" w:lineRule="auto"/>
        <w:ind w:left="0" w:right="0"/>
        <w:jc w:val="left"/>
      </w:pPr>
      <w:r>
        <w:rPr>
          <w:color w:val="000000"/>
          <w:sz w:val="24"/>
          <w:szCs w:val="24"/>
        </w:rPr>
        <w:t xml:space="preserve">Pretense of wonderment and doubt unblest: </w:t>
      </w:r>
      <w:r>
        <w:rPr>
          <w:color w:val="000000"/>
          <w:sz w:val="24"/>
          <w:szCs w:val="24"/>
        </w:rPr>
        <w:br/>
        <w:t xml:space="preserve">  In Cushing’s eager deed was shown</w:t>
      </w:r>
      <w:r>
        <w:rPr>
          <w:color w:val="000000"/>
          <w:sz w:val="24"/>
          <w:szCs w:val="24"/>
        </w:rPr>
        <w:br/>
        <w:t xml:space="preserve">  A spirit which brave poets own—­</w:t>
      </w:r>
      <w:r>
        <w:rPr>
          <w:color w:val="000000"/>
          <w:sz w:val="24"/>
          <w:szCs w:val="24"/>
        </w:rPr>
        <w:br/>
        <w:t xml:space="preserve">That scorn of life which earns life’s crown;</w:t>
      </w:r>
      <w:r>
        <w:rPr>
          <w:color w:val="000000"/>
          <w:sz w:val="24"/>
          <w:szCs w:val="24"/>
        </w:rPr>
        <w:br/>
        <w:t xml:space="preserve">  Earns, but not always wins; but he—­</w:t>
      </w:r>
      <w:r>
        <w:rPr>
          <w:color w:val="000000"/>
          <w:sz w:val="24"/>
          <w:szCs w:val="24"/>
        </w:rPr>
        <w:br/>
        <w:t xml:space="preserve">  The star ascended in his nativity.</w:t>
      </w:r>
    </w:p>
    <w:p>
      <w:pPr>
        <w:widowControl w:val="on"/>
        <w:pBdr/>
        <w:spacing w:before="240" w:after="240" w:line="240" w:lineRule="auto"/>
        <w:ind w:left="0" w:right="0"/>
        <w:jc w:val="left"/>
      </w:pPr>
      <w:r>
        <w:rPr>
          <w:color w:val="000000"/>
          <w:sz w:val="24"/>
          <w:szCs w:val="24"/>
        </w:rPr>
        <w:t xml:space="preserve">The March to the Sea.  (December, 1864.)</w:t>
      </w:r>
    </w:p>
    <w:p>
      <w:pPr>
        <w:widowControl w:val="on"/>
        <w:pBdr/>
        <w:spacing w:before="240" w:after="240" w:line="240" w:lineRule="auto"/>
        <w:ind w:left="0" w:right="0"/>
        <w:jc w:val="left"/>
      </w:pPr>
      <w:r>
        <w:rPr>
          <w:color w:val="000000"/>
          <w:sz w:val="24"/>
          <w:szCs w:val="24"/>
        </w:rPr>
        <w:t xml:space="preserve">Not Kenesaw high-arching,</w:t>
      </w:r>
      <w:r>
        <w:rPr>
          <w:color w:val="000000"/>
          <w:sz w:val="24"/>
          <w:szCs w:val="24"/>
        </w:rPr>
        <w:br/>
        <w:t xml:space="preserve">  Nor Allatoona’s glen—­</w:t>
      </w:r>
      <w:r>
        <w:rPr>
          <w:color w:val="000000"/>
          <w:sz w:val="24"/>
          <w:szCs w:val="24"/>
        </w:rPr>
        <w:br/>
        <w:t xml:space="preserve">Though there the graves lie parching—­</w:t>
      </w:r>
      <w:r>
        <w:rPr>
          <w:color w:val="000000"/>
          <w:sz w:val="24"/>
          <w:szCs w:val="24"/>
        </w:rPr>
        <w:br/>
        <w:t xml:space="preserve">  Stayed Sherman’s miles of men;</w:t>
      </w:r>
      <w:r>
        <w:rPr>
          <w:color w:val="000000"/>
          <w:sz w:val="24"/>
          <w:szCs w:val="24"/>
        </w:rPr>
        <w:br/>
        <w:t xml:space="preserve">From charred Atlanta marching</w:t>
      </w:r>
      <w:r>
        <w:rPr>
          <w:color w:val="000000"/>
          <w:sz w:val="24"/>
          <w:szCs w:val="24"/>
        </w:rPr>
        <w:br/>
        <w:t xml:space="preserve">  They launched the sword again. </w:t>
      </w:r>
      <w:r>
        <w:rPr>
          <w:color w:val="000000"/>
          <w:sz w:val="24"/>
          <w:szCs w:val="24"/>
        </w:rPr>
        <w:br/>
        <w:t xml:space="preserve">        The columns streamed like rivers</w:t>
      </w:r>
      <w:r>
        <w:rPr>
          <w:color w:val="000000"/>
          <w:sz w:val="24"/>
          <w:szCs w:val="24"/>
        </w:rPr>
        <w:br/>
        <w:t xml:space="preserve">          Which in their course agree,</w:t>
      </w:r>
      <w:r>
        <w:rPr>
          <w:color w:val="000000"/>
          <w:sz w:val="24"/>
          <w:szCs w:val="24"/>
        </w:rPr>
        <w:br/>
        <w:t xml:space="preserve">        And they streamed until their flashing</w:t>
      </w:r>
      <w:r>
        <w:rPr>
          <w:color w:val="000000"/>
          <w:sz w:val="24"/>
          <w:szCs w:val="24"/>
        </w:rPr>
        <w:br/>
        <w:t xml:space="preserve">          Met the flashing of the sea: </w:t>
      </w:r>
      <w:r>
        <w:rPr>
          <w:color w:val="000000"/>
          <w:sz w:val="24"/>
          <w:szCs w:val="24"/>
        </w:rPr>
        <w:br/>
        <w:t xml:space="preserve">            It was glorious glad marching,</w:t>
      </w:r>
      <w:r>
        <w:rPr>
          <w:color w:val="000000"/>
          <w:sz w:val="24"/>
          <w:szCs w:val="24"/>
        </w:rPr>
        <w:br/>
        <w:t xml:space="preserve">            That marching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brushed the foe before them</w:t>
      </w:r>
      <w:r>
        <w:rPr>
          <w:color w:val="000000"/>
          <w:sz w:val="24"/>
          <w:szCs w:val="24"/>
        </w:rPr>
        <w:br/>
        <w:t xml:space="preserve">  (Shall gnats impede the bull?);</w:t>
      </w:r>
      <w:r>
        <w:rPr>
          <w:color w:val="000000"/>
          <w:sz w:val="24"/>
          <w:szCs w:val="24"/>
        </w:rPr>
        <w:br/>
        <w:t xml:space="preserve">Their own good bridges bore them</w:t>
      </w:r>
      <w:r>
        <w:rPr>
          <w:color w:val="000000"/>
          <w:sz w:val="24"/>
          <w:szCs w:val="24"/>
        </w:rPr>
        <w:br/>
        <w:t xml:space="preserve">  Over swamps or torrents full,</w:t>
      </w:r>
      <w:r>
        <w:rPr>
          <w:color w:val="000000"/>
          <w:sz w:val="24"/>
          <w:szCs w:val="24"/>
        </w:rPr>
        <w:br/>
        <w:t xml:space="preserve">And the grand pines waving o’er them</w:t>
      </w:r>
      <w:r>
        <w:rPr>
          <w:color w:val="000000"/>
          <w:sz w:val="24"/>
          <w:szCs w:val="24"/>
        </w:rPr>
        <w:br/>
        <w:t xml:space="preserve">  Bowed to axes keen and cool. </w:t>
      </w:r>
      <w:r>
        <w:rPr>
          <w:color w:val="000000"/>
          <w:sz w:val="24"/>
          <w:szCs w:val="24"/>
        </w:rPr>
        <w:br/>
        <w:t xml:space="preserve">        The columns grooved their channels. </w:t>
      </w:r>
      <w:r>
        <w:rPr>
          <w:color w:val="000000"/>
          <w:sz w:val="24"/>
          <w:szCs w:val="24"/>
        </w:rPr>
        <w:br/>
        <w:t xml:space="preserve">          Enforced their own decree,</w:t>
      </w:r>
      <w:r>
        <w:rPr>
          <w:color w:val="000000"/>
          <w:sz w:val="24"/>
          <w:szCs w:val="24"/>
        </w:rPr>
        <w:br/>
        <w:t xml:space="preserve">        And their power met nothing larger</w:t>
      </w:r>
      <w:r>
        <w:rPr>
          <w:color w:val="000000"/>
          <w:sz w:val="24"/>
          <w:szCs w:val="24"/>
        </w:rPr>
        <w:br/>
        <w:t xml:space="preserve">          Until it met the sea: </w:t>
      </w:r>
      <w:r>
        <w:rPr>
          <w:color w:val="000000"/>
          <w:sz w:val="24"/>
          <w:szCs w:val="24"/>
        </w:rPr>
        <w:br/>
        <w:t xml:space="preserve">            It was glorious glad marching,</w:t>
      </w:r>
      <w:r>
        <w:rPr>
          <w:color w:val="000000"/>
          <w:sz w:val="24"/>
          <w:szCs w:val="24"/>
        </w:rPr>
        <w:br/>
        <w:t xml:space="preserve">            A marching glad and free.</w:t>
      </w:r>
    </w:p>
    <w:p>
      <w:pPr>
        <w:widowControl w:val="on"/>
        <w:pBdr/>
        <w:spacing w:before="240" w:after="240" w:line="240" w:lineRule="auto"/>
        <w:ind w:left="0" w:right="0"/>
        <w:jc w:val="left"/>
      </w:pPr>
      <w:r>
        <w:rPr>
          <w:color w:val="000000"/>
          <w:sz w:val="24"/>
          <w:szCs w:val="24"/>
        </w:rPr>
        <w:t xml:space="preserve">Kilpatrick’s snare of riders</w:t>
      </w:r>
      <w:r>
        <w:rPr>
          <w:color w:val="000000"/>
          <w:sz w:val="24"/>
          <w:szCs w:val="24"/>
        </w:rPr>
        <w:br/>
        <w:t xml:space="preserve">  In zigzags mazed the land,</w:t>
      </w:r>
      <w:r>
        <w:rPr>
          <w:color w:val="000000"/>
          <w:sz w:val="24"/>
          <w:szCs w:val="24"/>
        </w:rPr>
        <w:br/>
        <w:t xml:space="preserve">Perplexed the pale Southsiders</w:t>
      </w:r>
      <w:r>
        <w:rPr>
          <w:color w:val="000000"/>
          <w:sz w:val="24"/>
          <w:szCs w:val="24"/>
        </w:rPr>
        <w:br/>
        <w:t xml:space="preserve">  With feints on every hand;</w:t>
      </w:r>
      <w:r>
        <w:rPr>
          <w:color w:val="000000"/>
          <w:sz w:val="24"/>
          <w:szCs w:val="24"/>
        </w:rPr>
        <w:br/>
        <w:t xml:space="preserve">Vague menace awed the hiders</w:t>
      </w:r>
      <w:r>
        <w:rPr>
          <w:color w:val="000000"/>
          <w:sz w:val="24"/>
          <w:szCs w:val="24"/>
        </w:rPr>
        <w:br/>
        <w:t xml:space="preserve">  In forts beyond command. </w:t>
      </w:r>
      <w:r>
        <w:rPr>
          <w:color w:val="000000"/>
          <w:sz w:val="24"/>
          <w:szCs w:val="24"/>
        </w:rPr>
        <w:br/>
        <w:t xml:space="preserve">        To Sherman’s shifting problem</w:t>
      </w:r>
      <w:r>
        <w:rPr>
          <w:color w:val="000000"/>
          <w:sz w:val="24"/>
          <w:szCs w:val="24"/>
        </w:rPr>
        <w:br/>
        <w:t xml:space="preserve">          No foeman knew the key;</w:t>
      </w:r>
      <w:r>
        <w:rPr>
          <w:color w:val="000000"/>
          <w:sz w:val="24"/>
          <w:szCs w:val="24"/>
        </w:rPr>
        <w:br/>
        <w:t xml:space="preserve">        But onward went the marching</w:t>
      </w:r>
      <w:r>
        <w:rPr>
          <w:color w:val="000000"/>
          <w:sz w:val="24"/>
          <w:szCs w:val="24"/>
        </w:rPr>
        <w:br/>
        <w:t xml:space="preserve">          Unpausing to the sea: </w:t>
      </w:r>
      <w:r>
        <w:rPr>
          <w:color w:val="000000"/>
          <w:sz w:val="24"/>
          <w:szCs w:val="24"/>
        </w:rPr>
        <w:br/>
        <w:t xml:space="preserve">            It was glorious glad marching,</w:t>
      </w:r>
      <w:r>
        <w:rPr>
          <w:color w:val="000000"/>
          <w:sz w:val="24"/>
          <w:szCs w:val="24"/>
        </w:rPr>
        <w:br/>
        <w:t xml:space="preserve">            The swinging step was free.</w:t>
      </w:r>
    </w:p>
    <w:p>
      <w:pPr>
        <w:widowControl w:val="on"/>
        <w:pBdr/>
        <w:spacing w:before="240" w:after="240" w:line="240" w:lineRule="auto"/>
        <w:ind w:left="0" w:right="0"/>
        <w:jc w:val="left"/>
      </w:pPr>
      <w:r>
        <w:rPr>
          <w:color w:val="000000"/>
          <w:sz w:val="24"/>
          <w:szCs w:val="24"/>
        </w:rPr>
        <w:t xml:space="preserve">The flankers ranged like pigeons</w:t>
      </w:r>
      <w:r>
        <w:rPr>
          <w:color w:val="000000"/>
          <w:sz w:val="24"/>
          <w:szCs w:val="24"/>
        </w:rPr>
        <w:br/>
        <w:t xml:space="preserve">  In clouds through field or wood;</w:t>
      </w:r>
      <w:r>
        <w:rPr>
          <w:color w:val="000000"/>
          <w:sz w:val="24"/>
          <w:szCs w:val="24"/>
        </w:rPr>
        <w:br/>
        <w:t xml:space="preserve">The flocks of all those regions,</w:t>
      </w:r>
      <w:r>
        <w:rPr>
          <w:color w:val="000000"/>
          <w:sz w:val="24"/>
          <w:szCs w:val="24"/>
        </w:rPr>
        <w:br/>
        <w:t xml:space="preserve">  The herds and horses good,</w:t>
      </w:r>
      <w:r>
        <w:rPr>
          <w:color w:val="000000"/>
          <w:sz w:val="24"/>
          <w:szCs w:val="24"/>
        </w:rPr>
        <w:br/>
        <w:t xml:space="preserve">Poured in and swelled the legions,</w:t>
      </w:r>
      <w:r>
        <w:rPr>
          <w:color w:val="000000"/>
          <w:sz w:val="24"/>
          <w:szCs w:val="24"/>
        </w:rPr>
        <w:br/>
        <w:t xml:space="preserve">  For they caught the marching mood. </w:t>
      </w:r>
      <w:r>
        <w:rPr>
          <w:color w:val="000000"/>
          <w:sz w:val="24"/>
          <w:szCs w:val="24"/>
        </w:rPr>
        <w:br/>
        <w:t xml:space="preserve">        A volley ahead!  They hear it;</w:t>
      </w:r>
      <w:r>
        <w:rPr>
          <w:color w:val="000000"/>
          <w:sz w:val="24"/>
          <w:szCs w:val="24"/>
        </w:rPr>
        <w:br/>
        <w:t xml:space="preserve">          And they hear the repartee: </w:t>
      </w:r>
      <w:r>
        <w:rPr>
          <w:color w:val="000000"/>
          <w:sz w:val="24"/>
          <w:szCs w:val="24"/>
        </w:rPr>
        <w:br/>
        <w:t xml:space="preserve">        Fighting was but frolic</w:t>
      </w:r>
      <w:r>
        <w:rPr>
          <w:color w:val="000000"/>
          <w:sz w:val="24"/>
          <w:szCs w:val="24"/>
        </w:rPr>
        <w:br/>
        <w:t xml:space="preserve">          In that marching to the sea: </w:t>
      </w:r>
      <w:r>
        <w:rPr>
          <w:color w:val="000000"/>
          <w:sz w:val="24"/>
          <w:szCs w:val="24"/>
        </w:rPr>
        <w:br/>
        <w:t xml:space="preserve">            It was glorious glad marching,</w:t>
      </w:r>
      <w:r>
        <w:rPr>
          <w:color w:val="000000"/>
          <w:sz w:val="24"/>
          <w:szCs w:val="24"/>
        </w:rPr>
        <w:br/>
        <w:t xml:space="preserve">            A marching bold and free.</w:t>
      </w:r>
    </w:p>
    <w:p>
      <w:pPr>
        <w:widowControl w:val="on"/>
        <w:pBdr/>
        <w:spacing w:before="240" w:after="240" w:line="240" w:lineRule="auto"/>
        <w:ind w:left="0" w:right="0"/>
        <w:jc w:val="left"/>
      </w:pPr>
      <w:r>
        <w:rPr>
          <w:color w:val="000000"/>
          <w:sz w:val="24"/>
          <w:szCs w:val="24"/>
        </w:rPr>
        <w:t xml:space="preserve">All nature felt their coming,</w:t>
      </w:r>
      <w:r>
        <w:rPr>
          <w:color w:val="000000"/>
          <w:sz w:val="24"/>
          <w:szCs w:val="24"/>
        </w:rPr>
        <w:br/>
        <w:t xml:space="preserve">  The birds like couriers flew,</w:t>
      </w:r>
      <w:r>
        <w:rPr>
          <w:color w:val="000000"/>
          <w:sz w:val="24"/>
          <w:szCs w:val="24"/>
        </w:rPr>
        <w:br/>
        <w:t xml:space="preserve">And the banners brightly blooming</w:t>
      </w:r>
      <w:r>
        <w:rPr>
          <w:color w:val="000000"/>
          <w:sz w:val="24"/>
          <w:szCs w:val="24"/>
        </w:rPr>
        <w:br/>
        <w:t xml:space="preserve">  The slaves by thousands drew,</w:t>
      </w:r>
      <w:r>
        <w:rPr>
          <w:color w:val="000000"/>
          <w:sz w:val="24"/>
          <w:szCs w:val="24"/>
        </w:rPr>
        <w:br/>
        <w:t xml:space="preserve">And they marched beside the drumming,</w:t>
      </w:r>
      <w:r>
        <w:rPr>
          <w:color w:val="000000"/>
          <w:sz w:val="24"/>
          <w:szCs w:val="24"/>
        </w:rPr>
        <w:br/>
        <w:t xml:space="preserve">  And they joined the armies blue. </w:t>
      </w:r>
      <w:r>
        <w:rPr>
          <w:color w:val="000000"/>
          <w:sz w:val="24"/>
          <w:szCs w:val="24"/>
        </w:rPr>
        <w:br/>
        <w:t xml:space="preserve">        The cocks crowed from the cannon</w:t>
      </w:r>
      <w:r>
        <w:rPr>
          <w:color w:val="000000"/>
          <w:sz w:val="24"/>
          <w:szCs w:val="24"/>
        </w:rPr>
        <w:br/>
        <w:t xml:space="preserve">          (Pets named from Grant and Lee),</w:t>
      </w:r>
      <w:r>
        <w:rPr>
          <w:color w:val="000000"/>
          <w:sz w:val="24"/>
          <w:szCs w:val="24"/>
        </w:rPr>
        <w:br/>
        <w:t xml:space="preserve">        Plumed fighters and campaigners</w:t>
      </w:r>
      <w:r>
        <w:rPr>
          <w:color w:val="000000"/>
          <w:sz w:val="24"/>
          <w:szCs w:val="24"/>
        </w:rPr>
        <w:br/>
        <w:t xml:space="preserve">          In the marching to the sea: </w:t>
      </w:r>
      <w:r>
        <w:rPr>
          <w:color w:val="000000"/>
          <w:sz w:val="24"/>
          <w:szCs w:val="24"/>
        </w:rPr>
        <w:br/>
        <w:t xml:space="preserve">            It was glorious glad marching,</w:t>
      </w:r>
      <w:r>
        <w:rPr>
          <w:color w:val="000000"/>
          <w:sz w:val="24"/>
          <w:szCs w:val="24"/>
        </w:rPr>
        <w:br/>
        <w:t xml:space="preserve">            For every man was free.</w:t>
      </w:r>
    </w:p>
    <w:p>
      <w:pPr>
        <w:widowControl w:val="on"/>
        <w:pBdr/>
        <w:spacing w:before="240" w:after="240" w:line="240" w:lineRule="auto"/>
        <w:ind w:left="0" w:right="0"/>
        <w:jc w:val="left"/>
      </w:pPr>
      <w:r>
        <w:rPr>
          <w:color w:val="000000"/>
          <w:sz w:val="24"/>
          <w:szCs w:val="24"/>
        </w:rPr>
        <w:t xml:space="preserve">The foragers through calm lands</w:t>
      </w:r>
      <w:r>
        <w:rPr>
          <w:color w:val="000000"/>
          <w:sz w:val="24"/>
          <w:szCs w:val="24"/>
        </w:rPr>
        <w:br/>
        <w:t xml:space="preserve">  Swept in tempest gay,</w:t>
      </w:r>
      <w:r>
        <w:rPr>
          <w:color w:val="000000"/>
          <w:sz w:val="24"/>
          <w:szCs w:val="24"/>
        </w:rPr>
        <w:br/>
        <w:t xml:space="preserve">And they breathed the air of balm-lands</w:t>
      </w:r>
      <w:r>
        <w:rPr>
          <w:color w:val="000000"/>
          <w:sz w:val="24"/>
          <w:szCs w:val="24"/>
        </w:rPr>
        <w:br/>
        <w:t xml:space="preserve">  Where rolled savannas lay,</w:t>
      </w:r>
      <w:r>
        <w:rPr>
          <w:color w:val="000000"/>
          <w:sz w:val="24"/>
          <w:szCs w:val="24"/>
        </w:rPr>
        <w:br/>
        <w:t xml:space="preserve">And they helped themselves from farm-lands—­</w:t>
      </w:r>
      <w:r>
        <w:rPr>
          <w:color w:val="000000"/>
          <w:sz w:val="24"/>
          <w:szCs w:val="24"/>
        </w:rPr>
        <w:br/>
        <w:t xml:space="preserve">  As who should say them nay? </w:t>
      </w:r>
      <w:r>
        <w:rPr>
          <w:color w:val="000000"/>
          <w:sz w:val="24"/>
          <w:szCs w:val="24"/>
        </w:rPr>
        <w:br/>
        <w:t xml:space="preserve">        The regiments uproarious</w:t>
      </w:r>
      <w:r>
        <w:rPr>
          <w:color w:val="000000"/>
          <w:sz w:val="24"/>
          <w:szCs w:val="24"/>
        </w:rPr>
        <w:br/>
        <w:t xml:space="preserve">          Laughed in Plenty’s glee;</w:t>
      </w:r>
      <w:r>
        <w:rPr>
          <w:color w:val="000000"/>
          <w:sz w:val="24"/>
          <w:szCs w:val="24"/>
        </w:rPr>
        <w:br/>
        <w:t xml:space="preserve">        And they marched till their broad laughter</w:t>
      </w:r>
      <w:r>
        <w:rPr>
          <w:color w:val="000000"/>
          <w:sz w:val="24"/>
          <w:szCs w:val="24"/>
        </w:rPr>
        <w:br/>
        <w:t xml:space="preserve">          Met the laughter of the sea: </w:t>
      </w:r>
      <w:r>
        <w:rPr>
          <w:color w:val="000000"/>
          <w:sz w:val="24"/>
          <w:szCs w:val="24"/>
        </w:rPr>
        <w:br/>
        <w:t xml:space="preserve">            It was glorious glad marching,</w:t>
      </w:r>
      <w:r>
        <w:rPr>
          <w:color w:val="000000"/>
          <w:sz w:val="24"/>
          <w:szCs w:val="24"/>
        </w:rPr>
        <w:br/>
        <w:t xml:space="preserve">            That marching to the sea.</w:t>
      </w:r>
    </w:p>
    <w:p>
      <w:pPr>
        <w:widowControl w:val="on"/>
        <w:pBdr/>
        <w:spacing w:before="240" w:after="240" w:line="240" w:lineRule="auto"/>
        <w:ind w:left="0" w:right="0"/>
        <w:jc w:val="left"/>
      </w:pPr>
      <w:r>
        <w:rPr>
          <w:color w:val="000000"/>
          <w:sz w:val="24"/>
          <w:szCs w:val="24"/>
        </w:rPr>
        <w:t xml:space="preserve">The grain of endless acres</w:t>
      </w:r>
      <w:r>
        <w:rPr>
          <w:color w:val="000000"/>
          <w:sz w:val="24"/>
          <w:szCs w:val="24"/>
        </w:rPr>
        <w:br/>
        <w:t xml:space="preserve">  Was threshed (as in the East)</w:t>
      </w:r>
      <w:r>
        <w:rPr>
          <w:color w:val="000000"/>
          <w:sz w:val="24"/>
          <w:szCs w:val="24"/>
        </w:rPr>
        <w:br/>
        <w:t xml:space="preserve">By the trampling of the Takers,</w:t>
      </w:r>
      <w:r>
        <w:rPr>
          <w:color w:val="000000"/>
          <w:sz w:val="24"/>
          <w:szCs w:val="24"/>
        </w:rPr>
        <w:br/>
        <w:t xml:space="preserve">  Strong march of man and beast;</w:t>
      </w:r>
      <w:r>
        <w:rPr>
          <w:color w:val="000000"/>
          <w:sz w:val="24"/>
          <w:szCs w:val="24"/>
        </w:rPr>
        <w:br/>
        <w:t xml:space="preserve">The flails of those earth-shakers</w:t>
      </w:r>
      <w:r>
        <w:rPr>
          <w:color w:val="000000"/>
          <w:sz w:val="24"/>
          <w:szCs w:val="24"/>
        </w:rPr>
        <w:br/>
        <w:t xml:space="preserve">  Left a famine where they ceased. </w:t>
      </w:r>
      <w:r>
        <w:rPr>
          <w:color w:val="000000"/>
          <w:sz w:val="24"/>
          <w:szCs w:val="24"/>
        </w:rPr>
        <w:br/>
        <w:t xml:space="preserve">        The arsenals were yielded;</w:t>
      </w:r>
      <w:r>
        <w:rPr>
          <w:color w:val="000000"/>
          <w:sz w:val="24"/>
          <w:szCs w:val="24"/>
        </w:rPr>
        <w:br/>
        <w:t xml:space="preserve">          The sword (that was to be),</w:t>
      </w:r>
      <w:r>
        <w:rPr>
          <w:color w:val="000000"/>
          <w:sz w:val="24"/>
          <w:szCs w:val="24"/>
        </w:rPr>
        <w:br/>
        <w:t xml:space="preserve">        Arrested in the forging,</w:t>
      </w:r>
      <w:r>
        <w:rPr>
          <w:color w:val="000000"/>
          <w:sz w:val="24"/>
          <w:szCs w:val="24"/>
        </w:rPr>
        <w:br/>
        <w:t xml:space="preserve">          Rued that marching to the sea: </w:t>
      </w:r>
      <w:r>
        <w:rPr>
          <w:color w:val="000000"/>
          <w:sz w:val="24"/>
          <w:szCs w:val="24"/>
        </w:rPr>
        <w:br/>
        <w:t xml:space="preserve">            It was glorious glad marching,</w:t>
      </w:r>
      <w:r>
        <w:rPr>
          <w:color w:val="000000"/>
          <w:sz w:val="24"/>
          <w:szCs w:val="24"/>
        </w:rPr>
        <w:br/>
        <w:t xml:space="preserve">            But ah, the stern decree!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For behind they left a wailing,</w:t>
      </w:r>
      <w:r>
        <w:rPr>
          <w:color w:val="000000"/>
          <w:sz w:val="24"/>
          <w:szCs w:val="24"/>
        </w:rPr>
        <w:br/>
        <w:t xml:space="preserve">  A terror and a ban,</w:t>
      </w:r>
      <w:r>
        <w:rPr>
          <w:color w:val="000000"/>
          <w:sz w:val="24"/>
          <w:szCs w:val="24"/>
        </w:rPr>
        <w:br/>
        <w:t xml:space="preserve">And blazing cinders sailing,</w:t>
      </w:r>
      <w:r>
        <w:rPr>
          <w:color w:val="000000"/>
          <w:sz w:val="24"/>
          <w:szCs w:val="24"/>
        </w:rPr>
        <w:br/>
        <w:t xml:space="preserve">  And houseless households wan,</w:t>
      </w:r>
      <w:r>
        <w:rPr>
          <w:color w:val="000000"/>
          <w:sz w:val="24"/>
          <w:szCs w:val="24"/>
        </w:rPr>
        <w:br/>
        <w:t xml:space="preserve">Wide zones of counties paling,</w:t>
      </w:r>
      <w:r>
        <w:rPr>
          <w:color w:val="000000"/>
          <w:sz w:val="24"/>
          <w:szCs w:val="24"/>
        </w:rPr>
        <w:br/>
        <w:t xml:space="preserve">  And towns where maniacs ran. </w:t>
      </w:r>
      <w:r>
        <w:rPr>
          <w:color w:val="000000"/>
          <w:sz w:val="24"/>
          <w:szCs w:val="24"/>
        </w:rPr>
        <w:br/>
        <w:t xml:space="preserve">        Was it Treason’s retribution—­</w:t>
      </w:r>
      <w:r>
        <w:rPr>
          <w:color w:val="000000"/>
          <w:sz w:val="24"/>
          <w:szCs w:val="24"/>
        </w:rPr>
        <w:br/>
        <w:t xml:space="preserve">          Necessity the plea? </w:t>
      </w:r>
      <w:r>
        <w:rPr>
          <w:color w:val="000000"/>
          <w:sz w:val="24"/>
          <w:szCs w:val="24"/>
        </w:rPr>
        <w:br/>
        <w:t xml:space="preserve">        They will long remember Sherman</w:t>
      </w:r>
      <w:r>
        <w:rPr>
          <w:color w:val="000000"/>
          <w:sz w:val="24"/>
          <w:szCs w:val="24"/>
        </w:rPr>
        <w:br/>
        <w:t xml:space="preserve">          And his streaming columns free—­</w:t>
      </w:r>
      <w:r>
        <w:rPr>
          <w:color w:val="000000"/>
          <w:sz w:val="24"/>
          <w:szCs w:val="24"/>
        </w:rPr>
        <w:br/>
        <w:t xml:space="preserve">            They will long remember Sherman</w:t>
      </w:r>
      <w:r>
        <w:rPr>
          <w:color w:val="000000"/>
          <w:sz w:val="24"/>
          <w:szCs w:val="24"/>
        </w:rPr>
        <w:br/>
        <w:t xml:space="preserve">            Marching to the sea.</w:t>
      </w:r>
    </w:p>
    <w:p>
      <w:pPr>
        <w:widowControl w:val="on"/>
        <w:pBdr/>
        <w:spacing w:before="240" w:after="240" w:line="240" w:lineRule="auto"/>
        <w:ind w:left="0" w:right="0"/>
        <w:jc w:val="left"/>
      </w:pPr>
      <w:r>
        <w:rPr>
          <w:color w:val="000000"/>
          <w:sz w:val="24"/>
          <w:szCs w:val="24"/>
        </w:rPr>
        <w:t xml:space="preserve">The Frenzy in the Wake.[14]</w:t>
      </w:r>
      <w:r>
        <w:rPr>
          <w:color w:val="000000"/>
          <w:sz w:val="24"/>
          <w:szCs w:val="24"/>
        </w:rPr>
        <w:br/>
        <w:t xml:space="preserve">Sherman’s advance through the Carolinas. </w:t>
      </w:r>
      <w:r>
        <w:rPr>
          <w:color w:val="000000"/>
          <w:sz w:val="24"/>
          <w:szCs w:val="24"/>
        </w:rPr>
        <w:br/>
        <w:t xml:space="preserve">(February, 1865.)</w:t>
      </w:r>
    </w:p>
    <w:p>
      <w:pPr>
        <w:widowControl w:val="on"/>
        <w:pBdr/>
        <w:spacing w:before="240" w:after="240" w:line="240" w:lineRule="auto"/>
        <w:ind w:left="0" w:right="0"/>
        <w:jc w:val="left"/>
      </w:pPr>
      <w:r>
        <w:rPr>
          <w:color w:val="000000"/>
          <w:sz w:val="24"/>
          <w:szCs w:val="24"/>
        </w:rPr>
        <w:t xml:space="preserve">So strong to suffer, shall we be</w:t>
      </w:r>
      <w:r>
        <w:rPr>
          <w:color w:val="000000"/>
          <w:sz w:val="24"/>
          <w:szCs w:val="24"/>
        </w:rPr>
        <w:br/>
        <w:t xml:space="preserve">  Weak to contend, and break</w:t>
      </w:r>
      <w:r>
        <w:rPr>
          <w:color w:val="000000"/>
          <w:sz w:val="24"/>
          <w:szCs w:val="24"/>
        </w:rPr>
        <w:br/>
        <w:t xml:space="preserve">The sinews of the Oppressor’s knee</w:t>
      </w:r>
      <w:r>
        <w:rPr>
          <w:color w:val="000000"/>
          <w:sz w:val="24"/>
          <w:szCs w:val="24"/>
        </w:rPr>
        <w:br/>
        <w:t xml:space="preserve">  That grinds upon the neck? </w:t>
      </w:r>
      <w:r>
        <w:rPr>
          <w:color w:val="000000"/>
          <w:sz w:val="24"/>
          <w:szCs w:val="24"/>
        </w:rPr>
        <w:br/>
        <w:t xml:space="preserve">    O, the garments rolled in blood</w:t>
      </w:r>
      <w:r>
        <w:rPr>
          <w:color w:val="000000"/>
          <w:sz w:val="24"/>
          <w:szCs w:val="24"/>
        </w:rPr>
        <w:br/>
        <w:t xml:space="preserve">      Scorch in cities wrapped in flame,</w:t>
      </w:r>
      <w:r>
        <w:rPr>
          <w:color w:val="000000"/>
          <w:sz w:val="24"/>
          <w:szCs w:val="24"/>
        </w:rPr>
        <w:br/>
        <w:t xml:space="preserve">    And the African—­the imp! </w:t>
      </w:r>
      <w:r>
        <w:rPr>
          <w:color w:val="000000"/>
          <w:sz w:val="24"/>
          <w:szCs w:val="24"/>
        </w:rPr>
        <w:br/>
        <w:t xml:space="preserve">      He gibbers, imputing shame.</w:t>
      </w:r>
    </w:p>
    <w:p>
      <w:pPr>
        <w:widowControl w:val="on"/>
        <w:pBdr/>
        <w:spacing w:before="240" w:after="240" w:line="240" w:lineRule="auto"/>
        <w:ind w:left="0" w:right="0"/>
        <w:jc w:val="left"/>
      </w:pPr>
      <w:r>
        <w:rPr>
          <w:color w:val="000000"/>
          <w:sz w:val="24"/>
          <w:szCs w:val="24"/>
        </w:rPr>
        <w:t xml:space="preserve">Shall Time, avenging every woe,</w:t>
      </w:r>
      <w:r>
        <w:rPr>
          <w:color w:val="000000"/>
          <w:sz w:val="24"/>
          <w:szCs w:val="24"/>
        </w:rPr>
        <w:br/>
        <w:t xml:space="preserve">  To us that joy allot</w:t>
      </w:r>
      <w:r>
        <w:rPr>
          <w:color w:val="000000"/>
          <w:sz w:val="24"/>
          <w:szCs w:val="24"/>
        </w:rPr>
        <w:br/>
        <w:t xml:space="preserve">Which Israel thrilled when Sisera’s brow</w:t>
      </w:r>
      <w:r>
        <w:rPr>
          <w:color w:val="000000"/>
          <w:sz w:val="24"/>
          <w:szCs w:val="24"/>
        </w:rPr>
        <w:br/>
        <w:t xml:space="preserve">  Showed gaunt and showed the clot? </w:t>
      </w:r>
      <w:r>
        <w:rPr>
          <w:color w:val="000000"/>
          <w:sz w:val="24"/>
          <w:szCs w:val="24"/>
        </w:rPr>
        <w:br/>
        <w:t xml:space="preserve">    Curse on their foreheads, cheeks, and eyes—­</w:t>
      </w:r>
      <w:r>
        <w:rPr>
          <w:color w:val="000000"/>
          <w:sz w:val="24"/>
          <w:szCs w:val="24"/>
        </w:rPr>
        <w:br/>
        <w:t xml:space="preserve">      The Northern faces—­true</w:t>
      </w:r>
      <w:r>
        <w:rPr>
          <w:color w:val="000000"/>
          <w:sz w:val="24"/>
          <w:szCs w:val="24"/>
        </w:rPr>
        <w:br/>
        <w:t xml:space="preserve">    To the flag we hate, the flag whose stars</w:t>
      </w:r>
      <w:r>
        <w:rPr>
          <w:color w:val="000000"/>
          <w:sz w:val="24"/>
          <w:szCs w:val="24"/>
        </w:rPr>
        <w:br/>
        <w:t xml:space="preserve">      Like planets strike us through.</w:t>
      </w:r>
    </w:p>
    <w:p>
      <w:pPr>
        <w:widowControl w:val="on"/>
        <w:pBdr/>
        <w:spacing w:before="240" w:after="240" w:line="240" w:lineRule="auto"/>
        <w:ind w:left="0" w:right="0"/>
        <w:jc w:val="left"/>
      </w:pPr>
      <w:r>
        <w:rPr>
          <w:color w:val="000000"/>
          <w:sz w:val="24"/>
          <w:szCs w:val="24"/>
        </w:rPr>
        <w:t xml:space="preserve">From frozen Maine they come,</w:t>
      </w:r>
      <w:r>
        <w:rPr>
          <w:color w:val="000000"/>
          <w:sz w:val="24"/>
          <w:szCs w:val="24"/>
        </w:rPr>
        <w:br/>
        <w:t xml:space="preserve">  Far Minnesota too;</w:t>
      </w:r>
      <w:r>
        <w:rPr>
          <w:color w:val="000000"/>
          <w:sz w:val="24"/>
          <w:szCs w:val="24"/>
        </w:rPr>
        <w:br/>
        <w:t xml:space="preserve">They come to a sun whose rays disown—­</w:t>
      </w:r>
      <w:r>
        <w:rPr>
          <w:color w:val="000000"/>
          <w:sz w:val="24"/>
          <w:szCs w:val="24"/>
        </w:rPr>
        <w:br/>
        <w:t xml:space="preserve">  May it wither them as the dew! </w:t>
      </w:r>
      <w:r>
        <w:rPr>
          <w:color w:val="000000"/>
          <w:sz w:val="24"/>
          <w:szCs w:val="24"/>
        </w:rPr>
        <w:br/>
        <w:t xml:space="preserve">    The ghosts of our slain appeal: </w:t>
      </w:r>
      <w:r>
        <w:rPr>
          <w:color w:val="000000"/>
          <w:sz w:val="24"/>
          <w:szCs w:val="24"/>
        </w:rPr>
        <w:br/>
        <w:t xml:space="preserve">      “Vain shall our victories be”</w:t>
      </w:r>
      <w:r>
        <w:rPr>
          <w:color w:val="000000"/>
          <w:sz w:val="24"/>
          <w:szCs w:val="24"/>
        </w:rPr>
        <w:br/>
        <w:t xml:space="preserve">    But back from its ebb the flood recoils—­</w:t>
      </w:r>
      <w:r>
        <w:rPr>
          <w:color w:val="000000"/>
          <w:sz w:val="24"/>
          <w:szCs w:val="24"/>
        </w:rPr>
        <w:br/>
        <w:t xml:space="preserve">      Back in a whelming sea.</w:t>
      </w:r>
    </w:p>
    <w:p>
      <w:pPr>
        <w:widowControl w:val="on"/>
        <w:pBdr/>
        <w:spacing w:before="240" w:after="240" w:line="240" w:lineRule="auto"/>
        <w:ind w:left="0" w:right="0"/>
        <w:jc w:val="left"/>
      </w:pPr>
      <w:r>
        <w:rPr>
          <w:color w:val="000000"/>
          <w:sz w:val="24"/>
          <w:szCs w:val="24"/>
        </w:rPr>
        <w:t xml:space="preserve">With burning woods our skies are brass,</w:t>
      </w:r>
      <w:r>
        <w:rPr>
          <w:color w:val="000000"/>
          <w:sz w:val="24"/>
          <w:szCs w:val="24"/>
        </w:rPr>
        <w:br/>
        <w:t xml:space="preserve">  The pillars of dust are seen;</w:t>
      </w:r>
      <w:r>
        <w:rPr>
          <w:color w:val="000000"/>
          <w:sz w:val="24"/>
          <w:szCs w:val="24"/>
        </w:rPr>
        <w:br/>
        <w:t xml:space="preserve">The live-long day their cavalry pass—­</w:t>
      </w:r>
      <w:r>
        <w:rPr>
          <w:color w:val="000000"/>
          <w:sz w:val="24"/>
          <w:szCs w:val="24"/>
        </w:rPr>
        <w:br/>
        <w:t xml:space="preserve">  No crossing the road between. </w:t>
      </w:r>
      <w:r>
        <w:rPr>
          <w:color w:val="000000"/>
          <w:sz w:val="24"/>
          <w:szCs w:val="24"/>
        </w:rPr>
        <w:br/>
        <w:t xml:space="preserve">    We were sore deceived—­an awful host! </w:t>
      </w:r>
      <w:r>
        <w:rPr>
          <w:color w:val="000000"/>
          <w:sz w:val="24"/>
          <w:szCs w:val="24"/>
        </w:rPr>
        <w:br/>
        <w:t xml:space="preserve">      They move like a roaring wind. </w:t>
      </w:r>
      <w:r>
        <w:rPr>
          <w:color w:val="000000"/>
          <w:sz w:val="24"/>
          <w:szCs w:val="24"/>
        </w:rPr>
        <w:br/>
        <w:t xml:space="preserve">    Have we gamed and lost? but even despair</w:t>
      </w:r>
      <w:r>
        <w:rPr>
          <w:color w:val="000000"/>
          <w:sz w:val="24"/>
          <w:szCs w:val="24"/>
        </w:rPr>
        <w:br/>
        <w:t xml:space="preserve">      Shall never our hate rescind.</w:t>
      </w:r>
    </w:p>
    <w:p>
      <w:pPr>
        <w:widowControl w:val="on"/>
        <w:pBdr/>
        <w:spacing w:before="240" w:after="240" w:line="240" w:lineRule="auto"/>
        <w:ind w:left="0" w:right="0"/>
        <w:jc w:val="left"/>
      </w:pPr>
      <w:r>
        <w:rPr>
          <w:color w:val="000000"/>
          <w:sz w:val="24"/>
          <w:szCs w:val="24"/>
        </w:rPr>
        <w:t xml:space="preserve">The Fall of Richmond. </w:t>
      </w:r>
      <w:r>
        <w:rPr>
          <w:color w:val="000000"/>
          <w:sz w:val="24"/>
          <w:szCs w:val="24"/>
        </w:rPr>
        <w:br/>
        <w:t xml:space="preserve">The tidings received in the Northern Metropolis. </w:t>
      </w:r>
      <w:r>
        <w:rPr>
          <w:color w:val="000000"/>
          <w:sz w:val="24"/>
          <w:szCs w:val="24"/>
        </w:rPr>
        <w:br/>
        <w:t xml:space="preserve">(April, 1865.)</w:t>
      </w:r>
    </w:p>
    <w:p>
      <w:pPr>
        <w:widowControl w:val="on"/>
        <w:pBdr/>
        <w:spacing w:before="240" w:after="240" w:line="240" w:lineRule="auto"/>
        <w:ind w:left="0" w:right="0"/>
        <w:jc w:val="left"/>
      </w:pPr>
      <w:r>
        <w:rPr>
          <w:color w:val="000000"/>
          <w:sz w:val="24"/>
          <w:szCs w:val="24"/>
        </w:rPr>
        <w:t xml:space="preserve">What mean these peals from every tower,</w:t>
      </w:r>
      <w:r>
        <w:rPr>
          <w:color w:val="000000"/>
          <w:sz w:val="24"/>
          <w:szCs w:val="24"/>
        </w:rPr>
        <w:br/>
        <w:t xml:space="preserve">  And crowds like seas that sway? </w:t>
      </w:r>
      <w:r>
        <w:rPr>
          <w:color w:val="000000"/>
          <w:sz w:val="24"/>
          <w:szCs w:val="24"/>
        </w:rPr>
        <w:br/>
        <w:t xml:space="preserve">The cannon reply; they speak the heart</w:t>
      </w:r>
      <w:r>
        <w:rPr>
          <w:color w:val="000000"/>
          <w:sz w:val="24"/>
          <w:szCs w:val="24"/>
        </w:rPr>
        <w:br/>
        <w:t xml:space="preserve">  Of the People impassioned, and say—­</w:t>
      </w:r>
      <w:r>
        <w:rPr>
          <w:color w:val="000000"/>
          <w:sz w:val="24"/>
          <w:szCs w:val="24"/>
        </w:rPr>
        <w:br/>
        <w:t xml:space="preserve">A city in flags for a city in flames,</w:t>
      </w:r>
      <w:r>
        <w:rPr>
          <w:color w:val="000000"/>
          <w:sz w:val="24"/>
          <w:szCs w:val="24"/>
        </w:rPr>
        <w:br/>
        <w:t xml:space="preserve">  Richmond goes Babylon’s way—­</w:t>
      </w:r>
      <w:r>
        <w:rPr>
          <w:color w:val="000000"/>
          <w:sz w:val="24"/>
          <w:szCs w:val="24"/>
        </w:rPr>
        <w:br/>
        <w:t xml:space="preserve">        </w:t>
      </w:r>
      <w:r>
        <w:rPr>
          <w:i/>
          <w:color w:val="000000"/>
          <w:sz w:val="24"/>
          <w:szCs w:val="24"/>
        </w:rPr>
        <w:t xml:space="preserve">Sing and pray.</w:t>
      </w:r>
    </w:p>
    <w:p>
      <w:pPr>
        <w:widowControl w:val="on"/>
        <w:pBdr/>
        <w:spacing w:before="240" w:after="240" w:line="240" w:lineRule="auto"/>
        <w:ind w:left="0" w:right="0"/>
        <w:jc w:val="left"/>
      </w:pPr>
      <w:r>
        <w:rPr>
          <w:color w:val="000000"/>
          <w:sz w:val="24"/>
          <w:szCs w:val="24"/>
        </w:rPr>
        <w:t xml:space="preserve">O weary years and woeful wars,</w:t>
      </w:r>
      <w:r>
        <w:rPr>
          <w:color w:val="000000"/>
          <w:sz w:val="24"/>
          <w:szCs w:val="24"/>
        </w:rPr>
        <w:br/>
        <w:t xml:space="preserve">  And armies in the grave;</w:t>
      </w:r>
      <w:r>
        <w:rPr>
          <w:color w:val="000000"/>
          <w:sz w:val="24"/>
          <w:szCs w:val="24"/>
        </w:rPr>
        <w:br/>
        <w:t xml:space="preserve">But hearts unquelled at last deter</w:t>
      </w:r>
      <w:r>
        <w:rPr>
          <w:color w:val="000000"/>
          <w:sz w:val="24"/>
          <w:szCs w:val="24"/>
        </w:rPr>
        <w:br/>
        <w:t xml:space="preserve">The helmed dilated Lucifer—­</w:t>
      </w:r>
      <w:r>
        <w:rPr>
          <w:color w:val="000000"/>
          <w:sz w:val="24"/>
          <w:szCs w:val="24"/>
        </w:rPr>
        <w:br/>
        <w:t xml:space="preserve">  Honor to Grant the brave,</w:t>
      </w:r>
      <w:r>
        <w:rPr>
          <w:color w:val="000000"/>
          <w:sz w:val="24"/>
          <w:szCs w:val="24"/>
        </w:rPr>
        <w:br/>
        <w:t xml:space="preserve">Whose three stars now like Orion’s rise</w:t>
      </w:r>
      <w:r>
        <w:rPr>
          <w:color w:val="000000"/>
          <w:sz w:val="24"/>
          <w:szCs w:val="24"/>
        </w:rPr>
        <w:br/>
        <w:t xml:space="preserve">  When wreck is on the wave—­</w:t>
      </w:r>
      <w:r>
        <w:rPr>
          <w:color w:val="000000"/>
          <w:sz w:val="24"/>
          <w:szCs w:val="24"/>
        </w:rPr>
        <w:br/>
        <w:t xml:space="preserve">        </w:t>
      </w:r>
      <w:r>
        <w:rPr>
          <w:i/>
          <w:color w:val="000000"/>
          <w:sz w:val="24"/>
          <w:szCs w:val="24"/>
        </w:rPr>
        <w:t xml:space="preserve">Bless his glaive.</w:t>
      </w:r>
    </w:p>
    <w:p>
      <w:pPr>
        <w:widowControl w:val="on"/>
        <w:pBdr/>
        <w:spacing w:before="240" w:after="240" w:line="240" w:lineRule="auto"/>
        <w:ind w:left="0" w:right="0"/>
        <w:jc w:val="left"/>
      </w:pPr>
      <w:r>
        <w:rPr>
          <w:color w:val="000000"/>
          <w:sz w:val="24"/>
          <w:szCs w:val="24"/>
        </w:rPr>
        <w:t xml:space="preserve">Well that the faith we firmly kept,</w:t>
      </w:r>
      <w:r>
        <w:rPr>
          <w:color w:val="000000"/>
          <w:sz w:val="24"/>
          <w:szCs w:val="24"/>
        </w:rPr>
        <w:br/>
        <w:t xml:space="preserve">  And never our aim forswore</w:t>
      </w:r>
      <w:r>
        <w:rPr>
          <w:color w:val="000000"/>
          <w:sz w:val="24"/>
          <w:szCs w:val="24"/>
        </w:rPr>
        <w:br/>
        <w:t xml:space="preserve">For the Terrors that trooped from each recess</w:t>
      </w:r>
      <w:r>
        <w:rPr>
          <w:color w:val="000000"/>
          <w:sz w:val="24"/>
          <w:szCs w:val="24"/>
        </w:rPr>
        <w:br/>
        <w:t xml:space="preserve">When fainting we fought in the Wilderness,</w:t>
      </w:r>
      <w:r>
        <w:rPr>
          <w:color w:val="000000"/>
          <w:sz w:val="24"/>
          <w:szCs w:val="24"/>
        </w:rPr>
        <w:br/>
        <w:t xml:space="preserve">  And Hell made loud hurrah;</w:t>
      </w:r>
      <w:r>
        <w:rPr>
          <w:color w:val="000000"/>
          <w:sz w:val="24"/>
          <w:szCs w:val="24"/>
        </w:rPr>
        <w:br/>
        <w:t xml:space="preserve">But God is in Heaven, and Grant in the Town,</w:t>
      </w:r>
      <w:r>
        <w:rPr>
          <w:color w:val="000000"/>
          <w:sz w:val="24"/>
          <w:szCs w:val="24"/>
        </w:rPr>
        <w:br/>
        <w:t xml:space="preserve">  And Right through might is Law—­</w:t>
      </w:r>
      <w:r>
        <w:rPr>
          <w:color w:val="000000"/>
          <w:sz w:val="24"/>
          <w:szCs w:val="24"/>
        </w:rPr>
        <w:br/>
        <w:t xml:space="preserve">        </w:t>
      </w:r>
      <w:r>
        <w:rPr>
          <w:i/>
          <w:color w:val="000000"/>
          <w:sz w:val="24"/>
          <w:szCs w:val="24"/>
        </w:rPr>
        <w:t xml:space="preserve">God’s way adore.</w:t>
      </w:r>
    </w:p>
    <w:p>
      <w:pPr>
        <w:widowControl w:val="on"/>
        <w:pBdr/>
        <w:spacing w:before="240" w:after="240" w:line="240" w:lineRule="auto"/>
        <w:ind w:left="0" w:right="0"/>
        <w:jc w:val="left"/>
      </w:pPr>
      <w:r>
        <w:rPr>
          <w:color w:val="000000"/>
          <w:sz w:val="24"/>
          <w:szCs w:val="24"/>
        </w:rPr>
        <w:t xml:space="preserve">The Surrender at Appomattox.  (April, 1865.)</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billows upon billows roll,</w:t>
      </w:r>
      <w:r>
        <w:rPr>
          <w:color w:val="000000"/>
          <w:sz w:val="24"/>
          <w:szCs w:val="24"/>
        </w:rPr>
        <w:br/>
        <w:t xml:space="preserve">  On victory victory breaks;</w:t>
      </w:r>
      <w:r>
        <w:rPr>
          <w:color w:val="000000"/>
          <w:sz w:val="24"/>
          <w:szCs w:val="24"/>
        </w:rPr>
        <w:br/>
        <w:t xml:space="preserve">Ere yet seven days from Richmond’s fall</w:t>
      </w:r>
      <w:r>
        <w:rPr>
          <w:color w:val="000000"/>
          <w:sz w:val="24"/>
          <w:szCs w:val="24"/>
        </w:rPr>
        <w:br/>
        <w:t xml:space="preserve">  And crowning triumph wakes</w:t>
      </w:r>
      <w:r>
        <w:rPr>
          <w:color w:val="000000"/>
          <w:sz w:val="24"/>
          <w:szCs w:val="24"/>
        </w:rPr>
        <w:br/>
        <w:t xml:space="preserve">The loud joy-gun, whose thunders run</w:t>
      </w:r>
      <w:r>
        <w:rPr>
          <w:color w:val="000000"/>
          <w:sz w:val="24"/>
          <w:szCs w:val="24"/>
        </w:rPr>
        <w:br/>
        <w:t xml:space="preserve">  By sea-shore, streams, and lakes. </w:t>
      </w:r>
      <w:r>
        <w:rPr>
          <w:color w:val="000000"/>
          <w:sz w:val="24"/>
          <w:szCs w:val="24"/>
        </w:rPr>
        <w:br/>
        <w:t xml:space="preserve">    The hope and great event agree</w:t>
      </w:r>
      <w:r>
        <w:rPr>
          <w:color w:val="000000"/>
          <w:sz w:val="24"/>
          <w:szCs w:val="24"/>
        </w:rPr>
        <w:br/>
        <w:t xml:space="preserve">    In the sword that Grant received from Lee.</w:t>
      </w:r>
    </w:p>
    <w:p>
      <w:pPr>
        <w:widowControl w:val="on"/>
        <w:pBdr/>
        <w:spacing w:before="240" w:after="240" w:line="240" w:lineRule="auto"/>
        <w:ind w:left="0" w:right="0"/>
        <w:jc w:val="left"/>
      </w:pPr>
      <w:r>
        <w:rPr>
          <w:color w:val="000000"/>
          <w:sz w:val="24"/>
          <w:szCs w:val="24"/>
        </w:rPr>
        <w:t xml:space="preserve">The warring eagles fold the wing,</w:t>
      </w:r>
      <w:r>
        <w:rPr>
          <w:color w:val="000000"/>
          <w:sz w:val="24"/>
          <w:szCs w:val="24"/>
        </w:rPr>
        <w:br/>
        <w:t xml:space="preserve">  But not in Caesar’s sway;</w:t>
      </w:r>
      <w:r>
        <w:rPr>
          <w:color w:val="000000"/>
          <w:sz w:val="24"/>
          <w:szCs w:val="24"/>
        </w:rPr>
        <w:br/>
        <w:t xml:space="preserve">Not Rome o’ercome by Roman arms we sing,</w:t>
      </w:r>
      <w:r>
        <w:rPr>
          <w:color w:val="000000"/>
          <w:sz w:val="24"/>
          <w:szCs w:val="24"/>
        </w:rPr>
        <w:br/>
        <w:t xml:space="preserve">  As on Pharsalia’s day,</w:t>
      </w:r>
      <w:r>
        <w:rPr>
          <w:color w:val="000000"/>
          <w:sz w:val="24"/>
          <w:szCs w:val="24"/>
        </w:rPr>
        <w:br/>
        <w:t xml:space="preserve">But Treason thrown, though a giant grown,</w:t>
      </w:r>
      <w:r>
        <w:rPr>
          <w:color w:val="000000"/>
          <w:sz w:val="24"/>
          <w:szCs w:val="24"/>
        </w:rPr>
        <w:br/>
        <w:t xml:space="preserve">  And Freedom’s larger play. </w:t>
      </w:r>
      <w:r>
        <w:rPr>
          <w:color w:val="000000"/>
          <w:sz w:val="24"/>
          <w:szCs w:val="24"/>
        </w:rPr>
        <w:br/>
        <w:t xml:space="preserve">    All human tribes glad token see</w:t>
      </w:r>
      <w:r>
        <w:rPr>
          <w:color w:val="000000"/>
          <w:sz w:val="24"/>
          <w:szCs w:val="24"/>
        </w:rPr>
        <w:br/>
        <w:t xml:space="preserve">    In the close of the wars of Grant and Lee.</w:t>
      </w:r>
    </w:p>
    <w:p>
      <w:pPr>
        <w:widowControl w:val="on"/>
        <w:pBdr/>
        <w:spacing w:before="240" w:after="240" w:line="240" w:lineRule="auto"/>
        <w:ind w:left="0" w:right="0"/>
        <w:jc w:val="left"/>
      </w:pPr>
      <w:r>
        <w:rPr>
          <w:color w:val="000000"/>
          <w:sz w:val="24"/>
          <w:szCs w:val="24"/>
        </w:rPr>
        <w:t xml:space="preserve">A Canticle: </w:t>
      </w:r>
      <w:r>
        <w:rPr>
          <w:color w:val="000000"/>
          <w:sz w:val="24"/>
          <w:szCs w:val="24"/>
        </w:rPr>
        <w:br/>
        <w:t xml:space="preserve">Significant of the national exaltation of enthusiasm at</w:t>
      </w:r>
      <w:r>
        <w:rPr>
          <w:color w:val="000000"/>
          <w:sz w:val="24"/>
          <w:szCs w:val="24"/>
        </w:rPr>
        <w:br/>
        <w:t xml:space="preserve">the close of the War.</w:t>
      </w:r>
    </w:p>
    <w:p>
      <w:pPr>
        <w:widowControl w:val="on"/>
        <w:pBdr/>
        <w:spacing w:before="240" w:after="240" w:line="240" w:lineRule="auto"/>
        <w:ind w:left="0" w:right="0"/>
        <w:jc w:val="left"/>
      </w:pPr>
      <w:r>
        <w:rPr>
          <w:color w:val="000000"/>
          <w:sz w:val="24"/>
          <w:szCs w:val="24"/>
        </w:rPr>
        <w:t xml:space="preserve">O the precipice Titanic</w:t>
      </w:r>
      <w:r>
        <w:rPr>
          <w:color w:val="000000"/>
          <w:sz w:val="24"/>
          <w:szCs w:val="24"/>
        </w:rPr>
        <w:br/>
        <w:t xml:space="preserve">  Of the congregated Fall,</w:t>
      </w:r>
      <w:r>
        <w:rPr>
          <w:color w:val="000000"/>
          <w:sz w:val="24"/>
          <w:szCs w:val="24"/>
        </w:rPr>
        <w:br/>
        <w:t xml:space="preserve">And the angle oceanic</w:t>
      </w:r>
      <w:r>
        <w:rPr>
          <w:color w:val="000000"/>
          <w:sz w:val="24"/>
          <w:szCs w:val="24"/>
        </w:rPr>
        <w:br/>
        <w:t xml:space="preserve">  Where the deepening thunders call—­</w:t>
      </w:r>
      <w:r>
        <w:rPr>
          <w:color w:val="000000"/>
          <w:sz w:val="24"/>
          <w:szCs w:val="24"/>
        </w:rPr>
        <w:br/>
        <w:t xml:space="preserve">    And the Gorge so grim,</w:t>
      </w:r>
      <w:r>
        <w:rPr>
          <w:color w:val="000000"/>
          <w:sz w:val="24"/>
          <w:szCs w:val="24"/>
        </w:rPr>
        <w:br/>
        <w:t xml:space="preserve">    And the firmamental rim! </w:t>
      </w:r>
      <w:r>
        <w:rPr>
          <w:color w:val="000000"/>
          <w:sz w:val="24"/>
          <w:szCs w:val="24"/>
        </w:rPr>
        <w:br/>
        <w:t xml:space="preserve">Multitudinously thronging</w:t>
      </w:r>
      <w:r>
        <w:rPr>
          <w:color w:val="000000"/>
          <w:sz w:val="24"/>
          <w:szCs w:val="24"/>
        </w:rPr>
        <w:br/>
        <w:t xml:space="preserve">  The waters all converge,</w:t>
      </w:r>
      <w:r>
        <w:rPr>
          <w:color w:val="000000"/>
          <w:sz w:val="24"/>
          <w:szCs w:val="24"/>
        </w:rPr>
        <w:br/>
        <w:t xml:space="preserve">Then they sweep adown in sloping</w:t>
      </w:r>
      <w:r>
        <w:rPr>
          <w:color w:val="000000"/>
          <w:sz w:val="24"/>
          <w:szCs w:val="24"/>
        </w:rPr>
        <w:br/>
        <w:t xml:space="preserve">  Solidity of surge.</w:t>
      </w:r>
    </w:p>
    <w:p>
      <w:pPr>
        <w:widowControl w:val="on"/>
        <w:pBdr/>
        <w:spacing w:before="240" w:after="240" w:line="240" w:lineRule="auto"/>
        <w:ind w:left="0" w:right="0"/>
        <w:jc w:val="left"/>
      </w:pPr>
      <w:r>
        <w:rPr>
          <w:color w:val="000000"/>
          <w:sz w:val="24"/>
          <w:szCs w:val="24"/>
        </w:rPr>
        <w:t xml:space="preserve">    The Nation, in her impulse</w:t>
      </w:r>
      <w:r>
        <w:rPr>
          <w:color w:val="000000"/>
          <w:sz w:val="24"/>
          <w:szCs w:val="24"/>
        </w:rPr>
        <w:br/>
        <w:t xml:space="preserve">      Mysterious as the Tide,</w:t>
      </w:r>
      <w:r>
        <w:rPr>
          <w:color w:val="000000"/>
          <w:sz w:val="24"/>
          <w:szCs w:val="24"/>
        </w:rPr>
        <w:br/>
        <w:t xml:space="preserve">    In emotion like an ocean</w:t>
      </w:r>
      <w:r>
        <w:rPr>
          <w:color w:val="000000"/>
          <w:sz w:val="24"/>
          <w:szCs w:val="24"/>
        </w:rPr>
        <w:br/>
        <w:t xml:space="preserve">      Moves in power, not in pride;</w:t>
      </w:r>
      <w:r>
        <w:rPr>
          <w:color w:val="000000"/>
          <w:sz w:val="24"/>
          <w:szCs w:val="24"/>
        </w:rPr>
        <w:br/>
        <w:t xml:space="preserve">    And is deep in her devotion</w:t>
      </w:r>
      <w:r>
        <w:rPr>
          <w:color w:val="000000"/>
          <w:sz w:val="24"/>
          <w:szCs w:val="24"/>
        </w:rPr>
        <w:br/>
        <w:t xml:space="preserve">      As Humanity is wide.</w:t>
      </w:r>
    </w:p>
    <w:p>
      <w:pPr>
        <w:widowControl w:val="on"/>
        <w:pBdr/>
        <w:spacing w:before="240" w:after="240" w:line="240" w:lineRule="auto"/>
        <w:ind w:left="0" w:right="0"/>
        <w:jc w:val="left"/>
      </w:pPr>
      <w:r>
        <w:rPr>
          <w:color w:val="000000"/>
          <w:sz w:val="24"/>
          <w:szCs w:val="24"/>
        </w:rPr>
        <w:t xml:space="preserve">        Thou Lord of hosts victorious,</w:t>
      </w:r>
      <w:r>
        <w:rPr>
          <w:color w:val="000000"/>
          <w:sz w:val="24"/>
          <w:szCs w:val="24"/>
        </w:rPr>
        <w:br/>
        <w:t xml:space="preserve">          The confluence Thou hast twined;</w:t>
      </w:r>
      <w:r>
        <w:rPr>
          <w:color w:val="000000"/>
          <w:sz w:val="24"/>
          <w:szCs w:val="24"/>
        </w:rPr>
        <w:br/>
        <w:t xml:space="preserve">        By a wondrous way and glorious</w:t>
      </w:r>
      <w:r>
        <w:rPr>
          <w:color w:val="000000"/>
          <w:sz w:val="24"/>
          <w:szCs w:val="24"/>
        </w:rPr>
        <w:br/>
        <w:t xml:space="preserve">          A passage Thou dost find—­</w:t>
      </w:r>
      <w:r>
        <w:rPr>
          <w:color w:val="000000"/>
          <w:sz w:val="24"/>
          <w:szCs w:val="24"/>
        </w:rPr>
        <w:br/>
        <w:t xml:space="preserve">          A passage Thou dost find: </w:t>
      </w:r>
      <w:r>
        <w:rPr>
          <w:color w:val="000000"/>
          <w:sz w:val="24"/>
          <w:szCs w:val="24"/>
        </w:rPr>
        <w:br/>
        <w:t xml:space="preserve">        Hosanna to the Lord of hosts,</w:t>
      </w:r>
      <w:r>
        <w:rPr>
          <w:color w:val="000000"/>
          <w:sz w:val="24"/>
          <w:szCs w:val="24"/>
        </w:rPr>
        <w:br/>
        <w:t xml:space="preserve">          The hosts of human kind.</w:t>
      </w:r>
    </w:p>
    <w:p>
      <w:pPr>
        <w:widowControl w:val="on"/>
        <w:pBdr/>
        <w:spacing w:before="240" w:after="240" w:line="240" w:lineRule="auto"/>
        <w:ind w:left="0" w:right="0"/>
        <w:jc w:val="left"/>
      </w:pPr>
      <w:r>
        <w:rPr>
          <w:color w:val="000000"/>
          <w:sz w:val="24"/>
          <w:szCs w:val="24"/>
        </w:rPr>
        <w:t xml:space="preserve">Stable in its baselessness</w:t>
      </w:r>
      <w:r>
        <w:rPr>
          <w:color w:val="000000"/>
          <w:sz w:val="24"/>
          <w:szCs w:val="24"/>
        </w:rPr>
        <w:br/>
        <w:t xml:space="preserve">  When calm is in the air,</w:t>
      </w:r>
      <w:r>
        <w:rPr>
          <w:color w:val="000000"/>
          <w:sz w:val="24"/>
          <w:szCs w:val="24"/>
        </w:rPr>
        <w:br/>
        <w:t xml:space="preserve">The Iris half in tracelessness</w:t>
      </w:r>
      <w:r>
        <w:rPr>
          <w:color w:val="000000"/>
          <w:sz w:val="24"/>
          <w:szCs w:val="24"/>
        </w:rPr>
        <w:br/>
        <w:t xml:space="preserve">  Hovers faintly fair. </w:t>
      </w:r>
      <w:r>
        <w:rPr>
          <w:color w:val="000000"/>
          <w:sz w:val="24"/>
          <w:szCs w:val="24"/>
        </w:rPr>
        <w:br/>
        <w:t xml:space="preserve">Fitfully assailing it</w:t>
      </w:r>
      <w:r>
        <w:rPr>
          <w:color w:val="000000"/>
          <w:sz w:val="24"/>
          <w:szCs w:val="24"/>
        </w:rPr>
        <w:br/>
        <w:t xml:space="preserve">  A wind from heaven blows,</w:t>
      </w:r>
      <w:r>
        <w:rPr>
          <w:color w:val="000000"/>
          <w:sz w:val="24"/>
          <w:szCs w:val="24"/>
        </w:rPr>
        <w:br/>
        <w:t xml:space="preserve">Shivering and paling it</w:t>
      </w:r>
      <w:r>
        <w:rPr>
          <w:color w:val="000000"/>
          <w:sz w:val="24"/>
          <w:szCs w:val="24"/>
        </w:rPr>
        <w:br/>
        <w:t xml:space="preserve">  To blankness of the snows;</w:t>
      </w:r>
      <w:r>
        <w:rPr>
          <w:color w:val="000000"/>
          <w:sz w:val="24"/>
          <w:szCs w:val="24"/>
        </w:rPr>
        <w:br/>
        <w:t xml:space="preserve">While, incessant in renewal,</w:t>
      </w:r>
      <w:r>
        <w:rPr>
          <w:color w:val="000000"/>
          <w:sz w:val="24"/>
          <w:szCs w:val="24"/>
        </w:rPr>
        <w:br/>
        <w:t xml:space="preserve">  The Arch rekindled grows,</w:t>
      </w:r>
      <w:r>
        <w:rPr>
          <w:color w:val="000000"/>
          <w:sz w:val="24"/>
          <w:szCs w:val="24"/>
        </w:rPr>
        <w:br/>
        <w:t xml:space="preserve">Till again the gem and jewel</w:t>
      </w:r>
      <w:r>
        <w:rPr>
          <w:color w:val="000000"/>
          <w:sz w:val="24"/>
          <w:szCs w:val="24"/>
        </w:rPr>
        <w:br/>
        <w:t xml:space="preserve">  Whirl in blinding overthrows—­</w:t>
      </w:r>
      <w:r>
        <w:rPr>
          <w:color w:val="000000"/>
          <w:sz w:val="24"/>
          <w:szCs w:val="24"/>
        </w:rPr>
        <w:br/>
        <w:t xml:space="preserve">Till, prevailing and transcending,</w:t>
      </w:r>
      <w:r>
        <w:rPr>
          <w:color w:val="000000"/>
          <w:sz w:val="24"/>
          <w:szCs w:val="24"/>
        </w:rPr>
        <w:br/>
        <w:t xml:space="preserve">  Lo, the Glory perfect there,</w:t>
      </w:r>
      <w:r>
        <w:rPr>
          <w:color w:val="000000"/>
          <w:sz w:val="24"/>
          <w:szCs w:val="24"/>
        </w:rPr>
        <w:br/>
        <w:t xml:space="preserve">And the contest finds an ending,</w:t>
      </w:r>
      <w:r>
        <w:rPr>
          <w:color w:val="000000"/>
          <w:sz w:val="24"/>
          <w:szCs w:val="24"/>
        </w:rPr>
        <w:br/>
        <w:t xml:space="preserve">  For repose is in the air.</w:t>
      </w:r>
    </w:p>
    <w:p>
      <w:pPr>
        <w:widowControl w:val="on"/>
        <w:pBdr/>
        <w:spacing w:before="240" w:after="240" w:line="240" w:lineRule="auto"/>
        <w:ind w:left="0" w:right="0"/>
        <w:jc w:val="left"/>
      </w:pPr>
      <w:r>
        <w:rPr>
          <w:color w:val="000000"/>
          <w:sz w:val="24"/>
          <w:szCs w:val="24"/>
        </w:rPr>
        <w:t xml:space="preserve">But the foamy Deep unsounded,</w:t>
      </w:r>
      <w:r>
        <w:rPr>
          <w:color w:val="000000"/>
          <w:sz w:val="24"/>
          <w:szCs w:val="24"/>
        </w:rPr>
        <w:br/>
        <w:t xml:space="preserve">  And the dim and dizzy ledge,</w:t>
      </w:r>
      <w:r>
        <w:rPr>
          <w:color w:val="000000"/>
          <w:sz w:val="24"/>
          <w:szCs w:val="24"/>
        </w:rPr>
        <w:br/>
        <w:t xml:space="preserve">And the booming roar rebounded,</w:t>
      </w:r>
      <w:r>
        <w:rPr>
          <w:color w:val="000000"/>
          <w:sz w:val="24"/>
          <w:szCs w:val="24"/>
        </w:rPr>
        <w:br/>
        <w:t xml:space="preserve">  And the gull that skims the edge! </w:t>
      </w:r>
      <w:r>
        <w:rPr>
          <w:color w:val="000000"/>
          <w:sz w:val="24"/>
          <w:szCs w:val="24"/>
        </w:rPr>
        <w:br/>
        <w:t xml:space="preserve">    The Giant of the Pool</w:t>
      </w:r>
      <w:r>
        <w:rPr>
          <w:color w:val="000000"/>
          <w:sz w:val="24"/>
          <w:szCs w:val="24"/>
        </w:rPr>
        <w:br/>
        <w:t xml:space="preserve">    Heaves his forehead white as wool—­</w:t>
      </w:r>
      <w:r>
        <w:rPr>
          <w:color w:val="000000"/>
          <w:sz w:val="24"/>
          <w:szCs w:val="24"/>
        </w:rPr>
        <w:br/>
        <w:t xml:space="preserve">Toward the Iris every climbing</w:t>
      </w:r>
      <w:r>
        <w:rPr>
          <w:color w:val="000000"/>
          <w:sz w:val="24"/>
          <w:szCs w:val="24"/>
        </w:rPr>
        <w:br/>
        <w:t xml:space="preserve">  From the Cataracts that call—­</w:t>
      </w:r>
      <w:r>
        <w:rPr>
          <w:color w:val="000000"/>
          <w:sz w:val="24"/>
          <w:szCs w:val="24"/>
        </w:rPr>
        <w:br/>
        <w:t xml:space="preserve">Irremovable vast arras</w:t>
      </w:r>
      <w:r>
        <w:rPr>
          <w:color w:val="000000"/>
          <w:sz w:val="24"/>
          <w:szCs w:val="24"/>
        </w:rPr>
        <w:br/>
        <w:t xml:space="preserve">  Draping all the Wall.</w:t>
      </w:r>
    </w:p>
    <w:p>
      <w:pPr>
        <w:widowControl w:val="on"/>
        <w:pBdr/>
        <w:spacing w:before="240" w:after="240" w:line="240" w:lineRule="auto"/>
        <w:ind w:left="0" w:right="0"/>
        <w:jc w:val="left"/>
      </w:pPr>
      <w:r>
        <w:rPr>
          <w:color w:val="000000"/>
          <w:sz w:val="24"/>
          <w:szCs w:val="24"/>
        </w:rPr>
        <w:t xml:space="preserve">    The Generations pouring</w:t>
      </w:r>
      <w:r>
        <w:rPr>
          <w:color w:val="000000"/>
          <w:sz w:val="24"/>
          <w:szCs w:val="24"/>
        </w:rPr>
        <w:br/>
        <w:t xml:space="preserve">      From times of endless date,</w:t>
      </w:r>
      <w:r>
        <w:rPr>
          <w:color w:val="000000"/>
          <w:sz w:val="24"/>
          <w:szCs w:val="24"/>
        </w:rPr>
        <w:br/>
        <w:t xml:space="preserve">    In their going, in their flowing</w:t>
      </w:r>
      <w:r>
        <w:rPr>
          <w:color w:val="000000"/>
          <w:sz w:val="24"/>
          <w:szCs w:val="24"/>
        </w:rPr>
        <w:br/>
        <w:t xml:space="preserve">      Ever form the steadfast State;</w:t>
      </w:r>
      <w:r>
        <w:rPr>
          <w:color w:val="000000"/>
          <w:sz w:val="24"/>
          <w:szCs w:val="24"/>
        </w:rPr>
        <w:br/>
        <w:t xml:space="preserve">    And Humanity is growing</w:t>
      </w:r>
      <w:r>
        <w:rPr>
          <w:color w:val="000000"/>
          <w:sz w:val="24"/>
          <w:szCs w:val="24"/>
        </w:rPr>
        <w:br/>
        <w:t xml:space="preserve">      Toward the fullness of her fate.</w:t>
      </w:r>
    </w:p>
    <w:p>
      <w:pPr>
        <w:widowControl w:val="on"/>
        <w:pBdr/>
        <w:spacing w:before="240" w:after="240" w:line="240" w:lineRule="auto"/>
        <w:ind w:left="0" w:right="0"/>
        <w:jc w:val="left"/>
      </w:pPr>
      <w:r>
        <w:rPr>
          <w:color w:val="000000"/>
          <w:sz w:val="24"/>
          <w:szCs w:val="24"/>
        </w:rPr>
        <w:t xml:space="preserve">        Thou Lord of hosts victorious,</w:t>
      </w:r>
      <w:r>
        <w:rPr>
          <w:color w:val="000000"/>
          <w:sz w:val="24"/>
          <w:szCs w:val="24"/>
        </w:rPr>
        <w:br/>
        <w:t xml:space="preserve">          Fulfill the end designed;</w:t>
      </w:r>
      <w:r>
        <w:rPr>
          <w:color w:val="000000"/>
          <w:sz w:val="24"/>
          <w:szCs w:val="24"/>
        </w:rPr>
        <w:br/>
        <w:t xml:space="preserve">        By a wondrous way and glorious</w:t>
      </w:r>
      <w:r>
        <w:rPr>
          <w:color w:val="000000"/>
          <w:sz w:val="24"/>
          <w:szCs w:val="24"/>
        </w:rPr>
        <w:br/>
        <w:t xml:space="preserve">          A passage Thou dost find—­</w:t>
      </w:r>
      <w:r>
        <w:rPr>
          <w:color w:val="000000"/>
          <w:sz w:val="24"/>
          <w:szCs w:val="24"/>
        </w:rPr>
        <w:br/>
        <w:t xml:space="preserve">          A passage Thou dost find: </w:t>
      </w:r>
      <w:r>
        <w:rPr>
          <w:color w:val="000000"/>
          <w:sz w:val="24"/>
          <w:szCs w:val="24"/>
        </w:rPr>
        <w:br/>
        <w:t xml:space="preserve">        Hosanna to the Lord of hosts,</w:t>
      </w:r>
      <w:r>
        <w:rPr>
          <w:color w:val="000000"/>
          <w:sz w:val="24"/>
          <w:szCs w:val="24"/>
        </w:rPr>
        <w:br/>
        <w:t xml:space="preserve">          The hosts of human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Martyr. </w:t>
      </w:r>
      <w:r>
        <w:rPr>
          <w:color w:val="000000"/>
          <w:sz w:val="24"/>
          <w:szCs w:val="24"/>
        </w:rPr>
        <w:br/>
        <w:t xml:space="preserve">Indicative of the passion of the people on the 15th of</w:t>
      </w:r>
      <w:r>
        <w:rPr>
          <w:color w:val="000000"/>
          <w:sz w:val="24"/>
          <w:szCs w:val="24"/>
        </w:rPr>
        <w:br/>
        <w:t xml:space="preserve">April, 1865.</w:t>
      </w:r>
    </w:p>
    <w:p>
      <w:pPr>
        <w:widowControl w:val="on"/>
        <w:pBdr/>
        <w:spacing w:before="240" w:after="240" w:line="240" w:lineRule="auto"/>
        <w:ind w:left="0" w:right="0"/>
        <w:jc w:val="left"/>
      </w:pPr>
      <w:r>
        <w:rPr>
          <w:color w:val="000000"/>
          <w:sz w:val="24"/>
          <w:szCs w:val="24"/>
        </w:rPr>
        <w:t xml:space="preserve">Good Friday was the day</w:t>
      </w:r>
      <w:r>
        <w:rPr>
          <w:color w:val="000000"/>
          <w:sz w:val="24"/>
          <w:szCs w:val="24"/>
        </w:rPr>
        <w:br/>
        <w:t xml:space="preserve">  Of the prodigy and crime,</w:t>
      </w:r>
      <w:r>
        <w:rPr>
          <w:color w:val="000000"/>
          <w:sz w:val="24"/>
          <w:szCs w:val="24"/>
        </w:rPr>
        <w:br/>
        <w:t xml:space="preserve">When they killed him in his pity,</w:t>
      </w:r>
      <w:r>
        <w:rPr>
          <w:color w:val="000000"/>
          <w:sz w:val="24"/>
          <w:szCs w:val="24"/>
        </w:rPr>
        <w:br/>
        <w:t xml:space="preserve">  When they killed him in his prime</w:t>
      </w:r>
      <w:r>
        <w:rPr>
          <w:color w:val="000000"/>
          <w:sz w:val="24"/>
          <w:szCs w:val="24"/>
        </w:rPr>
        <w:br/>
        <w:t xml:space="preserve">Of clemency and calm—­</w:t>
      </w:r>
      <w:r>
        <w:rPr>
          <w:color w:val="000000"/>
          <w:sz w:val="24"/>
          <w:szCs w:val="24"/>
        </w:rPr>
        <w:br/>
        <w:t xml:space="preserve">    When with yearning he was filled</w:t>
      </w:r>
      <w:r>
        <w:rPr>
          <w:color w:val="000000"/>
          <w:sz w:val="24"/>
          <w:szCs w:val="24"/>
        </w:rPr>
        <w:br/>
        <w:t xml:space="preserve">    To redeem the evil-willed,</w:t>
      </w:r>
      <w:r>
        <w:rPr>
          <w:color w:val="000000"/>
          <w:sz w:val="24"/>
          <w:szCs w:val="24"/>
        </w:rPr>
        <w:br/>
        <w:t xml:space="preserve">And, though conqueror, be kind;</w:t>
      </w:r>
      <w:r>
        <w:rPr>
          <w:color w:val="000000"/>
          <w:sz w:val="24"/>
          <w:szCs w:val="24"/>
        </w:rPr>
        <w:br/>
        <w:t xml:space="preserve">  But they killed him in his kindness,</w:t>
      </w:r>
      <w:r>
        <w:rPr>
          <w:color w:val="000000"/>
          <w:sz w:val="24"/>
          <w:szCs w:val="24"/>
        </w:rPr>
        <w:br/>
        <w:t xml:space="preserve">  In their madness and their blindness,</w:t>
      </w:r>
      <w:r>
        <w:rPr>
          <w:color w:val="000000"/>
          <w:sz w:val="24"/>
          <w:szCs w:val="24"/>
        </w:rPr>
        <w:br/>
        <w:t xml:space="preserve">And they killed him from behind.</w:t>
      </w:r>
    </w:p>
    <w:p>
      <w:pPr>
        <w:widowControl w:val="on"/>
        <w:pBdr/>
        <w:spacing w:before="240" w:after="240" w:line="240" w:lineRule="auto"/>
        <w:ind w:left="0" w:right="0"/>
        <w:jc w:val="left"/>
      </w:pPr>
      <w:r>
        <w:rPr>
          <w:color w:val="000000"/>
          <w:sz w:val="24"/>
          <w:szCs w:val="24"/>
        </w:rPr>
        <w:t xml:space="preserve">There is sobbing of the strong,</w:t>
      </w:r>
      <w:r>
        <w:rPr>
          <w:color w:val="000000"/>
          <w:sz w:val="24"/>
          <w:szCs w:val="24"/>
        </w:rPr>
        <w:br/>
        <w:t xml:space="preserve">And a pall upon the land;</w:t>
      </w:r>
      <w:r>
        <w:rPr>
          <w:color w:val="000000"/>
          <w:sz w:val="24"/>
          <w:szCs w:val="24"/>
        </w:rPr>
        <w:br/>
        <w:t xml:space="preserve">But the People in their weeping</w:t>
      </w:r>
      <w:r>
        <w:rPr>
          <w:color w:val="000000"/>
          <w:sz w:val="24"/>
          <w:szCs w:val="24"/>
        </w:rPr>
        <w:br/>
        <w:t xml:space="preserve">Bare the iron hand: </w:t>
      </w:r>
      <w:r>
        <w:rPr>
          <w:color w:val="000000"/>
          <w:sz w:val="24"/>
          <w:szCs w:val="24"/>
        </w:rPr>
        <w:br/>
        <w:t xml:space="preserve">Beware the People weeping</w:t>
      </w:r>
      <w:r>
        <w:rPr>
          <w:color w:val="000000"/>
          <w:sz w:val="24"/>
          <w:szCs w:val="24"/>
        </w:rPr>
        <w:br/>
        <w:t xml:space="preserve">When they bare the iron hand.</w:t>
      </w:r>
    </w:p>
    <w:p>
      <w:pPr>
        <w:widowControl w:val="on"/>
        <w:pBdr/>
        <w:spacing w:before="240" w:after="240" w:line="240" w:lineRule="auto"/>
        <w:ind w:left="0" w:right="0"/>
        <w:jc w:val="left"/>
      </w:pPr>
      <w:r>
        <w:rPr>
          <w:color w:val="000000"/>
          <w:sz w:val="24"/>
          <w:szCs w:val="24"/>
        </w:rPr>
        <w:t xml:space="preserve">He lieth in his blood—­</w:t>
      </w:r>
      <w:r>
        <w:rPr>
          <w:color w:val="000000"/>
          <w:sz w:val="24"/>
          <w:szCs w:val="24"/>
        </w:rPr>
        <w:br/>
        <w:t xml:space="preserve">  The father in his face;</w:t>
      </w:r>
      <w:r>
        <w:rPr>
          <w:color w:val="000000"/>
          <w:sz w:val="24"/>
          <w:szCs w:val="24"/>
        </w:rPr>
        <w:br/>
        <w:t xml:space="preserve">They have killed him, the Forgiver—­</w:t>
      </w:r>
      <w:r>
        <w:rPr>
          <w:color w:val="000000"/>
          <w:sz w:val="24"/>
          <w:szCs w:val="24"/>
        </w:rPr>
        <w:br/>
        <w:t xml:space="preserve">  The Avenger takes his place, [15]</w:t>
      </w:r>
      <w:r>
        <w:rPr>
          <w:color w:val="000000"/>
          <w:sz w:val="24"/>
          <w:szCs w:val="24"/>
        </w:rPr>
        <w:br/>
        <w:t xml:space="preserve">The Avenger wisely stern,</w:t>
      </w:r>
      <w:r>
        <w:rPr>
          <w:color w:val="000000"/>
          <w:sz w:val="24"/>
          <w:szCs w:val="24"/>
        </w:rPr>
        <w:br/>
        <w:t xml:space="preserve">    Who in righteousness shall do</w:t>
      </w:r>
      <w:r>
        <w:rPr>
          <w:color w:val="000000"/>
          <w:sz w:val="24"/>
          <w:szCs w:val="24"/>
        </w:rPr>
        <w:br/>
        <w:t xml:space="preserve">    What the heavens call him to,</w:t>
      </w:r>
      <w:r>
        <w:rPr>
          <w:color w:val="000000"/>
          <w:sz w:val="24"/>
          <w:szCs w:val="24"/>
        </w:rPr>
        <w:br/>
        <w:t xml:space="preserve">And the parricides remand;</w:t>
      </w:r>
      <w:r>
        <w:rPr>
          <w:color w:val="000000"/>
          <w:sz w:val="24"/>
          <w:szCs w:val="24"/>
        </w:rPr>
        <w:br/>
        <w:t xml:space="preserve">  For they killed him in his kindness,</w:t>
      </w:r>
      <w:r>
        <w:rPr>
          <w:color w:val="000000"/>
          <w:sz w:val="24"/>
          <w:szCs w:val="24"/>
        </w:rPr>
        <w:br/>
        <w:t xml:space="preserve">  In their madness and their blindness,</w:t>
      </w:r>
      <w:r>
        <w:rPr>
          <w:color w:val="000000"/>
          <w:sz w:val="24"/>
          <w:szCs w:val="24"/>
        </w:rPr>
        <w:br/>
        <w:t xml:space="preserve">And his blood is on their hand.</w:t>
      </w:r>
    </w:p>
    <w:p>
      <w:pPr>
        <w:widowControl w:val="on"/>
        <w:pBdr/>
        <w:spacing w:before="240" w:after="240" w:line="240" w:lineRule="auto"/>
        <w:ind w:left="0" w:right="0"/>
        <w:jc w:val="left"/>
      </w:pPr>
      <w:r>
        <w:rPr>
          <w:color w:val="000000"/>
          <w:sz w:val="24"/>
          <w:szCs w:val="24"/>
        </w:rPr>
        <w:t xml:space="preserve">There is sobbing of the strong,</w:t>
      </w:r>
      <w:r>
        <w:rPr>
          <w:color w:val="000000"/>
          <w:sz w:val="24"/>
          <w:szCs w:val="24"/>
        </w:rPr>
        <w:br/>
        <w:t xml:space="preserve">And a pall upon the land;</w:t>
      </w:r>
      <w:r>
        <w:rPr>
          <w:color w:val="000000"/>
          <w:sz w:val="24"/>
          <w:szCs w:val="24"/>
        </w:rPr>
        <w:br/>
        <w:t xml:space="preserve">But the People in their weeping</w:t>
      </w:r>
      <w:r>
        <w:rPr>
          <w:color w:val="000000"/>
          <w:sz w:val="24"/>
          <w:szCs w:val="24"/>
        </w:rPr>
        <w:br/>
        <w:t xml:space="preserve">Bare the iron hand: </w:t>
      </w:r>
      <w:r>
        <w:rPr>
          <w:color w:val="000000"/>
          <w:sz w:val="24"/>
          <w:szCs w:val="24"/>
        </w:rPr>
        <w:br/>
        <w:t xml:space="preserve">Beware the People weeping</w:t>
      </w:r>
      <w:r>
        <w:rPr>
          <w:color w:val="000000"/>
          <w:sz w:val="24"/>
          <w:szCs w:val="24"/>
        </w:rPr>
        <w:br/>
        <w:t xml:space="preserve">When they bare the iron hand.</w:t>
      </w:r>
    </w:p>
    <w:p>
      <w:pPr>
        <w:widowControl w:val="on"/>
        <w:pBdr/>
        <w:spacing w:before="240" w:after="240" w:line="240" w:lineRule="auto"/>
        <w:ind w:left="0" w:right="0"/>
        <w:jc w:val="left"/>
      </w:pPr>
      <w:r>
        <w:rPr>
          <w:color w:val="000000"/>
          <w:sz w:val="24"/>
          <w:szCs w:val="24"/>
        </w:rPr>
        <w:t xml:space="preserve">“The Coming Storm:” </w:t>
      </w:r>
      <w:r>
        <w:rPr>
          <w:color w:val="000000"/>
          <w:sz w:val="24"/>
          <w:szCs w:val="24"/>
        </w:rPr>
        <w:br/>
        <w:t xml:space="preserve">A Picture by S.R.  Gifford, and owned by E.B. </w:t>
      </w:r>
      <w:r>
        <w:rPr>
          <w:color w:val="000000"/>
          <w:sz w:val="24"/>
          <w:szCs w:val="24"/>
        </w:rPr>
        <w:br/>
        <w:t xml:space="preserve">Included in the N.A.  Exhibition, April, 1865.</w:t>
      </w:r>
    </w:p>
    <w:p>
      <w:pPr>
        <w:widowControl w:val="on"/>
        <w:pBdr/>
        <w:spacing w:before="240" w:after="240" w:line="240" w:lineRule="auto"/>
        <w:ind w:left="0" w:right="0"/>
        <w:jc w:val="left"/>
      </w:pPr>
      <w:r>
        <w:rPr>
          <w:color w:val="000000"/>
          <w:sz w:val="24"/>
          <w:szCs w:val="24"/>
        </w:rPr>
        <w:t xml:space="preserve">All feeling hearts must feel for him</w:t>
      </w:r>
      <w:r>
        <w:rPr>
          <w:color w:val="000000"/>
          <w:sz w:val="24"/>
          <w:szCs w:val="24"/>
        </w:rPr>
        <w:br/>
        <w:t xml:space="preserve">  Who felt this picture.  Presage dim—­</w:t>
      </w:r>
      <w:r>
        <w:rPr>
          <w:color w:val="000000"/>
          <w:sz w:val="24"/>
          <w:szCs w:val="24"/>
        </w:rPr>
        <w:br/>
        <w:t xml:space="preserve">Dim inklings from the shadowy sphere</w:t>
      </w:r>
      <w:r>
        <w:rPr>
          <w:color w:val="000000"/>
          <w:sz w:val="24"/>
          <w:szCs w:val="24"/>
        </w:rPr>
        <w:br/>
        <w:t xml:space="preserve">  Fixed him and fascinated here.</w:t>
      </w:r>
    </w:p>
    <w:p>
      <w:pPr>
        <w:widowControl w:val="on"/>
        <w:pBdr/>
        <w:spacing w:before="240" w:after="240" w:line="240" w:lineRule="auto"/>
        <w:ind w:left="0" w:right="0"/>
        <w:jc w:val="left"/>
      </w:pPr>
      <w:r>
        <w:rPr>
          <w:color w:val="000000"/>
          <w:sz w:val="24"/>
          <w:szCs w:val="24"/>
        </w:rPr>
        <w:t xml:space="preserve">A demon-cloud like the mountain one</w:t>
      </w:r>
      <w:r>
        <w:rPr>
          <w:color w:val="000000"/>
          <w:sz w:val="24"/>
          <w:szCs w:val="24"/>
        </w:rPr>
        <w:br/>
        <w:t xml:space="preserve">  Burst on a spirit as mild</w:t>
      </w:r>
      <w:r>
        <w:rPr>
          <w:color w:val="000000"/>
          <w:sz w:val="24"/>
          <w:szCs w:val="24"/>
        </w:rPr>
        <w:br/>
        <w:t xml:space="preserve">As this urned lake, the home of shades. </w:t>
      </w:r>
      <w:r>
        <w:rPr>
          <w:color w:val="000000"/>
          <w:sz w:val="24"/>
          <w:szCs w:val="24"/>
        </w:rPr>
        <w:br/>
        <w:t xml:space="preserve">  But Shakspeare’s pensive child</w:t>
      </w:r>
    </w:p>
    <w:p>
      <w:pPr>
        <w:widowControl w:val="on"/>
        <w:pBdr/>
        <w:spacing w:before="240" w:after="240" w:line="240" w:lineRule="auto"/>
        <w:ind w:left="0" w:right="0"/>
        <w:jc w:val="left"/>
      </w:pPr>
      <w:r>
        <w:rPr>
          <w:color w:val="000000"/>
          <w:sz w:val="24"/>
          <w:szCs w:val="24"/>
        </w:rPr>
        <w:t xml:space="preserve">Never the lines had lightly scanned,</w:t>
      </w:r>
      <w:r>
        <w:rPr>
          <w:color w:val="000000"/>
          <w:sz w:val="24"/>
          <w:szCs w:val="24"/>
        </w:rPr>
        <w:br/>
        <w:t xml:space="preserve">  Steeped in fable, steeped in fate;</w:t>
      </w:r>
      <w:r>
        <w:rPr>
          <w:color w:val="000000"/>
          <w:sz w:val="24"/>
          <w:szCs w:val="24"/>
        </w:rPr>
        <w:br/>
        <w:t xml:space="preserve">The Hamlet in his heart was ’ware,</w:t>
      </w:r>
      <w:r>
        <w:rPr>
          <w:color w:val="000000"/>
          <w:sz w:val="24"/>
          <w:szCs w:val="24"/>
        </w:rPr>
        <w:br/>
        <w:t xml:space="preserve">  Such hearts can antedate.</w:t>
      </w:r>
    </w:p>
    <w:p>
      <w:pPr>
        <w:widowControl w:val="on"/>
        <w:pBdr/>
        <w:spacing w:before="240" w:after="240" w:line="240" w:lineRule="auto"/>
        <w:ind w:left="0" w:right="0"/>
        <w:jc w:val="left"/>
      </w:pPr>
      <w:r>
        <w:rPr>
          <w:color w:val="000000"/>
          <w:sz w:val="24"/>
          <w:szCs w:val="24"/>
        </w:rPr>
        <w:t xml:space="preserve">No utter surprise can come to him</w:t>
      </w:r>
      <w:r>
        <w:rPr>
          <w:color w:val="000000"/>
          <w:sz w:val="24"/>
          <w:szCs w:val="24"/>
        </w:rPr>
        <w:br/>
        <w:t xml:space="preserve">  Who reaches Shakspeare’s core;</w:t>
      </w:r>
      <w:r>
        <w:rPr>
          <w:color w:val="000000"/>
          <w:sz w:val="24"/>
          <w:szCs w:val="24"/>
        </w:rPr>
        <w:br/>
        <w:t xml:space="preserve">That which we seek and shun is there—­</w:t>
      </w:r>
      <w:r>
        <w:rPr>
          <w:color w:val="000000"/>
          <w:sz w:val="24"/>
          <w:szCs w:val="24"/>
        </w:rPr>
        <w:br/>
        <w:t xml:space="preserve">    Man’s final lore.</w:t>
      </w:r>
    </w:p>
    <w:p>
      <w:pPr>
        <w:widowControl w:val="on"/>
        <w:pBdr/>
        <w:spacing w:before="240" w:after="240" w:line="240" w:lineRule="auto"/>
        <w:ind w:left="0" w:right="0"/>
        <w:jc w:val="left"/>
      </w:pPr>
      <w:r>
        <w:rPr>
          <w:color w:val="000000"/>
          <w:sz w:val="24"/>
          <w:szCs w:val="24"/>
        </w:rPr>
        <w:t xml:space="preserve">Rebel Color-bearers at Shiloh:[16] A plea against the vindictive cry raised by civilians shortly after the surrender at Appomattox.</w:t>
      </w:r>
    </w:p>
    <w:p>
      <w:pPr>
        <w:widowControl w:val="on"/>
        <w:pBdr/>
        <w:spacing w:before="240" w:after="240" w:line="240" w:lineRule="auto"/>
        <w:ind w:left="0" w:right="0"/>
        <w:jc w:val="left"/>
      </w:pPr>
      <w:r>
        <w:rPr>
          <w:color w:val="000000"/>
          <w:sz w:val="24"/>
          <w:szCs w:val="24"/>
        </w:rPr>
        <w:t xml:space="preserve">The color-bearers facing death</w:t>
      </w:r>
      <w:r>
        <w:rPr>
          <w:color w:val="000000"/>
          <w:sz w:val="24"/>
          <w:szCs w:val="24"/>
        </w:rPr>
        <w:br/>
        <w:t xml:space="preserve">White in the whirling sulphurous wreath,</w:t>
      </w:r>
      <w:r>
        <w:rPr>
          <w:color w:val="000000"/>
          <w:sz w:val="24"/>
          <w:szCs w:val="24"/>
        </w:rPr>
        <w:br/>
        <w:t xml:space="preserve">  Stand boldly out before the line</w:t>
      </w:r>
      <w:r>
        <w:rPr>
          <w:color w:val="000000"/>
          <w:sz w:val="24"/>
          <w:szCs w:val="24"/>
        </w:rPr>
        <w:br/>
        <w:t xml:space="preserve">Right and left their glances go,</w:t>
      </w:r>
      <w:r>
        <w:rPr>
          <w:color w:val="000000"/>
          <w:sz w:val="24"/>
          <w:szCs w:val="24"/>
        </w:rPr>
        <w:br/>
        <w:t xml:space="preserve">Proud of each other, glorying in their show;</w:t>
      </w:r>
      <w:r>
        <w:rPr>
          <w:color w:val="000000"/>
          <w:sz w:val="24"/>
          <w:szCs w:val="24"/>
        </w:rPr>
        <w:br/>
        <w:t xml:space="preserve">Their battle-flags about them blow,</w:t>
      </w:r>
      <w:r>
        <w:rPr>
          <w:color w:val="000000"/>
          <w:sz w:val="24"/>
          <w:szCs w:val="24"/>
        </w:rPr>
        <w:br/>
        <w:t xml:space="preserve">  And fold them as in flame divine: </w:t>
      </w:r>
      <w:r>
        <w:rPr>
          <w:color w:val="000000"/>
          <w:sz w:val="24"/>
          <w:szCs w:val="24"/>
        </w:rPr>
        <w:br/>
        <w:t xml:space="preserve">Such living robes are only seen</w:t>
      </w:r>
      <w:r>
        <w:rPr>
          <w:color w:val="000000"/>
          <w:sz w:val="24"/>
          <w:szCs w:val="24"/>
        </w:rPr>
        <w:br/>
        <w:t xml:space="preserve">Round martyrs burning on the green—­</w:t>
      </w:r>
      <w:r>
        <w:rPr>
          <w:color w:val="000000"/>
          <w:sz w:val="24"/>
          <w:szCs w:val="24"/>
        </w:rPr>
        <w:br/>
        <w:t xml:space="preserve">And martyrs for the Wrong have been.</w:t>
      </w:r>
    </w:p>
    <w:p>
      <w:pPr>
        <w:widowControl w:val="on"/>
        <w:pBdr/>
        <w:spacing w:before="240" w:after="240" w:line="240" w:lineRule="auto"/>
        <w:ind w:left="0" w:right="0"/>
        <w:jc w:val="left"/>
      </w:pPr>
      <w:r>
        <w:rPr>
          <w:color w:val="000000"/>
          <w:sz w:val="24"/>
          <w:szCs w:val="24"/>
        </w:rPr>
        <w:t xml:space="preserve">Perish their Cause! but mark the men—­</w:t>
      </w:r>
      <w:r>
        <w:rPr>
          <w:color w:val="000000"/>
          <w:sz w:val="24"/>
          <w:szCs w:val="24"/>
        </w:rPr>
        <w:br/>
        <w:t xml:space="preserve">Mark the planted statues, then</w:t>
      </w:r>
      <w:r>
        <w:rPr>
          <w:color w:val="000000"/>
          <w:sz w:val="24"/>
          <w:szCs w:val="24"/>
        </w:rPr>
        <w:br/>
        <w:t xml:space="preserve">Draw trigger on them if you can.</w:t>
      </w:r>
    </w:p>
    <w:p>
      <w:pPr>
        <w:widowControl w:val="on"/>
        <w:pBdr/>
        <w:spacing w:before="240" w:after="240" w:line="240" w:lineRule="auto"/>
        <w:ind w:left="0" w:right="0"/>
        <w:jc w:val="left"/>
      </w:pPr>
      <w:r>
        <w:rPr>
          <w:color w:val="000000"/>
          <w:sz w:val="24"/>
          <w:szCs w:val="24"/>
        </w:rPr>
        <w:t xml:space="preserve">The leader of a patriot-band</w:t>
      </w:r>
      <w:r>
        <w:rPr>
          <w:color w:val="000000"/>
          <w:sz w:val="24"/>
          <w:szCs w:val="24"/>
        </w:rPr>
        <w:br/>
        <w:t xml:space="preserve">Even so could view rebels who so could stand;</w:t>
      </w:r>
      <w:r>
        <w:rPr>
          <w:color w:val="000000"/>
          <w:sz w:val="24"/>
          <w:szCs w:val="24"/>
        </w:rPr>
        <w:br/>
        <w:t xml:space="preserve">  And this when peril pressed him sore,</w:t>
      </w:r>
      <w:r>
        <w:rPr>
          <w:color w:val="000000"/>
          <w:sz w:val="24"/>
          <w:szCs w:val="24"/>
        </w:rPr>
        <w:br/>
        <w:t xml:space="preserve">Left aidless in the shivered front of war—­</w:t>
      </w:r>
      <w:r>
        <w:rPr>
          <w:color w:val="000000"/>
          <w:sz w:val="24"/>
          <w:szCs w:val="24"/>
        </w:rPr>
        <w:br/>
        <w:t xml:space="preserve">  Skulkers behind, defiant foes before,</w:t>
      </w:r>
      <w:r>
        <w:rPr>
          <w:color w:val="000000"/>
          <w:sz w:val="24"/>
          <w:szCs w:val="24"/>
        </w:rPr>
        <w:br/>
        <w:t xml:space="preserve">And fighting with a broken brand. </w:t>
      </w:r>
      <w:r>
        <w:rPr>
          <w:color w:val="000000"/>
          <w:sz w:val="24"/>
          <w:szCs w:val="24"/>
        </w:rPr>
        <w:br/>
        <w:t xml:space="preserve">The challenge in that courage rare—­</w:t>
      </w:r>
      <w:r>
        <w:rPr>
          <w:color w:val="000000"/>
          <w:sz w:val="24"/>
          <w:szCs w:val="24"/>
        </w:rPr>
        <w:br/>
        <w:t xml:space="preserve">Courage defenseless, proudly bare—­</w:t>
      </w:r>
      <w:r>
        <w:rPr>
          <w:color w:val="000000"/>
          <w:sz w:val="24"/>
          <w:szCs w:val="24"/>
        </w:rPr>
        <w:br/>
        <w:t xml:space="preserve">Never could tempt him; he could dare</w:t>
      </w:r>
      <w:r>
        <w:rPr>
          <w:color w:val="000000"/>
          <w:sz w:val="24"/>
          <w:szCs w:val="24"/>
        </w:rPr>
        <w:br/>
        <w:t xml:space="preserve">Strike up the leveled rifle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Sunday at Shiloh, and the day</w:t>
      </w:r>
      <w:r>
        <w:rPr>
          <w:color w:val="000000"/>
          <w:sz w:val="24"/>
          <w:szCs w:val="24"/>
        </w:rPr>
        <w:br/>
        <w:t xml:space="preserve">When Stonewall charged—­McClellan’s crimson May,</w:t>
      </w:r>
      <w:r>
        <w:rPr>
          <w:color w:val="000000"/>
          <w:sz w:val="24"/>
          <w:szCs w:val="24"/>
        </w:rPr>
        <w:br/>
        <w:t xml:space="preserve">And Chickamauga’s wave of death,</w:t>
      </w:r>
      <w:r>
        <w:rPr>
          <w:color w:val="000000"/>
          <w:sz w:val="24"/>
          <w:szCs w:val="24"/>
        </w:rPr>
        <w:br/>
        <w:t xml:space="preserve">And of the Wilderness the cypress wreath—­</w:t>
      </w:r>
      <w:r>
        <w:rPr>
          <w:color w:val="000000"/>
          <w:sz w:val="24"/>
          <w:szCs w:val="24"/>
        </w:rPr>
        <w:br/>
        <w:t xml:space="preserve">    All these have passed away. </w:t>
      </w:r>
      <w:r>
        <w:rPr>
          <w:color w:val="000000"/>
          <w:sz w:val="24"/>
          <w:szCs w:val="24"/>
        </w:rPr>
        <w:br/>
        <w:t xml:space="preserve">The life in the veins of Treason lags,</w:t>
      </w:r>
      <w:r>
        <w:rPr>
          <w:color w:val="000000"/>
          <w:sz w:val="24"/>
          <w:szCs w:val="24"/>
        </w:rPr>
        <w:br/>
        <w:t xml:space="preserve">Her daring color-bearers drop their flags,</w:t>
      </w:r>
      <w:r>
        <w:rPr>
          <w:color w:val="000000"/>
          <w:sz w:val="24"/>
          <w:szCs w:val="24"/>
        </w:rPr>
        <w:br/>
        <w:t xml:space="preserve">  And yield. </w:t>
      </w:r>
      <w:r>
        <w:rPr>
          <w:i/>
          <w:color w:val="000000"/>
          <w:sz w:val="24"/>
          <w:szCs w:val="24"/>
        </w:rPr>
        <w:t xml:space="preserve">Now</w:t>
      </w:r>
      <w:r>
        <w:rPr>
          <w:color w:val="000000"/>
          <w:sz w:val="24"/>
          <w:szCs w:val="24"/>
        </w:rPr>
        <w:t xml:space="preserve"> shall we fire? </w:t>
      </w:r>
      <w:r>
        <w:rPr>
          <w:color w:val="000000"/>
          <w:sz w:val="24"/>
          <w:szCs w:val="24"/>
        </w:rPr>
        <w:br/>
        <w:t xml:space="preserve">    Can poor spite be? </w:t>
      </w:r>
      <w:r>
        <w:rPr>
          <w:color w:val="000000"/>
          <w:sz w:val="24"/>
          <w:szCs w:val="24"/>
        </w:rPr>
        <w:br/>
        <w:t xml:space="preserve">Shall nobleness in victory less aspire</w:t>
      </w:r>
      <w:r>
        <w:rPr>
          <w:color w:val="000000"/>
          <w:sz w:val="24"/>
          <w:szCs w:val="24"/>
        </w:rPr>
        <w:br/>
        <w:t xml:space="preserve">Than in reverse?  Spare Spleen her ire,</w:t>
      </w:r>
      <w:r>
        <w:rPr>
          <w:color w:val="000000"/>
          <w:sz w:val="24"/>
          <w:szCs w:val="24"/>
        </w:rPr>
        <w:br/>
        <w:t xml:space="preserve">  And think how Grant met Lee.</w:t>
      </w:r>
    </w:p>
    <w:p>
      <w:pPr>
        <w:widowControl w:val="on"/>
        <w:pBdr/>
        <w:spacing w:before="240" w:after="240" w:line="240" w:lineRule="auto"/>
        <w:ind w:left="0" w:right="0"/>
        <w:jc w:val="left"/>
      </w:pPr>
      <w:r>
        <w:rPr>
          <w:color w:val="000000"/>
          <w:sz w:val="24"/>
          <w:szCs w:val="24"/>
        </w:rPr>
        <w:t xml:space="preserve">The Muster:[17]</w:t>
      </w:r>
      <w:r>
        <w:rPr>
          <w:color w:val="000000"/>
          <w:sz w:val="24"/>
          <w:szCs w:val="24"/>
        </w:rPr>
        <w:br/>
        <w:t xml:space="preserve">Suggested by the Two Days’ Review at Washington</w:t>
      </w:r>
      <w:r>
        <w:rPr>
          <w:color w:val="000000"/>
          <w:sz w:val="24"/>
          <w:szCs w:val="24"/>
        </w:rPr>
        <w:br/>
        <w:t xml:space="preserve">(May, 1865.)</w:t>
      </w:r>
    </w:p>
    <w:p>
      <w:pPr>
        <w:widowControl w:val="on"/>
        <w:pBdr/>
        <w:spacing w:before="240" w:after="240" w:line="240" w:lineRule="auto"/>
        <w:ind w:left="0" w:right="0"/>
        <w:jc w:val="left"/>
      </w:pPr>
      <w:r>
        <w:rPr>
          <w:color w:val="000000"/>
          <w:sz w:val="24"/>
          <w:szCs w:val="24"/>
        </w:rPr>
        <w:t xml:space="preserve">The Abrahamic river—­</w:t>
      </w:r>
      <w:r>
        <w:rPr>
          <w:color w:val="000000"/>
          <w:sz w:val="24"/>
          <w:szCs w:val="24"/>
        </w:rPr>
        <w:br/>
        <w:t xml:space="preserve">  Patriarch of floods,</w:t>
      </w:r>
      <w:r>
        <w:rPr>
          <w:color w:val="000000"/>
          <w:sz w:val="24"/>
          <w:szCs w:val="24"/>
        </w:rPr>
        <w:br/>
        <w:t xml:space="preserve">Calls the roll of all his streams</w:t>
      </w:r>
      <w:r>
        <w:rPr>
          <w:color w:val="000000"/>
          <w:sz w:val="24"/>
          <w:szCs w:val="24"/>
        </w:rPr>
        <w:br/>
        <w:t xml:space="preserve">  And watery mutitudes: </w:t>
      </w:r>
      <w:r>
        <w:rPr>
          <w:color w:val="000000"/>
          <w:sz w:val="24"/>
          <w:szCs w:val="24"/>
        </w:rPr>
        <w:br/>
        <w:t xml:space="preserve">      Torrent cries to torrent,</w:t>
      </w:r>
      <w:r>
        <w:rPr>
          <w:color w:val="000000"/>
          <w:sz w:val="24"/>
          <w:szCs w:val="24"/>
        </w:rPr>
        <w:br/>
        <w:t xml:space="preserve">        The rapids hail the fall;</w:t>
      </w:r>
      <w:r>
        <w:rPr>
          <w:color w:val="000000"/>
          <w:sz w:val="24"/>
          <w:szCs w:val="24"/>
        </w:rPr>
        <w:br/>
        <w:t xml:space="preserve">      With shouts the inland freshets</w:t>
      </w:r>
      <w:r>
        <w:rPr>
          <w:color w:val="000000"/>
          <w:sz w:val="24"/>
          <w:szCs w:val="24"/>
        </w:rPr>
        <w:br/>
        <w:t xml:space="preserve">        Gather to the call.</w:t>
      </w:r>
    </w:p>
    <w:p>
      <w:pPr>
        <w:widowControl w:val="on"/>
        <w:pBdr/>
        <w:spacing w:before="240" w:after="240" w:line="240" w:lineRule="auto"/>
        <w:ind w:left="0" w:right="0"/>
        <w:jc w:val="left"/>
      </w:pPr>
      <w:r>
        <w:rPr>
          <w:color w:val="000000"/>
          <w:sz w:val="24"/>
          <w:szCs w:val="24"/>
        </w:rPr>
        <w:t xml:space="preserve">    The quotas of the Nation,</w:t>
      </w:r>
      <w:r>
        <w:rPr>
          <w:color w:val="000000"/>
          <w:sz w:val="24"/>
          <w:szCs w:val="24"/>
        </w:rPr>
        <w:br/>
        <w:t xml:space="preserve">      Like the water-shed of waves,</w:t>
      </w:r>
      <w:r>
        <w:rPr>
          <w:color w:val="000000"/>
          <w:sz w:val="24"/>
          <w:szCs w:val="24"/>
        </w:rPr>
        <w:br/>
        <w:t xml:space="preserve">    Muster into union—­</w:t>
      </w:r>
      <w:r>
        <w:rPr>
          <w:color w:val="000000"/>
          <w:sz w:val="24"/>
          <w:szCs w:val="24"/>
        </w:rPr>
        <w:br/>
        <w:t xml:space="preserve">      Eastern warriors, Western braves.</w:t>
      </w:r>
    </w:p>
    <w:p>
      <w:pPr>
        <w:widowControl w:val="on"/>
        <w:pBdr/>
        <w:spacing w:before="240" w:after="240" w:line="240" w:lineRule="auto"/>
        <w:ind w:left="0" w:right="0"/>
        <w:jc w:val="left"/>
      </w:pPr>
      <w:r>
        <w:rPr>
          <w:color w:val="000000"/>
          <w:sz w:val="24"/>
          <w:szCs w:val="24"/>
        </w:rPr>
        <w:t xml:space="preserve">    Martial strains are mingling,</w:t>
      </w:r>
      <w:r>
        <w:rPr>
          <w:color w:val="000000"/>
          <w:sz w:val="24"/>
          <w:szCs w:val="24"/>
        </w:rPr>
        <w:br/>
        <w:t xml:space="preserve">      Though distant far the bands,</w:t>
      </w:r>
      <w:r>
        <w:rPr>
          <w:color w:val="000000"/>
          <w:sz w:val="24"/>
          <w:szCs w:val="24"/>
        </w:rPr>
        <w:br/>
        <w:t xml:space="preserve">    And the wheeling of the squadrons</w:t>
      </w:r>
      <w:r>
        <w:rPr>
          <w:color w:val="000000"/>
          <w:sz w:val="24"/>
          <w:szCs w:val="24"/>
        </w:rPr>
        <w:br/>
        <w:t xml:space="preserve">      Is like surf upon the sands.</w:t>
      </w:r>
    </w:p>
    <w:p>
      <w:pPr>
        <w:widowControl w:val="on"/>
        <w:pBdr/>
        <w:spacing w:before="240" w:after="240" w:line="240" w:lineRule="auto"/>
        <w:ind w:left="0" w:right="0"/>
        <w:jc w:val="left"/>
      </w:pPr>
      <w:r>
        <w:rPr>
          <w:color w:val="000000"/>
          <w:sz w:val="24"/>
          <w:szCs w:val="24"/>
        </w:rPr>
        <w:t xml:space="preserve">    The bladed guns are gleaming—­</w:t>
      </w:r>
      <w:r>
        <w:rPr>
          <w:color w:val="000000"/>
          <w:sz w:val="24"/>
          <w:szCs w:val="24"/>
        </w:rPr>
        <w:br/>
        <w:t xml:space="preserve">      Drift in lengthened trim,</w:t>
      </w:r>
      <w:r>
        <w:rPr>
          <w:color w:val="000000"/>
          <w:sz w:val="24"/>
          <w:szCs w:val="24"/>
        </w:rPr>
        <w:br/>
        <w:t xml:space="preserve">    Files on files for hazy miles—­</w:t>
      </w:r>
      <w:r>
        <w:rPr>
          <w:color w:val="000000"/>
          <w:sz w:val="24"/>
          <w:szCs w:val="24"/>
        </w:rPr>
        <w:br/>
        <w:t xml:space="preserve">      Nebulously dim.</w:t>
      </w:r>
    </w:p>
    <w:p>
      <w:pPr>
        <w:widowControl w:val="on"/>
        <w:pBdr/>
        <w:spacing w:before="240" w:after="240" w:line="240" w:lineRule="auto"/>
        <w:ind w:left="0" w:right="0"/>
        <w:jc w:val="left"/>
      </w:pPr>
      <w:r>
        <w:rPr>
          <w:color w:val="000000"/>
          <w:sz w:val="24"/>
          <w:szCs w:val="24"/>
        </w:rPr>
        <w:t xml:space="preserve">    O Milky Way of armies—­</w:t>
      </w:r>
      <w:r>
        <w:rPr>
          <w:color w:val="000000"/>
          <w:sz w:val="24"/>
          <w:szCs w:val="24"/>
        </w:rPr>
        <w:br/>
        <w:t xml:space="preserve">      Star rising after star,</w:t>
      </w:r>
      <w:r>
        <w:rPr>
          <w:color w:val="000000"/>
          <w:sz w:val="24"/>
          <w:szCs w:val="24"/>
        </w:rPr>
        <w:br/>
        <w:t xml:space="preserve">    New banners of the Commonwealths,</w:t>
      </w:r>
      <w:r>
        <w:rPr>
          <w:color w:val="000000"/>
          <w:sz w:val="24"/>
          <w:szCs w:val="24"/>
        </w:rPr>
        <w:br/>
        <w:t xml:space="preserve">      And eagles of the War.</w:t>
      </w:r>
    </w:p>
    <w:p>
      <w:pPr>
        <w:widowControl w:val="on"/>
        <w:pBdr/>
        <w:spacing w:before="240" w:after="240" w:line="240" w:lineRule="auto"/>
        <w:ind w:left="0" w:right="0"/>
        <w:jc w:val="left"/>
      </w:pPr>
      <w:r>
        <w:rPr>
          <w:color w:val="000000"/>
          <w:sz w:val="24"/>
          <w:szCs w:val="24"/>
        </w:rPr>
        <w:t xml:space="preserve">The Abrahamic river</w:t>
      </w:r>
      <w:r>
        <w:rPr>
          <w:color w:val="000000"/>
          <w:sz w:val="24"/>
          <w:szCs w:val="24"/>
        </w:rPr>
        <w:br/>
        <w:t xml:space="preserve">  To sea-wide fullness fed,</w:t>
      </w:r>
      <w:r>
        <w:rPr>
          <w:color w:val="000000"/>
          <w:sz w:val="24"/>
          <w:szCs w:val="24"/>
        </w:rPr>
        <w:br/>
        <w:t xml:space="preserve">Pouring from the thaw-lands</w:t>
      </w:r>
      <w:r>
        <w:rPr>
          <w:color w:val="000000"/>
          <w:sz w:val="24"/>
          <w:szCs w:val="24"/>
        </w:rPr>
        <w:br/>
        <w:t xml:space="preserve">  By the God of floods is led: </w:t>
      </w:r>
      <w:r>
        <w:rPr>
          <w:color w:val="000000"/>
          <w:sz w:val="24"/>
          <w:szCs w:val="24"/>
        </w:rPr>
        <w:br/>
        <w:t xml:space="preserve">      His deep enforcing current</w:t>
      </w:r>
      <w:r>
        <w:rPr>
          <w:color w:val="000000"/>
          <w:sz w:val="24"/>
          <w:szCs w:val="24"/>
        </w:rPr>
        <w:br/>
        <w:t xml:space="preserve">        The streams of ocean own,</w:t>
      </w:r>
      <w:r>
        <w:rPr>
          <w:color w:val="000000"/>
          <w:sz w:val="24"/>
          <w:szCs w:val="24"/>
        </w:rPr>
        <w:br/>
        <w:t xml:space="preserve">      And Europe’s marge is evened</w:t>
      </w:r>
      <w:r>
        <w:rPr>
          <w:color w:val="000000"/>
          <w:sz w:val="24"/>
          <w:szCs w:val="24"/>
        </w:rPr>
        <w:br/>
        <w:t xml:space="preserve">        By rills from Kansas lone.</w:t>
      </w:r>
    </w:p>
    <w:p>
      <w:pPr>
        <w:widowControl w:val="on"/>
        <w:pBdr/>
        <w:spacing w:before="240" w:after="240" w:line="240" w:lineRule="auto"/>
        <w:ind w:left="0" w:right="0"/>
        <w:jc w:val="left"/>
      </w:pPr>
      <w:r>
        <w:rPr>
          <w:color w:val="000000"/>
          <w:sz w:val="24"/>
          <w:szCs w:val="24"/>
        </w:rPr>
        <w:t xml:space="preserve">Aurora-Borealis. </w:t>
      </w:r>
      <w:r>
        <w:rPr>
          <w:color w:val="000000"/>
          <w:sz w:val="24"/>
          <w:szCs w:val="24"/>
        </w:rPr>
        <w:br/>
        <w:t xml:space="preserve">Commemorative of the Dissolution of Armies at the Peace. </w:t>
      </w:r>
      <w:r>
        <w:rPr>
          <w:color w:val="000000"/>
          <w:sz w:val="24"/>
          <w:szCs w:val="24"/>
        </w:rPr>
        <w:br/>
        <w:t xml:space="preserve">(May, 1865.)</w:t>
      </w:r>
    </w:p>
    <w:p>
      <w:pPr>
        <w:widowControl w:val="on"/>
        <w:pBdr/>
        <w:spacing w:before="240" w:after="240" w:line="240" w:lineRule="auto"/>
        <w:ind w:left="0" w:right="0"/>
        <w:jc w:val="left"/>
      </w:pPr>
      <w:r>
        <w:rPr>
          <w:color w:val="000000"/>
          <w:sz w:val="24"/>
          <w:szCs w:val="24"/>
        </w:rPr>
        <w:t xml:space="preserve">What power disbands the Northern Lights</w:t>
      </w:r>
      <w:r>
        <w:rPr>
          <w:color w:val="000000"/>
          <w:sz w:val="24"/>
          <w:szCs w:val="24"/>
        </w:rPr>
        <w:br/>
        <w:t xml:space="preserve">  After their steely play? </w:t>
      </w:r>
      <w:r>
        <w:rPr>
          <w:color w:val="000000"/>
          <w:sz w:val="24"/>
          <w:szCs w:val="24"/>
        </w:rPr>
        <w:br/>
        <w:t xml:space="preserve">The lonely watcher feels an awe</w:t>
      </w:r>
      <w:r>
        <w:rPr>
          <w:color w:val="000000"/>
          <w:sz w:val="24"/>
          <w:szCs w:val="24"/>
        </w:rPr>
        <w:br/>
        <w:t xml:space="preserve">  Of Nature’s sway,</w:t>
      </w:r>
      <w:r>
        <w:rPr>
          <w:color w:val="000000"/>
          <w:sz w:val="24"/>
          <w:szCs w:val="24"/>
        </w:rPr>
        <w:br/>
        <w:t xml:space="preserve">    As when appearing,</w:t>
      </w:r>
      <w:r>
        <w:rPr>
          <w:color w:val="000000"/>
          <w:sz w:val="24"/>
          <w:szCs w:val="24"/>
        </w:rPr>
        <w:br/>
        <w:t xml:space="preserve">    He marked their flashed uprearing</w:t>
      </w:r>
      <w:r>
        <w:rPr>
          <w:color w:val="000000"/>
          <w:sz w:val="24"/>
          <w:szCs w:val="24"/>
        </w:rPr>
        <w:br/>
        <w:t xml:space="preserve">In the cold gloom—­</w:t>
      </w:r>
      <w:r>
        <w:rPr>
          <w:color w:val="000000"/>
          <w:sz w:val="24"/>
          <w:szCs w:val="24"/>
        </w:rPr>
        <w:br/>
        <w:t xml:space="preserve">  Retreatings and advancings,</w:t>
      </w:r>
      <w:r>
        <w:rPr>
          <w:color w:val="000000"/>
          <w:sz w:val="24"/>
          <w:szCs w:val="24"/>
        </w:rPr>
        <w:br/>
        <w:t xml:space="preserve">(Like dallyings of doom),</w:t>
      </w:r>
      <w:r>
        <w:rPr>
          <w:color w:val="000000"/>
          <w:sz w:val="24"/>
          <w:szCs w:val="24"/>
        </w:rPr>
        <w:br/>
        <w:t xml:space="preserve">  Transitions and enhancings,</w:t>
      </w:r>
      <w:r>
        <w:rPr>
          <w:color w:val="000000"/>
          <w:sz w:val="24"/>
          <w:szCs w:val="24"/>
        </w:rPr>
        <w:br/>
        <w:t xml:space="preserve">    And bloody ray.</w:t>
      </w:r>
    </w:p>
    <w:p>
      <w:pPr>
        <w:widowControl w:val="on"/>
        <w:pBdr/>
        <w:spacing w:before="240" w:after="240" w:line="240" w:lineRule="auto"/>
        <w:ind w:left="0" w:right="0"/>
        <w:jc w:val="left"/>
      </w:pPr>
      <w:r>
        <w:rPr>
          <w:color w:val="000000"/>
          <w:sz w:val="24"/>
          <w:szCs w:val="24"/>
        </w:rPr>
        <w:t xml:space="preserve">The phantom-host has faded quite,</w:t>
      </w:r>
      <w:r>
        <w:rPr>
          <w:color w:val="000000"/>
          <w:sz w:val="24"/>
          <w:szCs w:val="24"/>
        </w:rPr>
        <w:br/>
        <w:t xml:space="preserve">  Splendor and Terror gone—­</w:t>
      </w:r>
      <w:r>
        <w:rPr>
          <w:color w:val="000000"/>
          <w:sz w:val="24"/>
          <w:szCs w:val="24"/>
        </w:rPr>
        <w:br/>
        <w:t xml:space="preserve">Portent or promise—­and gives way</w:t>
      </w:r>
      <w:r>
        <w:rPr>
          <w:color w:val="000000"/>
          <w:sz w:val="24"/>
          <w:szCs w:val="24"/>
        </w:rPr>
        <w:br/>
        <w:t xml:space="preserve">  To pale, meek Dawn;</w:t>
      </w:r>
      <w:r>
        <w:rPr>
          <w:color w:val="000000"/>
          <w:sz w:val="24"/>
          <w:szCs w:val="24"/>
        </w:rPr>
        <w:br/>
        <w:t xml:space="preserve">    The coming, going,</w:t>
      </w:r>
      <w:r>
        <w:rPr>
          <w:color w:val="000000"/>
          <w:sz w:val="24"/>
          <w:szCs w:val="24"/>
        </w:rPr>
        <w:br/>
        <w:t xml:space="preserve">    Alike in wonder showing—­</w:t>
      </w:r>
      <w:r>
        <w:rPr>
          <w:color w:val="000000"/>
          <w:sz w:val="24"/>
          <w:szCs w:val="24"/>
        </w:rPr>
        <w:br/>
        <w:t xml:space="preserve">Alike the God,</w:t>
      </w:r>
      <w:r>
        <w:rPr>
          <w:color w:val="000000"/>
          <w:sz w:val="24"/>
          <w:szCs w:val="24"/>
        </w:rPr>
        <w:br/>
        <w:t xml:space="preserve">  Decreeing and commanding</w:t>
      </w:r>
      <w:r>
        <w:rPr>
          <w:color w:val="000000"/>
          <w:sz w:val="24"/>
          <w:szCs w:val="24"/>
        </w:rPr>
        <w:br/>
        <w:t xml:space="preserve">The million blades that glowed,</w:t>
      </w:r>
      <w:r>
        <w:rPr>
          <w:color w:val="000000"/>
          <w:sz w:val="24"/>
          <w:szCs w:val="24"/>
        </w:rPr>
        <w:br/>
        <w:t xml:space="preserve">  The muster and disbanding—­</w:t>
      </w:r>
      <w:r>
        <w:rPr>
          <w:color w:val="000000"/>
          <w:sz w:val="24"/>
          <w:szCs w:val="24"/>
        </w:rPr>
        <w:br/>
        <w:t xml:space="preserve">    Midnight and Morn.</w:t>
      </w:r>
    </w:p>
    <w:p>
      <w:pPr>
        <w:widowControl w:val="on"/>
        <w:pBdr/>
        <w:spacing w:before="240" w:after="240" w:line="240" w:lineRule="auto"/>
        <w:ind w:left="0" w:right="0"/>
        <w:jc w:val="left"/>
      </w:pPr>
      <w:r>
        <w:rPr>
          <w:color w:val="000000"/>
          <w:sz w:val="24"/>
          <w:szCs w:val="24"/>
        </w:rPr>
        <w:t xml:space="preserve">The Released Rebel Prisoner.[18] (June, 1865.)</w:t>
      </w:r>
    </w:p>
    <w:p>
      <w:pPr>
        <w:widowControl w:val="on"/>
        <w:pBdr/>
        <w:spacing w:before="240" w:after="240" w:line="240" w:lineRule="auto"/>
        <w:ind w:left="0" w:right="0"/>
        <w:jc w:val="left"/>
      </w:pPr>
      <w:r>
        <w:rPr>
          <w:color w:val="000000"/>
          <w:sz w:val="24"/>
          <w:szCs w:val="24"/>
        </w:rPr>
        <w:t xml:space="preserve">Armies he’s seen—­the herds of war,</w:t>
      </w:r>
      <w:r>
        <w:rPr>
          <w:color w:val="000000"/>
          <w:sz w:val="24"/>
          <w:szCs w:val="24"/>
        </w:rPr>
        <w:br/>
        <w:t xml:space="preserve">  But never such swarms of men</w:t>
      </w:r>
      <w:r>
        <w:rPr>
          <w:color w:val="000000"/>
          <w:sz w:val="24"/>
          <w:szCs w:val="24"/>
        </w:rPr>
        <w:br/>
        <w:t xml:space="preserve">As now in the Nineveh of the North—­</w:t>
      </w:r>
      <w:r>
        <w:rPr>
          <w:color w:val="000000"/>
          <w:sz w:val="24"/>
          <w:szCs w:val="24"/>
        </w:rPr>
        <w:br/>
        <w:t xml:space="preserve">  How mad the Rebellion then!</w:t>
      </w:r>
    </w:p>
    <w:p>
      <w:pPr>
        <w:widowControl w:val="on"/>
        <w:pBdr/>
        <w:spacing w:before="240" w:after="240" w:line="240" w:lineRule="auto"/>
        <w:ind w:left="0" w:right="0"/>
        <w:jc w:val="left"/>
      </w:pPr>
      <w:r>
        <w:rPr>
          <w:color w:val="000000"/>
          <w:sz w:val="24"/>
          <w:szCs w:val="24"/>
        </w:rPr>
        <w:t xml:space="preserve">And yet but dimly he divines</w:t>
      </w:r>
      <w:r>
        <w:rPr>
          <w:color w:val="000000"/>
          <w:sz w:val="24"/>
          <w:szCs w:val="24"/>
        </w:rPr>
        <w:br/>
        <w:t xml:space="preserve">  The depth of that deceit,</w:t>
      </w:r>
      <w:r>
        <w:rPr>
          <w:color w:val="000000"/>
          <w:sz w:val="24"/>
          <w:szCs w:val="24"/>
        </w:rPr>
        <w:br/>
        <w:t xml:space="preserve">And superstition of vast pride</w:t>
      </w:r>
      <w:r>
        <w:rPr>
          <w:color w:val="000000"/>
          <w:sz w:val="24"/>
          <w:szCs w:val="24"/>
        </w:rPr>
        <w:br/>
        <w:t xml:space="preserve">  Humbled to such defeat.</w:t>
      </w:r>
    </w:p>
    <w:p>
      <w:pPr>
        <w:widowControl w:val="on"/>
        <w:pBdr/>
        <w:spacing w:before="240" w:after="240" w:line="240" w:lineRule="auto"/>
        <w:ind w:left="0" w:right="0"/>
        <w:jc w:val="left"/>
      </w:pPr>
      <w:r>
        <w:rPr>
          <w:color w:val="000000"/>
          <w:sz w:val="24"/>
          <w:szCs w:val="24"/>
        </w:rPr>
        <w:t xml:space="preserve">Seductive shone the Chiefs in arms—­</w:t>
      </w:r>
      <w:r>
        <w:rPr>
          <w:color w:val="000000"/>
          <w:sz w:val="24"/>
          <w:szCs w:val="24"/>
        </w:rPr>
        <w:br/>
        <w:t xml:space="preserve">  His steel the nearest magnet drew;</w:t>
      </w:r>
      <w:r>
        <w:rPr>
          <w:color w:val="000000"/>
          <w:sz w:val="24"/>
          <w:szCs w:val="24"/>
        </w:rPr>
        <w:br/>
        <w:t xml:space="preserve">Wreathed with its kind, the Gulf-weed drives—­</w:t>
      </w:r>
      <w:r>
        <w:rPr>
          <w:color w:val="000000"/>
          <w:sz w:val="24"/>
          <w:szCs w:val="24"/>
        </w:rPr>
        <w:br/>
        <w:t xml:space="preserve">  ’Tis Nature’s wrong they rue.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His face is hidden in his beard,</w:t>
      </w:r>
      <w:r>
        <w:rPr>
          <w:color w:val="000000"/>
          <w:sz w:val="24"/>
          <w:szCs w:val="24"/>
        </w:rPr>
        <w:br/>
        <w:t xml:space="preserve">  But his heart peers out at eye—­</w:t>
      </w:r>
      <w:r>
        <w:rPr>
          <w:color w:val="000000"/>
          <w:sz w:val="24"/>
          <w:szCs w:val="24"/>
        </w:rPr>
        <w:br/>
        <w:t xml:space="preserve">And such a heart! like mountain-pool</w:t>
      </w:r>
      <w:r>
        <w:rPr>
          <w:color w:val="000000"/>
          <w:sz w:val="24"/>
          <w:szCs w:val="24"/>
        </w:rPr>
        <w:br/>
        <w:t xml:space="preserve">  Where no man passes by.</w:t>
      </w:r>
    </w:p>
    <w:p>
      <w:pPr>
        <w:widowControl w:val="on"/>
        <w:pBdr/>
        <w:spacing w:before="240" w:after="240" w:line="240" w:lineRule="auto"/>
        <w:ind w:left="0" w:right="0"/>
        <w:jc w:val="left"/>
      </w:pPr>
      <w:r>
        <w:rPr>
          <w:color w:val="000000"/>
          <w:sz w:val="24"/>
          <w:szCs w:val="24"/>
        </w:rPr>
        <w:t xml:space="preserve">He thinks of Hill—­a brave soul gone;</w:t>
      </w:r>
      <w:r>
        <w:rPr>
          <w:color w:val="000000"/>
          <w:sz w:val="24"/>
          <w:szCs w:val="24"/>
        </w:rPr>
        <w:br/>
        <w:t xml:space="preserve">  And Ashby dead in pale disdain;</w:t>
      </w:r>
      <w:r>
        <w:rPr>
          <w:color w:val="000000"/>
          <w:sz w:val="24"/>
          <w:szCs w:val="24"/>
        </w:rPr>
        <w:br/>
        <w:t xml:space="preserve">And Stuart with the Rupert-plume,</w:t>
      </w:r>
      <w:r>
        <w:rPr>
          <w:color w:val="000000"/>
          <w:sz w:val="24"/>
          <w:szCs w:val="24"/>
        </w:rPr>
        <w:br/>
        <w:t xml:space="preserve">  Whose blue eye never shall laugh again.</w:t>
      </w:r>
    </w:p>
    <w:p>
      <w:pPr>
        <w:widowControl w:val="on"/>
        <w:pBdr/>
        <w:spacing w:before="240" w:after="240" w:line="240" w:lineRule="auto"/>
        <w:ind w:left="0" w:right="0"/>
        <w:jc w:val="left"/>
      </w:pPr>
      <w:r>
        <w:rPr>
          <w:color w:val="000000"/>
          <w:sz w:val="24"/>
          <w:szCs w:val="24"/>
        </w:rPr>
        <w:t xml:space="preserve">He hears the drum; he sees our boys</w:t>
      </w:r>
      <w:r>
        <w:rPr>
          <w:color w:val="000000"/>
          <w:sz w:val="24"/>
          <w:szCs w:val="24"/>
        </w:rPr>
        <w:br/>
        <w:t xml:space="preserve">  From his wasted fields return;</w:t>
      </w:r>
      <w:r>
        <w:rPr>
          <w:color w:val="000000"/>
          <w:sz w:val="24"/>
          <w:szCs w:val="24"/>
        </w:rPr>
        <w:br/>
        <w:t xml:space="preserve">Ladies feast them on strawberries,</w:t>
      </w:r>
      <w:r>
        <w:rPr>
          <w:color w:val="000000"/>
          <w:sz w:val="24"/>
          <w:szCs w:val="24"/>
        </w:rPr>
        <w:br/>
        <w:t xml:space="preserve">  And even to kiss them yearn.</w:t>
      </w:r>
    </w:p>
    <w:p>
      <w:pPr>
        <w:widowControl w:val="on"/>
        <w:pBdr/>
        <w:spacing w:before="240" w:after="240" w:line="240" w:lineRule="auto"/>
        <w:ind w:left="0" w:right="0"/>
        <w:jc w:val="left"/>
      </w:pPr>
      <w:r>
        <w:rPr>
          <w:color w:val="000000"/>
          <w:sz w:val="24"/>
          <w:szCs w:val="24"/>
        </w:rPr>
        <w:t xml:space="preserve">He marks them bronzed, in soldier-trim,</w:t>
      </w:r>
      <w:r>
        <w:rPr>
          <w:color w:val="000000"/>
          <w:sz w:val="24"/>
          <w:szCs w:val="24"/>
        </w:rPr>
        <w:br/>
        <w:t xml:space="preserve">  The rifle proudly borne;</w:t>
      </w:r>
      <w:r>
        <w:rPr>
          <w:color w:val="000000"/>
          <w:sz w:val="24"/>
          <w:szCs w:val="24"/>
        </w:rPr>
        <w:br/>
        <w:t xml:space="preserve">They bear it for an heir-loom home,</w:t>
      </w:r>
      <w:r>
        <w:rPr>
          <w:color w:val="000000"/>
          <w:sz w:val="24"/>
          <w:szCs w:val="24"/>
        </w:rPr>
        <w:br/>
        <w:t xml:space="preserve">  And he—­disarmed—­jail-worn.</w:t>
      </w:r>
    </w:p>
    <w:p>
      <w:pPr>
        <w:widowControl w:val="on"/>
        <w:pBdr/>
        <w:spacing w:before="240" w:after="240" w:line="240" w:lineRule="auto"/>
        <w:ind w:left="0" w:right="0"/>
        <w:jc w:val="left"/>
      </w:pPr>
      <w:r>
        <w:rPr>
          <w:color w:val="000000"/>
          <w:sz w:val="24"/>
          <w:szCs w:val="24"/>
        </w:rPr>
        <w:t xml:space="preserve">Home, home—­his heart is full of it;</w:t>
      </w:r>
      <w:r>
        <w:rPr>
          <w:color w:val="000000"/>
          <w:sz w:val="24"/>
          <w:szCs w:val="24"/>
        </w:rPr>
        <w:br/>
        <w:t xml:space="preserve">  But home he never shall see,</w:t>
      </w:r>
      <w:r>
        <w:rPr>
          <w:color w:val="000000"/>
          <w:sz w:val="24"/>
          <w:szCs w:val="24"/>
        </w:rPr>
        <w:br/>
        <w:t xml:space="preserve">Even should he stand upon the spot;</w:t>
      </w:r>
      <w:r>
        <w:rPr>
          <w:color w:val="000000"/>
          <w:sz w:val="24"/>
          <w:szCs w:val="24"/>
        </w:rPr>
        <w:br/>
        <w:t xml:space="preserve">  ’Tis gone!—­where his brothers be.</w:t>
      </w:r>
    </w:p>
    <w:p>
      <w:pPr>
        <w:widowControl w:val="on"/>
        <w:pBdr/>
        <w:spacing w:before="240" w:after="240" w:line="240" w:lineRule="auto"/>
        <w:ind w:left="0" w:right="0"/>
        <w:jc w:val="left"/>
      </w:pPr>
      <w:r>
        <w:rPr>
          <w:color w:val="000000"/>
          <w:sz w:val="24"/>
          <w:szCs w:val="24"/>
        </w:rPr>
        <w:t xml:space="preserve">The cypress-moss from tree to tree</w:t>
      </w:r>
      <w:r>
        <w:rPr>
          <w:color w:val="000000"/>
          <w:sz w:val="24"/>
          <w:szCs w:val="24"/>
        </w:rPr>
        <w:br/>
        <w:t xml:space="preserve">  Hangs in his Southern land;</w:t>
      </w:r>
      <w:r>
        <w:rPr>
          <w:color w:val="000000"/>
          <w:sz w:val="24"/>
          <w:szCs w:val="24"/>
        </w:rPr>
        <w:br/>
        <w:t xml:space="preserve">As weird, from thought to thought of his</w:t>
      </w:r>
      <w:r>
        <w:rPr>
          <w:color w:val="000000"/>
          <w:sz w:val="24"/>
          <w:szCs w:val="24"/>
        </w:rPr>
        <w:br/>
        <w:t xml:space="preserve">  Run memories hand in hand.</w:t>
      </w:r>
    </w:p>
    <w:p>
      <w:pPr>
        <w:widowControl w:val="on"/>
        <w:pBdr/>
        <w:spacing w:before="240" w:after="240" w:line="240" w:lineRule="auto"/>
        <w:ind w:left="0" w:right="0"/>
        <w:jc w:val="left"/>
      </w:pPr>
      <w:r>
        <w:rPr>
          <w:color w:val="000000"/>
          <w:sz w:val="24"/>
          <w:szCs w:val="24"/>
        </w:rPr>
        <w:t xml:space="preserve">And so he lingers—­lingers on</w:t>
      </w:r>
      <w:r>
        <w:rPr>
          <w:color w:val="000000"/>
          <w:sz w:val="24"/>
          <w:szCs w:val="24"/>
        </w:rPr>
        <w:br/>
        <w:t xml:space="preserve">  In the City of the Foe—­</w:t>
      </w:r>
      <w:r>
        <w:rPr>
          <w:color w:val="000000"/>
          <w:sz w:val="24"/>
          <w:szCs w:val="24"/>
        </w:rPr>
        <w:br/>
        <w:t xml:space="preserve">His cousins and his countrymen</w:t>
      </w:r>
      <w:r>
        <w:rPr>
          <w:color w:val="000000"/>
          <w:sz w:val="24"/>
          <w:szCs w:val="24"/>
        </w:rPr>
        <w:br/>
        <w:t xml:space="preserve">  Who see him listless go.</w:t>
      </w:r>
    </w:p>
    <w:p>
      <w:pPr>
        <w:widowControl w:val="on"/>
        <w:pBdr/>
        <w:spacing w:before="240" w:after="240" w:line="240" w:lineRule="auto"/>
        <w:ind w:left="0" w:right="0"/>
        <w:jc w:val="left"/>
      </w:pPr>
      <w:r>
        <w:rPr>
          <w:color w:val="000000"/>
          <w:sz w:val="24"/>
          <w:szCs w:val="24"/>
        </w:rPr>
        <w:t xml:space="preserve">A Grave near Petersburg, Virginia.[19]</w:t>
      </w:r>
    </w:p>
    <w:p>
      <w:pPr>
        <w:widowControl w:val="on"/>
        <w:pBdr/>
        <w:spacing w:before="240" w:after="240" w:line="240" w:lineRule="auto"/>
        <w:ind w:left="0" w:right="0"/>
        <w:jc w:val="left"/>
      </w:pPr>
      <w:r>
        <w:rPr>
          <w:color w:val="000000"/>
          <w:sz w:val="24"/>
          <w:szCs w:val="24"/>
        </w:rPr>
        <w:t xml:space="preserve">Head-board and foot-board duly placed—­</w:t>
      </w:r>
      <w:r>
        <w:rPr>
          <w:color w:val="000000"/>
          <w:sz w:val="24"/>
          <w:szCs w:val="24"/>
        </w:rPr>
        <w:br/>
        <w:t xml:space="preserve">  Grassed in the mound between;</w:t>
      </w:r>
      <w:r>
        <w:rPr>
          <w:color w:val="000000"/>
          <w:sz w:val="24"/>
          <w:szCs w:val="24"/>
        </w:rPr>
        <w:br/>
        <w:t xml:space="preserve">Daniel Drouth is the slumberer’s name—­</w:t>
      </w:r>
      <w:r>
        <w:rPr>
          <w:color w:val="000000"/>
          <w:sz w:val="24"/>
          <w:szCs w:val="24"/>
        </w:rPr>
        <w:br/>
        <w:t xml:space="preserve">  Long may his grave be green!</w:t>
      </w:r>
    </w:p>
    <w:p>
      <w:pPr>
        <w:widowControl w:val="on"/>
        <w:pBdr/>
        <w:spacing w:before="240" w:after="240" w:line="240" w:lineRule="auto"/>
        <w:ind w:left="0" w:right="0"/>
        <w:jc w:val="left"/>
      </w:pPr>
      <w:r>
        <w:rPr>
          <w:color w:val="000000"/>
          <w:sz w:val="24"/>
          <w:szCs w:val="24"/>
        </w:rPr>
        <w:t xml:space="preserve">Quick was his way—­a flash and a blow,</w:t>
      </w:r>
      <w:r>
        <w:rPr>
          <w:color w:val="000000"/>
          <w:sz w:val="24"/>
          <w:szCs w:val="24"/>
        </w:rPr>
        <w:br/>
        <w:t xml:space="preserve">  Full of his fire was he—­</w:t>
      </w:r>
      <w:r>
        <w:rPr>
          <w:color w:val="000000"/>
          <w:sz w:val="24"/>
          <w:szCs w:val="24"/>
        </w:rPr>
        <w:br/>
        <w:t xml:space="preserve">A fire of hell—­’tis burnt out now—­</w:t>
      </w:r>
      <w:r>
        <w:rPr>
          <w:color w:val="000000"/>
          <w:sz w:val="24"/>
          <w:szCs w:val="24"/>
        </w:rPr>
        <w:br/>
        <w:t xml:space="preserve">  Green may his grave long be!</w:t>
      </w:r>
    </w:p>
    <w:p>
      <w:pPr>
        <w:widowControl w:val="on"/>
        <w:pBdr/>
        <w:spacing w:before="240" w:after="240" w:line="240" w:lineRule="auto"/>
        <w:ind w:left="0" w:right="0"/>
        <w:jc w:val="left"/>
      </w:pPr>
      <w:r>
        <w:rPr>
          <w:color w:val="000000"/>
          <w:sz w:val="24"/>
          <w:szCs w:val="24"/>
        </w:rPr>
        <w:t xml:space="preserve">May his grave be green, though he</w:t>
      </w:r>
      <w:r>
        <w:rPr>
          <w:color w:val="000000"/>
          <w:sz w:val="24"/>
          <w:szCs w:val="24"/>
        </w:rPr>
        <w:br/>
        <w:t xml:space="preserve">  Was a rebel of iron mould;</w:t>
      </w:r>
      <w:r>
        <w:rPr>
          <w:color w:val="000000"/>
          <w:sz w:val="24"/>
          <w:szCs w:val="24"/>
        </w:rPr>
        <w:br/>
        <w:t xml:space="preserve">Many a true heart—­true to the Cause,</w:t>
      </w:r>
      <w:r>
        <w:rPr>
          <w:color w:val="000000"/>
          <w:sz w:val="24"/>
          <w:szCs w:val="24"/>
        </w:rPr>
        <w:br/>
        <w:t xml:space="preserve">  Through the blaze of his wrath lies cold.</w:t>
      </w:r>
    </w:p>
    <w:p>
      <w:pPr>
        <w:widowControl w:val="on"/>
        <w:pBdr/>
        <w:spacing w:before="240" w:after="240" w:line="240" w:lineRule="auto"/>
        <w:ind w:left="0" w:right="0"/>
        <w:jc w:val="left"/>
      </w:pPr>
      <w:r>
        <w:rPr>
          <w:color w:val="000000"/>
          <w:sz w:val="24"/>
          <w:szCs w:val="24"/>
        </w:rPr>
        <w:t xml:space="preserve">May his grave be green—­still green</w:t>
      </w:r>
      <w:r>
        <w:rPr>
          <w:color w:val="000000"/>
          <w:sz w:val="24"/>
          <w:szCs w:val="24"/>
        </w:rPr>
        <w:br/>
        <w:t xml:space="preserve">  While happy years shall run;</w:t>
      </w:r>
      <w:r>
        <w:rPr>
          <w:color w:val="000000"/>
          <w:sz w:val="24"/>
          <w:szCs w:val="24"/>
        </w:rPr>
        <w:br/>
        <w:t xml:space="preserve">May none come nigh to disinter</w:t>
      </w:r>
      <w:r>
        <w:rPr>
          <w:color w:val="000000"/>
          <w:sz w:val="24"/>
          <w:szCs w:val="24"/>
        </w:rPr>
        <w:br/>
        <w:t xml:space="preserve">  The—­</w:t>
      </w:r>
      <w:r>
        <w:rPr>
          <w:i/>
          <w:color w:val="000000"/>
          <w:sz w:val="24"/>
          <w:szCs w:val="24"/>
        </w:rPr>
        <w:t xml:space="preserve">Buried Gun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“Formerly a Slave.” </w:t>
      </w:r>
      <w:r>
        <w:rPr>
          <w:color w:val="000000"/>
          <w:sz w:val="24"/>
          <w:szCs w:val="24"/>
        </w:rPr>
        <w:br/>
        <w:t xml:space="preserve">An idealized Portrait, by E. Vedder, in the Spring</w:t>
      </w:r>
      <w:r>
        <w:rPr>
          <w:color w:val="000000"/>
          <w:sz w:val="24"/>
          <w:szCs w:val="24"/>
        </w:rPr>
        <w:br/>
        <w:t xml:space="preserve">Exhibition of the National Academy, 1865.</w:t>
      </w:r>
    </w:p>
    <w:p>
      <w:pPr>
        <w:widowControl w:val="on"/>
        <w:pBdr/>
        <w:spacing w:before="240" w:after="240" w:line="240" w:lineRule="auto"/>
        <w:ind w:left="0" w:right="0"/>
        <w:jc w:val="left"/>
      </w:pPr>
      <w:r>
        <w:rPr>
          <w:color w:val="000000"/>
          <w:sz w:val="24"/>
          <w:szCs w:val="24"/>
        </w:rPr>
        <w:t xml:space="preserve">The sufferance of her race is shown,</w:t>
      </w:r>
      <w:r>
        <w:rPr>
          <w:color w:val="000000"/>
          <w:sz w:val="24"/>
          <w:szCs w:val="24"/>
        </w:rPr>
        <w:br/>
        <w:t xml:space="preserve">  And retrospect of life,</w:t>
      </w:r>
      <w:r>
        <w:rPr>
          <w:color w:val="000000"/>
          <w:sz w:val="24"/>
          <w:szCs w:val="24"/>
        </w:rPr>
        <w:br/>
        <w:t xml:space="preserve">Which now too late deliverance dawns upon;</w:t>
      </w:r>
      <w:r>
        <w:rPr>
          <w:color w:val="000000"/>
          <w:sz w:val="24"/>
          <w:szCs w:val="24"/>
        </w:rPr>
        <w:br/>
        <w:t xml:space="preserve">  Yet is she not at strife.</w:t>
      </w:r>
    </w:p>
    <w:p>
      <w:pPr>
        <w:widowControl w:val="on"/>
        <w:pBdr/>
        <w:spacing w:before="240" w:after="240" w:line="240" w:lineRule="auto"/>
        <w:ind w:left="0" w:right="0"/>
        <w:jc w:val="left"/>
      </w:pPr>
      <w:r>
        <w:rPr>
          <w:color w:val="000000"/>
          <w:sz w:val="24"/>
          <w:szCs w:val="24"/>
        </w:rPr>
        <w:t xml:space="preserve">Her children’s children they shall know</w:t>
      </w:r>
      <w:r>
        <w:rPr>
          <w:color w:val="000000"/>
          <w:sz w:val="24"/>
          <w:szCs w:val="24"/>
        </w:rPr>
        <w:br/>
        <w:t xml:space="preserve">  The good withheld from her;</w:t>
      </w:r>
      <w:r>
        <w:rPr>
          <w:color w:val="000000"/>
          <w:sz w:val="24"/>
          <w:szCs w:val="24"/>
        </w:rPr>
        <w:br/>
        <w:t xml:space="preserve">And so her reverie takes prophetic cheer—­</w:t>
      </w:r>
      <w:r>
        <w:rPr>
          <w:color w:val="000000"/>
          <w:sz w:val="24"/>
          <w:szCs w:val="24"/>
        </w:rPr>
        <w:br/>
        <w:t xml:space="preserve">  In spirit she sees the stir</w:t>
      </w:r>
    </w:p>
    <w:p>
      <w:pPr>
        <w:widowControl w:val="on"/>
        <w:pBdr/>
        <w:spacing w:before="240" w:after="240" w:line="240" w:lineRule="auto"/>
        <w:ind w:left="0" w:right="0"/>
        <w:jc w:val="left"/>
      </w:pPr>
      <w:r>
        <w:rPr>
          <w:color w:val="000000"/>
          <w:sz w:val="24"/>
          <w:szCs w:val="24"/>
        </w:rPr>
        <w:t xml:space="preserve">Far down the depth of thousand years,</w:t>
      </w:r>
      <w:r>
        <w:rPr>
          <w:color w:val="000000"/>
          <w:sz w:val="24"/>
          <w:szCs w:val="24"/>
        </w:rPr>
        <w:br/>
        <w:t xml:space="preserve">  And marks the revel shine;</w:t>
      </w:r>
      <w:r>
        <w:rPr>
          <w:color w:val="000000"/>
          <w:sz w:val="24"/>
          <w:szCs w:val="24"/>
        </w:rPr>
        <w:br/>
        <w:t xml:space="preserve">Her dusky face is lit with sober light,</w:t>
      </w:r>
      <w:r>
        <w:rPr>
          <w:color w:val="000000"/>
          <w:sz w:val="24"/>
          <w:szCs w:val="24"/>
        </w:rPr>
        <w:br/>
        <w:t xml:space="preserve">  Sibylline, yet benign.</w:t>
      </w:r>
    </w:p>
    <w:p>
      <w:pPr>
        <w:widowControl w:val="on"/>
        <w:pBdr/>
        <w:spacing w:before="240" w:after="240" w:line="240" w:lineRule="auto"/>
        <w:ind w:left="0" w:right="0"/>
        <w:jc w:val="left"/>
      </w:pPr>
      <w:r>
        <w:rPr>
          <w:color w:val="000000"/>
          <w:sz w:val="24"/>
          <w:szCs w:val="24"/>
        </w:rPr>
        <w:t xml:space="preserve">The Apparition.  (A Retrospect.)</w:t>
      </w:r>
    </w:p>
    <w:p>
      <w:pPr>
        <w:widowControl w:val="on"/>
        <w:pBdr/>
        <w:spacing w:before="240" w:after="240" w:line="240" w:lineRule="auto"/>
        <w:ind w:left="0" w:right="0"/>
        <w:jc w:val="left"/>
      </w:pPr>
      <w:r>
        <w:rPr>
          <w:color w:val="000000"/>
          <w:sz w:val="24"/>
          <w:szCs w:val="24"/>
        </w:rPr>
        <w:t xml:space="preserve">Convulsions came; and, where the field</w:t>
      </w:r>
      <w:r>
        <w:rPr>
          <w:color w:val="000000"/>
          <w:sz w:val="24"/>
          <w:szCs w:val="24"/>
        </w:rPr>
        <w:br/>
        <w:t xml:space="preserve">  Long slept in pastoral green,</w:t>
      </w:r>
      <w:r>
        <w:rPr>
          <w:color w:val="000000"/>
          <w:sz w:val="24"/>
          <w:szCs w:val="24"/>
        </w:rPr>
        <w:br/>
        <w:t xml:space="preserve">A goblin-mountain was upheaved</w:t>
      </w:r>
      <w:r>
        <w:rPr>
          <w:color w:val="000000"/>
          <w:sz w:val="24"/>
          <w:szCs w:val="24"/>
        </w:rPr>
        <w:br/>
        <w:t xml:space="preserve">(Sure the scared sense was all deceived),</w:t>
      </w:r>
      <w:r>
        <w:rPr>
          <w:color w:val="000000"/>
          <w:sz w:val="24"/>
          <w:szCs w:val="24"/>
        </w:rPr>
        <w:br/>
        <w:t xml:space="preserve">  Marl-glen and slag-ravine.</w:t>
      </w:r>
    </w:p>
    <w:p>
      <w:pPr>
        <w:widowControl w:val="on"/>
        <w:pBdr/>
        <w:spacing w:before="240" w:after="240" w:line="240" w:lineRule="auto"/>
        <w:ind w:left="0" w:right="0"/>
        <w:jc w:val="left"/>
      </w:pPr>
      <w:r>
        <w:rPr>
          <w:color w:val="000000"/>
          <w:sz w:val="24"/>
          <w:szCs w:val="24"/>
        </w:rPr>
        <w:t xml:space="preserve">The unreserve of Ill was there,</w:t>
      </w:r>
      <w:r>
        <w:rPr>
          <w:color w:val="000000"/>
          <w:sz w:val="24"/>
          <w:szCs w:val="24"/>
        </w:rPr>
        <w:br/>
        <w:t xml:space="preserve">  The clinkers in her last retreat;</w:t>
      </w:r>
      <w:r>
        <w:rPr>
          <w:color w:val="000000"/>
          <w:sz w:val="24"/>
          <w:szCs w:val="24"/>
        </w:rPr>
        <w:br/>
        <w:t xml:space="preserve">But, ere the eye could take it in,</w:t>
      </w:r>
      <w:r>
        <w:rPr>
          <w:color w:val="000000"/>
          <w:sz w:val="24"/>
          <w:szCs w:val="24"/>
        </w:rPr>
        <w:br/>
        <w:t xml:space="preserve">Or mind could comprehension win,</w:t>
      </w:r>
      <w:r>
        <w:rPr>
          <w:color w:val="000000"/>
          <w:sz w:val="24"/>
          <w:szCs w:val="24"/>
        </w:rPr>
        <w:br/>
        <w:t xml:space="preserve">  It sunk!—­and at our feet.</w:t>
      </w:r>
    </w:p>
    <w:p>
      <w:pPr>
        <w:widowControl w:val="on"/>
        <w:pBdr/>
        <w:spacing w:before="240" w:after="240" w:line="240" w:lineRule="auto"/>
        <w:ind w:left="0" w:right="0"/>
        <w:jc w:val="left"/>
      </w:pPr>
      <w:r>
        <w:rPr>
          <w:color w:val="000000"/>
          <w:sz w:val="24"/>
          <w:szCs w:val="24"/>
        </w:rPr>
        <w:t xml:space="preserve">So, then, Solidity’s a crust—­</w:t>
      </w:r>
      <w:r>
        <w:rPr>
          <w:color w:val="000000"/>
          <w:sz w:val="24"/>
          <w:szCs w:val="24"/>
        </w:rPr>
        <w:br/>
        <w:t xml:space="preserve">  The core of fire below;</w:t>
      </w:r>
      <w:r>
        <w:rPr>
          <w:color w:val="000000"/>
          <w:sz w:val="24"/>
          <w:szCs w:val="24"/>
        </w:rPr>
        <w:br/>
        <w:t xml:space="preserve">All may go well for many a year,</w:t>
      </w:r>
      <w:r>
        <w:rPr>
          <w:color w:val="000000"/>
          <w:sz w:val="24"/>
          <w:szCs w:val="24"/>
        </w:rPr>
        <w:br/>
        <w:t xml:space="preserve">But who can think without a fear</w:t>
      </w:r>
      <w:r>
        <w:rPr>
          <w:color w:val="000000"/>
          <w:sz w:val="24"/>
          <w:szCs w:val="24"/>
        </w:rPr>
        <w:br/>
        <w:t xml:space="preserve">  Of horrors that happen so?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Magnanimity Baffled.</w:t>
      </w:r>
    </w:p>
    <w:p>
      <w:pPr>
        <w:widowControl w:val="on"/>
        <w:pBdr/>
        <w:spacing w:before="240" w:after="240" w:line="240" w:lineRule="auto"/>
        <w:ind w:left="0" w:right="0"/>
        <w:jc w:val="left"/>
      </w:pPr>
      <w:r>
        <w:rPr>
          <w:color w:val="000000"/>
          <w:sz w:val="24"/>
          <w:szCs w:val="24"/>
        </w:rPr>
        <w:t xml:space="preserve">“Sharp words we had before the fight;</w:t>
      </w:r>
      <w:r>
        <w:rPr>
          <w:color w:val="000000"/>
          <w:sz w:val="24"/>
          <w:szCs w:val="24"/>
        </w:rPr>
        <w:br/>
        <w:t xml:space="preserve">    But—­now the fight is done—­</w:t>
      </w:r>
      <w:r>
        <w:rPr>
          <w:color w:val="000000"/>
          <w:sz w:val="24"/>
          <w:szCs w:val="24"/>
        </w:rPr>
        <w:br/>
        <w:t xml:space="preserve">Look, here’s my hand,” said the Victor bold,</w:t>
      </w:r>
      <w:r>
        <w:rPr>
          <w:color w:val="000000"/>
          <w:sz w:val="24"/>
          <w:szCs w:val="24"/>
        </w:rPr>
        <w:br/>
        <w:t xml:space="preserve">    “Take it—­an honest one! </w:t>
      </w:r>
      <w:r>
        <w:rPr>
          <w:color w:val="000000"/>
          <w:sz w:val="24"/>
          <w:szCs w:val="24"/>
        </w:rPr>
        <w:br/>
        <w:t xml:space="preserve">What, holding back?  I mean you well;</w:t>
      </w:r>
      <w:r>
        <w:rPr>
          <w:color w:val="000000"/>
          <w:sz w:val="24"/>
          <w:szCs w:val="24"/>
        </w:rPr>
        <w:br/>
        <w:t xml:space="preserve">  Though worsted, you strove stoutly, man;</w:t>
      </w:r>
      <w:r>
        <w:rPr>
          <w:color w:val="000000"/>
          <w:sz w:val="24"/>
          <w:szCs w:val="24"/>
        </w:rPr>
        <w:br/>
        <w:t xml:space="preserve">The odds were great; I honor you;</w:t>
      </w:r>
      <w:r>
        <w:rPr>
          <w:color w:val="000000"/>
          <w:sz w:val="24"/>
          <w:szCs w:val="24"/>
        </w:rPr>
        <w:br/>
        <w:t xml:space="preserve">    Man honors man.</w:t>
      </w:r>
    </w:p>
    <w:p>
      <w:pPr>
        <w:widowControl w:val="on"/>
        <w:pBdr/>
        <w:spacing w:before="240" w:after="240" w:line="240" w:lineRule="auto"/>
        <w:ind w:left="0" w:right="0"/>
        <w:jc w:val="left"/>
      </w:pPr>
      <w:r>
        <w:rPr>
          <w:color w:val="000000"/>
          <w:sz w:val="24"/>
          <w:szCs w:val="24"/>
        </w:rPr>
        <w:t xml:space="preserve">“Still silent, friend? can grudges be? </w:t>
      </w:r>
      <w:r>
        <w:rPr>
          <w:color w:val="000000"/>
          <w:sz w:val="24"/>
          <w:szCs w:val="24"/>
        </w:rPr>
        <w:br/>
        <w:t xml:space="preserve">    Yet am I held a foe?—­</w:t>
      </w:r>
      <w:r>
        <w:rPr>
          <w:color w:val="000000"/>
          <w:sz w:val="24"/>
          <w:szCs w:val="24"/>
        </w:rPr>
        <w:br/>
        <w:t xml:space="preserve">Turned to the wall, on his cot he lies—­</w:t>
      </w:r>
      <w:r>
        <w:rPr>
          <w:color w:val="000000"/>
          <w:sz w:val="24"/>
          <w:szCs w:val="24"/>
        </w:rPr>
        <w:br/>
        <w:t xml:space="preserve">    Never I’ll leave him so! </w:t>
      </w:r>
      <w:r>
        <w:rPr>
          <w:color w:val="000000"/>
          <w:sz w:val="24"/>
          <w:szCs w:val="24"/>
        </w:rPr>
        <w:br/>
        <w:t xml:space="preserve">Brave one!  I here implore your hand;</w:t>
      </w:r>
      <w:r>
        <w:rPr>
          <w:color w:val="000000"/>
          <w:sz w:val="24"/>
          <w:szCs w:val="24"/>
        </w:rPr>
        <w:br/>
        <w:t xml:space="preserve">  Dumb still? all fellowship fled? </w:t>
      </w:r>
      <w:r>
        <w:rPr>
          <w:color w:val="000000"/>
          <w:sz w:val="24"/>
          <w:szCs w:val="24"/>
        </w:rPr>
        <w:br/>
        <w:t xml:space="preserve">Nay, then, I’ll have this stubborn hand”</w:t>
      </w:r>
      <w:r>
        <w:rPr>
          <w:color w:val="000000"/>
          <w:sz w:val="24"/>
          <w:szCs w:val="24"/>
        </w:rPr>
        <w:br/>
        <w:t xml:space="preserve">  He snatched it—­it was dead.</w:t>
      </w:r>
    </w:p>
    <w:p>
      <w:pPr>
        <w:widowControl w:val="on"/>
        <w:pBdr/>
        <w:spacing w:before="240" w:after="240" w:line="240" w:lineRule="auto"/>
        <w:ind w:left="0" w:right="0"/>
        <w:jc w:val="left"/>
      </w:pPr>
      <w:r>
        <w:rPr>
          <w:color w:val="000000"/>
          <w:sz w:val="24"/>
          <w:szCs w:val="24"/>
        </w:rPr>
        <w:t xml:space="preserve">On the Slain Collegians.[20]</w:t>
      </w:r>
    </w:p>
    <w:p>
      <w:pPr>
        <w:widowControl w:val="on"/>
        <w:pBdr/>
        <w:spacing w:before="240" w:after="240" w:line="240" w:lineRule="auto"/>
        <w:ind w:left="0" w:right="0"/>
        <w:jc w:val="left"/>
      </w:pPr>
      <w:r>
        <w:rPr>
          <w:color w:val="000000"/>
          <w:sz w:val="24"/>
          <w:szCs w:val="24"/>
        </w:rPr>
        <w:t xml:space="preserve">Youth is the time when hearts are large,</w:t>
      </w:r>
      <w:r>
        <w:rPr>
          <w:color w:val="000000"/>
          <w:sz w:val="24"/>
          <w:szCs w:val="24"/>
        </w:rPr>
        <w:br/>
        <w:t xml:space="preserve">    And stirring wars</w:t>
      </w:r>
      <w:r>
        <w:rPr>
          <w:color w:val="000000"/>
          <w:sz w:val="24"/>
          <w:szCs w:val="24"/>
        </w:rPr>
        <w:br/>
        <w:t xml:space="preserve">Appeal to the spirit which appeals in turn</w:t>
      </w:r>
      <w:r>
        <w:rPr>
          <w:color w:val="000000"/>
          <w:sz w:val="24"/>
          <w:szCs w:val="24"/>
        </w:rPr>
        <w:br/>
        <w:t xml:space="preserve">    To the blade it draws. </w:t>
      </w:r>
      <w:r>
        <w:rPr>
          <w:color w:val="000000"/>
          <w:sz w:val="24"/>
          <w:szCs w:val="24"/>
        </w:rPr>
        <w:br/>
        <w:t xml:space="preserve">If woman incite, and duty show</w:t>
      </w:r>
      <w:r>
        <w:rPr>
          <w:color w:val="000000"/>
          <w:sz w:val="24"/>
          <w:szCs w:val="24"/>
        </w:rPr>
        <w:br/>
        <w:t xml:space="preserve">  (Though made the mask of Cain),</w:t>
      </w:r>
      <w:r>
        <w:rPr>
          <w:color w:val="000000"/>
          <w:sz w:val="24"/>
          <w:szCs w:val="24"/>
        </w:rPr>
        <w:br/>
        <w:t xml:space="preserve">Or whether it be Truth’s sacred cause,</w:t>
      </w:r>
      <w:r>
        <w:rPr>
          <w:color w:val="000000"/>
          <w:sz w:val="24"/>
          <w:szCs w:val="24"/>
        </w:rPr>
        <w:br/>
        <w:t xml:space="preserve">    Who can aloof remain</w:t>
      </w:r>
      <w:r>
        <w:rPr>
          <w:color w:val="000000"/>
          <w:sz w:val="24"/>
          <w:szCs w:val="24"/>
        </w:rPr>
        <w:br/>
        <w:t xml:space="preserve">That shares youth’s ardor, uncooled by the snow</w:t>
      </w:r>
      <w:r>
        <w:rPr>
          <w:color w:val="000000"/>
          <w:sz w:val="24"/>
          <w:szCs w:val="24"/>
        </w:rPr>
        <w:br/>
        <w:t xml:space="preserve">    Of wisdom or sordid gain?</w:t>
      </w:r>
    </w:p>
    <w:p>
      <w:pPr>
        <w:widowControl w:val="on"/>
        <w:pBdr/>
        <w:spacing w:before="240" w:after="240" w:line="240" w:lineRule="auto"/>
        <w:ind w:left="0" w:right="0"/>
        <w:jc w:val="left"/>
      </w:pPr>
      <w:r>
        <w:rPr>
          <w:color w:val="000000"/>
          <w:sz w:val="24"/>
          <w:szCs w:val="24"/>
        </w:rPr>
        <w:t xml:space="preserve">The liberal arts and nurture sweet</w:t>
      </w:r>
      <w:r>
        <w:rPr>
          <w:color w:val="000000"/>
          <w:sz w:val="24"/>
          <w:szCs w:val="24"/>
        </w:rPr>
        <w:br/>
        <w:t xml:space="preserve">Which give his gentleness to man—­</w:t>
      </w:r>
      <w:r>
        <w:rPr>
          <w:color w:val="000000"/>
          <w:sz w:val="24"/>
          <w:szCs w:val="24"/>
        </w:rPr>
        <w:br/>
        <w:t xml:space="preserve">  Train him to honor, lend him grace</w:t>
      </w:r>
      <w:r>
        <w:rPr>
          <w:color w:val="000000"/>
          <w:sz w:val="24"/>
          <w:szCs w:val="24"/>
        </w:rPr>
        <w:br/>
        <w:t xml:space="preserve">Through bright examples meet—­</w:t>
      </w:r>
      <w:r>
        <w:rPr>
          <w:color w:val="000000"/>
          <w:sz w:val="24"/>
          <w:szCs w:val="24"/>
        </w:rPr>
        <w:br/>
        <w:t xml:space="preserve">That culture which makes never wan</w:t>
      </w:r>
      <w:r>
        <w:rPr>
          <w:color w:val="000000"/>
          <w:sz w:val="24"/>
          <w:szCs w:val="24"/>
        </w:rPr>
        <w:br/>
        <w:t xml:space="preserve">With underminings deep, but holds</w:t>
      </w:r>
      <w:r>
        <w:rPr>
          <w:color w:val="000000"/>
          <w:sz w:val="24"/>
          <w:szCs w:val="24"/>
        </w:rPr>
        <w:br/>
        <w:t xml:space="preserve">  The surface still, its fitting place,</w:t>
      </w:r>
      <w:r>
        <w:rPr>
          <w:color w:val="000000"/>
          <w:sz w:val="24"/>
          <w:szCs w:val="24"/>
        </w:rPr>
        <w:br/>
        <w:t xml:space="preserve">  And so gives sunniness to the face</w:t>
      </w:r>
      <w:r>
        <w:rPr>
          <w:color w:val="000000"/>
          <w:sz w:val="24"/>
          <w:szCs w:val="24"/>
        </w:rPr>
        <w:br/>
        <w:t xml:space="preserve">And bravery to the heart; what troops</w:t>
      </w:r>
      <w:r>
        <w:rPr>
          <w:color w:val="000000"/>
          <w:sz w:val="24"/>
          <w:szCs w:val="24"/>
        </w:rPr>
        <w:br/>
        <w:t xml:space="preserve">  Of generous boys in happiness thus bred—­</w:t>
      </w:r>
      <w:r>
        <w:rPr>
          <w:color w:val="000000"/>
          <w:sz w:val="24"/>
          <w:szCs w:val="24"/>
        </w:rPr>
        <w:br/>
        <w:t xml:space="preserve">  Saturnians through life’s Tempe led,</w:t>
      </w:r>
      <w:r>
        <w:rPr>
          <w:color w:val="000000"/>
          <w:sz w:val="24"/>
          <w:szCs w:val="24"/>
        </w:rPr>
        <w:br/>
        <w:t xml:space="preserve">Went from the North and came from the South,</w:t>
      </w:r>
      <w:r>
        <w:rPr>
          <w:color w:val="000000"/>
          <w:sz w:val="24"/>
          <w:szCs w:val="24"/>
        </w:rPr>
        <w:br/>
        <w:t xml:space="preserve">With golden mottoes in the mouth,</w:t>
      </w:r>
      <w:r>
        <w:rPr>
          <w:color w:val="000000"/>
          <w:sz w:val="24"/>
          <w:szCs w:val="24"/>
        </w:rPr>
        <w:br/>
        <w:t xml:space="preserve">  To lie down midway on a bloody bed.</w:t>
      </w:r>
    </w:p>
    <w:p>
      <w:pPr>
        <w:widowControl w:val="on"/>
        <w:pBdr/>
        <w:spacing w:before="240" w:after="240" w:line="240" w:lineRule="auto"/>
        <w:ind w:left="0" w:right="0"/>
        <w:jc w:val="left"/>
      </w:pPr>
      <w:r>
        <w:rPr>
          <w:color w:val="000000"/>
          <w:sz w:val="24"/>
          <w:szCs w:val="24"/>
        </w:rPr>
        <w:t xml:space="preserve">Woe for the homes of the North,</w:t>
      </w:r>
      <w:r>
        <w:rPr>
          <w:color w:val="000000"/>
          <w:sz w:val="24"/>
          <w:szCs w:val="24"/>
        </w:rPr>
        <w:br/>
        <w:t xml:space="preserve">And woe for the seats of the South;</w:t>
      </w:r>
      <w:r>
        <w:rPr>
          <w:color w:val="000000"/>
          <w:sz w:val="24"/>
          <w:szCs w:val="24"/>
        </w:rPr>
        <w:br/>
        <w:t xml:space="preserve">All who felt life’s spring in prime,</w:t>
      </w:r>
      <w:r>
        <w:rPr>
          <w:color w:val="000000"/>
          <w:sz w:val="24"/>
          <w:szCs w:val="24"/>
        </w:rPr>
        <w:br/>
        <w:t xml:space="preserve">And were swept by the wind of their place and time—­</w:t>
      </w:r>
      <w:r>
        <w:rPr>
          <w:color w:val="000000"/>
          <w:sz w:val="24"/>
          <w:szCs w:val="24"/>
        </w:rPr>
        <w:br/>
        <w:t xml:space="preserve">  All lavish hearts, on whichever side,</w:t>
      </w:r>
      <w:r>
        <w:rPr>
          <w:color w:val="000000"/>
          <w:sz w:val="24"/>
          <w:szCs w:val="24"/>
        </w:rPr>
        <w:br/>
        <w:t xml:space="preserve">Of birth urbane or courage high,</w:t>
      </w:r>
      <w:r>
        <w:rPr>
          <w:color w:val="000000"/>
          <w:sz w:val="24"/>
          <w:szCs w:val="24"/>
        </w:rPr>
        <w:br/>
        <w:t xml:space="preserve">Armed them for the stirring wars—­</w:t>
      </w:r>
      <w:r>
        <w:rPr>
          <w:color w:val="000000"/>
          <w:sz w:val="24"/>
          <w:szCs w:val="24"/>
        </w:rPr>
        <w:br/>
        <w:t xml:space="preserve">Armed them—­some to die. </w:t>
      </w:r>
      <w:r>
        <w:rPr>
          <w:color w:val="000000"/>
          <w:sz w:val="24"/>
          <w:szCs w:val="24"/>
        </w:rPr>
        <w:br/>
        <w:t xml:space="preserve">    Apollo-like in pride,</w:t>
      </w:r>
      <w:r>
        <w:rPr>
          <w:color w:val="000000"/>
          <w:sz w:val="24"/>
          <w:szCs w:val="24"/>
        </w:rPr>
        <w:br/>
        <w:t xml:space="preserve">Each would slay his Python—­caught</w:t>
      </w:r>
      <w:r>
        <w:rPr>
          <w:color w:val="000000"/>
          <w:sz w:val="24"/>
          <w:szCs w:val="24"/>
        </w:rPr>
        <w:br/>
        <w:t xml:space="preserve">The maxims in his temple taught—­</w:t>
      </w:r>
      <w:r>
        <w:rPr>
          <w:color w:val="000000"/>
          <w:sz w:val="24"/>
          <w:szCs w:val="24"/>
        </w:rPr>
        <w:br/>
        <w:t xml:space="preserve">  Aflame with sympathies whose blaze</w:t>
      </w:r>
      <w:r>
        <w:rPr>
          <w:color w:val="000000"/>
          <w:sz w:val="24"/>
          <w:szCs w:val="24"/>
        </w:rPr>
        <w:br/>
        <w:t xml:space="preserve">Perforce enwrapped him—­social laws,</w:t>
      </w:r>
      <w:r>
        <w:rPr>
          <w:color w:val="000000"/>
          <w:sz w:val="24"/>
          <w:szCs w:val="24"/>
        </w:rPr>
        <w:br/>
        <w:t xml:space="preserve">  Friendship and kin, and by-gone days—­</w:t>
      </w:r>
      <w:r>
        <w:rPr>
          <w:color w:val="000000"/>
          <w:sz w:val="24"/>
          <w:szCs w:val="24"/>
        </w:rPr>
        <w:br/>
        <w:t xml:space="preserve">Vows, kisses—­every heart unmoors,</w:t>
      </w:r>
      <w:r>
        <w:rPr>
          <w:color w:val="000000"/>
          <w:sz w:val="24"/>
          <w:szCs w:val="24"/>
        </w:rPr>
        <w:br/>
        <w:t xml:space="preserve">And launches into the seas of wars. </w:t>
      </w:r>
      <w:r>
        <w:rPr>
          <w:color w:val="000000"/>
          <w:sz w:val="24"/>
          <w:szCs w:val="24"/>
        </w:rPr>
        <w:br/>
        <w:t xml:space="preserve">What could they else—­North or South? </w:t>
      </w:r>
      <w:r>
        <w:rPr>
          <w:color w:val="000000"/>
          <w:sz w:val="24"/>
          <w:szCs w:val="24"/>
        </w:rPr>
        <w:br/>
        <w:t xml:space="preserve">Each went forth with blessings given</w:t>
      </w:r>
      <w:r>
        <w:rPr>
          <w:color w:val="000000"/>
          <w:sz w:val="24"/>
          <w:szCs w:val="24"/>
        </w:rPr>
        <w:br/>
        <w:t xml:space="preserve">By priests and mothers in the name of Heaven;</w:t>
      </w:r>
      <w:r>
        <w:rPr>
          <w:color w:val="000000"/>
          <w:sz w:val="24"/>
          <w:szCs w:val="24"/>
        </w:rPr>
        <w:br/>
        <w:t xml:space="preserve">    And honor in both was chief. </w:t>
      </w:r>
      <w:r>
        <w:rPr>
          <w:color w:val="000000"/>
          <w:sz w:val="24"/>
          <w:szCs w:val="24"/>
        </w:rPr>
        <w:br/>
        <w:t xml:space="preserve">Warred one for Right, and one for Wrong? </w:t>
      </w:r>
      <w:r>
        <w:rPr>
          <w:color w:val="000000"/>
          <w:sz w:val="24"/>
          <w:szCs w:val="24"/>
        </w:rPr>
        <w:br/>
        <w:t xml:space="preserve">So be it; but they both were young—­</w:t>
      </w:r>
      <w:r>
        <w:rPr>
          <w:color w:val="000000"/>
          <w:sz w:val="24"/>
          <w:szCs w:val="24"/>
        </w:rPr>
        <w:br/>
        <w:t xml:space="preserve">Each grape to his cluster clung,</w:t>
      </w:r>
      <w:r>
        <w:rPr>
          <w:color w:val="000000"/>
          <w:sz w:val="24"/>
          <w:szCs w:val="24"/>
        </w:rPr>
        <w:br/>
        <w:t xml:space="preserve">All their elegies are sung.</w:t>
      </w:r>
    </w:p>
    <w:p>
      <w:pPr>
        <w:widowControl w:val="on"/>
        <w:pBdr/>
        <w:spacing w:before="240" w:after="240" w:line="240" w:lineRule="auto"/>
        <w:ind w:left="0" w:right="0"/>
        <w:jc w:val="left"/>
      </w:pPr>
      <w:r>
        <w:rPr>
          <w:color w:val="000000"/>
          <w:sz w:val="24"/>
          <w:szCs w:val="24"/>
        </w:rPr>
        <w:t xml:space="preserve">The anguish of maternal hearts</w:t>
      </w:r>
      <w:r>
        <w:rPr>
          <w:color w:val="000000"/>
          <w:sz w:val="24"/>
          <w:szCs w:val="24"/>
        </w:rPr>
        <w:br/>
        <w:t xml:space="preserve">  Must search for balm divine;</w:t>
      </w:r>
      <w:r>
        <w:rPr>
          <w:color w:val="000000"/>
          <w:sz w:val="24"/>
          <w:szCs w:val="24"/>
        </w:rPr>
        <w:br/>
        <w:t xml:space="preserve">But well the striplings bore their fated parts</w:t>
      </w:r>
      <w:r>
        <w:rPr>
          <w:color w:val="000000"/>
          <w:sz w:val="24"/>
          <w:szCs w:val="24"/>
        </w:rPr>
        <w:br/>
        <w:t xml:space="preserve">  (The heavens all parts assign)—­</w:t>
      </w:r>
      <w:r>
        <w:rPr>
          <w:color w:val="000000"/>
          <w:sz w:val="24"/>
          <w:szCs w:val="24"/>
        </w:rPr>
        <w:br/>
        <w:t xml:space="preserve">Never felt life’s care or cloy. </w:t>
      </w:r>
      <w:r>
        <w:rPr>
          <w:color w:val="000000"/>
          <w:sz w:val="24"/>
          <w:szCs w:val="24"/>
        </w:rPr>
        <w:br/>
        <w:t xml:space="preserve">Each bloomed and died an unabated Boy;</w:t>
      </w:r>
      <w:r>
        <w:rPr>
          <w:color w:val="000000"/>
          <w:sz w:val="24"/>
          <w:szCs w:val="24"/>
        </w:rPr>
        <w:br/>
        <w:t xml:space="preserve">Nor dreamed what death was—­thought it mere</w:t>
      </w:r>
      <w:r>
        <w:rPr>
          <w:color w:val="000000"/>
          <w:sz w:val="24"/>
          <w:szCs w:val="24"/>
        </w:rPr>
        <w:br/>
        <w:t xml:space="preserve">Sliding into some vernal sphere. </w:t>
      </w:r>
      <w:r>
        <w:rPr>
          <w:color w:val="000000"/>
          <w:sz w:val="24"/>
          <w:szCs w:val="24"/>
        </w:rPr>
        <w:br/>
        <w:t xml:space="preserve">They knew the joy, but leaped the grief,</w:t>
      </w:r>
      <w:r>
        <w:rPr>
          <w:color w:val="000000"/>
          <w:sz w:val="24"/>
          <w:szCs w:val="24"/>
        </w:rPr>
        <w:br/>
        <w:t xml:space="preserve">Like plants that flower ere comes the leaf—­</w:t>
      </w:r>
      <w:r>
        <w:rPr>
          <w:color w:val="000000"/>
          <w:sz w:val="24"/>
          <w:szCs w:val="24"/>
        </w:rPr>
        <w:br/>
        <w:t xml:space="preserve">Which storms lay low in kindly doom,</w:t>
      </w:r>
      <w:r>
        <w:rPr>
          <w:color w:val="000000"/>
          <w:sz w:val="24"/>
          <w:szCs w:val="24"/>
        </w:rPr>
        <w:br/>
        <w:t xml:space="preserve">And kill them in their flush of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America.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Where the wings of a sunny Dome expand</w:t>
      </w:r>
      <w:r>
        <w:rPr>
          <w:color w:val="000000"/>
          <w:sz w:val="24"/>
          <w:szCs w:val="24"/>
        </w:rPr>
        <w:br/>
        <w:t xml:space="preserve">I saw a Banner in gladsome air—­</w:t>
      </w:r>
      <w:r>
        <w:rPr>
          <w:color w:val="000000"/>
          <w:sz w:val="24"/>
          <w:szCs w:val="24"/>
        </w:rPr>
        <w:br/>
        <w:t xml:space="preserve">Starry, like Berenice’s Hair—­</w:t>
      </w:r>
      <w:r>
        <w:rPr>
          <w:color w:val="000000"/>
          <w:sz w:val="24"/>
          <w:szCs w:val="24"/>
        </w:rPr>
        <w:br/>
        <w:t xml:space="preserve">Afloat in broadened bravery there;</w:t>
      </w:r>
      <w:r>
        <w:rPr>
          <w:color w:val="000000"/>
          <w:sz w:val="24"/>
          <w:szCs w:val="24"/>
        </w:rPr>
        <w:br/>
        <w:t xml:space="preserve">With undulating long-drawn flow,</w:t>
      </w:r>
      <w:r>
        <w:rPr>
          <w:color w:val="000000"/>
          <w:sz w:val="24"/>
          <w:szCs w:val="24"/>
        </w:rPr>
        <w:br/>
        <w:t xml:space="preserve">As rolled Brazilian billows go</w:t>
      </w:r>
      <w:r>
        <w:rPr>
          <w:color w:val="000000"/>
          <w:sz w:val="24"/>
          <w:szCs w:val="24"/>
        </w:rPr>
        <w:br/>
        <w:t xml:space="preserve">Voluminously o’er the Line. </w:t>
      </w:r>
      <w:r>
        <w:rPr>
          <w:color w:val="000000"/>
          <w:sz w:val="24"/>
          <w:szCs w:val="24"/>
        </w:rPr>
        <w:br/>
        <w:t xml:space="preserve">The Land reposed in peace below;</w:t>
      </w:r>
      <w:r>
        <w:rPr>
          <w:color w:val="000000"/>
          <w:sz w:val="24"/>
          <w:szCs w:val="24"/>
        </w:rPr>
        <w:br/>
        <w:t xml:space="preserve">  The children in their glee</w:t>
      </w:r>
      <w:r>
        <w:rPr>
          <w:color w:val="000000"/>
          <w:sz w:val="24"/>
          <w:szCs w:val="24"/>
        </w:rPr>
        <w:br/>
        <w:t xml:space="preserve">Were folded to the exulting heart</w:t>
      </w:r>
      <w:r>
        <w:rPr>
          <w:color w:val="000000"/>
          <w:sz w:val="24"/>
          <w:szCs w:val="24"/>
        </w:rPr>
        <w:br/>
        <w:t xml:space="preserve">  Of young Maternity.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Later, and it streamed in fight</w:t>
      </w:r>
      <w:r>
        <w:rPr>
          <w:color w:val="000000"/>
          <w:sz w:val="24"/>
          <w:szCs w:val="24"/>
        </w:rPr>
        <w:br/>
        <w:t xml:space="preserve">  When tempest mingled with the fray,</w:t>
      </w:r>
      <w:r>
        <w:rPr>
          <w:color w:val="000000"/>
          <w:sz w:val="24"/>
          <w:szCs w:val="24"/>
        </w:rPr>
        <w:br/>
        <w:t xml:space="preserve">And over the spear-point of the shaft</w:t>
      </w:r>
      <w:r>
        <w:rPr>
          <w:color w:val="000000"/>
          <w:sz w:val="24"/>
          <w:szCs w:val="24"/>
        </w:rPr>
        <w:br/>
        <w:t xml:space="preserve">  I saw the ambiguous lightning play. </w:t>
      </w:r>
      <w:r>
        <w:rPr>
          <w:color w:val="000000"/>
          <w:sz w:val="24"/>
          <w:szCs w:val="24"/>
        </w:rPr>
        <w:br/>
        <w:t xml:space="preserve">Valor with Valor strove, and died: </w:t>
      </w:r>
      <w:r>
        <w:rPr>
          <w:color w:val="000000"/>
          <w:sz w:val="24"/>
          <w:szCs w:val="24"/>
        </w:rPr>
        <w:br/>
        <w:t xml:space="preserve">Fierce was Despair, and cruel was Pride;</w:t>
      </w:r>
      <w:r>
        <w:rPr>
          <w:color w:val="000000"/>
          <w:sz w:val="24"/>
          <w:szCs w:val="24"/>
        </w:rPr>
        <w:br/>
        <w:t xml:space="preserve">And the lorn Mother speechless stood,</w:t>
      </w:r>
      <w:r>
        <w:rPr>
          <w:color w:val="000000"/>
          <w:sz w:val="24"/>
          <w:szCs w:val="24"/>
        </w:rPr>
        <w:br/>
        <w:t xml:space="preserve">Pale at the fury of her brood.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Yet later, and the silk did wind</w:t>
      </w:r>
      <w:r>
        <w:rPr>
          <w:color w:val="000000"/>
          <w:sz w:val="24"/>
          <w:szCs w:val="24"/>
        </w:rPr>
        <w:br/>
        <w:t xml:space="preserve">    Her fair cold form;</w:t>
      </w:r>
      <w:r>
        <w:rPr>
          <w:color w:val="000000"/>
          <w:sz w:val="24"/>
          <w:szCs w:val="24"/>
        </w:rPr>
        <w:br/>
        <w:t xml:space="preserve">Little availed the shining shroud,</w:t>
      </w:r>
      <w:r>
        <w:rPr>
          <w:color w:val="000000"/>
          <w:sz w:val="24"/>
          <w:szCs w:val="24"/>
        </w:rPr>
        <w:br/>
        <w:t xml:space="preserve">  Though ruddy in hue, to cheer or warm. </w:t>
      </w:r>
      <w:r>
        <w:rPr>
          <w:color w:val="000000"/>
          <w:sz w:val="24"/>
          <w:szCs w:val="24"/>
        </w:rPr>
        <w:br/>
        <w:t xml:space="preserve">A watcher looked upon her low, and said—­</w:t>
      </w:r>
      <w:r>
        <w:rPr>
          <w:color w:val="000000"/>
          <w:sz w:val="24"/>
          <w:szCs w:val="24"/>
        </w:rPr>
        <w:br/>
        <w:t xml:space="preserve">She sleeps, but sleeps, she is not dead. </w:t>
      </w:r>
      <w:r>
        <w:rPr>
          <w:color w:val="000000"/>
          <w:sz w:val="24"/>
          <w:szCs w:val="24"/>
        </w:rPr>
        <w:br/>
        <w:t xml:space="preserve">  But in that sleep contortion showed</w:t>
      </w:r>
      <w:r>
        <w:rPr>
          <w:color w:val="000000"/>
          <w:sz w:val="24"/>
          <w:szCs w:val="24"/>
        </w:rPr>
        <w:br/>
        <w:t xml:space="preserve">The terror of the vision there—­</w:t>
      </w:r>
      <w:r>
        <w:rPr>
          <w:color w:val="000000"/>
          <w:sz w:val="24"/>
          <w:szCs w:val="24"/>
        </w:rPr>
        <w:br/>
        <w:t xml:space="preserve">  A silent vision unavowed,</w:t>
      </w:r>
      <w:r>
        <w:rPr>
          <w:color w:val="000000"/>
          <w:sz w:val="24"/>
          <w:szCs w:val="24"/>
        </w:rPr>
        <w:br/>
        <w:t xml:space="preserve">Revealing earth’s foundation bare,</w:t>
      </w:r>
      <w:r>
        <w:rPr>
          <w:color w:val="000000"/>
          <w:sz w:val="24"/>
          <w:szCs w:val="24"/>
        </w:rPr>
        <w:br/>
        <w:t xml:space="preserve">  And Gorgon in her hidden place. </w:t>
      </w:r>
      <w:r>
        <w:rPr>
          <w:color w:val="000000"/>
          <w:sz w:val="24"/>
          <w:szCs w:val="24"/>
        </w:rPr>
        <w:br/>
        <w:t xml:space="preserve">It was a thing of fear to see</w:t>
      </w:r>
      <w:r>
        <w:rPr>
          <w:color w:val="000000"/>
          <w:sz w:val="24"/>
          <w:szCs w:val="24"/>
        </w:rPr>
        <w:br/>
        <w:t xml:space="preserve">  So foul a dream upon so fair a face,</w:t>
      </w:r>
      <w:r>
        <w:rPr>
          <w:color w:val="000000"/>
          <w:sz w:val="24"/>
          <w:szCs w:val="24"/>
        </w:rPr>
        <w:br/>
        <w:t xml:space="preserve">And the dreamer lying in that starry shroud.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from the trance she sudden broke—­</w:t>
      </w:r>
      <w:r>
        <w:rPr>
          <w:color w:val="000000"/>
          <w:sz w:val="24"/>
          <w:szCs w:val="24"/>
        </w:rPr>
        <w:br/>
        <w:t xml:space="preserve">  The trance, or death into promoted life;</w:t>
      </w:r>
      <w:r>
        <w:rPr>
          <w:color w:val="000000"/>
          <w:sz w:val="24"/>
          <w:szCs w:val="24"/>
        </w:rPr>
        <w:br/>
        <w:t xml:space="preserve">At her feet a shivered yoke,</w:t>
      </w:r>
      <w:r>
        <w:rPr>
          <w:color w:val="000000"/>
          <w:sz w:val="24"/>
          <w:szCs w:val="24"/>
        </w:rPr>
        <w:br/>
        <w:t xml:space="preserve">And in her aspect turned to heaven</w:t>
      </w:r>
      <w:r>
        <w:rPr>
          <w:color w:val="000000"/>
          <w:sz w:val="24"/>
          <w:szCs w:val="24"/>
        </w:rPr>
        <w:br/>
        <w:t xml:space="preserve">  No trace of passion or of strife—­</w:t>
      </w:r>
      <w:r>
        <w:rPr>
          <w:color w:val="000000"/>
          <w:sz w:val="24"/>
          <w:szCs w:val="24"/>
        </w:rPr>
        <w:br/>
        <w:t xml:space="preserve">A clear calm look.  It spake of pain,</w:t>
      </w:r>
      <w:r>
        <w:rPr>
          <w:color w:val="000000"/>
          <w:sz w:val="24"/>
          <w:szCs w:val="24"/>
        </w:rPr>
        <w:br/>
        <w:t xml:space="preserve">But such as purifies from stain—­</w:t>
      </w:r>
      <w:r>
        <w:rPr>
          <w:color w:val="000000"/>
          <w:sz w:val="24"/>
          <w:szCs w:val="24"/>
        </w:rPr>
        <w:br/>
        <w:t xml:space="preserve">Sharp pangs that never come again—­</w:t>
      </w:r>
      <w:r>
        <w:rPr>
          <w:color w:val="000000"/>
          <w:sz w:val="24"/>
          <w:szCs w:val="24"/>
        </w:rPr>
        <w:br/>
        <w:t xml:space="preserve">  And triumph repressed by knowledge meet,</w:t>
      </w:r>
      <w:r>
        <w:rPr>
          <w:color w:val="000000"/>
          <w:sz w:val="24"/>
          <w:szCs w:val="24"/>
        </w:rPr>
        <w:br/>
        <w:t xml:space="preserve">Power dedicate, and hope grown wise,</w:t>
      </w:r>
      <w:r>
        <w:rPr>
          <w:color w:val="000000"/>
          <w:sz w:val="24"/>
          <w:szCs w:val="24"/>
        </w:rPr>
        <w:br/>
        <w:t xml:space="preserve">  And youth matured for age’s seat—­</w:t>
      </w:r>
      <w:r>
        <w:rPr>
          <w:color w:val="000000"/>
          <w:sz w:val="24"/>
          <w:szCs w:val="24"/>
        </w:rPr>
        <w:br/>
        <w:t xml:space="preserve">Law on her brow and empire in her eyes. </w:t>
      </w:r>
      <w:r>
        <w:rPr>
          <w:color w:val="000000"/>
          <w:sz w:val="24"/>
          <w:szCs w:val="24"/>
        </w:rPr>
        <w:br/>
        <w:t xml:space="preserve">  So she, with graver air and lifted flag;</w:t>
      </w:r>
      <w:r>
        <w:rPr>
          <w:color w:val="000000"/>
          <w:sz w:val="24"/>
          <w:szCs w:val="24"/>
        </w:rPr>
        <w:br/>
        <w:t xml:space="preserve">While the shadow, chased by light,</w:t>
      </w:r>
      <w:r>
        <w:rPr>
          <w:color w:val="000000"/>
          <w:sz w:val="24"/>
          <w:szCs w:val="24"/>
        </w:rPr>
        <w:br/>
        <w:t xml:space="preserve">Fled along the far-drawn height,</w:t>
      </w:r>
      <w:r>
        <w:rPr>
          <w:color w:val="000000"/>
          <w:sz w:val="24"/>
          <w:szCs w:val="24"/>
        </w:rPr>
        <w:br/>
        <w:t xml:space="preserve">  And left her on the crag.</w:t>
      </w:r>
    </w:p>
    <w:p>
      <w:pPr>
        <w:widowControl w:val="on"/>
        <w:pBdr/>
        <w:spacing w:before="240" w:after="240" w:line="240" w:lineRule="auto"/>
        <w:ind w:left="0" w:right="0"/>
        <w:jc w:val="left"/>
      </w:pPr>
      <w:r>
        <w:rPr>
          <w:color w:val="000000"/>
          <w:sz w:val="24"/>
          <w:szCs w:val="24"/>
        </w:rPr>
        <w:t xml:space="preserve">Verses Inscriptive and Memorial</w:t>
      </w:r>
    </w:p>
    <w:p>
      <w:pPr>
        <w:widowControl w:val="on"/>
        <w:pBdr/>
        <w:spacing w:before="240" w:after="240" w:line="240" w:lineRule="auto"/>
        <w:ind w:left="0" w:right="0"/>
        <w:jc w:val="left"/>
      </w:pPr>
      <w:r>
        <w:rPr>
          <w:color w:val="000000"/>
          <w:sz w:val="24"/>
          <w:szCs w:val="24"/>
        </w:rPr>
        <w:t xml:space="preserve">On the Home Guards</w:t>
      </w:r>
      <w:r>
        <w:rPr>
          <w:color w:val="000000"/>
          <w:sz w:val="24"/>
          <w:szCs w:val="24"/>
        </w:rPr>
        <w:br/>
        <w:t xml:space="preserve">who perished in the Defense of Lexington, Missouri.</w:t>
      </w:r>
    </w:p>
    <w:p>
      <w:pPr>
        <w:widowControl w:val="on"/>
        <w:pBdr/>
        <w:spacing w:before="240" w:after="240" w:line="240" w:lineRule="auto"/>
        <w:ind w:left="0" w:right="0"/>
        <w:jc w:val="left"/>
      </w:pPr>
      <w:r>
        <w:rPr>
          <w:color w:val="000000"/>
          <w:sz w:val="24"/>
          <w:szCs w:val="24"/>
        </w:rPr>
        <w:t xml:space="preserve">The men who here in harness died</w:t>
      </w:r>
      <w:r>
        <w:rPr>
          <w:color w:val="000000"/>
          <w:sz w:val="24"/>
          <w:szCs w:val="24"/>
        </w:rPr>
        <w:br/>
        <w:t xml:space="preserve">  Fell not in vain, though in defeat. </w:t>
      </w:r>
      <w:r>
        <w:rPr>
          <w:color w:val="000000"/>
          <w:sz w:val="24"/>
          <w:szCs w:val="24"/>
        </w:rPr>
        <w:br/>
        <w:t xml:space="preserve">They by their end well fortified</w:t>
      </w:r>
      <w:r>
        <w:rPr>
          <w:color w:val="000000"/>
          <w:sz w:val="24"/>
          <w:szCs w:val="24"/>
        </w:rPr>
        <w:br/>
        <w:t xml:space="preserve">  The Cause, and built retreat</w:t>
      </w:r>
      <w:r>
        <w:rPr>
          <w:color w:val="000000"/>
          <w:sz w:val="24"/>
          <w:szCs w:val="24"/>
        </w:rPr>
        <w:br/>
        <w:t xml:space="preserve">(With memory of their valor tried)</w:t>
      </w:r>
      <w:r>
        <w:rPr>
          <w:color w:val="000000"/>
          <w:sz w:val="24"/>
          <w:szCs w:val="24"/>
        </w:rPr>
        <w:br/>
        <w:t xml:space="preserve">For emulous hearts in many an after fray—­</w:t>
      </w:r>
      <w:r>
        <w:rPr>
          <w:color w:val="000000"/>
          <w:sz w:val="24"/>
          <w:szCs w:val="24"/>
        </w:rPr>
        <w:br/>
        <w:t xml:space="preserve">Hearts sore beset, which died at bay.</w:t>
      </w:r>
    </w:p>
    <w:p>
      <w:pPr>
        <w:widowControl w:val="on"/>
        <w:pBdr/>
        <w:spacing w:before="240" w:after="240" w:line="240" w:lineRule="auto"/>
        <w:ind w:left="0" w:right="0"/>
        <w:jc w:val="left"/>
      </w:pPr>
      <w:r>
        <w:rPr>
          <w:color w:val="000000"/>
          <w:sz w:val="24"/>
          <w:szCs w:val="24"/>
        </w:rPr>
        <w:t xml:space="preserve">Inscription</w:t>
      </w:r>
      <w:r>
        <w:rPr>
          <w:color w:val="000000"/>
          <w:sz w:val="24"/>
          <w:szCs w:val="24"/>
        </w:rPr>
        <w:br/>
        <w:t xml:space="preserve">for Graves at Pea Ridge, Arkansas.</w:t>
      </w:r>
    </w:p>
    <w:p>
      <w:pPr>
        <w:widowControl w:val="on"/>
        <w:pBdr/>
        <w:spacing w:before="240" w:after="240" w:line="240" w:lineRule="auto"/>
        <w:ind w:left="0" w:right="0"/>
        <w:jc w:val="left"/>
      </w:pPr>
      <w:r>
        <w:rPr>
          <w:color w:val="000000"/>
          <w:sz w:val="24"/>
          <w:szCs w:val="24"/>
        </w:rPr>
        <w:t xml:space="preserve">Let none misgive we died amiss</w:t>
      </w:r>
      <w:r>
        <w:rPr>
          <w:color w:val="000000"/>
          <w:sz w:val="24"/>
          <w:szCs w:val="24"/>
        </w:rPr>
        <w:br/>
        <w:t xml:space="preserve">  When here we strove in furious fight: </w:t>
      </w:r>
      <w:r>
        <w:rPr>
          <w:color w:val="000000"/>
          <w:sz w:val="24"/>
          <w:szCs w:val="24"/>
        </w:rPr>
        <w:br/>
        <w:t xml:space="preserve">Furious it was; nathless was this</w:t>
      </w:r>
      <w:r>
        <w:rPr>
          <w:color w:val="000000"/>
          <w:sz w:val="24"/>
          <w:szCs w:val="24"/>
        </w:rPr>
        <w:br/>
        <w:t xml:space="preserve">  Better than tranquil plight,</w:t>
      </w:r>
      <w:r>
        <w:rPr>
          <w:color w:val="000000"/>
          <w:sz w:val="24"/>
          <w:szCs w:val="24"/>
        </w:rPr>
        <w:br/>
        <w:t xml:space="preserve">And tame surrender of the Cause</w:t>
      </w:r>
      <w:r>
        <w:rPr>
          <w:color w:val="000000"/>
          <w:sz w:val="24"/>
          <w:szCs w:val="24"/>
        </w:rPr>
        <w:br/>
        <w:t xml:space="preserve">Hallowed by hearts and by the laws. </w:t>
      </w:r>
      <w:r>
        <w:rPr>
          <w:color w:val="000000"/>
          <w:sz w:val="24"/>
          <w:szCs w:val="24"/>
        </w:rPr>
        <w:br/>
        <w:t xml:space="preserve">  We here who warred for Man and Right,</w:t>
      </w:r>
      <w:r>
        <w:rPr>
          <w:color w:val="000000"/>
          <w:sz w:val="24"/>
          <w:szCs w:val="24"/>
        </w:rPr>
        <w:br/>
        <w:t xml:space="preserve">The choice of warring never laid with us. </w:t>
      </w:r>
      <w:r>
        <w:rPr>
          <w:color w:val="000000"/>
          <w:sz w:val="24"/>
          <w:szCs w:val="24"/>
        </w:rPr>
        <w:br/>
        <w:t xml:space="preserve">  There we were ruled by the traitor’s choice. </w:t>
      </w:r>
      <w:r>
        <w:rPr>
          <w:color w:val="000000"/>
          <w:sz w:val="24"/>
          <w:szCs w:val="24"/>
        </w:rPr>
        <w:br/>
        <w:t xml:space="preserve">  Nor long we stood to trim and poise,</w:t>
      </w:r>
      <w:r>
        <w:rPr>
          <w:color w:val="000000"/>
          <w:sz w:val="24"/>
          <w:szCs w:val="24"/>
        </w:rPr>
        <w:br/>
        <w:t xml:space="preserve">But marched, and fell—­victorious!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Fortitude of the North</w:t>
      </w:r>
      <w:r>
        <w:rPr>
          <w:color w:val="000000"/>
          <w:sz w:val="24"/>
          <w:szCs w:val="24"/>
        </w:rPr>
        <w:br/>
        <w:t xml:space="preserve">under the Disaster of the Second Manassas.</w:t>
      </w:r>
    </w:p>
    <w:p>
      <w:pPr>
        <w:widowControl w:val="on"/>
        <w:pBdr/>
        <w:spacing w:before="240" w:after="240" w:line="240" w:lineRule="auto"/>
        <w:ind w:left="0" w:right="0"/>
        <w:jc w:val="left"/>
      </w:pPr>
      <w:r>
        <w:rPr>
          <w:color w:val="000000"/>
          <w:sz w:val="24"/>
          <w:szCs w:val="24"/>
        </w:rPr>
        <w:t xml:space="preserve">They take no shame for dark defeat</w:t>
      </w:r>
      <w:r>
        <w:rPr>
          <w:color w:val="000000"/>
          <w:sz w:val="24"/>
          <w:szCs w:val="24"/>
        </w:rPr>
        <w:br/>
        <w:t xml:space="preserve">  While prizing yet each victory won,</w:t>
      </w:r>
      <w:r>
        <w:rPr>
          <w:color w:val="000000"/>
          <w:sz w:val="24"/>
          <w:szCs w:val="24"/>
        </w:rPr>
        <w:br/>
        <w:t xml:space="preserve">Who fight for the Right through all retreat,</w:t>
      </w:r>
      <w:r>
        <w:rPr>
          <w:color w:val="000000"/>
          <w:sz w:val="24"/>
          <w:szCs w:val="24"/>
        </w:rPr>
        <w:br/>
        <w:t xml:space="preserve">  Nor pause until their work is done. </w:t>
      </w:r>
      <w:r>
        <w:rPr>
          <w:color w:val="000000"/>
          <w:sz w:val="24"/>
          <w:szCs w:val="24"/>
        </w:rPr>
        <w:br/>
        <w:t xml:space="preserve">The Cape-of-Storms is proof to every throe;</w:t>
      </w:r>
      <w:r>
        <w:rPr>
          <w:color w:val="000000"/>
          <w:sz w:val="24"/>
          <w:szCs w:val="24"/>
        </w:rPr>
        <w:br/>
        <w:t xml:space="preserve">  Vainly against that foreland beat</w:t>
      </w:r>
      <w:r>
        <w:rPr>
          <w:color w:val="000000"/>
          <w:sz w:val="24"/>
          <w:szCs w:val="24"/>
        </w:rPr>
        <w:br/>
        <w:t xml:space="preserve">Wild winds aloft and wilder waves below: </w:t>
      </w:r>
      <w:r>
        <w:rPr>
          <w:color w:val="000000"/>
          <w:sz w:val="24"/>
          <w:szCs w:val="24"/>
        </w:rPr>
        <w:br/>
        <w:t xml:space="preserve">  The black cliffs gleam through rents in sleet</w:t>
      </w:r>
      <w:r>
        <w:rPr>
          <w:color w:val="000000"/>
          <w:sz w:val="24"/>
          <w:szCs w:val="24"/>
        </w:rPr>
        <w:br/>
        <w:t xml:space="preserve">When the livid Antarctic storm-clouds glow.</w:t>
      </w:r>
    </w:p>
    <w:p>
      <w:pPr>
        <w:widowControl w:val="on"/>
        <w:pBdr/>
        <w:spacing w:before="240" w:after="240" w:line="240" w:lineRule="auto"/>
        <w:ind w:left="0" w:right="0"/>
        <w:jc w:val="left"/>
      </w:pPr>
      <w:r>
        <w:rPr>
          <w:color w:val="000000"/>
          <w:sz w:val="24"/>
          <w:szCs w:val="24"/>
        </w:rPr>
        <w:t xml:space="preserve">On the Men of Maine</w:t>
      </w:r>
      <w:r>
        <w:rPr>
          <w:color w:val="000000"/>
          <w:sz w:val="24"/>
          <w:szCs w:val="24"/>
        </w:rPr>
        <w:br/>
        <w:t xml:space="preserve">killed in the Victory of Baton Rouge, Louisiana.</w:t>
      </w:r>
    </w:p>
    <w:p>
      <w:pPr>
        <w:widowControl w:val="on"/>
        <w:pBdr/>
        <w:spacing w:before="240" w:after="240" w:line="240" w:lineRule="auto"/>
        <w:ind w:left="0" w:right="0"/>
        <w:jc w:val="left"/>
      </w:pPr>
      <w:r>
        <w:rPr>
          <w:color w:val="000000"/>
          <w:sz w:val="24"/>
          <w:szCs w:val="24"/>
        </w:rPr>
        <w:t xml:space="preserve">Afar they fell.  It was the zone</w:t>
      </w:r>
      <w:r>
        <w:rPr>
          <w:color w:val="000000"/>
          <w:sz w:val="24"/>
          <w:szCs w:val="24"/>
        </w:rPr>
        <w:br/>
        <w:t xml:space="preserve">  Of fig and orange, cane and lime</w:t>
      </w:r>
      <w:r>
        <w:rPr>
          <w:color w:val="000000"/>
          <w:sz w:val="24"/>
          <w:szCs w:val="24"/>
        </w:rPr>
        <w:br/>
        <w:t xml:space="preserve">(A land how all unlike their own,</w:t>
      </w:r>
      <w:r>
        <w:rPr>
          <w:color w:val="000000"/>
          <w:sz w:val="24"/>
          <w:szCs w:val="24"/>
        </w:rPr>
        <w:br/>
        <w:t xml:space="preserve">With the cold pine-grove overgrown),</w:t>
      </w:r>
      <w:r>
        <w:rPr>
          <w:color w:val="000000"/>
          <w:sz w:val="24"/>
          <w:szCs w:val="24"/>
        </w:rPr>
        <w:br/>
        <w:t xml:space="preserve">  But still their Country’s clime. </w:t>
      </w:r>
      <w:r>
        <w:rPr>
          <w:color w:val="000000"/>
          <w:sz w:val="24"/>
          <w:szCs w:val="24"/>
        </w:rPr>
        <w:br/>
        <w:t xml:space="preserve">And there in youth they died for her—­</w:t>
      </w:r>
      <w:r>
        <w:rPr>
          <w:color w:val="000000"/>
          <w:sz w:val="24"/>
          <w:szCs w:val="24"/>
        </w:rPr>
        <w:br/>
        <w:t xml:space="preserve">      The Volunteers,</w:t>
      </w:r>
      <w:r>
        <w:rPr>
          <w:color w:val="000000"/>
          <w:sz w:val="24"/>
          <w:szCs w:val="24"/>
        </w:rPr>
        <w:br/>
        <w:t xml:space="preserve">For her went up their dying prayers: </w:t>
      </w:r>
      <w:r>
        <w:rPr>
          <w:color w:val="000000"/>
          <w:sz w:val="24"/>
          <w:szCs w:val="24"/>
        </w:rPr>
        <w:br/>
        <w:t xml:space="preserve">  So vast the Nation, yet so strong the tie. </w:t>
      </w:r>
      <w:r>
        <w:rPr>
          <w:color w:val="000000"/>
          <w:sz w:val="24"/>
          <w:szCs w:val="24"/>
        </w:rPr>
        <w:br/>
        <w:t xml:space="preserve">What doubt shall come, then, to deter</w:t>
      </w:r>
      <w:r>
        <w:rPr>
          <w:color w:val="000000"/>
          <w:sz w:val="24"/>
          <w:szCs w:val="24"/>
        </w:rPr>
        <w:br/>
        <w:t xml:space="preserve">  The Republic’s earnest faith and courage high.</w:t>
      </w:r>
    </w:p>
    <w:p>
      <w:pPr>
        <w:widowControl w:val="on"/>
        <w:pBdr/>
        <w:spacing w:before="240" w:after="240" w:line="240" w:lineRule="auto"/>
        <w:ind w:left="0" w:right="0"/>
        <w:jc w:val="left"/>
      </w:pPr>
      <w:r>
        <w:rPr>
          <w:color w:val="000000"/>
          <w:sz w:val="24"/>
          <w:szCs w:val="24"/>
        </w:rPr>
        <w:t xml:space="preserve">An Epitaph.</w:t>
      </w:r>
    </w:p>
    <w:p>
      <w:pPr>
        <w:widowControl w:val="on"/>
        <w:pBdr/>
        <w:spacing w:before="240" w:after="240" w:line="240" w:lineRule="auto"/>
        <w:ind w:left="0" w:right="0"/>
        <w:jc w:val="left"/>
      </w:pPr>
      <w:r>
        <w:rPr>
          <w:color w:val="000000"/>
          <w:sz w:val="24"/>
          <w:szCs w:val="24"/>
        </w:rPr>
        <w:t xml:space="preserve">When Sunday tidings from the front</w:t>
      </w:r>
      <w:r>
        <w:rPr>
          <w:color w:val="000000"/>
          <w:sz w:val="24"/>
          <w:szCs w:val="24"/>
        </w:rPr>
        <w:br/>
        <w:t xml:space="preserve">  Made pale the priest and people,</w:t>
      </w:r>
      <w:r>
        <w:rPr>
          <w:color w:val="000000"/>
          <w:sz w:val="24"/>
          <w:szCs w:val="24"/>
        </w:rPr>
        <w:br/>
        <w:t xml:space="preserve">And heavily the blessing went,</w:t>
      </w:r>
      <w:r>
        <w:rPr>
          <w:color w:val="000000"/>
          <w:sz w:val="24"/>
          <w:szCs w:val="24"/>
        </w:rPr>
        <w:br/>
        <w:t xml:space="preserve">  And bells were dumb in the steeple;</w:t>
      </w:r>
      <w:r>
        <w:rPr>
          <w:color w:val="000000"/>
          <w:sz w:val="24"/>
          <w:szCs w:val="24"/>
        </w:rPr>
        <w:br/>
        <w:t xml:space="preserve">The Soldier’s widow (summering sweerly here,</w:t>
      </w:r>
      <w:r>
        <w:rPr>
          <w:color w:val="000000"/>
          <w:sz w:val="24"/>
          <w:szCs w:val="24"/>
        </w:rPr>
        <w:br/>
        <w:t xml:space="preserve">  In shade by waving beeches lent)</w:t>
      </w:r>
      <w:r>
        <w:rPr>
          <w:color w:val="000000"/>
          <w:sz w:val="24"/>
          <w:szCs w:val="24"/>
        </w:rPr>
        <w:br/>
        <w:t xml:space="preserve">  Felt deep at heart her faith content,</w:t>
      </w:r>
      <w:r>
        <w:rPr>
          <w:color w:val="000000"/>
          <w:sz w:val="24"/>
          <w:szCs w:val="24"/>
        </w:rPr>
        <w:br/>
        <w:t xml:space="preserve">And priest and people borrowed of her cheer.</w:t>
      </w:r>
    </w:p>
    <w:p>
      <w:pPr>
        <w:widowControl w:val="on"/>
        <w:pBdr/>
        <w:spacing w:before="240" w:after="240" w:line="240" w:lineRule="auto"/>
        <w:ind w:left="0" w:right="0"/>
        <w:jc w:val="left"/>
      </w:pPr>
      <w:r>
        <w:rPr>
          <w:color w:val="000000"/>
          <w:sz w:val="24"/>
          <w:szCs w:val="24"/>
        </w:rPr>
        <w:t xml:space="preserve">Inscription</w:t>
      </w:r>
      <w:r>
        <w:rPr>
          <w:color w:val="000000"/>
          <w:sz w:val="24"/>
          <w:szCs w:val="24"/>
        </w:rPr>
        <w:br/>
        <w:t xml:space="preserve">for Marye’s Heights, Fredericksburg.</w:t>
      </w:r>
    </w:p>
    <w:p>
      <w:pPr>
        <w:widowControl w:val="on"/>
        <w:pBdr/>
        <w:spacing w:before="240" w:after="240" w:line="240" w:lineRule="auto"/>
        <w:ind w:left="0" w:right="0"/>
        <w:jc w:val="left"/>
      </w:pPr>
      <w:r>
        <w:rPr>
          <w:color w:val="000000"/>
          <w:sz w:val="24"/>
          <w:szCs w:val="24"/>
        </w:rPr>
        <w:t xml:space="preserve">To them who crossed the flood</w:t>
      </w:r>
      <w:r>
        <w:rPr>
          <w:color w:val="000000"/>
          <w:sz w:val="24"/>
          <w:szCs w:val="24"/>
        </w:rPr>
        <w:br/>
        <w:t xml:space="preserve">And climbed the hill, with eyes</w:t>
      </w:r>
      <w:r>
        <w:rPr>
          <w:color w:val="000000"/>
          <w:sz w:val="24"/>
          <w:szCs w:val="24"/>
        </w:rPr>
        <w:br/>
        <w:t xml:space="preserve">  Upon the heavenly flag intent,</w:t>
      </w:r>
      <w:r>
        <w:rPr>
          <w:color w:val="000000"/>
          <w:sz w:val="24"/>
          <w:szCs w:val="24"/>
        </w:rPr>
        <w:br/>
        <w:t xml:space="preserve">  And through the deathful tumult went</w:t>
      </w:r>
      <w:r>
        <w:rPr>
          <w:color w:val="000000"/>
          <w:sz w:val="24"/>
          <w:szCs w:val="24"/>
        </w:rPr>
        <w:br/>
        <w:t xml:space="preserve">Even unto death:  to them this Stone—­</w:t>
      </w:r>
      <w:r>
        <w:rPr>
          <w:color w:val="000000"/>
          <w:sz w:val="24"/>
          <w:szCs w:val="24"/>
        </w:rPr>
        <w:br/>
        <w:t xml:space="preserve">Erect, where they were overthrown—­</w:t>
      </w:r>
      <w:r>
        <w:rPr>
          <w:color w:val="000000"/>
          <w:sz w:val="24"/>
          <w:szCs w:val="24"/>
        </w:rPr>
        <w:br/>
        <w:t xml:space="preserve">  Of more than victory the monument.</w:t>
      </w:r>
    </w:p>
    <w:p>
      <w:pPr>
        <w:widowControl w:val="on"/>
        <w:pBdr/>
        <w:spacing w:before="240" w:after="240" w:line="240" w:lineRule="auto"/>
        <w:ind w:left="0" w:right="0"/>
        <w:jc w:val="left"/>
      </w:pPr>
      <w:r>
        <w:rPr>
          <w:color w:val="000000"/>
          <w:sz w:val="24"/>
          <w:szCs w:val="24"/>
        </w:rPr>
        <w:t xml:space="preserve">The Mound by the Lake.</w:t>
      </w:r>
    </w:p>
    <w:p>
      <w:pPr>
        <w:widowControl w:val="on"/>
        <w:pBdr/>
        <w:spacing w:before="240" w:after="240" w:line="240" w:lineRule="auto"/>
        <w:ind w:left="0" w:right="0"/>
        <w:jc w:val="left"/>
      </w:pPr>
      <w:r>
        <w:rPr>
          <w:color w:val="000000"/>
          <w:sz w:val="24"/>
          <w:szCs w:val="24"/>
        </w:rPr>
        <w:t xml:space="preserve">The grass shall never forget this grave. </w:t>
      </w:r>
      <w:r>
        <w:rPr>
          <w:color w:val="000000"/>
          <w:sz w:val="24"/>
          <w:szCs w:val="24"/>
        </w:rPr>
        <w:br/>
        <w:t xml:space="preserve">When homeward footing it in the sun</w:t>
      </w:r>
      <w:r>
        <w:rPr>
          <w:color w:val="000000"/>
          <w:sz w:val="24"/>
          <w:szCs w:val="24"/>
        </w:rPr>
        <w:br/>
        <w:t xml:space="preserve">  After the weary ride by rail,</w:t>
      </w:r>
      <w:r>
        <w:rPr>
          <w:color w:val="000000"/>
          <w:sz w:val="24"/>
          <w:szCs w:val="24"/>
        </w:rPr>
        <w:br/>
        <w:t xml:space="preserve">The stripling soldiers passed her door,</w:t>
      </w:r>
      <w:r>
        <w:rPr>
          <w:color w:val="000000"/>
          <w:sz w:val="24"/>
          <w:szCs w:val="24"/>
        </w:rPr>
        <w:br/>
        <w:t xml:space="preserve">  Wounded perchance, or wan and pale,</w:t>
      </w:r>
      <w:r>
        <w:rPr>
          <w:color w:val="000000"/>
          <w:sz w:val="24"/>
          <w:szCs w:val="24"/>
        </w:rPr>
        <w:br/>
        <w:t xml:space="preserve">She left her household work undone—­</w:t>
      </w:r>
      <w:r>
        <w:rPr>
          <w:color w:val="000000"/>
          <w:sz w:val="24"/>
          <w:szCs w:val="24"/>
        </w:rPr>
        <w:br/>
        <w:t xml:space="preserve">Duly the wayside table spread,</w:t>
      </w:r>
      <w:r>
        <w:rPr>
          <w:color w:val="000000"/>
          <w:sz w:val="24"/>
          <w:szCs w:val="24"/>
        </w:rPr>
        <w:br/>
        <w:t xml:space="preserve">  With evergreens shaded, to regale</w:t>
      </w:r>
      <w:r>
        <w:rPr>
          <w:color w:val="000000"/>
          <w:sz w:val="24"/>
          <w:szCs w:val="24"/>
        </w:rPr>
        <w:br/>
        <w:t xml:space="preserve">Each travel-spent and grateful one. </w:t>
      </w:r>
      <w:r>
        <w:rPr>
          <w:color w:val="000000"/>
          <w:sz w:val="24"/>
          <w:szCs w:val="24"/>
        </w:rPr>
        <w:br/>
        <w:t xml:space="preserve">So warm her heart—­childless—­unwed,</w:t>
      </w:r>
      <w:r>
        <w:rPr>
          <w:color w:val="000000"/>
          <w:sz w:val="24"/>
          <w:szCs w:val="24"/>
        </w:rPr>
        <w:br/>
        <w:t xml:space="preserve">Who like a mother comforted.</w:t>
      </w:r>
    </w:p>
    <w:p>
      <w:pPr>
        <w:widowControl w:val="on"/>
        <w:pBdr/>
        <w:spacing w:before="240" w:after="240" w:line="240" w:lineRule="auto"/>
        <w:ind w:left="0" w:right="0"/>
        <w:jc w:val="left"/>
      </w:pPr>
      <w:r>
        <w:rPr>
          <w:color w:val="000000"/>
          <w:sz w:val="24"/>
          <w:szCs w:val="24"/>
        </w:rPr>
        <w:t xml:space="preserve">On the Slain at Chickamauga.</w:t>
      </w:r>
    </w:p>
    <w:p>
      <w:pPr>
        <w:widowControl w:val="on"/>
        <w:pBdr/>
        <w:spacing w:before="240" w:after="240" w:line="240" w:lineRule="auto"/>
        <w:ind w:left="0" w:right="0"/>
        <w:jc w:val="left"/>
      </w:pPr>
      <w:r>
        <w:rPr>
          <w:color w:val="000000"/>
          <w:sz w:val="24"/>
          <w:szCs w:val="24"/>
        </w:rPr>
        <w:t xml:space="preserve">Happy are they and charmed in life</w:t>
      </w:r>
      <w:r>
        <w:rPr>
          <w:color w:val="000000"/>
          <w:sz w:val="24"/>
          <w:szCs w:val="24"/>
        </w:rPr>
        <w:br/>
        <w:t xml:space="preserve">  Who through long wars arrive unscarred</w:t>
      </w:r>
      <w:r>
        <w:rPr>
          <w:color w:val="000000"/>
          <w:sz w:val="24"/>
          <w:szCs w:val="24"/>
        </w:rPr>
        <w:br/>
        <w:t xml:space="preserve">At peace.  To such the wreath be given,</w:t>
      </w:r>
      <w:r>
        <w:rPr>
          <w:color w:val="000000"/>
          <w:sz w:val="24"/>
          <w:szCs w:val="24"/>
        </w:rPr>
        <w:br/>
        <w:t xml:space="preserve">If they unfalteringly have striven—­</w:t>
      </w:r>
      <w:r>
        <w:rPr>
          <w:color w:val="000000"/>
          <w:sz w:val="24"/>
          <w:szCs w:val="24"/>
        </w:rPr>
        <w:br/>
        <w:t xml:space="preserve">  In honor, as in limb, unmarred. </w:t>
      </w:r>
      <w:r>
        <w:rPr>
          <w:color w:val="000000"/>
          <w:sz w:val="24"/>
          <w:szCs w:val="24"/>
        </w:rPr>
        <w:br/>
        <w:t xml:space="preserve">Let cheerful praise be rife,</w:t>
      </w:r>
      <w:r>
        <w:rPr>
          <w:color w:val="000000"/>
          <w:sz w:val="24"/>
          <w:szCs w:val="24"/>
        </w:rPr>
        <w:br/>
        <w:t xml:space="preserve">  And let them live their years at ease,</w:t>
      </w:r>
      <w:r>
        <w:rPr>
          <w:color w:val="000000"/>
          <w:sz w:val="24"/>
          <w:szCs w:val="24"/>
        </w:rPr>
        <w:br/>
        <w:t xml:space="preserve">Musing on brothers who victorious died—­</w:t>
      </w:r>
      <w:r>
        <w:rPr>
          <w:color w:val="000000"/>
          <w:sz w:val="24"/>
          <w:szCs w:val="24"/>
        </w:rPr>
        <w:br/>
        <w:t xml:space="preserve">  Loved mates whose memory shall ever please.</w:t>
      </w:r>
    </w:p>
    <w:p>
      <w:pPr>
        <w:widowControl w:val="on"/>
        <w:pBdr/>
        <w:spacing w:before="240" w:after="240" w:line="240" w:lineRule="auto"/>
        <w:ind w:left="0" w:right="0"/>
        <w:jc w:val="left"/>
      </w:pPr>
      <w:r>
        <w:rPr>
          <w:color w:val="000000"/>
          <w:sz w:val="24"/>
          <w:szCs w:val="24"/>
        </w:rPr>
        <w:t xml:space="preserve">And yet mischance is honorable too—­</w:t>
      </w:r>
      <w:r>
        <w:rPr>
          <w:color w:val="000000"/>
          <w:sz w:val="24"/>
          <w:szCs w:val="24"/>
        </w:rPr>
        <w:br/>
        <w:t xml:space="preserve">  Seeming defeat in conflict justified</w:t>
      </w:r>
      <w:r>
        <w:rPr>
          <w:color w:val="000000"/>
          <w:sz w:val="24"/>
          <w:szCs w:val="24"/>
        </w:rPr>
        <w:br/>
        <w:t xml:space="preserve">Whose end to closing eyes is his from view. </w:t>
      </w:r>
      <w:r>
        <w:rPr>
          <w:color w:val="000000"/>
          <w:sz w:val="24"/>
          <w:szCs w:val="24"/>
        </w:rPr>
        <w:br/>
        <w:t xml:space="preserve">The will, that never can relent—­</w:t>
      </w:r>
      <w:r>
        <w:rPr>
          <w:color w:val="000000"/>
          <w:sz w:val="24"/>
          <w:szCs w:val="24"/>
        </w:rPr>
        <w:br/>
        <w:t xml:space="preserve">The aim, survivor of the bafflement,</w:t>
      </w:r>
      <w:r>
        <w:rPr>
          <w:color w:val="000000"/>
          <w:sz w:val="24"/>
          <w:szCs w:val="24"/>
        </w:rPr>
        <w:br/>
        <w:t xml:space="preserve">    Make this memorial due.</w:t>
      </w:r>
    </w:p>
    <w:p>
      <w:pPr>
        <w:widowControl w:val="on"/>
        <w:pBdr/>
        <w:spacing w:before="240" w:after="240" w:line="240" w:lineRule="auto"/>
        <w:ind w:left="0" w:right="0"/>
        <w:jc w:val="left"/>
      </w:pPr>
      <w:r>
        <w:rPr>
          <w:color w:val="000000"/>
          <w:sz w:val="24"/>
          <w:szCs w:val="24"/>
        </w:rPr>
        <w:t xml:space="preserve">An uninscribed Monument</w:t>
      </w:r>
      <w:r>
        <w:rPr>
          <w:color w:val="000000"/>
          <w:sz w:val="24"/>
          <w:szCs w:val="24"/>
        </w:rPr>
        <w:br/>
        <w:t xml:space="preserve">on one of the Battle-fields of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Silence and Solitude may hint</w:t>
      </w:r>
      <w:r>
        <w:rPr>
          <w:color w:val="000000"/>
          <w:sz w:val="24"/>
          <w:szCs w:val="24"/>
        </w:rPr>
        <w:br/>
        <w:t xml:space="preserve">  (Whose home is in yon piny wood)</w:t>
      </w:r>
      <w:r>
        <w:rPr>
          <w:color w:val="000000"/>
          <w:sz w:val="24"/>
          <w:szCs w:val="24"/>
        </w:rPr>
        <w:br/>
        <w:t xml:space="preserve">What I, though tableted, could never tell—­</w:t>
      </w:r>
      <w:r>
        <w:rPr>
          <w:color w:val="000000"/>
          <w:sz w:val="24"/>
          <w:szCs w:val="24"/>
        </w:rPr>
        <w:br/>
        <w:t xml:space="preserve">The din which here befell,</w:t>
      </w:r>
      <w:r>
        <w:rPr>
          <w:color w:val="000000"/>
          <w:sz w:val="24"/>
          <w:szCs w:val="24"/>
        </w:rPr>
        <w:br/>
        <w:t xml:space="preserve">  And striving of the multitude. </w:t>
      </w:r>
      <w:r>
        <w:rPr>
          <w:color w:val="000000"/>
          <w:sz w:val="24"/>
          <w:szCs w:val="24"/>
        </w:rPr>
        <w:br/>
        <w:t xml:space="preserve">The iron cones and spheres of death</w:t>
      </w:r>
      <w:r>
        <w:rPr>
          <w:color w:val="000000"/>
          <w:sz w:val="24"/>
          <w:szCs w:val="24"/>
        </w:rPr>
        <w:br/>
        <w:t xml:space="preserve">  Set round me in their rust,</w:t>
      </w:r>
      <w:r>
        <w:rPr>
          <w:color w:val="000000"/>
          <w:sz w:val="24"/>
          <w:szCs w:val="24"/>
        </w:rPr>
        <w:br/>
        <w:t xml:space="preserve">    These, too, if just,</w:t>
      </w:r>
      <w:r>
        <w:rPr>
          <w:color w:val="000000"/>
          <w:sz w:val="24"/>
          <w:szCs w:val="24"/>
        </w:rPr>
        <w:br/>
        <w:t xml:space="preserve">Shall speak with more than animated breath. </w:t>
      </w:r>
      <w:r>
        <w:rPr>
          <w:color w:val="000000"/>
          <w:sz w:val="24"/>
          <w:szCs w:val="24"/>
        </w:rPr>
        <w:br/>
        <w:t xml:space="preserve">  Thou who beholdest, if thy thought,</w:t>
      </w:r>
      <w:r>
        <w:rPr>
          <w:color w:val="000000"/>
          <w:sz w:val="24"/>
          <w:szCs w:val="24"/>
        </w:rPr>
        <w:br/>
        <w:t xml:space="preserve">Not narrowed down to personal cheer,</w:t>
      </w:r>
      <w:r>
        <w:rPr>
          <w:color w:val="000000"/>
          <w:sz w:val="24"/>
          <w:szCs w:val="24"/>
        </w:rPr>
        <w:br/>
        <w:t xml:space="preserve">Take in the import of the quiet here—­</w:t>
      </w:r>
      <w:r>
        <w:rPr>
          <w:color w:val="000000"/>
          <w:sz w:val="24"/>
          <w:szCs w:val="24"/>
        </w:rPr>
        <w:br/>
        <w:t xml:space="preserve">  The after-quiet—­the calm full fraught;</w:t>
      </w:r>
      <w:r>
        <w:rPr>
          <w:color w:val="000000"/>
          <w:sz w:val="24"/>
          <w:szCs w:val="24"/>
        </w:rPr>
        <w:br/>
        <w:t xml:space="preserve">Thou too wilt silent stand—­</w:t>
      </w:r>
      <w:r>
        <w:rPr>
          <w:color w:val="000000"/>
          <w:sz w:val="24"/>
          <w:szCs w:val="24"/>
        </w:rPr>
        <w:br/>
        <w:t xml:space="preserve">Silent as I, and lonesome as the land.</w:t>
      </w:r>
    </w:p>
    <w:p>
      <w:pPr>
        <w:widowControl w:val="on"/>
        <w:pBdr/>
        <w:spacing w:before="240" w:after="240" w:line="240" w:lineRule="auto"/>
        <w:ind w:left="0" w:right="0"/>
        <w:jc w:val="left"/>
      </w:pPr>
      <w:r>
        <w:rPr>
          <w:color w:val="000000"/>
          <w:sz w:val="24"/>
          <w:szCs w:val="24"/>
        </w:rPr>
        <w:t xml:space="preserve">On Sherman’s Men</w:t>
      </w:r>
      <w:r>
        <w:rPr>
          <w:color w:val="000000"/>
          <w:sz w:val="24"/>
          <w:szCs w:val="24"/>
        </w:rPr>
        <w:br/>
        <w:t xml:space="preserve">who fell in the Assault of Kenesaw Mountain, Georgia.</w:t>
      </w:r>
    </w:p>
    <w:p>
      <w:pPr>
        <w:widowControl w:val="on"/>
        <w:pBdr/>
        <w:spacing w:before="240" w:after="240" w:line="240" w:lineRule="auto"/>
        <w:ind w:left="0" w:right="0"/>
        <w:jc w:val="left"/>
      </w:pPr>
      <w:r>
        <w:rPr>
          <w:color w:val="000000"/>
          <w:sz w:val="24"/>
          <w:szCs w:val="24"/>
        </w:rPr>
        <w:t xml:space="preserve">They said that Fame her clarion dropped</w:t>
      </w:r>
      <w:r>
        <w:rPr>
          <w:color w:val="000000"/>
          <w:sz w:val="24"/>
          <w:szCs w:val="24"/>
        </w:rPr>
        <w:br/>
        <w:t xml:space="preserve">  Because great deeds were done no more—­</w:t>
      </w:r>
      <w:r>
        <w:rPr>
          <w:color w:val="000000"/>
          <w:sz w:val="24"/>
          <w:szCs w:val="24"/>
        </w:rPr>
        <w:br/>
        <w:t xml:space="preserve">That even Duty knew no shining ends,</w:t>
      </w:r>
      <w:r>
        <w:rPr>
          <w:color w:val="000000"/>
          <w:sz w:val="24"/>
          <w:szCs w:val="24"/>
        </w:rPr>
        <w:br/>
        <w:t xml:space="preserve">And Glory—­’twas a fallen star! </w:t>
      </w:r>
      <w:r>
        <w:rPr>
          <w:color w:val="000000"/>
          <w:sz w:val="24"/>
          <w:szCs w:val="24"/>
        </w:rPr>
        <w:br/>
        <w:t xml:space="preserve">  But battle can heroes and bards restore. </w:t>
      </w:r>
      <w:r>
        <w:rPr>
          <w:color w:val="000000"/>
          <w:sz w:val="24"/>
          <w:szCs w:val="24"/>
        </w:rPr>
        <w:br/>
        <w:t xml:space="preserve">    Nay, look at Kenesaw: </w:t>
      </w:r>
      <w:r>
        <w:rPr>
          <w:color w:val="000000"/>
          <w:sz w:val="24"/>
          <w:szCs w:val="24"/>
        </w:rPr>
        <w:br/>
        <w:t xml:space="preserve">Perils the mailed ones never knew</w:t>
      </w:r>
      <w:r>
        <w:rPr>
          <w:color w:val="000000"/>
          <w:sz w:val="24"/>
          <w:szCs w:val="24"/>
        </w:rPr>
        <w:br/>
        <w:t xml:space="preserve">Are lightly braved by the ragged coats of blue,</w:t>
      </w:r>
      <w:r>
        <w:rPr>
          <w:color w:val="000000"/>
          <w:sz w:val="24"/>
          <w:szCs w:val="24"/>
        </w:rPr>
        <w:br/>
        <w:t xml:space="preserve">And gentler hearts are bared to deadlier war.</w:t>
      </w:r>
    </w:p>
    <w:p>
      <w:pPr>
        <w:widowControl w:val="on"/>
        <w:pBdr/>
        <w:spacing w:before="240" w:after="240" w:line="240" w:lineRule="auto"/>
        <w:ind w:left="0" w:right="0"/>
        <w:jc w:val="left"/>
      </w:pPr>
      <w:r>
        <w:rPr>
          <w:color w:val="000000"/>
          <w:sz w:val="24"/>
          <w:szCs w:val="24"/>
        </w:rPr>
        <w:t xml:space="preserve">On the Grave</w:t>
      </w:r>
      <w:r>
        <w:rPr>
          <w:color w:val="000000"/>
          <w:sz w:val="24"/>
          <w:szCs w:val="24"/>
        </w:rPr>
        <w:br/>
        <w:t xml:space="preserve">of a young Cavalry Officer killed in the Valley of Virginia.</w:t>
      </w:r>
    </w:p>
    <w:p>
      <w:pPr>
        <w:widowControl w:val="on"/>
        <w:pBdr/>
        <w:spacing w:before="240" w:after="240" w:line="240" w:lineRule="auto"/>
        <w:ind w:left="0" w:right="0"/>
        <w:jc w:val="left"/>
      </w:pPr>
      <w:r>
        <w:rPr>
          <w:color w:val="000000"/>
          <w:sz w:val="24"/>
          <w:szCs w:val="24"/>
        </w:rPr>
        <w:t xml:space="preserve">Beauty and youth, with manners sweet, and friends—­</w:t>
      </w:r>
      <w:r>
        <w:rPr>
          <w:color w:val="000000"/>
          <w:sz w:val="24"/>
          <w:szCs w:val="24"/>
        </w:rPr>
        <w:br/>
        <w:t xml:space="preserve">  Gold, yet a mind not unenriched had he</w:t>
      </w:r>
      <w:r>
        <w:rPr>
          <w:color w:val="000000"/>
          <w:sz w:val="24"/>
          <w:szCs w:val="24"/>
        </w:rPr>
        <w:br/>
        <w:t xml:space="preserve">Whom here low violets veil from eyes. </w:t>
      </w:r>
      <w:r>
        <w:rPr>
          <w:color w:val="000000"/>
          <w:sz w:val="24"/>
          <w:szCs w:val="24"/>
        </w:rPr>
        <w:br/>
        <w:t xml:space="preserve">  But all these gifts transcended be: </w:t>
      </w:r>
      <w:r>
        <w:rPr>
          <w:color w:val="000000"/>
          <w:sz w:val="24"/>
          <w:szCs w:val="24"/>
        </w:rPr>
        <w:br/>
        <w:t xml:space="preserve">His happier fortune in this mound you see.</w:t>
      </w:r>
    </w:p>
    <w:p>
      <w:pPr>
        <w:widowControl w:val="on"/>
        <w:pBdr/>
        <w:spacing w:before="240" w:after="240" w:line="240" w:lineRule="auto"/>
        <w:ind w:left="0" w:right="0"/>
        <w:jc w:val="left"/>
      </w:pPr>
      <w:r>
        <w:rPr>
          <w:color w:val="000000"/>
          <w:sz w:val="24"/>
          <w:szCs w:val="24"/>
        </w:rPr>
        <w:t xml:space="preserve">A Requiem</w:t>
      </w:r>
      <w:r>
        <w:rPr>
          <w:color w:val="000000"/>
          <w:sz w:val="24"/>
          <w:szCs w:val="24"/>
        </w:rPr>
        <w:br/>
        <w:t xml:space="preserve">for Soldiers lost in Ocean Transports.</w:t>
      </w:r>
    </w:p>
    <w:p>
      <w:pPr>
        <w:widowControl w:val="on"/>
        <w:pBdr/>
        <w:spacing w:before="240" w:after="240" w:line="240" w:lineRule="auto"/>
        <w:ind w:left="0" w:right="0"/>
        <w:jc w:val="left"/>
      </w:pPr>
      <w:r>
        <w:rPr>
          <w:color w:val="000000"/>
          <w:sz w:val="24"/>
          <w:szCs w:val="24"/>
        </w:rPr>
        <w:t xml:space="preserve">When, after storms that woodlands rue,</w:t>
      </w:r>
      <w:r>
        <w:rPr>
          <w:color w:val="000000"/>
          <w:sz w:val="24"/>
          <w:szCs w:val="24"/>
        </w:rPr>
        <w:br/>
        <w:t xml:space="preserve">  To valleys comes atoning dawn,</w:t>
      </w:r>
      <w:r>
        <w:rPr>
          <w:color w:val="000000"/>
          <w:sz w:val="24"/>
          <w:szCs w:val="24"/>
        </w:rPr>
        <w:br/>
        <w:t xml:space="preserve">The robins blithe their orchard-sports renew;</w:t>
      </w:r>
      <w:r>
        <w:rPr>
          <w:color w:val="000000"/>
          <w:sz w:val="24"/>
          <w:szCs w:val="24"/>
        </w:rPr>
        <w:br/>
        <w:t xml:space="preserve">  And meadow-larks, no more withdrawn,</w:t>
      </w:r>
      <w:r>
        <w:rPr>
          <w:color w:val="000000"/>
          <w:sz w:val="24"/>
          <w:szCs w:val="24"/>
        </w:rPr>
        <w:br/>
        <w:t xml:space="preserve">Caroling fly in the languid blue;</w:t>
      </w:r>
      <w:r>
        <w:rPr>
          <w:color w:val="000000"/>
          <w:sz w:val="24"/>
          <w:szCs w:val="24"/>
        </w:rPr>
        <w:br/>
        <w:t xml:space="preserve">The while, from many a hid recess,</w:t>
      </w:r>
      <w:r>
        <w:rPr>
          <w:color w:val="000000"/>
          <w:sz w:val="24"/>
          <w:szCs w:val="24"/>
        </w:rPr>
        <w:br/>
        <w:t xml:space="preserve">Alert to partake the blessedness,</w:t>
      </w:r>
      <w:r>
        <w:rPr>
          <w:color w:val="000000"/>
          <w:sz w:val="24"/>
          <w:szCs w:val="24"/>
        </w:rPr>
        <w:br/>
        <w:t xml:space="preserve">The pouring mites their airy dance pursue. </w:t>
      </w:r>
      <w:r>
        <w:rPr>
          <w:color w:val="000000"/>
          <w:sz w:val="24"/>
          <w:szCs w:val="24"/>
        </w:rPr>
        <w:br/>
        <w:t xml:space="preserve">  So, after ocean’s ghastly gales,</w:t>
      </w:r>
      <w:r>
        <w:rPr>
          <w:color w:val="000000"/>
          <w:sz w:val="24"/>
          <w:szCs w:val="24"/>
        </w:rPr>
        <w:br/>
        <w:t xml:space="preserve">When laughing light of hoyden morning breaks,</w:t>
      </w:r>
      <w:r>
        <w:rPr>
          <w:color w:val="000000"/>
          <w:sz w:val="24"/>
          <w:szCs w:val="24"/>
        </w:rPr>
        <w:br/>
        <w:t xml:space="preserve">      Every finny hider wakes—­</w:t>
      </w:r>
      <w:r>
        <w:rPr>
          <w:color w:val="000000"/>
          <w:sz w:val="24"/>
          <w:szCs w:val="24"/>
        </w:rPr>
        <w:br/>
        <w:t xml:space="preserve">  From vaults profound swims up with glittering scales;</w:t>
      </w:r>
      <w:r>
        <w:rPr>
          <w:color w:val="000000"/>
          <w:sz w:val="24"/>
          <w:szCs w:val="24"/>
        </w:rPr>
        <w:br/>
        <w:t xml:space="preserve">  Through the delightsome sea he sails,</w:t>
      </w:r>
      <w:r>
        <w:rPr>
          <w:color w:val="000000"/>
          <w:sz w:val="24"/>
          <w:szCs w:val="24"/>
        </w:rPr>
        <w:br/>
        <w:t xml:space="preserve">With shoals of shining tiny things</w:t>
      </w:r>
      <w:r>
        <w:rPr>
          <w:color w:val="000000"/>
          <w:sz w:val="24"/>
          <w:szCs w:val="24"/>
        </w:rPr>
        <w:br/>
        <w:t xml:space="preserve">Frolic on every wave that flings</w:t>
      </w:r>
      <w:r>
        <w:rPr>
          <w:color w:val="000000"/>
          <w:sz w:val="24"/>
          <w:szCs w:val="24"/>
        </w:rPr>
        <w:br/>
        <w:t xml:space="preserve">  Against the prow its showery spray;</w:t>
      </w:r>
      <w:r>
        <w:rPr>
          <w:color w:val="000000"/>
          <w:sz w:val="24"/>
          <w:szCs w:val="24"/>
        </w:rPr>
        <w:br/>
        <w:t xml:space="preserve">All creatures joying in the morn,</w:t>
      </w:r>
      <w:r>
        <w:rPr>
          <w:color w:val="000000"/>
          <w:sz w:val="24"/>
          <w:szCs w:val="24"/>
        </w:rPr>
        <w:br/>
        <w:t xml:space="preserve">Save them forever from joyance torn,</w:t>
      </w:r>
      <w:r>
        <w:rPr>
          <w:color w:val="000000"/>
          <w:sz w:val="24"/>
          <w:szCs w:val="24"/>
        </w:rPr>
        <w:br/>
        <w:t xml:space="preserve">  Whose bark was lost where now the dolphins play;</w:t>
      </w:r>
      <w:r>
        <w:rPr>
          <w:color w:val="000000"/>
          <w:sz w:val="24"/>
          <w:szCs w:val="24"/>
        </w:rPr>
        <w:br/>
        <w:t xml:space="preserve">Save them that by the fabled shore,</w:t>
      </w:r>
      <w:r>
        <w:rPr>
          <w:color w:val="000000"/>
          <w:sz w:val="24"/>
          <w:szCs w:val="24"/>
        </w:rPr>
        <w:br/>
        <w:t xml:space="preserve">  Down the pale stream are washed away,</w:t>
      </w:r>
      <w:r>
        <w:rPr>
          <w:color w:val="000000"/>
          <w:sz w:val="24"/>
          <w:szCs w:val="24"/>
        </w:rPr>
        <w:br/>
        <w:t xml:space="preserve">Far to the reef of bones are borne;</w:t>
      </w:r>
      <w:r>
        <w:rPr>
          <w:color w:val="000000"/>
          <w:sz w:val="24"/>
          <w:szCs w:val="24"/>
        </w:rPr>
        <w:br/>
        <w:t xml:space="preserve">  And never revisits them the light,</w:t>
      </w:r>
      <w:r>
        <w:rPr>
          <w:color w:val="000000"/>
          <w:sz w:val="24"/>
          <w:szCs w:val="24"/>
        </w:rPr>
        <w:br/>
        <w:t xml:space="preserve">Nor sight of long-sought land and pilot more;</w:t>
      </w:r>
      <w:r>
        <w:rPr>
          <w:color w:val="000000"/>
          <w:sz w:val="24"/>
          <w:szCs w:val="24"/>
        </w:rPr>
        <w:br/>
        <w:t xml:space="preserve">  Nor heed they now the lone bird’s flight</w:t>
      </w:r>
      <w:r>
        <w:rPr>
          <w:color w:val="000000"/>
          <w:sz w:val="24"/>
          <w:szCs w:val="24"/>
        </w:rPr>
        <w:br/>
        <w:t xml:space="preserve">Round the lone spar where mid-sea surges pour.</w:t>
      </w:r>
    </w:p>
    <w:p>
      <w:pPr>
        <w:widowControl w:val="on"/>
        <w:pBdr/>
        <w:spacing w:before="240" w:after="240" w:line="240" w:lineRule="auto"/>
        <w:ind w:left="0" w:right="0"/>
        <w:jc w:val="left"/>
      </w:pPr>
      <w:r>
        <w:rPr>
          <w:color w:val="000000"/>
          <w:sz w:val="24"/>
          <w:szCs w:val="24"/>
        </w:rPr>
        <w:t xml:space="preserve">On a natural Monument</w:t>
      </w:r>
      <w:r>
        <w:rPr>
          <w:color w:val="000000"/>
          <w:sz w:val="24"/>
          <w:szCs w:val="24"/>
        </w:rPr>
        <w:br/>
        <w:t xml:space="preserve">in a field of Georgia.[21]</w:t>
      </w:r>
    </w:p>
    <w:p>
      <w:pPr>
        <w:widowControl w:val="on"/>
        <w:pBdr/>
        <w:spacing w:before="240" w:after="240" w:line="240" w:lineRule="auto"/>
        <w:ind w:left="0" w:right="0"/>
        <w:jc w:val="left"/>
      </w:pPr>
      <w:r>
        <w:rPr>
          <w:color w:val="000000"/>
          <w:sz w:val="24"/>
          <w:szCs w:val="24"/>
        </w:rPr>
        <w:t xml:space="preserve">No trophy this—­a Stone unhewn,</w:t>
      </w:r>
      <w:r>
        <w:rPr>
          <w:color w:val="000000"/>
          <w:sz w:val="24"/>
          <w:szCs w:val="24"/>
        </w:rPr>
        <w:br/>
        <w:t xml:space="preserve">  And stands where here the field immures</w:t>
      </w:r>
      <w:r>
        <w:rPr>
          <w:color w:val="000000"/>
          <w:sz w:val="24"/>
          <w:szCs w:val="24"/>
        </w:rPr>
        <w:br/>
        <w:t xml:space="preserve">The nameless brave whose palms are won. </w:t>
      </w:r>
      <w:r>
        <w:rPr>
          <w:color w:val="000000"/>
          <w:sz w:val="24"/>
          <w:szCs w:val="24"/>
        </w:rPr>
        <w:br/>
        <w:t xml:space="preserve">Outcast they sleep; yet fame is nigh—­</w:t>
      </w:r>
      <w:r>
        <w:rPr>
          <w:color w:val="000000"/>
          <w:sz w:val="24"/>
          <w:szCs w:val="24"/>
        </w:rPr>
        <w:br/>
        <w:t xml:space="preserve">  Pure fame of deeds, not doers;</w:t>
      </w:r>
      <w:r>
        <w:rPr>
          <w:color w:val="000000"/>
          <w:sz w:val="24"/>
          <w:szCs w:val="24"/>
        </w:rPr>
        <w:br/>
        <w:t xml:space="preserve">Nor deeds of men who bleeding die</w:t>
      </w:r>
      <w:r>
        <w:rPr>
          <w:color w:val="000000"/>
          <w:sz w:val="24"/>
          <w:szCs w:val="24"/>
        </w:rPr>
        <w:br/>
        <w:t xml:space="preserve">  In cheer of hymns that round them float: </w:t>
      </w:r>
      <w:r>
        <w:rPr>
          <w:color w:val="000000"/>
          <w:sz w:val="24"/>
          <w:szCs w:val="24"/>
        </w:rPr>
        <w:br/>
        <w:t xml:space="preserve">In happy dreams such close the eye.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40</w:t>
      </w:r>
    </w:p>
    <w:p>
      <w:pPr>
        <w:widowControl w:val="on"/>
        <w:pBdr/>
        <w:spacing w:before="0" w:after="0" w:line="240" w:lineRule="auto"/>
        <w:ind w:left="0" w:right="0"/>
        <w:jc w:val="left"/>
      </w:pPr>
      <w:r>
        <w:rPr>
          <w:color w:val="000000"/>
          <w:sz w:val="24"/>
          <w:szCs w:val="24"/>
        </w:rPr>
        <w:t xml:space="preserve">
But withering famine slowly wore,</w:t>
      </w:r>
      <w:r>
        <w:rPr>
          <w:color w:val="000000"/>
          <w:sz w:val="24"/>
          <w:szCs w:val="24"/>
        </w:rPr>
        <w:br/>
        <w:t xml:space="preserve">  And slowly fell disease did gloat. </w:t>
      </w:r>
      <w:r>
        <w:rPr>
          <w:color w:val="000000"/>
          <w:sz w:val="24"/>
          <w:szCs w:val="24"/>
        </w:rPr>
        <w:br/>
        <w:t xml:space="preserve">Even Nature’s self did aid deny;</w:t>
      </w:r>
      <w:r>
        <w:rPr>
          <w:color w:val="000000"/>
          <w:sz w:val="24"/>
          <w:szCs w:val="24"/>
        </w:rPr>
        <w:br/>
        <w:t xml:space="preserve">They choked in horror the pensive sigh. </w:t>
      </w:r>
      <w:r>
        <w:rPr>
          <w:color w:val="000000"/>
          <w:sz w:val="24"/>
          <w:szCs w:val="24"/>
        </w:rPr>
        <w:br/>
        <w:t xml:space="preserve">  Yea, off from home sad Memory bore</w:t>
      </w:r>
      <w:r>
        <w:rPr>
          <w:color w:val="000000"/>
          <w:sz w:val="24"/>
          <w:szCs w:val="24"/>
        </w:rPr>
        <w:br/>
        <w:t xml:space="preserve">(Though anguished Yearning heaved that way),</w:t>
      </w:r>
      <w:r>
        <w:rPr>
          <w:color w:val="000000"/>
          <w:sz w:val="24"/>
          <w:szCs w:val="24"/>
        </w:rPr>
        <w:br/>
        <w:t xml:space="preserve">Lest wreck of reason might befall. </w:t>
      </w:r>
      <w:r>
        <w:rPr>
          <w:color w:val="000000"/>
          <w:sz w:val="24"/>
          <w:szCs w:val="24"/>
        </w:rPr>
        <w:br/>
        <w:t xml:space="preserve">  As men in gales shun the lee shore,</w:t>
      </w:r>
      <w:r>
        <w:rPr>
          <w:color w:val="000000"/>
          <w:sz w:val="24"/>
          <w:szCs w:val="24"/>
        </w:rPr>
        <w:br/>
        <w:t xml:space="preserve">Though there the homestead be, and call,</w:t>
      </w:r>
      <w:r>
        <w:rPr>
          <w:color w:val="000000"/>
          <w:sz w:val="24"/>
          <w:szCs w:val="24"/>
        </w:rPr>
        <w:br/>
        <w:t xml:space="preserve">And thitherward winds and waters sway—­</w:t>
      </w:r>
      <w:r>
        <w:rPr>
          <w:color w:val="000000"/>
          <w:sz w:val="24"/>
          <w:szCs w:val="24"/>
        </w:rPr>
        <w:br/>
        <w:t xml:space="preserve">As such lorn mariners, so fared they. </w:t>
      </w:r>
      <w:r>
        <w:rPr>
          <w:color w:val="000000"/>
          <w:sz w:val="24"/>
          <w:szCs w:val="24"/>
        </w:rPr>
        <w:br/>
        <w:t xml:space="preserve">But naught shall now their peace molest. </w:t>
      </w:r>
      <w:r>
        <w:rPr>
          <w:color w:val="000000"/>
          <w:sz w:val="24"/>
          <w:szCs w:val="24"/>
        </w:rPr>
        <w:br/>
        <w:t xml:space="preserve">  Their fame is this:  they did endure—­</w:t>
      </w:r>
      <w:r>
        <w:rPr>
          <w:color w:val="000000"/>
          <w:sz w:val="24"/>
          <w:szCs w:val="24"/>
        </w:rPr>
        <w:br/>
        <w:t xml:space="preserve">Endure, when fortitude was vain</w:t>
      </w:r>
      <w:r>
        <w:rPr>
          <w:color w:val="000000"/>
          <w:sz w:val="24"/>
          <w:szCs w:val="24"/>
        </w:rPr>
        <w:br/>
        <w:t xml:space="preserve">To kindle any approving strain</w:t>
      </w:r>
      <w:r>
        <w:rPr>
          <w:color w:val="000000"/>
          <w:sz w:val="24"/>
          <w:szCs w:val="24"/>
        </w:rPr>
        <w:br/>
        <w:t xml:space="preserve">Which they might hear.  To these who rest,</w:t>
      </w:r>
      <w:r>
        <w:rPr>
          <w:color w:val="000000"/>
          <w:sz w:val="24"/>
          <w:szCs w:val="24"/>
        </w:rPr>
        <w:br/>
        <w:t xml:space="preserve">  This healing sleep alone was sure.
</w:t>
      </w:r>
    </w:p>
    <w:p>
      <w:pPr>
        <w:widowControl w:val="on"/>
        <w:pBdr/>
        <w:spacing w:before="240" w:after="240" w:line="240" w:lineRule="auto"/>
        <w:ind w:left="0" w:right="0"/>
        <w:jc w:val="left"/>
      </w:pPr>
      <w:r>
        <w:rPr>
          <w:color w:val="000000"/>
          <w:sz w:val="24"/>
          <w:szCs w:val="24"/>
        </w:rPr>
        <w:t xml:space="preserve">Commemorative of a Naval Victory.</w:t>
      </w:r>
    </w:p>
    <w:p>
      <w:pPr>
        <w:widowControl w:val="on"/>
        <w:pBdr/>
        <w:spacing w:before="240" w:after="240" w:line="240" w:lineRule="auto"/>
        <w:ind w:left="0" w:right="0"/>
        <w:jc w:val="left"/>
      </w:pPr>
      <w:r>
        <w:rPr>
          <w:color w:val="000000"/>
          <w:sz w:val="24"/>
          <w:szCs w:val="24"/>
        </w:rPr>
        <w:t xml:space="preserve">Sailors there are of gentlest breed,</w:t>
      </w:r>
      <w:r>
        <w:rPr>
          <w:color w:val="000000"/>
          <w:sz w:val="24"/>
          <w:szCs w:val="24"/>
        </w:rPr>
        <w:br/>
        <w:t xml:space="preserve">  Yet strong, like every goodly thing;</w:t>
      </w:r>
      <w:r>
        <w:rPr>
          <w:color w:val="000000"/>
          <w:sz w:val="24"/>
          <w:szCs w:val="24"/>
        </w:rPr>
        <w:br/>
        <w:t xml:space="preserve">The discipline of arms refines,</w:t>
      </w:r>
      <w:r>
        <w:rPr>
          <w:color w:val="000000"/>
          <w:sz w:val="24"/>
          <w:szCs w:val="24"/>
        </w:rPr>
        <w:br/>
        <w:t xml:space="preserve">  And the wave gives tempering. </w:t>
      </w:r>
      <w:r>
        <w:rPr>
          <w:color w:val="000000"/>
          <w:sz w:val="24"/>
          <w:szCs w:val="24"/>
        </w:rPr>
        <w:br/>
        <w:t xml:space="preserve">  The damasked blade its beam can fling;</w:t>
      </w:r>
      <w:r>
        <w:rPr>
          <w:color w:val="000000"/>
          <w:sz w:val="24"/>
          <w:szCs w:val="24"/>
        </w:rPr>
        <w:br/>
        <w:t xml:space="preserve">It lends the last grave grace: </w:t>
      </w:r>
      <w:r>
        <w:rPr>
          <w:color w:val="000000"/>
          <w:sz w:val="24"/>
          <w:szCs w:val="24"/>
        </w:rPr>
        <w:br/>
        <w:t xml:space="preserve">The hawk, the hound, and sworded nobleman</w:t>
      </w:r>
      <w:r>
        <w:rPr>
          <w:color w:val="000000"/>
          <w:sz w:val="24"/>
          <w:szCs w:val="24"/>
        </w:rPr>
        <w:br/>
        <w:t xml:space="preserve">  In Titian’s picture for a king,</w:t>
      </w:r>
      <w:r>
        <w:rPr>
          <w:color w:val="000000"/>
          <w:sz w:val="24"/>
          <w:szCs w:val="24"/>
        </w:rPr>
        <w:br/>
        <w:t xml:space="preserve">Are of Hunter or warrior race.</w:t>
      </w:r>
    </w:p>
    <w:p>
      <w:pPr>
        <w:widowControl w:val="on"/>
        <w:pBdr/>
        <w:spacing w:before="240" w:after="240" w:line="240" w:lineRule="auto"/>
        <w:ind w:left="0" w:right="0"/>
        <w:jc w:val="left"/>
      </w:pPr>
      <w:r>
        <w:rPr>
          <w:color w:val="000000"/>
          <w:sz w:val="24"/>
          <w:szCs w:val="24"/>
        </w:rPr>
        <w:t xml:space="preserve">In social halls a favored guest</w:t>
      </w:r>
      <w:r>
        <w:rPr>
          <w:color w:val="000000"/>
          <w:sz w:val="24"/>
          <w:szCs w:val="24"/>
        </w:rPr>
        <w:br/>
        <w:t xml:space="preserve">  In years that follow victory won,</w:t>
      </w:r>
      <w:r>
        <w:rPr>
          <w:color w:val="000000"/>
          <w:sz w:val="24"/>
          <w:szCs w:val="24"/>
        </w:rPr>
        <w:br/>
        <w:t xml:space="preserve">How sweet to feel your festal fame,</w:t>
      </w:r>
      <w:r>
        <w:rPr>
          <w:color w:val="000000"/>
          <w:sz w:val="24"/>
          <w:szCs w:val="24"/>
        </w:rPr>
        <w:br/>
        <w:t xml:space="preserve">  In woman’s glance instinctive thrown: </w:t>
      </w:r>
      <w:r>
        <w:rPr>
          <w:color w:val="000000"/>
          <w:sz w:val="24"/>
          <w:szCs w:val="24"/>
        </w:rPr>
        <w:br/>
        <w:t xml:space="preserve">  Repose is yours—­your deed is known,</w:t>
      </w:r>
      <w:r>
        <w:rPr>
          <w:color w:val="000000"/>
          <w:sz w:val="24"/>
          <w:szCs w:val="24"/>
        </w:rPr>
        <w:br/>
        <w:t xml:space="preserve">It musks the amber wine;</w:t>
      </w:r>
      <w:r>
        <w:rPr>
          <w:color w:val="000000"/>
          <w:sz w:val="24"/>
          <w:szCs w:val="24"/>
        </w:rPr>
        <w:br/>
        <w:t xml:space="preserve">It lives, and sheds a litle from storied days</w:t>
      </w:r>
      <w:r>
        <w:rPr>
          <w:color w:val="000000"/>
          <w:sz w:val="24"/>
          <w:szCs w:val="24"/>
        </w:rPr>
        <w:br/>
        <w:t xml:space="preserve">  Rich as October sunsets brown,</w:t>
      </w:r>
      <w:r>
        <w:rPr>
          <w:color w:val="000000"/>
          <w:sz w:val="24"/>
          <w:szCs w:val="24"/>
        </w:rPr>
        <w:br/>
        <w:t xml:space="preserve">Which make the barren place to shine.</w:t>
      </w:r>
    </w:p>
    <w:p>
      <w:pPr>
        <w:widowControl w:val="on"/>
        <w:pBdr/>
        <w:spacing w:before="240" w:after="240" w:line="240" w:lineRule="auto"/>
        <w:ind w:left="0" w:right="0"/>
        <w:jc w:val="left"/>
      </w:pPr>
      <w:r>
        <w:rPr>
          <w:color w:val="000000"/>
          <w:sz w:val="24"/>
          <w:szCs w:val="24"/>
        </w:rPr>
        <w:t xml:space="preserve">But seldom the laurel wreath is seen</w:t>
      </w:r>
      <w:r>
        <w:rPr>
          <w:color w:val="000000"/>
          <w:sz w:val="24"/>
          <w:szCs w:val="24"/>
        </w:rPr>
        <w:br/>
        <w:t xml:space="preserve">  Unmixed with pensive pansies dark;</w:t>
      </w:r>
      <w:r>
        <w:rPr>
          <w:color w:val="000000"/>
          <w:sz w:val="24"/>
          <w:szCs w:val="24"/>
        </w:rPr>
        <w:br/>
        <w:t xml:space="preserve">There’s a light and a shadow on every man</w:t>
      </w:r>
      <w:r>
        <w:rPr>
          <w:color w:val="000000"/>
          <w:sz w:val="24"/>
          <w:szCs w:val="24"/>
        </w:rPr>
        <w:br/>
        <w:t xml:space="preserve">  Who at last attains his lifted mark—­</w:t>
      </w:r>
      <w:r>
        <w:rPr>
          <w:color w:val="000000"/>
          <w:sz w:val="24"/>
          <w:szCs w:val="24"/>
        </w:rPr>
        <w:br/>
        <w:t xml:space="preserve">  Nursing through night the ethereal spark. </w:t>
      </w:r>
      <w:r>
        <w:rPr>
          <w:color w:val="000000"/>
          <w:sz w:val="24"/>
          <w:szCs w:val="24"/>
        </w:rPr>
        <w:br/>
        <w:t xml:space="preserve">Elate he never can be;</w:t>
      </w:r>
      <w:r>
        <w:rPr>
          <w:color w:val="000000"/>
          <w:sz w:val="24"/>
          <w:szCs w:val="24"/>
        </w:rPr>
        <w:br/>
        <w:t xml:space="preserve">He feels that spirits which glad had hailed his worth,</w:t>
      </w:r>
      <w:r>
        <w:rPr>
          <w:color w:val="000000"/>
          <w:sz w:val="24"/>
          <w:szCs w:val="24"/>
        </w:rPr>
        <w:br/>
        <w:t xml:space="preserve">  Sleep in oblivion.—­The shark</w:t>
      </w:r>
      <w:r>
        <w:rPr>
          <w:color w:val="000000"/>
          <w:sz w:val="24"/>
          <w:szCs w:val="24"/>
        </w:rPr>
        <w:br/>
        <w:t xml:space="preserve">Glides white through the prosphorus sea.</w:t>
      </w:r>
    </w:p>
    <w:p>
      <w:pPr>
        <w:widowControl w:val="on"/>
        <w:pBdr/>
        <w:spacing w:before="240" w:after="240" w:line="240" w:lineRule="auto"/>
        <w:ind w:left="0" w:right="0"/>
        <w:jc w:val="left"/>
      </w:pPr>
      <w:r>
        <w:rPr>
          <w:color w:val="000000"/>
          <w:sz w:val="24"/>
          <w:szCs w:val="24"/>
        </w:rPr>
        <w:t xml:space="preserve">Presentation to the Authorities, by Privates, of Colors captured in Battles ending in the Surrender of Lee.</w:t>
      </w:r>
    </w:p>
    <w:p>
      <w:pPr>
        <w:widowControl w:val="on"/>
        <w:pBdr/>
        <w:spacing w:before="240" w:after="240" w:line="240" w:lineRule="auto"/>
        <w:ind w:left="0" w:right="0"/>
        <w:jc w:val="left"/>
      </w:pPr>
      <w:r>
        <w:rPr>
          <w:color w:val="000000"/>
          <w:sz w:val="24"/>
          <w:szCs w:val="24"/>
        </w:rPr>
        <w:t xml:space="preserve">These flags of armies overthrown—­</w:t>
      </w:r>
      <w:r>
        <w:rPr>
          <w:color w:val="000000"/>
          <w:sz w:val="24"/>
          <w:szCs w:val="24"/>
        </w:rPr>
        <w:br/>
        <w:t xml:space="preserve">Flags fallen beneath the sovereign one</w:t>
      </w:r>
      <w:r>
        <w:rPr>
          <w:color w:val="000000"/>
          <w:sz w:val="24"/>
          <w:szCs w:val="24"/>
        </w:rPr>
        <w:br/>
        <w:t xml:space="preserve">In end foredoomed which closes war;</w:t>
      </w:r>
      <w:r>
        <w:rPr>
          <w:color w:val="000000"/>
          <w:sz w:val="24"/>
          <w:szCs w:val="24"/>
        </w:rPr>
        <w:br/>
        <w:t xml:space="preserve">We here, the captors, lay before</w:t>
      </w:r>
      <w:r>
        <w:rPr>
          <w:color w:val="000000"/>
          <w:sz w:val="24"/>
          <w:szCs w:val="24"/>
        </w:rPr>
        <w:br/>
        <w:t xml:space="preserve">  The altar which of right claims all—­</w:t>
      </w:r>
      <w:r>
        <w:rPr>
          <w:color w:val="000000"/>
          <w:sz w:val="24"/>
          <w:szCs w:val="24"/>
        </w:rPr>
        <w:br/>
        <w:t xml:space="preserve">Our Country.  And as freely we,</w:t>
      </w:r>
      <w:r>
        <w:rPr>
          <w:color w:val="000000"/>
          <w:sz w:val="24"/>
          <w:szCs w:val="24"/>
        </w:rPr>
        <w:br/>
        <w:t xml:space="preserve">  Revering ever her sacred call,</w:t>
      </w:r>
      <w:r>
        <w:rPr>
          <w:color w:val="000000"/>
          <w:sz w:val="24"/>
          <w:szCs w:val="24"/>
        </w:rPr>
        <w:br/>
        <w:t xml:space="preserve">Could lay our lives down—­though life be</w:t>
      </w:r>
      <w:r>
        <w:rPr>
          <w:color w:val="000000"/>
          <w:sz w:val="24"/>
          <w:szCs w:val="24"/>
        </w:rPr>
        <w:br/>
        <w:t xml:space="preserve">Thrice loved and precious to the sense</w:t>
      </w:r>
      <w:r>
        <w:rPr>
          <w:color w:val="000000"/>
          <w:sz w:val="24"/>
          <w:szCs w:val="24"/>
        </w:rPr>
        <w:br/>
        <w:t xml:space="preserve">Of such as reap the recompense</w:t>
      </w:r>
      <w:r>
        <w:rPr>
          <w:color w:val="000000"/>
          <w:sz w:val="24"/>
          <w:szCs w:val="24"/>
        </w:rPr>
        <w:br/>
        <w:t xml:space="preserve">  Of life imperiled for just cause—­</w:t>
      </w:r>
      <w:r>
        <w:rPr>
          <w:color w:val="000000"/>
          <w:sz w:val="24"/>
          <w:szCs w:val="24"/>
        </w:rPr>
        <w:br/>
        <w:t xml:space="preserve">Imperiled, and yet preserved;</w:t>
      </w:r>
      <w:r>
        <w:rPr>
          <w:color w:val="000000"/>
          <w:sz w:val="24"/>
          <w:szCs w:val="24"/>
        </w:rPr>
        <w:br/>
        <w:t xml:space="preserve">While comrades, whom Duty as strongly nerved,</w:t>
      </w:r>
      <w:r>
        <w:rPr>
          <w:color w:val="000000"/>
          <w:sz w:val="24"/>
          <w:szCs w:val="24"/>
        </w:rPr>
        <w:br/>
        <w:t xml:space="preserve">Whose wives were all as dear, lie low. </w:t>
      </w:r>
      <w:r>
        <w:rPr>
          <w:color w:val="000000"/>
          <w:sz w:val="24"/>
          <w:szCs w:val="24"/>
        </w:rPr>
        <w:br/>
        <w:t xml:space="preserve">But these flags given, glad we go</w:t>
      </w:r>
      <w:r>
        <w:rPr>
          <w:color w:val="000000"/>
          <w:sz w:val="24"/>
          <w:szCs w:val="24"/>
        </w:rPr>
        <w:br/>
        <w:t xml:space="preserve">  To waiting homes with vindicated laws.</w:t>
      </w:r>
    </w:p>
    <w:p>
      <w:pPr>
        <w:widowControl w:val="on"/>
        <w:pBdr/>
        <w:spacing w:before="240" w:after="240" w:line="240" w:lineRule="auto"/>
        <w:ind w:left="0" w:right="0"/>
        <w:jc w:val="left"/>
      </w:pPr>
      <w:r>
        <w:rPr>
          <w:color w:val="000000"/>
          <w:sz w:val="24"/>
          <w:szCs w:val="24"/>
        </w:rPr>
        <w:t xml:space="preserve">The Returned Volunteer to his Rifle.</w:t>
      </w:r>
    </w:p>
    <w:p>
      <w:pPr>
        <w:widowControl w:val="on"/>
        <w:pBdr/>
        <w:spacing w:before="240" w:after="240" w:line="240" w:lineRule="auto"/>
        <w:ind w:left="0" w:right="0"/>
        <w:jc w:val="left"/>
      </w:pPr>
      <w:r>
        <w:rPr>
          <w:color w:val="000000"/>
          <w:sz w:val="24"/>
          <w:szCs w:val="24"/>
        </w:rPr>
        <w:t xml:space="preserve">Over the hearth—­my father’s seat—­</w:t>
      </w:r>
      <w:r>
        <w:rPr>
          <w:color w:val="000000"/>
          <w:sz w:val="24"/>
          <w:szCs w:val="24"/>
        </w:rPr>
        <w:br/>
        <w:t xml:space="preserve">  Repose, to patriot-memory dear,</w:t>
      </w:r>
      <w:r>
        <w:rPr>
          <w:color w:val="000000"/>
          <w:sz w:val="24"/>
          <w:szCs w:val="24"/>
        </w:rPr>
        <w:br/>
        <w:t xml:space="preserve">Thou tried companion, whom at last I greet</w:t>
      </w:r>
      <w:r>
        <w:rPr>
          <w:color w:val="000000"/>
          <w:sz w:val="24"/>
          <w:szCs w:val="24"/>
        </w:rPr>
        <w:br/>
        <w:t xml:space="preserve">  By steepy banks of Hudson here. </w:t>
      </w:r>
      <w:r>
        <w:rPr>
          <w:color w:val="000000"/>
          <w:sz w:val="24"/>
          <w:szCs w:val="24"/>
        </w:rPr>
        <w:br/>
        <w:t xml:space="preserve">How oft I told thee of this scene—­</w:t>
      </w:r>
      <w:r>
        <w:rPr>
          <w:color w:val="000000"/>
          <w:sz w:val="24"/>
          <w:szCs w:val="24"/>
        </w:rPr>
        <w:br/>
        <w:t xml:space="preserve">The Highlands blue—­the river’s narrowing sheen. </w:t>
      </w:r>
      <w:r>
        <w:rPr>
          <w:color w:val="000000"/>
          <w:sz w:val="24"/>
          <w:szCs w:val="24"/>
        </w:rPr>
        <w:br/>
        <w:t xml:space="preserve">Little at Gettysburg we thought</w:t>
      </w:r>
      <w:r>
        <w:rPr>
          <w:color w:val="000000"/>
          <w:sz w:val="24"/>
          <w:szCs w:val="24"/>
        </w:rPr>
        <w:br/>
        <w:t xml:space="preserve">To find such haven; but God kept it green. </w:t>
      </w:r>
      <w:r>
        <w:rPr>
          <w:color w:val="000000"/>
          <w:sz w:val="24"/>
          <w:szCs w:val="24"/>
        </w:rPr>
        <w:br/>
        <w:t xml:space="preserve">Long rest! with belt, and bayonet, and canteen.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Scout toward Aldie.</w:t>
      </w:r>
    </w:p>
    <w:p>
      <w:pPr>
        <w:widowControl w:val="on"/>
        <w:pBdr/>
        <w:spacing w:before="240" w:after="240" w:line="240" w:lineRule="auto"/>
        <w:ind w:left="0" w:right="0"/>
        <w:jc w:val="left"/>
      </w:pPr>
      <w:r>
        <w:rPr>
          <w:color w:val="000000"/>
          <w:sz w:val="24"/>
          <w:szCs w:val="24"/>
        </w:rPr>
        <w:t xml:space="preserve">The Scout toward Aldie.</w:t>
      </w:r>
    </w:p>
    <w:p>
      <w:pPr>
        <w:widowControl w:val="on"/>
        <w:pBdr/>
        <w:spacing w:before="240" w:after="240" w:line="240" w:lineRule="auto"/>
        <w:ind w:left="0" w:right="0"/>
        <w:jc w:val="left"/>
      </w:pPr>
      <w:r>
        <w:rPr>
          <w:color w:val="000000"/>
          <w:sz w:val="24"/>
          <w:szCs w:val="24"/>
        </w:rPr>
        <w:t xml:space="preserve">The cavalry-camp lies on the slope</w:t>
      </w:r>
      <w:r>
        <w:rPr>
          <w:color w:val="000000"/>
          <w:sz w:val="24"/>
          <w:szCs w:val="24"/>
        </w:rPr>
        <w:br/>
        <w:t xml:space="preserve">  Of what was late a vernal hill,</w:t>
      </w:r>
      <w:r>
        <w:rPr>
          <w:color w:val="000000"/>
          <w:sz w:val="24"/>
          <w:szCs w:val="24"/>
        </w:rPr>
        <w:br/>
        <w:t xml:space="preserve">But now like a pavement bare—­</w:t>
      </w:r>
      <w:r>
        <w:rPr>
          <w:color w:val="000000"/>
          <w:sz w:val="24"/>
          <w:szCs w:val="24"/>
        </w:rPr>
        <w:br/>
        <w:t xml:space="preserve">An outpost in the perilous wilds</w:t>
      </w:r>
      <w:r>
        <w:rPr>
          <w:color w:val="000000"/>
          <w:sz w:val="24"/>
          <w:szCs w:val="24"/>
        </w:rPr>
        <w:br/>
        <w:t xml:space="preserve">  Which ever are lone and still;</w:t>
      </w:r>
      <w:r>
        <w:rPr>
          <w:color w:val="000000"/>
          <w:sz w:val="24"/>
          <w:szCs w:val="24"/>
        </w:rPr>
        <w:br/>
        <w:t xml:space="preserve">    But Mosby’s men are there—­</w:t>
      </w:r>
      <w:r>
        <w:rPr>
          <w:color w:val="000000"/>
          <w:sz w:val="24"/>
          <w:szCs w:val="24"/>
        </w:rPr>
        <w:br/>
        <w:t xml:space="preserve">    Of Mosby best beware.</w:t>
      </w:r>
    </w:p>
    <w:p>
      <w:pPr>
        <w:widowControl w:val="on"/>
        <w:pBdr/>
        <w:spacing w:before="240" w:after="240" w:line="240" w:lineRule="auto"/>
        <w:ind w:left="0" w:right="0"/>
        <w:jc w:val="left"/>
      </w:pPr>
      <w:r>
        <w:rPr>
          <w:color w:val="000000"/>
          <w:sz w:val="24"/>
          <w:szCs w:val="24"/>
        </w:rPr>
        <w:t xml:space="preserve">Great trees the troopers felled, and leaned</w:t>
      </w:r>
      <w:r>
        <w:rPr>
          <w:color w:val="000000"/>
          <w:sz w:val="24"/>
          <w:szCs w:val="24"/>
        </w:rPr>
        <w:br/>
        <w:t xml:space="preserve">  In antlered walls about their tents;</w:t>
      </w:r>
      <w:r>
        <w:rPr>
          <w:color w:val="000000"/>
          <w:sz w:val="24"/>
          <w:szCs w:val="24"/>
        </w:rPr>
        <w:br/>
        <w:t xml:space="preserve">Strict watch they kept; ’twas </w:t>
      </w:r>
      <w:r>
        <w:rPr>
          <w:i/>
          <w:color w:val="000000"/>
          <w:sz w:val="24"/>
          <w:szCs w:val="24"/>
        </w:rPr>
        <w:t xml:space="preserve">Hark!</w:t>
      </w:r>
      <w:r>
        <w:rPr>
          <w:color w:val="000000"/>
          <w:sz w:val="24"/>
          <w:szCs w:val="24"/>
        </w:rPr>
        <w:t xml:space="preserve"> and </w:t>
      </w:r>
      <w:r>
        <w:rPr>
          <w:i/>
          <w:color w:val="000000"/>
          <w:sz w:val="24"/>
          <w:szCs w:val="24"/>
        </w:rPr>
        <w:t xml:space="preserve">Mark!</w:t>
      </w:r>
      <w:r>
        <w:rPr>
          <w:color w:val="000000"/>
          <w:sz w:val="24"/>
          <w:szCs w:val="24"/>
        </w:rPr>
        <w:br/>
        <w:t xml:space="preserve">Unarmed none cared to stir abroad</w:t>
      </w:r>
      <w:r>
        <w:rPr>
          <w:color w:val="000000"/>
          <w:sz w:val="24"/>
          <w:szCs w:val="24"/>
        </w:rPr>
        <w:br/>
        <w:t xml:space="preserve">  For berries beyond their forest-fence: </w:t>
      </w:r>
      <w:r>
        <w:rPr>
          <w:color w:val="000000"/>
          <w:sz w:val="24"/>
          <w:szCs w:val="24"/>
        </w:rPr>
        <w:br/>
        <w:t xml:space="preserve">    As glides in seas the shark,</w:t>
      </w:r>
      <w:r>
        <w:rPr>
          <w:color w:val="000000"/>
          <w:sz w:val="24"/>
          <w:szCs w:val="24"/>
        </w:rPr>
        <w:br/>
        <w:t xml:space="preserve">    Rides Mosby through green dark.</w:t>
      </w:r>
    </w:p>
    <w:p>
      <w:pPr>
        <w:widowControl w:val="on"/>
        <w:pBdr/>
        <w:spacing w:before="240" w:after="240" w:line="240" w:lineRule="auto"/>
        <w:ind w:left="0" w:right="0"/>
        <w:jc w:val="left"/>
      </w:pPr>
      <w:r>
        <w:rPr>
          <w:color w:val="000000"/>
          <w:sz w:val="24"/>
          <w:szCs w:val="24"/>
        </w:rPr>
        <w:t xml:space="preserve">All spake of him, but few had seen</w:t>
      </w:r>
      <w:r>
        <w:rPr>
          <w:color w:val="000000"/>
          <w:sz w:val="24"/>
          <w:szCs w:val="24"/>
        </w:rPr>
        <w:br/>
        <w:t xml:space="preserve">  Except the maimed ones or the low;</w:t>
      </w:r>
      <w:r>
        <w:rPr>
          <w:color w:val="000000"/>
          <w:sz w:val="24"/>
          <w:szCs w:val="24"/>
        </w:rPr>
        <w:br/>
        <w:t xml:space="preserve">Yet rumor made him every thing—­</w:t>
      </w:r>
      <w:r>
        <w:rPr>
          <w:color w:val="000000"/>
          <w:sz w:val="24"/>
          <w:szCs w:val="24"/>
        </w:rPr>
        <w:br/>
        <w:t xml:space="preserve">A farmer—­woodman—­refugee—­</w:t>
      </w:r>
      <w:r>
        <w:rPr>
          <w:color w:val="000000"/>
          <w:sz w:val="24"/>
          <w:szCs w:val="24"/>
        </w:rPr>
        <w:br/>
        <w:t xml:space="preserve">  The man who crossed the field but now;</w:t>
      </w:r>
      <w:r>
        <w:rPr>
          <w:color w:val="000000"/>
          <w:sz w:val="24"/>
          <w:szCs w:val="24"/>
        </w:rPr>
        <w:br/>
        <w:t xml:space="preserve">    A spell about his life did cling—­</w:t>
      </w:r>
      <w:r>
        <w:rPr>
          <w:color w:val="000000"/>
          <w:sz w:val="24"/>
          <w:szCs w:val="24"/>
        </w:rPr>
        <w:br/>
        <w:t xml:space="preserve">    Who to the ground shall Mosby bring?</w:t>
      </w:r>
    </w:p>
    <w:p>
      <w:pPr>
        <w:widowControl w:val="on"/>
        <w:pBdr/>
        <w:spacing w:before="240" w:after="240" w:line="240" w:lineRule="auto"/>
        <w:ind w:left="0" w:right="0"/>
        <w:jc w:val="left"/>
      </w:pPr>
      <w:r>
        <w:rPr>
          <w:color w:val="000000"/>
          <w:sz w:val="24"/>
          <w:szCs w:val="24"/>
        </w:rPr>
        <w:t xml:space="preserve">The morning-bugles lonely play,</w:t>
      </w:r>
      <w:r>
        <w:rPr>
          <w:color w:val="000000"/>
          <w:sz w:val="24"/>
          <w:szCs w:val="24"/>
        </w:rPr>
        <w:br/>
        <w:t xml:space="preserve">  Lonely the evening-bugle calls—­</w:t>
      </w:r>
      <w:r>
        <w:rPr>
          <w:color w:val="000000"/>
          <w:sz w:val="24"/>
          <w:szCs w:val="24"/>
        </w:rPr>
        <w:br/>
        <w:t xml:space="preserve">Unanswered voices in the wild;</w:t>
      </w:r>
      <w:r>
        <w:rPr>
          <w:color w:val="000000"/>
          <w:sz w:val="24"/>
          <w:szCs w:val="24"/>
        </w:rPr>
        <w:br/>
        <w:t xml:space="preserve">The settled hush of birds in nest</w:t>
      </w:r>
      <w:r>
        <w:rPr>
          <w:color w:val="000000"/>
          <w:sz w:val="24"/>
          <w:szCs w:val="24"/>
        </w:rPr>
        <w:br/>
        <w:t xml:space="preserve">  Becharms, and all the wood enthralls: </w:t>
      </w:r>
      <w:r>
        <w:rPr>
          <w:color w:val="000000"/>
          <w:sz w:val="24"/>
          <w:szCs w:val="24"/>
        </w:rPr>
        <w:br/>
        <w:t xml:space="preserve">    Memory’s self is so beguiled</w:t>
      </w:r>
      <w:r>
        <w:rPr>
          <w:color w:val="000000"/>
          <w:sz w:val="24"/>
          <w:szCs w:val="24"/>
        </w:rPr>
        <w:br/>
        <w:t xml:space="preserve">    That Mosby seems a satyr’s child.</w:t>
      </w:r>
    </w:p>
    <w:p>
      <w:pPr>
        <w:widowControl w:val="on"/>
        <w:pBdr/>
        <w:spacing w:before="240" w:after="240" w:line="240" w:lineRule="auto"/>
        <w:ind w:left="0" w:right="0"/>
        <w:jc w:val="left"/>
      </w:pPr>
      <w:r>
        <w:rPr>
          <w:color w:val="000000"/>
          <w:sz w:val="24"/>
          <w:szCs w:val="24"/>
        </w:rPr>
        <w:t xml:space="preserve">They lived as in the Eerie Land—­</w:t>
      </w:r>
      <w:r>
        <w:rPr>
          <w:color w:val="000000"/>
          <w:sz w:val="24"/>
          <w:szCs w:val="24"/>
        </w:rPr>
        <w:br/>
        <w:t xml:space="preserve">  The fire-flies showed with fairy gleam;</w:t>
      </w:r>
      <w:r>
        <w:rPr>
          <w:color w:val="000000"/>
          <w:sz w:val="24"/>
          <w:szCs w:val="24"/>
        </w:rPr>
        <w:br/>
        <w:t xml:space="preserve">And yet from pine-tops one might ken</w:t>
      </w:r>
      <w:r>
        <w:rPr>
          <w:color w:val="000000"/>
          <w:sz w:val="24"/>
          <w:szCs w:val="24"/>
        </w:rPr>
        <w:br/>
        <w:t xml:space="preserve">The Capitol dome—­hazy—­sublime—­</w:t>
      </w:r>
      <w:r>
        <w:rPr>
          <w:color w:val="000000"/>
          <w:sz w:val="24"/>
          <w:szCs w:val="24"/>
        </w:rPr>
        <w:br/>
        <w:t xml:space="preserve">  A vision breaking on a dream: </w:t>
      </w:r>
      <w:r>
        <w:rPr>
          <w:color w:val="000000"/>
          <w:sz w:val="24"/>
          <w:szCs w:val="24"/>
        </w:rPr>
        <w:br/>
        <w:t xml:space="preserve">    So strange it was that Mosby’s men</w:t>
      </w:r>
      <w:r>
        <w:rPr>
          <w:color w:val="000000"/>
          <w:sz w:val="24"/>
          <w:szCs w:val="24"/>
        </w:rPr>
        <w:br/>
        <w:t xml:space="preserve">    Should dare to prowl where the Dome was seen.</w:t>
      </w:r>
    </w:p>
    <w:p>
      <w:pPr>
        <w:widowControl w:val="on"/>
        <w:pBdr/>
        <w:spacing w:before="240" w:after="240" w:line="240" w:lineRule="auto"/>
        <w:ind w:left="0" w:right="0"/>
        <w:jc w:val="left"/>
      </w:pPr>
      <w:r>
        <w:rPr>
          <w:color w:val="000000"/>
          <w:sz w:val="24"/>
          <w:szCs w:val="24"/>
        </w:rPr>
        <w:t xml:space="preserve">A scout toward Aldie broke the spell.—­</w:t>
      </w:r>
      <w:r>
        <w:rPr>
          <w:color w:val="000000"/>
          <w:sz w:val="24"/>
          <w:szCs w:val="24"/>
        </w:rPr>
        <w:br/>
        <w:t xml:space="preserve">  The Leader lies before his tent</w:t>
      </w:r>
      <w:r>
        <w:rPr>
          <w:color w:val="000000"/>
          <w:sz w:val="24"/>
          <w:szCs w:val="24"/>
        </w:rPr>
        <w:br/>
        <w:t xml:space="preserve">Gazing at heaven’s all-cheering lamp</w:t>
      </w:r>
      <w:r>
        <w:rPr>
          <w:color w:val="000000"/>
          <w:sz w:val="24"/>
          <w:szCs w:val="24"/>
        </w:rPr>
        <w:br/>
        <w:t xml:space="preserve">Through blandness of a morning rare;</w:t>
      </w:r>
      <w:r>
        <w:rPr>
          <w:color w:val="000000"/>
          <w:sz w:val="24"/>
          <w:szCs w:val="24"/>
        </w:rPr>
        <w:br/>
        <w:t xml:space="preserve">  His thoughts on bitter-sweets are bent: </w:t>
      </w:r>
      <w:r>
        <w:rPr>
          <w:color w:val="000000"/>
          <w:sz w:val="24"/>
          <w:szCs w:val="24"/>
        </w:rPr>
        <w:br/>
        <w:t xml:space="preserve">    His sunny bride is in the camp—­</w:t>
      </w:r>
      <w:r>
        <w:rPr>
          <w:color w:val="000000"/>
          <w:sz w:val="24"/>
          <w:szCs w:val="24"/>
        </w:rPr>
        <w:br/>
        <w:t xml:space="preserve">    But Mosby—­graves are beds of damp!</w:t>
      </w:r>
    </w:p>
    <w:p>
      <w:pPr>
        <w:widowControl w:val="on"/>
        <w:pBdr/>
        <w:spacing w:before="240" w:after="240" w:line="240" w:lineRule="auto"/>
        <w:ind w:left="0" w:right="0"/>
        <w:jc w:val="left"/>
      </w:pPr>
      <w:r>
        <w:rPr>
          <w:color w:val="000000"/>
          <w:sz w:val="24"/>
          <w:szCs w:val="24"/>
        </w:rPr>
        <w:t xml:space="preserve">The trumpet calls; he goes within;</w:t>
      </w:r>
      <w:r>
        <w:rPr>
          <w:color w:val="000000"/>
          <w:sz w:val="24"/>
          <w:szCs w:val="24"/>
        </w:rPr>
        <w:br/>
        <w:t xml:space="preserve">  But none the prayer and sob may know: </w:t>
      </w:r>
      <w:r>
        <w:rPr>
          <w:color w:val="000000"/>
          <w:sz w:val="24"/>
          <w:szCs w:val="24"/>
        </w:rPr>
        <w:br/>
        <w:t xml:space="preserve">Her hero he, but bridegroom too. </w:t>
      </w:r>
      <w:r>
        <w:rPr>
          <w:color w:val="000000"/>
          <w:sz w:val="24"/>
          <w:szCs w:val="24"/>
        </w:rPr>
        <w:br/>
        <w:t xml:space="preserve">Ah, love in a tent is a queenly thing,</w:t>
      </w:r>
      <w:r>
        <w:rPr>
          <w:color w:val="000000"/>
          <w:sz w:val="24"/>
          <w:szCs w:val="24"/>
        </w:rPr>
        <w:br/>
        <w:t xml:space="preserve">  And fame, be sure, refines the vow;</w:t>
      </w:r>
      <w:r>
        <w:rPr>
          <w:color w:val="000000"/>
          <w:sz w:val="24"/>
          <w:szCs w:val="24"/>
        </w:rPr>
        <w:br/>
        <w:t xml:space="preserve">    But fame fond wives have lived to rue,</w:t>
      </w:r>
      <w:r>
        <w:rPr>
          <w:color w:val="000000"/>
          <w:sz w:val="24"/>
          <w:szCs w:val="24"/>
        </w:rPr>
        <w:br/>
        <w:t xml:space="preserve">    And Mosby’s men fell deeds can do.</w:t>
      </w:r>
    </w:p>
    <w:p>
      <w:pPr>
        <w:widowControl w:val="on"/>
        <w:pBdr/>
        <w:spacing w:before="240" w:after="240" w:line="240" w:lineRule="auto"/>
        <w:ind w:left="0" w:right="0"/>
        <w:jc w:val="left"/>
      </w:pPr>
      <w:r>
        <w:rPr>
          <w:i/>
          <w:color w:val="000000"/>
          <w:sz w:val="24"/>
          <w:szCs w:val="24"/>
        </w:rPr>
        <w:t xml:space="preserve">Tan-tara! tan-tara! tan-tara!</w:t>
      </w:r>
      <w:r>
        <w:rPr>
          <w:color w:val="000000"/>
          <w:sz w:val="24"/>
          <w:szCs w:val="24"/>
        </w:rPr>
        <w:br/>
        <w:t xml:space="preserve">  Mounted and armed he sits a king;</w:t>
      </w:r>
      <w:r>
        <w:rPr>
          <w:color w:val="000000"/>
          <w:sz w:val="24"/>
          <w:szCs w:val="24"/>
        </w:rPr>
        <w:br/>
        <w:t xml:space="preserve">For pride she smiles if now she peep—­</w:t>
      </w:r>
      <w:r>
        <w:rPr>
          <w:color w:val="000000"/>
          <w:sz w:val="24"/>
          <w:szCs w:val="24"/>
        </w:rPr>
        <w:br/>
        <w:t xml:space="preserve">Elate he rides at the head of his men;</w:t>
      </w:r>
      <w:r>
        <w:rPr>
          <w:color w:val="000000"/>
          <w:sz w:val="24"/>
          <w:szCs w:val="24"/>
        </w:rPr>
        <w:br/>
        <w:t xml:space="preserve">  He is young, and command is a boyish thing: </w:t>
      </w:r>
      <w:r>
        <w:rPr>
          <w:color w:val="000000"/>
          <w:sz w:val="24"/>
          <w:szCs w:val="24"/>
        </w:rPr>
        <w:br/>
        <w:t xml:space="preserve">    They file out into the forest deep—­</w:t>
      </w:r>
      <w:r>
        <w:rPr>
          <w:color w:val="000000"/>
          <w:sz w:val="24"/>
          <w:szCs w:val="24"/>
        </w:rPr>
        <w:br/>
        <w:t xml:space="preserve">    Do Mosby and his rangers sleep?</w:t>
      </w:r>
    </w:p>
    <w:p>
      <w:pPr>
        <w:widowControl w:val="on"/>
        <w:pBdr/>
        <w:spacing w:before="240" w:after="240" w:line="240" w:lineRule="auto"/>
        <w:ind w:left="0" w:right="0"/>
        <w:jc w:val="left"/>
      </w:pPr>
      <w:r>
        <w:rPr>
          <w:color w:val="000000"/>
          <w:sz w:val="24"/>
          <w:szCs w:val="24"/>
        </w:rPr>
        <w:t xml:space="preserve">The sun is gold, and the world is green,</w:t>
      </w:r>
      <w:r>
        <w:rPr>
          <w:color w:val="000000"/>
          <w:sz w:val="24"/>
          <w:szCs w:val="24"/>
        </w:rPr>
        <w:br/>
        <w:t xml:space="preserve">  Opal the vapors of morning roll;</w:t>
      </w:r>
      <w:r>
        <w:rPr>
          <w:color w:val="000000"/>
          <w:sz w:val="24"/>
          <w:szCs w:val="24"/>
        </w:rPr>
        <w:br/>
        <w:t xml:space="preserve">The champing horses lightly prance—­</w:t>
      </w:r>
      <w:r>
        <w:rPr>
          <w:color w:val="000000"/>
          <w:sz w:val="24"/>
          <w:szCs w:val="24"/>
        </w:rPr>
        <w:br/>
        <w:t xml:space="preserve">Full of caprice, and the riders too</w:t>
      </w:r>
      <w:r>
        <w:rPr>
          <w:color w:val="000000"/>
          <w:sz w:val="24"/>
          <w:szCs w:val="24"/>
        </w:rPr>
        <w:br/>
        <w:t xml:space="preserve">  Curving in many a caricole. </w:t>
      </w:r>
      <w:r>
        <w:rPr>
          <w:color w:val="000000"/>
          <w:sz w:val="24"/>
          <w:szCs w:val="24"/>
        </w:rPr>
        <w:br/>
        <w:t xml:space="preserve">    But marshaled soon, by fours advance—­</w:t>
      </w:r>
      <w:r>
        <w:rPr>
          <w:color w:val="000000"/>
          <w:sz w:val="24"/>
          <w:szCs w:val="24"/>
        </w:rPr>
        <w:br/>
        <w:t xml:space="preserve">    Mosby had checked that airy dance.</w:t>
      </w:r>
    </w:p>
    <w:p>
      <w:pPr>
        <w:widowControl w:val="on"/>
        <w:pBdr/>
        <w:spacing w:before="240" w:after="240" w:line="240" w:lineRule="auto"/>
        <w:ind w:left="0" w:right="0"/>
        <w:jc w:val="left"/>
      </w:pPr>
      <w:r>
        <w:rPr>
          <w:color w:val="000000"/>
          <w:sz w:val="24"/>
          <w:szCs w:val="24"/>
        </w:rPr>
        <w:t xml:space="preserve">By the hospital-tent the cripples stand—­</w:t>
      </w:r>
      <w:r>
        <w:rPr>
          <w:color w:val="000000"/>
          <w:sz w:val="24"/>
          <w:szCs w:val="24"/>
        </w:rPr>
        <w:br/>
        <w:t xml:space="preserve">  Bandage, and crutch, and cane, and sling,</w:t>
      </w:r>
      <w:r>
        <w:rPr>
          <w:color w:val="000000"/>
          <w:sz w:val="24"/>
          <w:szCs w:val="24"/>
        </w:rPr>
        <w:br/>
        <w:t xml:space="preserve">And palely eye the brave array;</w:t>
      </w:r>
      <w:r>
        <w:rPr>
          <w:color w:val="000000"/>
          <w:sz w:val="24"/>
          <w:szCs w:val="24"/>
        </w:rPr>
        <w:br/>
        <w:t xml:space="preserve">The froth of the cup is gone for them</w:t>
      </w:r>
      <w:r>
        <w:rPr>
          <w:color w:val="000000"/>
          <w:sz w:val="24"/>
          <w:szCs w:val="24"/>
        </w:rPr>
        <w:br/>
        <w:t xml:space="preserve">  (Caw! caw! the crows through the blueness wing);</w:t>
      </w:r>
      <w:r>
        <w:rPr>
          <w:color w:val="000000"/>
          <w:sz w:val="24"/>
          <w:szCs w:val="24"/>
        </w:rPr>
        <w:br/>
        <w:t xml:space="preserve">    Yet these were late as bold, as gay;</w:t>
      </w:r>
      <w:r>
        <w:rPr>
          <w:color w:val="000000"/>
          <w:sz w:val="24"/>
          <w:szCs w:val="24"/>
        </w:rPr>
        <w:br/>
        <w:t xml:space="preserve">    But Mosby—­a clip, and grass is hay.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 strong they feel on their horses free,</w:t>
      </w:r>
      <w:r>
        <w:rPr>
          <w:color w:val="000000"/>
          <w:sz w:val="24"/>
          <w:szCs w:val="24"/>
        </w:rPr>
        <w:br/>
        <w:t xml:space="preserve">  Tingles the tendoned thigh with life;</w:t>
      </w:r>
      <w:r>
        <w:rPr>
          <w:color w:val="000000"/>
          <w:sz w:val="24"/>
          <w:szCs w:val="24"/>
        </w:rPr>
        <w:br/>
        <w:t xml:space="preserve">Their cavalry-jackets make boys of all—­</w:t>
      </w:r>
      <w:r>
        <w:rPr>
          <w:color w:val="000000"/>
          <w:sz w:val="24"/>
          <w:szCs w:val="24"/>
        </w:rPr>
        <w:br/>
        <w:t xml:space="preserve">With golden breasts like the oriole;</w:t>
      </w:r>
      <w:r>
        <w:rPr>
          <w:color w:val="000000"/>
          <w:sz w:val="24"/>
          <w:szCs w:val="24"/>
        </w:rPr>
        <w:br/>
        <w:t xml:space="preserve">  The chat, the jest, and laugh are rife. </w:t>
      </w:r>
      <w:r>
        <w:rPr>
          <w:color w:val="000000"/>
          <w:sz w:val="24"/>
          <w:szCs w:val="24"/>
        </w:rPr>
        <w:br/>
        <w:t xml:space="preserve">    But word is passed from the front—­a call</w:t>
      </w:r>
      <w:r>
        <w:rPr>
          <w:color w:val="000000"/>
          <w:sz w:val="24"/>
          <w:szCs w:val="24"/>
        </w:rPr>
        <w:br/>
        <w:t xml:space="preserve">    For order; the wood is Mosby’s hall.</w:t>
      </w:r>
    </w:p>
    <w:p>
      <w:pPr>
        <w:widowControl w:val="on"/>
        <w:pBdr/>
        <w:spacing w:before="240" w:after="240" w:line="240" w:lineRule="auto"/>
        <w:ind w:left="0" w:right="0"/>
        <w:jc w:val="left"/>
      </w:pPr>
      <w:r>
        <w:rPr>
          <w:color w:val="000000"/>
          <w:sz w:val="24"/>
          <w:szCs w:val="24"/>
        </w:rPr>
        <w:t xml:space="preserve">To which behest one rider sly</w:t>
      </w:r>
      <w:r>
        <w:rPr>
          <w:color w:val="000000"/>
          <w:sz w:val="24"/>
          <w:szCs w:val="24"/>
        </w:rPr>
        <w:br/>
        <w:t xml:space="preserve">  (Spurred, but unarmed) gave little heed—­</w:t>
      </w:r>
      <w:r>
        <w:rPr>
          <w:color w:val="000000"/>
          <w:sz w:val="24"/>
          <w:szCs w:val="24"/>
        </w:rPr>
        <w:br/>
        <w:t xml:space="preserve">Of dexterous fun not slow or spare,</w:t>
      </w:r>
      <w:r>
        <w:rPr>
          <w:color w:val="000000"/>
          <w:sz w:val="24"/>
          <w:szCs w:val="24"/>
        </w:rPr>
        <w:br/>
        <w:t xml:space="preserve">He teased his neighbors of touchy mood,</w:t>
      </w:r>
      <w:r>
        <w:rPr>
          <w:color w:val="000000"/>
          <w:sz w:val="24"/>
          <w:szCs w:val="24"/>
        </w:rPr>
        <w:br/>
        <w:t xml:space="preserve">  Into plungings he pricked his steed: </w:t>
      </w:r>
      <w:r>
        <w:rPr>
          <w:color w:val="000000"/>
          <w:sz w:val="24"/>
          <w:szCs w:val="24"/>
        </w:rPr>
        <w:br/>
        <w:t xml:space="preserve">    A black-eyed man on a coal-black mare,</w:t>
      </w:r>
      <w:r>
        <w:rPr>
          <w:color w:val="000000"/>
          <w:sz w:val="24"/>
          <w:szCs w:val="24"/>
        </w:rPr>
        <w:br/>
        <w:t xml:space="preserve">    Alive as Mosby in mountain air.</w:t>
      </w:r>
    </w:p>
    <w:p>
      <w:pPr>
        <w:widowControl w:val="on"/>
        <w:pBdr/>
        <w:spacing w:before="240" w:after="240" w:line="240" w:lineRule="auto"/>
        <w:ind w:left="0" w:right="0"/>
        <w:jc w:val="left"/>
      </w:pPr>
      <w:r>
        <w:rPr>
          <w:color w:val="000000"/>
          <w:sz w:val="24"/>
          <w:szCs w:val="24"/>
        </w:rPr>
        <w:t xml:space="preserve">His limbs were long, and large and round;</w:t>
      </w:r>
      <w:r>
        <w:rPr>
          <w:color w:val="000000"/>
          <w:sz w:val="24"/>
          <w:szCs w:val="24"/>
        </w:rPr>
        <w:br/>
        <w:t xml:space="preserve">  He whispered, winked—­did all but shout: </w:t>
      </w:r>
      <w:r>
        <w:rPr>
          <w:color w:val="000000"/>
          <w:sz w:val="24"/>
          <w:szCs w:val="24"/>
        </w:rPr>
        <w:br/>
        <w:t xml:space="preserve">A healthy man for the sick to view;</w:t>
      </w:r>
      <w:r>
        <w:rPr>
          <w:color w:val="000000"/>
          <w:sz w:val="24"/>
          <w:szCs w:val="24"/>
        </w:rPr>
        <w:br/>
        <w:t xml:space="preserve">The taste in his mouth was sweet at morn;</w:t>
      </w:r>
      <w:r>
        <w:rPr>
          <w:color w:val="000000"/>
          <w:sz w:val="24"/>
          <w:szCs w:val="24"/>
        </w:rPr>
        <w:br/>
        <w:t xml:space="preserve">  Little of care he cared about. </w:t>
      </w:r>
      <w:r>
        <w:rPr>
          <w:color w:val="000000"/>
          <w:sz w:val="24"/>
          <w:szCs w:val="24"/>
        </w:rPr>
        <w:br/>
        <w:t xml:space="preserve">    And yet of pains and pangs he knew—­</w:t>
      </w:r>
      <w:r>
        <w:rPr>
          <w:color w:val="000000"/>
          <w:sz w:val="24"/>
          <w:szCs w:val="24"/>
        </w:rPr>
        <w:br/>
        <w:t xml:space="preserve">    In others, maimed by Mosby’s crew.</w:t>
      </w:r>
    </w:p>
    <w:p>
      <w:pPr>
        <w:widowControl w:val="on"/>
        <w:pBdr/>
        <w:spacing w:before="240" w:after="240" w:line="240" w:lineRule="auto"/>
        <w:ind w:left="0" w:right="0"/>
        <w:jc w:val="left"/>
      </w:pPr>
      <w:r>
        <w:rPr>
          <w:color w:val="000000"/>
          <w:sz w:val="24"/>
          <w:szCs w:val="24"/>
        </w:rPr>
        <w:t xml:space="preserve">The Hospital Steward—­even he</w:t>
      </w:r>
      <w:r>
        <w:rPr>
          <w:color w:val="000000"/>
          <w:sz w:val="24"/>
          <w:szCs w:val="24"/>
        </w:rPr>
        <w:br/>
        <w:t xml:space="preserve">  (Sacred in person as a priest),</w:t>
      </w:r>
      <w:r>
        <w:rPr>
          <w:color w:val="000000"/>
          <w:sz w:val="24"/>
          <w:szCs w:val="24"/>
        </w:rPr>
        <w:br/>
        <w:t xml:space="preserve">And on his coat-sleeve broidered nice</w:t>
      </w:r>
      <w:r>
        <w:rPr>
          <w:color w:val="000000"/>
          <w:sz w:val="24"/>
          <w:szCs w:val="24"/>
        </w:rPr>
        <w:br/>
        <w:t xml:space="preserve">Wore the caduceus, black and green. </w:t>
      </w:r>
      <w:r>
        <w:rPr>
          <w:color w:val="000000"/>
          <w:sz w:val="24"/>
          <w:szCs w:val="24"/>
        </w:rPr>
        <w:br/>
        <w:t xml:space="preserve">  No wonder he sat so light on his beast;</w:t>
      </w:r>
      <w:r>
        <w:rPr>
          <w:color w:val="000000"/>
          <w:sz w:val="24"/>
          <w:szCs w:val="24"/>
        </w:rPr>
        <w:br/>
        <w:t xml:space="preserve">    This cheery man in suit of price</w:t>
      </w:r>
      <w:r>
        <w:rPr>
          <w:color w:val="000000"/>
          <w:sz w:val="24"/>
          <w:szCs w:val="24"/>
        </w:rPr>
        <w:br/>
        <w:t xml:space="preserve">    Not even Mosby dared to slice.</w:t>
      </w:r>
    </w:p>
    <w:p>
      <w:pPr>
        <w:widowControl w:val="on"/>
        <w:pBdr/>
        <w:spacing w:before="240" w:after="240" w:line="240" w:lineRule="auto"/>
        <w:ind w:left="0" w:right="0"/>
        <w:jc w:val="left"/>
      </w:pPr>
      <w:r>
        <w:rPr>
          <w:color w:val="000000"/>
          <w:sz w:val="24"/>
          <w:szCs w:val="24"/>
        </w:rPr>
        <w:t xml:space="preserve">They pass the picket by the pine</w:t>
      </w:r>
      <w:r>
        <w:rPr>
          <w:color w:val="000000"/>
          <w:sz w:val="24"/>
          <w:szCs w:val="24"/>
        </w:rPr>
        <w:br/>
        <w:t xml:space="preserve">  And hollow log—­a lonesome place;</w:t>
      </w:r>
      <w:r>
        <w:rPr>
          <w:color w:val="000000"/>
          <w:sz w:val="24"/>
          <w:szCs w:val="24"/>
        </w:rPr>
        <w:br/>
        <w:t xml:space="preserve">His horse adroop, and pistol clean;</w:t>
      </w:r>
      <w:r>
        <w:rPr>
          <w:color w:val="000000"/>
          <w:sz w:val="24"/>
          <w:szCs w:val="24"/>
        </w:rPr>
        <w:br/>
        <w:t xml:space="preserve">’Tis cocked—­kept leveled toward the wood;</w:t>
      </w:r>
      <w:r>
        <w:rPr>
          <w:color w:val="000000"/>
          <w:sz w:val="24"/>
          <w:szCs w:val="24"/>
        </w:rPr>
        <w:br/>
        <w:t xml:space="preserve">  Strained vigilance ages his childish face. </w:t>
      </w:r>
      <w:r>
        <w:rPr>
          <w:color w:val="000000"/>
          <w:sz w:val="24"/>
          <w:szCs w:val="24"/>
        </w:rPr>
        <w:br/>
        <w:t xml:space="preserve">    Since midnight has that stripling been</w:t>
      </w:r>
      <w:r>
        <w:rPr>
          <w:color w:val="000000"/>
          <w:sz w:val="24"/>
          <w:szCs w:val="24"/>
        </w:rPr>
        <w:br/>
        <w:t xml:space="preserve">    Peering for Mosby through the green.</w:t>
      </w:r>
    </w:p>
    <w:p>
      <w:pPr>
        <w:widowControl w:val="on"/>
        <w:pBdr/>
        <w:spacing w:before="240" w:after="240" w:line="240" w:lineRule="auto"/>
        <w:ind w:left="0" w:right="0"/>
        <w:jc w:val="left"/>
      </w:pPr>
      <w:r>
        <w:rPr>
          <w:color w:val="000000"/>
          <w:sz w:val="24"/>
          <w:szCs w:val="24"/>
        </w:rPr>
        <w:t xml:space="preserve">Splashing they cross the freshet-flood,</w:t>
      </w:r>
      <w:r>
        <w:rPr>
          <w:color w:val="000000"/>
          <w:sz w:val="24"/>
          <w:szCs w:val="24"/>
        </w:rPr>
        <w:br/>
        <w:t xml:space="preserve">  And up the muddy bank they strain;</w:t>
      </w:r>
      <w:r>
        <w:rPr>
          <w:color w:val="000000"/>
          <w:sz w:val="24"/>
          <w:szCs w:val="24"/>
        </w:rPr>
        <w:br/>
        <w:t xml:space="preserve">A horse at the spectral white-ash shies—­</w:t>
      </w:r>
      <w:r>
        <w:rPr>
          <w:color w:val="000000"/>
          <w:sz w:val="24"/>
          <w:szCs w:val="24"/>
        </w:rPr>
        <w:br/>
        <w:t xml:space="preserve">One of the span of the ambulance,</w:t>
      </w:r>
      <w:r>
        <w:rPr>
          <w:color w:val="000000"/>
          <w:sz w:val="24"/>
          <w:szCs w:val="24"/>
        </w:rPr>
        <w:br/>
        <w:t xml:space="preserve">  Black as a hearse.  They give the rein: </w:t>
      </w:r>
      <w:r>
        <w:rPr>
          <w:color w:val="000000"/>
          <w:sz w:val="24"/>
          <w:szCs w:val="24"/>
        </w:rPr>
        <w:br/>
        <w:t xml:space="preserve">    Silent speed on a scout were wise,</w:t>
      </w:r>
      <w:r>
        <w:rPr>
          <w:color w:val="000000"/>
          <w:sz w:val="24"/>
          <w:szCs w:val="24"/>
        </w:rPr>
        <w:br/>
        <w:t xml:space="preserve">    Could cunning baffle Mosby’s spies.</w:t>
      </w:r>
    </w:p>
    <w:p>
      <w:pPr>
        <w:widowControl w:val="on"/>
        <w:pBdr/>
        <w:spacing w:before="240" w:after="240" w:line="240" w:lineRule="auto"/>
        <w:ind w:left="0" w:right="0"/>
        <w:jc w:val="left"/>
      </w:pPr>
      <w:r>
        <w:rPr>
          <w:color w:val="000000"/>
          <w:sz w:val="24"/>
          <w:szCs w:val="24"/>
        </w:rPr>
        <w:t xml:space="preserve">Rumor had come that a band was lodged</w:t>
      </w:r>
      <w:r>
        <w:rPr>
          <w:color w:val="000000"/>
          <w:sz w:val="24"/>
          <w:szCs w:val="24"/>
        </w:rPr>
        <w:br/>
        <w:t xml:space="preserve">  In green retreats of hills that peer</w:t>
      </w:r>
      <w:r>
        <w:rPr>
          <w:color w:val="000000"/>
          <w:sz w:val="24"/>
          <w:szCs w:val="24"/>
        </w:rPr>
        <w:br/>
        <w:t xml:space="preserve">By Aldie (famed for the swordless charge[22]). </w:t>
      </w:r>
      <w:r>
        <w:rPr>
          <w:color w:val="000000"/>
          <w:sz w:val="24"/>
          <w:szCs w:val="24"/>
        </w:rPr>
        <w:br/>
        <w:t xml:space="preserve">Much store they’d heaped of captured arms</w:t>
      </w:r>
      <w:r>
        <w:rPr>
          <w:color w:val="000000"/>
          <w:sz w:val="24"/>
          <w:szCs w:val="24"/>
        </w:rPr>
        <w:br/>
        <w:t xml:space="preserve">  And, peradventure, pilfered cheer;</w:t>
      </w:r>
      <w:r>
        <w:rPr>
          <w:color w:val="000000"/>
          <w:sz w:val="24"/>
          <w:szCs w:val="24"/>
        </w:rPr>
        <w:br/>
        <w:t xml:space="preserve">    For Mosby’s lads oft hearts enlarge</w:t>
      </w:r>
      <w:r>
        <w:rPr>
          <w:color w:val="000000"/>
          <w:sz w:val="24"/>
          <w:szCs w:val="24"/>
        </w:rPr>
        <w:br/>
        <w:t xml:space="preserve">    In revelry by some gorge’s marge.</w:t>
      </w:r>
    </w:p>
    <w:p>
      <w:pPr>
        <w:widowControl w:val="on"/>
        <w:pBdr/>
        <w:spacing w:before="240" w:after="240" w:line="240" w:lineRule="auto"/>
        <w:ind w:left="0" w:right="0"/>
        <w:jc w:val="left"/>
      </w:pPr>
      <w:r>
        <w:rPr>
          <w:color w:val="000000"/>
          <w:sz w:val="24"/>
          <w:szCs w:val="24"/>
        </w:rPr>
        <w:t xml:space="preserve">“Don’t let your sabres rattle and ring;</w:t>
      </w:r>
      <w:r>
        <w:rPr>
          <w:color w:val="000000"/>
          <w:sz w:val="24"/>
          <w:szCs w:val="24"/>
        </w:rPr>
        <w:br/>
        <w:t xml:space="preserve">  To his oat-bag let each man give heed—­</w:t>
      </w:r>
      <w:r>
        <w:rPr>
          <w:color w:val="000000"/>
          <w:sz w:val="24"/>
          <w:szCs w:val="24"/>
        </w:rPr>
        <w:br/>
        <w:t xml:space="preserve">There now, that fellow’s bag’s untied,</w:t>
      </w:r>
      <w:r>
        <w:rPr>
          <w:color w:val="000000"/>
          <w:sz w:val="24"/>
          <w:szCs w:val="24"/>
        </w:rPr>
        <w:br/>
        <w:t xml:space="preserve">Sowing the road with the precious grain. </w:t>
      </w:r>
      <w:r>
        <w:rPr>
          <w:color w:val="000000"/>
          <w:sz w:val="24"/>
          <w:szCs w:val="24"/>
        </w:rPr>
        <w:br/>
        <w:t xml:space="preserve">  Your carbines swing at hand—­you need! </w:t>
      </w:r>
      <w:r>
        <w:rPr>
          <w:color w:val="000000"/>
          <w:sz w:val="24"/>
          <w:szCs w:val="24"/>
        </w:rPr>
        <w:br/>
        <w:t xml:space="preserve">    Look to yourselves, and your nags beside,</w:t>
      </w:r>
      <w:r>
        <w:rPr>
          <w:color w:val="000000"/>
          <w:sz w:val="24"/>
          <w:szCs w:val="24"/>
        </w:rPr>
        <w:br/>
        <w:t xml:space="preserve">    Men who after Mosby ride.”</w:t>
      </w:r>
    </w:p>
    <w:p>
      <w:pPr>
        <w:widowControl w:val="on"/>
        <w:pBdr/>
        <w:spacing w:before="240" w:after="240" w:line="240" w:lineRule="auto"/>
        <w:ind w:left="0" w:right="0"/>
        <w:jc w:val="left"/>
      </w:pPr>
      <w:r>
        <w:rPr>
          <w:color w:val="000000"/>
          <w:sz w:val="24"/>
          <w:szCs w:val="24"/>
        </w:rPr>
        <w:t xml:space="preserve">Picked lads and keen went sharp before—­</w:t>
      </w:r>
      <w:r>
        <w:rPr>
          <w:color w:val="000000"/>
          <w:sz w:val="24"/>
          <w:szCs w:val="24"/>
        </w:rPr>
        <w:br/>
        <w:t xml:space="preserve">  A guard, though scarce against surprise;</w:t>
      </w:r>
      <w:r>
        <w:rPr>
          <w:color w:val="000000"/>
          <w:sz w:val="24"/>
          <w:szCs w:val="24"/>
        </w:rPr>
        <w:br/>
        <w:t xml:space="preserve">And rearmost rode an answering troop,</w:t>
      </w:r>
      <w:r>
        <w:rPr>
          <w:color w:val="000000"/>
          <w:sz w:val="24"/>
          <w:szCs w:val="24"/>
        </w:rPr>
        <w:br/>
        <w:t xml:space="preserve">But flankers none to right or left. </w:t>
      </w:r>
      <w:r>
        <w:rPr>
          <w:color w:val="000000"/>
          <w:sz w:val="24"/>
          <w:szCs w:val="24"/>
        </w:rPr>
        <w:br/>
        <w:t xml:space="preserve">  No bugle peals, no pennon flies: </w:t>
      </w:r>
      <w:r>
        <w:rPr>
          <w:color w:val="000000"/>
          <w:sz w:val="24"/>
          <w:szCs w:val="24"/>
        </w:rPr>
        <w:br/>
        <w:t xml:space="preserve">    Silent they sweep, and fail would swoop</w:t>
      </w:r>
      <w:r>
        <w:rPr>
          <w:color w:val="000000"/>
          <w:sz w:val="24"/>
          <w:szCs w:val="24"/>
        </w:rPr>
        <w:br/>
        <w:t xml:space="preserve">    On Mosby with an Indian whoop.</w:t>
      </w:r>
    </w:p>
    <w:p>
      <w:pPr>
        <w:widowControl w:val="on"/>
        <w:pBdr/>
        <w:spacing w:before="240" w:after="240" w:line="240" w:lineRule="auto"/>
        <w:ind w:left="0" w:right="0"/>
        <w:jc w:val="left"/>
      </w:pPr>
      <w:r>
        <w:rPr>
          <w:color w:val="000000"/>
          <w:sz w:val="24"/>
          <w:szCs w:val="24"/>
        </w:rPr>
        <w:t xml:space="preserve">On, right on through the forest land,</w:t>
      </w:r>
      <w:r>
        <w:rPr>
          <w:color w:val="000000"/>
          <w:sz w:val="24"/>
          <w:szCs w:val="24"/>
        </w:rPr>
        <w:br/>
        <w:t xml:space="preserve">  Nor man, nor maid, nor child was seen—­</w:t>
      </w:r>
      <w:r>
        <w:rPr>
          <w:color w:val="000000"/>
          <w:sz w:val="24"/>
          <w:szCs w:val="24"/>
        </w:rPr>
        <w:br/>
        <w:t xml:space="preserve">Not even a dog.  The air was still;</w:t>
      </w:r>
      <w:r>
        <w:rPr>
          <w:color w:val="000000"/>
          <w:sz w:val="24"/>
          <w:szCs w:val="24"/>
        </w:rPr>
        <w:br/>
        <w:t xml:space="preserve">The blackened hut they turned to see,</w:t>
      </w:r>
      <w:r>
        <w:rPr>
          <w:color w:val="000000"/>
          <w:sz w:val="24"/>
          <w:szCs w:val="24"/>
        </w:rPr>
        <w:br/>
        <w:t xml:space="preserve">  And spied charred benches on the green;</w:t>
      </w:r>
      <w:r>
        <w:rPr>
          <w:color w:val="000000"/>
          <w:sz w:val="24"/>
          <w:szCs w:val="24"/>
        </w:rPr>
        <w:br/>
        <w:t xml:space="preserve">    A squirrel sprang from the rotting mill</w:t>
      </w:r>
      <w:r>
        <w:rPr>
          <w:color w:val="000000"/>
          <w:sz w:val="24"/>
          <w:szCs w:val="24"/>
        </w:rPr>
        <w:br/>
        <w:t xml:space="preserve">    Whence Mosby sallied late, brave blood to spill.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By worn-out fields they cantered on—­</w:t>
      </w:r>
      <w:r>
        <w:rPr>
          <w:color w:val="000000"/>
          <w:sz w:val="24"/>
          <w:szCs w:val="24"/>
        </w:rPr>
        <w:br/>
        <w:t xml:space="preserve">  Drear fields amid the woodlands wide;</w:t>
      </w:r>
      <w:r>
        <w:rPr>
          <w:color w:val="000000"/>
          <w:sz w:val="24"/>
          <w:szCs w:val="24"/>
        </w:rPr>
        <w:br/>
        <w:t xml:space="preserve">By cross-roads of some olden time,</w:t>
      </w:r>
      <w:r>
        <w:rPr>
          <w:color w:val="000000"/>
          <w:sz w:val="24"/>
          <w:szCs w:val="24"/>
        </w:rPr>
        <w:br/>
        <w:t xml:space="preserve">In which grew groves; by gate-stones down—­</w:t>
      </w:r>
      <w:r>
        <w:rPr>
          <w:color w:val="000000"/>
          <w:sz w:val="24"/>
          <w:szCs w:val="24"/>
        </w:rPr>
        <w:br/>
        <w:t xml:space="preserve">  Grassed ruins of secluded pride: </w:t>
      </w:r>
      <w:r>
        <w:rPr>
          <w:color w:val="000000"/>
          <w:sz w:val="24"/>
          <w:szCs w:val="24"/>
        </w:rPr>
        <w:br/>
        <w:t xml:space="preserve">    A strange lone land, long past the prime,</w:t>
      </w:r>
      <w:r>
        <w:rPr>
          <w:color w:val="000000"/>
          <w:sz w:val="24"/>
          <w:szCs w:val="24"/>
        </w:rPr>
        <w:br/>
        <w:t xml:space="preserve">    Fit land for Mosby or for crime.</w:t>
      </w:r>
    </w:p>
    <w:p>
      <w:pPr>
        <w:widowControl w:val="on"/>
        <w:pBdr/>
        <w:spacing w:before="240" w:after="240" w:line="240" w:lineRule="auto"/>
        <w:ind w:left="0" w:right="0"/>
        <w:jc w:val="left"/>
      </w:pPr>
      <w:r>
        <w:rPr>
          <w:color w:val="000000"/>
          <w:sz w:val="24"/>
          <w:szCs w:val="24"/>
        </w:rPr>
        <w:t xml:space="preserve">The brook in the dell they pass.  One peers</w:t>
      </w:r>
      <w:r>
        <w:rPr>
          <w:color w:val="000000"/>
          <w:sz w:val="24"/>
          <w:szCs w:val="24"/>
        </w:rPr>
        <w:br/>
        <w:t xml:space="preserve">  Between the leaves:  “Ay, there’s the place—­</w:t>
      </w:r>
      <w:r>
        <w:rPr>
          <w:color w:val="000000"/>
          <w:sz w:val="24"/>
          <w:szCs w:val="24"/>
        </w:rPr>
        <w:br/>
        <w:t xml:space="preserve">There, on the oozy ledge—­’twas there</w:t>
      </w:r>
      <w:r>
        <w:rPr>
          <w:color w:val="000000"/>
          <w:sz w:val="24"/>
          <w:szCs w:val="24"/>
        </w:rPr>
        <w:br/>
        <w:t xml:space="preserve">We found the body (Blake’s you know);</w:t>
      </w:r>
      <w:r>
        <w:rPr>
          <w:color w:val="000000"/>
          <w:sz w:val="24"/>
          <w:szCs w:val="24"/>
        </w:rPr>
        <w:br/>
        <w:t xml:space="preserve">  Such whirlings, gurglings round the face—­</w:t>
      </w:r>
      <w:r>
        <w:rPr>
          <w:color w:val="000000"/>
          <w:sz w:val="24"/>
          <w:szCs w:val="24"/>
        </w:rPr>
        <w:br/>
        <w:t xml:space="preserve">    Shot drinking!  Well, in war all’s fair—­</w:t>
      </w:r>
      <w:r>
        <w:rPr>
          <w:color w:val="000000"/>
          <w:sz w:val="24"/>
          <w:szCs w:val="24"/>
        </w:rPr>
        <w:br/>
        <w:t xml:space="preserve">    So Mosby says.  The bough—­take care!”</w:t>
      </w:r>
    </w:p>
    <w:p>
      <w:pPr>
        <w:widowControl w:val="on"/>
        <w:pBdr/>
        <w:spacing w:before="240" w:after="240" w:line="240" w:lineRule="auto"/>
        <w:ind w:left="0" w:right="0"/>
        <w:jc w:val="left"/>
      </w:pPr>
      <w:r>
        <w:rPr>
          <w:color w:val="000000"/>
          <w:sz w:val="24"/>
          <w:szCs w:val="24"/>
        </w:rPr>
        <w:t xml:space="preserve">Hard by, a chapel.  Flower-pot mould</w:t>
      </w:r>
      <w:r>
        <w:rPr>
          <w:color w:val="000000"/>
          <w:sz w:val="24"/>
          <w:szCs w:val="24"/>
        </w:rPr>
        <w:br/>
        <w:t xml:space="preserve">  Danked and decayed the shaded roof;</w:t>
      </w:r>
      <w:r>
        <w:rPr>
          <w:color w:val="000000"/>
          <w:sz w:val="24"/>
          <w:szCs w:val="24"/>
        </w:rPr>
        <w:br/>
        <w:t xml:space="preserve">The porch was punk; the clapboards spanned</w:t>
      </w:r>
      <w:r>
        <w:rPr>
          <w:color w:val="000000"/>
          <w:sz w:val="24"/>
          <w:szCs w:val="24"/>
        </w:rPr>
        <w:br/>
        <w:t xml:space="preserve">With ruffled lichens gray or green;</w:t>
      </w:r>
      <w:r>
        <w:rPr>
          <w:color w:val="000000"/>
          <w:sz w:val="24"/>
          <w:szCs w:val="24"/>
        </w:rPr>
        <w:br/>
        <w:t xml:space="preserve">  Red coral-moss was not aloof;</w:t>
      </w:r>
      <w:r>
        <w:rPr>
          <w:color w:val="000000"/>
          <w:sz w:val="24"/>
          <w:szCs w:val="24"/>
        </w:rPr>
        <w:br/>
        <w:t xml:space="preserve">    And mid dry leaves green dead-man’s-hand</w:t>
      </w:r>
      <w:r>
        <w:rPr>
          <w:color w:val="000000"/>
          <w:sz w:val="24"/>
          <w:szCs w:val="24"/>
        </w:rPr>
        <w:br/>
        <w:t xml:space="preserve">    Groped toward that chapel in Mosby-land.</w:t>
      </w:r>
    </w:p>
    <w:p>
      <w:pPr>
        <w:widowControl w:val="on"/>
        <w:pBdr/>
        <w:spacing w:before="240" w:after="240" w:line="240" w:lineRule="auto"/>
        <w:ind w:left="0" w:right="0"/>
        <w:jc w:val="left"/>
      </w:pPr>
      <w:r>
        <w:rPr>
          <w:color w:val="000000"/>
          <w:sz w:val="24"/>
          <w:szCs w:val="24"/>
        </w:rPr>
        <w:t xml:space="preserve">They leave the road and take the wood,</w:t>
      </w:r>
      <w:r>
        <w:rPr>
          <w:color w:val="000000"/>
          <w:sz w:val="24"/>
          <w:szCs w:val="24"/>
        </w:rPr>
        <w:br/>
        <w:t xml:space="preserve">  And mark the trace of ridges there—­</w:t>
      </w:r>
      <w:r>
        <w:rPr>
          <w:color w:val="000000"/>
          <w:sz w:val="24"/>
          <w:szCs w:val="24"/>
        </w:rPr>
        <w:br/>
        <w:t xml:space="preserve">A wood where once had slept the farm—­</w:t>
      </w:r>
      <w:r>
        <w:rPr>
          <w:color w:val="000000"/>
          <w:sz w:val="24"/>
          <w:szCs w:val="24"/>
        </w:rPr>
        <w:br/>
        <w:t xml:space="preserve">A wood where once tobacco grew</w:t>
      </w:r>
      <w:r>
        <w:rPr>
          <w:color w:val="000000"/>
          <w:sz w:val="24"/>
          <w:szCs w:val="24"/>
        </w:rPr>
        <w:br/>
        <w:t xml:space="preserve">  Drowsily in the hazy air,</w:t>
      </w:r>
      <w:r>
        <w:rPr>
          <w:color w:val="000000"/>
          <w:sz w:val="24"/>
          <w:szCs w:val="24"/>
        </w:rPr>
        <w:br/>
        <w:t xml:space="preserve">    And wrought in all kind things a calm—­</w:t>
      </w:r>
      <w:r>
        <w:rPr>
          <w:color w:val="000000"/>
          <w:sz w:val="24"/>
          <w:szCs w:val="24"/>
        </w:rPr>
        <w:br/>
        <w:t xml:space="preserve">    Such influence, Mosby! bids disarm.</w:t>
      </w:r>
    </w:p>
    <w:p>
      <w:pPr>
        <w:widowControl w:val="on"/>
        <w:pBdr/>
        <w:spacing w:before="240" w:after="240" w:line="240" w:lineRule="auto"/>
        <w:ind w:left="0" w:right="0"/>
        <w:jc w:val="left"/>
      </w:pPr>
      <w:r>
        <w:rPr>
          <w:color w:val="000000"/>
          <w:sz w:val="24"/>
          <w:szCs w:val="24"/>
        </w:rPr>
        <w:t xml:space="preserve">To ease even yet the place did woo—­</w:t>
      </w:r>
      <w:r>
        <w:rPr>
          <w:color w:val="000000"/>
          <w:sz w:val="24"/>
          <w:szCs w:val="24"/>
        </w:rPr>
        <w:br/>
        <w:t xml:space="preserve">  To ease which pines unstirring share,</w:t>
      </w:r>
      <w:r>
        <w:rPr>
          <w:color w:val="000000"/>
          <w:sz w:val="24"/>
          <w:szCs w:val="24"/>
        </w:rPr>
        <w:br/>
        <w:t xml:space="preserve">For ease the weary horses sighed: </w:t>
      </w:r>
      <w:r>
        <w:rPr>
          <w:color w:val="000000"/>
          <w:sz w:val="24"/>
          <w:szCs w:val="24"/>
        </w:rPr>
        <w:br/>
        <w:t xml:space="preserve">Halting, and slackening girths, they feed,</w:t>
      </w:r>
      <w:r>
        <w:rPr>
          <w:color w:val="000000"/>
          <w:sz w:val="24"/>
          <w:szCs w:val="24"/>
        </w:rPr>
        <w:br/>
        <w:t xml:space="preserve">  Their pipes they light, they loiter there;</w:t>
      </w:r>
      <w:r>
        <w:rPr>
          <w:color w:val="000000"/>
          <w:sz w:val="24"/>
          <w:szCs w:val="24"/>
        </w:rPr>
        <w:br/>
        <w:t xml:space="preserve">    Then up, and urging still the Guide,</w:t>
      </w:r>
      <w:r>
        <w:rPr>
          <w:color w:val="000000"/>
          <w:sz w:val="24"/>
          <w:szCs w:val="24"/>
        </w:rPr>
        <w:br/>
        <w:t xml:space="preserve">    On, and after Mosby ride.</w:t>
      </w:r>
    </w:p>
    <w:p>
      <w:pPr>
        <w:widowControl w:val="on"/>
        <w:pBdr/>
        <w:spacing w:before="240" w:after="240" w:line="240" w:lineRule="auto"/>
        <w:ind w:left="0" w:right="0"/>
        <w:jc w:val="left"/>
      </w:pPr>
      <w:r>
        <w:rPr>
          <w:color w:val="000000"/>
          <w:sz w:val="24"/>
          <w:szCs w:val="24"/>
        </w:rPr>
        <w:t xml:space="preserve">This Guide in frowzy coat of brown,</w:t>
      </w:r>
      <w:r>
        <w:rPr>
          <w:color w:val="000000"/>
          <w:sz w:val="24"/>
          <w:szCs w:val="24"/>
        </w:rPr>
        <w:br/>
        <w:t xml:space="preserve">  And beard of ancient growth and mould,</w:t>
      </w:r>
      <w:r>
        <w:rPr>
          <w:color w:val="000000"/>
          <w:sz w:val="24"/>
          <w:szCs w:val="24"/>
        </w:rPr>
        <w:br/>
        <w:t xml:space="preserve">Bestrode a bony steed and strong,</w:t>
      </w:r>
      <w:r>
        <w:rPr>
          <w:color w:val="000000"/>
          <w:sz w:val="24"/>
          <w:szCs w:val="24"/>
        </w:rPr>
        <w:br/>
        <w:t xml:space="preserve">As suited well with bulk he bore—­</w:t>
      </w:r>
      <w:r>
        <w:rPr>
          <w:color w:val="000000"/>
          <w:sz w:val="24"/>
          <w:szCs w:val="24"/>
        </w:rPr>
        <w:br/>
        <w:t xml:space="preserve">  A wheezy man with depth of hold</w:t>
      </w:r>
      <w:r>
        <w:rPr>
          <w:color w:val="000000"/>
          <w:sz w:val="24"/>
          <w:szCs w:val="24"/>
        </w:rPr>
        <w:br/>
        <w:t xml:space="preserve">    Who jouncing went.  A staff he swung—­</w:t>
      </w:r>
      <w:r>
        <w:rPr>
          <w:color w:val="000000"/>
          <w:sz w:val="24"/>
          <w:szCs w:val="24"/>
        </w:rPr>
        <w:br/>
        <w:t xml:space="preserve">    A wight whom Mosby’s wasp had stung.</w:t>
      </w:r>
    </w:p>
    <w:p>
      <w:pPr>
        <w:widowControl w:val="on"/>
        <w:pBdr/>
        <w:spacing w:before="240" w:after="240" w:line="240" w:lineRule="auto"/>
        <w:ind w:left="0" w:right="0"/>
        <w:jc w:val="left"/>
      </w:pPr>
      <w:r>
        <w:rPr>
          <w:color w:val="000000"/>
          <w:sz w:val="24"/>
          <w:szCs w:val="24"/>
        </w:rPr>
        <w:t xml:space="preserve">Burnt out and homeless—­hunted long! </w:t>
      </w:r>
      <w:r>
        <w:rPr>
          <w:color w:val="000000"/>
          <w:sz w:val="24"/>
          <w:szCs w:val="24"/>
        </w:rPr>
        <w:br/>
        <w:t xml:space="preserve">  That wheeze he caught in autumn-wood</w:t>
      </w:r>
      <w:r>
        <w:rPr>
          <w:color w:val="000000"/>
          <w:sz w:val="24"/>
          <w:szCs w:val="24"/>
        </w:rPr>
        <w:br/>
        <w:t xml:space="preserve">Crouching (a fat man) for his life,</w:t>
      </w:r>
      <w:r>
        <w:rPr>
          <w:color w:val="000000"/>
          <w:sz w:val="24"/>
          <w:szCs w:val="24"/>
        </w:rPr>
        <w:br/>
        <w:t xml:space="preserve">And spied his lean son ’mong the crew</w:t>
      </w:r>
      <w:r>
        <w:rPr>
          <w:color w:val="000000"/>
          <w:sz w:val="24"/>
          <w:szCs w:val="24"/>
        </w:rPr>
        <w:br/>
        <w:t xml:space="preserve">  That probed the covert.  Ah! black blood</w:t>
      </w:r>
      <w:r>
        <w:rPr>
          <w:color w:val="000000"/>
          <w:sz w:val="24"/>
          <w:szCs w:val="24"/>
        </w:rPr>
        <w:br/>
        <w:t xml:space="preserve">    Was his ’gainst even child and wife—­</w:t>
      </w:r>
      <w:r>
        <w:rPr>
          <w:color w:val="000000"/>
          <w:sz w:val="24"/>
          <w:szCs w:val="24"/>
        </w:rPr>
        <w:br/>
        <w:t xml:space="preserve">    Fast friends to Mosby.  Such the strife.</w:t>
      </w:r>
    </w:p>
    <w:p>
      <w:pPr>
        <w:widowControl w:val="on"/>
        <w:pBdr/>
        <w:spacing w:before="240" w:after="240" w:line="240" w:lineRule="auto"/>
        <w:ind w:left="0" w:right="0"/>
        <w:jc w:val="left"/>
      </w:pPr>
      <w:r>
        <w:rPr>
          <w:color w:val="000000"/>
          <w:sz w:val="24"/>
          <w:szCs w:val="24"/>
        </w:rPr>
        <w:t xml:space="preserve">A lad, unhorsed by sliding girths,</w:t>
      </w:r>
      <w:r>
        <w:rPr>
          <w:color w:val="000000"/>
          <w:sz w:val="24"/>
          <w:szCs w:val="24"/>
        </w:rPr>
        <w:br/>
        <w:t xml:space="preserve">  Strains hard to readjust his seat</w:t>
      </w:r>
      <w:r>
        <w:rPr>
          <w:color w:val="000000"/>
          <w:sz w:val="24"/>
          <w:szCs w:val="24"/>
        </w:rPr>
        <w:br/>
        <w:t xml:space="preserve">Ere the main body show the gap</w:t>
      </w:r>
      <w:r>
        <w:rPr>
          <w:color w:val="000000"/>
          <w:sz w:val="24"/>
          <w:szCs w:val="24"/>
        </w:rPr>
        <w:br/>
        <w:t xml:space="preserve">’Twixt them and the read-guard; scrub-oaks near</w:t>
      </w:r>
      <w:r>
        <w:rPr>
          <w:color w:val="000000"/>
          <w:sz w:val="24"/>
          <w:szCs w:val="24"/>
        </w:rPr>
        <w:br/>
        <w:t xml:space="preserve">  He sidelong eyes, while hands move fleet;</w:t>
      </w:r>
      <w:r>
        <w:rPr>
          <w:color w:val="000000"/>
          <w:sz w:val="24"/>
          <w:szCs w:val="24"/>
        </w:rPr>
        <w:br/>
        <w:t xml:space="preserve">    Then mounts and spurs.  One drop his cap—­</w:t>
      </w:r>
      <w:r>
        <w:rPr>
          <w:color w:val="000000"/>
          <w:sz w:val="24"/>
          <w:szCs w:val="24"/>
        </w:rPr>
        <w:br/>
        <w:t xml:space="preserve">    “Let Mosby fine!” nor heeds mishap.</w:t>
      </w:r>
    </w:p>
    <w:p>
      <w:pPr>
        <w:widowControl w:val="on"/>
        <w:pBdr/>
        <w:spacing w:before="240" w:after="240" w:line="240" w:lineRule="auto"/>
        <w:ind w:left="0" w:right="0"/>
        <w:jc w:val="left"/>
      </w:pPr>
      <w:r>
        <w:rPr>
          <w:color w:val="000000"/>
          <w:sz w:val="24"/>
          <w:szCs w:val="24"/>
        </w:rPr>
        <w:t xml:space="preserve">A gable time-stained peeps through trees: </w:t>
      </w:r>
      <w:r>
        <w:rPr>
          <w:color w:val="000000"/>
          <w:sz w:val="24"/>
          <w:szCs w:val="24"/>
        </w:rPr>
        <w:br/>
        <w:t xml:space="preserve">  “You mind the fight in the haunted house? </w:t>
      </w:r>
      <w:r>
        <w:rPr>
          <w:color w:val="000000"/>
          <w:sz w:val="24"/>
          <w:szCs w:val="24"/>
        </w:rPr>
        <w:br/>
        <w:t xml:space="preserve">That’s it; we clenched them in the room—­</w:t>
      </w:r>
      <w:r>
        <w:rPr>
          <w:color w:val="000000"/>
          <w:sz w:val="24"/>
          <w:szCs w:val="24"/>
        </w:rPr>
        <w:br/>
        <w:t xml:space="preserve">An ambuscade of ghosts, we thought,</w:t>
      </w:r>
      <w:r>
        <w:rPr>
          <w:color w:val="000000"/>
          <w:sz w:val="24"/>
          <w:szCs w:val="24"/>
        </w:rPr>
        <w:br/>
        <w:t xml:space="preserve">  But proved sly rebels on a house! </w:t>
      </w:r>
      <w:r>
        <w:rPr>
          <w:color w:val="000000"/>
          <w:sz w:val="24"/>
          <w:szCs w:val="24"/>
        </w:rPr>
        <w:br/>
        <w:t xml:space="preserve">    Luke lies in the yard.”  The chimneys loom: </w:t>
      </w:r>
      <w:r>
        <w:rPr>
          <w:color w:val="000000"/>
          <w:sz w:val="24"/>
          <w:szCs w:val="24"/>
        </w:rPr>
        <w:br/>
        <w:t xml:space="preserve">    Some muse on Mosby—­some on doom.</w:t>
      </w:r>
    </w:p>
    <w:p>
      <w:pPr>
        <w:widowControl w:val="on"/>
        <w:pBdr/>
        <w:spacing w:before="240" w:after="240" w:line="240" w:lineRule="auto"/>
        <w:ind w:left="0" w:right="0"/>
        <w:jc w:val="left"/>
      </w:pPr>
      <w:r>
        <w:rPr>
          <w:color w:val="000000"/>
          <w:sz w:val="24"/>
          <w:szCs w:val="24"/>
        </w:rPr>
        <w:t xml:space="preserve">Less nimbly now through brakes they wind,</w:t>
      </w:r>
      <w:r>
        <w:rPr>
          <w:color w:val="000000"/>
          <w:sz w:val="24"/>
          <w:szCs w:val="24"/>
        </w:rPr>
        <w:br/>
        <w:t xml:space="preserve">  And ford wild creeks where men have drowned;</w:t>
      </w:r>
      <w:r>
        <w:rPr>
          <w:color w:val="000000"/>
          <w:sz w:val="24"/>
          <w:szCs w:val="24"/>
        </w:rPr>
        <w:br/>
        <w:t xml:space="preserve">They skirt the pool, a void the fen,</w:t>
      </w:r>
      <w:r>
        <w:rPr>
          <w:color w:val="000000"/>
          <w:sz w:val="24"/>
          <w:szCs w:val="24"/>
        </w:rPr>
        <w:br/>
        <w:t xml:space="preserve">And so till night, when down they lie,</w:t>
      </w:r>
      <w:r>
        <w:rPr>
          <w:color w:val="000000"/>
          <w:sz w:val="24"/>
          <w:szCs w:val="24"/>
        </w:rPr>
        <w:br/>
        <w:t xml:space="preserve">  They steeds still saddled, in wooded ground: </w:t>
      </w:r>
      <w:r>
        <w:rPr>
          <w:color w:val="000000"/>
          <w:sz w:val="24"/>
          <w:szCs w:val="24"/>
        </w:rPr>
        <w:br/>
        <w:t xml:space="preserve">    Rein in hand they slumber then,</w:t>
      </w:r>
      <w:r>
        <w:rPr>
          <w:color w:val="000000"/>
          <w:sz w:val="24"/>
          <w:szCs w:val="24"/>
        </w:rPr>
        <w:br/>
        <w:t xml:space="preserve">    Dreaming of Mosby’s cedarn den.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Colonel and Major friendly sat</w:t>
      </w:r>
      <w:r>
        <w:rPr>
          <w:color w:val="000000"/>
          <w:sz w:val="24"/>
          <w:szCs w:val="24"/>
        </w:rPr>
        <w:br/>
        <w:t xml:space="preserve">  Where boughs deformed low made a seat. </w:t>
      </w:r>
      <w:r>
        <w:rPr>
          <w:color w:val="000000"/>
          <w:sz w:val="24"/>
          <w:szCs w:val="24"/>
        </w:rPr>
        <w:br/>
        <w:t xml:space="preserve">The Young Man talked (all sworded and spurred)</w:t>
      </w:r>
      <w:r>
        <w:rPr>
          <w:color w:val="000000"/>
          <w:sz w:val="24"/>
          <w:szCs w:val="24"/>
        </w:rPr>
        <w:br/>
        <w:t xml:space="preserve">Of the partisan’s blade he longed to win,</w:t>
      </w:r>
      <w:r>
        <w:rPr>
          <w:color w:val="000000"/>
          <w:sz w:val="24"/>
          <w:szCs w:val="24"/>
        </w:rPr>
        <w:br/>
        <w:t xml:space="preserve">  And frays in which he meant to beat. </w:t>
      </w:r>
      <w:r>
        <w:rPr>
          <w:color w:val="000000"/>
          <w:sz w:val="24"/>
          <w:szCs w:val="24"/>
        </w:rPr>
        <w:br/>
        <w:t xml:space="preserve">    The grizzled Major smoked, and heard: </w:t>
      </w:r>
      <w:r>
        <w:rPr>
          <w:color w:val="000000"/>
          <w:sz w:val="24"/>
          <w:szCs w:val="24"/>
        </w:rPr>
        <w:br/>
        <w:t xml:space="preserve">    “But what’s that—­Mosby?” “No, a bird.”</w:t>
      </w:r>
    </w:p>
    <w:p>
      <w:pPr>
        <w:widowControl w:val="on"/>
        <w:pBdr/>
        <w:spacing w:before="240" w:after="240" w:line="240" w:lineRule="auto"/>
        <w:ind w:left="0" w:right="0"/>
        <w:jc w:val="left"/>
      </w:pPr>
      <w:r>
        <w:rPr>
          <w:color w:val="000000"/>
          <w:sz w:val="24"/>
          <w:szCs w:val="24"/>
        </w:rPr>
        <w:t xml:space="preserve">A contrast here like sire and son,</w:t>
      </w:r>
      <w:r>
        <w:rPr>
          <w:color w:val="000000"/>
          <w:sz w:val="24"/>
          <w:szCs w:val="24"/>
        </w:rPr>
        <w:br/>
        <w:t xml:space="preserve">  Hope and Experience sage did meet;</w:t>
      </w:r>
      <w:r>
        <w:rPr>
          <w:color w:val="000000"/>
          <w:sz w:val="24"/>
          <w:szCs w:val="24"/>
        </w:rPr>
        <w:br/>
        <w:t xml:space="preserve">The Youth was brave, the Senior too;</w:t>
      </w:r>
      <w:r>
        <w:rPr>
          <w:color w:val="000000"/>
          <w:sz w:val="24"/>
          <w:szCs w:val="24"/>
        </w:rPr>
        <w:br/>
        <w:t xml:space="preserve">But through the Seven Days one had served,</w:t>
      </w:r>
      <w:r>
        <w:rPr>
          <w:color w:val="000000"/>
          <w:sz w:val="24"/>
          <w:szCs w:val="24"/>
        </w:rPr>
        <w:br/>
        <w:t xml:space="preserve">  And gasped with the rear-guard in retreat: </w:t>
      </w:r>
      <w:r>
        <w:rPr>
          <w:color w:val="000000"/>
          <w:sz w:val="24"/>
          <w:szCs w:val="24"/>
        </w:rPr>
        <w:br/>
        <w:t xml:space="preserve">    So he smoked and smoked, and the wreath he blew—­</w:t>
      </w:r>
      <w:r>
        <w:rPr>
          <w:color w:val="000000"/>
          <w:sz w:val="24"/>
          <w:szCs w:val="24"/>
        </w:rPr>
        <w:br/>
        <w:t xml:space="preserve">    “Any </w:t>
      </w:r>
      <w:r>
        <w:rPr>
          <w:i/>
          <w:color w:val="000000"/>
          <w:sz w:val="24"/>
          <w:szCs w:val="24"/>
        </w:rPr>
        <w:t xml:space="preserve">sure</w:t>
      </w:r>
      <w:r>
        <w:rPr>
          <w:color w:val="000000"/>
          <w:sz w:val="24"/>
          <w:szCs w:val="24"/>
        </w:rPr>
        <w:t xml:space="preserve"> news of Mosby’s crew?”</w:t>
      </w:r>
    </w:p>
    <w:p>
      <w:pPr>
        <w:widowControl w:val="on"/>
        <w:pBdr/>
        <w:spacing w:before="240" w:after="240" w:line="240" w:lineRule="auto"/>
        <w:ind w:left="0" w:right="0"/>
        <w:jc w:val="left"/>
      </w:pPr>
      <w:r>
        <w:rPr>
          <w:color w:val="000000"/>
          <w:sz w:val="24"/>
          <w:szCs w:val="24"/>
        </w:rPr>
        <w:t xml:space="preserve">He smoked and smoked, eying the while</w:t>
      </w:r>
      <w:r>
        <w:rPr>
          <w:color w:val="000000"/>
          <w:sz w:val="24"/>
          <w:szCs w:val="24"/>
        </w:rPr>
        <w:br/>
        <w:t xml:space="preserve">  A huge tree hydra-like in growth—­</w:t>
      </w:r>
      <w:r>
        <w:rPr>
          <w:color w:val="000000"/>
          <w:sz w:val="24"/>
          <w:szCs w:val="24"/>
        </w:rPr>
        <w:br/>
        <w:t xml:space="preserve">Moon-tinged—­with crook’d boughs rent or lopped—­</w:t>
      </w:r>
      <w:r>
        <w:rPr>
          <w:color w:val="000000"/>
          <w:sz w:val="24"/>
          <w:szCs w:val="24"/>
        </w:rPr>
        <w:br/>
        <w:t xml:space="preserve">Itself a haggard forest.  “Come”</w:t>
      </w:r>
      <w:r>
        <w:rPr>
          <w:color w:val="000000"/>
          <w:sz w:val="24"/>
          <w:szCs w:val="24"/>
        </w:rPr>
        <w:br/>
        <w:t xml:space="preserve">  The Colonel cried, “to talk you’re loath;</w:t>
      </w:r>
      <w:r>
        <w:rPr>
          <w:color w:val="000000"/>
          <w:sz w:val="24"/>
          <w:szCs w:val="24"/>
        </w:rPr>
        <w:br/>
        <w:t xml:space="preserve">    D’ve hear?  I say he must be stopped,</w:t>
      </w:r>
      <w:r>
        <w:rPr>
          <w:color w:val="000000"/>
          <w:sz w:val="24"/>
          <w:szCs w:val="24"/>
        </w:rPr>
        <w:br/>
        <w:t xml:space="preserve">    This Mosby—­caged, and hair close cropped.”</w:t>
      </w:r>
    </w:p>
    <w:p>
      <w:pPr>
        <w:widowControl w:val="on"/>
        <w:pBdr/>
        <w:spacing w:before="240" w:after="240" w:line="240" w:lineRule="auto"/>
        <w:ind w:left="0" w:right="0"/>
        <w:jc w:val="left"/>
      </w:pPr>
      <w:r>
        <w:rPr>
          <w:color w:val="000000"/>
          <w:sz w:val="24"/>
          <w:szCs w:val="24"/>
        </w:rPr>
        <w:t xml:space="preserve">“Of course; but what’s that dangling there”</w:t>
      </w:r>
      <w:r>
        <w:rPr>
          <w:color w:val="000000"/>
          <w:sz w:val="24"/>
          <w:szCs w:val="24"/>
        </w:rPr>
        <w:br/>
        <w:t xml:space="preserve">  “Where?” “From the tree—­that gallows-bough;</w:t>
      </w:r>
      <w:r>
        <w:rPr>
          <w:color w:val="000000"/>
          <w:sz w:val="24"/>
          <w:szCs w:val="24"/>
        </w:rPr>
        <w:br/>
        <w:t xml:space="preserve"> A bit of frayed bark, is it not”</w:t>
      </w:r>
      <w:r>
        <w:rPr>
          <w:color w:val="000000"/>
          <w:sz w:val="24"/>
          <w:szCs w:val="24"/>
        </w:rPr>
        <w:br/>
        <w:t xml:space="preserve">“Ay—­or a rope; did </w:t>
      </w:r>
      <w:r>
        <w:rPr>
          <w:i/>
          <w:color w:val="000000"/>
          <w:sz w:val="24"/>
          <w:szCs w:val="24"/>
        </w:rPr>
        <w:t xml:space="preserve">we</w:t>
      </w:r>
      <w:r>
        <w:rPr>
          <w:color w:val="000000"/>
          <w:sz w:val="24"/>
          <w:szCs w:val="24"/>
        </w:rPr>
        <w:t xml:space="preserve"> hang last?—­</w:t>
      </w:r>
      <w:r>
        <w:rPr>
          <w:color w:val="000000"/>
          <w:sz w:val="24"/>
          <w:szCs w:val="24"/>
        </w:rPr>
        <w:br/>
        <w:t xml:space="preserve">  Don’t like my neckerchief any how”</w:t>
      </w:r>
      <w:r>
        <w:rPr>
          <w:color w:val="000000"/>
          <w:sz w:val="24"/>
          <w:szCs w:val="24"/>
        </w:rPr>
        <w:br/>
        <w:t xml:space="preserve">    He loosened it:  “O ay, we’ll stop</w:t>
      </w:r>
      <w:r>
        <w:rPr>
          <w:color w:val="000000"/>
          <w:sz w:val="24"/>
          <w:szCs w:val="24"/>
        </w:rPr>
        <w:br/>
        <w:t xml:space="preserve">    This Mosby—­but that vile jerk and drop!"[23]</w:t>
      </w:r>
    </w:p>
    <w:p>
      <w:pPr>
        <w:widowControl w:val="on"/>
        <w:pBdr/>
        <w:spacing w:before="240" w:after="240" w:line="240" w:lineRule="auto"/>
        <w:ind w:left="0" w:right="0"/>
        <w:jc w:val="left"/>
      </w:pPr>
      <w:r>
        <w:rPr>
          <w:color w:val="000000"/>
          <w:sz w:val="24"/>
          <w:szCs w:val="24"/>
        </w:rPr>
        <w:t xml:space="preserve">By peep of light they feed and ride,</w:t>
      </w:r>
      <w:r>
        <w:rPr>
          <w:color w:val="000000"/>
          <w:sz w:val="24"/>
          <w:szCs w:val="24"/>
        </w:rPr>
        <w:br/>
        <w:t xml:space="preserve">  Gaining a grove’s green edge at morn,</w:t>
      </w:r>
      <w:r>
        <w:rPr>
          <w:color w:val="000000"/>
          <w:sz w:val="24"/>
          <w:szCs w:val="24"/>
        </w:rPr>
        <w:br/>
        <w:t xml:space="preserve">And mark the Aldie hills upread</w:t>
      </w:r>
      <w:r>
        <w:rPr>
          <w:color w:val="000000"/>
          <w:sz w:val="24"/>
          <w:szCs w:val="24"/>
        </w:rPr>
        <w:br/>
        <w:t xml:space="preserve">And five gigantic horsemen carved</w:t>
      </w:r>
      <w:r>
        <w:rPr>
          <w:color w:val="000000"/>
          <w:sz w:val="24"/>
          <w:szCs w:val="24"/>
        </w:rPr>
        <w:br/>
        <w:t xml:space="preserve">  Clear-cut against the sky withdrawn;</w:t>
      </w:r>
      <w:r>
        <w:rPr>
          <w:color w:val="000000"/>
          <w:sz w:val="24"/>
          <w:szCs w:val="24"/>
        </w:rPr>
        <w:br/>
        <w:t xml:space="preserve">    Are more behind? an open snare? </w:t>
      </w:r>
      <w:r>
        <w:rPr>
          <w:color w:val="000000"/>
          <w:sz w:val="24"/>
          <w:szCs w:val="24"/>
        </w:rPr>
        <w:br/>
        <w:t xml:space="preserve">    Or Mosby’s men but watchmen there?</w:t>
      </w:r>
    </w:p>
    <w:p>
      <w:pPr>
        <w:widowControl w:val="on"/>
        <w:pBdr/>
        <w:spacing w:before="240" w:after="240" w:line="240" w:lineRule="auto"/>
        <w:ind w:left="0" w:right="0"/>
        <w:jc w:val="left"/>
      </w:pPr>
      <w:r>
        <w:rPr>
          <w:color w:val="000000"/>
          <w:sz w:val="24"/>
          <w:szCs w:val="24"/>
        </w:rPr>
        <w:t xml:space="preserve">The ravaged land was miles behind,</w:t>
      </w:r>
      <w:r>
        <w:rPr>
          <w:color w:val="000000"/>
          <w:sz w:val="24"/>
          <w:szCs w:val="24"/>
        </w:rPr>
        <w:br/>
        <w:t xml:space="preserve">  And Loudon spread her landscape rare;</w:t>
      </w:r>
      <w:r>
        <w:rPr>
          <w:color w:val="000000"/>
          <w:sz w:val="24"/>
          <w:szCs w:val="24"/>
        </w:rPr>
        <w:br/>
        <w:t xml:space="preserve">Orchards in pleasant lowlands stood,</w:t>
      </w:r>
      <w:r>
        <w:rPr>
          <w:color w:val="000000"/>
          <w:sz w:val="24"/>
          <w:szCs w:val="24"/>
        </w:rPr>
        <w:br/>
        <w:t xml:space="preserve">Cows were feeding, a cock loud crew,</w:t>
      </w:r>
      <w:r>
        <w:rPr>
          <w:color w:val="000000"/>
          <w:sz w:val="24"/>
          <w:szCs w:val="24"/>
        </w:rPr>
        <w:br/>
        <w:t xml:space="preserve">  But not a friend at need was there;</w:t>
      </w:r>
      <w:r>
        <w:rPr>
          <w:color w:val="000000"/>
          <w:sz w:val="24"/>
          <w:szCs w:val="24"/>
        </w:rPr>
        <w:br/>
        <w:t xml:space="preserve">    The valley-folk were only good</w:t>
      </w:r>
      <w:r>
        <w:rPr>
          <w:color w:val="000000"/>
          <w:sz w:val="24"/>
          <w:szCs w:val="24"/>
        </w:rPr>
        <w:br/>
        <w:t xml:space="preserve">    To Mosby and his wandering brood.</w:t>
      </w:r>
    </w:p>
    <w:p>
      <w:pPr>
        <w:widowControl w:val="on"/>
        <w:pBdr/>
        <w:spacing w:before="240" w:after="240" w:line="240" w:lineRule="auto"/>
        <w:ind w:left="0" w:right="0"/>
        <w:jc w:val="left"/>
      </w:pPr>
      <w:r>
        <w:rPr>
          <w:color w:val="000000"/>
          <w:sz w:val="24"/>
          <w:szCs w:val="24"/>
        </w:rPr>
        <w:t xml:space="preserve">What best to do? what mean yon men? </w:t>
      </w:r>
      <w:r>
        <w:rPr>
          <w:color w:val="000000"/>
          <w:sz w:val="24"/>
          <w:szCs w:val="24"/>
        </w:rPr>
        <w:br/>
        <w:t xml:space="preserve">  Colonel and Guide their minds compare;</w:t>
      </w:r>
      <w:r>
        <w:rPr>
          <w:color w:val="000000"/>
          <w:sz w:val="24"/>
          <w:szCs w:val="24"/>
        </w:rPr>
        <w:br/>
        <w:t xml:space="preserve">Be sure some looked their Leader through;</w:t>
      </w:r>
      <w:r>
        <w:rPr>
          <w:color w:val="000000"/>
          <w:sz w:val="24"/>
          <w:szCs w:val="24"/>
        </w:rPr>
        <w:br/>
        <w:t xml:space="preserve">Dismsounted, on his sword he leaned</w:t>
      </w:r>
      <w:r>
        <w:rPr>
          <w:color w:val="000000"/>
          <w:sz w:val="24"/>
          <w:szCs w:val="24"/>
        </w:rPr>
        <w:br/>
        <w:t xml:space="preserve">  As one who feigns an easy air;</w:t>
      </w:r>
      <w:r>
        <w:rPr>
          <w:color w:val="000000"/>
          <w:sz w:val="24"/>
          <w:szCs w:val="24"/>
        </w:rPr>
        <w:br/>
        <w:t xml:space="preserve">    And yet perplexed he was they knew—­</w:t>
      </w:r>
      <w:r>
        <w:rPr>
          <w:color w:val="000000"/>
          <w:sz w:val="24"/>
          <w:szCs w:val="24"/>
        </w:rPr>
        <w:br/>
        <w:t xml:space="preserve">    Perplexed by Mosby’s mountain-crew.</w:t>
      </w:r>
    </w:p>
    <w:p>
      <w:pPr>
        <w:widowControl w:val="on"/>
        <w:pBdr/>
        <w:spacing w:before="240" w:after="240" w:line="240" w:lineRule="auto"/>
        <w:ind w:left="0" w:right="0"/>
        <w:jc w:val="left"/>
      </w:pPr>
      <w:r>
        <w:rPr>
          <w:color w:val="000000"/>
          <w:sz w:val="24"/>
          <w:szCs w:val="24"/>
        </w:rPr>
        <w:t xml:space="preserve">The Major hemmed as he would speak,</w:t>
      </w:r>
      <w:r>
        <w:rPr>
          <w:color w:val="000000"/>
          <w:sz w:val="24"/>
          <w:szCs w:val="24"/>
        </w:rPr>
        <w:br/>
        <w:t xml:space="preserve">  But checked himself, and left the ring</w:t>
      </w:r>
      <w:r>
        <w:rPr>
          <w:color w:val="000000"/>
          <w:sz w:val="24"/>
          <w:szCs w:val="24"/>
        </w:rPr>
        <w:br/>
        <w:t xml:space="preserve">Of cavalrymen about their Chief—­</w:t>
      </w:r>
      <w:r>
        <w:rPr>
          <w:color w:val="000000"/>
          <w:sz w:val="24"/>
          <w:szCs w:val="24"/>
        </w:rPr>
        <w:br/>
        <w:t xml:space="preserve">Young courtiers mute who paid their court</w:t>
      </w:r>
      <w:r>
        <w:rPr>
          <w:color w:val="000000"/>
          <w:sz w:val="24"/>
          <w:szCs w:val="24"/>
        </w:rPr>
        <w:br/>
        <w:t xml:space="preserve">  By looking with confidence on their king;</w:t>
      </w:r>
      <w:r>
        <w:rPr>
          <w:color w:val="000000"/>
          <w:sz w:val="24"/>
          <w:szCs w:val="24"/>
        </w:rPr>
        <w:br/>
        <w:t xml:space="preserve">    They knew him brave, foresaw no grief—­</w:t>
      </w:r>
      <w:r>
        <w:rPr>
          <w:color w:val="000000"/>
          <w:sz w:val="24"/>
          <w:szCs w:val="24"/>
        </w:rPr>
        <w:br/>
        <w:t xml:space="preserve">    But Mosby—­the time to think is brief.</w:t>
      </w:r>
    </w:p>
    <w:p>
      <w:pPr>
        <w:widowControl w:val="on"/>
        <w:pBdr/>
        <w:spacing w:before="240" w:after="240" w:line="240" w:lineRule="auto"/>
        <w:ind w:left="0" w:right="0"/>
        <w:jc w:val="left"/>
      </w:pPr>
      <w:r>
        <w:rPr>
          <w:color w:val="000000"/>
          <w:sz w:val="24"/>
          <w:szCs w:val="24"/>
        </w:rPr>
        <w:t xml:space="preserve">The Surgeon (sashed in sacred green)</w:t>
      </w:r>
      <w:r>
        <w:rPr>
          <w:color w:val="000000"/>
          <w:sz w:val="24"/>
          <w:szCs w:val="24"/>
        </w:rPr>
        <w:br/>
        <w:t xml:space="preserve">  Was glad ’twas not for </w:t>
      </w:r>
      <w:r>
        <w:rPr>
          <w:i/>
          <w:color w:val="000000"/>
          <w:sz w:val="24"/>
          <w:szCs w:val="24"/>
        </w:rPr>
        <w:t xml:space="preserve">him</w:t>
      </w:r>
      <w:r>
        <w:rPr>
          <w:color w:val="000000"/>
          <w:sz w:val="24"/>
          <w:szCs w:val="24"/>
        </w:rPr>
        <w:t xml:space="preserve"> to say</w:t>
      </w:r>
      <w:r>
        <w:rPr>
          <w:color w:val="000000"/>
          <w:sz w:val="24"/>
          <w:szCs w:val="24"/>
        </w:rPr>
        <w:br/>
        <w:t xml:space="preserve">What next should be; if a trooper bleeds,</w:t>
      </w:r>
      <w:r>
        <w:rPr>
          <w:color w:val="000000"/>
          <w:sz w:val="24"/>
          <w:szCs w:val="24"/>
        </w:rPr>
        <w:br/>
        <w:t xml:space="preserve">Why he will do his best, as wont,</w:t>
      </w:r>
      <w:r>
        <w:rPr>
          <w:color w:val="000000"/>
          <w:sz w:val="24"/>
          <w:szCs w:val="24"/>
        </w:rPr>
        <w:br/>
        <w:t xml:space="preserve">  And his partner in black will aid and pray;</w:t>
      </w:r>
      <w:r>
        <w:rPr>
          <w:color w:val="000000"/>
          <w:sz w:val="24"/>
          <w:szCs w:val="24"/>
        </w:rPr>
        <w:br/>
        <w:t xml:space="preserve">    But judgment bides with him who leads,</w:t>
      </w:r>
      <w:r>
        <w:rPr>
          <w:color w:val="000000"/>
          <w:sz w:val="24"/>
          <w:szCs w:val="24"/>
        </w:rPr>
        <w:br/>
        <w:t xml:space="preserve">    And Mosby many a problem breeds.</w:t>
      </w:r>
    </w:p>
    <w:p>
      <w:pPr>
        <w:widowControl w:val="on"/>
        <w:pBdr/>
        <w:spacing w:before="240" w:after="240" w:line="240" w:lineRule="auto"/>
        <w:ind w:left="0" w:right="0"/>
        <w:jc w:val="left"/>
      </w:pPr>
      <w:r>
        <w:rPr>
          <w:color w:val="000000"/>
          <w:sz w:val="24"/>
          <w:szCs w:val="24"/>
        </w:rPr>
        <w:t xml:space="preserve">The Surgeon was the kindliest man</w:t>
      </w:r>
      <w:r>
        <w:rPr>
          <w:color w:val="000000"/>
          <w:sz w:val="24"/>
          <w:szCs w:val="24"/>
        </w:rPr>
        <w:br/>
        <w:t xml:space="preserve">  That ever a callous trace professed;</w:t>
      </w:r>
      <w:r>
        <w:rPr>
          <w:color w:val="000000"/>
          <w:sz w:val="24"/>
          <w:szCs w:val="24"/>
        </w:rPr>
        <w:br/>
        <w:t xml:space="preserve">He felt for him, that Leader young,</w:t>
      </w:r>
      <w:r>
        <w:rPr>
          <w:color w:val="000000"/>
          <w:sz w:val="24"/>
          <w:szCs w:val="24"/>
        </w:rPr>
        <w:br/>
        <w:t xml:space="preserve">And offered medicine from his flask: </w:t>
      </w:r>
      <w:r>
        <w:rPr>
          <w:color w:val="000000"/>
          <w:sz w:val="24"/>
          <w:szCs w:val="24"/>
        </w:rPr>
        <w:br/>
        <w:t xml:space="preserve">  The Colonel took it with marvelous zest. </w:t>
      </w:r>
      <w:r>
        <w:rPr>
          <w:color w:val="000000"/>
          <w:sz w:val="24"/>
          <w:szCs w:val="24"/>
        </w:rPr>
        <w:br/>
        <w:t xml:space="preserve">    For such fine medicine good and strong,</w:t>
      </w:r>
      <w:r>
        <w:rPr>
          <w:color w:val="000000"/>
          <w:sz w:val="24"/>
          <w:szCs w:val="24"/>
        </w:rPr>
        <w:br/>
        <w:t xml:space="preserve">    Oft Mosby and his foresters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charm of proof.  “Ho, Major, come—­</w:t>
      </w:r>
      <w:r>
        <w:rPr>
          <w:color w:val="000000"/>
          <w:sz w:val="24"/>
          <w:szCs w:val="24"/>
        </w:rPr>
        <w:br/>
        <w:t xml:space="preserve">  Pounce on yon men!  Take half your troop,</w:t>
      </w:r>
      <w:r>
        <w:rPr>
          <w:color w:val="000000"/>
          <w:sz w:val="24"/>
          <w:szCs w:val="24"/>
        </w:rPr>
        <w:br/>
        <w:t xml:space="preserve">Through the thickets wind—­pray speedy be—­</w:t>
      </w:r>
      <w:r>
        <w:rPr>
          <w:color w:val="000000"/>
          <w:sz w:val="24"/>
          <w:szCs w:val="24"/>
        </w:rPr>
        <w:br/>
        <w:t xml:space="preserve">And gain their read.  And, Captain Morn,</w:t>
      </w:r>
      <w:r>
        <w:rPr>
          <w:color w:val="000000"/>
          <w:sz w:val="24"/>
          <w:szCs w:val="24"/>
        </w:rPr>
        <w:br/>
        <w:t xml:space="preserve">  Picket these roads—­all travelers stop;</w:t>
      </w:r>
      <w:r>
        <w:rPr>
          <w:color w:val="000000"/>
          <w:sz w:val="24"/>
          <w:szCs w:val="24"/>
        </w:rPr>
        <w:br/>
        <w:t xml:space="preserve">    The rest to the edge of this crest with me,</w:t>
      </w:r>
      <w:r>
        <w:rPr>
          <w:color w:val="000000"/>
          <w:sz w:val="24"/>
          <w:szCs w:val="24"/>
        </w:rPr>
        <w:br/>
        <w:t xml:space="preserve">    That Mosby and his scouts may see.”</w:t>
      </w:r>
    </w:p>
    <w:p>
      <w:pPr>
        <w:widowControl w:val="on"/>
        <w:pBdr/>
        <w:spacing w:before="240" w:after="240" w:line="240" w:lineRule="auto"/>
        <w:ind w:left="0" w:right="0"/>
        <w:jc w:val="left"/>
      </w:pPr>
      <w:r>
        <w:rPr>
          <w:color w:val="000000"/>
          <w:sz w:val="24"/>
          <w:szCs w:val="24"/>
        </w:rPr>
        <w:t xml:space="preserve">Commanded and done.  Ere the sun stood steep,</w:t>
      </w:r>
      <w:r>
        <w:rPr>
          <w:color w:val="000000"/>
          <w:sz w:val="24"/>
          <w:szCs w:val="24"/>
        </w:rPr>
        <w:br/>
        <w:t xml:space="preserve">  Back came the Blues, with a troop of Grays,</w:t>
      </w:r>
      <w:r>
        <w:rPr>
          <w:color w:val="000000"/>
          <w:sz w:val="24"/>
          <w:szCs w:val="24"/>
        </w:rPr>
        <w:br/>
        <w:t xml:space="preserve">Ten riding double—­luckless ten!—­</w:t>
      </w:r>
      <w:r>
        <w:rPr>
          <w:color w:val="000000"/>
          <w:sz w:val="24"/>
          <w:szCs w:val="24"/>
        </w:rPr>
        <w:br/>
        <w:t xml:space="preserve">Five horses gone, and looped hats lost,</w:t>
      </w:r>
      <w:r>
        <w:rPr>
          <w:color w:val="000000"/>
          <w:sz w:val="24"/>
          <w:szCs w:val="24"/>
        </w:rPr>
        <w:br/>
        <w:t xml:space="preserve">  And love-locks dancing in a maze—­</w:t>
      </w:r>
      <w:r>
        <w:rPr>
          <w:color w:val="000000"/>
          <w:sz w:val="24"/>
          <w:szCs w:val="24"/>
        </w:rPr>
        <w:br/>
        <w:t xml:space="preserve">    Certes, but sophomores from the glen</w:t>
      </w:r>
      <w:r>
        <w:rPr>
          <w:color w:val="000000"/>
          <w:sz w:val="24"/>
          <w:szCs w:val="24"/>
        </w:rPr>
        <w:br/>
        <w:t xml:space="preserve">    Of Mosby—­not his veteran men.</w:t>
      </w:r>
    </w:p>
    <w:p>
      <w:pPr>
        <w:widowControl w:val="on"/>
        <w:pBdr/>
        <w:spacing w:before="240" w:after="240" w:line="240" w:lineRule="auto"/>
        <w:ind w:left="0" w:right="0"/>
        <w:jc w:val="left"/>
      </w:pPr>
      <w:r>
        <w:rPr>
          <w:color w:val="000000"/>
          <w:sz w:val="24"/>
          <w:szCs w:val="24"/>
        </w:rPr>
        <w:t xml:space="preserve">“Colonel,” said the Major, touching his cap,</w:t>
      </w:r>
      <w:r>
        <w:rPr>
          <w:color w:val="000000"/>
          <w:sz w:val="24"/>
          <w:szCs w:val="24"/>
        </w:rPr>
        <w:br/>
        <w:t xml:space="preserve">  “We’ve had our ride, and here they are”</w:t>
      </w:r>
      <w:r>
        <w:rPr>
          <w:color w:val="000000"/>
          <w:sz w:val="24"/>
          <w:szCs w:val="24"/>
        </w:rPr>
        <w:br/>
        <w:t xml:space="preserve">“Well done! how many found you there”</w:t>
      </w:r>
      <w:r>
        <w:rPr>
          <w:color w:val="000000"/>
          <w:sz w:val="24"/>
          <w:szCs w:val="24"/>
        </w:rPr>
        <w:br/>
        <w:t xml:space="preserve">“As many as I bring you here”</w:t>
      </w:r>
      <w:r>
        <w:rPr>
          <w:color w:val="000000"/>
          <w:sz w:val="24"/>
          <w:szCs w:val="24"/>
        </w:rPr>
        <w:br/>
        <w:t xml:space="preserve">  “And no one hurt?” “There’ll be no scar—­</w:t>
      </w:r>
      <w:r>
        <w:rPr>
          <w:color w:val="000000"/>
          <w:sz w:val="24"/>
          <w:szCs w:val="24"/>
        </w:rPr>
        <w:br/>
        <w:t xml:space="preserve">    One fool was battered.”  “Find their lair”</w:t>
      </w:r>
      <w:r>
        <w:rPr>
          <w:color w:val="000000"/>
          <w:sz w:val="24"/>
          <w:szCs w:val="24"/>
        </w:rPr>
        <w:br/>
        <w:t xml:space="preserve">    “Why, Mosby’s brood camp every where.”</w:t>
      </w:r>
    </w:p>
    <w:p>
      <w:pPr>
        <w:widowControl w:val="on"/>
        <w:pBdr/>
        <w:spacing w:before="240" w:after="240" w:line="240" w:lineRule="auto"/>
        <w:ind w:left="0" w:right="0"/>
        <w:jc w:val="left"/>
      </w:pPr>
      <w:r>
        <w:rPr>
          <w:color w:val="000000"/>
          <w:sz w:val="24"/>
          <w:szCs w:val="24"/>
        </w:rPr>
        <w:t xml:space="preserve">He sighed, and slid down from his horse,</w:t>
      </w:r>
      <w:r>
        <w:rPr>
          <w:color w:val="000000"/>
          <w:sz w:val="24"/>
          <w:szCs w:val="24"/>
        </w:rPr>
        <w:br/>
        <w:t xml:space="preserve">  And limping went to a spring-head nigh. </w:t>
      </w:r>
      <w:r>
        <w:rPr>
          <w:color w:val="000000"/>
          <w:sz w:val="24"/>
          <w:szCs w:val="24"/>
        </w:rPr>
        <w:br/>
        <w:t xml:space="preserve">“Why, bless me, Major, not hurt, I hope”</w:t>
      </w:r>
      <w:r>
        <w:rPr>
          <w:color w:val="000000"/>
          <w:sz w:val="24"/>
          <w:szCs w:val="24"/>
        </w:rPr>
        <w:br/>
        <w:t xml:space="preserve">“Battered my knee against a bar</w:t>
      </w:r>
      <w:r>
        <w:rPr>
          <w:color w:val="000000"/>
          <w:sz w:val="24"/>
          <w:szCs w:val="24"/>
        </w:rPr>
        <w:br/>
        <w:t xml:space="preserve">  When the rush was made; all right by-and-by.—­</w:t>
      </w:r>
      <w:r>
        <w:rPr>
          <w:color w:val="000000"/>
          <w:sz w:val="24"/>
          <w:szCs w:val="24"/>
        </w:rPr>
        <w:br/>
        <w:t xml:space="preserve">    Halloa! they gave you too much rope—­</w:t>
      </w:r>
      <w:r>
        <w:rPr>
          <w:color w:val="000000"/>
          <w:sz w:val="24"/>
          <w:szCs w:val="24"/>
        </w:rPr>
        <w:br/>
        <w:t xml:space="preserve">    Go back to Mosby, eh? elope?”</w:t>
      </w:r>
    </w:p>
    <w:p>
      <w:pPr>
        <w:widowControl w:val="on"/>
        <w:pBdr/>
        <w:spacing w:before="240" w:after="240" w:line="240" w:lineRule="auto"/>
        <w:ind w:left="0" w:right="0"/>
        <w:jc w:val="left"/>
      </w:pPr>
      <w:r>
        <w:rPr>
          <w:color w:val="000000"/>
          <w:sz w:val="24"/>
          <w:szCs w:val="24"/>
        </w:rPr>
        <w:t xml:space="preserve">Just by the low-hanging skirt of wood</w:t>
      </w:r>
      <w:r>
        <w:rPr>
          <w:color w:val="000000"/>
          <w:sz w:val="24"/>
          <w:szCs w:val="24"/>
        </w:rPr>
        <w:br/>
        <w:t xml:space="preserve">  The guard, remiss, had given a chance</w:t>
      </w:r>
      <w:r>
        <w:rPr>
          <w:color w:val="000000"/>
          <w:sz w:val="24"/>
          <w:szCs w:val="24"/>
        </w:rPr>
        <w:br/>
        <w:t xml:space="preserve">For a sudden sally into the cover—­</w:t>
      </w:r>
      <w:r>
        <w:rPr>
          <w:color w:val="000000"/>
          <w:sz w:val="24"/>
          <w:szCs w:val="24"/>
        </w:rPr>
        <w:br/>
        <w:t xml:space="preserve">But foiled the intent, nor fired a shot,</w:t>
      </w:r>
      <w:r>
        <w:rPr>
          <w:color w:val="000000"/>
          <w:sz w:val="24"/>
          <w:szCs w:val="24"/>
        </w:rPr>
        <w:br/>
        <w:t xml:space="preserve">  Though the issue was a deadly trance;</w:t>
      </w:r>
      <w:r>
        <w:rPr>
          <w:color w:val="000000"/>
          <w:sz w:val="24"/>
          <w:szCs w:val="24"/>
        </w:rPr>
        <w:br/>
        <w:t xml:space="preserve">    For, hurled ’gainst an oak that humped low over,</w:t>
      </w:r>
      <w:r>
        <w:rPr>
          <w:color w:val="000000"/>
          <w:sz w:val="24"/>
          <w:szCs w:val="24"/>
        </w:rPr>
        <w:br/>
        <w:t xml:space="preserve">    Mosby’s man fell, pale as a lover.</w:t>
      </w:r>
    </w:p>
    <w:p>
      <w:pPr>
        <w:widowControl w:val="on"/>
        <w:pBdr/>
        <w:spacing w:before="240" w:after="240" w:line="240" w:lineRule="auto"/>
        <w:ind w:left="0" w:right="0"/>
        <w:jc w:val="left"/>
      </w:pPr>
      <w:r>
        <w:rPr>
          <w:color w:val="000000"/>
          <w:sz w:val="24"/>
          <w:szCs w:val="24"/>
        </w:rPr>
        <w:t xml:space="preserve">They pulled some grass his head to ease</w:t>
      </w:r>
      <w:r>
        <w:rPr>
          <w:color w:val="000000"/>
          <w:sz w:val="24"/>
          <w:szCs w:val="24"/>
        </w:rPr>
        <w:br/>
        <w:t xml:space="preserve">  (Lined with blue shreds a ground-nest stirred). </w:t>
      </w:r>
      <w:r>
        <w:rPr>
          <w:color w:val="000000"/>
          <w:sz w:val="24"/>
          <w:szCs w:val="24"/>
        </w:rPr>
        <w:br/>
        <w:t xml:space="preserve">The Surgeon came—­“Here’s a to-do”</w:t>
      </w:r>
      <w:r>
        <w:rPr>
          <w:color w:val="000000"/>
          <w:sz w:val="24"/>
          <w:szCs w:val="24"/>
        </w:rPr>
        <w:br/>
        <w:t xml:space="preserve">“Ah!” cried the Major, darting a glance,</w:t>
      </w:r>
      <w:r>
        <w:rPr>
          <w:color w:val="000000"/>
          <w:sz w:val="24"/>
          <w:szCs w:val="24"/>
        </w:rPr>
        <w:br/>
        <w:t xml:space="preserve">  “This fellow’s the one that fired and spurred</w:t>
      </w:r>
      <w:r>
        <w:rPr>
          <w:color w:val="000000"/>
          <w:sz w:val="24"/>
          <w:szCs w:val="24"/>
        </w:rPr>
        <w:br/>
        <w:t xml:space="preserve">    Down hill, but met reserves below—­</w:t>
      </w:r>
      <w:r>
        <w:rPr>
          <w:color w:val="000000"/>
          <w:sz w:val="24"/>
          <w:szCs w:val="24"/>
        </w:rPr>
        <w:br/>
        <w:t xml:space="preserve">    My boys, not Mosby’s—­so we go!”</w:t>
      </w:r>
    </w:p>
    <w:p>
      <w:pPr>
        <w:widowControl w:val="on"/>
        <w:pBdr/>
        <w:spacing w:before="240" w:after="240" w:line="240" w:lineRule="auto"/>
        <w:ind w:left="0" w:right="0"/>
        <w:jc w:val="left"/>
      </w:pPr>
      <w:r>
        <w:rPr>
          <w:color w:val="000000"/>
          <w:sz w:val="24"/>
          <w:szCs w:val="24"/>
        </w:rPr>
        <w:t xml:space="preserve">The Surgeon—­bluff, red, goodly man—­</w:t>
      </w:r>
      <w:r>
        <w:rPr>
          <w:color w:val="000000"/>
          <w:sz w:val="24"/>
          <w:szCs w:val="24"/>
        </w:rPr>
        <w:br/>
        <w:t xml:space="preserve">  Kneeled by the hurt one; like a bee</w:t>
      </w:r>
      <w:r>
        <w:rPr>
          <w:color w:val="000000"/>
          <w:sz w:val="24"/>
          <w:szCs w:val="24"/>
        </w:rPr>
        <w:br/>
        <w:t xml:space="preserve">He toiled.  The pale young Chaplain too—­</w:t>
      </w:r>
      <w:r>
        <w:rPr>
          <w:color w:val="000000"/>
          <w:sz w:val="24"/>
          <w:szCs w:val="24"/>
        </w:rPr>
        <w:br/>
        <w:t xml:space="preserve">(Who went to the wars for cure of souls,</w:t>
      </w:r>
      <w:r>
        <w:rPr>
          <w:color w:val="000000"/>
          <w:sz w:val="24"/>
          <w:szCs w:val="24"/>
        </w:rPr>
        <w:br/>
        <w:t xml:space="preserve">  And his own student-ailments)—­he</w:t>
      </w:r>
      <w:r>
        <w:rPr>
          <w:color w:val="000000"/>
          <w:sz w:val="24"/>
          <w:szCs w:val="24"/>
        </w:rPr>
        <w:br/>
        <w:t xml:space="preserve">    Bent over likewise; spite the two,</w:t>
      </w:r>
      <w:r>
        <w:rPr>
          <w:color w:val="000000"/>
          <w:sz w:val="24"/>
          <w:szCs w:val="24"/>
        </w:rPr>
        <w:br/>
        <w:t xml:space="preserve">    Mosby’s poor man more pallid grew.</w:t>
      </w:r>
    </w:p>
    <w:p>
      <w:pPr>
        <w:widowControl w:val="on"/>
        <w:pBdr/>
        <w:spacing w:before="240" w:after="240" w:line="240" w:lineRule="auto"/>
        <w:ind w:left="0" w:right="0"/>
        <w:jc w:val="left"/>
      </w:pPr>
      <w:r>
        <w:rPr>
          <w:color w:val="000000"/>
          <w:sz w:val="24"/>
          <w:szCs w:val="24"/>
        </w:rPr>
        <w:t xml:space="preserve">Meanwhile the mounted captives near</w:t>
      </w:r>
      <w:r>
        <w:rPr>
          <w:color w:val="000000"/>
          <w:sz w:val="24"/>
          <w:szCs w:val="24"/>
        </w:rPr>
        <w:br/>
        <w:t xml:space="preserve">  Jested; and yet they anxious showed;</w:t>
      </w:r>
      <w:r>
        <w:rPr>
          <w:color w:val="000000"/>
          <w:sz w:val="24"/>
          <w:szCs w:val="24"/>
        </w:rPr>
        <w:br/>
        <w:t xml:space="preserve">Virginians; some of family-pride,</w:t>
      </w:r>
      <w:r>
        <w:rPr>
          <w:color w:val="000000"/>
          <w:sz w:val="24"/>
          <w:szCs w:val="24"/>
        </w:rPr>
        <w:br/>
        <w:t xml:space="preserve">And young, and full of fire, and fine</w:t>
      </w:r>
      <w:r>
        <w:rPr>
          <w:color w:val="000000"/>
          <w:sz w:val="24"/>
          <w:szCs w:val="24"/>
        </w:rPr>
        <w:br/>
        <w:t xml:space="preserve">  In open feature and cheek that glowed;</w:t>
      </w:r>
      <w:r>
        <w:rPr>
          <w:color w:val="000000"/>
          <w:sz w:val="24"/>
          <w:szCs w:val="24"/>
        </w:rPr>
        <w:br/>
        <w:t xml:space="preserve">    And here thralled vagabonds now they ride—­</w:t>
      </w:r>
      <w:r>
        <w:rPr>
          <w:color w:val="000000"/>
          <w:sz w:val="24"/>
          <w:szCs w:val="24"/>
        </w:rPr>
        <w:br/>
        <w:t xml:space="preserve">    But list! one speaks for Mosby’s side.</w:t>
      </w:r>
    </w:p>
    <w:p>
      <w:pPr>
        <w:widowControl w:val="on"/>
        <w:pBdr/>
        <w:spacing w:before="240" w:after="240" w:line="240" w:lineRule="auto"/>
        <w:ind w:left="0" w:right="0"/>
        <w:jc w:val="left"/>
      </w:pPr>
      <w:r>
        <w:rPr>
          <w:color w:val="000000"/>
          <w:sz w:val="24"/>
          <w:szCs w:val="24"/>
        </w:rPr>
        <w:t xml:space="preserve">“Why, three to one—­your horses strong—­</w:t>
      </w:r>
      <w:r>
        <w:rPr>
          <w:color w:val="000000"/>
          <w:sz w:val="24"/>
          <w:szCs w:val="24"/>
        </w:rPr>
        <w:br/>
        <w:t xml:space="preserve">  Revolvers, rifles, and a surprise—­</w:t>
      </w:r>
      <w:r>
        <w:rPr>
          <w:color w:val="000000"/>
          <w:sz w:val="24"/>
          <w:szCs w:val="24"/>
        </w:rPr>
        <w:br/>
        <w:t xml:space="preserve">Surrender we account no shame! </w:t>
      </w:r>
      <w:r>
        <w:rPr>
          <w:color w:val="000000"/>
          <w:sz w:val="24"/>
          <w:szCs w:val="24"/>
        </w:rPr>
        <w:br/>
        <w:t xml:space="preserve">We live, are gay, and life is hope;</w:t>
      </w:r>
      <w:r>
        <w:rPr>
          <w:color w:val="000000"/>
          <w:sz w:val="24"/>
          <w:szCs w:val="24"/>
        </w:rPr>
        <w:br/>
        <w:t xml:space="preserve">  We’ll fight again when fight is wise. </w:t>
      </w:r>
      <w:r>
        <w:rPr>
          <w:color w:val="000000"/>
          <w:sz w:val="24"/>
          <w:szCs w:val="24"/>
        </w:rPr>
        <w:br/>
        <w:t xml:space="preserve">    There are plenty more from where we came;</w:t>
      </w:r>
      <w:r>
        <w:rPr>
          <w:color w:val="000000"/>
          <w:sz w:val="24"/>
          <w:szCs w:val="24"/>
        </w:rPr>
        <w:br/>
        <w:t xml:space="preserve">    But go find Mosby—­start the game!”</w:t>
      </w:r>
    </w:p>
    <w:p>
      <w:pPr>
        <w:widowControl w:val="on"/>
        <w:pBdr/>
        <w:spacing w:before="240" w:after="240" w:line="240" w:lineRule="auto"/>
        <w:ind w:left="0" w:right="0"/>
        <w:jc w:val="left"/>
      </w:pPr>
      <w:r>
        <w:rPr>
          <w:color w:val="000000"/>
          <w:sz w:val="24"/>
          <w:szCs w:val="24"/>
        </w:rPr>
        <w:t xml:space="preserve">Yet one there was who looked but glum;</w:t>
      </w:r>
      <w:r>
        <w:rPr>
          <w:color w:val="000000"/>
          <w:sz w:val="24"/>
          <w:szCs w:val="24"/>
        </w:rPr>
        <w:br/>
        <w:t xml:space="preserve">  In middle-age, a father he,</w:t>
      </w:r>
      <w:r>
        <w:rPr>
          <w:color w:val="000000"/>
          <w:sz w:val="24"/>
          <w:szCs w:val="24"/>
        </w:rPr>
        <w:br/>
        <w:t xml:space="preserve">And this his first experience too: </w:t>
      </w:r>
      <w:r>
        <w:rPr>
          <w:color w:val="000000"/>
          <w:sz w:val="24"/>
          <w:szCs w:val="24"/>
        </w:rPr>
        <w:br/>
        <w:t xml:space="preserve">“They shot at my heart when my hands were up—­</w:t>
      </w:r>
      <w:r>
        <w:rPr>
          <w:color w:val="000000"/>
          <w:sz w:val="24"/>
          <w:szCs w:val="24"/>
        </w:rPr>
        <w:br/>
        <w:t xml:space="preserve">  This fighting’s crazy work, I see”</w:t>
      </w:r>
      <w:r>
        <w:rPr>
          <w:color w:val="000000"/>
          <w:sz w:val="24"/>
          <w:szCs w:val="24"/>
        </w:rPr>
        <w:br/>
        <w:t xml:space="preserve">    But noon is high; what next do? </w:t>
      </w:r>
      <w:r>
        <w:rPr>
          <w:color w:val="000000"/>
          <w:sz w:val="24"/>
          <w:szCs w:val="24"/>
        </w:rPr>
        <w:br/>
        <w:t xml:space="preserve">    The woods are mute, and Mosby is the foe.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“Save what we’ve got,” the Major said;</w:t>
      </w:r>
      <w:r>
        <w:rPr>
          <w:color w:val="000000"/>
          <w:sz w:val="24"/>
          <w:szCs w:val="24"/>
        </w:rPr>
        <w:br/>
        <w:t xml:space="preserve">  “Bad plan to make a scout too long;</w:t>
      </w:r>
      <w:r>
        <w:rPr>
          <w:color w:val="000000"/>
          <w:sz w:val="24"/>
          <w:szCs w:val="24"/>
        </w:rPr>
        <w:br/>
        <w:t xml:space="preserve">The tide may turn, and drag them back,</w:t>
      </w:r>
      <w:r>
        <w:rPr>
          <w:color w:val="000000"/>
          <w:sz w:val="24"/>
          <w:szCs w:val="24"/>
        </w:rPr>
        <w:br/>
        <w:t xml:space="preserve">And more beside.  These rides I’ve been,</w:t>
      </w:r>
      <w:r>
        <w:rPr>
          <w:color w:val="000000"/>
          <w:sz w:val="24"/>
          <w:szCs w:val="24"/>
        </w:rPr>
        <w:br/>
        <w:t xml:space="preserve">  And every time a mine was sprung. </w:t>
      </w:r>
      <w:r>
        <w:rPr>
          <w:color w:val="000000"/>
          <w:sz w:val="24"/>
          <w:szCs w:val="24"/>
        </w:rPr>
        <w:br/>
        <w:t xml:space="preserve">    To rescue, mind, they won’t be slack—­</w:t>
      </w:r>
      <w:r>
        <w:rPr>
          <w:color w:val="000000"/>
          <w:sz w:val="24"/>
          <w:szCs w:val="24"/>
        </w:rPr>
        <w:br/>
        <w:t xml:space="preserve">    Look out for Mosby’s rifle-crack.”</w:t>
      </w:r>
    </w:p>
    <w:p>
      <w:pPr>
        <w:widowControl w:val="on"/>
        <w:pBdr/>
        <w:spacing w:before="240" w:after="240" w:line="240" w:lineRule="auto"/>
        <w:ind w:left="0" w:right="0"/>
        <w:jc w:val="left"/>
      </w:pPr>
      <w:r>
        <w:rPr>
          <w:color w:val="000000"/>
          <w:sz w:val="24"/>
          <w:szCs w:val="24"/>
        </w:rPr>
        <w:t xml:space="preserve">“We’ll welcome it! give crack for crack! </w:t>
      </w:r>
      <w:r>
        <w:rPr>
          <w:color w:val="000000"/>
          <w:sz w:val="24"/>
          <w:szCs w:val="24"/>
        </w:rPr>
        <w:br/>
        <w:t xml:space="preserve">  Peril, old lad, is what I seek”</w:t>
      </w:r>
      <w:r>
        <w:rPr>
          <w:color w:val="000000"/>
          <w:sz w:val="24"/>
          <w:szCs w:val="24"/>
        </w:rPr>
        <w:br/>
        <w:t xml:space="preserve">“O then, there’s plenty to be had—­</w:t>
      </w:r>
      <w:r>
        <w:rPr>
          <w:color w:val="000000"/>
          <w:sz w:val="24"/>
          <w:szCs w:val="24"/>
        </w:rPr>
        <w:br/>
        <w:t xml:space="preserve">By all means on, and have our fill”</w:t>
      </w:r>
      <w:r>
        <w:rPr>
          <w:color w:val="000000"/>
          <w:sz w:val="24"/>
          <w:szCs w:val="24"/>
        </w:rPr>
        <w:br/>
        <w:t xml:space="preserve">  With that, grotesque, he writhed his neck,</w:t>
      </w:r>
      <w:r>
        <w:rPr>
          <w:color w:val="000000"/>
          <w:sz w:val="24"/>
          <w:szCs w:val="24"/>
        </w:rPr>
        <w:br/>
        <w:t xml:space="preserve">    Showing a scar by buck-shot made—­</w:t>
      </w:r>
      <w:r>
        <w:rPr>
          <w:color w:val="000000"/>
          <w:sz w:val="24"/>
          <w:szCs w:val="24"/>
        </w:rPr>
        <w:br/>
        <w:t xml:space="preserve">    Kind Mosby’s Christmas gift, he said.</w:t>
      </w:r>
    </w:p>
    <w:p>
      <w:pPr>
        <w:widowControl w:val="on"/>
        <w:pBdr/>
        <w:spacing w:before="240" w:after="240" w:line="240" w:lineRule="auto"/>
        <w:ind w:left="0" w:right="0"/>
        <w:jc w:val="left"/>
      </w:pPr>
      <w:r>
        <w:rPr>
          <w:color w:val="000000"/>
          <w:sz w:val="24"/>
          <w:szCs w:val="24"/>
        </w:rPr>
        <w:t xml:space="preserve">“But, Colonel, my prisoners—­let a guard</w:t>
      </w:r>
      <w:r>
        <w:rPr>
          <w:color w:val="000000"/>
          <w:sz w:val="24"/>
          <w:szCs w:val="24"/>
        </w:rPr>
        <w:br/>
        <w:t xml:space="preserve">  Make sure of them, and lead to camp. </w:t>
      </w:r>
      <w:r>
        <w:rPr>
          <w:color w:val="000000"/>
          <w:sz w:val="24"/>
          <w:szCs w:val="24"/>
        </w:rPr>
        <w:br/>
        <w:t xml:space="preserve">That done, we’re free for a dark-room fight</w:t>
      </w:r>
      <w:r>
        <w:rPr>
          <w:color w:val="000000"/>
          <w:sz w:val="24"/>
          <w:szCs w:val="24"/>
        </w:rPr>
        <w:br/>
        <w:t xml:space="preserve">If so you say.”  The other laughed;</w:t>
      </w:r>
      <w:r>
        <w:rPr>
          <w:color w:val="000000"/>
          <w:sz w:val="24"/>
          <w:szCs w:val="24"/>
        </w:rPr>
        <w:br/>
        <w:t xml:space="preserve">  “Trust me, Major, nor throw a damp. </w:t>
      </w:r>
      <w:r>
        <w:rPr>
          <w:color w:val="000000"/>
          <w:sz w:val="24"/>
          <w:szCs w:val="24"/>
        </w:rPr>
        <w:br/>
        <w:t xml:space="preserve">    But first to try a little sleight—­</w:t>
      </w:r>
      <w:r>
        <w:rPr>
          <w:color w:val="000000"/>
          <w:sz w:val="24"/>
          <w:szCs w:val="24"/>
        </w:rPr>
        <w:br/>
        <w:t xml:space="preserve">    Sure news of Mosby would suit me quite.”</w:t>
      </w:r>
    </w:p>
    <w:p>
      <w:pPr>
        <w:widowControl w:val="on"/>
        <w:pBdr/>
        <w:spacing w:before="240" w:after="240" w:line="240" w:lineRule="auto"/>
        <w:ind w:left="0" w:right="0"/>
        <w:jc w:val="left"/>
      </w:pPr>
      <w:r>
        <w:rPr>
          <w:color w:val="000000"/>
          <w:sz w:val="24"/>
          <w:szCs w:val="24"/>
        </w:rPr>
        <w:t xml:space="preserve">Herewith he turned—­“Reb, have a dram”</w:t>
      </w:r>
      <w:r>
        <w:rPr>
          <w:color w:val="000000"/>
          <w:sz w:val="24"/>
          <w:szCs w:val="24"/>
        </w:rPr>
        <w:br/>
        <w:t xml:space="preserve">  Holding the Surgeon’s flask with a smile</w:t>
      </w:r>
      <w:r>
        <w:rPr>
          <w:color w:val="000000"/>
          <w:sz w:val="24"/>
          <w:szCs w:val="24"/>
        </w:rPr>
        <w:br/>
        <w:t xml:space="preserve">To a young scapegrace from the glen. </w:t>
      </w:r>
      <w:r>
        <w:rPr>
          <w:color w:val="000000"/>
          <w:sz w:val="24"/>
          <w:szCs w:val="24"/>
        </w:rPr>
        <w:br/>
        <w:t xml:space="preserve">“O yes!” he eagerly replied,</w:t>
      </w:r>
      <w:r>
        <w:rPr>
          <w:color w:val="000000"/>
          <w:sz w:val="24"/>
          <w:szCs w:val="24"/>
        </w:rPr>
        <w:br/>
        <w:t xml:space="preserve">  “And thank you, Colonel, but—­any guile? </w:t>
      </w:r>
      <w:r>
        <w:rPr>
          <w:color w:val="000000"/>
          <w:sz w:val="24"/>
          <w:szCs w:val="24"/>
        </w:rPr>
        <w:br/>
        <w:t xml:space="preserve">    For if you think we’ll blab—­why, then</w:t>
      </w:r>
      <w:r>
        <w:rPr>
          <w:color w:val="000000"/>
          <w:sz w:val="24"/>
          <w:szCs w:val="24"/>
        </w:rPr>
        <w:br/>
        <w:t xml:space="preserve">    You don’t know Mosby or his men.”</w:t>
      </w:r>
    </w:p>
    <w:p>
      <w:pPr>
        <w:widowControl w:val="on"/>
        <w:pBdr/>
        <w:spacing w:before="240" w:after="240" w:line="240" w:lineRule="auto"/>
        <w:ind w:left="0" w:right="0"/>
        <w:jc w:val="left"/>
      </w:pPr>
      <w:r>
        <w:rPr>
          <w:color w:val="000000"/>
          <w:sz w:val="24"/>
          <w:szCs w:val="24"/>
        </w:rPr>
        <w:t xml:space="preserve">The Leader’s genial air relaxed. </w:t>
      </w:r>
      <w:r>
        <w:rPr>
          <w:color w:val="000000"/>
          <w:sz w:val="24"/>
          <w:szCs w:val="24"/>
        </w:rPr>
        <w:br/>
        <w:t xml:space="preserve">  “Best give it up,” a whisperer said. </w:t>
      </w:r>
      <w:r>
        <w:rPr>
          <w:color w:val="000000"/>
          <w:sz w:val="24"/>
          <w:szCs w:val="24"/>
        </w:rPr>
        <w:br/>
        <w:t xml:space="preserve">“By heaven, I’ll range their rebel den”</w:t>
      </w:r>
      <w:r>
        <w:rPr>
          <w:color w:val="000000"/>
          <w:sz w:val="24"/>
          <w:szCs w:val="24"/>
        </w:rPr>
        <w:br/>
        <w:t xml:space="preserve">“They’ll treat you well,” the captive cried;</w:t>
      </w:r>
      <w:r>
        <w:rPr>
          <w:color w:val="000000"/>
          <w:sz w:val="24"/>
          <w:szCs w:val="24"/>
        </w:rPr>
        <w:br/>
        <w:t xml:space="preserve">  “They’re all like us—­handsome—­well bred: </w:t>
      </w:r>
      <w:r>
        <w:rPr>
          <w:color w:val="000000"/>
          <w:sz w:val="24"/>
          <w:szCs w:val="24"/>
        </w:rPr>
        <w:br/>
        <w:t xml:space="preserve">    In wood or town, with sword or pen,</w:t>
      </w:r>
      <w:r>
        <w:rPr>
          <w:color w:val="000000"/>
          <w:sz w:val="24"/>
          <w:szCs w:val="24"/>
        </w:rPr>
        <w:br/>
        <w:t xml:space="preserve">    Polite is Mosby, bland his men.”</w:t>
      </w:r>
    </w:p>
    <w:p>
      <w:pPr>
        <w:widowControl w:val="on"/>
        <w:pBdr/>
        <w:spacing w:before="240" w:after="240" w:line="240" w:lineRule="auto"/>
        <w:ind w:left="0" w:right="0"/>
        <w:jc w:val="left"/>
      </w:pPr>
      <w:r>
        <w:rPr>
          <w:color w:val="000000"/>
          <w:sz w:val="24"/>
          <w:szCs w:val="24"/>
        </w:rPr>
        <w:t xml:space="preserve">“Where were you, lads, last night?—­come, tell”</w:t>
      </w:r>
      <w:r>
        <w:rPr>
          <w:color w:val="000000"/>
          <w:sz w:val="24"/>
          <w:szCs w:val="24"/>
        </w:rPr>
        <w:br/>
        <w:t xml:space="preserve">  “We?—­at a wedding in the Vale—­</w:t>
      </w:r>
      <w:r>
        <w:rPr>
          <w:color w:val="000000"/>
          <w:sz w:val="24"/>
          <w:szCs w:val="24"/>
        </w:rPr>
        <w:br/>
        <w:t xml:space="preserve">The bridegroom our comrade; by his side</w:t>
      </w:r>
      <w:r>
        <w:rPr>
          <w:color w:val="000000"/>
          <w:sz w:val="24"/>
          <w:szCs w:val="24"/>
        </w:rPr>
        <w:br/>
        <w:t xml:space="preserve">Belisent, my cousin—­O, so proud</w:t>
      </w:r>
      <w:r>
        <w:rPr>
          <w:color w:val="000000"/>
          <w:sz w:val="24"/>
          <w:szCs w:val="24"/>
        </w:rPr>
        <w:br/>
        <w:t xml:space="preserve">  Of her young love with old wounds pale—­</w:t>
      </w:r>
      <w:r>
        <w:rPr>
          <w:color w:val="000000"/>
          <w:sz w:val="24"/>
          <w:szCs w:val="24"/>
        </w:rPr>
        <w:br/>
        <w:t xml:space="preserve">    A Virginian girl!  God bless her pride—­</w:t>
      </w:r>
      <w:r>
        <w:rPr>
          <w:color w:val="000000"/>
          <w:sz w:val="24"/>
          <w:szCs w:val="24"/>
        </w:rPr>
        <w:br/>
        <w:t xml:space="preserve">    Of a crippled Mosby-man the bride!”</w:t>
      </w:r>
    </w:p>
    <w:p>
      <w:pPr>
        <w:widowControl w:val="on"/>
        <w:pBdr/>
        <w:spacing w:before="240" w:after="240" w:line="240" w:lineRule="auto"/>
        <w:ind w:left="0" w:right="0"/>
        <w:jc w:val="left"/>
      </w:pPr>
      <w:r>
        <w:rPr>
          <w:color w:val="000000"/>
          <w:sz w:val="24"/>
          <w:szCs w:val="24"/>
        </w:rPr>
        <w:t xml:space="preserve">“Four wall shall mend that saucy mood,</w:t>
      </w:r>
      <w:r>
        <w:rPr>
          <w:color w:val="000000"/>
          <w:sz w:val="24"/>
          <w:szCs w:val="24"/>
        </w:rPr>
        <w:br/>
        <w:t xml:space="preserve">  And moping prisons tame him down”</w:t>
      </w:r>
      <w:r>
        <w:rPr>
          <w:color w:val="000000"/>
          <w:sz w:val="24"/>
          <w:szCs w:val="24"/>
        </w:rPr>
        <w:br/>
        <w:t xml:space="preserve">Said Captain Cloud.  “God help that day”</w:t>
      </w:r>
      <w:r>
        <w:rPr>
          <w:color w:val="000000"/>
          <w:sz w:val="24"/>
          <w:szCs w:val="24"/>
        </w:rPr>
        <w:br/>
        <w:t xml:space="preserve">Cried Captain Morn, “and he so young. </w:t>
      </w:r>
      <w:r>
        <w:rPr>
          <w:color w:val="000000"/>
          <w:sz w:val="24"/>
          <w:szCs w:val="24"/>
        </w:rPr>
        <w:br/>
        <w:t xml:space="preserve">  But hark, he sings—­a madcap one”</w:t>
      </w:r>
      <w:r>
        <w:rPr>
          <w:color w:val="000000"/>
          <w:sz w:val="24"/>
          <w:szCs w:val="24"/>
        </w:rPr>
        <w:br/>
        <w:t xml:space="preserve">    “</w:t>
      </w:r>
      <w:r>
        <w:rPr>
          <w:i/>
          <w:color w:val="000000"/>
          <w:sz w:val="24"/>
          <w:szCs w:val="24"/>
        </w:rPr>
        <w:t xml:space="preserve">O we multiply merrily in the May,</w:t>
      </w:r>
      <w:r>
        <w:rPr>
          <w:i/>
          <w:color w:val="000000"/>
          <w:sz w:val="24"/>
          <w:szCs w:val="24"/>
        </w:rPr>
        <w:br/>
        <w:t xml:space="preserve">    The birds and Mosby’s men, they 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echoes ran, a wagon old,</w:t>
      </w:r>
      <w:r>
        <w:rPr>
          <w:color w:val="000000"/>
          <w:sz w:val="24"/>
          <w:szCs w:val="24"/>
        </w:rPr>
        <w:br/>
        <w:t xml:space="preserve">  Under stout guard of Corporal Chew</w:t>
      </w:r>
      <w:r>
        <w:rPr>
          <w:color w:val="000000"/>
          <w:sz w:val="24"/>
          <w:szCs w:val="24"/>
        </w:rPr>
        <w:br/>
        <w:t xml:space="preserve">Came up; a lame horse, dingy white,</w:t>
      </w:r>
      <w:r>
        <w:rPr>
          <w:color w:val="000000"/>
          <w:sz w:val="24"/>
          <w:szCs w:val="24"/>
        </w:rPr>
        <w:br/>
        <w:t xml:space="preserve">With clouted harness; ropes in hand,</w:t>
      </w:r>
      <w:r>
        <w:rPr>
          <w:color w:val="000000"/>
          <w:sz w:val="24"/>
          <w:szCs w:val="24"/>
        </w:rPr>
        <w:br/>
        <w:t xml:space="preserve">  Cringed the humped driver, black in hue;</w:t>
      </w:r>
      <w:r>
        <w:rPr>
          <w:color w:val="000000"/>
          <w:sz w:val="24"/>
          <w:szCs w:val="24"/>
        </w:rPr>
        <w:br/>
        <w:t xml:space="preserve">    By him (for Mosby’s band a sight)</w:t>
      </w:r>
      <w:r>
        <w:rPr>
          <w:color w:val="000000"/>
          <w:sz w:val="24"/>
          <w:szCs w:val="24"/>
        </w:rPr>
        <w:br/>
        <w:t xml:space="preserve">    A sister-rebel sat, her veil held tight.</w:t>
      </w:r>
    </w:p>
    <w:p>
      <w:pPr>
        <w:widowControl w:val="on"/>
        <w:pBdr/>
        <w:spacing w:before="240" w:after="240" w:line="240" w:lineRule="auto"/>
        <w:ind w:left="0" w:right="0"/>
        <w:jc w:val="left"/>
      </w:pPr>
      <w:r>
        <w:rPr>
          <w:color w:val="000000"/>
          <w:sz w:val="24"/>
          <w:szCs w:val="24"/>
        </w:rPr>
        <w:t xml:space="preserve">“I picked them up,” the Corporal said,</w:t>
      </w:r>
      <w:r>
        <w:rPr>
          <w:color w:val="000000"/>
          <w:sz w:val="24"/>
          <w:szCs w:val="24"/>
        </w:rPr>
        <w:br/>
        <w:t xml:space="preserve">  “Crunching their way over stick and root,</w:t>
      </w:r>
      <w:r>
        <w:rPr>
          <w:color w:val="000000"/>
          <w:sz w:val="24"/>
          <w:szCs w:val="24"/>
        </w:rPr>
        <w:br/>
        <w:t xml:space="preserve">Through yonder wood.  The man here—­Cuff—­</w:t>
      </w:r>
      <w:r>
        <w:rPr>
          <w:color w:val="000000"/>
          <w:sz w:val="24"/>
          <w:szCs w:val="24"/>
        </w:rPr>
        <w:br/>
        <w:t xml:space="preserve">Says they are going to Leesburg town”</w:t>
      </w:r>
      <w:r>
        <w:rPr>
          <w:color w:val="000000"/>
          <w:sz w:val="24"/>
          <w:szCs w:val="24"/>
        </w:rPr>
        <w:br/>
        <w:t xml:space="preserve">  The Colonel’s eye took in the group;</w:t>
      </w:r>
      <w:r>
        <w:rPr>
          <w:color w:val="000000"/>
          <w:sz w:val="24"/>
          <w:szCs w:val="24"/>
        </w:rPr>
        <w:br/>
        <w:t xml:space="preserve">    The veiled one’s hand he spied—­enough! </w:t>
      </w:r>
      <w:r>
        <w:rPr>
          <w:color w:val="000000"/>
          <w:sz w:val="24"/>
          <w:szCs w:val="24"/>
        </w:rPr>
        <w:br/>
        <w:t xml:space="preserve">    Not Mosby’s.  Spite the gown’s poor stuff,</w:t>
      </w:r>
    </w:p>
    <w:p>
      <w:pPr>
        <w:widowControl w:val="on"/>
        <w:pBdr/>
        <w:spacing w:before="240" w:after="240" w:line="240" w:lineRule="auto"/>
        <w:ind w:left="0" w:right="0"/>
        <w:jc w:val="left"/>
      </w:pPr>
      <w:r>
        <w:rPr>
          <w:color w:val="000000"/>
          <w:sz w:val="24"/>
          <w:szCs w:val="24"/>
        </w:rPr>
        <w:t xml:space="preserve">Off went his hat:  “Lady, fear not;</w:t>
      </w:r>
      <w:r>
        <w:rPr>
          <w:color w:val="000000"/>
          <w:sz w:val="24"/>
          <w:szCs w:val="24"/>
        </w:rPr>
        <w:br/>
        <w:t xml:space="preserve">  We soldiers do what we deplore—­</w:t>
      </w:r>
      <w:r>
        <w:rPr>
          <w:color w:val="000000"/>
          <w:sz w:val="24"/>
          <w:szCs w:val="24"/>
        </w:rPr>
        <w:br/>
        <w:t xml:space="preserve">I must detain you till we march”</w:t>
      </w:r>
      <w:r>
        <w:rPr>
          <w:color w:val="000000"/>
          <w:sz w:val="24"/>
          <w:szCs w:val="24"/>
        </w:rPr>
        <w:br/>
        <w:t xml:space="preserve">The stranger nodded.  Nettled now,</w:t>
      </w:r>
      <w:r>
        <w:rPr>
          <w:color w:val="000000"/>
          <w:sz w:val="24"/>
          <w:szCs w:val="24"/>
        </w:rPr>
        <w:br/>
        <w:t xml:space="preserve">  He grew politer than before:—­</w:t>
      </w:r>
      <w:r>
        <w:rPr>
          <w:color w:val="000000"/>
          <w:sz w:val="24"/>
          <w:szCs w:val="24"/>
        </w:rPr>
        <w:br/>
        <w:t xml:space="preserve">    “’Tis Mosby’s fault, this halt and search”</w:t>
      </w:r>
      <w:r>
        <w:rPr>
          <w:color w:val="000000"/>
          <w:sz w:val="24"/>
          <w:szCs w:val="24"/>
        </w:rPr>
        <w:br/>
        <w:t xml:space="preserve">    The lady stiffened in her starch.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“My duty, madam, bids me now</w:t>
      </w:r>
      <w:r>
        <w:rPr>
          <w:color w:val="000000"/>
          <w:sz w:val="24"/>
          <w:szCs w:val="24"/>
        </w:rPr>
        <w:br/>
        <w:t xml:space="preserve">  Ask what may seem a little rude. </w:t>
      </w:r>
      <w:r>
        <w:rPr>
          <w:color w:val="000000"/>
          <w:sz w:val="24"/>
          <w:szCs w:val="24"/>
        </w:rPr>
        <w:br/>
        <w:t xml:space="preserve">Pardon—­that veil—­withdraw it, please</w:t>
      </w:r>
      <w:r>
        <w:rPr>
          <w:color w:val="000000"/>
          <w:sz w:val="24"/>
          <w:szCs w:val="24"/>
        </w:rPr>
        <w:br/>
        <w:t xml:space="preserve">(Corporal! make every man fall back);</w:t>
      </w:r>
      <w:r>
        <w:rPr>
          <w:color w:val="000000"/>
          <w:sz w:val="24"/>
          <w:szCs w:val="24"/>
        </w:rPr>
        <w:br/>
        <w:t xml:space="preserve">  Pray, now I do but what I should;</w:t>
      </w:r>
      <w:r>
        <w:rPr>
          <w:color w:val="000000"/>
          <w:sz w:val="24"/>
          <w:szCs w:val="24"/>
        </w:rPr>
        <w:br/>
        <w:t xml:space="preserve">    Bethink you, ’tis in masks like these</w:t>
      </w:r>
      <w:r>
        <w:rPr>
          <w:color w:val="000000"/>
          <w:sz w:val="24"/>
          <w:szCs w:val="24"/>
        </w:rPr>
        <w:br/>
        <w:t xml:space="preserve">    That Mosby haunts the villages.”</w:t>
      </w:r>
    </w:p>
    <w:p>
      <w:pPr>
        <w:widowControl w:val="on"/>
        <w:pBdr/>
        <w:spacing w:before="240" w:after="240" w:line="240" w:lineRule="auto"/>
        <w:ind w:left="0" w:right="0"/>
        <w:jc w:val="left"/>
      </w:pPr>
      <w:r>
        <w:rPr>
          <w:color w:val="000000"/>
          <w:sz w:val="24"/>
          <w:szCs w:val="24"/>
        </w:rPr>
        <w:t xml:space="preserve">Slowly the stranger drew her veil,</w:t>
      </w:r>
      <w:r>
        <w:rPr>
          <w:color w:val="000000"/>
          <w:sz w:val="24"/>
          <w:szCs w:val="24"/>
        </w:rPr>
        <w:br/>
        <w:t xml:space="preserve">  And looked the Soldier in the eye—­</w:t>
      </w:r>
      <w:r>
        <w:rPr>
          <w:color w:val="000000"/>
          <w:sz w:val="24"/>
          <w:szCs w:val="24"/>
        </w:rPr>
        <w:br/>
        <w:t xml:space="preserve">A glance of mingled foul and fair;</w:t>
      </w:r>
      <w:r>
        <w:rPr>
          <w:color w:val="000000"/>
          <w:sz w:val="24"/>
          <w:szCs w:val="24"/>
        </w:rPr>
        <w:br/>
        <w:t xml:space="preserve">Sad patience in a proud disdain,</w:t>
      </w:r>
      <w:r>
        <w:rPr>
          <w:color w:val="000000"/>
          <w:sz w:val="24"/>
          <w:szCs w:val="24"/>
        </w:rPr>
        <w:br/>
        <w:t xml:space="preserve">  And more than quietude.  A sigh</w:t>
      </w:r>
      <w:r>
        <w:rPr>
          <w:color w:val="000000"/>
          <w:sz w:val="24"/>
          <w:szCs w:val="24"/>
        </w:rPr>
        <w:br/>
        <w:t xml:space="preserve">    She heaved, and if all unaware,</w:t>
      </w:r>
      <w:r>
        <w:rPr>
          <w:color w:val="000000"/>
          <w:sz w:val="24"/>
          <w:szCs w:val="24"/>
        </w:rPr>
        <w:br/>
        <w:t xml:space="preserve">    And far seemed Mosby from her care.</w:t>
      </w:r>
    </w:p>
    <w:p>
      <w:pPr>
        <w:widowControl w:val="on"/>
        <w:pBdr/>
        <w:spacing w:before="240" w:after="240" w:line="240" w:lineRule="auto"/>
        <w:ind w:left="0" w:right="0"/>
        <w:jc w:val="left"/>
      </w:pPr>
      <w:r>
        <w:rPr>
          <w:color w:val="000000"/>
          <w:sz w:val="24"/>
          <w:szCs w:val="24"/>
        </w:rPr>
        <w:t xml:space="preserve">She came from Yewton Place, her home,</w:t>
      </w:r>
      <w:r>
        <w:rPr>
          <w:color w:val="000000"/>
          <w:sz w:val="24"/>
          <w:szCs w:val="24"/>
        </w:rPr>
        <w:br/>
        <w:t xml:space="preserve">  So ravaged by the war’s wild play—­</w:t>
      </w:r>
      <w:r>
        <w:rPr>
          <w:color w:val="000000"/>
          <w:sz w:val="24"/>
          <w:szCs w:val="24"/>
        </w:rPr>
        <w:br/>
        <w:t xml:space="preserve">Campings, and foragings, and fires—­</w:t>
      </w:r>
      <w:r>
        <w:rPr>
          <w:color w:val="000000"/>
          <w:sz w:val="24"/>
          <w:szCs w:val="24"/>
        </w:rPr>
        <w:br/>
        <w:t xml:space="preserve">That now she sought an aunt’s abode. </w:t>
      </w:r>
      <w:r>
        <w:rPr>
          <w:color w:val="000000"/>
          <w:sz w:val="24"/>
          <w:szCs w:val="24"/>
        </w:rPr>
        <w:br/>
        <w:t xml:space="preserve">  Her Kinsmen?  In Lee’s army, they. </w:t>
      </w:r>
      <w:r>
        <w:rPr>
          <w:color w:val="000000"/>
          <w:sz w:val="24"/>
          <w:szCs w:val="24"/>
        </w:rPr>
        <w:br/>
        <w:t xml:space="preserve">    The black?  A servant, late her sire’s. </w:t>
      </w:r>
      <w:r>
        <w:rPr>
          <w:color w:val="000000"/>
          <w:sz w:val="24"/>
          <w:szCs w:val="24"/>
        </w:rPr>
        <w:br/>
        <w:t xml:space="preserve">    And Mosby?  Vainly he inquires.</w:t>
      </w:r>
    </w:p>
    <w:p>
      <w:pPr>
        <w:widowControl w:val="on"/>
        <w:pBdr/>
        <w:spacing w:before="240" w:after="240" w:line="240" w:lineRule="auto"/>
        <w:ind w:left="0" w:right="0"/>
        <w:jc w:val="left"/>
      </w:pPr>
      <w:r>
        <w:rPr>
          <w:color w:val="000000"/>
          <w:sz w:val="24"/>
          <w:szCs w:val="24"/>
        </w:rPr>
        <w:t xml:space="preserve">He gazed, and sad she met his eye;</w:t>
      </w:r>
      <w:r>
        <w:rPr>
          <w:color w:val="000000"/>
          <w:sz w:val="24"/>
          <w:szCs w:val="24"/>
        </w:rPr>
        <w:br/>
        <w:t xml:space="preserve">  “In the wood yonder were you lost”</w:t>
      </w:r>
      <w:r>
        <w:rPr>
          <w:color w:val="000000"/>
          <w:sz w:val="24"/>
          <w:szCs w:val="24"/>
        </w:rPr>
        <w:br/>
        <w:t xml:space="preserve">No; at the forks they left the road</w:t>
      </w:r>
      <w:r>
        <w:rPr>
          <w:color w:val="000000"/>
          <w:sz w:val="24"/>
          <w:szCs w:val="24"/>
        </w:rPr>
        <w:br/>
        <w:t xml:space="preserve">Because of hoof-prints (thick they were—­</w:t>
      </w:r>
      <w:r>
        <w:rPr>
          <w:color w:val="000000"/>
          <w:sz w:val="24"/>
          <w:szCs w:val="24"/>
        </w:rPr>
        <w:br/>
        <w:t xml:space="preserve">  Thick as the words in notes thrice crossed),</w:t>
      </w:r>
      <w:r>
        <w:rPr>
          <w:color w:val="000000"/>
          <w:sz w:val="24"/>
          <w:szCs w:val="24"/>
        </w:rPr>
        <w:br/>
        <w:t xml:space="preserve">    And fearful, made that episode. </w:t>
      </w:r>
      <w:r>
        <w:rPr>
          <w:color w:val="000000"/>
          <w:sz w:val="24"/>
          <w:szCs w:val="24"/>
        </w:rPr>
        <w:br/>
        <w:t xml:space="preserve">    In fear of Mosby?  None she showed.</w:t>
      </w:r>
    </w:p>
    <w:p>
      <w:pPr>
        <w:widowControl w:val="on"/>
        <w:pBdr/>
        <w:spacing w:before="240" w:after="240" w:line="240" w:lineRule="auto"/>
        <w:ind w:left="0" w:right="0"/>
        <w:jc w:val="left"/>
      </w:pPr>
      <w:r>
        <w:rPr>
          <w:color w:val="000000"/>
          <w:sz w:val="24"/>
          <w:szCs w:val="24"/>
        </w:rPr>
        <w:t xml:space="preserve">Her poor attire again he scanned: </w:t>
      </w:r>
      <w:r>
        <w:rPr>
          <w:color w:val="000000"/>
          <w:sz w:val="24"/>
          <w:szCs w:val="24"/>
        </w:rPr>
        <w:br/>
        <w:t xml:space="preserve">  “Lady, once more; I grieve to jar</w:t>
      </w:r>
      <w:r>
        <w:rPr>
          <w:color w:val="000000"/>
          <w:sz w:val="24"/>
          <w:szCs w:val="24"/>
        </w:rPr>
        <w:br/>
        <w:t xml:space="preserve">On all sweet usage, but must plead</w:t>
      </w:r>
      <w:r>
        <w:rPr>
          <w:color w:val="000000"/>
          <w:sz w:val="24"/>
          <w:szCs w:val="24"/>
        </w:rPr>
        <w:br/>
        <w:t xml:space="preserve">To have what peeps there from your dress;</w:t>
      </w:r>
      <w:r>
        <w:rPr>
          <w:color w:val="000000"/>
          <w:sz w:val="24"/>
          <w:szCs w:val="24"/>
        </w:rPr>
        <w:br/>
        <w:t xml:space="preserve">  That letter—­’tis justly prize of war”</w:t>
      </w:r>
      <w:r>
        <w:rPr>
          <w:color w:val="000000"/>
          <w:sz w:val="24"/>
          <w:szCs w:val="24"/>
        </w:rPr>
        <w:br/>
        <w:t xml:space="preserve">    She started—­gave it—­she must need. </w:t>
      </w:r>
      <w:r>
        <w:rPr>
          <w:color w:val="000000"/>
          <w:sz w:val="24"/>
          <w:szCs w:val="24"/>
        </w:rPr>
        <w:br/>
        <w:t xml:space="preserve">    “’Tis not from Mosby?  May I read?”</w:t>
      </w:r>
    </w:p>
    <w:p>
      <w:pPr>
        <w:widowControl w:val="on"/>
        <w:pBdr/>
        <w:spacing w:before="240" w:after="240" w:line="240" w:lineRule="auto"/>
        <w:ind w:left="0" w:right="0"/>
        <w:jc w:val="left"/>
      </w:pPr>
      <w:r>
        <w:rPr>
          <w:color w:val="000000"/>
          <w:sz w:val="24"/>
          <w:szCs w:val="24"/>
        </w:rPr>
        <w:t xml:space="preserve">And straight such matter he perused</w:t>
      </w:r>
      <w:r>
        <w:rPr>
          <w:color w:val="000000"/>
          <w:sz w:val="24"/>
          <w:szCs w:val="24"/>
        </w:rPr>
        <w:br/>
        <w:t xml:space="preserve">  That with the Guide he went apart. </w:t>
      </w:r>
      <w:r>
        <w:rPr>
          <w:color w:val="000000"/>
          <w:sz w:val="24"/>
          <w:szCs w:val="24"/>
        </w:rPr>
        <w:br/>
        <w:t xml:space="preserve">The Hospital Steward’s turn began: </w:t>
      </w:r>
      <w:r>
        <w:rPr>
          <w:color w:val="000000"/>
          <w:sz w:val="24"/>
          <w:szCs w:val="24"/>
        </w:rPr>
        <w:br/>
        <w:t xml:space="preserve">“Must squeeze this darkey; every tap</w:t>
      </w:r>
      <w:r>
        <w:rPr>
          <w:color w:val="000000"/>
          <w:sz w:val="24"/>
          <w:szCs w:val="24"/>
        </w:rPr>
        <w:br/>
        <w:t xml:space="preserve">  Of knowledge we are bound to start”</w:t>
      </w:r>
      <w:r>
        <w:rPr>
          <w:color w:val="000000"/>
          <w:sz w:val="24"/>
          <w:szCs w:val="24"/>
        </w:rPr>
        <w:br/>
        <w:t xml:space="preserve">    “Garry,” she said, “tell all you can</w:t>
      </w:r>
      <w:r>
        <w:rPr>
          <w:color w:val="000000"/>
          <w:sz w:val="24"/>
          <w:szCs w:val="24"/>
        </w:rPr>
        <w:br/>
        <w:t xml:space="preserve">    Of Colonel Mosby—­that brave man.”</w:t>
      </w:r>
    </w:p>
    <w:p>
      <w:pPr>
        <w:widowControl w:val="on"/>
        <w:pBdr/>
        <w:spacing w:before="240" w:after="240" w:line="240" w:lineRule="auto"/>
        <w:ind w:left="0" w:right="0"/>
        <w:jc w:val="left"/>
      </w:pPr>
      <w:r>
        <w:rPr>
          <w:color w:val="000000"/>
          <w:sz w:val="24"/>
          <w:szCs w:val="24"/>
        </w:rPr>
        <w:t xml:space="preserve">“Dun know much, sare; and missis here</w:t>
      </w:r>
      <w:r>
        <w:rPr>
          <w:color w:val="000000"/>
          <w:sz w:val="24"/>
          <w:szCs w:val="24"/>
        </w:rPr>
        <w:br/>
        <w:t xml:space="preserve">  Know less dan me.  But dis I know—­”</w:t>
      </w:r>
      <w:r>
        <w:rPr>
          <w:color w:val="000000"/>
          <w:sz w:val="24"/>
          <w:szCs w:val="24"/>
        </w:rPr>
        <w:br/>
        <w:t xml:space="preserve">“Well, what?” “I dun know what I know”</w:t>
      </w:r>
      <w:r>
        <w:rPr>
          <w:color w:val="000000"/>
          <w:sz w:val="24"/>
          <w:szCs w:val="24"/>
        </w:rPr>
        <w:br/>
        <w:t xml:space="preserve">“A knowing answer!” The hump-back coughed,</w:t>
      </w:r>
      <w:r>
        <w:rPr>
          <w:color w:val="000000"/>
          <w:sz w:val="24"/>
          <w:szCs w:val="24"/>
        </w:rPr>
        <w:br/>
        <w:t xml:space="preserve">  Rubbing his yellowish wool like tow. </w:t>
      </w:r>
      <w:r>
        <w:rPr>
          <w:color w:val="000000"/>
          <w:sz w:val="24"/>
          <w:szCs w:val="24"/>
        </w:rPr>
        <w:br/>
        <w:t xml:space="preserve">    “Come—­Mosby—­tell!” “O dun look so! </w:t>
      </w:r>
      <w:r>
        <w:rPr>
          <w:color w:val="000000"/>
          <w:sz w:val="24"/>
          <w:szCs w:val="24"/>
        </w:rPr>
        <w:br/>
        <w:t xml:space="preserve">    My gal nursed missis—­let we go.”</w:t>
      </w:r>
    </w:p>
    <w:p>
      <w:pPr>
        <w:widowControl w:val="on"/>
        <w:pBdr/>
        <w:spacing w:before="240" w:after="240" w:line="240" w:lineRule="auto"/>
        <w:ind w:left="0" w:right="0"/>
        <w:jc w:val="left"/>
      </w:pPr>
      <w:r>
        <w:rPr>
          <w:color w:val="000000"/>
          <w:sz w:val="24"/>
          <w:szCs w:val="24"/>
        </w:rPr>
        <w:t xml:space="preserve">“Go where?” demanded Captain Cloud;</w:t>
      </w:r>
      <w:r>
        <w:rPr>
          <w:color w:val="000000"/>
          <w:sz w:val="24"/>
          <w:szCs w:val="24"/>
        </w:rPr>
        <w:br/>
        <w:t xml:space="preserve">  “Back into bondage?  Man, you’re free”</w:t>
      </w:r>
      <w:r>
        <w:rPr>
          <w:color w:val="000000"/>
          <w:sz w:val="24"/>
          <w:szCs w:val="24"/>
        </w:rPr>
        <w:br/>
        <w:t xml:space="preserve">“Well, </w:t>
      </w:r>
      <w:r>
        <w:rPr>
          <w:i/>
          <w:color w:val="000000"/>
          <w:sz w:val="24"/>
          <w:szCs w:val="24"/>
        </w:rPr>
        <w:t xml:space="preserve">let</w:t>
      </w:r>
      <w:r>
        <w:rPr>
          <w:color w:val="000000"/>
          <w:sz w:val="24"/>
          <w:szCs w:val="24"/>
        </w:rPr>
        <w:t xml:space="preserve"> we free!” The Captain’s brow</w:t>
      </w:r>
      <w:r>
        <w:rPr>
          <w:color w:val="000000"/>
          <w:sz w:val="24"/>
          <w:szCs w:val="24"/>
        </w:rPr>
        <w:br/>
        <w:t xml:space="preserve">Lowered; the Colonel came—­had heard: </w:t>
      </w:r>
      <w:r>
        <w:rPr>
          <w:color w:val="000000"/>
          <w:sz w:val="24"/>
          <w:szCs w:val="24"/>
        </w:rPr>
        <w:br/>
        <w:t xml:space="preserve">  “Pooh! pooh! his simple heart I see—­</w:t>
      </w:r>
      <w:r>
        <w:rPr>
          <w:color w:val="000000"/>
          <w:sz w:val="24"/>
          <w:szCs w:val="24"/>
        </w:rPr>
        <w:br/>
        <w:t xml:space="preserve">    A faithful servant.—­Lady” (a bow),</w:t>
      </w:r>
      <w:r>
        <w:rPr>
          <w:color w:val="000000"/>
          <w:sz w:val="24"/>
          <w:szCs w:val="24"/>
        </w:rPr>
        <w:br/>
        <w:t xml:space="preserve">    “Mosby’s abroad—­with us you’ll go.</w:t>
      </w:r>
    </w:p>
    <w:p>
      <w:pPr>
        <w:widowControl w:val="on"/>
        <w:pBdr/>
        <w:spacing w:before="240" w:after="240" w:line="240" w:lineRule="auto"/>
        <w:ind w:left="0" w:right="0"/>
        <w:jc w:val="left"/>
      </w:pPr>
      <w:r>
        <w:rPr>
          <w:color w:val="000000"/>
          <w:sz w:val="24"/>
          <w:szCs w:val="24"/>
        </w:rPr>
        <w:t xml:space="preserve">“Guard! look to your prisoners; back to camp! </w:t>
      </w:r>
      <w:r>
        <w:rPr>
          <w:color w:val="000000"/>
          <w:sz w:val="24"/>
          <w:szCs w:val="24"/>
        </w:rPr>
        <w:br/>
        <w:t xml:space="preserve">  The man in the grass—­can he mount and away? </w:t>
      </w:r>
      <w:r>
        <w:rPr>
          <w:color w:val="000000"/>
          <w:sz w:val="24"/>
          <w:szCs w:val="24"/>
        </w:rPr>
        <w:br/>
        <w:t xml:space="preserve">Why, how he groans!” “Bad inward bruise—­</w:t>
      </w:r>
      <w:r>
        <w:rPr>
          <w:color w:val="000000"/>
          <w:sz w:val="24"/>
          <w:szCs w:val="24"/>
        </w:rPr>
        <w:br/>
        <w:t xml:space="preserve">Might lug him along in the ambulance”</w:t>
      </w:r>
      <w:r>
        <w:rPr>
          <w:color w:val="000000"/>
          <w:sz w:val="24"/>
          <w:szCs w:val="24"/>
        </w:rPr>
        <w:br/>
        <w:t xml:space="preserve">  “Coals to Newcastle! let him stay. </w:t>
      </w:r>
      <w:r>
        <w:rPr>
          <w:color w:val="000000"/>
          <w:sz w:val="24"/>
          <w:szCs w:val="24"/>
        </w:rPr>
        <w:br/>
        <w:t xml:space="preserve">    Boots and saddles!—­our pains we lose,</w:t>
      </w:r>
      <w:r>
        <w:rPr>
          <w:color w:val="000000"/>
          <w:sz w:val="24"/>
          <w:szCs w:val="24"/>
        </w:rPr>
        <w:br/>
        <w:t xml:space="preserve">    Nor care I if Mosby hear the news!”</w:t>
      </w:r>
    </w:p>
    <w:p>
      <w:pPr>
        <w:widowControl w:val="on"/>
        <w:pBdr/>
        <w:spacing w:before="240" w:after="240" w:line="240" w:lineRule="auto"/>
        <w:ind w:left="0" w:right="0"/>
        <w:jc w:val="left"/>
      </w:pPr>
      <w:r>
        <w:rPr>
          <w:color w:val="000000"/>
          <w:sz w:val="24"/>
          <w:szCs w:val="24"/>
        </w:rPr>
        <w:t xml:space="preserve">But word was sent to a house at hand,</w:t>
      </w:r>
      <w:r>
        <w:rPr>
          <w:color w:val="000000"/>
          <w:sz w:val="24"/>
          <w:szCs w:val="24"/>
        </w:rPr>
        <w:br/>
        <w:t xml:space="preserve">  And a flask was left by the hurt one’s side. </w:t>
      </w:r>
      <w:r>
        <w:rPr>
          <w:color w:val="000000"/>
          <w:sz w:val="24"/>
          <w:szCs w:val="24"/>
        </w:rPr>
        <w:br/>
        <w:t xml:space="preserve">They seized in that same house a man,</w:t>
      </w:r>
      <w:r>
        <w:rPr>
          <w:color w:val="000000"/>
          <w:sz w:val="24"/>
          <w:szCs w:val="24"/>
        </w:rPr>
        <w:br/>
        <w:t xml:space="preserve">Neutral by day, by night a foe—­</w:t>
      </w:r>
      <w:r>
        <w:rPr>
          <w:color w:val="000000"/>
          <w:sz w:val="24"/>
          <w:szCs w:val="24"/>
        </w:rPr>
        <w:br/>
        <w:t xml:space="preserve">  So charged his neighbor late, the Guide. </w:t>
      </w:r>
      <w:r>
        <w:rPr>
          <w:color w:val="000000"/>
          <w:sz w:val="24"/>
          <w:szCs w:val="24"/>
        </w:rPr>
        <w:br/>
        <w:t xml:space="preserve">    A grudge?  Hate will do what it can;</w:t>
      </w:r>
      <w:r>
        <w:rPr>
          <w:color w:val="000000"/>
          <w:sz w:val="24"/>
          <w:szCs w:val="24"/>
        </w:rPr>
        <w:br/>
        <w:t xml:space="preserve">    Along he went for a Mosby-man.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secrets now; the bugle calls;</w:t>
      </w:r>
      <w:r>
        <w:rPr>
          <w:color w:val="000000"/>
          <w:sz w:val="24"/>
          <w:szCs w:val="24"/>
        </w:rPr>
        <w:br/>
        <w:t xml:space="preserve">  The open road they take, nor shun</w:t>
      </w:r>
      <w:r>
        <w:rPr>
          <w:color w:val="000000"/>
          <w:sz w:val="24"/>
          <w:szCs w:val="24"/>
        </w:rPr>
        <w:br/>
        <w:t xml:space="preserve">The hill; retrace the weary way. </w:t>
      </w:r>
      <w:r>
        <w:rPr>
          <w:color w:val="000000"/>
          <w:sz w:val="24"/>
          <w:szCs w:val="24"/>
        </w:rPr>
        <w:br/>
        <w:t xml:space="preserve">But one there was who whispered low,</w:t>
      </w:r>
      <w:r>
        <w:rPr>
          <w:color w:val="000000"/>
          <w:sz w:val="24"/>
          <w:szCs w:val="24"/>
        </w:rPr>
        <w:br/>
        <w:t xml:space="preserve">  “This is a feint—­we’ll back anon;</w:t>
      </w:r>
      <w:r>
        <w:rPr>
          <w:color w:val="000000"/>
          <w:sz w:val="24"/>
          <w:szCs w:val="24"/>
        </w:rPr>
        <w:br/>
        <w:t xml:space="preserve">    Young Hair-Brains don’t retreat, they say;</w:t>
      </w:r>
      <w:r>
        <w:rPr>
          <w:color w:val="000000"/>
          <w:sz w:val="24"/>
          <w:szCs w:val="24"/>
        </w:rPr>
        <w:br/>
        <w:t xml:space="preserve">    A brush with Mosby is the play!”</w:t>
      </w:r>
    </w:p>
    <w:p>
      <w:pPr>
        <w:widowControl w:val="on"/>
        <w:pBdr/>
        <w:spacing w:before="240" w:after="240" w:line="240" w:lineRule="auto"/>
        <w:ind w:left="0" w:right="0"/>
        <w:jc w:val="left"/>
      </w:pPr>
      <w:r>
        <w:rPr>
          <w:color w:val="000000"/>
          <w:sz w:val="24"/>
          <w:szCs w:val="24"/>
        </w:rPr>
        <w:t xml:space="preserve">They rode till eve.  Then on a farm</w:t>
      </w:r>
      <w:r>
        <w:rPr>
          <w:color w:val="000000"/>
          <w:sz w:val="24"/>
          <w:szCs w:val="24"/>
        </w:rPr>
        <w:br/>
        <w:t xml:space="preserve">  That lay along a hill-side green,</w:t>
      </w:r>
      <w:r>
        <w:rPr>
          <w:color w:val="000000"/>
          <w:sz w:val="24"/>
          <w:szCs w:val="24"/>
        </w:rPr>
        <w:br/>
        <w:t xml:space="preserve">Bivouacked.  Fires were made, and then</w:t>
      </w:r>
      <w:r>
        <w:rPr>
          <w:color w:val="000000"/>
          <w:sz w:val="24"/>
          <w:szCs w:val="24"/>
        </w:rPr>
        <w:br/>
        <w:t xml:space="preserve">Coffee was boiled; a cow was coaxed</w:t>
      </w:r>
      <w:r>
        <w:rPr>
          <w:color w:val="000000"/>
          <w:sz w:val="24"/>
          <w:szCs w:val="24"/>
        </w:rPr>
        <w:br/>
        <w:t xml:space="preserve">  And killed, and savory roasts were seen;</w:t>
      </w:r>
      <w:r>
        <w:rPr>
          <w:color w:val="000000"/>
          <w:sz w:val="24"/>
          <w:szCs w:val="24"/>
        </w:rPr>
        <w:br/>
        <w:t xml:space="preserve">    And under the lee of a cattle-pen</w:t>
      </w:r>
      <w:r>
        <w:rPr>
          <w:color w:val="000000"/>
          <w:sz w:val="24"/>
          <w:szCs w:val="24"/>
        </w:rPr>
        <w:br/>
        <w:t xml:space="preserve">    The guard supped freely with Mosby’s men.</w:t>
      </w:r>
    </w:p>
    <w:p>
      <w:pPr>
        <w:widowControl w:val="on"/>
        <w:pBdr/>
        <w:spacing w:before="240" w:after="240" w:line="240" w:lineRule="auto"/>
        <w:ind w:left="0" w:right="0"/>
        <w:jc w:val="left"/>
      </w:pPr>
      <w:r>
        <w:rPr>
          <w:color w:val="000000"/>
          <w:sz w:val="24"/>
          <w:szCs w:val="24"/>
        </w:rPr>
        <w:t xml:space="preserve">The ball was bandied to and fro;</w:t>
      </w:r>
      <w:r>
        <w:rPr>
          <w:color w:val="000000"/>
          <w:sz w:val="24"/>
          <w:szCs w:val="24"/>
        </w:rPr>
        <w:br/>
        <w:t xml:space="preserve">  Hits were given and hits were met;</w:t>
      </w:r>
      <w:r>
        <w:rPr>
          <w:color w:val="000000"/>
          <w:sz w:val="24"/>
          <w:szCs w:val="24"/>
        </w:rPr>
        <w:br/>
        <w:t xml:space="preserve">“Chickamauga, Feds—­take off your hat”</w:t>
      </w:r>
      <w:r>
        <w:rPr>
          <w:color w:val="000000"/>
          <w:sz w:val="24"/>
          <w:szCs w:val="24"/>
        </w:rPr>
        <w:br/>
        <w:t xml:space="preserve">“But the Fight in the Clouds repaid you, Rebs”</w:t>
      </w:r>
      <w:r>
        <w:rPr>
          <w:color w:val="000000"/>
          <w:sz w:val="24"/>
          <w:szCs w:val="24"/>
        </w:rPr>
        <w:br/>
        <w:t xml:space="preserve">  “Forgotten about Manassas yet”</w:t>
      </w:r>
      <w:r>
        <w:rPr>
          <w:color w:val="000000"/>
          <w:sz w:val="24"/>
          <w:szCs w:val="24"/>
        </w:rPr>
        <w:br/>
        <w:t xml:space="preserve">    Chatting and chaffing, and tit for tat,</w:t>
      </w:r>
      <w:r>
        <w:rPr>
          <w:color w:val="000000"/>
          <w:sz w:val="24"/>
          <w:szCs w:val="24"/>
        </w:rPr>
        <w:br/>
        <w:t xml:space="preserve">    Mosby’s clan with the troopers sat.</w:t>
      </w:r>
    </w:p>
    <w:p>
      <w:pPr>
        <w:widowControl w:val="on"/>
        <w:pBdr/>
        <w:spacing w:before="240" w:after="240" w:line="240" w:lineRule="auto"/>
        <w:ind w:left="0" w:right="0"/>
        <w:jc w:val="left"/>
      </w:pPr>
      <w:r>
        <w:rPr>
          <w:color w:val="000000"/>
          <w:sz w:val="24"/>
          <w:szCs w:val="24"/>
        </w:rPr>
        <w:t xml:space="preserve">“Here comes the moon!” a captive cried;</w:t>
      </w:r>
      <w:r>
        <w:rPr>
          <w:color w:val="000000"/>
          <w:sz w:val="24"/>
          <w:szCs w:val="24"/>
        </w:rPr>
        <w:br/>
        <w:t xml:space="preserve">  “A song! what say?  Archy, my lad”</w:t>
      </w:r>
      <w:r>
        <w:rPr>
          <w:color w:val="000000"/>
          <w:sz w:val="24"/>
          <w:szCs w:val="24"/>
        </w:rPr>
        <w:br/>
        <w:t xml:space="preserve">Hailing are still one of the clan</w:t>
      </w:r>
      <w:r>
        <w:rPr>
          <w:color w:val="000000"/>
          <w:sz w:val="24"/>
          <w:szCs w:val="24"/>
        </w:rPr>
        <w:br/>
        <w:t xml:space="preserve">(A boyish face with girlish hair),</w:t>
      </w:r>
      <w:r>
        <w:rPr>
          <w:color w:val="000000"/>
          <w:sz w:val="24"/>
          <w:szCs w:val="24"/>
        </w:rPr>
        <w:br/>
        <w:t xml:space="preserve">  “Give us that thing poor Pansy made</w:t>
      </w:r>
      <w:r>
        <w:rPr>
          <w:color w:val="000000"/>
          <w:sz w:val="24"/>
          <w:szCs w:val="24"/>
        </w:rPr>
        <w:br/>
        <w:t xml:space="preserve">    Last Year.”  He brightened, and began;</w:t>
      </w:r>
      <w:r>
        <w:rPr>
          <w:color w:val="000000"/>
          <w:sz w:val="24"/>
          <w:szCs w:val="24"/>
        </w:rPr>
        <w:br/>
        <w:t xml:space="preserve">    And this was the song of Mosby’s man: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Spring is come; she shows her pass—­</w:t>
      </w:r>
      <w:r>
        <w:rPr>
          <w:i/>
          <w:color w:val="000000"/>
          <w:sz w:val="24"/>
          <w:szCs w:val="24"/>
        </w:rPr>
        <w:br/>
        <w:t xml:space="preserve">          Wild violets cool! </w:t>
      </w:r>
      <w:r>
        <w:rPr>
          <w:i/>
          <w:color w:val="000000"/>
          <w:sz w:val="24"/>
          <w:szCs w:val="24"/>
        </w:rPr>
        <w:br/>
        <w:t xml:space="preserve">      South of woods a small close grass—­</w:t>
      </w:r>
      <w:r>
        <w:rPr>
          <w:i/>
          <w:color w:val="000000"/>
          <w:sz w:val="24"/>
          <w:szCs w:val="24"/>
        </w:rPr>
        <w:br/>
        <w:t xml:space="preserve">          A vernal wool! </w:t>
      </w:r>
      <w:r>
        <w:rPr>
          <w:i/>
          <w:color w:val="000000"/>
          <w:sz w:val="24"/>
          <w:szCs w:val="24"/>
        </w:rPr>
        <w:br/>
        <w:t xml:space="preserve">      Leaves are a’bud on the sassafras—­</w:t>
      </w:r>
      <w:r>
        <w:rPr>
          <w:i/>
          <w:color w:val="000000"/>
          <w:sz w:val="24"/>
          <w:szCs w:val="24"/>
        </w:rPr>
        <w:br/>
        <w:t xml:space="preserve">          They’ll soon be full;</w:t>
      </w:r>
      <w:r>
        <w:rPr>
          <w:i/>
          <w:color w:val="000000"/>
          <w:sz w:val="24"/>
          <w:szCs w:val="24"/>
        </w:rPr>
        <w:br/>
        <w:t xml:space="preserve">      Blessings on the friendly screen—­</w:t>
      </w:r>
      <w:r>
        <w:rPr>
          <w:i/>
          <w:color w:val="000000"/>
          <w:sz w:val="24"/>
          <w:szCs w:val="24"/>
        </w:rPr>
        <w:br/>
        <w:t xml:space="preserve">      I’m for the South! says the leafage green.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Robins! fly, and take your fill</w:t>
      </w:r>
      <w:r>
        <w:rPr>
          <w:i/>
          <w:color w:val="000000"/>
          <w:sz w:val="24"/>
          <w:szCs w:val="24"/>
        </w:rPr>
        <w:br/>
        <w:t xml:space="preserve">          Of out-of-doors—­</w:t>
      </w:r>
      <w:r>
        <w:rPr>
          <w:i/>
          <w:color w:val="000000"/>
          <w:sz w:val="24"/>
          <w:szCs w:val="24"/>
        </w:rPr>
        <w:br/>
        <w:t xml:space="preserve">      Garden, orchard, meadow, hill,</w:t>
      </w:r>
      <w:r>
        <w:rPr>
          <w:i/>
          <w:color w:val="000000"/>
          <w:sz w:val="24"/>
          <w:szCs w:val="24"/>
        </w:rPr>
        <w:br/>
        <w:t xml:space="preserve">          Barns and bowers;</w:t>
      </w:r>
      <w:r>
        <w:rPr>
          <w:i/>
          <w:color w:val="000000"/>
          <w:sz w:val="24"/>
          <w:szCs w:val="24"/>
        </w:rPr>
        <w:br/>
        <w:t xml:space="preserve">      Take your fill, and have your will—­</w:t>
      </w:r>
      <w:r>
        <w:rPr>
          <w:i/>
          <w:color w:val="000000"/>
          <w:sz w:val="24"/>
          <w:szCs w:val="24"/>
        </w:rPr>
        <w:br/>
        <w:t xml:space="preserve">          Virginia’s yours! </w:t>
      </w:r>
      <w:r>
        <w:rPr>
          <w:i/>
          <w:color w:val="000000"/>
          <w:sz w:val="24"/>
          <w:szCs w:val="24"/>
        </w:rPr>
        <w:br/>
        <w:t xml:space="preserve">      But, bluebirds! keep away, and fear</w:t>
      </w:r>
      <w:r>
        <w:rPr>
          <w:i/>
          <w:color w:val="000000"/>
          <w:sz w:val="24"/>
          <w:szCs w:val="24"/>
        </w:rPr>
        <w:br/>
        <w:t xml:space="preserve">      The ambuscade in bushes here.</w:t>
      </w:r>
    </w:p>
    <w:p>
      <w:pPr>
        <w:widowControl w:val="on"/>
        <w:pBdr/>
        <w:spacing w:before="240" w:after="240" w:line="240" w:lineRule="auto"/>
        <w:ind w:left="0" w:right="0"/>
        <w:jc w:val="left"/>
      </w:pPr>
      <w:r>
        <w:rPr>
          <w:color w:val="000000"/>
          <w:sz w:val="24"/>
          <w:szCs w:val="24"/>
        </w:rPr>
        <w:t xml:space="preserve">“A green song that,” a seargeant said;</w:t>
      </w:r>
      <w:r>
        <w:rPr>
          <w:color w:val="000000"/>
          <w:sz w:val="24"/>
          <w:szCs w:val="24"/>
        </w:rPr>
        <w:br/>
        <w:t xml:space="preserve">  “But where’s poor Pansy? gone, I fear”</w:t>
      </w:r>
      <w:r>
        <w:rPr>
          <w:color w:val="000000"/>
          <w:sz w:val="24"/>
          <w:szCs w:val="24"/>
        </w:rPr>
        <w:br/>
        <w:t xml:space="preserve">“Ay, mustered out at Ashby’s Gap”</w:t>
      </w:r>
      <w:r>
        <w:rPr>
          <w:color w:val="000000"/>
          <w:sz w:val="24"/>
          <w:szCs w:val="24"/>
        </w:rPr>
        <w:br/>
        <w:t xml:space="preserve">“I see; now for a live man’s song;</w:t>
      </w:r>
      <w:r>
        <w:rPr>
          <w:color w:val="000000"/>
          <w:sz w:val="24"/>
          <w:szCs w:val="24"/>
        </w:rPr>
        <w:br/>
        <w:t xml:space="preserve">  Ditty for ditty—­prepare to cheer. </w:t>
      </w:r>
      <w:r>
        <w:rPr>
          <w:color w:val="000000"/>
          <w:sz w:val="24"/>
          <w:szCs w:val="24"/>
        </w:rPr>
        <w:br/>
        <w:t xml:space="preserve">    My bluebirds, you can fling a cap! </w:t>
      </w:r>
      <w:r>
        <w:rPr>
          <w:color w:val="000000"/>
          <w:sz w:val="24"/>
          <w:szCs w:val="24"/>
        </w:rPr>
        <w:br/>
        <w:t xml:space="preserve">    You barehead Mosby-boys—­why—­clap!”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Nine Blue-coats went a-nutting</w:t>
      </w:r>
      <w:r>
        <w:rPr>
          <w:i/>
          <w:color w:val="000000"/>
          <w:sz w:val="24"/>
          <w:szCs w:val="24"/>
        </w:rPr>
        <w:br/>
        <w:t xml:space="preserve">        Slyly in Tennessee—­</w:t>
      </w:r>
      <w:r>
        <w:rPr>
          <w:i/>
          <w:color w:val="000000"/>
          <w:sz w:val="24"/>
          <w:szCs w:val="24"/>
        </w:rPr>
        <w:br/>
        <w:t xml:space="preserve">      Not for chestnuts—­better than that—­</w:t>
      </w:r>
      <w:r>
        <w:rPr>
          <w:i/>
          <w:color w:val="000000"/>
          <w:sz w:val="24"/>
          <w:szCs w:val="24"/>
        </w:rPr>
        <w:br/>
        <w:t xml:space="preserve">        Hugh, you bumble-bee! </w:t>
      </w:r>
      <w:r>
        <w:rPr>
          <w:i/>
          <w:color w:val="000000"/>
          <w:sz w:val="24"/>
          <w:szCs w:val="24"/>
        </w:rPr>
        <w:br/>
        <w:t xml:space="preserve">          Nutting, nutting—­</w:t>
      </w:r>
      <w:r>
        <w:rPr>
          <w:i/>
          <w:color w:val="000000"/>
          <w:sz w:val="24"/>
          <w:szCs w:val="24"/>
        </w:rPr>
        <w:br/>
        <w:t xml:space="preserve">          All through the year there’s nutting!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tree they spied so yellow,</w:t>
      </w:r>
      <w:r>
        <w:rPr>
          <w:i/>
          <w:color w:val="000000"/>
          <w:sz w:val="24"/>
          <w:szCs w:val="24"/>
        </w:rPr>
        <w:br/>
        <w:t xml:space="preserve">        Rustling in motion queer;</w:t>
      </w:r>
      <w:r>
        <w:rPr>
          <w:i/>
          <w:color w:val="000000"/>
          <w:sz w:val="24"/>
          <w:szCs w:val="24"/>
        </w:rPr>
        <w:br/>
        <w:t xml:space="preserve">      In they fired, and down they dropped—­</w:t>
      </w:r>
      <w:r>
        <w:rPr>
          <w:i/>
          <w:color w:val="000000"/>
          <w:sz w:val="24"/>
          <w:szCs w:val="24"/>
        </w:rPr>
        <w:br/>
        <w:t xml:space="preserve">        Butternuts, my dear! </w:t>
      </w:r>
      <w:r>
        <w:rPr>
          <w:i/>
          <w:color w:val="000000"/>
          <w:sz w:val="24"/>
          <w:szCs w:val="24"/>
        </w:rPr>
        <w:br/>
        <w:t xml:space="preserve">          Nutting, nutting—­</w:t>
      </w:r>
      <w:r>
        <w:rPr>
          <w:i/>
          <w:color w:val="000000"/>
          <w:sz w:val="24"/>
          <w:szCs w:val="24"/>
        </w:rPr>
        <w:br/>
        <w:t xml:space="preserve">          Who’ll ’list to go a-nutting?</w:t>
      </w:r>
    </w:p>
    <w:p>
      <w:pPr>
        <w:widowControl w:val="on"/>
        <w:pBdr/>
        <w:spacing w:before="240" w:after="240" w:line="240" w:lineRule="auto"/>
        <w:ind w:left="0" w:right="0"/>
        <w:jc w:val="left"/>
      </w:pPr>
      <w:r>
        <w:rPr>
          <w:color w:val="000000"/>
          <w:sz w:val="24"/>
          <w:szCs w:val="24"/>
        </w:rPr>
        <w:t xml:space="preserve">Ah! why should good fellows foemen be? </w:t>
      </w:r>
      <w:r>
        <w:rPr>
          <w:color w:val="000000"/>
          <w:sz w:val="24"/>
          <w:szCs w:val="24"/>
        </w:rPr>
        <w:br/>
        <w:t xml:space="preserve">  And who would dream that foes they were—­</w:t>
      </w:r>
      <w:r>
        <w:rPr>
          <w:color w:val="000000"/>
          <w:sz w:val="24"/>
          <w:szCs w:val="24"/>
        </w:rPr>
        <w:br/>
        <w:t xml:space="preserve">Larking and singing so friendly then—­</w:t>
      </w:r>
      <w:r>
        <w:rPr>
          <w:color w:val="000000"/>
          <w:sz w:val="24"/>
          <w:szCs w:val="24"/>
        </w:rPr>
        <w:br/>
        <w:t xml:space="preserve">A family likeness in every face. </w:t>
      </w:r>
      <w:r>
        <w:rPr>
          <w:color w:val="000000"/>
          <w:sz w:val="24"/>
          <w:szCs w:val="24"/>
        </w:rPr>
        <w:br/>
        <w:t xml:space="preserve">  But Captain Cloud made sour demur: </w:t>
      </w:r>
      <w:r>
        <w:rPr>
          <w:color w:val="000000"/>
          <w:sz w:val="24"/>
          <w:szCs w:val="24"/>
        </w:rPr>
        <w:br/>
        <w:t xml:space="preserve">    “Guard! keep your prisoners </w:t>
      </w:r>
      <w:r>
        <w:rPr>
          <w:i/>
          <w:color w:val="000000"/>
          <w:sz w:val="24"/>
          <w:szCs w:val="24"/>
        </w:rPr>
        <w:t xml:space="preserve">in</w:t>
      </w:r>
      <w:r>
        <w:rPr>
          <w:color w:val="000000"/>
          <w:sz w:val="24"/>
          <w:szCs w:val="24"/>
        </w:rPr>
        <w:t xml:space="preserve"> the pen,</w:t>
      </w:r>
      <w:r>
        <w:rPr>
          <w:color w:val="000000"/>
          <w:sz w:val="24"/>
          <w:szCs w:val="24"/>
        </w:rPr>
        <w:br/>
        <w:t xml:space="preserve">    And let none talk with Mosby’s men.”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captain was a valorous one</w:t>
      </w:r>
      <w:r>
        <w:rPr>
          <w:color w:val="000000"/>
          <w:sz w:val="24"/>
          <w:szCs w:val="24"/>
        </w:rPr>
        <w:br/>
        <w:t xml:space="preserve">  (No irony, but honest truth),</w:t>
      </w:r>
      <w:r>
        <w:rPr>
          <w:color w:val="000000"/>
          <w:sz w:val="24"/>
          <w:szCs w:val="24"/>
        </w:rPr>
        <w:br/>
        <w:t xml:space="preserve">Yet down from his brain cold drops distilled,</w:t>
      </w:r>
      <w:r>
        <w:rPr>
          <w:color w:val="000000"/>
          <w:sz w:val="24"/>
          <w:szCs w:val="24"/>
        </w:rPr>
        <w:br/>
        <w:t xml:space="preserve">Making stalactites in his heart—­</w:t>
      </w:r>
      <w:r>
        <w:rPr>
          <w:color w:val="000000"/>
          <w:sz w:val="24"/>
          <w:szCs w:val="24"/>
        </w:rPr>
        <w:br/>
        <w:t xml:space="preserve">  A conscientious soul, forsooth;</w:t>
      </w:r>
      <w:r>
        <w:rPr>
          <w:color w:val="000000"/>
          <w:sz w:val="24"/>
          <w:szCs w:val="24"/>
        </w:rPr>
        <w:br/>
        <w:t xml:space="preserve">    And with a formal hate was filled</w:t>
      </w:r>
      <w:r>
        <w:rPr>
          <w:color w:val="000000"/>
          <w:sz w:val="24"/>
          <w:szCs w:val="24"/>
        </w:rPr>
        <w:br/>
        <w:t xml:space="preserve">    Of Mosby’s band; and some he’d killed.</w:t>
      </w:r>
    </w:p>
    <w:p>
      <w:pPr>
        <w:widowControl w:val="on"/>
        <w:pBdr/>
        <w:spacing w:before="240" w:after="240" w:line="240" w:lineRule="auto"/>
        <w:ind w:left="0" w:right="0"/>
        <w:jc w:val="left"/>
      </w:pPr>
      <w:r>
        <w:rPr>
          <w:color w:val="000000"/>
          <w:sz w:val="24"/>
          <w:szCs w:val="24"/>
        </w:rPr>
        <w:t xml:space="preserve">Meantime the lady rueful sat,</w:t>
      </w:r>
      <w:r>
        <w:rPr>
          <w:color w:val="000000"/>
          <w:sz w:val="24"/>
          <w:szCs w:val="24"/>
        </w:rPr>
        <w:br/>
        <w:t xml:space="preserve">  Watching the flicker of a fire</w:t>
      </w:r>
      <w:r>
        <w:rPr>
          <w:color w:val="000000"/>
          <w:sz w:val="24"/>
          <w:szCs w:val="24"/>
        </w:rPr>
        <w:br/>
        <w:t xml:space="preserve">Were the Colonel played the outdoor host</w:t>
      </w:r>
      <w:r>
        <w:rPr>
          <w:color w:val="000000"/>
          <w:sz w:val="24"/>
          <w:szCs w:val="24"/>
        </w:rPr>
        <w:br/>
        <w:t xml:space="preserve">In brave old hall of ancient Night. </w:t>
      </w:r>
      <w:r>
        <w:rPr>
          <w:color w:val="000000"/>
          <w:sz w:val="24"/>
          <w:szCs w:val="24"/>
        </w:rPr>
        <w:br/>
        <w:t xml:space="preserve">  But ever the dame grew shyer and shyer,</w:t>
      </w:r>
      <w:r>
        <w:rPr>
          <w:color w:val="000000"/>
          <w:sz w:val="24"/>
          <w:szCs w:val="24"/>
        </w:rPr>
        <w:br/>
        <w:t xml:space="preserve">    Seeming with private grief engrossed—­</w:t>
      </w:r>
      <w:r>
        <w:rPr>
          <w:color w:val="000000"/>
          <w:sz w:val="24"/>
          <w:szCs w:val="24"/>
        </w:rPr>
        <w:br/>
        <w:t xml:space="preserve">    Grief far from Mosby, housed or lost.</w:t>
      </w:r>
    </w:p>
    <w:p>
      <w:pPr>
        <w:widowControl w:val="on"/>
        <w:pBdr/>
        <w:spacing w:before="240" w:after="240" w:line="240" w:lineRule="auto"/>
        <w:ind w:left="0" w:right="0"/>
        <w:jc w:val="left"/>
      </w:pPr>
      <w:r>
        <w:rPr>
          <w:color w:val="000000"/>
          <w:sz w:val="24"/>
          <w:szCs w:val="24"/>
        </w:rPr>
        <w:t xml:space="preserve">The ruddy embers showed her pale. </w:t>
      </w:r>
      <w:r>
        <w:rPr>
          <w:color w:val="000000"/>
          <w:sz w:val="24"/>
          <w:szCs w:val="24"/>
        </w:rPr>
        <w:br/>
        <w:t xml:space="preserve">  The Soldier did his best devoir: </w:t>
      </w:r>
      <w:r>
        <w:rPr>
          <w:color w:val="000000"/>
          <w:sz w:val="24"/>
          <w:szCs w:val="24"/>
        </w:rPr>
        <w:br/>
        <w:t xml:space="preserve">“Some coffee?—­no?—­cracker?—­one”</w:t>
      </w:r>
      <w:r>
        <w:rPr>
          <w:color w:val="000000"/>
          <w:sz w:val="24"/>
          <w:szCs w:val="24"/>
        </w:rPr>
        <w:br/>
        <w:t xml:space="preserve">Cared for her servant—­sought to cheer: </w:t>
      </w:r>
      <w:r>
        <w:rPr>
          <w:color w:val="000000"/>
          <w:sz w:val="24"/>
          <w:szCs w:val="24"/>
        </w:rPr>
        <w:br/>
        <w:t xml:space="preserve">  “I know, I know—­a cruel war! </w:t>
      </w:r>
      <w:r>
        <w:rPr>
          <w:color w:val="000000"/>
          <w:sz w:val="24"/>
          <w:szCs w:val="24"/>
        </w:rPr>
        <w:br/>
        <w:t xml:space="preserve">    But wait—­even Mosby’ll eat his bun;</w:t>
      </w:r>
      <w:r>
        <w:rPr>
          <w:color w:val="000000"/>
          <w:sz w:val="24"/>
          <w:szCs w:val="24"/>
        </w:rPr>
        <w:br/>
        <w:t xml:space="preserve">    The Old Hearth—­back to it anon!”</w:t>
      </w:r>
    </w:p>
    <w:p>
      <w:pPr>
        <w:widowControl w:val="on"/>
        <w:pBdr/>
        <w:spacing w:before="240" w:after="240" w:line="240" w:lineRule="auto"/>
        <w:ind w:left="0" w:right="0"/>
        <w:jc w:val="left"/>
      </w:pPr>
      <w:r>
        <w:rPr>
          <w:color w:val="000000"/>
          <w:sz w:val="24"/>
          <w:szCs w:val="24"/>
        </w:rPr>
        <w:t xml:space="preserve">But cordial words no balm could bring;</w:t>
      </w:r>
      <w:r>
        <w:rPr>
          <w:color w:val="000000"/>
          <w:sz w:val="24"/>
          <w:szCs w:val="24"/>
        </w:rPr>
        <w:br/>
        <w:t xml:space="preserve">  She sighed, and kept her inward chafe,</w:t>
      </w:r>
      <w:r>
        <w:rPr>
          <w:color w:val="000000"/>
          <w:sz w:val="24"/>
          <w:szCs w:val="24"/>
        </w:rPr>
        <w:br/>
        <w:t xml:space="preserve">And seemed to hate the voice of glee—­</w:t>
      </w:r>
      <w:r>
        <w:rPr>
          <w:color w:val="000000"/>
          <w:sz w:val="24"/>
          <w:szCs w:val="24"/>
        </w:rPr>
        <w:br/>
        <w:t xml:space="preserve">Joyless and tearless.  Soon he called</w:t>
      </w:r>
      <w:r>
        <w:rPr>
          <w:color w:val="000000"/>
          <w:sz w:val="24"/>
          <w:szCs w:val="24"/>
        </w:rPr>
        <w:br/>
        <w:t xml:space="preserve">  An escort:  “See this lady safe</w:t>
      </w:r>
      <w:r>
        <w:rPr>
          <w:color w:val="000000"/>
          <w:sz w:val="24"/>
          <w:szCs w:val="24"/>
        </w:rPr>
        <w:br/>
        <w:t xml:space="preserve">    In yonder house.—­Madam, you’re free. </w:t>
      </w:r>
      <w:r>
        <w:rPr>
          <w:color w:val="000000"/>
          <w:sz w:val="24"/>
          <w:szCs w:val="24"/>
        </w:rPr>
        <w:br/>
        <w:t xml:space="preserve">    And now for Mosby.—­Guide! with me.”</w:t>
      </w:r>
    </w:p>
    <w:p>
      <w:pPr>
        <w:widowControl w:val="on"/>
        <w:pBdr/>
        <w:spacing w:before="240" w:after="240" w:line="240" w:lineRule="auto"/>
        <w:ind w:left="0" w:right="0"/>
        <w:jc w:val="left"/>
      </w:pPr>
      <w:r>
        <w:rPr>
          <w:color w:val="000000"/>
          <w:sz w:val="24"/>
          <w:szCs w:val="24"/>
        </w:rPr>
        <w:t xml:space="preserve">("A night-ride, eh?”) “Tighten your girths! </w:t>
      </w:r>
      <w:r>
        <w:rPr>
          <w:color w:val="000000"/>
          <w:sz w:val="24"/>
          <w:szCs w:val="24"/>
        </w:rPr>
        <w:br/>
        <w:t xml:space="preserve">  But, buglers! not a note from you. </w:t>
      </w:r>
      <w:r>
        <w:rPr>
          <w:color w:val="000000"/>
          <w:sz w:val="24"/>
          <w:szCs w:val="24"/>
        </w:rPr>
        <w:br/>
        <w:t xml:space="preserve">Fling more rails on the fires—­a blaze”</w:t>
      </w:r>
      <w:r>
        <w:rPr>
          <w:color w:val="000000"/>
          <w:sz w:val="24"/>
          <w:szCs w:val="24"/>
        </w:rPr>
        <w:br/>
        <w:t xml:space="preserve">("Sergeant, a feint—­I told you so—­</w:t>
      </w:r>
      <w:r>
        <w:rPr>
          <w:color w:val="000000"/>
          <w:sz w:val="24"/>
          <w:szCs w:val="24"/>
        </w:rPr>
        <w:br/>
        <w:t xml:space="preserve">  Toward Aldie again.  Bivouac, adieu!”)</w:t>
      </w:r>
      <w:r>
        <w:rPr>
          <w:color w:val="000000"/>
          <w:sz w:val="24"/>
          <w:szCs w:val="24"/>
        </w:rPr>
        <w:br/>
        <w:t xml:space="preserve">    After the cheery flames they gaze,</w:t>
      </w:r>
      <w:r>
        <w:rPr>
          <w:color w:val="000000"/>
          <w:sz w:val="24"/>
          <w:szCs w:val="24"/>
        </w:rPr>
        <w:br/>
        <w:t xml:space="preserve">    Then back for Mosby through the maze.</w:t>
      </w:r>
    </w:p>
    <w:p>
      <w:pPr>
        <w:widowControl w:val="on"/>
        <w:pBdr/>
        <w:spacing w:before="240" w:after="240" w:line="240" w:lineRule="auto"/>
        <w:ind w:left="0" w:right="0"/>
        <w:jc w:val="left"/>
      </w:pPr>
      <w:r>
        <w:rPr>
          <w:color w:val="000000"/>
          <w:sz w:val="24"/>
          <w:szCs w:val="24"/>
        </w:rPr>
        <w:t xml:space="preserve">The moon looked through the trees, and tipped</w:t>
      </w:r>
      <w:r>
        <w:rPr>
          <w:color w:val="000000"/>
          <w:sz w:val="24"/>
          <w:szCs w:val="24"/>
        </w:rPr>
        <w:br/>
        <w:t xml:space="preserve">  The scabbards with her elfin beam;</w:t>
      </w:r>
      <w:r>
        <w:rPr>
          <w:color w:val="000000"/>
          <w:sz w:val="24"/>
          <w:szCs w:val="24"/>
        </w:rPr>
        <w:br/>
        <w:t xml:space="preserve">The Leader backward cast his glance,</w:t>
      </w:r>
      <w:r>
        <w:rPr>
          <w:color w:val="000000"/>
          <w:sz w:val="24"/>
          <w:szCs w:val="24"/>
        </w:rPr>
        <w:br/>
        <w:t xml:space="preserve">Proud of the cavalcade that came—­</w:t>
      </w:r>
      <w:r>
        <w:rPr>
          <w:color w:val="000000"/>
          <w:sz w:val="24"/>
          <w:szCs w:val="24"/>
        </w:rPr>
        <w:br/>
        <w:t xml:space="preserve">  A hundred horses, bay and cream: </w:t>
      </w:r>
      <w:r>
        <w:rPr>
          <w:color w:val="000000"/>
          <w:sz w:val="24"/>
          <w:szCs w:val="24"/>
        </w:rPr>
        <w:br/>
        <w:t xml:space="preserve">    “Major! look how the lads advance—­</w:t>
      </w:r>
      <w:r>
        <w:rPr>
          <w:color w:val="000000"/>
          <w:sz w:val="24"/>
          <w:szCs w:val="24"/>
        </w:rPr>
        <w:br/>
        <w:t xml:space="preserve">    Mosby we’ll have in the ambulance!”</w:t>
      </w:r>
    </w:p>
    <w:p>
      <w:pPr>
        <w:widowControl w:val="on"/>
        <w:pBdr/>
        <w:spacing w:before="240" w:after="240" w:line="240" w:lineRule="auto"/>
        <w:ind w:left="0" w:right="0"/>
        <w:jc w:val="left"/>
      </w:pPr>
      <w:r>
        <w:rPr>
          <w:color w:val="000000"/>
          <w:sz w:val="24"/>
          <w:szCs w:val="24"/>
        </w:rPr>
        <w:t xml:space="preserve">“No doubt, no doubt:—­was that a hare?—­</w:t>
      </w:r>
      <w:r>
        <w:rPr>
          <w:color w:val="000000"/>
          <w:sz w:val="24"/>
          <w:szCs w:val="24"/>
        </w:rPr>
        <w:br/>
        <w:t xml:space="preserve">  First catch, then cook; and cook him brown”</w:t>
      </w:r>
      <w:r>
        <w:rPr>
          <w:color w:val="000000"/>
          <w:sz w:val="24"/>
          <w:szCs w:val="24"/>
        </w:rPr>
        <w:br/>
        <w:t xml:space="preserve">“Trust me to catch,” the other cried—­</w:t>
      </w:r>
      <w:r>
        <w:rPr>
          <w:color w:val="000000"/>
          <w:sz w:val="24"/>
          <w:szCs w:val="24"/>
        </w:rPr>
        <w:br/>
        <w:t xml:space="preserve">“The lady’s letter!—­a dance, man, dance</w:t>
      </w:r>
      <w:r>
        <w:rPr>
          <w:color w:val="000000"/>
          <w:sz w:val="24"/>
          <w:szCs w:val="24"/>
        </w:rPr>
        <w:br/>
        <w:t xml:space="preserve">  This night is given in Leesburg town”</w:t>
      </w:r>
      <w:r>
        <w:rPr>
          <w:color w:val="000000"/>
          <w:sz w:val="24"/>
          <w:szCs w:val="24"/>
        </w:rPr>
        <w:br/>
        <w:t xml:space="preserve">    “He’ll be there too!” wheezed out the Guide;</w:t>
      </w:r>
      <w:r>
        <w:rPr>
          <w:color w:val="000000"/>
          <w:sz w:val="24"/>
          <w:szCs w:val="24"/>
        </w:rPr>
        <w:br/>
        <w:t xml:space="preserve">    “That Mosby loves a dance and ride!”</w:t>
      </w:r>
    </w:p>
    <w:p>
      <w:pPr>
        <w:widowControl w:val="on"/>
        <w:pBdr/>
        <w:spacing w:before="240" w:after="240" w:line="240" w:lineRule="auto"/>
        <w:ind w:left="0" w:right="0"/>
        <w:jc w:val="left"/>
      </w:pPr>
      <w:r>
        <w:rPr>
          <w:color w:val="000000"/>
          <w:sz w:val="24"/>
          <w:szCs w:val="24"/>
        </w:rPr>
        <w:t xml:space="preserve">“The lady, ah!—­the lady’s letter—­</w:t>
      </w:r>
      <w:r>
        <w:rPr>
          <w:color w:val="000000"/>
          <w:sz w:val="24"/>
          <w:szCs w:val="24"/>
        </w:rPr>
        <w:br/>
        <w:t xml:space="preserve">  A </w:t>
      </w:r>
      <w:r>
        <w:rPr>
          <w:i/>
          <w:color w:val="000000"/>
          <w:sz w:val="24"/>
          <w:szCs w:val="24"/>
        </w:rPr>
        <w:t xml:space="preserve">lady</w:t>
      </w:r>
      <w:r>
        <w:rPr>
          <w:color w:val="000000"/>
          <w:sz w:val="24"/>
          <w:szCs w:val="24"/>
        </w:rPr>
        <w:t xml:space="preserve">, then, is in the case”</w:t>
      </w:r>
      <w:r>
        <w:rPr>
          <w:color w:val="000000"/>
          <w:sz w:val="24"/>
          <w:szCs w:val="24"/>
        </w:rPr>
        <w:br/>
        <w:t xml:space="preserve">Muttered the Major.  “Ay, her aunt</w:t>
      </w:r>
      <w:r>
        <w:rPr>
          <w:color w:val="000000"/>
          <w:sz w:val="24"/>
          <w:szCs w:val="24"/>
        </w:rPr>
        <w:br/>
        <w:t xml:space="preserve">Writes her to come by Friday eve</w:t>
      </w:r>
      <w:r>
        <w:rPr>
          <w:color w:val="000000"/>
          <w:sz w:val="24"/>
          <w:szCs w:val="24"/>
        </w:rPr>
        <w:br/>
        <w:t xml:space="preserve">  (To-night), for people of the place,</w:t>
      </w:r>
      <w:r>
        <w:rPr>
          <w:color w:val="000000"/>
          <w:sz w:val="24"/>
          <w:szCs w:val="24"/>
        </w:rPr>
        <w:br/>
        <w:t xml:space="preserve">    At Mosby’s last fight jubilant,</w:t>
      </w:r>
      <w:r>
        <w:rPr>
          <w:color w:val="000000"/>
          <w:sz w:val="24"/>
          <w:szCs w:val="24"/>
        </w:rPr>
        <w:br/>
        <w:t xml:space="preserve">    A party give, though table-cheer be scant.”</w:t>
      </w:r>
    </w:p>
    <w:p>
      <w:pPr>
        <w:widowControl w:val="on"/>
        <w:pBdr/>
        <w:spacing w:before="240" w:after="240" w:line="240" w:lineRule="auto"/>
        <w:ind w:left="0" w:right="0"/>
        <w:jc w:val="left"/>
      </w:pPr>
      <w:r>
        <w:rPr>
          <w:color w:val="000000"/>
          <w:sz w:val="24"/>
          <w:szCs w:val="24"/>
        </w:rPr>
        <w:t xml:space="preserve">The Major hemmed.  “Then this night-ride</w:t>
      </w:r>
      <w:r>
        <w:rPr>
          <w:color w:val="000000"/>
          <w:sz w:val="24"/>
          <w:szCs w:val="24"/>
        </w:rPr>
        <w:br/>
        <w:t xml:space="preserve">  We owe to her?—­One lighted house</w:t>
      </w:r>
      <w:r>
        <w:rPr>
          <w:color w:val="000000"/>
          <w:sz w:val="24"/>
          <w:szCs w:val="24"/>
        </w:rPr>
        <w:br/>
        <w:t xml:space="preserve">In a town else dark.—­The moths, begar! </w:t>
      </w:r>
      <w:r>
        <w:rPr>
          <w:color w:val="000000"/>
          <w:sz w:val="24"/>
          <w:szCs w:val="24"/>
        </w:rPr>
        <w:br/>
        <w:t xml:space="preserve">Are not quite yet all dead!” “How? how”</w:t>
      </w:r>
      <w:r>
        <w:rPr>
          <w:color w:val="000000"/>
          <w:sz w:val="24"/>
          <w:szCs w:val="24"/>
        </w:rPr>
        <w:br/>
        <w:t xml:space="preserve">  “A mute, meek mournful little mouse!—­</w:t>
      </w:r>
      <w:r>
        <w:rPr>
          <w:color w:val="000000"/>
          <w:sz w:val="24"/>
          <w:szCs w:val="24"/>
        </w:rPr>
        <w:br/>
        <w:t xml:space="preserve">    Mosby has wiles which subtle are—­</w:t>
      </w:r>
      <w:r>
        <w:rPr>
          <w:color w:val="000000"/>
          <w:sz w:val="24"/>
          <w:szCs w:val="24"/>
        </w:rPr>
        <w:br/>
        <w:t xml:space="preserve">    But woman’s wiles in wiles of war!”</w:t>
      </w:r>
    </w:p>
    <w:p>
      <w:pPr>
        <w:widowControl w:val="on"/>
        <w:pBdr/>
        <w:spacing w:before="240" w:after="240" w:line="240" w:lineRule="auto"/>
        <w:ind w:left="0" w:right="0"/>
        <w:jc w:val="left"/>
      </w:pPr>
      <w:r>
        <w:rPr>
          <w:color w:val="000000"/>
          <w:sz w:val="24"/>
          <w:szCs w:val="24"/>
        </w:rPr>
        <w:t xml:space="preserve">“Tut, Major! by what craft or guile—­”</w:t>
      </w:r>
      <w:r>
        <w:rPr>
          <w:color w:val="000000"/>
          <w:sz w:val="24"/>
          <w:szCs w:val="24"/>
        </w:rPr>
        <w:br/>
        <w:t xml:space="preserve">  “Can’t tell! but he’ll be found in wait. </w:t>
      </w:r>
      <w:r>
        <w:rPr>
          <w:color w:val="000000"/>
          <w:sz w:val="24"/>
          <w:szCs w:val="24"/>
        </w:rPr>
        <w:br/>
        <w:t xml:space="preserve">Softly we enter, say, the town—­</w:t>
      </w:r>
      <w:r>
        <w:rPr>
          <w:color w:val="000000"/>
          <w:sz w:val="24"/>
          <w:szCs w:val="24"/>
        </w:rPr>
        <w:br/>
        <w:t xml:space="preserve">Good! pickets post, and all so sure—­</w:t>
      </w:r>
      <w:r>
        <w:rPr>
          <w:color w:val="000000"/>
          <w:sz w:val="24"/>
          <w:szCs w:val="24"/>
        </w:rPr>
        <w:br/>
        <w:t xml:space="preserve">  When—­crack! the rifles from every gate,</w:t>
      </w:r>
      <w:r>
        <w:rPr>
          <w:color w:val="000000"/>
          <w:sz w:val="24"/>
          <w:szCs w:val="24"/>
        </w:rPr>
        <w:br/>
        <w:t xml:space="preserve">    The Gray-backs fire—­dashes up and down—­</w:t>
      </w:r>
      <w:r>
        <w:rPr>
          <w:color w:val="000000"/>
          <w:sz w:val="24"/>
          <w:szCs w:val="24"/>
        </w:rPr>
        <w:br/>
        <w:t xml:space="preserve">    Each alley unto Mosby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“Now, Major, now—­you take dark views</w:t>
      </w:r>
      <w:r>
        <w:rPr>
          <w:color w:val="000000"/>
          <w:sz w:val="24"/>
          <w:szCs w:val="24"/>
        </w:rPr>
        <w:br/>
        <w:t xml:space="preserve">  Of a moonlight night.”  “Well, well, we’ll see”</w:t>
      </w:r>
      <w:r>
        <w:rPr>
          <w:color w:val="000000"/>
          <w:sz w:val="24"/>
          <w:szCs w:val="24"/>
        </w:rPr>
        <w:br/>
        <w:t xml:space="preserve">And smoked as if each whiff were gain. </w:t>
      </w:r>
      <w:r>
        <w:rPr>
          <w:color w:val="000000"/>
          <w:sz w:val="24"/>
          <w:szCs w:val="24"/>
        </w:rPr>
        <w:br/>
        <w:t xml:space="preserve">The other mused; then sudden asked,</w:t>
      </w:r>
      <w:r>
        <w:rPr>
          <w:color w:val="000000"/>
          <w:sz w:val="24"/>
          <w:szCs w:val="24"/>
        </w:rPr>
        <w:br/>
        <w:t xml:space="preserve">  “What would you do in grand decree”</w:t>
      </w:r>
      <w:r>
        <w:rPr>
          <w:color w:val="000000"/>
          <w:sz w:val="24"/>
          <w:szCs w:val="24"/>
        </w:rPr>
        <w:br/>
        <w:t xml:space="preserve">    I’d beat, if I could, Lee’s armies—­then</w:t>
      </w:r>
      <w:r>
        <w:rPr>
          <w:color w:val="000000"/>
          <w:sz w:val="24"/>
          <w:szCs w:val="24"/>
        </w:rPr>
        <w:br/>
        <w:t xml:space="preserve">    Send constables after Mosby’s men.”</w:t>
      </w:r>
    </w:p>
    <w:p>
      <w:pPr>
        <w:widowControl w:val="on"/>
        <w:pBdr/>
        <w:spacing w:before="240" w:after="240" w:line="240" w:lineRule="auto"/>
        <w:ind w:left="0" w:right="0"/>
        <w:jc w:val="left"/>
      </w:pPr>
      <w:r>
        <w:rPr>
          <w:color w:val="000000"/>
          <w:sz w:val="24"/>
          <w:szCs w:val="24"/>
        </w:rPr>
        <w:t xml:space="preserve">“Ay! ay!—­you’re odd.”  The moon sailed up;</w:t>
      </w:r>
      <w:r>
        <w:rPr>
          <w:color w:val="000000"/>
          <w:sz w:val="24"/>
          <w:szCs w:val="24"/>
        </w:rPr>
        <w:br/>
        <w:t xml:space="preserve">  On through the shadowy land they went.</w:t>
      </w:r>
      <w:r>
        <w:rPr>
          <w:color w:val="000000"/>
          <w:sz w:val="24"/>
          <w:szCs w:val="24"/>
        </w:rPr>
        <w:br/>
        <w:t xml:space="preserve">“</w:t>
      </w:r>
      <w:r>
        <w:rPr>
          <w:i/>
          <w:color w:val="000000"/>
          <w:sz w:val="24"/>
          <w:szCs w:val="24"/>
        </w:rPr>
        <w:t xml:space="preserve">Names must be made and printed be!</w:t>
      </w:r>
      <w:r>
        <w:rPr>
          <w:color w:val="000000"/>
          <w:sz w:val="24"/>
          <w:szCs w:val="24"/>
        </w:rPr>
        <w:t xml:space="preserve">”</w:t>
      </w:r>
      <w:r>
        <w:rPr>
          <w:color w:val="000000"/>
          <w:sz w:val="24"/>
          <w:szCs w:val="24"/>
        </w:rPr>
        <w:br/>
        <w:t xml:space="preserve">Hummed the blithe Colonel.  “Doc, your flask! </w:t>
      </w:r>
      <w:r>
        <w:rPr>
          <w:color w:val="000000"/>
          <w:sz w:val="24"/>
          <w:szCs w:val="24"/>
        </w:rPr>
        <w:br/>
        <w:t xml:space="preserve">  Major, I drink to your good content. </w:t>
      </w:r>
      <w:r>
        <w:rPr>
          <w:color w:val="000000"/>
          <w:sz w:val="24"/>
          <w:szCs w:val="24"/>
        </w:rPr>
        <w:br/>
        <w:t xml:space="preserve">    My pipe is out—­enough for me! </w:t>
      </w:r>
      <w:r>
        <w:rPr>
          <w:color w:val="000000"/>
          <w:sz w:val="24"/>
          <w:szCs w:val="24"/>
        </w:rPr>
        <w:br/>
        <w:t xml:space="preserve">    One’s buttons shine—­does Mosby see?</w:t>
      </w:r>
    </w:p>
    <w:p>
      <w:pPr>
        <w:widowControl w:val="on"/>
        <w:pBdr/>
        <w:spacing w:before="240" w:after="240" w:line="240" w:lineRule="auto"/>
        <w:ind w:left="0" w:right="0"/>
        <w:jc w:val="left"/>
      </w:pPr>
      <w:r>
        <w:rPr>
          <w:color w:val="000000"/>
          <w:sz w:val="24"/>
          <w:szCs w:val="24"/>
        </w:rPr>
        <w:t xml:space="preserve">“But what comes here?” A man from the front</w:t>
      </w:r>
      <w:r>
        <w:rPr>
          <w:color w:val="000000"/>
          <w:sz w:val="24"/>
          <w:szCs w:val="24"/>
        </w:rPr>
        <w:br/>
        <w:t xml:space="preserve">  Reported a tree athwart the road. </w:t>
      </w:r>
      <w:r>
        <w:rPr>
          <w:color w:val="000000"/>
          <w:sz w:val="24"/>
          <w:szCs w:val="24"/>
        </w:rPr>
        <w:br/>
        <w:t xml:space="preserve">“Go round it, then; no time to bide;</w:t>
      </w:r>
      <w:r>
        <w:rPr>
          <w:color w:val="000000"/>
          <w:sz w:val="24"/>
          <w:szCs w:val="24"/>
        </w:rPr>
        <w:br/>
        <w:t xml:space="preserve">All right—­go on!  Were one to stay</w:t>
      </w:r>
      <w:r>
        <w:rPr>
          <w:color w:val="000000"/>
          <w:sz w:val="24"/>
          <w:szCs w:val="24"/>
        </w:rPr>
        <w:br/>
        <w:t xml:space="preserve">  For each distrust of a nervous mood,</w:t>
      </w:r>
      <w:r>
        <w:rPr>
          <w:color w:val="000000"/>
          <w:sz w:val="24"/>
          <w:szCs w:val="24"/>
        </w:rPr>
        <w:br/>
        <w:t xml:space="preserve">    Long miles we’d make in this our ride</w:t>
      </w:r>
      <w:r>
        <w:rPr>
          <w:color w:val="000000"/>
          <w:sz w:val="24"/>
          <w:szCs w:val="24"/>
        </w:rPr>
        <w:br/>
        <w:t xml:space="preserve">    Through Mosby-land.—­Oh! with the Guide!”</w:t>
      </w:r>
    </w:p>
    <w:p>
      <w:pPr>
        <w:widowControl w:val="on"/>
        <w:pBdr/>
        <w:spacing w:before="240" w:after="240" w:line="240" w:lineRule="auto"/>
        <w:ind w:left="0" w:right="0"/>
        <w:jc w:val="left"/>
      </w:pPr>
      <w:r>
        <w:rPr>
          <w:color w:val="000000"/>
          <w:sz w:val="24"/>
          <w:szCs w:val="24"/>
        </w:rPr>
        <w:t xml:space="preserve">Then sportful to the Surgeon turned: </w:t>
      </w:r>
      <w:r>
        <w:rPr>
          <w:color w:val="000000"/>
          <w:sz w:val="24"/>
          <w:szCs w:val="24"/>
        </w:rPr>
        <w:br/>
        <w:t xml:space="preserve">  “Green sashes hardly serve by night”</w:t>
      </w:r>
      <w:r>
        <w:rPr>
          <w:color w:val="000000"/>
          <w:sz w:val="24"/>
          <w:szCs w:val="24"/>
        </w:rPr>
        <w:br/>
        <w:t xml:space="preserve">“Nor bullets nor bottles,” the Major sighed,</w:t>
      </w:r>
      <w:r>
        <w:rPr>
          <w:color w:val="000000"/>
          <w:sz w:val="24"/>
          <w:szCs w:val="24"/>
        </w:rPr>
        <w:br/>
        <w:t xml:space="preserve">“Against these moccasin-snakes—­such foes</w:t>
      </w:r>
      <w:r>
        <w:rPr>
          <w:color w:val="000000"/>
          <w:sz w:val="24"/>
          <w:szCs w:val="24"/>
        </w:rPr>
        <w:br/>
        <w:t xml:space="preserve">  As seldom come to solid fight: </w:t>
      </w:r>
      <w:r>
        <w:rPr>
          <w:color w:val="000000"/>
          <w:sz w:val="24"/>
          <w:szCs w:val="24"/>
        </w:rPr>
        <w:br/>
        <w:t xml:space="preserve">    They kill and vanish; through grass they glide;</w:t>
      </w:r>
      <w:r>
        <w:rPr>
          <w:color w:val="000000"/>
          <w:sz w:val="24"/>
          <w:szCs w:val="24"/>
        </w:rPr>
        <w:br/>
        <w:t xml:space="preserve">    Devil take Mosby!—­” his horse here shied.</w:t>
      </w:r>
    </w:p>
    <w:p>
      <w:pPr>
        <w:widowControl w:val="on"/>
        <w:pBdr/>
        <w:spacing w:before="240" w:after="240" w:line="240" w:lineRule="auto"/>
        <w:ind w:left="0" w:right="0"/>
        <w:jc w:val="left"/>
      </w:pPr>
      <w:r>
        <w:rPr>
          <w:color w:val="000000"/>
          <w:sz w:val="24"/>
          <w:szCs w:val="24"/>
        </w:rPr>
        <w:t xml:space="preserve">“Hold! look—­the tree, like a dragged balloon;</w:t>
      </w:r>
      <w:r>
        <w:rPr>
          <w:color w:val="000000"/>
          <w:sz w:val="24"/>
          <w:szCs w:val="24"/>
        </w:rPr>
        <w:br/>
        <w:t xml:space="preserve">  A globe of leaves—­some trickery here;</w:t>
      </w:r>
      <w:r>
        <w:rPr>
          <w:color w:val="000000"/>
          <w:sz w:val="24"/>
          <w:szCs w:val="24"/>
        </w:rPr>
        <w:br/>
        <w:t xml:space="preserve">My nag is right—­best now be shy”</w:t>
      </w:r>
      <w:r>
        <w:rPr>
          <w:color w:val="000000"/>
          <w:sz w:val="24"/>
          <w:szCs w:val="24"/>
        </w:rPr>
        <w:br/>
        <w:t xml:space="preserve">A movement was made, a hubbub and snarl;</w:t>
      </w:r>
      <w:r>
        <w:rPr>
          <w:color w:val="000000"/>
          <w:sz w:val="24"/>
          <w:szCs w:val="24"/>
        </w:rPr>
        <w:br/>
        <w:t xml:space="preserve">  Little was plain—­they blindly steer. </w:t>
      </w:r>
      <w:r>
        <w:rPr>
          <w:color w:val="000000"/>
          <w:sz w:val="24"/>
          <w:szCs w:val="24"/>
        </w:rPr>
        <w:br/>
        <w:t xml:space="preserve">    The Pleiads, as from ambush sly,</w:t>
      </w:r>
      <w:r>
        <w:rPr>
          <w:color w:val="000000"/>
          <w:sz w:val="24"/>
          <w:szCs w:val="24"/>
        </w:rPr>
        <w:br/>
        <w:t xml:space="preserve">    Peep out—­Mosby’s men in the sky!</w:t>
      </w:r>
    </w:p>
    <w:p>
      <w:pPr>
        <w:widowControl w:val="on"/>
        <w:pBdr/>
        <w:spacing w:before="240" w:after="240" w:line="240" w:lineRule="auto"/>
        <w:ind w:left="0" w:right="0"/>
        <w:jc w:val="left"/>
      </w:pPr>
      <w:r>
        <w:rPr>
          <w:color w:val="000000"/>
          <w:sz w:val="24"/>
          <w:szCs w:val="24"/>
        </w:rPr>
        <w:t xml:space="preserve">As restive they turn, how sore they feel,</w:t>
      </w:r>
      <w:r>
        <w:rPr>
          <w:color w:val="000000"/>
          <w:sz w:val="24"/>
          <w:szCs w:val="24"/>
        </w:rPr>
        <w:br/>
        <w:t xml:space="preserve">  And cross, and sleepy, and full of spleen,</w:t>
      </w:r>
      <w:r>
        <w:rPr>
          <w:color w:val="000000"/>
          <w:sz w:val="24"/>
          <w:szCs w:val="24"/>
        </w:rPr>
        <w:br/>
        <w:t xml:space="preserve">And curse the war.  “Fools, North and South”</w:t>
      </w:r>
      <w:r>
        <w:rPr>
          <w:color w:val="000000"/>
          <w:sz w:val="24"/>
          <w:szCs w:val="24"/>
        </w:rPr>
        <w:br/>
        <w:t xml:space="preserve">Said one right out.  “O for a bed! </w:t>
      </w:r>
      <w:r>
        <w:rPr>
          <w:color w:val="000000"/>
          <w:sz w:val="24"/>
          <w:szCs w:val="24"/>
        </w:rPr>
        <w:br/>
        <w:t xml:space="preserve">  O now to drop in this woodland green”</w:t>
      </w:r>
      <w:r>
        <w:rPr>
          <w:color w:val="000000"/>
          <w:sz w:val="24"/>
          <w:szCs w:val="24"/>
        </w:rPr>
        <w:br/>
        <w:t xml:space="preserve">    He drops as the syllables leave his mouth—­</w:t>
      </w:r>
      <w:r>
        <w:rPr>
          <w:color w:val="000000"/>
          <w:sz w:val="24"/>
          <w:szCs w:val="24"/>
        </w:rPr>
        <w:br/>
        <w:t xml:space="preserve">    Mosby speaks from the undergrowth—­</w:t>
      </w:r>
    </w:p>
    <w:p>
      <w:pPr>
        <w:widowControl w:val="on"/>
        <w:pBdr/>
        <w:spacing w:before="240" w:after="240" w:line="240" w:lineRule="auto"/>
        <w:ind w:left="0" w:right="0"/>
        <w:jc w:val="left"/>
      </w:pPr>
      <w:r>
        <w:rPr>
          <w:color w:val="000000"/>
          <w:sz w:val="24"/>
          <w:szCs w:val="24"/>
        </w:rPr>
        <w:t xml:space="preserve">Speaks in a volley! out jets the flame! </w:t>
      </w:r>
      <w:r>
        <w:rPr>
          <w:color w:val="000000"/>
          <w:sz w:val="24"/>
          <w:szCs w:val="24"/>
        </w:rPr>
        <w:br/>
        <w:t xml:space="preserve">  Men fall from their saddles like plums from trees;</w:t>
      </w:r>
      <w:r>
        <w:rPr>
          <w:color w:val="000000"/>
          <w:sz w:val="24"/>
          <w:szCs w:val="24"/>
        </w:rPr>
        <w:br/>
        <w:t xml:space="preserve">Horses take fright, reins tangle and bind;</w:t>
      </w:r>
      <w:r>
        <w:rPr>
          <w:color w:val="000000"/>
          <w:sz w:val="24"/>
          <w:szCs w:val="24"/>
        </w:rPr>
        <w:br/>
        <w:t xml:space="preserve">“Steady—­Dismount—­form—­and into the wood”</w:t>
      </w:r>
      <w:r>
        <w:rPr>
          <w:color w:val="000000"/>
          <w:sz w:val="24"/>
          <w:szCs w:val="24"/>
        </w:rPr>
        <w:br/>
        <w:t xml:space="preserve">  They go, but find what scarce can please: </w:t>
      </w:r>
      <w:r>
        <w:rPr>
          <w:color w:val="000000"/>
          <w:sz w:val="24"/>
          <w:szCs w:val="24"/>
        </w:rPr>
        <w:br/>
        <w:t xml:space="preserve">    Their steeds have been tied in the field behind,</w:t>
      </w:r>
      <w:r>
        <w:rPr>
          <w:color w:val="000000"/>
          <w:sz w:val="24"/>
          <w:szCs w:val="24"/>
        </w:rPr>
        <w:br/>
        <w:t xml:space="preserve">    And Mosby’s men are off like the wind.</w:t>
      </w:r>
    </w:p>
    <w:p>
      <w:pPr>
        <w:widowControl w:val="on"/>
        <w:pBdr/>
        <w:spacing w:before="240" w:after="240" w:line="240" w:lineRule="auto"/>
        <w:ind w:left="0" w:right="0"/>
        <w:jc w:val="left"/>
      </w:pPr>
      <w:r>
        <w:rPr>
          <w:color w:val="000000"/>
          <w:sz w:val="24"/>
          <w:szCs w:val="24"/>
        </w:rPr>
        <w:t xml:space="preserve">Sound the recall! vain to pursue—­</w:t>
      </w:r>
      <w:r>
        <w:rPr>
          <w:color w:val="000000"/>
          <w:sz w:val="24"/>
          <w:szCs w:val="24"/>
        </w:rPr>
        <w:br/>
        <w:t xml:space="preserve">  The enemy scatters in wilds he knows,</w:t>
      </w:r>
      <w:r>
        <w:rPr>
          <w:color w:val="000000"/>
          <w:sz w:val="24"/>
          <w:szCs w:val="24"/>
        </w:rPr>
        <w:br/>
        <w:t xml:space="preserve">To reunite in his own good time;</w:t>
      </w:r>
      <w:r>
        <w:rPr>
          <w:color w:val="000000"/>
          <w:sz w:val="24"/>
          <w:szCs w:val="24"/>
        </w:rPr>
        <w:br/>
        <w:t xml:space="preserve">And, to follow, they need divide—­</w:t>
      </w:r>
      <w:r>
        <w:rPr>
          <w:color w:val="000000"/>
          <w:sz w:val="24"/>
          <w:szCs w:val="24"/>
        </w:rPr>
        <w:br/>
        <w:t xml:space="preserve">  To come lone and lost on crouching foes: </w:t>
      </w:r>
      <w:r>
        <w:rPr>
          <w:color w:val="000000"/>
          <w:sz w:val="24"/>
          <w:szCs w:val="24"/>
        </w:rPr>
        <w:br/>
        <w:t xml:space="preserve">    Maple and hemlock, beech and lime,</w:t>
      </w:r>
      <w:r>
        <w:rPr>
          <w:color w:val="000000"/>
          <w:sz w:val="24"/>
          <w:szCs w:val="24"/>
        </w:rPr>
        <w:br/>
        <w:t xml:space="preserve">    Are Mosby’s confederates, share the crime.</w:t>
      </w:r>
    </w:p>
    <w:p>
      <w:pPr>
        <w:widowControl w:val="on"/>
        <w:pBdr/>
        <w:spacing w:before="240" w:after="240" w:line="240" w:lineRule="auto"/>
        <w:ind w:left="0" w:right="0"/>
        <w:jc w:val="left"/>
      </w:pPr>
      <w:r>
        <w:rPr>
          <w:color w:val="000000"/>
          <w:sz w:val="24"/>
          <w:szCs w:val="24"/>
        </w:rPr>
        <w:t xml:space="preserve">“Major,” burst in a bugler small,</w:t>
      </w:r>
      <w:r>
        <w:rPr>
          <w:color w:val="000000"/>
          <w:sz w:val="24"/>
          <w:szCs w:val="24"/>
        </w:rPr>
        <w:br/>
        <w:t xml:space="preserve">  “The fellow we left in Loudon grass—­</w:t>
      </w:r>
      <w:r>
        <w:rPr>
          <w:color w:val="000000"/>
          <w:sz w:val="24"/>
          <w:szCs w:val="24"/>
        </w:rPr>
        <w:br/>
        <w:t xml:space="preserve">Sir slyboots with the inward bruise,</w:t>
      </w:r>
      <w:r>
        <w:rPr>
          <w:color w:val="000000"/>
          <w:sz w:val="24"/>
          <w:szCs w:val="24"/>
        </w:rPr>
        <w:br/>
        <w:t xml:space="preserve">His voice I heard—­the very same—­</w:t>
      </w:r>
      <w:r>
        <w:rPr>
          <w:color w:val="000000"/>
          <w:sz w:val="24"/>
          <w:szCs w:val="24"/>
        </w:rPr>
        <w:br/>
        <w:t xml:space="preserve">  Some watchword in the ambush pass;</w:t>
      </w:r>
      <w:r>
        <w:rPr>
          <w:color w:val="000000"/>
          <w:sz w:val="24"/>
          <w:szCs w:val="24"/>
        </w:rPr>
        <w:br/>
        <w:t xml:space="preserve">    Ay, sir, we had him in his shoes—­</w:t>
      </w:r>
      <w:r>
        <w:rPr>
          <w:color w:val="000000"/>
          <w:sz w:val="24"/>
          <w:szCs w:val="24"/>
        </w:rPr>
        <w:br/>
        <w:t xml:space="preserve">    We caught him—­Mosby—­but to lose!”</w:t>
      </w:r>
    </w:p>
    <w:p>
      <w:pPr>
        <w:widowControl w:val="on"/>
        <w:pBdr/>
        <w:spacing w:before="240" w:after="240" w:line="240" w:lineRule="auto"/>
        <w:ind w:left="0" w:right="0"/>
        <w:jc w:val="left"/>
      </w:pPr>
      <w:r>
        <w:rPr>
          <w:color w:val="000000"/>
          <w:sz w:val="24"/>
          <w:szCs w:val="24"/>
        </w:rPr>
        <w:t xml:space="preserve">“Go, go!—­these saddle-dreamers!  Well,</w:t>
      </w:r>
      <w:r>
        <w:rPr>
          <w:color w:val="000000"/>
          <w:sz w:val="24"/>
          <w:szCs w:val="24"/>
        </w:rPr>
        <w:br/>
        <w:t xml:space="preserve">  And here’s another.—­Cool, sir, cool”</w:t>
      </w:r>
      <w:r>
        <w:rPr>
          <w:color w:val="000000"/>
          <w:sz w:val="24"/>
          <w:szCs w:val="24"/>
        </w:rPr>
        <w:br/>
        <w:t xml:space="preserve">“Major, I saw them mount and sweep,</w:t>
      </w:r>
      <w:r>
        <w:rPr>
          <w:color w:val="000000"/>
          <w:sz w:val="24"/>
          <w:szCs w:val="24"/>
        </w:rPr>
        <w:br/>
        <w:t xml:space="preserve">And one was humped, or I mistake,</w:t>
      </w:r>
      <w:r>
        <w:rPr>
          <w:color w:val="000000"/>
          <w:sz w:val="24"/>
          <w:szCs w:val="24"/>
        </w:rPr>
        <w:br/>
        <w:t xml:space="preserve">  And in the skurry dropped his wool”</w:t>
      </w:r>
      <w:r>
        <w:rPr>
          <w:color w:val="000000"/>
          <w:sz w:val="24"/>
          <w:szCs w:val="24"/>
        </w:rPr>
        <w:br/>
        <w:t xml:space="preserve">    “A wig! go fetch it:—­the lads need sleep;</w:t>
      </w:r>
      <w:r>
        <w:rPr>
          <w:color w:val="000000"/>
          <w:sz w:val="24"/>
          <w:szCs w:val="24"/>
        </w:rPr>
        <w:br/>
        <w:t xml:space="preserve">    They’ll next see Mosby in a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“Come, come, fall back! reform yours ranks—­</w:t>
      </w:r>
      <w:r>
        <w:rPr>
          <w:color w:val="000000"/>
          <w:sz w:val="24"/>
          <w:szCs w:val="24"/>
        </w:rPr>
        <w:br/>
        <w:t xml:space="preserve">  All’s jackstraws here!  Where’s Captain Morn?—­</w:t>
      </w:r>
      <w:r>
        <w:rPr>
          <w:color w:val="000000"/>
          <w:sz w:val="24"/>
          <w:szCs w:val="24"/>
        </w:rPr>
        <w:br/>
        <w:t xml:space="preserve">We’ve parted like boats in a raging tide! </w:t>
      </w:r>
      <w:r>
        <w:rPr>
          <w:color w:val="000000"/>
          <w:sz w:val="24"/>
          <w:szCs w:val="24"/>
        </w:rPr>
        <w:br/>
        <w:t xml:space="preserve">But stay-the Colonel—­did he charge? </w:t>
      </w:r>
      <w:r>
        <w:rPr>
          <w:color w:val="000000"/>
          <w:sz w:val="24"/>
          <w:szCs w:val="24"/>
        </w:rPr>
        <w:br/>
        <w:t xml:space="preserve">  And comes he there?  ’Tis streak of dawn;</w:t>
      </w:r>
      <w:r>
        <w:rPr>
          <w:color w:val="000000"/>
          <w:sz w:val="24"/>
          <w:szCs w:val="24"/>
        </w:rPr>
        <w:br/>
        <w:t xml:space="preserve">    Mosby is off, the woods are wide—­</w:t>
      </w:r>
      <w:r>
        <w:rPr>
          <w:color w:val="000000"/>
          <w:sz w:val="24"/>
          <w:szCs w:val="24"/>
        </w:rPr>
        <w:br/>
        <w:t xml:space="preserve">    Hist! there’s a groan—­this crazy ride!”</w:t>
      </w:r>
    </w:p>
    <w:p>
      <w:pPr>
        <w:widowControl w:val="on"/>
        <w:pBdr/>
        <w:spacing w:before="240" w:after="240" w:line="240" w:lineRule="auto"/>
        <w:ind w:left="0" w:right="0"/>
        <w:jc w:val="left"/>
      </w:pPr>
      <w:r>
        <w:rPr>
          <w:color w:val="000000"/>
          <w:sz w:val="24"/>
          <w:szCs w:val="24"/>
        </w:rPr>
        <w:t xml:space="preserve">As they searched for the fallen, the dawn grew chill;</w:t>
      </w:r>
      <w:r>
        <w:rPr>
          <w:color w:val="000000"/>
          <w:sz w:val="24"/>
          <w:szCs w:val="24"/>
        </w:rPr>
        <w:br/>
        <w:t xml:space="preserve">  They lay in the dew:  “Ah! hurt much, Mink? </w:t>
      </w:r>
      <w:r>
        <w:rPr>
          <w:color w:val="000000"/>
          <w:sz w:val="24"/>
          <w:szCs w:val="24"/>
        </w:rPr>
        <w:br/>
        <w:t xml:space="preserve">And—­yes—­the Colonel!” Dead! but so calm</w:t>
      </w:r>
      <w:r>
        <w:rPr>
          <w:color w:val="000000"/>
          <w:sz w:val="24"/>
          <w:szCs w:val="24"/>
        </w:rPr>
        <w:br/>
        <w:t xml:space="preserve">That death seemed nothing—­even death,</w:t>
      </w:r>
      <w:r>
        <w:rPr>
          <w:color w:val="000000"/>
          <w:sz w:val="24"/>
          <w:szCs w:val="24"/>
        </w:rPr>
        <w:br/>
        <w:t xml:space="preserve">  The thing we deem every thing heart can think;</w:t>
      </w:r>
      <w:r>
        <w:rPr>
          <w:color w:val="000000"/>
          <w:sz w:val="24"/>
          <w:szCs w:val="24"/>
        </w:rPr>
        <w:br/>
        <w:t xml:space="preserve">    Amid wilding roses that shed their balm,</w:t>
      </w:r>
      <w:r>
        <w:rPr>
          <w:color w:val="000000"/>
          <w:sz w:val="24"/>
          <w:szCs w:val="24"/>
        </w:rPr>
        <w:br/>
        <w:t xml:space="preserve">    Careless of Mosby he lay—­in a charm!</w:t>
      </w:r>
    </w:p>
    <w:p>
      <w:pPr>
        <w:widowControl w:val="on"/>
        <w:pBdr/>
        <w:spacing w:before="240" w:after="240" w:line="240" w:lineRule="auto"/>
        <w:ind w:left="0" w:right="0"/>
        <w:jc w:val="left"/>
      </w:pPr>
      <w:r>
        <w:rPr>
          <w:color w:val="000000"/>
          <w:sz w:val="24"/>
          <w:szCs w:val="24"/>
        </w:rPr>
        <w:t xml:space="preserve">The Major took him by the Hand—­</w:t>
      </w:r>
      <w:r>
        <w:rPr>
          <w:color w:val="000000"/>
          <w:sz w:val="24"/>
          <w:szCs w:val="24"/>
        </w:rPr>
        <w:br/>
        <w:t xml:space="preserve">  Into the friendly clasp it bled</w:t>
      </w:r>
      <w:r>
        <w:rPr>
          <w:color w:val="000000"/>
          <w:sz w:val="24"/>
          <w:szCs w:val="24"/>
        </w:rPr>
        <w:br/>
        <w:t xml:space="preserve">(A ball through heart and hand he rued): </w:t>
      </w:r>
      <w:r>
        <w:rPr>
          <w:color w:val="000000"/>
          <w:sz w:val="24"/>
          <w:szCs w:val="24"/>
        </w:rPr>
        <w:br/>
        <w:t xml:space="preserve">“Good-by” and gazed with humid glance;</w:t>
      </w:r>
      <w:r>
        <w:rPr>
          <w:color w:val="000000"/>
          <w:sz w:val="24"/>
          <w:szCs w:val="24"/>
        </w:rPr>
        <w:br/>
        <w:t xml:space="preserve">  Then in a hollow revery said</w:t>
      </w:r>
      <w:r>
        <w:rPr>
          <w:color w:val="000000"/>
          <w:sz w:val="24"/>
          <w:szCs w:val="24"/>
        </w:rPr>
        <w:br/>
        <w:t xml:space="preserve">    “The weakness thing is lustihood;</w:t>
      </w:r>
      <w:r>
        <w:rPr>
          <w:color w:val="000000"/>
          <w:sz w:val="24"/>
          <w:szCs w:val="24"/>
        </w:rPr>
        <w:br/>
        <w:t xml:space="preserve">    But Mosby—­” and he checked his mood.</w:t>
      </w:r>
    </w:p>
    <w:p>
      <w:pPr>
        <w:widowControl w:val="on"/>
        <w:pBdr/>
        <w:spacing w:before="240" w:after="240" w:line="240" w:lineRule="auto"/>
        <w:ind w:left="0" w:right="0"/>
        <w:jc w:val="left"/>
      </w:pPr>
      <w:r>
        <w:rPr>
          <w:color w:val="000000"/>
          <w:sz w:val="24"/>
          <w:szCs w:val="24"/>
        </w:rPr>
        <w:t xml:space="preserve">“Where’s the advance?—­cut off, by heaven! </w:t>
      </w:r>
      <w:r>
        <w:rPr>
          <w:color w:val="000000"/>
          <w:sz w:val="24"/>
          <w:szCs w:val="24"/>
        </w:rPr>
        <w:br/>
        <w:t xml:space="preserve">  Come, Surgeon, how with your wounded there”</w:t>
      </w:r>
      <w:r>
        <w:rPr>
          <w:color w:val="000000"/>
          <w:sz w:val="24"/>
          <w:szCs w:val="24"/>
        </w:rPr>
        <w:br/>
        <w:t xml:space="preserve">“The ambulance will carry all”</w:t>
      </w:r>
      <w:r>
        <w:rPr>
          <w:color w:val="000000"/>
          <w:sz w:val="24"/>
          <w:szCs w:val="24"/>
        </w:rPr>
        <w:br/>
        <w:t xml:space="preserve">“Well, get them in; we go to camp. </w:t>
      </w:r>
      <w:r>
        <w:rPr>
          <w:color w:val="000000"/>
          <w:sz w:val="24"/>
          <w:szCs w:val="24"/>
        </w:rPr>
        <w:br/>
        <w:t xml:space="preserve">  Seven prisoners gone? for the rest have care”</w:t>
      </w:r>
      <w:r>
        <w:rPr>
          <w:color w:val="000000"/>
          <w:sz w:val="24"/>
          <w:szCs w:val="24"/>
        </w:rPr>
        <w:br/>
        <w:t xml:space="preserve">    Then to himself, “This grief is gall;</w:t>
      </w:r>
      <w:r>
        <w:rPr>
          <w:color w:val="000000"/>
          <w:sz w:val="24"/>
          <w:szCs w:val="24"/>
        </w:rPr>
        <w:br/>
        <w:t xml:space="preserve">    That Mosby!—­I’ll cast a silver ball!”</w:t>
      </w:r>
    </w:p>
    <w:p>
      <w:pPr>
        <w:widowControl w:val="on"/>
        <w:pBdr/>
        <w:spacing w:before="240" w:after="240" w:line="240" w:lineRule="auto"/>
        <w:ind w:left="0" w:right="0"/>
        <w:jc w:val="left"/>
      </w:pPr>
      <w:r>
        <w:rPr>
          <w:color w:val="000000"/>
          <w:sz w:val="24"/>
          <w:szCs w:val="24"/>
        </w:rPr>
        <w:t xml:space="preserve">“Ho!” turning—­“Captain Cloud, you mind</w:t>
      </w:r>
      <w:r>
        <w:rPr>
          <w:color w:val="000000"/>
          <w:sz w:val="24"/>
          <w:szCs w:val="24"/>
        </w:rPr>
        <w:br/>
        <w:t xml:space="preserve">  The place where the escort went—­so shady? </w:t>
      </w:r>
      <w:r>
        <w:rPr>
          <w:color w:val="000000"/>
          <w:sz w:val="24"/>
          <w:szCs w:val="24"/>
        </w:rPr>
        <w:br/>
        <w:t xml:space="preserve">Go search every closet low and high,</w:t>
      </w:r>
      <w:r>
        <w:rPr>
          <w:color w:val="000000"/>
          <w:sz w:val="24"/>
          <w:szCs w:val="24"/>
        </w:rPr>
        <w:br/>
        <w:t xml:space="preserve">And barn, and bin, and hidden bower—­</w:t>
      </w:r>
      <w:r>
        <w:rPr>
          <w:color w:val="000000"/>
          <w:sz w:val="24"/>
          <w:szCs w:val="24"/>
        </w:rPr>
        <w:br/>
        <w:t xml:space="preserve">  Every covert—­find that lady! </w:t>
      </w:r>
      <w:r>
        <w:rPr>
          <w:color w:val="000000"/>
          <w:sz w:val="24"/>
          <w:szCs w:val="24"/>
        </w:rPr>
        <w:br/>
        <w:t xml:space="preserve">    And yet I may misjudge her—­ay,</w:t>
      </w:r>
      <w:r>
        <w:rPr>
          <w:color w:val="000000"/>
          <w:sz w:val="24"/>
          <w:szCs w:val="24"/>
        </w:rPr>
        <w:br/>
        <w:t xml:space="preserve">    Women (like Mosby) mystify.</w:t>
      </w:r>
    </w:p>
    <w:p>
      <w:pPr>
        <w:widowControl w:val="on"/>
        <w:pBdr/>
        <w:spacing w:before="240" w:after="240" w:line="240" w:lineRule="auto"/>
        <w:ind w:left="0" w:right="0"/>
        <w:jc w:val="left"/>
      </w:pPr>
      <w:r>
        <w:rPr>
          <w:color w:val="000000"/>
          <w:sz w:val="24"/>
          <w:szCs w:val="24"/>
        </w:rPr>
        <w:t xml:space="preserve">“We’ll see.  Ay, Captain, go—­with speed! </w:t>
      </w:r>
      <w:r>
        <w:rPr>
          <w:color w:val="000000"/>
          <w:sz w:val="24"/>
          <w:szCs w:val="24"/>
        </w:rPr>
        <w:br/>
        <w:t xml:space="preserve">  Surround and search; each living thing</w:t>
      </w:r>
      <w:r>
        <w:rPr>
          <w:color w:val="000000"/>
          <w:sz w:val="24"/>
          <w:szCs w:val="24"/>
        </w:rPr>
        <w:br/>
        <w:t xml:space="preserve">Secure; that done, await us where</w:t>
      </w:r>
      <w:r>
        <w:rPr>
          <w:color w:val="000000"/>
          <w:sz w:val="24"/>
          <w:szCs w:val="24"/>
        </w:rPr>
        <w:br/>
        <w:t xml:space="preserve">We last turned off.  Stay! fire the cage</w:t>
      </w:r>
      <w:r>
        <w:rPr>
          <w:color w:val="000000"/>
          <w:sz w:val="24"/>
          <w:szCs w:val="24"/>
        </w:rPr>
        <w:br/>
        <w:t xml:space="preserve">  If the birds be flown.”  By the cross-road spring</w:t>
      </w:r>
      <w:r>
        <w:rPr>
          <w:color w:val="000000"/>
          <w:sz w:val="24"/>
          <w:szCs w:val="24"/>
        </w:rPr>
        <w:br/>
        <w:t xml:space="preserve">    The bands rejoined; no words; the glare</w:t>
      </w:r>
      <w:r>
        <w:rPr>
          <w:color w:val="000000"/>
          <w:sz w:val="24"/>
          <w:szCs w:val="24"/>
        </w:rPr>
        <w:br/>
        <w:t xml:space="preserve">    Told all.  Had Mosby plotted there?</w:t>
      </w:r>
    </w:p>
    <w:p>
      <w:pPr>
        <w:widowControl w:val="on"/>
        <w:pBdr/>
        <w:spacing w:before="240" w:after="240" w:line="240" w:lineRule="auto"/>
        <w:ind w:left="0" w:right="0"/>
        <w:jc w:val="left"/>
      </w:pPr>
      <w:r>
        <w:rPr>
          <w:color w:val="000000"/>
          <w:sz w:val="24"/>
          <w:szCs w:val="24"/>
        </w:rPr>
        <w:t xml:space="preserve">The weary troop that wended now—­</w:t>
      </w:r>
      <w:r>
        <w:rPr>
          <w:color w:val="000000"/>
          <w:sz w:val="24"/>
          <w:szCs w:val="24"/>
        </w:rPr>
        <w:br/>
        <w:t xml:space="preserve">  Hardly it seemed the same that pricked</w:t>
      </w:r>
      <w:r>
        <w:rPr>
          <w:color w:val="000000"/>
          <w:sz w:val="24"/>
          <w:szCs w:val="24"/>
        </w:rPr>
        <w:br/>
        <w:t xml:space="preserve">Forth to the forest from the camp: </w:t>
      </w:r>
      <w:r>
        <w:rPr>
          <w:color w:val="000000"/>
          <w:sz w:val="24"/>
          <w:szCs w:val="24"/>
        </w:rPr>
        <w:br/>
        <w:t xml:space="preserve">Foot-sore horses, jaded men;</w:t>
      </w:r>
      <w:r>
        <w:rPr>
          <w:color w:val="000000"/>
          <w:sz w:val="24"/>
          <w:szCs w:val="24"/>
        </w:rPr>
        <w:br/>
        <w:t xml:space="preserve">  Every backbone felt as nicked,</w:t>
      </w:r>
      <w:r>
        <w:rPr>
          <w:color w:val="000000"/>
          <w:sz w:val="24"/>
          <w:szCs w:val="24"/>
        </w:rPr>
        <w:br/>
        <w:t xml:space="preserve">    Each eye dim as a sick-room lamp,</w:t>
      </w:r>
      <w:r>
        <w:rPr>
          <w:color w:val="000000"/>
          <w:sz w:val="24"/>
          <w:szCs w:val="24"/>
        </w:rPr>
        <w:br/>
        <w:t xml:space="preserve">    All faces stamped with Mosby’s stamp.</w:t>
      </w:r>
    </w:p>
    <w:p>
      <w:pPr>
        <w:widowControl w:val="on"/>
        <w:pBdr/>
        <w:spacing w:before="240" w:after="240" w:line="240" w:lineRule="auto"/>
        <w:ind w:left="0" w:right="0"/>
        <w:jc w:val="left"/>
      </w:pPr>
      <w:r>
        <w:rPr>
          <w:color w:val="000000"/>
          <w:sz w:val="24"/>
          <w:szCs w:val="24"/>
        </w:rPr>
        <w:t xml:space="preserve">In order due the Major rode—­</w:t>
      </w:r>
      <w:r>
        <w:rPr>
          <w:color w:val="000000"/>
          <w:sz w:val="24"/>
          <w:szCs w:val="24"/>
        </w:rPr>
        <w:br/>
        <w:t xml:space="preserve">  Chaplain and Surgeon on either hand;</w:t>
      </w:r>
      <w:r>
        <w:rPr>
          <w:color w:val="000000"/>
          <w:sz w:val="24"/>
          <w:szCs w:val="24"/>
        </w:rPr>
        <w:br/>
        <w:t xml:space="preserve">A riderless horse a negro led;</w:t>
      </w:r>
      <w:r>
        <w:rPr>
          <w:color w:val="000000"/>
          <w:sz w:val="24"/>
          <w:szCs w:val="24"/>
        </w:rPr>
        <w:br/>
        <w:t xml:space="preserve">In a wagon the blanketed sleeper went;</w:t>
      </w:r>
      <w:r>
        <w:rPr>
          <w:color w:val="000000"/>
          <w:sz w:val="24"/>
          <w:szCs w:val="24"/>
        </w:rPr>
        <w:br/>
        <w:t xml:space="preserve">  Then the ambulance with the bleeding band;</w:t>
      </w:r>
      <w:r>
        <w:rPr>
          <w:color w:val="000000"/>
          <w:sz w:val="24"/>
          <w:szCs w:val="24"/>
        </w:rPr>
        <w:br/>
        <w:t xml:space="preserve">    And, an emptied oat-bag on each head,</w:t>
      </w:r>
      <w:r>
        <w:rPr>
          <w:color w:val="000000"/>
          <w:sz w:val="24"/>
          <w:szCs w:val="24"/>
        </w:rPr>
        <w:br/>
        <w:t xml:space="preserve">    Went Mosby’s men, and marked the dead.</w:t>
      </w:r>
    </w:p>
    <w:p>
      <w:pPr>
        <w:widowControl w:val="on"/>
        <w:pBdr/>
        <w:spacing w:before="240" w:after="240" w:line="240" w:lineRule="auto"/>
        <w:ind w:left="0" w:right="0"/>
        <w:jc w:val="left"/>
      </w:pPr>
      <w:r>
        <w:rPr>
          <w:color w:val="000000"/>
          <w:sz w:val="24"/>
          <w:szCs w:val="24"/>
        </w:rPr>
        <w:t xml:space="preserve">What gloomed them? what so cast them down,</w:t>
      </w:r>
      <w:r>
        <w:rPr>
          <w:color w:val="000000"/>
          <w:sz w:val="24"/>
          <w:szCs w:val="24"/>
        </w:rPr>
        <w:br/>
        <w:t xml:space="preserve">  And changed the cheer that late they took,</w:t>
      </w:r>
      <w:r>
        <w:rPr>
          <w:color w:val="000000"/>
          <w:sz w:val="24"/>
          <w:szCs w:val="24"/>
        </w:rPr>
        <w:br/>
        <w:t xml:space="preserve">As double-guarded now they rode</w:t>
      </w:r>
      <w:r>
        <w:rPr>
          <w:color w:val="000000"/>
          <w:sz w:val="24"/>
          <w:szCs w:val="24"/>
        </w:rPr>
        <w:br/>
        <w:t xml:space="preserve">Between the files of moody men? </w:t>
      </w:r>
      <w:r>
        <w:rPr>
          <w:color w:val="000000"/>
          <w:sz w:val="24"/>
          <w:szCs w:val="24"/>
        </w:rPr>
        <w:br/>
        <w:t xml:space="preserve">  Some sudden consciousness they brook,</w:t>
      </w:r>
      <w:r>
        <w:rPr>
          <w:color w:val="000000"/>
          <w:sz w:val="24"/>
          <w:szCs w:val="24"/>
        </w:rPr>
        <w:br/>
        <w:t xml:space="preserve">    Or dread the sequel.  That night’s blood</w:t>
      </w:r>
      <w:r>
        <w:rPr>
          <w:color w:val="000000"/>
          <w:sz w:val="24"/>
          <w:szCs w:val="24"/>
        </w:rPr>
        <w:br/>
        <w:t xml:space="preserve">    Disturbed even Mosby’s brotherhood.</w:t>
      </w:r>
    </w:p>
    <w:p>
      <w:pPr>
        <w:widowControl w:val="on"/>
        <w:pBdr/>
        <w:spacing w:before="240" w:after="240" w:line="240" w:lineRule="auto"/>
        <w:ind w:left="0" w:right="0"/>
        <w:jc w:val="left"/>
      </w:pPr>
      <w:r>
        <w:rPr>
          <w:color w:val="000000"/>
          <w:sz w:val="24"/>
          <w:szCs w:val="24"/>
        </w:rPr>
        <w:t xml:space="preserve">The flagging horses stumbled at roots,</w:t>
      </w:r>
      <w:r>
        <w:rPr>
          <w:color w:val="000000"/>
          <w:sz w:val="24"/>
          <w:szCs w:val="24"/>
        </w:rPr>
        <w:br/>
        <w:t xml:space="preserve">  Floundered in mires, or clinked the stones;</w:t>
      </w:r>
      <w:r>
        <w:rPr>
          <w:color w:val="000000"/>
          <w:sz w:val="24"/>
          <w:szCs w:val="24"/>
        </w:rPr>
        <w:br/>
        <w:t xml:space="preserve">No rider spake except aside;</w:t>
      </w:r>
      <w:r>
        <w:rPr>
          <w:color w:val="000000"/>
          <w:sz w:val="24"/>
          <w:szCs w:val="24"/>
        </w:rPr>
        <w:br/>
        <w:t xml:space="preserve">But the wounded cramped in the ambulance,</w:t>
      </w:r>
      <w:r>
        <w:rPr>
          <w:color w:val="000000"/>
          <w:sz w:val="24"/>
          <w:szCs w:val="24"/>
        </w:rPr>
        <w:br/>
        <w:t xml:space="preserve">  It was horror to hear their groans—­</w:t>
      </w:r>
      <w:r>
        <w:rPr>
          <w:color w:val="000000"/>
          <w:sz w:val="24"/>
          <w:szCs w:val="24"/>
        </w:rPr>
        <w:br/>
        <w:t xml:space="preserve">    Jerked along in the woodland ride,</w:t>
      </w:r>
      <w:r>
        <w:rPr>
          <w:color w:val="000000"/>
          <w:sz w:val="24"/>
          <w:szCs w:val="24"/>
        </w:rPr>
        <w:br/>
        <w:t xml:space="preserve">    While Mosby’s clan their revery hide.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Hospital Steward—­even he—­</w:t>
      </w:r>
      <w:r>
        <w:rPr>
          <w:color w:val="000000"/>
          <w:sz w:val="24"/>
          <w:szCs w:val="24"/>
        </w:rPr>
        <w:br/>
        <w:t xml:space="preserve">  Who on the sleeper kept his glance,</w:t>
      </w:r>
      <w:r>
        <w:rPr>
          <w:color w:val="000000"/>
          <w:sz w:val="24"/>
          <w:szCs w:val="24"/>
        </w:rPr>
        <w:br/>
        <w:t xml:space="preserve">Was changed; late bright-black beard and eye</w:t>
      </w:r>
      <w:r>
        <w:rPr>
          <w:color w:val="000000"/>
          <w:sz w:val="24"/>
          <w:szCs w:val="24"/>
        </w:rPr>
        <w:br/>
        <w:t xml:space="preserve">Looked now hearse-black; his heavy heart,</w:t>
      </w:r>
      <w:r>
        <w:rPr>
          <w:color w:val="000000"/>
          <w:sz w:val="24"/>
          <w:szCs w:val="24"/>
        </w:rPr>
        <w:br/>
        <w:t xml:space="preserve">  Like his fagged mare, no more could dance;</w:t>
      </w:r>
      <w:r>
        <w:rPr>
          <w:color w:val="000000"/>
          <w:sz w:val="24"/>
          <w:szCs w:val="24"/>
        </w:rPr>
        <w:br/>
        <w:t xml:space="preserve">    His grape was now a raisin dry: </w:t>
      </w:r>
      <w:r>
        <w:rPr>
          <w:color w:val="000000"/>
          <w:sz w:val="24"/>
          <w:szCs w:val="24"/>
        </w:rPr>
        <w:br/>
        <w:t xml:space="preserve">    ’Tis Mosby’s homily—­</w:t>
      </w:r>
      <w:r>
        <w:rPr>
          <w:i/>
          <w:color w:val="000000"/>
          <w:sz w:val="24"/>
          <w:szCs w:val="24"/>
        </w:rPr>
        <w:t xml:space="preserve">Man must 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amber sunset flushed the camp</w:t>
      </w:r>
      <w:r>
        <w:rPr>
          <w:color w:val="000000"/>
          <w:sz w:val="24"/>
          <w:szCs w:val="24"/>
        </w:rPr>
        <w:br/>
        <w:t xml:space="preserve">  As on the hill their eyes they fed;</w:t>
      </w:r>
      <w:r>
        <w:rPr>
          <w:color w:val="000000"/>
          <w:sz w:val="24"/>
          <w:szCs w:val="24"/>
        </w:rPr>
        <w:br/>
        <w:t xml:space="preserve">The pickets dumb looks at the wagon dart;</w:t>
      </w:r>
      <w:r>
        <w:rPr>
          <w:color w:val="000000"/>
          <w:sz w:val="24"/>
          <w:szCs w:val="24"/>
        </w:rPr>
        <w:br/>
        <w:t xml:space="preserve">A handkerchief waves from the bannered tent—­</w:t>
      </w:r>
      <w:r>
        <w:rPr>
          <w:color w:val="000000"/>
          <w:sz w:val="24"/>
          <w:szCs w:val="24"/>
        </w:rPr>
        <w:br/>
        <w:t xml:space="preserve">  As white, alas! the face of the dead: </w:t>
      </w:r>
      <w:r>
        <w:rPr>
          <w:color w:val="000000"/>
          <w:sz w:val="24"/>
          <w:szCs w:val="24"/>
        </w:rPr>
        <w:br/>
        <w:t xml:space="preserve">    Who shall the withering news impart? </w:t>
      </w:r>
      <w:r>
        <w:rPr>
          <w:color w:val="000000"/>
          <w:sz w:val="24"/>
          <w:szCs w:val="24"/>
        </w:rPr>
        <w:br/>
        <w:t xml:space="preserve">    The bullet of Mosby goes through heart to heart!</w:t>
      </w:r>
    </w:p>
    <w:p>
      <w:pPr>
        <w:widowControl w:val="on"/>
        <w:pBdr/>
        <w:spacing w:before="240" w:after="240" w:line="240" w:lineRule="auto"/>
        <w:ind w:left="0" w:right="0"/>
        <w:jc w:val="left"/>
      </w:pPr>
      <w:r>
        <w:rPr>
          <w:color w:val="000000"/>
          <w:sz w:val="24"/>
          <w:szCs w:val="24"/>
        </w:rPr>
        <w:t xml:space="preserve">They buried him where the lone ones lie</w:t>
      </w:r>
      <w:r>
        <w:rPr>
          <w:color w:val="000000"/>
          <w:sz w:val="24"/>
          <w:szCs w:val="24"/>
        </w:rPr>
        <w:br/>
        <w:t xml:space="preserve">  (Lone sentries shot on midnight post)—­</w:t>
      </w:r>
      <w:r>
        <w:rPr>
          <w:color w:val="000000"/>
          <w:sz w:val="24"/>
          <w:szCs w:val="24"/>
        </w:rPr>
        <w:br/>
        <w:t xml:space="preserve">A green-wood grave-yard hid from ken,</w:t>
      </w:r>
      <w:r>
        <w:rPr>
          <w:color w:val="000000"/>
          <w:sz w:val="24"/>
          <w:szCs w:val="24"/>
        </w:rPr>
        <w:br/>
        <w:t xml:space="preserve">Where sweet-fern flings an odor nigh—­</w:t>
      </w:r>
      <w:r>
        <w:rPr>
          <w:color w:val="000000"/>
          <w:sz w:val="24"/>
          <w:szCs w:val="24"/>
        </w:rPr>
        <w:br/>
        <w:t xml:space="preserve">  Yet held in fear for the gleaming ghost! </w:t>
      </w:r>
      <w:r>
        <w:rPr>
          <w:color w:val="000000"/>
          <w:sz w:val="24"/>
          <w:szCs w:val="24"/>
        </w:rPr>
        <w:br/>
        <w:t xml:space="preserve">    Though the bride should see threescore and ten,</w:t>
      </w:r>
      <w:r>
        <w:rPr>
          <w:color w:val="000000"/>
          <w:sz w:val="24"/>
          <w:szCs w:val="24"/>
        </w:rPr>
        <w:br/>
        <w:t xml:space="preserve">    She will dream of Mosby and his men.</w:t>
      </w:r>
    </w:p>
    <w:p>
      <w:pPr>
        <w:widowControl w:val="on"/>
        <w:pBdr/>
        <w:spacing w:before="240" w:after="240" w:line="240" w:lineRule="auto"/>
        <w:ind w:left="0" w:right="0"/>
        <w:jc w:val="left"/>
      </w:pPr>
      <w:r>
        <w:rPr>
          <w:color w:val="000000"/>
          <w:sz w:val="24"/>
          <w:szCs w:val="24"/>
        </w:rPr>
        <w:t xml:space="preserve">Now halt the verse, and turn aside—­</w:t>
      </w:r>
      <w:r>
        <w:rPr>
          <w:color w:val="000000"/>
          <w:sz w:val="24"/>
          <w:szCs w:val="24"/>
        </w:rPr>
        <w:br/>
        <w:t xml:space="preserve">  The cypress falls athwart the way;</w:t>
      </w:r>
      <w:r>
        <w:rPr>
          <w:color w:val="000000"/>
          <w:sz w:val="24"/>
          <w:szCs w:val="24"/>
        </w:rPr>
        <w:br/>
        <w:t xml:space="preserve">No joy remains for bard to sing;</w:t>
      </w:r>
      <w:r>
        <w:rPr>
          <w:color w:val="000000"/>
          <w:sz w:val="24"/>
          <w:szCs w:val="24"/>
        </w:rPr>
        <w:br/>
        <w:t xml:space="preserve">And heaviest dole of all is this,</w:t>
      </w:r>
      <w:r>
        <w:rPr>
          <w:color w:val="000000"/>
          <w:sz w:val="24"/>
          <w:szCs w:val="24"/>
        </w:rPr>
        <w:br/>
        <w:t xml:space="preserve">  That other hearts shall be as gay</w:t>
      </w:r>
      <w:r>
        <w:rPr>
          <w:color w:val="000000"/>
          <w:sz w:val="24"/>
          <w:szCs w:val="24"/>
        </w:rPr>
        <w:br/>
        <w:t xml:space="preserve">    As hers that now no more shall spring: </w:t>
      </w:r>
      <w:r>
        <w:rPr>
          <w:color w:val="000000"/>
          <w:sz w:val="24"/>
          <w:szCs w:val="24"/>
        </w:rPr>
        <w:br/>
        <w:t xml:space="preserve">    To Mosby-land the dirges cling.</w:t>
      </w:r>
    </w:p>
    <w:p>
      <w:pPr>
        <w:widowControl w:val="on"/>
        <w:pBdr/>
        <w:spacing w:before="240" w:after="240" w:line="240" w:lineRule="auto"/>
        <w:ind w:left="0" w:right="0"/>
        <w:jc w:val="left"/>
      </w:pPr>
      <w:r>
        <w:rPr>
          <w:color w:val="000000"/>
          <w:sz w:val="24"/>
          <w:szCs w:val="24"/>
        </w:rPr>
        <w:t xml:space="preserve">Lee in the Capitol.</w:t>
      </w:r>
    </w:p>
    <w:p>
      <w:pPr>
        <w:widowControl w:val="on"/>
        <w:pBdr/>
        <w:spacing w:before="240" w:after="240" w:line="240" w:lineRule="auto"/>
        <w:ind w:left="0" w:right="0"/>
        <w:jc w:val="left"/>
      </w:pPr>
      <w:r>
        <w:rPr>
          <w:color w:val="000000"/>
          <w:sz w:val="24"/>
          <w:szCs w:val="24"/>
        </w:rPr>
        <w:t xml:space="preserve">Lee in the Capitol.[24] (April, 1866.)</w:t>
      </w:r>
    </w:p>
    <w:p>
      <w:pPr>
        <w:widowControl w:val="on"/>
        <w:pBdr/>
        <w:spacing w:before="240" w:after="240" w:line="240" w:lineRule="auto"/>
        <w:ind w:left="0" w:right="0"/>
        <w:jc w:val="left"/>
      </w:pPr>
      <w:r>
        <w:rPr>
          <w:color w:val="000000"/>
          <w:sz w:val="24"/>
          <w:szCs w:val="24"/>
        </w:rPr>
        <w:t xml:space="preserve">Hard pressed by numbers in his strait,</w:t>
      </w:r>
      <w:r>
        <w:rPr>
          <w:color w:val="000000"/>
          <w:sz w:val="24"/>
          <w:szCs w:val="24"/>
        </w:rPr>
        <w:br/>
        <w:t xml:space="preserve">  Rebellion’s soldier-chief no more contends—­</w:t>
      </w:r>
      <w:r>
        <w:rPr>
          <w:color w:val="000000"/>
          <w:sz w:val="24"/>
          <w:szCs w:val="24"/>
        </w:rPr>
        <w:br/>
        <w:t xml:space="preserve">Feels that the hour is come of Fate,</w:t>
      </w:r>
      <w:r>
        <w:rPr>
          <w:color w:val="000000"/>
          <w:sz w:val="24"/>
          <w:szCs w:val="24"/>
        </w:rPr>
        <w:br/>
        <w:t xml:space="preserve">  Lays down one sword, and widened warfare ends. </w:t>
      </w:r>
      <w:r>
        <w:rPr>
          <w:color w:val="000000"/>
          <w:sz w:val="24"/>
          <w:szCs w:val="24"/>
        </w:rPr>
        <w:br/>
        <w:t xml:space="preserve">The captain who fierce armies led</w:t>
      </w:r>
      <w:r>
        <w:rPr>
          <w:color w:val="000000"/>
          <w:sz w:val="24"/>
          <w:szCs w:val="24"/>
        </w:rPr>
        <w:br/>
        <w:t xml:space="preserve">Becomes a quiet seminary’s head—­</w:t>
      </w:r>
      <w:r>
        <w:rPr>
          <w:color w:val="000000"/>
          <w:sz w:val="24"/>
          <w:szCs w:val="24"/>
        </w:rPr>
        <w:br/>
        <w:t xml:space="preserve">Poor as his privates, earns his bread. </w:t>
      </w:r>
      <w:r>
        <w:rPr>
          <w:color w:val="000000"/>
          <w:sz w:val="24"/>
          <w:szCs w:val="24"/>
        </w:rPr>
        <w:br/>
        <w:t xml:space="preserve">In studious cares and aims engrossed,</w:t>
      </w:r>
      <w:r>
        <w:rPr>
          <w:color w:val="000000"/>
          <w:sz w:val="24"/>
          <w:szCs w:val="24"/>
        </w:rPr>
        <w:br/>
        <w:t xml:space="preserve">  Strives to forget Stuart and Stonewall dead—­</w:t>
      </w:r>
      <w:r>
        <w:rPr>
          <w:color w:val="000000"/>
          <w:sz w:val="24"/>
          <w:szCs w:val="24"/>
        </w:rPr>
        <w:br/>
        <w:t xml:space="preserve">Comrades and cause, station and riches lost,</w:t>
      </w:r>
      <w:r>
        <w:rPr>
          <w:color w:val="000000"/>
          <w:sz w:val="24"/>
          <w:szCs w:val="24"/>
        </w:rPr>
        <w:br/>
        <w:t xml:space="preserve">  And all the ills that flock when fortune’s fled. </w:t>
      </w:r>
      <w:r>
        <w:rPr>
          <w:color w:val="000000"/>
          <w:sz w:val="24"/>
          <w:szCs w:val="24"/>
        </w:rPr>
        <w:br/>
        <w:t xml:space="preserve">No word he breathes of vain lament,</w:t>
      </w:r>
      <w:r>
        <w:rPr>
          <w:color w:val="000000"/>
          <w:sz w:val="24"/>
          <w:szCs w:val="24"/>
        </w:rPr>
        <w:br/>
        <w:t xml:space="preserve">  Mute to reproach, nor hears applause—­</w:t>
      </w:r>
      <w:r>
        <w:rPr>
          <w:color w:val="000000"/>
          <w:sz w:val="24"/>
          <w:szCs w:val="24"/>
        </w:rPr>
        <w:br/>
        <w:t xml:space="preserve">His doom accepts, perforce content,</w:t>
      </w:r>
      <w:r>
        <w:rPr>
          <w:color w:val="000000"/>
          <w:sz w:val="24"/>
          <w:szCs w:val="24"/>
        </w:rPr>
        <w:br/>
        <w:t xml:space="preserve">  And acquiesces in asserted laws;</w:t>
      </w:r>
      <w:r>
        <w:rPr>
          <w:color w:val="000000"/>
          <w:sz w:val="24"/>
          <w:szCs w:val="24"/>
        </w:rPr>
        <w:br/>
        <w:t xml:space="preserve">Secluded now would pass his life,</w:t>
      </w:r>
      <w:r>
        <w:rPr>
          <w:color w:val="000000"/>
          <w:sz w:val="24"/>
          <w:szCs w:val="24"/>
        </w:rPr>
        <w:br/>
        <w:t xml:space="preserve">And leave to time the sequel of the strife. </w:t>
      </w:r>
      <w:r>
        <w:rPr>
          <w:color w:val="000000"/>
          <w:sz w:val="24"/>
          <w:szCs w:val="24"/>
        </w:rPr>
        <w:br/>
        <w:t xml:space="preserve">  But missives from the Senators ran;</w:t>
      </w:r>
      <w:r>
        <w:rPr>
          <w:color w:val="000000"/>
          <w:sz w:val="24"/>
          <w:szCs w:val="24"/>
        </w:rPr>
        <w:br/>
        <w:t xml:space="preserve">Not that they now would gaze upon a swordless foe,</w:t>
      </w:r>
      <w:r>
        <w:rPr>
          <w:color w:val="000000"/>
          <w:sz w:val="24"/>
          <w:szCs w:val="24"/>
        </w:rPr>
        <w:br/>
        <w:t xml:space="preserve">And power made powerless and brought low: </w:t>
      </w:r>
      <w:r>
        <w:rPr>
          <w:color w:val="000000"/>
          <w:sz w:val="24"/>
          <w:szCs w:val="24"/>
        </w:rPr>
        <w:br/>
        <w:t xml:space="preserve">  Reasons of state, ’tis claimed, require the man. </w:t>
      </w:r>
      <w:r>
        <w:rPr>
          <w:color w:val="000000"/>
          <w:sz w:val="24"/>
          <w:szCs w:val="24"/>
        </w:rPr>
        <w:br/>
        <w:t xml:space="preserve">Demurring not, promptly he comes</w:t>
      </w:r>
      <w:r>
        <w:rPr>
          <w:color w:val="000000"/>
          <w:sz w:val="24"/>
          <w:szCs w:val="24"/>
        </w:rPr>
        <w:br/>
        <w:t xml:space="preserve">By ways which show the blackened homes,</w:t>
      </w:r>
      <w:r>
        <w:rPr>
          <w:color w:val="000000"/>
          <w:sz w:val="24"/>
          <w:szCs w:val="24"/>
        </w:rPr>
        <w:br/>
        <w:t xml:space="preserve">  And—­last—­the seat no more his own,</w:t>
      </w:r>
      <w:r>
        <w:rPr>
          <w:color w:val="000000"/>
          <w:sz w:val="24"/>
          <w:szCs w:val="24"/>
        </w:rPr>
        <w:br/>
        <w:t xml:space="preserve">But Honor’s; patriot grave-yards fill</w:t>
      </w:r>
      <w:r>
        <w:rPr>
          <w:color w:val="000000"/>
          <w:sz w:val="24"/>
          <w:szCs w:val="24"/>
        </w:rPr>
        <w:br/>
        <w:t xml:space="preserve">The forfeit slopes of that patrician hill,</w:t>
      </w:r>
      <w:r>
        <w:rPr>
          <w:color w:val="000000"/>
          <w:sz w:val="24"/>
          <w:szCs w:val="24"/>
        </w:rPr>
        <w:br/>
        <w:t xml:space="preserve">  And fling a shroud on Arlington. </w:t>
      </w:r>
      <w:r>
        <w:rPr>
          <w:color w:val="000000"/>
          <w:sz w:val="24"/>
          <w:szCs w:val="24"/>
        </w:rPr>
        <w:br/>
        <w:t xml:space="preserve">The oaks ancestral all are low;</w:t>
      </w:r>
      <w:r>
        <w:rPr>
          <w:color w:val="000000"/>
          <w:sz w:val="24"/>
          <w:szCs w:val="24"/>
        </w:rPr>
        <w:br/>
        <w:t xml:space="preserve">No more from the porch his glance shall go</w:t>
      </w:r>
      <w:r>
        <w:rPr>
          <w:color w:val="000000"/>
          <w:sz w:val="24"/>
          <w:szCs w:val="24"/>
        </w:rPr>
        <w:br/>
        <w:t xml:space="preserve">Ranging the varied landscape o’er,</w:t>
      </w:r>
      <w:r>
        <w:rPr>
          <w:color w:val="000000"/>
          <w:sz w:val="24"/>
          <w:szCs w:val="24"/>
        </w:rPr>
        <w:br/>
        <w:t xml:space="preserve">Far as the looming Dome—­no more. </w:t>
      </w:r>
      <w:r>
        <w:rPr>
          <w:color w:val="000000"/>
          <w:sz w:val="24"/>
          <w:szCs w:val="24"/>
        </w:rPr>
        <w:br/>
        <w:t xml:space="preserve">One look he gives, then turns aside,</w:t>
      </w:r>
      <w:r>
        <w:rPr>
          <w:color w:val="000000"/>
          <w:sz w:val="24"/>
          <w:szCs w:val="24"/>
        </w:rPr>
        <w:br/>
        <w:t xml:space="preserve">Solace he summons from his pride: </w:t>
      </w:r>
      <w:r>
        <w:rPr>
          <w:color w:val="000000"/>
          <w:sz w:val="24"/>
          <w:szCs w:val="24"/>
        </w:rPr>
        <w:br/>
        <w:t xml:space="preserve">“So be it!  They await me now</w:t>
      </w:r>
      <w:r>
        <w:rPr>
          <w:color w:val="000000"/>
          <w:sz w:val="24"/>
          <w:szCs w:val="24"/>
        </w:rPr>
        <w:br/>
        <w:t xml:space="preserve">Who wrought this stinging overthrow;</w:t>
      </w:r>
      <w:r>
        <w:rPr>
          <w:color w:val="000000"/>
          <w:sz w:val="24"/>
          <w:szCs w:val="24"/>
        </w:rPr>
        <w:br/>
        <w:t xml:space="preserve">They wait me; not as on the day</w:t>
      </w:r>
      <w:r>
        <w:rPr>
          <w:color w:val="000000"/>
          <w:sz w:val="24"/>
          <w:szCs w:val="24"/>
        </w:rPr>
        <w:br/>
        <w:t xml:space="preserve">Of Pope’s impelled retreat in disarray—­</w:t>
      </w:r>
      <w:r>
        <w:rPr>
          <w:color w:val="000000"/>
          <w:sz w:val="24"/>
          <w:szCs w:val="24"/>
        </w:rPr>
        <w:br/>
        <w:t xml:space="preserve">By me impelled—­when toward yon Dome</w:t>
      </w:r>
      <w:r>
        <w:rPr>
          <w:color w:val="000000"/>
          <w:sz w:val="24"/>
          <w:szCs w:val="24"/>
        </w:rPr>
        <w:br/>
        <w:t xml:space="preserve">The clouds of war came rolling home”</w:t>
      </w:r>
      <w:r>
        <w:rPr>
          <w:color w:val="000000"/>
          <w:sz w:val="24"/>
          <w:szCs w:val="24"/>
        </w:rPr>
        <w:br/>
        <w:t xml:space="preserve">The burst, the bitterness was spent,</w:t>
      </w:r>
      <w:r>
        <w:rPr>
          <w:color w:val="000000"/>
          <w:sz w:val="24"/>
          <w:szCs w:val="24"/>
        </w:rPr>
        <w:br/>
        <w:t xml:space="preserve">The heart-burst bitterly turbulent,</w:t>
      </w:r>
      <w:r>
        <w:rPr>
          <w:color w:val="000000"/>
          <w:sz w:val="24"/>
          <w:szCs w:val="24"/>
        </w:rPr>
        <w:br/>
        <w:t xml:space="preserve">And on he fared.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In nearness now</w:t>
      </w:r>
      <w:r>
        <w:rPr>
          <w:color w:val="000000"/>
          <w:sz w:val="24"/>
          <w:szCs w:val="24"/>
        </w:rPr>
        <w:br/>
        <w:t xml:space="preserve">  He marks the Capitol—­a show</w:t>
      </w:r>
      <w:r>
        <w:rPr>
          <w:color w:val="000000"/>
          <w:sz w:val="24"/>
          <w:szCs w:val="24"/>
        </w:rPr>
        <w:br/>
        <w:t xml:space="preserve">Lifted in amplitude, and set</w:t>
      </w:r>
      <w:r>
        <w:rPr>
          <w:color w:val="000000"/>
          <w:sz w:val="24"/>
          <w:szCs w:val="24"/>
        </w:rPr>
        <w:br/>
        <w:t xml:space="preserve">With standards flushed with a glow of Richmond yet;</w:t>
      </w:r>
      <w:r>
        <w:rPr>
          <w:color w:val="000000"/>
          <w:sz w:val="24"/>
          <w:szCs w:val="24"/>
        </w:rPr>
        <w:br/>
        <w:t xml:space="preserve">  Trees and green terraces sleep below. </w:t>
      </w:r>
      <w:r>
        <w:rPr>
          <w:color w:val="000000"/>
          <w:sz w:val="24"/>
          <w:szCs w:val="24"/>
        </w:rPr>
        <w:br/>
        <w:t xml:space="preserve">Through the clear air, in sunny light,</w:t>
      </w:r>
      <w:r>
        <w:rPr>
          <w:color w:val="000000"/>
          <w:sz w:val="24"/>
          <w:szCs w:val="24"/>
        </w:rPr>
        <w:br/>
        <w:t xml:space="preserve">The marble dazes—­a temple white.</w:t>
      </w:r>
    </w:p>
    <w:p>
      <w:pPr>
        <w:widowControl w:val="on"/>
        <w:pBdr/>
        <w:spacing w:before="240" w:after="240" w:line="240" w:lineRule="auto"/>
        <w:ind w:left="0" w:right="0"/>
        <w:jc w:val="left"/>
      </w:pPr>
      <w:r>
        <w:rPr>
          <w:color w:val="000000"/>
          <w:sz w:val="24"/>
          <w:szCs w:val="24"/>
        </w:rPr>
        <w:t xml:space="preserve">Intrepid soldier! had his blade been drawn</w:t>
      </w:r>
      <w:r>
        <w:rPr>
          <w:color w:val="000000"/>
          <w:sz w:val="24"/>
          <w:szCs w:val="24"/>
        </w:rPr>
        <w:br/>
        <w:t xml:space="preserve">For yon stirred flag, never as now</w:t>
      </w:r>
      <w:r>
        <w:rPr>
          <w:color w:val="000000"/>
          <w:sz w:val="24"/>
          <w:szCs w:val="24"/>
        </w:rPr>
        <w:br/>
        <w:t xml:space="preserve">Bid to the Senate-house had he gone,</w:t>
      </w:r>
      <w:r>
        <w:rPr>
          <w:color w:val="000000"/>
          <w:sz w:val="24"/>
          <w:szCs w:val="24"/>
        </w:rPr>
        <w:br/>
        <w:t xml:space="preserve">But freely, and in pageant borne,</w:t>
      </w:r>
      <w:r>
        <w:rPr>
          <w:color w:val="000000"/>
          <w:sz w:val="24"/>
          <w:szCs w:val="24"/>
        </w:rPr>
        <w:br/>
        <w:t xml:space="preserve">As when brave numbers without number, massed,</w:t>
      </w:r>
      <w:r>
        <w:rPr>
          <w:color w:val="000000"/>
          <w:sz w:val="24"/>
          <w:szCs w:val="24"/>
        </w:rPr>
        <w:br/>
        <w:t xml:space="preserve">Plumed the broad way, and pouring passed—­</w:t>
      </w:r>
      <w:r>
        <w:rPr>
          <w:color w:val="000000"/>
          <w:sz w:val="24"/>
          <w:szCs w:val="24"/>
        </w:rPr>
        <w:br/>
        <w:t xml:space="preserve">Bannered, beflowered—­between the shores</w:t>
      </w:r>
      <w:r>
        <w:rPr>
          <w:color w:val="000000"/>
          <w:sz w:val="24"/>
          <w:szCs w:val="24"/>
        </w:rPr>
        <w:br/>
        <w:t xml:space="preserve">Of faces, and the dinn’d huzzas,</w:t>
      </w:r>
      <w:r>
        <w:rPr>
          <w:color w:val="000000"/>
          <w:sz w:val="24"/>
          <w:szCs w:val="24"/>
        </w:rPr>
        <w:br/>
        <w:t xml:space="preserve">And balconies kindling at the sabre-flash,</w:t>
      </w:r>
      <w:r>
        <w:rPr>
          <w:color w:val="000000"/>
          <w:sz w:val="24"/>
          <w:szCs w:val="24"/>
        </w:rPr>
        <w:br/>
        <w:t xml:space="preserve">’Mid roar of drums and guns, and cymbal-crash,</w:t>
      </w:r>
      <w:r>
        <w:rPr>
          <w:color w:val="000000"/>
          <w:sz w:val="24"/>
          <w:szCs w:val="24"/>
        </w:rPr>
        <w:br/>
        <w:t xml:space="preserve">While Grant and Sherman shone in blue—­</w:t>
      </w:r>
      <w:r>
        <w:rPr>
          <w:color w:val="000000"/>
          <w:sz w:val="24"/>
          <w:szCs w:val="24"/>
        </w:rPr>
        <w:br/>
        <w:t xml:space="preserve">Close of the war and victory’s long review.</w:t>
      </w:r>
    </w:p>
    <w:p>
      <w:pPr>
        <w:widowControl w:val="on"/>
        <w:pBdr/>
        <w:spacing w:before="240" w:after="240" w:line="240" w:lineRule="auto"/>
        <w:ind w:left="0" w:right="0"/>
        <w:jc w:val="left"/>
      </w:pPr>
      <w:r>
        <w:rPr>
          <w:color w:val="000000"/>
          <w:sz w:val="24"/>
          <w:szCs w:val="24"/>
        </w:rPr>
        <w:t xml:space="preserve">Yet pride at hand still aidful swelled,</w:t>
      </w:r>
      <w:r>
        <w:rPr>
          <w:color w:val="000000"/>
          <w:sz w:val="24"/>
          <w:szCs w:val="24"/>
        </w:rPr>
        <w:br/>
        <w:t xml:space="preserve">And up the hard ascent he held. </w:t>
      </w:r>
      <w:r>
        <w:rPr>
          <w:color w:val="000000"/>
          <w:sz w:val="24"/>
          <w:szCs w:val="24"/>
        </w:rPr>
        <w:br/>
        <w:t xml:space="preserve">The meeting follows.  In his mien</w:t>
      </w:r>
      <w:r>
        <w:rPr>
          <w:color w:val="000000"/>
          <w:sz w:val="24"/>
          <w:szCs w:val="24"/>
        </w:rPr>
        <w:br/>
        <w:t xml:space="preserve">The victor and the vanquished both are seen—­</w:t>
      </w:r>
      <w:r>
        <w:rPr>
          <w:color w:val="000000"/>
          <w:sz w:val="24"/>
          <w:szCs w:val="24"/>
        </w:rPr>
        <w:br/>
        <w:t xml:space="preserve">All that he is, and what he late had been. </w:t>
      </w:r>
      <w:r>
        <w:rPr>
          <w:color w:val="000000"/>
          <w:sz w:val="24"/>
          <w:szCs w:val="24"/>
        </w:rPr>
        <w:br/>
        <w:t xml:space="preserve">Awhile, with curious eyes they scan</w:t>
      </w:r>
      <w:r>
        <w:rPr>
          <w:color w:val="000000"/>
          <w:sz w:val="24"/>
          <w:szCs w:val="24"/>
        </w:rPr>
        <w:br/>
        <w:t xml:space="preserve">The Chief who led invasion’s van—­</w:t>
      </w:r>
      <w:r>
        <w:rPr>
          <w:color w:val="000000"/>
          <w:sz w:val="24"/>
          <w:szCs w:val="24"/>
        </w:rPr>
        <w:br/>
        <w:t xml:space="preserve">Allied by family to one,</w:t>
      </w:r>
      <w:r>
        <w:rPr>
          <w:color w:val="000000"/>
          <w:sz w:val="24"/>
          <w:szCs w:val="24"/>
        </w:rPr>
        <w:br/>
        <w:t xml:space="preserve">Founder of the Arch the Invader warred upon: </w:t>
      </w:r>
      <w:r>
        <w:rPr>
          <w:color w:val="000000"/>
          <w:sz w:val="24"/>
          <w:szCs w:val="24"/>
        </w:rPr>
        <w:br/>
        <w:t xml:space="preserve">Who looks at Lee must think of Washington;</w:t>
      </w:r>
      <w:r>
        <w:rPr>
          <w:color w:val="000000"/>
          <w:sz w:val="24"/>
          <w:szCs w:val="24"/>
        </w:rPr>
        <w:br/>
        <w:t xml:space="preserve">In pain must think, and hide the thought,</w:t>
      </w:r>
      <w:r>
        <w:rPr>
          <w:color w:val="000000"/>
          <w:sz w:val="24"/>
          <w:szCs w:val="24"/>
        </w:rPr>
        <w:br/>
        <w:t xml:space="preserve">So deep with grievous meaning it is fraught.</w:t>
      </w:r>
    </w:p>
    <w:p>
      <w:pPr>
        <w:widowControl w:val="on"/>
        <w:pBdr/>
        <w:spacing w:before="240" w:after="240" w:line="240" w:lineRule="auto"/>
        <w:ind w:left="0" w:right="0"/>
        <w:jc w:val="left"/>
      </w:pPr>
      <w:r>
        <w:rPr>
          <w:color w:val="000000"/>
          <w:sz w:val="24"/>
          <w:szCs w:val="24"/>
        </w:rPr>
        <w:t xml:space="preserve">Secession in her soldier shows</w:t>
      </w:r>
      <w:r>
        <w:rPr>
          <w:color w:val="000000"/>
          <w:sz w:val="24"/>
          <w:szCs w:val="24"/>
        </w:rPr>
        <w:br/>
        <w:t xml:space="preserve">Silent and patient; and they feel</w:t>
      </w:r>
      <w:r>
        <w:rPr>
          <w:color w:val="000000"/>
          <w:sz w:val="24"/>
          <w:szCs w:val="24"/>
        </w:rPr>
        <w:br/>
        <w:t xml:space="preserve">  (Developed even in just success)</w:t>
      </w:r>
      <w:r>
        <w:rPr>
          <w:color w:val="000000"/>
          <w:sz w:val="24"/>
          <w:szCs w:val="24"/>
        </w:rPr>
        <w:br/>
        <w:t xml:space="preserve">Dim inklings of a hazy future steal;</w:t>
      </w:r>
      <w:r>
        <w:rPr>
          <w:color w:val="000000"/>
          <w:sz w:val="24"/>
          <w:szCs w:val="24"/>
        </w:rPr>
        <w:br/>
        <w:t xml:space="preserve">  Their thoughts their questions well express: </w:t>
      </w:r>
      <w:r>
        <w:rPr>
          <w:color w:val="000000"/>
          <w:sz w:val="24"/>
          <w:szCs w:val="24"/>
        </w:rPr>
        <w:br/>
        <w:t xml:space="preserve">“Does the sad South still cherish hate? </w:t>
      </w:r>
      <w:r>
        <w:rPr>
          <w:color w:val="000000"/>
          <w:sz w:val="24"/>
          <w:szCs w:val="24"/>
        </w:rPr>
        <w:br/>
        <w:t xml:space="preserve">Freely will Southen men with Northern mate? </w:t>
      </w:r>
      <w:r>
        <w:rPr>
          <w:color w:val="000000"/>
          <w:sz w:val="24"/>
          <w:szCs w:val="24"/>
        </w:rPr>
        <w:br/>
        <w:t xml:space="preserve">The blacks—­should we our arm withdraw,</w:t>
      </w:r>
      <w:r>
        <w:rPr>
          <w:color w:val="000000"/>
          <w:sz w:val="24"/>
          <w:szCs w:val="24"/>
        </w:rPr>
        <w:br/>
        <w:t xml:space="preserve">Would that betray them? some distrust your law. </w:t>
      </w:r>
      <w:r>
        <w:rPr>
          <w:color w:val="000000"/>
          <w:sz w:val="24"/>
          <w:szCs w:val="24"/>
        </w:rPr>
        <w:br/>
        <w:t xml:space="preserve">And how if foreign fleets should come—­</w:t>
      </w:r>
      <w:r>
        <w:rPr>
          <w:color w:val="000000"/>
          <w:sz w:val="24"/>
          <w:szCs w:val="24"/>
        </w:rPr>
        <w:br/>
        <w:t xml:space="preserve">Would the South then drive her wedges home”</w:t>
      </w:r>
      <w:r>
        <w:rPr>
          <w:color w:val="000000"/>
          <w:sz w:val="24"/>
          <w:szCs w:val="24"/>
        </w:rPr>
        <w:br/>
        <w:t xml:space="preserve">And more hereof.  The Virginian sees—­</w:t>
      </w:r>
      <w:r>
        <w:rPr>
          <w:color w:val="000000"/>
          <w:sz w:val="24"/>
          <w:szCs w:val="24"/>
        </w:rPr>
        <w:br/>
        <w:t xml:space="preserve">Replies to such anxieties. </w:t>
      </w:r>
      <w:r>
        <w:rPr>
          <w:color w:val="000000"/>
          <w:sz w:val="24"/>
          <w:szCs w:val="24"/>
        </w:rPr>
        <w:br/>
        <w:t xml:space="preserve">Discreet his answers run—­appear</w:t>
      </w:r>
      <w:r>
        <w:rPr>
          <w:color w:val="000000"/>
          <w:sz w:val="24"/>
          <w:szCs w:val="24"/>
        </w:rPr>
        <w:br/>
        <w:t xml:space="preserve">Briefly straightforward, coldly clear.</w:t>
      </w:r>
    </w:p>
    <w:p>
      <w:pPr>
        <w:widowControl w:val="on"/>
        <w:pBdr/>
        <w:spacing w:before="240" w:after="240" w:line="240" w:lineRule="auto"/>
        <w:ind w:left="0" w:right="0"/>
        <w:jc w:val="left"/>
      </w:pPr>
      <w:r>
        <w:rPr>
          <w:color w:val="000000"/>
          <w:sz w:val="24"/>
          <w:szCs w:val="24"/>
        </w:rPr>
        <w:t xml:space="preserve">“If now,” the Senators, closing, say,</w:t>
      </w:r>
      <w:r>
        <w:rPr>
          <w:color w:val="000000"/>
          <w:sz w:val="24"/>
          <w:szCs w:val="24"/>
        </w:rPr>
        <w:br/>
        <w:t xml:space="preserve">“Aught else remain, speak out, we pray”</w:t>
      </w:r>
      <w:r>
        <w:rPr>
          <w:color w:val="000000"/>
          <w:sz w:val="24"/>
          <w:szCs w:val="24"/>
        </w:rPr>
        <w:br/>
        <w:t xml:space="preserve">Hereat he paused; his better heart</w:t>
      </w:r>
      <w:r>
        <w:rPr>
          <w:color w:val="000000"/>
          <w:sz w:val="24"/>
          <w:szCs w:val="24"/>
        </w:rPr>
        <w:br/>
        <w:t xml:space="preserve">Strove strongly then; prompted a worthier part</w:t>
      </w:r>
      <w:r>
        <w:rPr>
          <w:color w:val="000000"/>
          <w:sz w:val="24"/>
          <w:szCs w:val="24"/>
        </w:rPr>
        <w:br/>
        <w:t xml:space="preserve">Than coldly to endure his doom. </w:t>
      </w:r>
      <w:r>
        <w:rPr>
          <w:color w:val="000000"/>
          <w:sz w:val="24"/>
          <w:szCs w:val="24"/>
        </w:rPr>
        <w:br/>
        <w:t xml:space="preserve">Speak out?  Ay, speak, and for the brave,</w:t>
      </w:r>
      <w:r>
        <w:rPr>
          <w:color w:val="000000"/>
          <w:sz w:val="24"/>
          <w:szCs w:val="24"/>
        </w:rPr>
        <w:br/>
        <w:t xml:space="preserve">Who else no voice or proxy have;</w:t>
      </w:r>
      <w:r>
        <w:rPr>
          <w:color w:val="000000"/>
          <w:sz w:val="24"/>
          <w:szCs w:val="24"/>
        </w:rPr>
        <w:br/>
        <w:t xml:space="preserve">Frankly their spokesman here become,</w:t>
      </w:r>
      <w:r>
        <w:rPr>
          <w:color w:val="000000"/>
          <w:sz w:val="24"/>
          <w:szCs w:val="24"/>
        </w:rPr>
        <w:br/>
        <w:t xml:space="preserve">And the flushed North from her own victory save. </w:t>
      </w:r>
      <w:r>
        <w:rPr>
          <w:color w:val="000000"/>
          <w:sz w:val="24"/>
          <w:szCs w:val="24"/>
        </w:rPr>
        <w:br/>
        <w:t xml:space="preserve">That inspiration overrode—­</w:t>
      </w:r>
      <w:r>
        <w:rPr>
          <w:color w:val="000000"/>
          <w:sz w:val="24"/>
          <w:szCs w:val="24"/>
        </w:rPr>
        <w:br/>
        <w:t xml:space="preserve">Hardly it quelled the galling load</w:t>
      </w:r>
      <w:r>
        <w:rPr>
          <w:color w:val="000000"/>
          <w:sz w:val="24"/>
          <w:szCs w:val="24"/>
        </w:rPr>
        <w:br/>
        <w:t xml:space="preserve">Of personal ill.  The inner feud</w:t>
      </w:r>
      <w:r>
        <w:rPr>
          <w:color w:val="000000"/>
          <w:sz w:val="24"/>
          <w:szCs w:val="24"/>
        </w:rPr>
        <w:br/>
        <w:t xml:space="preserve">He, self-contained, a while withstood;</w:t>
      </w:r>
      <w:r>
        <w:rPr>
          <w:color w:val="000000"/>
          <w:sz w:val="24"/>
          <w:szCs w:val="24"/>
        </w:rPr>
        <w:br/>
        <w:t xml:space="preserve">They waiting.  In his troubled eye</w:t>
      </w:r>
      <w:r>
        <w:rPr>
          <w:color w:val="000000"/>
          <w:sz w:val="24"/>
          <w:szCs w:val="24"/>
        </w:rPr>
        <w:br/>
        <w:t xml:space="preserve">Shadows from clouds unseen they spy;</w:t>
      </w:r>
      <w:r>
        <w:rPr>
          <w:color w:val="000000"/>
          <w:sz w:val="24"/>
          <w:szCs w:val="24"/>
        </w:rPr>
        <w:br/>
        <w:t xml:space="preserve">They could not mark within his breast</w:t>
      </w:r>
      <w:r>
        <w:rPr>
          <w:color w:val="000000"/>
          <w:sz w:val="24"/>
          <w:szCs w:val="24"/>
        </w:rPr>
        <w:br/>
        <w:t xml:space="preserve">The pang which pleading thought oppressed: </w:t>
      </w:r>
      <w:r>
        <w:rPr>
          <w:color w:val="000000"/>
          <w:sz w:val="24"/>
          <w:szCs w:val="24"/>
        </w:rPr>
        <w:br/>
        <w:t xml:space="preserve">He spoke, nor felt the bitterness die.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word is given—­it ties my sword;</w:t>
      </w:r>
      <w:r>
        <w:rPr>
          <w:color w:val="000000"/>
          <w:sz w:val="24"/>
          <w:szCs w:val="24"/>
        </w:rPr>
        <w:br/>
        <w:t xml:space="preserve">Even were banners still abroad,</w:t>
      </w:r>
      <w:r>
        <w:rPr>
          <w:color w:val="000000"/>
          <w:sz w:val="24"/>
          <w:szCs w:val="24"/>
        </w:rPr>
        <w:br/>
        <w:t xml:space="preserve">Never could I strive in arms again</w:t>
      </w:r>
      <w:r>
        <w:rPr>
          <w:color w:val="000000"/>
          <w:sz w:val="24"/>
          <w:szCs w:val="24"/>
        </w:rPr>
        <w:br/>
        <w:t xml:space="preserve">While you, as fit, that pledge retain. </w:t>
      </w:r>
      <w:r>
        <w:rPr>
          <w:color w:val="000000"/>
          <w:sz w:val="24"/>
          <w:szCs w:val="24"/>
        </w:rPr>
        <w:br/>
        <w:t xml:space="preserve">Our cause I followed, stood in field and gate—­</w:t>
      </w:r>
      <w:r>
        <w:rPr>
          <w:color w:val="000000"/>
          <w:sz w:val="24"/>
          <w:szCs w:val="24"/>
        </w:rPr>
        <w:br/>
        <w:t xml:space="preserve">All’s over now, and now I follow Fate. </w:t>
      </w:r>
      <w:r>
        <w:rPr>
          <w:color w:val="000000"/>
          <w:sz w:val="24"/>
          <w:szCs w:val="24"/>
        </w:rPr>
        <w:br/>
        <w:t xml:space="preserve">But this is naught.  A People call—­</w:t>
      </w:r>
      <w:r>
        <w:rPr>
          <w:color w:val="000000"/>
          <w:sz w:val="24"/>
          <w:szCs w:val="24"/>
        </w:rPr>
        <w:br/>
        <w:t xml:space="preserve">A desolted land, and all</w:t>
      </w:r>
      <w:r>
        <w:rPr>
          <w:color w:val="000000"/>
          <w:sz w:val="24"/>
          <w:szCs w:val="24"/>
        </w:rPr>
        <w:br/>
        <w:t xml:space="preserve">The brood of ills that press so sore,</w:t>
      </w:r>
      <w:r>
        <w:rPr>
          <w:color w:val="000000"/>
          <w:sz w:val="24"/>
          <w:szCs w:val="24"/>
        </w:rPr>
        <w:br/>
        <w:t xml:space="preserve">The natural offspring of this civil war,</w:t>
      </w:r>
      <w:r>
        <w:rPr>
          <w:color w:val="000000"/>
          <w:sz w:val="24"/>
          <w:szCs w:val="24"/>
        </w:rPr>
        <w:br/>
        <w:t xml:space="preserve">Which ending not in fame, such as might rear</w:t>
      </w:r>
      <w:r>
        <w:rPr>
          <w:color w:val="000000"/>
          <w:sz w:val="24"/>
          <w:szCs w:val="24"/>
        </w:rPr>
        <w:br/>
        <w:t xml:space="preserve">Fitly its sculptured trophy here,</w:t>
      </w:r>
      <w:r>
        <w:rPr>
          <w:color w:val="000000"/>
          <w:sz w:val="24"/>
          <w:szCs w:val="24"/>
        </w:rPr>
        <w:br/>
        <w:t xml:space="preserve">Yields harvest large of doubt and dread</w:t>
      </w:r>
      <w:r>
        <w:rPr>
          <w:color w:val="000000"/>
          <w:sz w:val="24"/>
          <w:szCs w:val="24"/>
        </w:rPr>
        <w:br/>
        <w:t xml:space="preserve">To all who have the heart and head</w:t>
      </w:r>
      <w:r>
        <w:rPr>
          <w:color w:val="000000"/>
          <w:sz w:val="24"/>
          <w:szCs w:val="24"/>
        </w:rPr>
        <w:br/>
        <w:t xml:space="preserve">To feel and know.  How shall I speak? </w:t>
      </w:r>
      <w:r>
        <w:rPr>
          <w:color w:val="000000"/>
          <w:sz w:val="24"/>
          <w:szCs w:val="24"/>
        </w:rPr>
        <w:br/>
        <w:t xml:space="preserve">Thoughts knot with thoughts, and utterance check. </w:t>
      </w:r>
      <w:r>
        <w:rPr>
          <w:color w:val="000000"/>
          <w:sz w:val="24"/>
          <w:szCs w:val="24"/>
        </w:rPr>
        <w:br/>
        <w:t xml:space="preserve">Before my eyes there swims a haze,</w:t>
      </w:r>
      <w:r>
        <w:rPr>
          <w:color w:val="000000"/>
          <w:sz w:val="24"/>
          <w:szCs w:val="24"/>
        </w:rPr>
        <w:br/>
        <w:t xml:space="preserve">Through mists departed comrades gaze—­</w:t>
      </w:r>
      <w:r>
        <w:rPr>
          <w:color w:val="000000"/>
          <w:sz w:val="24"/>
          <w:szCs w:val="24"/>
        </w:rPr>
        <w:br/>
        <w:t xml:space="preserve">First to encourage, last that shall upbraid! </w:t>
      </w:r>
      <w:r>
        <w:rPr>
          <w:color w:val="000000"/>
          <w:sz w:val="24"/>
          <w:szCs w:val="24"/>
        </w:rPr>
        <w:br/>
        <w:t xml:space="preserve">How shall I speak?  The South would fain</w:t>
      </w:r>
      <w:r>
        <w:rPr>
          <w:color w:val="000000"/>
          <w:sz w:val="24"/>
          <w:szCs w:val="24"/>
        </w:rPr>
        <w:br/>
        <w:t xml:space="preserve">Feel peace, have quiet law again—­</w:t>
      </w:r>
      <w:r>
        <w:rPr>
          <w:color w:val="000000"/>
          <w:sz w:val="24"/>
          <w:szCs w:val="24"/>
        </w:rPr>
        <w:br/>
        <w:t xml:space="preserve">Replant the trees for homestead-shade. </w:t>
      </w:r>
      <w:r>
        <w:rPr>
          <w:color w:val="000000"/>
          <w:sz w:val="24"/>
          <w:szCs w:val="24"/>
        </w:rPr>
        <w:br/>
        <w:t xml:space="preserve">  You ask if she recants:  she yields. </w:t>
      </w:r>
      <w:r>
        <w:rPr>
          <w:color w:val="000000"/>
          <w:sz w:val="24"/>
          <w:szCs w:val="24"/>
        </w:rPr>
        <w:br/>
        <w:t xml:space="preserve">Nay, and would more; would blend anew,</w:t>
      </w:r>
      <w:r>
        <w:rPr>
          <w:color w:val="000000"/>
          <w:sz w:val="24"/>
          <w:szCs w:val="24"/>
        </w:rPr>
        <w:br/>
        <w:t xml:space="preserve">As the bones of the slain in her forests do,</w:t>
      </w:r>
      <w:r>
        <w:rPr>
          <w:color w:val="000000"/>
          <w:sz w:val="24"/>
          <w:szCs w:val="24"/>
        </w:rPr>
        <w:br/>
        <w:t xml:space="preserve">Bewailed alike by us and you. </w:t>
      </w:r>
      <w:r>
        <w:rPr>
          <w:color w:val="000000"/>
          <w:sz w:val="24"/>
          <w:szCs w:val="24"/>
        </w:rPr>
        <w:br/>
        <w:t xml:space="preserve">  A voice comes out from these charnel-fields,</w:t>
      </w:r>
      <w:r>
        <w:rPr>
          <w:color w:val="000000"/>
          <w:sz w:val="24"/>
          <w:szCs w:val="24"/>
        </w:rPr>
        <w:br/>
        <w:t xml:space="preserve">A plaintive yet unheeded one: </w:t>
      </w:r>
      <w:r>
        <w:rPr>
          <w:i/>
          <w:color w:val="000000"/>
          <w:sz w:val="24"/>
          <w:szCs w:val="24"/>
        </w:rPr>
        <w:br/>
        <w:t xml:space="preserve">’Died all in vain? both sides undone’</w:t>
      </w:r>
      <w:r>
        <w:rPr>
          <w:color w:val="000000"/>
          <w:sz w:val="24"/>
          <w:szCs w:val="24"/>
        </w:rPr>
        <w:br/>
        <w:t xml:space="preserve">Push not your triumph; do not urge</w:t>
      </w:r>
      <w:r>
        <w:rPr>
          <w:color w:val="000000"/>
          <w:sz w:val="24"/>
          <w:szCs w:val="24"/>
        </w:rPr>
        <w:br/>
        <w:t xml:space="preserve">Submissiveness beyond the verge. </w:t>
      </w:r>
      <w:r>
        <w:rPr>
          <w:color w:val="000000"/>
          <w:sz w:val="24"/>
          <w:szCs w:val="24"/>
        </w:rPr>
        <w:br/>
        <w:t xml:space="preserve">Intestine rancor would you bide,</w:t>
      </w:r>
      <w:r>
        <w:rPr>
          <w:color w:val="000000"/>
          <w:sz w:val="24"/>
          <w:szCs w:val="24"/>
        </w:rPr>
        <w:br/>
        <w:t xml:space="preserve">Nursing eleven sliding daggers in your side?</w:t>
      </w:r>
    </w:p>
    <w:p>
      <w:pPr>
        <w:widowControl w:val="on"/>
        <w:pBdr/>
        <w:spacing w:before="240" w:after="240" w:line="240" w:lineRule="auto"/>
        <w:ind w:left="0" w:right="0"/>
        <w:jc w:val="left"/>
      </w:pPr>
      <w:r>
        <w:rPr>
          <w:color w:val="000000"/>
          <w:sz w:val="24"/>
          <w:szCs w:val="24"/>
        </w:rPr>
        <w:t xml:space="preserve">“Far from my thought to school or threat;</w:t>
      </w:r>
      <w:r>
        <w:rPr>
          <w:color w:val="000000"/>
          <w:sz w:val="24"/>
          <w:szCs w:val="24"/>
        </w:rPr>
        <w:br/>
        <w:t xml:space="preserve">I speak the things which hard beset. </w:t>
      </w:r>
      <w:r>
        <w:rPr>
          <w:color w:val="000000"/>
          <w:sz w:val="24"/>
          <w:szCs w:val="24"/>
        </w:rPr>
        <w:br/>
        <w:t xml:space="preserve">Where various hazards meet the eyes,</w:t>
      </w:r>
      <w:r>
        <w:rPr>
          <w:color w:val="000000"/>
          <w:sz w:val="24"/>
          <w:szCs w:val="24"/>
        </w:rPr>
        <w:br/>
        <w:t xml:space="preserve">To elect in magnanimity is wise. </w:t>
      </w:r>
      <w:r>
        <w:rPr>
          <w:color w:val="000000"/>
          <w:sz w:val="24"/>
          <w:szCs w:val="24"/>
        </w:rPr>
        <w:br/>
        <w:t xml:space="preserve">Reap victory’s fruit while sound the core;</w:t>
      </w:r>
      <w:r>
        <w:rPr>
          <w:color w:val="000000"/>
          <w:sz w:val="24"/>
          <w:szCs w:val="24"/>
        </w:rPr>
        <w:br/>
        <w:t xml:space="preserve">What sounder fruit than re-established law? </w:t>
      </w:r>
      <w:r>
        <w:rPr>
          <w:color w:val="000000"/>
          <w:sz w:val="24"/>
          <w:szCs w:val="24"/>
        </w:rPr>
        <w:br/>
        <w:t xml:space="preserve">I know your partial thoughts do press</w:t>
      </w:r>
      <w:r>
        <w:rPr>
          <w:color w:val="000000"/>
          <w:sz w:val="24"/>
          <w:szCs w:val="24"/>
        </w:rPr>
        <w:br/>
        <w:t xml:space="preserve">Solely on us for war’s unhappy stress;</w:t>
      </w:r>
      <w:r>
        <w:rPr>
          <w:color w:val="000000"/>
          <w:sz w:val="24"/>
          <w:szCs w:val="24"/>
        </w:rPr>
        <w:br/>
        <w:t xml:space="preserve">But weigh—­consider—­look at all,</w:t>
      </w:r>
      <w:r>
        <w:rPr>
          <w:color w:val="000000"/>
          <w:sz w:val="24"/>
          <w:szCs w:val="24"/>
        </w:rPr>
        <w:br/>
        <w:t xml:space="preserve">And broad anathema you’ll recall. </w:t>
      </w:r>
      <w:r>
        <w:rPr>
          <w:color w:val="000000"/>
          <w:sz w:val="24"/>
          <w:szCs w:val="24"/>
        </w:rPr>
        <w:br/>
        <w:t xml:space="preserve">The censor’s charge I’ll not repeat,</w:t>
      </w:r>
      <w:r>
        <w:rPr>
          <w:color w:val="000000"/>
          <w:sz w:val="24"/>
          <w:szCs w:val="24"/>
        </w:rPr>
        <w:br/>
        <w:t xml:space="preserve">The meddlers kindled the war’s white heat—­</w:t>
      </w:r>
      <w:r>
        <w:rPr>
          <w:color w:val="000000"/>
          <w:sz w:val="24"/>
          <w:szCs w:val="24"/>
        </w:rPr>
        <w:br/>
        <w:t xml:space="preserve">Vain intermeddlers and malign,</w:t>
      </w:r>
      <w:r>
        <w:rPr>
          <w:color w:val="000000"/>
          <w:sz w:val="24"/>
          <w:szCs w:val="24"/>
        </w:rPr>
        <w:br/>
        <w:t xml:space="preserve">Both of the palm and of the pine;</w:t>
      </w:r>
      <w:r>
        <w:rPr>
          <w:color w:val="000000"/>
          <w:sz w:val="24"/>
          <w:szCs w:val="24"/>
        </w:rPr>
        <w:br/>
        <w:t xml:space="preserve">I waive the thought—­which never can be rife—­</w:t>
      </w:r>
      <w:r>
        <w:rPr>
          <w:color w:val="000000"/>
          <w:sz w:val="24"/>
          <w:szCs w:val="24"/>
        </w:rPr>
        <w:br/>
        <w:t xml:space="preserve">Common’s the crime in every civil strife: </w:t>
      </w:r>
      <w:r>
        <w:rPr>
          <w:color w:val="000000"/>
          <w:sz w:val="24"/>
          <w:szCs w:val="24"/>
        </w:rPr>
        <w:br/>
        <w:t xml:space="preserve">But this I feel, that North and South were driven</w:t>
      </w:r>
      <w:r>
        <w:rPr>
          <w:color w:val="000000"/>
          <w:sz w:val="24"/>
          <w:szCs w:val="24"/>
        </w:rPr>
        <w:br/>
        <w:t xml:space="preserve">By Fate to arms.  For our unshriven,</w:t>
      </w:r>
      <w:r>
        <w:rPr>
          <w:color w:val="000000"/>
          <w:sz w:val="24"/>
          <w:szCs w:val="24"/>
        </w:rPr>
        <w:br/>
        <w:t xml:space="preserve">What thousands, truest souls, were tried—­</w:t>
      </w:r>
      <w:r>
        <w:rPr>
          <w:color w:val="000000"/>
          <w:sz w:val="24"/>
          <w:szCs w:val="24"/>
        </w:rPr>
        <w:br/>
        <w:t xml:space="preserve">  As never may any be again—­</w:t>
      </w:r>
      <w:r>
        <w:rPr>
          <w:color w:val="000000"/>
          <w:sz w:val="24"/>
          <w:szCs w:val="24"/>
        </w:rPr>
        <w:br/>
        <w:t xml:space="preserve">All those who stemmed Secession’s pride,</w:t>
      </w:r>
      <w:r>
        <w:rPr>
          <w:color w:val="000000"/>
          <w:sz w:val="24"/>
          <w:szCs w:val="24"/>
        </w:rPr>
        <w:br/>
        <w:t xml:space="preserve">But at last were swept by the urgent tide</w:t>
      </w:r>
      <w:r>
        <w:rPr>
          <w:color w:val="000000"/>
          <w:sz w:val="24"/>
          <w:szCs w:val="24"/>
        </w:rPr>
        <w:br/>
        <w:t xml:space="preserve">  Into the chasm.  I know their pain. </w:t>
      </w:r>
      <w:r>
        <w:rPr>
          <w:color w:val="000000"/>
          <w:sz w:val="24"/>
          <w:szCs w:val="24"/>
        </w:rPr>
        <w:br/>
        <w:t xml:space="preserve">A story here may be applied: </w:t>
      </w:r>
      <w:r>
        <w:rPr>
          <w:color w:val="000000"/>
          <w:sz w:val="24"/>
          <w:szCs w:val="24"/>
        </w:rPr>
        <w:br/>
        <w:t xml:space="preserve">’In Moorish lands there lived a maid</w:t>
      </w:r>
      <w:r>
        <w:rPr>
          <w:color w:val="000000"/>
          <w:sz w:val="24"/>
          <w:szCs w:val="24"/>
        </w:rPr>
        <w:br/>
        <w:t xml:space="preserve">  Brought to confess by vow the creed</w:t>
      </w:r>
      <w:r>
        <w:rPr>
          <w:color w:val="000000"/>
          <w:sz w:val="24"/>
          <w:szCs w:val="24"/>
        </w:rPr>
        <w:br/>
        <w:t xml:space="preserve">  Of Christians.  Fain would priests persuade</w:t>
      </w:r>
      <w:r>
        <w:rPr>
          <w:color w:val="000000"/>
          <w:sz w:val="24"/>
          <w:szCs w:val="24"/>
        </w:rPr>
        <w:br/>
        <w:t xml:space="preserve">That now she must approve by deed</w:t>
      </w:r>
      <w:r>
        <w:rPr>
          <w:color w:val="000000"/>
          <w:sz w:val="24"/>
          <w:szCs w:val="24"/>
        </w:rPr>
        <w:br/>
        <w:t xml:space="preserve">  The faith she kept.  “What dead?” she asked. </w:t>
      </w:r>
      <w:r>
        <w:rPr>
          <w:color w:val="000000"/>
          <w:sz w:val="24"/>
          <w:szCs w:val="24"/>
        </w:rPr>
        <w:br/>
        <w:t xml:space="preserve">“Your old sire leave, nor deem it sin,</w:t>
      </w:r>
      <w:r>
        <w:rPr>
          <w:color w:val="000000"/>
          <w:sz w:val="24"/>
          <w:szCs w:val="24"/>
        </w:rPr>
        <w:br/>
        <w:t xml:space="preserve">  And come with us.”  Still more they tasked</w:t>
      </w:r>
      <w:r>
        <w:rPr>
          <w:color w:val="000000"/>
          <w:sz w:val="24"/>
          <w:szCs w:val="24"/>
        </w:rPr>
        <w:br/>
        <w:t xml:space="preserve">The sad one:  “If heaven you’d win—­</w:t>
      </w:r>
      <w:r>
        <w:rPr>
          <w:color w:val="000000"/>
          <w:sz w:val="24"/>
          <w:szCs w:val="24"/>
        </w:rPr>
        <w:br/>
        <w:t xml:space="preserve">  Far from the burning pit withdraw,</w:t>
      </w:r>
      <w:r>
        <w:rPr>
          <w:color w:val="000000"/>
          <w:sz w:val="24"/>
          <w:szCs w:val="24"/>
        </w:rPr>
        <w:br/>
        <w:t xml:space="preserve">Then must you learn to hate your kin,</w:t>
      </w:r>
      <w:r>
        <w:rPr>
          <w:color w:val="000000"/>
          <w:sz w:val="24"/>
          <w:szCs w:val="24"/>
        </w:rPr>
        <w:br/>
        <w:t xml:space="preserve">  Yea, side against them—­such the law,</w:t>
      </w:r>
      <w:r>
        <w:rPr>
          <w:color w:val="000000"/>
          <w:sz w:val="24"/>
          <w:szCs w:val="24"/>
        </w:rPr>
        <w:br/>
        <w:t xml:space="preserve">For Moor and Christian are at war”</w:t>
      </w:r>
      <w:r>
        <w:rPr>
          <w:color w:val="000000"/>
          <w:sz w:val="24"/>
          <w:szCs w:val="24"/>
        </w:rPr>
        <w:br/>
        <w:t xml:space="preserve">“Then will I never quit my sire,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But here with him through every trial go,</w:t>
      </w:r>
      <w:r>
        <w:rPr>
          <w:color w:val="000000"/>
          <w:sz w:val="24"/>
          <w:szCs w:val="24"/>
        </w:rPr>
        <w:br/>
        <w:t xml:space="preserve">Nor leave him though in flames below—­</w:t>
      </w:r>
      <w:r>
        <w:rPr>
          <w:color w:val="000000"/>
          <w:sz w:val="24"/>
          <w:szCs w:val="24"/>
        </w:rPr>
        <w:br/>
        <w:t xml:space="preserve">God help me in his fire!”</w:t>
      </w:r>
      <w:r>
        <w:rPr>
          <w:color w:val="000000"/>
          <w:sz w:val="24"/>
          <w:szCs w:val="24"/>
        </w:rPr>
        <w:br/>
        <w:t xml:space="preserve">So in the South; vain every plea</w:t>
      </w:r>
      <w:r>
        <w:rPr>
          <w:color w:val="000000"/>
          <w:sz w:val="24"/>
          <w:szCs w:val="24"/>
        </w:rPr>
        <w:br/>
        <w:t xml:space="preserve">’Gainst Nature’s strong fidelity;</w:t>
      </w:r>
      <w:r>
        <w:rPr>
          <w:color w:val="000000"/>
          <w:sz w:val="24"/>
          <w:szCs w:val="24"/>
        </w:rPr>
        <w:br/>
        <w:t xml:space="preserve">  True to the home and to the heart,</w:t>
      </w:r>
      <w:r>
        <w:rPr>
          <w:color w:val="000000"/>
          <w:sz w:val="24"/>
          <w:szCs w:val="24"/>
        </w:rPr>
        <w:br/>
        <w:t xml:space="preserve">Throngs cast their lot with kith and kin,</w:t>
      </w:r>
      <w:r>
        <w:rPr>
          <w:color w:val="000000"/>
          <w:sz w:val="24"/>
          <w:szCs w:val="24"/>
        </w:rPr>
        <w:br/>
        <w:t xml:space="preserve">  Foreboding, cleaved to the natural part—­</w:t>
      </w:r>
      <w:r>
        <w:rPr>
          <w:color w:val="000000"/>
          <w:sz w:val="24"/>
          <w:szCs w:val="24"/>
        </w:rPr>
        <w:br/>
        <w:t xml:space="preserve">Was this the unforgivable sin? </w:t>
      </w:r>
      <w:r>
        <w:rPr>
          <w:color w:val="000000"/>
          <w:sz w:val="24"/>
          <w:szCs w:val="24"/>
        </w:rPr>
        <w:br/>
        <w:t xml:space="preserve">These noble spirits are yet yours to win. </w:t>
      </w:r>
      <w:r>
        <w:rPr>
          <w:color w:val="000000"/>
          <w:sz w:val="24"/>
          <w:szCs w:val="24"/>
        </w:rPr>
        <w:br/>
        <w:t xml:space="preserve">Shall the great North go Sylla’s way? </w:t>
      </w:r>
      <w:r>
        <w:rPr>
          <w:color w:val="000000"/>
          <w:sz w:val="24"/>
          <w:szCs w:val="24"/>
        </w:rPr>
        <w:br/>
        <w:t xml:space="preserve">Proscribe? prolong the evil day? </w:t>
      </w:r>
      <w:r>
        <w:rPr>
          <w:color w:val="000000"/>
          <w:sz w:val="24"/>
          <w:szCs w:val="24"/>
        </w:rPr>
        <w:br/>
        <w:t xml:space="preserve">Confirm the curse? infix the hate? </w:t>
      </w:r>
      <w:r>
        <w:rPr>
          <w:color w:val="000000"/>
          <w:sz w:val="24"/>
          <w:szCs w:val="24"/>
        </w:rPr>
        <w:br/>
        <w:t xml:space="preserve">In Unions name forever alienate?
</w:t>
      </w:r>
    </w:p>
    <w:p>
      <w:pPr>
        <w:widowControl w:val="on"/>
        <w:pBdr/>
        <w:spacing w:before="240" w:after="240" w:line="240" w:lineRule="auto"/>
        <w:ind w:left="0" w:right="0"/>
        <w:jc w:val="left"/>
      </w:pPr>
      <w:r>
        <w:rPr>
          <w:color w:val="000000"/>
          <w:sz w:val="24"/>
          <w:szCs w:val="24"/>
        </w:rPr>
        <w:t xml:space="preserve">“From reason who can urge the plea—­</w:t>
      </w:r>
      <w:r>
        <w:rPr>
          <w:color w:val="000000"/>
          <w:sz w:val="24"/>
          <w:szCs w:val="24"/>
        </w:rPr>
        <w:br/>
        <w:t xml:space="preserve">Freemen conquerors of the free? </w:t>
      </w:r>
      <w:r>
        <w:rPr>
          <w:color w:val="000000"/>
          <w:sz w:val="24"/>
          <w:szCs w:val="24"/>
        </w:rPr>
        <w:br/>
        <w:t xml:space="preserve">When blood returns to the shrunken vein,</w:t>
      </w:r>
      <w:r>
        <w:rPr>
          <w:color w:val="000000"/>
          <w:sz w:val="24"/>
          <w:szCs w:val="24"/>
        </w:rPr>
        <w:br/>
        <w:t xml:space="preserve">Shall the wound of the Nation bleed again? </w:t>
      </w:r>
      <w:r>
        <w:rPr>
          <w:color w:val="000000"/>
          <w:sz w:val="24"/>
          <w:szCs w:val="24"/>
        </w:rPr>
        <w:br/>
        <w:t xml:space="preserve">Well may the wars wan thought supply,</w:t>
      </w:r>
      <w:r>
        <w:rPr>
          <w:color w:val="000000"/>
          <w:sz w:val="24"/>
          <w:szCs w:val="24"/>
        </w:rPr>
        <w:br/>
        <w:t xml:space="preserve">And kill the kindling of the hopeful eye,</w:t>
      </w:r>
      <w:r>
        <w:rPr>
          <w:color w:val="000000"/>
          <w:sz w:val="24"/>
          <w:szCs w:val="24"/>
        </w:rPr>
        <w:br/>
        <w:t xml:space="preserve">Unless you do what even kings have done</w:t>
      </w:r>
      <w:r>
        <w:rPr>
          <w:color w:val="000000"/>
          <w:sz w:val="24"/>
          <w:szCs w:val="24"/>
        </w:rPr>
        <w:br/>
        <w:t xml:space="preserve">In leniency—­unless you shun</w:t>
      </w:r>
      <w:r>
        <w:rPr>
          <w:color w:val="000000"/>
          <w:sz w:val="24"/>
          <w:szCs w:val="24"/>
        </w:rPr>
        <w:br/>
        <w:t xml:space="preserve">To copy Europe in her worst estate—­</w:t>
      </w:r>
      <w:r>
        <w:rPr>
          <w:color w:val="000000"/>
          <w:sz w:val="24"/>
          <w:szCs w:val="24"/>
        </w:rPr>
        <w:br/>
        <w:t xml:space="preserve">Avoid the tyranny you reprobate.”</w:t>
      </w:r>
    </w:p>
    <w:p>
      <w:pPr>
        <w:widowControl w:val="on"/>
        <w:pBdr/>
        <w:spacing w:before="240" w:after="240" w:line="240" w:lineRule="auto"/>
        <w:ind w:left="0" w:right="0"/>
        <w:jc w:val="left"/>
      </w:pPr>
      <w:r>
        <w:rPr>
          <w:color w:val="000000"/>
          <w:sz w:val="24"/>
          <w:szCs w:val="24"/>
        </w:rPr>
        <w:t xml:space="preserve">He ceased.  His earnestness unforeseen</w:t>
      </w:r>
      <w:r>
        <w:rPr>
          <w:color w:val="000000"/>
          <w:sz w:val="24"/>
          <w:szCs w:val="24"/>
        </w:rPr>
        <w:br/>
        <w:t xml:space="preserve">Moved, but not swayed their former mien;</w:t>
      </w:r>
      <w:r>
        <w:rPr>
          <w:color w:val="000000"/>
          <w:sz w:val="24"/>
          <w:szCs w:val="24"/>
        </w:rPr>
        <w:br/>
        <w:t xml:space="preserve">  And they dismissed him.  Forth he went</w:t>
      </w:r>
      <w:r>
        <w:rPr>
          <w:color w:val="000000"/>
          <w:sz w:val="24"/>
          <w:szCs w:val="24"/>
        </w:rPr>
        <w:br/>
        <w:t xml:space="preserve">Through vaulted walks in lengthened line</w:t>
      </w:r>
      <w:r>
        <w:rPr>
          <w:color w:val="000000"/>
          <w:sz w:val="24"/>
          <w:szCs w:val="24"/>
        </w:rPr>
        <w:br/>
        <w:t xml:space="preserve">Like porches erst upon the Palatine: </w:t>
      </w:r>
      <w:r>
        <w:rPr>
          <w:color w:val="000000"/>
          <w:sz w:val="24"/>
          <w:szCs w:val="24"/>
        </w:rPr>
        <w:br/>
        <w:t xml:space="preserve">  Historic reveries their lesson lent,</w:t>
      </w:r>
      <w:r>
        <w:rPr>
          <w:color w:val="000000"/>
          <w:sz w:val="24"/>
          <w:szCs w:val="24"/>
        </w:rPr>
        <w:br/>
        <w:t xml:space="preserve">  The Past her shadow through the Future sent.</w:t>
      </w:r>
    </w:p>
    <w:p>
      <w:pPr>
        <w:widowControl w:val="on"/>
        <w:pBdr/>
        <w:spacing w:before="240" w:after="240" w:line="240" w:lineRule="auto"/>
        <w:ind w:left="0" w:right="0"/>
        <w:jc w:val="left"/>
      </w:pPr>
      <w:r>
        <w:rPr>
          <w:color w:val="000000"/>
          <w:sz w:val="24"/>
          <w:szCs w:val="24"/>
        </w:rPr>
        <w:t xml:space="preserve">But no.  Brave though the Soldier, grave his plea—­</w:t>
      </w:r>
      <w:r>
        <w:rPr>
          <w:color w:val="000000"/>
          <w:sz w:val="24"/>
          <w:szCs w:val="24"/>
        </w:rPr>
        <w:br/>
        <w:t xml:space="preserve">  Catching the light in the future’s skies,</w:t>
      </w:r>
      <w:r>
        <w:rPr>
          <w:color w:val="000000"/>
          <w:sz w:val="24"/>
          <w:szCs w:val="24"/>
        </w:rPr>
        <w:br/>
        <w:t xml:space="preserve">Instinct disowns each darkening prophecy: </w:t>
      </w:r>
      <w:r>
        <w:rPr>
          <w:color w:val="000000"/>
          <w:sz w:val="24"/>
          <w:szCs w:val="24"/>
        </w:rPr>
        <w:br/>
        <w:t xml:space="preserve">  Faith in America never dies;</w:t>
      </w:r>
      <w:r>
        <w:rPr>
          <w:color w:val="000000"/>
          <w:sz w:val="24"/>
          <w:szCs w:val="24"/>
        </w:rPr>
        <w:br/>
        <w:t xml:space="preserve">Heaven shall the end ordained fulfill,</w:t>
      </w:r>
      <w:r>
        <w:rPr>
          <w:color w:val="000000"/>
          <w:sz w:val="24"/>
          <w:szCs w:val="24"/>
        </w:rPr>
        <w:br/>
        <w:t xml:space="preserve">We march with Providence cheery still.</w:t>
      </w:r>
    </w:p>
    <w:p>
      <w:pPr>
        <w:widowControl w:val="on"/>
        <w:pBdr/>
        <w:spacing w:before="240" w:after="240" w:line="240" w:lineRule="auto"/>
        <w:ind w:left="0" w:right="0"/>
        <w:jc w:val="left"/>
      </w:pPr>
      <w:r>
        <w:rPr>
          <w:color w:val="000000"/>
          <w:sz w:val="24"/>
          <w:szCs w:val="24"/>
        </w:rPr>
        <w:t xml:space="preserve">A Meditation: </w:t>
      </w:r>
    </w:p>
    <w:p>
      <w:pPr>
        <w:widowControl w:val="on"/>
        <w:pBdr/>
        <w:spacing w:before="240" w:after="240" w:line="240" w:lineRule="auto"/>
        <w:ind w:left="0" w:right="0"/>
        <w:jc w:val="left"/>
      </w:pPr>
      <w:r>
        <w:rPr>
          <w:color w:val="000000"/>
          <w:sz w:val="24"/>
          <w:szCs w:val="24"/>
        </w:rPr>
        <w:t xml:space="preserve">Attributed to a northerner after attending the last of two funerals from the same homestead—­those of a national and a confederate officer (brothers), his kinsmen, who had died from the effects of wounds received in the closing battles.</w:t>
      </w:r>
    </w:p>
    <w:p>
      <w:pPr>
        <w:widowControl w:val="on"/>
        <w:pBdr/>
        <w:spacing w:before="240" w:after="240" w:line="240" w:lineRule="auto"/>
        <w:ind w:left="0" w:right="0"/>
        <w:jc w:val="left"/>
      </w:pPr>
      <w:r>
        <w:rPr>
          <w:color w:val="000000"/>
          <w:sz w:val="24"/>
          <w:szCs w:val="24"/>
        </w:rPr>
        <w:t xml:space="preserve">A Meditation.</w:t>
      </w:r>
    </w:p>
    <w:p>
      <w:pPr>
        <w:widowControl w:val="on"/>
        <w:pBdr/>
        <w:spacing w:before="240" w:after="240" w:line="240" w:lineRule="auto"/>
        <w:ind w:left="0" w:right="0"/>
        <w:jc w:val="left"/>
      </w:pPr>
      <w:r>
        <w:rPr>
          <w:color w:val="000000"/>
          <w:sz w:val="24"/>
          <w:szCs w:val="24"/>
        </w:rPr>
        <w:t xml:space="preserve">How often in the years that close,</w:t>
      </w:r>
      <w:r>
        <w:rPr>
          <w:color w:val="000000"/>
          <w:sz w:val="24"/>
          <w:szCs w:val="24"/>
        </w:rPr>
        <w:br/>
        <w:t xml:space="preserve">  When truce had stilled the sieging gun,</w:t>
      </w:r>
      <w:r>
        <w:rPr>
          <w:color w:val="000000"/>
          <w:sz w:val="24"/>
          <w:szCs w:val="24"/>
        </w:rPr>
        <w:br/>
        <w:t xml:space="preserve">The soldiers, mounting on their works,</w:t>
      </w:r>
      <w:r>
        <w:rPr>
          <w:color w:val="000000"/>
          <w:sz w:val="24"/>
          <w:szCs w:val="24"/>
        </w:rPr>
        <w:br/>
        <w:t xml:space="preserve">  With mutual curious glance have run</w:t>
      </w:r>
      <w:r>
        <w:rPr>
          <w:color w:val="000000"/>
          <w:sz w:val="24"/>
          <w:szCs w:val="24"/>
        </w:rPr>
        <w:br/>
        <w:t xml:space="preserve">From face to face along the fronting show,</w:t>
      </w:r>
      <w:r>
        <w:rPr>
          <w:color w:val="000000"/>
          <w:sz w:val="24"/>
          <w:szCs w:val="24"/>
        </w:rPr>
        <w:br/>
        <w:t xml:space="preserve">And kinsman spied, or friend—­even in a foe.</w:t>
      </w:r>
    </w:p>
    <w:p>
      <w:pPr>
        <w:widowControl w:val="on"/>
        <w:pBdr/>
        <w:spacing w:before="240" w:after="240" w:line="240" w:lineRule="auto"/>
        <w:ind w:left="0" w:right="0"/>
        <w:jc w:val="left"/>
      </w:pPr>
      <w:r>
        <w:rPr>
          <w:color w:val="000000"/>
          <w:sz w:val="24"/>
          <w:szCs w:val="24"/>
        </w:rPr>
        <w:t xml:space="preserve">What thoughts conflicting then were shared. </w:t>
      </w:r>
      <w:r>
        <w:rPr>
          <w:color w:val="000000"/>
          <w:sz w:val="24"/>
          <w:szCs w:val="24"/>
        </w:rPr>
        <w:br/>
        <w:t xml:space="preserve">  While sacred tenderness perforce</w:t>
      </w:r>
      <w:r>
        <w:rPr>
          <w:color w:val="000000"/>
          <w:sz w:val="24"/>
          <w:szCs w:val="24"/>
        </w:rPr>
        <w:br/>
        <w:t xml:space="preserve">Welled from the heart and wet the eye;</w:t>
      </w:r>
      <w:r>
        <w:rPr>
          <w:color w:val="000000"/>
          <w:sz w:val="24"/>
          <w:szCs w:val="24"/>
        </w:rPr>
        <w:br/>
        <w:t xml:space="preserve">  And something of a strange remorse</w:t>
      </w:r>
      <w:r>
        <w:rPr>
          <w:color w:val="000000"/>
          <w:sz w:val="24"/>
          <w:szCs w:val="24"/>
        </w:rPr>
        <w:br/>
        <w:t xml:space="preserve">Rebelled against the sanctioned sin of blood,</w:t>
      </w:r>
      <w:r>
        <w:rPr>
          <w:color w:val="000000"/>
          <w:sz w:val="24"/>
          <w:szCs w:val="24"/>
        </w:rPr>
        <w:br/>
        <w:t xml:space="preserve">And Christian wars of natural brotherhood.</w:t>
      </w:r>
    </w:p>
    <w:p>
      <w:pPr>
        <w:widowControl w:val="on"/>
        <w:pBdr/>
        <w:spacing w:before="240" w:after="240" w:line="240" w:lineRule="auto"/>
        <w:ind w:left="0" w:right="0"/>
        <w:jc w:val="left"/>
      </w:pPr>
      <w:r>
        <w:rPr>
          <w:color w:val="000000"/>
          <w:sz w:val="24"/>
          <w:szCs w:val="24"/>
        </w:rPr>
        <w:t xml:space="preserve">Then stirred the god within the breast—­</w:t>
      </w:r>
      <w:r>
        <w:rPr>
          <w:color w:val="000000"/>
          <w:sz w:val="24"/>
          <w:szCs w:val="24"/>
        </w:rPr>
        <w:br/>
        <w:t xml:space="preserve">  The witness that is man’s at birth;</w:t>
      </w:r>
      <w:r>
        <w:rPr>
          <w:color w:val="000000"/>
          <w:sz w:val="24"/>
          <w:szCs w:val="24"/>
        </w:rPr>
        <w:br/>
        <w:t xml:space="preserve">A deep misgiving undermined</w:t>
      </w:r>
      <w:r>
        <w:rPr>
          <w:color w:val="000000"/>
          <w:sz w:val="24"/>
          <w:szCs w:val="24"/>
        </w:rPr>
        <w:br/>
        <w:t xml:space="preserve">  Each plea and subterfuge of earth;</w:t>
      </w:r>
      <w:r>
        <w:rPr>
          <w:color w:val="000000"/>
          <w:sz w:val="24"/>
          <w:szCs w:val="24"/>
        </w:rPr>
        <w:br/>
        <w:t xml:space="preserve">The felt in that rapt pause, with warning rife,</w:t>
      </w:r>
      <w:r>
        <w:rPr>
          <w:color w:val="000000"/>
          <w:sz w:val="24"/>
          <w:szCs w:val="24"/>
        </w:rPr>
        <w:br/>
        <w:t xml:space="preserve">Horror and anguish for the civil strife.</w:t>
      </w:r>
    </w:p>
    <w:p>
      <w:pPr>
        <w:widowControl w:val="on"/>
        <w:pBdr/>
        <w:spacing w:before="240" w:after="240" w:line="240" w:lineRule="auto"/>
        <w:ind w:left="0" w:right="0"/>
        <w:jc w:val="left"/>
      </w:pPr>
      <w:r>
        <w:rPr>
          <w:color w:val="000000"/>
          <w:sz w:val="24"/>
          <w:szCs w:val="24"/>
        </w:rPr>
        <w:t xml:space="preserve">Of North or South they recked not then,</w:t>
      </w:r>
      <w:r>
        <w:rPr>
          <w:color w:val="000000"/>
          <w:sz w:val="24"/>
          <w:szCs w:val="24"/>
        </w:rPr>
        <w:br/>
        <w:t xml:space="preserve">  Warm passion cursed the cause of war: </w:t>
      </w:r>
      <w:r>
        <w:rPr>
          <w:color w:val="000000"/>
          <w:sz w:val="24"/>
          <w:szCs w:val="24"/>
        </w:rPr>
        <w:br/>
        <w:t xml:space="preserve">Can Africa pay back this blood</w:t>
      </w:r>
      <w:r>
        <w:rPr>
          <w:color w:val="000000"/>
          <w:sz w:val="24"/>
          <w:szCs w:val="24"/>
        </w:rPr>
        <w:br/>
        <w:t xml:space="preserve">  Spilt on Potomac’s shore? </w:t>
      </w:r>
      <w:r>
        <w:rPr>
          <w:color w:val="000000"/>
          <w:sz w:val="24"/>
          <w:szCs w:val="24"/>
        </w:rPr>
        <w:br/>
        <w:t xml:space="preserve">Yet doubts, as pangs, were vain the strife to stay,</w:t>
      </w:r>
      <w:r>
        <w:rPr>
          <w:color w:val="000000"/>
          <w:sz w:val="24"/>
          <w:szCs w:val="24"/>
        </w:rPr>
        <w:br/>
        <w:t xml:space="preserve">And hands that fain had clasped again could slay.</w:t>
      </w:r>
    </w:p>
    <w:p>
      <w:pPr>
        <w:widowControl w:val="on"/>
        <w:pBdr/>
        <w:spacing w:before="240" w:after="240" w:line="240" w:lineRule="auto"/>
        <w:ind w:left="0" w:right="0"/>
        <w:jc w:val="left"/>
      </w:pPr>
      <w:r>
        <w:rPr>
          <w:color w:val="000000"/>
          <w:sz w:val="24"/>
          <w:szCs w:val="24"/>
        </w:rPr>
        <w:t xml:space="preserve">How frequent in the camp was seen</w:t>
      </w:r>
      <w:r>
        <w:rPr>
          <w:color w:val="000000"/>
          <w:sz w:val="24"/>
          <w:szCs w:val="24"/>
        </w:rPr>
        <w:br/>
        <w:t xml:space="preserve">  The herald from the hostile one,</w:t>
      </w:r>
      <w:r>
        <w:rPr>
          <w:color w:val="000000"/>
          <w:sz w:val="24"/>
          <w:szCs w:val="24"/>
        </w:rPr>
        <w:br/>
        <w:t xml:space="preserve">A guest and frank companion there</w:t>
      </w:r>
      <w:r>
        <w:rPr>
          <w:color w:val="000000"/>
          <w:sz w:val="24"/>
          <w:szCs w:val="24"/>
        </w:rPr>
        <w:br/>
        <w:t xml:space="preserve">  When the proud formal talk was done;</w:t>
      </w:r>
      <w:r>
        <w:rPr>
          <w:color w:val="000000"/>
          <w:sz w:val="24"/>
          <w:szCs w:val="24"/>
        </w:rPr>
        <w:br/>
        <w:t xml:space="preserve">The pipe of peace was smoked even ’mid the war,</w:t>
      </w:r>
      <w:r>
        <w:rPr>
          <w:color w:val="000000"/>
          <w:sz w:val="24"/>
          <w:szCs w:val="24"/>
        </w:rPr>
        <w:br/>
        <w:t xml:space="preserve">And fields in Mexico again fought o’er.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Western battle long they lay</w:t>
      </w:r>
      <w:r>
        <w:rPr>
          <w:color w:val="000000"/>
          <w:sz w:val="24"/>
          <w:szCs w:val="24"/>
        </w:rPr>
        <w:br/>
        <w:t xml:space="preserve">  So near opposed in trench or pit,</w:t>
      </w:r>
      <w:r>
        <w:rPr>
          <w:color w:val="000000"/>
          <w:sz w:val="24"/>
          <w:szCs w:val="24"/>
        </w:rPr>
        <w:br/>
        <w:t xml:space="preserve">That foeman unto foeman called</w:t>
      </w:r>
      <w:r>
        <w:rPr>
          <w:color w:val="000000"/>
          <w:sz w:val="24"/>
          <w:szCs w:val="24"/>
        </w:rPr>
        <w:br/>
        <w:t xml:space="preserve">  As men who screened in tavern sit: </w:t>
      </w:r>
      <w:r>
        <w:rPr>
          <w:color w:val="000000"/>
          <w:sz w:val="24"/>
          <w:szCs w:val="24"/>
        </w:rPr>
        <w:br/>
        <w:t xml:space="preserve">“You bravely fight” each to the other said—­</w:t>
      </w:r>
      <w:r>
        <w:rPr>
          <w:color w:val="000000"/>
          <w:sz w:val="24"/>
          <w:szCs w:val="24"/>
        </w:rPr>
        <w:br/>
        <w:t xml:space="preserve">“Toss us a biscuit!” o’er the wall it sped.</w:t>
      </w:r>
    </w:p>
    <w:p>
      <w:pPr>
        <w:widowControl w:val="on"/>
        <w:pBdr/>
        <w:spacing w:before="240" w:after="240" w:line="240" w:lineRule="auto"/>
        <w:ind w:left="0" w:right="0"/>
        <w:jc w:val="left"/>
      </w:pPr>
      <w:r>
        <w:rPr>
          <w:color w:val="000000"/>
          <w:sz w:val="24"/>
          <w:szCs w:val="24"/>
        </w:rPr>
        <w:t xml:space="preserve">And pale on those same slopes, a boy—­</w:t>
      </w:r>
      <w:r>
        <w:rPr>
          <w:color w:val="000000"/>
          <w:sz w:val="24"/>
          <w:szCs w:val="24"/>
        </w:rPr>
        <w:br/>
        <w:t xml:space="preserve">  A stormer, bled in noon-day glare;</w:t>
      </w:r>
      <w:r>
        <w:rPr>
          <w:color w:val="000000"/>
          <w:sz w:val="24"/>
          <w:szCs w:val="24"/>
        </w:rPr>
        <w:br/>
        <w:t xml:space="preserve">No aid the Blue-coats then could bring,</w:t>
      </w:r>
      <w:r>
        <w:rPr>
          <w:color w:val="000000"/>
          <w:sz w:val="24"/>
          <w:szCs w:val="24"/>
        </w:rPr>
        <w:br/>
        <w:t xml:space="preserve">  He cried to them who nearest were,</w:t>
      </w:r>
      <w:r>
        <w:rPr>
          <w:color w:val="000000"/>
          <w:sz w:val="24"/>
          <w:szCs w:val="24"/>
        </w:rPr>
        <w:br/>
        <w:t xml:space="preserve">And out there came ’mid howling shot and shell</w:t>
      </w:r>
      <w:r>
        <w:rPr>
          <w:color w:val="000000"/>
          <w:sz w:val="24"/>
          <w:szCs w:val="24"/>
        </w:rPr>
        <w:br/>
        <w:t xml:space="preserve">A daring foe who him befriended well.</w:t>
      </w:r>
    </w:p>
    <w:p>
      <w:pPr>
        <w:widowControl w:val="on"/>
        <w:pBdr/>
        <w:spacing w:before="240" w:after="240" w:line="240" w:lineRule="auto"/>
        <w:ind w:left="0" w:right="0"/>
        <w:jc w:val="left"/>
      </w:pPr>
      <w:r>
        <w:rPr>
          <w:color w:val="000000"/>
          <w:sz w:val="24"/>
          <w:szCs w:val="24"/>
        </w:rPr>
        <w:t xml:space="preserve">Mark the great Captains on both sides,</w:t>
      </w:r>
      <w:r>
        <w:rPr>
          <w:color w:val="000000"/>
          <w:sz w:val="24"/>
          <w:szCs w:val="24"/>
        </w:rPr>
        <w:br/>
        <w:t xml:space="preserve">  The soldiers with the broad renown—­</w:t>
      </w:r>
      <w:r>
        <w:rPr>
          <w:color w:val="000000"/>
          <w:sz w:val="24"/>
          <w:szCs w:val="24"/>
        </w:rPr>
        <w:br/>
        <w:t xml:space="preserve">They all were messmates on the Hudson’s marge,</w:t>
      </w:r>
      <w:r>
        <w:rPr>
          <w:color w:val="000000"/>
          <w:sz w:val="24"/>
          <w:szCs w:val="24"/>
        </w:rPr>
        <w:br/>
        <w:t xml:space="preserve">  Beneath one roof they laid them down;</w:t>
      </w:r>
      <w:r>
        <w:rPr>
          <w:color w:val="000000"/>
          <w:sz w:val="24"/>
          <w:szCs w:val="24"/>
        </w:rPr>
        <w:br/>
        <w:t xml:space="preserve">And free from hate in many an after pass,</w:t>
      </w:r>
      <w:r>
        <w:rPr>
          <w:color w:val="000000"/>
          <w:sz w:val="24"/>
          <w:szCs w:val="24"/>
        </w:rPr>
        <w:br/>
        <w:t xml:space="preserve">Strove as in school-boy rivalry of the class.</w:t>
      </w:r>
    </w:p>
    <w:p>
      <w:pPr>
        <w:widowControl w:val="on"/>
        <w:pBdr/>
        <w:spacing w:before="240" w:after="240" w:line="240" w:lineRule="auto"/>
        <w:ind w:left="0" w:right="0"/>
        <w:jc w:val="left"/>
      </w:pPr>
      <w:r>
        <w:rPr>
          <w:color w:val="000000"/>
          <w:sz w:val="24"/>
          <w:szCs w:val="24"/>
        </w:rPr>
        <w:t xml:space="preserve">A darker side there is; but doubt</w:t>
      </w:r>
      <w:r>
        <w:rPr>
          <w:color w:val="000000"/>
          <w:sz w:val="24"/>
          <w:szCs w:val="24"/>
        </w:rPr>
        <w:br/>
        <w:t xml:space="preserve">  In Nature’s charity hovers there: </w:t>
      </w:r>
      <w:r>
        <w:rPr>
          <w:color w:val="000000"/>
          <w:sz w:val="24"/>
          <w:szCs w:val="24"/>
        </w:rPr>
        <w:br/>
        <w:t xml:space="preserve">If men for new agreement yearn,</w:t>
      </w:r>
      <w:r>
        <w:rPr>
          <w:color w:val="000000"/>
          <w:sz w:val="24"/>
          <w:szCs w:val="24"/>
        </w:rPr>
        <w:br/>
        <w:t xml:space="preserve">  Then old upbraiding best forbear: </w:t>
      </w:r>
      <w:r>
        <w:rPr>
          <w:color w:val="000000"/>
          <w:sz w:val="24"/>
          <w:szCs w:val="24"/>
        </w:rPr>
        <w:br/>
        <w:t xml:space="preserve">“</w:t>
      </w:r>
      <w:r>
        <w:rPr>
          <w:i/>
          <w:color w:val="000000"/>
          <w:sz w:val="24"/>
          <w:szCs w:val="24"/>
        </w:rPr>
        <w:t xml:space="preserve">The South’s the sinner!</w:t>
      </w:r>
      <w:r>
        <w:rPr>
          <w:color w:val="000000"/>
          <w:sz w:val="24"/>
          <w:szCs w:val="24"/>
        </w:rPr>
        <w:t xml:space="preserve">” Well, so let it be;</w:t>
      </w:r>
      <w:r>
        <w:rPr>
          <w:color w:val="000000"/>
          <w:sz w:val="24"/>
          <w:szCs w:val="24"/>
        </w:rPr>
        <w:br/>
        <w:t xml:space="preserve">But shall the North sin worse, and stand the Pharisee?</w:t>
      </w:r>
    </w:p>
    <w:p>
      <w:pPr>
        <w:widowControl w:val="on"/>
        <w:pBdr/>
        <w:spacing w:before="240" w:after="240" w:line="240" w:lineRule="auto"/>
        <w:ind w:left="0" w:right="0"/>
        <w:jc w:val="left"/>
      </w:pPr>
      <w:r>
        <w:rPr>
          <w:color w:val="000000"/>
          <w:sz w:val="24"/>
          <w:szCs w:val="24"/>
        </w:rPr>
        <w:t xml:space="preserve">O, now that brave men yield the sword,</w:t>
      </w:r>
      <w:r>
        <w:rPr>
          <w:color w:val="000000"/>
          <w:sz w:val="24"/>
          <w:szCs w:val="24"/>
        </w:rPr>
        <w:br/>
        <w:t xml:space="preserve">  Mine be the manful soldier-view;</w:t>
      </w:r>
      <w:r>
        <w:rPr>
          <w:color w:val="000000"/>
          <w:sz w:val="24"/>
          <w:szCs w:val="24"/>
        </w:rPr>
        <w:br/>
        <w:t xml:space="preserve">By how much more they boldly warred,</w:t>
      </w:r>
      <w:r>
        <w:rPr>
          <w:color w:val="000000"/>
          <w:sz w:val="24"/>
          <w:szCs w:val="24"/>
        </w:rPr>
        <w:br/>
        <w:t xml:space="preserve">  By so much more is mercy due: </w:t>
      </w:r>
      <w:r>
        <w:rPr>
          <w:color w:val="000000"/>
          <w:sz w:val="24"/>
          <w:szCs w:val="24"/>
        </w:rPr>
        <w:br/>
        <w:t xml:space="preserve">When Vickburg fell, and the moody files marched out,</w:t>
      </w:r>
      <w:r>
        <w:rPr>
          <w:color w:val="000000"/>
          <w:sz w:val="24"/>
          <w:szCs w:val="24"/>
        </w:rPr>
        <w:br/>
        <w:t xml:space="preserve">Silent the victors stood, scorning to raise a shout.</w:t>
      </w:r>
    </w:p>
    <w:p>
      <w:pPr>
        <w:widowControl w:val="on"/>
        <w:pBdr/>
        <w:spacing w:before="240" w:after="240" w:line="240" w:lineRule="auto"/>
        <w:ind w:left="0" w:right="0"/>
        <w:jc w:val="left"/>
      </w:pPr>
      <w:r>
        <w:rPr>
          <w:color w:val="000000"/>
          <w:sz w:val="24"/>
          <w:szCs w:val="24"/>
        </w:rPr>
        <w:t xml:space="preserve">Footnotes.</w:t>
      </w:r>
    </w:p>
    <w:p>
      <w:pPr>
        <w:widowControl w:val="on"/>
        <w:pBdr/>
        <w:spacing w:before="240" w:after="240" w:line="240" w:lineRule="auto"/>
        <w:ind w:left="0" w:right="0"/>
        <w:jc w:val="left"/>
      </w:pPr>
      <w:r>
        <w:rPr>
          <w:color w:val="000000"/>
          <w:sz w:val="24"/>
          <w:szCs w:val="24"/>
        </w:rPr>
        <w:t xml:space="preserve">1.  The gloomy lull of the early part of the winter of 1860-1, seeming big with final disaster to our institutions, affected some minds that believed them to constitute one of the great hopes of mankind, much as the eclipse which came over the promise of the first French Revolution affected kindred natures, throwing them for the time into doubt and misgivings universal.</w:t>
      </w:r>
    </w:p>
    <w:p>
      <w:pPr>
        <w:widowControl w:val="on"/>
        <w:pBdr/>
        <w:spacing w:before="240" w:after="240" w:line="240" w:lineRule="auto"/>
        <w:ind w:left="0" w:right="0"/>
        <w:jc w:val="left"/>
      </w:pPr>
      <w:r>
        <w:rPr>
          <w:color w:val="000000"/>
          <w:sz w:val="24"/>
          <w:szCs w:val="24"/>
        </w:rPr>
        <w:t xml:space="preserve">2.  “The terrible Stone Fleet on a mission as pitiless as the granite that freights it, sailed this morning from Port Royal, and before two days are past will have made Charleston an inland city.  The ships are all old whalers, and cost the government from $2500 to $5000 each.  Some of them were once famous ships.—­” (From Newspaper Correspondences of the day.)</w:t>
      </w:r>
    </w:p>
    <w:p>
      <w:pPr>
        <w:widowControl w:val="on"/>
        <w:pBdr/>
        <w:spacing w:before="240" w:after="240" w:line="240" w:lineRule="auto"/>
        <w:ind w:left="0" w:right="0"/>
        <w:jc w:val="left"/>
      </w:pPr>
      <w:r>
        <w:rPr>
          <w:color w:val="000000"/>
          <w:sz w:val="24"/>
          <w:szCs w:val="24"/>
        </w:rPr>
        <w:t xml:space="preserve">Sixteen vessels were accordingly sunk on the bar at the river entrance. </w:t>
      </w:r>
      <w:r>
        <w:rPr>
          <w:color w:val="000000"/>
          <w:sz w:val="24"/>
          <w:szCs w:val="24"/>
        </w:rPr>
        <w:br/>
        <w:t xml:space="preserve">Their names were as follows: </w:t>
      </w:r>
    </w:p>
    <w:p>
      <w:pPr>
        <w:widowControl w:val="on"/>
        <w:pBdr/>
        <w:spacing w:before="240" w:after="240" w:line="240" w:lineRule="auto"/>
        <w:ind w:left="0" w:right="0"/>
        <w:jc w:val="left"/>
      </w:pPr>
      <w:r>
        <w:rPr>
          <w:color w:val="000000"/>
          <w:sz w:val="24"/>
          <w:szCs w:val="24"/>
        </w:rPr>
        <w:t xml:space="preserve">Amazon,</w:t>
      </w:r>
      <w:r>
        <w:rPr>
          <w:color w:val="000000"/>
          <w:sz w:val="24"/>
          <w:szCs w:val="24"/>
        </w:rPr>
        <w:br/>
        <w:t xml:space="preserve">America,</w:t>
      </w:r>
      <w:r>
        <w:rPr>
          <w:color w:val="000000"/>
          <w:sz w:val="24"/>
          <w:szCs w:val="24"/>
        </w:rPr>
        <w:br/>
        <w:t xml:space="preserve">American,</w:t>
      </w:r>
      <w:r>
        <w:rPr>
          <w:color w:val="000000"/>
          <w:sz w:val="24"/>
          <w:szCs w:val="24"/>
        </w:rPr>
        <w:br/>
        <w:t xml:space="preserve">Archer,</w:t>
      </w:r>
      <w:r>
        <w:rPr>
          <w:color w:val="000000"/>
          <w:sz w:val="24"/>
          <w:szCs w:val="24"/>
        </w:rPr>
        <w:br/>
        <w:t xml:space="preserve">Courier,</w:t>
      </w:r>
      <w:r>
        <w:rPr>
          <w:color w:val="000000"/>
          <w:sz w:val="24"/>
          <w:szCs w:val="24"/>
        </w:rPr>
        <w:br/>
        <w:t xml:space="preserve">Fortune,</w:t>
      </w:r>
      <w:r>
        <w:rPr>
          <w:color w:val="000000"/>
          <w:sz w:val="24"/>
          <w:szCs w:val="24"/>
        </w:rPr>
        <w:br/>
        <w:t xml:space="preserve">Herald,</w:t>
      </w:r>
      <w:r>
        <w:rPr>
          <w:color w:val="000000"/>
          <w:sz w:val="24"/>
          <w:szCs w:val="24"/>
        </w:rPr>
        <w:br/>
        <w:t xml:space="preserve">Kensington,</w:t>
      </w:r>
      <w:r>
        <w:rPr>
          <w:color w:val="000000"/>
          <w:sz w:val="24"/>
          <w:szCs w:val="24"/>
        </w:rPr>
        <w:br/>
        <w:t xml:space="preserve">Leonidas,</w:t>
      </w:r>
      <w:r>
        <w:rPr>
          <w:color w:val="000000"/>
          <w:sz w:val="24"/>
          <w:szCs w:val="24"/>
        </w:rPr>
        <w:br/>
        <w:t xml:space="preserve">Maria Theresa,</w:t>
      </w:r>
      <w:r>
        <w:rPr>
          <w:color w:val="000000"/>
          <w:sz w:val="24"/>
          <w:szCs w:val="24"/>
        </w:rPr>
        <w:br/>
        <w:t xml:space="preserve">Potomac,</w:t>
      </w:r>
      <w:r>
        <w:rPr>
          <w:color w:val="000000"/>
          <w:sz w:val="24"/>
          <w:szCs w:val="24"/>
        </w:rPr>
        <w:br/>
        <w:t xml:space="preserve">Rebecca Simms,</w:t>
      </w:r>
      <w:r>
        <w:rPr>
          <w:color w:val="000000"/>
          <w:sz w:val="24"/>
          <w:szCs w:val="24"/>
        </w:rPr>
        <w:br/>
        <w:t xml:space="preserve">L.C.  Richmond,</w:t>
      </w:r>
      <w:r>
        <w:rPr>
          <w:color w:val="000000"/>
          <w:sz w:val="24"/>
          <w:szCs w:val="24"/>
        </w:rPr>
        <w:br/>
        <w:t xml:space="preserve">Robin Hood,</w:t>
      </w:r>
      <w:r>
        <w:rPr>
          <w:color w:val="000000"/>
          <w:sz w:val="24"/>
          <w:szCs w:val="24"/>
        </w:rPr>
        <w:br/>
        <w:t xml:space="preserve">Tenedos,</w:t>
      </w:r>
      <w:r>
        <w:rPr>
          <w:color w:val="000000"/>
          <w:sz w:val="24"/>
          <w:szCs w:val="24"/>
        </w:rPr>
        <w:br/>
        <w:t xml:space="preserve">William Lee.</w:t>
      </w:r>
    </w:p>
    <w:p>
      <w:pPr>
        <w:widowControl w:val="on"/>
        <w:pBdr/>
        <w:spacing w:before="240" w:after="240" w:line="240" w:lineRule="auto"/>
        <w:ind w:left="0" w:right="0"/>
        <w:jc w:val="left"/>
      </w:pPr>
      <w:r>
        <w:rPr>
          <w:color w:val="000000"/>
          <w:sz w:val="24"/>
          <w:szCs w:val="24"/>
        </w:rPr>
        <w:t xml:space="preserve">All accounts seem to agree that the object proposed was not accomplished.  The channel is even said to have become ultimately benefited by the means employed to obstruct it.</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Temeraire</w:t>
      </w:r>
      <w:r>
        <w:rPr>
          <w:color w:val="000000"/>
          <w:sz w:val="24"/>
          <w:szCs w:val="24"/>
        </w:rPr>
        <w:t xml:space="preserve">, that storied ship of the old English fleet, and the subject of the well-known painting by Turner, commends itself to the mind seeking for some one craft to stand for the poetic ideal of those great historic wooden warships, whose gradual displacement is lamented by none more than by regularly educated navy officers, and of all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4.  Some of the cannon of old times, especially the brass ones, unlike the more effective ordnance of the present day, were cast in shapes which Cellini might have designed, were gracefully enchased, generally with the arms of the country.  A few of them—­field-pieces—­captured in our earlier wars, are preserved in arsenals and navy-yards.</w:t>
      </w:r>
    </w:p>
    <w:p>
      <w:pPr>
        <w:widowControl w:val="on"/>
        <w:pBdr/>
        <w:spacing w:before="240" w:after="240" w:line="240" w:lineRule="auto"/>
        <w:ind w:left="0" w:right="0"/>
        <w:jc w:val="left"/>
      </w:pPr>
      <w:r>
        <w:rPr>
          <w:color w:val="000000"/>
          <w:sz w:val="24"/>
          <w:szCs w:val="24"/>
        </w:rPr>
        <w:t xml:space="preserve">5.  Whatever just military criticism, favorable or otherwise, has at any time been made upon General McClellan’s campaigns, will stand.  But if, during the excitement of the conflict, aught was spread abroad tending the unmerited disparagement of the man, it must necessarily die out, though not perhaps without leaving some traces, which may or may not prove enduring.  Some there are whose votes aided in the re-election of Abraham Lincoln, who yet believed, and retain the belief, that General McClellan, to say the least, always proved himself a patriotic and honorable soldier.  The feeling which surviving comrades entertain for their late commnder is one which, from its passion, is susceptible of versified representation, and such it receives.</w:t>
      </w:r>
    </w:p>
    <w:p>
      <w:pPr>
        <w:widowControl w:val="on"/>
        <w:pBdr/>
        <w:spacing w:before="240" w:after="240" w:line="240" w:lineRule="auto"/>
        <w:ind w:left="0" w:right="0"/>
        <w:jc w:val="left"/>
      </w:pPr>
      <w:r>
        <w:rPr>
          <w:color w:val="000000"/>
          <w:sz w:val="24"/>
          <w:szCs w:val="24"/>
        </w:rPr>
        <w:t xml:space="preserve">6.  At Antietam Stonewall Jackson led one wing of Lee’s army, consequenty sharing that day in whatever may be deemed to have been the fortunes of his superior.</w:t>
      </w:r>
    </w:p>
    <w:p>
      <w:pPr>
        <w:widowControl w:val="on"/>
        <w:pBdr/>
        <w:spacing w:before="240" w:after="240" w:line="240" w:lineRule="auto"/>
        <w:ind w:left="0" w:right="0"/>
        <w:jc w:val="left"/>
      </w:pPr>
      <w:r>
        <w:rPr>
          <w:color w:val="000000"/>
          <w:sz w:val="24"/>
          <w:szCs w:val="24"/>
        </w:rPr>
        <w:t xml:space="preserve">7.  Admiral Porter is son of the late Commodore Porter, commander of the Frigate Essex on that Pacific cruise which ended in the desparate fight off Valparaiso with the English frigates Cherub and Phoebe, in the year 1814.</w:t>
      </w:r>
    </w:p>
    <w:p>
      <w:pPr>
        <w:widowControl w:val="on"/>
        <w:pBdr/>
        <w:spacing w:before="240" w:after="240" w:line="240" w:lineRule="auto"/>
        <w:ind w:left="0" w:right="0"/>
        <w:jc w:val="left"/>
      </w:pPr>
      <w:r>
        <w:rPr>
          <w:color w:val="000000"/>
          <w:sz w:val="24"/>
          <w:szCs w:val="24"/>
        </w:rPr>
        <w:t xml:space="preserve">8.  Among numerous head-stones or monuments on Cemetery Hill, marred or destroyed by the enemy’s concentrated fire, was one, somewhat conspicuous, of a Federal officer killed before Richmond in 1862.</w:t>
      </w:r>
    </w:p>
    <w:p>
      <w:pPr>
        <w:widowControl w:val="on"/>
        <w:pBdr/>
        <w:spacing w:before="240" w:after="240" w:line="240" w:lineRule="auto"/>
        <w:ind w:left="0" w:right="0"/>
        <w:jc w:val="left"/>
      </w:pPr>
      <w:r>
        <w:rPr>
          <w:color w:val="000000"/>
          <w:sz w:val="24"/>
          <w:szCs w:val="24"/>
        </w:rPr>
        <w:t xml:space="preserve">On the 4th of July 1865, the Gettysburg National Cemetery, on the same height with the original burial-ground, was consecrated, and the corner-stone laid of a commemorative pile.</w:t>
      </w:r>
    </w:p>
    <w:p>
      <w:pPr>
        <w:widowControl w:val="on"/>
        <w:pBdr/>
        <w:spacing w:before="240" w:after="240" w:line="240" w:lineRule="auto"/>
        <w:ind w:left="0" w:right="0"/>
        <w:jc w:val="left"/>
      </w:pPr>
      <w:r>
        <w:rPr>
          <w:color w:val="000000"/>
          <w:sz w:val="24"/>
          <w:szCs w:val="24"/>
        </w:rPr>
        <w:t xml:space="preserve">9.  “I dare not write the horrible and inconceivable atrocities committed,” says Froissart, in alluding to the remarkable sedition in France during his time.  The like may be hinted of some proceedings of the draft-rioters.</w:t>
      </w:r>
    </w:p>
    <w:p>
      <w:pPr>
        <w:widowControl w:val="on"/>
        <w:pBdr/>
        <w:spacing w:before="240" w:after="240" w:line="240" w:lineRule="auto"/>
        <w:ind w:left="0" w:right="0"/>
        <w:jc w:val="left"/>
      </w:pPr>
      <w:r>
        <w:rPr>
          <w:color w:val="000000"/>
          <w:sz w:val="24"/>
          <w:szCs w:val="24"/>
        </w:rPr>
        <w:t xml:space="preserve">10.  Although the month was November, the day was in character an October one—­cool, clear, bright, intoxicatingly invigorating; one of those days peculiar to the ripest hours of our American Autumn.  This weather must have had much to do with the spontaneous enthusiasm which seized the troops—­and enthusiasm aided, doubtless, by glad thoughts of the victory of Look-out Mountain won the day previous, and also by the elation attending the capture, after a fierce struggle, of the long ranges of rifle-pits at the mountain’s base, where orders for the time should have stopped the advance.  But there and then it was that the army took the bit between its teeth, and ran away with the generals to the victory commemorated.  General Grant, at Culpepper, a few weeks prior to crossing the Rapidan for the Wilderness, expressed to a visitor his impression of the impulse and the spectacle:  Said he:  “I never saw any thing like it:”  language which seems curiously undertoned, considering its application; but from the taciturn Commander it was equivalent to a superlative or hyperbole from the talkative.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height of the Ridge, according to the account at hand, varies along its length from six to seven hundred feet above the plain; it slopes at an angle of about forty-five degrees.</w:t>
      </w:r>
    </w:p>
    <w:p>
      <w:pPr>
        <w:widowControl w:val="on"/>
        <w:pBdr/>
        <w:spacing w:before="240" w:after="240" w:line="240" w:lineRule="auto"/>
        <w:ind w:left="0" w:right="0"/>
        <w:jc w:val="left"/>
      </w:pPr>
      <w:r>
        <w:rPr>
          <w:color w:val="000000"/>
          <w:sz w:val="24"/>
          <w:szCs w:val="24"/>
        </w:rPr>
        <w:t xml:space="preserve">11.  The great Parrott gun, planted in the marshes of James Island, and employed in the prolonged, though at times intermitted bombardment of Charleston, was known among our soldiers as the Swamp Angel.</w:t>
      </w:r>
    </w:p>
    <w:p>
      <w:pPr>
        <w:widowControl w:val="on"/>
        <w:pBdr/>
        <w:spacing w:before="240" w:after="240" w:line="240" w:lineRule="auto"/>
        <w:ind w:left="0" w:right="0"/>
        <w:jc w:val="left"/>
      </w:pPr>
      <w:r>
        <w:rPr>
          <w:color w:val="000000"/>
          <w:sz w:val="24"/>
          <w:szCs w:val="24"/>
        </w:rPr>
        <w:t xml:space="preserve">St. Michael’s, characterized by its venerable tower, was the historic and aristrocratic church of the town.</w:t>
      </w:r>
    </w:p>
    <w:p>
      <w:pPr>
        <w:widowControl w:val="on"/>
        <w:pBdr/>
        <w:spacing w:before="240" w:after="240" w:line="240" w:lineRule="auto"/>
        <w:ind w:left="0" w:right="0"/>
        <w:jc w:val="left"/>
      </w:pPr>
      <w:r>
        <w:rPr>
          <w:color w:val="000000"/>
          <w:sz w:val="24"/>
          <w:szCs w:val="24"/>
        </w:rPr>
        <w:t xml:space="preserve">12.  Among the Northwestern regiments there would seem to have been more than one which carried a living eagle as an added ensign.  The bird commemorated here was, according the the account, borne aloft on a perch beside the standard; went through successive battles and campaigns; was more than once under the surgeon’s hands; and at the close of the contest found honorable repose in the capital of Wisconsin, from which state he had gone to the wars.</w:t>
      </w:r>
    </w:p>
    <w:p>
      <w:pPr>
        <w:widowControl w:val="on"/>
        <w:pBdr/>
        <w:spacing w:before="240" w:after="240" w:line="240" w:lineRule="auto"/>
        <w:ind w:left="0" w:right="0"/>
        <w:jc w:val="left"/>
      </w:pPr>
      <w:r>
        <w:rPr>
          <w:color w:val="000000"/>
          <w:sz w:val="24"/>
          <w:szCs w:val="24"/>
        </w:rPr>
        <w:t xml:space="preserve">13.  The late Major General McPherson, commanding the Army of the Tennessee, a major of Ohio and a West Pointer, was one of the foremost spirits of the war.  Young, though a veteran; hardy, intrepid, sensitive in honor, full of engaging qualities, with manly beauty; possessed of genius, a favorite with the army, and with Grant and Sherman.  Both Generals have generously acknowledged their professional obligiations to the able engineer and admirable soldier, their subordinate and junior.</w:t>
      </w:r>
    </w:p>
    <w:p>
      <w:pPr>
        <w:widowControl w:val="on"/>
        <w:pBdr/>
        <w:spacing w:before="240" w:after="240" w:line="240" w:lineRule="auto"/>
        <w:ind w:left="0" w:right="0"/>
        <w:jc w:val="left"/>
      </w:pPr>
      <w:r>
        <w:rPr>
          <w:color w:val="000000"/>
          <w:sz w:val="24"/>
          <w:szCs w:val="24"/>
        </w:rPr>
        <w:t xml:space="preserve">In an informal account written by the Achilles to this Sarpedon, he says:  “On that day we avenged his death.  Near twenty-two hundred of the enemy’s dead remained on the ground when night closed upon the scene of action.”</w:t>
      </w:r>
    </w:p>
    <w:p>
      <w:pPr>
        <w:widowControl w:val="on"/>
        <w:pBdr/>
        <w:spacing w:before="240" w:after="240" w:line="240" w:lineRule="auto"/>
        <w:ind w:left="0" w:right="0"/>
        <w:jc w:val="left"/>
      </w:pPr>
      <w:r>
        <w:rPr>
          <w:color w:val="000000"/>
          <w:sz w:val="24"/>
          <w:szCs w:val="24"/>
        </w:rPr>
        <w:t xml:space="preserve">It is significant of the scale on which the war was waged, that the engagement thus written of goes solely (so far as can be learned) under the vague designation of one of the battles before Atlanta.</w:t>
      </w:r>
    </w:p>
    <w:p>
      <w:pPr>
        <w:widowControl w:val="on"/>
        <w:pBdr/>
        <w:spacing w:before="240" w:after="240" w:line="240" w:lineRule="auto"/>
        <w:ind w:left="0" w:right="0"/>
        <w:jc w:val="left"/>
      </w:pPr>
      <w:r>
        <w:rPr>
          <w:color w:val="000000"/>
          <w:sz w:val="24"/>
          <w:szCs w:val="24"/>
        </w:rPr>
        <w:t xml:space="preserve">14.  The piece was written while yet the reports were coming North of Sherman’s homeward advance from Savannah.  It is needless to point out its purely dramatic character.</w:t>
      </w:r>
    </w:p>
    <w:p>
      <w:pPr>
        <w:widowControl w:val="on"/>
        <w:pBdr/>
        <w:spacing w:before="240" w:after="240" w:line="240" w:lineRule="auto"/>
        <w:ind w:left="0" w:right="0"/>
        <w:jc w:val="left"/>
      </w:pPr>
      <w:r>
        <w:rPr>
          <w:color w:val="000000"/>
          <w:sz w:val="24"/>
          <w:szCs w:val="24"/>
        </w:rPr>
        <w:t xml:space="preserve">Though the sentiment ascribed in the beginning of the second stanza must, in the present reading, suggest the historic tragedy of the 14th of April, nevertheless, as intimated, it was written prior to that event, and without any distinct application in the writer’s mind.  After consideration, it is allowed to remain.</w:t>
      </w:r>
    </w:p>
    <w:p>
      <w:pPr>
        <w:widowControl w:val="on"/>
        <w:pBdr/>
        <w:spacing w:before="240" w:after="240" w:line="240" w:lineRule="auto"/>
        <w:ind w:left="0" w:right="0"/>
        <w:jc w:val="left"/>
      </w:pPr>
      <w:r>
        <w:rPr>
          <w:color w:val="000000"/>
          <w:sz w:val="24"/>
          <w:szCs w:val="24"/>
        </w:rPr>
        <w:t xml:space="preserve">Few need be reminded that, by the less intelligent classes of the South, Abraham Lincoln, by nature the most kindly of men, was regarded as a monster wantonly warring upon liberty.  He stood for the personification of tyrannic power.  Each Union soldier was called a Lincolnite.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Undoubtedly Sherman, in the desolation he inflicted after leaving Atlanta, acted not in contravention of orders; and all, in a military point of view, if by military judged deemed to have been expedient, and nothing can abate General Sherman’s shining renown; his claims to it rest on no single campaign.  Still, there are those who can not but contrast some of the scenes enacted in Georgia and the Carolinas, and also in the Shenandoah, with a circumstance in a great Civil War of heathen antiquity.  Plutarch relates that in a military council held by Pompey and the chiefs of that party which stood for the Commonwealth, it was decided that under no plea should any city be sacked that was subject to the people of Rome.  There was this difference, however, between the Roman civil conflict and the American one.  The war of Pompey and Caesar divided the Roman people promiscuously; that of the North and South ran a frontier line between what for the time were distinct communities or nations.  In this circumstance, possibly, and some others, may be found both the cause and the justification of some of the sweeping measures adopted.</w:t>
      </w:r>
    </w:p>
    <w:p>
      <w:pPr>
        <w:widowControl w:val="on"/>
        <w:pBdr/>
        <w:spacing w:before="240" w:after="240" w:line="240" w:lineRule="auto"/>
        <w:ind w:left="0" w:right="0"/>
        <w:jc w:val="left"/>
      </w:pPr>
      <w:r>
        <w:rPr>
          <w:color w:val="000000"/>
          <w:sz w:val="24"/>
          <w:szCs w:val="24"/>
        </w:rPr>
        <w:t xml:space="preserve">15.  At this period of excitement the thought was by some passionately welcomed that the Presidential successor had been raised up by heaven to wreak vengeance on the South.  The idea originated in the remembrance that Andrew Johnson by birth belonged to that class of Southern whites who never cherished love for the dominant:  that he was a citizen of Tennessee, where the contest at times and in places had been close and bitter as a Middle-Age feud; the himself and family had been hardly treated by the Secessionists.</w:t>
      </w:r>
    </w:p>
    <w:p>
      <w:pPr>
        <w:widowControl w:val="on"/>
        <w:pBdr/>
        <w:spacing w:before="240" w:after="240" w:line="240" w:lineRule="auto"/>
        <w:ind w:left="0" w:right="0"/>
        <w:jc w:val="left"/>
      </w:pPr>
      <w:r>
        <w:rPr>
          <w:color w:val="000000"/>
          <w:sz w:val="24"/>
          <w:szCs w:val="24"/>
        </w:rPr>
        <w:t xml:space="preserve">But the expectations build hereon (if, indeed, ever soberly entertained), happily for the country, have not been verified.</w:t>
      </w:r>
    </w:p>
    <w:p>
      <w:pPr>
        <w:widowControl w:val="on"/>
        <w:pBdr/>
        <w:spacing w:before="240" w:after="240" w:line="240" w:lineRule="auto"/>
        <w:ind w:left="0" w:right="0"/>
        <w:jc w:val="left"/>
      </w:pPr>
      <w:r>
        <w:rPr>
          <w:color w:val="000000"/>
          <w:sz w:val="24"/>
          <w:szCs w:val="24"/>
        </w:rPr>
        <w:t xml:space="preserve">Likely the feeling which would have held the entire South chargeable with the crime of one exceptional assassin, this too has died away with the natural excitement of the hour.</w:t>
      </w:r>
    </w:p>
    <w:p>
      <w:pPr>
        <w:widowControl w:val="on"/>
        <w:pBdr/>
        <w:spacing w:before="240" w:after="240" w:line="240" w:lineRule="auto"/>
        <w:ind w:left="0" w:right="0"/>
        <w:jc w:val="left"/>
      </w:pPr>
      <w:r>
        <w:rPr>
          <w:color w:val="000000"/>
          <w:sz w:val="24"/>
          <w:szCs w:val="24"/>
        </w:rPr>
        <w:t xml:space="preserve">16.  The incident on which this piece is based is narrated in a newspaper account of the battle to be found in the “Rebellion Record.”  During the disaster to the national forces on the first day, a brigade on the extreme left found itself isolated.  The perils it encountered are given in detail.  Among others, the following sentences occur: </w:t>
      </w:r>
    </w:p>
    <w:p>
      <w:pPr>
        <w:widowControl w:val="on"/>
        <w:pBdr/>
        <w:spacing w:before="240" w:after="240" w:line="240" w:lineRule="auto"/>
        <w:ind w:left="0" w:right="0"/>
        <w:jc w:val="left"/>
      </w:pPr>
      <w:r>
        <w:rPr>
          <w:color w:val="000000"/>
          <w:sz w:val="24"/>
          <w:szCs w:val="24"/>
        </w:rPr>
        <w:t xml:space="preserve">“Under cover of the fire from the bluffs, the rebels rushed down, crossed the ford, and in a moment were seen forming this side the creek in open fields, and within close musket-range.  Their color-bearers stepped defiantly to the front as the engagement opened furiously; the rebels pouring in sharp, quick volleys of musketry, and their batteries above continuing to support them with a destructive fire.  Our sharpshooters wanted to pick off the audacious rebel color-bearers, but Colonel Stuart interposed:  ’No, no, they’re too brave fellows to be killed.’”</w:t>
      </w:r>
    </w:p>
    <w:p>
      <w:pPr>
        <w:widowControl w:val="on"/>
        <w:pBdr/>
        <w:spacing w:before="240" w:after="240" w:line="240" w:lineRule="auto"/>
        <w:ind w:left="0" w:right="0"/>
        <w:jc w:val="left"/>
      </w:pPr>
      <w:r>
        <w:rPr>
          <w:color w:val="000000"/>
          <w:sz w:val="24"/>
          <w:szCs w:val="24"/>
        </w:rPr>
        <w:t xml:space="preserve">17.  According to a report of the Secretary of War, there were on the first day of March, 1865, 965,000 men on the army pay-rolls.  Of these, some 200,000—­artillery, cavalry, and infantry—­made up from the larger portion of the veterans of Grant and Sherman, marched by the President.  The total number of Union troops enlisted during the war was 2,668,000.</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18.  For a month or two after the completion of peace, some thousands of released captives from the military prisons of the North, natives of all parts of the South, passed through the city of New York, sometimes waiting farther transportation for days, during which interval they wandered penniless about the streets, or lay in their worn and patched gray uniforms under the trees of Battery, near the barracks where they were lodged and fed.  They were transported and provided for at the charge of government.</w:t>
      </w:r>
    </w:p>
    <w:p>
      <w:pPr>
        <w:widowControl w:val="on"/>
        <w:pBdr/>
        <w:spacing w:before="240" w:after="240" w:line="240" w:lineRule="auto"/>
        <w:ind w:left="0" w:right="0"/>
        <w:jc w:val="left"/>
      </w:pPr>
      <w:r>
        <w:rPr>
          <w:color w:val="000000"/>
          <w:sz w:val="24"/>
          <w:szCs w:val="24"/>
        </w:rPr>
        <w:t xml:space="preserve">19.  Shortly prior to the evacuation of Petersburg, the enemy, with a view to ultimate repossession, interred some of his heavy guns in the same field with his dead, and with every circumstance calculated to deceive.  Subsequently the negroes exposed exposed the stratagem.</w:t>
      </w:r>
    </w:p>
    <w:p>
      <w:pPr>
        <w:widowControl w:val="on"/>
        <w:pBdr/>
        <w:spacing w:before="240" w:after="240" w:line="240" w:lineRule="auto"/>
        <w:ind w:left="0" w:right="0"/>
        <w:jc w:val="left"/>
      </w:pPr>
      <w:r>
        <w:rPr>
          <w:color w:val="000000"/>
          <w:sz w:val="24"/>
          <w:szCs w:val="24"/>
        </w:rPr>
        <w:t xml:space="preserve">20.  The records of Northern colleges attest what numbers of our noblest youth went from them to the battle-field.  Southern members of the same classes arrayed themselves on the side of Secession; while Southern seminaries contributed large quotas.  Of all these, what numbers marched who never returned except on the shield.</w:t>
      </w:r>
    </w:p>
    <w:p>
      <w:pPr>
        <w:widowControl w:val="on"/>
        <w:pBdr/>
        <w:spacing w:before="240" w:after="240" w:line="240" w:lineRule="auto"/>
        <w:ind w:left="0" w:right="0"/>
        <w:jc w:val="left"/>
      </w:pPr>
      <w:r>
        <w:rPr>
          <w:color w:val="000000"/>
          <w:sz w:val="24"/>
          <w:szCs w:val="24"/>
        </w:rPr>
        <w:t xml:space="preserve">21.  Written prior to the founding of the National Cemetery at Andersonville, where 15,000 of the reinterred captives now sleep, each beneath his personal head-board, inscribed from records found in the prison-hospital.  Some hundreds rest apart and without name.  A glance at the published pamphlet containing the list of the buried at Andersonville conveys a feeling mournfully impressive.  Seventy-four large double-columned page in fine print.  Looking through them is like getting lost among the old turbaned head-stones and cypresses in the interminable Black Forest of Scutari, over against Constantinople.</w:t>
      </w:r>
    </w:p>
    <w:p>
      <w:pPr>
        <w:widowControl w:val="on"/>
        <w:pBdr/>
        <w:spacing w:before="240" w:after="240" w:line="240" w:lineRule="auto"/>
        <w:ind w:left="0" w:right="0"/>
        <w:jc w:val="left"/>
      </w:pPr>
      <w:r>
        <w:rPr>
          <w:color w:val="000000"/>
          <w:sz w:val="24"/>
          <w:szCs w:val="24"/>
        </w:rPr>
        <w:t xml:space="preserve">22.  In one of Kilpatrick’s earlier cavalry fights near Aldie, a Colonel who, being under arrest, had been temporarily deprived of his sword, nevertheless, unarmed, insisted upon charging at the head of his men, which he did, and the onset proved victorious.</w:t>
      </w:r>
    </w:p>
    <w:p>
      <w:pPr>
        <w:widowControl w:val="on"/>
        <w:pBdr/>
        <w:spacing w:before="240" w:after="240" w:line="240" w:lineRule="auto"/>
        <w:ind w:left="0" w:right="0"/>
        <w:jc w:val="left"/>
      </w:pPr>
      <w:r>
        <w:rPr>
          <w:color w:val="000000"/>
          <w:sz w:val="24"/>
          <w:szCs w:val="24"/>
        </w:rPr>
        <w:t xml:space="preserve">23.  Certain of Mosby’s followers, on the charge of being unlicensed foragers or fighters, being hung by order of a Union cavalry commander, the Partisan promptly retaliated in the woods.  In turn, this also was retaliated, it is said.  To what extent such deplorable proceedings were carried, it is not easy to learn.</w:t>
      </w:r>
    </w:p>
    <w:p>
      <w:pPr>
        <w:widowControl w:val="on"/>
        <w:pBdr/>
        <w:spacing w:before="240" w:after="240" w:line="240" w:lineRule="auto"/>
        <w:ind w:left="0" w:right="0"/>
        <w:jc w:val="left"/>
      </w:pPr>
      <w:r>
        <w:rPr>
          <w:color w:val="000000"/>
          <w:sz w:val="24"/>
          <w:szCs w:val="24"/>
        </w:rPr>
        <w:t xml:space="preserve">South of the Potamac in Virginia, and within a gallop of the Long Bridge at Washington, is the confine of a country, in some places wild, which throughout the war it was unsafe for a Union man to traverse except with an armed escort.  This was the chase of Mosby, the scene of many of his exploits or those of his men.  In the heart of this region at least one fortified camp was maintained by our cavalry, and from time to time expeditions ended disastrously.  Such results were helped by the exceeding cunning of the enemy, born of his wood-craft, and, in some instances, by undue confidence on the part of our men.  A body of cavalry, starting from camp with the view of breaking up a nest of rangers, and absent say three days, would return with a number of their own forces killed and wounded (ambushed), without being able to retaliate farther than by foraging on the country, destroying a house or two reported to be haunts of the guerrillas, or capturing non-combatants accused of being secretly active in their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verse the name of Mosby is invested with some of those associations with which the popular mind is familiar.  But facts do not warrant the belief that every clandestine attack of men who passed for Mosby’s was made under his eye or even by his knowledge.</w:t>
      </w:r>
    </w:p>
    <w:p>
      <w:pPr>
        <w:widowControl w:val="on"/>
        <w:pBdr/>
        <w:spacing w:before="240" w:after="240" w:line="240" w:lineRule="auto"/>
        <w:ind w:left="0" w:right="0"/>
        <w:jc w:val="left"/>
      </w:pPr>
      <w:r>
        <w:rPr>
          <w:color w:val="000000"/>
          <w:sz w:val="24"/>
          <w:szCs w:val="24"/>
        </w:rPr>
        <w:t xml:space="preserve">In partisan warfare he proved himself shrewd, able, and enterprising, and always a wary fighter.  He stood well in the confidence of his superior officers, and was empoyed by them at times in furtherance of important movements.  To our wounded on more than one occasion he showed considerate kindness.  Officers and civilians captured by forces under his immediate command were, so long as remaining under his orders, treated with civility.  These things are well known to those personally familiar with the irregular fighting in Virginia.</w:t>
      </w:r>
    </w:p>
    <w:p>
      <w:pPr>
        <w:widowControl w:val="on"/>
        <w:pBdr/>
        <w:spacing w:before="240" w:after="240" w:line="240" w:lineRule="auto"/>
        <w:ind w:left="0" w:right="0"/>
        <w:jc w:val="left"/>
      </w:pPr>
      <w:r>
        <w:rPr>
          <w:color w:val="000000"/>
          <w:sz w:val="24"/>
          <w:szCs w:val="24"/>
        </w:rPr>
        <w:t xml:space="preserve">24.  Among those summoned during the spring just passed to appear before the Reconstruction Committee of Congress was Robert E. Lee.  His testimony is deeply interesting, both in itself and as coming from him.  After various questions had been put and briefly answered, these words were addressed to him: </w:t>
      </w:r>
    </w:p>
    <w:p>
      <w:pPr>
        <w:widowControl w:val="on"/>
        <w:pBdr/>
        <w:spacing w:before="240" w:after="240" w:line="240" w:lineRule="auto"/>
        <w:ind w:left="0" w:right="0"/>
        <w:jc w:val="left"/>
      </w:pPr>
      <w:r>
        <w:rPr>
          <w:color w:val="000000"/>
          <w:sz w:val="24"/>
          <w:szCs w:val="24"/>
        </w:rPr>
        <w:t xml:space="preserve">“If there be any other matter about which you wish to speak on this occasions, do so freely.”  Waiving this invitation, he responded by a short personal explanation of some point in a previous answer, and after a few more brief questions and replies, the interview closed.</w:t>
      </w:r>
    </w:p>
    <w:p>
      <w:pPr>
        <w:widowControl w:val="on"/>
        <w:pBdr/>
        <w:spacing w:before="240" w:after="240" w:line="240" w:lineRule="auto"/>
        <w:ind w:left="0" w:right="0"/>
        <w:jc w:val="left"/>
      </w:pPr>
      <w:r>
        <w:rPr>
          <w:color w:val="000000"/>
          <w:sz w:val="24"/>
          <w:szCs w:val="24"/>
        </w:rPr>
        <w:t xml:space="preserve">In the verse a poetical liberty has been ventured.  Lee is not only represented as responding to the invitation, but also as at last renouncing his cold reserve, doubtless the cloak to feelings more or less poignant.  If for such freedom warrant be necessary the speeches in ancient histories, not to speak of those in Shakespeare’s historic plays, may not unfitly perhaps be cited.</w:t>
      </w:r>
    </w:p>
    <w:p>
      <w:pPr>
        <w:widowControl w:val="on"/>
        <w:pBdr/>
        <w:spacing w:before="240" w:after="240" w:line="240" w:lineRule="auto"/>
        <w:ind w:left="0" w:right="0"/>
        <w:jc w:val="left"/>
      </w:pPr>
      <w:r>
        <w:rPr>
          <w:color w:val="000000"/>
          <w:sz w:val="24"/>
          <w:szCs w:val="24"/>
        </w:rPr>
        <w:t xml:space="preserve">The character of the original measures proposed about time in the National Legislature for the treatment of the (as yet) Congressionally excluded South, and the spirit in which those measures were advocated—­these are circumstances which it is fairly supposable would have deeply influenced the thoughts, whether spoken or withheld, of a Southerner placed in the position of Lee before the Reconstruction Committee.</w:t>
      </w:r>
    </w:p>
    <w:p>
      <w:pPr>
        <w:widowControl w:val="on"/>
        <w:pBdr/>
        <w:spacing w:before="240" w:after="240" w:line="240" w:lineRule="auto"/>
        <w:ind w:left="0" w:right="0"/>
        <w:jc w:val="left"/>
      </w:pPr>
      <w:r>
        <w:rPr>
          <w:color w:val="000000"/>
          <w:sz w:val="24"/>
          <w:szCs w:val="24"/>
        </w:rPr>
        <w:t xml:space="preserve">Supplement.</w:t>
      </w:r>
    </w:p>
    <w:p>
      <w:pPr>
        <w:widowControl w:val="on"/>
        <w:pBdr/>
        <w:spacing w:before="240" w:after="240" w:line="240" w:lineRule="auto"/>
        <w:ind w:left="0" w:right="0"/>
        <w:jc w:val="left"/>
      </w:pPr>
      <w:r>
        <w:rPr>
          <w:color w:val="000000"/>
          <w:sz w:val="24"/>
          <w:szCs w:val="24"/>
        </w:rPr>
        <w:t xml:space="preserve">Were I fastidiously anxious for the symmetry of this book, it would close with the notes.  But the times are such that patriotism—­not free from solicitude—­urges a claim overriding all literary scruples.</w:t>
      </w:r>
    </w:p>
    <w:p>
      <w:pPr>
        <w:widowControl w:val="on"/>
        <w:pBdr/>
        <w:spacing w:before="240" w:after="240" w:line="240" w:lineRule="auto"/>
        <w:ind w:left="0" w:right="0"/>
        <w:jc w:val="left"/>
      </w:pPr>
      <w:r>
        <w:rPr>
          <w:color w:val="000000"/>
          <w:sz w:val="24"/>
          <w:szCs w:val="24"/>
        </w:rPr>
        <w:t xml:space="preserve">It is more than a year since the memorable surrender, but events have not yet rounded themselves into completion.  Not justly can we complain of this.  There has been an upheavel affecting the basis of things; to altered circumstances complicated adaptations are to be made; there are difficulties great and novel.  But is Reason still waiting for Passion to spend itself?  We have sung of the soldiers and sailors, but who shall hymn the politicians?</w:t>
      </w:r>
    </w:p>
    <w:p>
      <w:pPr>
        <w:widowControl w:val="on"/>
        <w:pBdr/>
        <w:spacing w:before="240" w:after="240" w:line="240" w:lineRule="auto"/>
        <w:ind w:left="0" w:right="0"/>
        <w:jc w:val="left"/>
      </w:pPr>
      <w:r>
        <w:rPr>
          <w:color w:val="000000"/>
          <w:sz w:val="24"/>
          <w:szCs w:val="24"/>
        </w:rPr>
        <w:t xml:space="preserve">In view of the infinite desirableness of Re-establishment, and considering that, so far as feeling is concerned, it depends not mainly on the temper in which the South regards the North, but rather conversely; one who never was a blind adherent feels constrained to submit some thoughts, counting on the indulgence of his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first, it may be said that, if among the feelings and opinions growing immediately out of a great civil convulsion, there are any which time shall modify or do away, they are presumably those of a less temperate and charitable cast.</w:t>
      </w:r>
    </w:p>
    <w:p>
      <w:pPr>
        <w:widowControl w:val="on"/>
        <w:pBdr/>
        <w:spacing w:before="240" w:after="240" w:line="240" w:lineRule="auto"/>
        <w:ind w:left="0" w:right="0"/>
        <w:jc w:val="left"/>
      </w:pPr>
      <w:r>
        <w:rPr>
          <w:color w:val="000000"/>
          <w:sz w:val="24"/>
          <w:szCs w:val="24"/>
        </w:rPr>
        <w:t xml:space="preserve">There seems no reason why patriotism and narrowness should go together, or why intellectual impartiality should be confounded with political trimming, or why serviceable truth should keep cloistered be a cause not partisan.  Yet the work of Reconstruction, if admitted to be feasible at all, demands little but common sense and Christian charity.  Little but these?  These are much.</w:t>
      </w:r>
    </w:p>
    <w:p>
      <w:pPr>
        <w:widowControl w:val="on"/>
        <w:pBdr/>
        <w:spacing w:before="240" w:after="240" w:line="240" w:lineRule="auto"/>
        <w:ind w:left="0" w:right="0"/>
        <w:jc w:val="left"/>
      </w:pPr>
      <w:r>
        <w:rPr>
          <w:color w:val="000000"/>
          <w:sz w:val="24"/>
          <w:szCs w:val="24"/>
        </w:rPr>
        <w:t xml:space="preserve">Some of us are concerned because as yet the South shows no penitence.  But what exactly do we mean by this?  Since down to the close of the war she never confessed any for braving it, the only penitence now left her is that which springs solely from the sense of discomfiture; and since this evidently would be a contrition hypocritical, it would be unworthy in us to demand it.  Certain it is that penitence, in the sense of voluntary humiliation, will never be displayed.  Nor does this afford just ground for unreserved condemnation.  It is enough, for all practical purposes, if the South have been taught by the terrors of civil war to feel that Secession, like Slavery, is against Destiny; that both now lie buried in one grave; that her fate is linked with ours; and that together we comprise the Nation.</w:t>
      </w:r>
    </w:p>
    <w:p>
      <w:pPr>
        <w:widowControl w:val="on"/>
        <w:pBdr/>
        <w:spacing w:before="240" w:after="240" w:line="240" w:lineRule="auto"/>
        <w:ind w:left="0" w:right="0"/>
        <w:jc w:val="left"/>
      </w:pPr>
      <w:r>
        <w:rPr>
          <w:color w:val="000000"/>
          <w:sz w:val="24"/>
          <w:szCs w:val="24"/>
        </w:rPr>
        <w:t xml:space="preserve">The clouds of heroes who battled for the Union it is needless to eulogize here.  But how of the soldiers on the other side?  And when of a free community we name the soldiers, we thereby name the people.  It was in subserviency to the slave-interest that Secession was plotted; but it was under the plea, plausibly urged, that certain inestimable rights guaranteed by the Constitution were directly menaced, that the people of the South were cajoled into revolution.  Through the arts of the conspirators and the perversity of fortune, the most sensitive love of liberty was entrapped into the support of a war whose implied end was the erecting in our advanced century of an Anglo-American empire based upon the systematic degradation of man.</w:t>
      </w:r>
    </w:p>
    <w:p>
      <w:pPr>
        <w:widowControl w:val="on"/>
        <w:pBdr/>
        <w:spacing w:before="240" w:after="240" w:line="240" w:lineRule="auto"/>
        <w:ind w:left="0" w:right="0"/>
        <w:jc w:val="left"/>
      </w:pPr>
      <w:r>
        <w:rPr>
          <w:color w:val="000000"/>
          <w:sz w:val="24"/>
          <w:szCs w:val="24"/>
        </w:rPr>
        <w:t xml:space="preserve">Spite this clinging reproach, however, signal military virtues and achievements have conferred upon the Confederate arms historic fame, and upon certain of the commanders a renown extending beyond the sea—­a renown which we of the North could not suppress even if we would.  In personal character, also, not a few of the military leaders of the South enforce forbearance; the memory of others the North refrains from disparaging; and some, with more or less of reluctance, she can respect.  Posterity, sympathizing with our convictions, but removed from our passions, may perhaps go farther here.  If George IV. could out of the graceful instinct of a gentleman, raise an honorable monument in the great fane of Christendom over the remains of the enemy of his dynasty, Charles Edward, the invader of England and victor in the rout at Preston Pans—­Upon whose head the king’s ancestor but one reign removed has set a price—­is it probable that the grandchildren of General Grant will pursue with rancor, or slur by sour neglect, the memory of Stonewall Jackson?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the South herself is not wanting in recent histories and biographies which record the deeds of her chieftains—­writings freely published at the North by loyal houses, widely read here, and with a deep though saddened interest.  By students of the war such works are hailed as welcome accessories, and tending to the completeness of the record.</w:t>
      </w:r>
    </w:p>
    <w:p>
      <w:pPr>
        <w:widowControl w:val="on"/>
        <w:pBdr/>
        <w:spacing w:before="240" w:after="240" w:line="240" w:lineRule="auto"/>
        <w:ind w:left="0" w:right="0"/>
        <w:jc w:val="left"/>
      </w:pPr>
      <w:r>
        <w:rPr>
          <w:color w:val="000000"/>
          <w:sz w:val="24"/>
          <w:szCs w:val="24"/>
        </w:rPr>
        <w:t xml:space="preserve">Supposing a happy issue out of present perplexities, then, in the generation next to come, Southerners there will be yielding allegiance to the Union, feeling all their interests bound up in it, and yet cherishing unrebuked that kind of feeling for the memory of the soldiers of the fallen Confederacy that Burns, Scott, and the Ettrick Shepherd felt for the memory of the gallant clansmen ruined through their fidelity to the Stuarts—­a feeling whose passion was tempered by the poetry imbuing it, and which in no wise affected their loyalty to the Georges, and which, it may be added, indirectly contributed excellent things to literature.  But, setting this view aside, dishonorable would it be in the South were she willing to abandon to shame the memory of brave men who with signal personal disinterestedness warred in her behalf, though from motives, as we believe, so deplorably astray.</w:t>
      </w:r>
    </w:p>
    <w:p>
      <w:pPr>
        <w:widowControl w:val="on"/>
        <w:pBdr/>
        <w:spacing w:before="240" w:after="240" w:line="240" w:lineRule="auto"/>
        <w:ind w:left="0" w:right="0"/>
        <w:jc w:val="left"/>
      </w:pPr>
      <w:r>
        <w:rPr>
          <w:color w:val="000000"/>
          <w:sz w:val="24"/>
          <w:szCs w:val="24"/>
        </w:rPr>
        <w:t xml:space="preserve">Patriotism is not baseness, neither is it inhumanity.  The mourners who this summer bear flowers to the mounds of the Virginian and Georgian dead are, in their domestic bereavement and proud affection, as sacred in the eye of Heaven as are those who go with similar offerings of tender grief and love into the cemeteries of our Northern martyrs.  And yet, in one aspect, how needless to point the contrast.</w:t>
      </w:r>
    </w:p>
    <w:p>
      <w:pPr>
        <w:widowControl w:val="on"/>
        <w:pBdr/>
        <w:spacing w:before="240" w:after="240" w:line="240" w:lineRule="auto"/>
        <w:ind w:left="0" w:right="0"/>
        <w:jc w:val="left"/>
      </w:pPr>
      <w:r>
        <w:rPr>
          <w:color w:val="000000"/>
          <w:sz w:val="24"/>
          <w:szCs w:val="24"/>
        </w:rPr>
        <w:t xml:space="preserve">Cherishing such sentiments, it will hardly occasion surprise that, in looking over the battle-pieces in the foregoing collection, I have been tempted to withdraw or modify some of them, fearful lest in presenting, though but dramatically and by way of a poetic record, the passions and epithets of civil war, I might be contributing to a bitterness which every sensible American must wish at an end.  So, too, with the emotion of victory as reproduced on some pages, and particularly toward the close.  It should not be construed into an exultation misapplied—­an exultation as ungenerous as unwise, and made to minister, however indirectly, to that kind of censoriousness too apt to be produced in certain natures by success after trying reverses.  Zeal is not of necessity religion, neither is it always of the same essence with poetry or patriotism.</w:t>
      </w:r>
    </w:p>
    <w:p>
      <w:pPr>
        <w:widowControl w:val="on"/>
        <w:pBdr/>
        <w:spacing w:before="240" w:after="240" w:line="240" w:lineRule="auto"/>
        <w:ind w:left="0" w:right="0"/>
        <w:jc w:val="left"/>
      </w:pPr>
      <w:r>
        <w:rPr>
          <w:color w:val="000000"/>
          <w:sz w:val="24"/>
          <w:szCs w:val="24"/>
        </w:rPr>
        <w:t xml:space="preserve">There were excesses which marked the conflict, most of which are perhaps inseparable from a civil strife so intense and prolonged, and involving warfare in some border countries new and imperfectly civilized.  Barbarities also there were, for which the Southern people collectively can hardly be held responsible, though perpetrated by ruffians in their name.  But surely other qualities—­exalted ones—­courage and fortitude matchless, were likewise displayed, and largely; and justly may these be held the characteristic traits, and not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this view, what Northern writer, however patriotic, but must revolt from acting on paper a part any way akin to that of the live dog to the dead lion; and yet it is right to rejoice for our triumph, so far as it may justly imply an advance for our whole country and for humanity.</w:t>
      </w:r>
    </w:p>
    <w:p>
      <w:pPr>
        <w:widowControl w:val="on"/>
        <w:pBdr/>
        <w:spacing w:before="240" w:after="240" w:line="240" w:lineRule="auto"/>
        <w:ind w:left="0" w:right="0"/>
        <w:jc w:val="left"/>
      </w:pPr>
      <w:r>
        <w:rPr>
          <w:color w:val="000000"/>
          <w:sz w:val="24"/>
          <w:szCs w:val="24"/>
        </w:rPr>
        <w:t xml:space="preserve">Let it be held no reproach to any one that he pleads for reasonable consideration for our late enemies, now stricken down and unavoidably debarred, for the time, from speaking through authorized agencies for themselves.  Nothing has been urged here in the foolish hope of conciliating those men—­few in number, we trust—­who have resolved never to be reconciled to the Union.  On such hearts every thing is thrown away except it be religious commiseration, and the sincerest.  Yet let them call to mind that unhappy Secessionist, not a military man, who with impious alacrity fired the first shot of the Civil War at Sumter, and a little more than four years afterward fired the last one into his own heart at Richmond.</w:t>
      </w:r>
    </w:p>
    <w:p>
      <w:pPr>
        <w:widowControl w:val="on"/>
        <w:pBdr/>
        <w:spacing w:before="240" w:after="240" w:line="240" w:lineRule="auto"/>
        <w:ind w:left="0" w:right="0"/>
        <w:jc w:val="left"/>
      </w:pPr>
      <w:r>
        <w:rPr>
          <w:color w:val="000000"/>
          <w:sz w:val="24"/>
          <w:szCs w:val="24"/>
        </w:rPr>
        <w:t xml:space="preserve">Noble was the gesture into which patriotic passion surprised the people in a utilitarian time and country; yet the glory of the war falls short of its pathos—­a pathos which now at last ought to disarm all animosity.</w:t>
      </w:r>
    </w:p>
    <w:p>
      <w:pPr>
        <w:widowControl w:val="on"/>
        <w:pBdr/>
        <w:spacing w:before="240" w:after="240" w:line="240" w:lineRule="auto"/>
        <w:ind w:left="0" w:right="0"/>
        <w:jc w:val="left"/>
      </w:pPr>
      <w:r>
        <w:rPr>
          <w:color w:val="000000"/>
          <w:sz w:val="24"/>
          <w:szCs w:val="24"/>
        </w:rPr>
        <w:t xml:space="preserve">How many and earnest thoughts still rise, and how hard to repress them.  We feel what past years have been, and years, unretarded years, shall come.  May we all have moderation; may we all show candor.  Though, perhaps, nothing could ultimately have averted the strife, and though to treat of human actions is to deal wholly with second causes, nevertheless, let us not cover up or try to extenuate what, humanly speaking, is the truth—­namely, that those unfraternal denunciations, continued through years, and which at last inflamed to deeds that ended in bloodshed, were reciprocal; and that, had the preponderating strength and the prospect of its unlimited increase lain on the other side, on ours might have lain those actions which now in our late opponents we stigmatize under the name of Rebellion.  As frankly let us own—­what it would be unbecoming to parade were foreigners concerned—­that our triumph was won not more by skill and bravery than by superior resources and crushing numbers; that it was a triumph, too, over a people for years politically misled by designing men, and also by some honestly-erring men, who from their position could not have been otherwise than broadly influential; a people who, though indeed, they sought to perpetuate the curse of slavery, and even extend it, were not the authors of it, but (less fortunate, not less righteous than we) were the fated inheritors; a people who, having a like origin with ourselves, share essentially in whatever worthy qualities we may possess.  No one can add to the lasting reproach which hopeless defeat has now cast upon Secession by withholding the recognition of these verities.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Surely we ought to take it to heart that that kind of pacification, based upon principles operating equally all over the land, which lovers of their country yearn for, and which our arms, though signally triumphant, did not bring about, and which law-making, however anxious, or energetic, or repressive, never by itself can achieve, may yet be largely aided by generosity of sentiment public and private.  Some revisionary legislation and adaptive is indispensable; but with this should harmoniously work another kind of prudence not unallied with entire magnanimity.  Benevolence and policy—­Christianity and Machiavelli—­dissuade from penal severities toward the subdued.  Abstinence here is as obligatory as considerate care for our unfortunate fellow-men late in bonds, and, if observed, would equally prove to be wise forecast.  The great qualities of the South, those attested in the War, we can perilously alienate, or we may make them nationally available at need.</w:t>
      </w:r>
    </w:p>
    <w:p>
      <w:pPr>
        <w:widowControl w:val="on"/>
        <w:pBdr/>
        <w:spacing w:before="240" w:after="240" w:line="240" w:lineRule="auto"/>
        <w:ind w:left="0" w:right="0"/>
        <w:jc w:val="left"/>
      </w:pPr>
      <w:r>
        <w:rPr>
          <w:color w:val="000000"/>
          <w:sz w:val="24"/>
          <w:szCs w:val="24"/>
        </w:rPr>
        <w:t xml:space="preserve">The blacks, in their infant pupilage to freedom, appeal to the sympathies of every humane mind.  The paternal guardianship which for the interval government exercises over them was prompted equally by duty and benevolence.  Yet such kindliness should not be allowed to exclude kindliness to communities who stand nearer to us in nature.  For the future of the freed slaves we may well be concerned; but the future of the whole country, involving the future of the blacks, urges a paramount claim upon our anxiety.  Effective benignity, like the Nile, is not narrow in its bounty, and true policy is always broad.  To be sure, it is vain to seek to glide, with moulded words, over the difficulties of the situation.  And for them who are neither partisans, nor enthusiasts, nor theorists, nor cynics, there are some doubts not readily to be solved.  And there are fears.  Why is not the cessation of war now at length attended with the settled calm of peace?  Wherefore in a clear sky do we still turn our eyes toward the South, as the Neapolitan, months after the eruption, turns his toward Vesuvius?  Do we dread lest the repose may be deceptive?  In the recent convulsion has the crater but shifted?  Let us revere that sacred uncertainty which forever impends over men and nations.  Those of us who always abhorred slavery as an atheistical iniquity, gladly we join in the exulting chorus of humanity over its downfall.  But we should remember that emancipation was accomplished not by deliberate legislation; only through agonized violence could so mighty a result be effected.  In our natural solicitude to confirm the benefit of liberty to the blacks, let us forbear from measures of dubious constitutional rightfulness toward our white countrymen —­measures of a nature to provoke, among other of the last evils, exterminating hatred of race toward race.  In imagination let us place ourselves in the unprecedented position of the Southerners—­their position as regards the millions of ignorant manumitted slaves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midst, for whom some of us now claim the suffrage.  Let us be Christians toward our fellow-whites, as well as philanthropists toward the blacks our fellow-men.  In all things, and toward all, we are enjoined to do as we would be done by.  Nor should we forget that benevolent desires, after passing a certain point, can not undertake their own fulfillment without incurring the risk of evils beyond those sought to be remedied.  Something may well be left to the graduated care of future legislation, and to heaven.  In one point of view the co-existence of the two races in the South—­whether the negro be bond or free—­seems (even as it did to Abraham Lincoln) a grave evil.  Emancipation has ridded the country of the reproach, but not wholly of the calamity.  Especially in the present transition period for both races in the South, more or less of trouble may not unreasonably be anticipated; but let us not hereafter be too swift to charge the blame exclusively in any one quarter.  With certain evils men must be more or less patient.  Our institutions have a potent digestion, and may in time convert and assimilate to good all elements thrown in, however originally alien.
</w:t>
      </w:r>
    </w:p>
    <w:p>
      <w:pPr>
        <w:widowControl w:val="on"/>
        <w:pBdr/>
        <w:spacing w:before="240" w:after="240" w:line="240" w:lineRule="auto"/>
        <w:ind w:left="0" w:right="0"/>
        <w:jc w:val="left"/>
      </w:pPr>
      <w:r>
        <w:rPr>
          <w:color w:val="000000"/>
          <w:sz w:val="24"/>
          <w:szCs w:val="24"/>
        </w:rPr>
        <w:t xml:space="preserve">But, so far as immediate measures looking toward permanent Re-establishment are concerned, no consideration should tempt us to pervert the national victory into oppression for the vanquished.  Should plausible promise of eventual good, or a deceptive or spurious sense of duty, lead us to essay this, count we must on serious consequences, not the least of which would be divisions among the Northern adherents of the Union.  Assuredly, if any honest Catos there be who thus far have gone with us, no longer will they do so, but oppose us, and as resolutely as hitherto they have supported.  But this path of thought leads toward those waters of bitterness from which one can only turn aside and be silent.</w:t>
      </w:r>
    </w:p>
    <w:p>
      <w:pPr>
        <w:widowControl w:val="on"/>
        <w:pBdr/>
        <w:spacing w:before="240" w:after="240" w:line="240" w:lineRule="auto"/>
        <w:ind w:left="0" w:right="0"/>
        <w:jc w:val="left"/>
      </w:pPr>
      <w:r>
        <w:rPr>
          <w:color w:val="000000"/>
          <w:sz w:val="24"/>
          <w:szCs w:val="24"/>
        </w:rPr>
        <w:t xml:space="preserve">But supposing Re-establishment so far advanced that the Southern seats in Congress are occupied, and by men qualified in accordance with those cardinal principles of representative government which hitherto have prevailed in the land—­what then?  Why the Congressman elected by the people of the South will—­represent the people of the South.  This may seem a flat conclusion; but in view of the last five years, may there not be latent significance in it?  What will be the temper of those Southern members? and, confronted by them, what will be the mood of our own representatives?  In private life true reconciliation seldom follows a violent quarrel; but if subsequent intercourse be unavoidable, nice observances and mutual are indispensable to the prevention of a new rupture.  Amity itelf can only be maintained by reciprocal respect, and true friends are punctilious equals.  On the floor of Congress North and South are to come together after a passionate duel, in which the South though proving her valor, has been made to bite the dust.  Upon differences in debate shall acrimonious recriminations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be exchanged? shall censorious superiority assumed by one section provoke defiant self-assertion on the other? shall Manassas and Chickamauga be retorted for Chattanooga and Richmond?  Under the supposition that the full Congress will be composed of gentlemen, all this is impossible.  Yet if otherwise, it needs no prophet of Israel to foretell the end.  The maintenance of Congressional decency in the future will rest mainly with the North.  Rightly will more forbearance be required from the North than the South, for the North is victor.
</w:t>
      </w:r>
    </w:p>
    <w:p>
      <w:pPr>
        <w:widowControl w:val="on"/>
        <w:pBdr/>
        <w:spacing w:before="240" w:after="240" w:line="240" w:lineRule="auto"/>
        <w:ind w:left="0" w:right="0"/>
        <w:jc w:val="left"/>
      </w:pPr>
      <w:r>
        <w:rPr>
          <w:color w:val="000000"/>
          <w:sz w:val="24"/>
          <w:szCs w:val="24"/>
        </w:rPr>
        <w:t xml:space="preserve">But some there are who may deem these latter thoughts inapplicable, and for this reason:  Since the test-oath opertively excludes from Congress all who in any way participated in Secession, therefore none but Southerners wholly in harmony with the North are eligible to seats.  This is true for the time being.  But the oath is alterable; and in the wonted fluctuations of parties not improbably it will undergo alteration, assuming such a form, perhaps, as not to bar the admission into the National Legislature of men who represent the populations lately in revolt.  Such a result would involve no violation of the principles of democratic government.  Not readily can one perceive how the political existence of the millions of late Secessionists can permanently be ignored by this Republic.  The years of the war tried our devotion to the Union; the time of peace may test the sincerity of our faith in democracy.</w:t>
      </w:r>
    </w:p>
    <w:p>
      <w:pPr>
        <w:widowControl w:val="on"/>
        <w:pBdr/>
        <w:spacing w:before="240" w:after="240" w:line="240" w:lineRule="auto"/>
        <w:ind w:left="0" w:right="0"/>
        <w:jc w:val="left"/>
      </w:pPr>
      <w:r>
        <w:rPr>
          <w:color w:val="000000"/>
          <w:sz w:val="24"/>
          <w:szCs w:val="24"/>
        </w:rPr>
        <w:t xml:space="preserve">In no spirit of opposition, not by way of challenge, is any thing here thrown out.  These thoughts are sincere ones; they seem natural —­inevitable.  Here and there they must have suggested themselves to many thoughtful patriots.  And, if they be just thoughts, ere long they must have that weight with the public which already they have had with individuals.</w:t>
      </w:r>
    </w:p>
    <w:p>
      <w:pPr>
        <w:widowControl w:val="on"/>
        <w:pBdr/>
        <w:spacing w:before="240" w:after="240" w:line="240" w:lineRule="auto"/>
        <w:ind w:left="0" w:right="0"/>
        <w:jc w:val="left"/>
      </w:pPr>
      <w:r>
        <w:rPr>
          <w:color w:val="000000"/>
          <w:sz w:val="24"/>
          <w:szCs w:val="24"/>
        </w:rPr>
        <w:t xml:space="preserve">For that heroic band—­those children of the furnace who, in regions like Texas and Tennessee, maintained their fidelity through terrible trials—­we of the North felt for them, and profoundly we honor them.  Yet passionate sympathy, with resentments so close as to be almost domestic in their bitterness, would hardly in the present juncture tend to discreet legislation.  Were the Unionists and Secessionists but as Guelphs and Ghibellines?  If not, then far be it from a great nation now to act in the spirit that animated a triumphant town-faction in the Middle Ages.  But crowding thoughts must at last be checked; and, in times like the present, one who desires to be impartially just in the expression of his views, moves as among sword-points presented on every side.</w:t>
      </w:r>
    </w:p>
    <w:p>
      <w:pPr>
        <w:widowControl w:val="on"/>
        <w:pBdr/>
        <w:spacing w:before="240" w:after="240" w:line="240" w:lineRule="auto"/>
        <w:ind w:left="0" w:right="0"/>
        <w:jc w:val="left"/>
      </w:pPr>
      <w:r>
        <w:rPr>
          <w:color w:val="000000"/>
          <w:sz w:val="24"/>
          <w:szCs w:val="24"/>
        </w:rPr>
        <w:t xml:space="preserve">Let us pray that the terrible historic tragedy of our time may not have been enacted without instructing our whole beloved country through terror and pity; and may fulfillment verify in the end those expectations which kindle the bards of Progress and Humanity.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161615">
    <w:multiLevelType w:val="hybridMultilevel"/>
    <w:lvl w:ilvl="0" w:tplc="593033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161615">
    <w:abstractNumId w:val="571616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4001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