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Wholesale Price List of Newspapers and Periodicals eBook</w:t>
      </w:r>
    </w:p>
    <w:p>
      <w:pPr>
        <w:keepNext w:val="on"/>
        <w:widowControl w:val="on"/>
        <w:pBdr/>
        <w:spacing w:before="299" w:after="299" w:line="240" w:lineRule="auto"/>
        <w:ind w:left="0" w:right="0"/>
        <w:jc w:val="left"/>
        <w:outlineLvl w:val="1"/>
      </w:pPr>
      <w:r>
        <w:rPr>
          <w:b/>
          <w:color w:val="000000"/>
          <w:sz w:val="36"/>
          <w:szCs w:val="36"/>
        </w:rPr>
        <w:t xml:space="preserve">Wholesale Price List of Newspapers and Periodicals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0055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PG Distributed Proofreaders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 Opposite Page for Club Prices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FIND COMBINATION PRICES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Popular Magazine Offers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PRICES LOWEST OBTAINABLE.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CLUBBING OFFERS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HIAWATHA’S WOOING.  BY H. F. FARNY.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DOUBLEDAY PAGE AND COMPANY’S MAGAZINES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PERIODICALS IN CLASS A AND B ON PAGE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BOOKLOVERS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OF OUR BEST CLUB OFFERS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WORLD’S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YOUR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 CASPAR WHITNEY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OUTING OFFERS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 ONE OF THESE COMBINATIONS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SEND ALL ORDERS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HOUSEKEEPING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 LIST OF PERIODICALS IN CLASS A, B AND C ON PAGE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SMART SET A MAGAZINE OF CLEVERNESS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BOBBS-MERRIL CO., PUBLISHERS, INDIANAPOLIS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FOLKS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PRICE TRIAL COUPON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SCRIBNER’S MAGAZINE FOR 1905.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SUBSCRIPTION PRICE $3.00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LIST OF AMERICAN AND FOREIGN PERIODICALS.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PRICES SUBJECT TO PUBLISHERS’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  Price Our Price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TO A GREAT DEAL FOR A LITTLE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SHOULD BE IN EVERY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ONLY TWENTY-FIVE 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 25c ANNUAL SUBSCRIPTION TO GOLDEN HOURS WILL GIVE 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COLLIER’S THE NATIONAL WEEKLY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AMERICAN BUILDING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SUBSCRIPTION PRICE $2.50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MCCLURE’S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Burr McIntosh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SUBSCRIBE 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MONTHLY REVIEW OF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Nicholas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WORLD’S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FORTY-EIGHT (OR MORE) LARGE PAGES. $1.00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PG Distributed Proofreaders</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This was a catalog from a magazine subscription agency </w:t>
      </w:r>
      <w:r>
        <w:rPr>
          <w:i/>
          <w:color w:val="000000"/>
          <w:sz w:val="24"/>
          <w:szCs w:val="24"/>
        </w:rPr>
        <w:t xml:space="preserve">many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It is presented in order to show a cross section of the periodicals for the general public, and some professional journals, published in the USA at that time, and the kinds of subscription prices they asked.  Obviously, the offers are </w:t>
      </w:r>
      <w:r>
        <w:rPr>
          <w:i/>
          <w:color w:val="000000"/>
          <w:sz w:val="24"/>
          <w:szCs w:val="24"/>
        </w:rPr>
        <w:t xml:space="preserve">no</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available</w:t>
      </w:r>
      <w:r>
        <w:rPr>
          <w:color w:val="000000"/>
          <w:sz w:val="24"/>
          <w:szCs w:val="24"/>
        </w:rPr>
        <w:t xml:space="preserve"> and most of these periodicals are no longer published!  The only other thing I know about Mr. Cottrell is that he was apparently an avid player of horseshoe pitching.</w:t>
      </w:r>
    </w:p>
    <w:p>
      <w:pPr>
        <w:widowControl w:val="on"/>
        <w:pBdr/>
        <w:spacing w:before="240" w:after="240" w:line="240" w:lineRule="auto"/>
        <w:ind w:left="0" w:right="0"/>
        <w:jc w:val="left"/>
      </w:pPr>
      <w:r>
        <w:rPr>
          <w:color w:val="000000"/>
          <w:sz w:val="24"/>
          <w:szCs w:val="24"/>
        </w:rPr>
        <w:t xml:space="preserve">The booklet had 40 octavo size pages and there were two forms inserted loose into its pages; the contents of those forms appear at the end of this document.  The booklet itself had four kinds of content. 1) Instructions and self-promotion by D. D. Cottrell. 2) Advertisements inserted by various publishers. 3) An extensive alphabetical list of the American publications offered via the company. 4) An extensive variety of “club lists”—­offers of an even more special price on particular combinations of two or more magazines, not necessarily from the same publisher.  This was a common practice at the time.  Comments in square brackets, other than the footnotes, were added during the process of transcribing the booklet to an etext.  Enough blathering; here follows the actual contents of the booklet.]</w:t>
      </w:r>
    </w:p>
    <w:p>
      <w:pPr>
        <w:widowControl w:val="on"/>
        <w:pBdr/>
        <w:spacing w:before="240" w:after="240" w:line="240" w:lineRule="auto"/>
        <w:ind w:left="0" w:right="0"/>
        <w:jc w:val="left"/>
      </w:pPr>
      <w:r>
        <w:rPr>
          <w:color w:val="000000"/>
          <w:sz w:val="24"/>
          <w:szCs w:val="24"/>
        </w:rPr>
        <w:t xml:space="preserve">D. D. COTTRELL’S SUBSCRIPTION AGENCY</w:t>
      </w:r>
    </w:p>
    <w:p>
      <w:pPr>
        <w:widowControl w:val="on"/>
        <w:pBdr/>
        <w:spacing w:before="240" w:after="240" w:line="240" w:lineRule="auto"/>
        <w:ind w:left="0" w:right="0"/>
        <w:jc w:val="left"/>
      </w:pPr>
      <w:r>
        <w:rPr>
          <w:color w:val="000000"/>
          <w:sz w:val="24"/>
          <w:szCs w:val="24"/>
        </w:rPr>
        <w:t xml:space="preserve">Catalog No. 39</w:t>
      </w:r>
      <w:r>
        <w:rPr>
          <w:color w:val="000000"/>
          <w:sz w:val="24"/>
          <w:szCs w:val="24"/>
        </w:rPr>
        <w:br/>
        <w:t xml:space="preserve">Season 1905.</w:t>
      </w:r>
    </w:p>
    <w:p>
      <w:pPr>
        <w:widowControl w:val="on"/>
        <w:pBdr/>
        <w:spacing w:before="240" w:after="240" w:line="240" w:lineRule="auto"/>
        <w:ind w:left="0" w:right="0"/>
        <w:jc w:val="left"/>
      </w:pPr>
      <w:r>
        <w:rPr>
          <w:color w:val="000000"/>
          <w:sz w:val="24"/>
          <w:szCs w:val="24"/>
        </w:rPr>
        <w:t xml:space="preserve">Established 1886</w:t>
      </w:r>
    </w:p>
    <w:p>
      <w:pPr>
        <w:widowControl w:val="on"/>
        <w:pBdr/>
        <w:spacing w:before="240" w:after="240" w:line="240" w:lineRule="auto"/>
        <w:ind w:left="0" w:right="0"/>
        <w:jc w:val="left"/>
      </w:pPr>
      <w:r>
        <w:rPr>
          <w:color w:val="000000"/>
          <w:sz w:val="24"/>
          <w:szCs w:val="24"/>
        </w:rPr>
        <w:t xml:space="preserve">North Cohocton, N.Y. </w:t>
      </w:r>
      <w:r>
        <w:rPr>
          <w:color w:val="000000"/>
          <w:sz w:val="24"/>
          <w:szCs w:val="24"/>
        </w:rPr>
        <w:br/>
        <w:t xml:space="preserve">Twentieth Year</w:t>
      </w:r>
    </w:p>
    <w:p>
      <w:pPr>
        <w:widowControl w:val="on"/>
        <w:pBdr/>
        <w:spacing w:before="240" w:after="240" w:line="240" w:lineRule="auto"/>
        <w:ind w:left="0" w:right="0"/>
        <w:jc w:val="left"/>
      </w:pPr>
      <w:r>
        <w:rPr>
          <w:color w:val="000000"/>
          <w:sz w:val="24"/>
          <w:szCs w:val="24"/>
        </w:rPr>
        <w:t xml:space="preserve">Wholesale Price List of</w:t>
      </w:r>
      <w:r>
        <w:rPr>
          <w:color w:val="000000"/>
          <w:sz w:val="24"/>
          <w:szCs w:val="24"/>
        </w:rPr>
        <w:br/>
        <w:t xml:space="preserve">Newspapers &amp; Periodicals</w:t>
      </w:r>
    </w:p>
    <w:p>
      <w:pPr>
        <w:widowControl w:val="on"/>
        <w:pBdr/>
        <w:spacing w:before="240" w:after="240" w:line="240" w:lineRule="auto"/>
        <w:ind w:left="0" w:right="0"/>
        <w:jc w:val="left"/>
      </w:pPr>
      <w:r>
        <w:rPr>
          <w:color w:val="000000"/>
          <w:sz w:val="24"/>
          <w:szCs w:val="24"/>
        </w:rPr>
        <w:t xml:space="preserve">Save Money, Time and Trouble by subscribing for all your periodicals through us.</w:t>
      </w:r>
    </w:p>
    <w:p>
      <w:pPr>
        <w:widowControl w:val="on"/>
        <w:pBdr/>
        <w:spacing w:before="240" w:after="240" w:line="240" w:lineRule="auto"/>
        <w:ind w:left="0" w:right="0"/>
        <w:jc w:val="left"/>
      </w:pPr>
      <w:r>
        <w:rPr>
          <w:color w:val="000000"/>
          <w:sz w:val="24"/>
          <w:szCs w:val="24"/>
        </w:rPr>
        <w:t xml:space="preserve">References:  Dun’s or Bradstreet’s Commercial Agencies or Any Leading</w:t>
      </w:r>
      <w:r>
        <w:rPr>
          <w:color w:val="000000"/>
          <w:sz w:val="24"/>
          <w:szCs w:val="24"/>
        </w:rPr>
        <w:br/>
        <w:t xml:space="preserve">Publisher.</w:t>
      </w:r>
    </w:p>
    <w:p>
      <w:pPr>
        <w:widowControl w:val="on"/>
        <w:pBdr/>
        <w:spacing w:before="240" w:after="240" w:line="240" w:lineRule="auto"/>
        <w:ind w:left="0" w:right="0"/>
        <w:jc w:val="left"/>
      </w:pPr>
      <w:r>
        <w:rPr>
          <w:color w:val="000000"/>
          <w:sz w:val="24"/>
          <w:szCs w:val="24"/>
        </w:rPr>
        <w:t xml:space="preserve">[Note that The D. D. </w:t>
      </w:r>
      <w:r>
        <w:rPr>
          <w:i/>
          <w:color w:val="000000"/>
          <w:sz w:val="24"/>
          <w:szCs w:val="24"/>
        </w:rPr>
        <w:t xml:space="preserve">Cottrell</w:t>
      </w:r>
      <w:r>
        <w:rPr>
          <w:color w:val="000000"/>
          <w:sz w:val="24"/>
          <w:szCs w:val="24"/>
        </w:rPr>
        <w:t xml:space="preserve"> company </w:t>
      </w:r>
      <w:r>
        <w:rPr>
          <w:i/>
          <w:color w:val="000000"/>
          <w:sz w:val="24"/>
          <w:szCs w:val="24"/>
        </w:rPr>
        <w:t xml:space="preserve">no</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exists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Guarantee:  We will </w:t>
      </w:r>
      <w:r>
        <w:rPr>
          <w:i/>
          <w:color w:val="000000"/>
          <w:sz w:val="24"/>
          <w:szCs w:val="24"/>
        </w:rPr>
        <w:t xml:space="preserve">Beat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meet</w:t>
      </w:r>
      <w:r>
        <w:rPr>
          <w:color w:val="000000"/>
          <w:sz w:val="24"/>
          <w:szCs w:val="24"/>
        </w:rPr>
        <w:t xml:space="preserve"> any price advertised this season by any responsible party for any periodical or combination of periodicals.  Send all your orders to us.</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offers</w:t>
      </w:r>
      <w:r>
        <w:rPr>
          <w:color w:val="000000"/>
          <w:sz w:val="24"/>
          <w:szCs w:val="24"/>
        </w:rPr>
        <w:t xml:space="preserve">.  Regular Our</w:t>
      </w:r>
      <w:r>
        <w:rPr>
          <w:color w:val="000000"/>
          <w:sz w:val="24"/>
          <w:szCs w:val="24"/>
        </w:rPr>
        <w:br/>
        <w:t xml:space="preserve">                                                  Price Price</w:t>
      </w:r>
      <w:r>
        <w:rPr>
          <w:color w:val="000000"/>
          <w:sz w:val="24"/>
          <w:szCs w:val="24"/>
        </w:rPr>
        <w:br/>
        <w:t xml:space="preserve">The Success Magazine: </w:t>
      </w:r>
      <w:r>
        <w:rPr>
          <w:color w:val="000000"/>
          <w:sz w:val="24"/>
          <w:szCs w:val="24"/>
        </w:rPr>
        <w:br/>
        <w:t xml:space="preserve">  with Leslie’s Monthly--or Cosmopolitan ........ $2.00 $1.50</w:t>
      </w:r>
      <w:r>
        <w:rPr>
          <w:color w:val="000000"/>
          <w:sz w:val="24"/>
          <w:szCs w:val="24"/>
        </w:rPr>
        <w:br/>
        <w:t xml:space="preserve">  with Harper’s Bazar--or Good Housekeeping ..... 2.00 1.50</w:t>
      </w:r>
      <w:r>
        <w:rPr>
          <w:color w:val="000000"/>
          <w:sz w:val="24"/>
          <w:szCs w:val="24"/>
        </w:rPr>
        <w:br/>
        <w:t xml:space="preserve">  with Pearson’s--or Twentieth Century Home ..... 2.00 1.50</w:t>
      </w:r>
      <w:r>
        <w:rPr>
          <w:color w:val="000000"/>
          <w:sz w:val="24"/>
          <w:szCs w:val="24"/>
        </w:rPr>
        <w:br/>
        <w:t xml:space="preserve">  with Sunset Magazine--or American Boy ......... 2.00 1.50</w:t>
      </w:r>
      <w:r>
        <w:rPr>
          <w:color w:val="000000"/>
          <w:sz w:val="24"/>
          <w:szCs w:val="24"/>
        </w:rPr>
        <w:br/>
        <w:t xml:space="preserve">  with American Inventor—­or Technical World .... 3.00 1.50</w:t>
      </w:r>
      <w:r>
        <w:rPr>
          <w:color w:val="000000"/>
          <w:sz w:val="24"/>
          <w:szCs w:val="24"/>
        </w:rPr>
        <w:br/>
        <w:t xml:space="preserve">  with Bookkeeper--or Ladies’ World ............. 2.00 1.25</w:t>
      </w:r>
      <w:r>
        <w:rPr>
          <w:color w:val="000000"/>
          <w:sz w:val="24"/>
          <w:szCs w:val="24"/>
        </w:rPr>
        <w:br/>
        <w:t xml:space="preserve">  with Holiday Magazine--or Young Americans ..... 1.50 1.25</w:t>
      </w:r>
      <w:r>
        <w:rPr>
          <w:color w:val="000000"/>
          <w:sz w:val="24"/>
          <w:szCs w:val="24"/>
        </w:rPr>
        <w:br/>
        <w:t xml:space="preserve">  with Woman’s Home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2.00 1.60</w:t>
      </w:r>
      <w:r>
        <w:rPr>
          <w:color w:val="000000"/>
          <w:sz w:val="24"/>
          <w:szCs w:val="24"/>
        </w:rPr>
        <w:br/>
        <w:t xml:space="preserve">  with Review of Reviews--or Independent ........ 3.50 2.50</w:t>
      </w:r>
      <w:r>
        <w:rPr>
          <w:color w:val="000000"/>
          <w:sz w:val="24"/>
          <w:szCs w:val="24"/>
        </w:rPr>
        <w:br/>
        <w:t xml:space="preserve">  with World’s Work and Leslie’s Monthly ........ 5.00 3.00</w:t>
      </w:r>
      <w:r>
        <w:rPr>
          <w:color w:val="000000"/>
          <w:sz w:val="24"/>
          <w:szCs w:val="24"/>
        </w:rPr>
        <w:br/>
        <w:t xml:space="preserve">  with Booklover’s Magazine and Harper’s Bazar .. 5.00 3.00</w:t>
      </w:r>
      <w:r>
        <w:rPr>
          <w:color w:val="000000"/>
          <w:sz w:val="24"/>
          <w:szCs w:val="24"/>
        </w:rPr>
        <w:br/>
        <w:t xml:space="preserve">  with Outing and Pearson’s ..................... 5.00 3.00</w:t>
      </w:r>
      <w:r>
        <w:rPr>
          <w:color w:val="000000"/>
          <w:sz w:val="24"/>
          <w:szCs w:val="24"/>
        </w:rPr>
        <w:br/>
        <w:t xml:space="preserve">  with Outlook (new sub. only) .................. 4.00 3.00</w:t>
      </w:r>
      <w:r>
        <w:rPr>
          <w:color w:val="000000"/>
          <w:sz w:val="24"/>
          <w:szCs w:val="24"/>
        </w:rPr>
        <w:br/>
        <w:t xml:space="preserve">  with Country Life in America .................. 4.00 3.25</w:t>
      </w:r>
      <w:r>
        <w:rPr>
          <w:color w:val="000000"/>
          <w:sz w:val="24"/>
          <w:szCs w:val="24"/>
        </w:rPr>
        <w:br/>
        <w:t xml:space="preserve">  with Harper’s Magazine—­or Harper’s Weekly .... 5.00 4.25</w:t>
      </w:r>
      <w:r>
        <w:rPr>
          <w:color w:val="000000"/>
          <w:sz w:val="24"/>
          <w:szCs w:val="24"/>
        </w:rPr>
        <w:br/>
        <w:t xml:space="preserve">  with No.  Am.  Review (new sub.) and Cosmopolitan 7.00 5.00
</w:t>
      </w:r>
    </w:p>
    <w:p>
      <w:pPr>
        <w:widowControl w:val="on"/>
        <w:pBdr/>
        <w:spacing w:before="240" w:after="240" w:line="240" w:lineRule="auto"/>
        <w:ind w:left="0" w:right="0"/>
        <w:jc w:val="left"/>
      </w:pPr>
      <w:r>
        <w:rPr>
          <w:color w:val="000000"/>
          <w:sz w:val="24"/>
          <w:szCs w:val="24"/>
        </w:rPr>
        <w:t xml:space="preserve">See other leading offers on next page.</w:t>
      </w:r>
    </w:p>
    <w:p>
      <w:pPr>
        <w:widowControl w:val="on"/>
        <w:pBdr/>
        <w:spacing w:before="240" w:after="240" w:line="240" w:lineRule="auto"/>
        <w:ind w:left="0" w:right="0"/>
        <w:jc w:val="left"/>
      </w:pPr>
      <w:r>
        <w:rPr>
          <w:color w:val="000000"/>
          <w:sz w:val="24"/>
          <w:szCs w:val="24"/>
        </w:rPr>
        <w:t xml:space="preserve">D. D. </w:t>
      </w:r>
      <w:r>
        <w:rPr>
          <w:i/>
          <w:color w:val="000000"/>
          <w:sz w:val="24"/>
          <w:szCs w:val="24"/>
        </w:rPr>
        <w:t xml:space="preserve">Cottrell’s</w:t>
      </w:r>
      <w:r>
        <w:rPr>
          <w:color w:val="000000"/>
          <w:sz w:val="24"/>
          <w:szCs w:val="24"/>
        </w:rPr>
        <w:t xml:space="preserve"> </w:t>
      </w:r>
      <w:r>
        <w:rPr>
          <w:i/>
          <w:color w:val="000000"/>
          <w:sz w:val="24"/>
          <w:szCs w:val="24"/>
        </w:rPr>
        <w:t xml:space="preserve">subscription</w:t>
      </w:r>
      <w:r>
        <w:rPr>
          <w:color w:val="000000"/>
          <w:sz w:val="24"/>
          <w:szCs w:val="24"/>
        </w:rPr>
        <w:t xml:space="preserve"> </w:t>
      </w:r>
      <w:r>
        <w:rPr>
          <w:i/>
          <w:color w:val="000000"/>
          <w:sz w:val="24"/>
          <w:szCs w:val="24"/>
        </w:rPr>
        <w:t xml:space="preserve">agency</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Cohocton</w:t>
      </w:r>
      <w:r>
        <w:rPr>
          <w:color w:val="000000"/>
          <w:sz w:val="24"/>
          <w:szCs w:val="24"/>
        </w:rPr>
        <w:t xml:space="preserve">, N.Y.</w:t>
      </w:r>
    </w:p>
    <w:p>
      <w:pPr>
        <w:widowControl w:val="on"/>
        <w:pBdr/>
        <w:spacing w:before="240" w:after="240" w:line="240" w:lineRule="auto"/>
        <w:ind w:left="0" w:right="0"/>
        <w:jc w:val="left"/>
      </w:pPr>
      <w:r>
        <w:rPr>
          <w:color w:val="000000"/>
          <w:sz w:val="24"/>
          <w:szCs w:val="24"/>
        </w:rPr>
        <w:t xml:space="preserve">Popular Magazine Offers</w:t>
      </w:r>
    </w:p>
    <w:p>
      <w:pPr>
        <w:widowControl w:val="on"/>
        <w:pBdr/>
        <w:spacing w:before="240" w:after="240" w:line="240" w:lineRule="auto"/>
        <w:ind w:left="0" w:right="0"/>
        <w:jc w:val="left"/>
      </w:pPr>
      <w:r>
        <w:rPr>
          <w:color w:val="000000"/>
          <w:sz w:val="24"/>
          <w:szCs w:val="24"/>
        </w:rPr>
        <w:t xml:space="preserve">Regular</w:t>
      </w:r>
      <w:r>
        <w:rPr>
          <w:color w:val="000000"/>
          <w:sz w:val="24"/>
          <w:szCs w:val="24"/>
        </w:rPr>
        <w:br/>
        <w:t xml:space="preserve">Price</w:t>
      </w:r>
      <w:r>
        <w:rPr>
          <w:i/>
          <w:color w:val="000000"/>
          <w:sz w:val="24"/>
          <w:szCs w:val="24"/>
        </w:rPr>
        <w:br/>
        <w:t xml:space="preserve">success</w:t>
      </w:r>
      <w:r>
        <w:rPr>
          <w:color w:val="000000"/>
          <w:sz w:val="24"/>
          <w:szCs w:val="24"/>
        </w:rPr>
        <w:t xml:space="preserve"> </w:t>
      </w:r>
      <w:r>
        <w:rPr>
          <w:i/>
          <w:color w:val="000000"/>
          <w:sz w:val="24"/>
          <w:szCs w:val="24"/>
        </w:rPr>
        <w:t xml:space="preserve">magazine</w:t>
      </w:r>
      <w:r>
        <w:rPr>
          <w:color w:val="000000"/>
          <w:sz w:val="24"/>
          <w:szCs w:val="24"/>
        </w:rPr>
        <w:t xml:space="preserve">, (M) ....................... $1.00</w:t>
      </w:r>
      <w:r>
        <w:rPr>
          <w:color w:val="000000"/>
          <w:sz w:val="24"/>
          <w:szCs w:val="24"/>
        </w:rPr>
        <w:br/>
        <w:t xml:space="preserve">The Great Home Magazine of America.</w:t>
      </w:r>
    </w:p>
    <w:p>
      <w:pPr>
        <w:widowControl w:val="on"/>
        <w:pBdr/>
        <w:spacing w:before="0" w:after="0" w:line="240" w:lineRule="auto"/>
        <w:ind w:left="0" w:right="0"/>
        <w:jc w:val="left"/>
      </w:pPr>
      <w:r>
        <w:rPr>
          <w:rFonts w:ascii="fixed" w:hAnsi="fixed" w:cs="fixed"/>
          <w:i/>
          <w:color w:val="000000"/>
          <w:sz w:val="24"/>
          <w:szCs w:val="24"/>
        </w:rPr>
        <w:t xml:space="preserve">Class</w:t>
      </w:r>
      <w:r>
        <w:rPr>
          <w:rFonts w:ascii="fixed" w:hAnsi="fixed" w:cs="fixed"/>
          <w:color w:val="000000"/>
          <w:sz w:val="24"/>
          <w:szCs w:val="24"/>
        </w:rPr>
        <w:t xml:space="preserve"> A
Leslie’s Monthly Magazine .................. 1.00
Harper’s Bazar ............................. 1.00
The Cosmopolitan Magazine .................. 1.00
Good Housekeeping .......................... 1.00
Pearson’s Magazine ......................... 1.00
The Twentieth Century Home ................. 1.00
The American Boy ........................... 1.00
The American Inventor ...................... 1.50
The Sunset Magazine ........................ 1.00
The Technical World ........................ 2.00
The Bookkeeper and Business Man’s Magazine,
($1.00) with “Business Short Cuts,”
($1.00),[A] .............................. 2.00
The Ladies’ World, (50c.) with
“Entertainments for All Seasons,” ($1.00)
[B] ...................................... 1.50
The Holiday Magazine for Children, (50c.)
with “Home Games and Parties,” (50c.) [C]  1.00
</w:t>
      </w:r>
    </w:p>
    <w:p>
      <w:pPr>
        <w:keepNext w:val="on"/>
        <w:widowControl w:val="on"/>
        <w:pBdr/>
        <w:spacing w:before="299" w:after="299" w:line="240" w:lineRule="auto"/>
        <w:ind w:left="0" w:right="0"/>
        <w:jc w:val="left"/>
        <w:outlineLvl w:val="1"/>
      </w:pPr>
      <w:r>
        <w:rPr>
          <w:b/>
          <w:color w:val="000000"/>
          <w:sz w:val="36"/>
          <w:szCs w:val="36"/>
        </w:rPr>
        <w:t xml:space="preserve">SPECIAL BOOKS</w:t>
      </w:r>
    </w:p>
    <w:p>
      <w:pPr>
        <w:widowControl w:val="on"/>
        <w:pBdr/>
        <w:spacing w:before="240" w:after="240" w:line="240" w:lineRule="auto"/>
        <w:ind w:left="0" w:right="0"/>
        <w:jc w:val="left"/>
      </w:pPr>
      <w:r>
        <w:rPr>
          <w:color w:val="000000"/>
          <w:sz w:val="24"/>
          <w:szCs w:val="24"/>
        </w:rPr>
        <w:t xml:space="preserve">[Footnote A:  “Business Short Cuts” is a valuable handbook for the busy office man, either employer or employee; 157 pages, bound in heavy boards.  It is offered in combination with “The Bookkeeper and Business Man’s Magazine” as a member of Class A.]</w:t>
      </w:r>
    </w:p>
    <w:p>
      <w:pPr>
        <w:widowControl w:val="on"/>
        <w:pBdr/>
        <w:spacing w:before="240" w:after="240" w:line="240" w:lineRule="auto"/>
        <w:ind w:left="0" w:right="0"/>
        <w:jc w:val="left"/>
      </w:pPr>
      <w:r>
        <w:rPr>
          <w:color w:val="000000"/>
          <w:sz w:val="24"/>
          <w:szCs w:val="24"/>
        </w:rPr>
        <w:t xml:space="preserve">[Footnote B:  “Entertainments for All Seasons” is a 224-page 12mo. book, neatly bound in cloth and full of excellent hints and suggestions for home and church festivities.  It is offered in combination with the “Ladies’ World” as a member of Class A.]</w:t>
      </w:r>
    </w:p>
    <w:p>
      <w:pPr>
        <w:widowControl w:val="on"/>
        <w:pBdr/>
        <w:spacing w:before="240" w:after="240" w:line="240" w:lineRule="auto"/>
        <w:ind w:left="0" w:right="0"/>
        <w:jc w:val="left"/>
      </w:pPr>
      <w:r>
        <w:rPr>
          <w:color w:val="000000"/>
          <w:sz w:val="24"/>
          <w:szCs w:val="24"/>
        </w:rPr>
        <w:t xml:space="preserve">[Footnote C:  “Home Games and Parties” is a beautiful little 188-page book, bound in cloth, especially adapted for the busy mother who has to provide amusement for her boys and girls.  It is offered in combination with the “Holiday Magazine for Children” as a member of Class A.]</w:t>
      </w:r>
    </w:p>
    <w:p>
      <w:pPr>
        <w:keepNext w:val="on"/>
        <w:widowControl w:val="on"/>
        <w:pBdr/>
        <w:spacing w:before="299" w:after="299" w:line="240" w:lineRule="auto"/>
        <w:ind w:left="0" w:right="0"/>
        <w:jc w:val="left"/>
        <w:outlineLvl w:val="1"/>
      </w:pPr>
      <w:r>
        <w:rPr>
          <w:b/>
          <w:color w:val="000000"/>
          <w:sz w:val="36"/>
          <w:szCs w:val="36"/>
        </w:rPr>
        <w:t xml:space="preserve">See Opposite Page for Club Prices</w:t>
      </w:r>
    </w:p>
    <w:p>
      <w:pPr>
        <w:widowControl w:val="on"/>
        <w:pBdr/>
        <w:spacing w:before="240" w:after="240" w:line="240" w:lineRule="auto"/>
        <w:ind w:left="0" w:right="0"/>
        <w:jc w:val="left"/>
      </w:pPr>
      <w:r>
        <w:rPr>
          <w:b/>
          <w:color w:val="000000"/>
          <w:sz w:val="24"/>
          <w:szCs w:val="24"/>
        </w:rPr>
        <w:t xml:space="preserve">CLASS B</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The Review of Reviews ................... $2.50
The World’s Work ........................  3.00
Outing ..................................  3.00
The Booklover’s Magazine ................  3.00
The Independent .........................  2.00
</w:t>
      </w:r>
      <w:r>
        <w:rPr>
          <w:rFonts w:ascii="fixed" w:hAnsi="fixed" w:cs="fixed"/>
          <w:i/>
          <w:color w:val="000000"/>
          <w:sz w:val="24"/>
          <w:szCs w:val="24"/>
        </w:rPr>
        <w:t xml:space="preserve">Special</w:t>
      </w:r>
      <w:r>
        <w:rPr>
          <w:rFonts w:ascii="fixed" w:hAnsi="fixed" w:cs="fixed"/>
          <w:color w:val="000000"/>
          <w:sz w:val="24"/>
          <w:szCs w:val="24"/>
        </w:rPr>
        <w:t xml:space="preserve"> </w:t>
      </w:r>
      <w:r>
        <w:rPr>
          <w:rFonts w:ascii="fixed" w:hAnsi="fixed" w:cs="fixed"/>
          <w:i/>
          <w:color w:val="000000"/>
          <w:sz w:val="24"/>
          <w:szCs w:val="24"/>
        </w:rPr>
        <w:t xml:space="preserve">magazines</w:t>
      </w:r>
      <w:r>
        <w:rPr>
          <w:rFonts w:ascii="fixed" w:hAnsi="fixed" w:cs="fixed"/>
          <w:color w:val="000000"/>
          <w:sz w:val="24"/>
          <w:szCs w:val="24"/>
        </w:rPr>
        <w:t xml:space="preserve">
The Outlook, (new sub. only) ............  3.00
Country Life in America .................  3.00
Harper’s Magazine .......................  4.00
Harper’s Weekly .........................  4.00
No.  American Review (new sub. only) .....  5.00
International Studio ....................  5.00
</w:t>
      </w:r>
    </w:p>
    <w:p>
      <w:pPr>
        <w:keepNext w:val="on"/>
        <w:widowControl w:val="on"/>
        <w:pBdr/>
        <w:spacing w:before="299" w:after="299" w:line="240" w:lineRule="auto"/>
        <w:ind w:left="0" w:right="0"/>
        <w:jc w:val="left"/>
        <w:outlineLvl w:val="1"/>
      </w:pPr>
      <w:r>
        <w:rPr>
          <w:b/>
          <w:color w:val="000000"/>
          <w:sz w:val="36"/>
          <w:szCs w:val="36"/>
        </w:rPr>
        <w:t xml:space="preserve">HOW TO FIND COMBINATION PRICES</w:t>
      </w:r>
    </w:p>
    <w:p>
      <w:pPr>
        <w:widowControl w:val="on"/>
        <w:pBdr/>
        <w:spacing w:before="240" w:after="240" w:line="240" w:lineRule="auto"/>
        <w:ind w:left="0" w:right="0"/>
        <w:jc w:val="left"/>
      </w:pPr>
      <w:r>
        <w:rPr>
          <w:color w:val="000000"/>
          <w:sz w:val="24"/>
          <w:szCs w:val="24"/>
        </w:rPr>
        <w:t xml:space="preserve">1.  First choose the magazines of “Class A,” “Class B,” and “Special” that you wish to order.</w:t>
      </w:r>
    </w:p>
    <w:p>
      <w:pPr>
        <w:widowControl w:val="on"/>
        <w:pBdr/>
        <w:spacing w:before="240" w:after="240" w:line="240" w:lineRule="auto"/>
        <w:ind w:left="0" w:right="0"/>
        <w:jc w:val="left"/>
      </w:pPr>
      <w:r>
        <w:rPr>
          <w:color w:val="000000"/>
          <w:sz w:val="24"/>
          <w:szCs w:val="24"/>
        </w:rPr>
        <w:t xml:space="preserve">2.  If you choose “A” and “B” magazines only, their price with </w:t>
      </w:r>
      <w:r>
        <w:rPr>
          <w:i/>
          <w:color w:val="000000"/>
          <w:sz w:val="24"/>
          <w:szCs w:val="24"/>
        </w:rPr>
        <w:t xml:space="preserve">success</w:t>
      </w:r>
      <w:r>
        <w:rPr>
          <w:color w:val="000000"/>
          <w:sz w:val="24"/>
          <w:szCs w:val="24"/>
        </w:rPr>
        <w:t xml:space="preserve"> will be readily found on top of first column, opposite page.</w:t>
      </w:r>
    </w:p>
    <w:p>
      <w:pPr>
        <w:widowControl w:val="on"/>
        <w:pBdr/>
        <w:spacing w:before="240" w:after="240" w:line="240" w:lineRule="auto"/>
        <w:ind w:left="0" w:right="0"/>
        <w:jc w:val="left"/>
      </w:pPr>
      <w:r>
        <w:rPr>
          <w:color w:val="000000"/>
          <w:sz w:val="24"/>
          <w:szCs w:val="24"/>
        </w:rPr>
        <w:t xml:space="preserve">3.  If you choose any of the “Special Magazines,” look for them in black-face type on opposite page, and you will there find a set of offers which will probably include what you wish.</w:t>
      </w:r>
    </w:p>
    <w:p>
      <w:pPr>
        <w:widowControl w:val="on"/>
        <w:pBdr/>
        <w:spacing w:before="240" w:after="240" w:line="240" w:lineRule="auto"/>
        <w:ind w:left="0" w:right="0"/>
        <w:jc w:val="left"/>
      </w:pPr>
      <w:r>
        <w:rPr>
          <w:color w:val="000000"/>
          <w:sz w:val="24"/>
          <w:szCs w:val="24"/>
        </w:rPr>
        <w:t xml:space="preserve">4.  If you do not readily find prices on the magazines which you wish by the above rules, </w:t>
      </w:r>
      <w:r>
        <w:rPr>
          <w:i/>
          <w:color w:val="000000"/>
          <w:sz w:val="24"/>
          <w:szCs w:val="24"/>
        </w:rPr>
        <w:t xml:space="preserve">write to us for special quotations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Popular Magazine Offers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club prices</w:t>
      </w:r>
      <w:r>
        <w:rPr>
          <w:color w:val="000000"/>
          <w:sz w:val="24"/>
          <w:szCs w:val="24"/>
        </w:rPr>
        <w:br/>
        <w:t xml:space="preserve">For Annual Subscriptions to Magazines Listed on Opposite Page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Success Magazine: 
with 1 of A, ..................... $1.50
with 2 of A, .....................  2.00
with 3 of A, .....................  2.50
with Review of Reviews, ..........  2.50
with Independent, ................  2.50
with Review of Reviews,
and 1 of A, ....................  3.00
with World’s Work
and 1 of A, ....................  3.00
with Outing
and 1 of A, ....................  3.00
with Booklover’s
and 1 of A, ....................  3.00
with 2 of B, .....................  4.00
with 2 of B and 1 of A, ..........  4.50
with 2 of B and 2 of A, ..........  5.00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Booklovers Magazine: 
with </w:t>
      </w:r>
      <w:r>
        <w:rPr>
          <w:rFonts w:ascii="fixed" w:hAnsi="fixed" w:cs="fixed"/>
          <w:i/>
          <w:color w:val="000000"/>
          <w:sz w:val="24"/>
          <w:szCs w:val="24"/>
        </w:rPr>
        <w:t xml:space="preserve">success</w:t>
      </w:r>
      <w:r>
        <w:rPr>
          <w:rFonts w:ascii="fixed" w:hAnsi="fixed" w:cs="fixed"/>
          <w:color w:val="000000"/>
          <w:sz w:val="24"/>
          <w:szCs w:val="24"/>
        </w:rPr>
        <w:t xml:space="preserve"> and 1 of A, ......... $3.00
with </w:t>
      </w:r>
      <w:r>
        <w:rPr>
          <w:rFonts w:ascii="fixed" w:hAnsi="fixed" w:cs="fixed"/>
          <w:i/>
          <w:color w:val="000000"/>
          <w:sz w:val="24"/>
          <w:szCs w:val="24"/>
        </w:rPr>
        <w:t xml:space="preserve">success</w:t>
      </w:r>
      <w:r>
        <w:rPr>
          <w:rFonts w:ascii="fixed" w:hAnsi="fixed" w:cs="fixed"/>
          <w:color w:val="000000"/>
          <w:sz w:val="24"/>
          <w:szCs w:val="24"/>
        </w:rPr>
        <w:t xml:space="preserve"> and 2 of A, .........  3.50
with </w:t>
      </w:r>
      <w:r>
        <w:rPr>
          <w:rFonts w:ascii="fixed" w:hAnsi="fixed" w:cs="fixed"/>
          <w:i/>
          <w:color w:val="000000"/>
          <w:sz w:val="24"/>
          <w:szCs w:val="24"/>
        </w:rPr>
        <w:t xml:space="preserve">success</w:t>
      </w:r>
      <w:r>
        <w:rPr>
          <w:rFonts w:ascii="fixed" w:hAnsi="fixed" w:cs="fixed"/>
          <w:color w:val="000000"/>
          <w:sz w:val="24"/>
          <w:szCs w:val="24"/>
        </w:rPr>
        <w:t xml:space="preserve"> and 1 of B, .........  4.00
with </w:t>
      </w:r>
      <w:r>
        <w:rPr>
          <w:rFonts w:ascii="fixed" w:hAnsi="fixed" w:cs="fixed"/>
          <w:i/>
          <w:color w:val="000000"/>
          <w:sz w:val="24"/>
          <w:szCs w:val="24"/>
        </w:rPr>
        <w:t xml:space="preserve">success</w:t>
      </w:r>
      <w:r>
        <w:rPr>
          <w:rFonts w:ascii="fixed" w:hAnsi="fixed" w:cs="fixed"/>
          <w:color w:val="000000"/>
          <w:sz w:val="24"/>
          <w:szCs w:val="24"/>
        </w:rPr>
        <w:t xml:space="preserve"> and 2 of B, .........  5.50
with </w:t>
      </w:r>
      <w:r>
        <w:rPr>
          <w:rFonts w:ascii="fixed" w:hAnsi="fixed" w:cs="fixed"/>
          <w:i/>
          <w:color w:val="000000"/>
          <w:sz w:val="24"/>
          <w:szCs w:val="24"/>
        </w:rPr>
        <w:t xml:space="preserve">success</w:t>
      </w:r>
      <w:r>
        <w:rPr>
          <w:rFonts w:ascii="fixed" w:hAnsi="fixed" w:cs="fixed"/>
          <w:color w:val="000000"/>
          <w:sz w:val="24"/>
          <w:szCs w:val="24"/>
        </w:rPr>
        <w:t xml:space="preserve"> and 1 of A
and 1 of B, ....................  4.50
with </w:t>
      </w:r>
      <w:r>
        <w:rPr>
          <w:rFonts w:ascii="fixed" w:hAnsi="fixed" w:cs="fixed"/>
          <w:i/>
          <w:color w:val="000000"/>
          <w:sz w:val="24"/>
          <w:szCs w:val="24"/>
        </w:rPr>
        <w:t xml:space="preserve">success</w:t>
      </w:r>
      <w:r>
        <w:rPr>
          <w:rFonts w:ascii="fixed" w:hAnsi="fixed" w:cs="fixed"/>
          <w:color w:val="000000"/>
          <w:sz w:val="24"/>
          <w:szCs w:val="24"/>
        </w:rPr>
        <w:t xml:space="preserve"> and 2 of A
and 2 of B, ....................  7.00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Country Life in America: 
with </w:t>
      </w:r>
      <w:r>
        <w:rPr>
          <w:rFonts w:ascii="fixed" w:hAnsi="fixed" w:cs="fixed"/>
          <w:i/>
          <w:color w:val="000000"/>
          <w:sz w:val="24"/>
          <w:szCs w:val="24"/>
        </w:rPr>
        <w:t xml:space="preserve">success</w:t>
      </w:r>
      <w:r>
        <w:rPr>
          <w:rFonts w:ascii="fixed" w:hAnsi="fixed" w:cs="fixed"/>
          <w:color w:val="000000"/>
          <w:sz w:val="24"/>
          <w:szCs w:val="24"/>
        </w:rPr>
        <w:t xml:space="preserve">, .................... $3.25
with </w:t>
      </w:r>
      <w:r>
        <w:rPr>
          <w:rFonts w:ascii="fixed" w:hAnsi="fixed" w:cs="fixed"/>
          <w:i/>
          <w:color w:val="000000"/>
          <w:sz w:val="24"/>
          <w:szCs w:val="24"/>
        </w:rPr>
        <w:t xml:space="preserve">success</w:t>
      </w:r>
      <w:r>
        <w:rPr>
          <w:rFonts w:ascii="fixed" w:hAnsi="fixed" w:cs="fixed"/>
          <w:color w:val="000000"/>
          <w:sz w:val="24"/>
          <w:szCs w:val="24"/>
        </w:rPr>
        <w:t xml:space="preserve"> and 1 of A, .........  3.75
with </w:t>
      </w:r>
      <w:r>
        <w:rPr>
          <w:rFonts w:ascii="fixed" w:hAnsi="fixed" w:cs="fixed"/>
          <w:i/>
          <w:color w:val="000000"/>
          <w:sz w:val="24"/>
          <w:szCs w:val="24"/>
        </w:rPr>
        <w:t xml:space="preserve">success</w:t>
      </w:r>
      <w:r>
        <w:rPr>
          <w:rFonts w:ascii="fixed" w:hAnsi="fixed" w:cs="fixed"/>
          <w:color w:val="000000"/>
          <w:sz w:val="24"/>
          <w:szCs w:val="24"/>
        </w:rPr>
        <w:t xml:space="preserve"> and 2 of A, .........  4.25
with </w:t>
      </w:r>
      <w:r>
        <w:rPr>
          <w:rFonts w:ascii="fixed" w:hAnsi="fixed" w:cs="fixed"/>
          <w:i/>
          <w:color w:val="000000"/>
          <w:sz w:val="24"/>
          <w:szCs w:val="24"/>
        </w:rPr>
        <w:t xml:space="preserve">success</w:t>
      </w:r>
      <w:r>
        <w:rPr>
          <w:rFonts w:ascii="fixed" w:hAnsi="fixed" w:cs="fixed"/>
          <w:color w:val="000000"/>
          <w:sz w:val="24"/>
          <w:szCs w:val="24"/>
        </w:rPr>
        <w:t xml:space="preserve"> and 1 of B, .........  4.75
with </w:t>
      </w:r>
      <w:r>
        <w:rPr>
          <w:rFonts w:ascii="fixed" w:hAnsi="fixed" w:cs="fixed"/>
          <w:i/>
          <w:color w:val="000000"/>
          <w:sz w:val="24"/>
          <w:szCs w:val="24"/>
        </w:rPr>
        <w:t xml:space="preserve">success</w:t>
      </w:r>
      <w:r>
        <w:rPr>
          <w:rFonts w:ascii="fixed" w:hAnsi="fixed" w:cs="fixed"/>
          <w:color w:val="000000"/>
          <w:sz w:val="24"/>
          <w:szCs w:val="24"/>
        </w:rPr>
        <w:t xml:space="preserve"> and 2 of B, .........  6.25
with </w:t>
      </w:r>
      <w:r>
        <w:rPr>
          <w:rFonts w:ascii="fixed" w:hAnsi="fixed" w:cs="fixed"/>
          <w:i/>
          <w:color w:val="000000"/>
          <w:sz w:val="24"/>
          <w:szCs w:val="24"/>
        </w:rPr>
        <w:t xml:space="preserve">success</w:t>
      </w:r>
      <w:r>
        <w:rPr>
          <w:rFonts w:ascii="fixed" w:hAnsi="fixed" w:cs="fixed"/>
          <w:color w:val="000000"/>
          <w:sz w:val="24"/>
          <w:szCs w:val="24"/>
        </w:rPr>
        <w:t xml:space="preserve">
and Outlook (new) ..............  5.25
with </w:t>
      </w:r>
      <w:r>
        <w:rPr>
          <w:rFonts w:ascii="fixed" w:hAnsi="fixed" w:cs="fixed"/>
          <w:i/>
          <w:color w:val="000000"/>
          <w:sz w:val="24"/>
          <w:szCs w:val="24"/>
        </w:rPr>
        <w:t xml:space="preserve">success</w:t>
      </w:r>
      <w:r>
        <w:rPr>
          <w:rFonts w:ascii="fixed" w:hAnsi="fixed" w:cs="fixed"/>
          <w:color w:val="000000"/>
          <w:sz w:val="24"/>
          <w:szCs w:val="24"/>
        </w:rPr>
        <w:t xml:space="preserve"> and Harper’s
Magazine or Weekly, ............  6.50
with </w:t>
      </w:r>
      <w:r>
        <w:rPr>
          <w:rFonts w:ascii="fixed" w:hAnsi="fixed" w:cs="fixed"/>
          <w:i/>
          <w:color w:val="000000"/>
          <w:sz w:val="24"/>
          <w:szCs w:val="24"/>
        </w:rPr>
        <w:t xml:space="preserve">success</w:t>
      </w:r>
      <w:r>
        <w:rPr>
          <w:rFonts w:ascii="fixed" w:hAnsi="fixed" w:cs="fixed"/>
          <w:color w:val="000000"/>
          <w:sz w:val="24"/>
          <w:szCs w:val="24"/>
        </w:rPr>
        <w:t xml:space="preserve"> and
No.  Am.  Review (new)
or Inter.  Studio ...............  6.75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Harper’s Magazine or Weekly: 
with </w:t>
      </w:r>
      <w:r>
        <w:rPr>
          <w:rFonts w:ascii="fixed" w:hAnsi="fixed" w:cs="fixed"/>
          <w:i/>
          <w:color w:val="000000"/>
          <w:sz w:val="24"/>
          <w:szCs w:val="24"/>
        </w:rPr>
        <w:t xml:space="preserve">success</w:t>
      </w:r>
      <w:r>
        <w:rPr>
          <w:rFonts w:ascii="fixed" w:hAnsi="fixed" w:cs="fixed"/>
          <w:color w:val="000000"/>
          <w:sz w:val="24"/>
          <w:szCs w:val="24"/>
        </w:rPr>
        <w:t xml:space="preserve">, .................... $4.25
with </w:t>
      </w:r>
      <w:r>
        <w:rPr>
          <w:rFonts w:ascii="fixed" w:hAnsi="fixed" w:cs="fixed"/>
          <w:i/>
          <w:color w:val="000000"/>
          <w:sz w:val="24"/>
          <w:szCs w:val="24"/>
        </w:rPr>
        <w:t xml:space="preserve">success</w:t>
      </w:r>
      <w:r>
        <w:rPr>
          <w:rFonts w:ascii="fixed" w:hAnsi="fixed" w:cs="fixed"/>
          <w:color w:val="000000"/>
          <w:sz w:val="24"/>
          <w:szCs w:val="24"/>
        </w:rPr>
        <w:t xml:space="preserve"> and 1 of A, .........  4.75
with </w:t>
      </w:r>
      <w:r>
        <w:rPr>
          <w:rFonts w:ascii="fixed" w:hAnsi="fixed" w:cs="fixed"/>
          <w:i/>
          <w:color w:val="000000"/>
          <w:sz w:val="24"/>
          <w:szCs w:val="24"/>
        </w:rPr>
        <w:t xml:space="preserve">success</w:t>
      </w:r>
      <w:r>
        <w:rPr>
          <w:rFonts w:ascii="fixed" w:hAnsi="fixed" w:cs="fixed"/>
          <w:color w:val="000000"/>
          <w:sz w:val="24"/>
          <w:szCs w:val="24"/>
        </w:rPr>
        <w:t xml:space="preserve"> and 2 of A, .........  5.25
with </w:t>
      </w:r>
      <w:r>
        <w:rPr>
          <w:rFonts w:ascii="fixed" w:hAnsi="fixed" w:cs="fixed"/>
          <w:i/>
          <w:color w:val="000000"/>
          <w:sz w:val="24"/>
          <w:szCs w:val="24"/>
        </w:rPr>
        <w:t xml:space="preserve">success</w:t>
      </w:r>
      <w:r>
        <w:rPr>
          <w:rFonts w:ascii="fixed" w:hAnsi="fixed" w:cs="fixed"/>
          <w:color w:val="000000"/>
          <w:sz w:val="24"/>
          <w:szCs w:val="24"/>
        </w:rPr>
        <w:t xml:space="preserve"> and 1 of B, .........  5.75
with </w:t>
      </w:r>
      <w:r>
        <w:rPr>
          <w:rFonts w:ascii="fixed" w:hAnsi="fixed" w:cs="fixed"/>
          <w:i/>
          <w:color w:val="000000"/>
          <w:sz w:val="24"/>
          <w:szCs w:val="24"/>
        </w:rPr>
        <w:t xml:space="preserve">success</w:t>
      </w:r>
      <w:r>
        <w:rPr>
          <w:rFonts w:ascii="fixed" w:hAnsi="fixed" w:cs="fixed"/>
          <w:color w:val="000000"/>
          <w:sz w:val="24"/>
          <w:szCs w:val="24"/>
        </w:rPr>
        <w:t xml:space="preserve"> and 2 of B, .........  7.25
with </w:t>
      </w:r>
      <w:r>
        <w:rPr>
          <w:rFonts w:ascii="fixed" w:hAnsi="fixed" w:cs="fixed"/>
          <w:i/>
          <w:color w:val="000000"/>
          <w:sz w:val="24"/>
          <w:szCs w:val="24"/>
        </w:rPr>
        <w:t xml:space="preserve">success</w:t>
      </w:r>
      <w:r>
        <w:rPr>
          <w:rFonts w:ascii="fixed" w:hAnsi="fixed" w:cs="fixed"/>
          <w:color w:val="000000"/>
          <w:sz w:val="24"/>
          <w:szCs w:val="24"/>
        </w:rPr>
        <w:t xml:space="preserve"> and
Outlook (new) ..................  6.25
with </w:t>
      </w:r>
      <w:r>
        <w:rPr>
          <w:rFonts w:ascii="fixed" w:hAnsi="fixed" w:cs="fixed"/>
          <w:i/>
          <w:color w:val="000000"/>
          <w:sz w:val="24"/>
          <w:szCs w:val="24"/>
        </w:rPr>
        <w:t xml:space="preserve">success</w:t>
      </w:r>
      <w:r>
        <w:rPr>
          <w:rFonts w:ascii="fixed" w:hAnsi="fixed" w:cs="fixed"/>
          <w:color w:val="000000"/>
          <w:sz w:val="24"/>
          <w:szCs w:val="24"/>
        </w:rPr>
        <w:t xml:space="preserve"> and
No.  Am.  Review (new)
or Inter.  Studio ...............  7.75
with </w:t>
      </w:r>
      <w:r>
        <w:rPr>
          <w:rFonts w:ascii="fixed" w:hAnsi="fixed" w:cs="fixed"/>
          <w:i/>
          <w:color w:val="000000"/>
          <w:sz w:val="24"/>
          <w:szCs w:val="24"/>
        </w:rPr>
        <w:t xml:space="preserve">success</w:t>
      </w:r>
      <w:r>
        <w:rPr>
          <w:rFonts w:ascii="fixed" w:hAnsi="fixed" w:cs="fixed"/>
          <w:color w:val="000000"/>
          <w:sz w:val="24"/>
          <w:szCs w:val="24"/>
        </w:rPr>
        <w:t xml:space="preserve"> and
Country Life, ..................  6.50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Independent: 
with </w:t>
      </w:r>
      <w:r>
        <w:rPr>
          <w:rFonts w:ascii="fixed" w:hAnsi="fixed" w:cs="fixed"/>
          <w:i/>
          <w:color w:val="000000"/>
          <w:sz w:val="24"/>
          <w:szCs w:val="24"/>
        </w:rPr>
        <w:t xml:space="preserve">success</w:t>
      </w:r>
      <w:r>
        <w:rPr>
          <w:rFonts w:ascii="fixed" w:hAnsi="fixed" w:cs="fixed"/>
          <w:color w:val="000000"/>
          <w:sz w:val="24"/>
          <w:szCs w:val="24"/>
        </w:rPr>
        <w:t xml:space="preserve">, .................... $2.50
with </w:t>
      </w:r>
      <w:r>
        <w:rPr>
          <w:rFonts w:ascii="fixed" w:hAnsi="fixed" w:cs="fixed"/>
          <w:i/>
          <w:color w:val="000000"/>
          <w:sz w:val="24"/>
          <w:szCs w:val="24"/>
        </w:rPr>
        <w:t xml:space="preserve">success</w:t>
      </w:r>
      <w:r>
        <w:rPr>
          <w:rFonts w:ascii="fixed" w:hAnsi="fixed" w:cs="fixed"/>
          <w:color w:val="000000"/>
          <w:sz w:val="24"/>
          <w:szCs w:val="24"/>
        </w:rPr>
        <w:t xml:space="preserve"> and 1 of A, .........  3.00
with </w:t>
      </w:r>
      <w:r>
        <w:rPr>
          <w:rFonts w:ascii="fixed" w:hAnsi="fixed" w:cs="fixed"/>
          <w:i/>
          <w:color w:val="000000"/>
          <w:sz w:val="24"/>
          <w:szCs w:val="24"/>
        </w:rPr>
        <w:t xml:space="preserve">success</w:t>
      </w:r>
      <w:r>
        <w:rPr>
          <w:rFonts w:ascii="fixed" w:hAnsi="fixed" w:cs="fixed"/>
          <w:color w:val="000000"/>
          <w:sz w:val="24"/>
          <w:szCs w:val="24"/>
        </w:rPr>
        <w:t xml:space="preserve"> and 2 of A, .........  3.50
with </w:t>
      </w:r>
      <w:r>
        <w:rPr>
          <w:rFonts w:ascii="fixed" w:hAnsi="fixed" w:cs="fixed"/>
          <w:i/>
          <w:color w:val="000000"/>
          <w:sz w:val="24"/>
          <w:szCs w:val="24"/>
        </w:rPr>
        <w:t xml:space="preserve">success</w:t>
      </w:r>
      <w:r>
        <w:rPr>
          <w:rFonts w:ascii="fixed" w:hAnsi="fixed" w:cs="fixed"/>
          <w:color w:val="000000"/>
          <w:sz w:val="24"/>
          <w:szCs w:val="24"/>
        </w:rPr>
        <w:t xml:space="preserve"> and 1 of B, .........  4.00
with </w:t>
      </w:r>
      <w:r>
        <w:rPr>
          <w:rFonts w:ascii="fixed" w:hAnsi="fixed" w:cs="fixed"/>
          <w:i/>
          <w:color w:val="000000"/>
          <w:sz w:val="24"/>
          <w:szCs w:val="24"/>
        </w:rPr>
        <w:t xml:space="preserve">success</w:t>
      </w:r>
      <w:r>
        <w:rPr>
          <w:rFonts w:ascii="fixed" w:hAnsi="fixed" w:cs="fixed"/>
          <w:color w:val="000000"/>
          <w:sz w:val="24"/>
          <w:szCs w:val="24"/>
        </w:rPr>
        <w:t xml:space="preserve"> and 2 of B, .........  5.50
with </w:t>
      </w:r>
      <w:r>
        <w:rPr>
          <w:rFonts w:ascii="fixed" w:hAnsi="fixed" w:cs="fixed"/>
          <w:i/>
          <w:color w:val="000000"/>
          <w:sz w:val="24"/>
          <w:szCs w:val="24"/>
        </w:rPr>
        <w:t xml:space="preserve">success</w:t>
      </w:r>
      <w:r>
        <w:rPr>
          <w:rFonts w:ascii="fixed" w:hAnsi="fixed" w:cs="fixed"/>
          <w:color w:val="000000"/>
          <w:sz w:val="24"/>
          <w:szCs w:val="24"/>
        </w:rPr>
        <w:t xml:space="preserve"> and 1 of A             4.50
and 1 of B, ....................  4.50
with </w:t>
      </w:r>
      <w:r>
        <w:rPr>
          <w:rFonts w:ascii="fixed" w:hAnsi="fixed" w:cs="fixed"/>
          <w:i/>
          <w:color w:val="000000"/>
          <w:sz w:val="24"/>
          <w:szCs w:val="24"/>
        </w:rPr>
        <w:t xml:space="preserve">success</w:t>
      </w:r>
      <w:r>
        <w:rPr>
          <w:rFonts w:ascii="fixed" w:hAnsi="fixed" w:cs="fixed"/>
          <w:color w:val="000000"/>
          <w:sz w:val="24"/>
          <w:szCs w:val="24"/>
        </w:rPr>
        <w:t xml:space="preserve"> and 2 of A
and 2 of B, ....................  7.00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International Studio: 
with </w:t>
      </w:r>
      <w:r>
        <w:rPr>
          <w:rFonts w:ascii="fixed" w:hAnsi="fixed" w:cs="fixed"/>
          <w:i/>
          <w:color w:val="000000"/>
          <w:sz w:val="24"/>
          <w:szCs w:val="24"/>
        </w:rPr>
        <w:t xml:space="preserve">success</w:t>
      </w:r>
      <w:r>
        <w:rPr>
          <w:rFonts w:ascii="fixed" w:hAnsi="fixed" w:cs="fixed"/>
          <w:color w:val="000000"/>
          <w:sz w:val="24"/>
          <w:szCs w:val="24"/>
        </w:rPr>
        <w:t xml:space="preserve"> and 1 of A, ...... $5.00
with </w:t>
      </w:r>
      <w:r>
        <w:rPr>
          <w:rFonts w:ascii="fixed" w:hAnsi="fixed" w:cs="fixed"/>
          <w:i/>
          <w:color w:val="000000"/>
          <w:sz w:val="24"/>
          <w:szCs w:val="24"/>
        </w:rPr>
        <w:t xml:space="preserve">success</w:t>
      </w:r>
      <w:r>
        <w:rPr>
          <w:rFonts w:ascii="fixed" w:hAnsi="fixed" w:cs="fixed"/>
          <w:color w:val="000000"/>
          <w:sz w:val="24"/>
          <w:szCs w:val="24"/>
        </w:rPr>
        <w:t xml:space="preserve"> and 2 of A, ......  5.50
with </w:t>
      </w:r>
      <w:r>
        <w:rPr>
          <w:rFonts w:ascii="fixed" w:hAnsi="fixed" w:cs="fixed"/>
          <w:i/>
          <w:color w:val="000000"/>
          <w:sz w:val="24"/>
          <w:szCs w:val="24"/>
        </w:rPr>
        <w:t xml:space="preserve">success</w:t>
      </w:r>
      <w:r>
        <w:rPr>
          <w:rFonts w:ascii="fixed" w:hAnsi="fixed" w:cs="fixed"/>
          <w:color w:val="000000"/>
          <w:sz w:val="24"/>
          <w:szCs w:val="24"/>
        </w:rPr>
        <w:t xml:space="preserve"> and 1 of B, ......  6.00
with </w:t>
      </w:r>
      <w:r>
        <w:rPr>
          <w:rFonts w:ascii="fixed" w:hAnsi="fixed" w:cs="fixed"/>
          <w:i/>
          <w:color w:val="000000"/>
          <w:sz w:val="24"/>
          <w:szCs w:val="24"/>
        </w:rPr>
        <w:t xml:space="preserve">success</w:t>
      </w:r>
      <w:r>
        <w:rPr>
          <w:rFonts w:ascii="fixed" w:hAnsi="fixed" w:cs="fixed"/>
          <w:color w:val="000000"/>
          <w:sz w:val="24"/>
          <w:szCs w:val="24"/>
        </w:rPr>
        <w:t xml:space="preserve"> and 2 of B, ......  7.50
with </w:t>
      </w:r>
      <w:r>
        <w:rPr>
          <w:rFonts w:ascii="fixed" w:hAnsi="fixed" w:cs="fixed"/>
          <w:i/>
          <w:color w:val="000000"/>
          <w:sz w:val="24"/>
          <w:szCs w:val="24"/>
        </w:rPr>
        <w:t xml:space="preserve">success</w:t>
      </w:r>
      <w:r>
        <w:rPr>
          <w:rFonts w:ascii="fixed" w:hAnsi="fixed" w:cs="fixed"/>
          <w:color w:val="000000"/>
          <w:sz w:val="24"/>
          <w:szCs w:val="24"/>
        </w:rPr>
        <w:t xml:space="preserve"> and Outlook (new)   6.50
with </w:t>
      </w:r>
      <w:r>
        <w:rPr>
          <w:rFonts w:ascii="fixed" w:hAnsi="fixed" w:cs="fixed"/>
          <w:i/>
          <w:color w:val="000000"/>
          <w:sz w:val="24"/>
          <w:szCs w:val="24"/>
        </w:rPr>
        <w:t xml:space="preserve">success</w:t>
      </w:r>
      <w:r>
        <w:rPr>
          <w:rFonts w:ascii="fixed" w:hAnsi="fixed" w:cs="fixed"/>
          <w:color w:val="000000"/>
          <w:sz w:val="24"/>
          <w:szCs w:val="24"/>
        </w:rPr>
        <w:t xml:space="preserve"> and Harper’s
Magazine or Weekly ..........  7.75
with </w:t>
      </w:r>
      <w:r>
        <w:rPr>
          <w:rFonts w:ascii="fixed" w:hAnsi="fixed" w:cs="fixed"/>
          <w:i/>
          <w:color w:val="000000"/>
          <w:sz w:val="24"/>
          <w:szCs w:val="24"/>
        </w:rPr>
        <w:t xml:space="preserve">success</w:t>
      </w:r>
      <w:r>
        <w:rPr>
          <w:rFonts w:ascii="fixed" w:hAnsi="fixed" w:cs="fixed"/>
          <w:color w:val="000000"/>
          <w:sz w:val="24"/>
          <w:szCs w:val="24"/>
        </w:rPr>
        <w:t xml:space="preserve"> and Country Life    6.75
</w:t>
      </w:r>
    </w:p>
    <w:p>
      <w:pPr>
        <w:widowControl w:val="on"/>
        <w:pBdr/>
        <w:spacing w:before="240" w:after="240" w:line="240" w:lineRule="auto"/>
        <w:ind w:left="0" w:right="0"/>
        <w:jc w:val="left"/>
      </w:pPr>
      <w:r>
        <w:rPr>
          <w:color w:val="000000"/>
          <w:sz w:val="24"/>
          <w:szCs w:val="24"/>
        </w:rPr>
        <w:t xml:space="preserve">North American Review:  (New sub.  If a renewal add 75c to club price.) with </w:t>
      </w:r>
      <w:r>
        <w:rPr>
          <w:i/>
          <w:color w:val="000000"/>
          <w:sz w:val="24"/>
          <w:szCs w:val="24"/>
        </w:rPr>
        <w:t xml:space="preserve">success</w:t>
      </w:r>
      <w:r>
        <w:rPr>
          <w:color w:val="000000"/>
          <w:sz w:val="24"/>
          <w:szCs w:val="24"/>
        </w:rPr>
        <w:t xml:space="preserve"> and 1 of A, ...... 5.00 with </w:t>
      </w:r>
      <w:r>
        <w:rPr>
          <w:i/>
          <w:color w:val="000000"/>
          <w:sz w:val="24"/>
          <w:szCs w:val="24"/>
        </w:rPr>
        <w:t xml:space="preserve">success</w:t>
      </w:r>
      <w:r>
        <w:rPr>
          <w:color w:val="000000"/>
          <w:sz w:val="24"/>
          <w:szCs w:val="24"/>
        </w:rPr>
        <w:t xml:space="preserve"> and 2 of A, ...... 5.50 with </w:t>
      </w:r>
      <w:r>
        <w:rPr>
          <w:i/>
          <w:color w:val="000000"/>
          <w:sz w:val="24"/>
          <w:szCs w:val="24"/>
        </w:rPr>
        <w:t xml:space="preserve">success</w:t>
      </w:r>
      <w:r>
        <w:rPr>
          <w:color w:val="000000"/>
          <w:sz w:val="24"/>
          <w:szCs w:val="24"/>
        </w:rPr>
        <w:t xml:space="preserve"> and 1 of B, ...... 6.00 with </w:t>
      </w:r>
      <w:r>
        <w:rPr>
          <w:i/>
          <w:color w:val="000000"/>
          <w:sz w:val="24"/>
          <w:szCs w:val="24"/>
        </w:rPr>
        <w:t xml:space="preserve">success</w:t>
      </w:r>
      <w:r>
        <w:rPr>
          <w:color w:val="000000"/>
          <w:sz w:val="24"/>
          <w:szCs w:val="24"/>
        </w:rPr>
        <w:t xml:space="preserve"> and 2 of B, ...... 7.50 with </w:t>
      </w:r>
      <w:r>
        <w:rPr>
          <w:i/>
          <w:color w:val="000000"/>
          <w:sz w:val="24"/>
          <w:szCs w:val="24"/>
        </w:rPr>
        <w:t xml:space="preserve">success</w:t>
      </w:r>
      <w:r>
        <w:rPr>
          <w:color w:val="000000"/>
          <w:sz w:val="24"/>
          <w:szCs w:val="24"/>
        </w:rPr>
        <w:t xml:space="preserve"> and Outlook (new) 6.50 with </w:t>
      </w:r>
      <w:r>
        <w:rPr>
          <w:i/>
          <w:color w:val="000000"/>
          <w:sz w:val="24"/>
          <w:szCs w:val="24"/>
        </w:rPr>
        <w:t xml:space="preserve">success</w:t>
      </w:r>
      <w:r>
        <w:rPr>
          <w:color w:val="000000"/>
          <w:sz w:val="24"/>
          <w:szCs w:val="24"/>
        </w:rPr>
        <w:t xml:space="preserve"> and Harper’s</w:t>
      </w:r>
      <w:r>
        <w:rPr>
          <w:color w:val="000000"/>
          <w:sz w:val="24"/>
          <w:szCs w:val="24"/>
        </w:rPr>
        <w:br/>
        <w:t xml:space="preserve">  Magazine or Weekly, ......... 7.75</w:t>
      </w:r>
      <w:r>
        <w:rPr>
          <w:color w:val="000000"/>
          <w:sz w:val="24"/>
          <w:szCs w:val="24"/>
        </w:rPr>
        <w:br/>
        <w:t xml:space="preserve">with </w:t>
      </w:r>
      <w:r>
        <w:rPr>
          <w:i/>
          <w:color w:val="000000"/>
          <w:sz w:val="24"/>
          <w:szCs w:val="24"/>
        </w:rPr>
        <w:t xml:space="preserve">success</w:t>
      </w:r>
      <w:r>
        <w:rPr>
          <w:color w:val="000000"/>
          <w:sz w:val="24"/>
          <w:szCs w:val="24"/>
        </w:rPr>
        <w:t xml:space="preserve"> and Country Life, 6.75</w:t>
      </w:r>
    </w:p>
    <w:p>
      <w:pPr>
        <w:widowControl w:val="on"/>
        <w:pBdr/>
        <w:spacing w:before="0" w:after="0" w:line="240" w:lineRule="auto"/>
        <w:ind w:left="0" w:right="0"/>
        <w:jc w:val="left"/>
      </w:pPr>
      <w:r>
        <w:rPr>
          <w:rFonts w:ascii="fixed" w:hAnsi="fixed" w:cs="fixed"/>
          <w:color w:val="000000"/>
          <w:sz w:val="24"/>
          <w:szCs w:val="24"/>
        </w:rPr>
        <w:t xml:space="preserve">
Outing: 
with </w:t>
      </w:r>
      <w:r>
        <w:rPr>
          <w:rFonts w:ascii="fixed" w:hAnsi="fixed" w:cs="fixed"/>
          <w:i/>
          <w:color w:val="000000"/>
          <w:sz w:val="24"/>
          <w:szCs w:val="24"/>
        </w:rPr>
        <w:t xml:space="preserve">success</w:t>
      </w:r>
      <w:r>
        <w:rPr>
          <w:rFonts w:ascii="fixed" w:hAnsi="fixed" w:cs="fixed"/>
          <w:color w:val="000000"/>
          <w:sz w:val="24"/>
          <w:szCs w:val="24"/>
        </w:rPr>
        <w:t xml:space="preserve"> and 1 of A, ......  3.00
with </w:t>
      </w:r>
      <w:r>
        <w:rPr>
          <w:rFonts w:ascii="fixed" w:hAnsi="fixed" w:cs="fixed"/>
          <w:i/>
          <w:color w:val="000000"/>
          <w:sz w:val="24"/>
          <w:szCs w:val="24"/>
        </w:rPr>
        <w:t xml:space="preserve">success</w:t>
      </w:r>
      <w:r>
        <w:rPr>
          <w:rFonts w:ascii="fixed" w:hAnsi="fixed" w:cs="fixed"/>
          <w:color w:val="000000"/>
          <w:sz w:val="24"/>
          <w:szCs w:val="24"/>
        </w:rPr>
        <w:t xml:space="preserve"> and 2 of A, ......  3.50
with </w:t>
      </w:r>
      <w:r>
        <w:rPr>
          <w:rFonts w:ascii="fixed" w:hAnsi="fixed" w:cs="fixed"/>
          <w:i/>
          <w:color w:val="000000"/>
          <w:sz w:val="24"/>
          <w:szCs w:val="24"/>
        </w:rPr>
        <w:t xml:space="preserve">success</w:t>
      </w:r>
      <w:r>
        <w:rPr>
          <w:rFonts w:ascii="fixed" w:hAnsi="fixed" w:cs="fixed"/>
          <w:color w:val="000000"/>
          <w:sz w:val="24"/>
          <w:szCs w:val="24"/>
        </w:rPr>
        <w:t xml:space="preserve"> and 1 of B, ......  4.00
with </w:t>
      </w:r>
      <w:r>
        <w:rPr>
          <w:rFonts w:ascii="fixed" w:hAnsi="fixed" w:cs="fixed"/>
          <w:i/>
          <w:color w:val="000000"/>
          <w:sz w:val="24"/>
          <w:szCs w:val="24"/>
        </w:rPr>
        <w:t xml:space="preserve">success</w:t>
      </w:r>
      <w:r>
        <w:rPr>
          <w:rFonts w:ascii="fixed" w:hAnsi="fixed" w:cs="fixed"/>
          <w:color w:val="000000"/>
          <w:sz w:val="24"/>
          <w:szCs w:val="24"/>
        </w:rPr>
        <w:t xml:space="preserve"> and 2 of B, ......  5.50
with </w:t>
      </w:r>
      <w:r>
        <w:rPr>
          <w:rFonts w:ascii="fixed" w:hAnsi="fixed" w:cs="fixed"/>
          <w:i/>
          <w:color w:val="000000"/>
          <w:sz w:val="24"/>
          <w:szCs w:val="24"/>
        </w:rPr>
        <w:t xml:space="preserve">success</w:t>
      </w:r>
      <w:r>
        <w:rPr>
          <w:rFonts w:ascii="fixed" w:hAnsi="fixed" w:cs="fixed"/>
          <w:color w:val="000000"/>
          <w:sz w:val="24"/>
          <w:szCs w:val="24"/>
        </w:rPr>
        <w:t xml:space="preserve"> and 1 of A
and 1 of B, .................  4.50
with </w:t>
      </w:r>
      <w:r>
        <w:rPr>
          <w:rFonts w:ascii="fixed" w:hAnsi="fixed" w:cs="fixed"/>
          <w:i/>
          <w:color w:val="000000"/>
          <w:sz w:val="24"/>
          <w:szCs w:val="24"/>
        </w:rPr>
        <w:t xml:space="preserve">success</w:t>
      </w:r>
      <w:r>
        <w:rPr>
          <w:rFonts w:ascii="fixed" w:hAnsi="fixed" w:cs="fixed"/>
          <w:color w:val="000000"/>
          <w:sz w:val="24"/>
          <w:szCs w:val="24"/>
        </w:rPr>
        <w:t xml:space="preserve"> and 2 of A
and 2 of B, .................  7.00
</w:t>
      </w:r>
    </w:p>
    <w:p>
      <w:pPr>
        <w:widowControl w:val="on"/>
        <w:pBdr/>
        <w:spacing w:before="240" w:after="240" w:line="240" w:lineRule="auto"/>
        <w:ind w:left="0" w:right="0"/>
        <w:jc w:val="left"/>
      </w:pPr>
      <w:r>
        <w:rPr>
          <w:color w:val="000000"/>
          <w:sz w:val="24"/>
          <w:szCs w:val="24"/>
        </w:rPr>
        <w:t xml:space="preserve">Outlook:  (New sub.  If a renewal add $1.00 to club price.) with </w:t>
      </w:r>
      <w:r>
        <w:rPr>
          <w:i/>
          <w:color w:val="000000"/>
          <w:sz w:val="24"/>
          <w:szCs w:val="24"/>
        </w:rPr>
        <w:t xml:space="preserve">success</w:t>
      </w:r>
      <w:r>
        <w:rPr>
          <w:color w:val="000000"/>
          <w:sz w:val="24"/>
          <w:szCs w:val="24"/>
        </w:rPr>
        <w:t xml:space="preserve">, ................. 3.00 with </w:t>
      </w:r>
      <w:r>
        <w:rPr>
          <w:i/>
          <w:color w:val="000000"/>
          <w:sz w:val="24"/>
          <w:szCs w:val="24"/>
        </w:rPr>
        <w:t xml:space="preserve">success</w:t>
      </w:r>
      <w:r>
        <w:rPr>
          <w:color w:val="000000"/>
          <w:sz w:val="24"/>
          <w:szCs w:val="24"/>
        </w:rPr>
        <w:t xml:space="preserve"> and 1 of A, ...... 3.50 with </w:t>
      </w:r>
      <w:r>
        <w:rPr>
          <w:i/>
          <w:color w:val="000000"/>
          <w:sz w:val="24"/>
          <w:szCs w:val="24"/>
        </w:rPr>
        <w:t xml:space="preserve">success</w:t>
      </w:r>
      <w:r>
        <w:rPr>
          <w:color w:val="000000"/>
          <w:sz w:val="24"/>
          <w:szCs w:val="24"/>
        </w:rPr>
        <w:t xml:space="preserve"> and 2 of A, ...... 4.00 with </w:t>
      </w:r>
      <w:r>
        <w:rPr>
          <w:i/>
          <w:color w:val="000000"/>
          <w:sz w:val="24"/>
          <w:szCs w:val="24"/>
        </w:rPr>
        <w:t xml:space="preserve">success</w:t>
      </w:r>
      <w:r>
        <w:rPr>
          <w:color w:val="000000"/>
          <w:sz w:val="24"/>
          <w:szCs w:val="24"/>
        </w:rPr>
        <w:t xml:space="preserve"> and 1 of B, ...... 4.50 with </w:t>
      </w:r>
      <w:r>
        <w:rPr>
          <w:i/>
          <w:color w:val="000000"/>
          <w:sz w:val="24"/>
          <w:szCs w:val="24"/>
        </w:rPr>
        <w:t xml:space="preserve">success</w:t>
      </w:r>
      <w:r>
        <w:rPr>
          <w:color w:val="000000"/>
          <w:sz w:val="24"/>
          <w:szCs w:val="24"/>
        </w:rPr>
        <w:t xml:space="preserve"> and 2 of B, ...... 6.00 with </w:t>
      </w:r>
      <w:r>
        <w:rPr>
          <w:i/>
          <w:color w:val="000000"/>
          <w:sz w:val="24"/>
          <w:szCs w:val="24"/>
        </w:rPr>
        <w:t xml:space="preserve">success</w:t>
      </w:r>
      <w:r>
        <w:rPr>
          <w:color w:val="000000"/>
          <w:sz w:val="24"/>
          <w:szCs w:val="24"/>
        </w:rPr>
        <w:t xml:space="preserve"> and Harper’s</w:t>
      </w:r>
      <w:r>
        <w:rPr>
          <w:color w:val="000000"/>
          <w:sz w:val="24"/>
          <w:szCs w:val="24"/>
        </w:rPr>
        <w:br/>
        <w:t xml:space="preserve">  Magazine or Weekly .......... 6.25</w:t>
      </w:r>
      <w:r>
        <w:rPr>
          <w:color w:val="000000"/>
          <w:sz w:val="24"/>
          <w:szCs w:val="24"/>
        </w:rPr>
        <w:br/>
        <w:t xml:space="preserve">with </w:t>
      </w:r>
      <w:r>
        <w:rPr>
          <w:i/>
          <w:color w:val="000000"/>
          <w:sz w:val="24"/>
          <w:szCs w:val="24"/>
        </w:rPr>
        <w:t xml:space="preserve">success</w:t>
      </w:r>
      <w:r>
        <w:rPr>
          <w:color w:val="000000"/>
          <w:sz w:val="24"/>
          <w:szCs w:val="24"/>
        </w:rPr>
        <w:t xml:space="preserve"> and Country Life, 5.25 with </w:t>
      </w:r>
      <w:r>
        <w:rPr>
          <w:i/>
          <w:color w:val="000000"/>
          <w:sz w:val="24"/>
          <w:szCs w:val="24"/>
        </w:rPr>
        <w:t xml:space="preserve">success</w:t>
      </w:r>
      <w:r>
        <w:rPr>
          <w:color w:val="000000"/>
          <w:sz w:val="24"/>
          <w:szCs w:val="24"/>
        </w:rPr>
        <w:t xml:space="preserve"> and No.  Am. </w:t>
      </w:r>
      <w:r>
        <w:rPr>
          <w:color w:val="000000"/>
          <w:sz w:val="24"/>
          <w:szCs w:val="24"/>
        </w:rPr>
        <w:br/>
        <w:t xml:space="preserve">  Review (new) or Inter.  Studio 6.50</w:t>
      </w:r>
    </w:p>
    <w:p>
      <w:pPr>
        <w:widowControl w:val="on"/>
        <w:pBdr/>
        <w:spacing w:before="0" w:after="0" w:line="240" w:lineRule="auto"/>
        <w:ind w:left="0" w:right="0"/>
        <w:jc w:val="left"/>
      </w:pPr>
      <w:r>
        <w:rPr>
          <w:rFonts w:ascii="fixed" w:hAnsi="fixed" w:cs="fixed"/>
          <w:color w:val="000000"/>
          <w:sz w:val="24"/>
          <w:szCs w:val="24"/>
        </w:rPr>
        <w:t xml:space="preserve">
Review of Reviews: 
with </w:t>
      </w:r>
      <w:r>
        <w:rPr>
          <w:rFonts w:ascii="fixed" w:hAnsi="fixed" w:cs="fixed"/>
          <w:i/>
          <w:color w:val="000000"/>
          <w:sz w:val="24"/>
          <w:szCs w:val="24"/>
        </w:rPr>
        <w:t xml:space="preserve">success</w:t>
      </w:r>
      <w:r>
        <w:rPr>
          <w:rFonts w:ascii="fixed" w:hAnsi="fixed" w:cs="fixed"/>
          <w:color w:val="000000"/>
          <w:sz w:val="24"/>
          <w:szCs w:val="24"/>
        </w:rPr>
        <w:t xml:space="preserve">, .................  2.50
with </w:t>
      </w:r>
      <w:r>
        <w:rPr>
          <w:rFonts w:ascii="fixed" w:hAnsi="fixed" w:cs="fixed"/>
          <w:i/>
          <w:color w:val="000000"/>
          <w:sz w:val="24"/>
          <w:szCs w:val="24"/>
        </w:rPr>
        <w:t xml:space="preserve">success</w:t>
      </w:r>
      <w:r>
        <w:rPr>
          <w:rFonts w:ascii="fixed" w:hAnsi="fixed" w:cs="fixed"/>
          <w:color w:val="000000"/>
          <w:sz w:val="24"/>
          <w:szCs w:val="24"/>
        </w:rPr>
        <w:t xml:space="preserve"> and 1 of A, ......  3.00
with </w:t>
      </w:r>
      <w:r>
        <w:rPr>
          <w:rFonts w:ascii="fixed" w:hAnsi="fixed" w:cs="fixed"/>
          <w:i/>
          <w:color w:val="000000"/>
          <w:sz w:val="24"/>
          <w:szCs w:val="24"/>
        </w:rPr>
        <w:t xml:space="preserve">success</w:t>
      </w:r>
      <w:r>
        <w:rPr>
          <w:rFonts w:ascii="fixed" w:hAnsi="fixed" w:cs="fixed"/>
          <w:color w:val="000000"/>
          <w:sz w:val="24"/>
          <w:szCs w:val="24"/>
        </w:rPr>
        <w:t xml:space="preserve"> and 2 of A, ......  3.50
with </w:t>
      </w:r>
      <w:r>
        <w:rPr>
          <w:rFonts w:ascii="fixed" w:hAnsi="fixed" w:cs="fixed"/>
          <w:i/>
          <w:color w:val="000000"/>
          <w:sz w:val="24"/>
          <w:szCs w:val="24"/>
        </w:rPr>
        <w:t xml:space="preserve">success</w:t>
      </w:r>
      <w:r>
        <w:rPr>
          <w:rFonts w:ascii="fixed" w:hAnsi="fixed" w:cs="fixed"/>
          <w:color w:val="000000"/>
          <w:sz w:val="24"/>
          <w:szCs w:val="24"/>
        </w:rPr>
        <w:t xml:space="preserve"> and 1 of B, ......  4.00
with </w:t>
      </w:r>
      <w:r>
        <w:rPr>
          <w:rFonts w:ascii="fixed" w:hAnsi="fixed" w:cs="fixed"/>
          <w:i/>
          <w:color w:val="000000"/>
          <w:sz w:val="24"/>
          <w:szCs w:val="24"/>
        </w:rPr>
        <w:t xml:space="preserve">success</w:t>
      </w:r>
      <w:r>
        <w:rPr>
          <w:rFonts w:ascii="fixed" w:hAnsi="fixed" w:cs="fixed"/>
          <w:color w:val="000000"/>
          <w:sz w:val="24"/>
          <w:szCs w:val="24"/>
        </w:rPr>
        <w:t xml:space="preserve"> and 2 of B, ......  5.50
with </w:t>
      </w:r>
      <w:r>
        <w:rPr>
          <w:rFonts w:ascii="fixed" w:hAnsi="fixed" w:cs="fixed"/>
          <w:i/>
          <w:color w:val="000000"/>
          <w:sz w:val="24"/>
          <w:szCs w:val="24"/>
        </w:rPr>
        <w:t xml:space="preserve">success</w:t>
      </w:r>
      <w:r>
        <w:rPr>
          <w:rFonts w:ascii="fixed" w:hAnsi="fixed" w:cs="fixed"/>
          <w:color w:val="000000"/>
          <w:sz w:val="24"/>
          <w:szCs w:val="24"/>
        </w:rPr>
        <w:t xml:space="preserve"> and 1 of A
and 1 of B, .................  4.50
with Success and 2 of A
and 2 of B, .................  7.00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World’s Work: 
with </w:t>
      </w:r>
      <w:r>
        <w:rPr>
          <w:rFonts w:ascii="fixed" w:hAnsi="fixed" w:cs="fixed"/>
          <w:i/>
          <w:color w:val="000000"/>
          <w:sz w:val="24"/>
          <w:szCs w:val="24"/>
        </w:rPr>
        <w:t xml:space="preserve">success</w:t>
      </w:r>
      <w:r>
        <w:rPr>
          <w:rFonts w:ascii="fixed" w:hAnsi="fixed" w:cs="fixed"/>
          <w:color w:val="000000"/>
          <w:sz w:val="24"/>
          <w:szCs w:val="24"/>
        </w:rPr>
        <w:t xml:space="preserve"> and 1 of A, ......  3.00
with </w:t>
      </w:r>
      <w:r>
        <w:rPr>
          <w:rFonts w:ascii="fixed" w:hAnsi="fixed" w:cs="fixed"/>
          <w:i/>
          <w:color w:val="000000"/>
          <w:sz w:val="24"/>
          <w:szCs w:val="24"/>
        </w:rPr>
        <w:t xml:space="preserve">success</w:t>
      </w:r>
      <w:r>
        <w:rPr>
          <w:rFonts w:ascii="fixed" w:hAnsi="fixed" w:cs="fixed"/>
          <w:color w:val="000000"/>
          <w:sz w:val="24"/>
          <w:szCs w:val="24"/>
        </w:rPr>
        <w:t xml:space="preserve"> and 2 of A, ......  3.50
with </w:t>
      </w:r>
      <w:r>
        <w:rPr>
          <w:rFonts w:ascii="fixed" w:hAnsi="fixed" w:cs="fixed"/>
          <w:i/>
          <w:color w:val="000000"/>
          <w:sz w:val="24"/>
          <w:szCs w:val="24"/>
        </w:rPr>
        <w:t xml:space="preserve">success</w:t>
      </w:r>
      <w:r>
        <w:rPr>
          <w:rFonts w:ascii="fixed" w:hAnsi="fixed" w:cs="fixed"/>
          <w:color w:val="000000"/>
          <w:sz w:val="24"/>
          <w:szCs w:val="24"/>
        </w:rPr>
        <w:t xml:space="preserve"> and 1 of B, ......  4.00
with </w:t>
      </w:r>
      <w:r>
        <w:rPr>
          <w:rFonts w:ascii="fixed" w:hAnsi="fixed" w:cs="fixed"/>
          <w:i/>
          <w:color w:val="000000"/>
          <w:sz w:val="24"/>
          <w:szCs w:val="24"/>
        </w:rPr>
        <w:t xml:space="preserve">success</w:t>
      </w:r>
      <w:r>
        <w:rPr>
          <w:rFonts w:ascii="fixed" w:hAnsi="fixed" w:cs="fixed"/>
          <w:color w:val="000000"/>
          <w:sz w:val="24"/>
          <w:szCs w:val="24"/>
        </w:rPr>
        <w:t xml:space="preserve"> and 2 of B, ......  5.50
with </w:t>
      </w:r>
      <w:r>
        <w:rPr>
          <w:rFonts w:ascii="fixed" w:hAnsi="fixed" w:cs="fixed"/>
          <w:i/>
          <w:color w:val="000000"/>
          <w:sz w:val="24"/>
          <w:szCs w:val="24"/>
        </w:rPr>
        <w:t xml:space="preserve">success</w:t>
      </w:r>
      <w:r>
        <w:rPr>
          <w:rFonts w:ascii="fixed" w:hAnsi="fixed" w:cs="fixed"/>
          <w:color w:val="000000"/>
          <w:sz w:val="24"/>
          <w:szCs w:val="24"/>
        </w:rPr>
        <w:t xml:space="preserve"> and 1 of A
and 1 of B, .................  4.50
with </w:t>
      </w:r>
      <w:r>
        <w:rPr>
          <w:rFonts w:ascii="fixed" w:hAnsi="fixed" w:cs="fixed"/>
          <w:i/>
          <w:color w:val="000000"/>
          <w:sz w:val="24"/>
          <w:szCs w:val="24"/>
        </w:rPr>
        <w:t xml:space="preserve">success</w:t>
      </w:r>
      <w:r>
        <w:rPr>
          <w:rFonts w:ascii="fixed" w:hAnsi="fixed" w:cs="fixed"/>
          <w:color w:val="000000"/>
          <w:sz w:val="24"/>
          <w:szCs w:val="24"/>
        </w:rPr>
        <w:t xml:space="preserve"> and 2 of A
and 2 of B, .................  7.00
</w:t>
      </w:r>
    </w:p>
    <w:p>
      <w:pPr>
        <w:widowControl w:val="on"/>
        <w:pBdr/>
        <w:spacing w:before="240" w:after="240" w:line="240" w:lineRule="auto"/>
        <w:ind w:left="0" w:right="0"/>
        <w:jc w:val="left"/>
      </w:pPr>
      <w:r>
        <w:rPr>
          <w:i/>
          <w:color w:val="000000"/>
          <w:sz w:val="24"/>
          <w:szCs w:val="24"/>
        </w:rPr>
        <w:t xml:space="preserve">Address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orders</w:t>
      </w:r>
      <w:r>
        <w:rPr>
          <w:color w:val="000000"/>
          <w:sz w:val="24"/>
          <w:szCs w:val="24"/>
        </w:rPr>
        <w:t xml:space="preserve"> </w:t>
      </w:r>
      <w:r>
        <w:rPr>
          <w:i/>
          <w:color w:val="000000"/>
          <w:sz w:val="24"/>
          <w:szCs w:val="24"/>
        </w:rPr>
        <w:t xml:space="preserve">to</w:t>
      </w:r>
      <w:r>
        <w:rPr>
          <w:color w:val="000000"/>
          <w:sz w:val="24"/>
          <w:szCs w:val="24"/>
        </w:rPr>
        <w:br/>
        <w:t xml:space="preserve">D. D. Cottrell’s Magazine Agency, North Cohocton, N.Y.</w:t>
      </w:r>
    </w:p>
    <w:p>
      <w:pPr>
        <w:widowControl w:val="on"/>
        <w:pBdr/>
        <w:spacing w:before="240" w:after="240" w:line="240" w:lineRule="auto"/>
        <w:ind w:left="0" w:right="0"/>
        <w:jc w:val="left"/>
      </w:pPr>
      <w:r>
        <w:rPr>
          <w:color w:val="000000"/>
          <w:sz w:val="24"/>
          <w:szCs w:val="24"/>
        </w:rPr>
        <w:t xml:space="preserve">[Note that The D. D. </w:t>
      </w:r>
      <w:r>
        <w:rPr>
          <w:i/>
          <w:color w:val="000000"/>
          <w:sz w:val="24"/>
          <w:szCs w:val="24"/>
        </w:rPr>
        <w:t xml:space="preserve">Cottrell</w:t>
      </w:r>
      <w:r>
        <w:rPr>
          <w:color w:val="000000"/>
          <w:sz w:val="24"/>
          <w:szCs w:val="24"/>
        </w:rPr>
        <w:t xml:space="preserve"> company </w:t>
      </w:r>
      <w:r>
        <w:rPr>
          <w:i/>
          <w:color w:val="000000"/>
          <w:sz w:val="24"/>
          <w:szCs w:val="24"/>
        </w:rPr>
        <w:t xml:space="preserve">no</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exists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Class A.</w:t>
      </w:r>
    </w:p>
    <w:p>
      <w:pPr>
        <w:widowControl w:val="on"/>
        <w:pBdr/>
        <w:spacing w:before="0" w:after="0" w:line="240" w:lineRule="auto"/>
        <w:ind w:left="0" w:right="0"/>
        <w:jc w:val="left"/>
      </w:pPr>
      <w:r>
        <w:rPr>
          <w:rFonts w:ascii="fixed" w:hAnsi="fixed" w:cs="fixed"/>
          <w:color w:val="000000"/>
          <w:sz w:val="24"/>
          <w:szCs w:val="24"/>
        </w:rPr>
        <w:t xml:space="preserve">
American Bird Magazine ..........  1 yr.$1.00
American Boy ....................  1 yr. 1.00
American Dressmaker .............  1 yr. 1.00
American Education ..............  1 yr. 1.00
American Inventor ...............  1 yr. 1.00
American Primary Teacher ........  1 yr. 1.00
Art Student .....................  1 yr. 1.00
Atlanta Constitution (weekly) ...  1 yr. 1.00
Automobile Magazine .............  1 yr. 2.00
Boston Cooking School Magazine.    1 yr. 1.00
Book-keeper &amp; Business Short Cuts  1 yr. 2.00
Brown Book of Boston ............  1 yr. 1.00
Camera Craft.....................  1 yr. 1.00
Chicago Inter-Ocean (weekly) ....  1 yr. 1.00
Cincinnati Enquirer, weekly .....  1 yr. 1.00
Cosmopolitan Magazine ...........  1 yr. 1.00
Courier Journal, weekly .........  1 yr. 1.00
Criterion .......................  1 yr. 1.00
Cycle &amp; Automobile Trade ........  1 yr. 1.00
Dietetic &amp; Hygienic Gazette .....  1 yr. 1.00
Educator ........................  1 yr. 1.00
Eleanor Kirk’s Idea .............  1 yr. 1.00
Era .............................  1 yr. 1.00
Farm Journal .................... 5 yrs. 1.00
Foolish Book (Arkell Co.) .......  1 yr. 1.00
Gleanings in Bee Culture ........  1 yr. 1.00
Good Health .....................  1 yr. 1.00
Good Housekeeping ...............  1 yr. 1.00
Harper’s Bazaar .................  1 yr. 1.00
Health ..........................  1 yr. 1.00
Health Culture ..................  1 yr. 1.00
Hints ...........................  1 yr. 1.00
House Beautiful .................  1 yr. 2.00
Holiday Magazine and Book .......  1 yr. 1.00
Humorist ........................  1 yr. 2.00
</w:t>
      </w:r>
      <w:r>
        <w:rPr>
          <w:rFonts w:ascii="fixed" w:hAnsi="fixed" w:cs="fixed"/>
          <w:i/>
          <w:color w:val="000000"/>
          <w:sz w:val="24"/>
          <w:szCs w:val="24"/>
        </w:rPr>
        <w:t xml:space="preserve">Hunter-Trader-Trapper ..........  1 yr. 1.00
Judge Library and Mag. of Fun ...  1 yr. 1.00
Judge Quarterly .................  1 yr. 1.00
Junior Toilettes ................  1 yr. 1.00
Just Fun (Arkell Co.) ...........  1 yr. 1.00
Kindergarten Review .............  1 yr. 1.00
Ladies’ World and Book ..........  1 yr. 1.50
Leslie’s Monthly Magazine .......  1 yr. 1.00
Little Folks (new subs) .........  1 yr. 1.00
Little Chronicle ................  1 yr. 1.50
Literary World ..................  1 yr. 1.00
Louisville Courier Journal (s-w)   1 yr. 1.00
Mail Order Journal ..............  1 yr. 1.00
Magazine of Mysteries ...........  1 yr. 1.00
Men and Women  ..................  1 yr. 1.00
National Stockman &amp; Farmer ......  1 yr. 1.00
National Magazine ...............  1 yr. 1.00
New Idea Woman’s Magazine .......  1 yr.  .50</w:t>
      </w:r>
    </w:p>
    <w:p>
      <w:pPr>
        <w:keepNext w:val="on"/>
        <w:pageBreakBefore w:val="on"/>
        <w:widowControl w:val="on"/>
        <w:pBdr/>
        <w:spacing w:before="0" w:after="322" w:line="240" w:lineRule="auto"/>
        <w:ind w:left="0" w:right="0"/>
        <w:jc w:val="left"/>
        <w:outlineLvl w:val="0"/>
      </w:pPr>
      <w:r>
        <w:rPr>
          <w:b/>
          <w:i/>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New York Tribune Farmer .........  1 yr. 1.00
Normal Instructor ............... 3 yrs. 1.00
Open Court ......................  1 yr. 1.00
Outdoor Life ....................  1 yr. 1.00
Outdoor .........................  1 yr. 1.50
Pathfinder ......................  1 yr. 1.00
Pearson’s Magazine ..............  1 yr. 1.00
Philistine ......................  1 yr. 1.00
Photo Beacon ....................  1 yr. 1.00
Photographic Times Bulletin .....  1 yr. 1.00
Physical Culture ................  1 yr. 1.00
Pictorial Review ................  1 yr. 1.00
Pilgrim .........................  1 yr. 1.00
Popular Educator (new subs) .....  1 yr. 1.00
Popular Mechanics ...............  1 yr. 1.00
Practical Farmer ................  1 yr. 1.00
Primary Plans ...................  1 yr. 1.00
Primary Education (new subs) ....  1 yr. 1.00
Professional &amp; Amateur Photog’r .  1 yr. 1.00
Progressive Teacher .............  1 yr. 1.00
Recreation ......................  1 yr. 1.00
Service .........................  1 yr. 1.00
Stenographer ....................  1 yr. 1.00
Sis Hopkins own Book ............  1 yr. 1.00
Spirit of ’76 ...................  1 yr. 1.00
Success .........................  1 yr. 1.00
Sunset Magazine .................  1 yr. 1.00
Table Talk ......................  1 yr. 1.00
Technical World .................  1 yr. 2.00
Toledo Blade (weekly) ...........  1 yr. 1.00
Twentieth Century Home ..........  1 yr. 1.00
Type-writer &amp; Phonographic World   1 yr. 1.00
Vick’s Family Magazine .......... 3 yrs. 1.00
What to Eat .....................  1 yr. 1.00
Woman’s Home Companion .........  1 yr. 1.00
Word and Works, with almanac ....  1 yr. 1.00
</w:t>
      </w:r>
      <w:r>
        <w:rPr>
          <w:rFonts w:ascii="fixed" w:hAnsi="fixed" w:cs="fixed"/>
          <w:i/>
          <w:color w:val="000000"/>
          <w:sz w:val="24"/>
          <w:szCs w:val="24"/>
        </w:rPr>
        <w:t xml:space="preserve">World Today ....................  1 yr. 1.00
Young People’s Weekly ...........  1 yr.  .75
Youth ...........................  1 yr. 1.00</w:t>
      </w:r>
    </w:p>
    <w:p>
      <w:pPr>
        <w:widowControl w:val="on"/>
        <w:pBdr/>
        <w:spacing w:before="240" w:after="240" w:line="240" w:lineRule="auto"/>
        <w:ind w:left="0" w:right="0"/>
        <w:jc w:val="left"/>
      </w:pPr>
      <w:r>
        <w:rPr>
          <w:color w:val="000000"/>
          <w:sz w:val="24"/>
          <w:szCs w:val="24"/>
        </w:rPr>
        <w:t xml:space="preserve">For each starred periodical included in any club add 10 cents to the club price.</w:t>
      </w:r>
    </w:p>
    <w:p>
      <w:pPr>
        <w:widowControl w:val="on"/>
        <w:pBdr/>
        <w:spacing w:before="240" w:after="240" w:line="240" w:lineRule="auto"/>
        <w:ind w:left="0" w:right="0"/>
        <w:jc w:val="left"/>
      </w:pPr>
      <w:r>
        <w:rPr>
          <w:color w:val="000000"/>
          <w:sz w:val="24"/>
          <w:szCs w:val="24"/>
        </w:rPr>
        <w:t xml:space="preserve">Any two $1.50</w:t>
      </w:r>
      <w:r>
        <w:rPr>
          <w:color w:val="000000"/>
          <w:sz w:val="24"/>
          <w:szCs w:val="24"/>
        </w:rPr>
        <w:br/>
        <w:t xml:space="preserve">Any three $2.00</w:t>
      </w:r>
      <w:r>
        <w:rPr>
          <w:color w:val="000000"/>
          <w:sz w:val="24"/>
          <w:szCs w:val="24"/>
        </w:rPr>
        <w:br/>
        <w:t xml:space="preserve">Any four $2.50</w:t>
      </w:r>
      <w:r>
        <w:rPr>
          <w:color w:val="000000"/>
          <w:sz w:val="24"/>
          <w:szCs w:val="24"/>
        </w:rPr>
        <w:br/>
        <w:t xml:space="preserve">Any two with any two of Offer No. 3 $2.00</w:t>
      </w:r>
      <w:r>
        <w:rPr>
          <w:color w:val="000000"/>
          <w:sz w:val="24"/>
          <w:szCs w:val="24"/>
        </w:rPr>
        <w:br/>
        <w:t xml:space="preserve">Any one with any one in Offer No. 5 $2.00</w:t>
      </w:r>
      <w:r>
        <w:rPr>
          <w:color w:val="000000"/>
          <w:sz w:val="24"/>
          <w:szCs w:val="24"/>
        </w:rPr>
        <w:br/>
        <w:t xml:space="preserve">Any three with any one in Offer No. 3 $2.25</w:t>
      </w:r>
      <w:r>
        <w:rPr>
          <w:color w:val="000000"/>
          <w:sz w:val="24"/>
          <w:szCs w:val="24"/>
        </w:rPr>
        <w:br/>
        <w:t xml:space="preserve">Any two with any one in Offer No. 4 $2.25</w:t>
      </w:r>
      <w:r>
        <w:rPr>
          <w:color w:val="000000"/>
          <w:sz w:val="24"/>
          <w:szCs w:val="24"/>
        </w:rPr>
        <w:br/>
        <w:t xml:space="preserve">Any two with any one in Offer No. 5 $2.50</w:t>
      </w:r>
    </w:p>
    <w:p>
      <w:pPr>
        <w:widowControl w:val="on"/>
        <w:pBdr/>
        <w:spacing w:before="240" w:after="240" w:line="240" w:lineRule="auto"/>
        <w:ind w:left="0" w:right="0"/>
        <w:jc w:val="left"/>
      </w:pPr>
      <w:r>
        <w:rPr>
          <w:color w:val="000000"/>
          <w:sz w:val="24"/>
          <w:szCs w:val="24"/>
        </w:rPr>
        <w:t xml:space="preserve">Any one with any one in Class C $2.50</w:t>
      </w:r>
      <w:r>
        <w:rPr>
          <w:color w:val="000000"/>
          <w:sz w:val="24"/>
          <w:szCs w:val="24"/>
        </w:rPr>
        <w:br/>
        <w:t xml:space="preserve">Any three with any one in Offer No. 4 $2.75</w:t>
      </w:r>
      <w:r>
        <w:rPr>
          <w:color w:val="000000"/>
          <w:sz w:val="24"/>
          <w:szCs w:val="24"/>
        </w:rPr>
        <w:br/>
        <w:t xml:space="preserve">Any three with any one in Offer No. 5 $3.00</w:t>
      </w:r>
      <w:r>
        <w:rPr>
          <w:color w:val="000000"/>
          <w:sz w:val="24"/>
          <w:szCs w:val="24"/>
        </w:rPr>
        <w:br/>
        <w:t xml:space="preserve">Any two with any one in Class C $3.00</w:t>
      </w:r>
      <w:r>
        <w:rPr>
          <w:color w:val="000000"/>
          <w:sz w:val="24"/>
          <w:szCs w:val="24"/>
        </w:rPr>
        <w:br/>
        <w:t xml:space="preserve">Any two with any one in Class B $3.25</w:t>
      </w:r>
      <w:r>
        <w:rPr>
          <w:color w:val="000000"/>
          <w:sz w:val="24"/>
          <w:szCs w:val="24"/>
        </w:rPr>
        <w:br/>
        <w:t xml:space="preserve">Any one with any two in Class C $4.00</w:t>
      </w:r>
      <w:r>
        <w:rPr>
          <w:color w:val="000000"/>
          <w:sz w:val="24"/>
          <w:szCs w:val="24"/>
        </w:rPr>
        <w:br/>
        <w:t xml:space="preserve">Any one with any two in Class B $4.25</w:t>
      </w:r>
      <w:r>
        <w:rPr>
          <w:color w:val="000000"/>
          <w:sz w:val="24"/>
          <w:szCs w:val="24"/>
        </w:rPr>
        <w:br/>
        <w:t xml:space="preserve">Any one with any three in Class C $5.50</w:t>
      </w:r>
    </w:p>
    <w:p>
      <w:pPr>
        <w:keepNext w:val="on"/>
        <w:widowControl w:val="on"/>
        <w:pBdr/>
        <w:spacing w:before="299" w:after="299" w:line="240" w:lineRule="auto"/>
        <w:ind w:left="0" w:right="0"/>
        <w:jc w:val="left"/>
        <w:outlineLvl w:val="1"/>
      </w:pPr>
      <w:r>
        <w:rPr>
          <w:b/>
          <w:color w:val="000000"/>
          <w:sz w:val="36"/>
          <w:szCs w:val="36"/>
        </w:rPr>
        <w:t xml:space="preserve">OUR PRICES LOWEST OBTAINABLE.</w:t>
      </w:r>
    </w:p>
    <w:p>
      <w:pPr>
        <w:widowControl w:val="on"/>
        <w:pBdr/>
        <w:spacing w:before="240" w:after="240" w:line="240" w:lineRule="auto"/>
        <w:ind w:left="0" w:right="0"/>
        <w:jc w:val="left"/>
      </w:pPr>
      <w:r>
        <w:rPr>
          <w:color w:val="000000"/>
          <w:sz w:val="24"/>
          <w:szCs w:val="24"/>
        </w:rPr>
        <w:t xml:space="preserve">This is what we guarantee, should lower prices be quoted by any responsible party, do not divide your order but send it all to me and I will fill it at the lowest price quoted.</w:t>
      </w:r>
    </w:p>
    <w:p>
      <w:pPr>
        <w:widowControl w:val="on"/>
        <w:pBdr/>
        <w:spacing w:before="240" w:after="240" w:line="240" w:lineRule="auto"/>
        <w:ind w:left="0" w:right="0"/>
        <w:jc w:val="left"/>
      </w:pPr>
      <w:r>
        <w:rPr>
          <w:color w:val="000000"/>
          <w:sz w:val="24"/>
          <w:szCs w:val="24"/>
        </w:rPr>
        <w:t xml:space="preserve">Class B.</w:t>
      </w:r>
    </w:p>
    <w:p>
      <w:pPr>
        <w:widowControl w:val="on"/>
        <w:pBdr/>
        <w:spacing w:before="0" w:after="0" w:line="240" w:lineRule="auto"/>
        <w:ind w:left="0" w:right="0"/>
        <w:jc w:val="left"/>
      </w:pPr>
      <w:r>
        <w:rPr>
          <w:rFonts w:ascii="fixed" w:hAnsi="fixed" w:cs="fixed"/>
          <w:color w:val="000000"/>
          <w:sz w:val="24"/>
          <w:szCs w:val="24"/>
        </w:rPr>
        <w:t xml:space="preserve">
Ave Maria ........................ 1 yr. 2.00
Booklover’s Magazine ............. 1 yr. 3.00
Burr McIntosh Monthly ............ 1 yr. 3.00
New York Observer (new) .......... 1 yr. 3.00
Outing ........................... 1 yr. 3.00
Review of Reviews ................ 1 yr. 2.50
World’s Work ..................... 1 yr. 3.00
</w:t>
      </w:r>
    </w:p>
    <w:p>
      <w:pPr>
        <w:widowControl w:val="on"/>
        <w:pBdr/>
        <w:spacing w:before="240" w:after="240" w:line="240" w:lineRule="auto"/>
        <w:ind w:left="0" w:right="0"/>
        <w:jc w:val="left"/>
      </w:pPr>
      <w:r>
        <w:rPr>
          <w:i/>
          <w:color w:val="000000"/>
          <w:sz w:val="24"/>
          <w:szCs w:val="24"/>
        </w:rPr>
        <w:t xml:space="preserve">Any</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class</w:t>
      </w:r>
      <w:r>
        <w:rPr>
          <w:color w:val="000000"/>
          <w:sz w:val="24"/>
          <w:szCs w:val="24"/>
        </w:rPr>
        <w:t xml:space="preserve"> B </w:t>
      </w:r>
      <w:r>
        <w:rPr>
          <w:i/>
          <w:color w:val="000000"/>
          <w:sz w:val="24"/>
          <w:szCs w:val="24"/>
        </w:rPr>
        <w:t xml:space="preserve">only</w:t>
      </w:r>
      <w:r>
        <w:rPr>
          <w:color w:val="000000"/>
          <w:sz w:val="24"/>
          <w:szCs w:val="24"/>
        </w:rPr>
        <w:t xml:space="preserve"> $6.75</w:t>
      </w:r>
      <w:r>
        <w:rPr>
          <w:i/>
          <w:color w:val="000000"/>
          <w:sz w:val="24"/>
          <w:szCs w:val="24"/>
        </w:rPr>
        <w:br/>
        <w:t xml:space="preserve">Any</w:t>
      </w:r>
      <w:r>
        <w:rPr>
          <w:color w:val="000000"/>
          <w:sz w:val="24"/>
          <w:szCs w:val="24"/>
        </w:rPr>
        <w:t xml:space="preserve"> </w:t>
      </w:r>
      <w:r>
        <w:rPr>
          <w:i/>
          <w:color w:val="000000"/>
          <w:sz w:val="24"/>
          <w:szCs w:val="24"/>
        </w:rPr>
        <w:t xml:space="preserve">two</w:t>
      </w:r>
      <w:r>
        <w:rPr>
          <w:color w:val="000000"/>
          <w:sz w:val="24"/>
          <w:szCs w:val="24"/>
        </w:rPr>
        <w:t xml:space="preserve"> $3.75</w:t>
      </w:r>
      <w:r>
        <w:rPr>
          <w:i/>
          <w:color w:val="000000"/>
          <w:sz w:val="24"/>
          <w:szCs w:val="24"/>
        </w:rPr>
        <w:br/>
        <w:t xml:space="preserve">Any</w:t>
      </w:r>
      <w:r>
        <w:rPr>
          <w:color w:val="000000"/>
          <w:sz w:val="24"/>
          <w:szCs w:val="24"/>
        </w:rPr>
        <w:t xml:space="preserve"> </w:t>
      </w:r>
      <w:r>
        <w:rPr>
          <w:i/>
          <w:color w:val="000000"/>
          <w:sz w:val="24"/>
          <w:szCs w:val="24"/>
        </w:rPr>
        <w:t xml:space="preserve">three</w:t>
      </w:r>
      <w:r>
        <w:rPr>
          <w:color w:val="000000"/>
          <w:sz w:val="24"/>
          <w:szCs w:val="24"/>
        </w:rPr>
        <w:t xml:space="preserve"> $5.25</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Class C.</w:t>
      </w:r>
    </w:p>
    <w:p>
      <w:pPr>
        <w:widowControl w:val="on"/>
        <w:pBdr/>
        <w:spacing w:before="0" w:after="0" w:line="240" w:lineRule="auto"/>
        <w:ind w:left="0" w:right="0"/>
        <w:jc w:val="left"/>
      </w:pPr>
      <w:r>
        <w:rPr>
          <w:rFonts w:ascii="fixed" w:hAnsi="fixed" w:cs="fixed"/>
          <w:color w:val="000000"/>
          <w:sz w:val="24"/>
          <w:szCs w:val="24"/>
        </w:rPr>
        <w:t xml:space="preserve">
Art Interchange .................. 1 yr. 4.00
American Grocer (new sb) ......... 1 yr. 3.00
Automobile ....................... 1 yr. 2.00
Automobile Topics ................ 1 yr. 2.00
Biblical World ................... 1 yr. 2.00
Chautauquan ...................... 1 yr. 2.00
Critic. .......................... 1 yr. 2.00
Current Literature ............... 1 yr. 3.00
Donahoe’s Magazine ............... 1 yr. 2.00
Education (new sub) .............. 1 yr. 3.00
Forum ............................ 1 yr. 2.00
Illustrated Sporting News ........ 1 yr. 2.50
Independent ...................... 1 yr. 2.00
Journal of Education ............. 1 yr. 2.50
Living Church (new sub) .......... 1 yr. 1.00
Lippincott’s Magazine ............ 1 yr. 2.50
Marine Engineering ............... 1 yr. 2.00
Photo Era ........................ 1 yr. 2.50
Reader Magazine .................. 1 yr. 3.00
Smart Set ........................ 1 yr. 2.50
Toilettes ........................ 1 yr. 2.00
Trained Nurse .................... 1 yr. 2.00
</w:t>
      </w:r>
    </w:p>
    <w:p>
      <w:pPr>
        <w:widowControl w:val="on"/>
        <w:pBdr/>
        <w:spacing w:before="240" w:after="240" w:line="240" w:lineRule="auto"/>
        <w:ind w:left="0" w:right="0"/>
        <w:jc w:val="left"/>
      </w:pPr>
      <w:r>
        <w:rPr>
          <w:color w:val="000000"/>
          <w:sz w:val="24"/>
          <w:szCs w:val="24"/>
        </w:rPr>
        <w:t xml:space="preserve">Any two $3.75</w:t>
      </w:r>
      <w:r>
        <w:rPr>
          <w:color w:val="000000"/>
          <w:sz w:val="24"/>
          <w:szCs w:val="24"/>
        </w:rPr>
        <w:br/>
        <w:t xml:space="preserve">Any three $5.25</w:t>
      </w:r>
      <w:r>
        <w:rPr>
          <w:color w:val="000000"/>
          <w:sz w:val="24"/>
          <w:szCs w:val="24"/>
        </w:rPr>
        <w:br/>
        <w:t xml:space="preserve">Any two with one of class A $2.50</w:t>
      </w:r>
      <w:r>
        <w:rPr>
          <w:color w:val="000000"/>
          <w:sz w:val="24"/>
          <w:szCs w:val="24"/>
        </w:rPr>
        <w:br/>
        <w:t xml:space="preserve">Any one with one of class B $3.75</w:t>
      </w:r>
      <w:r>
        <w:rPr>
          <w:color w:val="000000"/>
          <w:sz w:val="24"/>
          <w:szCs w:val="24"/>
        </w:rPr>
        <w:br/>
        <w:t xml:space="preserve">Any two with one of class A $4.00</w:t>
      </w:r>
      <w:r>
        <w:rPr>
          <w:color w:val="000000"/>
          <w:sz w:val="24"/>
          <w:szCs w:val="24"/>
        </w:rPr>
        <w:br/>
        <w:t xml:space="preserve">Any two with two in class A $4.50</w:t>
      </w:r>
    </w:p>
    <w:p>
      <w:pPr>
        <w:widowControl w:val="on"/>
        <w:pBdr/>
        <w:spacing w:before="240" w:after="240" w:line="240" w:lineRule="auto"/>
        <w:ind w:left="0" w:right="0"/>
        <w:jc w:val="left"/>
      </w:pPr>
      <w:r>
        <w:rPr>
          <w:color w:val="000000"/>
          <w:sz w:val="24"/>
          <w:szCs w:val="24"/>
        </w:rPr>
        <w:t xml:space="preserve">Offer No. 3.</w:t>
      </w:r>
    </w:p>
    <w:p>
      <w:pPr>
        <w:widowControl w:val="on"/>
        <w:pBdr/>
        <w:spacing w:before="0" w:after="0" w:line="240" w:lineRule="auto"/>
        <w:ind w:left="0" w:right="0"/>
        <w:jc w:val="left"/>
      </w:pPr>
      <w:r>
        <w:rPr>
          <w:rFonts w:ascii="fixed" w:hAnsi="fixed" w:cs="fixed"/>
          <w:color w:val="000000"/>
          <w:sz w:val="24"/>
          <w:szCs w:val="24"/>
        </w:rPr>
        <w:t xml:space="preserve">
Am.  Poultry Journal .............. 1 yr.  .50
Arkansas Traveler ................ 1 yr.  .50
Beauty and Health ................ 1 yr.  .50
Book-keeper ...................... 1 yr. 1.00
Boys and Girls ................... 1 yr.  .50
Boy’s World ...................... 1 yr.  .50
Caste ............................ 1 yr.  .74
Cooking Club Magazine ............ 1 yr.  .50
Dover’s Journal (weekly) ......... 1 yr.  .50
Farm and Home .................... 1 yr.  .50
Farm Poultry ..................... 1 yr.  .50
Four Track News (Till Jan. 1st, ’92.) 1 yr.  .50
Girl’s Companion ................. 1 yr.  .50
Green’s Fruit Grower ............. 1 yr.  .50
Holiday Magazine ................. 1 yr.  .50
Home Needle Work ................. 1 yr.  .50
Housekeeper ...................... 1 yr.  .50
How to Live ...................... 1 yr.  .50
Irrigation ....................... 1 yr. 1.00
Ladies’ World .................... 1 yr.  .50
Little Boys and Girls ............ 1 yr.  .75
McCalls Magaz’e with Free Pat’rn . 1 yr.  .50
Modern Priscilla ................. 1 yr.  .50
Normal Instructor ................ 1 yr.  .50
Ohio Poultry Journal ............. 1 yr.  .50
Poultry Herald ................... 1 yr.  .50
Poultry Keeper ................... 1 yr.  .50
Poultry Success .................. 1 yr.  .50
Practical Engineer ............... 1 yr.  .50
Reliable Poultry Journal ......... 1 yr.  .50
School Music Monthly ............. 1 yr.  .50
Union Gospel News ................ 1 yr.  .50
Vegetarian ....................... 1 yr. 1.00
Vick’s Magazine .................. 1 yr.  .50
World’s Events ................... 1 yr. 1.00
Young Americans .................. 1 yr.  .50
</w:t>
      </w:r>
    </w:p>
    <w:p>
      <w:pPr>
        <w:widowControl w:val="on"/>
        <w:pBdr/>
        <w:spacing w:before="240" w:after="240" w:line="240" w:lineRule="auto"/>
        <w:ind w:left="0" w:right="0"/>
        <w:jc w:val="left"/>
      </w:pPr>
      <w:r>
        <w:rPr>
          <w:color w:val="000000"/>
          <w:sz w:val="24"/>
          <w:szCs w:val="24"/>
        </w:rPr>
        <w:t xml:space="preserve">Any Three $1.25</w:t>
      </w:r>
      <w:r>
        <w:rPr>
          <w:i/>
          <w:color w:val="000000"/>
          <w:sz w:val="24"/>
          <w:szCs w:val="24"/>
        </w:rPr>
        <w:br/>
        <w:t xml:space="preserve">Any</w:t>
      </w:r>
      <w:r>
        <w:rPr>
          <w:color w:val="000000"/>
          <w:sz w:val="24"/>
          <w:szCs w:val="24"/>
        </w:rPr>
        <w:t xml:space="preserve"> </w:t>
      </w:r>
      <w:r>
        <w:rPr>
          <w:i/>
          <w:color w:val="000000"/>
          <w:sz w:val="24"/>
          <w:szCs w:val="24"/>
        </w:rPr>
        <w:t xml:space="preserve">one</w:t>
      </w:r>
      <w:r>
        <w:rPr>
          <w:color w:val="000000"/>
          <w:sz w:val="24"/>
          <w:szCs w:val="24"/>
        </w:rPr>
        <w:t xml:space="preserve"> with any one in Class A $1.25</w:t>
      </w:r>
      <w:r>
        <w:rPr>
          <w:i/>
          <w:color w:val="000000"/>
          <w:sz w:val="24"/>
          <w:szCs w:val="24"/>
        </w:rPr>
        <w:br/>
        <w:t xml:space="preserve">Any</w:t>
      </w:r>
      <w:r>
        <w:rPr>
          <w:color w:val="000000"/>
          <w:sz w:val="24"/>
          <w:szCs w:val="24"/>
        </w:rPr>
        <w:t xml:space="preserve"> </w:t>
      </w:r>
      <w:r>
        <w:rPr>
          <w:i/>
          <w:color w:val="000000"/>
          <w:sz w:val="24"/>
          <w:szCs w:val="24"/>
        </w:rPr>
        <w:t xml:space="preserve">two</w:t>
      </w:r>
      <w:r>
        <w:rPr>
          <w:color w:val="000000"/>
          <w:sz w:val="24"/>
          <w:szCs w:val="24"/>
        </w:rPr>
        <w:t xml:space="preserve"> with any one in Class A $1.50</w:t>
      </w:r>
      <w:r>
        <w:rPr>
          <w:i/>
          <w:color w:val="000000"/>
          <w:sz w:val="24"/>
          <w:szCs w:val="24"/>
        </w:rPr>
        <w:br/>
        <w:t xml:space="preserve">Any</w:t>
      </w:r>
      <w:r>
        <w:rPr>
          <w:color w:val="000000"/>
          <w:sz w:val="24"/>
          <w:szCs w:val="24"/>
        </w:rPr>
        <w:t xml:space="preserve"> </w:t>
      </w:r>
      <w:r>
        <w:rPr>
          <w:i/>
          <w:color w:val="000000"/>
          <w:sz w:val="24"/>
          <w:szCs w:val="24"/>
        </w:rPr>
        <w:t xml:space="preserve">one</w:t>
      </w:r>
      <w:r>
        <w:rPr>
          <w:color w:val="000000"/>
          <w:sz w:val="24"/>
          <w:szCs w:val="24"/>
        </w:rPr>
        <w:t xml:space="preserve"> with any two in Class A $1.75</w:t>
      </w:r>
      <w:r>
        <w:rPr>
          <w:i/>
          <w:color w:val="000000"/>
          <w:sz w:val="24"/>
          <w:szCs w:val="24"/>
        </w:rPr>
        <w:br/>
        <w:t xml:space="preserve">Any</w:t>
      </w:r>
      <w:r>
        <w:rPr>
          <w:color w:val="000000"/>
          <w:sz w:val="24"/>
          <w:szCs w:val="24"/>
        </w:rPr>
        <w:t xml:space="preserve"> </w:t>
      </w:r>
      <w:r>
        <w:rPr>
          <w:i/>
          <w:color w:val="000000"/>
          <w:sz w:val="24"/>
          <w:szCs w:val="24"/>
        </w:rPr>
        <w:t xml:space="preserve">one</w:t>
      </w:r>
      <w:r>
        <w:rPr>
          <w:color w:val="000000"/>
          <w:sz w:val="24"/>
          <w:szCs w:val="24"/>
        </w:rPr>
        <w:t xml:space="preserve"> with any three in Class A $2.25</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Any two in Offer No. 3 may be substituted for any one in Class A, in any combination providing no more than five periodicals be ordered in any one club.</w:t>
      </w:r>
    </w:p>
    <w:p>
      <w:pPr>
        <w:widowControl w:val="on"/>
        <w:pBdr/>
        <w:spacing w:before="240" w:after="240" w:line="240" w:lineRule="auto"/>
        <w:ind w:left="0" w:right="0"/>
        <w:jc w:val="left"/>
      </w:pPr>
      <w:r>
        <w:rPr>
          <w:i/>
          <w:color w:val="000000"/>
          <w:sz w:val="24"/>
          <w:szCs w:val="24"/>
        </w:rPr>
        <w:t xml:space="preserve">Periodicals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Subscriptions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renewal</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stated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CLUBBING OFFERS</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twentieth</w:t>
      </w:r>
      <w:r>
        <w:rPr>
          <w:color w:val="000000"/>
          <w:sz w:val="24"/>
          <w:szCs w:val="24"/>
        </w:rPr>
        <w:t xml:space="preserve"> </w:t>
      </w:r>
      <w:r>
        <w:rPr>
          <w:i/>
          <w:color w:val="000000"/>
          <w:sz w:val="24"/>
          <w:szCs w:val="24"/>
        </w:rPr>
        <w:t xml:space="preserve">year</w:t>
      </w:r>
      <w:r>
        <w:rPr>
          <w:color w:val="000000"/>
          <w:sz w:val="24"/>
          <w:szCs w:val="24"/>
        </w:rPr>
        <w:t xml:space="preserve"> that I have been in the subscription business, and in this Catalogue No. 39, I am giving the best bargains in periodical literature that have ever been placed before the public.  In order to enable me to do this the publishers of these periodicals have sacrificed their prices until in a great many cases they do not obtain from the subscribers to these club offers the actual cost of the white paper on which they print the numbers that they will mail to fill the year’s subscriptions.  They have done this to introduce their periodicals to the largest number of readers possible, believing it better to give the subscriber the benefit of the price than to spend the thousands of dollars in advertising, which would be necessary to secure the same number of subscriptions and the same amount of publicity.  This catalogue will be sent to a number of hundred thousand persons besides the tens of thousands of my regular customers, a large number of whom have sent me orders regularly for years.</w:t>
      </w:r>
    </w:p>
    <w:p>
      <w:pPr>
        <w:widowControl w:val="on"/>
        <w:pBdr/>
        <w:spacing w:before="240" w:after="240" w:line="240" w:lineRule="auto"/>
        <w:ind w:left="0" w:right="0"/>
        <w:jc w:val="left"/>
      </w:pPr>
      <w:r>
        <w:rPr>
          <w:color w:val="000000"/>
          <w:sz w:val="24"/>
          <w:szCs w:val="24"/>
        </w:rPr>
        <w:t xml:space="preserve">My close relations with publishers, my immense business, my unequalled facilities for handling orders, my long experience in this work, my thousands of satisfied customers located in all parts of the United States and Canada and in nearly every civilized country of the world all combined guarantee that all dealings with me will be satisfactory.  My motto has always been that a satisfied customer was my best advertisement.  On account of these things, publishers give me the lowest possible prices on periodicals, and I guarantee to my customers that my prices to them are the lowest obtainable.</w:t>
      </w:r>
    </w:p>
    <w:p>
      <w:pPr>
        <w:widowControl w:val="on"/>
        <w:pBdr/>
        <w:spacing w:before="240" w:after="240" w:line="240" w:lineRule="auto"/>
        <w:ind w:left="0" w:right="0"/>
        <w:jc w:val="left"/>
      </w:pPr>
      <w:r>
        <w:rPr>
          <w:color w:val="000000"/>
          <w:sz w:val="24"/>
          <w:szCs w:val="24"/>
        </w:rPr>
        <w:t xml:space="preserve">I hope to receive the orders, whether they be large or small, of all my old customers and also of all others who receive this Catalogue, and hereby promise to give the same my most careful and immediate attention.</w:t>
      </w:r>
    </w:p>
    <w:p>
      <w:pPr>
        <w:widowControl w:val="on"/>
        <w:pBdr/>
        <w:spacing w:before="240" w:after="240" w:line="240" w:lineRule="auto"/>
        <w:ind w:left="0" w:right="0"/>
        <w:jc w:val="left"/>
      </w:pPr>
      <w:r>
        <w:rPr>
          <w:color w:val="000000"/>
          <w:sz w:val="24"/>
          <w:szCs w:val="24"/>
        </w:rPr>
        <w:t xml:space="preserve">Hoping that I may serve you in this matter, I remain,</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D. D. </w:t>
      </w:r>
      <w:r>
        <w:rPr>
          <w:i/>
          <w:color w:val="000000"/>
          <w:sz w:val="24"/>
          <w:szCs w:val="24"/>
        </w:rPr>
        <w:t xml:space="preserve">Cottrell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Offer No. 4.</w:t>
      </w:r>
    </w:p>
    <w:p>
      <w:pPr>
        <w:widowControl w:val="on"/>
        <w:pBdr/>
        <w:spacing w:before="240" w:after="240" w:line="240" w:lineRule="auto"/>
        <w:ind w:left="0" w:right="0"/>
        <w:jc w:val="left"/>
      </w:pPr>
      <w:r>
        <w:rPr>
          <w:color w:val="000000"/>
          <w:sz w:val="24"/>
          <w:szCs w:val="24"/>
        </w:rPr>
        <w:t xml:space="preserve">Any one in Offer No. 4 may be substituted for any one in Class A by adding 25 cents to the club price for each one so substituted.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American Electrician ............. 1 yr.$1.00
Automobile Review ................ 1 yr. 1.50
Draftsman ........................ 1 yr. 1.00
Engineer (Chicago) ............... 1 yr. 1.00
Four-Track News (after Jan. 1) ... 1 yr. 1.00
Jersey Bulletin .................. 1 yr. 1.00
Journal of Geography ............. 1 yr. 1.00
Manual Training Magazine ......... 1 yr. 1.00
Ohio Educational Monthly ......... 1 yr. 1.00
Perry Magazine ................... 1 yr. 1.00
Photo-American ................... 1 yr. 1.00
Phrenological Journal ............ 1 yr. 1.00
Primary School ................... 1 yr. 1.00
Primary School Era ............... 1 yr. 1.00
Red Book ......................... 1 yr. 1.00
School Arts Books ................ 1 yr. 1.00
Sunday School Times .............. 1 yr. 1.00
Teachers’ Institute .............. 1 yr. 1.00
Wallace’s Farmer &amp; Dairyman ...... 1 yr. 1.00
Week’s Current ................... 1 yr. 1.25
</w:t>
      </w:r>
    </w:p>
    <w:p>
      <w:pPr>
        <w:widowControl w:val="on"/>
        <w:pBdr/>
        <w:spacing w:before="240" w:after="240" w:line="240" w:lineRule="auto"/>
        <w:ind w:left="0" w:right="0"/>
        <w:jc w:val="left"/>
      </w:pPr>
      <w:r>
        <w:rPr>
          <w:color w:val="000000"/>
          <w:sz w:val="24"/>
          <w:szCs w:val="24"/>
        </w:rPr>
        <w:t xml:space="preserve">Any One with one in class A $1.75</w:t>
      </w:r>
    </w:p>
    <w:p>
      <w:pPr>
        <w:widowControl w:val="on"/>
        <w:pBdr/>
        <w:spacing w:before="240" w:after="240" w:line="240" w:lineRule="auto"/>
        <w:ind w:left="0" w:right="0"/>
        <w:jc w:val="left"/>
      </w:pPr>
      <w:r>
        <w:rPr>
          <w:color w:val="000000"/>
          <w:sz w:val="24"/>
          <w:szCs w:val="24"/>
        </w:rPr>
        <w:t xml:space="preserve">Any Two with one of class A $2.50</w:t>
      </w:r>
    </w:p>
    <w:p>
      <w:pPr>
        <w:widowControl w:val="on"/>
        <w:pBdr/>
        <w:spacing w:before="240" w:after="240" w:line="240" w:lineRule="auto"/>
        <w:ind w:left="0" w:right="0"/>
        <w:jc w:val="left"/>
      </w:pPr>
      <w:r>
        <w:rPr>
          <w:color w:val="000000"/>
          <w:sz w:val="24"/>
          <w:szCs w:val="24"/>
        </w:rPr>
        <w:t xml:space="preserve">Any One with one of class B $3.00</w:t>
      </w:r>
    </w:p>
    <w:p>
      <w:pPr>
        <w:widowControl w:val="on"/>
        <w:pBdr/>
        <w:spacing w:before="240" w:after="240" w:line="240" w:lineRule="auto"/>
        <w:ind w:left="0" w:right="0"/>
        <w:jc w:val="left"/>
      </w:pPr>
      <w:r>
        <w:rPr>
          <w:color w:val="000000"/>
          <w:sz w:val="24"/>
          <w:szCs w:val="24"/>
        </w:rPr>
        <w:t xml:space="preserve">Any Two with one of class B $3.75</w:t>
      </w:r>
    </w:p>
    <w:p>
      <w:pPr>
        <w:widowControl w:val="on"/>
        <w:pBdr/>
        <w:spacing w:before="240" w:after="240" w:line="240" w:lineRule="auto"/>
        <w:ind w:left="0" w:right="0"/>
        <w:jc w:val="left"/>
      </w:pPr>
      <w:r>
        <w:rPr>
          <w:color w:val="000000"/>
          <w:sz w:val="24"/>
          <w:szCs w:val="24"/>
        </w:rPr>
        <w:t xml:space="preserve">Offer No. 5.</w:t>
      </w:r>
    </w:p>
    <w:p>
      <w:pPr>
        <w:widowControl w:val="on"/>
        <w:pBdr/>
        <w:spacing w:before="240" w:after="240" w:line="240" w:lineRule="auto"/>
        <w:ind w:left="0" w:right="0"/>
        <w:jc w:val="left"/>
      </w:pPr>
      <w:r>
        <w:rPr>
          <w:color w:val="000000"/>
          <w:sz w:val="24"/>
          <w:szCs w:val="24"/>
        </w:rPr>
        <w:t xml:space="preserve">Any one in Offer No. 5 may be substituted for any two in Class A in any offer.</w:t>
      </w:r>
    </w:p>
    <w:p>
      <w:pPr>
        <w:widowControl w:val="on"/>
        <w:pBdr/>
        <w:spacing w:before="0" w:after="0" w:line="240" w:lineRule="auto"/>
        <w:ind w:left="0" w:right="0"/>
        <w:jc w:val="left"/>
      </w:pPr>
      <w:r>
        <w:rPr>
          <w:rFonts w:ascii="fixed" w:hAnsi="fixed" w:cs="fixed"/>
          <w:color w:val="000000"/>
          <w:sz w:val="24"/>
          <w:szCs w:val="24"/>
        </w:rPr>
        <w:t xml:space="preserve">
Birds and Nature ................. 1 yr.$1.50
Country Gentleman ................ 1 yr. 1.50
Elementary School Teacher ........ 1 yr. 1.50
Etude (For all music lovers) ..... 1 yr. 1.50
Intelligence ..................... 1 yr. 1.50
Metropolitan Magazine ............ 1 yr. 1.80
Musician ......................... 1 yr. 1.50
New York Tribune (tri-wkly) ...... 1 yr. 1.50
Out West ......................... 1 yr. 2.00
Overland Monthly ................. 1 yr. 1.50
Ram’s Horn ....................... 1 yr. 1.50
School &amp; Home Education .......... 1 yr. 1.25
School Review .................... 1 yr. 1.50
Sports Afield .................... 1 yr. 1.50
System ........................... 1 yr. 2.00
Week’s Progress .................. 1 yr. 2.00
</w:t>
      </w:r>
    </w:p>
    <w:p>
      <w:pPr>
        <w:widowControl w:val="on"/>
        <w:pBdr/>
        <w:spacing w:before="240" w:after="240" w:line="240" w:lineRule="auto"/>
        <w:ind w:left="0" w:right="0"/>
        <w:jc w:val="left"/>
      </w:pPr>
      <w:r>
        <w:rPr>
          <w:color w:val="000000"/>
          <w:sz w:val="24"/>
          <w:szCs w:val="24"/>
        </w:rPr>
        <w:t xml:space="preserve">Any two of these $2.50</w:t>
      </w:r>
    </w:p>
    <w:p>
      <w:pPr>
        <w:widowControl w:val="on"/>
        <w:pBdr/>
        <w:spacing w:before="240" w:after="240" w:line="240" w:lineRule="auto"/>
        <w:ind w:left="0" w:right="0"/>
        <w:jc w:val="left"/>
      </w:pPr>
      <w:r>
        <w:rPr>
          <w:color w:val="000000"/>
          <w:sz w:val="24"/>
          <w:szCs w:val="24"/>
        </w:rPr>
        <w:t xml:space="preserve">Any two with any one in class A $3.00</w:t>
      </w:r>
    </w:p>
    <w:p>
      <w:pPr>
        <w:widowControl w:val="on"/>
        <w:pBdr/>
        <w:spacing w:before="240" w:after="240" w:line="240" w:lineRule="auto"/>
        <w:ind w:left="0" w:right="0"/>
        <w:jc w:val="left"/>
      </w:pPr>
      <w:r>
        <w:rPr>
          <w:color w:val="000000"/>
          <w:sz w:val="24"/>
          <w:szCs w:val="24"/>
        </w:rPr>
        <w:t xml:space="preserve">Any one with any one in class C $3.00</w:t>
      </w:r>
    </w:p>
    <w:p>
      <w:pPr>
        <w:widowControl w:val="on"/>
        <w:pBdr/>
        <w:spacing w:before="240" w:after="240" w:line="240" w:lineRule="auto"/>
        <w:ind w:left="0" w:right="0"/>
        <w:jc w:val="left"/>
      </w:pPr>
      <w:r>
        <w:rPr>
          <w:color w:val="000000"/>
          <w:sz w:val="24"/>
          <w:szCs w:val="24"/>
        </w:rPr>
        <w:t xml:space="preserve">Art Interchange or Smart Set or Current Literature or Lippincott’s Magazine or Independent or any one in Class C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Current Literature or any one in class C ......... $3.75
with World’s Work or any one in class B ...............  3.75
with Outlook (new) or Churchman (new) .................  4.25
with Scribner’s .......................................  5.10
with Century ..........................................  5.75
with Harper’s Weekly or Monthly .......................  5.50
with Etude or any one in offer No. 5 ..................  3.25
with Country Life or Craftsman or Theater .............  4.50
with Atlantic Monthly or Leslies Weekly ...............  5.50
with any one in class A ...............................  2.50
with any two in class A ...............................  3.00
with Smart Set or any one in class C ..................  3.75
with North American Review (new) ......................  5.75
</w:t>
      </w:r>
    </w:p>
    <w:p>
      <w:pPr>
        <w:widowControl w:val="on"/>
        <w:pBdr/>
        <w:spacing w:before="240" w:after="240" w:line="240" w:lineRule="auto"/>
        <w:ind w:left="0" w:right="0"/>
        <w:jc w:val="left"/>
      </w:pPr>
      <w:r>
        <w:rPr>
          <w:color w:val="000000"/>
          <w:sz w:val="24"/>
          <w:szCs w:val="24"/>
        </w:rPr>
        <w:t xml:space="preserve">Century Magazine</w:t>
      </w:r>
      <w:r>
        <w:rPr>
          <w:color w:val="000000"/>
          <w:sz w:val="24"/>
          <w:szCs w:val="24"/>
        </w:rPr>
        <w:br/>
        <w:t xml:space="preserve">Will be sent in clubs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rFonts w:ascii="fixed" w:hAnsi="fixed" w:cs="fixed"/>
          <w:color w:val="000000"/>
          <w:sz w:val="24"/>
          <w:szCs w:val="24"/>
        </w:rPr>
        <w:t xml:space="preserve">
with Review of Reviews and Success .................... $6.00
with World’s Work or any one in Class B ...............  5.75
with Outing and Recreation ............................  6.25
with Lippincott’s and Cosmopolitan or Leslie’s ........  6.25
with Success and Art Interchange ......................  6.00
with Housekeeper and Cosmopolitan or Leslie’s .........  4.75
with Woman’s Home Companion and Success ...............  5.10
with Harper’s Bazar and Leslie’s or Cosmopolitan ......  5.00
with House Beautiful and Harper’s Bazar ...............  5.00
with Booklovers Magazine or any one in Class B ........  5.75
with Scribner’s Magazine ..............................  6.65
with St. Nicholas .....................................  6.30
with World’s Work and any one in Class B ..............  7.25
</w:t>
      </w:r>
    </w:p>
    <w:p>
      <w:pPr>
        <w:widowControl w:val="on"/>
        <w:pBdr/>
        <w:spacing w:before="240" w:after="240" w:line="240" w:lineRule="auto"/>
        <w:ind w:left="0" w:right="0"/>
        <w:jc w:val="left"/>
      </w:pPr>
      <w:r>
        <w:rPr>
          <w:color w:val="000000"/>
          <w:sz w:val="24"/>
          <w:szCs w:val="24"/>
        </w:rPr>
        <w:t xml:space="preserve">Etude, For all Music Lovers</w:t>
      </w:r>
      <w:r>
        <w:rPr>
          <w:color w:val="000000"/>
          <w:sz w:val="24"/>
          <w:szCs w:val="24"/>
        </w:rPr>
        <w:br/>
        <w:t xml:space="preserve">or any one in Offer No. 5</w:t>
      </w:r>
      <w:r>
        <w:rPr>
          <w:color w:val="000000"/>
          <w:sz w:val="24"/>
          <w:szCs w:val="24"/>
        </w:rPr>
        <w:br/>
        <w:t xml:space="preserve">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Burr McIntosh Monthly or any class B ............. $3.25
with Booklovers Magazine or any class B ...............  3.25
with Country Life or Craftsman or Theater .............  4.00
with North American Review (new) ......................  5.00
with Chautauquan or Critic or any class C .............  3.25
with Outlook (new) or Churchman (new) .................  3.75
with International Studio or North Am.  Review (new) ...  5.00
with any one class A ..................................  2.00
with any two class A ..................................  2.50
with Musician or any one in Offer No. 5 ...............  2.50
</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$2.25 a full Year: </w:t>
      </w:r>
      <w:r>
        <w:rPr>
          <w:color w:val="000000"/>
          <w:sz w:val="24"/>
          <w:szCs w:val="24"/>
        </w:rPr>
        <w:br/>
        <w:t xml:space="preserve">The </w:t>
      </w:r>
      <w:r>
        <w:rPr>
          <w:i/>
          <w:color w:val="000000"/>
          <w:sz w:val="24"/>
          <w:szCs w:val="24"/>
        </w:rPr>
        <w:t xml:space="preserve">ladies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journal</w:t>
      </w:r>
      <w:r>
        <w:rPr>
          <w:color w:val="000000"/>
          <w:sz w:val="24"/>
          <w:szCs w:val="24"/>
        </w:rPr>
        <w:t xml:space="preserve"> Monthly</w:t>
      </w:r>
      <w:r>
        <w:rPr>
          <w:i/>
          <w:color w:val="000000"/>
          <w:sz w:val="24"/>
          <w:szCs w:val="24"/>
        </w:rPr>
        <w:br/>
        <w:t xml:space="preserve">the</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Weekly</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$2.25 a full Year: </w:t>
      </w:r>
      <w:r>
        <w:rPr>
          <w:color w:val="000000"/>
          <w:sz w:val="24"/>
          <w:szCs w:val="24"/>
        </w:rPr>
        <w:br/>
        <w:t xml:space="preserve">The </w:t>
      </w:r>
      <w:r>
        <w:rPr>
          <w:i/>
          <w:color w:val="000000"/>
          <w:sz w:val="24"/>
          <w:szCs w:val="24"/>
        </w:rPr>
        <w:t xml:space="preserve">ladies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journal</w:t>
      </w:r>
      <w:r>
        <w:rPr>
          <w:color w:val="000000"/>
          <w:sz w:val="24"/>
          <w:szCs w:val="24"/>
        </w:rPr>
        <w:t xml:space="preserve"> Monthly</w:t>
      </w:r>
      <w:r>
        <w:rPr>
          <w:i/>
          <w:color w:val="000000"/>
          <w:sz w:val="24"/>
          <w:szCs w:val="24"/>
        </w:rPr>
        <w:br/>
        <w:t xml:space="preserve">the</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Weekly</w:t>
      </w:r>
    </w:p>
    <w:p>
      <w:pPr>
        <w:widowControl w:val="on"/>
        <w:pBdr/>
        <w:spacing w:before="240" w:after="240" w:line="240" w:lineRule="auto"/>
        <w:ind w:left="0" w:right="0"/>
        <w:jc w:val="left"/>
      </w:pPr>
      <w:r>
        <w:rPr>
          <w:color w:val="000000"/>
          <w:sz w:val="24"/>
          <w:szCs w:val="24"/>
        </w:rPr>
        <w:t xml:space="preserve">Burr McIntosh Monthly or Booklovers Magazine or any one in Class B.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Century or International Studio .................. $5.75
with St. Nicholas .....................................  4.75
with Scribner’s .......................................  5.10
with Etude or any one in Offer No. 5 ..................  3.25
with Harper’s Weekly or Monthly .......................  5.50
with Country Life or Craftsman or Theater .............  4.50
with World’s Work or any one in class B ...............  3.75
</w:t>
      </w:r>
    </w:p>
    <w:p>
      <w:pPr>
        <w:widowControl w:val="on"/>
        <w:pBdr/>
        <w:spacing w:before="240" w:after="240" w:line="240" w:lineRule="auto"/>
        <w:ind w:left="0" w:right="0"/>
        <w:jc w:val="left"/>
      </w:pPr>
      <w:r>
        <w:rPr>
          <w:color w:val="000000"/>
          <w:sz w:val="24"/>
          <w:szCs w:val="24"/>
        </w:rPr>
        <w:t xml:space="preserve">Four Track News</w:t>
      </w:r>
      <w:r>
        <w:rPr>
          <w:color w:val="000000"/>
          <w:sz w:val="24"/>
          <w:szCs w:val="24"/>
        </w:rPr>
        <w:br/>
        <w:t xml:space="preserve">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Pearson’s or any one in class A .................. $1.25
with Cosmopolitan and Leslie’s Monthly Magazine .......  1.75
with any two in class A ...............................  1.75
with any three in class A .............................  2.25
with Smart Set and any one in Offer No. 3 .............  2.50
with any one in class A and class B ...................  3.00
with any two in class B or C ..........................  4.00
with Success, Leslies and World’s Work ................  3.25
</w:t>
      </w:r>
    </w:p>
    <w:p>
      <w:pPr>
        <w:widowControl w:val="on"/>
        <w:pBdr/>
        <w:spacing w:before="240" w:after="240" w:line="240" w:lineRule="auto"/>
        <w:ind w:left="0" w:right="0"/>
        <w:jc w:val="left"/>
      </w:pPr>
      <w:r>
        <w:rPr>
          <w:color w:val="000000"/>
          <w:sz w:val="24"/>
          <w:szCs w:val="24"/>
        </w:rPr>
        <w:t xml:space="preserve">Harper’s Weekly or Monthly or Atlantic Monthly or Leslie’s Weekly Will be sent in clubs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with Burr McIntosh Monthly or any class B or C ........ $5.50
with Booklovers Magazine or any class B or C ..........  5.50
with World’s Work or any one class B or C .............  5.50
with House Beautiful or any one in class A ............  4.25
with any two class A ..................................  4.75
with Journal of Education or any one in class C .......  5.50
with Etude (For all music lovers) or one in Offer No. 5  4.75
with any two in class B or C ..........................  7.00
with Century or International Studio ..................  7.00
with Country Life in America ..........................  6.25
with Scribner’s Magazine ..............................  6.35
with Outlook (new) ....................................  6.00
</w:t>
      </w:r>
    </w:p>
    <w:p>
      <w:pPr>
        <w:widowControl w:val="on"/>
        <w:pBdr/>
        <w:spacing w:before="240" w:after="240" w:line="240" w:lineRule="auto"/>
        <w:ind w:left="0" w:right="0"/>
        <w:jc w:val="left"/>
      </w:pPr>
      <w:r>
        <w:rPr>
          <w:color w:val="000000"/>
          <w:sz w:val="24"/>
          <w:szCs w:val="24"/>
        </w:rPr>
        <w:t xml:space="preserve">North American Review (new) or International Studio or Century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Country Life or Craftsman or Theater ............. $5.00
with Outlook (new) or Churchman (new) .................  5.75
with Century ..........................................  7.25
with Scientific American ..............................  6.25
with Harper’s Weekly or Monthly .......................  7.00
with any one in Class B ...............................  5.75
with Success and one in class A .......................  5.00
with Etude or anyone in Offer No. 5 ...................  5.00
with Scribner’s Magazine...............................  6.50
</w:t>
      </w:r>
    </w:p>
    <w:p>
      <w:pPr>
        <w:widowControl w:val="on"/>
        <w:pBdr/>
        <w:spacing w:before="240" w:after="240" w:line="240" w:lineRule="auto"/>
        <w:ind w:left="0" w:right="0"/>
        <w:jc w:val="left"/>
      </w:pPr>
      <w:r>
        <w:rPr>
          <w:color w:val="000000"/>
          <w:sz w:val="24"/>
          <w:szCs w:val="24"/>
        </w:rPr>
        <w:t xml:space="preserve">World Today or Woman’s Home Companion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Success or any one in Class A  ................... $1.60
with Pearson and any one in Class A ...................  2.10
with Art Interchange and Leslies ......................  3.10
with Journal of Education and Cosmopolitan ............  3.10
with Education (new) and Booklovers ...................  4.35
with Leslie’s Monthly and any one in class B ..........  3.35
with North American Review (new) and Success ..........  5.10
with International Studio and Leslies .................  5.10
with Country Life .....................................  3.60
with Outlook (new) and Good Housekeeping ..............  3.85
with any one in class C ...............................  2.60
with any two in class C ...............................  4.10
with any two in class B ...............................  4.35
with any one in Offer No. 3 ...........................  1.35
with any two in Offer No. 3 ...........................  1.60
with any one in Offer No. 4 ...........................  1.85
with any two in Offer No. 4 ...........................  2.60
with any one in Offer No. 5 ...........................  2.10
with any two in Offer No. 5 ...........................  3.10
with Woman’s Home Companion ...........................  1.70
with Etude (for all Music lovers) .....................  2.10
with St. Nicholas .....................................  3.60
with Scribner’s Magazine ..............................  3.85
with Century Magazine .................................  4.60
</w:t>
      </w:r>
    </w:p>
    <w:p>
      <w:pPr>
        <w:widowControl w:val="on"/>
        <w:pBdr/>
        <w:spacing w:before="240" w:after="240" w:line="240" w:lineRule="auto"/>
        <w:ind w:left="0" w:right="0"/>
        <w:jc w:val="left"/>
      </w:pPr>
      <w:r>
        <w:rPr>
          <w:color w:val="000000"/>
          <w:sz w:val="24"/>
          <w:szCs w:val="24"/>
        </w:rPr>
        <w:t xml:space="preserve">Metropolitan Magazine or any one on Offer No. 5 Will be sent in clubs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with Leslie’s or any one in class A ................... $2.00
with Good Housekeeping and Pearsons ...................  2.50
with any two in class A ...............................  2.50
with World’s Work or any one in class B ...............  3.25
with Booklovers and Outing ............................  4.75
with any two in class B ...............................  4.75
with Lippincott or any one in class C .................  3.00
with Smart Set and Current Literature .................  4.75
with any two in class C ...............................  4.75
with Century ..........................................  5.00
with Scribner’s Magazine ..............................  4.35
with Harper’s Monthly or Weekly .......................  4.75
with St. Nicholas .....................................  4.00
</w:t>
      </w:r>
    </w:p>
    <w:p>
      <w:pPr>
        <w:widowControl w:val="on"/>
        <w:pBdr/>
        <w:spacing w:before="240" w:after="240" w:line="240" w:lineRule="auto"/>
        <w:ind w:left="0" w:right="0"/>
        <w:jc w:val="left"/>
      </w:pPr>
      <w:r>
        <w:rPr>
          <w:color w:val="000000"/>
          <w:sz w:val="24"/>
          <w:szCs w:val="24"/>
        </w:rPr>
        <w:t xml:space="preserve">Scientific American</w:t>
      </w:r>
      <w:r>
        <w:rPr>
          <w:color w:val="000000"/>
          <w:sz w:val="24"/>
          <w:szCs w:val="24"/>
        </w:rPr>
        <w:br/>
        <w:t xml:space="preserve">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Country Life or Theater or Craftsman ............. $5.50
with World’s Work or any one in class B ...............  4.75
with Scribner’s .......................................  5.75
with Century ..........................................  6.40
with Art Interchange or any one in class C ............  4.75
with Burr McIntosh Monthly or any class B .............  4.75
with Atlantic Monthly or Harper’s Monthly .............  6.10
with Etude or any one in offer No. 5 ..................  4.15
with Harper’s Weekly or Monthly .......................  6.10
with American Boy or any one in class A ...............  3.75
with any two in class A ...............................  4.25
with Smart Set or any one in class C ..................  4.75
</w:t>
      </w:r>
    </w:p>
    <w:p>
      <w:pPr>
        <w:widowControl w:val="on"/>
        <w:pBdr/>
        <w:spacing w:before="240" w:after="240" w:line="240" w:lineRule="auto"/>
        <w:ind w:left="0" w:right="0"/>
        <w:jc w:val="left"/>
      </w:pPr>
      <w:r>
        <w:rPr>
          <w:color w:val="000000"/>
          <w:sz w:val="24"/>
          <w:szCs w:val="24"/>
        </w:rPr>
        <w:t xml:space="preserve">Both for $1.25: </w:t>
      </w:r>
      <w:r>
        <w:rPr>
          <w:color w:val="000000"/>
          <w:sz w:val="24"/>
          <w:szCs w:val="24"/>
        </w:rPr>
        <w:br/>
        <w:t xml:space="preserve">Pearson’s Magazine one year $1.00</w:t>
      </w:r>
      <w:r>
        <w:rPr>
          <w:color w:val="000000"/>
          <w:sz w:val="24"/>
          <w:szCs w:val="24"/>
        </w:rPr>
        <w:br/>
        <w:t xml:space="preserve">Any one of the following cloth bound copyright novels worth 1.50: </w:t>
      </w:r>
    </w:p>
    <w:p>
      <w:pPr>
        <w:widowControl w:val="on"/>
        <w:pBdr/>
        <w:spacing w:before="0" w:after="0" w:line="240" w:lineRule="auto"/>
        <w:ind w:left="0" w:right="0"/>
        <w:jc w:val="left"/>
      </w:pPr>
      <w:r>
        <w:rPr>
          <w:rFonts w:ascii="fixed" w:hAnsi="fixed" w:cs="fixed"/>
          <w:color w:val="000000"/>
          <w:sz w:val="24"/>
          <w:szCs w:val="24"/>
        </w:rPr>
        <w:t xml:space="preserve">
Dorothy Vernon of Haddon Hall ...... </w:t>
      </w:r>
      <w:r>
        <w:rPr>
          <w:rFonts w:ascii="fixed" w:hAnsi="fixed" w:cs="fixed"/>
          <w:i/>
          <w:color w:val="000000"/>
          <w:sz w:val="24"/>
          <w:szCs w:val="24"/>
        </w:rPr>
        <w:t xml:space="preserve">By Charles Major</w:t>
      </w:r>
      <w:r>
        <w:rPr>
          <w:rFonts w:ascii="fixed" w:hAnsi="fixed" w:cs="fixed"/>
          <w:color w:val="000000"/>
          <w:sz w:val="24"/>
          <w:szCs w:val="24"/>
        </w:rPr>
        <w:t xml:space="preserve">
The Master Christian ............... </w:t>
      </w:r>
      <w:r>
        <w:rPr>
          <w:rFonts w:ascii="fixed" w:hAnsi="fixed" w:cs="fixed"/>
          <w:i/>
          <w:color w:val="000000"/>
          <w:sz w:val="24"/>
          <w:szCs w:val="24"/>
        </w:rPr>
        <w:t xml:space="preserve">By Marie Corelli</w:t>
      </w:r>
      <w:r>
        <w:rPr>
          <w:rFonts w:ascii="fixed" w:hAnsi="fixed" w:cs="fixed"/>
          <w:color w:val="000000"/>
          <w:sz w:val="24"/>
          <w:szCs w:val="24"/>
        </w:rPr>
        <w:t xml:space="preserve">
In the Palace of the King .......... </w:t>
      </w:r>
      <w:r>
        <w:rPr>
          <w:rFonts w:ascii="fixed" w:hAnsi="fixed" w:cs="fixed"/>
          <w:i/>
          <w:color w:val="000000"/>
          <w:sz w:val="24"/>
          <w:szCs w:val="24"/>
        </w:rPr>
        <w:t xml:space="preserve">By F. Marion Crawford</w:t>
      </w:r>
      <w:r>
        <w:rPr>
          <w:rFonts w:ascii="fixed" w:hAnsi="fixed" w:cs="fixed"/>
          <w:color w:val="000000"/>
          <w:sz w:val="24"/>
          <w:szCs w:val="24"/>
        </w:rPr>
        <w:t xml:space="preserve">
The Virginian ...................... </w:t>
      </w:r>
      <w:r>
        <w:rPr>
          <w:rFonts w:ascii="fixed" w:hAnsi="fixed" w:cs="fixed"/>
          <w:i/>
          <w:color w:val="000000"/>
          <w:sz w:val="24"/>
          <w:szCs w:val="24"/>
        </w:rPr>
        <w:t xml:space="preserve">By Owen Wister</w:t>
      </w:r>
      <w:r>
        <w:rPr>
          <w:rFonts w:ascii="fixed" w:hAnsi="fixed" w:cs="fixed"/>
          <w:color w:val="000000"/>
          <w:sz w:val="24"/>
          <w:szCs w:val="24"/>
        </w:rPr>
        <w:t xml:space="preserve">
The Crisis ......................... </w:t>
      </w:r>
      <w:r>
        <w:rPr>
          <w:rFonts w:ascii="fixed" w:hAnsi="fixed" w:cs="fixed"/>
          <w:i/>
          <w:color w:val="000000"/>
          <w:sz w:val="24"/>
          <w:szCs w:val="24"/>
        </w:rPr>
        <w:t xml:space="preserve">By Winston Churchill</w:t>
      </w:r>
      <w:r>
        <w:rPr>
          <w:rFonts w:ascii="fixed" w:hAnsi="fixed" w:cs="fixed"/>
          <w:color w:val="000000"/>
          <w:sz w:val="24"/>
          <w:szCs w:val="24"/>
        </w:rPr>
        <w:t xml:space="preserve">
The Cavalier ....................... </w:t>
      </w:r>
      <w:r>
        <w:rPr>
          <w:rFonts w:ascii="fixed" w:hAnsi="fixed" w:cs="fixed"/>
          <w:i/>
          <w:color w:val="000000"/>
          <w:sz w:val="24"/>
          <w:szCs w:val="24"/>
        </w:rPr>
        <w:t xml:space="preserve">By George W. Cable</w:t>
      </w:r>
      <w:r>
        <w:rPr>
          <w:rFonts w:ascii="fixed" w:hAnsi="fixed" w:cs="fixed"/>
          <w:color w:val="000000"/>
          <w:sz w:val="24"/>
          <w:szCs w:val="24"/>
        </w:rPr>
        <w:t xml:space="preserve">
The Mississippi Bubble ............. </w:t>
      </w:r>
      <w:r>
        <w:rPr>
          <w:rFonts w:ascii="fixed" w:hAnsi="fixed" w:cs="fixed"/>
          <w:i/>
          <w:color w:val="000000"/>
          <w:sz w:val="24"/>
          <w:szCs w:val="24"/>
        </w:rPr>
        <w:t xml:space="preserve">By Emerson Hough</w:t>
      </w:r>
      <w:r>
        <w:rPr>
          <w:rFonts w:ascii="fixed" w:hAnsi="fixed" w:cs="fixed"/>
          <w:color w:val="000000"/>
          <w:sz w:val="24"/>
          <w:szCs w:val="24"/>
        </w:rPr>
        <w:t xml:space="preserve">
The Right of Way ................... </w:t>
      </w:r>
      <w:r>
        <w:rPr>
          <w:rFonts w:ascii="fixed" w:hAnsi="fixed" w:cs="fixed"/>
          <w:i/>
          <w:color w:val="000000"/>
          <w:sz w:val="24"/>
          <w:szCs w:val="24"/>
        </w:rPr>
        <w:t xml:space="preserve">By Gilbert Parker</w:t>
      </w:r>
      <w:r>
        <w:rPr>
          <w:rFonts w:ascii="fixed" w:hAnsi="fixed" w:cs="fixed"/>
          <w:color w:val="000000"/>
          <w:sz w:val="24"/>
          <w:szCs w:val="24"/>
        </w:rPr>
        <w:t xml:space="preserve">
David Harum ........................ </w:t>
      </w:r>
      <w:r>
        <w:rPr>
          <w:rFonts w:ascii="fixed" w:hAnsi="fixed" w:cs="fixed"/>
          <w:i/>
          <w:color w:val="000000"/>
          <w:sz w:val="24"/>
          <w:szCs w:val="24"/>
        </w:rPr>
        <w:t xml:space="preserve">By B. Edward Noyes Westcott</w:t>
      </w:r>
      <w:r>
        <w:rPr>
          <w:rFonts w:ascii="fixed" w:hAnsi="fixed" w:cs="fixed"/>
          <w:color w:val="000000"/>
          <w:sz w:val="24"/>
          <w:szCs w:val="24"/>
        </w:rPr>
        <w:t xml:space="preserve">
The Hound of the Baskervilles ...... </w:t>
      </w:r>
      <w:r>
        <w:rPr>
          <w:rFonts w:ascii="fixed" w:hAnsi="fixed" w:cs="fixed"/>
          <w:i/>
          <w:color w:val="000000"/>
          <w:sz w:val="24"/>
          <w:szCs w:val="24"/>
        </w:rPr>
        <w:t xml:space="preserve">A.  Conan Doyle</w:t>
      </w:r>
      <w:r>
        <w:rPr>
          <w:rFonts w:ascii="fixed" w:hAnsi="fixed" w:cs="fixed"/>
          <w:color w:val="000000"/>
          <w:sz w:val="24"/>
          <w:szCs w:val="24"/>
        </w:rPr>
        <w:t xml:space="preserve">
When Knighthood was in Flower ...... </w:t>
      </w:r>
      <w:r>
        <w:rPr>
          <w:rFonts w:ascii="fixed" w:hAnsi="fixed" w:cs="fixed"/>
          <w:i/>
          <w:color w:val="000000"/>
          <w:sz w:val="24"/>
          <w:szCs w:val="24"/>
        </w:rPr>
        <w:t xml:space="preserve">By Charles Major</w:t>
      </w:r>
      <w:r>
        <w:rPr>
          <w:rFonts w:ascii="fixed" w:hAnsi="fixed" w:cs="fixed"/>
          <w:color w:val="000000"/>
          <w:sz w:val="24"/>
          <w:szCs w:val="24"/>
        </w:rPr>
        <w:t xml:space="preserve">
Castle Craneycrow .................. </w:t>
      </w:r>
      <w:r>
        <w:rPr>
          <w:rFonts w:ascii="fixed" w:hAnsi="fixed" w:cs="fixed"/>
          <w:i/>
          <w:color w:val="000000"/>
          <w:sz w:val="24"/>
          <w:szCs w:val="24"/>
        </w:rPr>
        <w:t xml:space="preserve">By George Barr McCutcheon</w:t>
      </w:r>
    </w:p>
    <w:p>
      <w:pPr>
        <w:widowControl w:val="on"/>
        <w:pBdr/>
        <w:spacing w:before="240" w:after="240" w:line="240" w:lineRule="auto"/>
        <w:ind w:left="0" w:right="0"/>
        <w:jc w:val="left"/>
      </w:pPr>
      <w:r>
        <w:rPr>
          <w:color w:val="000000"/>
          <w:sz w:val="24"/>
          <w:szCs w:val="24"/>
        </w:rPr>
        <w:t xml:space="preserve">NOTE—­These books are not a trashy edition but handsome cloth-bound books most of them originally published at $1.50.</w:t>
      </w:r>
    </w:p>
    <w:p>
      <w:pPr>
        <w:widowControl w:val="on"/>
        <w:pBdr/>
        <w:spacing w:before="240" w:after="240" w:line="240" w:lineRule="auto"/>
        <w:ind w:left="0" w:right="0"/>
        <w:jc w:val="left"/>
      </w:pPr>
      <w:r>
        <w:rPr>
          <w:color w:val="000000"/>
          <w:sz w:val="24"/>
          <w:szCs w:val="24"/>
        </w:rPr>
        <w:t xml:space="preserve">All for $2.00: </w:t>
      </w:r>
      <w:r>
        <w:rPr>
          <w:color w:val="000000"/>
          <w:sz w:val="24"/>
          <w:szCs w:val="24"/>
        </w:rPr>
        <w:br/>
        <w:t xml:space="preserve">Pearson’s Magazine one year $1.00</w:t>
      </w:r>
      <w:r>
        <w:rPr>
          <w:color w:val="000000"/>
          <w:sz w:val="24"/>
          <w:szCs w:val="24"/>
        </w:rPr>
        <w:br/>
        <w:t xml:space="preserve">Success 1.00</w:t>
      </w:r>
      <w:r>
        <w:rPr>
          <w:color w:val="000000"/>
          <w:sz w:val="24"/>
          <w:szCs w:val="24"/>
        </w:rPr>
        <w:br/>
        <w:t xml:space="preserve">Imperial Shakespeare (prepaid) 2.00</w:t>
      </w:r>
    </w:p>
    <w:p>
      <w:pPr>
        <w:widowControl w:val="on"/>
        <w:pBdr/>
        <w:spacing w:before="240" w:after="240" w:line="240" w:lineRule="auto"/>
        <w:ind w:left="0" w:right="0"/>
        <w:jc w:val="left"/>
      </w:pPr>
      <w:r>
        <w:rPr>
          <w:color w:val="000000"/>
          <w:sz w:val="24"/>
          <w:szCs w:val="24"/>
        </w:rPr>
        <w:t xml:space="preserve">The IMPERIAL SHAKESPEARE presents in one serviceable volume the thirty eight great works of the immortal bard.—­size of the volume nine by fourteen inches, strong buckram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$3.00 Buys:  A TEN-VOLUME SET of the Works of EDGAR ALLAN POE (Prepaid) together with A Year’s Subscription to Pearson’s and A Year’s Subscription to Success</w:t>
      </w:r>
    </w:p>
    <w:p>
      <w:pPr>
        <w:widowControl w:val="on"/>
        <w:pBdr/>
        <w:spacing w:before="240" w:after="240" w:line="240" w:lineRule="auto"/>
        <w:ind w:left="0" w:right="0"/>
        <w:jc w:val="left"/>
      </w:pPr>
      <w:r>
        <w:rPr>
          <w:color w:val="000000"/>
          <w:sz w:val="24"/>
          <w:szCs w:val="24"/>
        </w:rPr>
        <w:t xml:space="preserve">The Poe set is a beautiful Library Pocket Edition, printed on good paper, clear type, cloth bound covers modern flat back, with title, and the author’s portrait and signature embellished on the cover; each set nicely boxed.</w:t>
      </w:r>
    </w:p>
    <w:p>
      <w:pPr>
        <w:widowControl w:val="on"/>
        <w:pBdr/>
        <w:spacing w:before="240" w:after="240" w:line="240" w:lineRule="auto"/>
        <w:ind w:left="0" w:right="0"/>
        <w:jc w:val="left"/>
      </w:pPr>
      <w:r>
        <w:rPr>
          <w:color w:val="000000"/>
          <w:sz w:val="24"/>
          <w:szCs w:val="24"/>
        </w:rPr>
        <w:t xml:space="preserve">[Transcriber’s note:  original had ‘potrait’ in above paragraph.]</w:t>
      </w:r>
    </w:p>
    <w:p>
      <w:pPr>
        <w:widowControl w:val="on"/>
        <w:pBdr/>
        <w:spacing w:before="240" w:after="240" w:line="240" w:lineRule="auto"/>
        <w:ind w:left="0" w:right="0"/>
        <w:jc w:val="left"/>
      </w:pPr>
      <w:r>
        <w:rPr>
          <w:color w:val="000000"/>
          <w:sz w:val="24"/>
          <w:szCs w:val="24"/>
        </w:rPr>
        <w:t xml:space="preserve">SEND ME ONLY $3.35 FOR HARPER’S MAGAZINE the great leading magazine of the world (price $4.00) or add $3.35 to any combination in this catalogue.</w:t>
      </w:r>
    </w:p>
    <w:p>
      <w:pPr>
        <w:widowControl w:val="on"/>
        <w:pBdr/>
        <w:spacing w:before="240" w:after="240" w:line="240" w:lineRule="auto"/>
        <w:ind w:left="0" w:right="0"/>
        <w:jc w:val="left"/>
      </w:pPr>
      <w:r>
        <w:rPr>
          <w:color w:val="000000"/>
          <w:sz w:val="24"/>
          <w:szCs w:val="24"/>
        </w:rPr>
        <w:t xml:space="preserve">BOTH $2.25 a full Year: </w:t>
      </w:r>
      <w:r>
        <w:rPr>
          <w:color w:val="000000"/>
          <w:sz w:val="24"/>
          <w:szCs w:val="24"/>
        </w:rPr>
        <w:br/>
        <w:t xml:space="preserve">THE LADIES’ HOME JOURNAL Monthly</w:t>
      </w:r>
      <w:r>
        <w:rPr>
          <w:color w:val="000000"/>
          <w:sz w:val="24"/>
          <w:szCs w:val="24"/>
        </w:rPr>
        <w:br/>
        <w:t xml:space="preserve">THE SATURDAY EVENING POST Weekly</w:t>
      </w:r>
    </w:p>
    <w:p>
      <w:pPr>
        <w:widowControl w:val="on"/>
        <w:pBdr/>
        <w:spacing w:before="240" w:after="240" w:line="240" w:lineRule="auto"/>
        <w:ind w:left="0" w:right="0"/>
        <w:jc w:val="left"/>
      </w:pPr>
      <w:r>
        <w:rPr>
          <w:color w:val="000000"/>
          <w:sz w:val="24"/>
          <w:szCs w:val="24"/>
        </w:rPr>
        <w:t xml:space="preserve">House Beautiful or any Class A or two of Offer No. 3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Am.  Boy or any class A ........................... $1.50
with Good Housekeeping and National Magazine ..........  2.00
with any two of class A ...............................  2.00
with any three of class A .............................  2.50
with any one of class C ...............................  2.50
with Booklover’s (or any class B) and one of class A ..  3.25
with any two of class B ...............................  4.25
with American Inventor and Cosmopolitan Magazine ......  2.00
with any one of Offer No. 4 ...........................  1.75
with any two of Offer No. 4 ...........................  2.50
with any one of Offer No. 5 ...........................  2.00
with any two of Offer No. 5 ...........................  3.00
with Current Lit. or any class C ......................  2.50
with any two of class C ...............................  4.00
with Century Magazine .................................  4.50
with Country Life in America ..........................  3.50
with Harper’s Mag. or Weekly ..........................  4.25
with Independent ......................................  2.50
with International Studio .............................  4.50
with Judge ............................................  4.75
with Leslie’s Weekly ..................................  4.25
with Literary Digest (new sub.) .......................  3.00
</w:t>
      </w:r>
    </w:p>
    <w:p>
      <w:pPr>
        <w:widowControl w:val="on"/>
        <w:pBdr/>
        <w:spacing w:before="240" w:after="240" w:line="240" w:lineRule="auto"/>
        <w:ind w:left="0" w:right="0"/>
        <w:jc w:val="left"/>
      </w:pPr>
      <w:r>
        <w:rPr>
          <w:color w:val="000000"/>
          <w:sz w:val="24"/>
          <w:szCs w:val="24"/>
        </w:rPr>
        <w:t xml:space="preserve">Leslie’s Monthly Magazine or any Class A or two of Offer No. 3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American Boy or any class A ...................... $1.50
with any two of class A  ..............................  2.00
with any three of class A .............................  2.50
with any one of Offer No. 3 ...........................  1.25
with any two of Offer No. 3 ...........................  1.50
with any one of Offer No. 4 ...........................  1.75
with any two of Offer No. 4 ...........................  2.50
with any one of Offer No. 5 ...........................  2.00
with any two of Offer No. 5 ...........................  3.00
with Woman’s Home Companion ...........................  1.60
with World Today ......................................  1.60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with Lippincott’s or any class C ......................  2.50
with one of B and one of A ............................  3.25
with one of B and Success .............................  3.00
with two of class B ...................................  4.25
with Century Magazine .................................  4.50
with Country Life in America ..........................  3.50
with Etude (for music lovers) .........................  2.00
with Harper’s Magazine or weekly ......................  4.25
with Judge ............................................  4.75
with Leslie’s Weekly ..................................  4.25
with St. Nicholas .....................................  3.50
with Scientific American ..............................  3.75
with Scribner’s Magazine ..............................  3.85
</w:t>
      </w:r>
    </w:p>
    <w:p>
      <w:pPr>
        <w:widowControl w:val="on"/>
        <w:pBdr/>
        <w:spacing w:before="240" w:after="240" w:line="240" w:lineRule="auto"/>
        <w:ind w:left="0" w:right="0"/>
        <w:jc w:val="left"/>
      </w:pPr>
      <w:r>
        <w:rPr>
          <w:color w:val="000000"/>
          <w:sz w:val="24"/>
          <w:szCs w:val="24"/>
        </w:rPr>
        <w:t xml:space="preserve">One Magazine Free:  Send me three orders for any combination (except Ladies’ Home Journal and Saturday Evening Post) and I will give you free, to be sent to any address desired, a yearly subscription to any periodical in class A or Offer No. 3.  Your own club and two other clubs make the three clubs.</w:t>
      </w:r>
    </w:p>
    <w:p>
      <w:pPr>
        <w:widowControl w:val="on"/>
        <w:pBdr/>
        <w:spacing w:before="240" w:after="240" w:line="240" w:lineRule="auto"/>
        <w:ind w:left="0" w:right="0"/>
        <w:jc w:val="left"/>
      </w:pPr>
      <w:r>
        <w:rPr>
          <w:color w:val="000000"/>
          <w:sz w:val="24"/>
          <w:szCs w:val="24"/>
        </w:rPr>
        <w:t xml:space="preserve">LADIES’ HOME JOURNAL FREE:  Send me two (2) orders for the combination Ladies’ Home Journal and Saturday Evening Post, at $2.25 each and you may have free as your premium, and sent to any address desired, a yearly subscription to the Ladies’ Home Journal, or for three (3) orders a yearly subscription to the Saturday Evening Post.</w:t>
      </w:r>
    </w:p>
    <w:p>
      <w:pPr>
        <w:widowControl w:val="on"/>
        <w:pBdr/>
        <w:spacing w:before="0" w:after="0" w:line="240" w:lineRule="auto"/>
        <w:ind w:left="0" w:right="0"/>
        <w:jc w:val="left"/>
      </w:pPr>
      <w:r>
        <w:rPr>
          <w:rFonts w:ascii="fixed" w:hAnsi="fixed" w:cs="fixed"/>
          <w:color w:val="000000"/>
          <w:sz w:val="24"/>
          <w:szCs w:val="24"/>
        </w:rPr>
        <w:t xml:space="preserve">
Send me $2.50: 
5 Volume Encyclopedia, value ......... $10.00
Express charges to be paid on delivery
Cosmopolitan, 1 yr. ..................   1.00
</w:t>
      </w:r>
    </w:p>
    <w:p>
      <w:pPr>
        <w:widowControl w:val="on"/>
        <w:pBdr/>
        <w:spacing w:before="240" w:after="240" w:line="240" w:lineRule="auto"/>
        <w:ind w:left="0" w:right="0"/>
        <w:jc w:val="left"/>
      </w:pPr>
      <w:r>
        <w:rPr>
          <w:color w:val="000000"/>
          <w:sz w:val="24"/>
          <w:szCs w:val="24"/>
        </w:rPr>
        <w:t xml:space="preserve">This Encyclopedia is cloth bound, contains 3060 pages, Gold lettering, Well printed on fine paper.  Equally a Necessity for Every Home and Every Office.  Such an Encyclopedia as has hitherto been sold for $10 or $12.  It is new being just off the press.  Sample pages on request.</w:t>
      </w:r>
    </w:p>
    <w:p>
      <w:pPr>
        <w:widowControl w:val="on"/>
        <w:pBdr/>
        <w:spacing w:before="240" w:after="240" w:line="240" w:lineRule="auto"/>
        <w:ind w:left="0" w:right="0"/>
        <w:jc w:val="left"/>
      </w:pPr>
      <w:r>
        <w:rPr>
          <w:color w:val="000000"/>
          <w:sz w:val="24"/>
          <w:szCs w:val="24"/>
        </w:rPr>
        <w:t xml:space="preserve">St. Nicholas</w:t>
      </w:r>
      <w:r>
        <w:rPr>
          <w:color w:val="000000"/>
          <w:sz w:val="24"/>
          <w:szCs w:val="24"/>
        </w:rPr>
        <w:br/>
        <w:t xml:space="preserve">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with Review of Reviews and Success .................... $5.00
with World’s Work or any one in Class B ...............  4.75
with Outing and Recreation ............................  5.25
with Lippincott’s and Cosmopolitan or Leslie’s ........  5.25
[original had ‘Leslle’s’ on above line]
with Success and Art Interchange ......................  5.00
with Housekeeper and Cosmopolitan or Leslie’s .........  3.75
with Woman’s Home Companion and Success ...............  4.10
with Harper’s Bazar and Leslie’s or Cosmopolitan ......  4.00
with House Beautiful and Harper’s Bazar ...............  4.00
with Booklovers Magazine or any one in Class B ........  4.75
with Scribner’s Magazine ..............................  5.65
with Century Magazine .................................  6.30
with World’s Work and Booklovers ......................  6.25
</w:t>
      </w:r>
    </w:p>
    <w:p>
      <w:pPr>
        <w:widowControl w:val="on"/>
        <w:pBdr/>
        <w:spacing w:before="240" w:after="240" w:line="240" w:lineRule="auto"/>
        <w:ind w:left="0" w:right="0"/>
        <w:jc w:val="left"/>
      </w:pPr>
      <w:r>
        <w:rPr>
          <w:color w:val="000000"/>
          <w:sz w:val="24"/>
          <w:szCs w:val="24"/>
        </w:rPr>
        <w:t xml:space="preserve">Week’s Progress or any one in Offer No. 5 Will be sent in clubs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with Success or any one in class A .................... $2.00
with any two in class A ...............................  2.50
with Pearsons and Leslie’s ............................  2.50
[original had ‘Leslies’ on above line]
with Review of Reviews or any one in class B ..........  3.25
with any two in class B ...............................  4.75
with Country Life or Craftsman ........................  4.00
with Etude and any one in class A .....................  3.00
with Smart Set or any one in class C ..................  3.00
with Century ..........................................  5.00
with Scribner’s Magazine ..............................  4.35
with Harper’s Monthly or Weekly .......................  4.75
with St. Nicholas .....................................  4.00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want REAL enjoyment, send ten cents for a copy of the best publication, HUMORIST. Address:  Publisher Humorist, St. Louis, Mo.  In ordering your reading matter, don’t fail to include the Humorist in the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Farm Live Stock Its care and management.  Pictures of all the breeds.  Reports of fairs, horse shows and meetings, by best writers, published weekly in The Breeder’s Gazette, Chicago, Ill. $2 a year.  Sample copy free if you mention this paper.  Liberal terms to subscription agents.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Best Value of the Year One Dollar Per Year.  Sunset Magazine Published by Passenger Department Southern Pacific Company, 4 Montgomery Street, San Francisco, California.  Agents Wanted.  Special Terms.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Everybody’s Magazine may be secured with any combination by adding ONE DOLLAR to the combination price.  Mr. Lawson’s story, “Frenzied Finance” will probably continue in Everybody’s Magazine through 1905.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TO EAT THE MONTHLY MAGAZINE has been awarded the GRAND PRIZE, the highest possible award at the LOUISIANA PURCHASE EXPOSITION.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TO EAT is the leading Advocate for Pure Food and the most unique Club and Household Magazine.  ONE DOLLAR PER YEAR.  SUBSCRIBE NOW.</w:t>
      </w:r>
    </w:p>
    <w:p>
      <w:pPr>
        <w:widowControl w:val="on"/>
        <w:pBdr/>
        <w:spacing w:before="240" w:after="240" w:line="240" w:lineRule="auto"/>
        <w:ind w:left="0" w:right="0"/>
        <w:jc w:val="left"/>
      </w:pPr>
      <w:r>
        <w:rPr>
          <w:color w:val="000000"/>
          <w:sz w:val="24"/>
          <w:szCs w:val="24"/>
        </w:rPr>
        <w:t xml:space="preserve">* * * * * THE PIERCE PUBLISHING CO., 171-173 Washington St., Chicago, Ill.  MAGAZINES SENT TO SEPARATE ADDRESSES IF DESIRED.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$1.50: 
What To Eat ...................... 1 yr. $1.00
American Boy ..................... 1 yr.  1.00
Or any Class A, or two of Class 3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$2.00: 
What To Eat ...................... 1 yr. $1.00
American Inventor ................ 1 yr.  1.50
Or any Class A
Cosmopolitan ..................... 1 yr.  1.00
Or any Class A or two of Class 3
</w:t>
      </w:r>
    </w:p>
    <w:p>
      <w:pPr>
        <w:widowControl w:val="on"/>
        <w:pBdr/>
        <w:spacing w:before="240" w:after="240" w:line="240" w:lineRule="auto"/>
        <w:ind w:left="0" w:right="0"/>
        <w:jc w:val="left"/>
      </w:pPr>
      <w:r>
        <w:rPr>
          <w:color w:val="000000"/>
          <w:sz w:val="24"/>
          <w:szCs w:val="24"/>
        </w:rPr>
        <w:t xml:space="preserve">* * * * *</w:t>
      </w:r>
      <w:r>
        <w:rPr>
          <w:color w:val="000000"/>
          <w:sz w:val="24"/>
          <w:szCs w:val="24"/>
        </w:rPr>
        <w:br/>
        <w:t xml:space="preserve">MY PRICE $2.00: </w:t>
      </w:r>
      <w:r>
        <w:rPr>
          <w:color w:val="000000"/>
          <w:sz w:val="24"/>
          <w:szCs w:val="24"/>
        </w:rPr>
        <w:br/>
        <w:t xml:space="preserve">What To Eat ...................... 1 yr. $1.00</w:t>
      </w:r>
      <w:r>
        <w:rPr>
          <w:color w:val="000000"/>
          <w:sz w:val="24"/>
          <w:szCs w:val="24"/>
        </w:rPr>
        <w:br/>
        <w:t xml:space="preserve">Harper’s Bazar ................... 1 yr. 1.00</w:t>
      </w:r>
      <w:r>
        <w:rPr>
          <w:color w:val="000000"/>
          <w:sz w:val="24"/>
          <w:szCs w:val="24"/>
        </w:rPr>
        <w:br/>
        <w:t xml:space="preserve">House Beautiful .................. 1 yr. 2.00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$2.00: 
What To Eat ...................... 1 yr. $1.00
Little Folks ..................... 1 yr.  1.00
National Magazine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$2.00: 
What To Eat ...................... 1 yr. $1.00
Pearson’s Magazine ............... 1 yr.  1.00
Physical Culture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$2.50: 
What To Eat ...................... 1 yr. $1.00
Success .......................... 1 yr.  1.00
Table Talk ....................... 1 yr.  1.00
Pictorial Review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$3.00: 
What To Eat ...................... 1 yr. $1.00
Review of Reviews ................ 1 yr.  2.50
Or any Class B Magazine
Holiday Magazine (for children)    "       .50
Or McCall’s Magazine or any Class 3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$1.60: 
What To Eat ...................... 1 yr. $1.00
World Today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$3.00: 
What To Eat ...................... 1 yr. $1.00
Booklover’s Magazine ............. 1 yr.  3.00
Or any Class B or C Magazine
Success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$2.50: 
What To Eat ...................... 1 yr. $1.00
Lippincott’s Magazine ............ 1 yr.  2.50
Or any Class C magazine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$3.25: 
What To Eat ...................... 1 yr. $1.00
Outing ........................... 1 yr.  3.00
Or World’s Work or any Class B magazine
House Beautiful .................. 1 yr.  2.00
Or any Class A magazine.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3.00: 
What To Eat ...................... 1 yr. $1.00
Photo Era ........................ 1 yr.  2.50
Or any Class C magazine
Cosmopolitan ..................... 1 yr.  1.00
Or any Class A magazine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5.00: 
What To Eat ...................... 1 yr. $1.00
Country Life In America .......... 1 yr.  3.00
Review of Reviews ................ 1 yr.  3.00
Or World’s Work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$2.00: 
What To Eat ...................... 1 yr. $1.00
Etude (for music lovers) ......... 1 yr.  1.50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$4.25: 
What To Eat ...................... 1 yr. $1.00
Harper’s Magazine or Weekly ...... 1 yr.  4.00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$4.25: 
What To Eat ...................... 1 yr. $1.00
Leslie’s Weekly .................. 1 yr.  4.00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4.50: 
What To Eat ...................... 1 yr. $1.00
Century Magazine ................. 1 yr.  4.00
Or North American Review (new sub.)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MY PRICE $4.75: 
What To Eat ...................... 1 yr. $1.00
Judge ............................ 1 yr.  5.00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$3.25
What To Eat ...................... 1 yr. $1.00
Outlook (new sub.)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3.50: 
What To Eat ...................... 1 yr. $1.00
St. Nicholas ..................... 1 yr.  3.00
Or Country Life in America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PRICE 4.35: 
What To Eat ...................... 1 yr. $1.00
Scribner’s Magazine .............. 1 yr.  3.00
Cosmopolitan Magazine ............ 1 yr.  1.00
</w:t>
      </w:r>
    </w:p>
    <w:p>
      <w:pPr>
        <w:widowControl w:val="on"/>
        <w:pBdr/>
        <w:spacing w:before="240" w:after="240" w:line="240" w:lineRule="auto"/>
        <w:ind w:left="0" w:right="0"/>
        <w:jc w:val="left"/>
      </w:pPr>
      <w:r>
        <w:rPr>
          <w:color w:val="000000"/>
          <w:sz w:val="24"/>
          <w:szCs w:val="24"/>
        </w:rPr>
        <w:t xml:space="preserve">FOR LIST OF CLASS A, B AND C PERIODICALS SEE PAGE TWO.</w:t>
      </w:r>
    </w:p>
    <w:p>
      <w:pPr>
        <w:widowControl w:val="on"/>
        <w:pBdr/>
        <w:spacing w:before="240" w:after="240" w:line="240" w:lineRule="auto"/>
        <w:ind w:left="0" w:right="0"/>
        <w:jc w:val="left"/>
      </w:pPr>
      <w:r>
        <w:rPr>
          <w:color w:val="000000"/>
          <w:sz w:val="24"/>
          <w:szCs w:val="24"/>
        </w:rPr>
        <w:t xml:space="preserve">ONE MAGAZINE FREE.  Any customer sending me three subscriptions to these clubs (including his own if desired) may have free and sent to any address desired any magazine mentioned in Class A on page 2.</w:t>
      </w:r>
    </w:p>
    <w:p>
      <w:pPr>
        <w:widowControl w:val="on"/>
        <w:pBdr/>
        <w:spacing w:before="240" w:after="240" w:line="240" w:lineRule="auto"/>
        <w:ind w:left="0" w:right="0"/>
        <w:jc w:val="left"/>
      </w:pPr>
      <w:r>
        <w:rPr>
          <w:color w:val="000000"/>
          <w:sz w:val="24"/>
          <w:szCs w:val="24"/>
        </w:rPr>
        <w:t xml:space="preserve">YOU MAY ADD TO THESE CLUBS Harper’s Magazine, $3.35; The Century, $3.65; St. Nicholas, $2.65; McClures, $1.00; Harper’s Weekly, $3.35; Leslie’s Weekly, $3.35; Saturday Evening Post, $1.25; Munsey’s Magazine, $1.00; Everybody’s Magazine, $1.00; Scribner’s, $2.85.  (Scribner’s separately costs $3.00 per year.)</w:t>
      </w:r>
    </w:p>
    <w:p>
      <w:pPr>
        <w:widowControl w:val="on"/>
        <w:pBdr/>
        <w:spacing w:before="240" w:after="240" w:line="240" w:lineRule="auto"/>
        <w:ind w:left="0" w:right="0"/>
        <w:jc w:val="left"/>
      </w:pPr>
      <w:r>
        <w:rPr>
          <w:color w:val="000000"/>
          <w:sz w:val="24"/>
          <w:szCs w:val="24"/>
        </w:rPr>
        <w:t xml:space="preserve">ADDRESS ALL ORDERS TO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MEN AND WOMEN, THE SENSATION OF THE MAGAZINE WORLD, DESIGNED FOR MEN AND FOR WOMEN—­THE ALL-AROUND HOUSEHOLD MAGAZINE.</w:t>
      </w:r>
    </w:p>
    <w:p>
      <w:pPr>
        <w:widowControl w:val="on"/>
        <w:pBdr/>
        <w:spacing w:before="240" w:after="240" w:line="240" w:lineRule="auto"/>
        <w:ind w:left="0" w:right="0"/>
        <w:jc w:val="left"/>
      </w:pPr>
      <w:r>
        <w:rPr>
          <w:color w:val="000000"/>
          <w:sz w:val="24"/>
          <w:szCs w:val="24"/>
        </w:rPr>
        <w:t xml:space="preserve">No success is attained without great merit, MEN AND WOMEN has great merit, hence its remarkable growth.</w:t>
      </w:r>
    </w:p>
    <w:p>
      <w:pPr>
        <w:widowControl w:val="on"/>
        <w:pBdr/>
        <w:spacing w:before="240" w:after="240" w:line="240" w:lineRule="auto"/>
        <w:ind w:left="0" w:right="0"/>
        <w:jc w:val="left"/>
      </w:pPr>
      <w:r>
        <w:rPr>
          <w:color w:val="000000"/>
          <w:sz w:val="24"/>
          <w:szCs w:val="24"/>
        </w:rPr>
        <w:t xml:space="preserve">“I admire the magazine you publish, MEN AND WOMEN, very much, and after having perused it at home, I place it on our school reading table.”—­C.  S. WHEATON, Sup’t Public Schools, Port Clinton, O.</w:t>
      </w:r>
    </w:p>
    <w:p>
      <w:pPr>
        <w:widowControl w:val="on"/>
        <w:pBdr/>
        <w:spacing w:before="240" w:after="240" w:line="240" w:lineRule="auto"/>
        <w:ind w:left="0" w:right="0"/>
        <w:jc w:val="left"/>
      </w:pPr>
      <w:r>
        <w:rPr>
          <w:color w:val="000000"/>
          <w:sz w:val="24"/>
          <w:szCs w:val="24"/>
        </w:rPr>
        <w:t xml:space="preserve">A FEW OF OUR CONTRIBUTORS.</w:t>
      </w:r>
    </w:p>
    <w:p>
      <w:pPr>
        <w:widowControl w:val="on"/>
        <w:pBdr/>
        <w:spacing w:before="240" w:after="240" w:line="240" w:lineRule="auto"/>
        <w:ind w:left="0" w:right="0"/>
        <w:jc w:val="left"/>
      </w:pPr>
      <w:r>
        <w:rPr>
          <w:color w:val="000000"/>
          <w:sz w:val="24"/>
          <w:szCs w:val="24"/>
        </w:rPr>
        <w:t xml:space="preserve">Governor LaFollette, Hester Price, Julian Hawthorne, Richard Harding</w:t>
      </w:r>
      <w:r>
        <w:rPr>
          <w:color w:val="000000"/>
          <w:sz w:val="24"/>
          <w:szCs w:val="24"/>
        </w:rPr>
        <w:br/>
        <w:t xml:space="preserve">Davis, Madame Schumann-Heink, John Uri Lloyd, Ethel Shackelford,</w:t>
      </w:r>
      <w:r>
        <w:rPr>
          <w:color w:val="000000"/>
          <w:sz w:val="24"/>
          <w:szCs w:val="24"/>
        </w:rPr>
        <w:br/>
        <w:t xml:space="preserve">William Allen White, Paul de Longpre, Murat Halstead, Bellamy Storer,</w:t>
      </w:r>
      <w:r>
        <w:rPr>
          <w:color w:val="000000"/>
          <w:sz w:val="24"/>
          <w:szCs w:val="24"/>
        </w:rPr>
        <w:br/>
        <w:t xml:space="preserve">Grace Keon, Prof.  Wolf Von Schierbrand, Hamilton W. Mabie, Maurice</w:t>
      </w:r>
      <w:r>
        <w:rPr>
          <w:color w:val="000000"/>
          <w:sz w:val="24"/>
          <w:szCs w:val="24"/>
        </w:rPr>
        <w:br/>
        <w:t xml:space="preserve">Francis Egan, A. J. Boex, Seumas McManus.</w:t>
      </w:r>
    </w:p>
    <w:p>
      <w:pPr>
        <w:widowControl w:val="on"/>
        <w:pBdr/>
        <w:spacing w:before="240" w:after="240" w:line="240" w:lineRule="auto"/>
        <w:ind w:left="0" w:right="0"/>
        <w:jc w:val="left"/>
      </w:pPr>
      <w:r>
        <w:rPr>
          <w:color w:val="000000"/>
          <w:sz w:val="24"/>
          <w:szCs w:val="24"/>
        </w:rPr>
        <w:t xml:space="preserve">The size of MEN AND WOMEN is 11x16 inches.  Every number contains 44 or more pages.  It is printed on art plate paper.  Typography and presswork are of the highest order.  Every issue is profusely illustrated by the leading artists.  The covers are fac-simile reproductions in many colors of the finest oil and water-color paintings procurable.</w:t>
      </w:r>
    </w:p>
    <w:p>
      <w:pPr>
        <w:keepNext w:val="on"/>
        <w:widowControl w:val="on"/>
        <w:pBdr/>
        <w:spacing w:before="299" w:after="299" w:line="240" w:lineRule="auto"/>
        <w:ind w:left="0" w:right="0"/>
        <w:jc w:val="left"/>
        <w:outlineLvl w:val="1"/>
      </w:pPr>
      <w:r>
        <w:rPr>
          <w:b/>
          <w:color w:val="000000"/>
          <w:sz w:val="36"/>
          <w:szCs w:val="36"/>
        </w:rPr>
        <w:t xml:space="preserve">HIAWATHA’S WOOING.  BY H. F. FARNY.</w:t>
      </w:r>
    </w:p>
    <w:p>
      <w:pPr>
        <w:widowControl w:val="on"/>
        <w:pBdr/>
        <w:spacing w:before="240" w:after="240" w:line="240" w:lineRule="auto"/>
        <w:ind w:left="0" w:right="0"/>
        <w:jc w:val="left"/>
      </w:pPr>
      <w:r>
        <w:rPr>
          <w:color w:val="000000"/>
          <w:sz w:val="24"/>
          <w:szCs w:val="24"/>
        </w:rPr>
        <w:t xml:space="preserve">This beautiful cover, 11x16 inches, without printing, in three colors, sent on receipt of 10 cents.  Mr. Farny is the world’s greatest painter of Indians, his pictures having received the great Gold Medal at the Louisiana Purchase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HIAWATHA’S WOOING.  Miniature Reproduction Tri-Color Cover (November.)]</w:t>
      </w:r>
    </w:p>
    <w:p>
      <w:pPr>
        <w:widowControl w:val="on"/>
        <w:pBdr/>
        <w:spacing w:before="240" w:after="240" w:line="240" w:lineRule="auto"/>
        <w:ind w:left="0" w:right="0"/>
        <w:jc w:val="left"/>
      </w:pPr>
      <w:r>
        <w:rPr>
          <w:i/>
          <w:color w:val="000000"/>
          <w:sz w:val="24"/>
          <w:szCs w:val="24"/>
        </w:rPr>
        <w:t xml:space="preserve">MEN AND WOMEN</w:t>
      </w:r>
    </w:p>
    <w:p>
      <w:pPr>
        <w:widowControl w:val="on"/>
        <w:pBdr/>
        <w:spacing w:before="240" w:after="240" w:line="240" w:lineRule="auto"/>
        <w:ind w:left="0" w:right="0"/>
        <w:jc w:val="left"/>
      </w:pPr>
      <w:r>
        <w:rPr>
          <w:color w:val="000000"/>
          <w:sz w:val="24"/>
          <w:szCs w:val="24"/>
        </w:rPr>
        <w:t xml:space="preserve">Will be Sent in Clubs as Follows: </w:t>
      </w:r>
    </w:p>
    <w:p>
      <w:pPr>
        <w:widowControl w:val="on"/>
        <w:pBdr/>
        <w:spacing w:before="240" w:after="240" w:line="240" w:lineRule="auto"/>
        <w:ind w:left="0" w:right="0"/>
        <w:jc w:val="left"/>
      </w:pPr>
      <w:r>
        <w:rPr>
          <w:color w:val="000000"/>
          <w:sz w:val="24"/>
          <w:szCs w:val="24"/>
        </w:rPr>
        <w:t xml:space="preserve">Including</w:t>
      </w:r>
      <w:r>
        <w:rPr>
          <w:color w:val="000000"/>
          <w:sz w:val="24"/>
          <w:szCs w:val="24"/>
        </w:rPr>
        <w:br/>
        <w:t xml:space="preserve">any</w:t>
      </w:r>
      <w:r>
        <w:rPr>
          <w:color w:val="000000"/>
          <w:sz w:val="24"/>
          <w:szCs w:val="24"/>
        </w:rPr>
        <w:br/>
        <w:t xml:space="preserve">Magazine</w:t>
      </w:r>
      <w:r>
        <w:rPr>
          <w:color w:val="000000"/>
          <w:sz w:val="24"/>
          <w:szCs w:val="24"/>
        </w:rPr>
        <w:br/>
        <w:t xml:space="preserve">in class A</w:t>
      </w:r>
      <w:r>
        <w:rPr>
          <w:color w:val="000000"/>
          <w:sz w:val="24"/>
          <w:szCs w:val="24"/>
        </w:rPr>
        <w:br/>
        <w:t xml:space="preserve">With Am.  Boy or any one in Class A ........... $1.50 $2.00 With Leslie’s Monthly and Technical World .... 2.00 2.50 With any two is class A ...................... 2.00 2.50 With any three in class A .................... 2.50 With Rev. of Revs. (or any in class B) and</w:t>
      </w:r>
      <w:r>
        <w:rPr>
          <w:color w:val="000000"/>
          <w:sz w:val="24"/>
          <w:szCs w:val="24"/>
        </w:rPr>
        <w:br/>
        <w:t xml:space="preserve">one of A ................................... 3.25 3.75</w:t>
      </w:r>
      <w:r>
        <w:rPr>
          <w:color w:val="000000"/>
          <w:sz w:val="24"/>
          <w:szCs w:val="24"/>
        </w:rPr>
        <w:br/>
        <w:t xml:space="preserve">With one of Class B and Success .............. 3.00 3.50 With any two of class B or C ................. 4.25 4.75 With Current Literature or any one of class C 2.50 3.00 With World Today and World’s Work ............ 3.35 3.85 With Womans Home Companion and Sunset ........ 2.10 2.60 With Pearson’s and St. Nicholas .............. 4.00 4.50 With Smart Set and Pictorial Review .......... 3.00 3.50 With St. Nicholas and Physical Culture ....... 4.00 4.50</w:t>
      </w:r>
    </w:p>
    <w:p>
      <w:pPr>
        <w:widowControl w:val="on"/>
        <w:pBdr/>
        <w:spacing w:before="240" w:after="240" w:line="240" w:lineRule="auto"/>
        <w:ind w:left="0" w:right="0"/>
        <w:jc w:val="left"/>
      </w:pPr>
      <w:r>
        <w:rPr>
          <w:color w:val="000000"/>
          <w:sz w:val="24"/>
          <w:szCs w:val="24"/>
        </w:rPr>
        <w:t xml:space="preserve">Including</w:t>
      </w:r>
      <w:r>
        <w:rPr>
          <w:color w:val="000000"/>
          <w:sz w:val="24"/>
          <w:szCs w:val="24"/>
        </w:rPr>
        <w:br/>
        <w:t xml:space="preserve">any</w:t>
      </w:r>
      <w:r>
        <w:rPr>
          <w:color w:val="000000"/>
          <w:sz w:val="24"/>
          <w:szCs w:val="24"/>
        </w:rPr>
        <w:br/>
        <w:t xml:space="preserve">Magazine</w:t>
      </w:r>
      <w:r>
        <w:rPr>
          <w:color w:val="000000"/>
          <w:sz w:val="24"/>
          <w:szCs w:val="24"/>
        </w:rPr>
        <w:br/>
        <w:t xml:space="preserve">in class A</w:t>
      </w:r>
      <w:r>
        <w:rPr>
          <w:color w:val="000000"/>
          <w:sz w:val="24"/>
          <w:szCs w:val="24"/>
        </w:rPr>
        <w:br/>
        <w:t xml:space="preserve">With Scientific American ..................... $3.75 $4.25 With World’s Work and Pearsons ............... 3.25 3.75 With Independent and Bookkeeper and Book ..... 3.00 3.50 With McCall’s Magazine and Housekeeper ....... 1.50 2.00 With Little Folks (new Sub) and Ladies</w:t>
      </w:r>
      <w:r>
        <w:rPr>
          <w:color w:val="000000"/>
          <w:sz w:val="24"/>
          <w:szCs w:val="24"/>
        </w:rPr>
        <w:br/>
        <w:t xml:space="preserve">World ...................................... 1.75 2.25</w:t>
      </w:r>
      <w:r>
        <w:rPr>
          <w:color w:val="000000"/>
          <w:sz w:val="24"/>
          <w:szCs w:val="24"/>
        </w:rPr>
        <w:br/>
        <w:t xml:space="preserve">With House Beautiful and Good Housek’ping .... 2.00 2.50 With Harper’s Magazine or Weekly ............. 4.25 4.75 With Outlook (new Sub) ....................... 3.25 3.75 With St. Nicholas ............................ 3.50 4.00</w:t>
      </w:r>
      <w:r>
        <w:rPr>
          <w:color w:val="000000"/>
          <w:sz w:val="24"/>
          <w:szCs w:val="24"/>
        </w:rPr>
        <w:br/>
        <w:t xml:space="preserve">With Etude or any of offer No. 5 ............. 2.00 2.50</w:t>
      </w:r>
      <w:r>
        <w:rPr>
          <w:color w:val="000000"/>
          <w:sz w:val="24"/>
          <w:szCs w:val="24"/>
        </w:rPr>
        <w:br/>
        <w:t xml:space="preserve">With Century ................................. 4.50 5.00</w:t>
      </w:r>
      <w:r>
        <w:rPr>
          <w:color w:val="000000"/>
          <w:sz w:val="24"/>
          <w:szCs w:val="24"/>
        </w:rPr>
        <w:br/>
        <w:t xml:space="preserve">With Scribner’s .............................. 3.85 4.35</w:t>
      </w:r>
      <w:r>
        <w:rPr>
          <w:color w:val="000000"/>
          <w:sz w:val="24"/>
          <w:szCs w:val="24"/>
        </w:rPr>
        <w:br/>
        <w:t xml:space="preserve">With Art Interchange ......................... 2.50 3.00</w:t>
      </w:r>
    </w:p>
    <w:p>
      <w:pPr>
        <w:widowControl w:val="on"/>
        <w:pBdr/>
        <w:spacing w:before="240" w:after="240" w:line="240" w:lineRule="auto"/>
        <w:ind w:left="0" w:right="0"/>
        <w:jc w:val="left"/>
      </w:pPr>
      <w:r>
        <w:rPr>
          <w:color w:val="000000"/>
          <w:sz w:val="24"/>
          <w:szCs w:val="24"/>
        </w:rPr>
        <w:t xml:space="preserve">JUST A GLANCE AT WHAT IT CONTAINS: </w:t>
      </w:r>
    </w:p>
    <w:p>
      <w:pPr>
        <w:widowControl w:val="on"/>
        <w:pBdr/>
        <w:spacing w:before="240" w:after="240" w:line="240" w:lineRule="auto"/>
        <w:ind w:left="0" w:right="0"/>
        <w:jc w:val="left"/>
      </w:pPr>
      <w:r>
        <w:rPr>
          <w:color w:val="000000"/>
          <w:sz w:val="24"/>
          <w:szCs w:val="24"/>
        </w:rPr>
        <w:t xml:space="preserve">FICTION—­the best.</w:t>
      </w:r>
    </w:p>
    <w:p>
      <w:pPr>
        <w:widowControl w:val="on"/>
        <w:pBdr/>
        <w:spacing w:before="240" w:after="240" w:line="240" w:lineRule="auto"/>
        <w:ind w:left="0" w:right="0"/>
        <w:jc w:val="left"/>
      </w:pPr>
      <w:r>
        <w:rPr>
          <w:color w:val="000000"/>
          <w:sz w:val="24"/>
          <w:szCs w:val="24"/>
        </w:rPr>
        <w:t xml:space="preserve">LITERATURE—­standard.</w:t>
      </w:r>
    </w:p>
    <w:p>
      <w:pPr>
        <w:widowControl w:val="on"/>
        <w:pBdr/>
        <w:spacing w:before="240" w:after="240" w:line="240" w:lineRule="auto"/>
        <w:ind w:left="0" w:right="0"/>
        <w:jc w:val="left"/>
      </w:pPr>
      <w:r>
        <w:rPr>
          <w:color w:val="000000"/>
          <w:sz w:val="24"/>
          <w:szCs w:val="24"/>
        </w:rPr>
        <w:t xml:space="preserve">ART—­from masters.</w:t>
      </w:r>
    </w:p>
    <w:p>
      <w:pPr>
        <w:widowControl w:val="on"/>
        <w:pBdr/>
        <w:spacing w:before="240" w:after="240" w:line="240" w:lineRule="auto"/>
        <w:ind w:left="0" w:right="0"/>
        <w:jc w:val="left"/>
      </w:pPr>
      <w:r>
        <w:rPr>
          <w:color w:val="000000"/>
          <w:sz w:val="24"/>
          <w:szCs w:val="24"/>
        </w:rPr>
        <w:t xml:space="preserve">MUSIC AND MUSICIANS—­a special feature.</w:t>
      </w:r>
    </w:p>
    <w:p>
      <w:pPr>
        <w:widowControl w:val="on"/>
        <w:pBdr/>
        <w:spacing w:before="240" w:after="240" w:line="240" w:lineRule="auto"/>
        <w:ind w:left="0" w:right="0"/>
        <w:jc w:val="left"/>
      </w:pPr>
      <w:r>
        <w:rPr>
          <w:color w:val="000000"/>
          <w:sz w:val="24"/>
          <w:szCs w:val="24"/>
        </w:rPr>
        <w:t xml:space="preserve">COOKING SCHOOL—­highly practical.</w:t>
      </w:r>
    </w:p>
    <w:p>
      <w:pPr>
        <w:widowControl w:val="on"/>
        <w:pBdr/>
        <w:spacing w:before="240" w:after="240" w:line="240" w:lineRule="auto"/>
        <w:ind w:left="0" w:right="0"/>
        <w:jc w:val="left"/>
      </w:pPr>
      <w:r>
        <w:rPr>
          <w:color w:val="000000"/>
          <w:sz w:val="24"/>
          <w:szCs w:val="24"/>
        </w:rPr>
        <w:t xml:space="preserve">FANCY WORK—­the latest.</w:t>
      </w:r>
    </w:p>
    <w:p>
      <w:pPr>
        <w:widowControl w:val="on"/>
        <w:pBdr/>
        <w:spacing w:before="240" w:after="240" w:line="240" w:lineRule="auto"/>
        <w:ind w:left="0" w:right="0"/>
        <w:jc w:val="left"/>
      </w:pPr>
      <w:r>
        <w:rPr>
          <w:color w:val="000000"/>
          <w:sz w:val="24"/>
          <w:szCs w:val="24"/>
        </w:rPr>
        <w:t xml:space="preserve">FASHIONS—­up to date.</w:t>
      </w:r>
    </w:p>
    <w:p>
      <w:pPr>
        <w:widowControl w:val="on"/>
        <w:pBdr/>
        <w:spacing w:before="240" w:after="240" w:line="240" w:lineRule="auto"/>
        <w:ind w:left="0" w:right="0"/>
        <w:jc w:val="left"/>
      </w:pPr>
      <w:r>
        <w:rPr>
          <w:color w:val="000000"/>
          <w:sz w:val="24"/>
          <w:szCs w:val="24"/>
        </w:rPr>
        <w:t xml:space="preserve">PATTERNS—­inexpensive and tasty.</w:t>
      </w:r>
    </w:p>
    <w:p>
      <w:pPr>
        <w:widowControl w:val="on"/>
        <w:pBdr/>
        <w:spacing w:before="240" w:after="240" w:line="240" w:lineRule="auto"/>
        <w:ind w:left="0" w:right="0"/>
        <w:jc w:val="left"/>
      </w:pPr>
      <w:r>
        <w:rPr>
          <w:color w:val="000000"/>
          <w:sz w:val="24"/>
          <w:szCs w:val="24"/>
        </w:rPr>
        <w:t xml:space="preserve">PLAYS AND PLAYERS—­interesting and timely.</w:t>
      </w:r>
    </w:p>
    <w:p>
      <w:pPr>
        <w:widowControl w:val="on"/>
        <w:pBdr/>
        <w:spacing w:before="240" w:after="240" w:line="240" w:lineRule="auto"/>
        <w:ind w:left="0" w:right="0"/>
        <w:jc w:val="left"/>
      </w:pPr>
      <w:r>
        <w:rPr>
          <w:color w:val="000000"/>
          <w:sz w:val="24"/>
          <w:szCs w:val="24"/>
        </w:rPr>
        <w:t xml:space="preserve">HOUSEHOLD ECONOMY—­some new features.</w:t>
      </w:r>
    </w:p>
    <w:p>
      <w:pPr>
        <w:widowControl w:val="on"/>
        <w:pBdr/>
        <w:spacing w:before="240" w:after="240" w:line="240" w:lineRule="auto"/>
        <w:ind w:left="0" w:right="0"/>
        <w:jc w:val="left"/>
      </w:pPr>
      <w:r>
        <w:rPr>
          <w:color w:val="000000"/>
          <w:sz w:val="24"/>
          <w:szCs w:val="24"/>
        </w:rPr>
        <w:t xml:space="preserve">BOOK REVIEWS—­the latest books.</w:t>
      </w:r>
    </w:p>
    <w:p>
      <w:pPr>
        <w:widowControl w:val="on"/>
        <w:pBdr/>
        <w:spacing w:before="240" w:after="240" w:line="240" w:lineRule="auto"/>
        <w:ind w:left="0" w:right="0"/>
        <w:jc w:val="left"/>
      </w:pPr>
      <w:r>
        <w:rPr>
          <w:color w:val="000000"/>
          <w:sz w:val="24"/>
          <w:szCs w:val="24"/>
        </w:rPr>
        <w:t xml:space="preserve">ARCHITECTURE—­a series of modern homes.</w:t>
      </w:r>
    </w:p>
    <w:p>
      <w:pPr>
        <w:widowControl w:val="on"/>
        <w:pBdr/>
        <w:spacing w:before="240" w:after="240" w:line="240" w:lineRule="auto"/>
        <w:ind w:left="0" w:right="0"/>
        <w:jc w:val="left"/>
      </w:pPr>
      <w:r>
        <w:rPr>
          <w:color w:val="000000"/>
          <w:sz w:val="24"/>
          <w:szCs w:val="24"/>
        </w:rPr>
        <w:t xml:space="preserve">THE CORRECT THING—­correct social usage.</w:t>
      </w:r>
    </w:p>
    <w:p>
      <w:pPr>
        <w:widowControl w:val="on"/>
        <w:pBdr/>
        <w:spacing w:before="240" w:after="240" w:line="240" w:lineRule="auto"/>
        <w:ind w:left="0" w:right="0"/>
        <w:jc w:val="left"/>
      </w:pPr>
      <w:r>
        <w:rPr>
          <w:color w:val="000000"/>
          <w:sz w:val="24"/>
          <w:szCs w:val="24"/>
        </w:rPr>
        <w:t xml:space="preserve">HOME AND ITS TREASURES—­a discussion of home problems.</w:t>
      </w:r>
    </w:p>
    <w:p>
      <w:pPr>
        <w:widowControl w:val="on"/>
        <w:pBdr/>
        <w:spacing w:before="240" w:after="240" w:line="240" w:lineRule="auto"/>
        <w:ind w:left="0" w:right="0"/>
        <w:jc w:val="left"/>
      </w:pPr>
      <w:r>
        <w:rPr>
          <w:color w:val="000000"/>
          <w:sz w:val="24"/>
          <w:szCs w:val="24"/>
        </w:rPr>
        <w:t xml:space="preserve">SPECIAL ARTICLES—­live, wide-awake articles on the questions of the day by the leaders of public thought in America.  A conspicuous feature.</w:t>
      </w:r>
    </w:p>
    <w:p>
      <w:pPr>
        <w:widowControl w:val="on"/>
        <w:pBdr/>
        <w:spacing w:before="240" w:after="240" w:line="240" w:lineRule="auto"/>
        <w:ind w:left="0" w:right="0"/>
        <w:jc w:val="left"/>
      </w:pPr>
      <w:r>
        <w:rPr>
          <w:color w:val="000000"/>
          <w:sz w:val="24"/>
          <w:szCs w:val="24"/>
        </w:rPr>
        <w:t xml:space="preserve">Address all Orders to</w:t>
      </w:r>
    </w:p>
    <w:p>
      <w:pPr>
        <w:widowControl w:val="on"/>
        <w:pBdr/>
        <w:spacing w:before="240" w:after="240" w:line="240" w:lineRule="auto"/>
        <w:ind w:left="0" w:right="0"/>
        <w:jc w:val="left"/>
      </w:pPr>
      <w:r>
        <w:rPr>
          <w:color w:val="000000"/>
          <w:sz w:val="24"/>
          <w:szCs w:val="24"/>
        </w:rPr>
        <w:t xml:space="preserve">D. D. COTTRELL’S SUBSCRIPTION AGENCY, NORTH COHOCTON, 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DOUBLEDAY PAGE AND COMPANY’S MAGAZINES</w:t>
      </w:r>
    </w:p>
    <w:p>
      <w:pPr>
        <w:widowControl w:val="on"/>
        <w:pBdr/>
        <w:spacing w:before="240" w:after="240" w:line="240" w:lineRule="auto"/>
        <w:ind w:left="0" w:right="0"/>
        <w:jc w:val="left"/>
      </w:pPr>
      <w:r>
        <w:rPr>
          <w:color w:val="000000"/>
          <w:sz w:val="24"/>
          <w:szCs w:val="24"/>
        </w:rPr>
        <w:t xml:space="preserve">The Worlds Work.</w:t>
      </w:r>
    </w:p>
    <w:p>
      <w:pPr>
        <w:widowControl w:val="on"/>
        <w:pBdr/>
        <w:spacing w:before="240" w:after="240" w:line="240" w:lineRule="auto"/>
        <w:ind w:left="0" w:right="0"/>
        <w:jc w:val="left"/>
      </w:pPr>
      <w:r>
        <w:rPr>
          <w:color w:val="000000"/>
          <w:sz w:val="24"/>
          <w:szCs w:val="24"/>
        </w:rPr>
        <w:t xml:space="preserve">Edited by WALTER H. PACE.</w:t>
      </w:r>
    </w:p>
    <w:p>
      <w:pPr>
        <w:widowControl w:val="on"/>
        <w:pBdr/>
        <w:spacing w:before="240" w:after="240" w:line="240" w:lineRule="auto"/>
        <w:ind w:left="0" w:right="0"/>
        <w:jc w:val="left"/>
      </w:pPr>
      <w:r>
        <w:rPr>
          <w:color w:val="000000"/>
          <w:sz w:val="24"/>
          <w:szCs w:val="24"/>
        </w:rPr>
        <w:t xml:space="preserve">The “The World’s Work” the important things the world is doing are told while they are new.</w:t>
      </w:r>
    </w:p>
    <w:p>
      <w:pPr>
        <w:widowControl w:val="on"/>
        <w:pBdr/>
        <w:spacing w:before="240" w:after="240" w:line="240" w:lineRule="auto"/>
        <w:ind w:left="0" w:right="0"/>
        <w:jc w:val="left"/>
      </w:pPr>
      <w:r>
        <w:rPr>
          <w:color w:val="000000"/>
          <w:sz w:val="24"/>
          <w:szCs w:val="24"/>
        </w:rPr>
        <w:t xml:space="preserve">The magazine has freshness.</w:t>
      </w:r>
    </w:p>
    <w:p>
      <w:pPr>
        <w:widowControl w:val="on"/>
        <w:pBdr/>
        <w:spacing w:before="240" w:after="240" w:line="240" w:lineRule="auto"/>
        <w:ind w:left="0" w:right="0"/>
        <w:jc w:val="left"/>
      </w:pPr>
      <w:r>
        <w:rPr>
          <w:color w:val="000000"/>
          <w:sz w:val="24"/>
          <w:szCs w:val="24"/>
        </w:rPr>
        <w:t xml:space="preserve">The important men who are doing things are described in action.</w:t>
      </w:r>
    </w:p>
    <w:p>
      <w:pPr>
        <w:widowControl w:val="on"/>
        <w:pBdr/>
        <w:spacing w:before="240" w:after="240" w:line="240" w:lineRule="auto"/>
        <w:ind w:left="0" w:right="0"/>
        <w:jc w:val="left"/>
      </w:pPr>
      <w:r>
        <w:rPr>
          <w:color w:val="000000"/>
          <w:sz w:val="24"/>
          <w:szCs w:val="24"/>
        </w:rPr>
        <w:t xml:space="preserve">The magazine has human interest.</w:t>
      </w:r>
    </w:p>
    <w:p>
      <w:pPr>
        <w:widowControl w:val="on"/>
        <w:pBdr/>
        <w:spacing w:before="240" w:after="240" w:line="240" w:lineRule="auto"/>
        <w:ind w:left="0" w:right="0"/>
        <w:jc w:val="left"/>
      </w:pPr>
      <w:r>
        <w:rPr>
          <w:color w:val="000000"/>
          <w:sz w:val="24"/>
          <w:szCs w:val="24"/>
        </w:rPr>
        <w:t xml:space="preserve">The important scenes in the world’s life are shown by striking photographs.</w:t>
      </w:r>
    </w:p>
    <w:p>
      <w:pPr>
        <w:widowControl w:val="on"/>
        <w:pBdr/>
        <w:spacing w:before="240" w:after="240" w:line="240" w:lineRule="auto"/>
        <w:ind w:left="0" w:right="0"/>
        <w:jc w:val="left"/>
      </w:pPr>
      <w:r>
        <w:rPr>
          <w:color w:val="000000"/>
          <w:sz w:val="24"/>
          <w:szCs w:val="24"/>
        </w:rPr>
        <w:t xml:space="preserve">The magazine is panoramic.</w:t>
      </w:r>
    </w:p>
    <w:p>
      <w:pPr>
        <w:widowControl w:val="on"/>
        <w:pBdr/>
        <w:spacing w:before="240" w:after="240" w:line="240" w:lineRule="auto"/>
        <w:ind w:left="0" w:right="0"/>
        <w:jc w:val="left"/>
      </w:pPr>
      <w:r>
        <w:rPr>
          <w:color w:val="000000"/>
          <w:sz w:val="24"/>
          <w:szCs w:val="24"/>
        </w:rPr>
        <w:t xml:space="preserve">PRICE 25c.  A COPY:  $3.00 A YEAR.</w:t>
      </w:r>
    </w:p>
    <w:p>
      <w:pPr>
        <w:widowControl w:val="on"/>
        <w:pBdr/>
        <w:spacing w:before="240" w:after="240" w:line="240" w:lineRule="auto"/>
        <w:ind w:left="0" w:right="0"/>
        <w:jc w:val="left"/>
      </w:pPr>
      <w:r>
        <w:rPr>
          <w:color w:val="000000"/>
          <w:sz w:val="24"/>
          <w:szCs w:val="24"/>
        </w:rPr>
        <w:t xml:space="preserve">Country Life in America.</w:t>
      </w:r>
    </w:p>
    <w:p>
      <w:pPr>
        <w:widowControl w:val="on"/>
        <w:pBdr/>
        <w:spacing w:before="240" w:after="240" w:line="240" w:lineRule="auto"/>
        <w:ind w:left="0" w:right="0"/>
        <w:jc w:val="left"/>
      </w:pPr>
      <w:r>
        <w:rPr>
          <w:color w:val="000000"/>
          <w:sz w:val="24"/>
          <w:szCs w:val="24"/>
        </w:rPr>
        <w:t xml:space="preserve">The most beautiful magazine published.  Its articles deal in a practical and fascinating way with every subject that pertains to the outdoors or to life in the country.</w:t>
      </w:r>
    </w:p>
    <w:p>
      <w:pPr>
        <w:widowControl w:val="on"/>
        <w:pBdr/>
        <w:spacing w:before="240" w:after="240" w:line="240" w:lineRule="auto"/>
        <w:ind w:left="0" w:right="0"/>
        <w:jc w:val="left"/>
      </w:pPr>
      <w:r>
        <w:rPr>
          <w:color w:val="000000"/>
          <w:sz w:val="24"/>
          <w:szCs w:val="24"/>
        </w:rPr>
        <w:t xml:space="preserve">“Simply indispensable to those who love the country.”—­Banker’s Magazine, Chicago.</w:t>
      </w:r>
    </w:p>
    <w:p>
      <w:pPr>
        <w:widowControl w:val="on"/>
        <w:pBdr/>
        <w:spacing w:before="240" w:after="240" w:line="240" w:lineRule="auto"/>
        <w:ind w:left="0" w:right="0"/>
        <w:jc w:val="left"/>
      </w:pPr>
      <w:r>
        <w:rPr>
          <w:color w:val="000000"/>
          <w:sz w:val="24"/>
          <w:szCs w:val="24"/>
        </w:rPr>
        <w:t xml:space="preserve">“Ought to make every city reader emigrate to the country.”—­New York Sun.</w:t>
      </w:r>
    </w:p>
    <w:p>
      <w:pPr>
        <w:widowControl w:val="on"/>
        <w:pBdr/>
        <w:spacing w:before="240" w:after="240" w:line="240" w:lineRule="auto"/>
        <w:ind w:left="0" w:right="0"/>
        <w:jc w:val="left"/>
      </w:pPr>
      <w:r>
        <w:rPr>
          <w:color w:val="000000"/>
          <w:sz w:val="24"/>
          <w:szCs w:val="24"/>
        </w:rPr>
        <w:t xml:space="preserve">THREE DOUBLE NUMBERS.</w:t>
      </w:r>
    </w:p>
    <w:p>
      <w:pPr>
        <w:widowControl w:val="on"/>
        <w:pBdr/>
        <w:spacing w:before="240" w:after="240" w:line="240" w:lineRule="auto"/>
        <w:ind w:left="0" w:right="0"/>
        <w:jc w:val="left"/>
      </w:pPr>
      <w:r>
        <w:rPr>
          <w:color w:val="000000"/>
          <w:sz w:val="24"/>
          <w:szCs w:val="24"/>
        </w:rPr>
        <w:t xml:space="preserve">March—­the Gardening Manual; October—­the House-building issue;</w:t>
      </w:r>
      <w:r>
        <w:rPr>
          <w:color w:val="000000"/>
          <w:sz w:val="24"/>
          <w:szCs w:val="24"/>
        </w:rPr>
        <w:br/>
        <w:t xml:space="preserve">December—­the Christmas Annual.</w:t>
      </w:r>
    </w:p>
    <w:p>
      <w:pPr>
        <w:widowControl w:val="on"/>
        <w:pBdr/>
        <w:spacing w:before="240" w:after="240" w:line="240" w:lineRule="auto"/>
        <w:ind w:left="0" w:right="0"/>
        <w:jc w:val="left"/>
      </w:pPr>
      <w:r>
        <w:rPr>
          <w:color w:val="000000"/>
          <w:sz w:val="24"/>
          <w:szCs w:val="24"/>
        </w:rPr>
        <w:t xml:space="preserve">DOUBLE NUMBERS 50c, REGULAR ISSUES, 25c. $3.00 A YEAR.</w:t>
      </w:r>
    </w:p>
    <w:p>
      <w:pPr>
        <w:widowControl w:val="on"/>
        <w:pBdr/>
        <w:spacing w:before="0" w:after="0" w:line="240" w:lineRule="auto"/>
        <w:ind w:left="0" w:right="0"/>
        <w:jc w:val="left"/>
      </w:pPr>
      <w:r>
        <w:rPr>
          <w:rFonts w:ascii="fixed" w:hAnsi="fixed" w:cs="fixed"/>
          <w:color w:val="000000"/>
          <w:sz w:val="24"/>
          <w:szCs w:val="24"/>
        </w:rPr>
        <w:t xml:space="preserve">
Send me only $4.50: 
World’s Work ..................... 1 yr. $3.00
Country Life in America .......... 1 yr. $3.00
</w:t>
      </w:r>
      <w:r>
        <w:rPr>
          <w:rFonts w:ascii="fixed" w:hAnsi="fixed" w:cs="fixed"/>
          <w:color w:val="000000"/>
          <w:sz w:val="24"/>
          <w:szCs w:val="24"/>
        </w:rPr>
        <w:t xml:space="preserve">
Send me only $3.00: 
WORLD’S WORK ..................... 1 yr. $3.00
Success .......................... 1 yr. $1.00
Leslie’s Monthly Magazine ........ 1 yr. $1.00
or any one in class A page 2
</w:t>
      </w:r>
      <w:r>
        <w:rPr>
          <w:rFonts w:ascii="fixed" w:hAnsi="fixed" w:cs="fixed"/>
          <w:color w:val="000000"/>
          <w:sz w:val="24"/>
          <w:szCs w:val="24"/>
        </w:rPr>
        <w:t xml:space="preserve">
Send me only $3.25: 
WORLD’S WORK ..................... 1 yr. $3.00
Good Housekeeping ................ 1 yr. $1.00
or any one in class A page 2
American Boy ..................... 1 yr. $1.00
or any one in class A page 2
</w:t>
      </w:r>
      <w:r>
        <w:rPr>
          <w:rFonts w:ascii="fixed" w:hAnsi="fixed" w:cs="fixed"/>
          <w:color w:val="000000"/>
          <w:sz w:val="24"/>
          <w:szCs w:val="24"/>
        </w:rPr>
        <w:t xml:space="preserve">
Send me only $4.00: 
WORLD’S WORK ....................  1 yr. $3.00
Booklover’s Magazine ............  1 yr. $3.00
or any one in class B or C page 2
Success .........................  1 yr. $1.00
</w:t>
      </w:r>
      <w:r>
        <w:rPr>
          <w:rFonts w:ascii="fixed" w:hAnsi="fixed" w:cs="fixed"/>
          <w:color w:val="000000"/>
          <w:sz w:val="24"/>
          <w:szCs w:val="24"/>
        </w:rPr>
        <w:t xml:space="preserve">
Send me only $4.25: 
WORLD’S WORK ....................  1 yr. $3.00
Journal of Education ............  1 yr. $2.50
or any one in class B or C page 2
Am.  Inventor ....................  1 yr. $1.50
or any one in class A page 2
</w:t>
      </w:r>
      <w:r>
        <w:rPr>
          <w:rFonts w:ascii="fixed" w:hAnsi="fixed" w:cs="fixed"/>
          <w:color w:val="000000"/>
          <w:sz w:val="24"/>
          <w:szCs w:val="24"/>
        </w:rPr>
        <w:t xml:space="preserve">
Send me only $5.25: 
WORLD’S WORK ....................  1 yr. $3.00
Art Interchange .................  1 yr. $4.00
or any one in class B or C page 2
Outing ..........................  1 yr. $3.00
or any one in class B or C page 2
</w:t>
      </w:r>
      <w:r>
        <w:rPr>
          <w:rFonts w:ascii="fixed" w:hAnsi="fixed" w:cs="fixed"/>
          <w:color w:val="000000"/>
          <w:sz w:val="24"/>
          <w:szCs w:val="24"/>
        </w:rPr>
        <w:t xml:space="preserve">
Send me only $3.75: 
COUNTRY LIFE ....................  1 yr. $3.00
Success .........................  1 yr. $1.00
Cosmopolitan ....................  1 yr. $1.00
or any one in class A page 2
</w:t>
      </w:r>
      <w:r>
        <w:rPr>
          <w:rFonts w:ascii="fixed" w:hAnsi="fixed" w:cs="fixed"/>
          <w:color w:val="000000"/>
          <w:sz w:val="24"/>
          <w:szCs w:val="24"/>
        </w:rPr>
        <w:t xml:space="preserve">
Send me only $4.00: 
COUNTRY LIFE ....................  1 yr. $3.00
Ladies’ World with book offered .        $1.50
or any one in class A page 2
Pearsons ........................  1 yr. $1.00
or any one in class A page 2
</w:t>
      </w:r>
      <w:r>
        <w:rPr>
          <w:rFonts w:ascii="fixed" w:hAnsi="fixed" w:cs="fixed"/>
          <w:color w:val="000000"/>
          <w:sz w:val="24"/>
          <w:szCs w:val="24"/>
        </w:rPr>
        <w:t xml:space="preserve">
Send me only $4.75: 
COUNTRY LIFE ....................  1 yr. $3.00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Outing ..........................  1 yr. $3.00
or any one in class B or C page 2
Success .........................  1 yr. $1.00
</w:t>
      </w:r>
      <w:r>
        <w:rPr>
          <w:rFonts w:ascii="fixed" w:hAnsi="fixed" w:cs="fixed"/>
          <w:color w:val="000000"/>
          <w:sz w:val="24"/>
          <w:szCs w:val="24"/>
        </w:rPr>
        <w:t xml:space="preserve">
Send me only $5.00: 
COUNTRY LIFE ....................  1 yr. $3.00
Art Interchange .................  1 yr. $4.00
or any one in class B or C page 2
Little Folks (new) ..............  1 yr. $1.00
or any one in class A page 2
</w:t>
      </w:r>
      <w:r>
        <w:rPr>
          <w:rFonts w:ascii="fixed" w:hAnsi="fixed" w:cs="fixed"/>
          <w:color w:val="000000"/>
          <w:sz w:val="24"/>
          <w:szCs w:val="24"/>
        </w:rPr>
        <w:t xml:space="preserve">
Send me only $6.00: 
COUNTRY LIFE ....................  1 yr. $3.00
Journal of Education ............  1 yr. $2.50
or any one in class B or C page 2
Booklover’s Magazine ............  1 yr. $3.00
or any one in class B or C page 2
</w:t>
      </w:r>
    </w:p>
    <w:p>
      <w:pPr>
        <w:keepNext w:val="on"/>
        <w:widowControl w:val="on"/>
        <w:pBdr/>
        <w:spacing w:before="299" w:after="299" w:line="240" w:lineRule="auto"/>
        <w:ind w:left="0" w:right="0"/>
        <w:jc w:val="left"/>
        <w:outlineLvl w:val="1"/>
      </w:pPr>
      <w:r>
        <w:rPr>
          <w:b/>
          <w:color w:val="000000"/>
          <w:sz w:val="36"/>
          <w:szCs w:val="36"/>
        </w:rPr>
        <w:t xml:space="preserve">LIST OF PERIODICALS IN CLASS A AND B ON PAGE 2</w:t>
      </w:r>
    </w:p>
    <w:p>
      <w:pPr>
        <w:widowControl w:val="on"/>
        <w:pBdr/>
        <w:spacing w:before="0" w:after="0" w:line="240" w:lineRule="auto"/>
        <w:ind w:left="0" w:right="0"/>
        <w:jc w:val="left"/>
      </w:pPr>
      <w:r>
        <w:rPr>
          <w:rFonts w:ascii="fixed" w:hAnsi="fixed" w:cs="fixed"/>
          <w:color w:val="000000"/>
          <w:sz w:val="24"/>
          <w:szCs w:val="24"/>
        </w:rPr>
        <w:t xml:space="preserve">
Send me only $5.50: 
WORLD’S WORK ....................  1 yr. $3.00
Independent .....................  1 yr. $2.00
or any one in class B page 2
Smart Set .......................  1 yr. $2.50
or any one in class B page 2
Success .........................  1 yr. $1.00
</w:t>
      </w:r>
      <w:r>
        <w:rPr>
          <w:rFonts w:ascii="fixed" w:hAnsi="fixed" w:cs="fixed"/>
          <w:color w:val="000000"/>
          <w:sz w:val="24"/>
          <w:szCs w:val="24"/>
        </w:rPr>
        <w:t xml:space="preserve">
Send me only $4.25: 
WORLD’S WORK ....................  1 yr. $3.00
Outlook (new) ...................  1 yr. $3.00
</w:t>
      </w:r>
      <w:r>
        <w:rPr>
          <w:rFonts w:ascii="fixed" w:hAnsi="fixed" w:cs="fixed"/>
          <w:color w:val="000000"/>
          <w:sz w:val="24"/>
          <w:szCs w:val="24"/>
        </w:rPr>
        <w:t xml:space="preserve">
Send me only $6.50: 
COUNTRY LIFE ....................  1 yr. $3.00
Burr McIntosh Monthly ...........  1 yr. $3.00
or any one in class A page 2
Current Literature ..............  1 yr. $3.00
or any one in class B or C page 2
Sunset Magazine .................  1 yr. $1.00
or any one in class A Page 2
</w:t>
      </w:r>
      <w:r>
        <w:rPr>
          <w:rFonts w:ascii="fixed" w:hAnsi="fixed" w:cs="fixed"/>
          <w:color w:val="000000"/>
          <w:sz w:val="24"/>
          <w:szCs w:val="24"/>
        </w:rPr>
        <w:t xml:space="preserve">
Send me only $6.00: 
COUNTRY LIFE ....................  1 yr. $3.00
North American Review (new) .....  1 yr. $5.00
</w:t>
      </w:r>
    </w:p>
    <w:p>
      <w:pPr>
        <w:widowControl w:val="on"/>
        <w:pBdr/>
        <w:spacing w:before="240" w:after="240" w:line="240" w:lineRule="auto"/>
        <w:ind w:left="0" w:right="0"/>
        <w:jc w:val="left"/>
      </w:pPr>
      <w:r>
        <w:rPr>
          <w:color w:val="000000"/>
          <w:sz w:val="24"/>
          <w:szCs w:val="24"/>
        </w:rPr>
        <w:t xml:space="preserve">ONE MAGAZINE FREE Send me THREE orders for ANY combinations (except for Ladie’s Home Journal and Saturday Evening Post) and I will give you FREE, to be sent to any address desired, a yearly subscription to any periodical in class A or offer No. 3, YOUR own club and TWO OTHER CLUBS make the THREE clubs.</w:t>
      </w:r>
    </w:p>
    <w:p>
      <w:pPr>
        <w:widowControl w:val="on"/>
        <w:pBdr/>
        <w:spacing w:before="0" w:after="0" w:line="240" w:lineRule="auto"/>
        <w:ind w:left="0" w:right="0"/>
        <w:jc w:val="left"/>
      </w:pPr>
      <w:r>
        <w:rPr>
          <w:rFonts w:ascii="fixed" w:hAnsi="fixed" w:cs="fixed"/>
          <w:color w:val="000000"/>
          <w:sz w:val="24"/>
          <w:szCs w:val="24"/>
        </w:rPr>
        <w:t xml:space="preserve">
Send me only $6.25: 
WORLD’S WORK .....................  1 yr. $3.00
North American Review (new) ......  1 yr. $5.00
Leslie’s Monthly Magazine ........  1 yr. $1.00
or any one in class A page 2
</w:t>
      </w:r>
      <w:r>
        <w:rPr>
          <w:rFonts w:ascii="fixed" w:hAnsi="fixed" w:cs="fixed"/>
          <w:color w:val="000000"/>
          <w:sz w:val="24"/>
          <w:szCs w:val="24"/>
        </w:rPr>
        <w:t xml:space="preserve">
Send me only $5.50: 
COUNTRY LIFE ......................  1 yr. $3.00
Outlook (new) .....................  1 yr. $3.00
Twentieth Century Home ............  1 yr. $1.00
or any one in class A page 2
</w:t>
      </w:r>
    </w:p>
    <w:p>
      <w:pPr>
        <w:widowControl w:val="on"/>
        <w:pBdr/>
        <w:spacing w:before="240" w:after="240" w:line="240" w:lineRule="auto"/>
        <w:ind w:left="0" w:right="0"/>
        <w:jc w:val="left"/>
      </w:pPr>
      <w:r>
        <w:rPr>
          <w:color w:val="000000"/>
          <w:sz w:val="24"/>
          <w:szCs w:val="24"/>
        </w:rPr>
        <w:t xml:space="preserve">Address all orders to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The BOOKLOVERS MAGAZINE</w:t>
      </w:r>
    </w:p>
    <w:p>
      <w:pPr>
        <w:widowControl w:val="on"/>
        <w:pBdr/>
        <w:spacing w:before="240" w:after="240" w:line="240" w:lineRule="auto"/>
        <w:ind w:left="0" w:right="0"/>
        <w:jc w:val="left"/>
      </w:pPr>
      <w:r>
        <w:rPr>
          <w:color w:val="000000"/>
          <w:sz w:val="24"/>
          <w:szCs w:val="24"/>
        </w:rPr>
        <w:t xml:space="preserve">We heartily recommend this brilliant young monthly, now closing its second year.  It is the newest magazine success, and we believe you will like it.  Every month it presents a series of the most remarkable color pictures ever produced in this country.  These popular and artistic reproductions are made directly from originals which cost, in many instances, thousands of dollars.  There is always at least one good long story of intense human interest, one or more profusely illustrated articles of international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importance, and penetrating discussions of vital topics touching present-day interests.  One popular section contains “The Best New Things from the World of Print”—­in all at least 150 pages monthly, all profusely illustrated.  THE BOOKLOVERS MAGAZINE is built distinctly for people whose spirit, taste and culture qualify them to appreciate the best things in picture, story, and informing article.  The publishers have determined that it will always be the newest magazine.  If it finds itself getting old it will begin all over again.  In this way THE BOOKLOVERS MAGAZINE will continue to be, as is it is now, “The Magazine that is Different”—­in the right way.
</w:t>
      </w:r>
    </w:p>
    <w:p>
      <w:pPr>
        <w:keepNext w:val="on"/>
        <w:widowControl w:val="on"/>
        <w:pBdr/>
        <w:spacing w:before="299" w:after="299" w:line="240" w:lineRule="auto"/>
        <w:ind w:left="0" w:right="0"/>
        <w:jc w:val="left"/>
        <w:outlineLvl w:val="1"/>
      </w:pPr>
      <w:r>
        <w:rPr>
          <w:b/>
          <w:color w:val="000000"/>
          <w:sz w:val="36"/>
          <w:szCs w:val="36"/>
        </w:rPr>
        <w:t xml:space="preserve">SOME OF OUR BEST CLUB OFFERS</w:t>
      </w:r>
    </w:p>
    <w:p>
      <w:pPr>
        <w:widowControl w:val="on"/>
        <w:pBdr/>
        <w:spacing w:before="240" w:after="240" w:line="240" w:lineRule="auto"/>
        <w:ind w:left="0" w:right="0"/>
        <w:jc w:val="left"/>
      </w:pPr>
      <w:r>
        <w:rPr>
          <w:color w:val="000000"/>
          <w:sz w:val="24"/>
          <w:szCs w:val="24"/>
        </w:rPr>
        <w:t xml:space="preserve">Except as Noted, all Subscriptions may be either New or Renewal</w:t>
      </w:r>
    </w:p>
    <w:p>
      <w:pPr>
        <w:widowControl w:val="on"/>
        <w:pBdr/>
        <w:spacing w:before="240" w:after="240" w:line="240" w:lineRule="auto"/>
        <w:ind w:left="0" w:right="0"/>
        <w:jc w:val="left"/>
      </w:pPr>
      <w:r>
        <w:rPr>
          <w:color w:val="000000"/>
          <w:sz w:val="24"/>
          <w:szCs w:val="24"/>
        </w:rPr>
        <w:t xml:space="preserve">Our price $3.00 For all three: </w:t>
      </w:r>
      <w:r>
        <w:rPr>
          <w:color w:val="000000"/>
          <w:sz w:val="24"/>
          <w:szCs w:val="24"/>
        </w:rPr>
        <w:br/>
        <w:t xml:space="preserve">The Booklovers Magazine</w:t>
      </w:r>
      <w:r>
        <w:rPr>
          <w:color w:val="000000"/>
          <w:sz w:val="24"/>
          <w:szCs w:val="24"/>
        </w:rPr>
        <w:br/>
        <w:t xml:space="preserve">Cosmopolitan</w:t>
      </w:r>
      <w:r>
        <w:rPr>
          <w:color w:val="000000"/>
          <w:sz w:val="24"/>
          <w:szCs w:val="24"/>
        </w:rPr>
        <w:br/>
        <w:t xml:space="preserve">  or Leslie’s Monthly</w:t>
      </w:r>
      <w:r>
        <w:rPr>
          <w:color w:val="000000"/>
          <w:sz w:val="24"/>
          <w:szCs w:val="24"/>
        </w:rPr>
        <w:br/>
        <w:t xml:space="preserve">  or Harper’s Bazar</w:t>
      </w:r>
      <w:r>
        <w:rPr>
          <w:color w:val="000000"/>
          <w:sz w:val="24"/>
          <w:szCs w:val="24"/>
        </w:rPr>
        <w:br/>
        <w:t xml:space="preserve">  or American Boy</w:t>
      </w:r>
      <w:r>
        <w:rPr>
          <w:color w:val="000000"/>
          <w:sz w:val="24"/>
          <w:szCs w:val="24"/>
        </w:rPr>
        <w:br/>
        <w:t xml:space="preserve">  or Pearson’s Magazine</w:t>
      </w:r>
      <w:r>
        <w:rPr>
          <w:color w:val="000000"/>
          <w:sz w:val="24"/>
          <w:szCs w:val="24"/>
        </w:rPr>
        <w:br/>
        <w:t xml:space="preserve">  or Sunset Magazine</w:t>
      </w:r>
      <w:r>
        <w:rPr>
          <w:color w:val="000000"/>
          <w:sz w:val="24"/>
          <w:szCs w:val="24"/>
        </w:rPr>
        <w:br/>
        <w:t xml:space="preserve">  or Good Housekeeping</w:t>
      </w:r>
      <w:r>
        <w:rPr>
          <w:color w:val="000000"/>
          <w:sz w:val="24"/>
          <w:szCs w:val="24"/>
        </w:rPr>
        <w:br/>
        <w:t xml:space="preserve">  or Twentieth Century Home</w:t>
      </w:r>
      <w:r>
        <w:rPr>
          <w:color w:val="000000"/>
          <w:sz w:val="24"/>
          <w:szCs w:val="24"/>
        </w:rPr>
        <w:br/>
        <w:t xml:space="preserve">  or Success</w:t>
      </w:r>
    </w:p>
    <w:p>
      <w:pPr>
        <w:widowControl w:val="on"/>
        <w:pBdr/>
        <w:spacing w:before="0" w:after="0" w:line="240" w:lineRule="auto"/>
        <w:ind w:left="0" w:right="0"/>
        <w:jc w:val="left"/>
      </w:pPr>
      <w:r>
        <w:rPr>
          <w:rFonts w:ascii="fixed" w:hAnsi="fixed" w:cs="fixed"/>
          <w:color w:val="000000"/>
          <w:sz w:val="24"/>
          <w:szCs w:val="24"/>
        </w:rPr>
        <w:t xml:space="preserve">
3.00  The Booklovers Magazine ........................ 3.00
1.00  Cosmopolitan ................................... 1.00
1.00  Leslie’s Monthly ............................... 1.00
1.00  Harper’s Bazar ................................. 1.00
1.00  American Boy ................................... 1.00
1.00  Pearson’s Magazine ............................. 1.00
1.00  Sunset Magazine ................................ 1.00
1.00  Good Housekeeping .............................. 1.00
1.00  Twentieth Century Home ......................... 1.00
</w:t>
      </w:r>
    </w:p>
    <w:p>
      <w:pPr>
        <w:widowControl w:val="on"/>
        <w:pBdr/>
        <w:spacing w:before="240" w:after="240" w:line="240" w:lineRule="auto"/>
        <w:ind w:left="0" w:right="0"/>
        <w:jc w:val="left"/>
      </w:pPr>
      <w:r>
        <w:rPr>
          <w:color w:val="000000"/>
          <w:sz w:val="24"/>
          <w:szCs w:val="24"/>
        </w:rPr>
        <w:t xml:space="preserve">Both for $3.25: </w:t>
      </w:r>
      <w:r>
        <w:rPr>
          <w:color w:val="000000"/>
          <w:sz w:val="24"/>
          <w:szCs w:val="24"/>
        </w:rPr>
        <w:br/>
        <w:t xml:space="preserve">The Booklovers Magazine</w:t>
      </w:r>
      <w:r>
        <w:rPr>
          <w:color w:val="000000"/>
          <w:sz w:val="24"/>
          <w:szCs w:val="24"/>
        </w:rPr>
        <w:br/>
        <w:t xml:space="preserve">The Etude, For Music Lovers 3.00 The Booklovers Magazine ........................ 3.00 1.50 The Etude, For Music Lovers .................... 1.50</w:t>
      </w:r>
    </w:p>
    <w:p>
      <w:pPr>
        <w:widowControl w:val="on"/>
        <w:pBdr/>
        <w:spacing w:before="240" w:after="240" w:line="240" w:lineRule="auto"/>
        <w:ind w:left="0" w:right="0"/>
        <w:jc w:val="left"/>
      </w:pPr>
      <w:r>
        <w:rPr>
          <w:color w:val="000000"/>
          <w:sz w:val="24"/>
          <w:szCs w:val="24"/>
        </w:rPr>
        <w:t xml:space="preserve">All three for $3.25: </w:t>
      </w:r>
      <w:r>
        <w:rPr>
          <w:color w:val="000000"/>
          <w:sz w:val="24"/>
          <w:szCs w:val="24"/>
        </w:rPr>
        <w:br/>
        <w:t xml:space="preserve">The Booklovers Magazine</w:t>
      </w:r>
      <w:r>
        <w:rPr>
          <w:color w:val="000000"/>
          <w:sz w:val="24"/>
          <w:szCs w:val="24"/>
        </w:rPr>
        <w:br/>
        <w:t xml:space="preserve">Harper’s Bazar</w:t>
      </w:r>
      <w:r>
        <w:rPr>
          <w:color w:val="000000"/>
          <w:sz w:val="24"/>
          <w:szCs w:val="24"/>
        </w:rPr>
        <w:br/>
        <w:t xml:space="preserve">  or Good Housekeeping</w:t>
      </w:r>
      <w:r>
        <w:rPr>
          <w:color w:val="000000"/>
          <w:sz w:val="24"/>
          <w:szCs w:val="24"/>
        </w:rPr>
        <w:br/>
        <w:t xml:space="preserve">Pearson’s Magazine 3.00 The Booklovers Magazine ........................ 3.00 1.00 Harper’s Bazar ................................. 1.00 1.00 Good Housekeeping .............................. 1.00 1.00 Pearson’s Magazine ............................. 1.00</w:t>
      </w:r>
    </w:p>
    <w:p>
      <w:pPr>
        <w:widowControl w:val="on"/>
        <w:pBdr/>
        <w:spacing w:before="240" w:after="240" w:line="240" w:lineRule="auto"/>
        <w:ind w:left="0" w:right="0"/>
        <w:jc w:val="left"/>
      </w:pPr>
      <w:r>
        <w:rPr>
          <w:color w:val="000000"/>
          <w:sz w:val="24"/>
          <w:szCs w:val="24"/>
        </w:rPr>
        <w:t xml:space="preserve">All three for $3.25: </w:t>
      </w:r>
      <w:r>
        <w:rPr>
          <w:color w:val="000000"/>
          <w:sz w:val="24"/>
          <w:szCs w:val="24"/>
        </w:rPr>
        <w:br/>
        <w:t xml:space="preserve">The Booklovers Magazine</w:t>
      </w:r>
      <w:r>
        <w:rPr>
          <w:color w:val="000000"/>
          <w:sz w:val="24"/>
          <w:szCs w:val="24"/>
        </w:rPr>
        <w:br/>
        <w:t xml:space="preserve">Woman’s Home Companion</w:t>
      </w:r>
      <w:r>
        <w:rPr>
          <w:color w:val="000000"/>
          <w:sz w:val="24"/>
          <w:szCs w:val="24"/>
        </w:rPr>
        <w:br/>
        <w:t xml:space="preserve">  or Twentieth Century Home</w:t>
      </w:r>
      <w:r>
        <w:rPr>
          <w:color w:val="000000"/>
          <w:sz w:val="24"/>
          <w:szCs w:val="24"/>
        </w:rPr>
        <w:br/>
        <w:t xml:space="preserve">Leslie’s Monthly 3.00 The Booklovers Magazine ........................ 3.00 1.00 Woman’s Home Companion ......................... 1.00 1.00 Twentieth Century Home ......................... 1.00 1.00 Leslie’s Monthly ............................... 1.00</w:t>
      </w:r>
    </w:p>
    <w:p>
      <w:pPr>
        <w:widowControl w:val="on"/>
        <w:pBdr/>
        <w:spacing w:before="240" w:after="240" w:line="240" w:lineRule="auto"/>
        <w:ind w:left="0" w:right="0"/>
        <w:jc w:val="left"/>
      </w:pPr>
      <w:r>
        <w:rPr>
          <w:color w:val="000000"/>
          <w:sz w:val="24"/>
          <w:szCs w:val="24"/>
        </w:rPr>
        <w:t xml:space="preserve">Both for $3.75: </w:t>
      </w:r>
      <w:r>
        <w:rPr>
          <w:color w:val="000000"/>
          <w:sz w:val="24"/>
          <w:szCs w:val="24"/>
        </w:rPr>
        <w:br/>
        <w:t xml:space="preserve">The Booklovers Magazine</w:t>
      </w:r>
      <w:r>
        <w:rPr>
          <w:color w:val="000000"/>
          <w:sz w:val="24"/>
          <w:szCs w:val="24"/>
        </w:rPr>
        <w:br/>
        <w:t xml:space="preserve">Review of Reviews</w:t>
      </w:r>
      <w:r>
        <w:rPr>
          <w:color w:val="000000"/>
          <w:sz w:val="24"/>
          <w:szCs w:val="24"/>
        </w:rPr>
        <w:br/>
        <w:t xml:space="preserve">  or World’s Work</w:t>
      </w:r>
      <w:r>
        <w:rPr>
          <w:color w:val="000000"/>
          <w:sz w:val="24"/>
          <w:szCs w:val="24"/>
        </w:rPr>
        <w:br/>
        <w:t xml:space="preserve">  or Critic</w:t>
      </w:r>
      <w:r>
        <w:rPr>
          <w:color w:val="000000"/>
          <w:sz w:val="24"/>
          <w:szCs w:val="24"/>
        </w:rPr>
        <w:br/>
        <w:t xml:space="preserve">  or Lippincott’s Magazine</w:t>
      </w:r>
      <w:r>
        <w:rPr>
          <w:color w:val="000000"/>
          <w:sz w:val="24"/>
          <w:szCs w:val="24"/>
        </w:rPr>
        <w:br/>
        <w:t xml:space="preserve">  or Art Interchange</w:t>
      </w:r>
      <w:r>
        <w:rPr>
          <w:color w:val="000000"/>
          <w:sz w:val="24"/>
          <w:szCs w:val="24"/>
        </w:rPr>
        <w:br/>
        <w:t xml:space="preserve">  or Current Literature</w:t>
      </w:r>
      <w:r>
        <w:rPr>
          <w:color w:val="000000"/>
          <w:sz w:val="24"/>
          <w:szCs w:val="24"/>
        </w:rPr>
        <w:br/>
        <w:t xml:space="preserve">  or Smart Set 3.00 The Booklovers Magazine ........................ 3.00 2.50 Review of Reviews .............................. 2.50 2.50 World’s Work ................................... 2.50 2.50 Critic ......................................... 2.50 2.50 Lippincott’s Magazine .......................... 2.50 2.50 Art Interchange ................................ 2.50 2.50 Current Literature ............................. 2.50 2.50 Smart Set ...................................... 2.50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Both for $4.00: </w:t>
      </w:r>
      <w:r>
        <w:rPr>
          <w:color w:val="000000"/>
          <w:sz w:val="24"/>
          <w:szCs w:val="24"/>
        </w:rPr>
        <w:br/>
        <w:t xml:space="preserve">The Booklovers Magazine</w:t>
      </w:r>
      <w:r>
        <w:rPr>
          <w:color w:val="000000"/>
          <w:sz w:val="24"/>
          <w:szCs w:val="24"/>
        </w:rPr>
        <w:br/>
        <w:t xml:space="preserve">The Bookman 3.00 The Booklovers Magazine ........................ 3.00 2.00 The Bookman .................................... 2.00</w:t>
      </w:r>
    </w:p>
    <w:p>
      <w:pPr>
        <w:widowControl w:val="on"/>
        <w:pBdr/>
        <w:spacing w:before="0" w:after="0" w:line="240" w:lineRule="auto"/>
        <w:ind w:left="0" w:right="0"/>
        <w:jc w:val="left"/>
      </w:pPr>
      <w:r>
        <w:rPr>
          <w:rFonts w:ascii="fixed" w:hAnsi="fixed" w:cs="fixed"/>
          <w:color w:val="000000"/>
          <w:sz w:val="24"/>
          <w:szCs w:val="24"/>
        </w:rPr>
        <w:t xml:space="preserve">
Our Price $4.00 For all three: 
The Booklovers Magazine .......... $3.00
Outing ........................... $3.00
or World’s Work
or Review of Reviews
or The Independent
Success .......................... $1.00
</w:t>
      </w:r>
      <w:r>
        <w:rPr>
          <w:rFonts w:ascii="fixed" w:hAnsi="fixed" w:cs="fixed"/>
          <w:color w:val="000000"/>
          <w:sz w:val="24"/>
          <w:szCs w:val="24"/>
        </w:rPr>
        <w:t xml:space="preserve">
Our Price $4.50 For both: 
The Booklovers Magazine .......... $3.00
Country Life in America .......... $3.00
</w:t>
      </w:r>
      <w:r>
        <w:rPr>
          <w:rFonts w:ascii="fixed" w:hAnsi="fixed" w:cs="fixed"/>
          <w:color w:val="000000"/>
          <w:sz w:val="24"/>
          <w:szCs w:val="24"/>
        </w:rPr>
        <w:t xml:space="preserve">
Our Price $4.50 For all three: 
The Booklovers Magazine .......... $3.00
The Outlook (new sub.) ........... $3.00
Success .......................... $1.00
</w:t>
      </w:r>
      <w:r>
        <w:rPr>
          <w:rFonts w:ascii="fixed" w:hAnsi="fixed" w:cs="fixed"/>
          <w:color w:val="000000"/>
          <w:sz w:val="24"/>
          <w:szCs w:val="24"/>
        </w:rPr>
        <w:t xml:space="preserve">
Our Price $4.75 For the two: 
The Booklovers Magazine .......... $3.00
Scientific American .............. $3.00
or St. Nicholas
</w:t>
      </w:r>
      <w:r>
        <w:rPr>
          <w:rFonts w:ascii="fixed" w:hAnsi="fixed" w:cs="fixed"/>
          <w:color w:val="000000"/>
          <w:sz w:val="24"/>
          <w:szCs w:val="24"/>
        </w:rPr>
        <w:t xml:space="preserve">
Our Price $5.10 For both: 
The Booklovers Magazine .......... $3.00
Scribner’s Magazine .............. $3.00
</w:t>
      </w:r>
      <w:r>
        <w:rPr>
          <w:rFonts w:ascii="fixed" w:hAnsi="fixed" w:cs="fixed"/>
          <w:color w:val="000000"/>
          <w:sz w:val="24"/>
          <w:szCs w:val="24"/>
        </w:rPr>
        <w:t xml:space="preserve">
Our Price $5.25 For both: 
The Booklovers Magazine .......... $3.00
Leslie’s Weekly .................. $4.00
</w:t>
      </w:r>
      <w:r>
        <w:rPr>
          <w:rFonts w:ascii="fixed" w:hAnsi="fixed" w:cs="fixed"/>
          <w:color w:val="000000"/>
          <w:sz w:val="24"/>
          <w:szCs w:val="24"/>
        </w:rPr>
        <w:t xml:space="preserve">
Our Price $5.50 For the two: 
The Booklovers Magazine .......... $3.00
Harper’s Magazine ................ $4.00
or Harper’s Weekly
or Atlantic Monthly
</w:t>
      </w:r>
      <w:r>
        <w:rPr>
          <w:rFonts w:ascii="fixed" w:hAnsi="fixed" w:cs="fixed"/>
          <w:color w:val="000000"/>
          <w:sz w:val="24"/>
          <w:szCs w:val="24"/>
        </w:rPr>
        <w:t xml:space="preserve">
Our Price $5.75 For the two: 
The Booklovers Magazine .......... $3.00
North American Review ............ $5.00
(new sub.)
or Century Magazine
</w:t>
      </w:r>
    </w:p>
    <w:p>
      <w:pPr>
        <w:widowControl w:val="on"/>
        <w:pBdr/>
        <w:spacing w:before="240" w:after="240" w:line="240" w:lineRule="auto"/>
        <w:ind w:left="0" w:right="0"/>
        <w:jc w:val="left"/>
      </w:pPr>
      <w:r>
        <w:rPr>
          <w:color w:val="000000"/>
          <w:sz w:val="24"/>
          <w:szCs w:val="24"/>
        </w:rPr>
        <w:t xml:space="preserve">PRICES ON ANY DESIRED COMBINATION CONTAINING “THE BOOKLOVERS MAGAZINE” WILL BE GIVEN ON REQUEST.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Address all orders to D. D. Cottrell’s Subscription Agency,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WORLD’S EVENTS</w:t>
      </w:r>
    </w:p>
    <w:p>
      <w:pPr>
        <w:widowControl w:val="on"/>
        <w:pBdr/>
        <w:spacing w:before="240" w:after="240" w:line="240" w:lineRule="auto"/>
        <w:ind w:left="0" w:right="0"/>
        <w:jc w:val="left"/>
      </w:pPr>
      <w:r>
        <w:rPr>
          <w:color w:val="000000"/>
          <w:sz w:val="24"/>
          <w:szCs w:val="24"/>
        </w:rPr>
        <w:t xml:space="preserve">An Illustrated Monthly News Review.  A Magazine of Things Worth Knowing and Remembering.</w:t>
      </w:r>
    </w:p>
    <w:p>
      <w:pPr>
        <w:widowControl w:val="on"/>
        <w:pBdr/>
        <w:spacing w:before="240" w:after="240" w:line="240" w:lineRule="auto"/>
        <w:ind w:left="0" w:right="0"/>
        <w:jc w:val="left"/>
      </w:pPr>
      <w:r>
        <w:rPr>
          <w:color w:val="000000"/>
          <w:sz w:val="24"/>
          <w:szCs w:val="24"/>
        </w:rPr>
        <w:t xml:space="preserve">WORLD’S EVENTS is a magazine for intelligent people.  It is adapted to the office, the home and the school; to the busy man, the intelligent woman, the progressive teacher, the wide-awake boy or ambitious girl.  It contains all the important news of the month, carefully edited, intelligently presented, condensed for interest, instruction and reference.</w:t>
      </w:r>
    </w:p>
    <w:p>
      <w:pPr>
        <w:widowControl w:val="on"/>
        <w:pBdr/>
        <w:spacing w:before="240" w:after="240" w:line="240" w:lineRule="auto"/>
        <w:ind w:left="0" w:right="0"/>
        <w:jc w:val="left"/>
      </w:pPr>
      <w:r>
        <w:rPr>
          <w:color w:val="000000"/>
          <w:sz w:val="24"/>
          <w:szCs w:val="24"/>
        </w:rPr>
        <w:t xml:space="preserve">SOME OF ITS FEATURES.</w:t>
      </w:r>
    </w:p>
    <w:p>
      <w:pPr>
        <w:widowControl w:val="on"/>
        <w:pBdr/>
        <w:spacing w:before="240" w:after="240" w:line="240" w:lineRule="auto"/>
        <w:ind w:left="0" w:right="0"/>
        <w:jc w:val="left"/>
      </w:pPr>
      <w:r>
        <w:rPr>
          <w:color w:val="000000"/>
          <w:sz w:val="24"/>
          <w:szCs w:val="24"/>
        </w:rPr>
        <w:t xml:space="preserve">A complete Epitome of the “World’s News,” chronologically arranged and properly classified.  Intelligently prepared and carefully edited articles, giving fuller information on all events whose importance or interest demands it.  A News Review Map is printed every third month on which the location of places all over the world in which important events have taken place, are marked in color.  An Annual Review in each January number in which the more important events of the year are set forth.  Special Articles by good writers.  These articles are in most cases finely illustrated.  General Miscellany, prepared and selected with the nature of the magazine in view.  The Illustrations in WORLD’S EVENTS are a specially attractive feature.  Photographs of people, places, things and events are numerous in each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WORLD’S EVENTS can be profitably read by everyone who desires to be intelligently informed on current history.  Interest and instruction are the aims sought on every page,</w:t>
      </w:r>
    </w:p>
    <w:p>
      <w:pPr>
        <w:widowControl w:val="on"/>
        <w:pBdr/>
        <w:spacing w:before="240" w:after="240" w:line="240" w:lineRule="auto"/>
        <w:ind w:left="0" w:right="0"/>
        <w:jc w:val="left"/>
      </w:pPr>
      <w:r>
        <w:rPr>
          <w:color w:val="000000"/>
          <w:sz w:val="24"/>
          <w:szCs w:val="24"/>
        </w:rPr>
        <w:t xml:space="preserve">Forty-eight (or more) large pages; profusely illustrated; $1.00 A YEAR.</w:t>
      </w:r>
    </w:p>
    <w:p>
      <w:pPr>
        <w:widowControl w:val="on"/>
        <w:pBdr/>
        <w:spacing w:before="0" w:after="0" w:line="240" w:lineRule="auto"/>
        <w:ind w:left="0" w:right="0"/>
        <w:jc w:val="left"/>
      </w:pPr>
      <w:r>
        <w:rPr>
          <w:rFonts w:ascii="fixed" w:hAnsi="fixed" w:cs="fixed"/>
          <w:color w:val="000000"/>
          <w:sz w:val="24"/>
          <w:szCs w:val="24"/>
        </w:rPr>
        <w:t xml:space="preserve">
Send me only $1.00: 
McCall’s Magazine &amp; Pattern ...... $ .50
Or any one in Offer No. 3. 
World’s Events ................... $1.00
</w:t>
      </w:r>
      <w:r>
        <w:rPr>
          <w:rFonts w:ascii="fixed" w:hAnsi="fixed" w:cs="fixed"/>
          <w:color w:val="000000"/>
          <w:sz w:val="24"/>
          <w:szCs w:val="24"/>
        </w:rPr>
        <w:t xml:space="preserve">
Send me only $1.25: 
Cosmopolitan ..................... $1.00
Or any one in class A, page 2
World’s Events ................... $1.00
</w:t>
      </w:r>
      <w:r>
        <w:rPr>
          <w:rFonts w:ascii="fixed" w:hAnsi="fixed" w:cs="fixed"/>
          <w:color w:val="000000"/>
          <w:sz w:val="24"/>
          <w:szCs w:val="24"/>
        </w:rPr>
        <w:t xml:space="preserve">
Send me only $1.75: 
Pearson .......................... $1.00
Or any one in class A, page 2. 
Little Folks (new) ............... $1.00
Or any one in class A, page 2. 
World’s Events ...................  1.00
</w:t>
      </w:r>
      <w:r>
        <w:rPr>
          <w:rFonts w:ascii="fixed" w:hAnsi="fixed" w:cs="fixed"/>
          <w:color w:val="000000"/>
          <w:sz w:val="24"/>
          <w:szCs w:val="24"/>
        </w:rPr>
        <w:t xml:space="preserve">
Send me only $1.85: 
House Beautiful .................. $2.00
Or any one in class A, page 2. 
Woman’s Home Companion ........... $1.00
Or any one in class A,
World’s Events ...................  1.00
</w:t>
      </w:r>
      <w:r>
        <w:rPr>
          <w:rFonts w:ascii="fixed" w:hAnsi="fixed" w:cs="fixed"/>
          <w:color w:val="000000"/>
          <w:sz w:val="24"/>
          <w:szCs w:val="24"/>
        </w:rPr>
        <w:t xml:space="preserve">
Send me only $2.00: 
Harper’s Bazar ................... $1.00
Or any one in class A, page 2. 
Journal of Geography ............. $1.50
or any one in Offer No. 4,
World’s Events ...................  1.00
</w:t>
      </w:r>
      <w:r>
        <w:rPr>
          <w:rFonts w:ascii="fixed" w:hAnsi="fixed" w:cs="fixed"/>
          <w:color w:val="000000"/>
          <w:sz w:val="24"/>
          <w:szCs w:val="24"/>
        </w:rPr>
        <w:t xml:space="preserve">
Send me only $1.00: 
Book-keeper ...................... $1.00
Or any one in Offer No. 3,
World’s Events  .................. $1.00
</w:t>
      </w:r>
      <w:r>
        <w:rPr>
          <w:rFonts w:ascii="fixed" w:hAnsi="fixed" w:cs="fixed"/>
          <w:color w:val="000000"/>
          <w:sz w:val="24"/>
          <w:szCs w:val="24"/>
        </w:rPr>
        <w:t xml:space="preserve">
Send me only $1.25: 
Success .......................... $1.00
Or any one in class A, page 2. 
World’s Events ................... $1.00
</w:t>
      </w:r>
      <w:r>
        <w:rPr>
          <w:rFonts w:ascii="fixed" w:hAnsi="fixed" w:cs="fixed"/>
          <w:color w:val="000000"/>
          <w:sz w:val="24"/>
          <w:szCs w:val="24"/>
        </w:rPr>
        <w:t xml:space="preserve">
Send me only $1.75: 
Leslie’s Monthly Mag. ............ $1.00
Or any one in class A, page 2. 
Good Housekeeping ................ $1.00
Or any one in class A, page 2. 
World’s Events ...................  1.00
</w:t>
      </w:r>
      <w:r>
        <w:rPr>
          <w:rFonts w:ascii="fixed" w:hAnsi="fixed" w:cs="fixed"/>
          <w:color w:val="000000"/>
          <w:sz w:val="24"/>
          <w:szCs w:val="24"/>
        </w:rPr>
        <w:t xml:space="preserve">
Send me only $1.75: 
Book-keeper and Short Cuts ....... $1.00
Or any one in class A, page 2. 
Twentieth Century Home ........... $1.00
Or any one in class A, page 2. 
World’s Events ...................  1.00
</w:t>
      </w:r>
      <w:r>
        <w:rPr>
          <w:rFonts w:ascii="fixed" w:hAnsi="fixed" w:cs="fixed"/>
          <w:color w:val="000000"/>
          <w:sz w:val="24"/>
          <w:szCs w:val="24"/>
        </w:rPr>
        <w:t xml:space="preserve">
Send me only $2.00: 
Pictorial Review ................. $1.00
or any one in class A
Perry Magazine ................... $1.00
Or any one in Offer No. 4,
World’s Events ...................  1.00
</w:t>
      </w:r>
    </w:p>
    <w:p>
      <w:pPr>
        <w:widowControl w:val="on"/>
        <w:pBdr/>
        <w:spacing w:before="240" w:after="240" w:line="240" w:lineRule="auto"/>
        <w:ind w:left="0" w:right="0"/>
        <w:jc w:val="left"/>
      </w:pPr>
      <w:r>
        <w:rPr>
          <w:color w:val="000000"/>
          <w:sz w:val="24"/>
          <w:szCs w:val="24"/>
        </w:rPr>
        <w:t xml:space="preserve">One Magazine Free:  Send me three orders for any combinations (except for Ladies’ Home Journal and Saturday Evening Post) and I will give you free, to be sent to any address desired, a yearly subscription to any periodical in class A or Offer No. 3.  Your own club and two other clubs make the three clubs.</w:t>
      </w:r>
    </w:p>
    <w:p>
      <w:pPr>
        <w:widowControl w:val="on"/>
        <w:pBdr/>
        <w:spacing w:before="240" w:after="240" w:line="240" w:lineRule="auto"/>
        <w:ind w:left="0" w:right="0"/>
        <w:jc w:val="left"/>
      </w:pPr>
      <w:r>
        <w:rPr>
          <w:color w:val="000000"/>
          <w:sz w:val="24"/>
          <w:szCs w:val="24"/>
        </w:rPr>
        <w:t xml:space="preserve">Send me only $2.50: </w:t>
      </w:r>
      <w:r>
        <w:rPr>
          <w:color w:val="000000"/>
          <w:sz w:val="24"/>
          <w:szCs w:val="24"/>
        </w:rPr>
        <w:br/>
        <w:t xml:space="preserve">Art Interchange or Independent ... $4.00</w:t>
      </w:r>
      <w:r>
        <w:rPr>
          <w:color w:val="000000"/>
          <w:sz w:val="24"/>
          <w:szCs w:val="24"/>
        </w:rPr>
        <w:br/>
        <w:t xml:space="preserve">  Or any one in class C</w:t>
      </w:r>
      <w:r>
        <w:rPr>
          <w:color w:val="000000"/>
          <w:sz w:val="24"/>
          <w:szCs w:val="24"/>
        </w:rPr>
        <w:br/>
        <w:t xml:space="preserve">Ladies’ World .................... $ .50</w:t>
      </w:r>
      <w:r>
        <w:rPr>
          <w:color w:val="000000"/>
          <w:sz w:val="24"/>
          <w:szCs w:val="24"/>
        </w:rPr>
        <w:br/>
        <w:t xml:space="preserve">  Or any one in Offer No. 3. </w:t>
      </w:r>
      <w:r>
        <w:rPr>
          <w:color w:val="000000"/>
          <w:sz w:val="24"/>
          <w:szCs w:val="24"/>
        </w:rPr>
        <w:br/>
        <w:t xml:space="preserve">World’s Events ................... 1.00</w:t>
      </w:r>
    </w:p>
    <w:p>
      <w:pPr>
        <w:widowControl w:val="on"/>
        <w:pBdr/>
        <w:spacing w:before="0" w:after="0" w:line="240" w:lineRule="auto"/>
        <w:ind w:left="0" w:right="0"/>
        <w:jc w:val="left"/>
      </w:pPr>
      <w:r>
        <w:rPr>
          <w:rFonts w:ascii="fixed" w:hAnsi="fixed" w:cs="fixed"/>
          <w:color w:val="000000"/>
          <w:sz w:val="24"/>
          <w:szCs w:val="24"/>
        </w:rPr>
        <w:t xml:space="preserve">
Send me only $3.00: 
Booklovers Magazine .............. $3.00
Or any one in class B, page 2. 
Technical World .................. $1.00
Or any one in class A, page 2. 
World’s Events ...................  1.00
</w:t>
      </w:r>
    </w:p>
    <w:p>
      <w:pPr>
        <w:widowControl w:val="on"/>
        <w:pBdr/>
        <w:spacing w:before="240" w:after="240" w:line="240" w:lineRule="auto"/>
        <w:ind w:left="0" w:right="0"/>
        <w:jc w:val="left"/>
      </w:pPr>
      <w:r>
        <w:rPr>
          <w:color w:val="000000"/>
          <w:sz w:val="24"/>
          <w:szCs w:val="24"/>
        </w:rPr>
        <w:t xml:space="preserve">Send all orders to D. D. Cottrell’s Subscription Agency,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FOR YOUR HEALTH</w:t>
      </w:r>
    </w:p>
    <w:p>
      <w:pPr>
        <w:widowControl w:val="on"/>
        <w:pBdr/>
        <w:spacing w:before="240" w:after="240" w:line="240" w:lineRule="auto"/>
        <w:ind w:left="0" w:right="0"/>
        <w:jc w:val="left"/>
      </w:pPr>
      <w:r>
        <w:rPr>
          <w:b/>
          <w:color w:val="000000"/>
          <w:sz w:val="24"/>
          <w:szCs w:val="24"/>
        </w:rPr>
        <w:t xml:space="preserve">FOR YOUR PLEASURE</w:t>
      </w:r>
    </w:p>
    <w:p>
      <w:pPr>
        <w:keepNext w:val="on"/>
        <w:widowControl w:val="on"/>
        <w:pBdr/>
        <w:spacing w:before="299" w:after="299" w:line="240" w:lineRule="auto"/>
        <w:ind w:left="0" w:right="0"/>
        <w:jc w:val="left"/>
        <w:outlineLvl w:val="1"/>
      </w:pPr>
      <w:r>
        <w:rPr>
          <w:b/>
          <w:color w:val="000000"/>
          <w:sz w:val="36"/>
          <w:szCs w:val="36"/>
        </w:rPr>
        <w:t xml:space="preserve">OUTING</w:t>
      </w:r>
    </w:p>
    <w:p>
      <w:pPr>
        <w:widowControl w:val="on"/>
        <w:pBdr/>
        <w:spacing w:before="240" w:after="240" w:line="240" w:lineRule="auto"/>
        <w:ind w:left="0" w:right="0"/>
        <w:jc w:val="left"/>
      </w:pPr>
      <w:r>
        <w:rPr>
          <w:b/>
          <w:color w:val="000000"/>
          <w:sz w:val="24"/>
          <w:szCs w:val="24"/>
        </w:rPr>
        <w:t xml:space="preserve">THE OUTDOOR MAGAZINE OF HUMAN INTEREST</w:t>
      </w:r>
    </w:p>
    <w:p>
      <w:pPr>
        <w:keepNext w:val="on"/>
        <w:widowControl w:val="on"/>
        <w:pBdr/>
        <w:spacing w:before="299" w:after="299" w:line="240" w:lineRule="auto"/>
        <w:ind w:left="0" w:right="0"/>
        <w:jc w:val="left"/>
        <w:outlineLvl w:val="1"/>
      </w:pPr>
      <w:r>
        <w:rPr>
          <w:b/>
          <w:color w:val="000000"/>
          <w:sz w:val="36"/>
          <w:szCs w:val="36"/>
        </w:rPr>
        <w:t xml:space="preserve">EDITED BY CASPAR WHITNEY</w:t>
      </w:r>
    </w:p>
    <w:p>
      <w:pPr>
        <w:widowControl w:val="on"/>
        <w:pBdr/>
        <w:spacing w:before="240" w:after="240" w:line="240" w:lineRule="auto"/>
        <w:ind w:left="0" w:right="0"/>
        <w:jc w:val="left"/>
      </w:pPr>
      <w:r>
        <w:rPr>
          <w:color w:val="000000"/>
          <w:sz w:val="24"/>
          <w:szCs w:val="24"/>
        </w:rPr>
        <w:t xml:space="preserve">Is not like any other magazine you ever saw.  Healthy outdoor pictures, expressive photographs, brilliant drawings, thrilling tales of travel and adventure, distinguished and exclusive contributors and a broad human appeal to lovers of the outdoor world—­these are but half the magazine.  A year of OUTING will make you an outdoor man or woman, practical articles, by men like John Burroughs, Stewart Edward White, and Caspar Whitney will tell you how to sail a boat, swim, skate, hunt, walk, play golf and tennis; how to enjoy camps and dogs and horses; how to breathe God’s air and be happy, healthy and strong.</w:t>
      </w:r>
    </w:p>
    <w:p>
      <w:pPr>
        <w:keepNext w:val="on"/>
        <w:widowControl w:val="on"/>
        <w:pBdr/>
        <w:spacing w:before="299" w:after="299" w:line="240" w:lineRule="auto"/>
        <w:ind w:left="0" w:right="0"/>
        <w:jc w:val="left"/>
        <w:outlineLvl w:val="1"/>
      </w:pPr>
      <w:r>
        <w:rPr>
          <w:b/>
          <w:color w:val="000000"/>
          <w:sz w:val="36"/>
          <w:szCs w:val="36"/>
        </w:rPr>
        <w:t xml:space="preserve">SPECIAL OUTING OFFERS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$3.00 for the three: 
OUTING ........................... $3.00
Leslie’s Monthly, or
Cosmopolitan, or
Sunset Magazine ............... 1.00
Success .........................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$3.25 for the three: 
OUTING ........................... $3.00
Harper’s Bazar, or
Good Housekeeping ............. 1.00
Pearson’s Magazine ..............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$3.35 for the three: 
OUTING ........................... $3.00
Cosmopolitan, or
Leslie’s Monthly, or
American Boy .................. 1.00
Woman’s Home Companion, or
Twentieth Century Home ........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$3.75 for the two: 
OUTING ........................... $3.00
Review of Reviews, or
World’s Work, or
Current Literature, or
Lippincott’s Magazine, or
Smart Set .....................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4.00 for the three: 
OUTING ............................$3.00
World’s Work, or
Review of Reviews, or
Booklover’s Magazine, or
Independent, or
Critic ........................ 3.00
Success .........................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$4.50 for all three: 
OUTING ............................$3.00
The Outlook (new sub.) .......... 3.00
Success ......................... 2.00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$5.10 for both: 
OUTING ............................$3.00
Scribner’s Magazine .............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$5.50 for both: 
OUTING ............................$3.00
Harper’s Magazine, or
Harper’s Weekly, or
Atlantic Monthly .............. 4.00
</w:t>
      </w:r>
      <w:r>
        <w:rPr>
          <w:rFonts w:ascii="fixed" w:hAnsi="fixed" w:cs="fixed"/>
          <w:color w:val="000000"/>
          <w:sz w:val="24"/>
          <w:szCs w:val="24"/>
        </w:rPr>
        <w:t xml:space="preserve">
Our price $5.75 for both: 
OUTING ............................$3.00
North Am’cn Review (new sub.), or
Century Magazine ...............  4.00
</w:t>
      </w:r>
    </w:p>
    <w:p>
      <w:pPr>
        <w:widowControl w:val="on"/>
        <w:pBdr/>
        <w:spacing w:before="240" w:after="240" w:line="240" w:lineRule="auto"/>
        <w:ind w:left="0" w:right="0"/>
        <w:jc w:val="left"/>
      </w:pPr>
      <w:r>
        <w:rPr>
          <w:b/>
          <w:color w:val="000000"/>
          <w:sz w:val="24"/>
          <w:szCs w:val="24"/>
        </w:rPr>
        <w:t xml:space="preserve">AN EXTRAORDINARY OUTDOOR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OUR PRICE $4.50 FOR BOTH: 
OUTING ............................$3.00
COUNTRY LIFE IN AMERICA ........... 3.00
</w:t>
      </w:r>
    </w:p>
    <w:p>
      <w:pPr>
        <w:widowControl w:val="on"/>
        <w:pBdr/>
        <w:spacing w:before="240" w:after="240" w:line="240" w:lineRule="auto"/>
        <w:ind w:left="0" w:right="0"/>
        <w:jc w:val="left"/>
      </w:pPr>
      <w:r>
        <w:rPr>
          <w:color w:val="000000"/>
          <w:sz w:val="24"/>
          <w:szCs w:val="24"/>
        </w:rPr>
        <w:t xml:space="preserve">“Many Magazines in one”</w:t>
      </w:r>
      <w:r>
        <w:rPr>
          <w:color w:val="000000"/>
          <w:sz w:val="24"/>
          <w:szCs w:val="24"/>
        </w:rPr>
        <w:br/>
        <w:t xml:space="preserve">“With fingers as it were, on the world’s pulse”</w:t>
      </w:r>
    </w:p>
    <w:p>
      <w:pPr>
        <w:widowControl w:val="on"/>
        <w:pBdr/>
        <w:spacing w:before="240" w:after="240" w:line="240" w:lineRule="auto"/>
        <w:ind w:left="0" w:right="0"/>
        <w:jc w:val="left"/>
      </w:pPr>
      <w:r>
        <w:rPr>
          <w:color w:val="000000"/>
          <w:sz w:val="24"/>
          <w:szCs w:val="24"/>
        </w:rPr>
        <w:t xml:space="preserve">CURRENT LITERATURE is an illustrated magazine of Fiction and Poetry, of Science and Art, of Wit, Humor and Comment—­a magazine of American Life.  It tells you about the newest and </w:t>
      </w:r>
      <w:r>
        <w:rPr>
          <w:i/>
          <w:color w:val="000000"/>
          <w:sz w:val="24"/>
          <w:szCs w:val="24"/>
        </w:rPr>
        <w:t xml:space="preserve">BEST BOOKS</w:t>
      </w:r>
      <w:r>
        <w:rPr>
          <w:color w:val="000000"/>
          <w:sz w:val="24"/>
          <w:szCs w:val="24"/>
        </w:rPr>
        <w:t xml:space="preserve"> and their authors; it reprints the best </w:t>
      </w:r>
      <w:r>
        <w:rPr>
          <w:i/>
          <w:color w:val="000000"/>
          <w:sz w:val="24"/>
          <w:szCs w:val="24"/>
        </w:rPr>
        <w:t xml:space="preserve">POETRY;</w:t>
      </w:r>
      <w:r>
        <w:rPr>
          <w:color w:val="000000"/>
          <w:sz w:val="24"/>
          <w:szCs w:val="24"/>
        </w:rPr>
        <w:t xml:space="preserve"> it reveals to you new discoveries in </w:t>
      </w:r>
      <w:r>
        <w:rPr>
          <w:i/>
          <w:color w:val="000000"/>
          <w:sz w:val="24"/>
          <w:szCs w:val="24"/>
        </w:rPr>
        <w:t xml:space="preserve">MODERN SCIENCE,</w:t>
      </w:r>
      <w:r>
        <w:rPr>
          <w:color w:val="000000"/>
          <w:sz w:val="24"/>
          <w:szCs w:val="24"/>
        </w:rPr>
        <w:t xml:space="preserve"> Medicine and Surgery; it gives interesting details of </w:t>
      </w:r>
      <w:r>
        <w:rPr>
          <w:i/>
          <w:color w:val="000000"/>
          <w:sz w:val="24"/>
          <w:szCs w:val="24"/>
        </w:rPr>
        <w:t xml:space="preserve">TRAVEL</w:t>
      </w:r>
      <w:r>
        <w:rPr>
          <w:color w:val="000000"/>
          <w:sz w:val="24"/>
          <w:szCs w:val="24"/>
        </w:rPr>
        <w:t xml:space="preserve"> and Exploration; it contains fascinating touches of the world’s </w:t>
      </w:r>
      <w:r>
        <w:rPr>
          <w:i/>
          <w:color w:val="000000"/>
          <w:sz w:val="24"/>
          <w:szCs w:val="24"/>
        </w:rPr>
        <w:t xml:space="preserve">WIT, HUMOR AND CARTOON</w:t>
      </w:r>
      <w:r>
        <w:rPr>
          <w:color w:val="000000"/>
          <w:sz w:val="24"/>
          <w:szCs w:val="24"/>
        </w:rPr>
        <w:t xml:space="preserve"> work; it shows you what is strange and interesting in </w:t>
      </w:r>
      <w:r>
        <w:rPr>
          <w:i/>
          <w:color w:val="000000"/>
          <w:sz w:val="24"/>
          <w:szCs w:val="24"/>
        </w:rPr>
        <w:t xml:space="preserve">NATURAL HISTORY;</w:t>
      </w:r>
      <w:r>
        <w:rPr>
          <w:color w:val="000000"/>
          <w:sz w:val="24"/>
          <w:szCs w:val="24"/>
        </w:rPr>
        <w:t xml:space="preserve"> it discusses and gives the opinions (both sides) of authorities on all </w:t>
      </w:r>
      <w:r>
        <w:rPr>
          <w:i/>
          <w:color w:val="000000"/>
          <w:sz w:val="24"/>
          <w:szCs w:val="24"/>
        </w:rPr>
        <w:t xml:space="preserve">QUESTIONS OF INTEREST AND IMPORTANCE;</w:t>
      </w:r>
      <w:r>
        <w:rPr>
          <w:color w:val="000000"/>
          <w:sz w:val="24"/>
          <w:szCs w:val="24"/>
        </w:rPr>
        <w:t xml:space="preserve"> it presents a carefully prepared record of </w:t>
      </w:r>
      <w:r>
        <w:rPr>
          <w:i/>
          <w:color w:val="000000"/>
          <w:sz w:val="24"/>
          <w:szCs w:val="24"/>
        </w:rPr>
        <w:t xml:space="preserve">CURRENT HISTORY,</w:t>
      </w:r>
      <w:r>
        <w:rPr>
          <w:color w:val="000000"/>
          <w:sz w:val="24"/>
          <w:szCs w:val="24"/>
        </w:rPr>
        <w:t xml:space="preserve"> with incidental and independent comment; it supplies </w:t>
      </w:r>
      <w:r>
        <w:rPr>
          <w:i/>
          <w:color w:val="000000"/>
          <w:sz w:val="24"/>
          <w:szCs w:val="24"/>
        </w:rPr>
        <w:t xml:space="preserve">JUST THOSE THINGS</w:t>
      </w:r>
      <w:r>
        <w:rPr>
          <w:color w:val="000000"/>
          <w:sz w:val="24"/>
          <w:szCs w:val="24"/>
        </w:rPr>
        <w:t xml:space="preserve"> about which the members of every intelligent American household should be </w:t>
      </w:r>
      <w:r>
        <w:rPr>
          <w:i/>
          <w:color w:val="000000"/>
          <w:sz w:val="24"/>
          <w:szCs w:val="24"/>
        </w:rPr>
        <w:t xml:space="preserve">WELL INFORMED.</w:t>
      </w:r>
      <w:r>
        <w:rPr>
          <w:color w:val="000000"/>
          <w:sz w:val="24"/>
          <w:szCs w:val="24"/>
        </w:rPr>
        <w:t xml:space="preserve"> Each Department is presented in the simplest and most popular manner, technicality being dispensed with. </w:t>
      </w:r>
      <w:r>
        <w:rPr>
          <w:i/>
          <w:color w:val="000000"/>
          <w:sz w:val="24"/>
          <w:szCs w:val="24"/>
        </w:rPr>
        <w:t xml:space="preserve">TO KEEP WELL POSTED</w:t>
      </w:r>
      <w:r>
        <w:rPr>
          <w:color w:val="000000"/>
          <w:sz w:val="24"/>
          <w:szCs w:val="24"/>
        </w:rPr>
        <w:t xml:space="preserve">—­to get quickly at the gist of everything important that is going on the world over—­you should read </w:t>
      </w:r>
      <w:r>
        <w:rPr>
          <w:i/>
          <w:color w:val="000000"/>
          <w:sz w:val="24"/>
          <w:szCs w:val="24"/>
        </w:rPr>
        <w:t xml:space="preserve">CURRENT LITERATURE.</w:t>
      </w:r>
    </w:p>
    <w:p>
      <w:pPr>
        <w:widowControl w:val="on"/>
        <w:pBdr/>
        <w:spacing w:before="240" w:after="240" w:line="240" w:lineRule="auto"/>
        <w:ind w:left="0" w:right="0"/>
        <w:jc w:val="left"/>
      </w:pPr>
      <w:r>
        <w:rPr>
          <w:color w:val="000000"/>
          <w:sz w:val="24"/>
          <w:szCs w:val="24"/>
        </w:rPr>
        <w:t xml:space="preserve">WHATEVER MAGAZINES YOU SUBSCRIBE FOR, CURRENT LITERATURE SHOULD BE ONE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$3.00: 
Current Literature ................... 1 yr. $3.00
Harper’s Bazar ....................... 1 yr. $1.00
Or any one in Class A
Leslie’s Monthly Magazine ............ 1 yr.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$3.00: 
Current Literature ................... 1 yr. $3.00
Popular Educator (new) ............... 1 yr. $1.00
Or any one in class A
American Education ................... 1 yr.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Current Literature ................... 1 yr. $3.00
Etude. for music lovers .............. 1 yr. $1.50
Or any one in Offer No. 5,
Good Housekeeping .................... 1 yr.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Current Literature ................... 1 yr. $3.00
Education (new)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Current Literature ................... 1 yr. $3.00
Scribner’s Magazine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$5.75: 
Current Literature ................... 1 yr. $3.00
Century .............................. 1 yr. $4.00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Lists of Periodicals in Class A and B on Page 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Current Literature ................... 1 yr. $3.00
Smart Set ............................ 1 yr. $2.50
Or any one in class C
Pearson’s Magazine ................... 1 yr.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$3.00: 
Current Literature ................... 1 yr. $3.00
House Beautiful ...................... 1 yr. $2.00
Or any one in class A
Cosmopolitan ......................... 1 yr.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Current Literature ................... 1 yr. $3.00
Booklover’s or World’s Work .......... 1 yr. $3.00
Or any one in class B
Success .............................. 1 yr.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$5.00: 
Current Literature ................... 1 yr. $3.00
Pearson’s ............................ 1 yr. $1.00
Or any one in class A
Country Life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$4.75: 
Current Literature ................... 1 yr. $3.00
St. Nicholas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Current Literature ................... 1 yr. $3.00
Art Interchange ...................... 1 yr. $4.00
Or any one in class B or C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$5.25: 
Current Literature ................... 1 yr. $3.00
Outing ............................... 1 yr. $3.00
Or any one in class B or C
Lippincott’s ......................... 1 yr.  3.00
Or any one in class B or C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$5.75: 
Current Literature ................... 1 yr. $3.00
Burr McIntosh Monthly ................ 1 yr. $2.50
Or any one in class B or C
Outlook (new)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MAGAZINE FREE Send me THREE orders for any combinations (except for Ladies’ Home Journal or Saturday Evening Post) and I will give you FREE, to be sent to any address desired, a yearly subscription to any periodical in class A or Offer No. 3.  YOUR own club and TWO OTHER CLUBS make the THREE clubs.</w:t>
      </w:r>
    </w:p>
    <w:p>
      <w:pPr>
        <w:widowControl w:val="on"/>
        <w:pBdr/>
        <w:spacing w:before="240" w:after="240" w:line="240" w:lineRule="auto"/>
        <w:ind w:left="0" w:right="0"/>
        <w:jc w:val="left"/>
      </w:pPr>
      <w:r>
        <w:rPr>
          <w:color w:val="000000"/>
          <w:sz w:val="24"/>
          <w:szCs w:val="24"/>
        </w:rPr>
        <w:t xml:space="preserve">YOU MAY ADD CENTURY at $3.65; HARPER’S MAGAZINE or WEEKLY at $3.35; ST. NICHOLAS at $2.65; MCCLURE’S at $1.00; EVERYBODY’S at $1.00; LADIES’ HOME JOURNAL at $1.00; SATURDAY EVENING POST at $1.25; MUNSEY’S at $1.00.  SCRIBNER’S may be added at $2.85 but separately costs $3.00.</w:t>
      </w:r>
    </w:p>
    <w:p>
      <w:pPr>
        <w:widowControl w:val="on"/>
        <w:pBdr/>
        <w:spacing w:before="240" w:after="240" w:line="240" w:lineRule="auto"/>
        <w:ind w:left="0" w:right="0"/>
        <w:jc w:val="left"/>
      </w:pPr>
      <w:r>
        <w:rPr>
          <w:color w:val="000000"/>
          <w:sz w:val="24"/>
          <w:szCs w:val="24"/>
        </w:rPr>
        <w:t xml:space="preserve">SEND ALL ORDERS TO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Be sure to Include THE INDEPENDENT In your list of Periodicals for 1905.</w:t>
      </w:r>
    </w:p>
    <w:p>
      <w:pPr>
        <w:widowControl w:val="on"/>
        <w:pBdr/>
        <w:spacing w:before="240" w:after="240" w:line="240" w:lineRule="auto"/>
        <w:ind w:left="0" w:right="0"/>
        <w:jc w:val="left"/>
      </w:pPr>
      <w:r>
        <w:rPr>
          <w:color w:val="000000"/>
          <w:sz w:val="24"/>
          <w:szCs w:val="24"/>
        </w:rPr>
        <w:t xml:space="preserve">$2.00 A YEAR. 10 cts. a Copy.</w:t>
      </w:r>
    </w:p>
    <w:p>
      <w:pPr>
        <w:widowControl w:val="on"/>
        <w:pBdr/>
        <w:spacing w:before="240" w:after="240" w:line="240" w:lineRule="auto"/>
        <w:ind w:left="0" w:right="0"/>
        <w:jc w:val="left"/>
      </w:pPr>
      <w:r>
        <w:rPr>
          <w:color w:val="000000"/>
          <w:sz w:val="24"/>
          <w:szCs w:val="24"/>
        </w:rPr>
        <w:t xml:space="preserve">THE INDEPENDENT IS NOT A CLASS PUBLICATION.  IT IS AN UP-TO-DATE NATIONAL AND INTERNATIONAL ILLUSTRATED WEEKLY WITH SIXTY PAGES OF READING MATTER.  IT IS DIVIDED INTO FOUR MAIN DEPARTMENTS IN WHICH EVERYTHING OF IMPORTANCE IN THE WHOLE WORLD IS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SURVEY OF THIS WORLD—­A luminous and strictly unbiased account of the important events of the week told in brief paragraphs.  It is a time-saver.</w:t>
      </w:r>
    </w:p>
    <w:p>
      <w:pPr>
        <w:widowControl w:val="on"/>
        <w:pBdr/>
        <w:spacing w:before="240" w:after="240" w:line="240" w:lineRule="auto"/>
        <w:ind w:left="0" w:right="0"/>
        <w:jc w:val="left"/>
      </w:pPr>
      <w:r>
        <w:rPr>
          <w:color w:val="000000"/>
          <w:sz w:val="24"/>
          <w:szCs w:val="24"/>
        </w:rPr>
        <w:t xml:space="preserve">EDITORIALS—­THE INDEPENDENT’S interpretation of these events, discussed positively and fearlessly in every field of thought—­Art, Ethics, Literature, Politics, Religion, Science, Sociology,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ARTICLES—­By the leading authorities in the world.  “THE INDEPENDENT prints more articles from the ablest writers than any other paper in the United States.”</w:t>
      </w:r>
    </w:p>
    <w:p>
      <w:pPr>
        <w:widowControl w:val="on"/>
        <w:pBdr/>
        <w:spacing w:before="240" w:after="240" w:line="240" w:lineRule="auto"/>
        <w:ind w:left="0" w:right="0"/>
        <w:jc w:val="left"/>
      </w:pPr>
      <w:r>
        <w:rPr>
          <w:color w:val="000000"/>
          <w:sz w:val="24"/>
          <w:szCs w:val="24"/>
        </w:rPr>
        <w:t xml:space="preserve">BOOK REVIEWS—­All the important books published in the English language reviewed by critics of authority who cannot be deceived by what is faulty or trivial.  A helpful guide to the book lover and book buyer.</w:t>
      </w:r>
    </w:p>
    <w:p>
      <w:pPr>
        <w:widowControl w:val="on"/>
        <w:pBdr/>
        <w:spacing w:before="240" w:after="240" w:line="240" w:lineRule="auto"/>
        <w:ind w:left="0" w:right="0"/>
        <w:jc w:val="left"/>
      </w:pPr>
      <w:r>
        <w:rPr>
          <w:color w:val="000000"/>
          <w:sz w:val="24"/>
          <w:szCs w:val="24"/>
        </w:rPr>
        <w:t xml:space="preserve">For $2.00 a year THE INDEPENDENT gives more in quantity and quality than any monthly or weekly magazine in the United States.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TRY ONE OF THESE COMBINATIONS</w:t>
      </w:r>
    </w:p>
    <w:p>
      <w:pPr>
        <w:widowControl w:val="on"/>
        <w:pBdr/>
        <w:spacing w:before="0" w:after="0" w:line="240" w:lineRule="auto"/>
        <w:ind w:left="0" w:right="0"/>
        <w:jc w:val="left"/>
      </w:pPr>
      <w:r>
        <w:rPr>
          <w:rFonts w:ascii="fixed" w:hAnsi="fixed" w:cs="fixed"/>
          <w:color w:val="000000"/>
          <w:sz w:val="24"/>
          <w:szCs w:val="24"/>
        </w:rPr>
        <w:t xml:space="preserve">
Send me only $2.50: 
The Independent ...................... $2.00
Leslies Monthly Magazine .............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The Independent ...................... $2.00
Art Interchange ...................... $4.00
Or any one in class B or C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$4.25: 
The Independent ...................... $2.00
Cosmopolitan ......................... $1.00
Or any one in class A
Burr McIntosh Monthly ................  3.00
Or any one in class B or C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The Independent ...................... $2.00
Journal of Education ................. $2.50
Or any one in class C
American Education ...................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$2.50: 
The Independent ...................... $2.00
Harper’s Bazar .......................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$4.50: 
The Independent ...................... $2.00
Country Life .........................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The Independent ...................... $2.00
Current Literature ................... $3.00
or any one in class C
20th Century Home ....................  1.00
Or any one in class A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$5.25: 
The Independent ...................... $2.00
World’s Work ......................... $3.00
Or any one in class B
Booklover’s Magazine .................  3.00
Or any one in class B
</w:t>
      </w:r>
    </w:p>
    <w:p>
      <w:pPr>
        <w:widowControl w:val="on"/>
        <w:pBdr/>
        <w:spacing w:before="240" w:after="240" w:line="240" w:lineRule="auto"/>
        <w:ind w:left="0" w:right="0"/>
        <w:jc w:val="left"/>
      </w:pPr>
      <w:r>
        <w:rPr>
          <w:b/>
          <w:color w:val="000000"/>
          <w:sz w:val="24"/>
          <w:szCs w:val="24"/>
        </w:rPr>
        <w:t xml:space="preserve">THE PRICE OF ANY OTHER COMBINATION INCLUDING THE INDEPENDENT WILL BE GLADLY QUOTED UPON APPLICATION.</w:t>
      </w:r>
    </w:p>
    <w:p>
      <w:pPr>
        <w:keepNext w:val="on"/>
        <w:widowControl w:val="on"/>
        <w:pBdr/>
        <w:spacing w:before="299" w:after="299" w:line="240" w:lineRule="auto"/>
        <w:ind w:left="0" w:right="0"/>
        <w:jc w:val="left"/>
        <w:outlineLvl w:val="1"/>
      </w:pPr>
      <w:r>
        <w:rPr>
          <w:b/>
          <w:color w:val="000000"/>
          <w:sz w:val="36"/>
          <w:szCs w:val="36"/>
        </w:rPr>
        <w:t xml:space="preserve">SEND ALL ORDERS TO</w:t>
      </w:r>
    </w:p>
    <w:p>
      <w:pPr>
        <w:widowControl w:val="on"/>
        <w:pBdr/>
        <w:spacing w:before="240" w:after="240" w:line="240" w:lineRule="auto"/>
        <w:ind w:left="0" w:right="0"/>
        <w:jc w:val="left"/>
      </w:pPr>
      <w:r>
        <w:rPr>
          <w:color w:val="000000"/>
          <w:sz w:val="24"/>
          <w:szCs w:val="24"/>
        </w:rPr>
        <w:t xml:space="preserve">D. D. COTTRELL, NORTH COHOCTON, 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GOOD HOUSEKEEPING</w:t>
      </w:r>
    </w:p>
    <w:p>
      <w:pPr>
        <w:widowControl w:val="on"/>
        <w:pBdr/>
        <w:spacing w:before="240" w:after="240" w:line="240" w:lineRule="auto"/>
        <w:ind w:left="0" w:right="0"/>
        <w:jc w:val="left"/>
      </w:pPr>
      <w:r>
        <w:rPr>
          <w:color w:val="000000"/>
          <w:sz w:val="24"/>
          <w:szCs w:val="24"/>
        </w:rPr>
        <w:t xml:space="preserve">A HANDSOMELY ILLUSTRATED MONTHLY MAGAZINE FOR ALL THE FAMILY.  Good Housekeeping is bright, helpful, practical, and full of good cheer.  Each month it brings the whole family together in the enjoyment of everything that is good.  Good stories and good pictures to amuse the grown-ups and their children, good articles about the serious and the lighter problems of the home, the bringing up of children, education, higher thought, music, art, </w:t>
      </w:r>
      <w:r>
        <w:rPr>
          <w:i/>
          <w:color w:val="000000"/>
          <w:sz w:val="24"/>
          <w:szCs w:val="24"/>
        </w:rPr>
        <w:t xml:space="preserve">etc</w:t>
      </w:r>
      <w:r>
        <w:rPr>
          <w:color w:val="000000"/>
          <w:sz w:val="24"/>
          <w:szCs w:val="24"/>
        </w:rPr>
        <w:t xml:space="preserve">.  It is unequaled in popularity, and now reaches over a million readers.</w:t>
      </w:r>
    </w:p>
    <w:p>
      <w:pPr>
        <w:widowControl w:val="on"/>
        <w:pBdr/>
        <w:spacing w:before="240" w:after="240" w:line="240" w:lineRule="auto"/>
        <w:ind w:left="0" w:right="0"/>
        <w:jc w:val="left"/>
      </w:pPr>
      <w:r>
        <w:rPr>
          <w:color w:val="000000"/>
          <w:sz w:val="24"/>
          <w:szCs w:val="24"/>
        </w:rPr>
        <w:t xml:space="preserve">The regular price of Good Housekeeping is $1.00 per year, but by special arrangement we are enabled to supply it in combination with other publications on the following remarkably liberal terms.  Good Housekeeping must be included in each combination.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$1.50: 
Good Housekeeping .................... 1 yr. $1.00
Harper’s Bazar ....................... 1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$2.50: 
Good Housekeeping .................... 1 yr. $1.00
Art Interchange ...................... 1 yr. $4.00
or any one in class C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$3.75: 
Good Housekeeping .................... 1 yr. $1.00
Outlook (new) ........................ 1 yr. $3.00
Holiday Magazine with Book ........... l yr.  1.00
or any one in class A Page 2 .......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$5.25: 
Good Housekeeping .................... 1 yr. $1.00
St. Nicholas ......................... 1 yr. $3.00
Booklovers Magazine .................. 1 yr. $3.00
or any one in class B or C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$2.00: 
Good Housekeeping .................... 1 yr. $1.00
Etude, For all music lovers .......... 1 yr. $1.50
or any one in offer No. 5, Page 3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$3.25: 
Good Housekeeping  ................... 1 yr. $1.00
World’s Work ......................... 1 yr. $3.00
or any one in class B or C, Page 2
Leslie’s Monthly Magazine ............ l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Good Housekeeping .................... 1 yr. $1.00
Country Life or Craftsman ............ 1 yr. $3.00
Cosmopolitan ......................... 1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$6.25: 
Good Housekeeping .................... 1 yr. $1.00
Century .............................. 1 yr. $4.00
Review of Reviews .................... 1 yr. $2.50
or any one in class B or C, Page 2
</w:t>
      </w:r>
    </w:p>
    <w:p>
      <w:pPr>
        <w:keepNext w:val="on"/>
        <w:widowControl w:val="on"/>
        <w:pBdr/>
        <w:spacing w:before="299" w:after="299" w:line="240" w:lineRule="auto"/>
        <w:ind w:left="0" w:right="0"/>
        <w:jc w:val="left"/>
        <w:outlineLvl w:val="1"/>
      </w:pPr>
      <w:r>
        <w:rPr>
          <w:b/>
          <w:color w:val="000000"/>
          <w:sz w:val="36"/>
          <w:szCs w:val="36"/>
        </w:rPr>
        <w:t xml:space="preserve">SEE LIST OF PERIODICALS IN CLASS A, B AND C ON PAGE 2</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ADDRESS ALL ORDERS TO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THE SMART SET A MAGAZINE OF CLEVERNESS</w:t>
      </w:r>
    </w:p>
    <w:p>
      <w:pPr>
        <w:widowControl w:val="on"/>
        <w:pBdr/>
        <w:spacing w:before="240" w:after="240" w:line="240" w:lineRule="auto"/>
        <w:ind w:left="0" w:right="0"/>
        <w:jc w:val="left"/>
      </w:pPr>
      <w:r>
        <w:rPr>
          <w:color w:val="000000"/>
          <w:sz w:val="24"/>
          <w:szCs w:val="24"/>
        </w:rPr>
        <w:t xml:space="preserve">Magazines should have a well-defined purpose.  Genuine entertainment, amusement and mental recreation are the motives of </w:t>
      </w:r>
      <w:r>
        <w:rPr>
          <w:i/>
          <w:color w:val="000000"/>
          <w:sz w:val="24"/>
          <w:szCs w:val="24"/>
        </w:rPr>
        <w:t xml:space="preserve">The Smart Set,</w:t>
      </w:r>
      <w:r>
        <w:rPr>
          <w:color w:val="000000"/>
          <w:sz w:val="24"/>
          <w:szCs w:val="24"/>
        </w:rPr>
        <w:t xml:space="preserve"> the MOST SUCCESSFUL OF MAGAZINES.  Its NOVELS (a complete one in each number) are by the most brilliant authors of both hemispheres.  Its SHORT STORIES are matchless—­clean and full of human interest.  Its POETRY, covering the entire field of verse—­pathos, love, humor, tenderness—­is by the most popular poets, men and women, of the day.  Its JOKES, WITTICISMS, SKETCHES, </w:t>
      </w:r>
      <w:r>
        <w:rPr>
          <w:i/>
          <w:color w:val="000000"/>
          <w:sz w:val="24"/>
          <w:szCs w:val="24"/>
        </w:rPr>
        <w:t xml:space="preserve">etc</w:t>
      </w:r>
      <w:r>
        <w:rPr>
          <w:color w:val="000000"/>
          <w:sz w:val="24"/>
          <w:szCs w:val="24"/>
        </w:rPr>
        <w:t xml:space="preserve">., are admittedly the most mirth-provoking.</w:t>
      </w:r>
    </w:p>
    <w:p>
      <w:pPr>
        <w:widowControl w:val="on"/>
        <w:pBdr/>
        <w:spacing w:before="240" w:after="240" w:line="240" w:lineRule="auto"/>
        <w:ind w:left="0" w:right="0"/>
        <w:jc w:val="left"/>
      </w:pPr>
      <w:r>
        <w:rPr>
          <w:color w:val="000000"/>
          <w:sz w:val="24"/>
          <w:szCs w:val="24"/>
        </w:rPr>
        <w:t xml:space="preserve">160 PAGES DELIGHTFUL READING</w:t>
      </w:r>
    </w:p>
    <w:p>
      <w:pPr>
        <w:widowControl w:val="on"/>
        <w:pBdr/>
        <w:spacing w:before="240" w:after="240" w:line="240" w:lineRule="auto"/>
        <w:ind w:left="0" w:right="0"/>
        <w:jc w:val="left"/>
      </w:pPr>
      <w:r>
        <w:rPr>
          <w:color w:val="000000"/>
          <w:sz w:val="24"/>
          <w:szCs w:val="24"/>
        </w:rPr>
        <w:t xml:space="preserve">No pages are WASTED on cheap illustrations, editorial vaporings or wearying essays and idle discussions.  EVERY page will INTEREST, CHARM and REFRESH you.  It is not a class magazine, but appeals to all lovers of bright, wholesome fiction.  Send for FREE sample copy.</w:t>
      </w:r>
    </w:p>
    <w:p>
      <w:pPr>
        <w:widowControl w:val="on"/>
        <w:pBdr/>
        <w:spacing w:before="0" w:after="0" w:line="240" w:lineRule="auto"/>
        <w:ind w:left="0" w:right="0"/>
        <w:jc w:val="left"/>
      </w:pPr>
      <w:r>
        <w:rPr>
          <w:rFonts w:ascii="fixed" w:hAnsi="fixed" w:cs="fixed"/>
          <w:color w:val="000000"/>
          <w:sz w:val="24"/>
          <w:szCs w:val="24"/>
        </w:rPr>
        <w:t xml:space="preserve">
Send me only $4.00: 
Smart Set ............................ 1 yr. $2.50
Current Literature ................... 1 yr. $3.00
or any one in class C, Page 2
Leslie’s Monthly Magazine ............ 1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$5.25: 
Smart Set ............................ 1 yr. $2.50
Lippincott’s Magazine  ............... 1 yr. $2.50
or any one in class B or C, Page 2
Outing ............................... 1 yr.  3.00
or any one in class B or C,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$2.50: 
Smart Set ............................ 1 yr. $2.50
Twentieth Century Home ............... 1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$7.50: 
Smart Set ............................ 1 yr. $2.50
Leslie’s Weekly ...................... 1 yr. $4.00
Country Life or Craftsman ............ 1 yr.  3.00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$4.25: 
Smart Set ............................ 1 yr. $2.50
Burr McIntosh Monthly  ............... 1 yr. $3.00
or any one in class B or C, Page 2
Cosmopolitan  ........................ 1 yr. $1.00
or any one in class A. Page 1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$4.00: 
Smart Set ............................ 1 yr. $2.50
Illustrated Sporting News ............ 1 y   $2.50
or any one in class C, Page 2
Sunset Magazine ...................... 1 yr.  1.00
or any one in class A. Page 2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$4.75: 
Smart Set ............................ 1 yr. $2.50
Etude, For all music lovers .......... 1 yr. $1.50
or any one in Offer No. 5, Page 3
Art Interchange ...................... 1 yr.  4.00
or any one in class B or C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Send me only $6.25: 
Smart Set ............................ 1 yr. $2.50
Judge ................................ 1 yr. $5.00
Harper’s Bazar ........................l yr.  1.00
or any one in class A, Page 2
</w:t>
      </w:r>
    </w:p>
    <w:p>
      <w:pPr>
        <w:widowControl w:val="on"/>
        <w:pBdr/>
        <w:spacing w:before="240" w:after="240" w:line="240" w:lineRule="auto"/>
        <w:ind w:left="0" w:right="0"/>
        <w:jc w:val="left"/>
      </w:pPr>
      <w:r>
        <w:rPr>
          <w:color w:val="000000"/>
          <w:sz w:val="24"/>
          <w:szCs w:val="24"/>
        </w:rPr>
        <w:t xml:space="preserve">SEND ALL ORDERS TO D. COTTRELL’S SUBSCRIPTION AGENCY, NORTH COHOCTON, NEW YORK.</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i/>
          <w:color w:val="000000"/>
          <w:sz w:val="24"/>
          <w:szCs w:val="24"/>
        </w:rPr>
        <w:t xml:space="preserve">THE READER MAGAZINE</w:t>
      </w:r>
      <w:r>
        <w:rPr>
          <w:color w:val="000000"/>
          <w:sz w:val="24"/>
          <w:szCs w:val="24"/>
        </w:rPr>
        <w:t xml:space="preserve"> </w:t>
      </w:r>
      <w:r>
        <w:rPr>
          <w:i/>
          <w:color w:val="000000"/>
          <w:sz w:val="24"/>
          <w:szCs w:val="24"/>
        </w:rPr>
        <w:t xml:space="preserve">Has Individuality.</w:t>
      </w:r>
    </w:p>
    <w:p>
      <w:pPr>
        <w:widowControl w:val="on"/>
        <w:pBdr/>
        <w:spacing w:before="240" w:after="240" w:line="240" w:lineRule="auto"/>
        <w:ind w:left="0" w:right="0"/>
        <w:jc w:val="left"/>
      </w:pPr>
      <w:r>
        <w:rPr>
          <w:color w:val="000000"/>
          <w:sz w:val="24"/>
          <w:szCs w:val="24"/>
        </w:rPr>
        <w:t xml:space="preserve">It combines the best features of the popular, the serious and the literary periodical.</w:t>
      </w:r>
    </w:p>
    <w:p>
      <w:pPr>
        <w:widowControl w:val="on"/>
        <w:pBdr/>
        <w:spacing w:before="240" w:after="240" w:line="240" w:lineRule="auto"/>
        <w:ind w:left="0" w:right="0"/>
        <w:jc w:val="left"/>
      </w:pPr>
      <w:r>
        <w:rPr>
          <w:color w:val="000000"/>
          <w:sz w:val="24"/>
          <w:szCs w:val="24"/>
        </w:rPr>
        <w:t xml:space="preserve">It publishes the best fiction that can be purchased at any price.</w:t>
      </w:r>
    </w:p>
    <w:p>
      <w:pPr>
        <w:widowControl w:val="on"/>
        <w:pBdr/>
        <w:spacing w:before="240" w:after="240" w:line="240" w:lineRule="auto"/>
        <w:ind w:left="0" w:right="0"/>
        <w:jc w:val="left"/>
      </w:pPr>
      <w:r>
        <w:rPr>
          <w:color w:val="000000"/>
          <w:sz w:val="24"/>
          <w:szCs w:val="24"/>
        </w:rPr>
        <w:t xml:space="preserve">Its excellent literary department is a feature.  A series of articles on American literature contributed by great authorities, is of much interest and importance to students of the subject.</w:t>
      </w:r>
    </w:p>
    <w:p>
      <w:pPr>
        <w:widowControl w:val="on"/>
        <w:pBdr/>
        <w:spacing w:before="240" w:after="240" w:line="240" w:lineRule="auto"/>
        <w:ind w:left="0" w:right="0"/>
        <w:jc w:val="left"/>
      </w:pPr>
      <w:r>
        <w:rPr>
          <w:color w:val="000000"/>
          <w:sz w:val="24"/>
          <w:szCs w:val="24"/>
        </w:rPr>
        <w:t xml:space="preserve">Its articles on matters of national importance, social, political and economical, are widely and favorably commented upon by the American press.</w:t>
      </w:r>
    </w:p>
    <w:p>
      <w:pPr>
        <w:widowControl w:val="on"/>
        <w:pBdr/>
        <w:spacing w:before="240" w:after="240" w:line="240" w:lineRule="auto"/>
        <w:ind w:left="0" w:right="0"/>
        <w:jc w:val="left"/>
      </w:pPr>
      <w:r>
        <w:rPr>
          <w:color w:val="000000"/>
          <w:sz w:val="24"/>
          <w:szCs w:val="24"/>
        </w:rPr>
        <w:t xml:space="preserve">It records the world’s progress in all interesting lines of endeavor.</w:t>
      </w:r>
    </w:p>
    <w:p>
      <w:pPr>
        <w:widowControl w:val="on"/>
        <w:pBdr/>
        <w:spacing w:before="240" w:after="240" w:line="240" w:lineRule="auto"/>
        <w:ind w:left="0" w:right="0"/>
        <w:jc w:val="left"/>
      </w:pPr>
      <w:r>
        <w:rPr>
          <w:color w:val="000000"/>
          <w:sz w:val="24"/>
          <w:szCs w:val="24"/>
        </w:rPr>
        <w:t xml:space="preserve">The regular retail price is $3.00 per year.</w:t>
      </w:r>
    </w:p>
    <w:p>
      <w:pPr>
        <w:keepNext w:val="on"/>
        <w:widowControl w:val="on"/>
        <w:pBdr/>
        <w:spacing w:before="299" w:after="299" w:line="240" w:lineRule="auto"/>
        <w:ind w:left="0" w:right="0"/>
        <w:jc w:val="left"/>
        <w:outlineLvl w:val="1"/>
      </w:pPr>
      <w:r>
        <w:rPr>
          <w:b/>
          <w:color w:val="000000"/>
          <w:sz w:val="36"/>
          <w:szCs w:val="36"/>
        </w:rPr>
        <w:t xml:space="preserve">BOBBS-MERRIL CO., PUBLISHERS, INDIANAPOLIS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Send me only $5.25: 
Reader Magazine ...................... 1 yr. $3.00
Century ............................ 1 yr.  3.00
</w:t>
      </w:r>
      <w:r>
        <w:rPr>
          <w:rFonts w:ascii="fixed" w:hAnsi="fixed" w:cs="fixed"/>
          <w:color w:val="000000"/>
          <w:sz w:val="24"/>
          <w:szCs w:val="24"/>
        </w:rPr>
        <w:t xml:space="preserve">
Send me only $5.25: 
Reader Magazine ...................... 1 yr. $3.00
Harper’s Weekly or Monthly ......... 1 yr.  4.00
</w:t>
      </w:r>
      <w:r>
        <w:rPr>
          <w:rFonts w:ascii="fixed" w:hAnsi="fixed" w:cs="fixed"/>
          <w:color w:val="000000"/>
          <w:sz w:val="24"/>
          <w:szCs w:val="24"/>
        </w:rPr>
        <w:t xml:space="preserve">
Send me only $4.60: 
Reader Magazine ...................... 1 yr.  3.00
Scribner’s Magazine ................ 1 yr.  4.00
</w:t>
      </w:r>
      <w:r>
        <w:rPr>
          <w:rFonts w:ascii="fixed" w:hAnsi="fixed" w:cs="fixed"/>
          <w:color w:val="000000"/>
          <w:sz w:val="24"/>
          <w:szCs w:val="24"/>
        </w:rPr>
        <w:t xml:space="preserve">
Send me only $5.00: 
Reader Magazine ...................... 1 yr.  3.00
North American Review (new) ........ 1 yr.  3.00
</w:t>
      </w:r>
      <w:r>
        <w:rPr>
          <w:rFonts w:ascii="fixed" w:hAnsi="fixed" w:cs="fixed"/>
          <w:color w:val="000000"/>
          <w:sz w:val="24"/>
          <w:szCs w:val="24"/>
        </w:rPr>
        <w:t xml:space="preserve">
Send me only $6.25: 
Reader Magazine ...................... 1 yr.  3.00
Country Life ....................... 1 yr.  5.00
Outlook (new) ...................... 1 yr.  3.00
</w:t>
      </w:r>
      <w:r>
        <w:rPr>
          <w:rFonts w:ascii="fixed" w:hAnsi="fixed" w:cs="fixed"/>
          <w:color w:val="000000"/>
          <w:sz w:val="24"/>
          <w:szCs w:val="24"/>
        </w:rPr>
        <w:t xml:space="preserve">
Send me only $5.00: 
Reader Magazine ...................... 1 yr.  3.00
World’s Work ....................... 1 yr.  3.00
Or any one in Class B, page 2. 
Current Literature ................. 1 yr.  3.00
Or any one in Class B, page 2
</w:t>
      </w:r>
      <w:r>
        <w:rPr>
          <w:rFonts w:ascii="fixed" w:hAnsi="fixed" w:cs="fixed"/>
          <w:color w:val="000000"/>
          <w:sz w:val="24"/>
          <w:szCs w:val="24"/>
        </w:rPr>
        <w:t xml:space="preserve">
Send me only $5.00: 
Reader Magazine ...................... 1 yr.  3.00
Booklover’s Magazine ............... 1 yr.  3.00
Or any one in Class B, page 2
Burr McIntosh Monthly .............. 1 yr.  3.00
Or any one in Class B, page 2
</w:t>
      </w:r>
      <w:r>
        <w:rPr>
          <w:rFonts w:ascii="fixed" w:hAnsi="fixed" w:cs="fixed"/>
          <w:color w:val="000000"/>
          <w:sz w:val="24"/>
          <w:szCs w:val="24"/>
        </w:rPr>
        <w:t xml:space="preserve">
Send me only $3.25: 
Reader Magazine ...................... 1 yr. $3.00
Success or American Boy ............ 1 yr.  1.00
Or any one in Class A, page 2
Leslie’s Monthly Magazine .......... 1 yr.  1.00
Or any one in Class A, page 2
Cosmopolitan or Pearson’s .......... 1 yr.  1.00
or any one in Class A, page 2
</w:t>
      </w:r>
      <w:r>
        <w:rPr>
          <w:rFonts w:ascii="fixed" w:hAnsi="fixed" w:cs="fixed"/>
          <w:color w:val="000000"/>
          <w:sz w:val="24"/>
          <w:szCs w:val="24"/>
        </w:rPr>
        <w:t xml:space="preserve">
Send me only $3.25: 
Reader Magazine ...................... 1 yr. $3.00
Etude (for all music lovers) ...... 1 yr.  1.50
Or any one in Offer No. 5 page 3
House Beautiful ................... 1 yr.  2.00
Or any in Class A. page 2
</w:t>
      </w:r>
    </w:p>
    <w:p>
      <w:pPr>
        <w:widowControl w:val="on"/>
        <w:pBdr/>
        <w:spacing w:before="240" w:after="240" w:line="240" w:lineRule="auto"/>
        <w:ind w:left="0" w:right="0"/>
        <w:jc w:val="left"/>
      </w:pPr>
      <w:r>
        <w:rPr>
          <w:color w:val="000000"/>
          <w:sz w:val="24"/>
          <w:szCs w:val="24"/>
        </w:rPr>
        <w:t xml:space="preserve">SEND ALL ORDERS TO D. D. COTTRELL, NORTH COHOCTON, 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BOTH $2.25 A FULL YEAR:  THE LADIES’ HOME JOURNAL </w:t>
      </w:r>
      <w:r>
        <w:rPr>
          <w:i/>
          <w:color w:val="000000"/>
          <w:sz w:val="24"/>
          <w:szCs w:val="24"/>
        </w:rPr>
        <w:t xml:space="preserve">MONTHLY</w:t>
      </w:r>
      <w:r>
        <w:rPr>
          <w:color w:val="000000"/>
          <w:sz w:val="24"/>
          <w:szCs w:val="24"/>
        </w:rPr>
        <w:t xml:space="preserve"> THE SATURDAY EVENING POST </w:t>
      </w:r>
      <w:r>
        <w:rPr>
          <w:i/>
          <w:color w:val="000000"/>
          <w:sz w:val="24"/>
          <w:szCs w:val="24"/>
        </w:rPr>
        <w:t xml:space="preserve">WEEKLY</w:t>
      </w:r>
    </w:p>
    <w:p>
      <w:pPr>
        <w:widowControl w:val="on"/>
        <w:pBdr/>
        <w:spacing w:before="240" w:after="240" w:line="240" w:lineRule="auto"/>
        <w:ind w:left="0" w:right="0"/>
        <w:jc w:val="left"/>
      </w:pPr>
      <w:r>
        <w:rPr>
          <w:color w:val="000000"/>
          <w:sz w:val="24"/>
          <w:szCs w:val="24"/>
        </w:rPr>
        <w:t xml:space="preserve">ONE MAGAZINE FREE Send me THREE orders for any combinations (except for Ladies’ Home Journal and Saturday Evening Post) and I will give you FREE, to be sent to any address desired, a yearly subscription to any periodical in class A or Offer No. 3.  YOUR own club and TWO OTHER CLUBS make the THREE clubs.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LITTLE FOLKS</w:t>
      </w:r>
    </w:p>
    <w:p>
      <w:pPr>
        <w:widowControl w:val="on"/>
        <w:pBdr/>
        <w:spacing w:before="240" w:after="240" w:line="240" w:lineRule="auto"/>
        <w:ind w:left="0" w:right="0"/>
        <w:jc w:val="left"/>
      </w:pPr>
      <w:r>
        <w:rPr>
          <w:color w:val="000000"/>
          <w:sz w:val="24"/>
          <w:szCs w:val="24"/>
        </w:rPr>
        <w:t xml:space="preserve">LITTLE FOLKS is a magazine for children from three to ten.  It goes into six times as many homes as any similar publication ever issued in America.  It has absorbed all its predecessors of any importance.  It has been published seven years—­long enough to prove whether it has reason for existing.</w:t>
      </w:r>
    </w:p>
    <w:p>
      <w:pPr>
        <w:widowControl w:val="on"/>
        <w:pBdr/>
        <w:spacing w:before="240" w:after="240" w:line="240" w:lineRule="auto"/>
        <w:ind w:left="0" w:right="0"/>
        <w:jc w:val="left"/>
      </w:pPr>
      <w:r>
        <w:rPr>
          <w:color w:val="000000"/>
          <w:sz w:val="24"/>
          <w:szCs w:val="24"/>
        </w:rPr>
        <w:t xml:space="preserve">It has been successful because it is just what the children like, and the mothers, too.  It is full of delightful stories and beautiful pictures (all new) by the best authors and artists.  There are no “scarey” stories, or stories of bad children.</w:t>
      </w:r>
    </w:p>
    <w:p>
      <w:pPr>
        <w:widowControl w:val="on"/>
        <w:pBdr/>
        <w:spacing w:before="240" w:after="240" w:line="240" w:lineRule="auto"/>
        <w:ind w:left="0" w:right="0"/>
        <w:jc w:val="left"/>
      </w:pPr>
      <w:r>
        <w:rPr>
          <w:color w:val="000000"/>
          <w:sz w:val="24"/>
          <w:szCs w:val="24"/>
        </w:rPr>
        <w:t xml:space="preserve">It is handsomely printed on the best paper.  Every number contains one or more beautiful pictures in color.</w:t>
      </w:r>
    </w:p>
    <w:p>
      <w:pPr>
        <w:widowControl w:val="on"/>
        <w:pBdr/>
        <w:spacing w:before="240" w:after="240" w:line="240" w:lineRule="auto"/>
        <w:ind w:left="0" w:right="0"/>
        <w:jc w:val="left"/>
      </w:pPr>
      <w:r>
        <w:rPr>
          <w:color w:val="000000"/>
          <w:sz w:val="24"/>
          <w:szCs w:val="24"/>
        </w:rPr>
        <w:t xml:space="preserve">A booklet containing many letters from mothers who have had LITTLE FOLKS in their families (telling why they like it) and a sample copy, free.  Price, $1.00 a year.  Agents wanted.</w:t>
      </w:r>
    </w:p>
    <w:p>
      <w:pPr>
        <w:keepNext w:val="on"/>
        <w:widowControl w:val="on"/>
        <w:pBdr/>
        <w:spacing w:before="299" w:after="299" w:line="240" w:lineRule="auto"/>
        <w:ind w:left="0" w:right="0"/>
        <w:jc w:val="left"/>
        <w:outlineLvl w:val="1"/>
      </w:pPr>
      <w:r>
        <w:rPr>
          <w:b/>
          <w:color w:val="000000"/>
          <w:sz w:val="36"/>
          <w:szCs w:val="36"/>
        </w:rPr>
        <w:t xml:space="preserve">HALF PRICE TRIAL COUPON</w:t>
      </w:r>
    </w:p>
    <w:p>
      <w:pPr>
        <w:widowControl w:val="on"/>
        <w:pBdr/>
        <w:spacing w:before="240" w:after="240" w:line="240" w:lineRule="auto"/>
        <w:ind w:left="0" w:right="0"/>
        <w:jc w:val="left"/>
      </w:pPr>
      <w:r>
        <w:rPr>
          <w:color w:val="000000"/>
          <w:sz w:val="24"/>
          <w:szCs w:val="24"/>
        </w:rPr>
        <w:t xml:space="preserve">[Illustration:  cover of “Little Folks” magazine.] </w:t>
      </w:r>
      <w:r>
        <w:rPr>
          <w:i/>
          <w:color w:val="000000"/>
          <w:sz w:val="24"/>
          <w:szCs w:val="24"/>
        </w:rPr>
        <w:t xml:space="preserve">To introduce LITTLE FOLKS to new families and make them permanent readers, a six months’ trial subscription will be given for 25 cents.  This offer applies only to families where LITTLE FOLKS has never been taken.</w:t>
      </w:r>
    </w:p>
    <w:p>
      <w:pPr>
        <w:widowControl w:val="on"/>
        <w:pBdr/>
        <w:spacing w:before="240" w:after="240" w:line="240" w:lineRule="auto"/>
        <w:ind w:left="0" w:right="0"/>
        <w:jc w:val="left"/>
      </w:pPr>
      <w:r>
        <w:rPr>
          <w:color w:val="000000"/>
          <w:sz w:val="24"/>
          <w:szCs w:val="24"/>
        </w:rPr>
        <w:t xml:space="preserve">In consideration of the reduced price the subscriber agrees to notify the publisher if he wishes the magazine discontinued at the expiration of six months.  This must be signed by the Father or Mother._</w:t>
      </w:r>
    </w:p>
    <w:p>
      <w:pPr>
        <w:widowControl w:val="on"/>
        <w:pBdr/>
        <w:spacing w:before="0" w:after="0" w:line="240" w:lineRule="auto"/>
        <w:ind w:left="0" w:right="0"/>
        <w:jc w:val="left"/>
      </w:pPr>
      <w:r>
        <w:rPr>
          <w:rFonts w:ascii="fixed" w:hAnsi="fixed" w:cs="fixed"/>
          <w:color w:val="000000"/>
          <w:sz w:val="24"/>
          <w:szCs w:val="24"/>
        </w:rPr>
        <w:t xml:space="preserve">
Name of Child ____________________________________
Father or Mother _________________________________
Postoffice _______________________________________
</w:t>
      </w:r>
    </w:p>
    <w:p>
      <w:pPr>
        <w:widowControl w:val="on"/>
        <w:pBdr/>
        <w:spacing w:before="240" w:after="240" w:line="240" w:lineRule="auto"/>
        <w:ind w:left="0" w:right="0"/>
        <w:jc w:val="left"/>
      </w:pPr>
      <w:r>
        <w:rPr>
          <w:color w:val="000000"/>
          <w:sz w:val="24"/>
          <w:szCs w:val="24"/>
        </w:rPr>
        <w:t xml:space="preserve">Cut above coupon out and mail to D. D. COTTRELL’S SUBSCRIPTION AGENCY, NORTH COHOCTON, N.Y., or if you do not wish to mutilate this catalogue write your order on a sheet of paper and mention this offer.</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SCRIBNER’S MAGAZINE FOR 1905.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not necessary to give assurance to the Magazine-reading public of the superior quality of the contents of SCRIBNER’S MAGAZINE.  It is the leading high-grade Magazine, and as such it has built steadily up to a circulation today of 200,000.  In the high quality and varied interest of its text, and in the beauty of its illustrations it stands alone.  Its fiction is written by the leading authors of the day, or by new authors of promise.  Its special articles on live topics of the time are written by men of authority and distinction; it has always been celebrated for its short fiction and verse.  SCRIBNER’S MAGAZINE is a progressive periodical, and it presents not only the best work of celebrated writers, but the interesting new things in literature.  Many of the notable authors of today have become known first through their work in SCRIBNER’S.  On this account its pages command the universal respect and attention of the reading public.  In the field of illustration it has many imitators, but no equal.  It has always been the leader in fine color work, and both in the distinction of the artists represented and the quality of the reproduction and printing of illustrations it leads in the field of periodical literature.  The year of 1905 will be a notable one in the history of SCRIBNER’S.  There will be a new novel by Mrs. Wharton, an event of unusual importance in the field of Magazine literature.  Selections from the diaries and letters of George Bancroft will be published.  This is a notable contribution to the history of the century, and a publication that many have been awaiting with eagerness.  There will be a series of important papers on European political questions of interest to American readers by F.A.  Vanderlip, the author of a new series of letters from </w:t>
      </w:r>
      <w:r>
        <w:rPr>
          <w:i/>
          <w:color w:val="000000"/>
          <w:sz w:val="24"/>
          <w:szCs w:val="24"/>
        </w:rPr>
        <w:t xml:space="preserve">Mme</w:t>
      </w:r>
      <w:r>
        <w:rPr>
          <w:color w:val="000000"/>
          <w:sz w:val="24"/>
          <w:szCs w:val="24"/>
        </w:rPr>
        <w:t xml:space="preserve">. Waddington, the author (1903) of the most brilliant book of social letters published in recent years.</w:t>
      </w:r>
    </w:p>
    <w:p>
      <w:pPr>
        <w:widowControl w:val="on"/>
        <w:pBdr/>
        <w:spacing w:before="240" w:after="240" w:line="240" w:lineRule="auto"/>
        <w:ind w:left="0" w:right="0"/>
        <w:jc w:val="left"/>
      </w:pPr>
      <w:r>
        <w:rPr>
          <w:color w:val="000000"/>
          <w:sz w:val="24"/>
          <w:szCs w:val="24"/>
        </w:rPr>
        <w:t xml:space="preserve">Mr. John Fox, who has been the representative of SCRIBNER’S MAGAZINE on the Japanese side of the war in the Far East, will publish the result of his experience in several important articles.  Mr. T. F. Millard will follow his articles on the Russian side by other interesting matters on the subject.  In the field of illustration a feature of special interest will be a collection of remarkable photographs of the American Indian, made by Mr. E. S. Curtis, presenting a remarkable pictorial record of the pure Indian types.  It would be impossible in a limited space to give any idea of the vast amount of attractive special articles and fiction to appear during the year, or the list of celebrated authors and artists who will contribute.  The superiority of SCRIBNER’S MAGAZINE in its field gives assurance of the very best in art and literature.</w:t>
      </w:r>
    </w:p>
    <w:p>
      <w:pPr>
        <w:widowControl w:val="on"/>
        <w:pBdr/>
        <w:spacing w:before="240" w:after="240" w:line="240" w:lineRule="auto"/>
        <w:ind w:left="0" w:right="0"/>
        <w:jc w:val="left"/>
      </w:pPr>
      <w:r>
        <w:rPr>
          <w:color w:val="000000"/>
          <w:sz w:val="24"/>
          <w:szCs w:val="24"/>
        </w:rPr>
        <w:t xml:space="preserve">The Christmas number will be one of the most beautiful that any American Magazine has ever published, and all subscribers are urged to date their subscriptions so as to include this exquisite number.</w:t>
      </w:r>
    </w:p>
    <w:p>
      <w:pPr>
        <w:keepNext w:val="on"/>
        <w:widowControl w:val="on"/>
        <w:pBdr/>
        <w:spacing w:before="299" w:after="299" w:line="240" w:lineRule="auto"/>
        <w:ind w:left="0" w:right="0"/>
        <w:jc w:val="left"/>
        <w:outlineLvl w:val="1"/>
      </w:pPr>
      <w:r>
        <w:rPr>
          <w:b/>
          <w:color w:val="000000"/>
          <w:sz w:val="36"/>
          <w:szCs w:val="36"/>
        </w:rPr>
        <w:t xml:space="preserve">SUBSCRIPTION PRICE $3.00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illustrated prospectus describing fully the prominent features of SCRIBNER’S MAGAZINE for 1905 will be sent to any address on application.</w:t>
      </w:r>
    </w:p>
    <w:p>
      <w:pPr>
        <w:widowControl w:val="on"/>
        <w:pBdr/>
        <w:spacing w:before="240" w:after="240" w:line="240" w:lineRule="auto"/>
        <w:ind w:left="0" w:right="0"/>
        <w:jc w:val="left"/>
      </w:pPr>
      <w:r>
        <w:rPr>
          <w:i/>
          <w:color w:val="000000"/>
          <w:sz w:val="24"/>
          <w:szCs w:val="24"/>
        </w:rPr>
        <w:t xml:space="preserve">CHARLES SCRIBNER’S SONS, 153-157 FIFTH AVE., NEW YORK CITY</w:t>
      </w:r>
    </w:p>
    <w:p>
      <w:pPr>
        <w:keepNext w:val="on"/>
        <w:widowControl w:val="on"/>
        <w:pBdr/>
        <w:spacing w:before="299" w:after="299" w:line="240" w:lineRule="auto"/>
        <w:ind w:left="0" w:right="0"/>
        <w:jc w:val="left"/>
        <w:outlineLvl w:val="1"/>
      </w:pPr>
      <w:r>
        <w:rPr>
          <w:b/>
          <w:color w:val="000000"/>
          <w:sz w:val="36"/>
          <w:szCs w:val="36"/>
        </w:rPr>
        <w:t xml:space="preserve">ALPHABETICAL LIST OF AMERICAN AND FOREIGN PERIODICALS.</w:t>
      </w:r>
    </w:p>
    <w:p>
      <w:pPr>
        <w:widowControl w:val="on"/>
        <w:pBdr/>
        <w:spacing w:before="240" w:after="240" w:line="240" w:lineRule="auto"/>
        <w:ind w:left="0" w:right="0"/>
        <w:jc w:val="left"/>
      </w:pPr>
      <w:r>
        <w:rPr>
          <w:color w:val="000000"/>
          <w:sz w:val="24"/>
          <w:szCs w:val="24"/>
        </w:rPr>
        <w:t xml:space="preserve">SUPPLIED BY D.D.  COTTRELL’S SUBSCRIPTION AGENCY, NORTH COHOCTON, N.Y.</w:t>
      </w:r>
    </w:p>
    <w:p>
      <w:pPr>
        <w:widowControl w:val="on"/>
        <w:pBdr/>
        <w:spacing w:before="240" w:after="240" w:line="240" w:lineRule="auto"/>
        <w:ind w:left="0" w:right="0"/>
        <w:jc w:val="left"/>
      </w:pPr>
      <w:r>
        <w:rPr>
          <w:color w:val="000000"/>
          <w:sz w:val="24"/>
          <w:szCs w:val="24"/>
        </w:rPr>
        <w:t xml:space="preserve">THIS PRICE-LIST supersedes all previous ones; order from this after November 15th, 1904.</w:t>
      </w:r>
    </w:p>
    <w:p>
      <w:pPr>
        <w:widowControl w:val="on"/>
        <w:pBdr/>
        <w:spacing w:before="240" w:after="240" w:line="240" w:lineRule="auto"/>
        <w:ind w:left="0" w:right="0"/>
        <w:jc w:val="left"/>
      </w:pPr>
      <w:r>
        <w:rPr>
          <w:color w:val="000000"/>
          <w:sz w:val="24"/>
          <w:szCs w:val="24"/>
        </w:rPr>
        <w:t xml:space="preserve">PRICES QUOTED in this list pay for yearly subscriptions, postage free to the subscriber.  WE SEND RECEIPT FOR EACH REMITTANCE.</w:t>
      </w:r>
    </w:p>
    <w:p>
      <w:pPr>
        <w:widowControl w:val="on"/>
        <w:pBdr/>
        <w:spacing w:before="240" w:after="240" w:line="240" w:lineRule="auto"/>
        <w:ind w:left="0" w:right="0"/>
        <w:jc w:val="left"/>
      </w:pPr>
      <w:r>
        <w:rPr>
          <w:color w:val="000000"/>
          <w:sz w:val="24"/>
          <w:szCs w:val="24"/>
        </w:rPr>
        <w:t xml:space="preserve">WE AUTHORIZE AND INVITE Agents, Newsdealers, Postmasters, Booksellers, Publishers, or any person receiving this list, to remit to us at our WHOLESALE PRICES.</w:t>
      </w:r>
    </w:p>
    <w:p>
      <w:pPr>
        <w:widowControl w:val="on"/>
        <w:pBdr/>
        <w:spacing w:before="240" w:after="240" w:line="240" w:lineRule="auto"/>
        <w:ind w:left="0" w:right="0"/>
        <w:jc w:val="left"/>
      </w:pPr>
      <w:r>
        <w:rPr>
          <w:color w:val="000000"/>
          <w:sz w:val="24"/>
          <w:szCs w:val="24"/>
        </w:rPr>
        <w:t xml:space="preserve">FOREIGN PERIODICALS.  We can furnish English, French, German, or any other periodicals published anywhere in any language.  IF YOU DO NOT SEE WHAT YOU WANT IN THIS CATALOGUE, ASK FOR QUOTATIONS.</w:t>
      </w:r>
    </w:p>
    <w:p>
      <w:pPr>
        <w:widowControl w:val="on"/>
        <w:pBdr/>
        <w:spacing w:before="240" w:after="240" w:line="240" w:lineRule="auto"/>
        <w:ind w:left="0" w:right="0"/>
        <w:jc w:val="left"/>
      </w:pPr>
      <w:r>
        <w:rPr>
          <w:color w:val="000000"/>
          <w:sz w:val="24"/>
          <w:szCs w:val="24"/>
        </w:rPr>
        <w:t xml:space="preserve">AGENT’S COMMISSION.  The difference between price in second column and the price you charge customers will be your commission.</w:t>
      </w:r>
    </w:p>
    <w:p>
      <w:pPr>
        <w:widowControl w:val="on"/>
        <w:pBdr/>
        <w:spacing w:before="240" w:after="240" w:line="240" w:lineRule="auto"/>
        <w:ind w:left="0" w:right="0"/>
        <w:jc w:val="left"/>
      </w:pPr>
      <w:r>
        <w:rPr>
          <w:color w:val="000000"/>
          <w:sz w:val="24"/>
          <w:szCs w:val="24"/>
        </w:rPr>
        <w:t xml:space="preserve">WE RECEIVE SUBSCRIPTIONS at any time in the year, and publications can in most cases, commence at any date desired.</w:t>
      </w:r>
    </w:p>
    <w:p>
      <w:pPr>
        <w:widowControl w:val="on"/>
        <w:pBdr/>
        <w:spacing w:before="240" w:after="240" w:line="240" w:lineRule="auto"/>
        <w:ind w:left="0" w:right="0"/>
        <w:jc w:val="left"/>
      </w:pPr>
      <w:r>
        <w:rPr>
          <w:color w:val="000000"/>
          <w:sz w:val="24"/>
          <w:szCs w:val="24"/>
        </w:rPr>
        <w:t xml:space="preserve">WHOLESALE PRICES QUOTED to this list include the prepayment of postage to all parts of the United States, Mexico, Canada, Hawaiian Islands, Islands of Guam, Philippine Archipelago, Porto Rico, Tutulia, and Cuba and U. S. Postal district at Shanghaii, China.</w:t>
      </w:r>
    </w:p>
    <w:p>
      <w:pPr>
        <w:widowControl w:val="on"/>
        <w:pBdr/>
        <w:spacing w:before="240" w:after="240" w:line="240" w:lineRule="auto"/>
        <w:ind w:left="0" w:right="0"/>
        <w:jc w:val="left"/>
      </w:pPr>
      <w:r>
        <w:rPr>
          <w:color w:val="000000"/>
          <w:sz w:val="24"/>
          <w:szCs w:val="24"/>
        </w:rPr>
        <w:t xml:space="preserve">FOREIGN POSTAGE.  The amount following the letters “F.P.” in this list gives the extra yearly cost for foreign postage when such periodical is sent to any other country except those mentioned in the paragraph above.</w:t>
      </w:r>
    </w:p>
    <w:p>
      <w:pPr>
        <w:widowControl w:val="on"/>
        <w:pBdr/>
        <w:spacing w:before="240" w:after="240" w:line="240" w:lineRule="auto"/>
        <w:ind w:left="0" w:right="0"/>
        <w:jc w:val="left"/>
      </w:pPr>
      <w:r>
        <w:rPr>
          <w:color w:val="000000"/>
          <w:sz w:val="24"/>
          <w:szCs w:val="24"/>
        </w:rPr>
        <w:t xml:space="preserve">PRICES ARE THE SAME FOR RENEWALS AND NEW SUBSCRIPTIONS when not otherwise specified in the list.</w:t>
      </w:r>
    </w:p>
    <w:p>
      <w:pPr>
        <w:widowControl w:val="on"/>
        <w:pBdr/>
        <w:spacing w:before="240" w:after="240" w:line="240" w:lineRule="auto"/>
        <w:ind w:left="0" w:right="0"/>
        <w:jc w:val="left"/>
      </w:pPr>
      <w:r>
        <w:rPr>
          <w:color w:val="000000"/>
          <w:sz w:val="24"/>
          <w:szCs w:val="24"/>
        </w:rPr>
        <w:t xml:space="preserve">NEW SUBSCRIPTIONS, “n” or “new,” indicates price on NEW subscriptions ONLY.</w:t>
      </w:r>
    </w:p>
    <w:p>
      <w:pPr>
        <w:widowControl w:val="on"/>
        <w:pBdr/>
        <w:spacing w:before="240" w:after="240" w:line="240" w:lineRule="auto"/>
        <w:ind w:left="0" w:right="0"/>
        <w:jc w:val="left"/>
      </w:pPr>
      <w:r>
        <w:rPr>
          <w:color w:val="000000"/>
          <w:sz w:val="24"/>
          <w:szCs w:val="24"/>
        </w:rPr>
        <w:t xml:space="preserve">ALL AMERICAN PERIODICALS are sent from the office of publication to subscribers.  We do not handle the papers.</w:t>
      </w:r>
    </w:p>
    <w:p>
      <w:pPr>
        <w:widowControl w:val="on"/>
        <w:pBdr/>
        <w:spacing w:before="240" w:after="240" w:line="240" w:lineRule="auto"/>
        <w:ind w:left="0" w:right="0"/>
        <w:jc w:val="left"/>
      </w:pPr>
      <w:r>
        <w:rPr>
          <w:color w:val="000000"/>
          <w:sz w:val="24"/>
          <w:szCs w:val="24"/>
        </w:rPr>
        <w:t xml:space="preserve">FOR THREE OR SIX MONTHS’ SUBSCRIPTIONS add five cents to one-fourth or one-half of our wholesale price.  Some daily papers charge more than this for short time subscriptions.</w:t>
      </w:r>
    </w:p>
    <w:p>
      <w:pPr>
        <w:widowControl w:val="on"/>
        <w:pBdr/>
        <w:spacing w:before="240" w:after="240" w:line="240" w:lineRule="auto"/>
        <w:ind w:left="0" w:right="0"/>
        <w:jc w:val="left"/>
      </w:pPr>
      <w:r>
        <w:rPr>
          <w:color w:val="000000"/>
          <w:sz w:val="24"/>
          <w:szCs w:val="24"/>
        </w:rPr>
        <w:t xml:space="preserve">Weekly newspapers are designated by the letter “w” following the name; Dailies, “6 issues.”  Daily and Sunday by “7 issues”:  Tri-Weeklies, “t.w.”; Semi-Weeklies, “s.w.”; Monthlies, “m”; bi-monthlies, “bi-m.”; Quarterlies, “q.”</w:t>
      </w:r>
    </w:p>
    <w:p>
      <w:pPr>
        <w:keepNext w:val="on"/>
        <w:widowControl w:val="on"/>
        <w:pBdr/>
        <w:spacing w:before="299" w:after="299" w:line="240" w:lineRule="auto"/>
        <w:ind w:left="0" w:right="0"/>
        <w:jc w:val="left"/>
        <w:outlineLvl w:val="1"/>
      </w:pPr>
      <w:r>
        <w:rPr>
          <w:b/>
          <w:color w:val="000000"/>
          <w:sz w:val="36"/>
          <w:szCs w:val="36"/>
        </w:rPr>
        <w:t xml:space="preserve">PRICES SUBJECT TO PUBLISHERS’ CHANGES</w:t>
      </w:r>
    </w:p>
    <w:p>
      <w:pPr>
        <w:widowControl w:val="on"/>
        <w:pBdr/>
        <w:spacing w:before="240" w:after="240" w:line="240" w:lineRule="auto"/>
        <w:ind w:left="0" w:right="0"/>
        <w:jc w:val="left"/>
      </w:pPr>
      <w:r>
        <w:rPr>
          <w:color w:val="000000"/>
          <w:sz w:val="24"/>
          <w:szCs w:val="24"/>
        </w:rPr>
        <w:t xml:space="preserve">As this Catalogue will be received by many people to whom this Agency is entirely unknown, we give by permission the following names as</w:t>
      </w:r>
    </w:p>
    <w:p>
      <w:pPr>
        <w:widowControl w:val="on"/>
        <w:pBdr/>
        <w:spacing w:before="240" w:after="240" w:line="240" w:lineRule="auto"/>
        <w:ind w:left="0" w:right="0"/>
        <w:jc w:val="left"/>
      </w:pPr>
      <w:r>
        <w:rPr>
          <w:color w:val="000000"/>
          <w:sz w:val="24"/>
          <w:szCs w:val="24"/>
        </w:rPr>
        <w:t xml:space="preserve">REFERENCES: </w:t>
      </w:r>
      <w:r>
        <w:rPr>
          <w:color w:val="000000"/>
          <w:sz w:val="24"/>
          <w:szCs w:val="24"/>
        </w:rPr>
        <w:br/>
        <w:t xml:space="preserve">GEO. W. HALLOCK—­BANK BATH, N.Y. </w:t>
      </w:r>
      <w:r>
        <w:rPr>
          <w:color w:val="000000"/>
          <w:sz w:val="24"/>
          <w:szCs w:val="24"/>
        </w:rPr>
        <w:br/>
        <w:t xml:space="preserve">THE PUBLISHERS OF ANY LEADING PERIODICAL</w:t>
      </w:r>
      <w:r>
        <w:rPr>
          <w:color w:val="000000"/>
          <w:sz w:val="24"/>
          <w:szCs w:val="24"/>
        </w:rPr>
        <w:br/>
        <w:t xml:space="preserve">-OR-</w:t>
      </w:r>
      <w:r>
        <w:rPr>
          <w:color w:val="000000"/>
          <w:sz w:val="24"/>
          <w:szCs w:val="24"/>
        </w:rPr>
        <w:br/>
        <w:t xml:space="preserve">BRADSTREET’S OR DUN’S COMMERCIAL AGENCIES.</w:t>
      </w:r>
    </w:p>
    <w:p>
      <w:pPr>
        <w:widowControl w:val="on"/>
        <w:pBdr/>
        <w:spacing w:before="240" w:after="240" w:line="240" w:lineRule="auto"/>
        <w:ind w:left="0" w:right="0"/>
        <w:jc w:val="left"/>
      </w:pPr>
      <w:r>
        <w:rPr>
          <w:color w:val="000000"/>
          <w:sz w:val="24"/>
          <w:szCs w:val="24"/>
        </w:rPr>
        <w:t xml:space="preserve">[Note that D. D. Cottrell company NO LONGER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TERMS AND INSTRUCTIONS.</w:t>
      </w:r>
    </w:p>
    <w:p>
      <w:pPr>
        <w:widowControl w:val="on"/>
        <w:pBdr/>
        <w:spacing w:before="240" w:after="240" w:line="240" w:lineRule="auto"/>
        <w:ind w:left="0" w:right="0"/>
        <w:jc w:val="left"/>
      </w:pPr>
      <w:r>
        <w:rPr>
          <w:color w:val="000000"/>
          <w:sz w:val="24"/>
          <w:szCs w:val="24"/>
        </w:rPr>
        <w:t xml:space="preserve">RULE 1:  HOW TO SEND MONEY,</w:t>
      </w:r>
      <w:r>
        <w:rPr>
          <w:color w:val="000000"/>
          <w:sz w:val="24"/>
          <w:szCs w:val="24"/>
        </w:rPr>
        <w:br/>
        <w:t xml:space="preserve">  1.  BY ANY EXPRESS COMPANY’S MONEY ORDER.</w:t>
      </w:r>
      <w:r>
        <w:rPr>
          <w:color w:val="000000"/>
          <w:sz w:val="24"/>
          <w:szCs w:val="24"/>
        </w:rPr>
        <w:br/>
        <w:t xml:space="preserve">  2.  BANK DRAFTS ON ANY CITY OR YOUR PERSONAL CHECK.</w:t>
      </w:r>
      <w:r>
        <w:rPr>
          <w:color w:val="000000"/>
          <w:sz w:val="24"/>
          <w:szCs w:val="24"/>
        </w:rPr>
        <w:br/>
        <w:t xml:space="preserve">  3.  POST OFFICE MONEY ORDERS MADE PAYABLE AT NORTH COHOCTON,</w:t>
      </w:r>
      <w:r>
        <w:rPr>
          <w:color w:val="000000"/>
          <w:sz w:val="24"/>
          <w:szCs w:val="24"/>
        </w:rPr>
        <w:br/>
        <w:t xml:space="preserve">     N.Y.  It is both a Domestic and International MONEY ORDER POST</w:t>
      </w:r>
      <w:r>
        <w:rPr>
          <w:color w:val="000000"/>
          <w:sz w:val="24"/>
          <w:szCs w:val="24"/>
        </w:rPr>
        <w:br/>
        <w:t xml:space="preserve">     OFFICE.</w:t>
      </w:r>
      <w:r>
        <w:rPr>
          <w:color w:val="000000"/>
          <w:sz w:val="24"/>
          <w:szCs w:val="24"/>
        </w:rPr>
        <w:br/>
        <w:t xml:space="preserve">  4.  CHECKS ON COUNTRY BANKS WE ACCEPT WITHOUT ANY CHARGE FOR</w:t>
      </w:r>
      <w:r>
        <w:rPr>
          <w:color w:val="000000"/>
          <w:sz w:val="24"/>
          <w:szCs w:val="24"/>
        </w:rPr>
        <w:br/>
        <w:t xml:space="preserve">     COLLECTION.  Most publishers and subscription agencies refuse to</w:t>
      </w:r>
      <w:r>
        <w:rPr>
          <w:color w:val="000000"/>
          <w:sz w:val="24"/>
          <w:szCs w:val="24"/>
        </w:rPr>
        <w:br/>
        <w:t xml:space="preserve">     accept personal checks at face value, but charge from 10 to 25</w:t>
      </w:r>
      <w:r>
        <w:rPr>
          <w:color w:val="000000"/>
          <w:sz w:val="24"/>
          <w:szCs w:val="24"/>
        </w:rPr>
        <w:br/>
        <w:t xml:space="preserve">     cents extra for collection fees.  You save this extra charge by</w:t>
      </w:r>
      <w:r>
        <w:rPr>
          <w:color w:val="000000"/>
          <w:sz w:val="24"/>
          <w:szCs w:val="24"/>
        </w:rPr>
        <w:br/>
        <w:t xml:space="preserve">     sending your check and all your orders to us.</w:t>
      </w:r>
      <w:r>
        <w:rPr>
          <w:color w:val="000000"/>
          <w:sz w:val="24"/>
          <w:szCs w:val="24"/>
        </w:rPr>
        <w:br/>
        <w:t xml:space="preserve">  5.  BILLS, SILVER OR STAMPS in ordinary letters are seldom</w:t>
      </w:r>
      <w:r>
        <w:rPr>
          <w:color w:val="000000"/>
          <w:sz w:val="24"/>
          <w:szCs w:val="24"/>
        </w:rPr>
        <w:br/>
        <w:t xml:space="preserve">     lost if properly sealed and addressed, but are ALWAYS AT SENDER’S</w:t>
      </w:r>
      <w:r>
        <w:rPr>
          <w:color w:val="000000"/>
          <w:sz w:val="24"/>
          <w:szCs w:val="24"/>
        </w:rPr>
        <w:br/>
        <w:t xml:space="preserve">     RISK.</w:t>
      </w:r>
    </w:p>
    <w:p>
      <w:pPr>
        <w:widowControl w:val="on"/>
        <w:pBdr/>
        <w:spacing w:before="240" w:after="240" w:line="240" w:lineRule="auto"/>
        <w:ind w:left="0" w:right="0"/>
        <w:jc w:val="left"/>
      </w:pPr>
      <w:r>
        <w:rPr>
          <w:color w:val="000000"/>
          <w:sz w:val="24"/>
          <w:szCs w:val="24"/>
        </w:rPr>
        <w:t xml:space="preserve">RULE 2.  DEPOSITS.  Agents who wish can deposit $5.00 or more with us and then send in their orders by postal card as they are received.  Any balance your due will be returned at any time on request.</w:t>
      </w:r>
    </w:p>
    <w:p>
      <w:pPr>
        <w:widowControl w:val="on"/>
        <w:pBdr/>
        <w:spacing w:before="240" w:after="240" w:line="240" w:lineRule="auto"/>
        <w:ind w:left="0" w:right="0"/>
        <w:jc w:val="left"/>
      </w:pPr>
      <w:r>
        <w:rPr>
          <w:color w:val="000000"/>
          <w:sz w:val="24"/>
          <w:szCs w:val="24"/>
        </w:rPr>
        <w:t xml:space="preserve">RULE 3.  CASH WITH ORDER.  The subscription business is strictly a CASH BUSINESS.  Publishers will not enter names for periodicals without payment in advance.</w:t>
      </w:r>
    </w:p>
    <w:p>
      <w:pPr>
        <w:widowControl w:val="on"/>
        <w:pBdr/>
        <w:spacing w:before="240" w:after="240" w:line="240" w:lineRule="auto"/>
        <w:ind w:left="0" w:right="0"/>
        <w:jc w:val="left"/>
      </w:pPr>
      <w:r>
        <w:rPr>
          <w:color w:val="000000"/>
          <w:sz w:val="24"/>
          <w:szCs w:val="24"/>
        </w:rPr>
        <w:t xml:space="preserve">RULE 4.  OUR PRICES LOWEST. We suppose our prices are lowest.  Should any AGENCY OR PUBLISHER quote or advertise better or different offers, send your orders to us at their price.</w:t>
      </w:r>
    </w:p>
    <w:p>
      <w:pPr>
        <w:widowControl w:val="on"/>
        <w:pBdr/>
        <w:spacing w:before="240" w:after="240" w:line="240" w:lineRule="auto"/>
        <w:ind w:left="0" w:right="0"/>
        <w:jc w:val="left"/>
      </w:pPr>
      <w:r>
        <w:rPr>
          <w:color w:val="000000"/>
          <w:sz w:val="24"/>
          <w:szCs w:val="24"/>
        </w:rPr>
        <w:t xml:space="preserve">RULE 5.  NEW OR RENEWAL.  Always state whether each subscription is new or renewal, in sending orders or asking for quotations.  Mark new subs.  “N” and renewal subs.  “R”</w:t>
      </w:r>
    </w:p>
    <w:p>
      <w:pPr>
        <w:widowControl w:val="on"/>
        <w:pBdr/>
        <w:spacing w:before="240" w:after="240" w:line="240" w:lineRule="auto"/>
        <w:ind w:left="0" w:right="0"/>
        <w:jc w:val="left"/>
      </w:pPr>
      <w:r>
        <w:rPr>
          <w:color w:val="000000"/>
          <w:sz w:val="24"/>
          <w:szCs w:val="24"/>
        </w:rPr>
        <w:t xml:space="preserve">RULE 6.  WHEN TO BEGIN.  Always give date or number with which you wish periodicals to begin.</w:t>
      </w:r>
    </w:p>
    <w:p>
      <w:pPr>
        <w:widowControl w:val="on"/>
        <w:pBdr/>
        <w:spacing w:before="240" w:after="240" w:line="240" w:lineRule="auto"/>
        <w:ind w:left="0" w:right="0"/>
        <w:jc w:val="left"/>
      </w:pPr>
      <w:r>
        <w:rPr>
          <w:color w:val="000000"/>
          <w:sz w:val="24"/>
          <w:szCs w:val="24"/>
        </w:rPr>
        <w:t xml:space="preserve">RULE 7.  CHANGES IN PRICE.  Publishers change their terms occasionally.  We reserve the right to do the same in such cases or return the money sent us free of expense to the sender.  A corresponding change in our rates will be made at once.</w:t>
      </w:r>
    </w:p>
    <w:p>
      <w:pPr>
        <w:widowControl w:val="on"/>
        <w:pBdr/>
        <w:spacing w:before="240" w:after="240" w:line="240" w:lineRule="auto"/>
        <w:ind w:left="0" w:right="0"/>
        <w:jc w:val="left"/>
      </w:pPr>
      <w:r>
        <w:rPr>
          <w:color w:val="000000"/>
          <w:sz w:val="24"/>
          <w:szCs w:val="24"/>
        </w:rPr>
        <w:t xml:space="preserve">RULE 8.  COMPLAINTS.  Should you have any reason to complain about any periodical, write us giving the following information.</w:t>
      </w:r>
    </w:p>
    <w:p>
      <w:pPr>
        <w:widowControl w:val="on"/>
        <w:pBdr/>
        <w:spacing w:before="240" w:after="240" w:line="240" w:lineRule="auto"/>
        <w:ind w:left="0" w:right="0"/>
        <w:jc w:val="left"/>
      </w:pPr>
      <w:r>
        <w:rPr>
          <w:color w:val="000000"/>
          <w:sz w:val="24"/>
          <w:szCs w:val="24"/>
        </w:rPr>
        <w:t xml:space="preserve">1.  Date of your order. 2.  Date of our receipt for it. 3.  Name of Periodical. 4.  Name and address of subscriber. 5.  Kind of remittance.</w:t>
      </w:r>
    </w:p>
    <w:p>
      <w:pPr>
        <w:widowControl w:val="on"/>
        <w:pBdr/>
        <w:spacing w:before="240" w:after="240" w:line="240" w:lineRule="auto"/>
        <w:ind w:left="0" w:right="0"/>
        <w:jc w:val="left"/>
      </w:pPr>
      <w:r>
        <w:rPr>
          <w:color w:val="000000"/>
          <w:sz w:val="24"/>
          <w:szCs w:val="24"/>
        </w:rPr>
        <w:t xml:space="preserve">RULE 9.  OUR RESPONSIBILITY.  We hold ourselves responsible for all money received until we have paid publishers for the full time for which periodicals were reordered.  If publishers fall or suspend, the subscriber loses just as he would have done had he ordered direct from the publisher.</w:t>
      </w:r>
    </w:p>
    <w:p>
      <w:pPr>
        <w:widowControl w:val="on"/>
        <w:pBdr/>
        <w:spacing w:before="240" w:after="240" w:line="240" w:lineRule="auto"/>
        <w:ind w:left="0" w:right="0"/>
        <w:jc w:val="left"/>
      </w:pPr>
      <w:r>
        <w:rPr>
          <w:color w:val="000000"/>
          <w:sz w:val="24"/>
          <w:szCs w:val="24"/>
        </w:rPr>
        <w:t xml:space="preserve">RULE 10.  SAMPLE COPIES.  Most weekly papers costing $2 per year or less will send sample copies if requested by us to do so.  Should you wish sample copies of such send us a 2 cent stamp for each one wanted, and we will ask the publishers to mail you a sample copy.  For sample of weeklies costing over $2.00 a year send 1-50 of yearly subscription price.  For all monthlies send 1-12 of yearly price.  Quarterlies 1-4 yearly price.  FOREIGN PERIODICALS CHARGE FULL PRICE FOR SAMPLE COPIES.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RULE 11.  PREMIUMS, &amp;C.  Most publishers who give premiums, extra numbers, </w:t>
      </w:r>
      <w:r>
        <w:rPr>
          <w:i/>
          <w:color w:val="000000"/>
          <w:sz w:val="24"/>
          <w:szCs w:val="24"/>
        </w:rPr>
        <w:t xml:space="preserve">etc</w:t>
      </w:r>
      <w:r>
        <w:rPr>
          <w:color w:val="000000"/>
          <w:sz w:val="24"/>
          <w:szCs w:val="24"/>
        </w:rPr>
        <w:t xml:space="preserve">., will allow us to do the same at our wholesale price.  If the publisher charges extra for these, add the extra amount to our wholesale price.  A few publishers do not allow any discount on periodicals with premium.</w:t>
      </w:r>
    </w:p>
    <w:p>
      <w:pPr>
        <w:widowControl w:val="on"/>
        <w:pBdr/>
        <w:spacing w:before="240" w:after="240" w:line="240" w:lineRule="auto"/>
        <w:ind w:left="0" w:right="0"/>
        <w:jc w:val="left"/>
      </w:pPr>
      <w:r>
        <w:rPr>
          <w:color w:val="000000"/>
          <w:sz w:val="24"/>
          <w:szCs w:val="24"/>
        </w:rPr>
        <w:t xml:space="preserve">RULE 12.  PAPERS NOT IN OUR LIST. If you want any periodical not in our list, write us for terms, and we will quote you our wholesale price by return mail.  Or if you have seen it quoted by some one else, send us that price, naming the one making it.</w:t>
      </w:r>
    </w:p>
    <w:p>
      <w:pPr>
        <w:widowControl w:val="on"/>
        <w:pBdr/>
        <w:spacing w:before="240" w:after="240" w:line="240" w:lineRule="auto"/>
        <w:ind w:left="0" w:right="0"/>
        <w:jc w:val="left"/>
      </w:pPr>
      <w:r>
        <w:rPr>
          <w:color w:val="000000"/>
          <w:sz w:val="24"/>
          <w:szCs w:val="24"/>
        </w:rPr>
        <w:t xml:space="preserve">RULE 13.  MISSING NUMBERS.  For all such we would advise the subscribers to write direct to the publishers, (to save time) and they will nearly always send a duplicate, if they do not send it let us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AGENTS’ SUPPLIES.</w:t>
      </w:r>
    </w:p>
    <w:p>
      <w:pPr>
        <w:widowControl w:val="on"/>
        <w:pBdr/>
        <w:spacing w:before="240" w:after="240" w:line="240" w:lineRule="auto"/>
        <w:ind w:left="0" w:right="0"/>
        <w:jc w:val="left"/>
      </w:pPr>
      <w:r>
        <w:rPr>
          <w:color w:val="000000"/>
          <w:sz w:val="24"/>
          <w:szCs w:val="24"/>
        </w:rPr>
        <w:t xml:space="preserve">CIRCULARS.  NO. 1.  These we mail to you for 5 cents per hundred which partly pays the cost of mailing.  They are very neatly printed on fine quality of book paper and contain names and publisher’s price only of about 200 of the leading periodicals, with a statement on first page that you can furnish any periodical desired at reasonable rates.</w:t>
      </w:r>
    </w:p>
    <w:p>
      <w:pPr>
        <w:widowControl w:val="on"/>
        <w:pBdr/>
        <w:spacing w:before="240" w:after="240" w:line="240" w:lineRule="auto"/>
        <w:ind w:left="0" w:right="0"/>
        <w:jc w:val="left"/>
      </w:pPr>
      <w:r>
        <w:rPr>
          <w:color w:val="000000"/>
          <w:sz w:val="24"/>
          <w:szCs w:val="24"/>
        </w:rPr>
        <w:t xml:space="preserve">CIRCULARS NO. 2 contain combinations with a place for the agents’ or newsdealers’ name and address.  This we mail prepaid for 5 cents per 100.</w:t>
      </w:r>
    </w:p>
    <w:p>
      <w:pPr>
        <w:widowControl w:val="on"/>
        <w:pBdr/>
        <w:spacing w:before="240" w:after="240" w:line="240" w:lineRule="auto"/>
        <w:ind w:left="0" w:right="0"/>
        <w:jc w:val="left"/>
      </w:pPr>
      <w:r>
        <w:rPr>
          <w:color w:val="000000"/>
          <w:sz w:val="24"/>
          <w:szCs w:val="24"/>
        </w:rPr>
        <w:t xml:space="preserve">MIDGET SELF-INKER.  We cannot print your name and address on the title page of circulars on account of the delay it would cause, but we will supply you a MIDGET SELF-INKING STAMP WITH INK for ONLY 50 CENTS, postpaid.  This stamp will contain a three-line business card and retails generally for 1.00.  It can be used for a great many purposes.</w:t>
      </w:r>
    </w:p>
    <w:p>
      <w:pPr>
        <w:widowControl w:val="on"/>
        <w:pBdr/>
        <w:spacing w:before="240" w:after="240" w:line="240" w:lineRule="auto"/>
        <w:ind w:left="0" w:right="0"/>
        <w:jc w:val="left"/>
      </w:pPr>
      <w:r>
        <w:rPr>
          <w:color w:val="000000"/>
          <w:sz w:val="24"/>
          <w:szCs w:val="24"/>
        </w:rPr>
        <w:t xml:space="preserve">RUBBER STAMPS.  We supply you a rubber stamp suitable for circulars, but not quite as convenient as the MIDGET SELF-INKER.  Two lines, 25 cents; 3 lines, 35 cents; 4 lines, 45 cents:  5 lines, 55 cents, postpaid.  We can furnish all kinds of rubber stamps, pads, </w:t>
      </w:r>
      <w:r>
        <w:rPr>
          <w:i/>
          <w:color w:val="000000"/>
          <w:sz w:val="24"/>
          <w:szCs w:val="24"/>
        </w:rPr>
        <w:t xml:space="preserve">etc</w:t>
      </w:r>
      <w:r>
        <w:rPr>
          <w:color w:val="000000"/>
          <w:sz w:val="24"/>
          <w:szCs w:val="24"/>
        </w:rPr>
        <w:t xml:space="preserve">., at very low prices.</w:t>
      </w:r>
    </w:p>
    <w:p>
      <w:pPr>
        <w:widowControl w:val="on"/>
        <w:pBdr/>
        <w:spacing w:before="240" w:after="240" w:line="240" w:lineRule="auto"/>
        <w:ind w:left="0" w:right="0"/>
        <w:jc w:val="left"/>
      </w:pPr>
      <w:r>
        <w:rPr>
          <w:color w:val="000000"/>
          <w:sz w:val="24"/>
          <w:szCs w:val="24"/>
        </w:rPr>
        <w:t xml:space="preserve">POSTERS Upon request we will mail 5 posters FREE.  These posters state that you take subscriptions for all AMERICAN and FOREIGN periodicals at lowest prices.  A space is left on these posters for you to insert your name and address.  By putting these up in public places you will largely increase your business.</w:t>
      </w:r>
    </w:p>
    <w:p>
      <w:pPr>
        <w:widowControl w:val="on"/>
        <w:pBdr/>
        <w:spacing w:before="240" w:after="240" w:line="240" w:lineRule="auto"/>
        <w:ind w:left="0" w:right="0"/>
        <w:jc w:val="left"/>
      </w:pPr>
      <w:r>
        <w:rPr>
          <w:color w:val="000000"/>
          <w:sz w:val="24"/>
          <w:szCs w:val="24"/>
        </w:rPr>
        <w:t xml:space="preserve">SUBSCRIPTION REGISTER We have an agent’s register with space for 300 names, ruled for entering all subscriptions.  By using this register you always have a complete record of the names address, name of periodical, date sent, price received, </w:t>
      </w:r>
      <w:r>
        <w:rPr>
          <w:i/>
          <w:color w:val="000000"/>
          <w:sz w:val="24"/>
          <w:szCs w:val="24"/>
        </w:rPr>
        <w:t xml:space="preserve">etc</w:t>
      </w:r>
      <w:r>
        <w:rPr>
          <w:color w:val="000000"/>
          <w:sz w:val="24"/>
          <w:szCs w:val="24"/>
        </w:rPr>
        <w:t xml:space="preserve">., of all orders you send to us.  No agent should be without one of these registers.  We will mail one for only 10 cents, or one with space for 600 names for 15 cents.</w:t>
      </w:r>
    </w:p>
    <w:p>
      <w:pPr>
        <w:widowControl w:val="on"/>
        <w:pBdr/>
        <w:spacing w:before="240" w:after="240" w:line="240" w:lineRule="auto"/>
        <w:ind w:left="0" w:right="0"/>
        <w:jc w:val="left"/>
      </w:pPr>
      <w:r>
        <w:rPr>
          <w:color w:val="000000"/>
          <w:sz w:val="24"/>
          <w:szCs w:val="24"/>
        </w:rPr>
        <w:t xml:space="preserve">RENEWAL NOTICES, we furnish postpaid for 10 cents per 100.  They will be a great help in getting renewals from subscribers whose orders you have taken before.  Advise your customers two or three weeks in advance of the expiration of their subscriptions and you will be very sure of receiving their renewals.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Pub.  Price Our Price</w:t>
      </w:r>
    </w:p>
    <w:p>
      <w:pPr>
        <w:widowControl w:val="on"/>
        <w:pBdr/>
        <w:spacing w:before="240" w:after="240" w:line="240" w:lineRule="auto"/>
        <w:ind w:left="0" w:right="0"/>
        <w:jc w:val="left"/>
      </w:pPr>
      <w:r>
        <w:rPr>
          <w:b/>
          <w:color w:val="000000"/>
          <w:sz w:val="24"/>
          <w:szCs w:val="24"/>
        </w:rPr>
        <w:t xml:space="preserve">A</w:t>
      </w:r>
    </w:p>
    <w:p>
      <w:pPr>
        <w:widowControl w:val="on"/>
        <w:pBdr/>
        <w:spacing w:before="0" w:after="0" w:line="240" w:lineRule="auto"/>
        <w:ind w:left="0" w:right="0"/>
        <w:jc w:val="left"/>
      </w:pPr>
      <w:r>
        <w:rPr>
          <w:rFonts w:ascii="fixed" w:hAnsi="fixed" w:cs="fixed"/>
          <w:color w:val="000000"/>
          <w:sz w:val="24"/>
          <w:szCs w:val="24"/>
        </w:rPr>
        <w:t xml:space="preserve">
.50  Acetylene Journal, Chi. (F.P. .25) ........... m    .40
1.00  Ad Sense, Chicago ....................... m Adv.    .80
1.00  Ad.  Writer, St. Louis ........................ m    .75
2.00  Advance, Chicago ....................... w Cong.   1.95
.50  Agricultural Epitomist, Spencer, I ..... m Agri.    .45
1.80  Ainslee’s Magazine, N.Y. (F.P. .96)...... m Lit.   1.80
1.00  Albany Argus (new  .90) ................ s-w Dem   1.00
6.00  Albany Argus (new 5.00) ......... 6 issues  Dem.   5.60
7.50  Albany Argus (new 6.25) .......... 7 issues Dem.   7.00
2.00  Albany Argus (new 1.80) ............  Sunday Dem.   1.90
3.00  Albany Journal ........................ 6 issues   2.60
3.00  Albany Law Journal Albany, N.Y. .......... w Law.  2.75
5.00  Alienist &amp; Neurologist (new 4.25) ............ m   5.00
1.00  Amateur Work, Boston.......................... m    .80
1.00  Amateur Sportsmen, N.Y. (new .85)...... m Sport.   1.00
1.00  Am.  Agriculturist, N.Y. ...................... w   1.00
1.50  Am.  Amateur Photographer, N.Y. ......... m Phot.   1.10
4.00  Am.  Anthropologist, N.Y. ................ q Sci.   4.00
4.00  Am.  Antiquarian, Chi. (n. 3.25) ..... bi-m Hist.   4.00
6.00  Am.  Architect &amp; Build.  News (n. 5.65) .. w Mech.   6.00
16.00  Am Arch. &amp; Build.  News, (Internat. 
Ed.) (n. 15.00) ........................ w Mech.  16.00
2.00  Am.  Artisan &amp; H’d’w Rec., Chi. (n. 1.25)  w Com.   2.00
5.00  American Banker, N.Y. (F.P. 1.04) ...... w Fina.   4.50
7.00  Am.  Bank Reporter.  N.Y. ...................... q   6.50
1.00  American Bee Journal, Chi. (n .85) ..... w Bees.   1.00
1.00  American Bird Magazine ....................... m    .75
Am.  Bird Magazine, in class A
with Country Life and Success ..................   3.75
with Harper s Bazar &amp; Leslie’s .................   2.00
with Harper’s Bazar ............................   1.50
with any one in class A, Page 2 ................   1.50
with any two in class A ........................   2.00
See other club offers in forepart of this catalogue.
1.00  Am.  Blacksmith.  Buffalo (n. .80) ............. m   1.00
1.00  American Botanist, Binghamton ........... m Bot.    .90
1.00  American Boy, Detroit (F.P. .50) ............. m   1.00
American Boy in class A
with Youth .....................................   1.50
with Success and Youth .........................   2.00
with Harper’s Bazar and Leslies ................   2.00
with any one in class A, Page 2 ................   1.50
with any two in class A ........................   2.00
with Success &amp; World’s Work ....................   3.00
with Leslie’s and Rev. of Reviews ..............   3.25
See other club offers in forepart of this catalogue.
4.00  Am Cath.  Quart.  Rev. (n. 3.75) ......... q R. C.   3.90
5.00  Am.  Chemical Journal, Balto ...... 10 Nos.  Chem.   4.25
2.00  Am.  Cultivator, Boston, (new 1.75) ..... w Agri.   2.00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1.00  American Dressmaker, Chicago ................. m    .75
American Dressmaker and Harper’s Bazar .........   1.50
1.50  Am.  Druggist, N.Y. .................. s-m  Drug.   1.35
4.00  Am.  Economic Ass’n., Ithaca, N.Y. ............ q   3.50
2.00  Am.  Economist, N.Y. (F.P. .50) .......... w Edu.   1.65
1.00  American Education, Albany .............. m Edu.    .75
American Education in class A
with Kindergarten Review or Leslies ............   1.50
with Am.  Primary Teacher or Pearson ............   1.50
with Popular Educator (new) ....................   1.50
with Primary Education (new) ...................   1.50
with Success or Leslie .........................   1.50
with any two of above or in class A ............   2.00
with Normal Instructor .........................   1.25
See other club offers in forepart of this catalogue.
2.00  Am.  Engineer and R R. Journal ................ m   1.65
1.00  Am.  Electrician, N.Y. ........................ m    .90
.10  Am.  Farmer, Indinapolis [sic] ................ m    .25
1.00  Am.  Fancier, Johnstown ................ w Poult.    .65
4.00  Am.  Field, Chicago .................... w Sport.   3.75
1.50  Am.  Gardening, N.Y. (F.P. .50) ......... w Hort.   1.15
3.00  Am.  Gaslight Jour.  N.Y. (n. 2.75) ....... w Gas.   3.00
8.50  Am.  Geologist, Minn. (n. 3.25) .......... m Sci.   3.50
1.00  Am.  Grange Bulletin, Cincinnati ........ w Agri.    .90
3.00  American Grocer, N.Y. (n. 1.75) ......... w Com.   2.25
1.00  Am.  Hairdresser, Brooklyn .................... m    .85
3.00  American Hebrew, N.Y. ........................ w   2.50
2.50  Am.  Historical Register, Boston .............. m   2.25
4.00  Am.  Historical Review, N.Y. .................. q   3.60
1.00  Am.  Homes, New York .................... m Arch.    .85
2.00  Am.  Horse Br’der, Boston ..................... w   1.90
1.00  Am.  Horse Owner, Chi. (n .75) ................ m   1.00
1.00  Am.  Illustrated Methodist Magazine ........... m    .75
2.50  American Israelite, Cincinnati ............... w   2.50
1.50  American Inventor, N.Y. .......... s-m Sci.  Inv.   1.35
American Inventor in class A: 
with Leslies or Good Housekeeping ..............   1.50
with Cosmopolitan or Pearsons ..................   1.50
with Technical World ...........................   1.50
with Twentieth Century Home.....................   1.50
with Book-keeper &amp; Business Short Cuts .........   1.50
with any two above .............................   2.00
with any three above ...........................   2.50
with Review of Reviews and Leslie ..............   3.25
with Worlds Work and Cosmopolitan ..............   3.25
See other club offers in forepart of this catalogue. 
Everybody’s may be added to any club for One Dollar
1.00  Am.  Jeweler, Chicago ......................... m    .85
5.00  Am.  Jour. of Arch’logy, N.Y. (F.P. .50) ...... q   4.25
1.00  Am.  Jour. of Education, Milwaukee ....... m Edu.    .80
5.00  Am.  Jour. of Mathematics, Balto ......... q Sci.   4.25
5.00  Am.  Jour. of Med.  Science (n. 4.25) .......... m   5.00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2.00  Am.  Journal of Numismatics ................... q   1.90
2.00  Am.  Jour. of Nu’sing, Phila. (F.P. .60) .. m Med.  1.75
3.00  Am.  Jour. of Phar’acy, Phila. (F.P. .25) m Phar.   2.60
3.00  Am.  Journal of Philology, Balti ........ q Phil.   2.85
5.00  Am.  Journal of Physiology, Boston ............ m   4.75
5.00  Am.  Jour. of Psychology, Worcester ........... q   4.25
6.00  Am.  Jour. of Science, New Haven ......... m Sci.   5.00
2.00  Am.  Jour. of So’logy, Chi. (F.P. .50) ..... bi-m   1.75
3.00  Am.  Jour. of Theology, Chi. (F.P. 45) .. q Theo.   2.65
2.00  American Kennel Gazette, N.Y. ................ m   1.65
3.00  Am.  Law Register, Phila. (n. 2.25) ...... m Law.   2.65
5.00  Am.  Law Review.  St. Louis (n. 4.25) .. bi-m Law.   5.00
2.00  Am.  Lawyer, N.Y. (F.P. .48) ........... m  Legal   1.85
4.00  Am.  Lumberman, Chicago (n. 3.50) ............. w   4.00
4.00  Am.  Machinist, N.Y. (F.P. 1.00) ....... w  Mech.   3.80
1.00  Am.  Machinist, N.Y. .......................... m   1.00
2.00  Am.  Ma’matical Monthly (new 1.75) ............ m   2.00
4.00  Am.  Medicine Phila., (n. 3.25) ............... w   3.75
.50  Am.  Messenger, N.Y. .......................... m    .40
2.00  American Miller, Chicago ................ m Com.   1.65
1.00  American Milliner, Boston .................... m    .90
1.00  American Monthly Magazine, Wash. ............. m    .90
1.00  American Motherhood, Boston .................. m    .90
4.00  American Naturalist, (F.P. .60) ......... m Sci.   3.75
1.00  American Ornithology, Worcester .............. m    .75
1.00  Am.  Primary Teacher, Boston .................. m    .85
Am.  Primary Teacher in class A
with Success or any one in class A ..........   1.50
with Leslies or any one in class A ..........   1.50
with Popular Educator (new) .................   1.50
with Primary Education (new) ................   1.50
with any two of above .......................   2.00
with any three of above .....................   2.50
with Booklovers Mag. and Success ............   3.00
with Outlook (new) ..........................   3.25
See other club offers in forepart of this catalogue. 
Everybody’s may be added to any club for One Dollar
.25  Am.  Poultry Advocate, Syracuse ........ m Poult.    .20
.50  Am.  Poultry Journal, Chi.(F.P. 24) ..... m Poul.    .40
2.00  Am.  Printer, N.Y. ............................ m   1.65
1.00  Am.  School Bd.  Journal, Milwaukee ............ m    .80
1.00  American Sheep Breeder, Chi. ........... m Sheep    .85
2.00  American Sportsman, Cleveland ................ w   1.70
2.00  Am.  Stationer, N.Y. (F.P. 1.60) .............. w   1.65
1.00  Am.  Telephone Journal.  N.Y. .................. w   1.00
.50  Am.  Thresherman, Madison ............... m Mach.    .40
1.00  Am.  Tribune, Indianapolis, Ind. ........w G.A.R.    .85
2.00  American Tyler, Detroit (F.P. .48) ... s-m Mason   1.40
6.00  Annals of the American Academy of
Political &amp; Social Science, Phila. ...... bi-m   5.00
1.50  Annals of Gynaecology, Boston ........... m Med.   1.20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2.10  </w:t>
      </w:r>
      <w:r>
        <w:rPr>
          <w:rFonts w:ascii="fixed" w:hAnsi="fixed" w:cs="fixed"/>
          <w:i/>
          <w:color w:val="000000"/>
          <w:sz w:val="24"/>
          <w:szCs w:val="24"/>
        </w:rPr>
        <w:t xml:space="preserve">Annals of Mathematics, Camb’ge. ...... b-m Edu.   2.05
6.00  Annals of Ophthalmology (n. 4.25) ............ q   4.75
4.00  Annals of Otology, etc. (n. 3.40) ............ q   3.80
5.00  Annals of Surgery, Phila. (F.P. 1.08) ... m Med.   5.00
1.00  Apparel Retailer, Boston ..................... m    .85
2.00  Architect’s &amp; Builder’s Mag., N.Y. ..... m Arch.   1.80
3.00  Architectural Record, N.Y. (n. 2.65) ... m Arch.   3.00
5.00  Architectural Review, Boston ................. m   5.00
5.00  Archives of Opthalmology, N.Y. ............ bi-m   4.75
4.00  Archives of Otology, N.Y. ................. bi-m   3.80
2.00  Archives of Pediatrics, N.Y.(F.P. .48) .. m Med.   1.75
2.50  Arena, Trenton, N.J. .................... m Lit.   2.50
4.00  Argonaut, San Fran’co (F.P. 1.00) ....... w Ind.   3.20
1.00  Argosy, New York (F.P. .84) ............. m Lit.   1.00
1.00  Arkansas School Journal....................... m    .85
.50  Arkansas Traveler, Chi. (F.P. .50) ...... m Hum.    .40
6.00  Army and Navy Jour, N.Y. (n. 5.30) ...... w Mil.   5.90
3.00  Army and Navy Magazine ....................... m   2.00
3.10  </w:t>
      </w:r>
      <w:r>
        <w:rPr>
          <w:rFonts w:ascii="fixed" w:hAnsi="fixed" w:cs="fixed"/>
          <w:color w:val="000000"/>
          <w:sz w:val="24"/>
          <w:szCs w:val="24"/>
        </w:rPr>
        <w:t xml:space="preserve">Army and Navy Register, Wash. .......... w Mil.   2.05
4.00  Art Interchange (F.P. 1.15) ............. m Art.   2.00
Art Interchange in class C: 
with Success or Cosmopolitan .................   2.50
with Leslies, or Pearsons ....................   2.50
with any one in class A ......................   2.50
with Success &amp; Review of Reviews .............   4.00
with World’s Work ............................   3.75
with Country Life ............................   4.50
with Harper’s Bazar and Century ..............   6.00
See other club offers in forepart of this catalogue.
1.00  Art Student, N.Y. ............................ m    .60
1.00  Association Boys, N.Y. .............. bi-m Youth    .80
.50  Association Men, N.Y. ................... m YMCA    .45
4.00  Astrophysical Journal, Chi. (F.P. .50) ....... m   3.45
1.00  Atlanta Constitution..................... w Dem.   1.00
5.00  Atlanta Constitution (n. 4.70) ..... 6 iss.  Dem.   5.00
4.00  Atlantic Monthly, Boston (F.P. .40) ..... m Lit.   3.35
Atlantic Monthly
with Scribner’s Magazine .....................   6.35
with Booklover s Magazine ....................   5.50
with World’s Work and Leslies ................   6.00
with any one in class A ......................   4.25
with World’s Work or Independent .............   5.50
See other club offers in forepart of this catalogue. 
Illustrated prospectus of the ATLANTIC MONTHLY FOR
1905 sent free upon application.—­</w:t>
      </w:r>
      <w:r>
        <w:rPr>
          <w:rFonts w:ascii="fixed" w:hAnsi="fixed" w:cs="fixed"/>
          <w:i/>
          <w:color w:val="000000"/>
          <w:sz w:val="24"/>
          <w:szCs w:val="24"/>
        </w:rPr>
        <w:t xml:space="preserve">"Adv."</w:t>
      </w:r>
      <w:r>
        <w:rPr>
          <w:rFonts w:ascii="fixed" w:hAnsi="fixed" w:cs="fixed"/>
          <w:color w:val="000000"/>
          <w:sz w:val="24"/>
          <w:szCs w:val="24"/>
        </w:rPr>
        <w:t xml:space="preserve">
3.00  Auk, Cambridge ......................... q Birds   2.75
2.00  Automobile, N.Y. ............................. w   2.00
</w:t>
      </w:r>
    </w:p>
    <w:p>
      <w:pPr>
        <w:widowControl w:val="on"/>
        <w:pBdr/>
        <w:spacing w:before="240" w:after="240" w:line="240" w:lineRule="auto"/>
        <w:ind w:left="0" w:right="0"/>
        <w:jc w:val="left"/>
      </w:pPr>
      <w:r>
        <w:rPr>
          <w:color w:val="000000"/>
          <w:sz w:val="24"/>
          <w:szCs w:val="24"/>
        </w:rPr>
        <w:t xml:space="preserve">BOTH $2.25 a full Year: </w:t>
      </w:r>
      <w:r>
        <w:rPr>
          <w:color w:val="000000"/>
          <w:sz w:val="24"/>
          <w:szCs w:val="24"/>
        </w:rPr>
        <w:br/>
        <w:t xml:space="preserve">THE LADIES’ HOME JOURNAL Monthly</w:t>
      </w:r>
      <w:r>
        <w:rPr>
          <w:color w:val="000000"/>
          <w:sz w:val="24"/>
          <w:szCs w:val="24"/>
        </w:rPr>
        <w:br/>
        <w:t xml:space="preserve">THE SATURDAY EVENING POST Weekly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Pub.  Price                                           Our Price
2.00  Automobile Magazine, N.Y. .................... m   1.50
Automobile Magazine
with Success or any one in class A ...........   1.50
with Outing and Success ......................   3.00
with Smart Set and any one in class A ........   3.00
with Leslies and any one in class A ..........   2.00
with Outing and any one in class B ...........   4.25
with Booklovers and any one in class C .......   4.25
with any two in class C ......................   4.00
2.00  Auto. &amp; Motor Rev., N.Y. (F.P. 1.00) ......... w   1.75
1.50  Automobile Review, Chi. ...................... m   1.00
2.00  Automobile Topics, N.Y. (F.P. 2.00) .......... w   1.75
2.00  Ave Maria, Notre Dame, Ind. ............ w  R.C.   1.75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0" w:after="0" w:line="240" w:lineRule="auto"/>
        <w:ind w:left="0" w:right="0"/>
        <w:jc w:val="left"/>
      </w:pPr>
      <w:r>
        <w:rPr>
          <w:rFonts w:ascii="fixed" w:hAnsi="fixed" w:cs="fixed"/>
          <w:color w:val="000000"/>
          <w:sz w:val="24"/>
          <w:szCs w:val="24"/>
        </w:rPr>
        <w:t xml:space="preserve">
1.00  Babyhood, New York (F.P. .36) ........... m Hyg.    .90
1.00  Baltimore American (sun. 1.50-1.45) ... s-w Rep.    .95
3.00  Baltimore American ............... 6 issues Rep.   2.85
3.00  Baltimore Herald (w. .50-.50) .... 6 issues Ind.   2.90
3.00  Baltimore Sun (Sun. 1.00-.95) .... 6 issues Ind.   2.90
5.00  Banker’s Magazine N.Y. (n. 4.25) ....... m  Bank   5.00
2.00  Banker’s Monthly, Chicago .................... m   1.65
5.00  Banker and Tradesman, Boston ............ w Com.   5.00
4.00  Banking Law Journal, N.Y. (n. 3.75) .......... m   4.00
2.00  Banner of Light, Boston (n. 1.65) ..... w Spirit   1.90
1.50  Baptist Commonwealth ...........................   1.50
.50  Baptist Home Mission M’thly .................. m    .45
1.00  Baptist Missionary Mag., Boston ......... m Bap.    .85
2.00  Baptist and Reflector.  Nashville ........ w Bap.   1.65
.50  Baptist Teacher, Phila. .................. m Bap.   .45
Baptist Union, Chicago, see “Service” in this list.
1.00  Bay View Mag.  Flint (F.P. 16) ........... 8 Nos.   1.00
.50  Beauty and Health, N.Y. ........................    .50
Beauty and Health in offer 3
with Physical Culture ........................   1.25
with Cosmopolitan or Leslies .................   1.25
with any two in class A Page 2 ...............   1.75
with any three in class A Page 2 .............   2.25
See other club offers in forepart of this catalogue.
1.00  Beekeeper’s Review, Flint, (n. .85) ..... m Bees   1.00
2.00  Benziger’s Magazine .......................... m   2.00
.75  Bibelot, Portland, Me. (F.P. .25) ............ m    .70
1.00  Biblia, Meriden (.24 F.P.) ................... m    .95
2.00  Biblical World, Chicago (F.P. .50) ..... m Bible   1.75
2.00  Bicycling World ...............................w   1.65
1.50  Birds and Nature ....................... m Birds   1.25
1.00  Bird Lore, N.Y. (F.P. .25) .......... bi-m Birds    .90
3.00  Black Diamond ................................ w   2.50
.50  Black Cat, Boston ....................... m Lit.    .50
1.00  Blacksmith and Wheelwright (n .85) ..... m Mech.   1.00
3.00  Blackwood’s Mag., N.Y. ................. m  Lit.   2.85
My agents must charge 3.00 for Blackwoods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1.00  Bloomington (III.) Pantagraph ........... w Rep.    .95
1.00  Bohemia, n, Deposit, N.Y. ..................... m   .80
2.00  Book-keeper &amp; Business Short Cuts ............ m   1.00
1.00  Book-keeper, Detroit (F.P. .60)............... m    .75
Book-Keeper including book “Business Short Cuts”
with Cosmopolitan or one in class A ..........   1.50
with Harper’s Bazar or one in class A ........   1.50
with Success or any one in class A ...........   1.50
with any two of above ........................   2.00
with any three of above ......................   2.50
with Success and World’s Work ................   3.00
See other club offers in forepart of this catalogue.
3.00  Booklovers Magazine, (F.P. 1.00) ..........  Lit.   3.00
Booklovers Magazine in class B
with Am.  Boy and Success .....................   3.00
with Harper’s Bazar and Leslies Mo. ..........   3.25
with any two in class A, Page 2 ..............   3.25
with Success and Cosmopolitan ................   3.00
with Country Life or Craftsman ...............   4.50
with Review of Reviews or any one in
class B or C ...............................   3.75
with Outlook (new) ...........................   4.25
See other club offers in forepart of this catalogue.
2.00  Bookman, N.Y. (F.P. 72) ...................... m   1.90
.50  Book News, Phila. (Wanamaker) ........... m Lit.    .45
1.00  Book Seller, Chicago ................... m Trade    .75
1.00  Book World, N.Y. ............................. m    .85
2.50  Boot and Shoe Recorder, Boston .... w Com.  2.25
6.00  Boston Advertiser ..................... 6 issues   5.60
1.00  Boston Cooking School Magazine ............... m    .75
6.00  Boston Herald (Sun. 2.00) .......... 6 iss.  Ind.    ask
3.00  Boston Home Journal ..................... w Lit.   2.40
3.00  Boston Journal (w. 1 .00-.95)..... 6 issues Rep.   2.85
2.50  Boston Pilot (new, 2.00) ............... w R. C.   2.25
3.00  Boston Post (Sun. 2.50-2.40) ..... 6 issues Ind.   2.90
3.00  Boston Evening Record ............ 6 issues Rep.   2.60
1.50  Boston Eve.  Transcript (6 mos. .80) ..... w Rep.   1.50
9.00  Boston Eve.  Transcript .............. daily Rep.   9.00
3.00  Boston Traveler (w. 1.00-.65) .... 6 issues Rep.   2.85
5.00  Botanical Gazette, Chi. (F.P. .50) ...... m Sci.   4.25
1.50  Bowlers Journal, N.Y. ........................ w   1.50
.50  Boys and Girls, Ithaca ....................... m    .50
Boys and Girls in Offer No. 3
with Youth and American Boy ..................   1.75
with Harper’s Bazar ..........................   1.75
with any two in class A ......................   1.75
with Cosmopolitan or Pearson .................   1.25
1.20  Boys Own Paper, Toronto ................. m Juv.   1.15
.50  Boys World, Chicago .............. w Juv.    .50
Boys World in Offer No. 3: 
with Success or Leslies Monthly .............   1.25
with Cosmopolitan or Pearson ................   1.25
with Little Folks (new) .....................   1.25
with any two of above .......................   1.75</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5.00  Bradstreet’s Jour., N.Y. (new 4.25) ..... w Com.   4.25
8.50  Brain, New York, (McMillan’s) ........... q Med.   3.15
1.00  Brann’s Iconoclast, Chicago .................. m    .80
1.00  Brick, Chicago ............................... m    .80
5.00  Brickbuilder, Boston ................... m Arch.   5.00
2.00  Breeder’s Gazette, Chicago .............. w L.S.   1.15
3.00  Breeder &amp; Sportsman, S.F. ............. w Sport.   2.25
1.00  British American, Philadelphia .......... w Ind.    .90
5.00  British Whig, Kingston, Ont. ..... 6 issues Ind.   4.00
1.00  Broadway Magazine, N.Y. ................. m Lit.    .90
4.00  Broadway Weekly, N.Y. ........................ w   3.45
6.50  Brooklyn Eagle (Sun. 1.50-1.40) .. 6 issues Dem.   5.80
1.50  Brooklyn Eagle ............................  Sat.   1.40
1.00  Brown Book, Boston ...................... m Lit.    .85
2.50  Brush and Pencil, Chicago ............... m Art.   2.25
.50  Bubiers Popular Electrician ........... m Elect.    .45
6.00  Buffalo Commercial (w. 1.00 .95) ... 6 iss.  Rep.   5.60
1.00  Buffalo Christian Advocate (new .90).... w Meth.   1.00
3.00  Buffalo Courier (Sun 2.50-2.15) .... 6 iss.  Dem.   2.50
3.00  Buffalo Enquirer ........................ 6 iss.   2.50
3.00  Buffalo Express (Morning) .......... 6 iss.  Rep.   2.60
2.00  Buffalo Express (Illustrated) ......  Sunday Rep.   1.75
5.00  Bulletin of Am.  Math.  Society .... 10 nos.  Math.   4.25
1.00  Bulletin of Pharmacy ......................... m    .85
3.00  Bulletin of Torrey Botanical Club ..............   3.00
8.00  Burlington Magazine ............................   7.50
1.00  Burlington (Vt.) Free Press ...............  Rep.   1.00
1.00  Burlington (Ia.) Hawkeye ................ w Rep.    .80
4.00  Burlington (Ia.) Hawkeye ......... 6 issues Rep.   3.45
3.00  Burr McIntosh Monthly, N.Y. ............ m Pict.   2.65
Burr McIntosh Monthly in class B: 
with Cosmopolitan and Leslies ................   3.25
with Success and Pearson .....................   3.00
with any two in class A ......................   3.25
with G’d Housekeeping &amp; McCalls ..............   3.00
with Worlds Work .............................   3.75
with any one in Class B or C .................   3.75
with Country Life ............................   4.50
with Outlook (new) ...........................   4.25
with North American Review (n.) ..............   4.75
See other club offers in forepart of this catalogue.
1.00  Business Educator (Teach.  Ed.) .................    .75
.65  Business Educator (Students Ed.) ............. m    .50
1.00  Business World, N.Y. (F.P. .50) ....... m Office    .75
</w:t>
      </w:r>
    </w:p>
    <w:p>
      <w:pPr>
        <w:keepNext w:val="on"/>
        <w:widowControl w:val="on"/>
        <w:pBdr/>
        <w:spacing w:before="299" w:after="299" w:line="240" w:lineRule="auto"/>
        <w:ind w:left="0" w:right="0"/>
        <w:jc w:val="left"/>
        <w:outlineLvl w:val="1"/>
      </w:pPr>
      <w:r>
        <w:rPr>
          <w:b/>
          <w:color w:val="000000"/>
          <w:sz w:val="36"/>
          <w:szCs w:val="36"/>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1.00  Cadenza, N.Y. (R.P. .25) .............. m  Music    .85
1.00  Caledonian, N.Y. ............................. m    .80
1.00  California Cultivator, Los Angeles .............    .75
2.00  California Fruit Grower, San Fran. ..... w Hort.   1.75
1.00  Camera, Philadelphia .................. m    .80
1.00  Camera and Dark Room, N.Y. (F.P. .25) . m Photo.    .90
1.00  Camera Craft, San Fran. (F.P. .33) ........... m    .75
1.00  Canadian Entomologist, London .............  Sci.    .90
2.00  Canadian H’rd &amp; Metal Mer. (n. 165) ............   2.00
1.00  Canadian Horticult’ist Toronto, Can. ...........    .90
1.25  Canadian Teacher, (In U.S. 1.10) ...... s-m Edu.   1.25
2.50  Canadian Mag., Toronto (R.P. .75) ....... m Lit.   2.00
2.00  Canadian Sportsman, Toronto ........... w Sport.   1.25
1.00  Carpentry and Building, New York ....... m Mech.    .80
2.00  Carriage Monthly, Phila. ............... m Mech.   1.65
1.00  Casket.  Rochester (F.P. .25) ............ m Com.    .90
1.50  Cassell’s Little Folks, N.Y. ............ m Juv.   1.25
1.50  Cassell’s Magazine, N.Y. ................ m Lit.   1.25
3.00  Cassier’s Magazine, N.Y. (F.P. 1.00) ... m Mech.   2.75
2.00  Caterer ........................................   1.75
2.10  </w:t>
      </w:r>
      <w:r>
        <w:rPr>
          <w:rFonts w:ascii="fixed" w:hAnsi="fixed" w:cs="fixed"/>
          <w:i/>
          <w:color w:val="000000"/>
          <w:sz w:val="24"/>
          <w:szCs w:val="24"/>
        </w:rPr>
        <w:t xml:space="preserve">Catholic Citizen, Mil. (new .25) ....... w R.C.   2.05
2.00  Catholic Columbian, Columbus, O. ........ w R.C.   1.65
1.00  Catholic News, N.Y. (F.P. 1.00) ..........   R.C.    .85
2.00  Catholic Standard &amp; Times, Phila. ....... w R.C.   1.65
1.50  Catholic Transcript, Hartford .......... w Cath.   1.25
2.00  Catholic Union and Times (n. 1.50) ...... w R.C.   1.80
2.00  Catholic Universe, Cleveland ................. w   1.75
3.00  Catholic World Mag., N.Y. (F.P. 60) ..... m R.C.   2.25
1.00  Cedar Rapids (Ia.) Rep’ican (n. 85) ..... w Rep.    .95
4.00  Cedar Rapids (Ia.) Repub. ........ 6 issues Rep.   3.70
2.00  Cement &amp; Engineering News, Chi. .............. m   1.65
2.00  Central Baptist, St. Louis .............. w Bap.   1.90
5.00  Central Law Journal, St. Louis ........... w Law   5.00
2.00  Central Presbyterian, Richmond, Va. ............   1.75
4.00  Century, N.Y. (sample, .05) (F.P. 1.08) . m Lit.   3.65
8.00  Century with 1 yr. back nos. 2 yrs in all ......   4.25
Century: 
with Worlds Work or any Class B ..............   5.75
with any two in class B ......................   7.25
with Leslie’s Monthly and Harpers Bazar ......   5.00
with St. Nicholas ............................   6.30
with Harper’s Bazar and Scribners ............   7.35
with Etude and Booklover .....................   6.75
with Review of Reviews and Success ...........   6.00
2 00  Charities, (F.P. .60) (n. 1.80) .............. m   1.95
1 00  Charleston News and Courier ........... s-w Dem.     90
10 00  Charleston News and Courier ...... 6 issues Dem.   8.25
2 00  Charleston Sunday News .............  Sunday Dem.   1.75
2 00  Chautauquan.  Springfield, O. ............ m Lit.   2 00
Chautauquan in class C: 
with Harper’s Bazar or Leslies ...............   2 50</w:t>
      </w:r>
    </w:p>
    <w:p>
      <w:pPr>
        <w:keepNext w:val="on"/>
        <w:pageBreakBefore w:val="on"/>
        <w:widowControl w:val="on"/>
        <w:pBdr/>
        <w:spacing w:before="0" w:after="322" w:line="240" w:lineRule="auto"/>
        <w:ind w:left="0" w:right="0"/>
        <w:jc w:val="left"/>
        <w:outlineLvl w:val="0"/>
      </w:pPr>
      <w:r>
        <w:rPr>
          <w:b/>
          <w:i/>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with Success or Good Housekeeping ............   2 50
with any two in Offer No. 1 Page 2 ...........   3 00
with any one in Class B or C .................   3 75
with any two in Class B or C Page 2 ..........   5 25
See other club offers in forepart of this catalogue. 
Everybody’s may be added to any club for One Dollar
3 00  Chattanooga Times (w. .50-.45) .......... 6 iss.   2 60
3 00  Chicago Am. (Sun. 2 50-2  10).6 issues .........   2 50
4 00  Chicago Chronicle (Sun 2. 00-1 75) . 6 iss.  Dem.   3 40
2 00  Chicago Citizen ......................... w Ind.   1 65
3 00  Chicago Examiner ...................... 6 issues   2 45
4 00  Chicago Inter-Ocean (w. 1 0)-70 .... 6 iss.  Rep.   3 25
6 50  Chi.  Inter-Ocean (Sun. 2 50-2 15) .. 7 iss.  Rep.   5 25
2 50  Chicago Interior (w) ...........................   2 40
2 00  Chicago Journal .................. 6 issues Rep.   1 75
1 00  Chicago Ledger (w) .............................     85
1 00  Chicago Ledger (F.P. 2 00) .............. w Lit.     85
75  Chicago Markets, Chicago ..................... w     65
4 00  Chicago News ..................... 6 issues Ind.   3 40
4 00  Chicago Re’rd-H’ld (Sun. 2 50-2 50)  6 iss.  Dem.   4 00
6 50  Chicago Record-Herald ............ 7 issues Dem.   6 50
2 50  Chicago Tribune (Sun) .....................  Rep.   2 50
4 00  Chicago Tribune .................. 6 issues Rep.   4 00
50  Children’s Friend.  Dayton, O ............ w Juv.     50
1 00  Chimea.  Baltimore ............................ w     90
90  Choir Herald, Dayton.  O ...................... m     80
90  Choir Leader Dayton ......................  O. M.     80
1 00  Christian ......................................     75
2 60  Christian Advocate.  N.Y. ............... w Meth.   2 55
2 00  Ch’stian Advo., N’h’ille, Tenn. (n. 1 65)w Meth.   1 85
2 00  Christian Advocate, New Orleans ........ w Meth.   1 50
1 50  Christian and Miss.  Alliance, N.Y. ........... w   1 25
1 00  Christian Cynosure, Chicago ........... w A.S.S.   1 00
1 00  Christian Endeav’r W’rld, (new .90) .......... w   1 00
1 50  Christian Evangelist St. Louis ........ w Chris.   1 45
1 50  Christian Herald, Detroit ............... w Bap.   1 40
1 50  Christian Herald, New York ............. w Evan.   1 50
We allow News dealers, Postmasters and bona fide
agents a commission of 35 cents on Christian Herald.
1 50  Christian Instructor, Phila, (n. 1 20) . w Pres.   1 50
2 65  Christian Intelligen’r.  N.Y., (n. 2 30) . w Ref.   2 65
1 50  Christian Leader.  Cincin. (n. 1.15) ..... w Dic.   1 35
2 50  Christian Observer. (n. 2 00) .......... w Pres.   2 50
3 00  Christian Register, Boston, (n 2.25) ... w Unit.   2 85
2 00  Christian Science Journal, Boston ............ m   1 95
1 00  Christian Science Sentinel .....................   1 00
50  Christian Science Quarterly ....................     50
1 50  Christian Standard Cincinnati .......... w Disc.   1 40
1 50  Christian Standard, Phila. (n. 1 15) ... w Evan.   1 40
1 50  Christian Witness, Boston .............. w Evan.   1 25</w:t>
      </w:r>
    </w:p>
    <w:p>
      <w:pPr>
        <w:keepNext w:val="on"/>
        <w:pageBreakBefore w:val="on"/>
        <w:widowControl w:val="on"/>
        <w:pBdr/>
        <w:spacing w:before="0" w:after="322" w:line="240" w:lineRule="auto"/>
        <w:ind w:left="0" w:right="0"/>
        <w:jc w:val="left"/>
        <w:outlineLvl w:val="0"/>
      </w:pPr>
      <w:r>
        <w:rPr>
          <w:b/>
          <w:i/>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3 00  Christian W’rk, N.Y. (To Clergy 2 20) .. w Evan.   2 85
1 50  Christian W’rld, Dayton.  O. (n. 100) .... w Ref.   1 50
2 00  Church Eclectic, New York ......................   1 50
1 00  Church Economist, N.Y. (n. 80) ........ w Relig.   1 00
2 50  Church Standard (Clergy $1.75) .................   2 25
2 50  Church Standard, Phila. ..................w Epis.  2 15
3 50  Churchman, N.Y. (new. 3 20) ............ w Epis.   3 40
3 00  To Clergy (new 2 75) ................... w Epis.   2 90
1 50  Church Progr’ss, St. Louis (1 00 new) .. w Cath.   1 40
50  Cincinnati Weekly Gazette ............... w Rep.     45
8 00  Cincinnati Co’mercial Trib’ne. ... 6 issues Rep.   6 70
2 50  Cincinnati Commercial Tribune.  Sun. ............   2 15
1 50  Cincinnati Commercial Tribune.  Sat. ............   1 45
1 00  Cincinnati Enquirer (Sun. 2 00-1 80) .... w Dem.     60
12 00  Cincinnati Enquirer .............. 6 issues Dem.  10 40
14 00  Cincinnati Enquirer .............. 7 issues Dem.  12 10
5 00  Cincinnati Price Current (new 4 70) ..... w Com.   5 00
3 00  Cincinnati Times-Star (w 50-45) .... 6 iss.  Rep.   2 00
3 00  Classical Review, Boston. ......... 10 Nos.  Lit.   2 65
2 00  Clay Worker, Indianapolis.  Ind. ......... m Com.   1 65
2 00  Cleveland Leader ...................... t w Rep.   1 90
3 00  Cleveland Leader ................. 6 issues Rep.   2 85
1 00  Cleveland Plaindealer ................... w Dem.     85
5 00  Cleveland Plaind’ler (Sun 200-180) .. 6 iss.  Dem.  4 20
1 50  Cleveland Pl’in d’ler, sp’al mail ed. .... 6 is.   1 40
3 00  Cleveland Press (6 issues) .....................   2 65
1 50  Cleveland World (Sun 2.00-1 .65) ... 6 iss.  Rep.   1 25
2 50  Clinical Review, Chicago (n. 2.20) ...... m Med.   2 50
2 00  Clinique .......................................   1 65
1 00  Clothier and Furnisher, New York ........ m Com.     90
1 00  Club Woman, Boston ........................... m     75
5 00  Coal Trade Journal.  N.Y.(n. 4 25) ....... w Com.   4 70
1 00  Collector ......................................     85
5 20  Collier’s Weekly N.Y. (F.P. .80) ............. w   5 20
1.00  Colman’s Rural World, St. Louis ........ w Agri.    .85
2.00  Colored American, Washington ................. w   1.50
1.00  Colorado School Jon’l, Denver ..... 10 nos.  Edu.    .75
4.00  Commercial Bulletin, Boston (n 3.25) .... w Com.   4.00
10.00  Commercial and Financial Chronicle, New York Fin. 10.00
1.00  Commoner, Lincoln ............................ w    .80
.75  Companion ............................... m O.F.    .50
1.00  Confederate Veteran, Nashville................ m    .75
2.00  Confectioner’s Jour., Phila. (n. 1.65) .. m Com.   2.00
3.00  Congregationalist, Boston (n. 2.65) .... m Cong.   2.90
1.00  Conn.  Courant (n. .90) ....................... w   1.00
2.00  Connecticut Magazine, Hartford ............... m   2.00
1.00  Connecticut Farmer, Hartford ............ w Agr.    .85
.50  Cooking Club, Goshen, Ind. ................... m    .45
4.50  Contemporary Review, reprint ............ m Lit.   4.00</w:t>
      </w:r>
    </w:p>
    <w:p>
      <w:pPr>
        <w:keepNext w:val="on"/>
        <w:pageBreakBefore w:val="on"/>
        <w:widowControl w:val="on"/>
        <w:pBdr/>
        <w:spacing w:before="0" w:after="322" w:line="240" w:lineRule="auto"/>
        <w:ind w:left="0" w:right="0"/>
        <w:jc w:val="left"/>
        <w:outlineLvl w:val="0"/>
      </w:pPr>
      <w:r>
        <w:rPr>
          <w:b/>
          <w:i/>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Agents must charge 4.50 for above.
1.00  Correct English, Chi. ................... m Edu.    .85
1.00  Cosmopolitan, N Y. (F.P. .84) ........... m Lit.   1.00
Cosmopolitan in class A
with Success and Art Interchange .............  3.00
with Success and Leslies Monthly .............  2.00
with Leslie’s Mo. and Harper’s Bazar .........  2.00
with any two in class A. Page 2 ..............  2.00
with World s Work and Leslies ................  3.25
with Rev. of Reviews &amp; Success ...............  3.00
See other club offers in forepart of this catalogue.
1.10  Council Bluffs Nonpareil ...................... w   .95
4.00  Council Bluffs Nonpareil ............... 6 issues  3.80
1.50  Country Gentleman, Albany (F.P. $1) ..... w Agri.  1.15
3.00  Country Life in America, N.Y. .......... m Rural.  3.00
Country Life in America
with Success and Leslie’s Monthly ............  3.75
with Booklover’s Magazine ....................  4.80
with Art Interchange &amp; Etude .................  5.50
with Worlds Work and Success .................  4.75
See other club offers in forepart of this catalogue.
3.00  Craftsman, Syracuse (F.P. .50) ................ m  2.50
1.00  Criterion (Illustrated) N.Y. .................. m   .85
2.00  Critic, New York. (F.P. .60) ............. m Lit.  2.00
2.00  Crockery &amp; Glass Journal ........................  1.65
1.50  Cumberland Presbyterian, Nashville ...... w Pres.  1.60
4.00  Cumulative Book Index, Minn. ............ m Books  4.00
1.50  Current Anecdote, Cleveland ............. m Homo.  1.35
3.00  Current Literature, N.Y. (F.P. .60) ..... m Lit.   2.65
Current Literature in class C
with Leslie’s Monthly and Success ............  3.00
with Etude or Week’s Progress ................  3.00
with Century .................................  5.75
with St. Nicholas ............................  4.75
with Leslies and Harper’s Bazar ..............  3.00
See other club offers in forepart of this catalogue.
2.00  Cycle Age, Chicago ...................... w Bicy.   .65
1.00  Cycle &amp; Auto.  Trade Journal, Phil. ............ m   .75
1.00  Cy Scudder ......................................   .75
</w:t>
      </w:r>
    </w:p>
    <w:p>
      <w:pPr>
        <w:widowControl w:val="on"/>
        <w:pBdr/>
        <w:spacing w:before="240" w:after="240" w:line="240" w:lineRule="auto"/>
        <w:ind w:left="0" w:right="0"/>
        <w:jc w:val="left"/>
      </w:pPr>
      <w:r>
        <w:rPr>
          <w:b/>
          <w:i/>
          <w:color w:val="000000"/>
          <w:sz w:val="24"/>
          <w:szCs w:val="24"/>
        </w:rPr>
        <w:t xml:space="preserve">D</w:t>
      </w:r>
    </w:p>
    <w:p>
      <w:pPr>
        <w:widowControl w:val="on"/>
        <w:pBdr/>
        <w:spacing w:before="0" w:after="0" w:line="240" w:lineRule="auto"/>
        <w:ind w:left="0" w:right="0"/>
        <w:jc w:val="left"/>
      </w:pPr>
      <w:r>
        <w:rPr>
          <w:rFonts w:ascii="fixed" w:hAnsi="fixed" w:cs="fixed"/>
          <w:i/>
          <w:color w:val="000000"/>
          <w:sz w:val="24"/>
          <w:szCs w:val="24"/>
        </w:rPr>
        <w:t xml:space="preserve">1.00  Dairy World, Chicago .....................  M Dai.   .60
.60  Dakota Farmer, Aberdeen (n. .45) ............ s-m   .60
1.00  Dallas (Tex.) News (7 iss. 7.50 6.80) .. s-w Dem.   .85
2.50  Davenport Democrat (w. 1.00-.90) .... 7 iss.  Dem.  2.20
7.50  Dayton (O) Journal (w. 1.00 1.00) ... 6 iss.  Rep.  7.50
1.00  Debater, Syracuse ........................ m Lit.   .90
1.00  Defender, Elmira .............................. w   .75
1.00  Delineator, New York (F.P. 1.00) ........ m Fash.  1.00
1.00  Dental Brief, Phila. (F.P. 1.00) .............. m   .90
1.00  Dental Cosmos, Phila. ..................... m Mod. 1.00
1.00  Dental Digest, Chi. (n. 85) .....................  1.00
5.20  Denver Times ........................... 6 issues  4.40
1.00  Denver Republican ........................ w Rep.   .90
7.00  Denver Republican (6 issues) ....................  5.85</w:t>
      </w:r>
    </w:p>
    <w:p>
      <w:pPr>
        <w:keepNext w:val="on"/>
        <w:pageBreakBefore w:val="on"/>
        <w:widowControl w:val="on"/>
        <w:pBdr/>
        <w:spacing w:before="0" w:after="322" w:line="240" w:lineRule="auto"/>
        <w:ind w:left="0" w:right="0"/>
        <w:jc w:val="left"/>
        <w:outlineLvl w:val="0"/>
      </w:pPr>
      <w:r>
        <w:rPr>
          <w:b/>
          <w:i/>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2.50  Denver Republican (Sunday) ......................  2.25
2.00  Des Moines Register Leader ..................  Sun  1.25
4.00  Des Moines Register Leader ............. 6 issues  3.40
.80  Designer, N.Y. (F.P. 75) ................ m Fash.   .80
5.00  Detroit Evening Journal ........... 6 issues Rep.  4.25
1.00  Detroit Journal (s.w.) ..........................   .85
5.00  Detroit Eve.  News (Sun. 2.50-2 25) .. 6 iss.  Ind.  4.20
5.00  Detroit Free Press (Sun 2.50-2.50) .. 6 iss.  Dem.  5.00
2.00  Dial, Chi. (n. 1.60) (F.P. 50) ......... s-m Lit.  1.85
1.00  Dietetic &amp; Hygenic Gazette, N.Y. .............. m   .75
1.00  Dogdom, Battle Creek .......................... m   .85
.50  Dog Fancier, Battle Creek ..................... m   .45
4.00  Dolphin, Phila. ........................... m Lit. 3.25
2.00  Donahoe’s Mag., Boston (F.P. .50) ........ m R.C.  1.65
1.00  Dominant, N.Y. (F.P. 50) ................. m Mus.  1.00
1.00  Draftsman ..................................... m   .90
4.00  Dramatic Mirror ............................... w  3.40
4.00  Dramatic News, New York ....................... w  3.40
4.00  Drover’s Journal, Chi. (w. .50-.35) .. 6 iss L.S.  3.25
1.00  Drover’s Telegram, Kansas City ........... w L.S.   .80
2.00  Drover’s Telegram, (6 iss. 4.00-3.20)  tri-w L.S.  1.65
1.50  Druggists’ Circular, N.Y. (n. 1.30) .... m Drugs.  1.50
5.00  Dry Goods Economist ...................... w Com.  5.00
</w:t>
      </w:r>
    </w:p>
    <w:p>
      <w:pPr>
        <w:widowControl w:val="on"/>
        <w:pBdr/>
        <w:spacing w:before="240" w:after="240" w:line="240" w:lineRule="auto"/>
        <w:ind w:left="0" w:right="0"/>
        <w:jc w:val="left"/>
      </w:pPr>
      <w:r>
        <w:rPr>
          <w:i/>
          <w:color w:val="000000"/>
          <w:sz w:val="24"/>
          <w:szCs w:val="24"/>
        </w:rPr>
        <w:t xml:space="preserve">FOR HARPER’S MAGAZINE SEND ME ONLY $3.35 The great leading magazine of the world (price $4.00) or add $3.35 to any combination in this catalogue.</w:t>
      </w:r>
    </w:p>
    <w:p>
      <w:pPr>
        <w:widowControl w:val="on"/>
        <w:pBdr/>
        <w:spacing w:before="0" w:after="0" w:line="240" w:lineRule="auto"/>
        <w:ind w:left="0" w:right="0"/>
        <w:jc w:val="left"/>
      </w:pPr>
      <w:r>
        <w:rPr>
          <w:rFonts w:ascii="fixed" w:hAnsi="fixed" w:cs="fixed"/>
          <w:i/>
          <w:color w:val="000000"/>
          <w:sz w:val="24"/>
          <w:szCs w:val="24"/>
        </w:rPr>
        <w:t xml:space="preserve">Pub.  Price                                           Our Price
8.00  Dry Goods Reporter, Chicago ............. w Com.   3.00
2.00  Dun’s Review, N.Y. .................... w Finan.   1.75
8.00  Dubuque Telegraph Herald(s-w. 100-90) 6 iss Dem.   2.60
1.00  Dubuque (Iowa) Times (n .85) ............ w Rep.    .90
8.00  Dubuque (Iowa) Times (n. 2.55) ...... 6 iss Rep.   2.85
5.00  Duluth Evening Herald ............ 6 issues Ind.   4.25
5.00  Duluth News Tribune .............. 7 issues Rep.   4.25</w:t>
      </w:r>
    </w:p>
    <w:p>
      <w:pPr>
        <w:keepNext w:val="on"/>
        <w:widowControl w:val="on"/>
        <w:pBdr/>
        <w:spacing w:before="299" w:after="299" w:line="240" w:lineRule="auto"/>
        <w:ind w:left="0" w:right="0"/>
        <w:jc w:val="left"/>
        <w:outlineLvl w:val="1"/>
      </w:pPr>
      <w:r>
        <w:rPr>
          <w:b/>
          <w:i/>
          <w:color w:val="000000"/>
          <w:sz w:val="36"/>
          <w:szCs w:val="36"/>
        </w:rPr>
        <w:t xml:space="preserve">E</w:t>
      </w:r>
    </w:p>
    <w:p>
      <w:pPr>
        <w:widowControl w:val="on"/>
        <w:pBdr/>
        <w:spacing w:before="0" w:after="0" w:line="240" w:lineRule="auto"/>
        <w:ind w:left="0" w:right="0"/>
        <w:jc w:val="left"/>
      </w:pPr>
      <w:r>
        <w:rPr>
          <w:rFonts w:ascii="fixed" w:hAnsi="fixed" w:cs="fixed"/>
          <w:i/>
          <w:color w:val="000000"/>
          <w:sz w:val="24"/>
          <w:szCs w:val="24"/>
        </w:rPr>
        <w:t xml:space="preserve">1.00  Eastern Star, Indianapolis ................... m    .75
8.00  Eclectic Magazine, Boston ............... m Lit.   2.75
5.00  Economic Journal, McMillan’s ................. q   4.25
2.50  Economic Studies, N.Y. .................... bi-m   2.25
5.00  Economist (n. 4.25) .......................... w   5.00
4.00  Edinburg Review (reprint) N.Y. .......... q Lit.   3.05
My agents must charge 4.00 for the above.
1.00  Educational Gazette, Syracuse ........... 10 nos    .75
8.00  Education, Boston (n. 2.50) ........ 10 nos Edu.   2.90
Education (new) in class C
with Leslies’ and Harper’s Bazar .............   3.00
with Journal of Education ....................   3.75
with World’s Work and Harper’s Bazar .........   4.25
See other club offers in forepart of this catalogue. 
Everybody’s may be added to any club for One Dollar</w:t>
      </w:r>
    </w:p>
    <w:p>
      <w:pPr>
        <w:keepNext w:val="on"/>
        <w:pageBreakBefore w:val="on"/>
        <w:widowControl w:val="on"/>
        <w:pBdr/>
        <w:spacing w:before="0" w:after="322" w:line="240" w:lineRule="auto"/>
        <w:ind w:left="0" w:right="0"/>
        <w:jc w:val="left"/>
        <w:outlineLvl w:val="0"/>
      </w:pPr>
      <w:r>
        <w:rPr>
          <w:b/>
          <w:i/>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1.00  Educational Exchange, Birmingham.  Ala. .. m Edu.    .85
1.50  Educational Foundations, N.Y. ..... 10 nos.  Edu.   1.45
3.00  Educational Review N.Y. ........... 10 nos.  Edu.   2.65
1.00  Educator, Method Edition ................ m Edu.    .75
1.00  Educator-Journal, Indianapolis ............... m    .85
1.00  Eleanor Kirk’s Idea.  Brooklyn ................ m    .75
2.50  Electrical Age, New York. .................... m   2.25
3.00  Electrical Review, N.Y. (F.P. 2.00) ..... w Sci.   2.25
3.00  Electrical World &amp; Engineer, N.Y. ....... w Sci.   2.60
1.00  Electricity, New York (F.P. 2.00) ....... w Sci.    .90
1.50  Elementary School Teacher, Chi ............... m   1.35
1.50  Elite Styles, New York (F.P. .50) ...... m Fash.   1.50
We allow Agents and Newsdealers 25 cts.  Commission.
6.00  Elmira Advertiser (n. 4.70) ......... 6 iss Rep.   6.00
1.50  Elmira Sunday Telegram .................. w Ind.   1.35
1.00  Engineer, Chi. ....................... s-m Steam   1.00
5.00  Engineering and Mining Jou., N.Y. ....... w Sci.   5.00
3.00  Engineering Mag., N.Y. (n. 2.85) ........ m Sci.   3.00
3.00  Engineering Record, N.Y. ................ w Sci.   2.00
5.00  Engineering News, N.Y. (n. 4.25) ........ w Sci.   4.90
1.00  Engineering Review, New York ................. m    .85
1.75  English Magazine ............................. m   1.05
2.00  Episcopal Recorder, Phila. ............. w Evan.   1.05
1.00  Epworth Herald, Chi. (Y.M.C.A. .60) .... w E. L.   1.00
1.00  Era, The Philadelphia ................... m Lit.   1.00
1.50  Etude, For all music lovers, Phila.............. 
(F.P. .72) ............................ m Music.   1.50
To Bonafide agents and newsdealers we will make a net
rate on Etude of $1.15 on condition that no reduction
is offered to subscribers.   Etude contains each month
ten pieces of new music valuable and interesting
reading for pianists, vocalists, children, clubs, and
organists
Etude For all Music Lovers in offer No. 5: 
with Leslies &amp; Woman’s Home C .............. m   2.60
with Review of Reviews &amp; Success .............   3.50
with Century and Leslies .....................   5.50
with Succes [sic] &amp; McCalls Magazine .........   2.25
with Pearsons and Leslies ....................   2.50
See other club offers in forepart of this catalogue.
1.00  Everybody’s Magazine, (F.P. .84) ........ m Lit.   1.00
To NEWSDEALERS, POSTMASTERS AND OUR REGULAR AGENTS
only, a commission of 15 cents will be allowed on each
subscription to Everybody’s Magazine. 
Everybody’s may be added to any club for One Dollar
.50  Everywhere, Will Carleton’s Mag .............. m    .45
2.00  Examiner, N.Y. (n. 1.50) ................ w Bap.   2.00
.50  Expression, Boston .............................    .49
2.00  Expository Times, N.Y. ....................... m   1.50
</w:t>
      </w:r>
    </w:p>
    <w:p>
      <w:pPr>
        <w:widowControl w:val="on"/>
        <w:pBdr/>
        <w:spacing w:before="240" w:after="240" w:line="240" w:lineRule="auto"/>
        <w:ind w:left="0" w:right="0"/>
        <w:jc w:val="left"/>
      </w:pPr>
      <w:r>
        <w:rPr>
          <w:b/>
          <w:i/>
          <w:color w:val="000000"/>
          <w:sz w:val="24"/>
          <w:szCs w:val="24"/>
        </w:rPr>
        <w:t xml:space="preserve">F</w:t>
      </w:r>
    </w:p>
    <w:p>
      <w:pPr>
        <w:keepNext w:val="on"/>
        <w:pageBreakBefore w:val="on"/>
        <w:widowControl w:val="on"/>
        <w:pBdr/>
        <w:spacing w:before="0" w:after="322" w:line="240" w:lineRule="auto"/>
        <w:ind w:left="0" w:right="0"/>
        <w:jc w:val="left"/>
        <w:outlineLvl w:val="0"/>
      </w:pPr>
      <w:r>
        <w:rPr>
          <w:b/>
          <w:i/>
          <w:color w:val="000000"/>
          <w:sz w:val="48"/>
          <w:szCs w:val="48"/>
        </w:rPr>
        <w:t xml:space="preserve">Page 49</w:t>
      </w:r>
    </w:p>
    <w:p>
      <w:pPr>
        <w:widowControl w:val="on"/>
        <w:pBdr/>
        <w:spacing w:before="0" w:after="0" w:line="240" w:lineRule="auto"/>
        <w:ind w:left="0" w:right="0"/>
        <w:jc w:val="left"/>
      </w:pPr>
      <w:r>
        <w:rPr>
          <w:rFonts w:ascii="fixed" w:hAnsi="fixed" w:cs="fixed"/>
          <w:i/>
          <w:color w:val="000000"/>
          <w:sz w:val="24"/>
          <w:szCs w:val="24"/>
        </w:rPr>
        <w:t xml:space="preserve">1.00  Family Herald &amp; Star (with Pic.) ........ w Lit.    .85
3.00  Family Story Paper, N.Y. ..................... w   2.40
.50  Fancier’s Gazette, Indianapolis ....... m Poult.    .35
.75  Fancier’s Mo., San Jose (F.P. .25) ........... m    .60
.25  Farm and Fireside, Springfield, O. ... s-m Agri.    .25
.50  Farm and Home, Springfield, Mass ....... m Agri.    .50
1.00  Farm and Ranch, Dallas ....................... w    .65
1.00  Farmer’s Advocate, Topeka .................... w    .75
1.00  Farmers’ Advocate &amp; Home Mag. (n. .85) s-m Agri.    .95
.50  Farmers’ Call, Quincy, Ill. ...........  w Agri.    .35
1.00  Farmers’ Home Journal, Louisville ...... w Agri.    .85
1.00  Farmers’ Review, Chicago ............... w Agri.    .90
1.00  Farmers’ Tribune, Des Moines ................. w    .85
.60  Farmers’ Voice, Chicago ................ w Agri.    .30
1.00  Farm, Field and Fireside, Chicago ...... w Agri.    .75
2.00  Farm Implement News, Chi. .............. w Agri.   2.00
.75  Farm Journal, Philadelphia (5 yrs)...... m Agri.    .60
2.00  Farm Machinery, St. Louis ............... w Imp.   1.65
.50  Farm News, Springfield, 0. ............. m Agri.    .30
.50  Farm Poultry, Boston (F.P. .48) ..... s-m Poult.    .40
1.00  Farmer &amp; Stockman, Kansas City .......... w L.S.    .85
.50  Farm, Stock &amp; Home, Minneapolis ...... s-m Agri.    .45
1.00  Farm Stock Journal ........................... w    .65
1.00  Farmer and Fruit Grower (F.P. 1.04) .. s-w Agri.    .90
.50  Feather, Washington (F.P. .25) ........ m Poult.    .40
.75  Fern Bulletin, Binghamton, N.Y. ..... ... q Fern    .70
2.00  Field and Fancy ................................   1.70
2.00  Field and Farm, Denver, Col. ........... w Agri.   1.90
1.50  Field &amp; Stream, N.Y. ......................... m   1.20
5.00  Finance ........................................   3.50
3.00  Financial Record, New York ................... w   2.50
2.00  Fine Arts Journal, Chicago ............... m Art   1.25
2.00  Firemen’s Herald, New York ............. w Fire.   1.75
1.00  Fireman’s Standard, Boston (F.P. .50)  s-m Fire.    .75
1.00  Fishing Gazette, N.Y. ........................ w   1.00
1.00  Floral Life, Phila. .......................... m   1.00
2.00  Florida Agriculturist, Jacksonville .... w Agri.   1.50
1.00  Florida School Exponent ........................    .90
6.00  Florida Times Union (Sun. 1.50 1.35) 6 iss.  Dem.   5.00
1.00  Florists’ Exchange .............................   1.00
1.00  Foolish Book, N.Y. ........................... m    .75
4.00  Forest and Stream, N.Y.  (n. 3.25) .... w Sport.   4.00
1.00  Forestry and Irrigation, Wash. ............... m    .90
4.50  Fortnightly Review N.Y. ................. m Lit.   4.00
My agents must charge $4.50 for above.
2.00  Forum, New York (F.P. .28) .............. q Lit.   1.75
.75  Forward, Phila.(new .65) ..................... w    .75
.50  Four-Track News, N.Y. (F.P. 50) .............. m    .50
1.00  Four-Track News after Jan. 1, 1905 .............    .80</w:t>
      </w:r>
    </w:p>
    <w:p>
      <w:pPr>
        <w:keepNext w:val="on"/>
        <w:pageBreakBefore w:val="on"/>
        <w:widowControl w:val="on"/>
        <w:pBdr/>
        <w:spacing w:before="0" w:after="322" w:line="240" w:lineRule="auto"/>
        <w:ind w:left="0" w:right="0"/>
        <w:jc w:val="left"/>
        <w:outlineLvl w:val="0"/>
      </w:pPr>
      <w:r>
        <w:rPr>
          <w:b/>
          <w:i/>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Four-Track News in Offer No. 3
with Leslies or Cosmopolitan .................   1.25
with Harper’s Bazar or Pearsons ..............   1.25
with Youth and Ladies’ World .................   1.50
with Review of Reviews &amp; Success .............   2.75
with Current Literature &amp; Leslies ............   2.75
with any one in class B ......................   1.25
with any one in Offer No. 4 ..................   1.50
After Jan. 1st add 40 cents to all clubs in this
catalogue containing Four Track News. 
SEE OTHER CLUB OFFERS IN FOREPART OF THIS CATALOGUE.
1.00  Leslie’s Monthly (F.P. .85) ............. m Lit.   1.00
MY SPECIAL OFFER
November and December, 1904 numbers of Leslie’s Monthly
free to new subscribers for the year 1905 providing
they ask for same when sending the order to me. 
LESLIE’S MONTHLY MAG. in class A: 
with Success or National .....................   1.50
with Pearsons and Sucess .....................   2.00
with Harper’s B’ar &amp; World’s Work ............   3.25
with House Beautiful &amp; Harper’s Bazar ........   2.00
with Woman’s Home Companion and Cosmopolitan .   2.10
with Success &amp; Review of Review ..............   3.00
See other club offers in forepart of this catalogue.
1.00  Free Baptist, Minneapolis .................... w    .90
2.50  Freeman’s Jour., N.Y. (F.P. 1.00) ....... w R.C.   2.30
1.50  Free Methodist, Chicago (n. 1.15) ...... w Meth.   1.45
.50  Free Press Farm &amp; Live Stock Jour. ............ w   .40
.50  Fruit Grower’s Journal, Cobden, Ill. ... m Hort.    .30
3.00  Fruit Trade Journal, (n 2.25) ........... w Com.   3.00
1.00  Furniture Trade Review, New York ........ m Com.    .90
2.00  Fur Trade Review, N.Y. ................... m Fur   1.65
</w:t>
      </w:r>
    </w:p>
    <w:p>
      <w:pPr>
        <w:keepNext w:val="on"/>
        <w:widowControl w:val="on"/>
        <w:pBdr/>
        <w:spacing w:before="299" w:after="299" w:line="240" w:lineRule="auto"/>
        <w:ind w:left="0" w:right="0"/>
        <w:jc w:val="left"/>
        <w:outlineLvl w:val="1"/>
      </w:pPr>
      <w:r>
        <w:rPr>
          <w:b/>
          <w:i/>
          <w:color w:val="000000"/>
          <w:sz w:val="36"/>
          <w:szCs w:val="36"/>
        </w:rPr>
        <w:t xml:space="preserve">G</w:t>
      </w:r>
    </w:p>
    <w:p>
      <w:pPr>
        <w:widowControl w:val="on"/>
        <w:pBdr/>
        <w:spacing w:before="0" w:after="0" w:line="240" w:lineRule="auto"/>
        <w:ind w:left="0" w:right="0"/>
        <w:jc w:val="left"/>
      </w:pPr>
      <w:r>
        <w:rPr>
          <w:rFonts w:ascii="fixed" w:hAnsi="fixed" w:cs="fixed"/>
          <w:i/>
          <w:color w:val="000000"/>
          <w:sz w:val="24"/>
          <w:szCs w:val="24"/>
        </w:rPr>
        <w:t xml:space="preserve">7.50  Galveston News (outside Texas) ..... 7 iss.  Ind.   6.60
.50  Game Fanciers’ Jour., Battle Creek ..... m Poul.    .35
1.00  Game Fowl Monthly, Sayre, Pa. .......... m Poul.    .80
2.00  Gardening, Chicago (new 1.40) .............. s-m   1.85
1.00  Gas Engine Magazine, Cincinnati .............. m    .75
2.00  Gever’s Stationer, New York ............. w Com.   1.65
.50  Girl’s Companion, Chicago ......................    .35
1.20  Girls’ Own Paper, Toronto .................... m   1.15
1.00  Gleanings in Bee Cul’re, Medina, O. ... s-m Bees    .70
3.00  Golden Days, Phila. ..................... w Juv.   2.50
.25  Golden Hours, New York ................. m Fict.    .20
.25  Golden Moments, with chromos ............ m Lit.    .25
2.00  Golf, N.Y. (Harper) (F.P. .48) ............... m   1.75</w:t>
      </w:r>
    </w:p>
    <w:p>
      <w:pPr>
        <w:widowControl w:val="on"/>
        <w:pBdr/>
        <w:spacing w:before="240" w:after="240" w:line="240" w:lineRule="auto"/>
        <w:ind w:left="0" w:right="0"/>
        <w:jc w:val="left"/>
      </w:pPr>
      <w:r>
        <w:rPr>
          <w:i/>
          <w:color w:val="000000"/>
          <w:sz w:val="24"/>
          <w:szCs w:val="24"/>
        </w:rPr>
        <w:t xml:space="preserve">BOTH $2.25 </w:t>
      </w:r>
      <w:r>
        <w:rPr>
          <w:i/>
          <w:color w:val="000000"/>
          <w:sz w:val="24"/>
          <w:szCs w:val="24"/>
        </w:rPr>
        <w:t xml:space="preserve">A FULL YEAR:</w:t>
      </w:r>
      <w:r>
        <w:rPr>
          <w:i/>
          <w:color w:val="000000"/>
          <w:sz w:val="24"/>
          <w:szCs w:val="24"/>
        </w:rPr>
        <w:br/>
        <w:t xml:space="preserve">THE LADIES’ HOME JOURNAL </w:t>
      </w:r>
      <w:r>
        <w:rPr>
          <w:i/>
          <w:color w:val="000000"/>
          <w:sz w:val="24"/>
          <w:szCs w:val="24"/>
        </w:rPr>
        <w:t xml:space="preserve">MONTHLY</w:t>
      </w:r>
      <w:r>
        <w:rPr>
          <w:i/>
          <w:color w:val="000000"/>
          <w:sz w:val="24"/>
          <w:szCs w:val="24"/>
        </w:rPr>
        <w:br/>
        <w:t xml:space="preserve">THE SATURDAY EVENING POST WEEKLY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Pub.  Price                                           Our Price
1.00  Good Health, Battle Creek ............... m Hyg.    .75
Good Health in class A: 
with Harper’s Bazar ..........................   1.50
with Physical Culture and Pearsons ...........   2.00
with Ladies’ World ...........................   1.25
See other club offers in forepart of this catalogue.
1.00  Good Housekeeping, Springfield .......... m Dom.   1.00
Good Housekeeping in class A: 
with Success or any one in class A ...........   1.50
with Pearsons and Success ....................   2.00
with Success and Rev. of Reviews .............   3.00
with Woman’s Home Companion ..................   1.60
See other club offers in forepart of this catalogue.
.35  Good Literature, N.Y. (F.P. .24) ............. m    .30
1.00  Good Roads, N.Y. ...............................    .90
.15  Good Stories, Augusta ........................ m    .15
1.50  Gospel Advocate, Nashville ............ w Chris.   1.35
1.50  Gospel Messenger, Mt.  Morris, Ill. ...... w Bap.   1.35
1.00  Grand Army Advocate, Des Moines ............ b-w    .65
1.50  Granite Monthly, Concord, N.H. .......... m Lit.   1.25
.50  Gray Goose, Deposit, N.Y. ......................    .40
4.00  Green Bag, Boston. .............................   8.75
.50  Green’s Fruit Grower, Rochester ........ m Hort.    .35
2.00  Grocery World ..................................   2.00
1.00  Guide to Holiness, N.Y. ...................... m    .80
2.00  Gunton’s Magazine, N.Y. ............... m  Econ.   1.85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0" w:after="0" w:line="240" w:lineRule="auto"/>
        <w:ind w:left="0" w:right="0"/>
        <w:jc w:val="left"/>
      </w:pPr>
      <w:r>
        <w:rPr>
          <w:rFonts w:ascii="fixed" w:hAnsi="fixed" w:cs="fixed"/>
          <w:color w:val="000000"/>
          <w:sz w:val="24"/>
          <w:szCs w:val="24"/>
        </w:rPr>
        <w:t xml:space="preserve">
3.00  Haberdasher, N.Y. (n. 2.50) ............. m Com.   3.00
2.50  Happy Days, N.Y. (F.P. .52) ............. w Juv.   2.10
.15  Happy Hours, Augusta .................... m Lit.    .15
1.00  Hardware, N.Y. (n. .75) ............... s-m Com.   1.00
1.00  Hardware Dealers Magazine, N.Y. .............. m    .95
1.00  Harper’s Bazar, N.Y. (F.P. .72) ........ m Fash.    .90
Harper’s Bazar in Class A: 
with Leslies and House Beautiful .............   2.00
with Harper’s Magazine or Weekly .............   4.25
with Cosmopolitan and Pearsons ...............   2.00
with any one in Class A ......................   1.50
with Scribners and Leslies ...................   4.35
with Century .................................   4.50
See other club offers in forepart of this catalogue. 
To agents only who can send us two or more
subscriptions for the Bazar we allow a special
commission.  Write us about it.
4.00  Harper’s Magazine, (F.P. .96) ........... m Lit.   3.35
4.00  Harper’s Weekly, (F.P. 1.56) ............ w Lit.   3.85
Harper’s Monthly or Weekly: 
with Leslies or one in class A ...............   4.25
with Success and any one in class A ..........   4.75
with Century .................................   7.00
with Outlook (new) ...........................   6.00
with Country Life ............................   6.25
with North American Review (n.) ..............   7.00
with any one in class B or C .................   5.50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with any two in class B or C .................   7.00
with Scribners ...............................   6.35
8.00  Hartford Courant (new 6.20) ...... 6 issues Rep.   7.40
2.50  Harvard Law Rev’w, Cambridge ....... 8 nos.  Law.   2.25
1.00  Health, N.Y. ............................ m Hyg.    .75
1.00  Health Culture, N.Y. ......................... m    .75
.15  Hearth and Home, Augusta, Me. ........... m Lit.    .15
2.50  Herald &amp; Presbyter, Cincin’ti (n. .22)...w Pres.   2.40
1.00  Herald of Truth, Elkhart, Ind. ...... s-m Relig.    .85
1.00  Hints, New York .............................. m    .70
$10.  WORTH OF PLAYS, DRILLS, ENTERTAINMENTS,
SOCIALS, GAMES, FAIRS, IDEAS FOR DECORATIONS, TEAS,
ETC.  PUBLISHED EACH YEAR IN “HINTS.”  YEARLY $1.00, OUR
SPECIAL PRICE .... 70c. 
Hints class A: 
with Popular Educator or Leslies .............   1.50
with Kindergarten Review or Success ..........   1.50
with Normal Instructor or Housekeeper ........   1.25
with any two of above ........................   2.00
See other club offers in forepart of this catalogue.
1.00  Hoard’s Dairyman, Fort Atkinson, Wis.....w Dairy    .90
.50  Holiday Magazine, N.Y.(For child’n) ..... m Juv.    .40
Holiday Magazine including book
Home Games and Parties (50c.) in class A: 
with Success or Leslies ......................   1.50
with Pearsons or Harper’s Bazar ..............   1.50
with Little Folks (new) or Cosmopolitan ......   1.80
with any two of above ........................   2.00
with any three of above ......................   2.50
with Success and Review of Reviews ...........   3.00
See other club offers in forepart of this catalogue.
1.00  Home Art, Chicago ....................... m Emb.    .85
.50  Home Bazar, Chicago .......................... m    .40
.50  Home Mission Monthly, N.Y. .............. m Bap.    .45
.50  Home and Farm, Louisville ........... s-m  Agri.    .45
1.00  Home and Flowers, Springfield, O. ............ m    .65
.50  Home Needlework Magazine ..................... m    .45
.50  Home Queen Waterville, Maine ............ m Lit.    .35
1.00  Home Science Magazine, Boston ................ m    .75
4.00  Homeopathic Jour. of Obst. (n. 3.40)...bi-m Med.   4.00
8.00  Homiletic Review, N.Y. (n. 2.95) ........ m Ser.   2.65
1.00  Horse Gazette, East Buffalo .................. w    .85
2.00  Horseless Age, N.Y. (F.P. .75) ..........   Mech.   1.75
3.00  Horseman, Chicago. (F.P. 2.00) ........ w Sport.   2.50
2.00  Horse Review, Chicago ................. w Sport.   1.75
1.00  Horseshoer’s Journal, Detroit. a practical,
scientific and organization monthly
for the trade .......................... m Trade    .85
2.00  Horse World, Buffalo, N.Y. ............ w Sport.   1.75
200   Hotel Gazette, N.Y. .......................... w   1.65
5.00  House and Garden, Phila. ...................... w  4.00
2.00  House Beautiful, Chicago (F.P. .50) ... m  1.00
House Beautiful in class A: 
with Art Interchange &amp; Harper’s Bazar ........   3.00
with World’s Work and Leslie’s Mo. ...........   3.25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with Leslie’s Monthly Magazine ...............   1.50
with Harper’s Bazar &amp; Leslie’s Mo. ...........   2.00
with Success and Leslie’s Monthly ............   2.00
with Century and Scribner’s ..................   7.35
with any one in Class A, page 2 ..............   1.50
with any two in Class B, page 2 ..............   4.25
See other club offers in forepart of this catalogue.
1.00  Household Companion, Boston ............. m Dom.    .60
.50  Household Realm, Chicago ..................... m    .30
.60  Housekeeper, Minneapolis (F.P. .32) ..... m Lit.    .60
Housekeeper in offer No. 3: 
with Harper’s Bazar and Success ..............   1.75
with McCall’s, Vick’s &amp; Ladies World .........   1.25
with Leslie’s Mo., and Vick’s Mag. ...........   1.50
with Pearson’s and Vick’s Mag . ..............   1.50
with Vick’s, Leslie’s &amp; Cosmopolitan .........   2.00
See other club offers in forepart of this catalogue. 
Everybody’s may be added to any club for One Dollar
.25  Housewife, N.Y. ......................... m Lit.    .25
.50  How to Live .................................. m    .40
1.00  How to Write, Detroit ................... m Lit.    .75
1.00  How to Help Boys, Boston (F.P. .25) ..... q Lit.    .95
2.00  Hub, N.Y. (F.P. 1.00) ................... m Com.   1.70
1.00  Human Culture, Chicago ....................... m    .75
2.00  Humorist, St. Louis, Mo. ................ w Hum.   1.25
Humorist in class A: 
with Leslie’s Monthly or Success .............   1.50
with Pearson’s Success &amp; Cosmopolitan ........   2.50
with Am.  Inventor or Sunset ..................   1.50
See other club offers in forepart of this catalogue.
1.00  Hunter, Trader and Trapper ................... m    .75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rFonts w:ascii="fixed" w:hAnsi="fixed" w:cs="fixed"/>
          <w:color w:val="000000"/>
          <w:sz w:val="24"/>
          <w:szCs w:val="24"/>
        </w:rPr>
        <w:t xml:space="preserve">
1.00  Ill.  Free Mason, Bloomington ....... m  F.&amp; A.M.    .85
1.00  Illinois State Resister .............. s-w  Dem.    .90
.25  Illustrated Companion.  N.Y. ............ m  Lit.    .25
1.00  Illus.  Home Journal, St. Louis ............... m    .90
2.00  Illustrated Leader, N.Y. ............... w Sport   1.75
2.00  Illustrated Record, N.Y. ............... w Sport   1.75
2.50  Illustrated Sporting News .................... w   2.15
Illustrated Sporting News in class B: 
with Burr McIntosh Monthly ...................   3.75
with Outdoors or Recreation ..................   2.50
with Leslie’s or Cosmopolitan ................   2.50
with Outing or Worlds Work ...................   3.75
with Smart Set or Rev. of Reviews ............   3.75
with any two in Class A ......................   3.00
with any two in Class B ......................   5.25
See other club offers in forepart of this catalogue.
6.00  Illus.  London News, N.Y. ................ w Lit.   5.60
7.00  Same with all extra numbers ............. w Lit.   6.50
3.00  Illus.  Milliner, N.Y. (n. 2.25) .............. m   3.00
.60  Illus. of Int.  S.S.  Lesson, Chicago .......... m    .55
2.00  Independent, N.Y. (F.P. 1.55) .......... w Evan.   2.00
Independent in class B: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with Success or Cosmopolitan .................   2.50
with Leslie’s and Pearson’s ..................   3.00
with World’s Work ............................   3.75
with Success and Rev. of Reviews .............   4.00
with Country Life ............................   4.50
with Burr McIntosh Monthly ...................   3.75
with any two in Class A ......................   3.00
with any two in Class B ......................   5.25
See other club offers in forepart of this catalogue.
1.00  Independent Statesman, Concord .......... w Rep.    .90
.60  Indiana Farmer, Indianapolis ........... w Agri.    .60
1.00  Indiana State Journal ................... w Rep.   1.00
2.50  Indianapolis Journal (6 iss. 5.00-4.75) .  S Rep.   2.40
5.00  Indianapolis News ................ 6 issues Ind.   4.25
.50  Indiana State Sentinel .................. w Dem.    .45
3.00  Indianapolis Sentinel ............ 6 issues Dem.   2.65
2.50  Indianapolis Sentinel. ....................  Sun.   2.20
5.00  Inland Architect, Chicago (n. 4.50) .... m Arch.   5.00
10.00  Same Photogravure Edition (n. 9.00) .... m Arch.  10.00
2.00  Inland Grocer ................................ w   1.50
3.00  Inland Printer, Chicago (F.P. 1.20) .......... m   3.00
3.00  Insurance Times, N.Y. ................... m Ins.   2.00
1.50  Intelligence, Oak Park, Ill. (n. 1.35)  s-m Edu.   1.50
2.50  International Dental Journal, Phila. ......... m   1.75
2.50  Internat.  Jour. of Ethics, Phil. (n 2.25) .... q   2.46
1.00  International Jour. of Surgery, N.Y. ... m Surg.    .75
4.00  International Quarterly, Burlington .... m Hist.   4.00
1.00  International Med.  Mag., N.Y. ................ m    .90
5.00  International Studio, N.Y. ............. m  Art.   4.25
.50  International Sun.  Sch’l., Evangel, St. Louis  m    .45
1.00  Inventive Age, Washington .................... m    .70
3.00  Investigator, Boston (n. 2.50) .......... w A.R.   2.85
3.00  Investigator, Chicago ................... w Ins.   2.50
1.00  Iowa Homestead, Des Moines ................... w    .90
.60  Iowa State Register, Des Moines ......... w Rep.    .45
2.50  Irish World, New York .................. w Cath.   2.30
5.00  Iron Age, New York ...................... w Com.   4.50
2.00  Iron Age, New York (m. 1.00 .90) ...... s-m Com.   1.90
3.00  Iron &amp; Machinery World .................. w Chi.   1.50
3.00  Iron Trade Review, Cleveland (n. 2.85) ....... w   3.00
1.00  Irrigation Age ............................... m    .90
1.00  Items of Interest ...................... m Dent.   1.00
</w:t>
      </w:r>
    </w:p>
    <w:p>
      <w:pPr>
        <w:widowControl w:val="on"/>
        <w:pBdr/>
        <w:spacing w:before="240" w:after="240" w:line="240" w:lineRule="auto"/>
        <w:ind w:left="0" w:right="0"/>
        <w:jc w:val="left"/>
      </w:pPr>
      <w:r>
        <w:rPr>
          <w:b/>
          <w:color w:val="000000"/>
          <w:sz w:val="24"/>
          <w:szCs w:val="24"/>
        </w:rPr>
        <w:t xml:space="preserve">J</w:t>
      </w:r>
    </w:p>
    <w:p>
      <w:pPr>
        <w:widowControl w:val="on"/>
        <w:pBdr/>
        <w:spacing w:before="0" w:after="0" w:line="240" w:lineRule="auto"/>
        <w:ind w:left="0" w:right="0"/>
        <w:jc w:val="left"/>
      </w:pPr>
      <w:r>
        <w:rPr>
          <w:rFonts w:ascii="fixed" w:hAnsi="fixed" w:cs="fixed"/>
          <w:color w:val="000000"/>
          <w:sz w:val="24"/>
          <w:szCs w:val="24"/>
        </w:rPr>
        <w:t xml:space="preserve">
1.50  Jamestown (N.Y.) Jour. (n.  .35) ...... s-w Rep.   1.45
1.00  Jersey Bulletin, Indianapolis .......... m Agri.   1.00
1.00  Jeweler’s Journal, Chicago ................... m    .80
2.50  Jewish Gazette, New York ................ w Heb.   2.00
2.00  Johns Hopkins Hospital Bulletin ......... m Mod.   1.90
5.00  Johns Hopkins Hospital Reports .......... m Mod.   4.25
3.00  Johns Hopkins Stud’s in Hist &amp; Politics . m Scl.   2.65
1.00  Johns Hopkins University Circular ....... m Edu.    .90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4.00  Journalist, N.Y. ............................. w   3.25
2.50  Journal and Messenger, Cincinnatti ........... w   2.20
6.00  Jour. of Am.  Chemical S, Balti’re, Pa. .. m Sci.   5.35
5.00  Jour. of Am.  Med.  Assc., Chi. (n 4.25) .. w Med.   5.00
3.00  Journal of Commerce, Boston (n. 2.50) ....w Com.   3.00
6.75  Journal of Commerce and Commercial Bulletin,
New York (n. 6.50) .................. tri-w Com.   6.75
5.00  Same (n. 4.75) ........................ s-w Com.   5.00
12.00  Same (new 11.25) ................. 6 issues Com.  12.00
3.00  Journal of Amer.  Folk Lore ................... q   2.65
3.00  Journal of Comparative Med., </w:t>
      </w:r>
      <w:r>
        <w:rPr>
          <w:rFonts w:ascii="fixed" w:hAnsi="fixed" w:cs="fixed"/>
          <w:i/>
          <w:color w:val="000000"/>
          <w:sz w:val="24"/>
          <w:szCs w:val="24"/>
        </w:rPr>
        <w:t xml:space="preserve">etc</w:t>
      </w:r>
      <w:r>
        <w:rPr>
          <w:rFonts w:ascii="fixed" w:hAnsi="fixed" w:cs="fixed"/>
          <w:color w:val="000000"/>
          <w:sz w:val="24"/>
          <w:szCs w:val="24"/>
        </w:rPr>
        <w:t xml:space="preserve">. ........m Med.   2.75
2.50  Journal of Education, Boston ............ w Edu.   2.25
Journal of Education in class C: 
with Leslie’s Monthly or Pearsons ............   2.50
with any one in Class A ......................   2.50
with Am.  Teacher or Success ..................   2.50
with Popular Educator (new) or Leslies .......   2.50
with Primary Education (new) .................   2.50
with Primary Plans or Kindergarten Rev. ......   2.50
with Normal Instructor and World’s Events ....   2.50
with any two of above ........................   3.00
with Journal of Geography ....................   3.00
See other club offers in forepart of this catalogue.
3.00  Jour. of English &amp; Germanic Philol’y (new 2.75)    3.00
2.00  Journal of Electricity Power &amp; Gas ........... m    .50
5.00  Journal of Franklin Institute, Phila. ... m Sci.   4.00
1.50  Journal of Geography, Chi. ............. m Geog.   1.50
Journal of Geography in offer No. 4: 
with Am.  Primary Teacher or Primary Plans ....   1.75
with Popular Educator (new) or Success .......   l.75
with Am.  Education or Leslies ................   1.75
with Correct English or Pearson ..............   1.75
with Normal Instructor or Cosmopolitan .......   1.75
with World’s Work or Review of Reviews .......   3.00
with Country Life ............................   3.75
with Journal of Education ....................   3.00
See other club offers in forepart of this catalogue.
3.00  Jour. of Geology, Chi. (F.P. .50) ....... 8 Nos.   2.60
6.30  Journal of Hygiene ........................... q   6.00
3.00  Jour. of Military Service Institute ....... bi-m   2.65
5.00  Jour. of Nervous &amp; Mental Diseases .............   4.75
2.50  Journal of Philology ............... semi annual   2.45
4.00  Jour. of Physical Chemistry ....................   3.80
1.50  Journal of Pedagogy, Syracuse ........... q Edu.   1.20
3.00  Jour. of Political Economy, Chi. ..............q   2.65
3.00  Jour. of Theological Studies ................. q   2.75
1.00  Judicious Advertising ........................ m    .85
5.00  Judge, New York (F.P. 1.04).............. w Hum.   4.25
Judge
with Cosmopolitan and Pearson’s ..............   5.25
with Smart Set or Burr McIntosh ..............   5.75
with Booklover or Review of Reviews ..........   5.75
with Outing or Ill.  Sporting News ............   5.75
See other club offers in forepart of this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rFonts w:ascii="fixed" w:hAnsi="fixed" w:cs="fixed"/>
          <w:color w:val="000000"/>
          <w:sz w:val="24"/>
          <w:szCs w:val="24"/>
        </w:rPr>
        <w:t xml:space="preserve">
1.00  Judge’s Library (F.P. .50) .............. m Hum.    .85
1.00  Judge’s Quarterly (F.P. .20) ................. q    .90
1.00  Junior Toilettes ....................... m Fash.    .90
Junior Toilettes in class A
with Leslie’s or any one in class A ..........   1.50
with Pearson’s and any one in class A ........   2.00
with Harper’s Bazar ..........................   1.50
with Ladies’ World and Four-Track News .......   1.50
See other club offers in forepart of this catalogue.
1.00  Just Fun, N.Y. ............................... m    .75
</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0" w:after="0" w:line="240" w:lineRule="auto"/>
        <w:ind w:left="0" w:right="0"/>
        <w:jc w:val="left"/>
      </w:pPr>
      <w:r>
        <w:rPr>
          <w:rFonts w:ascii="fixed" w:hAnsi="fixed" w:cs="fixed"/>
          <w:color w:val="000000"/>
          <w:sz w:val="24"/>
          <w:szCs w:val="24"/>
        </w:rPr>
        <w:t xml:space="preserve">
3.00  Kansas City Journal (w. .25-.25) ... 6 iss.  Rep.   2.60
1.00  Kansas City Journal ..................  Sun.  Rep.    .90
.25  Kansas City Star ............................. w    .25
4.00  Kansas City Star (Sun. 1.50 1.30) .. 6 iss.  Ins.   3.25
5.20  Kansas City Star and Times ......... 7 iss.  Ind.   4.25
3.00  Kansas City World ................ 7 issues Dem.   2.60
1.00  Kansas Farmer, Topeka .................. w Agri.    .65
1.00  Keith’s Mag (after Jan. 1, ’05 1 35) ... m Arch.    .90
2.00  Kentucky Stock Farm.  Lexington ............... w   1.25
3.50  Keramic Studio, Syracuse (F.P. 50) ........... m   3.20
2.00  Keystone, Philadelphia (n. 1 65) ..... m F.&amp;A.M.   1.90
2.00  Kindergarten Mag.  Chi. (n. 1 65) ........ m Edu.   1.90
1.00  Kindergarten Review (F.P. .40) .......... m Edu.   1.00
Kindergarten Review in class A
with any one in class A ......................   1.50
with Primary Education (new) .................   1.50
with Am.  Primary Teacher .....................   1.50
with Primary Plans or Pearsons ...............   1.50
with Normal Instructor and World’s Events ....   1.50
with any two of above ........................   2.00
See other club offers in forepart of this catalogue.
3.00  Kunkel’s Musical Review, St. Louis. ..... m Mus.   1.75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0" w:after="0" w:line="240" w:lineRule="auto"/>
        <w:ind w:left="0" w:right="0"/>
        <w:jc w:val="left"/>
      </w:pPr>
      <w:r>
        <w:rPr>
          <w:rFonts w:ascii="fixed" w:hAnsi="fixed" w:cs="fixed"/>
          <w:color w:val="000000"/>
          <w:sz w:val="24"/>
          <w:szCs w:val="24"/>
        </w:rPr>
        <w:t xml:space="preserve">
Ladies’ Home Journal (F.  P. .60) ........ m Lit.   1.00
</w:t>
      </w:r>
      <w:r>
        <w:rPr>
          <w:color w:val="000000"/>
          <w:sz w:val="24"/>
          <w:szCs w:val="24"/>
        </w:rPr>
        <w:t xml:space="preserve">TO SUBSCRIPTION AGENTS A COMMISSION OF 25 CENTS WILL BE ALLOWED with the stipulation that the first order for this magazine forwarded by an agent must contain at least TWO subscriptions for it for which the subscribers have paid the full subscription price.  A single subscription will be accepted only at $1.00 unless previous orders for it have been received this season.  Must not be taken in club with other publications, at cut rates, nor given as a premium.  Subscriptions so taken will be rejected, or subsequently ‘killed.’  COMMISSIONS ALSO ALLOWED TO NEWSDEALERS AND POSTMASTERS.</w:t>
      </w:r>
      <w:r>
        <w:rPr>
          <w:color w:val="000000"/>
          <w:sz w:val="24"/>
          <w:szCs w:val="24"/>
        </w:rPr>
        <w:t xml:space="preserve">Christmas and Gift Cards When requested and NAME OF DONORS SENT WITH SUBSCRIPTION to us we will have the beautiful cards which the JOURNAL publishers advertise to furnish sent free to the subscriber.</w:t>
      </w:r>
    </w:p>
    <w:p>
      <w:pPr>
        <w:widowControl w:val="on"/>
        <w:pBdr/>
        <w:spacing w:before="240" w:after="240" w:line="240" w:lineRule="auto"/>
        <w:ind w:left="0" w:right="0"/>
        <w:jc w:val="left"/>
      </w:pPr>
      <w:r>
        <w:rPr>
          <w:color w:val="000000"/>
          <w:sz w:val="24"/>
          <w:szCs w:val="24"/>
        </w:rPr>
        <w:t xml:space="preserve">       Christmas Cards will be received by the subscriber</w:t>
      </w:r>
      <w:r>
        <w:rPr>
          <w:color w:val="000000"/>
          <w:sz w:val="24"/>
          <w:szCs w:val="24"/>
        </w:rPr>
        <w:br/>
        <w:t xml:space="preserve">       Christmas morning if order is received in time. </w:t>
      </w:r>
      <w:r>
        <w:rPr>
          <w:color w:val="000000"/>
          <w:sz w:val="24"/>
          <w:szCs w:val="24"/>
        </w:rPr>
        <w:br/>
        <w:t xml:space="preserve">       FORWARD YOUR SUBSCRIPTIONS AT EARLIEST DATE</w:t>
      </w:r>
      <w:r>
        <w:rPr>
          <w:color w:val="000000"/>
          <w:sz w:val="24"/>
          <w:szCs w:val="24"/>
        </w:rPr>
        <w:br/>
        <w:t xml:space="preserv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My Club Price $2.25: 
Ladies’ Home Journal        1.00
Saturday Evening Post       2.00
</w:t>
      </w:r>
    </w:p>
    <w:p>
      <w:pPr>
        <w:widowControl w:val="on"/>
        <w:pBdr/>
        <w:spacing w:before="240" w:after="240" w:line="240" w:lineRule="auto"/>
        <w:ind w:left="0" w:right="0"/>
        <w:jc w:val="left"/>
      </w:pPr>
      <w:r>
        <w:rPr>
          <w:color w:val="000000"/>
          <w:sz w:val="24"/>
          <w:szCs w:val="24"/>
        </w:rPr>
        <w:t xml:space="preserve">       Ladies’ Home Journal Free</w:t>
      </w:r>
    </w:p>
    <w:p>
      <w:pPr>
        <w:widowControl w:val="on"/>
        <w:pBdr/>
        <w:spacing w:before="0" w:after="0" w:line="240" w:lineRule="auto"/>
        <w:ind w:left="0" w:right="0"/>
        <w:jc w:val="left"/>
      </w:pPr>
      <w:r>
        <w:rPr>
          <w:color w:val="000000"/>
          <w:sz w:val="24"/>
          <w:szCs w:val="24"/>
        </w:rPr>
        <w:t xml:space="preserve">Send me TWO (2) orders for the combination, LADIES’ HOME JOURNAL and SATURDAY EVENING POST at $2.25 each and you may have free as your premium, and sent to any address desired, a yearly subscription to the Ladies’ Home Journal, or for THREE (3) orders a yearly subscription to the SATURDAY EVENING POST.</w:t>
      </w:r>
      <w:r>
        <w:rPr>
          <w:rFonts w:ascii="fixed" w:hAnsi="fixed" w:cs="fixed"/>
          <w:color w:val="000000"/>
          <w:sz w:val="24"/>
          <w:szCs w:val="24"/>
        </w:rPr>
        <w:t xml:space="preserve">
1.00  Ladies Journal, Toronto ................ w Fash.    .85
.50  Ladies’ World, N. Y ..................... m Dom.    .50
</w:t>
      </w:r>
      <w:r>
        <w:rPr>
          <w:color w:val="000000"/>
          <w:sz w:val="24"/>
          <w:szCs w:val="24"/>
        </w:rPr>
        <w:t xml:space="preserve">This popular domestic and literary Magazine for Women and the Home, recently enlarged and greatly improved, is now </w:t>
      </w:r>
      <w:r>
        <w:rPr>
          <w:i/>
          <w:color w:val="000000"/>
          <w:sz w:val="24"/>
          <w:szCs w:val="24"/>
        </w:rPr>
        <w:t xml:space="preserve">the largest, handsomest and best 50 cent magazine in America</w:t>
      </w:r>
      <w:r>
        <w:rPr>
          <w:color w:val="000000"/>
          <w:sz w:val="24"/>
          <w:szCs w:val="24"/>
        </w:rPr>
        <w:t xml:space="preserve">.  It is bright, practical, and up-to-date.  Profusely illustrated.  Handsome colored covers.  GIVES MORE FOR THE MONEY THAN ANY OTHER PUBLICATION IN ITS CLASS.  A good thing for agents. “</w:t>
      </w:r>
      <w:r>
        <w:rPr>
          <w:i/>
          <w:color w:val="000000"/>
          <w:sz w:val="24"/>
          <w:szCs w:val="24"/>
        </w:rPr>
        <w:t xml:space="preserve">Adv.</w:t>
      </w:r>
      <w:r>
        <w:rPr>
          <w:color w:val="000000"/>
          <w:sz w:val="24"/>
          <w:szCs w:val="24"/>
        </w:rPr>
        <w:t xml:space="preserve">”</w:t>
      </w:r>
      <w:r>
        <w:rPr>
          <w:rFonts w:ascii="fixed" w:hAnsi="fixed" w:cs="fixed"/>
          <w:color w:val="000000"/>
          <w:sz w:val="24"/>
          <w:szCs w:val="24"/>
        </w:rPr>
        <w:t xml:space="preserve">
Ladies’ World in offer No, 3: 
with Harper’s Bazar and Leslie’s .............   1.75
with Harper’s Bazar or Success ...............   1.25
with Four-Track News and Vick’s Magazine .....   1.25
with “Entertainments for all Seasons” (1.00)
and Success ................................   1.50
with “Entertainments for all Seasons” and
any one in Class A .........................   1.50
See other club offers in forepart of this catalogue.
1.50  Lamp.  N.Y. (F.  P. .60) ....................... m   1.35
3.50  L’Art de la Mode, N.Y. ................. m Fash.   3.00
1.00  Lawgiver, Battle Creek, Mich. ................ m    .60
Lawgiver in offer No. 3: 
with Success or Leslie’s .....................   1.25
with Cosmopolitan or Pearson .................   1.25
with Good Housekeeping or Sunset .............   1.25
with any two above ...........................   1.75
See other club offers in forepart of this catalogue. 
Everybody’s may by added to any club for One Dollar
3.00  Law Reporter, Washington, D, C. ......... w Law.   2.50
1.00  Law Students Helper, Detroit ................. m    .75
3.00  Leather Manufacture, N, Y. .............. m Com.   2.65
</w:t>
      </w:r>
    </w:p>
    <w:p>
      <w:pPr>
        <w:widowControl w:val="on"/>
        <w:pBdr/>
        <w:spacing w:before="240" w:after="240" w:line="240" w:lineRule="auto"/>
        <w:ind w:left="0" w:right="0"/>
        <w:jc w:val="left"/>
      </w:pPr>
      <w:r>
        <w:rPr>
          <w:color w:val="000000"/>
          <w:sz w:val="24"/>
          <w:szCs w:val="24"/>
        </w:rPr>
        <w:t xml:space="preserve">BOTH $2.25 </w:t>
      </w:r>
      <w:r>
        <w:rPr>
          <w:i/>
          <w:color w:val="000000"/>
          <w:sz w:val="24"/>
          <w:szCs w:val="24"/>
        </w:rPr>
        <w:t xml:space="preserve">A FULL YEAR</w:t>
      </w:r>
      <w:r>
        <w:rPr>
          <w:color w:val="000000"/>
          <w:sz w:val="24"/>
          <w:szCs w:val="24"/>
        </w:rPr>
        <w:br/>
        <w:t xml:space="preserve">THE LADIES’ HOME JOURNAL </w:t>
      </w:r>
      <w:r>
        <w:rPr>
          <w:i/>
          <w:color w:val="000000"/>
          <w:sz w:val="24"/>
          <w:szCs w:val="24"/>
        </w:rPr>
        <w:t xml:space="preserve">MONTHLY</w:t>
      </w:r>
      <w:r>
        <w:rPr>
          <w:i/>
          <w:color w:val="000000"/>
          <w:sz w:val="24"/>
          <w:szCs w:val="24"/>
        </w:rPr>
        <w:br/>
        <w:t xml:space="preserve">THE SATURDAY EVENING POST WEEKLY</w:t>
      </w:r>
    </w:p>
    <w:p>
      <w:pPr>
        <w:widowControl w:val="on"/>
        <w:pBdr/>
        <w:spacing w:before="0" w:after="0" w:line="240" w:lineRule="auto"/>
        <w:ind w:left="0" w:right="0"/>
        <w:jc w:val="left"/>
      </w:pPr>
      <w:r>
        <w:rPr>
          <w:rFonts w:ascii="fixed" w:hAnsi="fixed" w:cs="fixed"/>
          <w:color w:val="000000"/>
          <w:sz w:val="24"/>
          <w:szCs w:val="24"/>
        </w:rPr>
        <w:t xml:space="preserve">
Pub.  Price                                           Our Price
3.50  Le Bon Ton, N.Y. ....................... m Fash.   3.20
2.50  Le Costume Royal, N.Y. ....................... m   2.25
1.00  Legal Adviser, Chicago .................. m Law.    .85
2.20  Legal News, Chicago ..................... w Law.   1.65
1.00  Lend a Hand Record, Boston .............. m Phi.    .85
4.00  Leslie’s Weekly, N.Y. ................... w Lit.   3.35
Leslie’s Weekly
with Success .................................   4.25
with Harper’s Bazar and World’s Work .........   5.75
with Outing and Success ......................   5.75
with Judge ...................................   7.25
See other club offers in forepart of this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5.00  Library Journal, N.Y. (new 4.50) ........ m Lit.   5.00
Literary News free with Library Journal
5.00  Life, N.Y. (F.P. 1.04) ................. w Comic   4.50
2.50  Lippincott’s Mag., Phila. (F.P. .96) ......  Lit.   2.50
Lippincott’s Magazine in class C: 
with Success or Cosmopolitan .................   2.50
with Good Housekeeping and Leslies ...........   3.00
with Harper’s Bazar or Pearson ...............   2.50
with any two of the above ....................   3.00
See other club offers in forepart of this catalogue.
3.00  Lit’ry Digest, N.Y. (n 2.60) (F.P. 1.00)  w Lit.   3.00
1.10  </w:t>
      </w:r>
      <w:r>
        <w:rPr>
          <w:rFonts w:ascii="fixed" w:hAnsi="fixed" w:cs="fixed"/>
          <w:i/>
          <w:color w:val="000000"/>
          <w:sz w:val="24"/>
          <w:szCs w:val="24"/>
        </w:rPr>
        <w:t xml:space="preserve">Literary News, N.Y. (new .80) ............... m   1.05
1.00  Literary World, Boston (n. .90) ...... bi-w Lit.   1.00
.75  Little Boys and Girls, Plainfield ............ m    .45
Little Boys and Girls in Offer No. 3: 
with Cosmopolitan or Success .................   1.25
with American Boy or Youth ...................   1.25
with Little Folks (new) or Leslie’s ..........   1.25
with Good Housekeeping or Pearson ............   1.25
with any two of above ........................   1.75
See other club offers in forepart of this catalogue.
.25  Little Christian, Boston .............. s-m Juv.    .20
1.50  Little Chronicle, Chicago (F.P. 1.00) ........ w   1.00
Little Chronicle in class A: 
with Am.  Prim.  Teacher .......................   1.50
with Popular Educator (new) ..................   1.50
with Primary Education (new) .................   1.50
with Primary Plans ...........................   1.50
with Normal Instructor .......................   1.25
with any two above ...........................   2.00
with House Beautiful and Leslies .............   2.00
See other club offers in forepart of this catalogue.
1.00  Little Folks, Salem, Mass (F.P. .25) .... m Juv.   1.00
For children from three to ten.   Full of beautiful
pictures (some in colors) and stories by best authors.
_Adv._
Little Folks (new) in class A: 
with American Boy or Harper’s Bazar ..........   1.50
with Youth or American Boy ...................   1.50
with Cosmopolitan or Success .................   1.50
with Pearson or Good Housekeeping ............   1.50
with Leslie’s or 20th Century Home ...........   1.50
with any two of above ........................   2.00
See other club offers in forepart of this catalogue.
1.50  Little Folks, N.Y. (Cassell’s) .......... m Juv.   1.25
.50  Little Folks’ Paper, Albany ............. w Juv.    .45
2.00  Little Journeys, and Philistine .............. m   2.00
1.00  Live Stock Journal ...................... w Chi.    .60
1.00  Live Stock Review, Cincinnatti .......... w L.S.    .90
6.00  Living Age, Boston (F.P. 1.56) .......... w Lit.   5.75
2.50  Living Church, Milwaukee (n. 1.75) .... w Episc.   2.25
2.00  Locomotive Engineering, N.Y. ........... m Mech.   1.85
1.50  Locomotive Firemans Magazine ...................   1.40
2.25  Longman’s Magazine, [reprint] N.Y. ...... m Lit.   2.00
4.00  Louisville (Ky.) Herald .......... 6 issues Rep.   8.20
1.00  Louisville (Ky.) Herald ...................... w    .90</w:t>
      </w:r>
    </w:p>
    <w:p>
      <w:pPr>
        <w:keepNext w:val="on"/>
        <w:pageBreakBefore w:val="on"/>
        <w:widowControl w:val="on"/>
        <w:pBdr/>
        <w:spacing w:before="0" w:after="322" w:line="240" w:lineRule="auto"/>
        <w:ind w:left="0" w:right="0"/>
        <w:jc w:val="left"/>
        <w:outlineLvl w:val="0"/>
      </w:pPr>
      <w:r>
        <w:rPr>
          <w:b/>
          <w:i/>
          <w:color w:val="000000"/>
          <w:sz w:val="48"/>
          <w:szCs w:val="48"/>
        </w:rPr>
        <w:t xml:space="preserve">Page 59</w:t>
      </w:r>
    </w:p>
    <w:p>
      <w:pPr>
        <w:widowControl w:val="on"/>
        <w:pBdr/>
        <w:spacing w:before="0" w:after="0" w:line="240" w:lineRule="auto"/>
        <w:ind w:left="0" w:right="0"/>
        <w:jc w:val="left"/>
      </w:pPr>
      <w:r>
        <w:rPr>
          <w:rFonts w:ascii="fixed" w:hAnsi="fixed" w:cs="fixed"/>
          <w:color w:val="000000"/>
          <w:sz w:val="24"/>
          <w:szCs w:val="24"/>
        </w:rPr>
        <w:t xml:space="preserve">
2.00  Louisville (Ky.) Herald ..............  Sun.  Rep.   1.65
1.00  Louisville (Ky.) Courier-Journal ........ w Dem.    .65
6.00  Louisville (Ky.) Courier-Journal ... 6 Iss.  Dem.   5.60
2.00  Louisville (Ky.) Courier-Journal .....  Sun.  Dem.   1.90
3.00  Louisville (Ky.) Post ............ 6 issues Dem.   2.75
2.00  Lumber Trade Jou., New Orleans ............. s-m   1.70
2.00  Lutheran, Philadelphia (n. 1.70) ....... w Lath.   1.90
1.00  Lutheran Evangelist, Dayton, 0. ........ w Evan.    .90
2.00  Lutheran Observer, Phila. .............. w Luth.   2.00
2.50  Lutheran Quarterly, Gettysburg, Pa. .... q Theo.   2.35
Add McClure’s or Everybody’s to any club at $1.00.
</w:t>
      </w:r>
    </w:p>
    <w:p>
      <w:pPr>
        <w:keepNext w:val="on"/>
        <w:widowControl w:val="on"/>
        <w:pBdr/>
        <w:spacing w:before="299" w:after="299" w:line="240" w:lineRule="auto"/>
        <w:ind w:left="0" w:right="0"/>
        <w:jc w:val="left"/>
        <w:outlineLvl w:val="1"/>
      </w:pPr>
      <w:r>
        <w:rPr>
          <w:b/>
          <w:i/>
          <w:color w:val="000000"/>
          <w:sz w:val="36"/>
          <w:szCs w:val="36"/>
        </w:rPr>
        <w:t xml:space="preserve">M</w:t>
      </w:r>
    </w:p>
    <w:p>
      <w:pPr>
        <w:widowControl w:val="on"/>
        <w:pBdr/>
        <w:spacing w:before="0" w:after="0" w:line="240" w:lineRule="auto"/>
        <w:ind w:left="0" w:right="0"/>
        <w:jc w:val="left"/>
      </w:pPr>
      <w:r>
        <w:rPr>
          <w:rFonts w:ascii="fixed" w:hAnsi="fixed" w:cs="fixed"/>
          <w:i/>
          <w:color w:val="000000"/>
          <w:sz w:val="24"/>
          <w:szCs w:val="24"/>
        </w:rPr>
        <w:t xml:space="preserve">1 00  Machinery (Shop Ed.) N.Y. .................... m    .95
2.00  Machinery (Engineering Ed.) N.Y. ............. m   1.90
1.00  Madame, Indianapolis ......................... m    .90
1.00  Madison (Wis.) Democrat .................... s-w   1.00
5.00  Madison (Wis.) Democrat ............... 6 issues   5.00
1.00  Magazine of Mysteries, N.Y. .................. m    .75
1.00  Mail Order Journal, Chicago .................. m    .70
3.00  MacMillan’s Magazine .................... m Lit.   2.65
1.00  Maine Farmer, Augusta, Me. ............. w Agri.    .90
1.00  Maine Sportsman, Bangor, Me. (n. .75) . m Sport.    .85
1.00  Manual Training Mag., (F.P. 20) .............. q    .90
1.50  Manufacturer and Builder, N.Y. ......... m Mech.   1.15
4.00  Manufacturers’ Record, Bal’ore, Md. .......... w   3.25
2.00  Marine Engineering, N.Y. ..................... m   1.70
3.00  Marine Rev &amp; Ma.  Rec., (n. 2.50) ............. w   3.00
.75  Masonic Chronicle, Columbus, O. ......... m Mas.    .50
1.50  Masonic Voice Review, Chicago ........... m Mas.   1.20
1.50  Masters in Art, Boston .................. m ....   1.50
2.50  Masters in Music, Boston ................ m ....   2.50
10 per cent discount to agents and dealers on last two.
1.00  Master Singer, New York ................ 10 Nos.    .85
2.00  Mass.  Ploughman (new 1.75) ................... w   2.00
.50  Mayflower, Floral Park, for 3 yrs. ......... s-m    .50
1.00  McClure’s Magazine, N. Y, (F.  P. .96)
(6 mo. .55) ............................. m Lit.   1.00</w:t>
      </w:r>
      <w:r>
        <w:rPr>
          <w:i/>
          <w:color w:val="000000"/>
          <w:sz w:val="24"/>
          <w:szCs w:val="24"/>
        </w:rPr>
        <w:t xml:space="preserve">[right pointing hand] TO SUBSCRIPTION AGENTS A COMMISSION OF 20 CENTS WILL BE ALLOWED on all orders forwarded, with the stipulation that the first order for this magazine forwarded by an agent must contain at least TWO subscriptions for it.  A single subscription will be accepted only at $1.00 unless previous orders for it have been received this season.  Must not be taken in club with other publications, at cut rates, nor given as a premium.  Subscriptions so taken will be rejected or subsequently “killed.”  COMMISSIONS ALSO ALLOWED TO NEWSDEALERS AND POSTMASTERS.</w:t>
      </w:r>
      <w:r>
        <w:rPr>
          <w:rFonts w:ascii="fixed" w:hAnsi="fixed" w:cs="fixed"/>
          <w:i/>
          <w:color w:val="000000"/>
          <w:sz w:val="24"/>
          <w:szCs w:val="24"/>
        </w:rPr>
        <w:t xml:space="preserve">McClure’s may be added to any club for One Dollar
.50  McCall’s Mag. with Free pattern ........ m Fash.    .50
McCall’s Magazine in Offer No. 3</w:t>
      </w:r>
    </w:p>
    <w:p>
      <w:pPr>
        <w:keepNext w:val="on"/>
        <w:pageBreakBefore w:val="on"/>
        <w:widowControl w:val="on"/>
        <w:pBdr/>
        <w:spacing w:before="0" w:after="322" w:line="240" w:lineRule="auto"/>
        <w:ind w:left="0" w:right="0"/>
        <w:jc w:val="left"/>
        <w:outlineLvl w:val="0"/>
      </w:pPr>
      <w:r>
        <w:rPr>
          <w:b/>
          <w:i/>
          <w:color w:val="000000"/>
          <w:sz w:val="48"/>
          <w:szCs w:val="48"/>
        </w:rPr>
        <w:t xml:space="preserve">Page 60</w:t>
      </w:r>
    </w:p>
    <w:p>
      <w:pPr>
        <w:widowControl w:val="on"/>
        <w:pBdr/>
        <w:spacing w:before="0" w:after="0" w:line="240" w:lineRule="auto"/>
        <w:ind w:left="0" w:right="0"/>
        <w:jc w:val="left"/>
      </w:pPr>
      <w:r>
        <w:rPr>
          <w:rFonts w:ascii="fixed" w:hAnsi="fixed" w:cs="fixed"/>
          <w:color w:val="000000"/>
          <w:sz w:val="24"/>
          <w:szCs w:val="24"/>
        </w:rPr>
        <w:t xml:space="preserve">
with Leslie’s or Cosmopolitan ................   1.25
with Harper’s Bazar or Success ...............   1.25
with Good Housekeeping or Pearsons ...........   1.25
with any two of above ........................   1.75
with Housekeeper and Vicks ...................   1.00
with Housekeeper, Vicks &amp; Ladies’ W’rld ......   1.25
See other club offers in forepart of this catalogue.
1.00  Medical Age, Detroit........................ s-m   1.00
1.00  Medical Brief, St. Louis ................ m Med.   1.90
1.00  Medical Bulletin, Philadelphia .......... m Med.    .75
2.00  Medical Century (new 1.75) ................... m   2.00
1.00  Medical Journal, Columbus, O. (n. 70) ... m Med.   1.00
4.00  Medical News, N.Y. (new 3.25) ........... m Med.   4.00
2.00  Medical Review of Reviews, N.Y.  ........ m Med.   2.00
1.50  Medical Standard, Chi. (F.  P. .50) ...... m Med.   1.25
.50  Medical Talk, Columbus ....................... m    .35
2.00  Medical Times, Chicago (n. 1.65) ........ m Med.   1.75
1.00  Medical Times &amp; Register, Phila. ........ m Med.    .90
1.00  Medical World, Philadelphia (n. 90) ..... m Med.   1.00
5.00  Medical and Surg.  Journal, Boston
(n. 4.25) ............................... w Med.   4.90
2.00  Medicine ..................................... m   1.75
.50  Memphis (Tenn.) Commercial .............. w Dem.    .45
6.00  Memphis (Tenn.) Commercial ......... 6 iss.  Dem.   5.00
.50  Memphis Commercial Appeal .................... w    .45
7.50  Memphis Com.  Appeal ................... 7 issues   6.25
1.00  Men and Women, Cin. (F.P. .50) ......... m Cath.    .75
Men and Women in class A
with Good Housekeeping or Success ............   1.50
with Cosmopolitan or Leslie’s ................   1.50
with Pearson’s or 20th Century Home ..........   1.50
with any two of above ........................   2.00
with Smart Set or any class C ................   2.50
with Lippincott and any class A ..............   3.00
See other club offers in forepart of this catalogue. 
Everybody’s may be added to any club for One Dollar
1.00  Merck’s Archives, N. Y .................. m Med.    .95
2.00  Merchants’ Guide, Philadelphia .......... w Com.   1.25
2.00  Merchants Record &amp; Show Window ............... m   1.75
2.00  Merks Report, N Y ..............................   1.85
2.00  Messenger, N.Y. (n. 140) ..................... m   1.65
1.25  Messenger of Peace, Marceline, Mo. .... s-m Bap.   1.15
.50  Messenger of Sacred Heart, N.Y. ........ m R. C.    .45
2.00  Metal Worker, N.Y. ..................... w Mech.   1.85
1.25  Metaphysical Magazine. (n. 115) .............. m   1.25
2.00  Methodist Magazine &amp; Review ....................   1.80
2.60  Methodist Review, N.Y. .............. bi-m Meth.   2.55
1.50  Methodist Recorder, Pittsburg .......... w Meth.   1.40
1.00  Metropolitan Fashions N.Y. ............. q Fash.   1.00
1.80  Metropolitan Mag., N.Y. (F.  P. .84) .......... m   1.80
We allow agents and dealers a commission of 35 cents. 
Metropolitan Magazine in offer No. 5</w:t>
      </w:r>
    </w:p>
    <w:p>
      <w:pPr>
        <w:keepNext w:val="on"/>
        <w:pageBreakBefore w:val="on"/>
        <w:widowControl w:val="on"/>
        <w:pBdr/>
        <w:spacing w:before="0" w:after="322" w:line="240" w:lineRule="auto"/>
        <w:ind w:left="0" w:right="0"/>
        <w:jc w:val="left"/>
        <w:outlineLvl w:val="0"/>
      </w:pPr>
      <w:r>
        <w:rPr>
          <w:b/>
          <w:i/>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with Lippincotts or any class C ..............   3.00
with Pearsons or any class A .................   2.00
with Etude or any one in Offer 5 .............   2.50
with Booklovers or any class B ...............   3.25
with any two in class A ......................   2.50
with any three in class A ....................   3.00
with any two in class B or C .................   4.75
with any three in class B or C ...............   6.25
.25  Metropolitan an Rural Home, N.Y. ....... m Agri.    .20
.60  Michigan Farmer, Detroit ............... w Agri.    .50
.25  Michigan Poultry Breeder .............. m Poult.    .25
1.50  Midland, Chicago (n. 1.30) ............ w Relig.   1.45
1.00  Midland Schools, Des Moines (n. .80) ......... m    .90
1.00  Miliner and Milliner’s Guide ........... q Fash.    .90
4.00  Millinery Trade Re View, N.Y. .......... m Fash.   4.00
1.00  Milwaukee Journal ....................... w Dem.    .90
</w:t>
      </w:r>
    </w:p>
    <w:p>
      <w:pPr>
        <w:widowControl w:val="on"/>
        <w:pBdr/>
        <w:spacing w:before="240" w:after="240" w:line="240" w:lineRule="auto"/>
        <w:ind w:left="0" w:right="0"/>
        <w:jc w:val="left"/>
      </w:pPr>
      <w:r>
        <w:rPr>
          <w:i/>
          <w:color w:val="000000"/>
          <w:sz w:val="24"/>
          <w:szCs w:val="24"/>
        </w:rPr>
        <w:t xml:space="preserve">FOR HARPER’S MAGAZINE SEND ME ONLY $3.35 the great leading magazine of the world (price $4.00) or add $3.35 to any combination in this catalogue.</w:t>
      </w:r>
    </w:p>
    <w:p>
      <w:pPr>
        <w:widowControl w:val="on"/>
        <w:pBdr/>
        <w:spacing w:before="0" w:after="0" w:line="240" w:lineRule="auto"/>
        <w:ind w:left="0" w:right="0"/>
        <w:jc w:val="left"/>
      </w:pPr>
      <w:r>
        <w:rPr>
          <w:rFonts w:ascii="fixed" w:hAnsi="fixed" w:cs="fixed"/>
          <w:i/>
          <w:color w:val="000000"/>
          <w:sz w:val="24"/>
          <w:szCs w:val="24"/>
        </w:rPr>
        <w:t xml:space="preserve">Pub.  Price                                           Our Price
3.00  Milwaukee Journal ................ 5 issues Dem.   2.00
4.00  Milwaukee Wisconsin (w. .50-.40) ... 6 iss.  Rep.   3.40
2.50  Mind, N.Y. (F.P. .50) ................... m Met.   2.15
1.00  Mind &amp; Body, Milwaukee .................. m Edu.    .90
2.00  Mines and Minerals, Scranton, Pa ............. m   2.00
6.00  Mining Journal ........................ 6 issues   5.30
2.00  Mining Journal, Marquette, Mich. ........ w Rep.   1.70
3.00  Mining and Sci.  Press, San Francisco .... w Min.   2.65
3.00  Mining Reporter, Denver ...................... w   2.50
4.00  Minneapolis Journal .............. 6 issues Ind.   3.60
3.00  Minneapolis Tribune .............. 6 issues Ind.   2.65
4.80  Minneapolis Tribune ................... 7 issues   4.05
1.80  Minneapolis Tribune .....................  Sunday   1.60
.60  Minnesota School Journal ................... s-m    .50
.50  Mirror &amp; Farmer, Manchester, N.H. ...... w Agri.    .40
.75  Missionary Herald, Boston .............. m Cong.    .75
2.50  Missionary Review (n. 2.15) (F.P. .50) .. m Mis.   2.50
1.25  Mo.  School Journal, Jefferson City ...... m Edu.    .85
1.00  Moderator Topics, Lansing .................... m    .80
.50  Modes, N.Y. .................................. m    .40
1.50  Modern Language Notes, Balt. ....... 8 Nos.  Lit.   1.45
1.00  Modern Machinery, Chicago .................... m    .85
1.00  Modern Medicine, Battle Creek ................ m    .75
.50  Modern Priscilla, Boston ..................... m    .45
2.00  Monist, Chicago ......................... q Sci.   1.65
.60  Montreal Gazette ............................. w    .45
6.00  Montreal Gazette ...................... 6 issues   5.00
3.00  Montreal Star .................... 6 issu.  News.   2.55
3.00  Montreal Witness (w. 1.00-.70) .... 6 iss.  Evan.   2.25
2.00  Morning Star, Boston .................... w Bap.   1.50</w:t>
      </w:r>
    </w:p>
    <w:p>
      <w:pPr>
        <w:keepNext w:val="on"/>
        <w:pageBreakBefore w:val="on"/>
        <w:widowControl w:val="on"/>
        <w:pBdr/>
        <w:spacing w:before="0" w:after="322" w:line="240" w:lineRule="auto"/>
        <w:ind w:left="0" w:right="0"/>
        <w:jc w:val="left"/>
        <w:outlineLvl w:val="0"/>
      </w:pPr>
      <w:r>
        <w:rPr>
          <w:b/>
          <w:i/>
          <w:color w:val="000000"/>
          <w:sz w:val="48"/>
          <w:szCs w:val="48"/>
        </w:rPr>
        <w:t xml:space="preserve">Page 62</w:t>
      </w:r>
    </w:p>
    <w:p>
      <w:pPr>
        <w:widowControl w:val="on"/>
        <w:pBdr/>
        <w:spacing w:before="0" w:after="0" w:line="240" w:lineRule="auto"/>
        <w:ind w:left="0" w:right="0"/>
        <w:jc w:val="left"/>
      </w:pPr>
      <w:r>
        <w:rPr>
          <w:rFonts w:ascii="fixed" w:hAnsi="fixed" w:cs="fixed"/>
          <w:color w:val="000000"/>
          <w:sz w:val="24"/>
          <w:szCs w:val="24"/>
        </w:rPr>
        <w:t xml:space="preserve">
2.00  Motor Age, Chicago ........................... w   1.70
2.00  Motor Review ................................. w   1.65
2.00  Municipal Engineering, Indianap. ............. m   2.00
1.00  Munsey’s Magazine, N.Y. (F.P. .84) ...... m Lit.   1.00
1.50  Musician, Thos.  Tapper, Editor, ....... m Music.   1.25
</w:t>
      </w:r>
    </w:p>
    <w:p>
      <w:pPr>
        <w:widowControl w:val="on"/>
        <w:pBdr/>
        <w:spacing w:before="240" w:after="240" w:line="240" w:lineRule="auto"/>
        <w:ind w:left="0" w:right="0"/>
        <w:jc w:val="left"/>
      </w:pPr>
      <w:r>
        <w:rPr>
          <w:i/>
          <w:color w:val="000000"/>
          <w:sz w:val="24"/>
          <w:szCs w:val="24"/>
        </w:rPr>
        <w:t xml:space="preserve">       THE MUSICIAN EMBODIES THE BEST IDEAS, GAINED BY</w:t>
      </w:r>
      <w:r>
        <w:rPr>
          <w:i/>
          <w:color w:val="000000"/>
          <w:sz w:val="24"/>
          <w:szCs w:val="24"/>
        </w:rPr>
        <w:br/>
        <w:t xml:space="preserve">       EXPERIENCE, OF THE LEADERS IN THE MUSICAL WORLD.  ITS</w:t>
      </w:r>
      <w:r>
        <w:rPr>
          <w:i/>
          <w:color w:val="000000"/>
          <w:sz w:val="24"/>
          <w:szCs w:val="24"/>
        </w:rPr>
        <w:br/>
        <w:t xml:space="preserve">       OBJECT IS TO MAKE MORE WIDELY KNOWN THE BEAUTY AND</w:t>
      </w:r>
      <w:r>
        <w:rPr>
          <w:i/>
          <w:color w:val="000000"/>
          <w:sz w:val="24"/>
          <w:szCs w:val="24"/>
        </w:rPr>
        <w:br/>
        <w:t xml:space="preserve">       CHARM OF MUSIC, AND TO BRING EVERYBODY WITHIN ITS</w:t>
      </w:r>
      <w:r>
        <w:rPr>
          <w:i/>
          <w:color w:val="000000"/>
          <w:sz w:val="24"/>
          <w:szCs w:val="24"/>
        </w:rPr>
        <w:br/>
        <w:t xml:space="preserve">       REFINING INFLUENCE.  IT TREATS ON EVERY PHASE OF MUSIC</w:t>
      </w:r>
      <w:r>
        <w:rPr>
          <w:i/>
          <w:color w:val="000000"/>
          <w:sz w:val="24"/>
          <w:szCs w:val="24"/>
        </w:rPr>
        <w:br/>
        <w:t xml:space="preserve">       AND MUSIC LIFE.  THIS MAGAZINE CONTAINS IN A YEAR AT</w:t>
      </w:r>
      <w:r>
        <w:rPr>
          <w:i/>
          <w:color w:val="000000"/>
          <w:sz w:val="24"/>
          <w:szCs w:val="24"/>
        </w:rPr>
        <w:br/>
        <w:t xml:space="preserve">       LEAST $25.00 WORTH OF MUSIC AT RETAIL PRICE.  INVALUABLE</w:t>
      </w:r>
      <w:r>
        <w:rPr>
          <w:i/>
          <w:color w:val="000000"/>
          <w:sz w:val="24"/>
          <w:szCs w:val="24"/>
        </w:rPr>
        <w:br/>
        <w:t xml:space="preserve">       FOR MUSIC TEACHERS, STUDENTS AND MUSIC LOVERS.</w:t>
      </w:r>
    </w:p>
    <w:p>
      <w:pPr>
        <w:widowControl w:val="on"/>
        <w:pBdr/>
        <w:spacing w:before="0" w:after="0" w:line="240" w:lineRule="auto"/>
        <w:ind w:left="0" w:right="0"/>
        <w:jc w:val="left"/>
      </w:pPr>
      <w:r>
        <w:rPr>
          <w:rFonts w:ascii="fixed" w:hAnsi="fixed" w:cs="fixed"/>
          <w:i/>
          <w:color w:val="000000"/>
          <w:sz w:val="24"/>
          <w:szCs w:val="24"/>
        </w:rPr>
        <w:t xml:space="preserve">5.00  Musical Courier, N.Y. ................ w  Music.   4.25
1.00  Musical Harp.  Berea, O. .............. m  Music.    .75
2.50  Musical Leader &amp; Concert Goer ................ w   1.70
.25  Musical Million, Dayton, Va. .......... m Music.    .20
1.25  Musical Times ................................ m   1.25
Add McClure’s or Everybody’s to any club at $1.00.</w:t>
      </w:r>
    </w:p>
    <w:p>
      <w:pPr>
        <w:keepNext w:val="on"/>
        <w:widowControl w:val="on"/>
        <w:pBdr/>
        <w:spacing w:before="299" w:after="299" w:line="240" w:lineRule="auto"/>
        <w:ind w:left="0" w:right="0"/>
        <w:jc w:val="left"/>
        <w:outlineLvl w:val="1"/>
      </w:pPr>
      <w:r>
        <w:rPr>
          <w:b/>
          <w:i/>
          <w:color w:val="000000"/>
          <w:sz w:val="36"/>
          <w:szCs w:val="36"/>
        </w:rPr>
        <w:t xml:space="preserve">N</w:t>
      </w:r>
    </w:p>
    <w:p>
      <w:pPr>
        <w:widowControl w:val="on"/>
        <w:pBdr/>
        <w:spacing w:before="0" w:after="0" w:line="240" w:lineRule="auto"/>
        <w:ind w:left="0" w:right="0"/>
        <w:jc w:val="left"/>
      </w:pPr>
      <w:r>
        <w:rPr>
          <w:rFonts w:ascii="fixed" w:hAnsi="fixed" w:cs="fixed"/>
          <w:i/>
          <w:color w:val="000000"/>
          <w:sz w:val="24"/>
          <w:szCs w:val="24"/>
        </w:rPr>
        <w:t xml:space="preserve">.50  Nashville (Tenn.) American ................... w    .45
5.20  Nashville American .................... 6 issues   4.50
2.00  Nashville American ......................  Sunday   1.75
5.00  Nashville Banner (w. 1.00-.85) ..... 6 iss.  Dem.   4.45
3.00  Nation, New York (F.P. 1.00) ............ w Ins.   2.85
2.00  National Builder, Chicago ...............m Arch.   1.40
1.00  National Druggists, St. Louis ......... m Drugs.    .95
.50  National Educator, Allentown ................. m    .35
2.50  National Geographic Magazine ............ m Sci.   2.25
1.00  National Laundry Journal, Chi. ........ s-m Com.    .80
1.00  National Magazine, Boston ............... m Lit.    .80
National Magazine
with Good Housekeeping or Pearsons ...........   1.50
with Leslies Monthly Mag., or Success ........   4.50
with Cosmopolitan or 20th Century Home .......   1.50
with any two of above ........................   2.00
See other club offers in forepart of this catalogue.
1.00  National Nurseryman, Rochester .................    .90
2.00  National Printer Journalist .................. m   2.00
1.00  National Rural, Chicago ................ w Agri.    .85
1.00  National Sportsman ........................... m    .80
1.00  Nat.  Stockman &amp; Farmer Pittsburg .........  Agri.    .80
1.00  National Tribune, Wash. ...................... w   1.00
6.00  Nature, New York, Reprint ............... w Sci.   5.40
1.00  Nautilus ..................................... m    .90
1.00  Nebraska Farmer, Lincoln ................ w Agr.    .80
.25  Nebraska State Journal, Lincoln ..........   Rep.    .25
1.00  Nebraska Teacher, Lincoln ............... m Edu.    .90
2.00  New Church Rev., Boston ...................... q   1.75
3.00  New England Magazine (F.P. .75) ......... m Lit.   2.65</w:t>
      </w:r>
    </w:p>
    <w:p>
      <w:pPr>
        <w:keepNext w:val="on"/>
        <w:pageBreakBefore w:val="on"/>
        <w:widowControl w:val="on"/>
        <w:pBdr/>
        <w:spacing w:before="0" w:after="322" w:line="240" w:lineRule="auto"/>
        <w:ind w:left="0" w:right="0"/>
        <w:jc w:val="left"/>
        <w:outlineLvl w:val="0"/>
      </w:pPr>
      <w:r>
        <w:rPr>
          <w:b/>
          <w:i/>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1.00  New England Farmer, Boston ............. w Agri.    .85
2.00  New England Grocer, Boston (n. 1.85)..... w Com.   2.00
1.50  New England Medical Monthly ............. m Med.   1.20
1.00  New England Homest’d, Springfield ............ w   1.00
2.00  New Haven Register ......................  Sunday   1.90
6.00  New Haven Register .................... 6 issues   5.60
.50  New Idea Woman’s Magazine, N.Y. ........ m Fash.    .50
1.75  New illustrated Magazine, N.Y. .......... m Lit.   1.65
2.00  New Orleans Picayune (s-w. 1.00-.90) ..  Sun Dem.   2.00
10.00  New Orleans Picayune ............. 6 issues Dem.  10.00
1.00  New Orleans Times-Democrat .............. w Dem.   1.00
12.00  New Orleans Times-Democrat .......... 7 iss Dem.  12.00
2.00  Newspaperdom, N.Y. ........................... w   1.75
1.00  New Voice, Chicago (new .90) ........... w Temp.   1.00
1.00  N.Y.  Accts. &amp; Bookkeeper’s Jour. ............. m    .60
2.50  New York American and Journal ........  Sun.  Dem.   2.20
8.50  New York American and Jour. ........ 7 iss.  Dem.   7.00
6.00  New York American &amp; Journal. ....... 6 iss.  Dem.   5.00
4.00  New York Clipper (F.P. 1.50) .......... w Sport.   3.25
6.00  N.Y.  Commercial, &amp; Price Current ....... d Trade   5.40
7.50  New York Commercial Adv.  Eve. with Saturday
sup .............................. 6 Issues Rep.   5.25
2.50  N.Y.  Com.  Adv.  Sat.  Edition &amp; Sup. ........... w   1.95
4.00  N.Y.  Dramatic Mirror ......................... w   8.40
3.50  New York Evening Journal ........... 6 iss.  Dem.   3.00
2.00  N.Y.  Eve.  Post (w. 1.00-85) ........... s-w Ind.   1.90
9.00  N.Y.  Eve.  Post (Sat. 1.50 1.45) .... 6 iss.  Ind.   8.35
1.00  N.Y.  Farmer, Port Jervis (n.85) .............. w    .90
3.00  N.Y.  Family Story Paper (F.P. 12) ............ w   2.40
8.10  N.Y.  Herald (Sun. 2.10-2.05) ....... 6 iss.  Ind.   8.05
10.10  New York Herald .................. 7 issues Ind.  10 05
2.50  N.Y.  Mail and Express ............  Saturday Rep.   2.35
2.25  New York Mail and Express. ....... 5 issues Rep.   2.10
4.50  New York Mail and Express. ....... 6 issues Rep.   4.10
5.00  New York &amp; Phila., Medical Jour .............. w   4.25
5.50  New York News (Sun. 2.50-2.20) ..... 7 iss.  Dem.   4.00
3.00  New York News ...................... 6 iss.  Dem.   2.60
3.00  New York Observe (n. 2.25) ............. w Evan.   3.00
4.50  New York Press ................... 6 issues Rep.   4.00
6.50  New York Press (Sun. 250-2.30) ..... 7 iss.  Rep.   5.75
6.00  New York Sun ..................... 6 issues Dem.   5.60
8.00  New York Sun (Sun. 2.00-1. 90) ..... 7 iss.  Dem.   7.40
2.00  New York Telegraph ......................  Sunday   1.75
1.00  N.Y.  Teacher’s Monographs, N.Y. ......... 6 iss.    .90
12.00  N.Y.  Morning Telegraph, N.Y. ............ 6 iss.   9.85
6.00  New York Times (Sat. 1.00-.95) ..... 6 iss.  Dem.   5.30
8.50  New York Times (Sun. 2.50-230) ..... 7 iss.  Dem.   7.45
1.00  New York Tribune Farmer ................. w Rep.    .75
8.00  New York Tribune ................. 6 issues Rep.   7.40</w:t>
      </w:r>
    </w:p>
    <w:p>
      <w:pPr>
        <w:keepNext w:val="on"/>
        <w:pageBreakBefore w:val="on"/>
        <w:widowControl w:val="on"/>
        <w:pBdr/>
        <w:spacing w:before="0" w:after="322" w:line="240" w:lineRule="auto"/>
        <w:ind w:left="0" w:right="0"/>
        <w:jc w:val="left"/>
        <w:outlineLvl w:val="0"/>
      </w:pPr>
      <w:r>
        <w:rPr>
          <w:b/>
          <w:i/>
          <w:color w:val="000000"/>
          <w:sz w:val="48"/>
          <w:szCs w:val="48"/>
        </w:rPr>
        <w:t xml:space="preserve">Page 64</w:t>
      </w:r>
    </w:p>
    <w:p>
      <w:pPr>
        <w:widowControl w:val="on"/>
        <w:pBdr/>
        <w:spacing w:before="0" w:after="0" w:line="240" w:lineRule="auto"/>
        <w:ind w:left="0" w:right="0"/>
        <w:jc w:val="left"/>
      </w:pPr>
      <w:r>
        <w:rPr>
          <w:rFonts w:ascii="fixed" w:hAnsi="fixed" w:cs="fixed"/>
          <w:color w:val="000000"/>
          <w:sz w:val="24"/>
          <w:szCs w:val="24"/>
        </w:rPr>
        <w:t xml:space="preserve">
10.00  New York Tribune (Sun. 2.00-1.90) ... 7 is.  Rep.   9.20
.25  New York Tribune Almanac. ......................    .25
1.50  New York Tribune ........... 3 times a week Rep.   1.20
1.00  N.Y.  Tribune Review .......................... w    .85
3.00  New York Weekly ......................... w Lit.   2.50
1.00  New York Witness ....................... w Evan.    .90
1.00  New York World ............. 3 times a week Dem.    .90
6.00  New York World ................... 6 issues Dem.   5.45
3.50  New York World. eve. edition ........  Daily Dem.   3.25
8.50  New York World (Sun. 2.50-2.30) .... 7 iss.  Dem.   7.65
.35  New York World Almanac .........................    .35
.50  Nickell Magazine, N.Y. .................. m Lit.    .35
4.50  Nineteenth Century (reprint) N.Y. ....... m Lit.   4.00
My agents must charge $4.50 for above.
.50  Normal Instructor--Teachers’ World .....  m Edu.    .45
1.00  Normal Instructor—­Teachers’ World 3 yrs  m Edu.    .90
Normal Instructor in offer No. 3: 
with Success or Good Housekeeping ............   1.25
with Primary Plans or Am.  Education ..........   1.25
with Am.  Primary Teacher or Leslie’s .........   1.25
with Pearson or 20th Century Home ............   1.25
with Popular Educator (new) ..................   1.25
with any two of above ........................   1.75
See other club offers in forepart of this catalogue.
3.00  North American.  Phila. .................... daily  3.00
2.50  North American ..........................  Sunday   2.50
5.00  North American Rev., N.Y. (F.P. .96) .... m Lit.   4.25
To Teachers and the Clergy  2.75. 
North American Review (new): 
with Success &amp; Good Housekeeping .............   5.00
with Rev. of Rev. or World’s Work ............   5.75
with Booklover or Independent ................    .75
with any two of above ........................   7.25
with Outlook (new) ...........................   5.75
with Country Life ............................   6.00
SEE OTHER CLUB OFFERS IN FOREPART OF THIS CATALOGUE. 
Everybody’s may be added to any club for One Dollar
.30  Northern Messenger, Montreal ........... w Temp.    .27
.50  North West Agriculturist (n..35) ........... s-m    .50
3.00  Northwestern Miller (new 2.50) ............... w   3.00
1.00  Northwest Jour. of Education Olympia ...........    .85
1.00  Northwest Pac.  Farmer.  Port., Oreg. .... w Agri.    .85
1.00  Notes and Queries, Manchester, N. H. .... m Edu.    .95
</w:t>
      </w:r>
    </w:p>
    <w:p>
      <w:pPr>
        <w:widowControl w:val="on"/>
        <w:pBdr/>
        <w:spacing w:before="240" w:after="240" w:line="240" w:lineRule="auto"/>
        <w:ind w:left="0" w:right="0"/>
        <w:jc w:val="left"/>
      </w:pPr>
      <w:r>
        <w:rPr>
          <w:b/>
          <w:i/>
          <w:color w:val="000000"/>
          <w:sz w:val="24"/>
          <w:szCs w:val="24"/>
        </w:rPr>
        <w:t xml:space="preserve">O</w:t>
      </w:r>
    </w:p>
    <w:p>
      <w:pPr>
        <w:widowControl w:val="on"/>
        <w:pBdr/>
        <w:spacing w:before="0" w:after="0" w:line="240" w:lineRule="auto"/>
        <w:ind w:left="0" w:right="0"/>
        <w:jc w:val="left"/>
      </w:pPr>
      <w:r>
        <w:rPr>
          <w:rFonts w:ascii="fixed" w:hAnsi="fixed" w:cs="fixed"/>
          <w:i/>
          <w:color w:val="000000"/>
          <w:sz w:val="24"/>
          <w:szCs w:val="24"/>
        </w:rPr>
        <w:t xml:space="preserve">1.50  Odd Fellows’ Talisman ................... m O.F.   1.50
1.00  Ohio Edu.  Monthly.  Columbus.  O .......... m Edu.   1.00
.60  Ohio Farmer, Clevel’d (2 yrs. 1.00-.90)  w Agri.    .50
.50  Ohio Poultry Journal, Dayton, O ......  m Poult.    .35
1.00  Ohio State Journal, Columbus .......... s-w Rep.    .85
5.50  Ohio State Journal ................. 6 iss.  Rep.   5.20
3.00  Ohio State Jour. (State Ed.) ............ 6 iss.   2.25
.75  Ohio Teacher, Athens .................... m Edu.    .60
7.00  Oil City (Pa.) Der’ick (s.w. 1.00-.95) 6 iss Ind.  5.25</w:t>
      </w:r>
    </w:p>
    <w:p>
      <w:pPr>
        <w:keepNext w:val="on"/>
        <w:pageBreakBefore w:val="on"/>
        <w:widowControl w:val="on"/>
        <w:pBdr/>
        <w:spacing w:before="0" w:after="322" w:line="240" w:lineRule="auto"/>
        <w:ind w:left="0" w:right="0"/>
        <w:jc w:val="left"/>
        <w:outlineLvl w:val="0"/>
      </w:pPr>
      <w:r>
        <w:rPr>
          <w:b/>
          <w:i/>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4.00  Oil, Paint &amp; Drug Reporter (new 3.25) ..........   4.00
1.00  Olympian, Nashville ..................... m Lit.    .75
Add McClure’s or Everybody’s to any club at $1.00.
4.00  Omaha Bee (Sun. 2.00-1.85) ....... 6 issues Rep.   3.60
4.00  Omaha World Her’ld (s-w 1.00-.85).... 7 iss Ind.   3.40
1.25  Omaha World-Herald .................  Sunday Ind.   1.15
1.00  Open Court, Chicago ..................... m Sci.   1.00
1.50  Oregonian, Portland ..................... w Rep.   1.35
1.00  Orange Judd Farmer ..................... w Agri.   1.00
2.00  Ores and Metals, Denver ...................... m   1.50
1.00  Organ, N.Y. ............................... bi-m    .90
1.50  Organist, with binder, Dayton. ........ b-m Mus.   1.40
3.00  Organist’s Journal, Arlington, N.J. ..... m Mus.   2.50
2.00  Our Day, Chicago (F.  P. .50) ................. m   1.80
.50  Our Dumb Animals, Boston. ............... m Edu.    .35
.35  Our Little People, Farmington ........... m Juv.    .30
1.00  Our Monthly, Clinton, S.C. ................... m    .80
.50  Our Times, N.Y. ......................... m Edu.    .50
2.00  Out West, Los Angeles ................... m Lit.   1.90
Out West in offer No. 5: 
Leslies and Good Housekeeping ................   2.50
World Today and Harper’s Magazine ............   5.35
Booklovers and Success .......................   3.50
1.00  Outdoor Life, Denver .................... m Lit.    .90
Recognized as authority on big game hunting in America
and the most beautifully illustrated sportsmans
magazine. 
Outdoor Life in class A: 
with Success or Good Housekeeping ............   1.50
with Leslies or 20th Century Home ............   1.50
with Pearsons or Recreation ..................   1.50
with Cosmopolitan or Am.  Inventor ............   1.50
with any two of above ........................   2.00
See other club offers in forepart of this catalogue.
1.50  Outdoors (F.P. 1.00) .................. in Sport   1.00
Outdoors in class A: 
with Outdoor Life ............................   1.50
with any one in above Clubs ..................   1.50
with any two in above Clubs ..................   2.00
with any three in above Clubs ................   2.50
See other club offers in forepart of this catalogue.
3.00  Outing, N.Y. (F.P. 72) ................ m Sport.   3.00
Outing in class B: 
with Success and Leslies .....................   3.00
with Review of Reviews and Recreation ........   4.25
with Outdoors and World’s Work ...............   4.25
with Booklovers and Outdoor Life .............   4.25
with Smart Set and Pearsons ..................   4.25
with Burr McIntosh and Cosmopolitan ..........   4.25
See other club offers in forepart of this catalogue.
8.00  Outlook, N.Y. (F.P. 1.56) ............. w Family   3.00
Outlook (new): 
with Success..................................   3.00
with Country Life ............................   5.00
with Harper’s Bazar or any class A ...........   3.25
with World’s Work and Success ................   4.50
with Century and House Beautiful .............   6.75
See other club offers in forepart of this catalogue.
1.50  Overland Monthly, San Francisco ......... m Lit.   1.20
</w:t>
      </w:r>
    </w:p>
    <w:p>
      <w:pPr>
        <w:keepNext w:val="on"/>
        <w:widowControl w:val="on"/>
        <w:pBdr/>
        <w:spacing w:before="299" w:after="299" w:line="240" w:lineRule="auto"/>
        <w:ind w:left="0" w:right="0"/>
        <w:jc w:val="left"/>
        <w:outlineLvl w:val="1"/>
      </w:pPr>
      <w:r>
        <w:rPr>
          <w:b/>
          <w:i/>
          <w:color w:val="000000"/>
          <w:sz w:val="36"/>
          <w:szCs w:val="36"/>
        </w:rPr>
        <w:t xml:space="preserve">P</w:t>
      </w:r>
    </w:p>
    <w:p>
      <w:pPr>
        <w:keepNext w:val="on"/>
        <w:pageBreakBefore w:val="on"/>
        <w:widowControl w:val="on"/>
        <w:pBdr/>
        <w:spacing w:before="0" w:after="322" w:line="240" w:lineRule="auto"/>
        <w:ind w:left="0" w:right="0"/>
        <w:jc w:val="left"/>
        <w:outlineLvl w:val="0"/>
      </w:pPr>
      <w:r>
        <w:rPr>
          <w:b/>
          <w:i/>
          <w:color w:val="000000"/>
          <w:sz w:val="48"/>
          <w:szCs w:val="48"/>
        </w:rPr>
        <w:t xml:space="preserve">Page 66</w:t>
      </w:r>
    </w:p>
    <w:p>
      <w:pPr>
        <w:widowControl w:val="on"/>
        <w:pBdr/>
        <w:spacing w:before="0" w:after="0" w:line="240" w:lineRule="auto"/>
        <w:ind w:left="0" w:right="0"/>
        <w:jc w:val="left"/>
      </w:pPr>
      <w:r>
        <w:rPr>
          <w:rFonts w:ascii="fixed" w:hAnsi="fixed" w:cs="fixed"/>
          <w:i/>
          <w:color w:val="000000"/>
          <w:sz w:val="24"/>
          <w:szCs w:val="24"/>
        </w:rPr>
        <w:t xml:space="preserve">2.00  Pacific Rural Press, San Francisco ..... w Agri.   1.75
1.00  Pacific Monthly, Portland .................... m    .75
2.00  Paint, Oil and Drug Review, Chi. ........ w Com.   1.65
1.50  Painter’s Magazine (new 1.40)................. m   1.50
4.00  Paper Trade Journal, N.Y. ............... w Com.   3.25
.25  Parks Floral Magazine, LaParks, Pa. ..... m Flo.    .20
1.00  Pathfinder (F.  P. 52) ........................ w    .90
Pathfinder in class A: 
with Success or Cosmopolitan .................   1.50
with Pearsons or Good Housekeeping ...........   1.50
with Leslie’s or Am.  Education ...............   1.50
with N’rm’l Instructor or Primary Plans ......   1.50
with any two of above ........................   2.00
See other club offers in forepart of this catalogue.
5.00  Pedagogical Seminary, Worcester. .....  Vol.  Edu.   4.50
1.00  Pearson’s Magazine, N.Y. ................ m Lit.   1.00
We allow Newsdealers, Postmasters and agents a
commission of 25 cents on each Pearson subscription
taken at $1.00. 
Pearson’s Magazine in class A: 
with Success or Cosmopolitan .................   1.50
with American Boy or Leslies .................   1.50
with Am.  Inventor or Recreation ..............   1.50
with Sunset or Harper’s Bazar ................   1.50
with any two of above ........................   2.00
with Outing and Recreation ...................   3.25
with World’s Work and Success ................   3.00
See other club offers in forepart of this catalogue.
1.00  Penmans Art Jour.  N.Y. ....................... m    .85
2.00  Pennsylvania Grit, Williamsport .............. w   1.70
1.60  Pennsylvania School Journal ............. m Edu.   1.25
1.00  People and Patriot, Concord ............. w Dem.    .90
.35  People’s Home Journal, N.Y. ............. m Lit.    .30
1.50  Perry’s Musical Mag., Sedalia, Mo. ...... m Mus.   1.15
1.00  Perry Magazine, Malden (new .85) ........ m Art.    .95
Perry Magazine in Offer No. 4: 
with Pearson or any in class A ...............   1.75
with Success and any in class B ..............   3.25
with Leslie’s and any in class C .............   3.25
with World today and any class A .............   1.85
with Harper’s Bazar and any class A ..........   2.25
3.00  Pharmaceutical Era, New York ........... w Phar.   2.90
3.00  Phila.  Inquirer (Sun. 2.60-2.35) ... 6 iss.  Rep.   2.75
3.00  Philadelphia Medical Journal ................. w   3.00
3.00  Philadelphia Press, (w. 1.00-.90) .. 6 iss.  Rep.   2.70
5.50  Phila.  Press (Sun. 2.50-2.30) .....7 issues Rep.   4.80
3.00  Phila.  North American ................. 6 issues   3.00
2.50  Phila.  North American .....................  Sun.   2.50
3.00  Phila.  Public Ledger and Times ...... 6 iss Ind.   2.65
1.00  Phila.  Public Ledger ......................  Sun.    .90
1.00  Philadelphia Record (Sat. .50-.50) ...  Sun.  Ind.   1.00
3.00  Philadelphia Record .............. 6 issues Ind.   3.00
1.00  Philistine, E. Aurora, N.Y. .................. m    .90
Philistine in class A</w:t>
      </w:r>
    </w:p>
    <w:p>
      <w:pPr>
        <w:keepNext w:val="on"/>
        <w:pageBreakBefore w:val="on"/>
        <w:widowControl w:val="on"/>
        <w:pBdr/>
        <w:spacing w:before="0" w:after="322" w:line="240" w:lineRule="auto"/>
        <w:ind w:left="0" w:right="0"/>
        <w:jc w:val="left"/>
        <w:outlineLvl w:val="0"/>
      </w:pPr>
      <w:r>
        <w:rPr>
          <w:b/>
          <w:i/>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with Little Journeys for 1905 ................   2.00
with Little Journeys (1905) and any one in
class A ....................................   2.50
with any one in class A ......................   1.50
3.00  Philosophical Review, New York ...... bi-m Phil.   2.85
1.00  Photo-American, N.Y. (F.P. 36) ......... m Phot.    .85
$500 given in prizes each year. (adv.)
1.00  Phonographic Magazine ..........................    .85
1.00  Photo-Beacon, Chicago (F.P. .36) ........ m Art.    .85
2.50  Photo Era, Boston ....................... m Art.   2.25
2.50  Photo Miniature, N.Y. ........................ m   2.50
1.00  Photographic Times, Bulletin, N.Y. ...... m Sci.    .85
1.00  Phrenological Jour.  N.Y. ................ m Hyg.    .90
1.00  Physical Culture, N.Y. ....................... m   1.00
Physical Culture in class A
with Beauty and Health .......................   1.25
with Harper’s Bazar or Leslie’s ..............   1.50
with Cosmopolitan or Good Housekeeping .......   1.50
with Pearson or Success ......................   1.50
with American Boy or Sunset ..................   1.50
with any two above or in class A .............   2.00
5.00  Physical Review, N.Y. ........................ m   4.25
1.00  Pictorial Review, N.Y. (F.P. .50) ............ m    .75
1.00  Picture and Art Trade, Chicago .......... m Com.    .65
1.00  Pickings from Puck ........................... q    .90
1.00  Pilgrim, Battle Creek (F.  P. .60) ............ m    .75
3.00  Pittsburgh Chronicle Telegraph ..... 6 iss.  Ind.   3.00
1.00  Pittsburgh Commercial Gazette.............w Rep.    .90
3.00  Pittsburgh Commercial Gazette .......6 iss.  Rep.   3.00
6.00  Pittsburgh Dispatch (w 1.00-90)..... 6 iss.  Ind.   5.00
2.50  Pittsburgh Dispatch ................  Sunday Ind.   2.15
6.00  Pittsburg Leader ................. 6 issues Ind.   5.20
2.50  Pittsburg Leader .....................  Sun.  Ind.   2.15
1.00  Pittsburgh Post (Sun. 2.50-2.20) ........ w Dem.    .90
3.00  Pittsburgh Post .................. 6 issues Dem.   3.00
3.00  Pittsburg Time ........................ 6 issues   2.25
1.50  Plant World, Washington, D.C. ........... m Set.   1.25
.50  Pluck, Chicago .......................... m Juv.    .40
1.00  Plumbers Trade Journal, N.Y. .......... s-m Com.    .90
3.00  Poet Lore, Boston (F.P. .24) ............ q Lit.   2.75
4.00  Police Gazette, N.Y. ......................... w   3.50
2.00  Police News, Boston .................... w Sport   1.75
3.00  Political Science Quarterly, Boston ..... q Sci.   2.60
2.50  Popular Astronomy, Northfield, Minn. ........  m   2.40
1.00  Popular Educator, Boston ................ m Edu.    .95
Popular Educator (new) in class A
with Primary Education (new) .................   1.50
with Am.  Education or Leslie’s ...............   1.50
with Am.  Prim.  Teacher or Pearson ............   1.50
with Primary Plans or Pearson ................   1.50
with any two above or in class A .............   2.00
with Journal of Geography ....................   1.75</w:t>
      </w:r>
    </w:p>
    <w:p>
      <w:pPr>
        <w:keepNext w:val="on"/>
        <w:pageBreakBefore w:val="on"/>
        <w:widowControl w:val="on"/>
        <w:pBdr/>
        <w:spacing w:before="0" w:after="322" w:line="240" w:lineRule="auto"/>
        <w:ind w:left="0" w:right="0"/>
        <w:jc w:val="left"/>
        <w:outlineLvl w:val="0"/>
      </w:pPr>
      <w:r>
        <w:rPr>
          <w:b/>
          <w:i/>
          <w:color w:val="000000"/>
          <w:sz w:val="48"/>
          <w:szCs w:val="48"/>
        </w:rPr>
        <w:t xml:space="preserve">Page 68</w:t>
      </w:r>
    </w:p>
    <w:p>
      <w:pPr>
        <w:widowControl w:val="on"/>
        <w:pBdr/>
        <w:spacing w:before="0" w:after="0" w:line="240" w:lineRule="auto"/>
        <w:ind w:left="0" w:right="0"/>
        <w:jc w:val="left"/>
      </w:pPr>
      <w:r>
        <w:rPr>
          <w:rFonts w:ascii="fixed" w:hAnsi="fixed" w:cs="fixed"/>
          <w:color w:val="000000"/>
          <w:sz w:val="24"/>
          <w:szCs w:val="24"/>
        </w:rPr>
        <w:t xml:space="preserve">
1.20  Popular Magazine, N.Y. ....................... m   1.20
1.00  Popular Mechanics, Chi. ................ m Wash.    .90
3.00  Popular Science Monthly, N.Y. (F.P. .50) ..... m   2.90
1.50  Portland (Me.) Transcript ............... w Lit.   1.35
1.00  Posse Gymnasium Journal, Boston .............. m    .85
1.00  Post Graduate, New York ...................... m    .90
.50  Poultry Herald, St. Paul ..................... m    .35
.50  Poultry Keeper, Quincy, Ill. ........... m Poul.    .35
.50  Poultry Success.  Springfield ................. m    .40
2.00  Power, New York (F.P. 1.00) ............ m Mech.   1.95
1.00  Practical Farmer, Philadelphia ......... w Agri.    .85
.50  Practical Engineers, Phila. ................... m   .25
2.50  Practical Photographer ....................... m   2.25
1.00  Prairie Farmer, Chicago ................ w Agri.    .85
.75  Preachers Helper, Cleona, Pa. ................ m    .70
1.50  Preachers’ Assistant ......................... m   1.35
2.50  Presbyterian, Philadelphia ............. w Pres.   2.25
2.00  Presb.  Banner, Pittsburg ............... w Pres.   1.95
1.50  Presb.  Journal, Philadelphia (n. 1.25) . w Pres.   1.40
2.00  Presto, Chicago (F.  P. 2.00) .............   Mus.   1.25
1.00  Primary Education, Boston ............... m Edu.    .95
Primary Education (new) in class A
with Popular Educator (new) ..................   1.50
with Primary Plans or Leslie’s ...............   1.50
with Am.  Prim.  Teacher or Pearson ............   1.50
with Normal instructor or Cosmopolitan .......   1.50
with any two of above ........................   2.00
with Journal of Geography ....................   1.75
</w:t>
      </w:r>
    </w:p>
    <w:p>
      <w:pPr>
        <w:widowControl w:val="on"/>
        <w:pBdr/>
        <w:spacing w:before="240" w:after="240" w:line="240" w:lineRule="auto"/>
        <w:ind w:left="0" w:right="0"/>
        <w:jc w:val="left"/>
      </w:pPr>
      <w:r>
        <w:rPr>
          <w:i/>
          <w:color w:val="000000"/>
          <w:sz w:val="24"/>
          <w:szCs w:val="24"/>
        </w:rPr>
        <w:t xml:space="preserve">FOR HARPER’S MAGAZINE SEND ME ONLY $3.35 the great leading magazine of the world (price $4.00) or add $3.35 to any combination in this catalogue.</w:t>
      </w:r>
    </w:p>
    <w:p>
      <w:pPr>
        <w:widowControl w:val="on"/>
        <w:pBdr/>
        <w:spacing w:before="0" w:after="0" w:line="240" w:lineRule="auto"/>
        <w:ind w:left="0" w:right="0"/>
        <w:jc w:val="left"/>
      </w:pPr>
      <w:r>
        <w:rPr>
          <w:rFonts w:ascii="fixed" w:hAnsi="fixed" w:cs="fixed"/>
          <w:i/>
          <w:color w:val="000000"/>
          <w:sz w:val="24"/>
          <w:szCs w:val="24"/>
        </w:rPr>
        <w:t xml:space="preserve">Pub.  Price                                           Our Price
1.00  Primary Plans, Dansville ..................... m    .90
Primary Plans in class A
with Normal Instructor .......................   1.25
with Popular Educator (new) or Success .......   1.50
with Primary Education (new) or Leslies ......   1.50
with Am.  Primary Teacher or Pearsons .........   1.50
with Cosmopolitan or Sunset ..................   1.50
with any two of above or in class A ..........   2.00
See other club offers in forepart of this catalogue.
1.00  Primary School Era, Oak Park ................. m    .90
1.00  Primary School, N.Y. .................... m Edu.    .95
3.00  Princeton Theological Rev. (n. 2.75) ......... q   2.90
5.00  Printing Art, Cambridge ...................... m   4.25
5.00  Printer’s Ink, New York ................. w Adv.   3.50
Subscriptions for Printers Ink received before
Dec. 31, 1904. $2.00.
1.00  Professional &amp; Amateur Photog’er ............. m    .75
Professional &amp; Amateur Photographer in class A
with Success or Leslies ......................   1.50
with Sunset or Good Housekeeping .............   1.50
with Pearsons or Cosmopolitan ................   1.50</w:t>
      </w:r>
    </w:p>
    <w:p>
      <w:pPr>
        <w:keepNext w:val="on"/>
        <w:pageBreakBefore w:val="on"/>
        <w:widowControl w:val="on"/>
        <w:pBdr/>
        <w:spacing w:before="0" w:after="322" w:line="240" w:lineRule="auto"/>
        <w:ind w:left="0" w:right="0"/>
        <w:jc w:val="left"/>
        <w:outlineLvl w:val="0"/>
      </w:pPr>
      <w:r>
        <w:rPr>
          <w:b/>
          <w:i/>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with Am.  Boy or 20th Century Home ............   1.50
with any two of above ........................   2.00
See other club offers in forepart of this catalogue.
2.00  Profitable Advertising, Boston ............... m   1.65
1.00  Progressive Teacher, Nashville ............... m    .60
Progressive Teacher in class A
with Normal Instructor .......................   1.23
with Popular Educator (new) ..................   1.50
with Primary Education (new) .................   1.50
with Am.  Prim.  Teacher or Pearsons ...........   1.50
with Cosmopolitan or Sunset ..................   1.50
with any two of above ........................   2.00
Everybody’s may be added to any club for One Dollar
6.00  Providence (R.I.) Journal .......... 5 iss.  Ind.   5.00
2.00  Providence (R.I.) Journal ..........  Sunday Ind.   1.75
4.00  Psychological Review, N.Y. ................ bi-m   3.90
2.00  Public, Chicago .............................. w   1.60
4.00  Public Opinion, N.Y. (F.P. 1.04) ........ w Ind.   4.00
1.00  Public Libraries, Chi. (new .90) ....... 10 Nos.   1.00
3.00  Publisher’s Weekly, N.Y. (n. 2.75) ...... w Com.   3.00
5.00  Puck, New York (F.P. 1.04) .............. w Hum.   4.25
1.00  Puck’s Library, N.Y. (F.P. 25) .......... m Hum.    .90
1.00  Puck’s Quarterly, N.Y. (F.P. 25) ........ q Hum.    .85
1.00  Pulpit, Cleona, Pa. ..................... m Ser.    .90
1.00  Pythian Age, Milwaukee ....................... m    .90
</w:t>
      </w:r>
    </w:p>
    <w:p>
      <w:pPr>
        <w:keepNext w:val="on"/>
        <w:widowControl w:val="on"/>
        <w:pBdr/>
        <w:spacing w:before="299" w:after="299" w:line="240" w:lineRule="auto"/>
        <w:ind w:left="0" w:right="0"/>
        <w:jc w:val="left"/>
        <w:outlineLvl w:val="1"/>
      </w:pPr>
      <w:r>
        <w:rPr>
          <w:b/>
          <w:i/>
          <w:color w:val="000000"/>
          <w:sz w:val="36"/>
          <w:szCs w:val="36"/>
        </w:rPr>
        <w:t xml:space="preserve">Q</w:t>
      </w:r>
    </w:p>
    <w:p>
      <w:pPr>
        <w:widowControl w:val="on"/>
        <w:pBdr/>
        <w:spacing w:before="0" w:after="0" w:line="240" w:lineRule="auto"/>
        <w:ind w:left="0" w:right="0"/>
        <w:jc w:val="left"/>
      </w:pPr>
      <w:r>
        <w:rPr>
          <w:rFonts w:ascii="fixed" w:hAnsi="fixed" w:cs="fixed"/>
          <w:i/>
          <w:color w:val="000000"/>
          <w:sz w:val="24"/>
          <w:szCs w:val="24"/>
        </w:rPr>
        <w:t xml:space="preserve">3.00  Quarterly Jour. of Economics, Boston .... q Sci.   2.50
4.00  Quarterly Review ........................ q Lit.   3.65
My agents must charge $4.00 for above.
1.50  Quiver, N.Y. ............................ m Lit.   1.25</w:t>
      </w:r>
    </w:p>
    <w:p>
      <w:pPr>
        <w:widowControl w:val="on"/>
        <w:pBdr/>
        <w:spacing w:before="240" w:after="240" w:line="240" w:lineRule="auto"/>
        <w:ind w:left="0" w:right="0"/>
        <w:jc w:val="left"/>
      </w:pPr>
      <w:r>
        <w:rPr>
          <w:b/>
          <w:i/>
          <w:color w:val="000000"/>
          <w:sz w:val="24"/>
          <w:szCs w:val="24"/>
        </w:rPr>
        <w:t xml:space="preserve">R</w:t>
      </w:r>
    </w:p>
    <w:p>
      <w:pPr>
        <w:widowControl w:val="on"/>
        <w:pBdr/>
        <w:spacing w:before="0" w:after="0" w:line="240" w:lineRule="auto"/>
        <w:ind w:left="0" w:right="0"/>
        <w:jc w:val="left"/>
      </w:pPr>
      <w:r>
        <w:rPr>
          <w:rFonts w:ascii="fixed" w:hAnsi="fixed" w:cs="fixed"/>
          <w:i/>
          <w:color w:val="000000"/>
          <w:sz w:val="24"/>
          <w:szCs w:val="24"/>
        </w:rPr>
        <w:t xml:space="preserve">4.20  Railroad Gazette New York .................... w   4.20
4.00  Railway Age, Chi. (n. 3.25) .................. w   4.00
4.00  Railway and Eng.  Review, Chicago ........ w R.R.   3.25
2.00  Railway and Locomotive Eng. .................. m   1.90
1.50  Ram’s Horn, Chicago ..................... w Ind.   1.35
2.00  Rand &amp; McNally’s R’y Guide, Chi. ............. m   1.75
1.00  Raven, San Francisco ......................... m    .75
6.00  Reader’s Guide to Periodical Liter’e ......... m   6.00
3.00  Reader’s Magazine, Indianapolis ......... m lit.   3.00
Reader’s Magazine
with Booklover’s or any class B or C .........   3.50
with Scribners ...............................   4.60
with Outlook (new) ...........................   3.75
with North American Review (new) .............   5.00
with Burr McIntosh ...........................   3.50
1.00  Record of Christian Work, E. Northfield m Ch W’k    .90
2.00  Records of the Past, Washing’n (n. 1.85) ......m   1.95
1.00  Recreation, New York (new .65) ............... m    .85
1.00  Red Book, Chicago ....................... m Lit.   1.00
1.25  Reformed Church, Mess., Phila. .......... w R.Ch.  1.25
.50  Reliable Poultry Jour..  Quincy, Ill. .. m Poult.    .40
2.00  Religious Herald, Richmond (n. 1.65) .... w Bap.   1.85</w:t>
      </w:r>
    </w:p>
    <w:p>
      <w:pPr>
        <w:keepNext w:val="on"/>
        <w:pageBreakBefore w:val="on"/>
        <w:widowControl w:val="on"/>
        <w:pBdr/>
        <w:spacing w:before="0" w:after="322" w:line="240" w:lineRule="auto"/>
        <w:ind w:left="0" w:right="0"/>
        <w:jc w:val="left"/>
        <w:outlineLvl w:val="0"/>
      </w:pPr>
      <w:r>
        <w:rPr>
          <w:b/>
          <w:i/>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2.00  Religious Telescope, Dayton, O. ......... s U.B.   1.85
1.00  Resources, Montreal .......................... m    .75
5.00  Retailer &amp; Advertiser, N.Y. (n. 4.25) ........ w   5.00
3.00  Review (new 2.85) ............................ w   3.00
2.50  Review of Reviews, N.Y. ...................... m   2.50
Review of Reviews in class B
with Success .................................   2.50
with Art Interchange and Success .............   4.00
with Pop.  Educator (new) and Success .........   3.00
with Primary Education (new) &amp; Pearson .......   3.25
with Normal Instructor and Leslie’s ..........   3.00
with Art Interchange and Pearson .............   4.25
with Outlook (new) ...........................   4.25
with Country Life ............................   4.50
1.00  Rhodora, Boston .............................. m    .95
1.00  Richmond (Va.) Times-Dispatch ......... s-w Dem.    .90
3.00  Richmond (Va.) Times-Dispatch ...... 5 iss.  Dem.   2.50
5.00  Richmond Times-Dispatch ............... 6 issues   4.00
5.00  Rider and Driver, New York ................... w   4.25
1.00  Rochester Democrat &amp; Chronicle .......... w Rep.    .60
6.00  Rochester Democrat &amp; Chronicle ......6 iss.  Rep.   5.25
1.50  Rochester Democrat &amp; Chronicle .......  Sun.  Rep.   1.50
3.00  Rochester Evening Times ................. 6 iss.   3.00
6.00  Rochester Morning Herald ........... 6 iss.  Dem.   6.00
6.00  Rochester Post-Express ............. 6 iss.  Ind.   6.00
6.00  Rochester Union and Advertiser ..... 6 iss.  Dem.   5.00
1.00  Rocky Mountain Educator, Denver ................    .75
1.00  Rocky Mountain Herald, Denver ........... w Ind.    .90
1.00  Rocky Mountain News .......................... w    .95
7.00  Rocky Mountain News .................. iss.  Pop.   5.85
2.50  Rocky Mountain News .....................  Sunday   2.20
9.00  Rocky Mountain News .............. 7 issues Dem.   7.40
2.00  Rudder, New York ............................. m   1.90
1.00  Rural California, Los Angeles .......... m Agri.    .75
1.00  Rural New Yorker, New York ............. w Agri.    .95
6.00  Rutland, (Vt.) Herald (n. 1.00.-.95) 6 iss.  Rep.   5.60
</w:t>
      </w:r>
    </w:p>
    <w:p>
      <w:pPr>
        <w:keepNext w:val="on"/>
        <w:widowControl w:val="on"/>
        <w:pBdr/>
        <w:spacing w:before="299" w:after="299" w:line="240" w:lineRule="auto"/>
        <w:ind w:left="0" w:right="0"/>
        <w:jc w:val="left"/>
        <w:outlineLvl w:val="1"/>
      </w:pPr>
      <w:r>
        <w:rPr>
          <w:b/>
          <w:i/>
          <w:color w:val="000000"/>
          <w:sz w:val="36"/>
          <w:szCs w:val="36"/>
        </w:rPr>
        <w:t xml:space="preserve">S</w:t>
      </w:r>
    </w:p>
    <w:p>
      <w:pPr>
        <w:widowControl w:val="on"/>
        <w:pBdr/>
        <w:spacing w:before="0" w:after="0" w:line="240" w:lineRule="auto"/>
        <w:ind w:left="0" w:right="0"/>
        <w:jc w:val="left"/>
      </w:pPr>
      <w:r>
        <w:rPr>
          <w:rFonts w:ascii="fixed" w:hAnsi="fixed" w:cs="fixed"/>
          <w:i/>
          <w:color w:val="000000"/>
          <w:sz w:val="24"/>
          <w:szCs w:val="24"/>
        </w:rPr>
        <w:t xml:space="preserve">.50  Sabbath Reading, N.Y. .................. w Evan.    .45
1.00  Sacramento Record-Union ................. w Rep.    .90
2.00  Sacred Heart Rev, Boston (n. 1.50) ........... w   1.75
1.00  St. Andrews Cross, N.Y. ............... m  Epis.    .75
3.00  St. Nicholas (sample 5c.) ............... m Juv.   2.65
Saint Nicholas
with Review of Reviews and Success ...........   5.00
with World’s Work or Review of Reviews .......    .75
with Little Folks (new) or Youth .............   3.50
with Leslie’s Monthly &amp; Harper’s Bazar .......   4.00
See other club offers in forepart of this catalogue.
10.00  Salt Lake C’y Herald (s-w. 1.50-1.55) 7 iss Dem.   8.25
2.00  Salt Lake City Tribune ................ s-w Ind.   1.75
2.00  Salt Lake City Tribune (Sunday) ................   1.75
12.00  Salt Lake City (7 issues) ......................  10.45</w:t>
      </w:r>
    </w:p>
    <w:p>
      <w:pPr>
        <w:keepNext w:val="on"/>
        <w:pageBreakBefore w:val="on"/>
        <w:widowControl w:val="on"/>
        <w:pBdr/>
        <w:spacing w:before="0" w:after="322" w:line="240" w:lineRule="auto"/>
        <w:ind w:left="0" w:right="0"/>
        <w:jc w:val="left"/>
        <w:outlineLvl w:val="0"/>
      </w:pPr>
      <w:r>
        <w:rPr>
          <w:b/>
          <w:i/>
          <w:color w:val="000000"/>
          <w:sz w:val="48"/>
          <w:szCs w:val="48"/>
        </w:rPr>
        <w:t xml:space="preserve">Page 71</w:t>
      </w:r>
    </w:p>
    <w:p>
      <w:pPr>
        <w:widowControl w:val="on"/>
        <w:pBdr/>
        <w:spacing w:before="0" w:after="0" w:line="240" w:lineRule="auto"/>
        <w:ind w:left="0" w:right="0"/>
        <w:jc w:val="left"/>
      </w:pPr>
      <w:r>
        <w:rPr>
          <w:rFonts w:ascii="fixed" w:hAnsi="fixed" w:cs="fixed"/>
          <w:color w:val="000000"/>
          <w:sz w:val="24"/>
          <w:szCs w:val="24"/>
        </w:rPr>
        <w:t xml:space="preserve">
9.00  San Diego Union (w. 1.50-1.30)
(n. 8.25) .......................... 7 iss.  Rep.   9.00
6.80  San Fran.  Bulletin (Sun. 2.00-1.45)  7 iss.  Ind.   5.25
8.00  San Francisco Call (w 1.00-.80) .... 7 iss.  Ind.   6.75
No discount on Call west of Rocky Mountains.
8.00  San Fran.  Chronicle (w. 1.50-.1.25)  7 iss.  Ind.   6.75
No discount on above in Cal., Ore or Wash.
8.00  San Fran.  Examiner (w. 1.50-1.25) .. 7 iss.  Ind.   6.75
4.00  San Francisco News Letter ............... w Ind.   8.25
5.00  San Francisco Post (w. 1.00-.85) . 6 issues Ind.   4.25
1.00  Saturday Blade, Chicago ................. w Lit.    .85
2.00  Saturday Evening Post ................... w Lit.   2.00
</w:t>
      </w:r>
    </w:p>
    <w:p>
      <w:pPr>
        <w:widowControl w:val="on"/>
        <w:pBdr/>
        <w:spacing w:before="240" w:after="240" w:line="240" w:lineRule="auto"/>
        <w:ind w:left="0" w:right="0"/>
        <w:jc w:val="left"/>
      </w:pPr>
      <w:r>
        <w:rPr>
          <w:i/>
          <w:color w:val="000000"/>
          <w:sz w:val="24"/>
          <w:szCs w:val="24"/>
        </w:rPr>
        <w:t xml:space="preserve">       SATURDAY EVENING POST, SPECIAL OFFER $1.25 The</w:t>
      </w:r>
      <w:r>
        <w:rPr>
          <w:i/>
          <w:color w:val="000000"/>
          <w:sz w:val="24"/>
          <w:szCs w:val="24"/>
        </w:rPr>
        <w:br/>
        <w:t xml:space="preserve">       regular price of this magazine is $2.00 a year.  We are</w:t>
      </w:r>
      <w:r>
        <w:rPr>
          <w:i/>
          <w:color w:val="000000"/>
          <w:sz w:val="24"/>
          <w:szCs w:val="24"/>
        </w:rPr>
        <w:br/>
        <w:t xml:space="preserve">       permitted to quote you a price of $1.25 a year.</w:t>
      </w:r>
    </w:p>
    <w:p>
      <w:pPr>
        <w:widowControl w:val="on"/>
        <w:pBdr/>
        <w:spacing w:before="0" w:after="0" w:line="240" w:lineRule="auto"/>
        <w:ind w:left="0" w:right="0"/>
        <w:jc w:val="left"/>
      </w:pPr>
      <w:r>
        <w:rPr>
          <w:i/>
          <w:color w:val="000000"/>
          <w:sz w:val="24"/>
          <w:szCs w:val="24"/>
        </w:rPr>
        <w:t xml:space="preserve">[Graphic of pointing hand] TO SUBSCRIPTION AGENTS ONLY A COMMISSION OF 25 CENTS WILL BE ALLOWED FROM MY SPECIAL PRICE OF $1.25 PER YEAR with the stipulation that the first order for this magazine forwarded by an agent must contain at least TWO subscriptions for it for which the subscribers have paid my special subscription price.  A single subscription will be accepted only at $1.25 unless previous orders for it have been received this season.  Must not be taken in club with other publications, at cut rates, nor given as a premium.  Subscriptions so taken will be rejected, or subsequently “killed.”  COMMISSION ALSO ALLOWED TO NEWSDEALERS AND POSTMASTERS.</w:t>
      </w:r>
      <w:r>
        <w:rPr>
          <w:i/>
          <w:color w:val="000000"/>
          <w:sz w:val="24"/>
          <w:szCs w:val="24"/>
        </w:rPr>
        <w:t xml:space="preserve">CHRISTMAS AND GIFT CARDS When requested and name of donors sent with subscription to us we will have the beautiful cards which the POST publishers advertise to furnish, sent free to the subscriber.  Christmas cards will be received by the subscriber Christmas morning if order is received in time.  Forward your subscriptions at the earliest date possible.</w:t>
      </w:r>
      <w:r>
        <w:rPr>
          <w:rFonts w:ascii="fixed" w:hAnsi="fixed" w:cs="fixed"/>
          <w:i/>
          <w:color w:val="000000"/>
          <w:sz w:val="24"/>
          <w:szCs w:val="24"/>
        </w:rPr>
        <w:t xml:space="preserve">SEND ME $2.25: 
SATURDAY EVENING POST   2.00
LADIES’ HOME JOURNAL    1.00</w:t>
      </w:r>
      <w:r>
        <w:rPr>
          <w:i/>
          <w:color w:val="000000"/>
          <w:sz w:val="24"/>
          <w:szCs w:val="24"/>
        </w:rPr>
        <w:t xml:space="preserve">SATURDAY EVENING POST FREE Send me THREE (3) orders for the combination SATURDAY EVENING POST and LADIES’ HOME JOURNAL at $2.25 each and you may have FREE as your premium and sent to any address desired a yearly subscription to the SATURDAY EVENING POST or for TWO (2) orders a yearly subscription to the LADIES’ HOME JOURNAL.</w:t>
      </w:r>
      <w:r>
        <w:rPr>
          <w:rFonts w:ascii="fixed" w:hAnsi="fixed" w:cs="fixed"/>
          <w:i/>
          <w:color w:val="000000"/>
          <w:sz w:val="24"/>
          <w:szCs w:val="24"/>
        </w:rPr>
        <w:t xml:space="preserve">2.00  Saturday Night, Toronto, Can. ........... w Lit.   1.50
6.00  Savannah (Ga.) News (w. 1.00-.90) .. 6 iss.  Lit.   5.60
2.00  School, N.Y. ............................ w Edu.   1.75
1.00  School Arts Book, Worcester ............ 10 nos.    .85
School Arts Book in Offer No. 4
with Success or Good Housekeeping ............   1.75
with Popular Educator (new) or Leslies .......   1.75
with Primary Plans or Pearsons ...............   1.75
with Am.  Prim.  Teacher or Cosmopolitan .......   1.75
with Primary Education (new) or Sunset .......   1.75
with any two of above ........................   2.25</w:t>
      </w:r>
    </w:p>
    <w:p>
      <w:pPr>
        <w:keepNext w:val="on"/>
        <w:pageBreakBefore w:val="on"/>
        <w:widowControl w:val="on"/>
        <w:pBdr/>
        <w:spacing w:before="0" w:after="322" w:line="240" w:lineRule="auto"/>
        <w:ind w:left="0" w:right="0"/>
        <w:jc w:val="left"/>
        <w:outlineLvl w:val="0"/>
      </w:pPr>
      <w:r>
        <w:rPr>
          <w:b/>
          <w:i/>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with Journal of Education ....................   2.75
See other club offers in forepart of this catalogue.
1.00  School Bulletin, Syracuse (F.P. .12) .... m Edu.    .85
1.25  School and Home Education ......... 10 Nos.  Edu.   1.10
1.00  School Education. (.70 new) ....... 10 Nos.  Edu.    .96
.50  School Music Monthly ......................... m    .40
School Music Monthly in Offer No. 3
with Am.  Education or Leslies ................   1.25
with Primary Plans or Success ................   1.25
with Am.  Prim.  Teacher or Pearsons ...........   1.25
with Pop.  Educator or Cosmopolitan ...........   1.25
with any two of above ........................   1.75
1.50  School Review, Chi. (F.P. .50) .... 10 Nos.  Edu.   1.30
1.25  School News, Taylorville, Ill. .......... m Edu.   1.00
.60  School Physiology Journal .............. 10 Nos.    .50
.35  School World, Farmington, Me. ........... m Edu.    .30
1.00  School Work, N.Y. ..............................    .90
2.00  School World, N.Y. ........................... m   1.80
2.00  School Journal, N.Y. .................... w Edu.   1.90
2.00  School of Mines Quar., N.Y. (n. 1.55) ... q Min.   1.65
5.00  Science, New York ....................... w Set.   4.90
3.00  Scientific American N.Y. (F.P. 1.00) .... w Sci.   2.75
Scientific American
with Outlook (new) ...........................   5.25
with Success and Leslies Monthly Mag .........   4.25
with Art Interchange or Outing ...............   4.75
with Journal of Education ....................   4.75
with Am.  Education or Cosmopolitan ...........   3.75
See other club offers in forepart of this catalogue.
5.00  Scientific American Supplement .......... w Sci.   4.25
7.00  Scientific American &amp; Supplement ........ w Set.   6.00
2.50  Scientific American Building Mo ........  m Sci.   2.15
3.00  Scottish American, N.Y. ...................... w   2.65
3.00  Scribner’s Magazine, (sample 10c.) ...... m Lit.   3.00
To Agents, Postmasters and Newsdealers we allow a
commission of 15 cents on Scribner’s providing they
collect $3.00 of the subscriber. 
SCRIBNER’S MAY BE ADDED TO ANY COMBINATION FOR $2.85
BUT SEPARATELY COSTS $3.00. 
Scribner’s Magazine: 
with Success or Good Housekeeping ............   3.85
with Cosmopolitan or 20th Century Home .......   3.85
with Popular Educator or Pearsons ............   3.85
with Am.  Education or Am.  Boy ................   3.85
with any two of above or in class A ..........   4.35
with World’s Work or Rev. of Reviews .........   5.10
with Rev. of Reviews and Success .............   5.35
with Century and House Beautiful .............   7.35
See other club offers in forepart of this catalogue.
5.00  Seattle (Wash.) Times ............ 6 issues Ind.   4.20
1.00  Seattle (Wash.) Times ........................ m    .90
1.00  Service, Chicago ............................. m   1.00
Service
with any one in class A ......................   1.50
with Success and any one in Class B ..........   3.00
4.00  Shoe and Leather Reporter, (n. 3.25) ......  Com.   4.00</w:t>
      </w:r>
    </w:p>
    <w:p>
      <w:pPr>
        <w:keepNext w:val="on"/>
        <w:pageBreakBefore w:val="on"/>
        <w:widowControl w:val="on"/>
        <w:pBdr/>
        <w:spacing w:before="0" w:after="322" w:line="240" w:lineRule="auto"/>
        <w:ind w:left="0" w:right="0"/>
        <w:jc w:val="left"/>
        <w:outlineLvl w:val="0"/>
      </w:pPr>
      <w:r>
        <w:rPr>
          <w:b/>
          <w:i/>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3.00  Shoe Retailer and Boots and Shoes ...... m Shoes   3.00
1.00  Shoe Trade Journal ........................... w    .65
3.50  Shooting and Fishing, N.Y. ............. w Sport   2.75
4.00  Shoppell’s Modern Houses, N.Y. ........ q Archi.   3.00
2.50  Short Stories (fiction) N.Y. (F.P. .48) ...  Fie.   2.20
2.00  Sibley Journal of Engineering ........... 9 Nos.   1.80
1.50  Signs of the Times, Oakland .................. w   1.15
1.00  Silver Cross, Kings Daughters, N.Y. .......... m    .90
4.00  Sioux City Journal (s-w. 1.00-.65) . 6 iss.  Rep.   3.40
1.00  Sioux City Tribune ......................... s-w    .70
1.00  Sis Hopkins Magazine, N.Y. ................... m    .90
Sis Hopkins
with Pearson or Cosmopolitan .................   1.50
with Leslies or Good Housekeeping ............   1.50
with Success and Outing ......................   3.00
See other club offers in forepart of this catalogue.
6.00  Sketch (Am.  Ed.) ............................. w   5.60
1.00  Small Farmer, N.Y. ........................... m    .70
2.50  Smart Set, N.Y. (new 2.40) .............. m Lit.   2.50
Smart Set in class C
with Success or Am.  Boy ......................   2.50
with Good Housekeeping or Leslies ............   2.50
with 20th Century Home or Cosmopolitan .......   2.50
with Harper’s Bazar or Pearsons ..............   2.50
with any two above ...........................   3.00
with Art Interchange .........................   3.75
with any one in class B or C .................   3.75
Everybody’s may be added to any club for One Dollar
1.00  Social Service, N.Y. ......................... m    .90
3.00  Something to Read, (Am. ed.) N.Y. ............ m   2.65
1.00  South Dakota Educator, Mitchell .........10 Nos.    .80
.50  Southern Planter ............................. w    .50
2.00  Southern Churchmen, Richmond ..................w   1.80
1.00  Southern Cultivator, Atlanta ......... s-m Agri.    .75
1.00  Southern Educational Journal ................. m    .95
2.00  Southern Lumberman, Nashville ......... s-m Lum.   1.65
1.00  Southern School Journal ...................... m    .60
4.00  Spectator, N.Y. (n. 3.35) ............... w Lit.   4.00
1.00  Spirit of Missions, N.Y. ............... m Miss.    .85
1.00  Spirit of ’76, N.Y. .................... m Hist.    .75
Spirit of ’76 in class A
with Success or Good Housekeeping ............   1.50
with Harper’s Bazar or Leslie ................   1.50
with House Beautiful or Cosmopolitan .........   l.50
4.00  Spirit of the Times and Sport N.Y. .... w Sport.   3.40
3.00  Spokane (Wash.) Chronicle ............. 6 issues   2.75
1.00  Spokesman Review ........................... s-w    .90
8.50  Spokesman Review ....................... 6 issue   7.50
1.50  Sports Afield, Chicago ....................... m   1.25
4.00  Sports of the Times ...........................w   3.40
2.00  Sporting Life, Philadelphia ........... w Sport.   1.75
2.00  Sporting News, St. Louis .............. w Sport.   1.75
2.00  Sportsmen’s Review, Cincinnati ........ w Sport.   1.75</w:t>
      </w:r>
    </w:p>
    <w:p>
      <w:pPr>
        <w:keepNext w:val="on"/>
        <w:pageBreakBefore w:val="on"/>
        <w:widowControl w:val="on"/>
        <w:pBdr/>
        <w:spacing w:before="0" w:after="322" w:line="240" w:lineRule="auto"/>
        <w:ind w:left="0" w:right="0"/>
        <w:jc w:val="left"/>
        <w:outlineLvl w:val="0"/>
      </w:pPr>
      <w:r>
        <w:rPr>
          <w:b/>
          <w:i/>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1.00  Springfield (Mass.) Republican .......... w Ind.    .95
8.00  Springfield (Mass.) Republican ..... 6 iss.  Ind.   7.40
2.00  Springfield (Mass.) Republican .......  Sun.  Ind.   1.80
6.00  Springfield (Mass.) Union ....... 6 issues.  Rep.   5.20
2.50  Springfield (Mass.) Union................  Sunday   2.25
1.00  Square and Compass, Denver ................... m    .75
2.00  Standard, Chicago........................ w Bap.   1.90
4.00  Standard and Vanity Fair, N.Y. ............... w   3.25
.50  Star Monthly, Oak Park........................ m    .46
1.00  Stenographer, Phila. (F.P. 25) ............... m    .75
5.00  Stockholder, N.Y......................... d Fin.   4.00
3.00  St. Louis Chronicle........................... d   2.00
2.00  St. Louis and Canadian Photo’her ...... m Photo.   1.75
2.00  St. Louis Christian Advocate (n. 1.75) . w Meth.   1.90
1.50  St. Louis Globe Democrat .............  Sat.  Rep.   1.45
2.00  St. Louis Globe Democrat ...........  Sunday Rep.   1.90
1.00  St. Louis Globe Democrat ................... s-w    .85
4.00  St. Louis Globe Democrat ......... 6 issues Rep.   3.80
6.00  St. Louis Globe Democrat ......... 7 issues Rep.   5.60
1.00  St. Louis Med. &amp; Surg.  Jour .................. m    .65
2.00  St. Louis Post Dispatch ............  Sunday Dem.   1.65
4.00  St. Louis Post Dispatch .......... 6 issues Dem.   3.20
1.00  St. Louis Republic..................... s-w Dem.    .85
1.00  St. Louis Republic (Sun. 2.00-1.90)  6 iss  Dem.   3.85
1.50  St. Louis Republic ...............  Saturday Dem.   1.45
1.50  St. Paul Daily News .............. 6 issues Ind.   1.35
1.20  Strand (Am.  Ed.) ........................ m Lit.   1.20
8.00  Street Railway Journal (n. 2.50) ............. m   2.65
3.00  Street Railway Review, Chicago.......... w Mech.   2.20
1.00  Students’ Journal, New York ............ m Phon.    .90
3.00  Studies in Hist. &amp; Pol.  Science, Balt ... m Sci.   2.65
1.00  Success, New York (F.P. .75) .......... m Family   1.00
See other club offers in forepart of this catalogue. 
ONE MAGAZINE FREE Send me THREE orders
for ANY combination (except Ladies’ Home Journal
and Saturday Evening Post) and I will give you
FREE, to be sent to any address desired, a
yearly subscription to any periodical in class A or
Offer No. 3.  YOUR own club and TWO OTHER
CLUBS make the THREE clubs. 
Success in class A: 
with Pearsons or Popular Educator (new) ......   1.50
with Leslies or Prim.  Education (new) ........   1.50
with Cosmopolitan or Primary Plans ...........   1.50
with Good Housekeeping or Am.  Boy ............   1.50
with any two of above or in class A ..........   2.00
with Review of Reviews or Independent ........   2.50
with World’s Work and Leslies ................   3.00
with International Studio ....................   4.50
See other club offers in forepart of this catalogue.
.25  Success With Flowers, West Grove ............. m    .20
1.00  Suggestion, Chicago (n. .60) ................. m    .75
.60  Sunday School Illustrator, Chi ......... m  S.S.    .55</w:t>
      </w:r>
    </w:p>
    <w:p>
      <w:pPr>
        <w:keepNext w:val="on"/>
        <w:pageBreakBefore w:val="on"/>
        <w:widowControl w:val="on"/>
        <w:pBdr/>
        <w:spacing w:before="0" w:after="322" w:line="240" w:lineRule="auto"/>
        <w:ind w:left="0" w:right="0"/>
        <w:jc w:val="left"/>
        <w:outlineLvl w:val="0"/>
      </w:pPr>
      <w:r>
        <w:rPr>
          <w:b/>
          <w:i/>
          <w:color w:val="000000"/>
          <w:sz w:val="48"/>
          <w:szCs w:val="48"/>
        </w:rPr>
        <w:t xml:space="preserve">Page 75</w:t>
      </w:r>
    </w:p>
    <w:p>
      <w:pPr>
        <w:widowControl w:val="on"/>
        <w:pBdr/>
        <w:spacing w:before="0" w:after="0" w:line="240" w:lineRule="auto"/>
        <w:ind w:left="0" w:right="0"/>
        <w:jc w:val="left"/>
      </w:pPr>
      <w:r>
        <w:rPr>
          <w:rFonts w:ascii="fixed" w:hAnsi="fixed" w:cs="fixed"/>
          <w:color w:val="000000"/>
          <w:sz w:val="24"/>
          <w:szCs w:val="24"/>
        </w:rPr>
        <w:t xml:space="preserve">
1.00  Sunday School Times, Phila. ............. w Evan.  1.60
Add McClure’s or Everybody’s to any club at $1.00.
1.00  Sunset Magazine, San Francisco ......... m Trav.    .75
Sunset Magazine in class A: 
with Successor Good Housekeeping ............   1.50
with Cosmopolitan or Pop.  Educator (n) ......   1.50
with Primary Plans or Pearsons ..............   1.50
with Leslies or Primary Plan ................   1.50
with any two of above or in class A .........   2.00
See other club offers in forepart of this catalogue.
.50  Sunny South, Atlanta. ................... w Lit.    .50
.50  Swine Breeders’ Jour ................. s-m Agri.   .45
5.00  Syracuse Journal (w. 1.00-.95) ..... 6 iss.  Rep.   4.20
2.00  System, Chicago .............................. m   2.00
System in class A: 
with Cosmopolitan or Leslies .................   2.00
with World’s Work or Review of Reviews........   3.25
with Country Life ............................   4.00
with North American Review....................   5.00
with Book-keeper and Pearson .................   2.25
See other club offers in forepart of this catalogue. 
Add McClure’s or Everybody’s to any club at $1.00.
</w:t>
      </w:r>
    </w:p>
    <w:p>
      <w:pPr>
        <w:widowControl w:val="on"/>
        <w:pBdr/>
        <w:spacing w:before="240" w:after="240" w:line="240" w:lineRule="auto"/>
        <w:ind w:left="0" w:right="0"/>
        <w:jc w:val="left"/>
      </w:pPr>
      <w:r>
        <w:rPr>
          <w:b/>
          <w:i/>
          <w:color w:val="000000"/>
          <w:sz w:val="24"/>
          <w:szCs w:val="24"/>
        </w:rPr>
        <w:t xml:space="preserve">T</w:t>
      </w:r>
    </w:p>
    <w:p>
      <w:pPr>
        <w:widowControl w:val="on"/>
        <w:pBdr/>
        <w:spacing w:before="0" w:after="0" w:line="240" w:lineRule="auto"/>
        <w:ind w:left="0" w:right="0"/>
        <w:jc w:val="left"/>
      </w:pPr>
      <w:r>
        <w:rPr>
          <w:rFonts w:ascii="fixed" w:hAnsi="fixed" w:cs="fixed"/>
          <w:i/>
          <w:color w:val="000000"/>
          <w:sz w:val="24"/>
          <w:szCs w:val="24"/>
        </w:rPr>
        <w:t xml:space="preserve">1.00  Table Talk, Philadelphia ................ m Cul.    .85
1.00  Talent, Phila. ............................... m    .75
1.50  Tales from Town Topics (new 1.25) ............ q   1.40
1.00  Teacher’s College Record, ................. bi-m    .90
.25  Teacher’s Gazette, Milford ................... m    .20
1.00  Teacher’s Journal, Marion ......................    .70
1.00  Teachers’ Institute.  N.Y. ......... 10 nos.  Edu.    .95</w:t>
      </w:r>
    </w:p>
    <w:p>
      <w:pPr>
        <w:widowControl w:val="on"/>
        <w:pBdr/>
        <w:spacing w:before="240" w:after="240" w:line="240" w:lineRule="auto"/>
        <w:ind w:left="0" w:right="0"/>
        <w:jc w:val="left"/>
      </w:pPr>
      <w:r>
        <w:rPr>
          <w:i/>
          <w:color w:val="000000"/>
          <w:sz w:val="24"/>
          <w:szCs w:val="24"/>
        </w:rPr>
        <w:t xml:space="preserve">FOR HARPER’S MAGAZINE SEND ME ONLY $3.35 the great leading magazine of the world (price $4.00) or add $3.35 to any combination in this catalogue.</w:t>
      </w:r>
    </w:p>
    <w:p>
      <w:pPr>
        <w:widowControl w:val="on"/>
        <w:pBdr/>
        <w:spacing w:before="0" w:after="0" w:line="240" w:lineRule="auto"/>
        <w:ind w:left="0" w:right="0"/>
        <w:jc w:val="left"/>
      </w:pPr>
      <w:r>
        <w:rPr>
          <w:rFonts w:ascii="fixed" w:hAnsi="fixed" w:cs="fixed"/>
          <w:i/>
          <w:color w:val="000000"/>
          <w:sz w:val="24"/>
          <w:szCs w:val="24"/>
        </w:rPr>
        <w:t xml:space="preserve">Pub.  Price                                           Our Price
2.00  Technical World .............................. m   2.00
Technical World in class A: 
with Success or Pearson ......................   1.50
with Leslie’s or 20th Century Home ...........   1.50
with American Inventor or Am.  Boy ............   1.50
with Book-keeper or Ladies’ World ............   1.25
with Sunset or Good Housekeeping .............   1.50
with any two of the above ....................   2.00
with any three of the above ..................   2.50
with Review of Reviews and Success ...........   3.00
with Booklover and Leslies ...................   3.25
1.00  Telephone Magazine, Chi. (F.P. .50) .......... m    .80
1.00  Telephony, Chicago (new .85) ................. m   1.00
1.00  Ten Story Book, Chi. .................... m Lit.    .75
1.00  Texas Farm and Ranch, Dallas ........... w Agri.    .85
1.00  Texas Farmer, Dallas ......................... w    .50
1.00  Texas School Journal, San Antonia ....... m Edu.    .85
1.00  Texas Stock and Farm Jour., Dallas ...... w L.S.    .75
2.00  Textile World Record, Boston ................. m   1.70
5.00  Textile Colorist, Phil. (F.P. .60) ..... m.  Sci.   4.50</w:t>
      </w:r>
    </w:p>
    <w:p>
      <w:pPr>
        <w:keepNext w:val="on"/>
        <w:pageBreakBefore w:val="on"/>
        <w:widowControl w:val="on"/>
        <w:pBdr/>
        <w:spacing w:before="0" w:after="322" w:line="240" w:lineRule="auto"/>
        <w:ind w:left="0" w:right="0"/>
        <w:jc w:val="left"/>
        <w:outlineLvl w:val="0"/>
      </w:pPr>
      <w:r>
        <w:rPr>
          <w:b/>
          <w:i/>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3.00  Theatre, N.Y. ................................ m   2.45
2.00  Therapeutic Gazette, Detroit ............ m Med.   1.75
1.00  Thrift Magazine .............................. m    .60
2.00  Tobacco, New York............................. w   1.65
2.00  Tobacco Leaf, New York (n. 3.25) ........ w Com.   1.65
2.00  Toilettes, New York (Junior Ed. .90).....m Fash.   1.65
5.00  Toledo Bee (w. .50-.45) .......... 6 issues Dem.   4.20
5.00  Toledo Blade (w. 1.00-.70) ....... 6 issues Rep.   4.25
4.00  Topeka Capital (n. 3.25) ......... 5 issues Rep.   4.00
1.00  Topeka Capital (new .85) .............. s-w Rep.   1.00
.50  Topeka State Journal ......................... w    .45
3.60  Topeka State Journal .................. 6 issues   3.10
3.00  Toronto Eve Mail and Empire ............. 6 iss.   2.50
1.75  Toronto Globe (W 1.00-85) .............  Sat Ind.   1.50
4.00  Toronto Globe, morning edition ..... 6 iss.  Ind.   3.50
3.00  Toronto Globe, evening edition .......... 6 iss.   2.50
1.00  Toronto Mail and Empire ................. w Ind.    .85
2.00  Toronto Mail and Empire (In Prov. of Ontario and
city of Montreal 3.50) .............. 6 iss Ind.   1.95
1.00  Toronto News ..................... 6 issues Ind.    .90
3.00  Toronto World (Sun. 2.00-1.40) ..... 6 iss.  Ind.   2.20
3.00  Topical Architecture ......................... m   2.50
4.00  Town and Country, N.Y. ................. w Ill’s   3.25
4.00  Town Topics, N.Y. (new  3.60) ........... w Soc.   3.75
2.00  Trained Nurse &amp; Hospital Rev. N.Y. ........... m   1.50
2.00  Treasury of Religious Thought ................ m   1.75
2.00  Trotter and Pacer, N.Y. ...................... w   1.65
6.00  Troy Times (S.W. 1.10-.90) ....... 6 issues Rep.   5.60
3.00  Truth Seeker, New York (n. 2.25) ........ w A.R.   2.65
4.00  Turf, Field &amp; Farm, N.Y. (n. 2.50) .... w Sport.   3.50
1.00  Twentieth Century Home Irvington ........ m Lit.   1.00
Twentieth Century Home in class A: 
with Success or Pop.  Educator (n) ............   1.50
with Good Housekeeping or Am.  Boy ............   1.50
with Leslie’s or Primary Plans ...............   1.50
with Pearson or Am.  Prim.  Teacher ............   1.50
with any two above or in class A. ............   2.00
with Review of Rev. and Success ..............   3.00
1.00  Typewriter &amp; Phonograph World ................ m    .75
</w:t>
      </w:r>
    </w:p>
    <w:p>
      <w:pPr>
        <w:keepNext w:val="on"/>
        <w:widowControl w:val="on"/>
        <w:pBdr/>
        <w:spacing w:before="299" w:after="299" w:line="240" w:lineRule="auto"/>
        <w:ind w:left="0" w:right="0"/>
        <w:jc w:val="left"/>
        <w:outlineLvl w:val="1"/>
      </w:pPr>
      <w:r>
        <w:rPr>
          <w:b/>
          <w:i/>
          <w:color w:val="000000"/>
          <w:sz w:val="36"/>
          <w:szCs w:val="36"/>
        </w:rPr>
        <w:t xml:space="preserve">U</w:t>
      </w:r>
    </w:p>
    <w:p>
      <w:pPr>
        <w:widowControl w:val="on"/>
        <w:pBdr/>
        <w:spacing w:before="0" w:after="0" w:line="240" w:lineRule="auto"/>
        <w:ind w:left="0" w:right="0"/>
        <w:jc w:val="left"/>
      </w:pPr>
      <w:r>
        <w:rPr>
          <w:rFonts w:ascii="fixed" w:hAnsi="fixed" w:cs="fixed"/>
          <w:i/>
          <w:color w:val="000000"/>
          <w:sz w:val="24"/>
          <w:szCs w:val="24"/>
        </w:rPr>
        <w:t xml:space="preserve">.50  Union Gospel News, Cleveland ................. w    .50
1.00  Union Signal, Chicago ................... w Tem.   1.00
1.50  United Presbyterian, Pitts. (n. 1.40) .. w Pres.   1.50
5.00  U.S.  Investor, Boston (n. 4.25) .............. w   5.00
2.00  United States Official Postal Guide (paper
binding) with supplements .............. m Post.   1.75
2.50  Same (cloth binding) ................... m Post.   2.15
2.00  Unity, Chicago ............................... w   1.65
2.00  University Med.  Mag., Phila. (n. 1.65) ... m Med   2.00
1.00  University of Chi.  Record (F.P. .50) ......... w    .95</w:t>
      </w:r>
    </w:p>
    <w:p>
      <w:pPr>
        <w:keepNext w:val="on"/>
        <w:pageBreakBefore w:val="on"/>
        <w:widowControl w:val="on"/>
        <w:pBdr/>
        <w:spacing w:before="0" w:after="322" w:line="240" w:lineRule="auto"/>
        <w:ind w:left="0" w:right="0"/>
        <w:jc w:val="left"/>
        <w:outlineLvl w:val="0"/>
      </w:pPr>
      <w:r>
        <w:rPr>
          <w:b/>
          <w:i/>
          <w:color w:val="000000"/>
          <w:sz w:val="48"/>
          <w:szCs w:val="48"/>
        </w:rPr>
        <w:t xml:space="preserve">Page 77</w:t>
      </w:r>
    </w:p>
    <w:p>
      <w:pPr>
        <w:widowControl w:val="on"/>
        <w:pBdr/>
        <w:spacing w:before="0" w:after="0" w:line="240" w:lineRule="auto"/>
        <w:ind w:left="0" w:right="0"/>
        <w:jc w:val="left"/>
      </w:pPr>
      <w:r>
        <w:rPr>
          <w:rFonts w:ascii="fixed" w:hAnsi="fixed" w:cs="fixed"/>
          <w:color w:val="000000"/>
          <w:sz w:val="24"/>
          <w:szCs w:val="24"/>
        </w:rPr>
        <w:t xml:space="preserve">
2.00  Universal Brotherhood, N.Y. .................. m   1.65
2.00  Universalist Leader, Boston (n 1.90) ... w Univ.   2.00
2.00  Utica Globe ...............................  Sat.   2.00
6.00  Utica Herald (s-w. 1.00-.90) ..... 6 issues Rep.   5.60
6.00  Utica Observer (s-w. 1.00-.90) ... 6 issues Dem.   5.60
6.00  Utica Press (new 5.60) ........... 6 issues Ind.   6.00
1.00  Utica Press ........................... s-w Ind.   1.00
</w:t>
      </w:r>
    </w:p>
    <w:p>
      <w:pPr>
        <w:keepNext w:val="on"/>
        <w:widowControl w:val="on"/>
        <w:pBdr/>
        <w:spacing w:before="299" w:after="299" w:line="240" w:lineRule="auto"/>
        <w:ind w:left="0" w:right="0"/>
        <w:jc w:val="left"/>
        <w:outlineLvl w:val="1"/>
      </w:pPr>
      <w:r>
        <w:rPr>
          <w:b/>
          <w:i/>
          <w:color w:val="000000"/>
          <w:sz w:val="36"/>
          <w:szCs w:val="36"/>
        </w:rPr>
        <w:t xml:space="preserve">V</w:t>
      </w:r>
    </w:p>
    <w:p>
      <w:pPr>
        <w:widowControl w:val="on"/>
        <w:pBdr/>
        <w:spacing w:before="0" w:after="0" w:line="240" w:lineRule="auto"/>
        <w:ind w:left="0" w:right="0"/>
        <w:jc w:val="left"/>
      </w:pPr>
      <w:r>
        <w:rPr>
          <w:rFonts w:ascii="fixed" w:hAnsi="fixed" w:cs="fixed"/>
          <w:i/>
          <w:color w:val="000000"/>
          <w:sz w:val="24"/>
          <w:szCs w:val="24"/>
        </w:rPr>
        <w:t xml:space="preserve">1.00  Vegetarian, Chicago .......................... m    .70
.15  Vickery’s Fireside Visitor, Augusta ..... m Lit.    .15
.50  Vick’s Family Magazine, Roch. .......... m Hort.    .35
Vick’s Magazine in Offer No. 3: 
with Housekeeper &amp; McCalls ...................   1.00
with Cosmopolitan and Leslies ................   1.65
with Leslies’ Monthly ........................   1.25
with any one in class A ......................   1.25
with Pearsons and Woman’s Home Companion .....   1.73
with Success and World Today .................   1.75
VICK’S FAMILY MAGAZINE has been the leading
authority on Flowers, Fruits, the Garden, </w:t>
      </w:r>
      <w:r>
        <w:rPr>
          <w:rFonts w:ascii="fixed" w:hAnsi="fixed" w:cs="fixed"/>
          <w:i/>
          <w:color w:val="000000"/>
          <w:sz w:val="24"/>
          <w:szCs w:val="24"/>
        </w:rPr>
        <w:t xml:space="preserve">etc</w:t>
      </w:r>
      <w:r>
        <w:rPr>
          <w:rFonts w:ascii="fixed" w:hAnsi="fixed" w:cs="fixed"/>
          <w:i/>
          <w:color w:val="000000"/>
          <w:sz w:val="24"/>
          <w:szCs w:val="24"/>
        </w:rPr>
        <w:t xml:space="preserve">., for
over a quarter of a century.  It has recently been
enlarged and improved, new departments added for the
Household, Children, Nature Study and Poultry, also
continued and short stories.   </w:t>
      </w:r>
      <w:r>
        <w:rPr>
          <w:rFonts w:ascii="fixed" w:hAnsi="fixed" w:cs="fixed"/>
          <w:i/>
          <w:color w:val="000000"/>
          <w:sz w:val="24"/>
          <w:szCs w:val="24"/>
        </w:rPr>
        <w:t xml:space="preserve">"Adv."</w:t>
      </w:r>
      <w:r>
        <w:rPr>
          <w:rFonts w:ascii="fixed" w:hAnsi="fixed" w:cs="fixed"/>
          <w:i/>
          <w:color w:val="000000"/>
          <w:sz w:val="24"/>
          <w:szCs w:val="24"/>
        </w:rPr>
        <w:t xml:space="preserve">
.50  Violin World.  N.Y. ........................... m    .45
3.00  Vogue, New York ........................ w Fash.   3.00
1.50  Voice of Fashion, Chicago .................... q   1.20</w:t>
      </w:r>
    </w:p>
    <w:p>
      <w:pPr>
        <w:widowControl w:val="on"/>
        <w:pBdr/>
        <w:spacing w:before="240" w:after="240" w:line="240" w:lineRule="auto"/>
        <w:ind w:left="0" w:right="0"/>
        <w:jc w:val="left"/>
      </w:pPr>
      <w:r>
        <w:rPr>
          <w:b/>
          <w:color w:val="000000"/>
          <w:sz w:val="24"/>
          <w:szCs w:val="24"/>
        </w:rPr>
        <w:t xml:space="preserve">W</w:t>
      </w:r>
    </w:p>
    <w:p>
      <w:pPr>
        <w:widowControl w:val="on"/>
        <w:pBdr/>
        <w:spacing w:before="0" w:after="0" w:line="240" w:lineRule="auto"/>
        <w:ind w:left="0" w:right="0"/>
        <w:jc w:val="left"/>
      </w:pPr>
      <w:r>
        <w:rPr>
          <w:rFonts w:ascii="fixed" w:hAnsi="fixed" w:cs="fixed"/>
          <w:color w:val="000000"/>
          <w:sz w:val="24"/>
          <w:szCs w:val="24"/>
        </w:rPr>
        <w:t xml:space="preserve">
1.00  Wall Paper News, </w:t>
      </w:r>
      <w:r>
        <w:rPr>
          <w:rFonts w:ascii="fixed" w:hAnsi="fixed" w:cs="fixed"/>
          <w:i/>
          <w:color w:val="000000"/>
          <w:sz w:val="24"/>
          <w:szCs w:val="24"/>
        </w:rPr>
        <w:t xml:space="preserve">etc</w:t>
      </w:r>
      <w:r>
        <w:rPr>
          <w:rFonts w:ascii="fixed" w:hAnsi="fixed" w:cs="fixed"/>
          <w:color w:val="000000"/>
          <w:sz w:val="24"/>
          <w:szCs w:val="24"/>
        </w:rPr>
        <w:t xml:space="preserve">. ........................ m    .90
1.00  Wallace’s Farmer and Dairyman ................ w    .90
12.00  Wall Street Jour., N.Y. (n. 9.25) daily ........  12.00
5.00  Wall Street News, New York. 6 issues. .....  Com.   4.50
2.00  Washington Chronicle .............  Saturday Rep.   1.25
6.00  Washington Post (Sun. 1.50-1.35) ... 6 iss.  Ind.   5.00
6.00  Washington Evening Star .......... 6 issues Ind.   5.20
5.00  Wasp, San Francisco ..................... m Ind.   4.00
2.50  Watchman, Boston ........................ w Bap.   2.35
1.00  Watchword and Truth,  Boston ........... m Evan.    .75
1.00  Waverly Magazine, Boston ................ w Lit.    .80
1.00  Wayside Tales, Chicago ................. m  Lit.    .75
1.25  Week’s Current, (40 w .90) .............. w Ind.   1.10
2.00  Week’s Progress .............................. w   2.00
Week’s Progress in Offer No. 5
with Leslie’s or in class A ..................   2.00
with Pearson and any in class A ..............   2.50
with Outing and any in class B ...............   3.25
with Smart Set and any in class C ............   3.00
with Cosmopolitan and any class B or C .......   3.75
with Harper’s Bazar and Country Life .........   4.50
2.00  Western Arch. and Builder, Cin. ........ m Arch.   1.35
1.25  Western Druggist, Chicago .............. m Phar.   1.20
3.00  Western Electrician, Chicago ........... w Elec.   2.50
1.00  Western Painter, Chicago ..................... m    .75</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2.00  Western Horseman, Indianapolis ......... w Sport   1.75
1.50  Western Jour. of Ed..  San Fran. ......... m Edu.   1.15
.60  Western Penman.  Cedar Rapids, Ia. ....... m Edu.    .50
1.00  Western Penman (Prof’nal Ed.) ................ m    .85
1.00  Western Teacher, Milwaukee .............. m Edu.    .85
1.00  Western School Journal.  Topeka .......... m Edu.    .85
1.00  Western Sportsman ..............................    .65
1.00  Western Undertaker, Chicago ....................    .70
2.00  Western Watchman, St. Louis ............ w R. C.   1.65
4.50  Westminster Review.  N.Y. ................ m Lit.   4.00
My agents must charge full price for above review.
.60  Westminster Teacher, Phila. ............ m Pres.    .60
1.00  West Virginia School Journal ............ m Edu.    .85
1.00  What to Eat, Chicago (F.  P. .50) ............. m    .65
What to Eat in class A: 
with Harper’s Bazar or Leslies ...............   1.50
with Good Housekeeping or Pearsons ...........   1.50
with Am.  Boy or Am.  Education ................   1.50
with Popular Educator (new) or Leslies .......   1.50
with Am.  Prim.  Teacher or 20th Cen’ry Home ...   1.50
with any two of above ........................   2.00
See other club offers In forepart of this catalogue. 
Everybody’s may be added to any club for One Dollar
.50  What Women Should Know ....................... m    .45
1.00  Wheeling (W.  Va.) Intelligencer. ........ w Rep.    .85
5.20  Wheeling (W.  Va.) Intelligencer. .... 6 iss Rep.   4.45
1.00  Wheeling (W.  Va.) Register .............. w Dem.    .80
5.20  Wheeling (W.  Va.) Register ......... 6 iss.  Dem.   3.75
1.20  Wide World Magazine, N.Y................ m Lit.   1.20
3.00  Wilson’s Photo.  Maga.  N.Y. ............ m Photo.   3.00
.75  Wisconsin Farmer, Madison .............. w Agri.    .60
1.00  Wisconsin Jour. of Edu., Madison ........ m Edu.   1.00
1.00  Wisconsin State Journal, Madison. ....... w Rep.    .85
4.00  Wisconsin State Jour., Madison. .... 6 iss.  Rep.   3.25
.50  Wisdom, Boston................................ w    .45
1.00  Wiltshire Magazine, N.Y. ..................... m    .60
1.00  Woman’s Home Companion .................. m Lit.   1.00
Woman’s Home Companion
with Cosmopolitan or Success .................   1.60
with What to Eat or Pearsons .................   1.60
with Prim.  Education (n) or Leslies. .........   1.60
with Am.  World today. ........................   1.70
with Am.  Pri.  Teacher or Sunset ..............   1.60
with any two of above ........................   2.10
See other club offers in forepart of this catalogue.
.50  Woman’s Journal, Alliance (n. 35) ............ m    .50
.25  Woman’s Home Journal, Boston ................. m    .20
2.50  Woman’s Journal, Boston (n. 1.50) ....... w Soc.   2.50
.60  Woman’s Missionary Mag., Xenia, O. .............    .60
1.00  Woman’s Tribune, Washington .................. w    .75
1.00  Woman’s Work, Athens, Ga. .................... m    .65
.50  Woman’s Work for Women, N.Y. ................. m    .50
.10  Woman’s Magazine, St. Louis .................. m    .10
1.00  Woodworker, Indianapolis .............. in Mech.    .85
</w:t>
      </w:r>
    </w:p>
    <w:p>
      <w:pPr>
        <w:widowControl w:val="on"/>
        <w:pBdr/>
        <w:spacing w:before="240" w:after="240" w:line="240" w:lineRule="auto"/>
        <w:ind w:left="0" w:right="0"/>
        <w:jc w:val="left"/>
      </w:pPr>
      <w:r>
        <w:rPr>
          <w:color w:val="000000"/>
          <w:sz w:val="24"/>
          <w:szCs w:val="24"/>
        </w:rPr>
        <w:t xml:space="preserve">BOTH $2.25 </w:t>
      </w:r>
      <w:r>
        <w:rPr>
          <w:i/>
          <w:color w:val="000000"/>
          <w:sz w:val="24"/>
          <w:szCs w:val="24"/>
        </w:rPr>
        <w:t xml:space="preserve">A FULL YEAR</w:t>
      </w:r>
      <w:r>
        <w:rPr>
          <w:color w:val="000000"/>
          <w:sz w:val="24"/>
          <w:szCs w:val="24"/>
        </w:rPr>
        <w:br/>
        <w:t xml:space="preserve">THE LADIES’ HOME JOURNAL </w:t>
      </w:r>
      <w:r>
        <w:rPr>
          <w:i/>
          <w:color w:val="000000"/>
          <w:sz w:val="24"/>
          <w:szCs w:val="24"/>
        </w:rPr>
        <w:t xml:space="preserve">MONTHLY</w:t>
      </w:r>
      <w:r>
        <w:rPr>
          <w:i/>
          <w:color w:val="000000"/>
          <w:sz w:val="24"/>
          <w:szCs w:val="24"/>
        </w:rPr>
        <w:br/>
        <w:t xml:space="preserve">THE SATURDAY EVENING POST Weekly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Pub.  Price                                           Our Price
.75  Word &amp; Works, with almanac .............. m Sci.    .60
1.50  World’s Crisis, Boston (n. 1.35) ...............   1.45
.50  Wool Market and Sheep ..........................    .40
1.50  Work, N.Y. .....................................   1.25
1.00  World Wide, Montreal ...........................    .70
1.00  World’s Events, Dansville ......................    .60
World’s Events in Offer No. 3: 
with Normal Instructor or Cosmopolitan .......   1.25
with Primary Education (new) or Leslies ......   1.25
with Pop Educator, American Boy or Success ...   1.25
with Am.  Education or Am.  Boy ................   1.25
with Primary Plans or Sunset .................   l.25
with any two of above ........................   1.75
See other club offers in forepart of this catalogue.
2.50  World’s Fair Bulletin, St. Louis ............. m   2.10
1.00  World’s Review, Buffalo ................. w News    .75
1.00  World To-day, Chicago (F.P. 1.00) ....... m Lit.   1.00
World Today: 
with Leslies or Cosmopolitan .................   1.60
with Am.  Education or Pearsons ...............   1.60
with Popular Educator or Sunset (new) ........   1.60
with any two of above ........................   2.10
See other club offers in forepart of this catalogue.
8.00  World’s Work, N.Y. (F.P. 96) ............ m Lit.   3.00
World’s Work in class B: 
with Success and Pearson’s ...................   3.00
with Etude or School Review ..................   3.25
with Art Interchange and Success .............   4.00
with Country Life ............................   4.50
with Outlook (new) ...........................   4.25
See other club offers in forepart of this catalogue.
1.00  World Wide, Montreal ......................... w    .70
1.00  Writer, Boston For literary workers .......... m    .90
</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0" w:after="0" w:line="240" w:lineRule="auto"/>
        <w:ind w:left="0" w:right="0"/>
        <w:jc w:val="left"/>
      </w:pPr>
      <w:r>
        <w:rPr>
          <w:rFonts w:ascii="fixed" w:hAnsi="fixed" w:cs="fixed"/>
          <w:color w:val="000000"/>
          <w:sz w:val="24"/>
          <w:szCs w:val="24"/>
        </w:rPr>
        <w:t xml:space="preserve">
.50  Young Americans, N.Y. .................. m Youth    .50
Young Americans: 
with Am.  Boy or Little Folks (new.) ..........   1.25
with Success or Am.  Education ................   1.25
with Leslies or Am.  Primary Teacher ..........   1.25
See other club offers in forepart of this catalogue.
1.00  Young Catholic Magazine, N.Y. .............. s-m    .65
1.00  Young Folks’ Musical Monthly ............ m Mus.    .75
.50  Young Idea, Boston Club of 10.3.15. ..... m Juv.    .40
4 00  Young Ladies’ Jour. (reprint) N.Y. ..... m Fash.   3.65
3.75  Young Ladies’ Journal, London .......... m Fash.   3.25
.75  Young Peoples Weekly, Elgin .................. w    .75
1.00  Youth, Philadelphia ............................    .75
Youth in class A: 
with Am.  Boy or Success ......................   1.50
with Popular Educator or Leslies (new) .......   1.50
with Am.  Prim.  Teacher or Cosmopolitan .......   1.50
with Am.  Education or 20th Century Home ......    .50
with any two of above ........................   2.00
See other club offers in forepart of this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1.75  Youth’s Companion, Boston ............. w Family   1.75
1.75  Youth’s Companion NEW (see below) ..... w Family    Ask
YOUTH’S COMPANION, NEW SUBSCRIPTIONS, BIG PAY,
To agents who agree to charge subscribers $1.75 we will
give a BIG commission (same as last year) for
new subscribers, or you can send $1.75 and we will
return or credit the discount, as you prefer.  NO
DISCOUNT TO SUBSCRIBERS. 
Youth’s Companion will not accept a transfer from one
member to another of same family as new.  Do not send
less than $1.75 for transfers or renewals. 
SPECIAL OFFER.   New subscribers to the Youth’s
Companion received before Jan. 1st, 1905 will receive
the balance of 1904 free and all subscribers will
receive the Companion Calendar in twelve colors and
gold if orders is sent to us.
</w:t>
      </w:r>
    </w:p>
    <w:p>
      <w:pPr>
        <w:widowControl w:val="on"/>
        <w:pBdr/>
        <w:spacing w:before="240" w:after="240" w:line="240" w:lineRule="auto"/>
        <w:ind w:left="0" w:right="0"/>
        <w:jc w:val="left"/>
      </w:pPr>
      <w:r>
        <w:rPr>
          <w:b/>
          <w:color w:val="000000"/>
          <w:sz w:val="24"/>
          <w:szCs w:val="24"/>
        </w:rPr>
        <w:t xml:space="preserve">Z</w:t>
      </w:r>
    </w:p>
    <w:p>
      <w:pPr>
        <w:widowControl w:val="on"/>
        <w:pBdr/>
        <w:spacing w:before="0" w:after="0" w:line="240" w:lineRule="auto"/>
        <w:ind w:left="0" w:right="0"/>
        <w:jc w:val="left"/>
      </w:pPr>
      <w:r>
        <w:rPr>
          <w:rFonts w:ascii="fixed" w:hAnsi="fixed" w:cs="fixed"/>
          <w:color w:val="000000"/>
          <w:sz w:val="24"/>
          <w:szCs w:val="24"/>
        </w:rPr>
        <w:t xml:space="preserve">
3.00  Zanesville (O) Times-Recorder (6 iss.) .........   2.65
2.50  Zion’s Herald, Boston .................. w Meth.   2.15
1.25  Zion’s Watchman, Albany, (n. 1.15) ........... w   1.25
1.00  Zion’s Watchtower, Allegheny ................s-m    .85
</w:t>
      </w:r>
    </w:p>
    <w:p>
      <w:pPr>
        <w:widowControl w:val="on"/>
        <w:pBdr/>
        <w:spacing w:before="240" w:after="240" w:line="240" w:lineRule="auto"/>
        <w:ind w:left="0" w:right="0"/>
        <w:jc w:val="left"/>
      </w:pPr>
      <w:r>
        <w:rPr>
          <w:color w:val="000000"/>
          <w:sz w:val="24"/>
          <w:szCs w:val="24"/>
        </w:rPr>
        <w:t xml:space="preserve">Space at our disposal does not permit us to give our Foreign list of British, German and French periodicals </w:t>
      </w:r>
      <w:r>
        <w:rPr>
          <w:i/>
          <w:color w:val="000000"/>
          <w:sz w:val="24"/>
          <w:szCs w:val="24"/>
        </w:rPr>
        <w:t xml:space="preserve">but on application we will send free, postpaid, to any person interested, our Complete Price List</w:t>
      </w:r>
      <w:r>
        <w:rPr>
          <w:color w:val="000000"/>
          <w:sz w:val="24"/>
          <w:szCs w:val="24"/>
        </w:rPr>
        <w:t xml:space="preserve"> of the above, including a large number of American periodicals in foreign languages.  Address orders or requests.</w:t>
      </w:r>
    </w:p>
    <w:p>
      <w:pPr>
        <w:widowControl w:val="on"/>
        <w:pBdr/>
        <w:spacing w:before="240" w:after="240" w:line="240" w:lineRule="auto"/>
        <w:ind w:left="0" w:right="0"/>
        <w:jc w:val="left"/>
      </w:pPr>
      <w:r>
        <w:rPr>
          <w:color w:val="000000"/>
          <w:sz w:val="24"/>
          <w:szCs w:val="24"/>
        </w:rPr>
        <w:t xml:space="preserve">D. D. COTTRELL’S SUBSCRIPTION AGENCY, NORTH COHOCTON, NEW YORK.</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FOR HARPER’S MAGAZINE SEND ME ONLY $3.35 the great leading magazine of the world (price $4.00) or add $3.35 to any combination in this catalogue.</w:t>
      </w:r>
    </w:p>
    <w:p>
      <w:pPr>
        <w:widowControl w:val="on"/>
        <w:pBdr/>
        <w:spacing w:before="240" w:after="240" w:line="240" w:lineRule="auto"/>
        <w:ind w:left="0" w:right="0"/>
        <w:jc w:val="left"/>
      </w:pPr>
      <w:r>
        <w:rPr>
          <w:color w:val="000000"/>
          <w:sz w:val="24"/>
          <w:szCs w:val="24"/>
        </w:rPr>
        <w:t xml:space="preserve">THERE IS SOMETHING REMARKABLE when a magazine can treble its circulation in four years.  Four years ago the circulation of MCCALL’S MAGAZINE—­Fashions and Literature for Ladies—­was 200,000.  Today the circulation is more than SIX HUNDRED THOUSAND COPIES A MONTH.</w:t>
      </w:r>
    </w:p>
    <w:p>
      <w:pPr>
        <w:widowControl w:val="on"/>
        <w:pBdr/>
        <w:spacing w:before="240" w:after="240" w:line="240" w:lineRule="auto"/>
        <w:ind w:left="0" w:right="0"/>
        <w:jc w:val="left"/>
      </w:pPr>
      <w:r>
        <w:rPr>
          <w:color w:val="000000"/>
          <w:sz w:val="24"/>
          <w:szCs w:val="24"/>
        </w:rPr>
        <w:t xml:space="preserve">Every lady who receives McCall’s Magazine has paid for it in advance 50 CENTS FOR ONE YEAR.</w:t>
      </w:r>
    </w:p>
    <w:p>
      <w:pPr>
        <w:widowControl w:val="on"/>
        <w:pBdr/>
        <w:spacing w:before="240" w:after="240" w:line="240" w:lineRule="auto"/>
        <w:ind w:left="0" w:right="0"/>
        <w:jc w:val="left"/>
      </w:pPr>
      <w:r>
        <w:rPr>
          <w:color w:val="000000"/>
          <w:sz w:val="24"/>
          <w:szCs w:val="24"/>
        </w:rPr>
        <w:t xml:space="preserve">While there are six hundred thousand women who pay in advance to receive McCall’s Magazine regularly we believe there are many times this number who would subscribe had they an opportunity of seeing a copy.  We will send—­without charge—­a recent issue to every lady who asks us—­a postal card will do.  When you see a copy you will know why so many ladies look upon McCall’s Magazine as a necessity.</w:t>
      </w:r>
    </w:p>
    <w:p>
      <w:pPr>
        <w:widowControl w:val="on"/>
        <w:pBdr/>
        <w:spacing w:before="240" w:after="240" w:line="240" w:lineRule="auto"/>
        <w:ind w:left="0" w:right="0"/>
        <w:jc w:val="left"/>
      </w:pPr>
      <w:r>
        <w:rPr>
          <w:color w:val="000000"/>
          <w:sz w:val="24"/>
          <w:szCs w:val="24"/>
        </w:rPr>
        <w:t xml:space="preserve">THE MCCALL COMPANY, FASHION PUBLISHERS, NEW YORK CITY.</w:t>
      </w:r>
    </w:p>
    <w:p>
      <w:pPr>
        <w:widowControl w:val="on"/>
        <w:pBdr/>
        <w:spacing w:before="240" w:after="240" w:line="240" w:lineRule="auto"/>
        <w:ind w:left="0" w:right="0"/>
        <w:jc w:val="left"/>
      </w:pPr>
      <w:r>
        <w:rPr>
          <w:color w:val="000000"/>
          <w:sz w:val="24"/>
          <w:szCs w:val="24"/>
        </w:rPr>
        <w:t xml:space="preserve">[Illustration:  family group reading Youth’s Companion together: </w:t>
      </w:r>
      <w:r>
        <w:rPr>
          <w:color w:val="000000"/>
          <w:sz w:val="24"/>
          <w:szCs w:val="24"/>
        </w:rPr>
        <w:br/>
        <w:t xml:space="preserve">READ BY MEN</w:t>
      </w:r>
      <w:r>
        <w:rPr>
          <w:color w:val="000000"/>
          <w:sz w:val="24"/>
          <w:szCs w:val="24"/>
        </w:rPr>
        <w:br/>
        <w:t xml:space="preserve">For its honest treatment of affairs and its manly fiction. </w:t>
      </w:r>
      <w:r>
        <w:rPr>
          <w:color w:val="000000"/>
          <w:sz w:val="24"/>
          <w:szCs w:val="24"/>
        </w:rPr>
        <w:br/>
        <w:t xml:space="preserve">READ BY WOMEN</w:t>
      </w:r>
      <w:r>
        <w:rPr>
          <w:color w:val="000000"/>
          <w:sz w:val="24"/>
          <w:szCs w:val="24"/>
        </w:rPr>
        <w:br/>
        <w:t xml:space="preserve">For its helpfulness in home life, its entertaining stories and</w:t>
      </w:r>
      <w:r>
        <w:rPr>
          <w:color w:val="000000"/>
          <w:sz w:val="24"/>
          <w:szCs w:val="24"/>
        </w:rPr>
        <w:br/>
        <w:t xml:space="preserve">  anecdotes. </w:t>
      </w:r>
      <w:r>
        <w:rPr>
          <w:color w:val="000000"/>
          <w:sz w:val="24"/>
          <w:szCs w:val="24"/>
        </w:rPr>
        <w:br/>
        <w:t xml:space="preserve">READ BY YOUNG PEOPLE</w:t>
      </w:r>
      <w:r>
        <w:rPr>
          <w:color w:val="000000"/>
          <w:sz w:val="24"/>
          <w:szCs w:val="24"/>
        </w:rPr>
        <w:br/>
        <w:t xml:space="preserve">For its wealth of good stories and aid in all educational work.]</w:t>
      </w:r>
    </w:p>
    <w:p>
      <w:pPr>
        <w:widowControl w:val="on"/>
        <w:pBdr/>
        <w:spacing w:before="240" w:after="240" w:line="240" w:lineRule="auto"/>
        <w:ind w:left="0" w:right="0"/>
        <w:jc w:val="left"/>
      </w:pPr>
      <w:r>
        <w:rPr>
          <w:color w:val="000000"/>
          <w:sz w:val="24"/>
          <w:szCs w:val="24"/>
        </w:rPr>
        <w:t xml:space="preserve">THE YOUTH’S COMPANION IS READ BY EVERYBODY.  It provides a common bond of interest and a never-failing source of entertainment and information for all the members of the family circle. 225 well-known men and women will write for the 1905 Volume.  Illustrated Prospectus and Specimen Copies of Paper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The following offer was the same as that made publicly for many years by the Youth’s Companion to every potential subscriber. ]]</w:t>
      </w:r>
    </w:p>
    <w:p>
      <w:pPr>
        <w:widowControl w:val="on"/>
        <w:pBdr/>
        <w:spacing w:before="240" w:after="240" w:line="240" w:lineRule="auto"/>
        <w:ind w:left="0" w:right="0"/>
        <w:jc w:val="left"/>
      </w:pPr>
      <w:r>
        <w:rPr>
          <w:color w:val="000000"/>
          <w:sz w:val="24"/>
          <w:szCs w:val="24"/>
        </w:rPr>
        <w:t xml:space="preserve">EVERY NEW SUBSCRIBER Who cuts out and sends this slip at once (or mentions this offer) to D. D. COTTRELL, NORTH COHOCTON, N.Y. with $1.75 for The Companion for the fifty-two weeks of 1905 will receive FREE All the Issues of The Youth’s Companion for the remaining weeks of 1904 including beautiful holiday numbers.</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The Companion “Carnations” Calendar for 1905, in twelve colors and gold.</w:t>
      </w:r>
    </w:p>
    <w:p>
      <w:pPr>
        <w:widowControl w:val="on"/>
        <w:pBdr/>
        <w:spacing w:before="240" w:after="240" w:line="240" w:lineRule="auto"/>
        <w:ind w:left="0" w:right="0"/>
        <w:jc w:val="left"/>
      </w:pPr>
      <w:r>
        <w:rPr>
          <w:color w:val="000000"/>
          <w:sz w:val="24"/>
          <w:szCs w:val="24"/>
        </w:rPr>
        <w:t xml:space="preserve">AS MUCH READING AS WOULD FILL TWENTY OCTAVO VOLUMES.</w:t>
      </w:r>
    </w:p>
    <w:p>
      <w:pPr>
        <w:widowControl w:val="on"/>
        <w:pBdr/>
        <w:spacing w:before="240" w:after="240" w:line="240" w:lineRule="auto"/>
        <w:ind w:left="0" w:right="0"/>
        <w:jc w:val="left"/>
      </w:pPr>
      <w:r>
        <w:rPr>
          <w:color w:val="000000"/>
          <w:sz w:val="24"/>
          <w:szCs w:val="24"/>
        </w:rPr>
        <w:t xml:space="preserve">ADD $1.75 FOR THE ABOVE OFFER TO ANY COMBINATION SEND ALL SUBSCRIPTIONS TO D. D. COTTRELL’S SUBSCRIPTION AGENCY.  NORTH COHOCTON, NEW YORK.</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AS TO A GREAT DEAL FOR A LITTLE</w:t>
      </w:r>
    </w:p>
    <w:p>
      <w:pPr>
        <w:widowControl w:val="on"/>
        <w:pBdr/>
        <w:spacing w:before="240" w:after="240" w:line="240" w:lineRule="auto"/>
        <w:ind w:left="0" w:right="0"/>
        <w:jc w:val="left"/>
      </w:pPr>
      <w:r>
        <w:rPr>
          <w:color w:val="000000"/>
          <w:sz w:val="24"/>
          <w:szCs w:val="24"/>
        </w:rPr>
        <w:t xml:space="preserve">Suppose a book canvasser should come to your door and offer you two volumes as large as Webster’s Unabridged Dictionary, containing nearly a thousand pages in each volume, and illustrated with ten thousand pictures that interested you; and suppose that within the limits of the volumes there would be the equivalent of a book on dressmaking (carefully illustrated), a book on millinery (carefully illustrated), a book on dress fabrics, a book on fancy work, a book giving all the latest news of New York, London and Paris as related to fashions, a book of Stories and Pastimes for Children, a book of Cookery and Kitchen Information, a book on House-building and House-furnishing; and then suppose that, in addition to all this, the book canvasser should point out that in his two large volumes there were over six hundred pages of stories, poems and literary articles, the latest advice regarding Club Women and Club Life, and, above all, three thousand pictures of styles for all the family, and of hats for women and children, the whole beautifully printed, with many pages in colors on excellent paper; then if this book canvasser should tell you that these two great volumes—­a real cyclopedia of all that a woman wishes to read about—­could be yours for a dollar, wouldn’t it almost suggest to your mind a doubt of his sincerity?</w:t>
      </w:r>
    </w:p>
    <w:p>
      <w:pPr>
        <w:widowControl w:val="on"/>
        <w:pBdr/>
        <w:spacing w:before="240" w:after="240" w:line="240" w:lineRule="auto"/>
        <w:ind w:left="0" w:right="0"/>
        <w:jc w:val="left"/>
      </w:pPr>
      <w:r>
        <w:rPr>
          <w:color w:val="000000"/>
          <w:sz w:val="24"/>
          <w:szCs w:val="24"/>
        </w:rPr>
        <w:t xml:space="preserve">But you cannot doubt our sincerity—­and for a moment we are this supposed book canvasser.</w:t>
      </w:r>
    </w:p>
    <w:p>
      <w:pPr>
        <w:widowControl w:val="on"/>
        <w:pBdr/>
        <w:spacing w:before="240" w:after="240" w:line="240" w:lineRule="auto"/>
        <w:ind w:left="0" w:right="0"/>
        <w:jc w:val="left"/>
      </w:pPr>
      <w:r>
        <w:rPr>
          <w:color w:val="000000"/>
          <w:sz w:val="24"/>
          <w:szCs w:val="24"/>
        </w:rPr>
        <w:t xml:space="preserve">The next twelve issues of The Delineator, covering one year’s subscription, give you all (except semi-annual binding) that we have described above, and much more that is unspecified.</w:t>
      </w:r>
    </w:p>
    <w:p>
      <w:pPr>
        <w:widowControl w:val="on"/>
        <w:pBdr/>
        <w:spacing w:before="240" w:after="240" w:line="240" w:lineRule="auto"/>
        <w:ind w:left="0" w:right="0"/>
        <w:jc w:val="left"/>
      </w:pPr>
      <w:r>
        <w:rPr>
          <w:i/>
          <w:color w:val="000000"/>
          <w:sz w:val="24"/>
          <w:szCs w:val="24"/>
        </w:rPr>
        <w:t xml:space="preserve">JUST ONE DOLLAR A YEAR</w:t>
      </w:r>
    </w:p>
    <w:p>
      <w:pPr>
        <w:widowControl w:val="on"/>
        <w:pBdr/>
        <w:spacing w:before="240" w:after="240" w:line="240" w:lineRule="auto"/>
        <w:ind w:left="0" w:right="0"/>
        <w:jc w:val="left"/>
      </w:pPr>
      <w:r>
        <w:rPr>
          <w:color w:val="000000"/>
          <w:sz w:val="24"/>
          <w:szCs w:val="24"/>
        </w:rPr>
        <w:t xml:space="preserve">THE BUTTERICK PUBLISHING CO., Butterick Building, New York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ART INTERCHANGE FOR 1905</w:t>
      </w:r>
    </w:p>
    <w:p>
      <w:pPr>
        <w:keepNext w:val="on"/>
        <w:widowControl w:val="on"/>
        <w:pBdr/>
        <w:spacing w:before="299" w:after="299" w:line="240" w:lineRule="auto"/>
        <w:ind w:left="0" w:right="0"/>
        <w:jc w:val="left"/>
        <w:outlineLvl w:val="1"/>
      </w:pPr>
      <w:r>
        <w:rPr>
          <w:b/>
          <w:color w:val="000000"/>
          <w:sz w:val="36"/>
          <w:szCs w:val="36"/>
        </w:rPr>
        <w:t xml:space="preserve">SHOULD BE IN EVERY HOME</w:t>
      </w:r>
    </w:p>
    <w:p>
      <w:pPr>
        <w:widowControl w:val="on"/>
        <w:pBdr/>
        <w:spacing w:before="240" w:after="240" w:line="240" w:lineRule="auto"/>
        <w:ind w:left="0" w:right="0"/>
        <w:jc w:val="left"/>
      </w:pPr>
      <w:r>
        <w:rPr>
          <w:color w:val="000000"/>
          <w:sz w:val="24"/>
          <w:szCs w:val="24"/>
        </w:rPr>
        <w:t xml:space="preserve">ALWAYS A LEADER AMONG THE ART AND HOME JOURNALS AND FOR 1905 MANY GOOD</w:t>
      </w:r>
      <w:r>
        <w:rPr>
          <w:color w:val="000000"/>
          <w:sz w:val="24"/>
          <w:szCs w:val="24"/>
        </w:rPr>
        <w:br/>
        <w:t xml:space="preserve">THINGS ARE PROMISED OUR SUBSCRIBERS.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in its twenty-seventh year. (Established 1878.)</w:t>
      </w:r>
    </w:p>
    <w:p>
      <w:pPr>
        <w:widowControl w:val="on"/>
        <w:pBdr/>
        <w:spacing w:before="240" w:after="240" w:line="240" w:lineRule="auto"/>
        <w:ind w:left="0" w:right="0"/>
        <w:jc w:val="left"/>
      </w:pPr>
      <w:r>
        <w:rPr>
          <w:color w:val="000000"/>
          <w:sz w:val="24"/>
          <w:szCs w:val="24"/>
        </w:rPr>
        <w:t xml:space="preserve">IT IS THE OLDEST, BEST, MOST PROGRESSIVE, AND PRACTICAL (AS WELL AS</w:t>
      </w:r>
      <w:r>
        <w:rPr>
          <w:color w:val="000000"/>
          <w:sz w:val="24"/>
          <w:szCs w:val="24"/>
        </w:rPr>
        <w:br/>
        <w:t xml:space="preserve">THE LARGEST) ART AND HOUSEHOLD MONTHLY MAGAZINE PUBLISHED.</w:t>
      </w:r>
    </w:p>
    <w:p>
      <w:pPr>
        <w:widowControl w:val="on"/>
        <w:pBdr/>
        <w:spacing w:before="240" w:after="240" w:line="240" w:lineRule="auto"/>
        <w:ind w:left="0" w:right="0"/>
        <w:jc w:val="left"/>
      </w:pPr>
      <w:r>
        <w:rPr>
          <w:color w:val="000000"/>
          <w:sz w:val="24"/>
          <w:szCs w:val="24"/>
        </w:rPr>
        <w:t xml:space="preserve">INDISPENSABLE TO ART WORKERS, AND AN INVALUABLE GUIDE IN ALL BRANCHES OF</w:t>
      </w:r>
      <w:r>
        <w:rPr>
          <w:color w:val="000000"/>
          <w:sz w:val="24"/>
          <w:szCs w:val="24"/>
        </w:rPr>
        <w:br/>
        <w:t xml:space="preserve">HOME DECORATION.</w:t>
      </w:r>
    </w:p>
    <w:p>
      <w:pPr>
        <w:widowControl w:val="on"/>
        <w:pBdr/>
        <w:spacing w:before="240" w:after="240" w:line="240" w:lineRule="auto"/>
        <w:ind w:left="0" w:right="0"/>
        <w:jc w:val="left"/>
      </w:pPr>
      <w:r>
        <w:rPr>
          <w:color w:val="000000"/>
          <w:sz w:val="24"/>
          <w:szCs w:val="24"/>
        </w:rPr>
        <w:t xml:space="preserve">NO HOME COMPLETE WITHOUT IT.</w:t>
      </w:r>
    </w:p>
    <w:p>
      <w:pPr>
        <w:widowControl w:val="on"/>
        <w:pBdr/>
        <w:spacing w:before="240" w:after="240" w:line="240" w:lineRule="auto"/>
        <w:ind w:left="0" w:right="0"/>
        <w:jc w:val="left"/>
      </w:pPr>
      <w:r>
        <w:rPr>
          <w:color w:val="000000"/>
          <w:sz w:val="24"/>
          <w:szCs w:val="24"/>
        </w:rPr>
        <w:t xml:space="preserve">Each number lavishly and beautifully illustrated and accompanied by large full-size design Supplements and exquisite facsimiles of oil and water color paintings.</w:t>
      </w:r>
    </w:p>
    <w:p>
      <w:pPr>
        <w:widowControl w:val="on"/>
        <w:pBdr/>
        <w:spacing w:before="240" w:after="240" w:line="240" w:lineRule="auto"/>
        <w:ind w:left="0" w:right="0"/>
        <w:jc w:val="left"/>
      </w:pPr>
      <w:r>
        <w:rPr>
          <w:color w:val="000000"/>
          <w:sz w:val="24"/>
          <w:szCs w:val="24"/>
        </w:rPr>
        <w:t xml:space="preserve">$4.00 a Year. $2.00 for Six Months. 35 Cents per Copy.</w:t>
      </w:r>
    </w:p>
    <w:p>
      <w:pPr>
        <w:widowControl w:val="on"/>
        <w:pBdr/>
        <w:spacing w:before="240" w:after="240" w:line="240" w:lineRule="auto"/>
        <w:ind w:left="0" w:right="0"/>
        <w:jc w:val="left"/>
      </w:pPr>
      <w:r>
        <w:rPr>
          <w:color w:val="000000"/>
          <w:sz w:val="24"/>
          <w:szCs w:val="24"/>
        </w:rPr>
        <w:t xml:space="preserve">Among the Regular Departments Constant Attention will be given to Fine</w:t>
      </w:r>
      <w:r>
        <w:rPr>
          <w:color w:val="000000"/>
          <w:sz w:val="24"/>
          <w:szCs w:val="24"/>
        </w:rPr>
        <w:br/>
        <w:t xml:space="preserve">Art, Illustration.  Wood-Carving, Art Criticism, Artistic Photography,</w:t>
      </w:r>
      <w:r>
        <w:rPr>
          <w:color w:val="000000"/>
          <w:sz w:val="24"/>
          <w:szCs w:val="24"/>
        </w:rPr>
        <w:br/>
        <w:t xml:space="preserve">Decorative Art, Sketching, Ceramics, Industrial Art.  Biographies of</w:t>
      </w:r>
      <w:r>
        <w:rPr>
          <w:color w:val="000000"/>
          <w:sz w:val="24"/>
          <w:szCs w:val="24"/>
        </w:rPr>
        <w:br/>
        <w:t xml:space="preserve">Artists.  Paintings in 011 and Water Colors, Pyrography, Modeling in</w:t>
      </w:r>
      <w:r>
        <w:rPr>
          <w:color w:val="000000"/>
          <w:sz w:val="24"/>
          <w:szCs w:val="24"/>
        </w:rPr>
        <w:br/>
        <w:t xml:space="preserve">Clay, Home Decoration, China Painting, Architectural Plans.  Embroidery,</w:t>
      </w:r>
      <w:r>
        <w:rPr>
          <w:color w:val="000000"/>
          <w:sz w:val="24"/>
          <w:szCs w:val="24"/>
        </w:rPr>
        <w:br/>
        <w:t xml:space="preserve">Art Notes and News,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ONLY TWENTY-FIVE CENTS</w:t>
      </w:r>
    </w:p>
    <w:p>
      <w:pPr>
        <w:widowControl w:val="on"/>
        <w:pBdr/>
        <w:spacing w:before="240" w:after="240" w:line="240" w:lineRule="auto"/>
        <w:ind w:left="0" w:right="0"/>
        <w:jc w:val="left"/>
      </w:pPr>
      <w:r>
        <w:rPr>
          <w:color w:val="000000"/>
          <w:sz w:val="24"/>
          <w:szCs w:val="24"/>
        </w:rPr>
        <w:t xml:space="preserve">In order to introduce “The Art Interchange” into new homes and that everyone may become acquainted with this splendid high-class home magazine we will send a copy of our superb double Christmas number together with a copy of the lovely picture in oil colors shown in this advertisement.  This is one of the very best issues ever put out and everyone should have a copy. </w:t>
      </w:r>
      <w:r>
        <w:rPr>
          <w:i/>
          <w:color w:val="000000"/>
          <w:sz w:val="24"/>
          <w:szCs w:val="24"/>
        </w:rPr>
        <w:t xml:space="preserve">Order now.  The edition is limited.</w:t>
      </w:r>
    </w:p>
    <w:p>
      <w:pPr>
        <w:widowControl w:val="on"/>
        <w:pBdr/>
        <w:spacing w:before="240" w:after="240" w:line="240" w:lineRule="auto"/>
        <w:ind w:left="0" w:right="0"/>
        <w:jc w:val="left"/>
      </w:pPr>
      <w:r>
        <w:rPr>
          <w:color w:val="000000"/>
          <w:sz w:val="24"/>
          <w:szCs w:val="24"/>
        </w:rPr>
        <w:t xml:space="preserve">[Illustration:  Caption:  </w:t>
      </w:r>
      <w:r>
        <w:rPr>
          <w:i/>
          <w:color w:val="000000"/>
          <w:sz w:val="24"/>
          <w:szCs w:val="24"/>
        </w:rPr>
        <w:t xml:space="preserve">Magnificent study in oil colors “Piggies in Clover”.  Size 10 x 35 inches.  Price 50 cents sold singly.  Given free with the Christmas 1904 issue of the “Art Interchange."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 INTERCHANGE now occupies the first position among the art journals of America, and its high standard of excellence will be maintained throughout.  Every department will be most thorough in every detail, and subscribers for 1905 will be more than pleased.</w:t>
      </w:r>
    </w:p>
    <w:p>
      <w:pPr>
        <w:widowControl w:val="on"/>
        <w:pBdr/>
        <w:spacing w:before="240" w:after="240" w:line="240" w:lineRule="auto"/>
        <w:ind w:left="0" w:right="0"/>
        <w:jc w:val="left"/>
      </w:pPr>
      <w:r>
        <w:rPr>
          <w:color w:val="000000"/>
          <w:sz w:val="24"/>
          <w:szCs w:val="24"/>
        </w:rPr>
        <w:t xml:space="preserve">Space will not permit of our full prospectus here, but for the asking our descriptive, illustrated, thirty-two page Catalogue will be sent to any address.</w:t>
      </w:r>
    </w:p>
    <w:p>
      <w:pPr>
        <w:widowControl w:val="on"/>
        <w:pBdr/>
        <w:spacing w:before="240" w:after="240" w:line="240" w:lineRule="auto"/>
        <w:ind w:left="0" w:right="0"/>
        <w:jc w:val="left"/>
      </w:pPr>
      <w:r>
        <w:rPr>
          <w:color w:val="000000"/>
          <w:sz w:val="24"/>
          <w:szCs w:val="24"/>
        </w:rPr>
        <w:t xml:space="preserve">FOR $2.00 you will receive The Art Interchange for six months, beginning January, 1905 and will get in addition, </w:t>
      </w:r>
      <w:r>
        <w:rPr>
          <w:i/>
          <w:color w:val="000000"/>
          <w:sz w:val="24"/>
          <w:szCs w:val="24"/>
        </w:rPr>
        <w:t xml:space="preserve">FREE,</w:t>
      </w:r>
      <w:r>
        <w:rPr>
          <w:color w:val="000000"/>
          <w:sz w:val="24"/>
          <w:szCs w:val="24"/>
        </w:rPr>
        <w:t xml:space="preserve"> the Sept.  Oct.  Nov. and Dec. 1904 accompanied by all the beautiful color and other supplements.  By taking advantage of this offer NOW, you get 10 months for $2 Sept. 1904 to June 1905.</w:t>
      </w:r>
    </w:p>
    <w:p>
      <w:pPr>
        <w:widowControl w:val="on"/>
        <w:pBdr/>
        <w:spacing w:before="240" w:after="240" w:line="240" w:lineRule="auto"/>
        <w:ind w:left="0" w:right="0"/>
        <w:jc w:val="left"/>
      </w:pPr>
      <w:r>
        <w:rPr>
          <w:color w:val="000000"/>
          <w:sz w:val="24"/>
          <w:szCs w:val="24"/>
        </w:rPr>
        <w:t xml:space="preserve">FOR $4.00 we will enter you for the entire year of 1905 and send you FREE, the entire year of 1904 complete thus giving you two full years (1904 and 1905) for only $4.00, with all color and other supplements.</w:t>
      </w:r>
    </w:p>
    <w:p>
      <w:pPr>
        <w:widowControl w:val="on"/>
        <w:pBdr/>
        <w:spacing w:before="240" w:after="240" w:line="240" w:lineRule="auto"/>
        <w:ind w:left="0" w:right="0"/>
        <w:jc w:val="left"/>
      </w:pPr>
      <w:r>
        <w:rPr>
          <w:color w:val="000000"/>
          <w:sz w:val="24"/>
          <w:szCs w:val="24"/>
        </w:rPr>
        <w:t xml:space="preserve">FOR $7.00 you will receive Scribner’s Magazine for a full year, The Art Interchange for 1904 and 1905 as above and Scribner’s Portfolio of 50 Popular Pictures (new series), price of which alone is $7.00.  You get $16.00 value for only $7.</w:t>
      </w:r>
    </w:p>
    <w:p>
      <w:pPr>
        <w:widowControl w:val="on"/>
        <w:pBdr/>
        <w:spacing w:before="240" w:after="240" w:line="240" w:lineRule="auto"/>
        <w:ind w:left="0" w:right="0"/>
        <w:jc w:val="left"/>
      </w:pPr>
      <w:r>
        <w:rPr>
          <w:color w:val="000000"/>
          <w:sz w:val="24"/>
          <w:szCs w:val="24"/>
        </w:rPr>
        <w:t xml:space="preserve">The above offers are good for a short time only.  You should, therefore, lose no time in sending your subscription direct to our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Send all subscriptions and make all remittances payable to </w:t>
      </w:r>
      <w:r>
        <w:rPr>
          <w:i/>
          <w:color w:val="000000"/>
          <w:sz w:val="24"/>
          <w:szCs w:val="24"/>
        </w:rPr>
        <w:t xml:space="preserve">D.  D. COTTRELL’S SUBSCRIPTION AGENCY, NORTH COHOCTON, N.Y.</w:t>
      </w:r>
      <w:r>
        <w:rPr>
          <w:color w:val="000000"/>
          <w:sz w:val="24"/>
          <w:szCs w:val="24"/>
        </w:rPr>
        <w:t xml:space="preserve"> OR THE ART INTERCHANGE CO. 9 WEST EIGHTEENTH STREET NEW YORK CITY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i/>
          <w:color w:val="000000"/>
          <w:sz w:val="24"/>
          <w:szCs w:val="24"/>
        </w:rPr>
        <w:t xml:space="preserve">THE NEW YORK FAMILY STORY PAPER FOR 1904-5.</w:t>
      </w:r>
    </w:p>
    <w:p>
      <w:pPr>
        <w:widowControl w:val="on"/>
        <w:pBdr/>
        <w:spacing w:before="240" w:after="240" w:line="240" w:lineRule="auto"/>
        <w:ind w:left="0" w:right="0"/>
        <w:jc w:val="left"/>
      </w:pPr>
      <w:r>
        <w:rPr>
          <w:color w:val="000000"/>
          <w:sz w:val="24"/>
          <w:szCs w:val="24"/>
        </w:rPr>
        <w:t xml:space="preserve">FOUNDED in 1873 the NEW YORK FAMILY STORY PAPER is the only literary weekly of its kind which has maintained its pre-eminent position; others have passed away, but THE NEW YORK FAMILY STORY PAPER continues as ever the first in circulation and excellence of its contents.</w:t>
      </w:r>
    </w:p>
    <w:p>
      <w:pPr>
        <w:widowControl w:val="on"/>
        <w:pBdr/>
        <w:spacing w:before="240" w:after="240" w:line="240" w:lineRule="auto"/>
        <w:ind w:left="0" w:right="0"/>
        <w:jc w:val="left"/>
      </w:pPr>
      <w:r>
        <w:rPr>
          <w:color w:val="000000"/>
          <w:sz w:val="24"/>
          <w:szCs w:val="24"/>
        </w:rPr>
        <w:t xml:space="preserve">During the coming Fall and Winter season, we shall make a feature of publishing a less number of serial stories, giving more space to </w:t>
      </w:r>
      <w:r>
        <w:rPr>
          <w:i/>
          <w:color w:val="000000"/>
          <w:sz w:val="24"/>
          <w:szCs w:val="24"/>
        </w:rPr>
        <w:t xml:space="preserve">Longer Instalments</w:t>
      </w:r>
      <w:r>
        <w:rPr>
          <w:color w:val="000000"/>
          <w:sz w:val="24"/>
          <w:szCs w:val="24"/>
        </w:rPr>
        <w:t xml:space="preserve"> of each continued story and publishing a greater number of short stories in each issue.  Our usual departments, including </w:t>
      </w:r>
      <w:r>
        <w:rPr>
          <w:i/>
          <w:color w:val="000000"/>
          <w:sz w:val="24"/>
          <w:szCs w:val="24"/>
        </w:rPr>
        <w:t xml:space="preserve">Legal Aid</w:t>
      </w:r>
      <w:r>
        <w:rPr>
          <w:color w:val="000000"/>
          <w:sz w:val="24"/>
          <w:szCs w:val="24"/>
        </w:rPr>
        <w:t xml:space="preserve"> will be kept up to their high standard.  The FAMOUS PICTORIAL REVIEW PATTERNS, worth from 15 to 30 cents each, are sold exclusively to our readers for ten cents each.  These are the only tissue patterns cut on French models.  They are the only patterns that give artistic lines to the figure and French CHIC to the wearer.  A home-made dress will not look “Home-Made” if you use Pictorial Review Patterns.</w:t>
      </w:r>
    </w:p>
    <w:p>
      <w:pPr>
        <w:widowControl w:val="on"/>
        <w:pBdr/>
        <w:spacing w:before="240" w:after="240" w:line="240" w:lineRule="auto"/>
        <w:ind w:left="0" w:right="0"/>
        <w:jc w:val="left"/>
      </w:pPr>
      <w:r>
        <w:rPr>
          <w:i/>
          <w:color w:val="000000"/>
          <w:sz w:val="24"/>
          <w:szCs w:val="24"/>
        </w:rPr>
        <w:t xml:space="preserve">A NEW STORY BEGINS EVERY WEEK</w:t>
      </w:r>
      <w:r>
        <w:rPr>
          <w:color w:val="000000"/>
          <w:sz w:val="24"/>
          <w:szCs w:val="24"/>
        </w:rPr>
        <w:t xml:space="preserve"> So that any time you begin reading the paper, you can always find in it the opening chapters of a fascinating romance by a famous American author.</w:t>
      </w:r>
    </w:p>
    <w:p>
      <w:pPr>
        <w:widowControl w:val="on"/>
        <w:pBdr/>
        <w:spacing w:before="240" w:after="240" w:line="240" w:lineRule="auto"/>
        <w:ind w:left="0" w:right="0"/>
        <w:jc w:val="left"/>
      </w:pPr>
      <w:r>
        <w:rPr>
          <w:color w:val="000000"/>
          <w:sz w:val="24"/>
          <w:szCs w:val="24"/>
        </w:rPr>
        <w:t xml:space="preserve">[Illustration:  Front page of “Golden Hours".]</w:t>
      </w:r>
    </w:p>
    <w:p>
      <w:pPr>
        <w:widowControl w:val="on"/>
        <w:pBdr/>
        <w:spacing w:before="240" w:after="240" w:line="240" w:lineRule="auto"/>
        <w:ind w:left="0" w:right="0"/>
        <w:jc w:val="left"/>
      </w:pPr>
      <w:r>
        <w:rPr>
          <w:i/>
          <w:color w:val="000000"/>
          <w:sz w:val="24"/>
          <w:szCs w:val="24"/>
        </w:rPr>
        <w:t xml:space="preserve">SPECIAL OFFER TO NEW SUBSCRIBERS TWO PAPERS FOR THE PRICE OF ONE.</w:t>
      </w:r>
    </w:p>
    <w:p>
      <w:pPr>
        <w:widowControl w:val="on"/>
        <w:pBdr/>
        <w:spacing w:before="240" w:after="240" w:line="240" w:lineRule="auto"/>
        <w:ind w:left="0" w:right="0"/>
        <w:jc w:val="left"/>
      </w:pPr>
      <w:r>
        <w:rPr>
          <w:color w:val="000000"/>
          <w:sz w:val="24"/>
          <w:szCs w:val="24"/>
        </w:rPr>
        <w:t xml:space="preserve">If you will send us one dollar for a four-months’ subscription (17 weeks) to the NEW YORK FAMILY STORY PAPER, we will send you FREE OF ALL CHARGES in addition to the paper, a copy each month for a year of GOLDEN HOURS, the GREATEST ILLUSTRATED FAMILY MONTHLY MAGAZINE published.  Don’t fail to take advantage of this splendid offer before it is withdrawn.</w:t>
      </w:r>
    </w:p>
    <w:p>
      <w:pPr>
        <w:widowControl w:val="on"/>
        <w:pBdr/>
        <w:spacing w:before="0" w:after="0" w:line="240" w:lineRule="auto"/>
        <w:ind w:left="0" w:right="0"/>
        <w:jc w:val="left"/>
      </w:pPr>
      <w:r>
        <w:rPr>
          <w:rFonts w:ascii="fixed" w:hAnsi="fixed" w:cs="fixed"/>
          <w:i/>
          <w:color w:val="000000"/>
          <w:sz w:val="24"/>
          <w:szCs w:val="24"/>
        </w:rPr>
        <w:t xml:space="preserve">SUBSCRIPTION RATES.</w:t>
      </w:r>
      <w:r>
        <w:rPr>
          <w:rFonts w:ascii="fixed" w:hAnsi="fixed" w:cs="fixed"/>
          <w:color w:val="000000"/>
          <w:sz w:val="24"/>
          <w:szCs w:val="24"/>
        </w:rPr>
        <w:t xml:space="preserve">
For 1 Year ................................................ $3.00
For 6 Months ............................................... 1.50
For 4 Months with a year’s subscription to GOLDEN HOURS..... 1.00
</w:t>
      </w:r>
    </w:p>
    <w:p>
      <w:pPr>
        <w:widowControl w:val="on"/>
        <w:pBdr/>
        <w:spacing w:before="240" w:after="240" w:line="240" w:lineRule="auto"/>
        <w:ind w:left="0" w:right="0"/>
        <w:jc w:val="left"/>
      </w:pPr>
      <w:r>
        <w:rPr>
          <w:color w:val="000000"/>
          <w:sz w:val="24"/>
          <w:szCs w:val="24"/>
        </w:rPr>
        <w:t xml:space="preserve">For sample copies of THE NEW YORK FAMILY STORY PAPER and GOLDEN HOURS, and pamphlet illustrating and describing our splendid premiums which are given for coupons published in its columns, send postal card request to </w:t>
      </w:r>
      <w:r>
        <w:rPr>
          <w:i/>
          <w:color w:val="000000"/>
          <w:sz w:val="24"/>
          <w:szCs w:val="24"/>
        </w:rPr>
        <w:t xml:space="preserve">MUNRO’S PUB.  HOUSE, NORMAN L. MUNRO, PROP. 24-26 VANDEWATER ST., NEW YORK.</w:t>
      </w:r>
    </w:p>
    <w:p>
      <w:pPr>
        <w:keepNext w:val="on"/>
        <w:widowControl w:val="on"/>
        <w:pBdr/>
        <w:spacing w:before="299" w:after="299" w:line="240" w:lineRule="auto"/>
        <w:ind w:left="0" w:right="0"/>
        <w:jc w:val="left"/>
        <w:outlineLvl w:val="1"/>
      </w:pPr>
      <w:r>
        <w:rPr>
          <w:b/>
          <w:color w:val="000000"/>
          <w:sz w:val="36"/>
          <w:szCs w:val="36"/>
        </w:rPr>
        <w:t xml:space="preserve">WHAT A 25c ANNUAL SUBSCRIPTION TO GOLDEN HOURS WILL GIVE YOU</w:t>
      </w:r>
    </w:p>
    <w:p>
      <w:pPr>
        <w:widowControl w:val="on"/>
        <w:pBdr/>
        <w:spacing w:before="240" w:after="240" w:line="240" w:lineRule="auto"/>
        <w:ind w:left="0" w:right="0"/>
        <w:jc w:val="left"/>
      </w:pPr>
      <w:r>
        <w:rPr>
          <w:color w:val="000000"/>
          <w:sz w:val="24"/>
          <w:szCs w:val="24"/>
        </w:rPr>
        <w:t xml:space="preserve">12 complete novels by the most famous American and foreign authors The latest Fashions and Fads every month.  Prize Short Story Competition with cash prizes every month.  Free Medical Advice Free Legal Aid.  A Prize Photography Competition with monthly and yearly cash prizes.  Stories and matters of interest for all the members of the family. 20 pages illustrated with fine half-tone and line drawings.  GOLDEN HOURS is the best, as well as the cheapest, Monthly Illustrated Family Magazine.  Every number complete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TERMS. One year $ .25, Club of 5 Annual Subscriptions $1.00.</w:t>
      </w:r>
    </w:p>
    <w:p>
      <w:pPr>
        <w:widowControl w:val="on"/>
        <w:pBdr/>
        <w:spacing w:before="240" w:after="240" w:line="240" w:lineRule="auto"/>
        <w:ind w:left="0" w:right="0"/>
        <w:jc w:val="left"/>
      </w:pPr>
      <w:r>
        <w:rPr>
          <w:i/>
          <w:color w:val="000000"/>
          <w:sz w:val="24"/>
          <w:szCs w:val="24"/>
        </w:rPr>
        <w:t xml:space="preserve">NORMAN L. MUNRO, 24-26 VANDEWATER ST., NEW YORK.</w:t>
      </w:r>
    </w:p>
    <w:p>
      <w:pPr>
        <w:keepNext w:val="on"/>
        <w:widowControl w:val="on"/>
        <w:pBdr/>
        <w:spacing w:before="299" w:after="299" w:line="240" w:lineRule="auto"/>
        <w:ind w:left="0" w:right="0"/>
        <w:jc w:val="left"/>
        <w:outlineLvl w:val="1"/>
      </w:pPr>
      <w:r>
        <w:rPr>
          <w:b/>
          <w:color w:val="000000"/>
          <w:sz w:val="36"/>
          <w:szCs w:val="36"/>
        </w:rPr>
        <w:t xml:space="preserve">COLLIER’S THE NATIONAL WEEKLY</w:t>
      </w:r>
    </w:p>
    <w:p>
      <w:pPr>
        <w:widowControl w:val="on"/>
        <w:pBdr/>
        <w:spacing w:before="240" w:after="240" w:line="240" w:lineRule="auto"/>
        <w:ind w:left="0" w:right="0"/>
        <w:jc w:val="left"/>
      </w:pPr>
      <w:r>
        <w:rPr>
          <w:color w:val="000000"/>
          <w:sz w:val="24"/>
          <w:szCs w:val="24"/>
        </w:rPr>
        <w:t xml:space="preserve">Noted for its Clear-cut Editorials; Special Articles by Men of the Hour; Exclusive Photographs and Correspondence on all Important News Events of the World; Fiction by the Most Noted Writers and the Exclusive Art Work of</w:t>
      </w:r>
    </w:p>
    <w:p>
      <w:pPr>
        <w:widowControl w:val="on"/>
        <w:pBdr/>
        <w:spacing w:before="240" w:after="240" w:line="240" w:lineRule="auto"/>
        <w:ind w:left="0" w:right="0"/>
        <w:jc w:val="left"/>
      </w:pPr>
      <w:r>
        <w:rPr>
          <w:color w:val="000000"/>
          <w:sz w:val="24"/>
          <w:szCs w:val="24"/>
        </w:rPr>
        <w:t xml:space="preserve">Maxfield Parrish</w:t>
      </w:r>
      <w:r>
        <w:rPr>
          <w:color w:val="000000"/>
          <w:sz w:val="24"/>
          <w:szCs w:val="24"/>
        </w:rPr>
        <w:br/>
        <w:t xml:space="preserve">Frederic Remington</w:t>
      </w:r>
      <w:r>
        <w:rPr>
          <w:color w:val="000000"/>
          <w:sz w:val="24"/>
          <w:szCs w:val="24"/>
        </w:rPr>
        <w:br/>
        <w:t xml:space="preserve">F. X. Leyendecker</w:t>
      </w:r>
      <w:r>
        <w:rPr>
          <w:color w:val="000000"/>
          <w:sz w:val="24"/>
          <w:szCs w:val="24"/>
        </w:rPr>
        <w:br/>
        <w:t xml:space="preserve">Jessie Willcox Smith</w:t>
      </w:r>
      <w:r>
        <w:rPr>
          <w:color w:val="000000"/>
          <w:sz w:val="24"/>
          <w:szCs w:val="24"/>
        </w:rPr>
        <w:br/>
        <w:t xml:space="preserve">and Charles Dana Gibson</w:t>
      </w:r>
    </w:p>
    <w:p>
      <w:pPr>
        <w:widowControl w:val="on"/>
        <w:pBdr/>
        <w:spacing w:before="240" w:after="240" w:line="240" w:lineRule="auto"/>
        <w:ind w:left="0" w:right="0"/>
        <w:jc w:val="left"/>
      </w:pPr>
      <w:r>
        <w:rPr>
          <w:color w:val="000000"/>
          <w:sz w:val="24"/>
          <w:szCs w:val="24"/>
        </w:rPr>
        <w:t xml:space="preserve">COLLIER’S HOUSEHOLD NUMBERS (issued the last week in each month) have had a success unprecedented in the history of weekly journalism, and their popularity is still increasing.  The series of Conan Doyle’s famous “Sherlock Holmes” detective stories, each complete in an issue, are now running in these Household Numbers.  The exquisite double-page drawings by Charles Dana Gibson are a feature of this series.</w:t>
      </w:r>
    </w:p>
    <w:p>
      <w:pPr>
        <w:widowControl w:val="on"/>
        <w:pBdr/>
        <w:spacing w:before="240" w:after="240" w:line="240" w:lineRule="auto"/>
        <w:ind w:left="0" w:right="0"/>
        <w:jc w:val="left"/>
      </w:pPr>
      <w:r>
        <w:rPr>
          <w:color w:val="000000"/>
          <w:sz w:val="24"/>
          <w:szCs w:val="24"/>
        </w:rPr>
        <w:t xml:space="preserve">COLLIER’S FICTION NUMBERS (issued the second week in each month) are virtually magazines in themselves; rich in Art and abounding in good stories.  The cream of the prize-winning stories in Collier’s recent $8,000 Short Story Contest (in which 12,000 stories were entered) will appear during the coming year in these Fiction Numbers.  The double-page features will be by Frederic Remington, reproduced in full color; the cover designs by Jessie Willcox Smith and others</w:t>
      </w:r>
    </w:p>
    <w:p>
      <w:pPr>
        <w:widowControl w:val="on"/>
        <w:pBdr/>
        <w:spacing w:before="240" w:after="240" w:line="240" w:lineRule="auto"/>
        <w:ind w:left="0" w:right="0"/>
        <w:jc w:val="left"/>
      </w:pPr>
      <w:r>
        <w:rPr>
          <w:color w:val="000000"/>
          <w:sz w:val="24"/>
          <w:szCs w:val="24"/>
        </w:rPr>
        <w:t xml:space="preserve">10 CENTS A COPY, ALL NEWSDEALERS $5.20 A YEAR</w:t>
      </w:r>
    </w:p>
    <w:p>
      <w:pPr>
        <w:keepNext w:val="on"/>
        <w:widowControl w:val="on"/>
        <w:pBdr/>
        <w:spacing w:before="299" w:after="299" w:line="240" w:lineRule="auto"/>
        <w:ind w:left="0" w:right="0"/>
        <w:jc w:val="left"/>
        <w:outlineLvl w:val="1"/>
      </w:pPr>
      <w:r>
        <w:rPr>
          <w:b/>
          <w:color w:val="000000"/>
          <w:sz w:val="36"/>
          <w:szCs w:val="36"/>
        </w:rPr>
        <w:t xml:space="preserve">SCIENTIFIC AMERICAN</w:t>
      </w:r>
    </w:p>
    <w:p>
      <w:pPr>
        <w:widowControl w:val="on"/>
        <w:pBdr/>
        <w:spacing w:before="240" w:after="240" w:line="240" w:lineRule="auto"/>
        <w:ind w:left="0" w:right="0"/>
        <w:jc w:val="left"/>
      </w:pPr>
      <w:r>
        <w:rPr>
          <w:b/>
          <w:color w:val="000000"/>
          <w:sz w:val="24"/>
          <w:szCs w:val="24"/>
        </w:rPr>
        <w:t xml:space="preserve">ESTABLISHED 1845</w:t>
      </w:r>
    </w:p>
    <w:p>
      <w:pPr>
        <w:widowControl w:val="on"/>
        <w:pBdr/>
        <w:spacing w:before="240" w:after="240" w:line="240" w:lineRule="auto"/>
        <w:ind w:left="0" w:right="0"/>
        <w:jc w:val="left"/>
      </w:pPr>
      <w:r>
        <w:rPr>
          <w:i/>
          <w:color w:val="000000"/>
          <w:sz w:val="24"/>
          <w:szCs w:val="24"/>
        </w:rPr>
        <w:t xml:space="preserve">FOR SIXTY YEARS</w:t>
      </w:r>
      <w:r>
        <w:rPr>
          <w:color w:val="000000"/>
          <w:sz w:val="24"/>
          <w:szCs w:val="24"/>
        </w:rPr>
        <w:t xml:space="preserve"> the </w:t>
      </w:r>
      <w:r>
        <w:rPr>
          <w:i/>
          <w:color w:val="000000"/>
          <w:sz w:val="24"/>
          <w:szCs w:val="24"/>
        </w:rPr>
        <w:t xml:space="preserve">Scientific American</w:t>
      </w:r>
      <w:r>
        <w:rPr>
          <w:color w:val="000000"/>
          <w:sz w:val="24"/>
          <w:szCs w:val="24"/>
        </w:rPr>
        <w:t xml:space="preserve"> has presented in a popular form the progress of science, invention and industry.  No periodical contains so vast a fund of trustworthy information on timely topics of the day.  Each issue is profusely illustrated.  It contains articles on such subjects of special interest as the latest discoveries in the Scientific World, the development in Electricity, Engineering, Machinery, Automobiles, Natural History, Marine Architecture in all its branches, Yachting, </w:t>
      </w:r>
      <w:r>
        <w:rPr>
          <w:i/>
          <w:color w:val="000000"/>
          <w:sz w:val="24"/>
          <w:szCs w:val="24"/>
        </w:rPr>
        <w:t xml:space="preserve">etc</w:t>
      </w:r>
      <w:r>
        <w:rPr>
          <w:color w:val="000000"/>
          <w:sz w:val="24"/>
          <w:szCs w:val="24"/>
        </w:rPr>
        <w:t xml:space="preserve">.  Furthermore, each number contains a special column of brief Notes on Science, Engineering, Automobiles, </w:t>
      </w:r>
      <w:r>
        <w:rPr>
          <w:i/>
          <w:color w:val="000000"/>
          <w:sz w:val="24"/>
          <w:szCs w:val="24"/>
        </w:rPr>
        <w:t xml:space="preserve">etc</w:t>
      </w:r>
      <w:r>
        <w:rPr>
          <w:color w:val="000000"/>
          <w:sz w:val="24"/>
          <w:szCs w:val="24"/>
        </w:rPr>
        <w:t xml:space="preserve">.  A special Department on Patents is published every second or third number.  This contains descriptions and illustrations of interesting and novel inventions, Personal Notes about inventors and Legal Decisions in Patent, Trade-mark and Copyright cases, </w:t>
      </w:r>
      <w:r>
        <w:rPr>
          <w:i/>
          <w:color w:val="000000"/>
          <w:sz w:val="24"/>
          <w:szCs w:val="24"/>
        </w:rPr>
        <w:t xml:space="preserve">etc</w:t>
      </w:r>
      <w:r>
        <w:rPr>
          <w:color w:val="000000"/>
          <w:sz w:val="24"/>
          <w:szCs w:val="24"/>
        </w:rPr>
        <w:t xml:space="preserve">., digested in a popular and readable style.  Inquiries in regard to physics, hydraulics, electricity, </w:t>
      </w:r>
      <w:r>
        <w:rPr>
          <w:i/>
          <w:color w:val="000000"/>
          <w:sz w:val="24"/>
          <w:szCs w:val="24"/>
        </w:rPr>
        <w:t xml:space="preserve">etc</w:t>
      </w:r>
      <w:r>
        <w:rPr>
          <w:color w:val="000000"/>
          <w:sz w:val="24"/>
          <w:szCs w:val="24"/>
        </w:rPr>
        <w:t xml:space="preserve">., are answered free of charge in our “Notes and Queries Department.”  We have special correspondents in various parts of the country, also in London and Paris, who contribute to our columns weekly.</w:t>
      </w:r>
    </w:p>
    <w:p>
      <w:pPr>
        <w:widowControl w:val="on"/>
        <w:pBdr/>
        <w:spacing w:before="240" w:after="240" w:line="240" w:lineRule="auto"/>
        <w:ind w:left="0" w:right="0"/>
        <w:jc w:val="left"/>
      </w:pPr>
      <w:r>
        <w:rPr>
          <w:color w:val="000000"/>
          <w:sz w:val="24"/>
          <w:szCs w:val="24"/>
        </w:rPr>
        <w:t xml:space="preserve">SUBSCRIPTION $3 A YEAR.</w:t>
      </w:r>
    </w:p>
    <w:p>
      <w:pPr>
        <w:keepNext w:val="on"/>
        <w:widowControl w:val="on"/>
        <w:pBdr/>
        <w:spacing w:before="299" w:after="299" w:line="240" w:lineRule="auto"/>
        <w:ind w:left="0" w:right="0"/>
        <w:jc w:val="left"/>
        <w:outlineLvl w:val="1"/>
      </w:pPr>
      <w:r>
        <w:rPr>
          <w:b/>
          <w:color w:val="000000"/>
          <w:sz w:val="36"/>
          <w:szCs w:val="36"/>
        </w:rPr>
        <w:t xml:space="preserve">SCIENTIFIC AMERICAN BUILDING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b/>
          <w:color w:val="000000"/>
          <w:sz w:val="24"/>
          <w:szCs w:val="24"/>
        </w:rPr>
        <w:t xml:space="preserve">ESTABLISHED 1885</w:t>
      </w:r>
    </w:p>
    <w:p>
      <w:pPr>
        <w:widowControl w:val="on"/>
        <w:pBdr/>
        <w:spacing w:before="240" w:after="240" w:line="240" w:lineRule="auto"/>
        <w:ind w:left="0" w:right="0"/>
        <w:jc w:val="left"/>
      </w:pPr>
      <w:r>
        <w:rPr>
          <w:color w:val="000000"/>
          <w:sz w:val="24"/>
          <w:szCs w:val="24"/>
        </w:rPr>
        <w:t xml:space="preserve">Is a handsomely illustrated architectural journal of interest not only to professional architects, but especially to those who intend to build their own houses. </w:t>
      </w:r>
      <w:r>
        <w:rPr>
          <w:i/>
          <w:color w:val="000000"/>
          <w:sz w:val="24"/>
          <w:szCs w:val="24"/>
        </w:rPr>
        <w:t xml:space="preserve">The Building Monthly</w:t>
      </w:r>
    </w:p>
    <w:p>
      <w:pPr>
        <w:widowControl w:val="on"/>
        <w:pBdr/>
        <w:spacing w:before="240" w:after="240" w:line="240" w:lineRule="auto"/>
        <w:ind w:left="0" w:right="0"/>
        <w:jc w:val="left"/>
      </w:pPr>
      <w:r>
        <w:rPr>
          <w:color w:val="000000"/>
          <w:sz w:val="24"/>
          <w:szCs w:val="24"/>
        </w:rPr>
        <w:t xml:space="preserve">Contains</w:t>
      </w:r>
    </w:p>
    <w:p>
      <w:pPr>
        <w:widowControl w:val="on"/>
        <w:pBdr/>
        <w:spacing w:before="240" w:after="240" w:line="240" w:lineRule="auto"/>
        <w:ind w:left="0" w:right="0"/>
        <w:jc w:val="left"/>
      </w:pPr>
      <w:r>
        <w:rPr>
          <w:color w:val="000000"/>
          <w:sz w:val="24"/>
          <w:szCs w:val="24"/>
        </w:rPr>
        <w:t xml:space="preserve">Illustrations of houses of all sizes and styles, with full plans.</w:t>
      </w:r>
    </w:p>
    <w:p>
      <w:pPr>
        <w:widowControl w:val="on"/>
        <w:pBdr/>
        <w:spacing w:before="240" w:after="240" w:line="240" w:lineRule="auto"/>
        <w:ind w:left="0" w:right="0"/>
        <w:jc w:val="left"/>
      </w:pPr>
      <w:r>
        <w:rPr>
          <w:color w:val="000000"/>
          <w:sz w:val="24"/>
          <w:szCs w:val="24"/>
        </w:rPr>
        <w:t xml:space="preserve">Descriptions of houses illustrated and cost of construction.</w:t>
      </w:r>
    </w:p>
    <w:p>
      <w:pPr>
        <w:widowControl w:val="on"/>
        <w:pBdr/>
        <w:spacing w:before="240" w:after="240" w:line="240" w:lineRule="auto"/>
        <w:ind w:left="0" w:right="0"/>
        <w:jc w:val="left"/>
      </w:pPr>
      <w:r>
        <w:rPr>
          <w:color w:val="000000"/>
          <w:sz w:val="24"/>
          <w:szCs w:val="24"/>
        </w:rPr>
        <w:t xml:space="preserve">Monthly comments on architectural matters.</w:t>
      </w:r>
    </w:p>
    <w:p>
      <w:pPr>
        <w:widowControl w:val="on"/>
        <w:pBdr/>
        <w:spacing w:before="240" w:after="240" w:line="240" w:lineRule="auto"/>
        <w:ind w:left="0" w:right="0"/>
        <w:jc w:val="left"/>
      </w:pPr>
      <w:r>
        <w:rPr>
          <w:color w:val="000000"/>
          <w:sz w:val="24"/>
          <w:szCs w:val="24"/>
        </w:rPr>
        <w:t xml:space="preserve">Talks with artists and architects.</w:t>
      </w:r>
    </w:p>
    <w:p>
      <w:pPr>
        <w:widowControl w:val="on"/>
        <w:pBdr/>
        <w:spacing w:before="240" w:after="240" w:line="240" w:lineRule="auto"/>
        <w:ind w:left="0" w:right="0"/>
        <w:jc w:val="left"/>
      </w:pPr>
      <w:r>
        <w:rPr>
          <w:color w:val="000000"/>
          <w:sz w:val="24"/>
          <w:szCs w:val="24"/>
        </w:rPr>
        <w:t xml:space="preserve">Articles on landscape and domestic gardening.</w:t>
      </w:r>
    </w:p>
    <w:p>
      <w:pPr>
        <w:widowControl w:val="on"/>
        <w:pBdr/>
        <w:spacing w:before="240" w:after="240" w:line="240" w:lineRule="auto"/>
        <w:ind w:left="0" w:right="0"/>
        <w:jc w:val="left"/>
      </w:pPr>
      <w:r>
        <w:rPr>
          <w:color w:val="000000"/>
          <w:sz w:val="24"/>
          <w:szCs w:val="24"/>
        </w:rPr>
        <w:t xml:space="preserve">Fire protection; the household; housing problems; and the country house.</w:t>
      </w:r>
    </w:p>
    <w:p>
      <w:pPr>
        <w:widowControl w:val="on"/>
        <w:pBdr/>
        <w:spacing w:before="240" w:after="240" w:line="240" w:lineRule="auto"/>
        <w:ind w:left="0" w:right="0"/>
        <w:jc w:val="left"/>
      </w:pPr>
      <w:r>
        <w:rPr>
          <w:color w:val="000000"/>
          <w:sz w:val="24"/>
          <w:szCs w:val="24"/>
        </w:rPr>
        <w:t xml:space="preserve">Legal notes of value to Architects and Builders.</w:t>
      </w:r>
    </w:p>
    <w:p>
      <w:pPr>
        <w:widowControl w:val="on"/>
        <w:pBdr/>
        <w:spacing w:before="240" w:after="240" w:line="240" w:lineRule="auto"/>
        <w:ind w:left="0" w:right="0"/>
        <w:jc w:val="left"/>
      </w:pPr>
      <w:r>
        <w:rPr>
          <w:color w:val="000000"/>
          <w:sz w:val="24"/>
          <w:szCs w:val="24"/>
        </w:rPr>
        <w:t xml:space="preserve">Patents of interest to the architect and house owner.</w:t>
      </w:r>
    </w:p>
    <w:p>
      <w:pPr>
        <w:widowControl w:val="on"/>
        <w:pBdr/>
        <w:spacing w:before="240" w:after="240" w:line="240" w:lineRule="auto"/>
        <w:ind w:left="0" w:right="0"/>
        <w:jc w:val="left"/>
      </w:pPr>
      <w:r>
        <w:rPr>
          <w:color w:val="000000"/>
          <w:sz w:val="24"/>
          <w:szCs w:val="24"/>
        </w:rPr>
        <w:t xml:space="preserve">The best examples of interior decoration and furniture.</w:t>
      </w:r>
    </w:p>
    <w:p>
      <w:pPr>
        <w:keepNext w:val="on"/>
        <w:widowControl w:val="on"/>
        <w:pBdr/>
        <w:spacing w:before="299" w:after="299" w:line="240" w:lineRule="auto"/>
        <w:ind w:left="0" w:right="0"/>
        <w:jc w:val="left"/>
        <w:outlineLvl w:val="1"/>
      </w:pPr>
      <w:r>
        <w:rPr>
          <w:b/>
          <w:color w:val="000000"/>
          <w:sz w:val="36"/>
          <w:szCs w:val="36"/>
        </w:rPr>
        <w:t xml:space="preserve">SUBSCRIPTION PRICE $2.50 A YEAR</w:t>
      </w:r>
    </w:p>
    <w:p>
      <w:pPr>
        <w:widowControl w:val="on"/>
        <w:pBdr/>
        <w:spacing w:before="240" w:after="240" w:line="240" w:lineRule="auto"/>
        <w:ind w:left="0" w:right="0"/>
        <w:jc w:val="left"/>
      </w:pPr>
      <w:r>
        <w:rPr>
          <w:b/>
          <w:color w:val="000000"/>
          <w:sz w:val="24"/>
          <w:szCs w:val="24"/>
        </w:rPr>
        <w:t xml:space="preserve">THE SCIENTIFIC AMERICAN SUPPLEMENT ESTABLISHED 1876</w:t>
      </w:r>
    </w:p>
    <w:p>
      <w:pPr>
        <w:widowControl w:val="on"/>
        <w:pBdr/>
        <w:spacing w:before="240" w:after="240" w:line="240" w:lineRule="auto"/>
        <w:ind w:left="0" w:right="0"/>
        <w:jc w:val="left"/>
      </w:pPr>
      <w:r>
        <w:rPr>
          <w:color w:val="000000"/>
          <w:sz w:val="24"/>
          <w:szCs w:val="24"/>
        </w:rPr>
        <w:t xml:space="preserve">is a weekly publication of the same size as the </w:t>
      </w:r>
      <w:r>
        <w:rPr>
          <w:i/>
          <w:color w:val="000000"/>
          <w:sz w:val="24"/>
          <w:szCs w:val="24"/>
        </w:rPr>
        <w:t xml:space="preserve">Scientific American</w:t>
      </w:r>
      <w:r>
        <w:rPr>
          <w:color w:val="000000"/>
          <w:sz w:val="24"/>
          <w:szCs w:val="24"/>
        </w:rPr>
        <w:t xml:space="preserve"> and contains articles too long or too technical for the parent paper.  Lectures and Papers read by famous scientists before learned societies are published in full or in abstract; articles from foreign papers, otherwise inaccessible to those who read English only, are translated; and original articles on technical subjects are a few of the valuable features of the paper; fully illustrated.</w:t>
      </w:r>
    </w:p>
    <w:p>
      <w:pPr>
        <w:widowControl w:val="on"/>
        <w:pBdr/>
        <w:spacing w:before="240" w:after="240" w:line="240" w:lineRule="auto"/>
        <w:ind w:left="0" w:right="0"/>
        <w:jc w:val="left"/>
      </w:pPr>
      <w:r>
        <w:rPr>
          <w:color w:val="000000"/>
          <w:sz w:val="24"/>
          <w:szCs w:val="24"/>
        </w:rPr>
        <w:t xml:space="preserve">SUBSCRIPTION $5.00 A YEAR.  MUNN &amp; CO., PUBLISHERS, 361 BROADWAY, NEW</w:t>
      </w:r>
      <w:r>
        <w:rPr>
          <w:color w:val="000000"/>
          <w:sz w:val="24"/>
          <w:szCs w:val="24"/>
        </w:rPr>
        <w:br/>
        <w:t xml:space="preserve">YORK CITY</w:t>
      </w:r>
    </w:p>
    <w:p>
      <w:pPr>
        <w:widowControl w:val="on"/>
        <w:pBdr/>
        <w:spacing w:before="240" w:after="240" w:line="240" w:lineRule="auto"/>
        <w:ind w:left="0" w:right="0"/>
        <w:jc w:val="left"/>
      </w:pPr>
      <w:r>
        <w:rPr>
          <w:color w:val="000000"/>
          <w:sz w:val="24"/>
          <w:szCs w:val="24"/>
        </w:rPr>
        <w:t xml:space="preserve">COMBINED RATES</w:t>
      </w:r>
      <w:r>
        <w:rPr>
          <w:color w:val="000000"/>
          <w:sz w:val="24"/>
          <w:szCs w:val="24"/>
        </w:rPr>
        <w:br/>
        <w:t xml:space="preserve">Scientific American</w:t>
      </w:r>
      <w:r>
        <w:rPr>
          <w:color w:val="000000"/>
          <w:sz w:val="24"/>
          <w:szCs w:val="24"/>
        </w:rPr>
        <w:br/>
        <w:t xml:space="preserve">  and Supplement .............................. $7.00</w:t>
      </w:r>
      <w:r>
        <w:rPr>
          <w:color w:val="000000"/>
          <w:sz w:val="24"/>
          <w:szCs w:val="24"/>
        </w:rPr>
        <w:br/>
        <w:t xml:space="preserve">Scientific American</w:t>
      </w:r>
      <w:r>
        <w:rPr>
          <w:color w:val="000000"/>
          <w:sz w:val="24"/>
          <w:szCs w:val="24"/>
        </w:rPr>
        <w:br/>
        <w:t xml:space="preserve">  and Building Edition ......................... 5.00</w:t>
      </w:r>
      <w:r>
        <w:rPr>
          <w:color w:val="000000"/>
          <w:sz w:val="24"/>
          <w:szCs w:val="24"/>
        </w:rPr>
        <w:br/>
        <w:t xml:space="preserve">Scientific American, Scientific American</w:t>
      </w:r>
      <w:r>
        <w:rPr>
          <w:color w:val="000000"/>
          <w:sz w:val="24"/>
          <w:szCs w:val="24"/>
        </w:rPr>
        <w:br/>
        <w:t xml:space="preserve">  Supplement, and Building Edition ............. 9.00</w:t>
      </w:r>
    </w:p>
    <w:p>
      <w:pPr>
        <w:widowControl w:val="on"/>
        <w:pBdr/>
        <w:spacing w:before="240" w:after="240" w:line="240" w:lineRule="auto"/>
        <w:ind w:left="0" w:right="0"/>
        <w:jc w:val="left"/>
      </w:pPr>
      <w:r>
        <w:rPr>
          <w:color w:val="000000"/>
          <w:sz w:val="24"/>
          <w:szCs w:val="24"/>
        </w:rPr>
        <w:t xml:space="preserve">PATENTS In connection with the publication of the above-mentioned journals, Messrs. MUNN &amp; COMPANY have for fifty years acted as solicitors in preparing and prosecuting applications for patents, trademarks, </w:t>
      </w:r>
      <w:r>
        <w:rPr>
          <w:i/>
          <w:color w:val="000000"/>
          <w:sz w:val="24"/>
          <w:szCs w:val="24"/>
        </w:rPr>
        <w:t xml:space="preserve">etc</w:t>
      </w:r>
      <w:r>
        <w:rPr>
          <w:color w:val="000000"/>
          <w:sz w:val="24"/>
          <w:szCs w:val="24"/>
        </w:rPr>
        <w:t xml:space="preserve">., before the Patent office.  HAND BOOK on Patents sent free on application.  Patents procured through us are noticed without charge in the </w:t>
      </w:r>
      <w:r>
        <w:rPr>
          <w:i/>
          <w:color w:val="000000"/>
          <w:sz w:val="24"/>
          <w:szCs w:val="24"/>
        </w:rPr>
        <w:t xml:space="preserve">Scientific American.</w:t>
      </w:r>
    </w:p>
    <w:p>
      <w:pPr>
        <w:widowControl w:val="on"/>
        <w:pBdr/>
        <w:spacing w:before="240" w:after="240" w:line="240" w:lineRule="auto"/>
        <w:ind w:left="0" w:right="0"/>
        <w:jc w:val="left"/>
      </w:pPr>
      <w:r>
        <w:rPr>
          <w:color w:val="000000"/>
          <w:sz w:val="24"/>
          <w:szCs w:val="24"/>
        </w:rPr>
        <w:t xml:space="preserve">MUNN &amp; CO., SOLICITORS. 361 BROADWAY, NEW YORK CITY BRANCH OFFICE,</w:t>
      </w:r>
      <w:r>
        <w:rPr>
          <w:color w:val="000000"/>
          <w:sz w:val="24"/>
          <w:szCs w:val="24"/>
        </w:rPr>
        <w:br/>
        <w:t xml:space="preserve">WASHINGTON, D.C.</w:t>
      </w:r>
    </w:p>
    <w:p>
      <w:pPr>
        <w:keepNext w:val="on"/>
        <w:widowControl w:val="on"/>
        <w:pBdr/>
        <w:spacing w:before="299" w:after="299" w:line="240" w:lineRule="auto"/>
        <w:ind w:left="0" w:right="0"/>
        <w:jc w:val="left"/>
        <w:outlineLvl w:val="1"/>
      </w:pPr>
      <w:r>
        <w:rPr>
          <w:b/>
          <w:color w:val="000000"/>
          <w:sz w:val="36"/>
          <w:szCs w:val="36"/>
        </w:rPr>
        <w:t xml:space="preserve">MCCLURE’S</w:t>
      </w:r>
    </w:p>
    <w:p>
      <w:pPr>
        <w:widowControl w:val="on"/>
        <w:pBdr/>
        <w:spacing w:before="240" w:after="240" w:line="240" w:lineRule="auto"/>
        <w:ind w:left="0" w:right="0"/>
        <w:jc w:val="left"/>
      </w:pPr>
      <w:r>
        <w:rPr>
          <w:color w:val="000000"/>
          <w:sz w:val="24"/>
          <w:szCs w:val="24"/>
        </w:rPr>
        <w:t xml:space="preserve">“Having conceived the idea of investigating and describing from an unbiased standpoint the dangerous tendencies in American life,” says the </w:t>
      </w:r>
      <w:r>
        <w:rPr>
          <w:i/>
          <w:color w:val="000000"/>
          <w:sz w:val="24"/>
          <w:szCs w:val="24"/>
        </w:rPr>
        <w:t xml:space="preserve">Norfolk Dispatch</w:t>
      </w:r>
      <w:r>
        <w:rPr>
          <w:color w:val="000000"/>
          <w:sz w:val="24"/>
          <w:szCs w:val="24"/>
        </w:rPr>
        <w:t xml:space="preserve">, “Mr. McClure enlisted the service of an editorial staff consisting of Ida M. Tarbell, probably the most talented woman writer of history that this country has produced; of Ray Stannard Baker, whose reputation for the clear and popular presentation of difficult topics of a scientific and abstract nature is world-wide; and of Lincoln Steffens, a man who stands at the head either of the class of literary men who possess a nose for news or of newspaper men who have a turn for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1905 all of these well-known writers will continue with McClure’s.  Ida M. Tarbell will contribute an extraordinary character sketch of John D. Rockefeller; Ray Stannard Baker, more of his authoritative labor articles, and Lincoln Steffens, the political stories of Rhode Island, Montana, and other states.  Samuel Hopkins Adams, a new member of the staff, will write on Modern Surgery, Tuberculosis, Typhoid Fever, and Pneumonia.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World</w:t>
      </w:r>
      <w:r>
        <w:rPr>
          <w:color w:val="000000"/>
          <w:sz w:val="24"/>
          <w:szCs w:val="24"/>
        </w:rPr>
        <w:t xml:space="preserve"> says that “the fiction of McClure’s is of the brightness readers expect and always find.”  In 1905 there will be at least six stories in every number, by Stewart Edward White, George Madden Martin, Myra Kelly, Josephine Daskam Bacon, Mary Raymond Shipman Andrews, Henry Wallace Phillips, O. Henry, Alice Brown, Eugene Wood, Marion Hill, Alice Hegan Rice, Rex E. Beach, Mary Stewart Cutting, and others.</w:t>
      </w:r>
    </w:p>
    <w:p>
      <w:pPr>
        <w:widowControl w:val="on"/>
        <w:pBdr/>
        <w:spacing w:before="240" w:after="240" w:line="240" w:lineRule="auto"/>
        <w:ind w:left="0" w:right="0"/>
        <w:jc w:val="left"/>
      </w:pPr>
      <w:r>
        <w:rPr>
          <w:color w:val="000000"/>
          <w:sz w:val="24"/>
          <w:szCs w:val="24"/>
        </w:rPr>
        <w:t xml:space="preserve">Edwin LeFevre, author of the “Wall Street Stories,” will soon have a serial in McClure’s—­“The Golden Flood”—­an exciting mystery story of a man who deposits a million dollars a day.  Booth Tarkington, author of “The Gentleman From Indiana,” has a great series of political stories to tell.  James Hopper will give McClure’s the first literary product of the Philippines.  He is going to do for the Philippines what Jack London did for the Klondike.  Henry Harland, author of “The Cardinal’s Snuff-Box,” is working on a new serial for McClure’s.</w:t>
      </w:r>
    </w:p>
    <w:p>
      <w:pPr>
        <w:widowControl w:val="on"/>
        <w:pBdr/>
        <w:spacing w:before="240" w:after="240" w:line="240" w:lineRule="auto"/>
        <w:ind w:left="0" w:right="0"/>
        <w:jc w:val="left"/>
      </w:pPr>
      <w:r>
        <w:rPr>
          <w:i/>
          <w:color w:val="000000"/>
          <w:sz w:val="24"/>
          <w:szCs w:val="24"/>
        </w:rPr>
        <w:t xml:space="preserve">SUBSCRIPTIONS $1.00 A YEAR</w:t>
      </w:r>
    </w:p>
    <w:p>
      <w:pPr>
        <w:widowControl w:val="on"/>
        <w:pBdr/>
        <w:spacing w:before="240" w:after="240" w:line="240" w:lineRule="auto"/>
        <w:ind w:left="0" w:right="0"/>
        <w:jc w:val="left"/>
      </w:pPr>
      <w:r>
        <w:rPr>
          <w:color w:val="000000"/>
          <w:sz w:val="24"/>
          <w:szCs w:val="24"/>
        </w:rPr>
        <w:t xml:space="preserve">ADDRESS COTTRELL SUBSCRIPTION AGENCY OR</w:t>
      </w:r>
      <w:r>
        <w:rPr>
          <w:color w:val="000000"/>
          <w:sz w:val="24"/>
          <w:szCs w:val="24"/>
        </w:rPr>
        <w:br/>
        <w:t xml:space="preserve">S. S. MCCLURE COMPANY, 51-60 EAST 23D STREET, NEW YORK,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widowControl w:val="on"/>
        <w:pBdr/>
        <w:spacing w:before="299" w:after="299" w:line="240" w:lineRule="auto"/>
        <w:ind w:left="0" w:right="0"/>
        <w:jc w:val="left"/>
        <w:outlineLvl w:val="1"/>
      </w:pPr>
      <w:r>
        <w:rPr>
          <w:b/>
          <w:color w:val="000000"/>
          <w:sz w:val="36"/>
          <w:szCs w:val="36"/>
        </w:rPr>
        <w:t xml:space="preserve">The Burr McIntosh Monthly</w:t>
      </w:r>
    </w:p>
    <w:p>
      <w:pPr>
        <w:widowControl w:val="on"/>
        <w:pBdr/>
        <w:spacing w:before="240" w:after="240" w:line="240" w:lineRule="auto"/>
        <w:ind w:left="0" w:right="0"/>
        <w:jc w:val="left"/>
      </w:pPr>
      <w:r>
        <w:rPr>
          <w:color w:val="000000"/>
          <w:sz w:val="24"/>
          <w:szCs w:val="24"/>
        </w:rPr>
        <w:t xml:space="preserve">“The Most Beautiful Magazine in the World”</w:t>
      </w:r>
    </w:p>
    <w:p>
      <w:pPr>
        <w:widowControl w:val="on"/>
        <w:pBdr/>
        <w:spacing w:before="240" w:after="240" w:line="240" w:lineRule="auto"/>
        <w:ind w:left="0" w:right="0"/>
        <w:jc w:val="left"/>
      </w:pPr>
      <w:r>
        <w:rPr>
          <w:color w:val="000000"/>
          <w:sz w:val="24"/>
          <w:szCs w:val="24"/>
        </w:rPr>
        <w:t xml:space="preserve">Devoted exclusively to the portrayal of scenes, incidents, and celebrated people in the highest perfection of the photographers’, engravers’ and printers’ arts.</w:t>
      </w:r>
    </w:p>
    <w:p>
      <w:pPr>
        <w:widowControl w:val="on"/>
        <w:pBdr/>
        <w:spacing w:before="240" w:after="240" w:line="240" w:lineRule="auto"/>
        <w:ind w:left="0" w:right="0"/>
        <w:jc w:val="left"/>
      </w:pPr>
      <w:r>
        <w:rPr>
          <w:color w:val="000000"/>
          <w:sz w:val="24"/>
          <w:szCs w:val="24"/>
        </w:rPr>
        <w:t xml:space="preserve">Every Page Worthy a Frame</w:t>
      </w:r>
    </w:p>
    <w:p>
      <w:pPr>
        <w:widowControl w:val="on"/>
        <w:pBdr/>
        <w:spacing w:before="240" w:after="240" w:line="240" w:lineRule="auto"/>
        <w:ind w:left="0" w:right="0"/>
        <w:jc w:val="left"/>
      </w:pPr>
      <w:r>
        <w:rPr>
          <w:color w:val="000000"/>
          <w:sz w:val="24"/>
          <w:szCs w:val="24"/>
        </w:rPr>
        <w:t xml:space="preserve">There is no other magazine like THE BURR McINTOSH MONTHLY.  It ALWAYS contains several pages each in a number of colors and all other pages are in double-color ink.  It is bound with heavy silk cord, frequently costing for binding almost as much as the entire expense for producing many other publications.</w:t>
      </w:r>
    </w:p>
    <w:p>
      <w:pPr>
        <w:widowControl w:val="on"/>
        <w:pBdr/>
        <w:spacing w:before="240" w:after="240" w:line="240" w:lineRule="auto"/>
        <w:ind w:left="0" w:right="0"/>
        <w:jc w:val="left"/>
      </w:pPr>
      <w:r>
        <w:rPr>
          <w:color w:val="000000"/>
          <w:sz w:val="24"/>
          <w:szCs w:val="24"/>
        </w:rPr>
        <w:t xml:space="preserve">Beautify Your Home</w:t>
      </w:r>
    </w:p>
    <w:p>
      <w:pPr>
        <w:widowControl w:val="on"/>
        <w:pBdr/>
        <w:spacing w:before="240" w:after="240" w:line="240" w:lineRule="auto"/>
        <w:ind w:left="0" w:right="0"/>
        <w:jc w:val="left"/>
      </w:pPr>
      <w:r>
        <w:rPr>
          <w:color w:val="000000"/>
          <w:sz w:val="24"/>
          <w:szCs w:val="24"/>
        </w:rPr>
        <w:t xml:space="preserve">With the beautiful Japanese Wood Veneer art frames obtainable from us, the pages of THE BURR McINTOSH MONTHLY can be used for home decoration and are suited to homes of culture and refinement where many of these pictures are to be found at this day.</w:t>
      </w:r>
    </w:p>
    <w:p>
      <w:pPr>
        <w:widowControl w:val="on"/>
        <w:pBdr/>
        <w:spacing w:before="240" w:after="240" w:line="240" w:lineRule="auto"/>
        <w:ind w:left="0" w:right="0"/>
        <w:jc w:val="left"/>
      </w:pPr>
      <w:r>
        <w:rPr>
          <w:color w:val="000000"/>
          <w:sz w:val="24"/>
          <w:szCs w:val="24"/>
        </w:rPr>
        <w:t xml:space="preserve">SAMPLE COPY—­Back Number, 10 CENTS</w:t>
      </w:r>
      <w:r>
        <w:rPr>
          <w:color w:val="000000"/>
          <w:sz w:val="24"/>
          <w:szCs w:val="24"/>
        </w:rPr>
        <w:br/>
        <w:t xml:space="preserve">CURRENT NUMBER,—­25 CENTS</w:t>
      </w:r>
      <w:r>
        <w:rPr>
          <w:color w:val="000000"/>
          <w:sz w:val="24"/>
          <w:szCs w:val="24"/>
        </w:rPr>
        <w:br/>
        <w:t xml:space="preserve">YEARLY SUBSCRIPTION,—­$3.00</w:t>
      </w:r>
    </w:p>
    <w:p>
      <w:pPr>
        <w:widowControl w:val="on"/>
        <w:pBdr/>
        <w:spacing w:before="240" w:after="240" w:line="240" w:lineRule="auto"/>
        <w:ind w:left="0" w:right="0"/>
        <w:jc w:val="left"/>
      </w:pPr>
      <w:r>
        <w:rPr>
          <w:color w:val="000000"/>
          <w:sz w:val="24"/>
          <w:szCs w:val="24"/>
        </w:rPr>
        <w:t xml:space="preserve">The yearly subscription includes the 50 CENT Christmas number.</w:t>
      </w:r>
    </w:p>
    <w:p>
      <w:pPr>
        <w:widowControl w:val="on"/>
        <w:pBdr/>
        <w:spacing w:before="240" w:after="240" w:line="240" w:lineRule="auto"/>
        <w:ind w:left="0" w:right="0"/>
        <w:jc w:val="left"/>
      </w:pPr>
      <w:r>
        <w:rPr>
          <w:color w:val="000000"/>
          <w:sz w:val="24"/>
          <w:szCs w:val="24"/>
        </w:rPr>
        <w:t xml:space="preserve">THE BURR PUBLISHING COMPANY</w:t>
      </w:r>
      <w:r>
        <w:rPr>
          <w:color w:val="000000"/>
          <w:sz w:val="24"/>
          <w:szCs w:val="24"/>
        </w:rPr>
        <w:br/>
        <w:t xml:space="preserve">No. 4 West 22d Street, New York</w:t>
      </w:r>
    </w:p>
    <w:p>
      <w:pPr>
        <w:widowControl w:val="on"/>
        <w:pBdr/>
        <w:spacing w:before="240" w:after="240" w:line="240" w:lineRule="auto"/>
        <w:ind w:left="0" w:right="0"/>
        <w:jc w:val="left"/>
      </w:pPr>
      <w:r>
        <w:rPr>
          <w:i/>
          <w:color w:val="000000"/>
          <w:sz w:val="24"/>
          <w:szCs w:val="24"/>
        </w:rPr>
        <w:t xml:space="preserve">See special offers of this beautiful magazine elsewhere in this catalogue.</w:t>
      </w:r>
    </w:p>
    <w:p>
      <w:pPr>
        <w:keepNext w:val="on"/>
        <w:widowControl w:val="on"/>
        <w:pBdr/>
        <w:spacing w:before="299" w:after="299" w:line="240" w:lineRule="auto"/>
        <w:ind w:left="0" w:right="0"/>
        <w:jc w:val="left"/>
        <w:outlineLvl w:val="1"/>
      </w:pPr>
      <w:r>
        <w:rPr>
          <w:b/>
          <w:color w:val="000000"/>
          <w:sz w:val="36"/>
          <w:szCs w:val="36"/>
        </w:rPr>
        <w:t xml:space="preserve">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b/>
          <w:color w:val="000000"/>
          <w:sz w:val="24"/>
          <w:szCs w:val="24"/>
        </w:rPr>
        <w:t xml:space="preserve">THE FOUR-TRACK NEWS</w:t>
      </w:r>
    </w:p>
    <w:p>
      <w:pPr>
        <w:widowControl w:val="on"/>
        <w:pBdr/>
        <w:spacing w:before="240" w:after="240" w:line="240" w:lineRule="auto"/>
        <w:ind w:left="0" w:right="0"/>
        <w:jc w:val="left"/>
      </w:pPr>
      <w:r>
        <w:rPr>
          <w:color w:val="000000"/>
          <w:sz w:val="24"/>
          <w:szCs w:val="24"/>
        </w:rPr>
        <w:t xml:space="preserve">The Popular Illustrated Magazine of Travel and Education</w:t>
      </w:r>
    </w:p>
    <w:p>
      <w:pPr>
        <w:widowControl w:val="on"/>
        <w:pBdr/>
        <w:spacing w:before="240" w:after="240" w:line="240" w:lineRule="auto"/>
        <w:ind w:left="0" w:right="0"/>
        <w:jc w:val="left"/>
      </w:pPr>
      <w:r>
        <w:rPr>
          <w:color w:val="000000"/>
          <w:sz w:val="24"/>
          <w:szCs w:val="24"/>
        </w:rPr>
        <w:t xml:space="preserve">From 130 to 160 pages each issue, every one of which is of human interest.</w:t>
      </w:r>
    </w:p>
    <w:p>
      <w:pPr>
        <w:widowControl w:val="on"/>
        <w:pBdr/>
        <w:spacing w:before="240" w:after="240" w:line="240" w:lineRule="auto"/>
        <w:ind w:left="0" w:right="0"/>
        <w:jc w:val="left"/>
      </w:pPr>
      <w:r>
        <w:rPr>
          <w:color w:val="000000"/>
          <w:sz w:val="24"/>
          <w:szCs w:val="24"/>
        </w:rPr>
        <w:t xml:space="preserve">Subscriptions for 1905 only, will be received until December 31st, 1904, at 50 cents per year; to foreign countries $1.00.</w:t>
      </w:r>
    </w:p>
    <w:p>
      <w:pPr>
        <w:widowControl w:val="on"/>
        <w:pBdr/>
        <w:spacing w:before="240" w:after="240" w:line="240" w:lineRule="auto"/>
        <w:ind w:left="0" w:right="0"/>
        <w:jc w:val="left"/>
      </w:pPr>
      <w:r>
        <w:rPr>
          <w:color w:val="000000"/>
          <w:sz w:val="24"/>
          <w:szCs w:val="24"/>
        </w:rPr>
        <w:t xml:space="preserve">After January 1st, 1905, the subscription price will be $1.00; to foreign countries $1.50; at news stands ten cents per copy.</w:t>
      </w:r>
    </w:p>
    <w:p>
      <w:pPr>
        <w:keepNext w:val="on"/>
        <w:widowControl w:val="on"/>
        <w:pBdr/>
        <w:spacing w:before="299" w:after="299" w:line="240" w:lineRule="auto"/>
        <w:ind w:left="0" w:right="0"/>
        <w:jc w:val="left"/>
        <w:outlineLvl w:val="1"/>
      </w:pPr>
      <w:r>
        <w:rPr>
          <w:b/>
          <w:color w:val="000000"/>
          <w:sz w:val="36"/>
          <w:szCs w:val="36"/>
        </w:rPr>
        <w:t xml:space="preserve">SUBSCRIBE NOW</w:t>
      </w:r>
    </w:p>
    <w:p>
      <w:pPr>
        <w:widowControl w:val="on"/>
        <w:pBdr/>
        <w:spacing w:before="240" w:after="240" w:line="240" w:lineRule="auto"/>
        <w:ind w:left="0" w:right="0"/>
        <w:jc w:val="left"/>
      </w:pPr>
      <w:r>
        <w:rPr>
          <w:color w:val="000000"/>
          <w:sz w:val="24"/>
          <w:szCs w:val="24"/>
        </w:rPr>
        <w:t xml:space="preserve">and take advantage of this extraordinary low rate.</w:t>
      </w:r>
    </w:p>
    <w:p>
      <w:pPr>
        <w:widowControl w:val="on"/>
        <w:pBdr/>
        <w:spacing w:before="240" w:after="240" w:line="240" w:lineRule="auto"/>
        <w:ind w:left="0" w:right="0"/>
        <w:jc w:val="left"/>
      </w:pPr>
      <w:r>
        <w:rPr>
          <w:color w:val="000000"/>
          <w:sz w:val="24"/>
          <w:szCs w:val="24"/>
        </w:rPr>
        <w:t xml:space="preserve">GEORGE H. DANIELS, Publisher, 7 East 42d St., Box No. 72 A. New York.</w:t>
      </w:r>
    </w:p>
    <w:p>
      <w:pPr>
        <w:widowControl w:val="on"/>
        <w:pBdr/>
        <w:spacing w:before="240" w:after="240" w:line="240" w:lineRule="auto"/>
        <w:ind w:left="0" w:right="0"/>
        <w:jc w:val="left"/>
      </w:pPr>
      <w:r>
        <w:rPr>
          <w:color w:val="000000"/>
          <w:sz w:val="24"/>
          <w:szCs w:val="24"/>
        </w:rPr>
        <w:t xml:space="preserve">Subscriptions may also be sent to</w:t>
      </w:r>
      <w:r>
        <w:rPr>
          <w:color w:val="000000"/>
          <w:sz w:val="24"/>
          <w:szCs w:val="24"/>
        </w:rPr>
        <w:br/>
        <w:t xml:space="preserve">D. D. Cottrell’s Subscription Agency,</w:t>
      </w:r>
      <w:r>
        <w:rPr>
          <w:color w:val="000000"/>
          <w:sz w:val="24"/>
          <w:szCs w:val="24"/>
        </w:rPr>
        <w:br/>
        <w:t xml:space="preserve">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25c.  A COPY</w:t>
      </w:r>
    </w:p>
    <w:p>
      <w:pPr>
        <w:widowControl w:val="on"/>
        <w:pBdr/>
        <w:spacing w:before="240" w:after="240" w:line="240" w:lineRule="auto"/>
        <w:ind w:left="0" w:right="0"/>
        <w:jc w:val="left"/>
      </w:pPr>
      <w:r>
        <w:rPr>
          <w:color w:val="000000"/>
          <w:sz w:val="24"/>
          <w:szCs w:val="24"/>
        </w:rPr>
        <w:t xml:space="preserve">[Illustration:  Globe with Review of Reviews pages.]</w:t>
      </w:r>
    </w:p>
    <w:p>
      <w:pPr>
        <w:widowControl w:val="on"/>
        <w:pBdr/>
        <w:spacing w:before="240" w:after="240" w:line="240" w:lineRule="auto"/>
        <w:ind w:left="0" w:right="0"/>
        <w:jc w:val="left"/>
      </w:pPr>
      <w:r>
        <w:rPr>
          <w:color w:val="000000"/>
          <w:sz w:val="24"/>
          <w:szCs w:val="24"/>
        </w:rPr>
        <w:t xml:space="preserve">$2.50 A Year</w:t>
      </w:r>
    </w:p>
    <w:p>
      <w:pPr>
        <w:keepNext w:val="on"/>
        <w:widowControl w:val="on"/>
        <w:pBdr/>
        <w:spacing w:before="299" w:after="299" w:line="240" w:lineRule="auto"/>
        <w:ind w:left="0" w:right="0"/>
        <w:jc w:val="left"/>
        <w:outlineLvl w:val="1"/>
      </w:pPr>
      <w:r>
        <w:rPr>
          <w:b/>
          <w:color w:val="000000"/>
          <w:sz w:val="36"/>
          <w:szCs w:val="36"/>
        </w:rPr>
        <w:t xml:space="preserve">THE AMERICAN MONTHLY REVIEW OF REVIEWS</w:t>
      </w:r>
    </w:p>
    <w:p>
      <w:pPr>
        <w:widowControl w:val="on"/>
        <w:pBdr/>
        <w:spacing w:before="240" w:after="240" w:line="240" w:lineRule="auto"/>
        <w:ind w:left="0" w:right="0"/>
        <w:jc w:val="left"/>
      </w:pPr>
      <w:r>
        <w:rPr>
          <w:color w:val="000000"/>
          <w:sz w:val="24"/>
          <w:szCs w:val="24"/>
        </w:rPr>
        <w:t xml:space="preserve">[Pointing hand graphic] THE REVIEW OF REVIEWS THE LITTLE MASTERPIECES OF SCIENCE</w:t>
      </w:r>
    </w:p>
    <w:p>
      <w:pPr>
        <w:widowControl w:val="on"/>
        <w:pBdr/>
        <w:spacing w:before="240" w:after="240" w:line="240" w:lineRule="auto"/>
        <w:ind w:left="0" w:right="0"/>
        <w:jc w:val="left"/>
      </w:pPr>
      <w:r>
        <w:rPr>
          <w:i/>
          <w:color w:val="000000"/>
          <w:sz w:val="24"/>
          <w:szCs w:val="24"/>
        </w:rPr>
        <w:t xml:space="preserve">50c.  WITH ORDER, AND 50c.  A MONTH FOR 12 MONTHS.</w:t>
      </w:r>
    </w:p>
    <w:p>
      <w:pPr>
        <w:widowControl w:val="on"/>
        <w:pBdr/>
        <w:spacing w:before="240" w:after="240" w:line="240" w:lineRule="auto"/>
        <w:ind w:left="0" w:right="0"/>
        <w:jc w:val="left"/>
      </w:pPr>
      <w:r>
        <w:rPr>
          <w:color w:val="000000"/>
          <w:sz w:val="24"/>
          <w:szCs w:val="24"/>
        </w:rPr>
        <w:t xml:space="preserve">The Masterpieces of Science is a set of six volumes written by the great scientists themselves, explaining the wonders of the telegraph, the camera, the steam engine, modern medicine, astronomy and natural laws.  A vast scientific library condensed for the average reader—­shipped subject to approval.</w:t>
      </w:r>
    </w:p>
    <w:p>
      <w:pPr>
        <w:widowControl w:val="on"/>
        <w:pBdr/>
        <w:spacing w:before="0" w:after="0" w:line="240" w:lineRule="auto"/>
        <w:ind w:left="0" w:right="0"/>
        <w:jc w:val="left"/>
      </w:pPr>
      <w:r>
        <w:rPr>
          <w:rFonts w:ascii="fixed" w:hAnsi="fixed" w:cs="fixed"/>
          <w:color w:val="000000"/>
          <w:sz w:val="24"/>
          <w:szCs w:val="24"/>
        </w:rPr>
        <w:t xml:space="preserve">
Send me only $2.50: 
Review of Reviews ................ $2.50
Success ..........................  1.00
</w:t>
      </w:r>
      <w:r>
        <w:rPr>
          <w:rFonts w:ascii="fixed" w:hAnsi="fixed" w:cs="fixed"/>
          <w:color w:val="000000"/>
          <w:sz w:val="24"/>
          <w:szCs w:val="24"/>
        </w:rPr>
        <w:t xml:space="preserve">
Send me only $2.75: 
Review of Reviews ................ $2.50
Success ..........................  1.00
McCall’s with free pattern .......   .50
or any one in Offer No. 3
</w:t>
      </w:r>
      <w:r>
        <w:rPr>
          <w:rFonts w:ascii="fixed" w:hAnsi="fixed" w:cs="fixed"/>
          <w:color w:val="000000"/>
          <w:sz w:val="24"/>
          <w:szCs w:val="24"/>
        </w:rPr>
        <w:t xml:space="preserve">
Send me only $4.50: 
Review of Reviews ................ $2.50
Country Life .....................  3.00
or Craftsman
</w:t>
      </w:r>
      <w:r>
        <w:rPr>
          <w:rFonts w:ascii="fixed" w:hAnsi="fixed" w:cs="fixed"/>
          <w:color w:val="000000"/>
          <w:sz w:val="24"/>
          <w:szCs w:val="24"/>
        </w:rPr>
        <w:t xml:space="preserve">
Send me only $4.00: 
Review of Reviews ...............  $2.50
Art Interchange .................   4.00
or any one in Offer No. 2
Success .........................   1.00
</w:t>
      </w:r>
      <w:r>
        <w:rPr>
          <w:rFonts w:ascii="fixed" w:hAnsi="fixed" w:cs="fixed"/>
          <w:color w:val="000000"/>
          <w:sz w:val="24"/>
          <w:szCs w:val="24"/>
        </w:rPr>
        <w:t xml:space="preserve">
Send me only $2.75: 
Review of Reviews ...............  $2.50
Leslie’s Monthly ................   1.00
or any one in Offer No. 1
</w:t>
      </w:r>
      <w:r>
        <w:rPr>
          <w:rFonts w:ascii="fixed" w:hAnsi="fixed" w:cs="fixed"/>
          <w:color w:val="000000"/>
          <w:sz w:val="24"/>
          <w:szCs w:val="24"/>
        </w:rPr>
        <w:t xml:space="preserve">
Send me only $3.25: 
Review of Reviews ...............  $2.50
Cosmopolitan ....................   1.00
or any one in Offer No. 1
Pearson’s .......................   1.00
or any one in Offer No. 1
</w:t>
      </w:r>
      <w:r>
        <w:rPr>
          <w:rFonts w:ascii="fixed" w:hAnsi="fixed" w:cs="fixed"/>
          <w:color w:val="000000"/>
          <w:sz w:val="24"/>
          <w:szCs w:val="24"/>
        </w:rPr>
        <w:t xml:space="preserve">
Send me only $6.00: 
Review of Reviews ...............  $2.50
Success .........................   1.00
North Am.  Review (new) ..........   5.00
or International Studio
</w:t>
      </w:r>
      <w:r>
        <w:rPr>
          <w:rFonts w:ascii="fixed" w:hAnsi="fixed" w:cs="fixed"/>
          <w:color w:val="000000"/>
          <w:sz w:val="24"/>
          <w:szCs w:val="24"/>
        </w:rPr>
        <w:t xml:space="preserve">
Send me only $4.25: 
Review of Reviews ...............  $2.50
Booklovers Magazine ............    3.00
or any one in offer No. 2
Good Housekeeping ...............   1.00
or any one in Offer No. 1
</w:t>
      </w:r>
    </w:p>
    <w:p>
      <w:pPr>
        <w:widowControl w:val="on"/>
        <w:pBdr/>
        <w:spacing w:before="240" w:after="240" w:line="240" w:lineRule="auto"/>
        <w:ind w:left="0" w:right="0"/>
        <w:jc w:val="left"/>
      </w:pPr>
      <w:r>
        <w:rPr>
          <w:color w:val="000000"/>
          <w:sz w:val="24"/>
          <w:szCs w:val="24"/>
        </w:rPr>
        <w:t xml:space="preserve">Address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two great periodicals published by The Century Co.  Union Square, New York</w:t>
      </w:r>
    </w:p>
    <w:p>
      <w:pPr>
        <w:widowControl w:val="on"/>
        <w:pBdr/>
        <w:spacing w:before="240" w:after="240" w:line="240" w:lineRule="auto"/>
        <w:ind w:left="0" w:right="0"/>
        <w:jc w:val="left"/>
      </w:pPr>
      <w:r>
        <w:rPr>
          <w:b/>
          <w:color w:val="000000"/>
          <w:sz w:val="24"/>
          <w:szCs w:val="24"/>
        </w:rPr>
        <w:t xml:space="preserve">The Century Magazine</w:t>
      </w:r>
    </w:p>
    <w:p>
      <w:pPr>
        <w:widowControl w:val="on"/>
        <w:pBdr/>
        <w:spacing w:before="240" w:after="240" w:line="240" w:lineRule="auto"/>
        <w:ind w:left="0" w:right="0"/>
        <w:jc w:val="left"/>
      </w:pPr>
      <w:r>
        <w:rPr>
          <w:color w:val="000000"/>
          <w:sz w:val="24"/>
          <w:szCs w:val="24"/>
        </w:rPr>
        <w:t xml:space="preserve">There is always one by which the rest are measured.  In the magazine world, that one has always been and is to-day THE CENTURY.  Ask writers where their best productions are first offered; ask editors which magazine they would rather conduct; ask public men where articles carry most influence; ask artists where they would prefer to be represented; ask the public what magazine is the first choice among people of real influence, and the answer to each question is the same:  “THE CENTURY.”</w:t>
      </w:r>
    </w:p>
    <w:p>
      <w:pPr>
        <w:widowControl w:val="on"/>
        <w:pBdr/>
        <w:spacing w:before="240" w:after="240" w:line="240" w:lineRule="auto"/>
        <w:ind w:left="0" w:right="0"/>
        <w:jc w:val="left"/>
      </w:pPr>
      <w:r>
        <w:rPr>
          <w:color w:val="000000"/>
          <w:sz w:val="24"/>
          <w:szCs w:val="24"/>
        </w:rPr>
        <w:t xml:space="preserve">Are you going to have the best in 1905?</w:t>
      </w:r>
    </w:p>
    <w:p>
      <w:pPr>
        <w:widowControl w:val="on"/>
        <w:pBdr/>
        <w:spacing w:before="240" w:after="240" w:line="240" w:lineRule="auto"/>
        <w:ind w:left="0" w:right="0"/>
        <w:jc w:val="left"/>
      </w:pPr>
      <w:r>
        <w:rPr>
          <w:color w:val="000000"/>
          <w:sz w:val="24"/>
          <w:szCs w:val="24"/>
        </w:rPr>
        <w:t xml:space="preserve">The new volume of THE CENTURY begins with November number.  Yearly subscription, $4.00.  A new serial story by the author of “Mrs. Wiggs of the Cabbage Patch” begins in December,—­don’t miss it.  New features beginning all the time.</w:t>
      </w:r>
    </w:p>
    <w:p>
      <w:pPr>
        <w:widowControl w:val="on"/>
        <w:pBdr/>
        <w:spacing w:before="240" w:after="240" w:line="240" w:lineRule="auto"/>
        <w:ind w:left="0" w:right="0"/>
        <w:jc w:val="left"/>
      </w:pPr>
      <w:r>
        <w:rPr>
          <w:color w:val="000000"/>
          <w:sz w:val="24"/>
          <w:szCs w:val="24"/>
        </w:rPr>
        <w:t xml:space="preserve">“I do not know any publication where a bright-minded child can get so much profit as in its fascinating pages.”</w:t>
      </w:r>
    </w:p>
    <w:p>
      <w:pPr>
        <w:widowControl w:val="on"/>
        <w:pBdr/>
        <w:spacing w:before="240" w:after="240" w:line="240" w:lineRule="auto"/>
        <w:ind w:left="0" w:right="0"/>
        <w:jc w:val="left"/>
      </w:pPr>
      <w:r>
        <w:rPr>
          <w:color w:val="000000"/>
          <w:sz w:val="24"/>
          <w:szCs w:val="24"/>
        </w:rPr>
        <w:t xml:space="preserve">Hon. JOHN HAY, Secretary of State.</w:t>
      </w:r>
    </w:p>
    <w:p>
      <w:pPr>
        <w:keepNext w:val="on"/>
        <w:widowControl w:val="on"/>
        <w:pBdr/>
        <w:spacing w:before="299" w:after="299" w:line="240" w:lineRule="auto"/>
        <w:ind w:left="0" w:right="0"/>
        <w:jc w:val="left"/>
        <w:outlineLvl w:val="1"/>
      </w:pPr>
      <w:r>
        <w:rPr>
          <w:b/>
          <w:color w:val="000000"/>
          <w:sz w:val="36"/>
          <w:szCs w:val="36"/>
        </w:rPr>
        <w:t xml:space="preserve">St. Nicholas</w:t>
      </w:r>
    </w:p>
    <w:p>
      <w:pPr>
        <w:widowControl w:val="on"/>
        <w:pBdr/>
        <w:spacing w:before="240" w:after="240" w:line="240" w:lineRule="auto"/>
        <w:ind w:left="0" w:right="0"/>
        <w:jc w:val="left"/>
      </w:pPr>
      <w:r>
        <w:rPr>
          <w:b/>
          <w:color w:val="000000"/>
          <w:sz w:val="24"/>
          <w:szCs w:val="24"/>
        </w:rPr>
        <w:t xml:space="preserve">A MAGAZINE FOR YOUNG FOLKS</w:t>
      </w:r>
    </w:p>
    <w:p>
      <w:pPr>
        <w:widowControl w:val="on"/>
        <w:pBdr/>
        <w:spacing w:before="240" w:after="240" w:line="240" w:lineRule="auto"/>
        <w:ind w:left="0" w:right="0"/>
        <w:jc w:val="left"/>
      </w:pPr>
      <w:r>
        <w:rPr>
          <w:color w:val="000000"/>
          <w:sz w:val="24"/>
          <w:szCs w:val="24"/>
        </w:rPr>
        <w:t xml:space="preserve">Edited by Mary Mapes Dodge</w:t>
      </w:r>
    </w:p>
    <w:p>
      <w:pPr>
        <w:widowControl w:val="on"/>
        <w:pBdr/>
        <w:spacing w:before="240" w:after="240" w:line="240" w:lineRule="auto"/>
        <w:ind w:left="0" w:right="0"/>
        <w:jc w:val="left"/>
      </w:pPr>
      <w:r>
        <w:rPr>
          <w:color w:val="000000"/>
          <w:sz w:val="24"/>
          <w:szCs w:val="24"/>
        </w:rPr>
        <w:t xml:space="preserve">Beautifully Illustrated</w:t>
      </w:r>
    </w:p>
    <w:p>
      <w:pPr>
        <w:widowControl w:val="on"/>
        <w:pBdr/>
        <w:spacing w:before="240" w:after="240" w:line="240" w:lineRule="auto"/>
        <w:ind w:left="0" w:right="0"/>
        <w:jc w:val="left"/>
      </w:pPr>
      <w:r>
        <w:rPr>
          <w:color w:val="000000"/>
          <w:sz w:val="24"/>
          <w:szCs w:val="24"/>
        </w:rPr>
        <w:t xml:space="preserve">Price $3.00 a year</w:t>
      </w:r>
    </w:p>
    <w:p>
      <w:pPr>
        <w:widowControl w:val="on"/>
        <w:pBdr/>
        <w:spacing w:before="240" w:after="240" w:line="240" w:lineRule="auto"/>
        <w:ind w:left="0" w:right="0"/>
        <w:jc w:val="left"/>
      </w:pPr>
      <w:r>
        <w:rPr>
          <w:color w:val="000000"/>
          <w:sz w:val="24"/>
          <w:szCs w:val="24"/>
        </w:rPr>
        <w:t xml:space="preserve">The inspiration of childhood, a supplement to school education, interpreting to the young reader the world of nature, literature, and art in terms he can understand, and omitting only what does not make for true manhood and womanhood.  No prig, but a jolly companion, the joy of healthy boys and girls and a blessing to the lonely child or little invalid. </w:t>
      </w:r>
      <w:r>
        <w:rPr>
          <w:i/>
          <w:color w:val="000000"/>
          <w:sz w:val="24"/>
          <w:szCs w:val="24"/>
        </w:rPr>
        <w:t xml:space="preserve">Try it this year.</w:t>
      </w:r>
    </w:p>
    <w:p>
      <w:pPr>
        <w:widowControl w:val="on"/>
        <w:pBdr/>
        <w:spacing w:before="240" w:after="240" w:line="240" w:lineRule="auto"/>
        <w:ind w:left="0" w:right="0"/>
        <w:jc w:val="left"/>
      </w:pPr>
      <w:r>
        <w:rPr>
          <w:color w:val="000000"/>
          <w:sz w:val="24"/>
          <w:szCs w:val="24"/>
        </w:rPr>
        <w:t xml:space="preserve">The new fairy story by the author of “The Wizard of Oz” begins in November,—­superbly illustrated in color; runs through the year.  One of many attractions.</w:t>
      </w:r>
    </w:p>
    <w:p>
      <w:pPr>
        <w:widowControl w:val="on"/>
        <w:pBdr/>
        <w:spacing w:before="240" w:after="240" w:line="240" w:lineRule="auto"/>
        <w:ind w:left="0" w:right="0"/>
        <w:jc w:val="left"/>
      </w:pPr>
      <w:r>
        <w:rPr>
          <w:color w:val="000000"/>
          <w:sz w:val="24"/>
          <w:szCs w:val="24"/>
        </w:rPr>
        <w:t xml:space="preserve">St. Nicholas For Young Folks</w:t>
      </w:r>
    </w:p>
    <w:p>
      <w:pPr>
        <w:widowControl w:val="on"/>
        <w:pBdr/>
        <w:spacing w:before="240" w:after="240" w:line="240" w:lineRule="auto"/>
        <w:ind w:left="0" w:right="0"/>
        <w:jc w:val="left"/>
      </w:pPr>
      <w:r>
        <w:rPr>
          <w:color w:val="000000"/>
          <w:sz w:val="24"/>
          <w:szCs w:val="24"/>
        </w:rPr>
        <w:t xml:space="preserve">[The following is a form inserted loose into the booklet.  It was to be used by agents or subscribers when sending in their orders directly to D. D. Cottrell.]</w:t>
      </w:r>
    </w:p>
    <w:p>
      <w:pPr>
        <w:widowControl w:val="on"/>
        <w:pBdr/>
        <w:spacing w:before="240" w:after="240" w:line="240" w:lineRule="auto"/>
        <w:ind w:left="0" w:right="0"/>
        <w:jc w:val="left"/>
      </w:pPr>
      <w:r>
        <w:rPr>
          <w:color w:val="000000"/>
          <w:sz w:val="24"/>
          <w:szCs w:val="24"/>
        </w:rPr>
        <w:t xml:space="preserve">ALWAYS USE THIS BLANK WHEN SENDING IN ORDERS.</w:t>
      </w:r>
    </w:p>
    <w:p>
      <w:pPr>
        <w:widowControl w:val="on"/>
        <w:pBdr/>
        <w:spacing w:before="240" w:after="240" w:line="240" w:lineRule="auto"/>
        <w:ind w:left="0" w:right="0"/>
        <w:jc w:val="left"/>
      </w:pPr>
      <w:r>
        <w:rPr>
          <w:color w:val="000000"/>
          <w:sz w:val="24"/>
          <w:szCs w:val="24"/>
        </w:rPr>
        <w:t xml:space="preserve">Three Months’ Subscriptions cost 5 cents more than 1/4 and Six Months’ Subscriptions 5 cents more than 1/2 the price to Agents for one year.</w:t>
      </w:r>
    </w:p>
    <w:p>
      <w:pPr>
        <w:widowControl w:val="on"/>
        <w:pBdr/>
        <w:spacing w:before="240" w:after="240" w:line="240" w:lineRule="auto"/>
        <w:ind w:left="0" w:right="0"/>
        <w:jc w:val="left"/>
      </w:pPr>
      <w:r>
        <w:rPr>
          <w:color w:val="000000"/>
          <w:sz w:val="24"/>
          <w:szCs w:val="24"/>
        </w:rPr>
        <w:t xml:space="preserve">D. D. COTTRELL Periodical Subscription Agency, NORTH COHOCTON, N.Y.</w:t>
      </w:r>
    </w:p>
    <w:p>
      <w:pPr>
        <w:widowControl w:val="on"/>
        <w:pBdr/>
        <w:spacing w:before="240" w:after="240" w:line="240" w:lineRule="auto"/>
        <w:ind w:left="0" w:right="0"/>
        <w:jc w:val="left"/>
      </w:pPr>
      <w:r>
        <w:rPr>
          <w:i/>
          <w:color w:val="000000"/>
          <w:sz w:val="24"/>
          <w:szCs w:val="24"/>
        </w:rPr>
        <w:t xml:space="preserve">Make all drafts or money-orders payable to D.D.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Personal Checks are accepted without any charge for collection.  Remit at least twice each week, if possible, as it will save complaints from your subscribers.</w:t>
      </w:r>
    </w:p>
    <w:p>
      <w:pPr>
        <w:widowControl w:val="on"/>
        <w:pBdr/>
        <w:spacing w:before="240" w:after="240" w:line="240" w:lineRule="auto"/>
        <w:ind w:left="0" w:right="0"/>
        <w:jc w:val="left"/>
      </w:pPr>
      <w:r>
        <w:rPr>
          <w:color w:val="000000"/>
          <w:sz w:val="24"/>
          <w:szCs w:val="24"/>
        </w:rPr>
        <w:t xml:space="preserve">Be careful to fill in this blank according to the printed headings.</w:t>
      </w:r>
    </w:p>
    <w:p>
      <w:pPr>
        <w:widowControl w:val="on"/>
        <w:pBdr/>
        <w:spacing w:before="240" w:after="240" w:line="240" w:lineRule="auto"/>
        <w:ind w:left="0" w:right="0"/>
        <w:jc w:val="left"/>
      </w:pPr>
      <w:r>
        <w:rPr>
          <w:color w:val="000000"/>
          <w:sz w:val="24"/>
          <w:szCs w:val="24"/>
        </w:rPr>
        <w:t xml:space="preserve">Write plainly and keep a copy of order.  Write New or Renewal in Old or New Column_</w:t>
      </w:r>
    </w:p>
    <w:p>
      <w:pPr>
        <w:widowControl w:val="on"/>
        <w:pBdr/>
        <w:spacing w:before="0" w:after="0" w:line="240" w:lineRule="auto"/>
        <w:ind w:left="0" w:right="0"/>
        <w:jc w:val="left"/>
      </w:pPr>
      <w:r>
        <w:rPr>
          <w:rFonts w:ascii="fixed" w:hAnsi="fixed" w:cs="fixed"/>
          <w:color w:val="000000"/>
          <w:sz w:val="24"/>
          <w:szCs w:val="24"/>
        </w:rPr>
        <w:t xml:space="preserve">
Your Consecutive
Order No._______________________ (Date)___________ 190_______
</w:t>
      </w:r>
      <w:r>
        <w:rPr>
          <w:rFonts w:ascii="fixed" w:hAnsi="fixed" w:cs="fixed"/>
          <w:color w:val="000000"/>
          <w:sz w:val="24"/>
          <w:szCs w:val="24"/>
        </w:rPr>
        <w:t xml:space="preserve">
From ________________________________________________________
Street Address ______________________________________________
Post-Office _______________________ State ___________________
</w:t>
      </w:r>
    </w:p>
    <w:p>
      <w:pPr>
        <w:widowControl w:val="on"/>
        <w:pBdr/>
        <w:spacing w:before="240" w:after="240" w:line="240" w:lineRule="auto"/>
        <w:ind w:left="0" w:right="0"/>
        <w:jc w:val="left"/>
      </w:pPr>
      <w:r>
        <w:rPr>
          <w:i/>
          <w:color w:val="000000"/>
          <w:sz w:val="24"/>
          <w:szCs w:val="24"/>
        </w:rPr>
        <w:t xml:space="preserve">In above space write only name and address of remitter, to whom a receipt for money will be mailed.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[Transcriber’s note:  the following is a 12-line order blank—­the headers are a single row.]</w:t>
      </w:r>
    </w:p>
    <w:p>
      <w:pPr>
        <w:widowControl w:val="on"/>
        <w:pBdr/>
        <w:spacing w:before="0" w:after="0" w:line="240" w:lineRule="auto"/>
        <w:ind w:left="0" w:right="0"/>
        <w:jc w:val="left"/>
      </w:pPr>
      <w:r>
        <w:rPr>
          <w:rFonts w:ascii="fixed" w:hAnsi="fixed" w:cs="fixed"/>
          <w:color w:val="000000"/>
          <w:sz w:val="24"/>
          <w:szCs w:val="24"/>
        </w:rPr>
        <w:t xml:space="preserve">
Old or New | SUBSCRIBER’S NAME | STREET ADDRESS | POST OFFICE | STATE |
Names of Periodicals Wanted | When to Begin | How Long to Send |
CASH $ Cts. |
1
2
3
4
5
6
7
8
9
10
11
12
</w:t>
      </w:r>
    </w:p>
    <w:p>
      <w:pPr>
        <w:widowControl w:val="on"/>
        <w:pBdr/>
        <w:spacing w:before="240" w:after="240" w:line="240" w:lineRule="auto"/>
        <w:ind w:left="0" w:right="0"/>
        <w:jc w:val="left"/>
      </w:pPr>
      <w:r>
        <w:rPr>
          <w:color w:val="000000"/>
          <w:sz w:val="24"/>
          <w:szCs w:val="24"/>
        </w:rPr>
        <w:t xml:space="preserve">HARPER’S MAGAZINE—­THE GREAT LEADING MAGAZINE OF THE WORLD—­[$4.00 A YEAR] SEND ME ONLY $3.35 OR ADD $3.35 TO ANY ORDER.</w:t>
      </w:r>
    </w:p>
    <w:p>
      <w:pPr>
        <w:widowControl w:val="on"/>
        <w:pBdr/>
        <w:spacing w:before="240" w:after="240" w:line="240" w:lineRule="auto"/>
        <w:ind w:left="0" w:right="0"/>
        <w:jc w:val="left"/>
      </w:pPr>
      <w:r>
        <w:rPr>
          <w:color w:val="000000"/>
          <w:sz w:val="24"/>
          <w:szCs w:val="24"/>
        </w:rPr>
        <w:t xml:space="preserve">When you are out of these Blanks, advise, and we will mail new supply free</w:t>
      </w:r>
    </w:p>
    <w:p>
      <w:pPr>
        <w:widowControl w:val="on"/>
        <w:pBdr/>
        <w:spacing w:before="240" w:after="240" w:line="240" w:lineRule="auto"/>
        <w:ind w:left="0" w:right="0"/>
        <w:jc w:val="left"/>
      </w:pPr>
      <w:r>
        <w:rPr>
          <w:color w:val="000000"/>
          <w:sz w:val="24"/>
          <w:szCs w:val="24"/>
        </w:rPr>
        <w:t xml:space="preserve">[The following order for Harper’s magazine was on the back of the above subscription form.]</w:t>
      </w:r>
    </w:p>
    <w:p>
      <w:pPr>
        <w:widowControl w:val="on"/>
        <w:pBdr/>
        <w:spacing w:before="240" w:after="240" w:line="240" w:lineRule="auto"/>
        <w:ind w:left="0" w:right="0"/>
        <w:jc w:val="left"/>
      </w:pPr>
      <w:r>
        <w:rPr>
          <w:color w:val="000000"/>
          <w:sz w:val="24"/>
          <w:szCs w:val="24"/>
        </w:rPr>
        <w:t xml:space="preserve">A BARGAIN!</w:t>
      </w:r>
    </w:p>
    <w:p>
      <w:pPr>
        <w:widowControl w:val="on"/>
        <w:pBdr/>
        <w:spacing w:before="240" w:after="240" w:line="240" w:lineRule="auto"/>
        <w:ind w:left="0" w:right="0"/>
        <w:jc w:val="left"/>
      </w:pPr>
      <w:r>
        <w:rPr>
          <w:color w:val="000000"/>
          <w:sz w:val="24"/>
          <w:szCs w:val="24"/>
        </w:rPr>
        <w:t xml:space="preserve">FOR HARPER’S MAGAZINE (PUBLISHER’S PRICE $4.00 A YEAR) SEND ME ONLY $3.35, OR ADD $3.35 TO ANY CLUB IN THIS CATALOGUE.</w:t>
      </w:r>
    </w:p>
    <w:p>
      <w:pPr>
        <w:widowControl w:val="on"/>
        <w:pBdr/>
        <w:spacing w:before="240" w:after="240" w:line="240" w:lineRule="auto"/>
        <w:ind w:left="0" w:right="0"/>
        <w:jc w:val="left"/>
      </w:pPr>
      <w:r>
        <w:rPr>
          <w:i/>
          <w:color w:val="000000"/>
          <w:sz w:val="24"/>
          <w:szCs w:val="24"/>
        </w:rPr>
        <w:t xml:space="preserve">HARPER’S MAGAZINE is conceded to be the ONE great magazine of the world.  If you have seen any number during the past year YOU yourself KNOW how true this is.  It prints more and better short stories, and it contains more pages and more and better paintings.  Its serious articles are written at FIRST HAND by the great scientists, historians, and explorers themselves.  Mark Twain writes only for Harper’s; W.D.  Howells writes only for Harper’s; Henry James writes only for Harper’s; and Howard Pyle, Edwin A. Abbey, and other great artists paint only for Harper’s.</w:t>
      </w:r>
    </w:p>
    <w:p>
      <w:pPr>
        <w:widowControl w:val="on"/>
        <w:pBdr/>
        <w:spacing w:before="240" w:after="240" w:line="240" w:lineRule="auto"/>
        <w:ind w:left="0" w:right="0"/>
        <w:jc w:val="left"/>
      </w:pPr>
      <w:r>
        <w:rPr>
          <w:color w:val="000000"/>
          <w:sz w:val="24"/>
          <w:szCs w:val="24"/>
        </w:rPr>
        <w:t xml:space="preserve">FOR HARPER’S WEEKLY, THE GREAT $4.00 A YEAR AUTHORITY UPON ALL MATTERS OF NATIONAL INTEREST, SEND ME ONLY $3.35.  THE NORTH AMERICAN REVIEW (New), $5.00 A YEAR, AND HARPER’S WEEKLY, SEND ME ONLY $7.00.</w:t>
      </w:r>
    </w:p>
    <w:p>
      <w:pPr>
        <w:widowControl w:val="on"/>
        <w:pBdr/>
        <w:spacing w:before="240" w:after="240" w:line="240" w:lineRule="auto"/>
        <w:ind w:left="0" w:right="0"/>
        <w:jc w:val="left"/>
      </w:pPr>
      <w:r>
        <w:rPr>
          <w:color w:val="000000"/>
          <w:sz w:val="24"/>
          <w:szCs w:val="24"/>
        </w:rPr>
        <w:t xml:space="preserve">HARPER’S BAZAR—­“It sets the fashions.”  “If you want to know—­ask the BAZAR”—­the monthly magazine for cultivated women (15 cents a copy).  Send ME only 90 cents for a year’s subscription.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CLUB PRICE $3.00: 
WORLD’S WORK or BOOKLOVERS MAGAZINE ..................... $3.00
or OUTING, $3.00; or BURR McINTOSH MONTHLY, $3.00; or CURRENT
LITERATURE, $3.00; or ART INTERCHANGE, $4.00; or REVIEW OF
REVIEWS. $2.50; or INDEPENDENT, $2.00; or SMART SET, $2.50;
or JOURNAL OF EDUCATION, $2.50; or ETUDE, $1.50;
or LIPPINCOTT’S, $2.50. 
SUCCESS.................................................. $1.00
HARPER’S BAZAR...........................................  1.00
or COSMOPOLITAN, $1.00; or PEARSONS, $1.00; or LESLIE’S, $1.00;
or TWENTIETH CENTURY HOME, $1.00; or AMERICAN BOY, $1.00;
or AMERICAN INVENTOR, $1.50; or AMERICAN PRIMARY TEACHER, $1.00;
or SUNSET, $1.00; or AMERICAN EDUCATION, $1.00.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CLUB PRICE $3.75: 
CURRENT LITERATURE ...................................... $3.00
REVIEW OF REVIEWS or any magazine named above may be substituted. 
OUTING ..................................................  3.00
ART INTERCHANGE. $4.00. or LIPPINCOTT’S, or any two of above
dollar magazines may be substituted.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MY CLUB PRICE $1.50: 
HARPER’S BAZAR .......................................... $1.00
COSMOPOLITAN ............................................  1.00
or any dollar magazine named above may be substituted.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rFonts w:ascii="fixed" w:hAnsi="fixed" w:cs="fixed"/>
          <w:color w:val="000000"/>
          <w:sz w:val="24"/>
          <w:szCs w:val="24"/>
        </w:rPr>
        <w:t xml:space="preserve">
MY CLUB PRICE $2.25: 
LADIES’ HOME JOURNAL .................................... $1.00
SATURDAY EVENING POST ...................................  2.00
</w:t>
      </w:r>
    </w:p>
    <w:p>
      <w:pPr>
        <w:widowControl w:val="on"/>
        <w:pBdr/>
        <w:spacing w:before="240" w:after="240" w:line="240" w:lineRule="auto"/>
        <w:ind w:left="0" w:right="0"/>
        <w:jc w:val="left"/>
      </w:pPr>
      <w:r>
        <w:rPr>
          <w:i/>
          <w:color w:val="000000"/>
          <w:sz w:val="24"/>
          <w:szCs w:val="24"/>
        </w:rPr>
        <w:t xml:space="preserve">Address</w:t>
      </w:r>
      <w:r>
        <w:rPr>
          <w:color w:val="000000"/>
          <w:sz w:val="24"/>
          <w:szCs w:val="24"/>
        </w:rPr>
        <w:t xml:space="preserve"> D. D. COTTRELL,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[The following form was inserted loose into the booklet.  It was to be used to get a price quotation from D. D. Cottrell for a particular combination of new and renewal subscriptions.]</w:t>
      </w:r>
    </w:p>
    <w:p>
      <w:pPr>
        <w:widowControl w:val="on"/>
        <w:pBdr/>
        <w:spacing w:before="0" w:after="0" w:line="240" w:lineRule="auto"/>
        <w:ind w:left="0" w:right="0"/>
        <w:jc w:val="left"/>
      </w:pPr>
      <w:r>
        <w:rPr>
          <w:rFonts w:ascii="fixed" w:hAnsi="fixed" w:cs="fixed"/>
          <w:color w:val="000000"/>
          <w:sz w:val="24"/>
          <w:szCs w:val="24"/>
        </w:rPr>
        <w:t xml:space="preserve">
No. _______________________       Date_______________________
</w:t>
      </w:r>
    </w:p>
    <w:p>
      <w:pPr>
        <w:widowControl w:val="on"/>
        <w:pBdr/>
        <w:spacing w:before="240" w:after="240" w:line="240" w:lineRule="auto"/>
        <w:ind w:left="0" w:right="0"/>
        <w:jc w:val="left"/>
      </w:pPr>
      <w:r>
        <w:rPr>
          <w:color w:val="000000"/>
          <w:sz w:val="24"/>
          <w:szCs w:val="24"/>
        </w:rPr>
        <w:t xml:space="preserve">COTTRELL’S SUBSCRIPTION AGENCY,</w:t>
      </w:r>
      <w:r>
        <w:rPr>
          <w:color w:val="000000"/>
          <w:sz w:val="24"/>
          <w:szCs w:val="24"/>
        </w:rPr>
        <w:br/>
        <w:t xml:space="preserve">NORTH COHOCTON, N.Y.</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(including my family) am now a subscriber to</w:t>
      </w:r>
      <w:r>
        <w:rPr>
          <w:color w:val="000000"/>
          <w:sz w:val="24"/>
          <w:szCs w:val="24"/>
        </w:rPr>
        <w:br/>
        <w:t xml:space="preserve">the following publications which were ordered from</w:t>
      </w:r>
    </w:p>
    <w:p>
      <w:pPr>
        <w:widowControl w:val="on"/>
        <w:pBdr/>
        <w:spacing w:before="0" w:after="0" w:line="240" w:lineRule="auto"/>
        <w:ind w:left="0" w:right="0"/>
        <w:jc w:val="left"/>
      </w:pPr>
      <w:r>
        <w:rPr>
          <w:rFonts w:ascii="fixed" w:hAnsi="fixed" w:cs="fixed"/>
          <w:color w:val="000000"/>
          <w:sz w:val="24"/>
          <w:szCs w:val="24"/>
        </w:rPr>
        <w:t xml:space="preserve">
Name ________________________________________________________
Address _____________________________________________________
</w:t>
      </w:r>
    </w:p>
    <w:p>
      <w:pPr>
        <w:widowControl w:val="on"/>
        <w:pBdr/>
        <w:spacing w:before="240" w:after="240" w:line="240" w:lineRule="auto"/>
        <w:ind w:left="0" w:right="0"/>
        <w:jc w:val="left"/>
      </w:pPr>
      <w:r>
        <w:rPr>
          <w:color w:val="000000"/>
          <w:sz w:val="24"/>
          <w:szCs w:val="24"/>
        </w:rPr>
        <w:t xml:space="preserve">If any subscriptions were sent direct to the publishers, state which ones.</w:t>
      </w:r>
    </w:p>
    <w:p>
      <w:pPr>
        <w:widowControl w:val="on"/>
        <w:pBdr/>
        <w:spacing w:before="240" w:after="240" w:line="240" w:lineRule="auto"/>
        <w:ind w:left="0" w:right="0"/>
        <w:jc w:val="left"/>
      </w:pPr>
      <w:r>
        <w:rPr>
          <w:color w:val="000000"/>
          <w:sz w:val="24"/>
          <w:szCs w:val="24"/>
        </w:rPr>
        <w:t xml:space="preserve">Names of Periodicals now taken Month of Expiration</w:t>
      </w:r>
    </w:p>
    <w:p>
      <w:pPr>
        <w:widowControl w:val="on"/>
        <w:pBdr/>
        <w:spacing w:before="240" w:after="240" w:line="240" w:lineRule="auto"/>
        <w:ind w:left="0" w:right="0"/>
        <w:jc w:val="left"/>
      </w:pPr>
      <w:r>
        <w:rPr>
          <w:color w:val="000000"/>
          <w:sz w:val="24"/>
          <w:szCs w:val="24"/>
        </w:rPr>
        <w:t xml:space="preserve">Names of Periodicals I (including my family) expect to take about (give date)</w:t>
      </w:r>
    </w:p>
    <w:p>
      <w:pPr>
        <w:widowControl w:val="on"/>
        <w:pBdr/>
        <w:spacing w:before="240" w:after="240" w:line="240" w:lineRule="auto"/>
        <w:ind w:left="0" w:right="0"/>
        <w:jc w:val="left"/>
      </w:pPr>
      <w:r>
        <w:rPr>
          <w:color w:val="000000"/>
          <w:sz w:val="24"/>
          <w:szCs w:val="24"/>
        </w:rPr>
        <w:t xml:space="preserve">I have placed “R” after each periodical I (or my family) intend to renew.</w:t>
      </w:r>
    </w:p>
    <w:p>
      <w:pPr>
        <w:widowControl w:val="on"/>
        <w:pBdr/>
        <w:spacing w:before="240" w:after="240" w:line="240" w:lineRule="auto"/>
        <w:ind w:left="0" w:right="0"/>
        <w:jc w:val="left"/>
      </w:pPr>
      <w:r>
        <w:rPr>
          <w:color w:val="000000"/>
          <w:sz w:val="24"/>
          <w:szCs w:val="24"/>
        </w:rPr>
        <w:t xml:space="preserve">It is understood that the filling out of this blank and sending it to you does not in any way obligate me to send my orders to you, but if you will send me your MONEY SAVING PROPOSITION on the same I will give it careful consideration before placing my orders elsewhere and will send you my order if it is for my advantage to do so.  Yours truly.</w:t>
      </w:r>
    </w:p>
    <w:p>
      <w:pPr>
        <w:widowControl w:val="on"/>
        <w:pBdr/>
        <w:spacing w:before="0" w:after="0" w:line="240" w:lineRule="auto"/>
        <w:ind w:left="0" w:right="0"/>
        <w:jc w:val="left"/>
      </w:pPr>
      <w:r>
        <w:rPr>
          <w:rFonts w:ascii="fixed" w:hAnsi="fixed" w:cs="fixed"/>
          <w:color w:val="000000"/>
          <w:sz w:val="24"/>
          <w:szCs w:val="24"/>
        </w:rPr>
        <w:t xml:space="preserve">
Name __________________________________________________________
Address ____________________________________________________</w:t>
      </w:r>
      <w:r>
        <w:rPr>
          <w:rFonts w:ascii="fixed" w:hAnsi="fixed" w:cs="fixed"/>
          <w:color w:val="000000"/>
          <w:sz w:val="24"/>
          <w:szCs w:val="24"/>
        </w:rPr>
        <w:br/>
        <w:t xml:space="preserve">___
</w:t>
      </w:r>
    </w:p>
    <w:p>
      <w:pPr>
        <w:widowControl w:val="on"/>
        <w:pBdr/>
        <w:spacing w:before="240" w:after="240" w:line="240" w:lineRule="auto"/>
        <w:ind w:left="0" w:right="0"/>
        <w:jc w:val="left"/>
      </w:pPr>
      <w:r>
        <w:rPr>
          <w:color w:val="000000"/>
          <w:sz w:val="24"/>
          <w:szCs w:val="24"/>
        </w:rPr>
        <w:t xml:space="preserve">Form 5A-500M-11-1-’04</w:t>
      </w:r>
    </w:p>
    <w:p>
      <w:pPr>
        <w:widowControl w:val="on"/>
        <w:pBdr/>
        <w:spacing w:before="240" w:after="240" w:line="240" w:lineRule="auto"/>
        <w:ind w:left="0" w:right="0"/>
        <w:jc w:val="left"/>
      </w:pPr>
      <w:r>
        <w:rPr>
          <w:color w:val="000000"/>
          <w:sz w:val="24"/>
          <w:szCs w:val="24"/>
        </w:rPr>
        <w:t xml:space="preserve">[The following is at right angles to the page.]</w:t>
      </w:r>
    </w:p>
    <w:p>
      <w:pPr>
        <w:widowControl w:val="on"/>
        <w:pBdr/>
        <w:spacing w:before="240" w:after="240" w:line="240" w:lineRule="auto"/>
        <w:ind w:left="0" w:right="0"/>
        <w:jc w:val="left"/>
      </w:pPr>
      <w:r>
        <w:rPr>
          <w:color w:val="000000"/>
          <w:sz w:val="24"/>
          <w:szCs w:val="24"/>
        </w:rPr>
        <w:t xml:space="preserve">PLEASE FILL OUT THE BLANKS ON THIS CIRCULAR AND RETURN AT ONCE</w:t>
      </w:r>
      <w:r>
        <w:rPr>
          <w:color w:val="000000"/>
          <w:sz w:val="24"/>
          <w:szCs w:val="24"/>
        </w:rPr>
        <w:br/>
        <w:t xml:space="preserve">TO D. D. COTTRELL’S SUBSCRIPTION AGENCY,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p>
      <w:pPr>
        <w:widowControl w:val="on"/>
        <w:pBdr/>
        <w:spacing w:before="240" w:after="240" w:line="240" w:lineRule="auto"/>
        <w:ind w:left="0" w:right="0"/>
        <w:jc w:val="left"/>
      </w:pPr>
      <w:r>
        <w:rPr>
          <w:color w:val="000000"/>
          <w:sz w:val="24"/>
          <w:szCs w:val="24"/>
        </w:rPr>
        <w:t xml:space="preserve">[The following offer for World’s Events was printed on the back of the above form.]</w:t>
      </w:r>
    </w:p>
    <w:p>
      <w:pPr>
        <w:keepNext w:val="on"/>
        <w:widowControl w:val="on"/>
        <w:pBdr/>
        <w:spacing w:before="299" w:after="299" w:line="240" w:lineRule="auto"/>
        <w:ind w:left="0" w:right="0"/>
        <w:jc w:val="left"/>
        <w:outlineLvl w:val="1"/>
      </w:pPr>
      <w:r>
        <w:rPr>
          <w:b/>
          <w:color w:val="000000"/>
          <w:sz w:val="36"/>
          <w:szCs w:val="36"/>
        </w:rPr>
        <w:t xml:space="preserve">WORLD’S EVENTS</w:t>
      </w:r>
    </w:p>
    <w:p>
      <w:pPr>
        <w:widowControl w:val="on"/>
        <w:pBdr/>
        <w:spacing w:before="240" w:after="240" w:line="240" w:lineRule="auto"/>
        <w:ind w:left="0" w:right="0"/>
        <w:jc w:val="left"/>
      </w:pPr>
      <w:r>
        <w:rPr>
          <w:color w:val="000000"/>
          <w:sz w:val="24"/>
          <w:szCs w:val="24"/>
        </w:rPr>
        <w:t xml:space="preserve">AN ILLUSTRATED, MONTHLY NEWS REVIEW.  A MAGAZINE OF THINGS WORTH KNOWING AND REMEMBERING.</w:t>
      </w:r>
    </w:p>
    <w:p>
      <w:pPr>
        <w:widowControl w:val="on"/>
        <w:pBdr/>
        <w:spacing w:before="240" w:after="240" w:line="240" w:lineRule="auto"/>
        <w:ind w:left="0" w:right="0"/>
        <w:jc w:val="left"/>
      </w:pPr>
      <w:r>
        <w:rPr>
          <w:color w:val="000000"/>
          <w:sz w:val="24"/>
          <w:szCs w:val="24"/>
        </w:rPr>
        <w:t xml:space="preserve">WORLD’S EVENTS is a magazine for intelligent people.  It is adapted to the office, the home and the school; to the busy man, the intelligent woman, the progressive teacher, the wide-awake boy and ambitious girl.  It contains the important news of the month, condensed and classified, carefully edited and intelligently presented.  A NEWS REVIEW MAP every three months, and an ANNUAL REVIEW are special features.  SPECIAL ARTICLES each month by good writers.  These are in most cases finely illustrated.  THE ILLUSTRATIONS IN WORLD’S EVENTS are a specially attractive feature.  Photographs of people, places, things and events are numerous in each issue.  Interest and instruction are the aims sought on every page.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FORTY-EIGHT (OR MORE) LARGE PAGES. $1.00 A YEAR</w:t>
      </w:r>
    </w:p>
    <w:p>
      <w:pPr>
        <w:widowControl w:val="on"/>
        <w:pBdr/>
        <w:spacing w:before="240" w:after="240" w:line="240" w:lineRule="auto"/>
        <w:ind w:left="0" w:right="0"/>
        <w:jc w:val="left"/>
      </w:pPr>
      <w:r>
        <w:rPr>
          <w:color w:val="000000"/>
          <w:sz w:val="24"/>
          <w:szCs w:val="24"/>
        </w:rPr>
        <w:t xml:space="preserve">WORLD’S EVENTS, ONE YEAR, WILL BE SENT IN CLUBS AS FOLLOWS: </w:t>
      </w:r>
    </w:p>
    <w:p>
      <w:pPr>
        <w:widowControl w:val="on"/>
        <w:pBdr/>
        <w:spacing w:before="0" w:after="0" w:line="240" w:lineRule="auto"/>
        <w:ind w:left="0" w:right="0"/>
        <w:jc w:val="left"/>
      </w:pPr>
      <w:r>
        <w:rPr>
          <w:rFonts w:ascii="fixed" w:hAnsi="fixed" w:cs="fixed"/>
          <w:color w:val="000000"/>
          <w:sz w:val="24"/>
          <w:szCs w:val="24"/>
        </w:rPr>
        <w:t xml:space="preserve">
American Boy .................................... 1 yr.  $1.00
American Inventor ............................... 1 yr.   1.50
Book-keeper With Short Cuts in Business ......... 1 yr.   2.00
Cosmopolitan .................................... 1 yr.   1.00
Good Health ..................................... 1 yr.   1.00
Good Housekeeping................................ 1 yr.   1.00
Harper’s Bazar................................... 1 yr.   1.00
House Beautiful ................................. 1 yr.   2.00
Holiday Magazine for Children including
“Home Games &amp; Parties” ........................ 1 yr.   1.00
Humorist ........................................ 1 yr.   2.00
Leslie’s Monthly Magazine ....................... 1 yr.   1.00
Little Folks (new) .............................  1 yr.   1.00
National Stockman &amp; Farmer ...................... 1 yr.   1.00
Pearson’s ....................................... 1 yr.   1.00
Philistine ...................................... 1 yr.   1.00
Photo Beacon .................................... 1 yr.   1.00
Physical Culture ................................ 1 yr.   1.00
Pictorial Review ................................ 1 yr.   1.00
Popular Mechanics ............................... 1 yr.   1.00
Recreation ...................................... 1 yr.   1.00
Success ......................................... 1 yr.   1.00
Sunset .......................................... 1 yr.   1.00
Technical World ................................. 1 yr.   2.00
Twentieth Century Home .......................... 1 yr.   1.00
Youth ........................................... 1 yr.   1.00
</w:t>
      </w:r>
    </w:p>
    <w:p>
      <w:pPr>
        <w:widowControl w:val="on"/>
        <w:pBdr/>
        <w:spacing w:before="240" w:after="240" w:line="240" w:lineRule="auto"/>
        <w:ind w:left="0" w:right="0"/>
        <w:jc w:val="left"/>
      </w:pPr>
      <w:r>
        <w:rPr>
          <w:color w:val="000000"/>
          <w:sz w:val="24"/>
          <w:szCs w:val="24"/>
        </w:rPr>
        <w:t xml:space="preserve">Any One with World’s Events One Year $1.25</w:t>
      </w:r>
    </w:p>
    <w:p>
      <w:pPr>
        <w:widowControl w:val="on"/>
        <w:pBdr/>
        <w:spacing w:before="240" w:after="240" w:line="240" w:lineRule="auto"/>
        <w:ind w:left="0" w:right="0"/>
        <w:jc w:val="left"/>
      </w:pPr>
      <w:r>
        <w:rPr>
          <w:color w:val="000000"/>
          <w:sz w:val="24"/>
          <w:szCs w:val="24"/>
        </w:rPr>
        <w:t xml:space="preserve">Any Two With World’s Events One Year $1.75</w:t>
      </w:r>
    </w:p>
    <w:p>
      <w:pPr>
        <w:widowControl w:val="on"/>
        <w:pBdr/>
        <w:spacing w:before="240" w:after="240" w:line="240" w:lineRule="auto"/>
        <w:ind w:left="0" w:right="0"/>
        <w:jc w:val="left"/>
      </w:pPr>
      <w:r>
        <w:rPr>
          <w:color w:val="000000"/>
          <w:sz w:val="24"/>
          <w:szCs w:val="24"/>
        </w:rPr>
        <w:t xml:space="preserve">Any Three with World’s Events One Year $2.25</w:t>
      </w:r>
    </w:p>
    <w:p>
      <w:pPr>
        <w:widowControl w:val="on"/>
        <w:pBdr/>
        <w:spacing w:before="240" w:after="240" w:line="240" w:lineRule="auto"/>
        <w:ind w:left="0" w:right="0"/>
        <w:jc w:val="left"/>
      </w:pPr>
      <w:r>
        <w:rPr>
          <w:color w:val="000000"/>
          <w:sz w:val="24"/>
          <w:szCs w:val="24"/>
        </w:rPr>
        <w:t xml:space="preserve">Any Four World’s Events One Year $2.75</w:t>
      </w:r>
    </w:p>
    <w:p>
      <w:pPr>
        <w:widowControl w:val="on"/>
        <w:pBdr/>
        <w:spacing w:before="240" w:after="240" w:line="240" w:lineRule="auto"/>
        <w:ind w:left="0" w:right="0"/>
        <w:jc w:val="left"/>
      </w:pPr>
      <w:r>
        <w:rPr>
          <w:color w:val="000000"/>
          <w:sz w:val="24"/>
          <w:szCs w:val="24"/>
        </w:rPr>
        <w:t xml:space="preserve">If any other combinations are desired I shall be pleased to quote prices, on application.</w:t>
      </w:r>
    </w:p>
    <w:p>
      <w:pPr>
        <w:widowControl w:val="on"/>
        <w:pBdr/>
        <w:spacing w:before="240" w:after="240" w:line="240" w:lineRule="auto"/>
        <w:ind w:left="0" w:right="0"/>
        <w:jc w:val="left"/>
      </w:pPr>
      <w:r>
        <w:rPr>
          <w:color w:val="000000"/>
          <w:sz w:val="24"/>
          <w:szCs w:val="24"/>
        </w:rPr>
        <w:t xml:space="preserve">I can furnish World’s Events one year for only 60 Cents.</w:t>
      </w:r>
    </w:p>
    <w:p>
      <w:pPr>
        <w:widowControl w:val="on"/>
        <w:pBdr/>
        <w:spacing w:before="240" w:after="240" w:line="240" w:lineRule="auto"/>
        <w:ind w:left="0" w:right="0"/>
        <w:jc w:val="left"/>
      </w:pPr>
      <w:r>
        <w:rPr>
          <w:color w:val="000000"/>
          <w:sz w:val="24"/>
          <w:szCs w:val="24"/>
        </w:rPr>
        <w:t xml:space="preserve">D. D. COTTRELL’S SUBSCRIPTION AGENCY, NORTH COHOCTON, N.Y.</w:t>
      </w:r>
    </w:p>
    <w:p>
      <w:pPr>
        <w:widowControl w:val="on"/>
        <w:pBdr/>
        <w:spacing w:before="240" w:after="240" w:line="240" w:lineRule="auto"/>
        <w:ind w:left="0" w:right="0"/>
        <w:jc w:val="left"/>
      </w:pPr>
      <w:r>
        <w:rPr>
          <w:color w:val="000000"/>
          <w:sz w:val="24"/>
          <w:szCs w:val="24"/>
        </w:rPr>
        <w:t xml:space="preserve">[Note that The D. D. COTTRELL company NO LONGER EXISTS!!!]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76713">
    <w:multiLevelType w:val="hybridMultilevel"/>
    <w:lvl w:ilvl="0" w:tplc="30358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76713">
    <w:abstractNumId w:val="330767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525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