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House That Jack Built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House That Jack Built by Randolph Caldecott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473454211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One of R. Caldecott’s Picture Books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HOUSE THAT JACK BUILT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Randolph Caldecott’s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One of R. Caldecott’s Picture Books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Frederick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Warne</w:t>
      </w:r>
      <w:r>
        <w:rPr>
          <w:color w:val="000000"/>
          <w:sz w:val="24"/>
          <w:szCs w:val="24"/>
        </w:rPr>
        <w:t xml:space="preserve"> &amp; </w:t>
      </w:r>
      <w:r>
        <w:rPr>
          <w:i/>
          <w:color w:val="000000"/>
          <w:sz w:val="24"/>
          <w:szCs w:val="24"/>
        </w:rPr>
        <w:t xml:space="preserve">Co</w:t>
      </w:r>
      <w:r>
        <w:rPr>
          <w:color w:val="000000"/>
          <w:sz w:val="24"/>
          <w:szCs w:val="24"/>
        </w:rPr>
        <w:t xml:space="preserve">.  Ltd.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1878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HOUSE THAT JACK BUILT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the House that</w:t>
      </w:r>
      <w:r>
        <w:rPr>
          <w:color w:val="000000"/>
          <w:sz w:val="24"/>
          <w:szCs w:val="24"/>
        </w:rPr>
        <w:br/>
        <w:t xml:space="preserve">                Jack built.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This is the Malt,</w:t>
      </w:r>
      <w:r>
        <w:rPr>
          <w:color w:val="000000"/>
          <w:sz w:val="24"/>
          <w:szCs w:val="24"/>
        </w:rPr>
        <w:br/>
        <w:t xml:space="preserve">That lay in the House that</w:t>
      </w:r>
      <w:r>
        <w:rPr>
          <w:color w:val="000000"/>
          <w:sz w:val="24"/>
          <w:szCs w:val="24"/>
        </w:rPr>
        <w:br/>
        <w:t xml:space="preserve">        Jack built.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the Rat,</w:t>
      </w:r>
      <w:r>
        <w:rPr>
          <w:color w:val="000000"/>
          <w:sz w:val="24"/>
          <w:szCs w:val="24"/>
        </w:rPr>
        <w:br/>
        <w:t xml:space="preserve">That ate the Malt,</w:t>
      </w:r>
      <w:r>
        <w:rPr>
          <w:color w:val="000000"/>
          <w:sz w:val="24"/>
          <w:szCs w:val="24"/>
        </w:rPr>
        <w:br/>
        <w:t xml:space="preserve">That lay in the House</w:t>
      </w:r>
      <w:r>
        <w:rPr>
          <w:color w:val="000000"/>
          <w:sz w:val="24"/>
          <w:szCs w:val="24"/>
        </w:rPr>
        <w:br/>
        <w:t xml:space="preserve">   that Jack built.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This is the Cat,</w:t>
      </w:r>
      <w:r>
        <w:rPr>
          <w:color w:val="000000"/>
          <w:sz w:val="24"/>
          <w:szCs w:val="24"/>
        </w:rPr>
        <w:br/>
        <w:t xml:space="preserve">        That killed the Rat,</w:t>
      </w:r>
      <w:r>
        <w:rPr>
          <w:color w:val="000000"/>
          <w:sz w:val="24"/>
          <w:szCs w:val="24"/>
        </w:rPr>
        <w:br/>
        <w:t xml:space="preserve">        That ate the Malt,</w:t>
      </w:r>
      <w:r>
        <w:rPr>
          <w:color w:val="000000"/>
          <w:sz w:val="24"/>
          <w:szCs w:val="24"/>
        </w:rPr>
        <w:br/>
        <w:t xml:space="preserve">That lay in the House that Jack built.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the Dog,</w:t>
      </w:r>
      <w:r>
        <w:rPr>
          <w:color w:val="000000"/>
          <w:sz w:val="24"/>
          <w:szCs w:val="24"/>
        </w:rPr>
        <w:br/>
        <w:t xml:space="preserve">That worried the Cat,</w:t>
      </w:r>
      <w:r>
        <w:rPr>
          <w:color w:val="000000"/>
          <w:sz w:val="24"/>
          <w:szCs w:val="24"/>
        </w:rPr>
        <w:br/>
        <w:t xml:space="preserve">That killed the Rat,</w:t>
      </w:r>
      <w:r>
        <w:rPr>
          <w:color w:val="000000"/>
          <w:sz w:val="24"/>
          <w:szCs w:val="24"/>
        </w:rPr>
        <w:br/>
        <w:t xml:space="preserve">That ate the Malt,</w:t>
      </w:r>
      <w:r>
        <w:rPr>
          <w:color w:val="000000"/>
          <w:sz w:val="24"/>
          <w:szCs w:val="24"/>
        </w:rPr>
        <w:br/>
        <w:t xml:space="preserve">That lay in the House that</w:t>
      </w:r>
      <w:r>
        <w:rPr>
          <w:color w:val="000000"/>
          <w:sz w:val="24"/>
          <w:szCs w:val="24"/>
        </w:rPr>
        <w:br/>
        <w:t xml:space="preserve">        Jack built.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the Cow with the crumpled horn,</w:t>
      </w:r>
      <w:r>
        <w:rPr>
          <w:color w:val="000000"/>
          <w:sz w:val="24"/>
          <w:szCs w:val="24"/>
        </w:rPr>
        <w:br/>
        <w:t xml:space="preserve">That tossed the Dog,</w:t>
      </w:r>
      <w:r>
        <w:rPr>
          <w:color w:val="000000"/>
          <w:sz w:val="24"/>
          <w:szCs w:val="24"/>
        </w:rPr>
        <w:br/>
        <w:t xml:space="preserve">That worried the Cat,</w:t>
      </w:r>
      <w:r>
        <w:rPr>
          <w:color w:val="000000"/>
          <w:sz w:val="24"/>
          <w:szCs w:val="24"/>
        </w:rPr>
        <w:br/>
        <w:t xml:space="preserve">That killed the Rat,</w:t>
      </w:r>
      <w:r>
        <w:rPr>
          <w:color w:val="000000"/>
          <w:sz w:val="24"/>
          <w:szCs w:val="24"/>
        </w:rPr>
        <w:br/>
        <w:t xml:space="preserve">That ate the Malt,</w:t>
      </w:r>
      <w:r>
        <w:rPr>
          <w:color w:val="000000"/>
          <w:sz w:val="24"/>
          <w:szCs w:val="24"/>
        </w:rPr>
        <w:br/>
        <w:t xml:space="preserve">That lay in the House that</w:t>
      </w:r>
      <w:r>
        <w:rPr>
          <w:color w:val="000000"/>
          <w:sz w:val="24"/>
          <w:szCs w:val="24"/>
        </w:rPr>
        <w:br/>
        <w:t xml:space="preserve">         Jack built.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the Maiden all forlorn,</w:t>
      </w:r>
      <w:r>
        <w:rPr>
          <w:color w:val="000000"/>
          <w:sz w:val="24"/>
          <w:szCs w:val="24"/>
        </w:rPr>
        <w:br/>
        <w:t xml:space="preserve">That milked the Cow with the crumpled horn,</w:t>
      </w:r>
      <w:r>
        <w:rPr>
          <w:color w:val="000000"/>
          <w:sz w:val="24"/>
          <w:szCs w:val="24"/>
        </w:rPr>
        <w:br/>
        <w:t xml:space="preserve">                             That tossed the Dog,</w:t>
      </w:r>
      <w:r>
        <w:rPr>
          <w:color w:val="000000"/>
          <w:sz w:val="24"/>
          <w:szCs w:val="24"/>
        </w:rPr>
        <w:br/>
        <w:t xml:space="preserve">                             That worried the Cat,</w:t>
      </w:r>
      <w:r>
        <w:rPr>
          <w:color w:val="000000"/>
          <w:sz w:val="24"/>
          <w:szCs w:val="24"/>
        </w:rPr>
        <w:br/>
        <w:t xml:space="preserve">                             That killed the Rat,</w:t>
      </w:r>
      <w:r>
        <w:rPr>
          <w:color w:val="000000"/>
          <w:sz w:val="24"/>
          <w:szCs w:val="24"/>
        </w:rPr>
        <w:br/>
        <w:t xml:space="preserve">                             That ate the Malt,</w:t>
      </w:r>
      <w:r>
        <w:rPr>
          <w:color w:val="000000"/>
          <w:sz w:val="24"/>
          <w:szCs w:val="24"/>
        </w:rPr>
        <w:br/>
        <w:t xml:space="preserve">                             That lay in the House</w:t>
      </w:r>
      <w:r>
        <w:rPr>
          <w:color w:val="000000"/>
          <w:sz w:val="24"/>
          <w:szCs w:val="24"/>
        </w:rPr>
        <w:br/>
        <w:t xml:space="preserve">                                that Jack built.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the Man all tattered and torn,</w:t>
      </w:r>
      <w:r>
        <w:rPr>
          <w:color w:val="000000"/>
          <w:sz w:val="24"/>
          <w:szCs w:val="24"/>
        </w:rPr>
        <w:br/>
        <w:t xml:space="preserve">That kissed the Maiden all forlorn,</w:t>
      </w:r>
      <w:r>
        <w:rPr>
          <w:color w:val="000000"/>
          <w:sz w:val="24"/>
          <w:szCs w:val="24"/>
        </w:rPr>
        <w:br/>
        <w:t xml:space="preserve">That milked the Cow with</w:t>
      </w:r>
      <w:r>
        <w:rPr>
          <w:color w:val="000000"/>
          <w:sz w:val="24"/>
          <w:szCs w:val="24"/>
        </w:rPr>
        <w:br/>
        <w:t xml:space="preserve">    the crumpled horn,</w:t>
      </w:r>
      <w:r>
        <w:rPr>
          <w:color w:val="000000"/>
          <w:sz w:val="24"/>
          <w:szCs w:val="24"/>
        </w:rPr>
        <w:br/>
        <w:t xml:space="preserve">That tossed the Dog,</w:t>
      </w:r>
      <w:r>
        <w:rPr>
          <w:color w:val="000000"/>
          <w:sz w:val="24"/>
          <w:szCs w:val="24"/>
        </w:rPr>
        <w:br/>
        <w:t xml:space="preserve">That worried the Cat,</w:t>
      </w:r>
      <w:r>
        <w:rPr>
          <w:color w:val="000000"/>
          <w:sz w:val="24"/>
          <w:szCs w:val="24"/>
        </w:rPr>
        <w:br/>
        <w:t xml:space="preserve">That killed the Rat,</w:t>
      </w:r>
      <w:r>
        <w:rPr>
          <w:color w:val="000000"/>
          <w:sz w:val="24"/>
          <w:szCs w:val="24"/>
        </w:rPr>
        <w:br/>
        <w:t xml:space="preserve">That ate the Malt,</w:t>
      </w:r>
      <w:r>
        <w:rPr>
          <w:color w:val="000000"/>
          <w:sz w:val="24"/>
          <w:szCs w:val="24"/>
        </w:rPr>
        <w:br/>
        <w:t xml:space="preserve">That lay in the House</w:t>
      </w:r>
      <w:r>
        <w:rPr>
          <w:color w:val="000000"/>
          <w:sz w:val="24"/>
          <w:szCs w:val="24"/>
        </w:rPr>
        <w:br/>
        <w:t xml:space="preserve">   that Jack built.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the Priest, all shaven and shorn,</w:t>
      </w:r>
      <w:r>
        <w:rPr>
          <w:color w:val="000000"/>
          <w:sz w:val="24"/>
          <w:szCs w:val="24"/>
        </w:rPr>
        <w:br/>
        <w:t xml:space="preserve">That married the Man all tattered and torn,</w:t>
      </w:r>
      <w:r>
        <w:rPr>
          <w:color w:val="000000"/>
          <w:sz w:val="24"/>
          <w:szCs w:val="24"/>
        </w:rPr>
        <w:br/>
        <w:t xml:space="preserve">That kissed the Maiden all forlorn,</w:t>
      </w:r>
      <w:r>
        <w:rPr>
          <w:color w:val="000000"/>
          <w:sz w:val="24"/>
          <w:szCs w:val="24"/>
        </w:rPr>
        <w:br/>
        <w:t xml:space="preserve">                      That milked the Cow with</w:t>
      </w:r>
      <w:r>
        <w:rPr>
          <w:color w:val="000000"/>
          <w:sz w:val="24"/>
          <w:szCs w:val="24"/>
        </w:rPr>
        <w:br/>
        <w:t xml:space="preserve">                            the crumpled horn,</w:t>
      </w:r>
      <w:r>
        <w:rPr>
          <w:color w:val="000000"/>
          <w:sz w:val="24"/>
          <w:szCs w:val="24"/>
        </w:rPr>
        <w:br/>
        <w:t xml:space="preserve">                      That tossed the Dog,</w:t>
      </w:r>
      <w:r>
        <w:rPr>
          <w:color w:val="000000"/>
          <w:sz w:val="24"/>
          <w:szCs w:val="24"/>
        </w:rPr>
        <w:br/>
        <w:t xml:space="preserve">                      That worried the Cat,</w:t>
      </w:r>
      <w:r>
        <w:rPr>
          <w:color w:val="000000"/>
          <w:sz w:val="24"/>
          <w:szCs w:val="24"/>
        </w:rPr>
        <w:br/>
        <w:t xml:space="preserve">                      That killed the Rat,</w:t>
      </w:r>
      <w:r>
        <w:rPr>
          <w:color w:val="000000"/>
          <w:sz w:val="24"/>
          <w:szCs w:val="24"/>
        </w:rPr>
        <w:br/>
        <w:t xml:space="preserve">                      That ate the Malt,</w:t>
      </w:r>
      <w:r>
        <w:rPr>
          <w:color w:val="000000"/>
          <w:sz w:val="24"/>
          <w:szCs w:val="24"/>
        </w:rPr>
        <w:br/>
        <w:t xml:space="preserve">                      That lay in the House that</w:t>
      </w:r>
      <w:r>
        <w:rPr>
          <w:color w:val="000000"/>
          <w:sz w:val="24"/>
          <w:szCs w:val="24"/>
        </w:rPr>
        <w:br/>
        <w:t xml:space="preserve">                             Jack built.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the Cock that crowed in the morn</w:t>
      </w:r>
      <w:r>
        <w:rPr>
          <w:color w:val="000000"/>
          <w:sz w:val="24"/>
          <w:szCs w:val="24"/>
        </w:rPr>
        <w:br/>
        <w:t xml:space="preserve">That waked the Priest all shaven and shorn,</w:t>
      </w:r>
      <w:r>
        <w:rPr>
          <w:color w:val="000000"/>
          <w:sz w:val="24"/>
          <w:szCs w:val="24"/>
        </w:rPr>
        <w:br/>
        <w:t xml:space="preserve">That married the Man all tattered and torn,</w:t>
      </w:r>
      <w:r>
        <w:rPr>
          <w:color w:val="000000"/>
          <w:sz w:val="24"/>
          <w:szCs w:val="24"/>
        </w:rPr>
        <w:br/>
        <w:t xml:space="preserve">That kissed the Maiden all forlorn,</w:t>
      </w:r>
      <w:r>
        <w:rPr>
          <w:color w:val="000000"/>
          <w:sz w:val="24"/>
          <w:szCs w:val="24"/>
        </w:rPr>
        <w:br/>
        <w:t xml:space="preserve">That milked the Cow with</w:t>
      </w:r>
      <w:r>
        <w:rPr>
          <w:color w:val="000000"/>
          <w:sz w:val="24"/>
          <w:szCs w:val="24"/>
        </w:rPr>
        <w:br/>
        <w:t xml:space="preserve">the crumpled horn,</w:t>
      </w:r>
      <w:r>
        <w:rPr>
          <w:color w:val="000000"/>
          <w:sz w:val="24"/>
          <w:szCs w:val="24"/>
        </w:rPr>
        <w:br/>
        <w:t xml:space="preserve">That tossed the Dog,</w:t>
      </w:r>
      <w:r>
        <w:rPr>
          <w:color w:val="000000"/>
          <w:sz w:val="24"/>
          <w:szCs w:val="24"/>
        </w:rPr>
        <w:br/>
        <w:t xml:space="preserve">That worried the Cat,</w:t>
      </w:r>
      <w:r>
        <w:rPr>
          <w:color w:val="000000"/>
          <w:sz w:val="24"/>
          <w:szCs w:val="24"/>
        </w:rPr>
        <w:br/>
        <w:t xml:space="preserve">That killed the Rat,</w:t>
      </w:r>
      <w:r>
        <w:rPr>
          <w:color w:val="000000"/>
          <w:sz w:val="24"/>
          <w:szCs w:val="24"/>
        </w:rPr>
        <w:br/>
        <w:t xml:space="preserve">That ate the Malt,</w:t>
      </w:r>
      <w:r>
        <w:rPr>
          <w:color w:val="000000"/>
          <w:sz w:val="24"/>
          <w:szCs w:val="24"/>
        </w:rPr>
        <w:br/>
        <w:t xml:space="preserve">That lay in the House that</w:t>
      </w:r>
      <w:r>
        <w:rPr>
          <w:color w:val="000000"/>
          <w:sz w:val="24"/>
          <w:szCs w:val="24"/>
        </w:rPr>
        <w:br/>
        <w:t xml:space="preserve">Jack built.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the Farmer who sowed the corn,</w:t>
      </w:r>
      <w:r>
        <w:rPr>
          <w:color w:val="000000"/>
          <w:sz w:val="24"/>
          <w:szCs w:val="24"/>
        </w:rPr>
        <w:br/>
        <w:t xml:space="preserve">That fed the Cock that crowed in the morn,</w:t>
      </w:r>
      <w:r>
        <w:rPr>
          <w:color w:val="000000"/>
          <w:sz w:val="24"/>
          <w:szCs w:val="24"/>
        </w:rPr>
        <w:br/>
        <w:t xml:space="preserve">That waked the Priest all shaven and shorn,</w:t>
      </w:r>
      <w:r>
        <w:rPr>
          <w:color w:val="000000"/>
          <w:sz w:val="24"/>
          <w:szCs w:val="24"/>
        </w:rPr>
        <w:br/>
        <w:t xml:space="preserve">That married the Man all tattered and torn,</w:t>
      </w:r>
      <w:r>
        <w:rPr>
          <w:color w:val="000000"/>
          <w:sz w:val="24"/>
          <w:szCs w:val="24"/>
        </w:rPr>
        <w:br/>
        <w:t xml:space="preserve">That kissed the Maiden all forlorn,</w:t>
      </w:r>
      <w:r>
        <w:rPr>
          <w:color w:val="000000"/>
          <w:sz w:val="24"/>
          <w:szCs w:val="24"/>
        </w:rPr>
        <w:br/>
        <w:t xml:space="preserve">That milked the Cow with the crumpled horn,</w:t>
      </w:r>
      <w:r>
        <w:rPr>
          <w:color w:val="000000"/>
          <w:sz w:val="24"/>
          <w:szCs w:val="24"/>
        </w:rPr>
        <w:br/>
        <w:t xml:space="preserve">That tossed the Dog,</w:t>
      </w:r>
      <w:r>
        <w:rPr>
          <w:color w:val="000000"/>
          <w:sz w:val="24"/>
          <w:szCs w:val="24"/>
        </w:rPr>
        <w:br/>
        <w:t xml:space="preserve">That worried the Cat,</w:t>
      </w:r>
      <w:r>
        <w:rPr>
          <w:color w:val="000000"/>
          <w:sz w:val="24"/>
          <w:szCs w:val="24"/>
        </w:rPr>
        <w:br/>
        <w:t xml:space="preserve">That killed the Rat,</w:t>
      </w:r>
      <w:r>
        <w:rPr>
          <w:color w:val="000000"/>
          <w:sz w:val="24"/>
          <w:szCs w:val="24"/>
        </w:rPr>
        <w:br/>
        <w:t xml:space="preserve">That ate the Malt,</w:t>
      </w:r>
      <w:r>
        <w:rPr>
          <w:color w:val="000000"/>
          <w:sz w:val="24"/>
          <w:szCs w:val="24"/>
        </w:rPr>
        <w:br/>
        <w:t xml:space="preserve">That lay in the House</w:t>
      </w:r>
      <w:r>
        <w:rPr>
          <w:color w:val="000000"/>
          <w:sz w:val="24"/>
          <w:szCs w:val="24"/>
        </w:rPr>
        <w:br/>
        <w:t xml:space="preserve">   that Jack built.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Randolph Caldecott’s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Picture Books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humour of Randolph Caldecott’s drawings is simply irresistible, no healthy-minded man, woman, or child could look at them without laughing.”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In square crown 4to, picture covers, with numerous coloured plates.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fixed" w:hAnsi="fixed" w:cs="fixed"/>
          <w:color w:val="000000"/>
          <w:sz w:val="24"/>
          <w:szCs w:val="24"/>
        </w:rPr>
        <w:t xml:space="preserve">
1 John Gilpin                   9 The Milkmaid
2 The House that Jack Built    10 Hey-Diddle-Diddle and Baby Bunting
3 The Babes in the Wood        11 A Frog He Would a-Wooing Go
4 The Mad Dog                  12 The Fox Jumps over the Parson’s Gate
5 Three Jovial Huntsmen        13 Come Lasses and Lads
6 Sing a Song for Sixpence     14 Ride a Cock Horse to Banbury Cross, &amp;c.
7 The Queen of Hearts          15 Mrs. Mary Blaize
8 The Farmer’s Boy             16 The Great Panjandrum Himself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 above selections are also issued in Four Volumes, square crown 4to, attractive binding, red edges.  Each containing four different books, with their Coloured Pictures and innumerable Outline Sketches.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fixed" w:hAnsi="fixed" w:cs="fixed"/>
          <w:color w:val="000000"/>
          <w:sz w:val="24"/>
          <w:szCs w:val="24"/>
        </w:rPr>
        <w:t xml:space="preserve">
1 R. Caldecott’s Picture Book No. 1   3 Hey-Diddle-Diddle Picture Book
2 R. Caldecott’s Picture Book No. 2   4 The Panjandrum Picture Book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And also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In Two Volumes, handsomely bound in cloth gilt, each containing eight different books, with their Coloured Pictures and numerous Outline Sketches.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fixed" w:hAnsi="fixed" w:cs="fixed"/>
          <w:color w:val="000000"/>
          <w:sz w:val="24"/>
          <w:szCs w:val="24"/>
        </w:rPr>
        <w:t xml:space="preserve">
R. Caldecott’s                           R. Caldecott’s
Collection of                            Collection of
Pictures and Songs No. 1                 Pictures and Songs No. 2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Miniature Editions.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Nine 5-1/2 by 4-1/2 Art Boards, flat back.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Four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volumes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entitled</w:t>
      </w:r>
      <w:r>
        <w:rPr>
          <w:color w:val="000000"/>
          <w:sz w:val="24"/>
          <w:szCs w:val="24"/>
        </w:rPr>
        <w:t xml:space="preserve"> R. </w:t>
      </w:r>
      <w:r>
        <w:rPr>
          <w:i/>
          <w:color w:val="000000"/>
          <w:sz w:val="24"/>
          <w:szCs w:val="24"/>
        </w:rPr>
        <w:t xml:space="preserve">Caldecott’s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picture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books</w:t>
      </w:r>
      <w:r>
        <w:rPr>
          <w:color w:val="000000"/>
          <w:sz w:val="24"/>
          <w:szCs w:val="24"/>
        </w:rPr>
        <w:t xml:space="preserve"> Nos. 1, 2, 3, and 4.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Each containing coloured plates and numerous Outline Sketches in the text.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Crown 4to, picture covers.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Randolph Caldecott’s Painting Books.  Three Volumes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Each with Outline Pictures to Paint, and Coloured Examples.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Oblong 4to, cloth.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Sketch Book of R. Caldecott’s.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Containing numerous sketches in Colour and black and white.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London</w:t>
      </w:r>
      <w:r>
        <w:rPr>
          <w:color w:val="000000"/>
          <w:sz w:val="24"/>
          <w:szCs w:val="24"/>
        </w:rPr>
        <w:t xml:space="preserve">.  Frederick Warne &amp; Co. &amp; </w:t>
      </w:r>
      <w:r>
        <w:rPr>
          <w:i/>
          <w:color w:val="000000"/>
          <w:sz w:val="24"/>
          <w:szCs w:val="24"/>
        </w:rPr>
        <w:t xml:space="preserve">New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York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 Published Prices of the above Picture Books can be obtained of all Booksellers or from the Illustrated Catalogue of the Publishers.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4219350">
    <w:multiLevelType w:val="hybridMultilevel"/>
    <w:lvl w:ilvl="0" w:tplc="98762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4219350">
    <w:abstractNumId w:val="942193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866336289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