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Wild Knight and Other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Wild Knight and Other Poems by G. K. Chesterton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62720085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WILD KNIGHT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BY THE BABE UNBORN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WORLD’S LOVER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SKELETON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CHORD OF COLOUR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HAPPY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UNPARDONABLE SIN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NOVELTY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ULTIMATE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DONKEY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BEATIFIC VISION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HOPE OF THE STREETS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ECCLESIASTES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SONG OF THE CHILDREN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FISH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GOLD LEAVES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THOU SHALT NOT KILL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CERTAIN EVENING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MAN AND HIS IMAGE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MARINER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TRIUMPH OF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CYCLOPEAN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JOSEPH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MODERN ELFLAND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ETERNITIES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CHRISTMAS CAROL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ALONE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KING’S CROSS STATION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HUMAN TREE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THEM THAT MOURN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OUTLAW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BEHIND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END OF FEAR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HOLY OF HOLIES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MIRROR OF MADMEN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E.C.B.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DESECRATERS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ALLIANCE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ANCIENT OF DAYS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LAST MASQUERADE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EARTH’S SHAME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VANITY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LAMP POST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PESSIMIST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FAIRY TALE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PORTRAIT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FEMINA CONTRA MUNDUM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 CERTAIN NATION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PRAISE OF DUST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BALLAD OF THE BATTLE OF GIBEON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BALLAD OF GOD-MAKERS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WOOD-CUTTER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ART COLOURS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TWO WOMEN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WILD KNIGHT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WILD KNIGHT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GOOD NEWS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WILD KNIGHT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Another tattered rhymster in the ring,</w:t>
      </w:r>
      <w:r>
        <w:rPr>
          <w:i/>
          <w:color w:val="000000"/>
          <w:sz w:val="24"/>
          <w:szCs w:val="24"/>
        </w:rPr>
        <w:br/>
        <w:t xml:space="preserve">  With but the old plea to the sneering schools,</w:t>
      </w:r>
      <w:r>
        <w:rPr>
          <w:i/>
          <w:color w:val="000000"/>
          <w:sz w:val="24"/>
          <w:szCs w:val="24"/>
        </w:rPr>
        <w:br/>
        <w:t xml:space="preserve">That on him too, some secret night in spring</w:t>
      </w:r>
      <w:r>
        <w:rPr>
          <w:i/>
          <w:color w:val="000000"/>
          <w:sz w:val="24"/>
          <w:szCs w:val="24"/>
        </w:rPr>
        <w:br/>
        <w:t xml:space="preserve">  Came the old frenzy of a hundred fools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make some thing:  the old want dark and deep,</w:t>
      </w:r>
      <w:r>
        <w:rPr>
          <w:color w:val="000000"/>
          <w:sz w:val="24"/>
          <w:szCs w:val="24"/>
        </w:rPr>
        <w:br/>
        <w:t xml:space="preserve">  The thirst of men, the hunger of the stars,</w:t>
      </w:r>
      <w:r>
        <w:rPr>
          <w:color w:val="000000"/>
          <w:sz w:val="24"/>
          <w:szCs w:val="24"/>
        </w:rPr>
        <w:br/>
        <w:t xml:space="preserve">Since first it tinged even the Eternal’s sleep,</w:t>
      </w:r>
      <w:r>
        <w:rPr>
          <w:color w:val="000000"/>
          <w:sz w:val="24"/>
          <w:szCs w:val="24"/>
        </w:rPr>
        <w:br/>
        <w:t xml:space="preserve">  With monstrous dreams of trees and towns and mars.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all He made for the first time He saw,</w:t>
      </w:r>
      <w:r>
        <w:rPr>
          <w:color w:val="000000"/>
          <w:sz w:val="24"/>
          <w:szCs w:val="24"/>
        </w:rPr>
        <w:br/>
        <w:t xml:space="preserve">  Scattering stars as misers shake their pelf. </w:t>
      </w:r>
      <w:r>
        <w:rPr>
          <w:color w:val="000000"/>
          <w:sz w:val="24"/>
          <w:szCs w:val="24"/>
        </w:rPr>
        <w:br/>
        <w:t xml:space="preserve">Then in the last strange wrath broke His own law,</w:t>
      </w:r>
      <w:r>
        <w:rPr>
          <w:color w:val="000000"/>
          <w:sz w:val="24"/>
          <w:szCs w:val="24"/>
        </w:rPr>
        <w:br/>
        <w:t xml:space="preserve">  And made a graven image of Himself._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BY THE BABE UNBORN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trees were tall and grasses short,</w:t>
      </w:r>
      <w:r>
        <w:rPr>
          <w:color w:val="000000"/>
          <w:sz w:val="24"/>
          <w:szCs w:val="24"/>
        </w:rPr>
        <w:br/>
        <w:t xml:space="preserve">  As in some crazy tale,</w:t>
      </w:r>
      <w:r>
        <w:rPr>
          <w:color w:val="000000"/>
          <w:sz w:val="24"/>
          <w:szCs w:val="24"/>
        </w:rPr>
        <w:br/>
        <w:t xml:space="preserve">If here and there a sea were blue</w:t>
      </w:r>
      <w:r>
        <w:rPr>
          <w:color w:val="000000"/>
          <w:sz w:val="24"/>
          <w:szCs w:val="24"/>
        </w:rPr>
        <w:br/>
        <w:t xml:space="preserve">  Beyond the breaking pale,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a fixed fire hung in the air</w:t>
      </w:r>
      <w:r>
        <w:rPr>
          <w:color w:val="000000"/>
          <w:sz w:val="24"/>
          <w:szCs w:val="24"/>
        </w:rPr>
        <w:br/>
        <w:t xml:space="preserve">  To warm me one day through,</w:t>
      </w:r>
      <w:r>
        <w:rPr>
          <w:color w:val="000000"/>
          <w:sz w:val="24"/>
          <w:szCs w:val="24"/>
        </w:rPr>
        <w:br/>
        <w:t xml:space="preserve">If deep green hair grew on great hills,</w:t>
      </w:r>
      <w:r>
        <w:rPr>
          <w:color w:val="000000"/>
          <w:sz w:val="24"/>
          <w:szCs w:val="24"/>
        </w:rPr>
        <w:br/>
        <w:t xml:space="preserve">  I know what I should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dark I lie:  dreaming that there</w:t>
      </w:r>
      <w:r>
        <w:rPr>
          <w:color w:val="000000"/>
          <w:sz w:val="24"/>
          <w:szCs w:val="24"/>
        </w:rPr>
        <w:br/>
        <w:t xml:space="preserve">  Are great eyes cold or kind,</w:t>
      </w:r>
      <w:r>
        <w:rPr>
          <w:color w:val="000000"/>
          <w:sz w:val="24"/>
          <w:szCs w:val="24"/>
        </w:rPr>
        <w:br/>
        <w:t xml:space="preserve">And twisted streets and silent doors,</w:t>
      </w:r>
      <w:r>
        <w:rPr>
          <w:color w:val="000000"/>
          <w:sz w:val="24"/>
          <w:szCs w:val="24"/>
        </w:rPr>
        <w:br/>
        <w:t xml:space="preserve">  And living men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storm-clouds come:  better an hour,</w:t>
      </w:r>
      <w:r>
        <w:rPr>
          <w:color w:val="000000"/>
          <w:sz w:val="24"/>
          <w:szCs w:val="24"/>
        </w:rPr>
        <w:br/>
        <w:t xml:space="preserve">  And leave to weep and fight,</w:t>
      </w:r>
      <w:r>
        <w:rPr>
          <w:color w:val="000000"/>
          <w:sz w:val="24"/>
          <w:szCs w:val="24"/>
        </w:rPr>
        <w:br/>
        <w:t xml:space="preserve">Than all the ages I have ruled</w:t>
      </w:r>
      <w:r>
        <w:rPr>
          <w:color w:val="000000"/>
          <w:sz w:val="24"/>
          <w:szCs w:val="24"/>
        </w:rPr>
        <w:br/>
        <w:t xml:space="preserve">  The empires of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that if they gave me leave</w:t>
      </w:r>
      <w:r>
        <w:rPr>
          <w:color w:val="000000"/>
          <w:sz w:val="24"/>
          <w:szCs w:val="24"/>
        </w:rPr>
        <w:br/>
        <w:t xml:space="preserve">  Within that world to stand,</w:t>
      </w:r>
      <w:r>
        <w:rPr>
          <w:color w:val="000000"/>
          <w:sz w:val="24"/>
          <w:szCs w:val="24"/>
        </w:rPr>
        <w:br/>
        <w:t xml:space="preserve">I would be good through all the day</w:t>
      </w:r>
      <w:r>
        <w:rPr>
          <w:color w:val="000000"/>
          <w:sz w:val="24"/>
          <w:szCs w:val="24"/>
        </w:rPr>
        <w:br/>
        <w:t xml:space="preserve">  I spent in fairyland.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should not hear a word from me</w:t>
      </w:r>
      <w:r>
        <w:rPr>
          <w:color w:val="000000"/>
          <w:sz w:val="24"/>
          <w:szCs w:val="24"/>
        </w:rPr>
        <w:br/>
        <w:t xml:space="preserve">  Of selfishness or scorn,</w:t>
      </w:r>
      <w:r>
        <w:rPr>
          <w:color w:val="000000"/>
          <w:sz w:val="24"/>
          <w:szCs w:val="24"/>
        </w:rPr>
        <w:br/>
        <w:t xml:space="preserve">If only I could find the door,</w:t>
      </w:r>
      <w:r>
        <w:rPr>
          <w:color w:val="000000"/>
          <w:sz w:val="24"/>
          <w:szCs w:val="24"/>
        </w:rPr>
        <w:br/>
        <w:t xml:space="preserve">  If only I were born.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WORLD’S LOVER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eyes are full of lonely mirth: </w:t>
      </w:r>
      <w:r>
        <w:rPr>
          <w:color w:val="000000"/>
          <w:sz w:val="24"/>
          <w:szCs w:val="24"/>
        </w:rPr>
        <w:br/>
        <w:t xml:space="preserve">  Reeling with want and worn with scars,</w:t>
      </w:r>
      <w:r>
        <w:rPr>
          <w:color w:val="000000"/>
          <w:sz w:val="24"/>
          <w:szCs w:val="24"/>
        </w:rPr>
        <w:br/>
        <w:t xml:space="preserve">For pride of every stone on earth,</w:t>
      </w:r>
      <w:r>
        <w:rPr>
          <w:color w:val="000000"/>
          <w:sz w:val="24"/>
          <w:szCs w:val="24"/>
        </w:rPr>
        <w:br/>
        <w:t xml:space="preserve">  I shake my spear at all the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live bat beats my crest above,</w:t>
      </w:r>
      <w:r>
        <w:rPr>
          <w:color w:val="000000"/>
          <w:sz w:val="24"/>
          <w:szCs w:val="24"/>
        </w:rPr>
        <w:br/>
        <w:t xml:space="preserve">  Lean foxes nose where I have trod,</w:t>
      </w:r>
      <w:r>
        <w:rPr>
          <w:color w:val="000000"/>
          <w:sz w:val="24"/>
          <w:szCs w:val="24"/>
        </w:rPr>
        <w:br/>
        <w:t xml:space="preserve">And on my naked face the love</w:t>
      </w:r>
      <w:r>
        <w:rPr>
          <w:color w:val="000000"/>
          <w:sz w:val="24"/>
          <w:szCs w:val="24"/>
        </w:rPr>
        <w:br/>
        <w:t xml:space="preserve">  Which is the loneliness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Outlawed:  since that great day gone by—­</w:t>
      </w:r>
      <w:r>
        <w:rPr>
          <w:color w:val="000000"/>
          <w:sz w:val="24"/>
          <w:szCs w:val="24"/>
        </w:rPr>
        <w:br/>
        <w:t xml:space="preserve">  When before prince and pope and queen</w:t>
      </w:r>
      <w:r>
        <w:rPr>
          <w:color w:val="000000"/>
          <w:sz w:val="24"/>
          <w:szCs w:val="24"/>
        </w:rPr>
        <w:br/>
        <w:t xml:space="preserve">I stood and spoke a blasphemy—­</w:t>
      </w:r>
      <w:r>
        <w:rPr>
          <w:color w:val="000000"/>
          <w:sz w:val="24"/>
          <w:szCs w:val="24"/>
        </w:rPr>
        <w:br/>
        <w:t xml:space="preserve">  ‘Behold the summer leaves are green.’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cursed me:  what was that to me</w:t>
      </w:r>
      <w:r>
        <w:rPr>
          <w:color w:val="000000"/>
          <w:sz w:val="24"/>
          <w:szCs w:val="24"/>
        </w:rPr>
        <w:br/>
        <w:t xml:space="preserve">  Who in that summer darkness furled,</w:t>
      </w:r>
      <w:r>
        <w:rPr>
          <w:color w:val="000000"/>
          <w:sz w:val="24"/>
          <w:szCs w:val="24"/>
        </w:rPr>
        <w:br/>
        <w:t xml:space="preserve">With but an owl and snail to see,</w:t>
      </w:r>
      <w:r>
        <w:rPr>
          <w:color w:val="000000"/>
          <w:sz w:val="24"/>
          <w:szCs w:val="24"/>
        </w:rPr>
        <w:br/>
        <w:t xml:space="preserve">  Had blessed and conquered all the world?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bound me to the scourging-stake,</w:t>
      </w:r>
      <w:r>
        <w:rPr>
          <w:color w:val="000000"/>
          <w:sz w:val="24"/>
          <w:szCs w:val="24"/>
        </w:rPr>
        <w:br/>
        <w:t xml:space="preserve">  They laid their whips of thorn on me;</w:t>
      </w:r>
      <w:r>
        <w:rPr>
          <w:color w:val="000000"/>
          <w:sz w:val="24"/>
          <w:szCs w:val="24"/>
        </w:rPr>
        <w:br/>
        <w:t xml:space="preserve">I wept to see the green rods break,</w:t>
      </w:r>
      <w:r>
        <w:rPr>
          <w:color w:val="000000"/>
          <w:sz w:val="24"/>
          <w:szCs w:val="24"/>
        </w:rPr>
        <w:br/>
        <w:t xml:space="preserve">  Though blood be beautiful to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Beneath the gallows’ foot abhorred</w:t>
      </w:r>
      <w:r>
        <w:rPr>
          <w:color w:val="000000"/>
          <w:sz w:val="24"/>
          <w:szCs w:val="24"/>
        </w:rPr>
        <w:br/>
        <w:t xml:space="preserve">  The crowds cry ‘Crucify!’ and ‘Kill!’</w:t>
      </w:r>
      <w:r>
        <w:rPr>
          <w:color w:val="000000"/>
          <w:sz w:val="24"/>
          <w:szCs w:val="24"/>
        </w:rPr>
        <w:br/>
        <w:t xml:space="preserve">Higher the priests sing, ’Praise the Lord,</w:t>
      </w:r>
      <w:r>
        <w:rPr>
          <w:color w:val="000000"/>
          <w:sz w:val="24"/>
          <w:szCs w:val="24"/>
        </w:rPr>
        <w:br/>
        <w:t xml:space="preserve">  The warlock dies’; and higher still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heaven and earth hear one cry sent</w:t>
      </w:r>
      <w:r>
        <w:rPr>
          <w:color w:val="000000"/>
          <w:sz w:val="24"/>
          <w:szCs w:val="24"/>
        </w:rPr>
        <w:br/>
        <w:t xml:space="preserve">  Even from the hideous gibbet height,</w:t>
      </w:r>
      <w:r>
        <w:rPr>
          <w:color w:val="000000"/>
          <w:sz w:val="24"/>
          <w:szCs w:val="24"/>
        </w:rPr>
        <w:br/>
        <w:t xml:space="preserve">’Praise to the Lord Omnipotent,</w:t>
      </w:r>
      <w:r>
        <w:rPr>
          <w:color w:val="000000"/>
          <w:sz w:val="24"/>
          <w:szCs w:val="24"/>
        </w:rPr>
        <w:br/>
        <w:t xml:space="preserve">  The vultures have a feast to-night.’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SKELETON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Chattering finch and water-fly</w:t>
      </w:r>
      <w:r>
        <w:rPr>
          <w:color w:val="000000"/>
          <w:sz w:val="24"/>
          <w:szCs w:val="24"/>
        </w:rPr>
        <w:br/>
        <w:t xml:space="preserve">Are not merrier than I;</w:t>
      </w:r>
      <w:r>
        <w:rPr>
          <w:color w:val="000000"/>
          <w:sz w:val="24"/>
          <w:szCs w:val="24"/>
        </w:rPr>
        <w:br/>
        <w:t xml:space="preserve">Here among the flowers I lie</w:t>
      </w:r>
      <w:r>
        <w:rPr>
          <w:color w:val="000000"/>
          <w:sz w:val="24"/>
          <w:szCs w:val="24"/>
        </w:rPr>
        <w:br/>
        <w:t xml:space="preserve">Laughing everlastingly. </w:t>
      </w:r>
      <w:r>
        <w:rPr>
          <w:color w:val="000000"/>
          <w:sz w:val="24"/>
          <w:szCs w:val="24"/>
        </w:rPr>
        <w:br/>
        <w:t xml:space="preserve">No:  I may not tell the best;</w:t>
      </w:r>
      <w:r>
        <w:rPr>
          <w:color w:val="000000"/>
          <w:sz w:val="24"/>
          <w:szCs w:val="24"/>
        </w:rPr>
        <w:br/>
        <w:t xml:space="preserve">Surely, friends, I might have guessed</w:t>
      </w:r>
      <w:r>
        <w:rPr>
          <w:color w:val="000000"/>
          <w:sz w:val="24"/>
          <w:szCs w:val="24"/>
        </w:rPr>
        <w:br/>
        <w:t xml:space="preserve">Death was but the good King’s jest,</w:t>
      </w:r>
      <w:r>
        <w:rPr>
          <w:color w:val="000000"/>
          <w:sz w:val="24"/>
          <w:szCs w:val="24"/>
        </w:rPr>
        <w:br/>
        <w:t xml:space="preserve">  It was hid so carefully.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CHORD OF COLOUR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 clad herself in grey,</w:t>
      </w:r>
      <w:r>
        <w:rPr>
          <w:color w:val="000000"/>
          <w:sz w:val="24"/>
          <w:szCs w:val="24"/>
        </w:rPr>
        <w:br/>
        <w:t xml:space="preserve">  That caught and clung about her throat;</w:t>
      </w:r>
      <w:r>
        <w:rPr>
          <w:color w:val="000000"/>
          <w:sz w:val="24"/>
          <w:szCs w:val="24"/>
        </w:rPr>
        <w:br/>
        <w:t xml:space="preserve">Then all the long grey winter day</w:t>
      </w:r>
      <w:r>
        <w:rPr>
          <w:color w:val="000000"/>
          <w:sz w:val="24"/>
          <w:szCs w:val="24"/>
        </w:rPr>
        <w:br/>
        <w:t xml:space="preserve">  On me a living splendour smote;</w:t>
      </w:r>
      <w:r>
        <w:rPr>
          <w:color w:val="000000"/>
          <w:sz w:val="24"/>
          <w:szCs w:val="24"/>
        </w:rPr>
        <w:br/>
        <w:t xml:space="preserve">And why grey palmers holy are,</w:t>
      </w:r>
      <w:r>
        <w:rPr>
          <w:color w:val="000000"/>
          <w:sz w:val="24"/>
          <w:szCs w:val="24"/>
        </w:rPr>
        <w:br/>
        <w:t xml:space="preserve">  And why grey minsters great in story,</w:t>
      </w:r>
      <w:r>
        <w:rPr>
          <w:color w:val="000000"/>
          <w:sz w:val="24"/>
          <w:szCs w:val="24"/>
        </w:rPr>
        <w:br/>
        <w:t xml:space="preserve">And grey skies ring the morning star,</w:t>
      </w:r>
      <w:r>
        <w:rPr>
          <w:color w:val="000000"/>
          <w:sz w:val="24"/>
          <w:szCs w:val="24"/>
        </w:rPr>
        <w:br/>
        <w:t xml:space="preserve">  And grey hairs are a crown of glory.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 clad herself in green,</w:t>
      </w:r>
      <w:r>
        <w:rPr>
          <w:color w:val="000000"/>
          <w:sz w:val="24"/>
          <w:szCs w:val="24"/>
        </w:rPr>
        <w:br/>
        <w:t xml:space="preserve">  Like meadows where the wind-waves pass;</w:t>
      </w:r>
      <w:r>
        <w:rPr>
          <w:color w:val="000000"/>
          <w:sz w:val="24"/>
          <w:szCs w:val="24"/>
        </w:rPr>
        <w:br/>
        <w:t xml:space="preserve">Then round my spirit spread, I ween,</w:t>
      </w:r>
      <w:r>
        <w:rPr>
          <w:color w:val="000000"/>
          <w:sz w:val="24"/>
          <w:szCs w:val="24"/>
        </w:rPr>
        <w:br/>
        <w:t xml:space="preserve">  A splendour of forgotten grass. </w:t>
      </w:r>
      <w:r>
        <w:rPr>
          <w:color w:val="000000"/>
          <w:sz w:val="24"/>
          <w:szCs w:val="24"/>
        </w:rPr>
        <w:br/>
        <w:t xml:space="preserve">Then all that dropped of stem or sod,</w:t>
      </w:r>
      <w:r>
        <w:rPr>
          <w:color w:val="000000"/>
          <w:sz w:val="24"/>
          <w:szCs w:val="24"/>
        </w:rPr>
        <w:br/>
        <w:t xml:space="preserve">  Hoarded as emeralds might be,</w:t>
      </w:r>
      <w:r>
        <w:rPr>
          <w:color w:val="000000"/>
          <w:sz w:val="24"/>
          <w:szCs w:val="24"/>
        </w:rPr>
        <w:br/>
        <w:t xml:space="preserve">I bowed to every bush, and trod</w:t>
      </w:r>
      <w:r>
        <w:rPr>
          <w:color w:val="000000"/>
          <w:sz w:val="24"/>
          <w:szCs w:val="24"/>
        </w:rPr>
        <w:br/>
        <w:t xml:space="preserve">  Amid the live grass fearfully.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 clad herself in blue,</w:t>
      </w:r>
      <w:r>
        <w:rPr>
          <w:color w:val="000000"/>
          <w:sz w:val="24"/>
          <w:szCs w:val="24"/>
        </w:rPr>
        <w:br/>
        <w:t xml:space="preserve">  Then on me, like the seer long gone,</w:t>
      </w:r>
      <w:r>
        <w:rPr>
          <w:color w:val="000000"/>
          <w:sz w:val="24"/>
          <w:szCs w:val="24"/>
        </w:rPr>
        <w:br/>
        <w:t xml:space="preserve">The likeness of a sapphire grew,</w:t>
      </w:r>
      <w:r>
        <w:rPr>
          <w:color w:val="000000"/>
          <w:sz w:val="24"/>
          <w:szCs w:val="24"/>
        </w:rPr>
        <w:br/>
        <w:t xml:space="preserve">  The throne of him that sat thereon. </w:t>
      </w:r>
      <w:r>
        <w:rPr>
          <w:color w:val="000000"/>
          <w:sz w:val="24"/>
          <w:szCs w:val="24"/>
        </w:rPr>
        <w:br/>
        <w:t xml:space="preserve">Then knew I why the Fashioner</w:t>
      </w:r>
      <w:r>
        <w:rPr>
          <w:color w:val="000000"/>
          <w:sz w:val="24"/>
          <w:szCs w:val="24"/>
        </w:rPr>
        <w:br/>
        <w:t xml:space="preserve">  Splashed reckless blue on sky and sea;</w:t>
      </w:r>
      <w:r>
        <w:rPr>
          <w:color w:val="000000"/>
          <w:sz w:val="24"/>
          <w:szCs w:val="24"/>
        </w:rPr>
        <w:br/>
        <w:t xml:space="preserve">And ere ’twas good enough for her,</w:t>
      </w:r>
      <w:r>
        <w:rPr>
          <w:color w:val="000000"/>
          <w:sz w:val="24"/>
          <w:szCs w:val="24"/>
        </w:rPr>
        <w:br/>
        <w:t xml:space="preserve">  He tried it on Eternity.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Beneath the gnarled old Knowledge-tree</w:t>
      </w:r>
      <w:r>
        <w:rPr>
          <w:color w:val="000000"/>
          <w:sz w:val="24"/>
          <w:szCs w:val="24"/>
        </w:rPr>
        <w:br/>
        <w:t xml:space="preserve">  Sat, like an owl, the evil sage: </w:t>
      </w:r>
      <w:r>
        <w:rPr>
          <w:color w:val="000000"/>
          <w:sz w:val="24"/>
          <w:szCs w:val="24"/>
        </w:rPr>
        <w:br/>
        <w:t xml:space="preserve">‘The World’s a bubble,’ solemnly</w:t>
      </w:r>
      <w:r>
        <w:rPr>
          <w:color w:val="000000"/>
          <w:sz w:val="24"/>
          <w:szCs w:val="24"/>
        </w:rPr>
        <w:br/>
        <w:t xml:space="preserve">  He read, and turned a second page. </w:t>
      </w:r>
      <w:r>
        <w:rPr>
          <w:color w:val="000000"/>
          <w:sz w:val="24"/>
          <w:szCs w:val="24"/>
        </w:rPr>
        <w:br/>
        <w:t xml:space="preserve">‘A bubble, then, old crow,’ I cried,</w:t>
      </w:r>
      <w:r>
        <w:rPr>
          <w:color w:val="000000"/>
          <w:sz w:val="24"/>
          <w:szCs w:val="24"/>
        </w:rPr>
        <w:br/>
        <w:t xml:space="preserve">  ’God keep you in your weary wit! </w:t>
      </w:r>
      <w:r>
        <w:rPr>
          <w:color w:val="000000"/>
          <w:sz w:val="24"/>
          <w:szCs w:val="24"/>
        </w:rPr>
        <w:br/>
        <w:t xml:space="preserve">’A bubble—­have you ever spied</w:t>
      </w:r>
      <w:r>
        <w:rPr>
          <w:color w:val="000000"/>
          <w:sz w:val="24"/>
          <w:szCs w:val="24"/>
        </w:rPr>
        <w:br/>
        <w:t xml:space="preserve">  ‘The colours I have seen on it?’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HAPPY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teach the grey earth like a child,</w:t>
      </w:r>
      <w:r>
        <w:rPr>
          <w:color w:val="000000"/>
          <w:sz w:val="24"/>
          <w:szCs w:val="24"/>
        </w:rPr>
        <w:br/>
        <w:t xml:space="preserve">  To bid the heavens repent,</w:t>
      </w:r>
      <w:r>
        <w:rPr>
          <w:color w:val="000000"/>
          <w:sz w:val="24"/>
          <w:szCs w:val="24"/>
        </w:rPr>
        <w:br/>
        <w:t xml:space="preserve">I only ask from Fate the gift</w:t>
      </w:r>
      <w:r>
        <w:rPr>
          <w:color w:val="000000"/>
          <w:sz w:val="24"/>
          <w:szCs w:val="24"/>
        </w:rPr>
        <w:br/>
        <w:t xml:space="preserve">  Of one man well content.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Him will I find:  though when in vain</w:t>
      </w:r>
      <w:r>
        <w:rPr>
          <w:color w:val="000000"/>
          <w:sz w:val="24"/>
          <w:szCs w:val="24"/>
        </w:rPr>
        <w:br/>
        <w:t xml:space="preserve">  I search the feast and mart,</w:t>
      </w:r>
      <w:r>
        <w:rPr>
          <w:color w:val="000000"/>
          <w:sz w:val="24"/>
          <w:szCs w:val="24"/>
        </w:rPr>
        <w:br/>
        <w:t xml:space="preserve">The fading flowers of liberty,</w:t>
      </w:r>
      <w:r>
        <w:rPr>
          <w:color w:val="000000"/>
          <w:sz w:val="24"/>
          <w:szCs w:val="24"/>
        </w:rPr>
        <w:br/>
        <w:t xml:space="preserve">  The painted masks of 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only find him at the last,</w:t>
      </w:r>
      <w:r>
        <w:rPr>
          <w:color w:val="000000"/>
          <w:sz w:val="24"/>
          <w:szCs w:val="24"/>
        </w:rPr>
        <w:br/>
        <w:t xml:space="preserve">  On one old hill where nod</w:t>
      </w:r>
      <w:r>
        <w:rPr>
          <w:color w:val="000000"/>
          <w:sz w:val="24"/>
          <w:szCs w:val="24"/>
        </w:rPr>
        <w:br/>
        <w:t xml:space="preserve">Golgotha’s ghastly trinity—­</w:t>
      </w:r>
      <w:r>
        <w:rPr>
          <w:color w:val="000000"/>
          <w:sz w:val="24"/>
          <w:szCs w:val="24"/>
        </w:rPr>
        <w:br/>
        <w:t xml:space="preserve">  Three persons and one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UNPARDONABLE SIN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 not cry, beloved, neither curse. </w:t>
      </w:r>
      <w:r>
        <w:rPr>
          <w:color w:val="000000"/>
          <w:sz w:val="24"/>
          <w:szCs w:val="24"/>
        </w:rPr>
        <w:br/>
        <w:t xml:space="preserve">  Silence and strength, these two at least are good. </w:t>
      </w:r>
      <w:r>
        <w:rPr>
          <w:color w:val="000000"/>
          <w:sz w:val="24"/>
          <w:szCs w:val="24"/>
        </w:rPr>
        <w:br/>
        <w:t xml:space="preserve">  He gave me sun and stars and ought He could,</w:t>
      </w:r>
      <w:r>
        <w:rPr>
          <w:color w:val="000000"/>
          <w:sz w:val="24"/>
          <w:szCs w:val="24"/>
        </w:rPr>
        <w:br/>
        <w:t xml:space="preserve">But not a woman’s love; for that is 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sealed her heart from sage and questioner—­</w:t>
      </w:r>
      <w:r>
        <w:rPr>
          <w:color w:val="000000"/>
          <w:sz w:val="24"/>
          <w:szCs w:val="24"/>
        </w:rPr>
        <w:br/>
        <w:t xml:space="preserve">  Yea, with seven seals, as he has sealed the grave. </w:t>
      </w:r>
      <w:r>
        <w:rPr>
          <w:color w:val="000000"/>
          <w:sz w:val="24"/>
          <w:szCs w:val="24"/>
        </w:rPr>
        <w:br/>
        <w:t xml:space="preserve">  And if she give it to a drunken slave,</w:t>
      </w:r>
      <w:r>
        <w:rPr>
          <w:color w:val="000000"/>
          <w:sz w:val="24"/>
          <w:szCs w:val="24"/>
        </w:rPr>
        <w:br/>
        <w:t xml:space="preserve">The Day of Judgment shall not challenge 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this much:  if one, deserving well,</w:t>
      </w:r>
      <w:r>
        <w:rPr>
          <w:color w:val="000000"/>
          <w:sz w:val="24"/>
          <w:szCs w:val="24"/>
        </w:rPr>
        <w:br/>
        <w:t xml:space="preserve">  Touching your thin young hands and making suit,</w:t>
      </w:r>
      <w:r>
        <w:rPr>
          <w:color w:val="000000"/>
          <w:sz w:val="24"/>
          <w:szCs w:val="24"/>
        </w:rPr>
        <w:br/>
        <w:t xml:space="preserve">  Feel not himself a crawling thing, a brute,</w:t>
      </w:r>
      <w:r>
        <w:rPr>
          <w:color w:val="000000"/>
          <w:sz w:val="24"/>
          <w:szCs w:val="24"/>
        </w:rPr>
        <w:br/>
        <w:t xml:space="preserve">Buried and bricked in a forgotten hell;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Prophet and poet be he over sod,</w:t>
      </w:r>
      <w:r>
        <w:rPr>
          <w:color w:val="000000"/>
          <w:sz w:val="24"/>
          <w:szCs w:val="24"/>
        </w:rPr>
        <w:br/>
        <w:t xml:space="preserve">  Prince among angels in the highest place,</w:t>
      </w:r>
      <w:r>
        <w:rPr>
          <w:color w:val="000000"/>
          <w:sz w:val="24"/>
          <w:szCs w:val="24"/>
        </w:rPr>
        <w:br/>
        <w:t xml:space="preserve">  God help me, I will smite him on the face,</w:t>
      </w:r>
      <w:r>
        <w:rPr>
          <w:color w:val="000000"/>
          <w:sz w:val="24"/>
          <w:szCs w:val="24"/>
        </w:rPr>
        <w:br/>
        <w:t xml:space="preserve">Before the glory of the face of God.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NOVELTY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I care for the Ages</w:t>
      </w:r>
      <w:r>
        <w:rPr>
          <w:color w:val="000000"/>
          <w:sz w:val="24"/>
          <w:szCs w:val="24"/>
        </w:rPr>
        <w:br/>
        <w:t xml:space="preserve">  Because they are old and grey? </w:t>
      </w:r>
      <w:r>
        <w:rPr>
          <w:color w:val="000000"/>
          <w:sz w:val="24"/>
          <w:szCs w:val="24"/>
        </w:rPr>
        <w:br/>
        <w:t xml:space="preserve">To me, like sudden laughter,</w:t>
      </w:r>
      <w:r>
        <w:rPr>
          <w:color w:val="000000"/>
          <w:sz w:val="24"/>
          <w:szCs w:val="24"/>
        </w:rPr>
        <w:br/>
        <w:t xml:space="preserve">  The stars are fresh and gay;</w:t>
      </w:r>
      <w:r>
        <w:rPr>
          <w:color w:val="000000"/>
          <w:sz w:val="24"/>
          <w:szCs w:val="24"/>
        </w:rPr>
        <w:br/>
        <w:t xml:space="preserve">The world is a daring fancy,</w:t>
      </w:r>
      <w:r>
        <w:rPr>
          <w:color w:val="000000"/>
          <w:sz w:val="24"/>
          <w:szCs w:val="24"/>
        </w:rPr>
        <w:br/>
        <w:t xml:space="preserve">  And finished yesterday.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I bow to the Ages</w:t>
      </w:r>
      <w:r>
        <w:rPr>
          <w:color w:val="000000"/>
          <w:sz w:val="24"/>
          <w:szCs w:val="24"/>
        </w:rPr>
        <w:br/>
        <w:t xml:space="preserve">  Because they were drear and dry? </w:t>
      </w:r>
      <w:r>
        <w:rPr>
          <w:color w:val="000000"/>
          <w:sz w:val="24"/>
          <w:szCs w:val="24"/>
        </w:rPr>
        <w:br/>
        <w:t xml:space="preserve">Slow trees and ripening meadows</w:t>
      </w:r>
      <w:r>
        <w:rPr>
          <w:color w:val="000000"/>
          <w:sz w:val="24"/>
          <w:szCs w:val="24"/>
        </w:rPr>
        <w:br/>
        <w:t xml:space="preserve">  For me go roaring by,</w:t>
      </w:r>
      <w:r>
        <w:rPr>
          <w:color w:val="000000"/>
          <w:sz w:val="24"/>
          <w:szCs w:val="24"/>
        </w:rPr>
        <w:br/>
        <w:t xml:space="preserve">A living charge, a struggle</w:t>
      </w:r>
      <w:r>
        <w:rPr>
          <w:color w:val="000000"/>
          <w:sz w:val="24"/>
          <w:szCs w:val="24"/>
        </w:rPr>
        <w:br/>
        <w:t xml:space="preserve">  To escalade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eternal suns and systems,</w:t>
      </w:r>
      <w:r>
        <w:rPr>
          <w:color w:val="000000"/>
          <w:sz w:val="24"/>
          <w:szCs w:val="24"/>
        </w:rPr>
        <w:br/>
        <w:t xml:space="preserve">  Solid and silent all,</w:t>
      </w:r>
      <w:r>
        <w:rPr>
          <w:color w:val="000000"/>
          <w:sz w:val="24"/>
          <w:szCs w:val="24"/>
        </w:rPr>
        <w:br/>
        <w:t xml:space="preserve">To me are stars of an instant,</w:t>
      </w:r>
      <w:r>
        <w:rPr>
          <w:color w:val="000000"/>
          <w:sz w:val="24"/>
          <w:szCs w:val="24"/>
        </w:rPr>
        <w:br/>
        <w:t xml:space="preserve">  Only the fires that fall</w:t>
      </w:r>
      <w:r>
        <w:rPr>
          <w:color w:val="000000"/>
          <w:sz w:val="24"/>
          <w:szCs w:val="24"/>
        </w:rPr>
        <w:br/>
        <w:t xml:space="preserve">From God’s good rocket, rising</w:t>
      </w:r>
      <w:r>
        <w:rPr>
          <w:color w:val="000000"/>
          <w:sz w:val="24"/>
          <w:szCs w:val="24"/>
        </w:rPr>
        <w:br/>
        <w:t xml:space="preserve">  On this night of carnival.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ULTIMATE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vision of a haloed host</w:t>
      </w:r>
      <w:r>
        <w:rPr>
          <w:color w:val="000000"/>
          <w:sz w:val="24"/>
          <w:szCs w:val="24"/>
        </w:rPr>
        <w:br/>
        <w:t xml:space="preserve">  That weep around an empty throne;</w:t>
      </w:r>
      <w:r>
        <w:rPr>
          <w:color w:val="000000"/>
          <w:sz w:val="24"/>
          <w:szCs w:val="24"/>
        </w:rPr>
        <w:br/>
        <w:t xml:space="preserve">And, aureoles dark and angels dead,</w:t>
      </w:r>
      <w:r>
        <w:rPr>
          <w:color w:val="000000"/>
          <w:sz w:val="24"/>
          <w:szCs w:val="24"/>
        </w:rPr>
        <w:br/>
        <w:t xml:space="preserve">  Man with his own life stands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‘I am,’ he says his bankrupt creed: </w:t>
      </w:r>
      <w:r>
        <w:rPr>
          <w:color w:val="000000"/>
          <w:sz w:val="24"/>
          <w:szCs w:val="24"/>
        </w:rPr>
        <w:br/>
        <w:t xml:space="preserve">  ‘I am,’ and is again a clod: </w:t>
      </w:r>
      <w:r>
        <w:rPr>
          <w:color w:val="000000"/>
          <w:sz w:val="24"/>
          <w:szCs w:val="24"/>
        </w:rPr>
        <w:br/>
        <w:t xml:space="preserve">The sparrow starts, the grasses stir,</w:t>
      </w:r>
      <w:r>
        <w:rPr>
          <w:color w:val="000000"/>
          <w:sz w:val="24"/>
          <w:szCs w:val="24"/>
        </w:rPr>
        <w:br/>
        <w:t xml:space="preserve">  For he has said the name of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DONKEY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fishes flew and forests walked</w:t>
      </w:r>
      <w:r>
        <w:rPr>
          <w:color w:val="000000"/>
          <w:sz w:val="24"/>
          <w:szCs w:val="24"/>
        </w:rPr>
        <w:br/>
        <w:t xml:space="preserve">  And figs grew upon thorn,</w:t>
      </w:r>
      <w:r>
        <w:rPr>
          <w:color w:val="000000"/>
          <w:sz w:val="24"/>
          <w:szCs w:val="24"/>
        </w:rPr>
        <w:br/>
        <w:t xml:space="preserve">Some moment when the moon was blood</w:t>
      </w:r>
      <w:r>
        <w:rPr>
          <w:color w:val="000000"/>
          <w:sz w:val="24"/>
          <w:szCs w:val="24"/>
        </w:rPr>
        <w:br/>
        <w:t xml:space="preserve">  Then surely I was born;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monstrous head and sickening cry</w:t>
      </w:r>
      <w:r>
        <w:rPr>
          <w:color w:val="000000"/>
          <w:sz w:val="24"/>
          <w:szCs w:val="24"/>
        </w:rPr>
        <w:br/>
        <w:t xml:space="preserve">  And ears like errant wings,</w:t>
      </w:r>
      <w:r>
        <w:rPr>
          <w:color w:val="000000"/>
          <w:sz w:val="24"/>
          <w:szCs w:val="24"/>
        </w:rPr>
        <w:br/>
        <w:t xml:space="preserve">The devil’s walking parody</w:t>
      </w:r>
      <w:r>
        <w:rPr>
          <w:color w:val="000000"/>
          <w:sz w:val="24"/>
          <w:szCs w:val="24"/>
        </w:rPr>
        <w:br/>
        <w:t xml:space="preserve">  On all four-footed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tattered outlaw of the earth,</w:t>
      </w:r>
      <w:r>
        <w:rPr>
          <w:color w:val="000000"/>
          <w:sz w:val="24"/>
          <w:szCs w:val="24"/>
        </w:rPr>
        <w:br/>
        <w:t xml:space="preserve">  Of ancient crooked will;</w:t>
      </w:r>
      <w:r>
        <w:rPr>
          <w:color w:val="000000"/>
          <w:sz w:val="24"/>
          <w:szCs w:val="24"/>
        </w:rPr>
        <w:br/>
        <w:t xml:space="preserve">Starve, scourge, deride me:  I am dumb,</w:t>
      </w:r>
      <w:r>
        <w:rPr>
          <w:color w:val="000000"/>
          <w:sz w:val="24"/>
          <w:szCs w:val="24"/>
        </w:rPr>
        <w:br/>
        <w:t xml:space="preserve">  I keep my secret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Fools!  For I also had my hour;</w:t>
      </w:r>
      <w:r>
        <w:rPr>
          <w:color w:val="000000"/>
          <w:sz w:val="24"/>
          <w:szCs w:val="24"/>
        </w:rPr>
        <w:br/>
        <w:t xml:space="preserve">  One far fierce hour and sweet: </w:t>
      </w:r>
      <w:r>
        <w:rPr>
          <w:color w:val="000000"/>
          <w:sz w:val="24"/>
          <w:szCs w:val="24"/>
        </w:rPr>
        <w:br/>
        <w:t xml:space="preserve">There was a shout about my ears,</w:t>
      </w:r>
      <w:r>
        <w:rPr>
          <w:color w:val="000000"/>
          <w:sz w:val="24"/>
          <w:szCs w:val="24"/>
        </w:rPr>
        <w:br/>
        <w:t xml:space="preserve">  And palms before my feet.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BEATIFIC VISION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what fierce incarnations, furled</w:t>
      </w:r>
      <w:r>
        <w:rPr>
          <w:color w:val="000000"/>
          <w:sz w:val="24"/>
          <w:szCs w:val="24"/>
        </w:rPr>
        <w:br/>
        <w:t xml:space="preserve">  In fire and darkness, did I go,</w:t>
      </w:r>
      <w:r>
        <w:rPr>
          <w:color w:val="000000"/>
          <w:sz w:val="24"/>
          <w:szCs w:val="24"/>
        </w:rPr>
        <w:br/>
        <w:t xml:space="preserve">Ere I was worthy in the world</w:t>
      </w:r>
      <w:r>
        <w:rPr>
          <w:color w:val="000000"/>
          <w:sz w:val="24"/>
          <w:szCs w:val="24"/>
        </w:rPr>
        <w:br/>
        <w:t xml:space="preserve">  To see a dandelion grow?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Well, if in any woes or wars</w:t>
      </w:r>
      <w:r>
        <w:rPr>
          <w:color w:val="000000"/>
          <w:sz w:val="24"/>
          <w:szCs w:val="24"/>
        </w:rPr>
        <w:br/>
        <w:t xml:space="preserve">  I bought my naked right to be,</w:t>
      </w:r>
      <w:r>
        <w:rPr>
          <w:color w:val="000000"/>
          <w:sz w:val="24"/>
          <w:szCs w:val="24"/>
        </w:rPr>
        <w:br/>
        <w:t xml:space="preserve">Grew worthy of the grass, nor gave</w:t>
      </w:r>
      <w:r>
        <w:rPr>
          <w:color w:val="000000"/>
          <w:sz w:val="24"/>
          <w:szCs w:val="24"/>
        </w:rPr>
        <w:br/>
        <w:t xml:space="preserve">  The wren, my brother, shame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what shall God not ask of him</w:t>
      </w:r>
      <w:r>
        <w:rPr>
          <w:color w:val="000000"/>
          <w:sz w:val="24"/>
          <w:szCs w:val="24"/>
        </w:rPr>
        <w:br/>
        <w:t xml:space="preserve">  In the last time when all is told,</w:t>
      </w:r>
      <w:r>
        <w:rPr>
          <w:color w:val="000000"/>
          <w:sz w:val="24"/>
          <w:szCs w:val="24"/>
        </w:rPr>
        <w:br/>
        <w:t xml:space="preserve">Who saw her stand beside the hearth,</w:t>
      </w:r>
      <w:r>
        <w:rPr>
          <w:color w:val="000000"/>
          <w:sz w:val="24"/>
          <w:szCs w:val="24"/>
        </w:rPr>
        <w:br/>
        <w:t xml:space="preserve">  The firelight garbing her in gold?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HOPE OF THE STREETS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still sweet meadows shimmered:  and I stood</w:t>
      </w:r>
      <w:r>
        <w:rPr>
          <w:color w:val="000000"/>
          <w:sz w:val="24"/>
          <w:szCs w:val="24"/>
        </w:rPr>
        <w:br/>
        <w:t xml:space="preserve">  And cursed them, bloom of hedge and bird of tree,</w:t>
      </w:r>
      <w:r>
        <w:rPr>
          <w:color w:val="000000"/>
          <w:sz w:val="24"/>
          <w:szCs w:val="24"/>
        </w:rPr>
        <w:br/>
        <w:t xml:space="preserve">And bright and high beyond the hunch-backed wood</w:t>
      </w:r>
      <w:r>
        <w:rPr>
          <w:color w:val="000000"/>
          <w:sz w:val="24"/>
          <w:szCs w:val="24"/>
        </w:rPr>
        <w:br/>
        <w:t xml:space="preserve">  The thunder and the splendour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back the Babylon where I was born,</w:t>
      </w:r>
      <w:r>
        <w:rPr>
          <w:color w:val="000000"/>
          <w:sz w:val="24"/>
          <w:szCs w:val="24"/>
        </w:rPr>
        <w:br/>
        <w:t xml:space="preserve">  The lips that gape give back, the hands that grope,</w:t>
      </w:r>
      <w:r>
        <w:rPr>
          <w:color w:val="000000"/>
          <w:sz w:val="24"/>
          <w:szCs w:val="24"/>
        </w:rPr>
        <w:br/>
        <w:t xml:space="preserve">And noise and blood and suffocating scorn</w:t>
      </w:r>
      <w:r>
        <w:rPr>
          <w:color w:val="000000"/>
          <w:sz w:val="24"/>
          <w:szCs w:val="24"/>
        </w:rPr>
        <w:br/>
        <w:t xml:space="preserve">  An eddy of fierce faces—­and a hope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’mid those myriad heads one head find place,</w:t>
      </w:r>
      <w:r>
        <w:rPr>
          <w:color w:val="000000"/>
          <w:sz w:val="24"/>
          <w:szCs w:val="24"/>
        </w:rPr>
        <w:br/>
        <w:t xml:space="preserve">  With brown hair curled like breakers of the sea,</w:t>
      </w:r>
      <w:r>
        <w:rPr>
          <w:color w:val="000000"/>
          <w:sz w:val="24"/>
          <w:szCs w:val="24"/>
        </w:rPr>
        <w:br/>
        <w:t xml:space="preserve">And two eyes set so strangely in the face</w:t>
      </w:r>
      <w:r>
        <w:rPr>
          <w:color w:val="000000"/>
          <w:sz w:val="24"/>
          <w:szCs w:val="24"/>
        </w:rPr>
        <w:br/>
        <w:t xml:space="preserve">  That all things else are nothing suddenly.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ECCLESIASTES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one sin:  to call a green leaf grey,</w:t>
      </w:r>
      <w:r>
        <w:rPr>
          <w:color w:val="000000"/>
          <w:sz w:val="24"/>
          <w:szCs w:val="24"/>
        </w:rPr>
        <w:br/>
        <w:t xml:space="preserve">  Whereat the sun in heaven shuddereth. </w:t>
      </w:r>
      <w:r>
        <w:rPr>
          <w:color w:val="000000"/>
          <w:sz w:val="24"/>
          <w:szCs w:val="24"/>
        </w:rPr>
        <w:br/>
        <w:t xml:space="preserve">There is one blasphemy:  for death to pray,</w:t>
      </w:r>
      <w:r>
        <w:rPr>
          <w:color w:val="000000"/>
          <w:sz w:val="24"/>
          <w:szCs w:val="24"/>
        </w:rPr>
        <w:br/>
        <w:t xml:space="preserve">  For God alone knoweth the praise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one creed:  ’neath no world-terror’s wing</w:t>
      </w:r>
      <w:r>
        <w:rPr>
          <w:color w:val="000000"/>
          <w:sz w:val="24"/>
          <w:szCs w:val="24"/>
        </w:rPr>
        <w:br/>
        <w:t xml:space="preserve">  Apples forget to grow on apple-trees. </w:t>
      </w:r>
      <w:r>
        <w:rPr>
          <w:color w:val="000000"/>
          <w:sz w:val="24"/>
          <w:szCs w:val="24"/>
        </w:rPr>
        <w:br/>
        <w:t xml:space="preserve">There is one thing is needful—­everything—­</w:t>
      </w:r>
      <w:r>
        <w:rPr>
          <w:color w:val="000000"/>
          <w:sz w:val="24"/>
          <w:szCs w:val="24"/>
        </w:rPr>
        <w:br/>
        <w:t xml:space="preserve">  The rest is vanity of vanities.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SONG OF THE CHILDREN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is ours till sunset,</w:t>
      </w:r>
      <w:r>
        <w:rPr>
          <w:color w:val="000000"/>
          <w:sz w:val="24"/>
          <w:szCs w:val="24"/>
        </w:rPr>
        <w:br/>
        <w:t xml:space="preserve">  Holly and fire and snow;</w:t>
      </w:r>
      <w:r>
        <w:rPr>
          <w:color w:val="000000"/>
          <w:sz w:val="24"/>
          <w:szCs w:val="24"/>
        </w:rPr>
        <w:br/>
        <w:t xml:space="preserve">And the name of our dead brother</w:t>
      </w:r>
      <w:r>
        <w:rPr>
          <w:color w:val="000000"/>
          <w:sz w:val="24"/>
          <w:szCs w:val="24"/>
        </w:rPr>
        <w:br/>
        <w:t xml:space="preserve">  Who loved us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grown folk mighty and cunning,</w:t>
      </w:r>
      <w:r>
        <w:rPr>
          <w:color w:val="000000"/>
          <w:sz w:val="24"/>
          <w:szCs w:val="24"/>
        </w:rPr>
        <w:br/>
        <w:t xml:space="preserve">  They write his name in gold;</w:t>
      </w:r>
      <w:r>
        <w:rPr>
          <w:color w:val="000000"/>
          <w:sz w:val="24"/>
          <w:szCs w:val="24"/>
        </w:rPr>
        <w:br/>
        <w:t xml:space="preserve">But we can tell a little</w:t>
      </w:r>
      <w:r>
        <w:rPr>
          <w:color w:val="000000"/>
          <w:sz w:val="24"/>
          <w:szCs w:val="24"/>
        </w:rPr>
        <w:br/>
        <w:t xml:space="preserve">  Of the million tales he told.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taught them laws and watchwords,</w:t>
      </w:r>
      <w:r>
        <w:rPr>
          <w:color w:val="000000"/>
          <w:sz w:val="24"/>
          <w:szCs w:val="24"/>
        </w:rPr>
        <w:br/>
        <w:t xml:space="preserve">  To preach and struggle and pray;</w:t>
      </w:r>
      <w:r>
        <w:rPr>
          <w:color w:val="000000"/>
          <w:sz w:val="24"/>
          <w:szCs w:val="24"/>
        </w:rPr>
        <w:br/>
        <w:t xml:space="preserve">But he taught us deep in the hayfield</w:t>
      </w:r>
      <w:r>
        <w:rPr>
          <w:color w:val="000000"/>
          <w:sz w:val="24"/>
          <w:szCs w:val="24"/>
        </w:rPr>
        <w:br/>
        <w:t xml:space="preserve">  The games that the angels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he stayed here for ever,</w:t>
      </w:r>
      <w:r>
        <w:rPr>
          <w:color w:val="000000"/>
          <w:sz w:val="24"/>
          <w:szCs w:val="24"/>
        </w:rPr>
        <w:br/>
        <w:t xml:space="preserve">  Their world would be wise as ours—­</w:t>
      </w:r>
      <w:r>
        <w:rPr>
          <w:color w:val="000000"/>
          <w:sz w:val="24"/>
          <w:szCs w:val="24"/>
        </w:rPr>
        <w:br/>
        <w:t xml:space="preserve">And the king be cutting capers,</w:t>
      </w:r>
      <w:r>
        <w:rPr>
          <w:color w:val="000000"/>
          <w:sz w:val="24"/>
          <w:szCs w:val="24"/>
        </w:rPr>
        <w:br/>
        <w:t xml:space="preserve">  And the priest be picking flowers.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dark day came:  they gathered: </w:t>
      </w:r>
      <w:r>
        <w:rPr>
          <w:color w:val="000000"/>
          <w:sz w:val="24"/>
          <w:szCs w:val="24"/>
        </w:rPr>
        <w:br/>
        <w:t xml:space="preserve">  On their faces we could see</w:t>
      </w:r>
      <w:r>
        <w:rPr>
          <w:color w:val="000000"/>
          <w:sz w:val="24"/>
          <w:szCs w:val="24"/>
        </w:rPr>
        <w:br/>
        <w:t xml:space="preserve">They had taken and slain our brother,</w:t>
      </w:r>
      <w:r>
        <w:rPr>
          <w:color w:val="000000"/>
          <w:sz w:val="24"/>
          <w:szCs w:val="24"/>
        </w:rPr>
        <w:br/>
        <w:t xml:space="preserve">  And hanged him on a tree.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Dark the sea was:  but I saw him,</w:t>
      </w:r>
      <w:r>
        <w:rPr>
          <w:color w:val="000000"/>
          <w:sz w:val="24"/>
          <w:szCs w:val="24"/>
        </w:rPr>
        <w:br/>
        <w:t xml:space="preserve">  One great head with goggle eyes,</w:t>
      </w:r>
      <w:r>
        <w:rPr>
          <w:color w:val="000000"/>
          <w:sz w:val="24"/>
          <w:szCs w:val="24"/>
        </w:rPr>
        <w:br/>
        <w:t xml:space="preserve">Like a diabolic cherub</w:t>
      </w:r>
      <w:r>
        <w:rPr>
          <w:color w:val="000000"/>
          <w:sz w:val="24"/>
          <w:szCs w:val="24"/>
        </w:rPr>
        <w:br/>
        <w:t xml:space="preserve">  Flying in those fallen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heard the hoarse deniers,</w:t>
      </w:r>
      <w:r>
        <w:rPr>
          <w:color w:val="000000"/>
          <w:sz w:val="24"/>
          <w:szCs w:val="24"/>
        </w:rPr>
        <w:br/>
        <w:t xml:space="preserve">  I have known the wordy wars;</w:t>
      </w:r>
      <w:r>
        <w:rPr>
          <w:color w:val="000000"/>
          <w:sz w:val="24"/>
          <w:szCs w:val="24"/>
        </w:rPr>
        <w:br/>
        <w:t xml:space="preserve">I have seen a man, by shouting,</w:t>
      </w:r>
      <w:r>
        <w:rPr>
          <w:color w:val="000000"/>
          <w:sz w:val="24"/>
          <w:szCs w:val="24"/>
        </w:rPr>
        <w:br/>
        <w:t xml:space="preserve">  Seek to orphan all the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seen a fool half-fashioned</w:t>
      </w:r>
      <w:r>
        <w:rPr>
          <w:color w:val="000000"/>
          <w:sz w:val="24"/>
          <w:szCs w:val="24"/>
        </w:rPr>
        <w:br/>
        <w:t xml:space="preserve">  Borrow from the heavens a tongue,</w:t>
      </w:r>
      <w:r>
        <w:rPr>
          <w:color w:val="000000"/>
          <w:sz w:val="24"/>
          <w:szCs w:val="24"/>
        </w:rPr>
        <w:br/>
        <w:t xml:space="preserve">So to curse them more at leisure—­</w:t>
      </w:r>
      <w:r>
        <w:rPr>
          <w:color w:val="000000"/>
          <w:sz w:val="24"/>
          <w:szCs w:val="24"/>
        </w:rPr>
        <w:br/>
        <w:t xml:space="preserve">  —­And I trod him not as dung.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 saw that finny goblin</w:t>
      </w:r>
      <w:r>
        <w:rPr>
          <w:color w:val="000000"/>
          <w:sz w:val="24"/>
          <w:szCs w:val="24"/>
        </w:rPr>
        <w:br/>
        <w:t xml:space="preserve">  Hidden in the abyss untrod;</w:t>
      </w:r>
      <w:r>
        <w:rPr>
          <w:color w:val="000000"/>
          <w:sz w:val="24"/>
          <w:szCs w:val="24"/>
        </w:rPr>
        <w:br/>
        <w:t xml:space="preserve">And I knew there can be laughter</w:t>
      </w:r>
      <w:r>
        <w:rPr>
          <w:color w:val="000000"/>
          <w:sz w:val="24"/>
          <w:szCs w:val="24"/>
        </w:rPr>
        <w:br/>
        <w:t xml:space="preserve">  On the secret face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Blow the trumpets, crown the sages,</w:t>
      </w:r>
      <w:r>
        <w:rPr>
          <w:color w:val="000000"/>
          <w:sz w:val="24"/>
          <w:szCs w:val="24"/>
        </w:rPr>
        <w:br/>
        <w:t xml:space="preserve">  Bring the age by reason fed! </w:t>
      </w:r>
      <w:r>
        <w:rPr>
          <w:color w:val="000000"/>
          <w:sz w:val="24"/>
          <w:szCs w:val="24"/>
        </w:rPr>
        <w:br/>
        <w:t xml:space="preserve">(He that sitteth in the heavens,</w:t>
      </w:r>
      <w:r>
        <w:rPr>
          <w:color w:val="000000"/>
          <w:sz w:val="24"/>
          <w:szCs w:val="24"/>
        </w:rPr>
        <w:br/>
        <w:t xml:space="preserve">  ’He shall laugh’—­the prophet said.)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GOLD LEAVES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  I am come to autumn,</w:t>
      </w:r>
      <w:r>
        <w:rPr>
          <w:color w:val="000000"/>
          <w:sz w:val="24"/>
          <w:szCs w:val="24"/>
        </w:rPr>
        <w:br/>
        <w:t xml:space="preserve">  When all the leaves are gold;</w:t>
      </w:r>
      <w:r>
        <w:rPr>
          <w:color w:val="000000"/>
          <w:sz w:val="24"/>
          <w:szCs w:val="24"/>
        </w:rPr>
        <w:br/>
        <w:t xml:space="preserve">Grey hairs and golden leaves cry out</w:t>
      </w:r>
      <w:r>
        <w:rPr>
          <w:color w:val="000000"/>
          <w:sz w:val="24"/>
          <w:szCs w:val="24"/>
        </w:rPr>
        <w:br/>
        <w:t xml:space="preserve">  The year and I are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youth I sought the prince of men,</w:t>
      </w:r>
      <w:r>
        <w:rPr>
          <w:color w:val="000000"/>
          <w:sz w:val="24"/>
          <w:szCs w:val="24"/>
        </w:rPr>
        <w:br/>
        <w:t xml:space="preserve">  Captain in cosmic wars,</w:t>
      </w:r>
      <w:r>
        <w:rPr>
          <w:color w:val="000000"/>
          <w:sz w:val="24"/>
          <w:szCs w:val="24"/>
        </w:rPr>
        <w:br/>
        <w:t xml:space="preserve">Our Titan, even the weeds would show</w:t>
      </w:r>
      <w:r>
        <w:rPr>
          <w:color w:val="000000"/>
          <w:sz w:val="24"/>
          <w:szCs w:val="24"/>
        </w:rPr>
        <w:br/>
        <w:t xml:space="preserve">  Defiant, to the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a great thing in the street</w:t>
      </w:r>
      <w:r>
        <w:rPr>
          <w:color w:val="000000"/>
          <w:sz w:val="24"/>
          <w:szCs w:val="24"/>
        </w:rPr>
        <w:br/>
        <w:t xml:space="preserve">  Seems any human nod,</w:t>
      </w:r>
      <w:r>
        <w:rPr>
          <w:color w:val="000000"/>
          <w:sz w:val="24"/>
          <w:szCs w:val="24"/>
        </w:rPr>
        <w:br/>
        <w:t xml:space="preserve">Where shift in strange democracy</w:t>
      </w:r>
      <w:r>
        <w:rPr>
          <w:color w:val="000000"/>
          <w:sz w:val="24"/>
          <w:szCs w:val="24"/>
        </w:rPr>
        <w:br/>
        <w:t xml:space="preserve">  The million masks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youth I sought the golden flower</w:t>
      </w:r>
      <w:r>
        <w:rPr>
          <w:color w:val="000000"/>
          <w:sz w:val="24"/>
          <w:szCs w:val="24"/>
        </w:rPr>
        <w:br/>
        <w:t xml:space="preserve">  Hidden in wood or wold,</w:t>
      </w:r>
      <w:r>
        <w:rPr>
          <w:color w:val="000000"/>
          <w:sz w:val="24"/>
          <w:szCs w:val="24"/>
        </w:rPr>
        <w:br/>
        <w:t xml:space="preserve">But I am come to autumn,</w:t>
      </w:r>
      <w:r>
        <w:rPr>
          <w:color w:val="000000"/>
          <w:sz w:val="24"/>
          <w:szCs w:val="24"/>
        </w:rPr>
        <w:br/>
        <w:t xml:space="preserve">  When all the leaves are gold.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THOU SHALT NOT KILL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had grown weary of him; of his breath</w:t>
      </w:r>
      <w:r>
        <w:rPr>
          <w:color w:val="000000"/>
          <w:sz w:val="24"/>
          <w:szCs w:val="24"/>
        </w:rPr>
        <w:br/>
        <w:t xml:space="preserve">And hands and features I was sick to death. </w:t>
      </w:r>
      <w:r>
        <w:rPr>
          <w:color w:val="000000"/>
          <w:sz w:val="24"/>
          <w:szCs w:val="24"/>
        </w:rPr>
        <w:br/>
        <w:t xml:space="preserve">Each day I heard the same dull voice and tread;</w:t>
      </w:r>
      <w:r>
        <w:rPr>
          <w:color w:val="000000"/>
          <w:sz w:val="24"/>
          <w:szCs w:val="24"/>
        </w:rPr>
        <w:br/>
        <w:t xml:space="preserve">I did not hate him:  but I wished him dead. </w:t>
      </w:r>
      <w:r>
        <w:rPr>
          <w:color w:val="000000"/>
          <w:sz w:val="24"/>
          <w:szCs w:val="24"/>
        </w:rPr>
        <w:br/>
        <w:t xml:space="preserve">And he must with his blank face fill my life—­</w:t>
      </w:r>
      <w:r>
        <w:rPr>
          <w:color w:val="000000"/>
          <w:sz w:val="24"/>
          <w:szCs w:val="24"/>
        </w:rPr>
        <w:br/>
        <w:t xml:space="preserve">Then my brain blackened; and I snatched a knife.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ere I struck, my soul’s grey deserts through</w:t>
      </w:r>
      <w:r>
        <w:rPr>
          <w:color w:val="000000"/>
          <w:sz w:val="24"/>
          <w:szCs w:val="24"/>
        </w:rPr>
        <w:br/>
        <w:t xml:space="preserve">A voice cried, ‘Know at least what thing you do.’ </w:t>
      </w:r>
      <w:r>
        <w:rPr>
          <w:color w:val="000000"/>
          <w:sz w:val="24"/>
          <w:szCs w:val="24"/>
        </w:rPr>
        <w:br/>
        <w:t xml:space="preserve">’This is a common man:  knowest thou, O soul,</w:t>
      </w:r>
      <w:r>
        <w:rPr>
          <w:color w:val="000000"/>
          <w:sz w:val="24"/>
          <w:szCs w:val="24"/>
        </w:rPr>
        <w:br/>
        <w:t xml:space="preserve">What this thing is? somewhere where seasons roll</w:t>
      </w:r>
      <w:r>
        <w:rPr>
          <w:color w:val="000000"/>
          <w:sz w:val="24"/>
          <w:szCs w:val="24"/>
        </w:rPr>
        <w:br/>
        <w:t xml:space="preserve">There is some living thing for whom this man</w:t>
      </w:r>
      <w:r>
        <w:rPr>
          <w:color w:val="000000"/>
          <w:sz w:val="24"/>
          <w:szCs w:val="24"/>
        </w:rPr>
        <w:br/>
        <w:t xml:space="preserve">Is as seven heavens girt into a span,</w:t>
      </w:r>
      <w:r>
        <w:rPr>
          <w:color w:val="000000"/>
          <w:sz w:val="24"/>
          <w:szCs w:val="24"/>
        </w:rPr>
        <w:br/>
        <w:t xml:space="preserve">For some one soul you take the world away—­</w:t>
      </w:r>
      <w:r>
        <w:rPr>
          <w:color w:val="000000"/>
          <w:sz w:val="24"/>
          <w:szCs w:val="24"/>
        </w:rPr>
        <w:br/>
        <w:t xml:space="preserve">Now know you well your deed and purpose.  Slay!’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cast down the knife upon the ground</w:t>
      </w:r>
      <w:r>
        <w:rPr>
          <w:color w:val="000000"/>
          <w:sz w:val="24"/>
          <w:szCs w:val="24"/>
        </w:rPr>
        <w:br/>
        <w:t xml:space="preserve">And saw that mean man for one moment crowned. </w:t>
      </w:r>
      <w:r>
        <w:rPr>
          <w:color w:val="000000"/>
          <w:sz w:val="24"/>
          <w:szCs w:val="24"/>
        </w:rPr>
        <w:br/>
        <w:t xml:space="preserve">I turned and laughed:  for there was no one by—­</w:t>
      </w:r>
      <w:r>
        <w:rPr>
          <w:color w:val="000000"/>
          <w:sz w:val="24"/>
          <w:szCs w:val="24"/>
        </w:rPr>
        <w:br/>
        <w:t xml:space="preserve">The man that I had sought to slay was I.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CERTAIN EVENING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night the whole world mingled,</w:t>
      </w:r>
      <w:r>
        <w:rPr>
          <w:color w:val="000000"/>
          <w:sz w:val="24"/>
          <w:szCs w:val="24"/>
        </w:rPr>
        <w:br/>
        <w:t xml:space="preserve">  The souls were babes at play,</w:t>
      </w:r>
      <w:r>
        <w:rPr>
          <w:color w:val="000000"/>
          <w:sz w:val="24"/>
          <w:szCs w:val="24"/>
        </w:rPr>
        <w:br/>
        <w:t xml:space="preserve">And angel danced with devil. </w:t>
      </w:r>
      <w:r>
        <w:rPr>
          <w:color w:val="000000"/>
          <w:sz w:val="24"/>
          <w:szCs w:val="24"/>
        </w:rPr>
        <w:br/>
        <w:t xml:space="preserve">  And God cried, ‘Holiday!’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sea had climbed the mountain peaks,</w:t>
      </w:r>
      <w:r>
        <w:rPr>
          <w:color w:val="000000"/>
          <w:sz w:val="24"/>
          <w:szCs w:val="24"/>
        </w:rPr>
        <w:br/>
        <w:t xml:space="preserve">  And shouted to the stars</w:t>
      </w:r>
      <w:r>
        <w:rPr>
          <w:color w:val="000000"/>
          <w:sz w:val="24"/>
          <w:szCs w:val="24"/>
        </w:rPr>
        <w:br/>
        <w:t xml:space="preserve">To come to play:  and down they came</w:t>
      </w:r>
      <w:r>
        <w:rPr>
          <w:color w:val="000000"/>
          <w:sz w:val="24"/>
          <w:szCs w:val="24"/>
        </w:rPr>
        <w:br/>
        <w:t xml:space="preserve">  Splashing in happy wars.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pine grew apples for a whim,</w:t>
      </w:r>
      <w:r>
        <w:rPr>
          <w:color w:val="000000"/>
          <w:sz w:val="24"/>
          <w:szCs w:val="24"/>
        </w:rPr>
        <w:br/>
        <w:t xml:space="preserve">  The cart-horse built a nest;</w:t>
      </w:r>
      <w:r>
        <w:rPr>
          <w:color w:val="000000"/>
          <w:sz w:val="24"/>
          <w:szCs w:val="24"/>
        </w:rPr>
        <w:br/>
        <w:t xml:space="preserve">The oxen flew, the flowers sang,</w:t>
      </w:r>
      <w:r>
        <w:rPr>
          <w:color w:val="000000"/>
          <w:sz w:val="24"/>
          <w:szCs w:val="24"/>
        </w:rPr>
        <w:br/>
        <w:t xml:space="preserve">  The sun rose in the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’neath the load of many worlds,</w:t>
      </w:r>
      <w:r>
        <w:rPr>
          <w:color w:val="000000"/>
          <w:sz w:val="24"/>
          <w:szCs w:val="24"/>
        </w:rPr>
        <w:br/>
        <w:t xml:space="preserve">  The lowest life God made</w:t>
      </w:r>
      <w:r>
        <w:rPr>
          <w:color w:val="000000"/>
          <w:sz w:val="24"/>
          <w:szCs w:val="24"/>
        </w:rPr>
        <w:br/>
        <w:t xml:space="preserve">Lifted his huge and heavy limbs</w:t>
      </w:r>
      <w:r>
        <w:rPr>
          <w:color w:val="000000"/>
          <w:sz w:val="24"/>
          <w:szCs w:val="24"/>
        </w:rPr>
        <w:br/>
        <w:t xml:space="preserve">  And into heaven strayed.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where the highest life God made</w:t>
      </w:r>
      <w:r>
        <w:rPr>
          <w:color w:val="000000"/>
          <w:sz w:val="24"/>
          <w:szCs w:val="24"/>
        </w:rPr>
        <w:br/>
        <w:t xml:space="preserve">  Before His presence stands;</w:t>
      </w:r>
      <w:r>
        <w:rPr>
          <w:color w:val="000000"/>
          <w:sz w:val="24"/>
          <w:szCs w:val="24"/>
        </w:rPr>
        <w:br/>
        <w:t xml:space="preserve">But God himself cried, ‘Holiday!’</w:t>
      </w:r>
      <w:r>
        <w:rPr>
          <w:color w:val="000000"/>
          <w:sz w:val="24"/>
          <w:szCs w:val="24"/>
        </w:rPr>
        <w:br/>
        <w:t xml:space="preserve">  And she gave me both her hands.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MAN AND HIS IMAGE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day the nations climb and crawl and pray</w:t>
      </w:r>
      <w:r>
        <w:rPr>
          <w:color w:val="000000"/>
          <w:sz w:val="24"/>
          <w:szCs w:val="24"/>
        </w:rPr>
        <w:br/>
        <w:t xml:space="preserve">  In one long pilgrimage to one white shrine,</w:t>
      </w:r>
      <w:r>
        <w:rPr>
          <w:color w:val="000000"/>
          <w:sz w:val="24"/>
          <w:szCs w:val="24"/>
        </w:rPr>
        <w:br/>
        <w:t xml:space="preserve">Where sleeps a saint whose pardon, like his peace,</w:t>
      </w:r>
      <w:r>
        <w:rPr>
          <w:color w:val="000000"/>
          <w:sz w:val="24"/>
          <w:szCs w:val="24"/>
        </w:rPr>
        <w:br/>
        <w:t xml:space="preserve">  Is wide as death, as common, as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statue in an aureole fills the shrine,</w:t>
      </w:r>
      <w:r>
        <w:rPr>
          <w:color w:val="000000"/>
          <w:sz w:val="24"/>
          <w:szCs w:val="24"/>
        </w:rPr>
        <w:br/>
        <w:t xml:space="preserve">  The reckless nightingale, the roaming fawn,</w:t>
      </w:r>
      <w:r>
        <w:rPr>
          <w:color w:val="000000"/>
          <w:sz w:val="24"/>
          <w:szCs w:val="24"/>
        </w:rPr>
        <w:br/>
        <w:t xml:space="preserve">Share the broad blessing of his lifted hands,</w:t>
      </w:r>
      <w:r>
        <w:rPr>
          <w:color w:val="000000"/>
          <w:sz w:val="24"/>
          <w:szCs w:val="24"/>
        </w:rPr>
        <w:br/>
        <w:t xml:space="preserve">  Under the canopy, above the lawn.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one strange night, a night of gale and flood,</w:t>
      </w:r>
      <w:r>
        <w:rPr>
          <w:color w:val="000000"/>
          <w:sz w:val="24"/>
          <w:szCs w:val="24"/>
        </w:rPr>
        <w:br/>
        <w:t xml:space="preserve">  A sound came louder than the wild wind’s tone;</w:t>
      </w:r>
      <w:r>
        <w:rPr>
          <w:color w:val="000000"/>
          <w:sz w:val="24"/>
          <w:szCs w:val="24"/>
        </w:rPr>
        <w:br/>
        <w:t xml:space="preserve">The grave-gates shook and opened:  and one stood</w:t>
      </w:r>
      <w:r>
        <w:rPr>
          <w:color w:val="000000"/>
          <w:sz w:val="24"/>
          <w:szCs w:val="24"/>
        </w:rPr>
        <w:br/>
        <w:t xml:space="preserve">  Blue in the moonlight, rotten to the bone.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on the statue, graven with holy smiles,</w:t>
      </w:r>
      <w:r>
        <w:rPr>
          <w:color w:val="000000"/>
          <w:sz w:val="24"/>
          <w:szCs w:val="24"/>
        </w:rPr>
        <w:br/>
        <w:t xml:space="preserve">  There came another smile—­tremendous—­one</w:t>
      </w:r>
      <w:r>
        <w:rPr>
          <w:color w:val="000000"/>
          <w:sz w:val="24"/>
          <w:szCs w:val="24"/>
        </w:rPr>
        <w:br/>
        <w:t xml:space="preserve">Of an Egyptian god.  ’Why should you rise? </w:t>
      </w:r>
      <w:r>
        <w:rPr>
          <w:color w:val="000000"/>
          <w:sz w:val="24"/>
          <w:szCs w:val="24"/>
        </w:rPr>
        <w:br/>
        <w:t xml:space="preserve">  ’Do I not guard your secret from the sun?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nations come; they kneel among the flowers</w:t>
      </w:r>
      <w:r>
        <w:rPr>
          <w:color w:val="000000"/>
          <w:sz w:val="24"/>
          <w:szCs w:val="24"/>
        </w:rPr>
        <w:br/>
        <w:t xml:space="preserve">  Sprung from your blood, blossoms of May and June,</w:t>
      </w:r>
      <w:r>
        <w:rPr>
          <w:color w:val="000000"/>
          <w:sz w:val="24"/>
          <w:szCs w:val="24"/>
        </w:rPr>
        <w:br/>
        <w:t xml:space="preserve">Which do not poison them—­is it not strange? </w:t>
      </w:r>
      <w:r>
        <w:rPr>
          <w:color w:val="000000"/>
          <w:sz w:val="24"/>
          <w:szCs w:val="24"/>
        </w:rPr>
        <w:br/>
        <w:t xml:space="preserve">  Speak!’ And the dead man shuddered in the moon.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not cry the truth?’—­the dead man cowered—­</w:t>
      </w:r>
      <w:r>
        <w:rPr>
          <w:color w:val="000000"/>
          <w:sz w:val="24"/>
          <w:szCs w:val="24"/>
        </w:rPr>
        <w:br/>
        <w:t xml:space="preserve">  Is it not sad, with life so tame and cold,</w:t>
      </w:r>
      <w:r>
        <w:rPr>
          <w:color w:val="000000"/>
          <w:sz w:val="24"/>
          <w:szCs w:val="24"/>
        </w:rPr>
        <w:br/>
        <w:t xml:space="preserve">What earth should fade into the sun’s white fires</w:t>
      </w:r>
      <w:r>
        <w:rPr>
          <w:color w:val="000000"/>
          <w:sz w:val="24"/>
          <w:szCs w:val="24"/>
        </w:rPr>
        <w:br/>
        <w:t xml:space="preserve">  With the best jest in all its tales untold?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’If I should cry that in this shrine lie hid</w:t>
      </w:r>
      <w:r>
        <w:rPr>
          <w:color w:val="000000"/>
          <w:sz w:val="24"/>
          <w:szCs w:val="24"/>
        </w:rPr>
        <w:br/>
        <w:t xml:space="preserve">  Stories that Satan from his mouth would spew;</w:t>
      </w:r>
      <w:r>
        <w:rPr>
          <w:color w:val="000000"/>
          <w:sz w:val="24"/>
          <w:szCs w:val="24"/>
        </w:rPr>
        <w:br/>
        <w:t xml:space="preserve">Wild tales that men in hell tell hoarsely—­speak! </w:t>
      </w:r>
      <w:r>
        <w:rPr>
          <w:color w:val="000000"/>
          <w:sz w:val="24"/>
          <w:szCs w:val="24"/>
        </w:rPr>
        <w:br/>
        <w:t xml:space="preserve">  Saint and Deliverer!  Should I slander you?’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Slowly the cowering corse reared up its head,</w:t>
      </w:r>
      <w:r>
        <w:rPr>
          <w:color w:val="000000"/>
          <w:sz w:val="24"/>
          <w:szCs w:val="24"/>
        </w:rPr>
        <w:br/>
        <w:t xml:space="preserve">  ’Nay, I am vile ... but when for all to see,</w:t>
      </w:r>
      <w:r>
        <w:rPr>
          <w:color w:val="000000"/>
          <w:sz w:val="24"/>
          <w:szCs w:val="24"/>
        </w:rPr>
        <w:br/>
        <w:t xml:space="preserve">You stand there, pure and painless—­death of life! </w:t>
      </w:r>
      <w:r>
        <w:rPr>
          <w:color w:val="000000"/>
          <w:sz w:val="24"/>
          <w:szCs w:val="24"/>
        </w:rPr>
        <w:br/>
        <w:t xml:space="preserve">  Let the stars fall—­I say you slander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’You make me perfect, public, colourless;</w:t>
      </w:r>
      <w:r>
        <w:rPr>
          <w:color w:val="000000"/>
          <w:sz w:val="24"/>
          <w:szCs w:val="24"/>
        </w:rPr>
        <w:br/>
        <w:t xml:space="preserve">  You make my virtues sit at ease—­you lie! </w:t>
      </w:r>
      <w:r>
        <w:rPr>
          <w:color w:val="000000"/>
          <w:sz w:val="24"/>
          <w:szCs w:val="24"/>
        </w:rPr>
        <w:br/>
        <w:t xml:space="preserve">For mine were never easy—­lost or saved,</w:t>
      </w:r>
      <w:r>
        <w:rPr>
          <w:color w:val="000000"/>
          <w:sz w:val="24"/>
          <w:szCs w:val="24"/>
        </w:rPr>
        <w:br/>
        <w:t xml:space="preserve">  I had a soul—­I was.  And where am I?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is my good? the little real hoard,</w:t>
      </w:r>
      <w:r>
        <w:rPr>
          <w:color w:val="000000"/>
          <w:sz w:val="24"/>
          <w:szCs w:val="24"/>
        </w:rPr>
        <w:br/>
        <w:t xml:space="preserve">  The secret tears, the sudden chivalries;</w:t>
      </w:r>
      <w:r>
        <w:rPr>
          <w:color w:val="000000"/>
          <w:sz w:val="24"/>
          <w:szCs w:val="24"/>
        </w:rPr>
        <w:br/>
        <w:t xml:space="preserve">The tragic love, the futile triumph—­where? </w:t>
      </w:r>
      <w:r>
        <w:rPr>
          <w:color w:val="000000"/>
          <w:sz w:val="24"/>
          <w:szCs w:val="24"/>
        </w:rPr>
        <w:br/>
        <w:t xml:space="preserve">  Thief, dog, and son of devils—­where are these?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lift up my head:  in leprous loves</w:t>
      </w:r>
      <w:r>
        <w:rPr>
          <w:color w:val="000000"/>
          <w:sz w:val="24"/>
          <w:szCs w:val="24"/>
        </w:rPr>
        <w:br/>
        <w:t xml:space="preserve">  Lost, and the soul’s dishonourable scars—­</w:t>
      </w:r>
      <w:r>
        <w:rPr>
          <w:color w:val="000000"/>
          <w:sz w:val="24"/>
          <w:szCs w:val="24"/>
        </w:rPr>
        <w:br/>
        <w:t xml:space="preserve">By God I was a better man than This</w:t>
      </w:r>
      <w:r>
        <w:rPr>
          <w:color w:val="000000"/>
          <w:sz w:val="24"/>
          <w:szCs w:val="24"/>
        </w:rPr>
        <w:br/>
        <w:t xml:space="preserve">  That stands and slanders me to all the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‘Come down!’ And with an awful cry, the corse</w:t>
      </w:r>
      <w:r>
        <w:rPr>
          <w:color w:val="000000"/>
          <w:sz w:val="24"/>
          <w:szCs w:val="24"/>
        </w:rPr>
        <w:br/>
        <w:t xml:space="preserve">  Sprang on the sacred tomb of many tales,</w:t>
      </w:r>
      <w:r>
        <w:rPr>
          <w:color w:val="000000"/>
          <w:sz w:val="24"/>
          <w:szCs w:val="24"/>
        </w:rPr>
        <w:br/>
        <w:t xml:space="preserve">And stone and bone, locked in a loathsome strife,</w:t>
      </w:r>
      <w:r>
        <w:rPr>
          <w:color w:val="000000"/>
          <w:sz w:val="24"/>
          <w:szCs w:val="24"/>
        </w:rPr>
        <w:br/>
        <w:t xml:space="preserve">  Swayed to the singing of the nightingales.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one was thrown:  and where the statue stood</w:t>
      </w:r>
      <w:r>
        <w:rPr>
          <w:color w:val="000000"/>
          <w:sz w:val="24"/>
          <w:szCs w:val="24"/>
        </w:rPr>
        <w:br/>
        <w:t xml:space="preserve">  Under the canopy, above the lawn,</w:t>
      </w:r>
      <w:r>
        <w:rPr>
          <w:color w:val="000000"/>
          <w:sz w:val="24"/>
          <w:szCs w:val="24"/>
        </w:rPr>
        <w:br/>
        <w:t xml:space="preserve">The corse stood; grey and lean, with lifted hands</w:t>
      </w:r>
      <w:r>
        <w:rPr>
          <w:color w:val="000000"/>
          <w:sz w:val="24"/>
          <w:szCs w:val="24"/>
        </w:rPr>
        <w:br/>
        <w:t xml:space="preserve">  Raised in tremendous welcome to the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’Now let all nations climb and crawl and pray;</w:t>
      </w:r>
      <w:r>
        <w:rPr>
          <w:color w:val="000000"/>
          <w:sz w:val="24"/>
          <w:szCs w:val="24"/>
        </w:rPr>
        <w:br/>
        <w:t xml:space="preserve">  Though I be basest of my old red clan,</w:t>
      </w:r>
      <w:r>
        <w:rPr>
          <w:color w:val="000000"/>
          <w:sz w:val="24"/>
          <w:szCs w:val="24"/>
        </w:rPr>
        <w:br/>
        <w:t xml:space="preserve">They shall not scale, with cries or sacrifice,</w:t>
      </w:r>
      <w:r>
        <w:rPr>
          <w:color w:val="000000"/>
          <w:sz w:val="24"/>
          <w:szCs w:val="24"/>
        </w:rPr>
        <w:br/>
        <w:t xml:space="preserve">  The stature of the spirit of a man.’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MARINER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violet scent is sacred</w:t>
      </w:r>
      <w:r>
        <w:rPr>
          <w:color w:val="000000"/>
          <w:sz w:val="24"/>
          <w:szCs w:val="24"/>
        </w:rPr>
        <w:br/>
        <w:t xml:space="preserve">  Like dreams of angels bright;</w:t>
      </w:r>
      <w:r>
        <w:rPr>
          <w:color w:val="000000"/>
          <w:sz w:val="24"/>
          <w:szCs w:val="24"/>
        </w:rPr>
        <w:br/>
        <w:t xml:space="preserve">The hawthorn smells of passion</w:t>
      </w:r>
      <w:r>
        <w:rPr>
          <w:color w:val="000000"/>
          <w:sz w:val="24"/>
          <w:szCs w:val="24"/>
        </w:rPr>
        <w:br/>
        <w:t xml:space="preserve">  Told in a moonless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smell is in my nostrils,</w:t>
      </w:r>
      <w:r>
        <w:rPr>
          <w:color w:val="000000"/>
          <w:sz w:val="24"/>
          <w:szCs w:val="24"/>
        </w:rPr>
        <w:br/>
        <w:t xml:space="preserve">  Through blossoms red or gold,</w:t>
      </w:r>
      <w:r>
        <w:rPr>
          <w:color w:val="000000"/>
          <w:sz w:val="24"/>
          <w:szCs w:val="24"/>
        </w:rPr>
        <w:br/>
        <w:t xml:space="preserve">Of my own green flower unfading,</w:t>
      </w:r>
      <w:r>
        <w:rPr>
          <w:color w:val="000000"/>
          <w:sz w:val="24"/>
          <w:szCs w:val="24"/>
        </w:rPr>
        <w:br/>
        <w:t xml:space="preserve">  A bitter smell and bold.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lily smells of pardon,</w:t>
      </w:r>
      <w:r>
        <w:rPr>
          <w:color w:val="000000"/>
          <w:sz w:val="24"/>
          <w:szCs w:val="24"/>
        </w:rPr>
        <w:br/>
        <w:t xml:space="preserve">  The rose of mirth; but mine</w:t>
      </w:r>
      <w:r>
        <w:rPr>
          <w:color w:val="000000"/>
          <w:sz w:val="24"/>
          <w:szCs w:val="24"/>
        </w:rPr>
        <w:br/>
        <w:t xml:space="preserve">Smells shrewd of death and honour,</w:t>
      </w:r>
      <w:r>
        <w:rPr>
          <w:color w:val="000000"/>
          <w:sz w:val="24"/>
          <w:szCs w:val="24"/>
        </w:rPr>
        <w:br/>
        <w:t xml:space="preserve">  And the doom of Adam’s line.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heavy scent of wine-shops</w:t>
      </w:r>
      <w:r>
        <w:rPr>
          <w:color w:val="000000"/>
          <w:sz w:val="24"/>
          <w:szCs w:val="24"/>
        </w:rPr>
        <w:br/>
        <w:t xml:space="preserve">  Floats as I pass them by,</w:t>
      </w:r>
      <w:r>
        <w:rPr>
          <w:color w:val="000000"/>
          <w:sz w:val="24"/>
          <w:szCs w:val="24"/>
        </w:rPr>
        <w:br/>
        <w:t xml:space="preserve">But never a cup I quaff from,</w:t>
      </w:r>
      <w:r>
        <w:rPr>
          <w:color w:val="000000"/>
          <w:sz w:val="24"/>
          <w:szCs w:val="24"/>
        </w:rPr>
        <w:br/>
        <w:t xml:space="preserve">  And never a house have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dropped down forty fathoms,</w:t>
      </w:r>
      <w:r>
        <w:rPr>
          <w:color w:val="000000"/>
          <w:sz w:val="24"/>
          <w:szCs w:val="24"/>
        </w:rPr>
        <w:br/>
        <w:t xml:space="preserve">  I lie eternally;</w:t>
      </w:r>
      <w:r>
        <w:rPr>
          <w:color w:val="000000"/>
          <w:sz w:val="24"/>
          <w:szCs w:val="24"/>
        </w:rPr>
        <w:br/>
        <w:t xml:space="preserve">And drink from God’s own goblet</w:t>
      </w:r>
      <w:r>
        <w:rPr>
          <w:color w:val="000000"/>
          <w:sz w:val="24"/>
          <w:szCs w:val="24"/>
        </w:rPr>
        <w:br/>
        <w:t xml:space="preserve">  The green wine of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TRIUMPH OF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plod and peer amid mean sounds and shapes,</w:t>
      </w:r>
      <w:r>
        <w:rPr>
          <w:color w:val="000000"/>
          <w:sz w:val="24"/>
          <w:szCs w:val="24"/>
        </w:rPr>
        <w:br/>
        <w:t xml:space="preserve">  I hunt for dusty gain and dreary praise,</w:t>
      </w:r>
      <w:r>
        <w:rPr>
          <w:color w:val="000000"/>
          <w:sz w:val="24"/>
          <w:szCs w:val="24"/>
        </w:rPr>
        <w:br/>
        <w:t xml:space="preserve">  And slowly pass the dismal grinning days,</w:t>
      </w:r>
      <w:r>
        <w:rPr>
          <w:color w:val="000000"/>
          <w:sz w:val="24"/>
          <w:szCs w:val="24"/>
        </w:rPr>
        <w:br/>
        <w:t xml:space="preserve">Monkeying each other like a line of apes.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care?  There was one hour amid all these</w:t>
      </w:r>
      <w:r>
        <w:rPr>
          <w:color w:val="000000"/>
          <w:sz w:val="24"/>
          <w:szCs w:val="24"/>
        </w:rPr>
        <w:br/>
        <w:t xml:space="preserve">  When I had stripped off like a tawdry glove</w:t>
      </w:r>
      <w:r>
        <w:rPr>
          <w:color w:val="000000"/>
          <w:sz w:val="24"/>
          <w:szCs w:val="24"/>
        </w:rPr>
        <w:br/>
        <w:t xml:space="preserve">  My starriest hopes and wants, for very love</w:t>
      </w:r>
      <w:r>
        <w:rPr>
          <w:color w:val="000000"/>
          <w:sz w:val="24"/>
          <w:szCs w:val="24"/>
        </w:rPr>
        <w:br/>
        <w:t xml:space="preserve">Of time and desolate eternities.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for one great hour’s triumph, not in me</w:t>
      </w:r>
      <w:r>
        <w:rPr>
          <w:color w:val="000000"/>
          <w:sz w:val="24"/>
          <w:szCs w:val="24"/>
        </w:rPr>
        <w:br/>
        <w:t xml:space="preserve">  Nor any hope of mine did I rejoice,</w:t>
      </w:r>
      <w:r>
        <w:rPr>
          <w:color w:val="000000"/>
          <w:sz w:val="24"/>
          <w:szCs w:val="24"/>
        </w:rPr>
        <w:br/>
        <w:t xml:space="preserve">  But in a meadow game of girls and boys</w:t>
      </w:r>
      <w:r>
        <w:rPr>
          <w:color w:val="000000"/>
          <w:sz w:val="24"/>
          <w:szCs w:val="24"/>
        </w:rPr>
        <w:br/>
        <w:t xml:space="preserve">Some sunset in the centuries to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CYCLOPEAN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mountainous and mystic brute</w:t>
      </w:r>
      <w:r>
        <w:rPr>
          <w:color w:val="000000"/>
          <w:sz w:val="24"/>
          <w:szCs w:val="24"/>
        </w:rPr>
        <w:br/>
        <w:t xml:space="preserve">No rein can curb, no arrow shoot,</w:t>
      </w:r>
      <w:r>
        <w:rPr>
          <w:color w:val="000000"/>
          <w:sz w:val="24"/>
          <w:szCs w:val="24"/>
        </w:rPr>
        <w:br/>
        <w:t xml:space="preserve">Upon whose domed deformed back</w:t>
      </w:r>
      <w:r>
        <w:rPr>
          <w:color w:val="000000"/>
          <w:sz w:val="24"/>
          <w:szCs w:val="24"/>
        </w:rPr>
        <w:br/>
        <w:t xml:space="preserve">I sweep the planets scorching track.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is the elf, and wise, men say,</w:t>
      </w:r>
      <w:r>
        <w:rPr>
          <w:color w:val="000000"/>
          <w:sz w:val="24"/>
          <w:szCs w:val="24"/>
        </w:rPr>
        <w:br/>
        <w:t xml:space="preserve">His hair grows green as ours grows grey;</w:t>
      </w:r>
      <w:r>
        <w:rPr>
          <w:color w:val="000000"/>
          <w:sz w:val="24"/>
          <w:szCs w:val="24"/>
        </w:rPr>
        <w:br/>
        <w:t xml:space="preserve">He mocks the stars with myriad hands. </w:t>
      </w:r>
      <w:r>
        <w:rPr>
          <w:color w:val="000000"/>
          <w:sz w:val="24"/>
          <w:szCs w:val="24"/>
        </w:rPr>
        <w:br/>
        <w:t xml:space="preserve">High as that swinging forest stands.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though in pigmy wanderings dull</w:t>
      </w:r>
      <w:r>
        <w:rPr>
          <w:color w:val="000000"/>
          <w:sz w:val="24"/>
          <w:szCs w:val="24"/>
        </w:rPr>
        <w:br/>
        <w:t xml:space="preserve">I scour the deserts of his skull,</w:t>
      </w:r>
      <w:r>
        <w:rPr>
          <w:color w:val="000000"/>
          <w:sz w:val="24"/>
          <w:szCs w:val="24"/>
        </w:rPr>
        <w:br/>
        <w:t xml:space="preserve">I never find the face, eyes, teeth. </w:t>
      </w:r>
      <w:r>
        <w:rPr>
          <w:color w:val="000000"/>
          <w:sz w:val="24"/>
          <w:szCs w:val="24"/>
        </w:rPr>
        <w:br/>
        <w:t xml:space="preserve">Lowering or laughing underneath.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met my foe in an empty dell,</w:t>
      </w:r>
      <w:r>
        <w:rPr>
          <w:color w:val="000000"/>
          <w:sz w:val="24"/>
          <w:szCs w:val="24"/>
        </w:rPr>
        <w:br/>
        <w:t xml:space="preserve">His face in the sun was naked hell. </w:t>
      </w:r>
      <w:r>
        <w:rPr>
          <w:color w:val="000000"/>
          <w:sz w:val="24"/>
          <w:szCs w:val="24"/>
        </w:rPr>
        <w:br/>
        <w:t xml:space="preserve">I thought, ’One silent, bloody blow. </w:t>
      </w:r>
      <w:r>
        <w:rPr>
          <w:color w:val="000000"/>
          <w:sz w:val="24"/>
          <w:szCs w:val="24"/>
        </w:rPr>
        <w:br/>
        <w:t xml:space="preserve">No priest would curse, no crowd would know.’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cowered:  a daisy, half concealed,</w:t>
      </w:r>
      <w:r>
        <w:rPr>
          <w:color w:val="000000"/>
          <w:sz w:val="24"/>
          <w:szCs w:val="24"/>
        </w:rPr>
        <w:br/>
        <w:t xml:space="preserve">Watched for the fame of that poor field;</w:t>
      </w:r>
      <w:r>
        <w:rPr>
          <w:color w:val="000000"/>
          <w:sz w:val="24"/>
          <w:szCs w:val="24"/>
        </w:rPr>
        <w:br/>
        <w:t xml:space="preserve">And in that flower and suddenly</w:t>
      </w:r>
      <w:r>
        <w:rPr>
          <w:color w:val="000000"/>
          <w:sz w:val="24"/>
          <w:szCs w:val="24"/>
        </w:rPr>
        <w:br/>
        <w:t xml:space="preserve">Earth opened its one eye on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JOSEPH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the stars fell; night’s nameless dreams</w:t>
      </w:r>
      <w:r>
        <w:rPr>
          <w:color w:val="000000"/>
          <w:sz w:val="24"/>
          <w:szCs w:val="24"/>
        </w:rPr>
        <w:br/>
        <w:t xml:space="preserve">  Of bliss and blasphemy came true,</w:t>
      </w:r>
      <w:r>
        <w:rPr>
          <w:color w:val="000000"/>
          <w:sz w:val="24"/>
          <w:szCs w:val="24"/>
        </w:rPr>
        <w:br/>
        <w:t xml:space="preserve">If skies were green and snow were gold,</w:t>
      </w:r>
      <w:r>
        <w:rPr>
          <w:color w:val="000000"/>
          <w:sz w:val="24"/>
          <w:szCs w:val="24"/>
        </w:rPr>
        <w:br/>
        <w:t xml:space="preserve">  And you loved me as I love you;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long light hands and curled brown hair,</w:t>
      </w:r>
      <w:r>
        <w:rPr>
          <w:color w:val="000000"/>
          <w:sz w:val="24"/>
          <w:szCs w:val="24"/>
        </w:rPr>
        <w:br/>
        <w:t xml:space="preserve">  And eyes where sits a naked soul;</w:t>
      </w:r>
      <w:r>
        <w:rPr>
          <w:color w:val="000000"/>
          <w:sz w:val="24"/>
          <w:szCs w:val="24"/>
        </w:rPr>
        <w:br/>
        <w:t xml:space="preserve">Dare I even then draw near and burn</w:t>
      </w:r>
      <w:r>
        <w:rPr>
          <w:color w:val="000000"/>
          <w:sz w:val="24"/>
          <w:szCs w:val="24"/>
        </w:rPr>
        <w:br/>
        <w:t xml:space="preserve">  My fingers in the aureole?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in the one wise foolish hour</w:t>
      </w:r>
      <w:r>
        <w:rPr>
          <w:color w:val="000000"/>
          <w:sz w:val="24"/>
          <w:szCs w:val="24"/>
        </w:rPr>
        <w:br/>
        <w:t xml:space="preserve">  God gives this strange strength to a man. </w:t>
      </w:r>
      <w:r>
        <w:rPr>
          <w:color w:val="000000"/>
          <w:sz w:val="24"/>
          <w:szCs w:val="24"/>
        </w:rPr>
        <w:br/>
        <w:t xml:space="preserve">He can demand, though not deserve,</w:t>
      </w:r>
      <w:r>
        <w:rPr>
          <w:color w:val="000000"/>
          <w:sz w:val="24"/>
          <w:szCs w:val="24"/>
        </w:rPr>
        <w:br/>
        <w:t xml:space="preserve">  Where ask he cannot, seize he 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once the blood’s wild wedding o’er,</w:t>
      </w:r>
      <w:r>
        <w:rPr>
          <w:color w:val="000000"/>
          <w:sz w:val="24"/>
          <w:szCs w:val="24"/>
        </w:rPr>
        <w:br/>
        <w:t xml:space="preserve">  Were not dread his, half dark desire,</w:t>
      </w:r>
      <w:r>
        <w:rPr>
          <w:color w:val="000000"/>
          <w:sz w:val="24"/>
          <w:szCs w:val="24"/>
        </w:rPr>
        <w:br/>
        <w:t xml:space="preserve">To see the Christ-child in the cot,</w:t>
      </w:r>
      <w:r>
        <w:rPr>
          <w:color w:val="000000"/>
          <w:sz w:val="24"/>
          <w:szCs w:val="24"/>
        </w:rPr>
        <w:br/>
        <w:t xml:space="preserve">  The Virgin Mary by the fire?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MODERN ELFLAND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Cut a staff in a churchyard copse,</w:t>
      </w:r>
      <w:r>
        <w:rPr>
          <w:color w:val="000000"/>
          <w:sz w:val="24"/>
          <w:szCs w:val="24"/>
        </w:rPr>
        <w:br/>
        <w:t xml:space="preserve">  I clad myself in ragged things,</w:t>
      </w:r>
      <w:r>
        <w:rPr>
          <w:color w:val="000000"/>
          <w:sz w:val="24"/>
          <w:szCs w:val="24"/>
        </w:rPr>
        <w:br/>
        <w:t xml:space="preserve">I set a feather in my cap</w:t>
      </w:r>
      <w:r>
        <w:rPr>
          <w:color w:val="000000"/>
          <w:sz w:val="24"/>
          <w:szCs w:val="24"/>
        </w:rPr>
        <w:br/>
        <w:t xml:space="preserve">  That fell out of an angel’s wings.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filled my wallet with white stones,</w:t>
      </w:r>
      <w:r>
        <w:rPr>
          <w:color w:val="000000"/>
          <w:sz w:val="24"/>
          <w:szCs w:val="24"/>
        </w:rPr>
        <w:br/>
        <w:t xml:space="preserve">  I took three foxgloves in my hand,</w:t>
      </w:r>
      <w:r>
        <w:rPr>
          <w:color w:val="000000"/>
          <w:sz w:val="24"/>
          <w:szCs w:val="24"/>
        </w:rPr>
        <w:br/>
        <w:t xml:space="preserve">I slung my shoes across my back,</w:t>
      </w:r>
      <w:r>
        <w:rPr>
          <w:color w:val="000000"/>
          <w:sz w:val="24"/>
          <w:szCs w:val="24"/>
        </w:rPr>
        <w:br/>
        <w:t xml:space="preserve">  And so I went to fairyland.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Lo, within that ancient place</w:t>
      </w:r>
      <w:r>
        <w:rPr>
          <w:color w:val="000000"/>
          <w:sz w:val="24"/>
          <w:szCs w:val="24"/>
        </w:rPr>
        <w:br/>
        <w:t xml:space="preserve">  Science had reared her iron crown,</w:t>
      </w:r>
      <w:r>
        <w:rPr>
          <w:color w:val="000000"/>
          <w:sz w:val="24"/>
          <w:szCs w:val="24"/>
        </w:rPr>
        <w:br/>
        <w:t xml:space="preserve">And the great cloud of steam went up</w:t>
      </w:r>
      <w:r>
        <w:rPr>
          <w:color w:val="000000"/>
          <w:sz w:val="24"/>
          <w:szCs w:val="24"/>
        </w:rPr>
        <w:br/>
        <w:t xml:space="preserve">  That telleth where she takes a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cowled with smoke and starred with lamps</w:t>
      </w:r>
      <w:r>
        <w:rPr>
          <w:color w:val="000000"/>
          <w:sz w:val="24"/>
          <w:szCs w:val="24"/>
        </w:rPr>
        <w:br/>
        <w:t xml:space="preserve">  That strange land’s light was still its own;</w:t>
      </w:r>
      <w:r>
        <w:rPr>
          <w:color w:val="000000"/>
          <w:sz w:val="24"/>
          <w:szCs w:val="24"/>
        </w:rPr>
        <w:br/>
        <w:t xml:space="preserve">The word that witched the woods and hills</w:t>
      </w:r>
      <w:r>
        <w:rPr>
          <w:color w:val="000000"/>
          <w:sz w:val="24"/>
          <w:szCs w:val="24"/>
        </w:rPr>
        <w:br/>
        <w:t xml:space="preserve">  Spoke in the iron and the stone.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Nature’s hand had ever curved</w:t>
      </w:r>
      <w:r>
        <w:rPr>
          <w:color w:val="000000"/>
          <w:sz w:val="24"/>
          <w:szCs w:val="24"/>
        </w:rPr>
        <w:br/>
        <w:t xml:space="preserve">  That mute unearthly porter’s spine. </w:t>
      </w:r>
      <w:r>
        <w:rPr>
          <w:color w:val="000000"/>
          <w:sz w:val="24"/>
          <w:szCs w:val="24"/>
        </w:rPr>
        <w:br/>
        <w:t xml:space="preserve">Like sleeping dragon’s sudden eyes</w:t>
      </w:r>
      <w:r>
        <w:rPr>
          <w:color w:val="000000"/>
          <w:sz w:val="24"/>
          <w:szCs w:val="24"/>
        </w:rPr>
        <w:br/>
        <w:t xml:space="preserve">  The signals leered along the line.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chimneys thronging crooked or straight</w:t>
      </w:r>
      <w:r>
        <w:rPr>
          <w:color w:val="000000"/>
          <w:sz w:val="24"/>
          <w:szCs w:val="24"/>
        </w:rPr>
        <w:br/>
        <w:t xml:space="preserve">  Were fingers signalling the sky;</w:t>
      </w:r>
      <w:r>
        <w:rPr>
          <w:color w:val="000000"/>
          <w:sz w:val="24"/>
          <w:szCs w:val="24"/>
        </w:rPr>
        <w:br/>
        <w:t xml:space="preserve">The dog that strayed across the street</w:t>
      </w:r>
      <w:r>
        <w:rPr>
          <w:color w:val="000000"/>
          <w:sz w:val="24"/>
          <w:szCs w:val="24"/>
        </w:rPr>
        <w:br/>
        <w:t xml:space="preserve">  Seemed four-legged by monstrosity.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‘In vain,’ I cried, ’though you too touch</w:t>
      </w:r>
      <w:r>
        <w:rPr>
          <w:color w:val="000000"/>
          <w:sz w:val="24"/>
          <w:szCs w:val="24"/>
        </w:rPr>
        <w:br/>
        <w:t xml:space="preserve">  The new time’s desecrating hand,</w:t>
      </w:r>
      <w:r>
        <w:rPr>
          <w:color w:val="000000"/>
          <w:sz w:val="24"/>
          <w:szCs w:val="24"/>
        </w:rPr>
        <w:br/>
        <w:t xml:space="preserve">Through all the noises of a town</w:t>
      </w:r>
      <w:r>
        <w:rPr>
          <w:color w:val="000000"/>
          <w:sz w:val="24"/>
          <w:szCs w:val="24"/>
        </w:rPr>
        <w:br/>
        <w:t xml:space="preserve">  I hear the heart of fairyland.’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read the name above a door,</w:t>
      </w:r>
      <w:r>
        <w:rPr>
          <w:color w:val="000000"/>
          <w:sz w:val="24"/>
          <w:szCs w:val="24"/>
        </w:rPr>
        <w:br/>
        <w:t xml:space="preserve">  Then through my spirit pealed and passed: </w:t>
      </w:r>
      <w:r>
        <w:rPr>
          <w:color w:val="000000"/>
          <w:sz w:val="24"/>
          <w:szCs w:val="24"/>
        </w:rPr>
        <w:br/>
        <w:t xml:space="preserve">’This is the town of thine own home,</w:t>
      </w:r>
      <w:r>
        <w:rPr>
          <w:color w:val="000000"/>
          <w:sz w:val="24"/>
          <w:szCs w:val="24"/>
        </w:rPr>
        <w:br/>
        <w:t xml:space="preserve">  And thou hast looked on it at last.’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ETERNITIES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count the pebbles in the brook. </w:t>
      </w:r>
      <w:r>
        <w:rPr>
          <w:color w:val="000000"/>
          <w:sz w:val="24"/>
          <w:szCs w:val="24"/>
        </w:rPr>
        <w:br/>
        <w:t xml:space="preserve">  Well hath He spoken:  ’Swear not by thy head,</w:t>
      </w:r>
      <w:r>
        <w:rPr>
          <w:color w:val="000000"/>
          <w:sz w:val="24"/>
          <w:szCs w:val="24"/>
        </w:rPr>
        <w:br/>
        <w:t xml:space="preserve">  Thou knowest not the hairs,’ though He, we read,</w:t>
      </w:r>
      <w:r>
        <w:rPr>
          <w:color w:val="000000"/>
          <w:sz w:val="24"/>
          <w:szCs w:val="24"/>
        </w:rPr>
        <w:br/>
        <w:t xml:space="preserve">Writes that wild number in his own strange book.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count the sands or search the seas,</w:t>
      </w:r>
      <w:r>
        <w:rPr>
          <w:color w:val="000000"/>
          <w:sz w:val="24"/>
          <w:szCs w:val="24"/>
        </w:rPr>
        <w:br/>
        <w:t xml:space="preserve">  Death cometh, and I leave so much untrod. </w:t>
      </w:r>
      <w:r>
        <w:rPr>
          <w:color w:val="000000"/>
          <w:sz w:val="24"/>
          <w:szCs w:val="24"/>
        </w:rPr>
        <w:br/>
        <w:t xml:space="preserve">  Grant my immortal aureole, O my God,</w:t>
      </w:r>
      <w:r>
        <w:rPr>
          <w:color w:val="000000"/>
          <w:sz w:val="24"/>
          <w:szCs w:val="24"/>
        </w:rPr>
        <w:br/>
        <w:t xml:space="preserve">And I will name the leaves upon the 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heaven I shall stand on gold and glass,</w:t>
      </w:r>
      <w:r>
        <w:rPr>
          <w:color w:val="000000"/>
          <w:sz w:val="24"/>
          <w:szCs w:val="24"/>
        </w:rPr>
        <w:br/>
        <w:t xml:space="preserve">  Still brooding earth’s arithmetic to spell;</w:t>
      </w:r>
      <w:r>
        <w:rPr>
          <w:color w:val="000000"/>
          <w:sz w:val="24"/>
          <w:szCs w:val="24"/>
        </w:rPr>
        <w:br/>
        <w:t xml:space="preserve">  Or see the fading of the fires of hell</w:t>
      </w:r>
      <w:r>
        <w:rPr>
          <w:color w:val="000000"/>
          <w:sz w:val="24"/>
          <w:szCs w:val="24"/>
        </w:rPr>
        <w:br/>
        <w:t xml:space="preserve">Ere I have thanked my God for all the grass.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CHRISTMAS CAROL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Christ-child lay on Mary’s lap,</w:t>
      </w:r>
      <w:r>
        <w:rPr>
          <w:color w:val="000000"/>
          <w:sz w:val="24"/>
          <w:szCs w:val="24"/>
        </w:rPr>
        <w:br/>
        <w:t xml:space="preserve">  His hair was like a light. </w:t>
      </w:r>
      <w:r>
        <w:rPr>
          <w:color w:val="000000"/>
          <w:sz w:val="24"/>
          <w:szCs w:val="24"/>
        </w:rPr>
        <w:br/>
        <w:t xml:space="preserve">(O weary, weary were the world,</w:t>
      </w:r>
      <w:r>
        <w:rPr>
          <w:color w:val="000000"/>
          <w:sz w:val="24"/>
          <w:szCs w:val="24"/>
        </w:rPr>
        <w:br/>
        <w:t xml:space="preserve">  But here is all aright.)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Christ-child lay on Mary’s breast,</w:t>
      </w:r>
      <w:r>
        <w:rPr>
          <w:color w:val="000000"/>
          <w:sz w:val="24"/>
          <w:szCs w:val="24"/>
        </w:rPr>
        <w:br/>
        <w:t xml:space="preserve">  His hair was like a star. </w:t>
      </w:r>
      <w:r>
        <w:rPr>
          <w:color w:val="000000"/>
          <w:sz w:val="24"/>
          <w:szCs w:val="24"/>
        </w:rPr>
        <w:br/>
        <w:t xml:space="preserve">(O stern and cunning are the kings,</w:t>
      </w:r>
      <w:r>
        <w:rPr>
          <w:color w:val="000000"/>
          <w:sz w:val="24"/>
          <w:szCs w:val="24"/>
        </w:rPr>
        <w:br/>
        <w:t xml:space="preserve">  But here the true hearts are.)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Christ-child lay on Mary’s heart,</w:t>
      </w:r>
      <w:r>
        <w:rPr>
          <w:color w:val="000000"/>
          <w:sz w:val="24"/>
          <w:szCs w:val="24"/>
        </w:rPr>
        <w:br/>
        <w:t xml:space="preserve">  His hair was like a fire. </w:t>
      </w:r>
      <w:r>
        <w:rPr>
          <w:color w:val="000000"/>
          <w:sz w:val="24"/>
          <w:szCs w:val="24"/>
        </w:rPr>
        <w:br/>
        <w:t xml:space="preserve">(O weary, weary is the world,</w:t>
      </w:r>
      <w:r>
        <w:rPr>
          <w:color w:val="000000"/>
          <w:sz w:val="24"/>
          <w:szCs w:val="24"/>
        </w:rPr>
        <w:br/>
        <w:t xml:space="preserve">  But here the world’s desire.)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Christ-child stood at Mary’s knee,</w:t>
      </w:r>
      <w:r>
        <w:rPr>
          <w:color w:val="000000"/>
          <w:sz w:val="24"/>
          <w:szCs w:val="24"/>
        </w:rPr>
        <w:br/>
        <w:t xml:space="preserve">  His hair was like a crown,</w:t>
      </w:r>
      <w:r>
        <w:rPr>
          <w:color w:val="000000"/>
          <w:sz w:val="24"/>
          <w:szCs w:val="24"/>
        </w:rPr>
        <w:br/>
        <w:t xml:space="preserve">And all the flowers looked up at him. </w:t>
      </w:r>
      <w:r>
        <w:rPr>
          <w:color w:val="000000"/>
          <w:sz w:val="24"/>
          <w:szCs w:val="24"/>
        </w:rPr>
        <w:br/>
        <w:t xml:space="preserve">  And all the stars looked down.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ALONE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Blessings there are of cradle and of clan,</w:t>
      </w:r>
      <w:r>
        <w:rPr>
          <w:color w:val="000000"/>
          <w:sz w:val="24"/>
          <w:szCs w:val="24"/>
        </w:rPr>
        <w:br/>
        <w:t xml:space="preserve">  Blessings that fall of priests’ and princes’ hands;</w:t>
      </w:r>
      <w:r>
        <w:rPr>
          <w:color w:val="000000"/>
          <w:sz w:val="24"/>
          <w:szCs w:val="24"/>
        </w:rPr>
        <w:br/>
        <w:t xml:space="preserve">  But never blessing full of lives and lands,</w:t>
      </w:r>
      <w:r>
        <w:rPr>
          <w:color w:val="000000"/>
          <w:sz w:val="24"/>
          <w:szCs w:val="24"/>
        </w:rPr>
        <w:br/>
        <w:t xml:space="preserve">Broad as the blessing of a lonely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that old king fell from his primal throne,</w:t>
      </w:r>
      <w:r>
        <w:rPr>
          <w:color w:val="000000"/>
          <w:sz w:val="24"/>
          <w:szCs w:val="24"/>
        </w:rPr>
        <w:br/>
        <w:t xml:space="preserve">  And ate among the cattle, yet this pride</w:t>
      </w:r>
      <w:r>
        <w:rPr>
          <w:color w:val="000000"/>
          <w:sz w:val="24"/>
          <w:szCs w:val="24"/>
        </w:rPr>
        <w:br/>
        <w:t xml:space="preserve">  Had found him in the deepest grass, and cried</w:t>
      </w:r>
      <w:r>
        <w:rPr>
          <w:color w:val="000000"/>
          <w:sz w:val="24"/>
          <w:szCs w:val="24"/>
        </w:rPr>
        <w:br/>
        <w:t xml:space="preserve">An ‘Ecce Homo’ with the trumpets blown.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 mad tyrant, with almighty ban,</w:t>
      </w:r>
      <w:r>
        <w:rPr>
          <w:color w:val="000000"/>
          <w:sz w:val="24"/>
          <w:szCs w:val="24"/>
        </w:rPr>
        <w:br/>
        <w:t xml:space="preserve">  Who in strong madness dreams himself divine,</w:t>
      </w:r>
      <w:r>
        <w:rPr>
          <w:color w:val="000000"/>
          <w:sz w:val="24"/>
          <w:szCs w:val="24"/>
        </w:rPr>
        <w:br/>
        <w:t xml:space="preserve">  But hears through fumes of flattery and of wine</w:t>
      </w:r>
      <w:r>
        <w:rPr>
          <w:color w:val="000000"/>
          <w:sz w:val="24"/>
          <w:szCs w:val="24"/>
        </w:rPr>
        <w:br/>
        <w:t xml:space="preserve">The thunder of this blessing name him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all earth rot past saints’ and seraphs’ plea,</w:t>
      </w:r>
      <w:r>
        <w:rPr>
          <w:color w:val="000000"/>
          <w:sz w:val="24"/>
          <w:szCs w:val="24"/>
        </w:rPr>
        <w:br/>
        <w:t xml:space="preserve">  Yet shall a Voice cry through its last lost war,</w:t>
      </w:r>
      <w:r>
        <w:rPr>
          <w:color w:val="000000"/>
          <w:sz w:val="24"/>
          <w:szCs w:val="24"/>
        </w:rPr>
        <w:br/>
        <w:t xml:space="preserve">  ’This is the world, this red wreck of a star,</w:t>
      </w:r>
      <w:r>
        <w:rPr>
          <w:color w:val="000000"/>
          <w:sz w:val="24"/>
          <w:szCs w:val="24"/>
        </w:rPr>
        <w:br/>
        <w:t xml:space="preserve">That a man blessed beneath an alder-tree.’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KING’S CROSS STATION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circled cosmos whereof man is god</w:t>
      </w:r>
      <w:r>
        <w:rPr>
          <w:color w:val="000000"/>
          <w:sz w:val="24"/>
          <w:szCs w:val="24"/>
        </w:rPr>
        <w:br/>
        <w:t xml:space="preserve">  Has suns and stars of green and gold and red,</w:t>
      </w:r>
      <w:r>
        <w:rPr>
          <w:color w:val="000000"/>
          <w:sz w:val="24"/>
          <w:szCs w:val="24"/>
        </w:rPr>
        <w:br/>
        <w:t xml:space="preserve">And cloudlands of great smoke, that range o’er range</w:t>
      </w:r>
      <w:r>
        <w:rPr>
          <w:color w:val="000000"/>
          <w:sz w:val="24"/>
          <w:szCs w:val="24"/>
        </w:rPr>
        <w:br/>
        <w:t xml:space="preserve">  Far floating, hide its iron heavens o’erhead.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God! shall we ever honour what we are,</w:t>
      </w:r>
      <w:r>
        <w:rPr>
          <w:color w:val="000000"/>
          <w:sz w:val="24"/>
          <w:szCs w:val="24"/>
        </w:rPr>
        <w:br/>
        <w:t xml:space="preserve">   And see one moment ere the age expire,</w:t>
      </w:r>
      <w:r>
        <w:rPr>
          <w:color w:val="000000"/>
          <w:sz w:val="24"/>
          <w:szCs w:val="24"/>
        </w:rPr>
        <w:br/>
        <w:t xml:space="preserve">The vision of man shouting and erect,</w:t>
      </w:r>
      <w:r>
        <w:rPr>
          <w:color w:val="000000"/>
          <w:sz w:val="24"/>
          <w:szCs w:val="24"/>
        </w:rPr>
        <w:br/>
        <w:t xml:space="preserve">   Whirled by the shrieking steeds of flood and fire?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must Fate act the same grey farce again,</w:t>
      </w:r>
      <w:r>
        <w:rPr>
          <w:color w:val="000000"/>
          <w:sz w:val="24"/>
          <w:szCs w:val="24"/>
        </w:rPr>
        <w:br/>
        <w:t xml:space="preserve">  And wait, till one, amid Time’s wrecks and scars,</w:t>
      </w:r>
      <w:r>
        <w:rPr>
          <w:color w:val="000000"/>
          <w:sz w:val="24"/>
          <w:szCs w:val="24"/>
        </w:rPr>
        <w:br/>
        <w:t xml:space="preserve">Speaks to a ruin here, ’What poet-race</w:t>
      </w:r>
      <w:r>
        <w:rPr>
          <w:color w:val="000000"/>
          <w:sz w:val="24"/>
          <w:szCs w:val="24"/>
        </w:rPr>
        <w:br/>
        <w:t xml:space="preserve">  Shot such cyclopean arches at the stars?’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HUMAN TREE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have Earth’s lovers been,</w:t>
      </w:r>
      <w:r>
        <w:rPr>
          <w:color w:val="000000"/>
          <w:sz w:val="24"/>
          <w:szCs w:val="24"/>
        </w:rPr>
        <w:br/>
        <w:t xml:space="preserve">Tried in seas and wars, I ween;</w:t>
      </w:r>
      <w:r>
        <w:rPr>
          <w:color w:val="000000"/>
          <w:sz w:val="24"/>
          <w:szCs w:val="24"/>
        </w:rPr>
        <w:br/>
        <w:t xml:space="preserve">Yet the mightiest have I seen: </w:t>
      </w:r>
      <w:r>
        <w:rPr>
          <w:color w:val="000000"/>
          <w:sz w:val="24"/>
          <w:szCs w:val="24"/>
        </w:rPr>
        <w:br/>
        <w:t xml:space="preserve">  Yea, the best saw I.</w:t>
      </w:r>
      <w:r>
        <w:rPr>
          <w:color w:val="000000"/>
          <w:sz w:val="24"/>
          <w:szCs w:val="24"/>
        </w:rPr>
        <w:br/>
        <w:t xml:space="preserve">One that in a field alone</w:t>
      </w:r>
      <w:r>
        <w:rPr>
          <w:color w:val="000000"/>
          <w:sz w:val="24"/>
          <w:szCs w:val="24"/>
        </w:rPr>
        <w:br/>
        <w:t xml:space="preserve">Stood up stiller than a stone</w:t>
      </w:r>
      <w:r>
        <w:rPr>
          <w:color w:val="000000"/>
          <w:sz w:val="24"/>
          <w:szCs w:val="24"/>
        </w:rPr>
        <w:br/>
        <w:t xml:space="preserve">Lest a moth should fly.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Birds had nested in his hair,</w:t>
      </w:r>
      <w:r>
        <w:rPr>
          <w:color w:val="000000"/>
          <w:sz w:val="24"/>
          <w:szCs w:val="24"/>
        </w:rPr>
        <w:br/>
        <w:t xml:space="preserve">On his shoon were mosses rare. </w:t>
      </w:r>
      <w:r>
        <w:rPr>
          <w:color w:val="000000"/>
          <w:sz w:val="24"/>
          <w:szCs w:val="24"/>
        </w:rPr>
        <w:br/>
        <w:t xml:space="preserve">Insect empires flourished there,</w:t>
      </w:r>
      <w:r>
        <w:rPr>
          <w:color w:val="000000"/>
          <w:sz w:val="24"/>
          <w:szCs w:val="24"/>
        </w:rPr>
        <w:br/>
        <w:t xml:space="preserve">  Worms in ancient wars;</w:t>
      </w:r>
      <w:r>
        <w:rPr>
          <w:color w:val="000000"/>
          <w:sz w:val="24"/>
          <w:szCs w:val="24"/>
        </w:rPr>
        <w:br/>
        <w:t xml:space="preserve">But his eyes burn like a glass,</w:t>
      </w:r>
      <w:r>
        <w:rPr>
          <w:color w:val="000000"/>
          <w:sz w:val="24"/>
          <w:szCs w:val="24"/>
        </w:rPr>
        <w:br/>
        <w:t xml:space="preserve">Hearing a great sea of grass</w:t>
      </w:r>
      <w:r>
        <w:rPr>
          <w:color w:val="000000"/>
          <w:sz w:val="24"/>
          <w:szCs w:val="24"/>
        </w:rPr>
        <w:br/>
        <w:t xml:space="preserve">  Roar towards the stars.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From, them to the human tree</w:t>
      </w:r>
      <w:r>
        <w:rPr>
          <w:color w:val="000000"/>
          <w:sz w:val="24"/>
          <w:szCs w:val="24"/>
        </w:rPr>
        <w:br/>
        <w:t xml:space="preserve">Rose a cry continually,</w:t>
      </w:r>
      <w:r>
        <w:rPr>
          <w:color w:val="000000"/>
          <w:sz w:val="24"/>
          <w:szCs w:val="24"/>
        </w:rPr>
        <w:br/>
        <w:t xml:space="preserve">’Thou art still, our Father, we</w:t>
      </w:r>
      <w:r>
        <w:rPr>
          <w:color w:val="000000"/>
          <w:sz w:val="24"/>
          <w:szCs w:val="24"/>
        </w:rPr>
        <w:br/>
        <w:t xml:space="preserve">  Fain would have thee nod. </w:t>
      </w:r>
      <w:r>
        <w:rPr>
          <w:color w:val="000000"/>
          <w:sz w:val="24"/>
          <w:szCs w:val="24"/>
        </w:rPr>
        <w:br/>
        <w:t xml:space="preserve">Make the skies as blood below thee,</w:t>
      </w:r>
      <w:r>
        <w:rPr>
          <w:color w:val="000000"/>
          <w:sz w:val="24"/>
          <w:szCs w:val="24"/>
        </w:rPr>
        <w:br/>
        <w:t xml:space="preserve">Though thou slay us, we shall know thee. </w:t>
      </w:r>
      <w:r>
        <w:rPr>
          <w:color w:val="000000"/>
          <w:sz w:val="24"/>
          <w:szCs w:val="24"/>
        </w:rPr>
        <w:br/>
        <w:t xml:space="preserve">  Answer us, O God!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’Show thine ancient flame and thunder,</w:t>
      </w:r>
      <w:r>
        <w:rPr>
          <w:color w:val="000000"/>
          <w:sz w:val="24"/>
          <w:szCs w:val="24"/>
        </w:rPr>
        <w:br/>
        <w:t xml:space="preserve">Split the stillness once asunder,</w:t>
      </w:r>
      <w:r>
        <w:rPr>
          <w:color w:val="000000"/>
          <w:sz w:val="24"/>
          <w:szCs w:val="24"/>
        </w:rPr>
        <w:br/>
        <w:t xml:space="preserve">Lest we whisper, lest we wonder</w:t>
      </w:r>
      <w:r>
        <w:rPr>
          <w:color w:val="000000"/>
          <w:sz w:val="24"/>
          <w:szCs w:val="24"/>
        </w:rPr>
        <w:br/>
        <w:t xml:space="preserve">  Art thou there at all?’</w:t>
      </w:r>
      <w:r>
        <w:rPr>
          <w:color w:val="000000"/>
          <w:sz w:val="24"/>
          <w:szCs w:val="24"/>
        </w:rPr>
        <w:br/>
        <w:t xml:space="preserve">But I saw him there alone,</w:t>
      </w:r>
      <w:r>
        <w:rPr>
          <w:color w:val="000000"/>
          <w:sz w:val="24"/>
          <w:szCs w:val="24"/>
        </w:rPr>
        <w:br/>
        <w:t xml:space="preserve">Standing stiller than a stone</w:t>
      </w:r>
      <w:r>
        <w:rPr>
          <w:color w:val="000000"/>
          <w:sz w:val="24"/>
          <w:szCs w:val="24"/>
        </w:rPr>
        <w:br/>
        <w:t xml:space="preserve">  Lest a moth should fall.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THEM THAT MOURN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(W.E.G., May 1898)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Lift up your heads:  in life, in death,</w:t>
      </w:r>
      <w:r>
        <w:rPr>
          <w:color w:val="000000"/>
          <w:sz w:val="24"/>
          <w:szCs w:val="24"/>
        </w:rPr>
        <w:br/>
        <w:t xml:space="preserve">  God knoweth his head was high. </w:t>
      </w:r>
      <w:r>
        <w:rPr>
          <w:color w:val="000000"/>
          <w:sz w:val="24"/>
          <w:szCs w:val="24"/>
        </w:rPr>
        <w:br/>
        <w:t xml:space="preserve">Quit we the coward’s broken breath</w:t>
      </w:r>
      <w:r>
        <w:rPr>
          <w:color w:val="000000"/>
          <w:sz w:val="24"/>
          <w:szCs w:val="24"/>
        </w:rPr>
        <w:br/>
        <w:t xml:space="preserve">  Who watched a strong man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we must say, ’No more his peer</w:t>
      </w:r>
      <w:r>
        <w:rPr>
          <w:color w:val="000000"/>
          <w:sz w:val="24"/>
          <w:szCs w:val="24"/>
        </w:rPr>
        <w:br/>
        <w:t xml:space="preserve">  Cometh; the flag is furled.’ </w:t>
      </w:r>
      <w:r>
        <w:rPr>
          <w:color w:val="000000"/>
          <w:sz w:val="24"/>
          <w:szCs w:val="24"/>
        </w:rPr>
        <w:br/>
        <w:t xml:space="preserve">Stand not too near him, lest he hear</w:t>
      </w:r>
      <w:r>
        <w:rPr>
          <w:color w:val="000000"/>
          <w:sz w:val="24"/>
          <w:szCs w:val="24"/>
        </w:rPr>
        <w:br/>
        <w:t xml:space="preserve">  That slander on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good green earth he loved and trod</w:t>
      </w:r>
      <w:r>
        <w:rPr>
          <w:color w:val="000000"/>
          <w:sz w:val="24"/>
          <w:szCs w:val="24"/>
        </w:rPr>
        <w:br/>
        <w:t xml:space="preserve">  Is still, with many a scar,</w:t>
      </w:r>
      <w:r>
        <w:rPr>
          <w:color w:val="000000"/>
          <w:sz w:val="24"/>
          <w:szCs w:val="24"/>
        </w:rPr>
        <w:br/>
        <w:t xml:space="preserve">Writ in the chronicles of God,</w:t>
      </w:r>
      <w:r>
        <w:rPr>
          <w:color w:val="000000"/>
          <w:sz w:val="24"/>
          <w:szCs w:val="24"/>
        </w:rPr>
        <w:br/>
        <w:t xml:space="preserve">  A giant-bearing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fell:  but Britain’s banner swings</w:t>
      </w:r>
      <w:r>
        <w:rPr>
          <w:color w:val="000000"/>
          <w:sz w:val="24"/>
          <w:szCs w:val="24"/>
        </w:rPr>
        <w:br/>
        <w:t xml:space="preserve">  Above his sunken crown. </w:t>
      </w:r>
      <w:r>
        <w:rPr>
          <w:color w:val="000000"/>
          <w:sz w:val="24"/>
          <w:szCs w:val="24"/>
        </w:rPr>
        <w:br/>
        <w:t xml:space="preserve">Black death shall have his toll of kings</w:t>
      </w:r>
      <w:r>
        <w:rPr>
          <w:color w:val="000000"/>
          <w:sz w:val="24"/>
          <w:szCs w:val="24"/>
        </w:rPr>
        <w:br/>
        <w:t xml:space="preserve">  Before that cross goes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more shall move with mighty things</w:t>
      </w:r>
      <w:r>
        <w:rPr>
          <w:color w:val="000000"/>
          <w:sz w:val="24"/>
          <w:szCs w:val="24"/>
        </w:rPr>
        <w:br/>
        <w:t xml:space="preserve">  His house of ancient tale,</w:t>
      </w:r>
      <w:r>
        <w:rPr>
          <w:color w:val="000000"/>
          <w:sz w:val="24"/>
          <w:szCs w:val="24"/>
        </w:rPr>
        <w:br/>
        <w:t xml:space="preserve">Where kings whose hands were kissed of kings</w:t>
      </w:r>
      <w:r>
        <w:rPr>
          <w:color w:val="000000"/>
          <w:sz w:val="24"/>
          <w:szCs w:val="24"/>
        </w:rPr>
        <w:br/>
        <w:t xml:space="preserve">  Went in:  and came out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young ones of a darker day,</w:t>
      </w:r>
      <w:r>
        <w:rPr>
          <w:color w:val="000000"/>
          <w:sz w:val="24"/>
          <w:szCs w:val="24"/>
        </w:rPr>
        <w:br/>
        <w:t xml:space="preserve">  In art’s wan colours clad,</w:t>
      </w:r>
      <w:r>
        <w:rPr>
          <w:color w:val="000000"/>
          <w:sz w:val="24"/>
          <w:szCs w:val="24"/>
        </w:rPr>
        <w:br/>
        <w:t xml:space="preserve">Whose very love and hate are grey—­</w:t>
      </w:r>
      <w:r>
        <w:rPr>
          <w:color w:val="000000"/>
          <w:sz w:val="24"/>
          <w:szCs w:val="24"/>
        </w:rPr>
        <w:br/>
        <w:t xml:space="preserve">  Whose very sin is sad.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Pass on:  one agony long-drawn</w:t>
      </w:r>
      <w:r>
        <w:rPr>
          <w:color w:val="000000"/>
          <w:sz w:val="24"/>
          <w:szCs w:val="24"/>
        </w:rPr>
        <w:br/>
        <w:t xml:space="preserve">  Was merrier than your mirth,</w:t>
      </w:r>
      <w:r>
        <w:rPr>
          <w:color w:val="000000"/>
          <w:sz w:val="24"/>
          <w:szCs w:val="24"/>
        </w:rPr>
        <w:br/>
        <w:t xml:space="preserve">When hand-in-hand came death and dawn,</w:t>
      </w:r>
      <w:r>
        <w:rPr>
          <w:color w:val="000000"/>
          <w:sz w:val="24"/>
          <w:szCs w:val="24"/>
        </w:rPr>
        <w:br/>
        <w:t xml:space="preserve">  And spring was on the earth.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OUTLAW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Priest, is any song-bird stricken? </w:t>
      </w:r>
      <w:r>
        <w:rPr>
          <w:color w:val="000000"/>
          <w:sz w:val="24"/>
          <w:szCs w:val="24"/>
        </w:rPr>
        <w:br/>
        <w:t xml:space="preserve">  Is one leaf less on the tree? </w:t>
      </w:r>
      <w:r>
        <w:rPr>
          <w:color w:val="000000"/>
          <w:sz w:val="24"/>
          <w:szCs w:val="24"/>
        </w:rPr>
        <w:br/>
        <w:t xml:space="preserve">Is this wine less red and royal</w:t>
      </w:r>
      <w:r>
        <w:rPr>
          <w:color w:val="000000"/>
          <w:sz w:val="24"/>
          <w:szCs w:val="24"/>
        </w:rPr>
        <w:br/>
        <w:t xml:space="preserve">  That the hangman waits for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upon your cross that hangeth,</w:t>
      </w:r>
      <w:r>
        <w:rPr>
          <w:color w:val="000000"/>
          <w:sz w:val="24"/>
          <w:szCs w:val="24"/>
        </w:rPr>
        <w:br/>
        <w:t xml:space="preserve">  It is writ of priestly pen,</w:t>
      </w:r>
      <w:r>
        <w:rPr>
          <w:color w:val="000000"/>
          <w:sz w:val="24"/>
          <w:szCs w:val="24"/>
        </w:rPr>
        <w:br/>
        <w:t xml:space="preserve">On the night they built his gibbet,</w:t>
      </w:r>
      <w:r>
        <w:rPr>
          <w:color w:val="000000"/>
          <w:sz w:val="24"/>
          <w:szCs w:val="24"/>
        </w:rPr>
        <w:br/>
        <w:t xml:space="preserve">  Drank red wine among his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Quaff, like a brave man, as he did,</w:t>
      </w:r>
      <w:r>
        <w:rPr>
          <w:color w:val="000000"/>
          <w:sz w:val="24"/>
          <w:szCs w:val="24"/>
        </w:rPr>
        <w:br/>
        <w:t xml:space="preserve">  Wine and death as heaven pours—­</w:t>
      </w:r>
      <w:r>
        <w:rPr>
          <w:color w:val="000000"/>
          <w:sz w:val="24"/>
          <w:szCs w:val="24"/>
        </w:rPr>
        <w:br/>
        <w:t xml:space="preserve">This is my fate:  O ye rulers,</w:t>
      </w:r>
      <w:r>
        <w:rPr>
          <w:color w:val="000000"/>
          <w:sz w:val="24"/>
          <w:szCs w:val="24"/>
        </w:rPr>
        <w:br/>
        <w:t xml:space="preserve">  O ye pontiffs, what is yours?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wait trembling, lest yon loathly</w:t>
      </w:r>
      <w:r>
        <w:rPr>
          <w:color w:val="000000"/>
          <w:sz w:val="24"/>
          <w:szCs w:val="24"/>
        </w:rPr>
        <w:br/>
        <w:t xml:space="preserve">  Gallows-shape whereon I die,</w:t>
      </w:r>
      <w:r>
        <w:rPr>
          <w:color w:val="000000"/>
          <w:sz w:val="24"/>
          <w:szCs w:val="24"/>
        </w:rPr>
        <w:br/>
        <w:t xml:space="preserve">In strange temples yet unbuilded,</w:t>
      </w:r>
      <w:r>
        <w:rPr>
          <w:color w:val="000000"/>
          <w:sz w:val="24"/>
          <w:szCs w:val="24"/>
        </w:rPr>
        <w:br/>
        <w:t xml:space="preserve">  Blaze upon an altar high.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BEHIND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an old man like a child,</w:t>
      </w:r>
      <w:r>
        <w:rPr>
          <w:color w:val="000000"/>
          <w:sz w:val="24"/>
          <w:szCs w:val="24"/>
        </w:rPr>
        <w:br/>
        <w:t xml:space="preserve">His blue eyes bright, his white hair wild,</w:t>
      </w:r>
      <w:r>
        <w:rPr>
          <w:color w:val="000000"/>
          <w:sz w:val="24"/>
          <w:szCs w:val="24"/>
        </w:rPr>
        <w:br/>
        <w:t xml:space="preserve">Who turned for ever, and might not stop,</w:t>
      </w:r>
      <w:r>
        <w:rPr>
          <w:color w:val="000000"/>
          <w:sz w:val="24"/>
          <w:szCs w:val="24"/>
        </w:rPr>
        <w:br/>
        <w:t xml:space="preserve">Round and round like an urchin’s top.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‘Fool,’ I cried, ’while you spin round,</w:t>
      </w:r>
      <w:r>
        <w:rPr>
          <w:color w:val="000000"/>
          <w:sz w:val="24"/>
          <w:szCs w:val="24"/>
        </w:rPr>
        <w:br/>
        <w:t xml:space="preserve">‘Others grow wise, are praised, are crowned.’ </w:t>
      </w:r>
      <w:r>
        <w:rPr>
          <w:color w:val="000000"/>
          <w:sz w:val="24"/>
          <w:szCs w:val="24"/>
        </w:rPr>
        <w:br/>
        <w:t xml:space="preserve">Ever the same round road he trod,</w:t>
      </w:r>
      <w:r>
        <w:rPr>
          <w:color w:val="000000"/>
          <w:sz w:val="24"/>
          <w:szCs w:val="24"/>
        </w:rPr>
        <w:br/>
        <w:t xml:space="preserve">‘This is better:  I seek for God.’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’We see the whole world, left and right,</w:t>
      </w:r>
      <w:r>
        <w:rPr>
          <w:color w:val="000000"/>
          <w:sz w:val="24"/>
          <w:szCs w:val="24"/>
        </w:rPr>
        <w:br/>
        <w:t xml:space="preserve">Yet at the blind back hides from sight</w:t>
      </w:r>
      <w:r>
        <w:rPr>
          <w:color w:val="000000"/>
          <w:sz w:val="24"/>
          <w:szCs w:val="24"/>
        </w:rPr>
        <w:br/>
        <w:t xml:space="preserve">The unseen Master that drives us forth</w:t>
      </w:r>
      <w:r>
        <w:rPr>
          <w:color w:val="000000"/>
          <w:sz w:val="24"/>
          <w:szCs w:val="24"/>
        </w:rPr>
        <w:br/>
        <w:t xml:space="preserve">To East and West, to South and North.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’Over my shoulder for eighty years</w:t>
      </w:r>
      <w:r>
        <w:rPr>
          <w:color w:val="000000"/>
          <w:sz w:val="24"/>
          <w:szCs w:val="24"/>
        </w:rPr>
        <w:br/>
        <w:t xml:space="preserve">I have looked for the gleam of the sphere of spheres.’ </w:t>
      </w:r>
      <w:r>
        <w:rPr>
          <w:color w:val="000000"/>
          <w:sz w:val="24"/>
          <w:szCs w:val="24"/>
        </w:rPr>
        <w:br/>
        <w:t xml:space="preserve">‘In all your turning, what have you found?’</w:t>
      </w:r>
      <w:r>
        <w:rPr>
          <w:color w:val="000000"/>
          <w:sz w:val="24"/>
          <w:szCs w:val="24"/>
        </w:rPr>
        <w:br/>
        <w:t xml:space="preserve">‘At least, I know why the world goes round.’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END OF FEAR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the whole heaven be one-eyed with the moon,</w:t>
      </w:r>
      <w:r>
        <w:rPr>
          <w:color w:val="000000"/>
          <w:sz w:val="24"/>
          <w:szCs w:val="24"/>
        </w:rPr>
        <w:br/>
        <w:t xml:space="preserve">  Though the dead landscape seem a thing possessed,</w:t>
      </w:r>
      <w:r>
        <w:rPr>
          <w:color w:val="000000"/>
          <w:sz w:val="24"/>
          <w:szCs w:val="24"/>
        </w:rPr>
        <w:br/>
        <w:t xml:space="preserve">  Yet I go singing through that land oppressed</w:t>
      </w:r>
      <w:r>
        <w:rPr>
          <w:color w:val="000000"/>
          <w:sz w:val="24"/>
          <w:szCs w:val="24"/>
        </w:rPr>
        <w:br/>
        <w:t xml:space="preserve">As one that singeth through the flowers of June.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more, with forest-fingers crawling free</w:t>
      </w:r>
      <w:r>
        <w:rPr>
          <w:color w:val="000000"/>
          <w:sz w:val="24"/>
          <w:szCs w:val="24"/>
        </w:rPr>
        <w:br/>
        <w:t xml:space="preserve">  O’er dark flint wall that seems a wall of eyes,</w:t>
      </w:r>
      <w:r>
        <w:rPr>
          <w:color w:val="000000"/>
          <w:sz w:val="24"/>
          <w:szCs w:val="24"/>
        </w:rPr>
        <w:br/>
        <w:t xml:space="preserve">  Shall evil break my soul with mysteries</w:t>
      </w:r>
      <w:r>
        <w:rPr>
          <w:color w:val="000000"/>
          <w:sz w:val="24"/>
          <w:szCs w:val="24"/>
        </w:rPr>
        <w:br/>
        <w:t xml:space="preserve">Of some world-poison maddening bush and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more shall leering ghosts of pimp and king</w:t>
      </w:r>
      <w:r>
        <w:rPr>
          <w:color w:val="000000"/>
          <w:sz w:val="24"/>
          <w:szCs w:val="24"/>
        </w:rPr>
        <w:br/>
        <w:t xml:space="preserve">  With bloody secrets veiled before me stand. </w:t>
      </w:r>
      <w:r>
        <w:rPr>
          <w:color w:val="000000"/>
          <w:sz w:val="24"/>
          <w:szCs w:val="24"/>
        </w:rPr>
        <w:br/>
        <w:t xml:space="preserve">  Last night I held all evil in my hand</w:t>
      </w:r>
      <w:r>
        <w:rPr>
          <w:color w:val="000000"/>
          <w:sz w:val="24"/>
          <w:szCs w:val="24"/>
        </w:rPr>
        <w:br/>
        <w:t xml:space="preserve">Closed:  and behold it was a little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broke the infernal gates and looked on him</w:t>
      </w:r>
      <w:r>
        <w:rPr>
          <w:color w:val="000000"/>
          <w:sz w:val="24"/>
          <w:szCs w:val="24"/>
        </w:rPr>
        <w:br/>
        <w:t xml:space="preserve">  Who fronts the strong creation with a curse;</w:t>
      </w:r>
      <w:r>
        <w:rPr>
          <w:color w:val="000000"/>
          <w:sz w:val="24"/>
          <w:szCs w:val="24"/>
        </w:rPr>
        <w:br/>
        <w:t xml:space="preserve">  Even the god of a lost universe,</w:t>
      </w:r>
      <w:r>
        <w:rPr>
          <w:color w:val="000000"/>
          <w:sz w:val="24"/>
          <w:szCs w:val="24"/>
        </w:rPr>
        <w:br/>
        <w:t xml:space="preserve">Smiling above his hideous cherubim.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pierced far down in his soul’s crypt unriven</w:t>
      </w:r>
      <w:r>
        <w:rPr>
          <w:color w:val="000000"/>
          <w:sz w:val="24"/>
          <w:szCs w:val="24"/>
        </w:rPr>
        <w:br/>
        <w:t xml:space="preserve">  The last black crooked sympathy and shame,</w:t>
      </w:r>
      <w:r>
        <w:rPr>
          <w:color w:val="000000"/>
          <w:sz w:val="24"/>
          <w:szCs w:val="24"/>
        </w:rPr>
        <w:br/>
        <w:t xml:space="preserve">  And hailed him with that ringing rainbow name</w:t>
      </w:r>
      <w:r>
        <w:rPr>
          <w:color w:val="000000"/>
          <w:sz w:val="24"/>
          <w:szCs w:val="24"/>
        </w:rPr>
        <w:br/>
        <w:t xml:space="preserve">Erased upon the oldest book in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emptied idiot masks, sin’s loves and wars</w:t>
      </w:r>
      <w:r>
        <w:rPr>
          <w:color w:val="000000"/>
          <w:sz w:val="24"/>
          <w:szCs w:val="24"/>
        </w:rPr>
        <w:br/>
        <w:t xml:space="preserve">  Stare at me now:  for in the night I broke</w:t>
      </w:r>
      <w:r>
        <w:rPr>
          <w:color w:val="000000"/>
          <w:sz w:val="24"/>
          <w:szCs w:val="24"/>
        </w:rPr>
        <w:br/>
        <w:t xml:space="preserve">  The bubble of a great world’s jest, and woke</w:t>
      </w:r>
      <w:r>
        <w:rPr>
          <w:color w:val="000000"/>
          <w:sz w:val="24"/>
          <w:szCs w:val="24"/>
        </w:rPr>
        <w:br/>
        <w:t xml:space="preserve">Laughing with laughter such as shakes the stars.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HOLY OF HOLIES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’Elder father, though thine eyes</w:t>
      </w:r>
      <w:r>
        <w:rPr>
          <w:color w:val="000000"/>
          <w:sz w:val="24"/>
          <w:szCs w:val="24"/>
        </w:rPr>
        <w:br/>
        <w:t xml:space="preserve">Shine with hoary mysteries,</w:t>
      </w:r>
      <w:r>
        <w:rPr>
          <w:color w:val="000000"/>
          <w:sz w:val="24"/>
          <w:szCs w:val="24"/>
        </w:rPr>
        <w:br/>
        <w:t xml:space="preserve">Canst thou tell what in the heart</w:t>
      </w:r>
      <w:r>
        <w:rPr>
          <w:color w:val="000000"/>
          <w:sz w:val="24"/>
          <w:szCs w:val="24"/>
        </w:rPr>
        <w:br/>
        <w:t xml:space="preserve">Of a cowslip blossom lies?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’Smaller than all lives that be,</w:t>
      </w:r>
      <w:r>
        <w:rPr>
          <w:color w:val="000000"/>
          <w:sz w:val="24"/>
          <w:szCs w:val="24"/>
        </w:rPr>
        <w:br/>
        <w:t xml:space="preserve">Secret as the deepest sea,</w:t>
      </w:r>
      <w:r>
        <w:rPr>
          <w:color w:val="000000"/>
          <w:sz w:val="24"/>
          <w:szCs w:val="24"/>
        </w:rPr>
        <w:br/>
        <w:t xml:space="preserve">Stands a little house of seeds,</w:t>
      </w:r>
      <w:r>
        <w:rPr>
          <w:color w:val="000000"/>
          <w:sz w:val="24"/>
          <w:szCs w:val="24"/>
        </w:rPr>
        <w:br/>
        <w:t xml:space="preserve">Like an elfin’s granary,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’Speller of the stones and weeds,</w:t>
      </w:r>
      <w:r>
        <w:rPr>
          <w:color w:val="000000"/>
          <w:sz w:val="24"/>
          <w:szCs w:val="24"/>
        </w:rPr>
        <w:br/>
        <w:t xml:space="preserve">Skilled in Nature’s crafts and creeds,</w:t>
      </w:r>
      <w:r>
        <w:rPr>
          <w:color w:val="000000"/>
          <w:sz w:val="24"/>
          <w:szCs w:val="24"/>
        </w:rPr>
        <w:br/>
        <w:t xml:space="preserve">Tell me what is in the heart</w:t>
      </w:r>
      <w:r>
        <w:rPr>
          <w:color w:val="000000"/>
          <w:sz w:val="24"/>
          <w:szCs w:val="24"/>
        </w:rPr>
        <w:br/>
        <w:t xml:space="preserve">Of the smallest of the seeds.’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’God Almighty, and with Him</w:t>
      </w:r>
      <w:r>
        <w:rPr>
          <w:color w:val="000000"/>
          <w:sz w:val="24"/>
          <w:szCs w:val="24"/>
        </w:rPr>
        <w:br/>
        <w:t xml:space="preserve">Cherubim and Seraphim,</w:t>
      </w:r>
      <w:r>
        <w:rPr>
          <w:color w:val="000000"/>
          <w:sz w:val="24"/>
          <w:szCs w:val="24"/>
        </w:rPr>
        <w:br/>
        <w:t xml:space="preserve">Filling all eternity—­</w:t>
      </w:r>
      <w:r>
        <w:rPr>
          <w:color w:val="000000"/>
          <w:sz w:val="24"/>
          <w:szCs w:val="24"/>
        </w:rPr>
        <w:br/>
        <w:t xml:space="preserve">Adonai Elohim.’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MIRROR OF MADMEN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dreamed a dream of heaven, white as frost,</w:t>
      </w:r>
      <w:r>
        <w:rPr>
          <w:color w:val="000000"/>
          <w:sz w:val="24"/>
          <w:szCs w:val="24"/>
        </w:rPr>
        <w:br/>
        <w:t xml:space="preserve">The splendid stillness of a living host;</w:t>
      </w:r>
      <w:r>
        <w:rPr>
          <w:color w:val="000000"/>
          <w:sz w:val="24"/>
          <w:szCs w:val="24"/>
        </w:rPr>
        <w:br/>
        <w:t xml:space="preserve">Vast choirs of upturned faces, line o’er line. </w:t>
      </w:r>
      <w:r>
        <w:rPr>
          <w:color w:val="000000"/>
          <w:sz w:val="24"/>
          <w:szCs w:val="24"/>
        </w:rPr>
        <w:br/>
        <w:t xml:space="preserve">Then my blood froze; for every face was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Spirits with sunset plumage throng and pass,</w:t>
      </w:r>
      <w:r>
        <w:rPr>
          <w:color w:val="000000"/>
          <w:sz w:val="24"/>
          <w:szCs w:val="24"/>
        </w:rPr>
        <w:br/>
        <w:t xml:space="preserve">Glassed darkly in the sea of gold and glass. </w:t>
      </w:r>
      <w:r>
        <w:rPr>
          <w:color w:val="000000"/>
          <w:sz w:val="24"/>
          <w:szCs w:val="24"/>
        </w:rPr>
        <w:br/>
        <w:t xml:space="preserve">But still on every side, in every spot,</w:t>
      </w:r>
      <w:r>
        <w:rPr>
          <w:color w:val="000000"/>
          <w:sz w:val="24"/>
          <w:szCs w:val="24"/>
        </w:rPr>
        <w:br/>
        <w:t xml:space="preserve">I saw a million selves, who saw me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fled to quiet wastes, where on a stone,</w:t>
      </w:r>
      <w:r>
        <w:rPr>
          <w:color w:val="000000"/>
          <w:sz w:val="24"/>
          <w:szCs w:val="24"/>
        </w:rPr>
        <w:br/>
        <w:t xml:space="preserve">Perchance, I found a saint, who sat alone;</w:t>
      </w:r>
      <w:r>
        <w:rPr>
          <w:color w:val="000000"/>
          <w:sz w:val="24"/>
          <w:szCs w:val="24"/>
        </w:rPr>
        <w:br/>
        <w:t xml:space="preserve">I came behind:  he turned with slow, sweet grace,</w:t>
      </w:r>
      <w:r>
        <w:rPr>
          <w:color w:val="000000"/>
          <w:sz w:val="24"/>
          <w:szCs w:val="24"/>
        </w:rPr>
        <w:br/>
        <w:t xml:space="preserve">And faced me with my happy, hateful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cowered like one that in a tower doth bide,</w:t>
      </w:r>
      <w:r>
        <w:rPr>
          <w:color w:val="000000"/>
          <w:sz w:val="24"/>
          <w:szCs w:val="24"/>
        </w:rPr>
        <w:br/>
        <w:t xml:space="preserve">Shut in by mirrors upon every side;</w:t>
      </w:r>
      <w:r>
        <w:rPr>
          <w:color w:val="000000"/>
          <w:sz w:val="24"/>
          <w:szCs w:val="24"/>
        </w:rPr>
        <w:br/>
        <w:t xml:space="preserve">Then I saw, islanded in skies alone</w:t>
      </w:r>
      <w:r>
        <w:rPr>
          <w:color w:val="000000"/>
          <w:sz w:val="24"/>
          <w:szCs w:val="24"/>
        </w:rPr>
        <w:br/>
        <w:t xml:space="preserve">And silent, one that sat upon a throne.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robe was bordered with rich rose and gold,</w:t>
      </w:r>
      <w:r>
        <w:rPr>
          <w:color w:val="000000"/>
          <w:sz w:val="24"/>
          <w:szCs w:val="24"/>
        </w:rPr>
        <w:br/>
        <w:t xml:space="preserve">Green, purple, silver out of sunsets old;</w:t>
      </w:r>
      <w:r>
        <w:rPr>
          <w:color w:val="000000"/>
          <w:sz w:val="24"/>
          <w:szCs w:val="24"/>
        </w:rPr>
        <w:br/>
        <w:t xml:space="preserve">But o’er his face a great cloud edged with fire,</w:t>
      </w:r>
      <w:r>
        <w:rPr>
          <w:color w:val="000000"/>
          <w:sz w:val="24"/>
          <w:szCs w:val="24"/>
        </w:rPr>
        <w:br/>
        <w:t xml:space="preserve">Because it covereth the world’s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I gazed, a silent worshipper,</w:t>
      </w:r>
      <w:r>
        <w:rPr>
          <w:color w:val="000000"/>
          <w:sz w:val="24"/>
          <w:szCs w:val="24"/>
        </w:rPr>
        <w:br/>
        <w:t xml:space="preserve">Methought the cloud began to faintly stir;</w:t>
      </w:r>
      <w:r>
        <w:rPr>
          <w:color w:val="000000"/>
          <w:sz w:val="24"/>
          <w:szCs w:val="24"/>
        </w:rPr>
        <w:br/>
        <w:t xml:space="preserve">Then I fell flat, and screamed with grovelling head,</w:t>
      </w:r>
      <w:r>
        <w:rPr>
          <w:color w:val="000000"/>
          <w:sz w:val="24"/>
          <w:szCs w:val="24"/>
        </w:rPr>
        <w:br/>
        <w:t xml:space="preserve">’If thou hast any lightning, strike me dead!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spare a brow where the clean sunlight fell,</w:t>
      </w:r>
      <w:r>
        <w:rPr>
          <w:color w:val="000000"/>
          <w:sz w:val="24"/>
          <w:szCs w:val="24"/>
        </w:rPr>
        <w:br/>
        <w:t xml:space="preserve">The crown of a new sin that sickens hell. </w:t>
      </w:r>
      <w:r>
        <w:rPr>
          <w:color w:val="000000"/>
          <w:sz w:val="24"/>
          <w:szCs w:val="24"/>
        </w:rPr>
        <w:br/>
        <w:t xml:space="preserve">Let me not look aloft and see mine own</w:t>
      </w:r>
      <w:r>
        <w:rPr>
          <w:color w:val="000000"/>
          <w:sz w:val="24"/>
          <w:szCs w:val="24"/>
        </w:rPr>
        <w:br/>
        <w:t xml:space="preserve">Feature and form upon the Judgment-throne.’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my dream snapped:  and with a heart that leapt</w:t>
      </w:r>
      <w:r>
        <w:rPr>
          <w:color w:val="000000"/>
          <w:sz w:val="24"/>
          <w:szCs w:val="24"/>
        </w:rPr>
        <w:br/>
        <w:t xml:space="preserve">I saw across the tavern where I slept,</w:t>
      </w:r>
      <w:r>
        <w:rPr>
          <w:color w:val="000000"/>
          <w:sz w:val="24"/>
          <w:szCs w:val="24"/>
        </w:rPr>
        <w:br/>
        <w:t xml:space="preserve">The sight of all my life most full of grace,</w:t>
      </w:r>
      <w:r>
        <w:rPr>
          <w:color w:val="000000"/>
          <w:sz w:val="24"/>
          <w:szCs w:val="24"/>
        </w:rPr>
        <w:br/>
        <w:t xml:space="preserve">A gin-damned drunkard’s wan half-witted face.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E.C.B.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the grass grew over me,</w:t>
      </w:r>
      <w:r>
        <w:rPr>
          <w:color w:val="000000"/>
          <w:sz w:val="24"/>
          <w:szCs w:val="24"/>
        </w:rPr>
        <w:br/>
        <w:t xml:space="preserve">  I knew one good man through and through,</w:t>
      </w:r>
      <w:r>
        <w:rPr>
          <w:color w:val="000000"/>
          <w:sz w:val="24"/>
          <w:szCs w:val="24"/>
        </w:rPr>
        <w:br/>
        <w:t xml:space="preserve">And knew a soul and body joined</w:t>
      </w:r>
      <w:r>
        <w:rPr>
          <w:color w:val="000000"/>
          <w:sz w:val="24"/>
          <w:szCs w:val="24"/>
        </w:rPr>
        <w:br/>
        <w:t xml:space="preserve">  Are stronger than the heavens are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wisdom worthy of thy joy,</w:t>
      </w:r>
      <w:r>
        <w:rPr>
          <w:color w:val="000000"/>
          <w:sz w:val="24"/>
          <w:szCs w:val="24"/>
        </w:rPr>
        <w:br/>
        <w:t xml:space="preserve">  O great heart, read I as I ran;</w:t>
      </w:r>
      <w:r>
        <w:rPr>
          <w:color w:val="000000"/>
          <w:sz w:val="24"/>
          <w:szCs w:val="24"/>
        </w:rPr>
        <w:br/>
        <w:t xml:space="preserve">Now, though men smite me on the face,</w:t>
      </w:r>
      <w:r>
        <w:rPr>
          <w:color w:val="000000"/>
          <w:sz w:val="24"/>
          <w:szCs w:val="24"/>
        </w:rPr>
        <w:br/>
        <w:t xml:space="preserve">  I cannot curse the face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the man I saw yestreen</w:t>
      </w:r>
      <w:r>
        <w:rPr>
          <w:color w:val="000000"/>
          <w:sz w:val="24"/>
          <w:szCs w:val="24"/>
        </w:rPr>
        <w:br/>
        <w:t xml:space="preserve">  Hanged with his babe’s blood on his palms. </w:t>
      </w:r>
      <w:r>
        <w:rPr>
          <w:color w:val="000000"/>
          <w:sz w:val="24"/>
          <w:szCs w:val="24"/>
        </w:rPr>
        <w:br/>
        <w:t xml:space="preserve">I loved the man I saw to-day</w:t>
      </w:r>
      <w:r>
        <w:rPr>
          <w:color w:val="000000"/>
          <w:sz w:val="24"/>
          <w:szCs w:val="24"/>
        </w:rPr>
        <w:br/>
        <w:t xml:space="preserve">  Who knocked not when he came with alms.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Hush!—­for thy sake I even faced</w:t>
      </w:r>
      <w:r>
        <w:rPr>
          <w:color w:val="000000"/>
          <w:sz w:val="24"/>
          <w:szCs w:val="24"/>
        </w:rPr>
        <w:br/>
        <w:t xml:space="preserve">  The knowledge that is worse than hell;</w:t>
      </w:r>
      <w:r>
        <w:rPr>
          <w:color w:val="000000"/>
          <w:sz w:val="24"/>
          <w:szCs w:val="24"/>
        </w:rPr>
        <w:br/>
        <w:t xml:space="preserve">And loved the man I saw but now</w:t>
      </w:r>
      <w:r>
        <w:rPr>
          <w:color w:val="000000"/>
          <w:sz w:val="24"/>
          <w:szCs w:val="24"/>
        </w:rPr>
        <w:br/>
        <w:t xml:space="preserve">  Hanging head downwards in the well.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DESECRATERS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Witness all:  that unrepenting,</w:t>
      </w:r>
      <w:r>
        <w:rPr>
          <w:color w:val="000000"/>
          <w:sz w:val="24"/>
          <w:szCs w:val="24"/>
        </w:rPr>
        <w:br/>
        <w:t xml:space="preserve">  Feathers flying, music high,</w:t>
      </w:r>
      <w:r>
        <w:rPr>
          <w:color w:val="000000"/>
          <w:sz w:val="24"/>
          <w:szCs w:val="24"/>
        </w:rPr>
        <w:br/>
        <w:t xml:space="preserve">I go down to death unshaken</w:t>
      </w:r>
      <w:r>
        <w:rPr>
          <w:color w:val="000000"/>
          <w:sz w:val="24"/>
          <w:szCs w:val="24"/>
        </w:rPr>
        <w:br/>
        <w:t xml:space="preserve">  By your mean philosophy.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your wages, take my body,</w:t>
      </w:r>
      <w:r>
        <w:rPr>
          <w:color w:val="000000"/>
          <w:sz w:val="24"/>
          <w:szCs w:val="24"/>
        </w:rPr>
        <w:br/>
        <w:t xml:space="preserve">  That at least to you I leave;</w:t>
      </w:r>
      <w:r>
        <w:rPr>
          <w:color w:val="000000"/>
          <w:sz w:val="24"/>
          <w:szCs w:val="24"/>
        </w:rPr>
        <w:br/>
        <w:t xml:space="preserve">Set the sulky plumes upon it,</w:t>
      </w:r>
      <w:r>
        <w:rPr>
          <w:color w:val="000000"/>
          <w:sz w:val="24"/>
          <w:szCs w:val="24"/>
        </w:rPr>
        <w:br/>
        <w:t xml:space="preserve">  Bid the grinning mummers grieve.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Stand in silence:  steep your raiment</w:t>
      </w:r>
      <w:r>
        <w:rPr>
          <w:color w:val="000000"/>
          <w:sz w:val="24"/>
          <w:szCs w:val="24"/>
        </w:rPr>
        <w:br/>
        <w:t xml:space="preserve">  In the night that hath no star;</w:t>
      </w:r>
      <w:r>
        <w:rPr>
          <w:color w:val="000000"/>
          <w:sz w:val="24"/>
          <w:szCs w:val="24"/>
        </w:rPr>
        <w:br/>
        <w:t xml:space="preserve">Don the mortal dress of devils,</w:t>
      </w:r>
      <w:r>
        <w:rPr>
          <w:color w:val="000000"/>
          <w:sz w:val="24"/>
          <w:szCs w:val="24"/>
        </w:rPr>
        <w:br/>
        <w:t xml:space="preserve">  Blacker than their spirits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Since ye may not, of your mercy,</w:t>
      </w:r>
      <w:r>
        <w:rPr>
          <w:color w:val="000000"/>
          <w:sz w:val="24"/>
          <w:szCs w:val="24"/>
        </w:rPr>
        <w:br/>
        <w:t xml:space="preserve">  Ere I lie on such a hearse,</w:t>
      </w:r>
      <w:r>
        <w:rPr>
          <w:color w:val="000000"/>
          <w:sz w:val="24"/>
          <w:szCs w:val="24"/>
        </w:rPr>
        <w:br/>
        <w:t xml:space="preserve">Hurl me to the living jackals</w:t>
      </w:r>
      <w:r>
        <w:rPr>
          <w:color w:val="000000"/>
          <w:sz w:val="24"/>
          <w:szCs w:val="24"/>
        </w:rPr>
        <w:br/>
        <w:t xml:space="preserve">  God hath built for sepulchres.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ALLIANCE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weird of a world-old folk,</w:t>
      </w:r>
      <w:r>
        <w:rPr>
          <w:color w:val="000000"/>
          <w:sz w:val="24"/>
          <w:szCs w:val="24"/>
        </w:rPr>
        <w:br/>
        <w:t xml:space="preserve">  That not till the last link breaks,</w:t>
      </w:r>
      <w:r>
        <w:rPr>
          <w:color w:val="000000"/>
          <w:sz w:val="24"/>
          <w:szCs w:val="24"/>
        </w:rPr>
        <w:br/>
        <w:t xml:space="preserve">Not till the night is blackest,</w:t>
      </w:r>
      <w:r>
        <w:rPr>
          <w:color w:val="000000"/>
          <w:sz w:val="24"/>
          <w:szCs w:val="24"/>
        </w:rPr>
        <w:br/>
        <w:t xml:space="preserve">  The blood of Hengist wakes. </w:t>
      </w:r>
      <w:r>
        <w:rPr>
          <w:color w:val="000000"/>
          <w:sz w:val="24"/>
          <w:szCs w:val="24"/>
        </w:rPr>
        <w:br/>
        <w:t xml:space="preserve">When the sun is black in heaven,</w:t>
      </w:r>
      <w:r>
        <w:rPr>
          <w:color w:val="000000"/>
          <w:sz w:val="24"/>
          <w:szCs w:val="24"/>
        </w:rPr>
        <w:br/>
        <w:t xml:space="preserve">  The moon as blood above,</w:t>
      </w:r>
      <w:r>
        <w:rPr>
          <w:color w:val="000000"/>
          <w:sz w:val="24"/>
          <w:szCs w:val="24"/>
        </w:rPr>
        <w:br/>
        <w:t xml:space="preserve">And the earth is full of hatred,</w:t>
      </w:r>
      <w:r>
        <w:rPr>
          <w:color w:val="000000"/>
          <w:sz w:val="24"/>
          <w:szCs w:val="24"/>
        </w:rPr>
        <w:br/>
        <w:t xml:space="preserve">  This people tells its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change, eclipse, and peril,</w:t>
      </w:r>
      <w:r>
        <w:rPr>
          <w:color w:val="000000"/>
          <w:sz w:val="24"/>
          <w:szCs w:val="24"/>
        </w:rPr>
        <w:br/>
        <w:t xml:space="preserve">  Under the whole world’s scorn,</w:t>
      </w:r>
      <w:r>
        <w:rPr>
          <w:color w:val="000000"/>
          <w:sz w:val="24"/>
          <w:szCs w:val="24"/>
        </w:rPr>
        <w:br/>
        <w:t xml:space="preserve">By blood and death and darkness</w:t>
      </w:r>
      <w:r>
        <w:rPr>
          <w:color w:val="000000"/>
          <w:sz w:val="24"/>
          <w:szCs w:val="24"/>
        </w:rPr>
        <w:br/>
        <w:t xml:space="preserve">  The Saxon peace is sworn;</w:t>
      </w:r>
      <w:r>
        <w:rPr>
          <w:color w:val="000000"/>
          <w:sz w:val="24"/>
          <w:szCs w:val="24"/>
        </w:rPr>
        <w:br/>
        <w:t xml:space="preserve">That all our fruit be gathered,</w:t>
      </w:r>
      <w:r>
        <w:rPr>
          <w:color w:val="000000"/>
          <w:sz w:val="24"/>
          <w:szCs w:val="24"/>
        </w:rPr>
        <w:br/>
        <w:t xml:space="preserve">   And all our race take hands,</w:t>
      </w:r>
      <w:r>
        <w:rPr>
          <w:color w:val="000000"/>
          <w:sz w:val="24"/>
          <w:szCs w:val="24"/>
        </w:rPr>
        <w:br/>
        <w:t xml:space="preserve">And the sea be a Saxon river</w:t>
      </w:r>
      <w:r>
        <w:rPr>
          <w:color w:val="000000"/>
          <w:sz w:val="24"/>
          <w:szCs w:val="24"/>
        </w:rPr>
        <w:br/>
        <w:t xml:space="preserve">   That runs through Saxon lands.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 not in vain we bore him;</w:t>
      </w:r>
      <w:r>
        <w:rPr>
          <w:color w:val="000000"/>
          <w:sz w:val="24"/>
          <w:szCs w:val="24"/>
        </w:rPr>
        <w:br/>
        <w:t xml:space="preserve">   Behold it! not in vain,</w:t>
      </w:r>
      <w:r>
        <w:rPr>
          <w:color w:val="000000"/>
          <w:sz w:val="24"/>
          <w:szCs w:val="24"/>
        </w:rPr>
        <w:br/>
        <w:t xml:space="preserve">Four centuries’ dooms of torture</w:t>
      </w:r>
      <w:r>
        <w:rPr>
          <w:color w:val="000000"/>
          <w:sz w:val="24"/>
          <w:szCs w:val="24"/>
        </w:rPr>
        <w:br/>
        <w:t xml:space="preserve">   Choked in the throat of Spain,</w:t>
      </w:r>
      <w:r>
        <w:rPr>
          <w:color w:val="000000"/>
          <w:sz w:val="24"/>
          <w:szCs w:val="24"/>
        </w:rPr>
        <w:br/>
        <w:t xml:space="preserve">Ere priest or tyrant triumph—­</w:t>
      </w:r>
      <w:r>
        <w:rPr>
          <w:color w:val="000000"/>
          <w:sz w:val="24"/>
          <w:szCs w:val="24"/>
        </w:rPr>
        <w:br/>
        <w:t xml:space="preserve">  We know how well—­we know—­</w:t>
      </w:r>
      <w:r>
        <w:rPr>
          <w:color w:val="000000"/>
          <w:sz w:val="24"/>
          <w:szCs w:val="24"/>
        </w:rPr>
        <w:br/>
        <w:t xml:space="preserve">Bone of that bone can whiten,</w:t>
      </w:r>
      <w:r>
        <w:rPr>
          <w:color w:val="000000"/>
          <w:sz w:val="24"/>
          <w:szCs w:val="24"/>
        </w:rPr>
        <w:br/>
        <w:t xml:space="preserve">  Blood of that blood can flow.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 grows the hate of kindred,</w:t>
      </w:r>
      <w:r>
        <w:rPr>
          <w:color w:val="000000"/>
          <w:sz w:val="24"/>
          <w:szCs w:val="24"/>
        </w:rPr>
        <w:br/>
        <w:t xml:space="preserve">  Its roots take hold on hell;</w:t>
      </w:r>
      <w:r>
        <w:rPr>
          <w:color w:val="000000"/>
          <w:sz w:val="24"/>
          <w:szCs w:val="24"/>
        </w:rPr>
        <w:br/>
        <w:t xml:space="preserve">No peace or praise can heal it,</w:t>
      </w:r>
      <w:r>
        <w:rPr>
          <w:color w:val="000000"/>
          <w:sz w:val="24"/>
          <w:szCs w:val="24"/>
        </w:rPr>
        <w:br/>
        <w:t xml:space="preserve">  But a stranger heals it well. </w:t>
      </w:r>
      <w:r>
        <w:rPr>
          <w:color w:val="000000"/>
          <w:sz w:val="24"/>
          <w:szCs w:val="24"/>
        </w:rPr>
        <w:br/>
        <w:t xml:space="preserve">Seas shall be red as sunsets,</w:t>
      </w:r>
      <w:r>
        <w:rPr>
          <w:color w:val="000000"/>
          <w:sz w:val="24"/>
          <w:szCs w:val="24"/>
        </w:rPr>
        <w:br/>
        <w:t xml:space="preserve">  And kings’ bones float as foam,</w:t>
      </w:r>
      <w:r>
        <w:rPr>
          <w:color w:val="000000"/>
          <w:sz w:val="24"/>
          <w:szCs w:val="24"/>
        </w:rPr>
        <w:br/>
        <w:t xml:space="preserve">And heaven be dark with vultures,</w:t>
      </w:r>
      <w:r>
        <w:rPr>
          <w:color w:val="000000"/>
          <w:sz w:val="24"/>
          <w:szCs w:val="24"/>
        </w:rPr>
        <w:br/>
        <w:t xml:space="preserve">  The night our son comes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ANCIENT OF DAYS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child sits in a sunny place,</w:t>
      </w:r>
      <w:r>
        <w:rPr>
          <w:color w:val="000000"/>
          <w:sz w:val="24"/>
          <w:szCs w:val="24"/>
        </w:rPr>
        <w:br/>
        <w:t xml:space="preserve">  Too happy for a smile,</w:t>
      </w:r>
      <w:r>
        <w:rPr>
          <w:color w:val="000000"/>
          <w:sz w:val="24"/>
          <w:szCs w:val="24"/>
        </w:rPr>
        <w:br/>
        <w:t xml:space="preserve">And plays through one long holiday</w:t>
      </w:r>
      <w:r>
        <w:rPr>
          <w:color w:val="000000"/>
          <w:sz w:val="24"/>
          <w:szCs w:val="24"/>
        </w:rPr>
        <w:br/>
        <w:t xml:space="preserve">  With balls to roll and pile;</w:t>
      </w:r>
      <w:r>
        <w:rPr>
          <w:color w:val="000000"/>
          <w:sz w:val="24"/>
          <w:szCs w:val="24"/>
        </w:rPr>
        <w:br/>
        <w:t xml:space="preserve">A painted wind-mill by his side</w:t>
      </w:r>
      <w:r>
        <w:rPr>
          <w:color w:val="000000"/>
          <w:sz w:val="24"/>
          <w:szCs w:val="24"/>
        </w:rPr>
        <w:br/>
        <w:t xml:space="preserve">  Runs like a merry tune,</w:t>
      </w:r>
      <w:r>
        <w:rPr>
          <w:color w:val="000000"/>
          <w:sz w:val="24"/>
          <w:szCs w:val="24"/>
        </w:rPr>
        <w:br/>
        <w:t xml:space="preserve">But the sails are the four great winds of heaven,</w:t>
      </w:r>
      <w:r>
        <w:rPr>
          <w:color w:val="000000"/>
          <w:sz w:val="24"/>
          <w:szCs w:val="24"/>
        </w:rPr>
        <w:br/>
        <w:t xml:space="preserve">  And the balls are the sun and moon.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staring doll’s-house shows to him</w:t>
      </w:r>
      <w:r>
        <w:rPr>
          <w:color w:val="000000"/>
          <w:sz w:val="24"/>
          <w:szCs w:val="24"/>
        </w:rPr>
        <w:br/>
        <w:t xml:space="preserve">  Green floors and starry rafter,</w:t>
      </w:r>
      <w:r>
        <w:rPr>
          <w:color w:val="000000"/>
          <w:sz w:val="24"/>
          <w:szCs w:val="24"/>
        </w:rPr>
        <w:br/>
        <w:t xml:space="preserve">And many-coloured graven dolls</w:t>
      </w:r>
      <w:r>
        <w:rPr>
          <w:color w:val="000000"/>
          <w:sz w:val="24"/>
          <w:szCs w:val="24"/>
        </w:rPr>
        <w:br/>
        <w:t xml:space="preserve">  Live for his lonely laughter. </w:t>
      </w:r>
      <w:r>
        <w:rPr>
          <w:color w:val="000000"/>
          <w:sz w:val="24"/>
          <w:szCs w:val="24"/>
        </w:rPr>
        <w:br/>
        <w:t xml:space="preserve">The dolls have crowns and aureoles,</w:t>
      </w:r>
      <w:r>
        <w:rPr>
          <w:color w:val="000000"/>
          <w:sz w:val="24"/>
          <w:szCs w:val="24"/>
        </w:rPr>
        <w:br/>
        <w:t xml:space="preserve">  Helmets and horns and wings. </w:t>
      </w:r>
      <w:r>
        <w:rPr>
          <w:color w:val="000000"/>
          <w:sz w:val="24"/>
          <w:szCs w:val="24"/>
        </w:rPr>
        <w:br/>
        <w:t xml:space="preserve">For they are the saints and seraphim,</w:t>
      </w:r>
      <w:r>
        <w:rPr>
          <w:color w:val="000000"/>
          <w:sz w:val="24"/>
          <w:szCs w:val="24"/>
        </w:rPr>
        <w:br/>
        <w:t xml:space="preserve">  The prophets and the kings.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LAST MASQUERADE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wan new garment of young green</w:t>
      </w:r>
      <w:r>
        <w:rPr>
          <w:color w:val="000000"/>
          <w:sz w:val="24"/>
          <w:szCs w:val="24"/>
        </w:rPr>
        <w:br/>
        <w:t xml:space="preserve">  Touched, as you turned your soft brown hair</w:t>
      </w:r>
      <w:r>
        <w:rPr>
          <w:color w:val="000000"/>
          <w:sz w:val="24"/>
          <w:szCs w:val="24"/>
        </w:rPr>
        <w:br/>
        <w:t xml:space="preserve">  And in me surged the strangest prayer</w:t>
      </w:r>
      <w:r>
        <w:rPr>
          <w:color w:val="000000"/>
          <w:sz w:val="24"/>
          <w:szCs w:val="24"/>
        </w:rPr>
        <w:br/>
        <w:t xml:space="preserve">Ever in lover’s heart hath been.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I who saw your youth’s bright page,</w:t>
      </w:r>
      <w:r>
        <w:rPr>
          <w:color w:val="000000"/>
          <w:sz w:val="24"/>
          <w:szCs w:val="24"/>
        </w:rPr>
        <w:br/>
        <w:t xml:space="preserve">  A rainbow change from robe to robe,</w:t>
      </w:r>
      <w:r>
        <w:rPr>
          <w:color w:val="000000"/>
          <w:sz w:val="24"/>
          <w:szCs w:val="24"/>
        </w:rPr>
        <w:br/>
        <w:t xml:space="preserve">  Might see you on this earthly globe,</w:t>
      </w:r>
      <w:r>
        <w:rPr>
          <w:color w:val="000000"/>
          <w:sz w:val="24"/>
          <w:szCs w:val="24"/>
        </w:rPr>
        <w:br/>
        <w:t xml:space="preserve">Crowned with the silver crown of 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dear hair powdered in strange guise,</w:t>
      </w:r>
      <w:r>
        <w:rPr>
          <w:color w:val="000000"/>
          <w:sz w:val="24"/>
          <w:szCs w:val="24"/>
        </w:rPr>
        <w:br/>
        <w:t xml:space="preserve">  Your dear face touched with colours pale: </w:t>
      </w:r>
      <w:r>
        <w:rPr>
          <w:color w:val="000000"/>
          <w:sz w:val="24"/>
          <w:szCs w:val="24"/>
        </w:rPr>
        <w:br/>
        <w:t xml:space="preserve">  And gazing through the mask and veil</w:t>
      </w:r>
      <w:r>
        <w:rPr>
          <w:color w:val="000000"/>
          <w:sz w:val="24"/>
          <w:szCs w:val="24"/>
        </w:rPr>
        <w:br/>
        <w:t xml:space="preserve">The mirth of your immortal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EARTH’S SHAME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Name not his deed:  in shuddering and in haste</w:t>
      </w:r>
      <w:r>
        <w:rPr>
          <w:color w:val="000000"/>
          <w:sz w:val="24"/>
          <w:szCs w:val="24"/>
        </w:rPr>
        <w:br/>
        <w:t xml:space="preserve">  We dragged him darkly o’er the windy fell: </w:t>
      </w:r>
      <w:r>
        <w:rPr>
          <w:color w:val="000000"/>
          <w:sz w:val="24"/>
          <w:szCs w:val="24"/>
        </w:rPr>
        <w:br/>
        <w:t xml:space="preserve">That night there was a gibbet in the waste,</w:t>
      </w:r>
      <w:r>
        <w:rPr>
          <w:color w:val="000000"/>
          <w:sz w:val="24"/>
          <w:szCs w:val="24"/>
        </w:rPr>
        <w:br/>
        <w:t xml:space="preserve">    And a new sin in hell.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his deed hid from commonwealths and kings,</w:t>
      </w:r>
      <w:r>
        <w:rPr>
          <w:color w:val="000000"/>
          <w:sz w:val="24"/>
          <w:szCs w:val="24"/>
        </w:rPr>
        <w:br/>
        <w:t xml:space="preserve">  By all men born be one true tale forgot;</w:t>
      </w:r>
      <w:r>
        <w:rPr>
          <w:color w:val="000000"/>
          <w:sz w:val="24"/>
          <w:szCs w:val="24"/>
        </w:rPr>
        <w:br/>
        <w:t xml:space="preserve">But three things, braver than all earthly things,</w:t>
      </w:r>
      <w:r>
        <w:rPr>
          <w:color w:val="000000"/>
          <w:sz w:val="24"/>
          <w:szCs w:val="24"/>
        </w:rPr>
        <w:br/>
        <w:t xml:space="preserve">    Faced him and feared him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his head and sunken secret face</w:t>
      </w:r>
      <w:r>
        <w:rPr>
          <w:color w:val="000000"/>
          <w:sz w:val="24"/>
          <w:szCs w:val="24"/>
        </w:rPr>
        <w:br/>
        <w:t xml:space="preserve">  Nested the sparrow’s young and dropped not dead. </w:t>
      </w:r>
      <w:r>
        <w:rPr>
          <w:color w:val="000000"/>
          <w:sz w:val="24"/>
          <w:szCs w:val="24"/>
        </w:rPr>
        <w:br/>
        <w:t xml:space="preserve">From the red blood and slime of that lost place</w:t>
      </w:r>
      <w:r>
        <w:rPr>
          <w:color w:val="000000"/>
          <w:sz w:val="24"/>
          <w:szCs w:val="24"/>
        </w:rPr>
        <w:br/>
        <w:t xml:space="preserve">    Grew daisies white, not 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from high heaven looking upon him,</w:t>
      </w:r>
      <w:r>
        <w:rPr>
          <w:color w:val="000000"/>
          <w:sz w:val="24"/>
          <w:szCs w:val="24"/>
        </w:rPr>
        <w:br/>
        <w:t xml:space="preserve">  Slowly upon the face of God did come</w:t>
      </w:r>
      <w:r>
        <w:rPr>
          <w:color w:val="000000"/>
          <w:sz w:val="24"/>
          <w:szCs w:val="24"/>
        </w:rPr>
        <w:br/>
        <w:t xml:space="preserve">A smile the cherubim and seraphim</w:t>
      </w:r>
      <w:r>
        <w:rPr>
          <w:color w:val="000000"/>
          <w:sz w:val="24"/>
          <w:szCs w:val="24"/>
        </w:rPr>
        <w:br/>
        <w:t xml:space="preserve">    Hid all their faces from.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VANITY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wan sky greener than the lawn,</w:t>
      </w:r>
      <w:r>
        <w:rPr>
          <w:color w:val="000000"/>
          <w:sz w:val="24"/>
          <w:szCs w:val="24"/>
        </w:rPr>
        <w:br/>
        <w:t xml:space="preserve">  A wan lawn paler than the sky. </w:t>
      </w:r>
      <w:r>
        <w:rPr>
          <w:color w:val="000000"/>
          <w:sz w:val="24"/>
          <w:szCs w:val="24"/>
        </w:rPr>
        <w:br/>
        <w:t xml:space="preserve">She gave a flower into my hand,</w:t>
      </w:r>
      <w:r>
        <w:rPr>
          <w:color w:val="000000"/>
          <w:sz w:val="24"/>
          <w:szCs w:val="24"/>
        </w:rPr>
        <w:br/>
        <w:t xml:space="preserve">  And all the hours of eve went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knows what round the corner waits</w:t>
      </w:r>
      <w:r>
        <w:rPr>
          <w:color w:val="000000"/>
          <w:sz w:val="24"/>
          <w:szCs w:val="24"/>
        </w:rPr>
        <w:br/>
        <w:t xml:space="preserve">  To smite?  If shipwreck, snare, or slur</w:t>
      </w:r>
      <w:r>
        <w:rPr>
          <w:color w:val="000000"/>
          <w:sz w:val="24"/>
          <w:szCs w:val="24"/>
        </w:rPr>
        <w:br/>
        <w:t xml:space="preserve">Shall leave me with a head to lift,</w:t>
      </w:r>
      <w:r>
        <w:rPr>
          <w:color w:val="000000"/>
          <w:sz w:val="24"/>
          <w:szCs w:val="24"/>
        </w:rPr>
        <w:br/>
        <w:t xml:space="preserve">  Worthy of him that spoke with 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wan sky greener than the lawn,</w:t>
      </w:r>
      <w:r>
        <w:rPr>
          <w:color w:val="000000"/>
          <w:sz w:val="24"/>
          <w:szCs w:val="24"/>
        </w:rPr>
        <w:br/>
        <w:t xml:space="preserve">  A wan lawn paler than the sky. </w:t>
      </w:r>
      <w:r>
        <w:rPr>
          <w:color w:val="000000"/>
          <w:sz w:val="24"/>
          <w:szCs w:val="24"/>
        </w:rPr>
        <w:br/>
        <w:t xml:space="preserve">She gave a flower into my hand,</w:t>
      </w:r>
      <w:r>
        <w:rPr>
          <w:color w:val="000000"/>
          <w:sz w:val="24"/>
          <w:szCs w:val="24"/>
        </w:rPr>
        <w:br/>
        <w:t xml:space="preserve">  And all the days of life went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Live ill or well, this thing is mine,</w:t>
      </w:r>
      <w:r>
        <w:rPr>
          <w:color w:val="000000"/>
          <w:sz w:val="24"/>
          <w:szCs w:val="24"/>
        </w:rPr>
        <w:br/>
        <w:t xml:space="preserve">From all I guard it, ill or well. </w:t>
      </w:r>
      <w:r>
        <w:rPr>
          <w:color w:val="000000"/>
          <w:sz w:val="24"/>
          <w:szCs w:val="24"/>
        </w:rPr>
        <w:br/>
        <w:t xml:space="preserve">One tawdry, tattered, faded flower</w:t>
      </w:r>
      <w:r>
        <w:rPr>
          <w:color w:val="000000"/>
          <w:sz w:val="24"/>
          <w:szCs w:val="24"/>
        </w:rPr>
        <w:br/>
        <w:t xml:space="preserve">To show the jealous kings in hell.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LAMP POST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Laugh your best, O blazoned forests,</w:t>
      </w:r>
      <w:r>
        <w:rPr>
          <w:color w:val="000000"/>
          <w:sz w:val="24"/>
          <w:szCs w:val="24"/>
        </w:rPr>
        <w:br/>
        <w:t xml:space="preserve">  Me ye shall not shift or shame</w:t>
      </w:r>
      <w:r>
        <w:rPr>
          <w:color w:val="000000"/>
          <w:sz w:val="24"/>
          <w:szCs w:val="24"/>
        </w:rPr>
        <w:br/>
        <w:t xml:space="preserve">With your beauty:  here among you</w:t>
      </w:r>
      <w:r>
        <w:rPr>
          <w:color w:val="000000"/>
          <w:sz w:val="24"/>
          <w:szCs w:val="24"/>
        </w:rPr>
        <w:br/>
        <w:t xml:space="preserve">  Man hath set his spear of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Lamp to lamp we send the signal,</w:t>
      </w:r>
      <w:r>
        <w:rPr>
          <w:color w:val="000000"/>
          <w:sz w:val="24"/>
          <w:szCs w:val="24"/>
        </w:rPr>
        <w:br/>
        <w:t xml:space="preserve">  For our lord goes forth to war;</w:t>
      </w:r>
      <w:r>
        <w:rPr>
          <w:color w:val="000000"/>
          <w:sz w:val="24"/>
          <w:szCs w:val="24"/>
        </w:rPr>
        <w:br/>
        <w:t xml:space="preserve">Since a voice, ere stars were builded,</w:t>
      </w:r>
      <w:r>
        <w:rPr>
          <w:color w:val="000000"/>
          <w:sz w:val="24"/>
          <w:szCs w:val="24"/>
        </w:rPr>
        <w:br/>
        <w:t xml:space="preserve">  Bade him colonise a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Laugh ye, cruel as the morning,</w:t>
      </w:r>
      <w:r>
        <w:rPr>
          <w:color w:val="000000"/>
          <w:sz w:val="24"/>
          <w:szCs w:val="24"/>
        </w:rPr>
        <w:br/>
        <w:t xml:space="preserve">  Deck your heads with fruit and flower,</w:t>
      </w:r>
      <w:r>
        <w:rPr>
          <w:color w:val="000000"/>
          <w:sz w:val="24"/>
          <w:szCs w:val="24"/>
        </w:rPr>
        <w:br/>
        <w:t xml:space="preserve">Though our souls be sick with pity,</w:t>
      </w:r>
      <w:r>
        <w:rPr>
          <w:color w:val="000000"/>
          <w:sz w:val="24"/>
          <w:szCs w:val="24"/>
        </w:rPr>
        <w:br/>
        <w:t xml:space="preserve">  Yet our hands are hard with power.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read your evil stories,</w:t>
      </w:r>
      <w:r>
        <w:rPr>
          <w:color w:val="000000"/>
          <w:sz w:val="24"/>
          <w:szCs w:val="24"/>
        </w:rPr>
        <w:br/>
        <w:t xml:space="preserve">  We have heard the tiny yell</w:t>
      </w:r>
      <w:r>
        <w:rPr>
          <w:color w:val="000000"/>
          <w:sz w:val="24"/>
          <w:szCs w:val="24"/>
        </w:rPr>
        <w:br/>
        <w:t xml:space="preserve">Through the voiceless conflagration</w:t>
      </w:r>
      <w:r>
        <w:rPr>
          <w:color w:val="000000"/>
          <w:sz w:val="24"/>
          <w:szCs w:val="24"/>
        </w:rPr>
        <w:br/>
        <w:t xml:space="preserve">  Of your green and shining hell.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men, with fires and shouting,</w:t>
      </w:r>
      <w:r>
        <w:rPr>
          <w:color w:val="000000"/>
          <w:sz w:val="24"/>
          <w:szCs w:val="24"/>
        </w:rPr>
        <w:br/>
        <w:t xml:space="preserve">  Break your old tyrannic pales;</w:t>
      </w:r>
      <w:r>
        <w:rPr>
          <w:color w:val="000000"/>
          <w:sz w:val="24"/>
          <w:szCs w:val="24"/>
        </w:rPr>
        <w:br/>
        <w:t xml:space="preserve">And where ruled a single spider</w:t>
      </w:r>
      <w:r>
        <w:rPr>
          <w:color w:val="000000"/>
          <w:sz w:val="24"/>
          <w:szCs w:val="24"/>
        </w:rPr>
        <w:br/>
        <w:t xml:space="preserve">  Laugh and weep a million tales.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shall be your best of boasting: </w:t>
      </w:r>
      <w:r>
        <w:rPr>
          <w:color w:val="000000"/>
          <w:sz w:val="24"/>
          <w:szCs w:val="24"/>
        </w:rPr>
        <w:br/>
        <w:t xml:space="preserve">  That some poet, poor of spine. </w:t>
      </w:r>
      <w:r>
        <w:rPr>
          <w:color w:val="000000"/>
          <w:sz w:val="24"/>
          <w:szCs w:val="24"/>
        </w:rPr>
        <w:br/>
        <w:t xml:space="preserve">Full and sated with our wisdom,</w:t>
      </w:r>
      <w:r>
        <w:rPr>
          <w:color w:val="000000"/>
          <w:sz w:val="24"/>
          <w:szCs w:val="24"/>
        </w:rPr>
        <w:br/>
        <w:t xml:space="preserve">  Full and fiery with our wine,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steal out and make a treaty</w:t>
      </w:r>
      <w:r>
        <w:rPr>
          <w:color w:val="000000"/>
          <w:sz w:val="24"/>
          <w:szCs w:val="24"/>
        </w:rPr>
        <w:br/>
        <w:t xml:space="preserve">  With the grasses and the showers,</w:t>
      </w:r>
      <w:r>
        <w:rPr>
          <w:color w:val="000000"/>
          <w:sz w:val="24"/>
          <w:szCs w:val="24"/>
        </w:rPr>
        <w:br/>
        <w:t xml:space="preserve">Rail against the grey town-mother,</w:t>
      </w:r>
      <w:r>
        <w:rPr>
          <w:color w:val="000000"/>
          <w:sz w:val="24"/>
          <w:szCs w:val="24"/>
        </w:rPr>
        <w:br/>
        <w:t xml:space="preserve">  Fawn upon the scornful flowers;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 his head among the roses,</w:t>
      </w:r>
      <w:r>
        <w:rPr>
          <w:color w:val="000000"/>
          <w:sz w:val="24"/>
          <w:szCs w:val="24"/>
        </w:rPr>
        <w:br/>
        <w:t xml:space="preserve">  Where a quiet song-bird sounds,</w:t>
      </w:r>
      <w:r>
        <w:rPr>
          <w:color w:val="000000"/>
          <w:sz w:val="24"/>
          <w:szCs w:val="24"/>
        </w:rPr>
        <w:br/>
        <w:t xml:space="preserve">And no sword made sharp for traitors,</w:t>
      </w:r>
      <w:r>
        <w:rPr>
          <w:color w:val="000000"/>
          <w:sz w:val="24"/>
          <w:szCs w:val="24"/>
        </w:rPr>
        <w:br/>
        <w:t xml:space="preserve">  Hack him into meat for hounds.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PESSIMIST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that have snarled through the ages, take your answer and go—­</w:t>
      </w:r>
      <w:r>
        <w:rPr>
          <w:color w:val="000000"/>
          <w:sz w:val="24"/>
          <w:szCs w:val="24"/>
        </w:rPr>
        <w:br/>
        <w:t xml:space="preserve">I know your hoary question, the riddle that all men know. </w:t>
      </w:r>
      <w:r>
        <w:rPr>
          <w:color w:val="000000"/>
          <w:sz w:val="24"/>
          <w:szCs w:val="24"/>
        </w:rPr>
        <w:br/>
        <w:t xml:space="preserve">You have weighed the stars in a balance, and grasped the skies in a span: </w:t>
      </w:r>
      <w:r>
        <w:rPr>
          <w:color w:val="000000"/>
          <w:sz w:val="24"/>
          <w:szCs w:val="24"/>
        </w:rPr>
        <w:br/>
        <w:t xml:space="preserve">Take, if you must have answer, the word of a common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 in my life lies buried one love unhealed, unshriven,</w:t>
      </w:r>
      <w:r>
        <w:rPr>
          <w:color w:val="000000"/>
          <w:sz w:val="24"/>
          <w:szCs w:val="24"/>
        </w:rPr>
        <w:br/>
        <w:t xml:space="preserve">One hunger still shall haunt me—­yea, in the streets of heaven;</w:t>
      </w:r>
      <w:r>
        <w:rPr>
          <w:color w:val="000000"/>
          <w:sz w:val="24"/>
          <w:szCs w:val="24"/>
        </w:rPr>
        <w:br/>
        <w:t xml:space="preserve">This is the burden, babbler, this is the curse shall cling,</w:t>
      </w:r>
      <w:r>
        <w:rPr>
          <w:color w:val="000000"/>
          <w:sz w:val="24"/>
          <w:szCs w:val="24"/>
        </w:rPr>
        <w:br/>
        <w:t xml:space="preserve">This is the thing I bring you; this is the pleasant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’Gainst you and all your sages, no joy of mine shall strive,</w:t>
      </w:r>
      <w:r>
        <w:rPr>
          <w:color w:val="000000"/>
          <w:sz w:val="24"/>
          <w:szCs w:val="24"/>
        </w:rPr>
        <w:br/>
        <w:t xml:space="preserve">This one dead self shall shatter the men you call alive. </w:t>
      </w:r>
      <w:r>
        <w:rPr>
          <w:color w:val="000000"/>
          <w:sz w:val="24"/>
          <w:szCs w:val="24"/>
        </w:rPr>
        <w:br/>
        <w:t xml:space="preserve">My grief I send to smite you, no pleasure, no belief,</w:t>
      </w:r>
      <w:r>
        <w:rPr>
          <w:color w:val="000000"/>
          <w:sz w:val="24"/>
          <w:szCs w:val="24"/>
        </w:rPr>
        <w:br/>
        <w:t xml:space="preserve">Lord of the battered grievance, what do you know of grief?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only know the praises to heaven that one man gave,</w:t>
      </w:r>
      <w:r>
        <w:rPr>
          <w:color w:val="000000"/>
          <w:sz w:val="24"/>
          <w:szCs w:val="24"/>
        </w:rPr>
        <w:br/>
        <w:t xml:space="preserve">That he came on earth for an instant, to stand beside a grave,</w:t>
      </w:r>
      <w:r>
        <w:rPr>
          <w:color w:val="000000"/>
          <w:sz w:val="24"/>
          <w:szCs w:val="24"/>
        </w:rPr>
        <w:br/>
        <w:t xml:space="preserve">The peace of a field of battle, where flowers are born of blood. </w:t>
      </w:r>
      <w:r>
        <w:rPr>
          <w:color w:val="000000"/>
          <w:sz w:val="24"/>
          <w:szCs w:val="24"/>
        </w:rPr>
        <w:br/>
        <w:t xml:space="preserve">I only know one evil that makes the whole world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Beneath this single sorrow the globe of moon and sphere</w:t>
      </w:r>
      <w:r>
        <w:rPr>
          <w:color w:val="000000"/>
          <w:sz w:val="24"/>
          <w:szCs w:val="24"/>
        </w:rPr>
        <w:br/>
        <w:t xml:space="preserve">Turns to a single jewel, so bright and brittle and dear</w:t>
      </w:r>
      <w:r>
        <w:rPr>
          <w:color w:val="000000"/>
          <w:sz w:val="24"/>
          <w:szCs w:val="24"/>
        </w:rPr>
        <w:br/>
        <w:t xml:space="preserve">That I dread lest God should drop it, to be dashed into stars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that have snarled through the ages, take your answer and 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FAIRY TALE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things grew upwards, foul and fair: </w:t>
      </w:r>
      <w:r>
        <w:rPr>
          <w:color w:val="000000"/>
          <w:sz w:val="24"/>
          <w:szCs w:val="24"/>
        </w:rPr>
        <w:br/>
        <w:t xml:space="preserve">The great trees fought and beat the air</w:t>
      </w:r>
      <w:r>
        <w:rPr>
          <w:color w:val="000000"/>
          <w:sz w:val="24"/>
          <w:szCs w:val="24"/>
        </w:rPr>
        <w:br/>
        <w:t xml:space="preserve">With monstrous wings that would have flown;</w:t>
      </w:r>
      <w:r>
        <w:rPr>
          <w:color w:val="000000"/>
          <w:sz w:val="24"/>
          <w:szCs w:val="24"/>
        </w:rPr>
        <w:br/>
        <w:t xml:space="preserve">But the old earth clung to her own,</w:t>
      </w:r>
      <w:r>
        <w:rPr>
          <w:color w:val="000000"/>
          <w:sz w:val="24"/>
          <w:szCs w:val="24"/>
        </w:rPr>
        <w:br/>
        <w:t xml:space="preserve">Holding them back from heavenly wars,</w:t>
      </w:r>
      <w:r>
        <w:rPr>
          <w:color w:val="000000"/>
          <w:sz w:val="24"/>
          <w:szCs w:val="24"/>
        </w:rPr>
        <w:br/>
        <w:t xml:space="preserve">Though every flower sprang at the stars.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broke free:  while all things ceased,</w:t>
      </w:r>
      <w:r>
        <w:rPr>
          <w:color w:val="000000"/>
          <w:sz w:val="24"/>
          <w:szCs w:val="24"/>
        </w:rPr>
        <w:br/>
        <w:t xml:space="preserve">Some hour increasing, he increased. </w:t>
      </w:r>
      <w:r>
        <w:rPr>
          <w:color w:val="000000"/>
          <w:sz w:val="24"/>
          <w:szCs w:val="24"/>
        </w:rPr>
        <w:br/>
        <w:t xml:space="preserve">The town beneath him seemed a map,</w:t>
      </w:r>
      <w:r>
        <w:rPr>
          <w:color w:val="000000"/>
          <w:sz w:val="24"/>
          <w:szCs w:val="24"/>
        </w:rPr>
        <w:br/>
        <w:t xml:space="preserve">Above the church he cocked his cap,</w:t>
      </w:r>
      <w:r>
        <w:rPr>
          <w:color w:val="000000"/>
          <w:sz w:val="24"/>
          <w:szCs w:val="24"/>
        </w:rPr>
        <w:br/>
        <w:t xml:space="preserve">Above the cross his feather flew</w:t>
      </w:r>
      <w:r>
        <w:rPr>
          <w:color w:val="000000"/>
          <w:sz w:val="24"/>
          <w:szCs w:val="24"/>
        </w:rPr>
        <w:br/>
        <w:t xml:space="preserve">Above the birds and still he grew.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trees turned grass; the clouds were riven;</w:t>
      </w:r>
      <w:r>
        <w:rPr>
          <w:color w:val="000000"/>
          <w:sz w:val="24"/>
          <w:szCs w:val="24"/>
        </w:rPr>
        <w:br/>
        <w:t xml:space="preserve">His feet were mountains lost in heaven;</w:t>
      </w:r>
      <w:r>
        <w:rPr>
          <w:color w:val="000000"/>
          <w:sz w:val="24"/>
          <w:szCs w:val="24"/>
        </w:rPr>
        <w:br/>
        <w:t xml:space="preserve">Through strange new skies he rose alone,</w:t>
      </w:r>
      <w:r>
        <w:rPr>
          <w:color w:val="000000"/>
          <w:sz w:val="24"/>
          <w:szCs w:val="24"/>
        </w:rPr>
        <w:br/>
        <w:t xml:space="preserve">The earth fell from him like a stone,</w:t>
      </w:r>
      <w:r>
        <w:rPr>
          <w:color w:val="000000"/>
          <w:sz w:val="24"/>
          <w:szCs w:val="24"/>
        </w:rPr>
        <w:br/>
        <w:t xml:space="preserve">And his own limbs beneath him far</w:t>
      </w:r>
      <w:r>
        <w:rPr>
          <w:color w:val="000000"/>
          <w:sz w:val="24"/>
          <w:szCs w:val="24"/>
        </w:rPr>
        <w:br/>
        <w:t xml:space="preserve">Seemed tapering down to touch a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reared his head, shaggy and grim,</w:t>
      </w:r>
      <w:r>
        <w:rPr>
          <w:color w:val="000000"/>
          <w:sz w:val="24"/>
          <w:szCs w:val="24"/>
        </w:rPr>
        <w:br/>
        <w:t xml:space="preserve">Staring among the cherubim;</w:t>
      </w:r>
      <w:r>
        <w:rPr>
          <w:color w:val="000000"/>
          <w:sz w:val="24"/>
          <w:szCs w:val="24"/>
        </w:rPr>
        <w:br/>
        <w:t xml:space="preserve">The seven celestial floors he rent,</w:t>
      </w:r>
      <w:r>
        <w:rPr>
          <w:color w:val="000000"/>
          <w:sz w:val="24"/>
          <w:szCs w:val="24"/>
        </w:rPr>
        <w:br/>
        <w:t xml:space="preserve">One crystal dome still o’er him bent: </w:t>
      </w:r>
      <w:r>
        <w:rPr>
          <w:color w:val="000000"/>
          <w:sz w:val="24"/>
          <w:szCs w:val="24"/>
        </w:rPr>
        <w:br/>
        <w:t xml:space="preserve">Above his head, more clear than hope,</w:t>
      </w:r>
      <w:r>
        <w:rPr>
          <w:color w:val="000000"/>
          <w:sz w:val="24"/>
          <w:szCs w:val="24"/>
        </w:rPr>
        <w:br/>
        <w:t xml:space="preserve">All heaven was a microscope.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PORTRAIT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 faces crowd on Christmas night</w:t>
      </w:r>
      <w:r>
        <w:rPr>
          <w:color w:val="000000"/>
          <w:sz w:val="24"/>
          <w:szCs w:val="24"/>
        </w:rPr>
        <w:br/>
        <w:t xml:space="preserve">  Like seven suns a-row,</w:t>
      </w:r>
      <w:r>
        <w:rPr>
          <w:color w:val="000000"/>
          <w:sz w:val="24"/>
          <w:szCs w:val="24"/>
        </w:rPr>
        <w:br/>
        <w:t xml:space="preserve">But all beyond is the wolfish wind</w:t>
      </w:r>
      <w:r>
        <w:rPr>
          <w:color w:val="000000"/>
          <w:sz w:val="24"/>
          <w:szCs w:val="24"/>
        </w:rPr>
        <w:br/>
        <w:t xml:space="preserve">  And the crafty feet of the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through the rout one figure goes</w:t>
      </w:r>
      <w:r>
        <w:rPr>
          <w:color w:val="000000"/>
          <w:sz w:val="24"/>
          <w:szCs w:val="24"/>
        </w:rPr>
        <w:br/>
        <w:t xml:space="preserve">  With quick and quiet tread;</w:t>
      </w:r>
      <w:r>
        <w:rPr>
          <w:color w:val="000000"/>
          <w:sz w:val="24"/>
          <w:szCs w:val="24"/>
        </w:rPr>
        <w:br/>
        <w:t xml:space="preserve">Her robe is plain, her form is frail—­</w:t>
      </w:r>
      <w:r>
        <w:rPr>
          <w:color w:val="000000"/>
          <w:sz w:val="24"/>
          <w:szCs w:val="24"/>
        </w:rPr>
        <w:br/>
        <w:t xml:space="preserve">  Wait if she turn her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say no word of line or hue,</w:t>
      </w:r>
      <w:r>
        <w:rPr>
          <w:color w:val="000000"/>
          <w:sz w:val="24"/>
          <w:szCs w:val="24"/>
        </w:rPr>
        <w:br/>
        <w:t xml:space="preserve">  But if that face you see,</w:t>
      </w:r>
      <w:r>
        <w:rPr>
          <w:color w:val="000000"/>
          <w:sz w:val="24"/>
          <w:szCs w:val="24"/>
        </w:rPr>
        <w:br/>
        <w:t xml:space="preserve">Your soul shall know the smile of faith’s</w:t>
      </w:r>
      <w:r>
        <w:rPr>
          <w:color w:val="000000"/>
          <w:sz w:val="24"/>
          <w:szCs w:val="24"/>
        </w:rPr>
        <w:br/>
        <w:t xml:space="preserve">  Awful frivolity.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Know that in this grotesque old masque</w:t>
      </w:r>
      <w:r>
        <w:rPr>
          <w:color w:val="000000"/>
          <w:sz w:val="24"/>
          <w:szCs w:val="24"/>
        </w:rPr>
        <w:br/>
        <w:t xml:space="preserve">  Too loud we cannot sing,</w:t>
      </w:r>
      <w:r>
        <w:rPr>
          <w:color w:val="000000"/>
          <w:sz w:val="24"/>
          <w:szCs w:val="24"/>
        </w:rPr>
        <w:br/>
        <w:t xml:space="preserve">Or dance too wild, or speak too wide</w:t>
      </w:r>
      <w:r>
        <w:rPr>
          <w:color w:val="000000"/>
          <w:sz w:val="24"/>
          <w:szCs w:val="24"/>
        </w:rPr>
        <w:br/>
        <w:t xml:space="preserve">  To praise a hidden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though the jest be old as night,</w:t>
      </w:r>
      <w:r>
        <w:rPr>
          <w:color w:val="000000"/>
          <w:sz w:val="24"/>
          <w:szCs w:val="24"/>
        </w:rPr>
        <w:br/>
        <w:t xml:space="preserve">  Still shaketh sun and sphere</w:t>
      </w:r>
      <w:r>
        <w:rPr>
          <w:color w:val="000000"/>
          <w:sz w:val="24"/>
          <w:szCs w:val="24"/>
        </w:rPr>
        <w:br/>
        <w:t xml:space="preserve">An everlasting laughter</w:t>
      </w:r>
      <w:r>
        <w:rPr>
          <w:color w:val="000000"/>
          <w:sz w:val="24"/>
          <w:szCs w:val="24"/>
        </w:rPr>
        <w:br/>
        <w:t xml:space="preserve">  Too loud for us to hear.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FEMINA CONTRA MUNDUM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was black with judgment, and the moon</w:t>
      </w:r>
      <w:r>
        <w:rPr>
          <w:color w:val="000000"/>
          <w:sz w:val="24"/>
          <w:szCs w:val="24"/>
        </w:rPr>
        <w:br/>
        <w:t xml:space="preserve">        Blood:  but between</w:t>
      </w:r>
      <w:r>
        <w:rPr>
          <w:color w:val="000000"/>
          <w:sz w:val="24"/>
          <w:szCs w:val="24"/>
        </w:rPr>
        <w:br/>
        <w:t xml:space="preserve">I saw a man stand, saying, ’To me at least</w:t>
      </w:r>
      <w:r>
        <w:rPr>
          <w:color w:val="000000"/>
          <w:sz w:val="24"/>
          <w:szCs w:val="24"/>
        </w:rPr>
        <w:br/>
        <w:t xml:space="preserve">        The grass is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’There was no star that I forgot to fear</w:t>
      </w:r>
      <w:r>
        <w:rPr>
          <w:color w:val="000000"/>
          <w:sz w:val="24"/>
          <w:szCs w:val="24"/>
        </w:rPr>
        <w:br/>
        <w:t xml:space="preserve">        With love and wonder. </w:t>
      </w:r>
      <w:r>
        <w:rPr>
          <w:color w:val="000000"/>
          <w:sz w:val="24"/>
          <w:szCs w:val="24"/>
        </w:rPr>
        <w:br/>
        <w:t xml:space="preserve">The birds have loved me’; but no answer came—­</w:t>
      </w:r>
      <w:r>
        <w:rPr>
          <w:color w:val="000000"/>
          <w:sz w:val="24"/>
          <w:szCs w:val="24"/>
        </w:rPr>
        <w:br/>
        <w:t xml:space="preserve">        Only the thunder.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more the man stood, saying, ’A cottage door,</w:t>
      </w:r>
      <w:r>
        <w:rPr>
          <w:color w:val="000000"/>
          <w:sz w:val="24"/>
          <w:szCs w:val="24"/>
        </w:rPr>
        <w:br/>
        <w:t xml:space="preserve">        Wherethrough I gazed</w:t>
      </w:r>
      <w:r>
        <w:rPr>
          <w:color w:val="000000"/>
          <w:sz w:val="24"/>
          <w:szCs w:val="24"/>
        </w:rPr>
        <w:br/>
        <w:t xml:space="preserve">That instant as I turned—­yea, I am vile;</w:t>
      </w:r>
      <w:r>
        <w:rPr>
          <w:color w:val="000000"/>
          <w:sz w:val="24"/>
          <w:szCs w:val="24"/>
        </w:rPr>
        <w:br/>
        <w:t xml:space="preserve">        Yet my eyes blazed.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’For I had weighed the mountains in a balance,</w:t>
      </w:r>
      <w:r>
        <w:rPr>
          <w:color w:val="000000"/>
          <w:sz w:val="24"/>
          <w:szCs w:val="24"/>
        </w:rPr>
        <w:br/>
        <w:t xml:space="preserve">        And the skies in a scale,</w:t>
      </w:r>
      <w:r>
        <w:rPr>
          <w:color w:val="000000"/>
          <w:sz w:val="24"/>
          <w:szCs w:val="24"/>
        </w:rPr>
        <w:br/>
        <w:t xml:space="preserve">I come to sell the stars—­old lamps for new—­</w:t>
      </w:r>
      <w:r>
        <w:rPr>
          <w:color w:val="000000"/>
          <w:sz w:val="24"/>
          <w:szCs w:val="24"/>
        </w:rPr>
        <w:br/>
        <w:t xml:space="preserve">        Old stars for sale.’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 calm voice fell all the thunder through,</w:t>
      </w:r>
      <w:r>
        <w:rPr>
          <w:color w:val="000000"/>
          <w:sz w:val="24"/>
          <w:szCs w:val="24"/>
        </w:rPr>
        <w:br/>
        <w:t xml:space="preserve">        A tone less rough: </w:t>
      </w:r>
      <w:r>
        <w:rPr>
          <w:color w:val="000000"/>
          <w:sz w:val="24"/>
          <w:szCs w:val="24"/>
        </w:rPr>
        <w:br/>
        <w:t xml:space="preserve">’Thou hast begun to love one of my works</w:t>
      </w:r>
      <w:r>
        <w:rPr>
          <w:color w:val="000000"/>
          <w:sz w:val="24"/>
          <w:szCs w:val="24"/>
        </w:rPr>
        <w:br/>
        <w:t xml:space="preserve">        Almost enough.’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 CERTAIN NATION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will not let thee be, for thou art ours. </w:t>
      </w:r>
      <w:r>
        <w:rPr>
          <w:color w:val="000000"/>
          <w:sz w:val="24"/>
          <w:szCs w:val="24"/>
        </w:rPr>
        <w:br/>
        <w:t xml:space="preserve">  We thank thee still, though thou forget these things,</w:t>
      </w:r>
      <w:r>
        <w:rPr>
          <w:color w:val="000000"/>
          <w:sz w:val="24"/>
          <w:szCs w:val="24"/>
        </w:rPr>
        <w:br/>
        <w:t xml:space="preserve">For that hour’s sake when thou didst wake all powers</w:t>
      </w:r>
      <w:r>
        <w:rPr>
          <w:color w:val="000000"/>
          <w:sz w:val="24"/>
          <w:szCs w:val="24"/>
        </w:rPr>
        <w:br/>
        <w:t xml:space="preserve">  With a great cry that God was sick of kings.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Leave thee there grovelling at their rusted greaves,</w:t>
      </w:r>
      <w:r>
        <w:rPr>
          <w:color w:val="000000"/>
          <w:sz w:val="24"/>
          <w:szCs w:val="24"/>
        </w:rPr>
        <w:br/>
        <w:t xml:space="preserve">  These hulking cowards on a painted stage,</w:t>
      </w:r>
      <w:r>
        <w:rPr>
          <w:color w:val="000000"/>
          <w:sz w:val="24"/>
          <w:szCs w:val="24"/>
        </w:rPr>
        <w:br/>
        <w:t xml:space="preserve">Who, with imperial pomp and laurel leaves,</w:t>
      </w:r>
      <w:r>
        <w:rPr>
          <w:color w:val="000000"/>
          <w:sz w:val="24"/>
          <w:szCs w:val="24"/>
        </w:rPr>
        <w:br/>
        <w:t xml:space="preserve">  Show their Marengo—­one man in a cage.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These, for whom stands no type or title given</w:t>
      </w:r>
      <w:r>
        <w:rPr>
          <w:color w:val="000000"/>
          <w:sz w:val="24"/>
          <w:szCs w:val="24"/>
        </w:rPr>
        <w:br/>
        <w:t xml:space="preserve">  In all the squalid tales of gore and pelf;</w:t>
      </w:r>
      <w:r>
        <w:rPr>
          <w:color w:val="000000"/>
          <w:sz w:val="24"/>
          <w:szCs w:val="24"/>
        </w:rPr>
        <w:br/>
        <w:t xml:space="preserve">Though cowed by crashing thunders from all heaven. </w:t>
      </w:r>
      <w:r>
        <w:rPr>
          <w:color w:val="000000"/>
          <w:sz w:val="24"/>
          <w:szCs w:val="24"/>
        </w:rPr>
        <w:br/>
        <w:t xml:space="preserve">  Cain never said, ‘My brother slew himself.’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Tear you the truth out of your drivelling spy,</w:t>
      </w:r>
      <w:r>
        <w:rPr>
          <w:color w:val="000000"/>
          <w:sz w:val="24"/>
          <w:szCs w:val="24"/>
        </w:rPr>
        <w:br/>
        <w:t xml:space="preserve">  The maniac whom you set to swing death’s scythe. </w:t>
      </w:r>
      <w:r>
        <w:rPr>
          <w:color w:val="000000"/>
          <w:sz w:val="24"/>
          <w:szCs w:val="24"/>
        </w:rPr>
        <w:br/>
        <w:t xml:space="preserve">Nay; torture not the torturer—­let him lie: </w:t>
      </w:r>
      <w:r>
        <w:rPr>
          <w:color w:val="000000"/>
          <w:sz w:val="24"/>
          <w:szCs w:val="24"/>
        </w:rPr>
        <w:br/>
        <w:t xml:space="preserve">  What need of racks to teach a worm to writhe?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Bear with us, O our sister, not in pride,</w:t>
      </w:r>
      <w:r>
        <w:rPr>
          <w:color w:val="000000"/>
          <w:sz w:val="24"/>
          <w:szCs w:val="24"/>
        </w:rPr>
        <w:br/>
        <w:t xml:space="preserve">  Nor any scorn we see thee spoiled of knaves,</w:t>
      </w:r>
      <w:r>
        <w:rPr>
          <w:color w:val="000000"/>
          <w:sz w:val="24"/>
          <w:szCs w:val="24"/>
        </w:rPr>
        <w:br/>
        <w:t xml:space="preserve">But only shame to hear, where Danton died,</w:t>
      </w:r>
      <w:r>
        <w:rPr>
          <w:color w:val="000000"/>
          <w:sz w:val="24"/>
          <w:szCs w:val="24"/>
        </w:rPr>
        <w:br/>
        <w:t xml:space="preserve">  Thy foul dead kings all laughing in their graves.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hast a right to rule thyself; to be</w:t>
      </w:r>
      <w:r>
        <w:rPr>
          <w:color w:val="000000"/>
          <w:sz w:val="24"/>
          <w:szCs w:val="24"/>
        </w:rPr>
        <w:br/>
        <w:t xml:space="preserve">  The thing thou wilt; to grin, to fawn, to creep: </w:t>
      </w:r>
      <w:r>
        <w:rPr>
          <w:color w:val="000000"/>
          <w:sz w:val="24"/>
          <w:szCs w:val="24"/>
        </w:rPr>
        <w:br/>
        <w:t xml:space="preserve">To crown these clumsy liars; ay, and we</w:t>
      </w:r>
      <w:r>
        <w:rPr>
          <w:color w:val="000000"/>
          <w:sz w:val="24"/>
          <w:szCs w:val="24"/>
        </w:rPr>
        <w:br/>
        <w:t xml:space="preserve">  Who knew thee once, we have a right to weep.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PRAISE OF DUST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‘What of vile dust?’ the preacher said. </w:t>
      </w:r>
      <w:r>
        <w:rPr>
          <w:color w:val="000000"/>
          <w:sz w:val="24"/>
          <w:szCs w:val="24"/>
        </w:rPr>
        <w:br/>
        <w:t xml:space="preserve">  Methought the whole world woke,</w:t>
      </w:r>
      <w:r>
        <w:rPr>
          <w:color w:val="000000"/>
          <w:sz w:val="24"/>
          <w:szCs w:val="24"/>
        </w:rPr>
        <w:br/>
        <w:t xml:space="preserve">The dead stone lived beneath my foot,</w:t>
      </w:r>
      <w:r>
        <w:rPr>
          <w:color w:val="000000"/>
          <w:sz w:val="24"/>
          <w:szCs w:val="24"/>
        </w:rPr>
        <w:br/>
        <w:t xml:space="preserve">  And my whole body spoke.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’You, that play tyrant to the dust,</w:t>
      </w:r>
      <w:r>
        <w:rPr>
          <w:color w:val="000000"/>
          <w:sz w:val="24"/>
          <w:szCs w:val="24"/>
        </w:rPr>
        <w:br/>
        <w:t xml:space="preserve">  And stamp its wrinkled face,</w:t>
      </w:r>
      <w:r>
        <w:rPr>
          <w:color w:val="000000"/>
          <w:sz w:val="24"/>
          <w:szCs w:val="24"/>
        </w:rPr>
        <w:br/>
        <w:t xml:space="preserve">This patient star that flings you not</w:t>
      </w:r>
      <w:r>
        <w:rPr>
          <w:color w:val="000000"/>
          <w:sz w:val="24"/>
          <w:szCs w:val="24"/>
        </w:rPr>
        <w:br/>
        <w:t xml:space="preserve">  Far into homeless space.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’Come down out of your dusty shrine</w:t>
      </w:r>
      <w:r>
        <w:rPr>
          <w:color w:val="000000"/>
          <w:sz w:val="24"/>
          <w:szCs w:val="24"/>
        </w:rPr>
        <w:br/>
        <w:t xml:space="preserve">  The living dust to see,</w:t>
      </w:r>
      <w:r>
        <w:rPr>
          <w:color w:val="000000"/>
          <w:sz w:val="24"/>
          <w:szCs w:val="24"/>
        </w:rPr>
        <w:br/>
        <w:t xml:space="preserve">The flowers that at your sermon’s end</w:t>
      </w:r>
      <w:r>
        <w:rPr>
          <w:color w:val="000000"/>
          <w:sz w:val="24"/>
          <w:szCs w:val="24"/>
        </w:rPr>
        <w:br/>
        <w:t xml:space="preserve">  Stand blazing silently.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’Rich white and blood-red blossom; stones,</w:t>
      </w:r>
      <w:r>
        <w:rPr>
          <w:color w:val="000000"/>
          <w:sz w:val="24"/>
          <w:szCs w:val="24"/>
        </w:rPr>
        <w:br/>
        <w:t xml:space="preserve">  Lichens like fire encrust;</w:t>
      </w:r>
      <w:r>
        <w:rPr>
          <w:color w:val="000000"/>
          <w:sz w:val="24"/>
          <w:szCs w:val="24"/>
        </w:rPr>
        <w:br/>
        <w:t xml:space="preserve">A gleam of blue, a glare of gold,</w:t>
      </w:r>
      <w:r>
        <w:rPr>
          <w:color w:val="000000"/>
          <w:sz w:val="24"/>
          <w:szCs w:val="24"/>
        </w:rPr>
        <w:br/>
        <w:t xml:space="preserve">  The vision of the dust.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’Pass them all by:  till, as you come</w:t>
      </w:r>
      <w:r>
        <w:rPr>
          <w:color w:val="000000"/>
          <w:sz w:val="24"/>
          <w:szCs w:val="24"/>
        </w:rPr>
        <w:br/>
        <w:t xml:space="preserve">  Where, at a city’s edge,</w:t>
      </w:r>
      <w:r>
        <w:rPr>
          <w:color w:val="000000"/>
          <w:sz w:val="24"/>
          <w:szCs w:val="24"/>
        </w:rPr>
        <w:br/>
        <w:t xml:space="preserve">Under a tree—­I know it well—­</w:t>
      </w:r>
      <w:r>
        <w:rPr>
          <w:color w:val="000000"/>
          <w:sz w:val="24"/>
          <w:szCs w:val="24"/>
        </w:rPr>
        <w:br/>
        <w:t xml:space="preserve">  Under a lattice ledge,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 sunshine falls on one brown head. </w:t>
      </w:r>
      <w:r>
        <w:rPr>
          <w:color w:val="000000"/>
          <w:sz w:val="24"/>
          <w:szCs w:val="24"/>
        </w:rPr>
        <w:br/>
        <w:t xml:space="preserve">  You, too, O cold of clay,</w:t>
      </w:r>
      <w:r>
        <w:rPr>
          <w:color w:val="000000"/>
          <w:sz w:val="24"/>
          <w:szCs w:val="24"/>
        </w:rPr>
        <w:br/>
        <w:t xml:space="preserve">Eater of stones, may haply hear</w:t>
      </w:r>
      <w:r>
        <w:rPr>
          <w:color w:val="000000"/>
          <w:sz w:val="24"/>
          <w:szCs w:val="24"/>
        </w:rPr>
        <w:br/>
        <w:t xml:space="preserve">  The trumpets of that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’When God to all his paladins</w:t>
      </w:r>
      <w:r>
        <w:rPr>
          <w:color w:val="000000"/>
          <w:sz w:val="24"/>
          <w:szCs w:val="24"/>
        </w:rPr>
        <w:br/>
        <w:t xml:space="preserve">  By his own splendour swore</w:t>
      </w:r>
      <w:r>
        <w:rPr>
          <w:color w:val="000000"/>
          <w:sz w:val="24"/>
          <w:szCs w:val="24"/>
        </w:rPr>
        <w:br/>
        <w:t xml:space="preserve">To make a fairer face than heaven,</w:t>
      </w:r>
      <w:r>
        <w:rPr>
          <w:color w:val="000000"/>
          <w:sz w:val="24"/>
          <w:szCs w:val="24"/>
        </w:rPr>
        <w:br/>
        <w:t xml:space="preserve">  Of dust and nothing more.’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BALLAD OF THE BATTLE OF GIBEON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Five kings rule o’er the Amorite,</w:t>
      </w:r>
      <w:r>
        <w:rPr>
          <w:color w:val="000000"/>
          <w:sz w:val="24"/>
          <w:szCs w:val="24"/>
        </w:rPr>
        <w:br/>
        <w:t xml:space="preserve">Mighty as fear and old as night;</w:t>
      </w:r>
      <w:r>
        <w:rPr>
          <w:color w:val="000000"/>
          <w:sz w:val="24"/>
          <w:szCs w:val="24"/>
        </w:rPr>
        <w:br/>
        <w:t xml:space="preserve">Swathed with unguent and gold and jewel,</w:t>
      </w:r>
      <w:r>
        <w:rPr>
          <w:color w:val="000000"/>
          <w:sz w:val="24"/>
          <w:szCs w:val="24"/>
        </w:rPr>
        <w:br/>
        <w:t xml:space="preserve">Waxed they merry and fat and cruel. </w:t>
      </w:r>
      <w:r>
        <w:rPr>
          <w:color w:val="000000"/>
          <w:sz w:val="24"/>
          <w:szCs w:val="24"/>
        </w:rPr>
        <w:br/>
        <w:t xml:space="preserve">Zedek of Salem, a terror and glory,</w:t>
      </w:r>
      <w:r>
        <w:rPr>
          <w:color w:val="000000"/>
          <w:sz w:val="24"/>
          <w:szCs w:val="24"/>
        </w:rPr>
        <w:br/>
        <w:t xml:space="preserve">Whose face was hid while his robes were gory;</w:t>
      </w:r>
      <w:r>
        <w:rPr>
          <w:color w:val="000000"/>
          <w:sz w:val="24"/>
          <w:szCs w:val="24"/>
        </w:rPr>
        <w:br/>
        <w:t xml:space="preserve">And Hoham of Hebron, whose loathly face is</w:t>
      </w:r>
      <w:r>
        <w:rPr>
          <w:color w:val="000000"/>
          <w:sz w:val="24"/>
          <w:szCs w:val="24"/>
        </w:rPr>
        <w:br/>
        <w:t xml:space="preserve">Heavy and dark o’er the ruin of races;</w:t>
      </w:r>
      <w:r>
        <w:rPr>
          <w:color w:val="000000"/>
          <w:sz w:val="24"/>
          <w:szCs w:val="24"/>
        </w:rPr>
        <w:br/>
        <w:t xml:space="preserve">And Piram of Jarmuth, drunk with strange wine,</w:t>
      </w:r>
      <w:r>
        <w:rPr>
          <w:color w:val="000000"/>
          <w:sz w:val="24"/>
          <w:szCs w:val="24"/>
        </w:rPr>
        <w:br/>
        <w:t xml:space="preserve">Who dreamed he had fashioned all stars that shine;</w:t>
      </w:r>
      <w:r>
        <w:rPr>
          <w:color w:val="000000"/>
          <w:sz w:val="24"/>
          <w:szCs w:val="24"/>
        </w:rPr>
        <w:br/>
        <w:t xml:space="preserve">And Debir of Eglon wild, without pity,</w:t>
      </w:r>
      <w:r>
        <w:rPr>
          <w:color w:val="000000"/>
          <w:sz w:val="24"/>
          <w:szCs w:val="24"/>
        </w:rPr>
        <w:br/>
        <w:t xml:space="preserve">Who raged like a plague in the midst of his city;</w:t>
      </w:r>
      <w:r>
        <w:rPr>
          <w:color w:val="000000"/>
          <w:sz w:val="24"/>
          <w:szCs w:val="24"/>
        </w:rPr>
        <w:br/>
        <w:t xml:space="preserve">And Japhia of Lachish, a fire that flameth,</w:t>
      </w:r>
      <w:r>
        <w:rPr>
          <w:color w:val="000000"/>
          <w:sz w:val="24"/>
          <w:szCs w:val="24"/>
        </w:rPr>
        <w:br/>
        <w:t xml:space="preserve">Who did in the daylight what no man nameth.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five kings said one to another,</w:t>
      </w:r>
      <w:r>
        <w:rPr>
          <w:color w:val="000000"/>
          <w:sz w:val="24"/>
          <w:szCs w:val="24"/>
        </w:rPr>
        <w:br/>
        <w:t xml:space="preserve">’King unto king o’er the world is brother,</w:t>
      </w:r>
      <w:r>
        <w:rPr>
          <w:color w:val="000000"/>
          <w:sz w:val="24"/>
          <w:szCs w:val="24"/>
        </w:rPr>
        <w:br/>
        <w:t xml:space="preserve">Seeing that now, for a sign and a wonder,</w:t>
      </w:r>
      <w:r>
        <w:rPr>
          <w:color w:val="000000"/>
          <w:sz w:val="24"/>
          <w:szCs w:val="24"/>
        </w:rPr>
        <w:br/>
        <w:t xml:space="preserve">A red eclipse and a tongue of thunder,</w:t>
      </w:r>
      <w:r>
        <w:rPr>
          <w:color w:val="000000"/>
          <w:sz w:val="24"/>
          <w:szCs w:val="24"/>
        </w:rPr>
        <w:br/>
        <w:t xml:space="preserve">A shape and a finger of desolation,</w:t>
      </w:r>
      <w:r>
        <w:rPr>
          <w:color w:val="000000"/>
          <w:sz w:val="24"/>
          <w:szCs w:val="24"/>
        </w:rPr>
        <w:br/>
        <w:t xml:space="preserve">Is come against us a kingless nation. </w:t>
      </w:r>
      <w:r>
        <w:rPr>
          <w:color w:val="000000"/>
          <w:sz w:val="24"/>
          <w:szCs w:val="24"/>
        </w:rPr>
        <w:br/>
        <w:t xml:space="preserve">Gibeon hath failed us:  it were not good</w:t>
      </w:r>
      <w:r>
        <w:rPr>
          <w:color w:val="000000"/>
          <w:sz w:val="24"/>
          <w:szCs w:val="24"/>
        </w:rPr>
        <w:br/>
        <w:t xml:space="preserve">That a man remember where Gibeon stood.’ </w:t>
      </w:r>
      <w:r>
        <w:rPr>
          <w:color w:val="000000"/>
          <w:sz w:val="24"/>
          <w:szCs w:val="24"/>
        </w:rPr>
        <w:br/>
        <w:t xml:space="preserve">Then Gibeon sent to our captain, crying,</w:t>
      </w:r>
      <w:r>
        <w:rPr>
          <w:color w:val="000000"/>
          <w:sz w:val="24"/>
          <w:szCs w:val="24"/>
        </w:rPr>
        <w:br/>
        <w:t xml:space="preserve">’Son of Nun, let a shaft be flying,</w:t>
      </w:r>
      <w:r>
        <w:rPr>
          <w:color w:val="000000"/>
          <w:sz w:val="24"/>
          <w:szCs w:val="24"/>
        </w:rPr>
        <w:br/>
        <w:t xml:space="preserve">For unclean birds are gathering greedily;</w:t>
      </w:r>
      <w:r>
        <w:rPr>
          <w:color w:val="000000"/>
          <w:sz w:val="24"/>
          <w:szCs w:val="24"/>
        </w:rPr>
        <w:br/>
        <w:t xml:space="preserve">Slack not thy hand, but come thou speedily. </w:t>
      </w:r>
      <w:r>
        <w:rPr>
          <w:color w:val="000000"/>
          <w:sz w:val="24"/>
          <w:szCs w:val="24"/>
        </w:rPr>
        <w:br/>
        <w:t xml:space="preserve">Yea, we are lost save thou maintain’st us,</w:t>
      </w:r>
      <w:r>
        <w:rPr>
          <w:color w:val="000000"/>
          <w:sz w:val="24"/>
          <w:szCs w:val="24"/>
        </w:rPr>
        <w:br/>
        <w:t xml:space="preserve">For the kings of the mountains are gathered against us.’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to our people spake the Deliverer,</w:t>
      </w:r>
      <w:r>
        <w:rPr>
          <w:color w:val="000000"/>
          <w:sz w:val="24"/>
          <w:szCs w:val="24"/>
        </w:rPr>
        <w:br/>
        <w:t xml:space="preserve">’Gibeon is high, yet a host may shiver her;</w:t>
      </w:r>
      <w:r>
        <w:rPr>
          <w:color w:val="000000"/>
          <w:sz w:val="24"/>
          <w:szCs w:val="24"/>
        </w:rPr>
        <w:br/>
        <w:t xml:space="preserve">Gibeon hath sent to me crying for pity,</w:t>
      </w:r>
      <w:r>
        <w:rPr>
          <w:color w:val="000000"/>
          <w:sz w:val="24"/>
          <w:szCs w:val="24"/>
        </w:rPr>
        <w:br/>
        <w:t xml:space="preserve">For the lords of the cities encompass the city</w:t>
      </w:r>
      <w:r>
        <w:rPr>
          <w:color w:val="000000"/>
          <w:sz w:val="24"/>
          <w:szCs w:val="24"/>
        </w:rPr>
        <w:br/>
        <w:t xml:space="preserve">With chariot and banner and bowman and lancer,</w:t>
      </w:r>
      <w:r>
        <w:rPr>
          <w:color w:val="000000"/>
          <w:sz w:val="24"/>
          <w:szCs w:val="24"/>
        </w:rPr>
        <w:br/>
        <w:t xml:space="preserve">And I swear by the living God I will answer. </w:t>
      </w:r>
      <w:r>
        <w:rPr>
          <w:color w:val="000000"/>
          <w:sz w:val="24"/>
          <w:szCs w:val="24"/>
        </w:rPr>
        <w:br/>
        <w:t xml:space="preserve">Gird you, O Israel, quiver and javelin,</w:t>
      </w:r>
      <w:r>
        <w:rPr>
          <w:color w:val="000000"/>
          <w:sz w:val="24"/>
          <w:szCs w:val="24"/>
        </w:rPr>
        <w:br/>
        <w:t xml:space="preserve">Shield and sword for the road we travel in;</w:t>
      </w:r>
      <w:r>
        <w:rPr>
          <w:color w:val="000000"/>
          <w:sz w:val="24"/>
          <w:szCs w:val="24"/>
        </w:rPr>
        <w:br/>
        <w:t xml:space="preserve">Verily, as I have promised, pay I</w:t>
      </w:r>
      <w:r>
        <w:rPr>
          <w:color w:val="000000"/>
          <w:sz w:val="24"/>
          <w:szCs w:val="24"/>
        </w:rPr>
        <w:br/>
        <w:t xml:space="preserve">Life unto Gibeon, death unto Ai.’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Sudden and still as a bolt shot right</w:t>
      </w:r>
      <w:r>
        <w:rPr>
          <w:color w:val="000000"/>
          <w:sz w:val="24"/>
          <w:szCs w:val="24"/>
        </w:rPr>
        <w:br/>
        <w:t xml:space="preserve">Up on the city we went by night. </w:t>
      </w:r>
      <w:r>
        <w:rPr>
          <w:color w:val="000000"/>
          <w:sz w:val="24"/>
          <w:szCs w:val="24"/>
        </w:rPr>
        <w:br/>
        <w:t xml:space="preserve">Never a bird of the air could say,</w:t>
      </w:r>
      <w:r>
        <w:rPr>
          <w:color w:val="000000"/>
          <w:sz w:val="24"/>
          <w:szCs w:val="24"/>
        </w:rPr>
        <w:br/>
        <w:t xml:space="preserve">‘This was the children of Israel’s way.’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the hosts sprang up from sleeping,</w:t>
      </w:r>
      <w:r>
        <w:rPr>
          <w:color w:val="000000"/>
          <w:sz w:val="24"/>
          <w:szCs w:val="24"/>
        </w:rPr>
        <w:br/>
        <w:t xml:space="preserve">Saw from the heights a dark stream sweeping;</w:t>
      </w:r>
      <w:r>
        <w:rPr>
          <w:color w:val="000000"/>
          <w:sz w:val="24"/>
          <w:szCs w:val="24"/>
        </w:rPr>
        <w:br/>
        <w:t xml:space="preserve">Sprang up straight as a great shout stung them,</w:t>
      </w:r>
      <w:r>
        <w:rPr>
          <w:color w:val="000000"/>
          <w:sz w:val="24"/>
          <w:szCs w:val="24"/>
        </w:rPr>
        <w:br/>
        <w:t xml:space="preserve">And heard the Deliverer’s war-cry among them,</w:t>
      </w:r>
      <w:r>
        <w:rPr>
          <w:color w:val="000000"/>
          <w:sz w:val="24"/>
          <w:szCs w:val="24"/>
        </w:rPr>
        <w:br/>
        <w:t xml:space="preserve">Heard under cupola, turret, and steeple</w:t>
      </w:r>
      <w:r>
        <w:rPr>
          <w:color w:val="000000"/>
          <w:sz w:val="24"/>
          <w:szCs w:val="24"/>
        </w:rPr>
        <w:br/>
        <w:t xml:space="preserve">The awful cry of the kingless people.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Started the weak of them, shouted the strong of them,</w:t>
      </w:r>
      <w:r>
        <w:rPr>
          <w:color w:val="000000"/>
          <w:sz w:val="24"/>
          <w:szCs w:val="24"/>
        </w:rPr>
        <w:br/>
        <w:t xml:space="preserve">Crashed we a thunderbolt into the throng of them,</w:t>
      </w:r>
      <w:r>
        <w:rPr>
          <w:color w:val="000000"/>
          <w:sz w:val="24"/>
          <w:szCs w:val="24"/>
        </w:rPr>
        <w:br/>
        <w:t xml:space="preserve">Blindly with heads bent, and shields forced before us,</w:t>
      </w:r>
      <w:r>
        <w:rPr>
          <w:color w:val="000000"/>
          <w:sz w:val="24"/>
          <w:szCs w:val="24"/>
        </w:rPr>
        <w:br/>
        <w:t xml:space="preserve">We heard the dense roar of the strife closing o’er us. </w:t>
      </w:r>
      <w:r>
        <w:rPr>
          <w:color w:val="000000"/>
          <w:sz w:val="24"/>
          <w:szCs w:val="24"/>
        </w:rPr>
        <w:br/>
        <w:t xml:space="preserve">And drunk with the crash of the song that it sung them,</w:t>
      </w:r>
      <w:r>
        <w:rPr>
          <w:color w:val="000000"/>
          <w:sz w:val="24"/>
          <w:szCs w:val="24"/>
        </w:rPr>
        <w:br/>
        <w:t xml:space="preserve">We drove the great spear-blade in God’s name among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Redder and redder the sword-flash fell. </w:t>
      </w:r>
      <w:r>
        <w:rPr>
          <w:color w:val="000000"/>
          <w:sz w:val="24"/>
          <w:szCs w:val="24"/>
        </w:rPr>
        <w:br/>
        <w:t xml:space="preserve">Our eyes and our nostrils were hotter than hell;</w:t>
      </w:r>
      <w:r>
        <w:rPr>
          <w:color w:val="000000"/>
          <w:sz w:val="24"/>
          <w:szCs w:val="24"/>
        </w:rPr>
        <w:br/>
        <w:t xml:space="preserve">Till full all the crest of the spear-surge shocking us,</w:t>
      </w:r>
      <w:r>
        <w:rPr>
          <w:color w:val="000000"/>
          <w:sz w:val="24"/>
          <w:szCs w:val="24"/>
        </w:rPr>
        <w:br/>
        <w:t xml:space="preserve">Hoham of Hebron cried out mocking us,</w:t>
      </w:r>
      <w:r>
        <w:rPr>
          <w:color w:val="000000"/>
          <w:sz w:val="24"/>
          <w:szCs w:val="24"/>
        </w:rPr>
        <w:br/>
        <w:t xml:space="preserve">’Nay, what need of the war-sword’s plying,</w:t>
      </w:r>
      <w:r>
        <w:rPr>
          <w:color w:val="000000"/>
          <w:sz w:val="24"/>
          <w:szCs w:val="24"/>
        </w:rPr>
        <w:br/>
        <w:t xml:space="preserve">Out of the desert the dust comes flying. </w:t>
      </w:r>
      <w:r>
        <w:rPr>
          <w:color w:val="000000"/>
          <w:sz w:val="24"/>
          <w:szCs w:val="24"/>
        </w:rPr>
        <w:br/>
        <w:t xml:space="preserve">A little red dust, if the wind be blowing—­</w:t>
      </w:r>
      <w:r>
        <w:rPr>
          <w:color w:val="000000"/>
          <w:sz w:val="24"/>
          <w:szCs w:val="24"/>
        </w:rPr>
        <w:br/>
        <w:t xml:space="preserve">Who shall reck of its coming or going?’</w:t>
      </w:r>
      <w:r>
        <w:rPr>
          <w:color w:val="000000"/>
          <w:sz w:val="24"/>
          <w:szCs w:val="24"/>
        </w:rPr>
        <w:br/>
        <w:t xml:space="preserve">Back the Deliverer spake as a clarion,</w:t>
      </w:r>
      <w:r>
        <w:rPr>
          <w:color w:val="000000"/>
          <w:sz w:val="24"/>
          <w:szCs w:val="24"/>
        </w:rPr>
        <w:br/>
        <w:t xml:space="preserve">’Mock at thy slaves, thou eater of carrion! </w:t>
      </w:r>
      <w:r>
        <w:rPr>
          <w:color w:val="000000"/>
          <w:sz w:val="24"/>
          <w:szCs w:val="24"/>
        </w:rPr>
        <w:br/>
        <w:t xml:space="preserve">Laughest thou at us, in thy kingly clowning,</w:t>
      </w:r>
      <w:r>
        <w:rPr>
          <w:color w:val="000000"/>
          <w:sz w:val="24"/>
          <w:szCs w:val="24"/>
        </w:rPr>
        <w:br/>
        <w:t xml:space="preserve">We, that laughed upon Ramases frowning. </w:t>
      </w:r>
      <w:r>
        <w:rPr>
          <w:color w:val="000000"/>
          <w:sz w:val="24"/>
          <w:szCs w:val="24"/>
        </w:rPr>
        <w:br/>
        <w:t xml:space="preserve">We that stood up proud, unpardoned,</w:t>
      </w:r>
      <w:r>
        <w:rPr>
          <w:color w:val="000000"/>
          <w:sz w:val="24"/>
          <w:szCs w:val="24"/>
        </w:rPr>
        <w:br/>
        <w:t xml:space="preserve">When his face was dark and his heart was hardened? </w:t>
      </w:r>
      <w:r>
        <w:rPr>
          <w:color w:val="000000"/>
          <w:sz w:val="24"/>
          <w:szCs w:val="24"/>
        </w:rPr>
        <w:br/>
        <w:t xml:space="preserve">Pharaoh we knew and his steeds, not faster</w:t>
      </w:r>
      <w:r>
        <w:rPr>
          <w:color w:val="000000"/>
          <w:sz w:val="24"/>
          <w:szCs w:val="24"/>
        </w:rPr>
        <w:br/>
        <w:t xml:space="preserve">Than the word of the Lord in thine ear, O master.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Sheer through the turban his wantons wove him,</w:t>
      </w:r>
      <w:r>
        <w:rPr>
          <w:color w:val="000000"/>
          <w:sz w:val="24"/>
          <w:szCs w:val="24"/>
        </w:rPr>
        <w:br/>
        <w:t xml:space="preserve">Clean to the skull the Deliverer clove him;</w:t>
      </w:r>
      <w:r>
        <w:rPr>
          <w:color w:val="000000"/>
          <w:sz w:val="24"/>
          <w:szCs w:val="24"/>
        </w:rPr>
        <w:br/>
        <w:t xml:space="preserve">And the two hosts reeled at the sign appalling,</w:t>
      </w:r>
      <w:r>
        <w:rPr>
          <w:color w:val="000000"/>
          <w:sz w:val="24"/>
          <w:szCs w:val="24"/>
        </w:rPr>
        <w:br/>
        <w:t xml:space="preserve">As the great king fell like a great house falling.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Loudly we shouted, and living and dying. </w:t>
      </w:r>
      <w:r>
        <w:rPr>
          <w:color w:val="000000"/>
          <w:sz w:val="24"/>
          <w:szCs w:val="24"/>
        </w:rPr>
        <w:br/>
        <w:t xml:space="preserve">Bore them all backward with strength and strong crying;</w:t>
      </w:r>
      <w:r>
        <w:rPr>
          <w:color w:val="000000"/>
          <w:sz w:val="24"/>
          <w:szCs w:val="24"/>
        </w:rPr>
        <w:br/>
        <w:t xml:space="preserve">And Caleb struck Zedek hard at the throat,</w:t>
      </w:r>
      <w:r>
        <w:rPr>
          <w:color w:val="000000"/>
          <w:sz w:val="24"/>
          <w:szCs w:val="24"/>
        </w:rPr>
        <w:br/>
        <w:t xml:space="preserve">And Japhia of Lachish Zebulon smote. </w:t>
      </w:r>
      <w:r>
        <w:rPr>
          <w:color w:val="000000"/>
          <w:sz w:val="24"/>
          <w:szCs w:val="24"/>
        </w:rPr>
        <w:br/>
        <w:t xml:space="preserve">The war-swords and axes were clashing and groaning,</w:t>
      </w:r>
      <w:r>
        <w:rPr>
          <w:color w:val="000000"/>
          <w:sz w:val="24"/>
          <w:szCs w:val="24"/>
        </w:rPr>
        <w:br/>
        <w:t xml:space="preserve">The fallen were fighting and foaming and moaning;</w:t>
      </w:r>
      <w:r>
        <w:rPr>
          <w:color w:val="000000"/>
          <w:sz w:val="24"/>
          <w:szCs w:val="24"/>
        </w:rPr>
        <w:br/>
        <w:t xml:space="preserve">The war-spears were breaking, the war-horns were braying,</w:t>
      </w:r>
      <w:r>
        <w:rPr>
          <w:color w:val="000000"/>
          <w:sz w:val="24"/>
          <w:szCs w:val="24"/>
        </w:rPr>
        <w:br/>
        <w:t xml:space="preserve">Ere the hands of the slayers were sated with slaying. </w:t>
      </w:r>
      <w:r>
        <w:rPr>
          <w:color w:val="000000"/>
          <w:sz w:val="24"/>
          <w:szCs w:val="24"/>
        </w:rPr>
        <w:br/>
        <w:t xml:space="preserve">And deep in the grasses grown gory and sodden,</w:t>
      </w:r>
      <w:r>
        <w:rPr>
          <w:color w:val="000000"/>
          <w:sz w:val="24"/>
          <w:szCs w:val="24"/>
        </w:rPr>
        <w:br/>
        <w:t xml:space="preserve">The treaders of all men were trampled and trodden;</w:t>
      </w:r>
      <w:r>
        <w:rPr>
          <w:color w:val="000000"/>
          <w:sz w:val="24"/>
          <w:szCs w:val="24"/>
        </w:rPr>
        <w:br/>
        <w:t xml:space="preserve">And over them, routed and reeled like cattle,</w:t>
      </w:r>
      <w:r>
        <w:rPr>
          <w:color w:val="000000"/>
          <w:sz w:val="24"/>
          <w:szCs w:val="24"/>
        </w:rPr>
        <w:br/>
        <w:t xml:space="preserve">High over the turn of the tide of the battle,</w:t>
      </w:r>
      <w:r>
        <w:rPr>
          <w:color w:val="000000"/>
          <w:sz w:val="24"/>
          <w:szCs w:val="24"/>
        </w:rPr>
        <w:br/>
        <w:t xml:space="preserve">High over noises that deafen and cover us,</w:t>
      </w:r>
      <w:r>
        <w:rPr>
          <w:color w:val="000000"/>
          <w:sz w:val="24"/>
          <w:szCs w:val="24"/>
        </w:rPr>
        <w:br/>
        <w:t xml:space="preserve">Rang the Deliverer’s voice out over us.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’Stand thou still, thou sun upon Gibeon,</w:t>
      </w:r>
      <w:r>
        <w:rPr>
          <w:color w:val="000000"/>
          <w:sz w:val="24"/>
          <w:szCs w:val="24"/>
        </w:rPr>
        <w:br/>
        <w:t xml:space="preserve">Stand thou, moon, in the valley of Ajalon! </w:t>
      </w:r>
      <w:r>
        <w:rPr>
          <w:color w:val="000000"/>
          <w:sz w:val="24"/>
          <w:szCs w:val="24"/>
        </w:rPr>
        <w:br/>
        <w:t xml:space="preserve">Shout thou, people, a cry like thunder,</w:t>
      </w:r>
      <w:r>
        <w:rPr>
          <w:color w:val="000000"/>
          <w:sz w:val="24"/>
          <w:szCs w:val="24"/>
        </w:rPr>
        <w:br/>
        <w:t xml:space="preserve">For the kings of the earth are broken asunder. </w:t>
      </w:r>
      <w:r>
        <w:rPr>
          <w:color w:val="000000"/>
          <w:sz w:val="24"/>
          <w:szCs w:val="24"/>
        </w:rPr>
        <w:br/>
        <w:t xml:space="preserve">Now we have said as the thunder says it,</w:t>
      </w:r>
      <w:r>
        <w:rPr>
          <w:color w:val="000000"/>
          <w:sz w:val="24"/>
          <w:szCs w:val="24"/>
        </w:rPr>
        <w:br/>
        <w:t xml:space="preserve">Something is stronger than strength and slays it. </w:t>
      </w:r>
      <w:r>
        <w:rPr>
          <w:color w:val="000000"/>
          <w:sz w:val="24"/>
          <w:szCs w:val="24"/>
        </w:rPr>
        <w:br/>
        <w:t xml:space="preserve">Now we have written for all time later,</w:t>
      </w:r>
      <w:r>
        <w:rPr>
          <w:color w:val="000000"/>
          <w:sz w:val="24"/>
          <w:szCs w:val="24"/>
        </w:rPr>
        <w:br/>
        <w:t xml:space="preserve">Five kings are great, yet a law is greater. </w:t>
      </w:r>
      <w:r>
        <w:rPr>
          <w:color w:val="000000"/>
          <w:sz w:val="24"/>
          <w:szCs w:val="24"/>
        </w:rPr>
        <w:br/>
        <w:t xml:space="preserve">Stare, O sun! in thine own great glory,</w:t>
      </w:r>
      <w:r>
        <w:rPr>
          <w:color w:val="000000"/>
          <w:sz w:val="24"/>
          <w:szCs w:val="24"/>
        </w:rPr>
        <w:br/>
        <w:t xml:space="preserve">This is the turn of the whole world’s story. </w:t>
      </w:r>
      <w:r>
        <w:rPr>
          <w:color w:val="000000"/>
          <w:sz w:val="24"/>
          <w:szCs w:val="24"/>
        </w:rPr>
        <w:br/>
        <w:t xml:space="preserve">Stand thou still, thou sun upon Gibeon,</w:t>
      </w:r>
      <w:r>
        <w:rPr>
          <w:color w:val="000000"/>
          <w:sz w:val="24"/>
          <w:szCs w:val="24"/>
        </w:rPr>
        <w:br/>
        <w:t xml:space="preserve">Stand thou, moon, in the valley of Ajalon!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’Smite! amid spear-blades blazing and breaking. </w:t>
      </w:r>
      <w:r>
        <w:rPr>
          <w:color w:val="000000"/>
          <w:sz w:val="24"/>
          <w:szCs w:val="24"/>
        </w:rPr>
        <w:br/>
        <w:t xml:space="preserve">More than we know of is rising and making. </w:t>
      </w:r>
      <w:r>
        <w:rPr>
          <w:color w:val="000000"/>
          <w:sz w:val="24"/>
          <w:szCs w:val="24"/>
        </w:rPr>
        <w:br/>
        <w:t xml:space="preserve">Stab with the javelin, crash with the car! </w:t>
      </w:r>
      <w:r>
        <w:rPr>
          <w:color w:val="000000"/>
          <w:sz w:val="24"/>
          <w:szCs w:val="24"/>
        </w:rPr>
        <w:br/>
        <w:t xml:space="preserve">Cry! for we know not the thing that we are. </w:t>
      </w:r>
      <w:r>
        <w:rPr>
          <w:color w:val="000000"/>
          <w:sz w:val="24"/>
          <w:szCs w:val="24"/>
        </w:rPr>
        <w:br/>
        <w:t xml:space="preserve">Stand, O sun! that in horrible patience</w:t>
      </w:r>
      <w:r>
        <w:rPr>
          <w:color w:val="000000"/>
          <w:sz w:val="24"/>
          <w:szCs w:val="24"/>
        </w:rPr>
        <w:br/>
        <w:t xml:space="preserve">Smiled on the smoke and the slaughter of nations. </w:t>
      </w:r>
      <w:r>
        <w:rPr>
          <w:color w:val="000000"/>
          <w:sz w:val="24"/>
          <w:szCs w:val="24"/>
        </w:rPr>
        <w:br/>
        <w:t xml:space="preserve">Thou shalt grow sad for a little crying,</w:t>
      </w:r>
      <w:r>
        <w:rPr>
          <w:color w:val="000000"/>
          <w:sz w:val="24"/>
          <w:szCs w:val="24"/>
        </w:rPr>
        <w:br/>
        <w:t xml:space="preserve">Thou shalt be darkened for one man’s dying—­</w:t>
      </w:r>
      <w:r>
        <w:rPr>
          <w:color w:val="000000"/>
          <w:sz w:val="24"/>
          <w:szCs w:val="24"/>
        </w:rPr>
        <w:br/>
        <w:t xml:space="preserve">Stand thou still, thou sun upon Gibeon,</w:t>
      </w:r>
      <w:r>
        <w:rPr>
          <w:color w:val="000000"/>
          <w:sz w:val="24"/>
          <w:szCs w:val="24"/>
        </w:rPr>
        <w:br/>
        <w:t xml:space="preserve">Stand thou, moon, in the valley of Ajalon!’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battle was broken and spent</w:t>
      </w:r>
      <w:r>
        <w:rPr>
          <w:color w:val="000000"/>
          <w:sz w:val="24"/>
          <w:szCs w:val="24"/>
        </w:rPr>
        <w:br/>
        <w:t xml:space="preserve">Up to the hill the Deliverer went,</w:t>
      </w:r>
      <w:r>
        <w:rPr>
          <w:color w:val="000000"/>
          <w:sz w:val="24"/>
          <w:szCs w:val="24"/>
        </w:rPr>
        <w:br/>
        <w:t xml:space="preserve">Flung up his arms to the storm-clouds flying,</w:t>
      </w:r>
      <w:r>
        <w:rPr>
          <w:color w:val="000000"/>
          <w:sz w:val="24"/>
          <w:szCs w:val="24"/>
        </w:rPr>
        <w:br/>
        <w:t xml:space="preserve">And cried unto Israel, mightily crying,</w:t>
      </w:r>
      <w:r>
        <w:rPr>
          <w:color w:val="000000"/>
          <w:sz w:val="24"/>
          <w:szCs w:val="24"/>
        </w:rPr>
        <w:br/>
        <w:t xml:space="preserve">’Come up, O warriors! come up, O brothers! </w:t>
      </w:r>
      <w:r>
        <w:rPr>
          <w:color w:val="000000"/>
          <w:sz w:val="24"/>
          <w:szCs w:val="24"/>
        </w:rPr>
        <w:br/>
        <w:t xml:space="preserve">Tribesmen and herdsmen, maidens and mothers;</w:t>
      </w:r>
      <w:r>
        <w:rPr>
          <w:color w:val="000000"/>
          <w:sz w:val="24"/>
          <w:szCs w:val="24"/>
        </w:rPr>
        <w:br/>
        <w:t xml:space="preserve">The bondman’s son and the bondman’s daughter,</w:t>
      </w:r>
      <w:r>
        <w:rPr>
          <w:color w:val="000000"/>
          <w:sz w:val="24"/>
          <w:szCs w:val="24"/>
        </w:rPr>
        <w:br/>
        <w:t xml:space="preserve">The hewer of wood and the drawer of water,</w:t>
      </w:r>
      <w:r>
        <w:rPr>
          <w:color w:val="000000"/>
          <w:sz w:val="24"/>
          <w:szCs w:val="24"/>
        </w:rPr>
        <w:br/>
        <w:t xml:space="preserve">He that carries and he that brings,</w:t>
      </w:r>
      <w:r>
        <w:rPr>
          <w:color w:val="000000"/>
          <w:sz w:val="24"/>
          <w:szCs w:val="24"/>
        </w:rPr>
        <w:br/>
        <w:t xml:space="preserve">And set your foot on the neck of kings.’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story of Gibeon fight—­</w:t>
      </w:r>
      <w:r>
        <w:rPr>
          <w:color w:val="000000"/>
          <w:sz w:val="24"/>
          <w:szCs w:val="24"/>
        </w:rPr>
        <w:br/>
        <w:t xml:space="preserve">Where we smote the lords of the Amorite;</w:t>
      </w:r>
      <w:r>
        <w:rPr>
          <w:color w:val="000000"/>
          <w:sz w:val="24"/>
          <w:szCs w:val="24"/>
        </w:rPr>
        <w:br/>
        <w:t xml:space="preserve">Where the banners of princes with slaughter were sodden. </w:t>
      </w:r>
      <w:r>
        <w:rPr>
          <w:color w:val="000000"/>
          <w:sz w:val="24"/>
          <w:szCs w:val="24"/>
        </w:rPr>
        <w:br/>
        <w:t xml:space="preserve">And the beards of seers in the rank grass trodden;</w:t>
      </w:r>
      <w:r>
        <w:rPr>
          <w:color w:val="000000"/>
          <w:sz w:val="24"/>
          <w:szCs w:val="24"/>
        </w:rPr>
        <w:br/>
        <w:t xml:space="preserve">Where the trees were wrecked by the wreck of cars,</w:t>
      </w:r>
      <w:r>
        <w:rPr>
          <w:color w:val="000000"/>
          <w:sz w:val="24"/>
          <w:szCs w:val="24"/>
        </w:rPr>
        <w:br/>
        <w:t xml:space="preserve">And the reek of the red field blotted the stars;</w:t>
      </w:r>
      <w:r>
        <w:rPr>
          <w:color w:val="000000"/>
          <w:sz w:val="24"/>
          <w:szCs w:val="24"/>
        </w:rPr>
        <w:br/>
        <w:t xml:space="preserve">Where the dead heads dropped from the swords that sever,</w:t>
      </w:r>
      <w:r>
        <w:rPr>
          <w:color w:val="000000"/>
          <w:sz w:val="24"/>
          <w:szCs w:val="24"/>
        </w:rPr>
        <w:br/>
        <w:t xml:space="preserve">Because His mercy endureth for 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</w:t>
      </w:r>
      <w:r>
        <w:rPr>
          <w:i/>
          <w:color w:val="000000"/>
          <w:sz w:val="24"/>
          <w:szCs w:val="24"/>
        </w:rPr>
        <w:t xml:space="preserve">Vulgarised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round they murmur, ’O profane,</w:t>
      </w:r>
      <w:r>
        <w:rPr>
          <w:color w:val="000000"/>
          <w:sz w:val="24"/>
          <w:szCs w:val="24"/>
        </w:rPr>
        <w:br/>
        <w:t xml:space="preserve">  Keep thy heart’s secret hid as gold’;</w:t>
      </w:r>
      <w:r>
        <w:rPr>
          <w:color w:val="000000"/>
          <w:sz w:val="24"/>
          <w:szCs w:val="24"/>
        </w:rPr>
        <w:br/>
        <w:t xml:space="preserve">But I, by God, would sooner be</w:t>
      </w:r>
      <w:r>
        <w:rPr>
          <w:color w:val="000000"/>
          <w:sz w:val="24"/>
          <w:szCs w:val="24"/>
        </w:rPr>
        <w:br/>
        <w:t xml:space="preserve">  Some knight in shattering wars of old,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brown outlandish arms to ride,</w:t>
      </w:r>
      <w:r>
        <w:rPr>
          <w:color w:val="000000"/>
          <w:sz w:val="24"/>
          <w:szCs w:val="24"/>
        </w:rPr>
        <w:br/>
        <w:t xml:space="preserve">  And shout my love to every star</w:t>
      </w:r>
      <w:r>
        <w:rPr>
          <w:color w:val="000000"/>
          <w:sz w:val="24"/>
          <w:szCs w:val="24"/>
        </w:rPr>
        <w:br/>
        <w:t xml:space="preserve">With lungs to make a poor maid’s name</w:t>
      </w:r>
      <w:r>
        <w:rPr>
          <w:color w:val="000000"/>
          <w:sz w:val="24"/>
          <w:szCs w:val="24"/>
        </w:rPr>
        <w:br/>
        <w:t xml:space="preserve">  Deafen the iron ears of war.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where these subtle cowards crowd,</w:t>
      </w:r>
      <w:r>
        <w:rPr>
          <w:color w:val="000000"/>
          <w:sz w:val="24"/>
          <w:szCs w:val="24"/>
        </w:rPr>
        <w:br/>
        <w:t xml:space="preserve">  To stand and so to speak of love,</w:t>
      </w:r>
      <w:r>
        <w:rPr>
          <w:color w:val="000000"/>
          <w:sz w:val="24"/>
          <w:szCs w:val="24"/>
        </w:rPr>
        <w:br/>
        <w:t xml:space="preserve">That the four corners of the world</w:t>
      </w:r>
      <w:r>
        <w:rPr>
          <w:color w:val="000000"/>
          <w:sz w:val="24"/>
          <w:szCs w:val="24"/>
        </w:rPr>
        <w:br/>
        <w:t xml:space="preserve">  Should hear it and take heed thereof.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to this shrine obscure there be</w:t>
      </w:r>
      <w:r>
        <w:rPr>
          <w:color w:val="000000"/>
          <w:sz w:val="24"/>
          <w:szCs w:val="24"/>
        </w:rPr>
        <w:br/>
        <w:t xml:space="preserve">  One witness before all men given,</w:t>
      </w:r>
      <w:r>
        <w:rPr>
          <w:color w:val="000000"/>
          <w:sz w:val="24"/>
          <w:szCs w:val="24"/>
        </w:rPr>
        <w:br/>
        <w:t xml:space="preserve">As naked as the hanging Christ,</w:t>
      </w:r>
      <w:r>
        <w:rPr>
          <w:color w:val="000000"/>
          <w:sz w:val="24"/>
          <w:szCs w:val="24"/>
        </w:rPr>
        <w:br/>
        <w:t xml:space="preserve">  As shameless as the sun in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whimperers—­have they spared to us</w:t>
      </w:r>
      <w:r>
        <w:rPr>
          <w:color w:val="000000"/>
          <w:sz w:val="24"/>
          <w:szCs w:val="24"/>
        </w:rPr>
        <w:br/>
        <w:t xml:space="preserve">  One dripping woe, one reeking sin? </w:t>
      </w:r>
      <w:r>
        <w:rPr>
          <w:color w:val="000000"/>
          <w:sz w:val="24"/>
          <w:szCs w:val="24"/>
        </w:rPr>
        <w:br/>
        <w:t xml:space="preserve">These thieves that shatter their own graves</w:t>
      </w:r>
      <w:r>
        <w:rPr>
          <w:color w:val="000000"/>
          <w:sz w:val="24"/>
          <w:szCs w:val="24"/>
        </w:rPr>
        <w:br/>
        <w:t xml:space="preserve">  To prove the soul is dead within.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talk; by God, is it not time</w:t>
      </w:r>
      <w:r>
        <w:rPr>
          <w:color w:val="000000"/>
          <w:sz w:val="24"/>
          <w:szCs w:val="24"/>
        </w:rPr>
        <w:br/>
        <w:t xml:space="preserve">  Some of Love’s chosen broke the girth,</w:t>
      </w:r>
      <w:r>
        <w:rPr>
          <w:color w:val="000000"/>
          <w:sz w:val="24"/>
          <w:szCs w:val="24"/>
        </w:rPr>
        <w:br/>
        <w:t xml:space="preserve">And told the good all men have known</w:t>
      </w:r>
      <w:r>
        <w:rPr>
          <w:color w:val="000000"/>
          <w:sz w:val="24"/>
          <w:szCs w:val="24"/>
        </w:rPr>
        <w:br/>
        <w:t xml:space="preserve">  Since the first morning of the earth?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BALLAD OF GOD-MAKERS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bird flew out at the break of day</w:t>
      </w:r>
      <w:r>
        <w:rPr>
          <w:color w:val="000000"/>
          <w:sz w:val="24"/>
          <w:szCs w:val="24"/>
        </w:rPr>
        <w:br/>
        <w:t xml:space="preserve">  From the nest where it had curled,</w:t>
      </w:r>
      <w:r>
        <w:rPr>
          <w:color w:val="000000"/>
          <w:sz w:val="24"/>
          <w:szCs w:val="24"/>
        </w:rPr>
        <w:br/>
        <w:t xml:space="preserve">And ere the eve the bird had set</w:t>
      </w:r>
      <w:r>
        <w:rPr>
          <w:color w:val="000000"/>
          <w:sz w:val="24"/>
          <w:szCs w:val="24"/>
        </w:rPr>
        <w:br/>
        <w:t xml:space="preserve">  Fear on the kings of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first tree it lit upon</w:t>
      </w:r>
      <w:r>
        <w:rPr>
          <w:color w:val="000000"/>
          <w:sz w:val="24"/>
          <w:szCs w:val="24"/>
        </w:rPr>
        <w:br/>
        <w:t xml:space="preserve">  Was green with leaves unshed;</w:t>
      </w:r>
      <w:r>
        <w:rPr>
          <w:color w:val="000000"/>
          <w:sz w:val="24"/>
          <w:szCs w:val="24"/>
        </w:rPr>
        <w:br/>
        <w:t xml:space="preserve">The second tree it lit upon</w:t>
      </w:r>
      <w:r>
        <w:rPr>
          <w:color w:val="000000"/>
          <w:sz w:val="24"/>
          <w:szCs w:val="24"/>
        </w:rPr>
        <w:br/>
        <w:t xml:space="preserve">  Was red with apples red;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third tree it lit upon</w:t>
      </w:r>
      <w:r>
        <w:rPr>
          <w:color w:val="000000"/>
          <w:sz w:val="24"/>
          <w:szCs w:val="24"/>
        </w:rPr>
        <w:br/>
        <w:t xml:space="preserve">  Was barren and was brown,</w:t>
      </w:r>
      <w:r>
        <w:rPr>
          <w:color w:val="000000"/>
          <w:sz w:val="24"/>
          <w:szCs w:val="24"/>
        </w:rPr>
        <w:br/>
        <w:t xml:space="preserve">Save for a dead man nailed thereon</w:t>
      </w:r>
      <w:r>
        <w:rPr>
          <w:color w:val="000000"/>
          <w:sz w:val="24"/>
          <w:szCs w:val="24"/>
        </w:rPr>
        <w:br/>
        <w:t xml:space="preserve">  On a hill above a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right the kings of the earth were gay</w:t>
      </w:r>
      <w:r>
        <w:rPr>
          <w:color w:val="000000"/>
          <w:sz w:val="24"/>
          <w:szCs w:val="24"/>
        </w:rPr>
        <w:br/>
        <w:t xml:space="preserve">  And filled the cup and can;</w:t>
      </w:r>
      <w:r>
        <w:rPr>
          <w:color w:val="000000"/>
          <w:sz w:val="24"/>
          <w:szCs w:val="24"/>
        </w:rPr>
        <w:br/>
        <w:t xml:space="preserve">Last night the kings of the earth were chill</w:t>
      </w:r>
      <w:r>
        <w:rPr>
          <w:color w:val="000000"/>
          <w:sz w:val="24"/>
          <w:szCs w:val="24"/>
        </w:rPr>
        <w:br/>
        <w:t xml:space="preserve">  For dread of a naked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‘If he speak two more words,’ they said,</w:t>
      </w:r>
      <w:r>
        <w:rPr>
          <w:color w:val="000000"/>
          <w:sz w:val="24"/>
          <w:szCs w:val="24"/>
        </w:rPr>
        <w:br/>
        <w:t xml:space="preserve">  ’The slave is more than the free;</w:t>
      </w:r>
      <w:r>
        <w:rPr>
          <w:color w:val="000000"/>
          <w:sz w:val="24"/>
          <w:szCs w:val="24"/>
        </w:rPr>
        <w:br/>
        <w:t xml:space="preserve">If he speak three more words,’ they said,</w:t>
      </w:r>
      <w:r>
        <w:rPr>
          <w:color w:val="000000"/>
          <w:sz w:val="24"/>
          <w:szCs w:val="24"/>
        </w:rPr>
        <w:br/>
        <w:t xml:space="preserve">  ‘The stars are under the sea.’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the King of the East to the King of the West,</w:t>
      </w:r>
      <w:r>
        <w:rPr>
          <w:color w:val="000000"/>
          <w:sz w:val="24"/>
          <w:szCs w:val="24"/>
        </w:rPr>
        <w:br/>
        <w:t xml:space="preserve">  I wot his frown was set,</w:t>
      </w:r>
      <w:r>
        <w:rPr>
          <w:color w:val="000000"/>
          <w:sz w:val="24"/>
          <w:szCs w:val="24"/>
        </w:rPr>
        <w:br/>
        <w:t xml:space="preserve">’Lo; let us slay him and make him as dung,</w:t>
      </w:r>
      <w:r>
        <w:rPr>
          <w:color w:val="000000"/>
          <w:sz w:val="24"/>
          <w:szCs w:val="24"/>
        </w:rPr>
        <w:br/>
        <w:t xml:space="preserve">  It is well that the world forget.’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the King of the West to the King of the East,</w:t>
      </w:r>
      <w:r>
        <w:rPr>
          <w:color w:val="000000"/>
          <w:sz w:val="24"/>
          <w:szCs w:val="24"/>
        </w:rPr>
        <w:br/>
        <w:t xml:space="preserve">  I wot his smile was dread,</w:t>
      </w:r>
      <w:r>
        <w:rPr>
          <w:color w:val="000000"/>
          <w:sz w:val="24"/>
          <w:szCs w:val="24"/>
        </w:rPr>
        <w:br/>
        <w:t xml:space="preserve">’Nay, let us slay him and make him a god,</w:t>
      </w:r>
      <w:r>
        <w:rPr>
          <w:color w:val="000000"/>
          <w:sz w:val="24"/>
          <w:szCs w:val="24"/>
        </w:rPr>
        <w:br/>
        <w:t xml:space="preserve">  It is well that our god be dead.’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set the young man on a hill,</w:t>
      </w:r>
      <w:r>
        <w:rPr>
          <w:color w:val="000000"/>
          <w:sz w:val="24"/>
          <w:szCs w:val="24"/>
        </w:rPr>
        <w:br/>
        <w:t xml:space="preserve">  They nailed him to a rod;</w:t>
      </w:r>
      <w:r>
        <w:rPr>
          <w:color w:val="000000"/>
          <w:sz w:val="24"/>
          <w:szCs w:val="24"/>
        </w:rPr>
        <w:br/>
        <w:t xml:space="preserve">And there in darkness and in blood</w:t>
      </w:r>
      <w:r>
        <w:rPr>
          <w:color w:val="000000"/>
          <w:sz w:val="24"/>
          <w:szCs w:val="24"/>
        </w:rPr>
        <w:br/>
        <w:t xml:space="preserve">  They made themselves a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mightiest word was left unsaid,</w:t>
      </w:r>
      <w:r>
        <w:rPr>
          <w:color w:val="000000"/>
          <w:sz w:val="24"/>
          <w:szCs w:val="24"/>
        </w:rPr>
        <w:br/>
        <w:t xml:space="preserve">  And the world had never a mark,</w:t>
      </w:r>
      <w:r>
        <w:rPr>
          <w:color w:val="000000"/>
          <w:sz w:val="24"/>
          <w:szCs w:val="24"/>
        </w:rPr>
        <w:br/>
        <w:t xml:space="preserve">And the strongest man of the sons of men</w:t>
      </w:r>
      <w:r>
        <w:rPr>
          <w:color w:val="000000"/>
          <w:sz w:val="24"/>
          <w:szCs w:val="24"/>
        </w:rPr>
        <w:br/>
        <w:t xml:space="preserve">  Went dumb into the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hymns and harps of praise they brought,</w:t>
      </w:r>
      <w:r>
        <w:rPr>
          <w:color w:val="000000"/>
          <w:sz w:val="24"/>
          <w:szCs w:val="24"/>
        </w:rPr>
        <w:br/>
        <w:t xml:space="preserve">  Incense and gold and myrrh,</w:t>
      </w:r>
      <w:r>
        <w:rPr>
          <w:color w:val="000000"/>
          <w:sz w:val="24"/>
          <w:szCs w:val="24"/>
        </w:rPr>
        <w:br/>
        <w:t xml:space="preserve">And they thronged above the seraphim,</w:t>
      </w:r>
      <w:r>
        <w:rPr>
          <w:color w:val="000000"/>
          <w:sz w:val="24"/>
          <w:szCs w:val="24"/>
        </w:rPr>
        <w:br/>
        <w:t xml:space="preserve">  The poor dead carpenter.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‘Thou art the prince of all,’ they sang,</w:t>
      </w:r>
      <w:r>
        <w:rPr>
          <w:color w:val="000000"/>
          <w:sz w:val="24"/>
          <w:szCs w:val="24"/>
        </w:rPr>
        <w:br/>
        <w:t xml:space="preserve">  ‘Ocean and earth and air.’ </w:t>
      </w:r>
      <w:r>
        <w:rPr>
          <w:color w:val="000000"/>
          <w:sz w:val="24"/>
          <w:szCs w:val="24"/>
        </w:rPr>
        <w:br/>
        <w:t xml:space="preserve">Then the bird flew on to the cruel cross,</w:t>
      </w:r>
      <w:r>
        <w:rPr>
          <w:color w:val="000000"/>
          <w:sz w:val="24"/>
          <w:szCs w:val="24"/>
        </w:rPr>
        <w:br/>
        <w:t xml:space="preserve">  And hid in the dead man’s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‘Thou art the sun of the world,’ they cried,</w:t>
      </w:r>
      <w:r>
        <w:rPr>
          <w:color w:val="000000"/>
          <w:sz w:val="24"/>
          <w:szCs w:val="24"/>
        </w:rPr>
        <w:br/>
        <w:t xml:space="preserve">  ‘Speak if our prayers be heard.’ </w:t>
      </w:r>
      <w:r>
        <w:rPr>
          <w:color w:val="000000"/>
          <w:sz w:val="24"/>
          <w:szCs w:val="24"/>
        </w:rPr>
        <w:br/>
        <w:t xml:space="preserve">And the brown bird stirred in the dead man’s hair,</w:t>
      </w:r>
      <w:r>
        <w:rPr>
          <w:color w:val="000000"/>
          <w:sz w:val="24"/>
          <w:szCs w:val="24"/>
        </w:rPr>
        <w:br/>
        <w:t xml:space="preserve">  And it seemed that the dead man stirred.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 shriek went up like the world’s last cry</w:t>
      </w:r>
      <w:r>
        <w:rPr>
          <w:color w:val="000000"/>
          <w:sz w:val="24"/>
          <w:szCs w:val="24"/>
        </w:rPr>
        <w:br/>
        <w:t xml:space="preserve">  From all nations under heaven,</w:t>
      </w:r>
      <w:r>
        <w:rPr>
          <w:color w:val="000000"/>
          <w:sz w:val="24"/>
          <w:szCs w:val="24"/>
        </w:rPr>
        <w:br/>
        <w:t xml:space="preserve">And a master fell before a slave</w:t>
      </w:r>
      <w:r>
        <w:rPr>
          <w:color w:val="000000"/>
          <w:sz w:val="24"/>
          <w:szCs w:val="24"/>
        </w:rPr>
        <w:br/>
        <w:t xml:space="preserve">  And begged to be forgiven.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cowered, for dread in his wakened eyes</w:t>
      </w:r>
      <w:r>
        <w:rPr>
          <w:color w:val="000000"/>
          <w:sz w:val="24"/>
          <w:szCs w:val="24"/>
        </w:rPr>
        <w:br/>
        <w:t xml:space="preserve">  The ancient wrath to see;</w:t>
      </w:r>
      <w:r>
        <w:rPr>
          <w:color w:val="000000"/>
          <w:sz w:val="24"/>
          <w:szCs w:val="24"/>
        </w:rPr>
        <w:br/>
        <w:t xml:space="preserve">And the bird flew out of the dead Christ’s hair,</w:t>
      </w:r>
      <w:r>
        <w:rPr>
          <w:color w:val="000000"/>
          <w:sz w:val="24"/>
          <w:szCs w:val="24"/>
        </w:rPr>
        <w:br/>
        <w:t xml:space="preserve">  And lit on a lemon-tree.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many million stars there be,</w:t>
      </w:r>
      <w:r>
        <w:rPr>
          <w:color w:val="000000"/>
          <w:sz w:val="24"/>
          <w:szCs w:val="24"/>
        </w:rPr>
        <w:br/>
        <w:t xml:space="preserve">That only God hath numbered;</w:t>
      </w:r>
      <w:r>
        <w:rPr>
          <w:color w:val="000000"/>
          <w:sz w:val="24"/>
          <w:szCs w:val="24"/>
        </w:rPr>
        <w:br/>
        <w:t xml:space="preserve">But this one only chosen for me</w:t>
      </w:r>
      <w:r>
        <w:rPr>
          <w:color w:val="000000"/>
          <w:sz w:val="24"/>
          <w:szCs w:val="24"/>
        </w:rPr>
        <w:br/>
        <w:t xml:space="preserve">In time before her face was fled. </w:t>
      </w:r>
      <w:r>
        <w:rPr>
          <w:color w:val="000000"/>
          <w:sz w:val="24"/>
          <w:szCs w:val="24"/>
        </w:rPr>
        <w:br/>
        <w:t xml:space="preserve">Shall not one mortal man alive</w:t>
      </w:r>
      <w:r>
        <w:rPr>
          <w:color w:val="000000"/>
          <w:sz w:val="24"/>
          <w:szCs w:val="24"/>
        </w:rPr>
        <w:br/>
        <w:t xml:space="preserve">    Hold up his head?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WOOD-CUTTER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came behind him by the wall,</w:t>
      </w:r>
      <w:r>
        <w:rPr>
          <w:color w:val="000000"/>
          <w:sz w:val="24"/>
          <w:szCs w:val="24"/>
        </w:rPr>
        <w:br/>
        <w:t xml:space="preserve">  My brethren drew their brands,</w:t>
      </w:r>
      <w:r>
        <w:rPr>
          <w:color w:val="000000"/>
          <w:sz w:val="24"/>
          <w:szCs w:val="24"/>
        </w:rPr>
        <w:br/>
        <w:t xml:space="preserve">And they had strength to strike him down—­</w:t>
      </w:r>
      <w:r>
        <w:rPr>
          <w:color w:val="000000"/>
          <w:sz w:val="24"/>
          <w:szCs w:val="24"/>
        </w:rPr>
        <w:br/>
        <w:t xml:space="preserve">  And I to bind his hands.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once, to a lantern gleam,</w:t>
      </w:r>
      <w:r>
        <w:rPr>
          <w:color w:val="000000"/>
          <w:sz w:val="24"/>
          <w:szCs w:val="24"/>
        </w:rPr>
        <w:br/>
        <w:t xml:space="preserve">  He turned his face from the wall,</w:t>
      </w:r>
      <w:r>
        <w:rPr>
          <w:color w:val="000000"/>
          <w:sz w:val="24"/>
          <w:szCs w:val="24"/>
        </w:rPr>
        <w:br/>
        <w:t xml:space="preserve">And it was as the accusing angel’s face</w:t>
      </w:r>
      <w:r>
        <w:rPr>
          <w:color w:val="000000"/>
          <w:sz w:val="24"/>
          <w:szCs w:val="24"/>
        </w:rPr>
        <w:br/>
        <w:t xml:space="preserve">  On the day when the stars shall fall.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grasped the axe with shaking hands,</w:t>
      </w:r>
      <w:r>
        <w:rPr>
          <w:color w:val="000000"/>
          <w:sz w:val="24"/>
          <w:szCs w:val="24"/>
        </w:rPr>
        <w:br/>
        <w:t xml:space="preserve">  I stared at the grass I trod;</w:t>
      </w:r>
      <w:r>
        <w:rPr>
          <w:color w:val="000000"/>
          <w:sz w:val="24"/>
          <w:szCs w:val="24"/>
        </w:rPr>
        <w:br/>
        <w:t xml:space="preserve">For I feared to see the whole bare heavens</w:t>
      </w:r>
      <w:r>
        <w:rPr>
          <w:color w:val="000000"/>
          <w:sz w:val="24"/>
          <w:szCs w:val="24"/>
        </w:rPr>
        <w:br/>
        <w:t xml:space="preserve">  Filled with the face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struck:  the serpentine slow blood</w:t>
      </w:r>
      <w:r>
        <w:rPr>
          <w:color w:val="000000"/>
          <w:sz w:val="24"/>
          <w:szCs w:val="24"/>
        </w:rPr>
        <w:br/>
        <w:t xml:space="preserve">  In four arms soaked the moss—­</w:t>
      </w:r>
      <w:r>
        <w:rPr>
          <w:color w:val="000000"/>
          <w:sz w:val="24"/>
          <w:szCs w:val="24"/>
        </w:rPr>
        <w:br/>
        <w:t xml:space="preserve">Before me, by the living Christ,</w:t>
      </w:r>
      <w:r>
        <w:rPr>
          <w:color w:val="000000"/>
          <w:sz w:val="24"/>
          <w:szCs w:val="24"/>
        </w:rPr>
        <w:br/>
        <w:t xml:space="preserve">  The blood ran in a cross.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 I toil in forests here</w:t>
      </w:r>
      <w:r>
        <w:rPr>
          <w:color w:val="000000"/>
          <w:sz w:val="24"/>
          <w:szCs w:val="24"/>
        </w:rPr>
        <w:br/>
        <w:t xml:space="preserve">  And pile the wood in stacks,</w:t>
      </w:r>
      <w:r>
        <w:rPr>
          <w:color w:val="000000"/>
          <w:sz w:val="24"/>
          <w:szCs w:val="24"/>
        </w:rPr>
        <w:br/>
        <w:t xml:space="preserve">And take no fee from the shivering folk</w:t>
      </w:r>
      <w:r>
        <w:rPr>
          <w:color w:val="000000"/>
          <w:sz w:val="24"/>
          <w:szCs w:val="24"/>
        </w:rPr>
        <w:br/>
        <w:t xml:space="preserve">  Till I have cleansed the axe.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for a curse God cleared my sight,</w:t>
      </w:r>
      <w:r>
        <w:rPr>
          <w:color w:val="000000"/>
          <w:sz w:val="24"/>
          <w:szCs w:val="24"/>
        </w:rPr>
        <w:br/>
        <w:t xml:space="preserve">  And where each tree doth grow</w:t>
      </w:r>
      <w:r>
        <w:rPr>
          <w:color w:val="000000"/>
          <w:sz w:val="24"/>
          <w:szCs w:val="24"/>
        </w:rPr>
        <w:br/>
        <w:t xml:space="preserve">I see a life with awful eyes,</w:t>
      </w:r>
      <w:r>
        <w:rPr>
          <w:color w:val="000000"/>
          <w:sz w:val="24"/>
          <w:szCs w:val="24"/>
        </w:rPr>
        <w:br/>
        <w:t xml:space="preserve">  And I must lay it low.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ART COLOURS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must we go:  we search dead leaves,</w:t>
      </w:r>
      <w:r>
        <w:rPr>
          <w:color w:val="000000"/>
          <w:sz w:val="24"/>
          <w:szCs w:val="24"/>
        </w:rPr>
        <w:br/>
        <w:t xml:space="preserve">  We chase the sunset’s saddest flames,</w:t>
      </w:r>
      <w:r>
        <w:rPr>
          <w:color w:val="000000"/>
          <w:sz w:val="24"/>
          <w:szCs w:val="24"/>
        </w:rPr>
        <w:br/>
        <w:t xml:space="preserve">The nameless hues that o’er and o’er</w:t>
      </w:r>
      <w:r>
        <w:rPr>
          <w:color w:val="000000"/>
          <w:sz w:val="24"/>
          <w:szCs w:val="24"/>
        </w:rPr>
        <w:br/>
        <w:t xml:space="preserve">  In lawless wedding lost their names.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of the daybreak!  Better be</w:t>
      </w:r>
      <w:r>
        <w:rPr>
          <w:color w:val="000000"/>
          <w:sz w:val="24"/>
          <w:szCs w:val="24"/>
        </w:rPr>
        <w:br/>
        <w:t xml:space="preserve">  Black savages; and grin to gird</w:t>
      </w:r>
      <w:r>
        <w:rPr>
          <w:color w:val="000000"/>
          <w:sz w:val="24"/>
          <w:szCs w:val="24"/>
        </w:rPr>
        <w:br/>
        <w:t xml:space="preserve">Our limbs in gaudy rags of red,</w:t>
      </w:r>
      <w:r>
        <w:rPr>
          <w:color w:val="000000"/>
          <w:sz w:val="24"/>
          <w:szCs w:val="24"/>
        </w:rPr>
        <w:br/>
        <w:t xml:space="preserve">  The laughing-stock of brute and bird;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feel again the fierce old feast,</w:t>
      </w:r>
      <w:r>
        <w:rPr>
          <w:color w:val="000000"/>
          <w:sz w:val="24"/>
          <w:szCs w:val="24"/>
        </w:rPr>
        <w:br/>
        <w:t xml:space="preserve">  Blue for seven heavens that had sufficed,</w:t>
      </w:r>
      <w:r>
        <w:rPr>
          <w:color w:val="000000"/>
          <w:sz w:val="24"/>
          <w:szCs w:val="24"/>
        </w:rPr>
        <w:br/>
        <w:t xml:space="preserve">A gold like shining hoards, a red</w:t>
      </w:r>
      <w:r>
        <w:rPr>
          <w:color w:val="000000"/>
          <w:sz w:val="24"/>
          <w:szCs w:val="24"/>
        </w:rPr>
        <w:br/>
        <w:t xml:space="preserve">  Like roses from the blood of Christ.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TWO WOMEN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 very fair is she who knows the ways</w:t>
      </w:r>
      <w:r>
        <w:rPr>
          <w:color w:val="000000"/>
          <w:sz w:val="24"/>
          <w:szCs w:val="24"/>
        </w:rPr>
        <w:br/>
        <w:t xml:space="preserve">  Of joy:  in pleasure’s mocking wisdom old,</w:t>
      </w:r>
      <w:r>
        <w:rPr>
          <w:color w:val="000000"/>
          <w:sz w:val="24"/>
          <w:szCs w:val="24"/>
        </w:rPr>
        <w:br/>
        <w:t xml:space="preserve">The eyes that might be cold to flattery, kind;</w:t>
      </w:r>
      <w:r>
        <w:rPr>
          <w:color w:val="000000"/>
          <w:sz w:val="24"/>
          <w:szCs w:val="24"/>
        </w:rPr>
        <w:br/>
        <w:t xml:space="preserve">  The hair that might be grey with knowledge,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thou art more than these things, O my queen,</w:t>
      </w:r>
      <w:r>
        <w:rPr>
          <w:color w:val="000000"/>
          <w:sz w:val="24"/>
          <w:szCs w:val="24"/>
        </w:rPr>
        <w:br/>
        <w:t xml:space="preserve">  For thou art clad in ancient wars and tears. </w:t>
      </w:r>
      <w:r>
        <w:rPr>
          <w:color w:val="000000"/>
          <w:sz w:val="24"/>
          <w:szCs w:val="24"/>
        </w:rPr>
        <w:br/>
        <w:t xml:space="preserve">And looking forth, framed in the crown of thorns,</w:t>
      </w:r>
      <w:r>
        <w:rPr>
          <w:color w:val="000000"/>
          <w:sz w:val="24"/>
          <w:szCs w:val="24"/>
        </w:rPr>
        <w:br/>
        <w:t xml:space="preserve">  I saw the youngest face in all the spheres.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WILD KNIGHT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wasting thistle whitens on my crest,</w:t>
      </w:r>
      <w:r>
        <w:rPr>
          <w:color w:val="000000"/>
          <w:sz w:val="24"/>
          <w:szCs w:val="24"/>
        </w:rPr>
        <w:br/>
        <w:t xml:space="preserve">The barren grasses blow upon my spear,</w:t>
      </w:r>
      <w:r>
        <w:rPr>
          <w:color w:val="000000"/>
          <w:sz w:val="24"/>
          <w:szCs w:val="24"/>
        </w:rPr>
        <w:br/>
        <w:t xml:space="preserve">A green, pale pennon:  blazon of wild faith</w:t>
      </w:r>
      <w:r>
        <w:rPr>
          <w:color w:val="000000"/>
          <w:sz w:val="24"/>
          <w:szCs w:val="24"/>
        </w:rPr>
        <w:br/>
        <w:t xml:space="preserve">And love of fruitless things:  yea, of my love,</w:t>
      </w:r>
      <w:r>
        <w:rPr>
          <w:color w:val="000000"/>
          <w:sz w:val="24"/>
          <w:szCs w:val="24"/>
        </w:rPr>
        <w:br/>
        <w:t xml:space="preserve">Among the golden loves of all the knights,</w:t>
      </w:r>
      <w:r>
        <w:rPr>
          <w:color w:val="000000"/>
          <w:sz w:val="24"/>
          <w:szCs w:val="24"/>
        </w:rPr>
        <w:br/>
        <w:t xml:space="preserve">Alone:  most hopeless, sweet, and blasphemous,</w:t>
      </w:r>
      <w:r>
        <w:rPr>
          <w:color w:val="000000"/>
          <w:sz w:val="24"/>
          <w:szCs w:val="24"/>
        </w:rPr>
        <w:br/>
        <w:t xml:space="preserve">The love of God: </w:t>
      </w:r>
      <w:r>
        <w:rPr>
          <w:color w:val="000000"/>
          <w:sz w:val="24"/>
          <w:szCs w:val="24"/>
        </w:rPr>
        <w:br/>
        <w:t xml:space="preserve">        I hear the crumbling creeds</w:t>
      </w:r>
      <w:r>
        <w:rPr>
          <w:color w:val="000000"/>
          <w:sz w:val="24"/>
          <w:szCs w:val="24"/>
        </w:rPr>
        <w:br/>
        <w:t xml:space="preserve">Like cliffs washed down by water, change, and pass;</w:t>
      </w:r>
      <w:r>
        <w:rPr>
          <w:color w:val="000000"/>
          <w:sz w:val="24"/>
          <w:szCs w:val="24"/>
        </w:rPr>
        <w:br/>
        <w:t xml:space="preserve">I hear a noise of words, age after age,</w:t>
      </w:r>
      <w:r>
        <w:rPr>
          <w:color w:val="000000"/>
          <w:sz w:val="24"/>
          <w:szCs w:val="24"/>
        </w:rPr>
        <w:br/>
        <w:t xml:space="preserve">A new cold wind that blows across the plains,</w:t>
      </w:r>
      <w:r>
        <w:rPr>
          <w:color w:val="000000"/>
          <w:sz w:val="24"/>
          <w:szCs w:val="24"/>
        </w:rPr>
        <w:br/>
        <w:t xml:space="preserve">And all the shrines stand empty; and to me</w:t>
      </w:r>
      <w:r>
        <w:rPr>
          <w:color w:val="000000"/>
          <w:sz w:val="24"/>
          <w:szCs w:val="24"/>
        </w:rPr>
        <w:br/>
        <w:t xml:space="preserve">All these are nothing:  priests and schools may doubt</w:t>
      </w:r>
      <w:r>
        <w:rPr>
          <w:color w:val="000000"/>
          <w:sz w:val="24"/>
          <w:szCs w:val="24"/>
        </w:rPr>
        <w:br/>
        <w:t xml:space="preserve">Who never have believed; but I have loved. </w:t>
      </w:r>
      <w:r>
        <w:rPr>
          <w:color w:val="000000"/>
          <w:sz w:val="24"/>
          <w:szCs w:val="24"/>
        </w:rPr>
        <w:br/>
        <w:t xml:space="preserve">Ah friends, I know it passing well, the love</w:t>
      </w:r>
      <w:r>
        <w:rPr>
          <w:color w:val="000000"/>
          <w:sz w:val="24"/>
          <w:szCs w:val="24"/>
        </w:rPr>
        <w:br/>
        <w:t xml:space="preserve">Wherewith I love; it shall not bring to me</w:t>
      </w:r>
      <w:r>
        <w:rPr>
          <w:color w:val="000000"/>
          <w:sz w:val="24"/>
          <w:szCs w:val="24"/>
        </w:rPr>
        <w:br/>
        <w:t xml:space="preserve">Return or hire or any pleasant thing—­</w:t>
      </w:r>
      <w:r>
        <w:rPr>
          <w:color w:val="000000"/>
          <w:sz w:val="24"/>
          <w:szCs w:val="24"/>
        </w:rPr>
        <w:br/>
        <w:t xml:space="preserve">Ay, I have tried it:  Ay, I know its roots. </w:t>
      </w:r>
      <w:r>
        <w:rPr>
          <w:color w:val="000000"/>
          <w:sz w:val="24"/>
          <w:szCs w:val="24"/>
        </w:rPr>
        <w:br/>
        <w:t xml:space="preserve">Earthquake and plague have burst on it in vain</w:t>
      </w:r>
      <w:r>
        <w:rPr>
          <w:color w:val="000000"/>
          <w:sz w:val="24"/>
          <w:szCs w:val="24"/>
        </w:rPr>
        <w:br/>
        <w:t xml:space="preserve">And rolled back shattered—­</w:t>
      </w:r>
      <w:r>
        <w:rPr>
          <w:color w:val="000000"/>
          <w:sz w:val="24"/>
          <w:szCs w:val="24"/>
        </w:rPr>
        <w:br/>
        <w:t xml:space="preserve">        Babbling neophytes! </w:t>
      </w:r>
      <w:r>
        <w:rPr>
          <w:color w:val="000000"/>
          <w:sz w:val="24"/>
          <w:szCs w:val="24"/>
        </w:rPr>
        <w:br/>
        <w:t xml:space="preserve">Blind, startled fools—­think you I know it not? </w:t>
      </w:r>
      <w:r>
        <w:rPr>
          <w:color w:val="000000"/>
          <w:sz w:val="24"/>
          <w:szCs w:val="24"/>
        </w:rPr>
        <w:br/>
        <w:t xml:space="preserve">Think you to teach me?  Know I not His ways? </w:t>
      </w:r>
      <w:r>
        <w:rPr>
          <w:color w:val="000000"/>
          <w:sz w:val="24"/>
          <w:szCs w:val="24"/>
        </w:rPr>
        <w:br/>
        <w:t xml:space="preserve">Strange-visaged blunders, mystic cruelties. </w:t>
      </w:r>
      <w:r>
        <w:rPr>
          <w:color w:val="000000"/>
          <w:sz w:val="24"/>
          <w:szCs w:val="24"/>
        </w:rPr>
        <w:br/>
        <w:t xml:space="preserve">All! all!  I know Him, for I love Him.  Go!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with the wan waste grasses on my spear,</w:t>
      </w:r>
      <w:r>
        <w:rPr>
          <w:color w:val="000000"/>
          <w:sz w:val="24"/>
          <w:szCs w:val="24"/>
        </w:rPr>
        <w:br/>
        <w:t xml:space="preserve">I ride for ever, seeking after God. </w:t>
      </w:r>
      <w:r>
        <w:rPr>
          <w:color w:val="000000"/>
          <w:sz w:val="24"/>
          <w:szCs w:val="24"/>
        </w:rPr>
        <w:br/>
        <w:t xml:space="preserve">My hair grows whiter than my thistle plume,</w:t>
      </w:r>
      <w:r>
        <w:rPr>
          <w:color w:val="000000"/>
          <w:sz w:val="24"/>
          <w:szCs w:val="24"/>
        </w:rPr>
        <w:br/>
        <w:t xml:space="preserve">And all my limbs are loose; but in my eyes</w:t>
      </w:r>
      <w:r>
        <w:rPr>
          <w:color w:val="000000"/>
          <w:sz w:val="24"/>
          <w:szCs w:val="24"/>
        </w:rPr>
        <w:br/>
        <w:t xml:space="preserve">The star of an unconquerable praise: </w:t>
      </w:r>
      <w:r>
        <w:rPr>
          <w:color w:val="000000"/>
          <w:sz w:val="24"/>
          <w:szCs w:val="24"/>
        </w:rPr>
        <w:br/>
        <w:t xml:space="preserve">For in my soul one hope for ever sings,</w:t>
      </w:r>
      <w:r>
        <w:rPr>
          <w:color w:val="000000"/>
          <w:sz w:val="24"/>
          <w:szCs w:val="24"/>
        </w:rPr>
        <w:br/>
        <w:t xml:space="preserve">That at the next white corner of a road</w:t>
      </w:r>
      <w:r>
        <w:rPr>
          <w:color w:val="000000"/>
          <w:sz w:val="24"/>
          <w:szCs w:val="24"/>
        </w:rPr>
        <w:br/>
        <w:t xml:space="preserve">My eyes may look on Him.... </w:t>
      </w:r>
      <w:r>
        <w:rPr>
          <w:color w:val="000000"/>
          <w:sz w:val="24"/>
          <w:szCs w:val="24"/>
        </w:rPr>
        <w:br/>
        <w:t xml:space="preserve">        Hush—­I shall know</w:t>
      </w:r>
      <w:r>
        <w:rPr>
          <w:color w:val="000000"/>
          <w:sz w:val="24"/>
          <w:szCs w:val="24"/>
        </w:rPr>
        <w:br/>
        <w:t xml:space="preserve">The place when it is found:  a twisted path</w:t>
      </w:r>
      <w:r>
        <w:rPr>
          <w:color w:val="000000"/>
          <w:sz w:val="24"/>
          <w:szCs w:val="24"/>
        </w:rPr>
        <w:br/>
        <w:t xml:space="preserve">Under a twisted pear-tree—­this I saw</w:t>
      </w:r>
      <w:r>
        <w:rPr>
          <w:color w:val="000000"/>
          <w:sz w:val="24"/>
          <w:szCs w:val="24"/>
        </w:rPr>
        <w:br/>
        <w:t xml:space="preserve">In the first dream I had ere I was born,</w:t>
      </w:r>
      <w:r>
        <w:rPr>
          <w:color w:val="000000"/>
          <w:sz w:val="24"/>
          <w:szCs w:val="24"/>
        </w:rPr>
        <w:br/>
        <w:t xml:space="preserve">Wherein He spoke.... </w:t>
      </w:r>
      <w:r>
        <w:rPr>
          <w:color w:val="000000"/>
          <w:sz w:val="24"/>
          <w:szCs w:val="24"/>
        </w:rPr>
        <w:br/>
        <w:t xml:space="preserve">        But the grey clouds come down</w:t>
      </w:r>
      <w:r>
        <w:rPr>
          <w:color w:val="000000"/>
          <w:sz w:val="24"/>
          <w:szCs w:val="24"/>
        </w:rPr>
        <w:br/>
        <w:t xml:space="preserve">In hail upon the icy plains:  I ride,</w:t>
      </w:r>
      <w:r>
        <w:rPr>
          <w:color w:val="000000"/>
          <w:sz w:val="24"/>
          <w:szCs w:val="24"/>
        </w:rPr>
        <w:br/>
        <w:t xml:space="preserve">Burning for ever in consuming fire.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WILD KNIGHT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 dark manor-house shuttered and unlighted, outlined against a pale sunset:  in front a large, but neglected, garden.  To the right, in the foreground, the porch of a chapel, with coloured windows lighted.  Hymns within.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Above the porch a grotesque carved bracket, supporting a lantern.  Astride of it sits CAPTAIN REDFEATHER, a flagon in his hand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Redfeather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drunk to all I know of,</w:t>
      </w:r>
      <w:r>
        <w:rPr>
          <w:color w:val="000000"/>
          <w:sz w:val="24"/>
          <w:szCs w:val="24"/>
        </w:rPr>
        <w:br/>
        <w:t xml:space="preserve">To every leaf on the tree,</w:t>
      </w:r>
      <w:r>
        <w:rPr>
          <w:color w:val="000000"/>
          <w:sz w:val="24"/>
          <w:szCs w:val="24"/>
        </w:rPr>
        <w:br/>
        <w:t xml:space="preserve">To the highest bird of the heavens,</w:t>
      </w:r>
      <w:r>
        <w:rPr>
          <w:color w:val="000000"/>
          <w:sz w:val="24"/>
          <w:szCs w:val="24"/>
        </w:rPr>
        <w:br/>
        <w:t xml:space="preserve">To the lowest fish of the sea. </w:t>
      </w:r>
      <w:r>
        <w:rPr>
          <w:color w:val="000000"/>
          <w:sz w:val="24"/>
          <w:szCs w:val="24"/>
        </w:rPr>
        <w:br/>
        <w:t xml:space="preserve">What toast, what toast remaineth,</w:t>
      </w:r>
      <w:r>
        <w:rPr>
          <w:color w:val="000000"/>
          <w:sz w:val="24"/>
          <w:szCs w:val="24"/>
        </w:rPr>
        <w:br/>
        <w:t xml:space="preserve">Drunk down in the same good wine,</w:t>
      </w:r>
      <w:r>
        <w:rPr>
          <w:color w:val="000000"/>
          <w:sz w:val="24"/>
          <w:szCs w:val="24"/>
        </w:rPr>
        <w:br/>
        <w:t xml:space="preserve">By the tippler’s cup in the tavern,</w:t>
      </w:r>
      <w:r>
        <w:rPr>
          <w:color w:val="000000"/>
          <w:sz w:val="24"/>
          <w:szCs w:val="24"/>
        </w:rPr>
        <w:br/>
        <w:t xml:space="preserve">And the priest’s cup at the shrine?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A Priest comes out, stick in hand, and looks right and left.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Voices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within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brawler 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Priest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vanished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Redfeather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 Priest looks up.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Priest</w:t>
      </w:r>
      <w:r>
        <w:rPr>
          <w:color w:val="000000"/>
          <w:sz w:val="24"/>
          <w:szCs w:val="24"/>
        </w:rPr>
        <w:t xml:space="preserve"> [</w:t>
      </w:r>
      <w:r>
        <w:rPr>
          <w:i/>
          <w:color w:val="000000"/>
          <w:sz w:val="24"/>
          <w:szCs w:val="24"/>
        </w:rPr>
        <w:t xml:space="preserve">angrily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would you there, sir?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Redfeather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you all a toast.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Lifts his flagon.  More priests come out.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my life behind me:  bad enough—­</w:t>
      </w:r>
      <w:r>
        <w:rPr>
          <w:color w:val="000000"/>
          <w:sz w:val="24"/>
          <w:szCs w:val="24"/>
        </w:rPr>
        <w:br/>
        <w:t xml:space="preserve">Drink, duels, madness, beggary, and pride,</w:t>
      </w:r>
      <w:r>
        <w:rPr>
          <w:color w:val="000000"/>
          <w:sz w:val="24"/>
          <w:szCs w:val="24"/>
        </w:rPr>
        <w:br/>
        <w:t xml:space="preserve">The life of the unfit:  yet ere I drop</w:t>
      </w:r>
      <w:r>
        <w:rPr>
          <w:color w:val="000000"/>
          <w:sz w:val="24"/>
          <w:szCs w:val="24"/>
        </w:rPr>
        <w:br/>
        <w:t xml:space="preserve">On Nature’s rubbish heap, I weigh it all,</w:t>
      </w:r>
      <w:r>
        <w:rPr>
          <w:color w:val="000000"/>
          <w:sz w:val="24"/>
          <w:szCs w:val="24"/>
        </w:rPr>
        <w:br/>
        <w:t xml:space="preserve">And give you all a toast—­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Reels to his feet and stands.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health of God!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They all recoil from him.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Let’s give the Devil of the Heavens His due! </w:t>
      </w:r>
      <w:r>
        <w:rPr>
          <w:color w:val="000000"/>
          <w:sz w:val="24"/>
          <w:szCs w:val="24"/>
        </w:rPr>
        <w:br/>
        <w:t xml:space="preserve">He that made grass so green, and wine so red,</w:t>
      </w:r>
      <w:r>
        <w:rPr>
          <w:color w:val="000000"/>
          <w:sz w:val="24"/>
          <w:szCs w:val="24"/>
        </w:rPr>
        <w:br/>
        <w:t xml:space="preserve">Is not so black as you have painted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Drinks.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Blaspheming profligate!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hurls the flagon among them.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Howl! ye dumb dogs,</w:t>
      </w:r>
      <w:r>
        <w:rPr>
          <w:color w:val="000000"/>
          <w:sz w:val="24"/>
          <w:szCs w:val="24"/>
        </w:rPr>
        <w:br/>
        <w:t xml:space="preserve">I named your King—­let me have one great shout,</w:t>
      </w:r>
      <w:r>
        <w:rPr>
          <w:color w:val="000000"/>
          <w:sz w:val="24"/>
          <w:szCs w:val="24"/>
        </w:rPr>
        <w:br/>
        <w:t xml:space="preserve">Flutter the seraphim like startled birds;</w:t>
      </w:r>
      <w:r>
        <w:rPr>
          <w:color w:val="000000"/>
          <w:sz w:val="24"/>
          <w:szCs w:val="24"/>
        </w:rPr>
        <w:br/>
        <w:t xml:space="preserve">Make God recall the good days of His youth</w:t>
      </w:r>
      <w:r>
        <w:rPr>
          <w:color w:val="000000"/>
          <w:sz w:val="24"/>
          <w:szCs w:val="24"/>
        </w:rPr>
        <w:br/>
        <w:t xml:space="preserve">Ere saints had saddened Him:  when He came back</w:t>
      </w:r>
      <w:r>
        <w:rPr>
          <w:color w:val="000000"/>
          <w:sz w:val="24"/>
          <w:szCs w:val="24"/>
        </w:rPr>
        <w:br/>
        <w:t xml:space="preserve">Conqueror of Chaos in a six days’ war,</w:t>
      </w:r>
      <w:r>
        <w:rPr>
          <w:color w:val="000000"/>
          <w:sz w:val="24"/>
          <w:szCs w:val="24"/>
        </w:rPr>
        <w:br/>
        <w:t xml:space="preserve">With all the sons of God shouting for joy 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you—­what is your right, and who are you,</w:t>
      </w:r>
      <w:r>
        <w:rPr>
          <w:color w:val="000000"/>
          <w:sz w:val="24"/>
          <w:szCs w:val="24"/>
        </w:rPr>
        <w:br/>
        <w:t xml:space="preserve">To praise God?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lost soul.  In earth or heaven</w:t>
      </w:r>
      <w:r>
        <w:rPr>
          <w:color w:val="000000"/>
          <w:sz w:val="24"/>
          <w:szCs w:val="24"/>
        </w:rPr>
        <w:br/>
        <w:t xml:space="preserve">What has a better right?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Go, pagan, go! </w:t>
      </w:r>
      <w:r>
        <w:rPr>
          <w:color w:val="000000"/>
          <w:sz w:val="24"/>
          <w:szCs w:val="24"/>
        </w:rPr>
        <w:br/>
        <w:t xml:space="preserve">Drink, dice, and dance:  take no more thought than blind</w:t>
      </w:r>
      <w:r>
        <w:rPr>
          <w:color w:val="000000"/>
          <w:sz w:val="24"/>
          <w:szCs w:val="24"/>
        </w:rPr>
        <w:br/>
        <w:t xml:space="preserve">Beasts of the field....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... lilies of the field,</w:t>
      </w:r>
      <w:r>
        <w:rPr>
          <w:color w:val="000000"/>
          <w:sz w:val="24"/>
          <w:szCs w:val="24"/>
        </w:rPr>
        <w:br/>
        <w:t xml:space="preserve">To quote a pagan sage.  I go my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PRIEST [</w:t>
      </w:r>
      <w:r>
        <w:rPr>
          <w:i/>
          <w:color w:val="000000"/>
          <w:sz w:val="24"/>
          <w:szCs w:val="24"/>
        </w:rPr>
        <w:t xml:space="preserve">solemnly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Death comes....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shall not find me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Puts on his plumed hat.  The priests go out.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frozen fools....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 Lady Olive comes out of the chapel.  He sees her.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they were right enough. </w:t>
      </w:r>
      <w:r>
        <w:rPr>
          <w:color w:val="000000"/>
          <w:sz w:val="24"/>
          <w:szCs w:val="24"/>
        </w:rPr>
        <w:br/>
        <w:t xml:space="preserve">Where shall I hide my carrion from the sun?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Buries his face.  His hat drops to the ground.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looking up.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Captain, are you from church?  I saw you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No, I am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Lays his hand on a gargoyle.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too, am a grotesque,</w:t>
      </w:r>
      <w:r>
        <w:rPr>
          <w:color w:val="000000"/>
          <w:sz w:val="24"/>
          <w:szCs w:val="24"/>
        </w:rPr>
        <w:br/>
        <w:t xml:space="preserve">And dance with all the devils on the roof.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with a strange smile.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Satan, also, I have often prayed.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roughly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Satan may worry women if he will,</w:t>
      </w:r>
      <w:r>
        <w:rPr>
          <w:color w:val="000000"/>
          <w:sz w:val="24"/>
          <w:szCs w:val="24"/>
        </w:rPr>
        <w:br/>
        <w:t xml:space="preserve">For he was but an angel ere he fell,</w:t>
      </w:r>
      <w:r>
        <w:rPr>
          <w:color w:val="000000"/>
          <w:sz w:val="24"/>
          <w:szCs w:val="24"/>
        </w:rPr>
        <w:br/>
        <w:t xml:space="preserve">But I—­before I fell—­I was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too, my Master, was a man:  too strong</w:t>
      </w:r>
      <w:r>
        <w:rPr>
          <w:color w:val="000000"/>
          <w:sz w:val="24"/>
          <w:szCs w:val="24"/>
        </w:rPr>
        <w:br/>
        <w:t xml:space="preserve">To fear a strong man’s sins:  ’tis written He</w:t>
      </w:r>
      <w:r>
        <w:rPr>
          <w:color w:val="000000"/>
          <w:sz w:val="24"/>
          <w:szCs w:val="24"/>
        </w:rPr>
        <w:br/>
        <w:t xml:space="preserve">Descended into hell.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Write, then, that 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Leaps to the ground before her.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Descended into heaven.... </w:t>
      </w:r>
      <w:r>
        <w:rPr>
          <w:color w:val="000000"/>
          <w:sz w:val="24"/>
          <w:szCs w:val="24"/>
        </w:rPr>
        <w:br/>
        <w:t xml:space="preserve">        You are ill?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No, well....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speak the truth—­you are the Truth—­</w:t>
      </w:r>
      <w:r>
        <w:rPr>
          <w:color w:val="000000"/>
          <w:sz w:val="24"/>
          <w:szCs w:val="24"/>
        </w:rPr>
        <w:br/>
        <w:t xml:space="preserve">Lady, say once again then, ‘I am </w:t>
      </w:r>
      <w:r>
        <w:rPr>
          <w:i/>
          <w:color w:val="000000"/>
          <w:sz w:val="24"/>
          <w:szCs w:val="24"/>
        </w:rPr>
        <w:t xml:space="preserve">well</w:t>
      </w:r>
      <w:r>
        <w:rPr>
          <w:color w:val="000000"/>
          <w:sz w:val="24"/>
          <w:szCs w:val="24"/>
        </w:rPr>
        <w:t xml:space="preserve">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I—­ah!  God give me grace—­I am nigh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quietly.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Yes—­yes.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in your father’s house—­</w:t>
      </w:r>
      <w:r>
        <w:rPr>
          <w:color w:val="000000"/>
          <w:sz w:val="24"/>
          <w:szCs w:val="24"/>
        </w:rPr>
        <w:br/>
        <w:t xml:space="preserve">Having the title-deeds—­would drive you forth. </w:t>
      </w:r>
      <w:r>
        <w:rPr>
          <w:color w:val="000000"/>
          <w:sz w:val="24"/>
          <w:szCs w:val="24"/>
        </w:rPr>
        <w:br/>
        <w:t xml:space="preserve">Homeless, and with your father sick to death,</w:t>
      </w:r>
      <w:r>
        <w:rPr>
          <w:color w:val="000000"/>
          <w:sz w:val="24"/>
          <w:szCs w:val="24"/>
        </w:rPr>
        <w:br/>
        <w:t xml:space="preserve">Into this winter, save on a condition</w:t>
      </w:r>
      <w:r>
        <w:rPr>
          <w:color w:val="000000"/>
          <w:sz w:val="24"/>
          <w:szCs w:val="24"/>
        </w:rPr>
        <w:br/>
        <w:t xml:space="preserve">Named....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unnameable.  Even so; Lord Orm—­</w:t>
      </w:r>
      <w:r>
        <w:rPr>
          <w:color w:val="000000"/>
          <w:sz w:val="24"/>
          <w:szCs w:val="24"/>
        </w:rPr>
        <w:br/>
        <w:t xml:space="preserve">Ah! do you know him?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I saw him once. </w:t>
      </w:r>
      <w:r>
        <w:rPr>
          <w:color w:val="000000"/>
          <w:sz w:val="24"/>
          <w:szCs w:val="24"/>
        </w:rPr>
        <w:br/>
        <w:t xml:space="preserve">The sun shone on his face, that smiled and smiled,</w:t>
      </w:r>
      <w:r>
        <w:rPr>
          <w:color w:val="000000"/>
          <w:sz w:val="24"/>
          <w:szCs w:val="24"/>
        </w:rPr>
        <w:br/>
        <w:t xml:space="preserve">A sight not wholesome to the eyes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Captain, I tell you God once fell asleep. </w:t>
      </w:r>
      <w:r>
        <w:rPr>
          <w:color w:val="000000"/>
          <w:sz w:val="24"/>
          <w:szCs w:val="24"/>
        </w:rPr>
        <w:br/>
        <w:t xml:space="preserve">And in that hour the world went as it would;</w:t>
      </w:r>
      <w:r>
        <w:rPr>
          <w:color w:val="000000"/>
          <w:sz w:val="24"/>
          <w:szCs w:val="24"/>
        </w:rPr>
        <w:br/>
        <w:t xml:space="preserve">Dogs brought forth cats, and poison grew in grapes,</w:t>
      </w:r>
      <w:r>
        <w:rPr>
          <w:color w:val="000000"/>
          <w:sz w:val="24"/>
          <w:szCs w:val="24"/>
        </w:rPr>
        <w:br/>
        <w:t xml:space="preserve">And Orm was born....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Why, curse him! can he not</w:t>
      </w:r>
      <w:r>
        <w:rPr>
          <w:color w:val="000000"/>
          <w:sz w:val="24"/>
          <w:szCs w:val="24"/>
        </w:rPr>
        <w:br/>
        <w:t xml:space="preserve">Be kicked or paid?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feverishly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Hush!  He is just behind</w:t>
      </w:r>
      <w:r>
        <w:rPr>
          <w:color w:val="000000"/>
          <w:sz w:val="24"/>
          <w:szCs w:val="24"/>
        </w:rPr>
        <w:br/>
        <w:t xml:space="preserve">There in the house—­see how the great house glares,</w:t>
      </w:r>
      <w:r>
        <w:rPr>
          <w:color w:val="000000"/>
          <w:sz w:val="24"/>
          <w:szCs w:val="24"/>
        </w:rPr>
        <w:br/>
        <w:t xml:space="preserve">Glares like an ogre’s mask—­the whole dead house</w:t>
      </w:r>
      <w:r>
        <w:rPr>
          <w:color w:val="000000"/>
          <w:sz w:val="24"/>
          <w:szCs w:val="24"/>
        </w:rPr>
        <w:br/>
        <w:t xml:space="preserve">Possessed with bestial meaning....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Screams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the face! </w:t>
      </w:r>
      <w:r>
        <w:rPr>
          <w:color w:val="000000"/>
          <w:sz w:val="24"/>
          <w:szCs w:val="24"/>
        </w:rPr>
        <w:br/>
        <w:t xml:space="preserve">The whole great grinning house—­his face! his face! </w:t>
      </w:r>
      <w:r>
        <w:rPr>
          <w:color w:val="000000"/>
          <w:sz w:val="24"/>
          <w:szCs w:val="24"/>
        </w:rPr>
        <w:br/>
        <w:t xml:space="preserve">His face!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in a voice of thunder, pointing away from the house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there—­look there!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it?  What?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it was a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thought you, truly?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a mighty thought is drawing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Enter THE WILD KNIGHT.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house....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Points.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Christ! [</w:t>
      </w:r>
      <w:r>
        <w:rPr>
          <w:i/>
          <w:color w:val="000000"/>
          <w:sz w:val="24"/>
          <w:szCs w:val="24"/>
        </w:rPr>
        <w:t xml:space="preserve">Shudders.</w:t>
      </w:r>
      <w:r>
        <w:rPr>
          <w:color w:val="000000"/>
          <w:sz w:val="24"/>
          <w:szCs w:val="24"/>
        </w:rPr>
        <w:t xml:space="preserve">] I had forgotten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 [</w:t>
      </w:r>
      <w:r>
        <w:rPr>
          <w:i/>
          <w:color w:val="000000"/>
          <w:sz w:val="24"/>
          <w:szCs w:val="24"/>
        </w:rPr>
        <w:t xml:space="preserve">still pointing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house! the house at last, the house of God,</w:t>
      </w:r>
      <w:r>
        <w:rPr>
          <w:color w:val="000000"/>
          <w:sz w:val="24"/>
          <w:szCs w:val="24"/>
        </w:rPr>
        <w:br/>
        <w:t xml:space="preserve">Wherein God makes an evening feast for me. </w:t>
      </w:r>
      <w:r>
        <w:rPr>
          <w:color w:val="000000"/>
          <w:sz w:val="24"/>
          <w:szCs w:val="24"/>
        </w:rPr>
        <w:br/>
        <w:t xml:space="preserve">The house at last:  I know the twisted path</w:t>
      </w:r>
      <w:r>
        <w:rPr>
          <w:color w:val="000000"/>
          <w:sz w:val="24"/>
          <w:szCs w:val="24"/>
        </w:rPr>
        <w:br/>
        <w:t xml:space="preserve">Under the twisted pear-tree:  this I saw</w:t>
      </w:r>
      <w:r>
        <w:rPr>
          <w:color w:val="000000"/>
          <w:sz w:val="24"/>
          <w:szCs w:val="24"/>
        </w:rPr>
        <w:br/>
        <w:t xml:space="preserve">In the first dream I had ere I was born. </w:t>
      </w:r>
      <w:r>
        <w:rPr>
          <w:color w:val="000000"/>
          <w:sz w:val="24"/>
          <w:szCs w:val="24"/>
        </w:rPr>
        <w:br/>
        <w:t xml:space="preserve">It is the house of God.  He welcomes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Strides forward.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That</w:t>
      </w:r>
      <w:r>
        <w:rPr>
          <w:color w:val="000000"/>
          <w:sz w:val="24"/>
          <w:szCs w:val="24"/>
        </w:rPr>
        <w:t xml:space="preserve"> house.  God’s blood!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hysterically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not this hell’s own wit?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grows impatient, and His wine is poured,</w:t>
      </w:r>
      <w:r>
        <w:rPr>
          <w:color w:val="000000"/>
          <w:sz w:val="24"/>
          <w:szCs w:val="24"/>
        </w:rPr>
        <w:br/>
        <w:t xml:space="preserve">His bread is broken.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Rushes forward.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leaps between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Stand away, great fool,</w:t>
      </w:r>
      <w:r>
        <w:rPr>
          <w:color w:val="000000"/>
          <w:sz w:val="24"/>
          <w:szCs w:val="24"/>
        </w:rPr>
        <w:br/>
        <w:t xml:space="preserve">There is a devil there!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 [</w:t>
      </w:r>
      <w:r>
        <w:rPr>
          <w:i/>
          <w:color w:val="000000"/>
          <w:sz w:val="24"/>
          <w:szCs w:val="24"/>
        </w:rPr>
        <w:t xml:space="preserve">draws his sword, and waves it as he rushes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God’s house!—­God’s house!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plucks out his own sword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my hand than 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 blades clash.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alone knows</w:t>
      </w:r>
      <w:r>
        <w:rPr>
          <w:color w:val="000000"/>
          <w:sz w:val="24"/>
          <w:szCs w:val="24"/>
        </w:rPr>
        <w:br/>
        <w:t xml:space="preserve">What That within might do to you, poor fool,</w:t>
      </w:r>
      <w:r>
        <w:rPr>
          <w:color w:val="000000"/>
          <w:sz w:val="24"/>
          <w:szCs w:val="24"/>
        </w:rPr>
        <w:br/>
        <w:t xml:space="preserve">I can but kill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They fight.  OLIVE tries to part them.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Olive, stand 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not stand 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Steps between the swords.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Stranger, a word,</w:t>
      </w:r>
      <w:r>
        <w:rPr>
          <w:color w:val="000000"/>
          <w:sz w:val="24"/>
          <w:szCs w:val="24"/>
        </w:rPr>
        <w:br/>
        <w:t xml:space="preserve">Yes—­you are right—­God is within that house.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is all too beautiful</w:t>
      </w:r>
      <w:r>
        <w:rPr>
          <w:color w:val="000000"/>
          <w:sz w:val="24"/>
          <w:szCs w:val="24"/>
        </w:rPr>
        <w:br/>
        <w:t xml:space="preserve">For us who only know of stars and flowers. </w:t>
      </w:r>
      <w:r>
        <w:rPr>
          <w:color w:val="000000"/>
          <w:sz w:val="24"/>
          <w:szCs w:val="24"/>
        </w:rPr>
        <w:br/>
        <w:t xml:space="preserve">The thing within is all too pure and fair,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Shudders.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Too awful in its ancient innocence,</w:t>
      </w:r>
      <w:r>
        <w:rPr>
          <w:color w:val="000000"/>
          <w:sz w:val="24"/>
          <w:szCs w:val="24"/>
        </w:rPr>
        <w:br/>
        <w:t xml:space="preserve">For men to look upon it and not die;</w:t>
      </w:r>
      <w:r>
        <w:rPr>
          <w:color w:val="000000"/>
          <w:sz w:val="24"/>
          <w:szCs w:val="24"/>
        </w:rPr>
        <w:br/>
        <w:t xml:space="preserve">Ourselves would fade into those still white fires</w:t>
      </w:r>
      <w:r>
        <w:rPr>
          <w:color w:val="000000"/>
          <w:sz w:val="24"/>
          <w:szCs w:val="24"/>
        </w:rPr>
        <w:br/>
        <w:t xml:space="preserve">Of peace and mercy.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Struggles with her voice.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... enough ... the law—­</w:t>
      </w:r>
      <w:r>
        <w:rPr>
          <w:color w:val="000000"/>
          <w:sz w:val="24"/>
          <w:szCs w:val="24"/>
        </w:rPr>
        <w:br/>
        <w:t xml:space="preserve">No flesh shall look upon the Lord and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sticking his sword in the ground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the bravest lady in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 [</w:t>
      </w:r>
      <w:r>
        <w:rPr>
          <w:i/>
          <w:color w:val="000000"/>
          <w:sz w:val="24"/>
          <w:szCs w:val="24"/>
        </w:rPr>
        <w:t xml:space="preserve">dazed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I not go within?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Keep you the law—­</w:t>
      </w:r>
      <w:r>
        <w:rPr>
          <w:color w:val="000000"/>
          <w:sz w:val="24"/>
          <w:szCs w:val="24"/>
        </w:rPr>
        <w:br/>
        <w:t xml:space="preserve">No flesh shall look upon the Lord and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 [</w:t>
      </w:r>
      <w:r>
        <w:rPr>
          <w:i/>
          <w:color w:val="000000"/>
          <w:sz w:val="24"/>
          <w:szCs w:val="24"/>
        </w:rPr>
        <w:t xml:space="preserve">sadly</w:t>
      </w:r>
      <w:r>
        <w:rPr>
          <w:color w:val="000000"/>
          <w:sz w:val="24"/>
          <w:szCs w:val="24"/>
        </w:rPr>
        <w:t xml:space="preserve">].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will go and lay me in the flowers,</w:t>
      </w:r>
      <w:r>
        <w:rPr>
          <w:color w:val="000000"/>
          <w:sz w:val="24"/>
          <w:szCs w:val="24"/>
        </w:rPr>
        <w:br/>
        <w:t xml:space="preserve">For He may haply, as in ancient time,</w:t>
      </w:r>
      <w:r>
        <w:rPr>
          <w:color w:val="000000"/>
          <w:sz w:val="24"/>
          <w:szCs w:val="24"/>
        </w:rPr>
        <w:br/>
        <w:t xml:space="preserve">Walk in the garden in the cool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He goes out.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[OLIVE </w:t>
      </w:r>
      <w:r>
        <w:rPr>
          <w:i/>
          <w:color w:val="000000"/>
          <w:sz w:val="24"/>
          <w:szCs w:val="24"/>
        </w:rPr>
        <w:t xml:space="preserve">reels.</w:t>
      </w:r>
      <w:r>
        <w:rPr>
          <w:color w:val="000000"/>
          <w:sz w:val="24"/>
          <w:szCs w:val="24"/>
        </w:rPr>
        <w:t xml:space="preserve"> REDFEATHER </w:t>
      </w:r>
      <w:r>
        <w:rPr>
          <w:i/>
          <w:color w:val="000000"/>
          <w:sz w:val="24"/>
          <w:szCs w:val="24"/>
        </w:rPr>
        <w:t xml:space="preserve">catches her.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the strongest woman upon earth. </w:t>
      </w:r>
      <w:r>
        <w:rPr>
          <w:color w:val="000000"/>
          <w:sz w:val="24"/>
          <w:szCs w:val="24"/>
        </w:rPr>
        <w:br/>
        <w:t xml:space="preserve">The weakest woman than the strongest man</w:t>
      </w:r>
      <w:r>
        <w:rPr>
          <w:color w:val="000000"/>
          <w:sz w:val="24"/>
          <w:szCs w:val="24"/>
        </w:rPr>
        <w:br/>
        <w:t xml:space="preserve">Is stronger in her hour:  this is the law. </w:t>
      </w:r>
      <w:r>
        <w:rPr>
          <w:color w:val="000000"/>
          <w:sz w:val="24"/>
          <w:szCs w:val="24"/>
        </w:rPr>
        <w:br/>
        <w:t xml:space="preserve">When the hour passes—­then may we be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wildly.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House ... the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fiercely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you.  Look at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turns her face to him.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 six birds sing in that little tree,</w:t>
      </w:r>
      <w:r>
        <w:rPr>
          <w:color w:val="000000"/>
          <w:sz w:val="24"/>
          <w:szCs w:val="24"/>
        </w:rPr>
        <w:br/>
        <w:t xml:space="preserve">Say, is the old earth laughing at my fears? </w:t>
      </w:r>
      <w:r>
        <w:rPr>
          <w:color w:val="000000"/>
          <w:sz w:val="24"/>
          <w:szCs w:val="24"/>
        </w:rPr>
        <w:br/>
        <w:t xml:space="preserve">I think I love you also....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 am</w:t>
      </w:r>
      <w:r>
        <w:rPr>
          <w:color w:val="000000"/>
          <w:sz w:val="24"/>
          <w:szCs w:val="24"/>
        </w:rPr>
        <w:br/>
        <w:t xml:space="preserve">You know.  But I will never curse a man,</w:t>
      </w:r>
      <w:r>
        <w:rPr>
          <w:color w:val="000000"/>
          <w:sz w:val="24"/>
          <w:szCs w:val="24"/>
        </w:rPr>
        <w:br/>
        <w:t xml:space="preserve">Even in a mirror.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smiling at him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Devil’s dance?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Devil plotted since the world was young</w:t>
      </w:r>
      <w:r>
        <w:rPr>
          <w:color w:val="000000"/>
          <w:sz w:val="24"/>
          <w:szCs w:val="24"/>
        </w:rPr>
        <w:br/>
        <w:t xml:space="preserve">With alchemies of fire and witches’ oils</w:t>
      </w:r>
      <w:r>
        <w:rPr>
          <w:color w:val="000000"/>
          <w:sz w:val="24"/>
          <w:szCs w:val="24"/>
        </w:rPr>
        <w:br/>
        <w:t xml:space="preserve">And magic.  But he never made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No; not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even my Lord Orm. </w:t>
      </w:r>
      <w:r>
        <w:rPr>
          <w:color w:val="000000"/>
          <w:sz w:val="24"/>
          <w:szCs w:val="24"/>
        </w:rPr>
        <w:br/>
        <w:t xml:space="preserve">Look at the house now—­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She starts and looks.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Honest brick and tiles.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have a strange strength in this hour.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hour</w:t>
      </w:r>
      <w:r>
        <w:rPr>
          <w:color w:val="000000"/>
          <w:sz w:val="24"/>
          <w:szCs w:val="24"/>
        </w:rPr>
        <w:br/>
        <w:t xml:space="preserve">I see with mortal eye as in one flash</w:t>
      </w:r>
      <w:r>
        <w:rPr>
          <w:color w:val="000000"/>
          <w:sz w:val="24"/>
          <w:szCs w:val="24"/>
        </w:rPr>
        <w:br/>
        <w:t xml:space="preserve">The whole divine democracy of things,</w:t>
      </w:r>
      <w:r>
        <w:rPr>
          <w:color w:val="000000"/>
          <w:sz w:val="24"/>
          <w:szCs w:val="24"/>
        </w:rPr>
        <w:br/>
        <w:t xml:space="preserve">And dare the stars to scorn a scavenge-heap. </w:t>
      </w:r>
      <w:r>
        <w:rPr>
          <w:color w:val="000000"/>
          <w:sz w:val="24"/>
          <w:szCs w:val="24"/>
        </w:rPr>
        <w:br/>
        <w:t xml:space="preserve">Olive, I tell you every soul is great. </w:t>
      </w:r>
      <w:r>
        <w:rPr>
          <w:color w:val="000000"/>
          <w:sz w:val="24"/>
          <w:szCs w:val="24"/>
        </w:rPr>
        <w:br/>
        <w:t xml:space="preserve">Weave we green crowns—­how noble and how high;</w:t>
      </w:r>
      <w:r>
        <w:rPr>
          <w:color w:val="000000"/>
          <w:sz w:val="24"/>
          <w:szCs w:val="24"/>
        </w:rPr>
        <w:br/>
        <w:t xml:space="preserve">Fling we white flowers—­how radiant and how pure</w:t>
      </w:r>
      <w:r>
        <w:rPr>
          <w:color w:val="000000"/>
          <w:sz w:val="24"/>
          <w:szCs w:val="24"/>
        </w:rPr>
        <w:br/>
        <w:t xml:space="preserve">Is he, whoe’er he be, who next shall cross</w:t>
      </w:r>
      <w:r>
        <w:rPr>
          <w:color w:val="000000"/>
          <w:sz w:val="24"/>
          <w:szCs w:val="24"/>
        </w:rPr>
        <w:br/>
        <w:t xml:space="preserve">This scrap of grass....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Enter LORD ORM.</w:t>
      </w:r>
      <w:r>
        <w:rPr>
          <w:color w:val="000000"/>
          <w:sz w:val="24"/>
          <w:szCs w:val="24"/>
        </w:rPr>
        <w:t xml:space="preserve"> 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 [</w:t>
      </w:r>
      <w:r>
        <w:rPr>
          <w:i/>
          <w:color w:val="000000"/>
          <w:sz w:val="24"/>
          <w:szCs w:val="24"/>
        </w:rPr>
        <w:t xml:space="preserve">screams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pointing to the chapel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Olive, go and pray</w:t>
      </w:r>
      <w:r>
        <w:rPr>
          <w:color w:val="000000"/>
          <w:sz w:val="24"/>
          <w:szCs w:val="24"/>
        </w:rPr>
        <w:br/>
        <w:t xml:space="preserve">for a man soon to die.  Good-day, my Lord.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She goes in.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a friend to Lady Olive.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Sir, you are fortunate.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Most fortunate</w:t>
      </w:r>
      <w:r>
        <w:rPr>
          <w:color w:val="000000"/>
          <w:sz w:val="24"/>
          <w:szCs w:val="24"/>
        </w:rPr>
        <w:br/>
        <w:t xml:space="preserve">In finding, sword on thigh and ready, one</w:t>
      </w:r>
      <w:r>
        <w:rPr>
          <w:color w:val="000000"/>
          <w:sz w:val="24"/>
          <w:szCs w:val="24"/>
        </w:rPr>
        <w:br/>
        <w:t xml:space="preserve">Who is a villain and a gentleman.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 [</w:t>
      </w:r>
      <w:r>
        <w:rPr>
          <w:i/>
          <w:color w:val="000000"/>
          <w:sz w:val="24"/>
          <w:szCs w:val="24"/>
        </w:rPr>
        <w:t xml:space="preserve">picks up the flagon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Empty, I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sir, you never drink. </w:t>
      </w:r>
      <w:r>
        <w:rPr>
          <w:color w:val="000000"/>
          <w:sz w:val="24"/>
          <w:szCs w:val="24"/>
        </w:rPr>
        <w:br/>
        <w:t xml:space="preserve">You dread to lose yourself before the stars—­</w:t>
      </w:r>
      <w:r>
        <w:rPr>
          <w:color w:val="000000"/>
          <w:sz w:val="24"/>
          <w:szCs w:val="24"/>
        </w:rPr>
        <w:br/>
        <w:t xml:space="preserve">Do you not dread to sleep?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 [</w:t>
      </w:r>
      <w:r>
        <w:rPr>
          <w:i/>
          <w:color w:val="000000"/>
          <w:sz w:val="24"/>
          <w:szCs w:val="24"/>
        </w:rPr>
        <w:t xml:space="preserve">violently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would you 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Receive from you the title-deeds you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entertain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bout at foils?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not fight.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you better, then. </w:t>
      </w:r>
      <w:r>
        <w:rPr>
          <w:color w:val="000000"/>
          <w:sz w:val="24"/>
          <w:szCs w:val="24"/>
        </w:rPr>
        <w:br/>
        <w:t xml:space="preserve">I have seen men grow mangier than the beasts,</w:t>
      </w:r>
      <w:r>
        <w:rPr>
          <w:color w:val="000000"/>
          <w:sz w:val="24"/>
          <w:szCs w:val="24"/>
        </w:rPr>
        <w:br/>
        <w:t xml:space="preserve">Eat bread with blood upon their fingers, grin</w:t>
      </w:r>
      <w:r>
        <w:rPr>
          <w:color w:val="000000"/>
          <w:sz w:val="24"/>
          <w:szCs w:val="24"/>
        </w:rPr>
        <w:br/>
        <w:t xml:space="preserve">While women burned:  but one last law they served. </w:t>
      </w:r>
      <w:r>
        <w:rPr>
          <w:color w:val="000000"/>
          <w:sz w:val="24"/>
          <w:szCs w:val="24"/>
        </w:rPr>
        <w:br/>
        <w:t xml:space="preserve">When I say ‘Coward,’ is the law awake?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 me, then, too:  I have seen robbers rule,</w:t>
      </w:r>
      <w:r>
        <w:rPr>
          <w:color w:val="000000"/>
          <w:sz w:val="24"/>
          <w:szCs w:val="24"/>
        </w:rPr>
        <w:br/>
        <w:t xml:space="preserve">And thieves go clad in gold—­age after age—­</w:t>
      </w:r>
      <w:r>
        <w:rPr>
          <w:color w:val="000000"/>
          <w:sz w:val="24"/>
          <w:szCs w:val="24"/>
        </w:rPr>
        <w:br/>
        <w:t xml:space="preserve">Because, though sordid, ragged, rude, and mean,</w:t>
      </w:r>
      <w:r>
        <w:rPr>
          <w:color w:val="000000"/>
          <w:sz w:val="24"/>
          <w:szCs w:val="24"/>
        </w:rPr>
        <w:br/>
        <w:t xml:space="preserve">They saw, like gods, no law above their heads. </w:t>
      </w:r>
      <w:r>
        <w:rPr>
          <w:color w:val="000000"/>
          <w:sz w:val="24"/>
          <w:szCs w:val="24"/>
        </w:rPr>
        <w:br/>
        <w:t xml:space="preserve">But when they fell—­then for this cause they fell,</w:t>
      </w:r>
      <w:r>
        <w:rPr>
          <w:color w:val="000000"/>
          <w:sz w:val="24"/>
          <w:szCs w:val="24"/>
        </w:rPr>
        <w:br/>
        <w:t xml:space="preserve">This last mean cobweb of the fairy tales</w:t>
      </w:r>
      <w:r>
        <w:rPr>
          <w:color w:val="000000"/>
          <w:sz w:val="24"/>
          <w:szCs w:val="24"/>
        </w:rPr>
        <w:br/>
        <w:t xml:space="preserve">Of good and ill:  that they must stand and fight</w:t>
      </w:r>
      <w:r>
        <w:rPr>
          <w:color w:val="000000"/>
          <w:sz w:val="24"/>
          <w:szCs w:val="24"/>
        </w:rPr>
        <w:br/>
        <w:t xml:space="preserve">When a man bade, though they had chose to stand</w:t>
      </w:r>
      <w:r>
        <w:rPr>
          <w:color w:val="000000"/>
          <w:sz w:val="24"/>
          <w:szCs w:val="24"/>
        </w:rPr>
        <w:br/>
        <w:t xml:space="preserve">And fight not.  I am stronger than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Folds his arms.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lifts his hand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in your body be the blood of man,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Strikes him.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let it rush to the face—­</w:t>
      </w:r>
      <w:r>
        <w:rPr>
          <w:color w:val="000000"/>
          <w:sz w:val="24"/>
          <w:szCs w:val="24"/>
        </w:rPr>
        <w:br/>
        <w:t xml:space="preserve">        God!  Have you sunk</w:t>
      </w:r>
      <w:r>
        <w:rPr>
          <w:color w:val="000000"/>
          <w:sz w:val="24"/>
          <w:szCs w:val="24"/>
        </w:rPr>
        <w:br/>
        <w:t xml:space="preserve">Lower than anger?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I triumph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stamps wildly]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Damned, whimpering dog! vile, snivelling, sick poltroon! </w:t>
      </w:r>
      <w:r>
        <w:rPr>
          <w:color w:val="000000"/>
          <w:sz w:val="24"/>
          <w:szCs w:val="24"/>
        </w:rPr>
        <w:br/>
        <w:t xml:space="preserve">Are you alive?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Evil, be thou my good;</w:t>
      </w:r>
      <w:r>
        <w:rPr>
          <w:color w:val="000000"/>
          <w:sz w:val="24"/>
          <w:szCs w:val="24"/>
        </w:rPr>
        <w:br/>
        <w:t xml:space="preserve">Let the sun blacken and the moon be blood: </w:t>
      </w:r>
      <w:r>
        <w:rPr>
          <w:color w:val="000000"/>
          <w:sz w:val="24"/>
          <w:szCs w:val="24"/>
        </w:rPr>
        <w:br/>
        <w:t xml:space="preserve">I have said the words.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studying him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I struck you dead,</w:t>
      </w:r>
      <w:r>
        <w:rPr>
          <w:color w:val="000000"/>
          <w:sz w:val="24"/>
          <w:szCs w:val="24"/>
        </w:rPr>
        <w:br/>
        <w:t xml:space="preserve">You would turn to daisies!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you do not strike.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dreamily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Indeed, poor soul, such magic would be kind</w:t>
      </w:r>
      <w:r>
        <w:rPr>
          <w:color w:val="000000"/>
          <w:sz w:val="24"/>
          <w:szCs w:val="24"/>
        </w:rPr>
        <w:br/>
        <w:t xml:space="preserve">And full of pity as a fairy-tale: </w:t>
      </w:r>
      <w:r>
        <w:rPr>
          <w:color w:val="000000"/>
          <w:sz w:val="24"/>
          <w:szCs w:val="24"/>
        </w:rPr>
        <w:br/>
        <w:t xml:space="preserve">One touch of this bright wand [</w:t>
      </w:r>
      <w:r>
        <w:rPr>
          <w:i/>
          <w:color w:val="000000"/>
          <w:sz w:val="24"/>
          <w:szCs w:val="24"/>
        </w:rPr>
        <w:t xml:space="preserve">Lifts his sword</w:t>
      </w:r>
      <w:r>
        <w:rPr>
          <w:color w:val="000000"/>
          <w:sz w:val="24"/>
          <w:szCs w:val="24"/>
        </w:rPr>
        <w:t xml:space="preserve">]</w:t>
      </w:r>
      <w:r>
        <w:rPr>
          <w:color w:val="000000"/>
          <w:sz w:val="24"/>
          <w:szCs w:val="24"/>
        </w:rPr>
        <w:br/>
        <w:t xml:space="preserve">    and down would drop</w:t>
      </w:r>
      <w:r>
        <w:rPr>
          <w:color w:val="000000"/>
          <w:sz w:val="24"/>
          <w:szCs w:val="24"/>
        </w:rPr>
        <w:br/>
        <w:t xml:space="preserve">The dark abortive blunder that is you. </w:t>
      </w:r>
      <w:r>
        <w:rPr>
          <w:color w:val="000000"/>
          <w:sz w:val="24"/>
          <w:szCs w:val="24"/>
        </w:rPr>
        <w:br/>
        <w:t xml:space="preserve">And you would change, forgiven, into flowers.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yet—­and yet you do not strike me dead. </w:t>
      </w:r>
      <w:r>
        <w:rPr>
          <w:color w:val="000000"/>
          <w:sz w:val="24"/>
          <w:szCs w:val="24"/>
        </w:rPr>
        <w:br/>
        <w:t xml:space="preserve">I do not draw:  the sword is in your hand—­</w:t>
      </w:r>
      <w:r>
        <w:rPr>
          <w:color w:val="000000"/>
          <w:sz w:val="24"/>
          <w:szCs w:val="24"/>
        </w:rPr>
        <w:br/>
        <w:t xml:space="preserve">Drive the blade through me where I 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Orm,</w:t>
      </w:r>
      <w:r>
        <w:rPr>
          <w:color w:val="000000"/>
          <w:sz w:val="24"/>
          <w:szCs w:val="24"/>
        </w:rPr>
        <w:br/>
        <w:t xml:space="preserve">You asked the Lady Olive (I can speak</w:t>
      </w:r>
      <w:r>
        <w:rPr>
          <w:color w:val="000000"/>
          <w:sz w:val="24"/>
          <w:szCs w:val="24"/>
        </w:rPr>
        <w:br/>
        <w:t xml:space="preserve">As to a toad to you, my lord)—­you asked</w:t>
      </w:r>
      <w:r>
        <w:rPr>
          <w:color w:val="000000"/>
          <w:sz w:val="24"/>
          <w:szCs w:val="24"/>
        </w:rPr>
        <w:br/>
        <w:t xml:space="preserve">Olive to be your paramour:  and she—­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Refused.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her father was at stake,</w:t>
      </w:r>
      <w:r>
        <w:rPr>
          <w:color w:val="000000"/>
          <w:sz w:val="24"/>
          <w:szCs w:val="24"/>
        </w:rPr>
        <w:br/>
        <w:t xml:space="preserve">And she is soft and kind.  Now look at me,</w:t>
      </w:r>
      <w:r>
        <w:rPr>
          <w:color w:val="000000"/>
          <w:sz w:val="24"/>
          <w:szCs w:val="24"/>
        </w:rPr>
        <w:br/>
        <w:t xml:space="preserve">Ragged and ruined, soaked in bestial sins: </w:t>
      </w:r>
      <w:r>
        <w:rPr>
          <w:color w:val="000000"/>
          <w:sz w:val="24"/>
          <w:szCs w:val="24"/>
        </w:rPr>
        <w:br/>
        <w:t xml:space="preserve">My lord, I too have my virginity—­</w:t>
      </w:r>
      <w:r>
        <w:rPr>
          <w:color w:val="000000"/>
          <w:sz w:val="24"/>
          <w:szCs w:val="24"/>
        </w:rPr>
        <w:br/>
        <w:t xml:space="preserve">Turn the thing round, my lord, and topside down,</w:t>
      </w:r>
      <w:r>
        <w:rPr>
          <w:color w:val="000000"/>
          <w:sz w:val="24"/>
          <w:szCs w:val="24"/>
        </w:rPr>
        <w:br/>
        <w:t xml:space="preserve">You cannot spell it.  Be the fact enough,</w:t>
      </w:r>
      <w:r>
        <w:rPr>
          <w:color w:val="000000"/>
          <w:sz w:val="24"/>
          <w:szCs w:val="24"/>
        </w:rPr>
        <w:br/>
        <w:t xml:space="preserve">I use no sword upon a swordless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too have my virginity.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look on me:  I am the lord of earth,</w:t>
      </w:r>
      <w:r>
        <w:rPr>
          <w:color w:val="000000"/>
          <w:sz w:val="24"/>
          <w:szCs w:val="24"/>
        </w:rPr>
        <w:br/>
        <w:t xml:space="preserve">For I have broken the last bond of man. </w:t>
      </w:r>
      <w:r>
        <w:rPr>
          <w:color w:val="000000"/>
          <w:sz w:val="24"/>
          <w:szCs w:val="24"/>
        </w:rPr>
        <w:br/>
        <w:t xml:space="preserve">I stand erect, crowned with the stars—­and why? </w:t>
      </w:r>
      <w:r>
        <w:rPr>
          <w:color w:val="000000"/>
          <w:sz w:val="24"/>
          <w:szCs w:val="24"/>
        </w:rPr>
        <w:br/>
        <w:t xml:space="preserve">Because I stand a coward—­because you</w:t>
      </w:r>
      <w:r>
        <w:rPr>
          <w:color w:val="000000"/>
          <w:sz w:val="24"/>
          <w:szCs w:val="24"/>
        </w:rPr>
        <w:br/>
        <w:t xml:space="preserve">Have mercy—­on a coward.  Do I win?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there you stand with moving mouth and eyes,</w:t>
      </w:r>
      <w:r>
        <w:rPr>
          <w:color w:val="000000"/>
          <w:sz w:val="24"/>
          <w:szCs w:val="24"/>
        </w:rPr>
        <w:br/>
        <w:t xml:space="preserve">I think, my lord, you are not possible—­</w:t>
      </w:r>
      <w:r>
        <w:rPr>
          <w:color w:val="000000"/>
          <w:sz w:val="24"/>
          <w:szCs w:val="24"/>
        </w:rPr>
        <w:br/>
        <w:t xml:space="preserve">God keep you from my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Goes out.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Alone and free. </w:t>
      </w:r>
      <w:r>
        <w:rPr>
          <w:color w:val="000000"/>
          <w:sz w:val="24"/>
          <w:szCs w:val="24"/>
        </w:rPr>
        <w:br/>
        <w:t xml:space="preserve">Since first in flowery meads a child I ran,</w:t>
      </w:r>
      <w:r>
        <w:rPr>
          <w:color w:val="000000"/>
          <w:sz w:val="24"/>
          <w:szCs w:val="24"/>
        </w:rPr>
        <w:br/>
        <w:t xml:space="preserve">My one long thirst—­to be alone and free. </w:t>
      </w:r>
      <w:r>
        <w:rPr>
          <w:color w:val="000000"/>
          <w:sz w:val="24"/>
          <w:szCs w:val="24"/>
        </w:rPr>
        <w:br/>
        <w:t xml:space="preserve">Free of all laws, creeds, codes, and common tests, Shameless, anarchic, infinite. </w:t>
      </w:r>
      <w:r>
        <w:rPr>
          <w:color w:val="000000"/>
          <w:sz w:val="24"/>
          <w:szCs w:val="24"/>
        </w:rPr>
        <w:br/>
        <w:t xml:space="preserve">Why, then,</w:t>
      </w:r>
      <w:r>
        <w:rPr>
          <w:color w:val="000000"/>
          <w:sz w:val="24"/>
          <w:szCs w:val="24"/>
        </w:rPr>
        <w:br/>
        <w:t xml:space="preserve">I might have done in that dark liberty—­</w:t>
      </w:r>
      <w:r>
        <w:rPr>
          <w:color w:val="000000"/>
          <w:sz w:val="24"/>
          <w:szCs w:val="24"/>
        </w:rPr>
        <w:br/>
        <w:t xml:space="preserve">If I should say ‘a good deed,’ men would laugh, But here are none to laugh. </w:t>
      </w:r>
      <w:r>
        <w:rPr>
          <w:color w:val="000000"/>
          <w:sz w:val="24"/>
          <w:szCs w:val="24"/>
        </w:rPr>
        <w:br/>
        <w:t xml:space="preserve">The godless world</w:t>
      </w:r>
      <w:r>
        <w:rPr>
          <w:color w:val="000000"/>
          <w:sz w:val="24"/>
          <w:szCs w:val="24"/>
        </w:rPr>
        <w:br/>
        <w:t xml:space="preserve">Be thanked there is no God to spy on me,</w:t>
      </w:r>
      <w:r>
        <w:rPr>
          <w:color w:val="000000"/>
          <w:sz w:val="24"/>
          <w:szCs w:val="24"/>
        </w:rPr>
        <w:br/>
        <w:t xml:space="preserve">Catch me and crown me with a vulgar crown</w:t>
      </w:r>
      <w:r>
        <w:rPr>
          <w:color w:val="000000"/>
          <w:sz w:val="24"/>
          <w:szCs w:val="24"/>
        </w:rPr>
        <w:br/>
        <w:t xml:space="preserve">For what I do:  if I should once believe</w:t>
      </w:r>
      <w:r>
        <w:rPr>
          <w:color w:val="000000"/>
          <w:sz w:val="24"/>
          <w:szCs w:val="24"/>
        </w:rPr>
        <w:br/>
        <w:t xml:space="preserve">The horror of that ancient Eavesdropper</w:t>
      </w:r>
      <w:r>
        <w:rPr>
          <w:color w:val="000000"/>
          <w:sz w:val="24"/>
          <w:szCs w:val="24"/>
        </w:rPr>
        <w:br/>
        <w:t xml:space="preserve">Behind the starry arras of the skies,</w:t>
      </w:r>
      <w:r>
        <w:rPr>
          <w:color w:val="000000"/>
          <w:sz w:val="24"/>
          <w:szCs w:val="24"/>
        </w:rPr>
        <w:br/>
        <w:t xml:space="preserve">I should—­well, well, enough of menaces—­</w:t>
      </w:r>
      <w:r>
        <w:rPr>
          <w:color w:val="000000"/>
          <w:sz w:val="24"/>
          <w:szCs w:val="24"/>
        </w:rPr>
        <w:br/>
        <w:t xml:space="preserve">should not do the thing I come to do. </w:t>
      </w:r>
      <w:r>
        <w:rPr>
          <w:color w:val="000000"/>
          <w:sz w:val="24"/>
          <w:szCs w:val="24"/>
        </w:rPr>
        <w:br/>
        <w:t xml:space="preserve">What do I come to do?  Let me but try</w:t>
      </w:r>
      <w:r>
        <w:rPr>
          <w:color w:val="000000"/>
          <w:sz w:val="24"/>
          <w:szCs w:val="24"/>
        </w:rPr>
        <w:br/>
        <w:t xml:space="preserve">To spell it to my soul. </w:t>
      </w:r>
      <w:r>
        <w:rPr>
          <w:color w:val="000000"/>
          <w:sz w:val="24"/>
          <w:szCs w:val="24"/>
        </w:rPr>
        <w:br/>
        <w:t xml:space="preserve">Suppose a man</w:t>
      </w:r>
      <w:r>
        <w:rPr>
          <w:color w:val="000000"/>
          <w:sz w:val="24"/>
          <w:szCs w:val="24"/>
        </w:rPr>
        <w:br/>
        <w:t xml:space="preserve">Perfectly free and utterly alone,</w:t>
      </w:r>
      <w:r>
        <w:rPr>
          <w:color w:val="000000"/>
          <w:sz w:val="24"/>
          <w:szCs w:val="24"/>
        </w:rPr>
        <w:br/>
        <w:t xml:space="preserve">Free of all love of law, equally free</w:t>
      </w:r>
      <w:r>
        <w:rPr>
          <w:color w:val="000000"/>
          <w:sz w:val="24"/>
          <w:szCs w:val="24"/>
        </w:rPr>
        <w:br/>
        <w:t xml:space="preserve">Of all the love of mutiny it breeds,</w:t>
      </w:r>
      <w:r>
        <w:rPr>
          <w:color w:val="000000"/>
          <w:sz w:val="24"/>
          <w:szCs w:val="24"/>
        </w:rPr>
        <w:br/>
        <w:t xml:space="preserve">Free of the love of heaven, and also free</w:t>
      </w:r>
      <w:r>
        <w:rPr>
          <w:color w:val="000000"/>
          <w:sz w:val="24"/>
          <w:szCs w:val="24"/>
        </w:rPr>
        <w:br/>
        <w:t xml:space="preserve">Of all the love of hell it drives us to; Not merely void of rules, unconscious of them; So strong that naught alive could do him hurt, So wise that he knew all things, and so great That none knew what he was or what he did—­ A lawless giant.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A pause:  then in a low voice.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 he not be good? </w:t>
      </w:r>
      <w:r>
        <w:rPr>
          <w:color w:val="000000"/>
          <w:sz w:val="24"/>
          <w:szCs w:val="24"/>
        </w:rPr>
        <w:br/>
        <w:t xml:space="preserve">Hate is the weakness of a thwarted thing,</w:t>
      </w:r>
      <w:r>
        <w:rPr>
          <w:color w:val="000000"/>
          <w:sz w:val="24"/>
          <w:szCs w:val="24"/>
        </w:rPr>
        <w:br/>
        <w:t xml:space="preserve">Pride is the weakness of a thing unpraised. </w:t>
      </w:r>
      <w:r>
        <w:rPr>
          <w:color w:val="000000"/>
          <w:sz w:val="24"/>
          <w:szCs w:val="24"/>
        </w:rPr>
        <w:br/>
        <w:t xml:space="preserve">But he, this man.... </w:t>
      </w:r>
      <w:r>
        <w:rPr>
          <w:color w:val="000000"/>
          <w:sz w:val="24"/>
          <w:szCs w:val="24"/>
        </w:rPr>
        <w:br/>
        <w:t xml:space="preserve">He would be like a child</w:t>
      </w:r>
      <w:r>
        <w:rPr>
          <w:color w:val="000000"/>
          <w:sz w:val="24"/>
          <w:szCs w:val="24"/>
        </w:rPr>
        <w:br/>
        <w:t xml:space="preserve">Girt with the tomes of some vast library,</w:t>
      </w:r>
      <w:r>
        <w:rPr>
          <w:color w:val="000000"/>
          <w:sz w:val="24"/>
          <w:szCs w:val="24"/>
        </w:rPr>
        <w:br/>
        <w:t xml:space="preserve">Who reads romance after romance, and smiles</w:t>
      </w:r>
      <w:r>
        <w:rPr>
          <w:color w:val="000000"/>
          <w:sz w:val="24"/>
          <w:szCs w:val="24"/>
        </w:rPr>
        <w:br/>
        <w:t xml:space="preserve">When every tale ends well:  impersonal</w:t>
      </w:r>
      <w:r>
        <w:rPr>
          <w:color w:val="000000"/>
          <w:sz w:val="24"/>
          <w:szCs w:val="24"/>
        </w:rPr>
        <w:br/>
        <w:t xml:space="preserve">As God he grows—­melted in suns and stars;</w:t>
      </w:r>
      <w:r>
        <w:rPr>
          <w:color w:val="000000"/>
          <w:sz w:val="24"/>
          <w:szCs w:val="24"/>
        </w:rPr>
        <w:br/>
        <w:t xml:space="preserve">So would this boundless man, whom none could spy,</w:t>
      </w:r>
      <w:r>
        <w:rPr>
          <w:color w:val="000000"/>
          <w:sz w:val="24"/>
          <w:szCs w:val="24"/>
        </w:rPr>
        <w:br/>
        <w:t xml:space="preserve">Taunt him with virtue, censure him with vice,</w:t>
      </w:r>
      <w:r>
        <w:rPr>
          <w:color w:val="000000"/>
          <w:sz w:val="24"/>
          <w:szCs w:val="24"/>
        </w:rPr>
        <w:br/>
        <w:t xml:space="preserve">Rejoice in all men’s joys; with golden pen</w:t>
      </w:r>
      <w:r>
        <w:rPr>
          <w:color w:val="000000"/>
          <w:sz w:val="24"/>
          <w:szCs w:val="24"/>
        </w:rPr>
        <w:br/>
        <w:t xml:space="preserve">Write all the live romances of the earth</w:t>
      </w:r>
      <w:r>
        <w:rPr>
          <w:color w:val="000000"/>
          <w:sz w:val="24"/>
          <w:szCs w:val="24"/>
        </w:rPr>
        <w:br/>
        <w:t xml:space="preserve">To a triumphant close.... </w:t>
      </w:r>
      <w:r>
        <w:rPr>
          <w:color w:val="000000"/>
          <w:sz w:val="24"/>
          <w:szCs w:val="24"/>
        </w:rPr>
        <w:br/>
        <w:t xml:space="preserve">            Alone and free—­</w:t>
      </w:r>
      <w:r>
        <w:rPr>
          <w:color w:val="000000"/>
          <w:sz w:val="24"/>
          <w:szCs w:val="24"/>
        </w:rPr>
        <w:br/>
        <w:t xml:space="preserve">In this grey, cool, clean garden, washed with winds,</w:t>
      </w:r>
      <w:r>
        <w:rPr>
          <w:color w:val="000000"/>
          <w:sz w:val="24"/>
          <w:szCs w:val="24"/>
        </w:rPr>
        <w:br/>
        <w:t xml:space="preserve">What do I come to do among the grass,</w:t>
      </w:r>
      <w:r>
        <w:rPr>
          <w:color w:val="000000"/>
          <w:sz w:val="24"/>
          <w:szCs w:val="24"/>
        </w:rPr>
        <w:br/>
        <w:t xml:space="preserve">The daisies, and the dews?  An awful thing,</w:t>
      </w:r>
      <w:r>
        <w:rPr>
          <w:color w:val="000000"/>
          <w:sz w:val="24"/>
          <w:szCs w:val="24"/>
        </w:rPr>
        <w:br/>
        <w:t xml:space="preserve">To prove I am that man. </w:t>
      </w:r>
      <w:r>
        <w:rPr>
          <w:color w:val="000000"/>
          <w:sz w:val="24"/>
          <w:szCs w:val="24"/>
        </w:rPr>
        <w:br/>
        <w:t xml:space="preserve">            That while these saints</w:t>
      </w:r>
      <w:r>
        <w:rPr>
          <w:color w:val="000000"/>
          <w:sz w:val="24"/>
          <w:szCs w:val="24"/>
        </w:rPr>
        <w:br/>
        <w:t xml:space="preserve">Taunt me with trembling, dare me to revenge,</w:t>
      </w:r>
      <w:r>
        <w:rPr>
          <w:color w:val="000000"/>
          <w:sz w:val="24"/>
          <w:szCs w:val="24"/>
        </w:rPr>
        <w:br/>
        <w:t xml:space="preserve">I breathe an upper air of ancient good</w:t>
      </w:r>
      <w:r>
        <w:rPr>
          <w:color w:val="000000"/>
          <w:sz w:val="24"/>
          <w:szCs w:val="24"/>
        </w:rPr>
        <w:br/>
        <w:t xml:space="preserve">And strong eternal laughter; send my sun</w:t>
      </w:r>
      <w:r>
        <w:rPr>
          <w:color w:val="000000"/>
          <w:sz w:val="24"/>
          <w:szCs w:val="24"/>
        </w:rPr>
        <w:br/>
        <w:t xml:space="preserve">And rain upon the evil and the just,</w:t>
      </w:r>
      <w:r>
        <w:rPr>
          <w:color w:val="000000"/>
          <w:sz w:val="24"/>
          <w:szCs w:val="24"/>
        </w:rPr>
        <w:br/>
        <w:t xml:space="preserve">Turn my left cheek unto the smiter.  He</w:t>
      </w:r>
      <w:r>
        <w:rPr>
          <w:color w:val="000000"/>
          <w:sz w:val="24"/>
          <w:szCs w:val="24"/>
        </w:rPr>
        <w:br/>
        <w:t xml:space="preserve">That told me, sword in hand, that I had fallen</w:t>
      </w:r>
      <w:r>
        <w:rPr>
          <w:color w:val="000000"/>
          <w:sz w:val="24"/>
          <w:szCs w:val="24"/>
        </w:rPr>
        <w:br/>
        <w:t xml:space="preserve">Lower than anger, knew not I had risen</w:t>
      </w:r>
      <w:r>
        <w:rPr>
          <w:color w:val="000000"/>
          <w:sz w:val="24"/>
          <w:szCs w:val="24"/>
        </w:rPr>
        <w:br/>
        <w:t xml:space="preserve">Higher than pride.... </w:t>
      </w:r>
      <w:r>
        <w:rPr>
          <w:color w:val="000000"/>
          <w:sz w:val="24"/>
          <w:szCs w:val="24"/>
        </w:rPr>
        <w:br/>
        <w:t xml:space="preserve">            Enough, the deeds are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Takes out the title-deeds.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come to write the end of a romance. </w:t>
      </w:r>
      <w:r>
        <w:rPr>
          <w:color w:val="000000"/>
          <w:sz w:val="24"/>
          <w:szCs w:val="24"/>
        </w:rPr>
        <w:br/>
        <w:t xml:space="preserve">A good romance:  the characters—­Lord Orm. </w:t>
      </w:r>
      <w:r>
        <w:rPr>
          <w:color w:val="000000"/>
          <w:sz w:val="24"/>
          <w:szCs w:val="24"/>
        </w:rPr>
        <w:br/>
        <w:t xml:space="preserve">Type of the starved heart and stored brain,</w:t>
      </w:r>
      <w:r>
        <w:rPr>
          <w:color w:val="000000"/>
          <w:sz w:val="24"/>
          <w:szCs w:val="24"/>
        </w:rPr>
        <w:br/>
        <w:t xml:space="preserve">Who strives to hate and cannot; fronting him—­</w:t>
      </w:r>
      <w:r>
        <w:rPr>
          <w:color w:val="000000"/>
          <w:sz w:val="24"/>
          <w:szCs w:val="24"/>
        </w:rPr>
        <w:br/>
        <w:t xml:space="preserve">Redfeather, rake in process of reform,</w:t>
      </w:r>
      <w:r>
        <w:rPr>
          <w:color w:val="000000"/>
          <w:sz w:val="24"/>
          <w:szCs w:val="24"/>
        </w:rPr>
        <w:br/>
        <w:t xml:space="preserve">At root a poet:  I have hopes of him: </w:t>
      </w:r>
      <w:r>
        <w:rPr>
          <w:color w:val="000000"/>
          <w:sz w:val="24"/>
          <w:szCs w:val="24"/>
        </w:rPr>
        <w:br/>
        <w:t xml:space="preserve">He can love virtue, for he still loves vice. </w:t>
      </w:r>
      <w:r>
        <w:rPr>
          <w:color w:val="000000"/>
          <w:sz w:val="24"/>
          <w:szCs w:val="24"/>
        </w:rPr>
        <w:br/>
        <w:t xml:space="preserve">He is not all burnt out.  He beats me there</w:t>
      </w:r>
      <w:r>
        <w:rPr>
          <w:color w:val="000000"/>
          <w:sz w:val="24"/>
          <w:szCs w:val="24"/>
        </w:rPr>
        <w:br/>
        <w:t xml:space="preserve">(How I beat him in owning it!); in love</w:t>
      </w:r>
      <w:r>
        <w:rPr>
          <w:color w:val="000000"/>
          <w:sz w:val="24"/>
          <w:szCs w:val="24"/>
        </w:rPr>
        <w:br/>
        <w:t xml:space="preserve">He is still young, and has the joy of shame. </w:t>
      </w:r>
      <w:r>
        <w:rPr>
          <w:color w:val="000000"/>
          <w:sz w:val="24"/>
          <w:szCs w:val="24"/>
        </w:rPr>
        <w:br/>
        <w:t xml:space="preserve">And for the Lady Olive—­who shall speak?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 man may weigh the courage of a man,</w:t>
      </w:r>
      <w:r>
        <w:rPr>
          <w:color w:val="000000"/>
          <w:sz w:val="24"/>
          <w:szCs w:val="24"/>
        </w:rPr>
        <w:br/>
        <w:t xml:space="preserve">But if there be a bottomless abyss</w:t>
      </w:r>
      <w:r>
        <w:rPr>
          <w:color w:val="000000"/>
          <w:sz w:val="24"/>
          <w:szCs w:val="24"/>
        </w:rPr>
        <w:br/>
        <w:t xml:space="preserve">It is a woman’s valour:  such as I</w:t>
      </w:r>
      <w:r>
        <w:rPr>
          <w:color w:val="000000"/>
          <w:sz w:val="24"/>
          <w:szCs w:val="24"/>
        </w:rPr>
        <w:br/>
        <w:t xml:space="preserve">Can only bow the knee and hide the face</w:t>
      </w:r>
      <w:r>
        <w:rPr>
          <w:color w:val="000000"/>
          <w:sz w:val="24"/>
          <w:szCs w:val="24"/>
        </w:rPr>
        <w:br/>
        <w:t xml:space="preserve">(Thank God there is no God to spy on me</w:t>
      </w:r>
      <w:r>
        <w:rPr>
          <w:color w:val="000000"/>
          <w:sz w:val="24"/>
          <w:szCs w:val="24"/>
        </w:rPr>
        <w:br/>
        <w:t xml:space="preserve">And bring his cursed crowns). </w:t>
      </w:r>
      <w:r>
        <w:rPr>
          <w:color w:val="000000"/>
          <w:sz w:val="24"/>
          <w:szCs w:val="24"/>
        </w:rPr>
        <w:br/>
        <w:t xml:space="preserve">            No, there is none: </w:t>
      </w:r>
      <w:r>
        <w:rPr>
          <w:color w:val="000000"/>
          <w:sz w:val="24"/>
          <w:szCs w:val="24"/>
        </w:rPr>
        <w:br/>
        <w:t xml:space="preserve">The old incurable hunger of the world</w:t>
      </w:r>
      <w:r>
        <w:rPr>
          <w:color w:val="000000"/>
          <w:sz w:val="24"/>
          <w:szCs w:val="24"/>
        </w:rPr>
        <w:br/>
        <w:t xml:space="preserve">Surges in wolfish wars, age after age. </w:t>
      </w:r>
      <w:r>
        <w:rPr>
          <w:color w:val="000000"/>
          <w:sz w:val="24"/>
          <w:szCs w:val="24"/>
        </w:rPr>
        <w:br/>
        <w:t xml:space="preserve">There was no God before me:  none sees where,</w:t>
      </w:r>
      <w:r>
        <w:rPr>
          <w:color w:val="000000"/>
          <w:sz w:val="24"/>
          <w:szCs w:val="24"/>
        </w:rPr>
        <w:br/>
        <w:t xml:space="preserve">Between the brute-womb and the deaf, dead grave,</w:t>
      </w:r>
      <w:r>
        <w:rPr>
          <w:color w:val="000000"/>
          <w:sz w:val="24"/>
          <w:szCs w:val="24"/>
        </w:rPr>
        <w:br/>
        <w:t xml:space="preserve">Unhoping, unrecorded, unrepaid,</w:t>
      </w:r>
      <w:r>
        <w:rPr>
          <w:color w:val="000000"/>
          <w:sz w:val="24"/>
          <w:szCs w:val="24"/>
        </w:rPr>
        <w:br/>
        <w:t xml:space="preserve">I make with smoke, fire, and burnt-offering</w:t>
      </w:r>
      <w:r>
        <w:rPr>
          <w:color w:val="000000"/>
          <w:sz w:val="24"/>
          <w:szCs w:val="24"/>
        </w:rPr>
        <w:br/>
        <w:t xml:space="preserve">This sacrifice to Chaos. [</w:t>
      </w:r>
      <w:r>
        <w:rPr>
          <w:i/>
          <w:color w:val="000000"/>
          <w:sz w:val="24"/>
          <w:szCs w:val="24"/>
        </w:rPr>
        <w:t xml:space="preserve">Lights the papers.</w:t>
      </w:r>
      <w:r>
        <w:rPr>
          <w:color w:val="000000"/>
          <w:sz w:val="24"/>
          <w:szCs w:val="24"/>
        </w:rPr>
        <w:t xml:space="preserve">] None behold</w:t>
      </w:r>
      <w:r>
        <w:rPr>
          <w:color w:val="000000"/>
          <w:sz w:val="24"/>
          <w:szCs w:val="24"/>
        </w:rPr>
        <w:br/>
        <w:t xml:space="preserve">Me write in fire the end of the romance. </w:t>
      </w:r>
      <w:r>
        <w:rPr>
          <w:color w:val="000000"/>
          <w:sz w:val="24"/>
          <w:szCs w:val="24"/>
        </w:rPr>
        <w:br/>
        <w:t xml:space="preserve">Burn!  I am God, and crown myself with stars. </w:t>
      </w:r>
      <w:r>
        <w:rPr>
          <w:color w:val="000000"/>
          <w:sz w:val="24"/>
          <w:szCs w:val="24"/>
        </w:rPr>
        <w:br/>
        <w:t xml:space="preserve">Upon creation day:  before was night</w:t>
      </w:r>
      <w:r>
        <w:rPr>
          <w:color w:val="000000"/>
          <w:sz w:val="24"/>
          <w:szCs w:val="24"/>
        </w:rPr>
        <w:br/>
        <w:t xml:space="preserve">And chaos of a blind and cruel world. </w:t>
      </w:r>
      <w:r>
        <w:rPr>
          <w:color w:val="000000"/>
          <w:sz w:val="24"/>
          <w:szCs w:val="24"/>
        </w:rPr>
        <w:br/>
        <w:t xml:space="preserve">I am the first God; I will trample hell,</w:t>
      </w:r>
      <w:r>
        <w:rPr>
          <w:color w:val="000000"/>
          <w:sz w:val="24"/>
          <w:szCs w:val="24"/>
        </w:rPr>
        <w:br/>
        <w:t xml:space="preserve">Fight, conquer, make the story of the stars,</w:t>
      </w:r>
      <w:r>
        <w:rPr>
          <w:color w:val="000000"/>
          <w:sz w:val="24"/>
          <w:szCs w:val="24"/>
        </w:rPr>
        <w:br/>
        <w:t xml:space="preserve">Like this poor story, end like a romance: 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 paper burns.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was brainless night:  but I am God</w:t>
      </w:r>
      <w:r>
        <w:rPr>
          <w:color w:val="000000"/>
          <w:sz w:val="24"/>
          <w:szCs w:val="24"/>
        </w:rPr>
        <w:br/>
        <w:t xml:space="preserve">In this black world I rend.  Let there be light!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 paper blazes up, illuminating the garden.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God 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 [</w:t>
      </w:r>
      <w:r>
        <w:rPr>
          <w:i/>
          <w:color w:val="000000"/>
          <w:sz w:val="24"/>
          <w:szCs w:val="24"/>
        </w:rPr>
        <w:t xml:space="preserve">rushes forward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God’s Light!  God’s Voice; yes, it is He</w:t>
      </w:r>
      <w:r>
        <w:rPr>
          <w:color w:val="000000"/>
          <w:sz w:val="24"/>
          <w:szCs w:val="24"/>
        </w:rPr>
        <w:br/>
        <w:t xml:space="preserve">Walking in Eden in the cool of the day!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 [</w:t>
      </w:r>
      <w:r>
        <w:rPr>
          <w:i/>
          <w:color w:val="000000"/>
          <w:sz w:val="24"/>
          <w:szCs w:val="24"/>
        </w:rPr>
        <w:t xml:space="preserve">screams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Tricked!  Caught! </w:t>
      </w:r>
      <w:r>
        <w:rPr>
          <w:color w:val="000000"/>
          <w:sz w:val="24"/>
          <w:szCs w:val="24"/>
        </w:rPr>
        <w:br/>
        <w:t xml:space="preserve">Damned screeching rat in a hole!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Stabs him again and again with his sword; stamps on his face.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KNIGHT [</w:t>
      </w:r>
      <w:r>
        <w:rPr>
          <w:i/>
          <w:color w:val="000000"/>
          <w:sz w:val="24"/>
          <w:szCs w:val="24"/>
        </w:rPr>
        <w:t xml:space="preserve">faintly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Earth grows too beautiful around me:  shapes</w:t>
      </w:r>
      <w:r>
        <w:rPr>
          <w:color w:val="000000"/>
          <w:sz w:val="24"/>
          <w:szCs w:val="24"/>
        </w:rPr>
        <w:br/>
        <w:t xml:space="preserve">And colours fearfully wax fair and clear,</w:t>
      </w:r>
      <w:r>
        <w:rPr>
          <w:color w:val="000000"/>
          <w:sz w:val="24"/>
          <w:szCs w:val="24"/>
        </w:rPr>
        <w:br/>
        <w:t xml:space="preserve">For I have heard, as thro’ a door ajar,</w:t>
      </w:r>
      <w:r>
        <w:rPr>
          <w:color w:val="000000"/>
          <w:sz w:val="24"/>
          <w:szCs w:val="24"/>
        </w:rPr>
        <w:br/>
        <w:t xml:space="preserve">Scraps of the huge soliloquy of God</w:t>
      </w:r>
      <w:r>
        <w:rPr>
          <w:color w:val="000000"/>
          <w:sz w:val="24"/>
          <w:szCs w:val="24"/>
        </w:rPr>
        <w:br/>
        <w:t xml:space="preserve">That moveth as a mask the lips of man,</w:t>
      </w:r>
      <w:r>
        <w:rPr>
          <w:color w:val="000000"/>
          <w:sz w:val="24"/>
          <w:szCs w:val="24"/>
        </w:rPr>
        <w:br/>
        <w:t xml:space="preserve">If man be very silent:  they were right,</w:t>
      </w:r>
      <w:r>
        <w:rPr>
          <w:color w:val="000000"/>
          <w:sz w:val="24"/>
          <w:szCs w:val="24"/>
        </w:rPr>
        <w:br/>
        <w:t xml:space="preserve">No flesh shall look upon the Lord and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Dies.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ORM [</w:t>
      </w:r>
      <w:r>
        <w:rPr>
          <w:i/>
          <w:color w:val="000000"/>
          <w:sz w:val="24"/>
          <w:szCs w:val="24"/>
        </w:rPr>
        <w:t xml:space="preserve">staggers back laughing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Saved, saved, my secret.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REDFEATHER [</w:t>
      </w:r>
      <w:r>
        <w:rPr>
          <w:i/>
          <w:color w:val="000000"/>
          <w:sz w:val="24"/>
          <w:szCs w:val="24"/>
        </w:rPr>
        <w:t xml:space="preserve">rushing in, sword in hand</w:t>
      </w:r>
      <w:r>
        <w:rPr>
          <w:color w:val="000000"/>
          <w:sz w:val="24"/>
          <w:szCs w:val="24"/>
        </w:rPr>
        <w:t xml:space="preserve">].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drawn sword at last! </w:t>
      </w:r>
      <w:r>
        <w:rPr>
          <w:color w:val="000000"/>
          <w:sz w:val="24"/>
          <w:szCs w:val="24"/>
        </w:rPr>
        <w:br/>
        <w:t xml:space="preserve">Guard, son of hell!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They fight.  ORM falls.  OLIVE comes in.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too can die.  Keep back! </w:t>
      </w:r>
      <w:r>
        <w:rPr>
          <w:color w:val="000000"/>
          <w:sz w:val="24"/>
          <w:szCs w:val="24"/>
        </w:rPr>
        <w:br/>
        <w:t xml:space="preserve">Olive, keep back from him!  I did not fear</w:t>
      </w:r>
      <w:r>
        <w:rPr>
          <w:color w:val="000000"/>
          <w:sz w:val="24"/>
          <w:szCs w:val="24"/>
        </w:rPr>
        <w:br/>
        <w:t xml:space="preserve">Him living, and he fell before my sword;</w:t>
      </w:r>
      <w:r>
        <w:rPr>
          <w:color w:val="000000"/>
          <w:sz w:val="24"/>
          <w:szCs w:val="24"/>
        </w:rPr>
        <w:br/>
        <w:t xml:space="preserve">But dead I fear him.  All is ended now;</w:t>
      </w:r>
      <w:r>
        <w:rPr>
          <w:color w:val="000000"/>
          <w:sz w:val="24"/>
          <w:szCs w:val="24"/>
        </w:rPr>
        <w:br/>
        <w:t xml:space="preserve">A man’s whole life tied in a bundle there,</w:t>
      </w:r>
      <w:r>
        <w:rPr>
          <w:color w:val="000000"/>
          <w:sz w:val="24"/>
          <w:szCs w:val="24"/>
        </w:rPr>
        <w:br/>
        <w:t xml:space="preserve">And no good deed.  I fear him.  Come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GOOD NEWS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Between a meadow and a cloud that sped</w:t>
      </w:r>
      <w:r>
        <w:rPr>
          <w:color w:val="000000"/>
          <w:sz w:val="24"/>
          <w:szCs w:val="24"/>
        </w:rPr>
        <w:br/>
        <w:t xml:space="preserve">  In rain and twilight, in desire and fear. </w:t>
      </w:r>
      <w:r>
        <w:rPr>
          <w:color w:val="000000"/>
          <w:sz w:val="24"/>
          <w:szCs w:val="24"/>
        </w:rPr>
        <w:br/>
        <w:t xml:space="preserve">  I heard a secret—­hearken in your ear,</w:t>
      </w:r>
      <w:r>
        <w:rPr>
          <w:color w:val="000000"/>
          <w:sz w:val="24"/>
          <w:szCs w:val="24"/>
        </w:rPr>
        <w:br/>
        <w:t xml:space="preserve">‘Behold the daisy has a ring of red.’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hour, with half of blessing, half of ban,</w:t>
      </w:r>
      <w:r>
        <w:rPr>
          <w:color w:val="000000"/>
          <w:sz w:val="24"/>
          <w:szCs w:val="24"/>
        </w:rPr>
        <w:br/>
        <w:t xml:space="preserve">  A great voice went through heaven, and earth and hell,</w:t>
      </w:r>
      <w:r>
        <w:rPr>
          <w:color w:val="000000"/>
          <w:sz w:val="24"/>
          <w:szCs w:val="24"/>
        </w:rPr>
        <w:br/>
        <w:t xml:space="preserve">  Crying, ’We are tricked, my great ones, is it well? </w:t>
      </w:r>
      <w:r>
        <w:rPr>
          <w:color w:val="000000"/>
          <w:sz w:val="24"/>
          <w:szCs w:val="24"/>
        </w:rPr>
        <w:br/>
        <w:t xml:space="preserve">Now is the secret stolen by a man.’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waxed I like the wind because of this,</w:t>
      </w:r>
      <w:r>
        <w:rPr>
          <w:color w:val="000000"/>
          <w:sz w:val="24"/>
          <w:szCs w:val="24"/>
        </w:rPr>
        <w:br/>
        <w:t xml:space="preserve">  And ran, like gospel and apocalypse,</w:t>
      </w:r>
      <w:r>
        <w:rPr>
          <w:color w:val="000000"/>
          <w:sz w:val="24"/>
          <w:szCs w:val="24"/>
        </w:rPr>
        <w:br/>
        <w:t xml:space="preserve">  From door to door, with new anarchic lips,</w:t>
      </w:r>
      <w:r>
        <w:rPr>
          <w:color w:val="000000"/>
          <w:sz w:val="24"/>
          <w:szCs w:val="24"/>
        </w:rPr>
        <w:br/>
        <w:t xml:space="preserve">Crying the very blasphemy of bliss.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last wreck of Nature, dark and dread,</w:t>
      </w:r>
      <w:r>
        <w:rPr>
          <w:color w:val="000000"/>
          <w:sz w:val="24"/>
          <w:szCs w:val="24"/>
        </w:rPr>
        <w:br/>
        <w:t xml:space="preserve">  Shall in eclipse’s hideous hieroglyph,</w:t>
      </w:r>
      <w:r>
        <w:rPr>
          <w:color w:val="000000"/>
          <w:sz w:val="24"/>
          <w:szCs w:val="24"/>
        </w:rPr>
        <w:br/>
        <w:t xml:space="preserve">  One wild form reel on the last rocking cliff,</w:t>
      </w:r>
      <w:r>
        <w:rPr>
          <w:color w:val="000000"/>
          <w:sz w:val="24"/>
          <w:szCs w:val="24"/>
        </w:rPr>
        <w:br/>
        <w:t xml:space="preserve">And shout, ‘The daisy has a ring of red.’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406242">
    <w:multiLevelType w:val="hybridMultilevel"/>
    <w:lvl w:ilvl="0" w:tplc="5369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406242">
    <w:abstractNumId w:val="584062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5108674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