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Collected Poems 1901-1918 in Two Volumes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Collected Poems 1901-1918 in Two Volumes by Walter de la Mare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808978845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POEMS:  1906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LISTENERS:  1914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MOTLEY:  1918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POEMS:  1906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LYRICAL POEMS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SORCERY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CHILDREN OF STARE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GLIMPSE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REMEMBRANCE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TREACHERY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IN VAIN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MIRACLE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KEEP INNOCENCY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PHANTOM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VOICES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THULE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BIRTHNIGHT:  TO F.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DEATH-DREAM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FOREBODING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VAIN FINDING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NAPOLEON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ENGLAND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TRUCE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EVENING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NIGHT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UNIVERSE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GLORIA MUNDI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IDLENESS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GOLIATH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CHARACTERS FROM SHAKESPEARE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MACBETH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BANQUO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MERCUTIO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JULIET’S NURSE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IAGO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IMOGEN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POLONIUS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OPHELIA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HAMLET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SONNETS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APRIL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SEA-MAGIC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MARKET-PLACE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ANATOMY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EVEN IN THE GRAVE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BRIGHT LIFE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HUMANITY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VIRTUE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MEMORIES OF CHILDHOOD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MASSACRE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ECHO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FEAR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MERMAIDS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MYSELF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AUTUMN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WINTER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ENVOI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LISTENERS:  1914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OLD SUSAN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OLD BEN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MISS LOO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TAILOR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MARTHA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SLEEPER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KEYS OF MORNING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RACHEL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ALONE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BELLS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SCARECROW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NOD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BINDWEED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WINTER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THERE BLOOMS NO BUD IN MAY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NOON AND NIGHT FLOWER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TIRED CUPID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DREAMS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FAITHLESS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SHADE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BE ANGRY NOW NO MORE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EXILE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WHERE?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MUSIC UNHEARD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ALL THAT’S PAST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WHEN THE ROSE IS FADED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SLEEP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STRANGER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NEVER MORE SAILOR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ARABIA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MOUNTAINS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QUEEN DJENIRA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NEVER-TO-BE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DARK CHATEAU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DWELLING-PLACE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LISTENERS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TIME PASSES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JOURNEY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HAUNTED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SILENCE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WINTER DUSK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GHOST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MOTLEY:  1918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TO MARGOT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LINNET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SUNKEN GARDEN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RIDDLERS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MOONLIGHT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BLIND BOY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QUARRY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MRS. GRUNDY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TRYST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ALONE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EMPTY HOUSE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MISTRESS FELL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GHOST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STRANGER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BETRAYAL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CAGE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REVENANT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MUSIC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REMONSTRANCE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NOCTURNE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EXILE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UNCHANGING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INVOCATION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EYES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LIFE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DISGUISE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VAIN QUESTIONING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VIGIL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OLD MEN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DREAMER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MOTLEY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MARIONETTES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TO E.T.:  1917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APRIL MOON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FOOL’S SONG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DUST TO DUST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THREE STRANGERS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ALEXANDER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REAWAKENING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VACANT DAY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FLIGHT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FOR ALL THE GRIEF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SCRIBE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FARE WELL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46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POEMS:  1906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Lyrical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poems</w:t>
      </w:r>
      <w:r>
        <w:rPr>
          <w:color w:val="000000"/>
          <w:sz w:val="24"/>
          <w:szCs w:val="24"/>
        </w:rPr>
        <w:t xml:space="preserve">—­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shadow</w:t>
      </w:r>
      <w:r>
        <w:rPr>
          <w:color w:val="000000"/>
          <w:sz w:val="24"/>
          <w:szCs w:val="24"/>
        </w:rPr>
        <w:br/>
        <w:t xml:space="preserve">  UNREGARDING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they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told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me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sorcery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children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of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stare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age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Glimpse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remembrance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treachery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in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vain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miracle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keep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innocency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phantom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voices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Thule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BIRTHNIGHT:  </w:t>
      </w:r>
      <w:r>
        <w:rPr>
          <w:i/>
          <w:color w:val="000000"/>
          <w:sz w:val="24"/>
          <w:szCs w:val="24"/>
        </w:rPr>
        <w:t xml:space="preserve">To</w:t>
      </w:r>
      <w:r>
        <w:rPr>
          <w:color w:val="000000"/>
          <w:sz w:val="24"/>
          <w:szCs w:val="24"/>
        </w:rPr>
        <w:t xml:space="preserve"> F.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death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dream</w:t>
      </w:r>
      <w:r>
        <w:rPr>
          <w:color w:val="000000"/>
          <w:sz w:val="24"/>
          <w:szCs w:val="24"/>
        </w:rPr>
        <w:br/>
        <w:t xml:space="preserve">  “</w:t>
      </w:r>
      <w:r>
        <w:rPr>
          <w:i/>
          <w:color w:val="000000"/>
          <w:sz w:val="24"/>
          <w:szCs w:val="24"/>
        </w:rPr>
        <w:t xml:space="preserve">Where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is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Victory</w:t>
      </w:r>
      <w:r>
        <w:rPr>
          <w:color w:val="000000"/>
          <w:sz w:val="24"/>
          <w:szCs w:val="24"/>
        </w:rPr>
        <w:t xml:space="preserve">?”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Foreboding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vain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finding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Napoleon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England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truce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evening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night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universe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Gloria</w:t>
      </w:r>
      <w:r>
        <w:rPr>
          <w:color w:val="000000"/>
          <w:sz w:val="24"/>
          <w:szCs w:val="24"/>
        </w:rPr>
        <w:t xml:space="preserve"> MUNDI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idleness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Goliath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Characters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from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Shakespeare</w:t>
      </w:r>
      <w:r>
        <w:rPr>
          <w:color w:val="000000"/>
          <w:sz w:val="24"/>
          <w:szCs w:val="24"/>
        </w:rPr>
        <w:t xml:space="preserve">—­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Falstaff</w:t>
      </w:r>
      <w:r>
        <w:rPr>
          <w:color w:val="000000"/>
          <w:sz w:val="24"/>
          <w:szCs w:val="24"/>
        </w:rPr>
        <w:br/>
        <w:t xml:space="preserve">  MACBETH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Banquo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Mercutio</w:t>
      </w:r>
      <w:r>
        <w:rPr>
          <w:color w:val="000000"/>
          <w:sz w:val="24"/>
          <w:szCs w:val="24"/>
        </w:rPr>
        <w:br/>
        <w:t xml:space="preserve">  JULIET’S </w:t>
      </w:r>
      <w:r>
        <w:rPr>
          <w:i/>
          <w:color w:val="000000"/>
          <w:sz w:val="24"/>
          <w:szCs w:val="24"/>
        </w:rPr>
        <w:t xml:space="preserve">nurse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Iago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Imogen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Polonius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Ophelia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Hamlet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Sonnets</w:t>
      </w:r>
      <w:r>
        <w:rPr>
          <w:color w:val="000000"/>
          <w:sz w:val="24"/>
          <w:szCs w:val="24"/>
        </w:rPr>
        <w:t xml:space="preserve">—­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happy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encounter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April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sea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Magic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market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place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anatomy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even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in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grave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bright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life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humanity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Virtue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Memories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of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childhood</w:t>
      </w:r>
      <w:r>
        <w:rPr>
          <w:color w:val="000000"/>
          <w:sz w:val="24"/>
          <w:szCs w:val="24"/>
        </w:rPr>
        <w:t xml:space="preserve">—­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reverie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Massacre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echo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fear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mermaids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myself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autumn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winter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envoi</w:t>
      </w:r>
      <w:r>
        <w:rPr>
          <w:color w:val="000000"/>
          <w:sz w:val="24"/>
          <w:szCs w:val="24"/>
        </w:rPr>
        <w:t xml:space="preserve">:  </w:t>
      </w:r>
      <w:r>
        <w:rPr>
          <w:i/>
          <w:color w:val="000000"/>
          <w:sz w:val="24"/>
          <w:szCs w:val="24"/>
        </w:rPr>
        <w:t xml:space="preserve">To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mother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LISTENERS:  1914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three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cherry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trees</w:t>
      </w:r>
      <w:r>
        <w:rPr>
          <w:i/>
          <w:color w:val="000000"/>
          <w:sz w:val="24"/>
          <w:szCs w:val="24"/>
        </w:rPr>
        <w:br/>
        <w:t xml:space="preserve">old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Susan</w:t>
      </w:r>
      <w:r>
        <w:rPr>
          <w:i/>
          <w:color w:val="000000"/>
          <w:sz w:val="24"/>
          <w:szCs w:val="24"/>
        </w:rPr>
        <w:br/>
        <w:t xml:space="preserve">old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Ben</w:t>
      </w:r>
      <w:r>
        <w:rPr>
          <w:i/>
          <w:color w:val="000000"/>
          <w:sz w:val="24"/>
          <w:szCs w:val="24"/>
        </w:rPr>
        <w:br/>
        <w:t xml:space="preserve">Miss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Loo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Tailor</w:t>
      </w:r>
      <w:r>
        <w:rPr>
          <w:i/>
          <w:color w:val="000000"/>
          <w:sz w:val="24"/>
          <w:szCs w:val="24"/>
        </w:rPr>
        <w:br/>
        <w:t xml:space="preserve">Martha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Sleeper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keys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of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morning</w:t>
      </w:r>
      <w:r>
        <w:rPr>
          <w:i/>
          <w:color w:val="000000"/>
          <w:sz w:val="24"/>
          <w:szCs w:val="24"/>
        </w:rPr>
        <w:br/>
        <w:t xml:space="preserve">Rachel</w:t>
      </w:r>
      <w:r>
        <w:rPr>
          <w:i/>
          <w:color w:val="000000"/>
          <w:sz w:val="24"/>
          <w:szCs w:val="24"/>
        </w:rPr>
        <w:br/>
        <w:t xml:space="preserve">alone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bells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scarecrow</w:t>
      </w:r>
      <w:r>
        <w:rPr>
          <w:i/>
          <w:color w:val="000000"/>
          <w:sz w:val="24"/>
          <w:szCs w:val="24"/>
        </w:rPr>
        <w:br/>
        <w:t xml:space="preserve">nod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bindweed</w:t>
      </w:r>
      <w:r>
        <w:rPr>
          <w:i/>
          <w:color w:val="000000"/>
          <w:sz w:val="24"/>
          <w:szCs w:val="24"/>
        </w:rPr>
        <w:br/>
        <w:t xml:space="preserve">winter</w:t>
      </w:r>
      <w:r>
        <w:rPr>
          <w:i/>
          <w:color w:val="000000"/>
          <w:sz w:val="24"/>
          <w:szCs w:val="24"/>
        </w:rPr>
        <w:br/>
        <w:t xml:space="preserve">there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blooms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bud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in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may</w:t>
      </w:r>
      <w:r>
        <w:rPr>
          <w:i/>
          <w:color w:val="000000"/>
          <w:sz w:val="24"/>
          <w:szCs w:val="24"/>
        </w:rPr>
        <w:br/>
        <w:t xml:space="preserve">noon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night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flower</w:t>
      </w:r>
      <w:r>
        <w:rPr>
          <w:i/>
          <w:color w:val="000000"/>
          <w:sz w:val="24"/>
          <w:szCs w:val="24"/>
        </w:rPr>
        <w:br/>
        <w:t xml:space="preserve">estranged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tired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Cupid</w:t>
      </w:r>
      <w:r>
        <w:rPr>
          <w:i/>
          <w:color w:val="000000"/>
          <w:sz w:val="24"/>
          <w:szCs w:val="24"/>
        </w:rPr>
        <w:br/>
        <w:t xml:space="preserve">dreams</w:t>
      </w:r>
      <w:r>
        <w:rPr>
          <w:i/>
          <w:color w:val="000000"/>
          <w:sz w:val="24"/>
          <w:szCs w:val="24"/>
        </w:rPr>
        <w:br/>
        <w:t xml:space="preserve">faithless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shade</w:t>
      </w:r>
      <w:r>
        <w:rPr>
          <w:i/>
          <w:color w:val="000000"/>
          <w:sz w:val="24"/>
          <w:szCs w:val="24"/>
        </w:rPr>
        <w:br/>
        <w:t xml:space="preserve">be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angry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now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more</w:t>
      </w:r>
      <w:r>
        <w:rPr>
          <w:i/>
          <w:color w:val="000000"/>
          <w:sz w:val="24"/>
          <w:szCs w:val="24"/>
        </w:rPr>
        <w:br/>
        <w:t xml:space="preserve">Exile</w:t>
      </w:r>
      <w:r>
        <w:rPr>
          <w:i/>
          <w:color w:val="000000"/>
          <w:sz w:val="24"/>
          <w:szCs w:val="24"/>
        </w:rPr>
        <w:br/>
        <w:t xml:space="preserve">where</w:t>
      </w:r>
      <w:r>
        <w:rPr>
          <w:color w:val="000000"/>
          <w:sz w:val="24"/>
          <w:szCs w:val="24"/>
        </w:rPr>
        <w:t xml:space="preserve">? </w:t>
      </w:r>
      <w:r>
        <w:rPr>
          <w:i/>
          <w:color w:val="000000"/>
          <w:sz w:val="24"/>
          <w:szCs w:val="24"/>
        </w:rPr>
        <w:br/>
        <w:t xml:space="preserve">Music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unheard</w:t>
      </w:r>
      <w:r>
        <w:rPr>
          <w:i/>
          <w:color w:val="000000"/>
          <w:sz w:val="24"/>
          <w:szCs w:val="24"/>
        </w:rPr>
        <w:br/>
        <w:t xml:space="preserve">all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that’s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past</w:t>
      </w:r>
      <w:r>
        <w:rPr>
          <w:i/>
          <w:color w:val="000000"/>
          <w:sz w:val="24"/>
          <w:szCs w:val="24"/>
        </w:rPr>
        <w:br/>
        <w:t xml:space="preserve">when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rose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is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faded</w:t>
      </w:r>
      <w:r>
        <w:rPr>
          <w:i/>
          <w:color w:val="000000"/>
          <w:sz w:val="24"/>
          <w:szCs w:val="24"/>
        </w:rPr>
        <w:br/>
        <w:t xml:space="preserve">sleep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stranger</w:t>
      </w:r>
      <w:r>
        <w:rPr>
          <w:i/>
          <w:color w:val="000000"/>
          <w:sz w:val="24"/>
          <w:szCs w:val="24"/>
        </w:rPr>
        <w:br/>
        <w:t xml:space="preserve">never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more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sailor</w:t>
      </w:r>
      <w:r>
        <w:rPr>
          <w:i/>
          <w:color w:val="000000"/>
          <w:sz w:val="24"/>
          <w:szCs w:val="24"/>
        </w:rPr>
        <w:br/>
        <w:t xml:space="preserve">Arabia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mountains</w:t>
      </w:r>
      <w:r>
        <w:rPr>
          <w:i/>
          <w:color w:val="000000"/>
          <w:sz w:val="24"/>
          <w:szCs w:val="24"/>
        </w:rPr>
        <w:br/>
        <w:t xml:space="preserve">queen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Djenira</w:t>
      </w:r>
      <w:r>
        <w:rPr>
          <w:i/>
          <w:color w:val="000000"/>
          <w:sz w:val="24"/>
          <w:szCs w:val="24"/>
        </w:rPr>
        <w:br/>
        <w:t xml:space="preserve">never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to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be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dark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chateau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dwelling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place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listeners</w:t>
      </w:r>
      <w:r>
        <w:rPr>
          <w:i/>
          <w:color w:val="000000"/>
          <w:sz w:val="24"/>
          <w:szCs w:val="24"/>
        </w:rPr>
        <w:br/>
        <w:t xml:space="preserve">time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passes</w:t>
      </w:r>
      <w:r>
        <w:rPr>
          <w:i/>
          <w:color w:val="000000"/>
          <w:sz w:val="24"/>
          <w:szCs w:val="24"/>
        </w:rPr>
        <w:br/>
        <w:t xml:space="preserve">beware</w:t>
      </w:r>
      <w:r>
        <w:rPr>
          <w:color w:val="000000"/>
          <w:sz w:val="24"/>
          <w:szCs w:val="24"/>
        </w:rPr>
        <w:t xml:space="preserve">! 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journey</w:t>
      </w:r>
      <w:r>
        <w:rPr>
          <w:i/>
          <w:color w:val="000000"/>
          <w:sz w:val="24"/>
          <w:szCs w:val="24"/>
        </w:rPr>
        <w:br/>
        <w:t xml:space="preserve">haunted</w:t>
      </w:r>
      <w:r>
        <w:rPr>
          <w:i/>
          <w:color w:val="000000"/>
          <w:sz w:val="24"/>
          <w:szCs w:val="24"/>
        </w:rPr>
        <w:br/>
        <w:t xml:space="preserve">silence</w:t>
      </w:r>
      <w:r>
        <w:rPr>
          <w:i/>
          <w:color w:val="000000"/>
          <w:sz w:val="24"/>
          <w:szCs w:val="24"/>
        </w:rPr>
        <w:br/>
        <w:t xml:space="preserve">winter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dusk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ghost</w:t>
      </w:r>
      <w:r>
        <w:rPr>
          <w:i/>
          <w:color w:val="000000"/>
          <w:sz w:val="24"/>
          <w:szCs w:val="24"/>
        </w:rPr>
        <w:br/>
        <w:t xml:space="preserve">an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epitaph</w:t>
      </w:r>
      <w:r>
        <w:rPr>
          <w:color w:val="000000"/>
          <w:sz w:val="24"/>
          <w:szCs w:val="24"/>
        </w:rPr>
        <w:br/>
        <w:t xml:space="preserve">“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Hawthorn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hath</w:t>
      </w:r>
      <w:r>
        <w:rPr>
          <w:color w:val="000000"/>
          <w:sz w:val="24"/>
          <w:szCs w:val="24"/>
        </w:rPr>
        <w:t xml:space="preserve"> A </w:t>
      </w:r>
      <w:r>
        <w:rPr>
          <w:i/>
          <w:color w:val="000000"/>
          <w:sz w:val="24"/>
          <w:szCs w:val="24"/>
        </w:rPr>
        <w:t xml:space="preserve">deathly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smell</w:t>
      </w:r>
      <w:r>
        <w:rPr>
          <w:color w:val="000000"/>
          <w:sz w:val="24"/>
          <w:szCs w:val="24"/>
        </w:rPr>
        <w:t xml:space="preserve">”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MOTLEY:  1918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little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salamander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linnet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sunken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garden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RIDDLERS</w:t>
      </w:r>
      <w:r>
        <w:rPr>
          <w:i/>
          <w:color w:val="000000"/>
          <w:sz w:val="24"/>
          <w:szCs w:val="24"/>
        </w:rPr>
        <w:br/>
        <w:t xml:space="preserve">moonlight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blind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boy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Quarry</w:t>
      </w:r>
      <w:r>
        <w:rPr>
          <w:i/>
          <w:color w:val="000000"/>
          <w:sz w:val="24"/>
          <w:szCs w:val="24"/>
        </w:rPr>
        <w:br/>
        <w:t xml:space="preserve">Mrs</w:t>
      </w:r>
      <w:r>
        <w:rPr>
          <w:color w:val="000000"/>
          <w:sz w:val="24"/>
          <w:szCs w:val="24"/>
        </w:rPr>
        <w:t xml:space="preserve">. </w:t>
      </w:r>
      <w:r>
        <w:rPr>
          <w:i/>
          <w:color w:val="000000"/>
          <w:sz w:val="24"/>
          <w:szCs w:val="24"/>
        </w:rPr>
        <w:t xml:space="preserve">Grundy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tryst</w:t>
      </w:r>
      <w:r>
        <w:rPr>
          <w:i/>
          <w:color w:val="000000"/>
          <w:sz w:val="24"/>
          <w:szCs w:val="24"/>
        </w:rPr>
        <w:br/>
        <w:t xml:space="preserve">alone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empty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house</w:t>
      </w:r>
      <w:r>
        <w:rPr>
          <w:i/>
          <w:color w:val="000000"/>
          <w:sz w:val="24"/>
          <w:szCs w:val="24"/>
        </w:rPr>
        <w:br/>
        <w:t xml:space="preserve">mistress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fell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ghost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stranger</w:t>
      </w:r>
      <w:r>
        <w:rPr>
          <w:i/>
          <w:color w:val="000000"/>
          <w:sz w:val="24"/>
          <w:szCs w:val="24"/>
        </w:rPr>
        <w:br/>
        <w:t xml:space="preserve">betrayal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cage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revenant</w:t>
      </w:r>
      <w:r>
        <w:rPr>
          <w:i/>
          <w:color w:val="000000"/>
          <w:sz w:val="24"/>
          <w:szCs w:val="24"/>
        </w:rPr>
        <w:br/>
        <w:t xml:space="preserve">music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remonstrance</w:t>
      </w:r>
      <w:r>
        <w:rPr>
          <w:i/>
          <w:color w:val="000000"/>
          <w:sz w:val="24"/>
          <w:szCs w:val="24"/>
        </w:rPr>
        <w:br/>
        <w:t xml:space="preserve">nocturne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Exile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unchanging</w:t>
      </w:r>
      <w:r>
        <w:rPr>
          <w:i/>
          <w:color w:val="000000"/>
          <w:sz w:val="24"/>
          <w:szCs w:val="24"/>
        </w:rPr>
        <w:br/>
        <w:t xml:space="preserve">invocation</w:t>
      </w:r>
      <w:r>
        <w:rPr>
          <w:i/>
          <w:color w:val="000000"/>
          <w:sz w:val="24"/>
          <w:szCs w:val="24"/>
        </w:rPr>
        <w:br/>
        <w:t xml:space="preserve">eyes</w:t>
      </w:r>
      <w:r>
        <w:rPr>
          <w:i/>
          <w:color w:val="000000"/>
          <w:sz w:val="24"/>
          <w:szCs w:val="24"/>
        </w:rPr>
        <w:br/>
        <w:t xml:space="preserve">life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disguise</w:t>
      </w:r>
      <w:r>
        <w:rPr>
          <w:i/>
          <w:color w:val="000000"/>
          <w:sz w:val="24"/>
          <w:szCs w:val="24"/>
        </w:rPr>
        <w:br/>
        <w:t xml:space="preserve">vain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questioning</w:t>
      </w:r>
      <w:r>
        <w:rPr>
          <w:i/>
          <w:color w:val="000000"/>
          <w:sz w:val="24"/>
          <w:szCs w:val="24"/>
        </w:rPr>
        <w:br/>
        <w:t xml:space="preserve">Vigil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old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men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dreamer</w:t>
      </w:r>
      <w:r>
        <w:rPr>
          <w:i/>
          <w:color w:val="000000"/>
          <w:sz w:val="24"/>
          <w:szCs w:val="24"/>
        </w:rPr>
        <w:br/>
        <w:t xml:space="preserve">Motley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marionettes</w:t>
      </w:r>
      <w:r>
        <w:rPr>
          <w:i/>
          <w:color w:val="000000"/>
          <w:sz w:val="24"/>
          <w:szCs w:val="24"/>
        </w:rPr>
        <w:br/>
        <w:t xml:space="preserve">to</w:t>
      </w:r>
      <w:r>
        <w:rPr>
          <w:color w:val="000000"/>
          <w:sz w:val="24"/>
          <w:szCs w:val="24"/>
        </w:rPr>
        <w:t xml:space="preserve"> E.T.:  1917</w:t>
      </w:r>
      <w:r>
        <w:rPr>
          <w:i/>
          <w:color w:val="000000"/>
          <w:sz w:val="24"/>
          <w:szCs w:val="24"/>
        </w:rPr>
        <w:br/>
        <w:t xml:space="preserve">April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moon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FOOL’S </w:t>
      </w:r>
      <w:r>
        <w:rPr>
          <w:i/>
          <w:color w:val="000000"/>
          <w:sz w:val="24"/>
          <w:szCs w:val="24"/>
        </w:rPr>
        <w:t xml:space="preserve">song</w:t>
      </w:r>
      <w:r>
        <w:rPr>
          <w:i/>
          <w:color w:val="000000"/>
          <w:sz w:val="24"/>
          <w:szCs w:val="24"/>
        </w:rPr>
        <w:br/>
        <w:t xml:space="preserve">clear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eyes</w:t>
      </w:r>
      <w:r>
        <w:rPr>
          <w:i/>
          <w:color w:val="000000"/>
          <w:sz w:val="24"/>
          <w:szCs w:val="24"/>
        </w:rPr>
        <w:br/>
        <w:t xml:space="preserve">dust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to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dust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three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strangers</w:t>
      </w:r>
      <w:r>
        <w:rPr>
          <w:i/>
          <w:color w:val="000000"/>
          <w:sz w:val="24"/>
          <w:szCs w:val="24"/>
        </w:rPr>
        <w:br/>
        <w:t xml:space="preserve">Alexander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reawakening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vacant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day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Flight</w:t>
      </w:r>
      <w:r>
        <w:rPr>
          <w:i/>
          <w:color w:val="000000"/>
          <w:sz w:val="24"/>
          <w:szCs w:val="24"/>
        </w:rPr>
        <w:br/>
        <w:t xml:space="preserve">for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all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grief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scribe</w:t>
      </w:r>
      <w:r>
        <w:rPr>
          <w:i/>
          <w:color w:val="000000"/>
          <w:sz w:val="24"/>
          <w:szCs w:val="24"/>
        </w:rPr>
        <w:br/>
        <w:t xml:space="preserve">fare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well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POEMS:  1906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TO HENRY NEWBOLT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LYRICAL POEMS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THEY TOLD ME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told me Pan was dead, but I</w:t>
      </w:r>
      <w:r>
        <w:rPr>
          <w:color w:val="000000"/>
          <w:sz w:val="24"/>
          <w:szCs w:val="24"/>
        </w:rPr>
        <w:br/>
        <w:t xml:space="preserve">  Oft marvelled who it was that sang</w:t>
      </w:r>
      <w:r>
        <w:rPr>
          <w:color w:val="000000"/>
          <w:sz w:val="24"/>
          <w:szCs w:val="24"/>
        </w:rPr>
        <w:br/>
        <w:t xml:space="preserve">Down the green valleys languidly</w:t>
      </w:r>
      <w:r>
        <w:rPr>
          <w:color w:val="000000"/>
          <w:sz w:val="24"/>
          <w:szCs w:val="24"/>
        </w:rPr>
        <w:br/>
        <w:t xml:space="preserve">  Where the grey elder-thickets hang.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Sometimes I thought it was a bird</w:t>
      </w:r>
      <w:r>
        <w:rPr>
          <w:color w:val="000000"/>
          <w:sz w:val="24"/>
          <w:szCs w:val="24"/>
        </w:rPr>
        <w:br/>
        <w:t xml:space="preserve">  My soul had charged with sorcery;</w:t>
      </w:r>
      <w:r>
        <w:rPr>
          <w:color w:val="000000"/>
          <w:sz w:val="24"/>
          <w:szCs w:val="24"/>
        </w:rPr>
        <w:br/>
        <w:t xml:space="preserve">Sometimes it seemed my own heart heard</w:t>
      </w:r>
      <w:r>
        <w:rPr>
          <w:color w:val="000000"/>
          <w:sz w:val="24"/>
          <w:szCs w:val="24"/>
        </w:rPr>
        <w:br/>
        <w:t xml:space="preserve">  Inland the sorrow of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even where the primrose sets</w:t>
      </w:r>
      <w:r>
        <w:rPr>
          <w:color w:val="000000"/>
          <w:sz w:val="24"/>
          <w:szCs w:val="24"/>
        </w:rPr>
        <w:br/>
        <w:t xml:space="preserve">  The seal of her pale loveliness,</w:t>
      </w:r>
      <w:r>
        <w:rPr>
          <w:color w:val="000000"/>
          <w:sz w:val="24"/>
          <w:szCs w:val="24"/>
        </w:rPr>
        <w:br/>
        <w:t xml:space="preserve">I found amid the violets</w:t>
      </w:r>
      <w:r>
        <w:rPr>
          <w:color w:val="000000"/>
          <w:sz w:val="24"/>
          <w:szCs w:val="24"/>
        </w:rPr>
        <w:br/>
        <w:t xml:space="preserve">  Tears of an antique bitterness.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SORCERY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“What voice is that I hear</w:t>
      </w:r>
      <w:r>
        <w:rPr>
          <w:color w:val="000000"/>
          <w:sz w:val="24"/>
          <w:szCs w:val="24"/>
        </w:rPr>
        <w:br/>
        <w:t xml:space="preserve">  Crying across the pool?”</w:t>
      </w:r>
      <w:r>
        <w:rPr>
          <w:color w:val="000000"/>
          <w:sz w:val="24"/>
          <w:szCs w:val="24"/>
        </w:rPr>
        <w:br/>
        <w:t xml:space="preserve">“It is the voice of Pan you hear,</w:t>
      </w:r>
      <w:r>
        <w:rPr>
          <w:color w:val="000000"/>
          <w:sz w:val="24"/>
          <w:szCs w:val="24"/>
        </w:rPr>
        <w:br/>
        <w:t xml:space="preserve">Crying his sorceries shrill and clear,</w:t>
      </w:r>
      <w:r>
        <w:rPr>
          <w:color w:val="000000"/>
          <w:sz w:val="24"/>
          <w:szCs w:val="24"/>
        </w:rPr>
        <w:br/>
        <w:t xml:space="preserve">  In the twilight dim and cool.”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“What song is it he sings,</w:t>
      </w:r>
      <w:r>
        <w:rPr>
          <w:color w:val="000000"/>
          <w:sz w:val="24"/>
          <w:szCs w:val="24"/>
        </w:rPr>
        <w:br/>
        <w:t xml:space="preserve">  Echoing from afar;</w:t>
      </w:r>
      <w:r>
        <w:rPr>
          <w:color w:val="000000"/>
          <w:sz w:val="24"/>
          <w:szCs w:val="24"/>
        </w:rPr>
        <w:br/>
        <w:t xml:space="preserve">While the sweet swallow bends her wings,</w:t>
      </w:r>
      <w:r>
        <w:rPr>
          <w:color w:val="000000"/>
          <w:sz w:val="24"/>
          <w:szCs w:val="24"/>
        </w:rPr>
        <w:br/>
        <w:t xml:space="preserve">Filling the air with twitterings,</w:t>
      </w:r>
      <w:r>
        <w:rPr>
          <w:color w:val="000000"/>
          <w:sz w:val="24"/>
          <w:szCs w:val="24"/>
        </w:rPr>
        <w:br/>
        <w:t xml:space="preserve">  Beneath the brightening star?”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woodman answered me,</w:t>
      </w:r>
      <w:r>
        <w:rPr>
          <w:color w:val="000000"/>
          <w:sz w:val="24"/>
          <w:szCs w:val="24"/>
        </w:rPr>
        <w:br/>
        <w:t xml:space="preserve">  His faggot on his back:—­</w:t>
      </w:r>
      <w:r>
        <w:rPr>
          <w:color w:val="000000"/>
          <w:sz w:val="24"/>
          <w:szCs w:val="24"/>
        </w:rPr>
        <w:br/>
        <w:t xml:space="preserve">“Seek not the face of Pan to see;</w:t>
      </w:r>
      <w:r>
        <w:rPr>
          <w:color w:val="000000"/>
          <w:sz w:val="24"/>
          <w:szCs w:val="24"/>
        </w:rPr>
        <w:br/>
        <w:t xml:space="preserve">Flee from his clear note summoning thee</w:t>
      </w:r>
      <w:r>
        <w:rPr>
          <w:color w:val="000000"/>
          <w:sz w:val="24"/>
          <w:szCs w:val="24"/>
        </w:rPr>
        <w:br/>
        <w:t xml:space="preserve">  To darkness deep and black!”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“He dwells in thickest shade,</w:t>
      </w:r>
      <w:r>
        <w:rPr>
          <w:color w:val="000000"/>
          <w:sz w:val="24"/>
          <w:szCs w:val="24"/>
        </w:rPr>
        <w:br/>
        <w:t xml:space="preserve">  Piping his notes forlorn</w:t>
      </w:r>
      <w:r>
        <w:rPr>
          <w:color w:val="000000"/>
          <w:sz w:val="24"/>
          <w:szCs w:val="24"/>
        </w:rPr>
        <w:br/>
        <w:t xml:space="preserve">Of sorrow never to be allayed;</w:t>
      </w:r>
      <w:r>
        <w:rPr>
          <w:color w:val="000000"/>
          <w:sz w:val="24"/>
          <w:szCs w:val="24"/>
        </w:rPr>
        <w:br/>
        <w:t xml:space="preserve">Turn from his coverts sad</w:t>
      </w:r>
      <w:r>
        <w:rPr>
          <w:color w:val="000000"/>
          <w:sz w:val="24"/>
          <w:szCs w:val="24"/>
        </w:rPr>
        <w:br/>
        <w:t xml:space="preserve">  Of twilight unto morn!”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woodman passed away</w:t>
      </w:r>
      <w:r>
        <w:rPr>
          <w:color w:val="000000"/>
          <w:sz w:val="24"/>
          <w:szCs w:val="24"/>
        </w:rPr>
        <w:br/>
        <w:t xml:space="preserve">  Along the forest path;</w:t>
      </w:r>
      <w:r>
        <w:rPr>
          <w:color w:val="000000"/>
          <w:sz w:val="24"/>
          <w:szCs w:val="24"/>
        </w:rPr>
        <w:br/>
        <w:t xml:space="preserve">His ax shone keen and grey</w:t>
      </w:r>
      <w:r>
        <w:rPr>
          <w:color w:val="000000"/>
          <w:sz w:val="24"/>
          <w:szCs w:val="24"/>
        </w:rPr>
        <w:br/>
        <w:t xml:space="preserve">In the last beams of day: </w:t>
      </w:r>
      <w:r>
        <w:rPr>
          <w:color w:val="000000"/>
          <w:sz w:val="24"/>
          <w:szCs w:val="24"/>
        </w:rPr>
        <w:br/>
        <w:t xml:space="preserve">  And all was still as death:—­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Only Pan singing sweet</w:t>
      </w:r>
      <w:r>
        <w:rPr>
          <w:color w:val="000000"/>
          <w:sz w:val="24"/>
          <w:szCs w:val="24"/>
        </w:rPr>
        <w:br/>
        <w:t xml:space="preserve">  Out of Earth’s fragrant shade;</w:t>
      </w:r>
      <w:r>
        <w:rPr>
          <w:color w:val="000000"/>
          <w:sz w:val="24"/>
          <w:szCs w:val="24"/>
        </w:rPr>
        <w:br/>
        <w:t xml:space="preserve">I dreamed his eyes to meet,</w:t>
      </w:r>
      <w:r>
        <w:rPr>
          <w:color w:val="000000"/>
          <w:sz w:val="24"/>
          <w:szCs w:val="24"/>
        </w:rPr>
        <w:br/>
        <w:t xml:space="preserve">And found but shadow laid</w:t>
      </w:r>
      <w:r>
        <w:rPr>
          <w:color w:val="000000"/>
          <w:sz w:val="24"/>
          <w:szCs w:val="24"/>
        </w:rPr>
        <w:br/>
        <w:t xml:space="preserve">  Before my tired feet.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Comes no more dawn to me,</w:t>
      </w:r>
      <w:r>
        <w:rPr>
          <w:color w:val="000000"/>
          <w:sz w:val="24"/>
          <w:szCs w:val="24"/>
        </w:rPr>
        <w:br/>
        <w:t xml:space="preserve">  Nor bird of open skies. </w:t>
      </w:r>
      <w:r>
        <w:rPr>
          <w:color w:val="000000"/>
          <w:sz w:val="24"/>
          <w:szCs w:val="24"/>
        </w:rPr>
        <w:br/>
        <w:t xml:space="preserve">Only his woods’ deep gloom I see</w:t>
      </w:r>
      <w:r>
        <w:rPr>
          <w:color w:val="000000"/>
          <w:sz w:val="24"/>
          <w:szCs w:val="24"/>
        </w:rPr>
        <w:br/>
        <w:t xml:space="preserve">  Till, at the end of all, shall rise,</w:t>
      </w:r>
      <w:r>
        <w:rPr>
          <w:color w:val="000000"/>
          <w:sz w:val="24"/>
          <w:szCs w:val="24"/>
        </w:rPr>
        <w:br/>
        <w:t xml:space="preserve">Afar and tranquilly,</w:t>
      </w:r>
      <w:r>
        <w:rPr>
          <w:color w:val="000000"/>
          <w:sz w:val="24"/>
          <w:szCs w:val="24"/>
        </w:rPr>
        <w:br/>
        <w:t xml:space="preserve">Death’s stretching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CHILDREN OF STARE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Winter is fallen early</w:t>
      </w:r>
      <w:r>
        <w:rPr>
          <w:color w:val="000000"/>
          <w:sz w:val="24"/>
          <w:szCs w:val="24"/>
        </w:rPr>
        <w:br/>
        <w:t xml:space="preserve">  On the house of Stare;</w:t>
      </w:r>
      <w:r>
        <w:rPr>
          <w:color w:val="000000"/>
          <w:sz w:val="24"/>
          <w:szCs w:val="24"/>
        </w:rPr>
        <w:br/>
        <w:t xml:space="preserve">Birds in reverberating flocks</w:t>
      </w:r>
      <w:r>
        <w:rPr>
          <w:color w:val="000000"/>
          <w:sz w:val="24"/>
          <w:szCs w:val="24"/>
        </w:rPr>
        <w:br/>
        <w:t xml:space="preserve">  Haunt its ancestral box;</w:t>
      </w:r>
      <w:r>
        <w:rPr>
          <w:color w:val="000000"/>
          <w:sz w:val="24"/>
          <w:szCs w:val="24"/>
        </w:rPr>
        <w:br/>
        <w:t xml:space="preserve">  Bright are the plenteous berries</w:t>
      </w:r>
      <w:r>
        <w:rPr>
          <w:color w:val="000000"/>
          <w:sz w:val="24"/>
          <w:szCs w:val="24"/>
        </w:rPr>
        <w:br/>
        <w:t xml:space="preserve">  In clusters in the 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Still is the fountain’s music,</w:t>
      </w:r>
      <w:r>
        <w:rPr>
          <w:color w:val="000000"/>
          <w:sz w:val="24"/>
          <w:szCs w:val="24"/>
        </w:rPr>
        <w:br/>
        <w:t xml:space="preserve">  The dark pool icy still,</w:t>
      </w:r>
      <w:r>
        <w:rPr>
          <w:color w:val="000000"/>
          <w:sz w:val="24"/>
          <w:szCs w:val="24"/>
        </w:rPr>
        <w:br/>
        <w:t xml:space="preserve">Whereupon a small and sanguine sun</w:t>
      </w:r>
      <w:r>
        <w:rPr>
          <w:color w:val="000000"/>
          <w:sz w:val="24"/>
          <w:szCs w:val="24"/>
        </w:rPr>
        <w:br/>
        <w:t xml:space="preserve">  Floats in a mirror on,</w:t>
      </w:r>
      <w:r>
        <w:rPr>
          <w:color w:val="000000"/>
          <w:sz w:val="24"/>
          <w:szCs w:val="24"/>
        </w:rPr>
        <w:br/>
        <w:t xml:space="preserve">  Into a West of crimson,</w:t>
      </w:r>
      <w:r>
        <w:rPr>
          <w:color w:val="000000"/>
          <w:sz w:val="24"/>
          <w:szCs w:val="24"/>
        </w:rPr>
        <w:br/>
        <w:t xml:space="preserve">  From a South of daffodil.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’Tis strange to see young children</w:t>
      </w:r>
      <w:r>
        <w:rPr>
          <w:color w:val="000000"/>
          <w:sz w:val="24"/>
          <w:szCs w:val="24"/>
        </w:rPr>
        <w:br/>
        <w:t xml:space="preserve">  In such a wintry house;</w:t>
      </w:r>
      <w:r>
        <w:rPr>
          <w:color w:val="000000"/>
          <w:sz w:val="24"/>
          <w:szCs w:val="24"/>
        </w:rPr>
        <w:br/>
        <w:t xml:space="preserve">Like rabbits’ on the frozen snow</w:t>
      </w:r>
      <w:r>
        <w:rPr>
          <w:color w:val="000000"/>
          <w:sz w:val="24"/>
          <w:szCs w:val="24"/>
        </w:rPr>
        <w:br/>
        <w:t xml:space="preserve">  Their tell-tale footprints go;</w:t>
      </w:r>
      <w:r>
        <w:rPr>
          <w:color w:val="000000"/>
          <w:sz w:val="24"/>
          <w:szCs w:val="24"/>
        </w:rPr>
        <w:br/>
        <w:t xml:space="preserve">  Their laughter rings like timbrels</w:t>
      </w:r>
      <w:r>
        <w:rPr>
          <w:color w:val="000000"/>
          <w:sz w:val="24"/>
          <w:szCs w:val="24"/>
        </w:rPr>
        <w:br/>
        <w:t xml:space="preserve">  ’Neath evening ominous: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Their small and heightened faces</w:t>
      </w:r>
      <w:r>
        <w:rPr>
          <w:color w:val="000000"/>
          <w:sz w:val="24"/>
          <w:szCs w:val="24"/>
        </w:rPr>
        <w:br/>
        <w:t xml:space="preserve">  Like wine-red winter buds;</w:t>
      </w:r>
      <w:r>
        <w:rPr>
          <w:color w:val="000000"/>
          <w:sz w:val="24"/>
          <w:szCs w:val="24"/>
        </w:rPr>
        <w:br/>
        <w:t xml:space="preserve">Their frolic bodies gentle as</w:t>
      </w:r>
      <w:r>
        <w:rPr>
          <w:color w:val="000000"/>
          <w:sz w:val="24"/>
          <w:szCs w:val="24"/>
        </w:rPr>
        <w:br/>
        <w:t xml:space="preserve">  Flakes in the air that pass,</w:t>
      </w:r>
      <w:r>
        <w:rPr>
          <w:color w:val="000000"/>
          <w:sz w:val="24"/>
          <w:szCs w:val="24"/>
        </w:rPr>
        <w:br/>
        <w:t xml:space="preserve">  Frail as the twirling petal</w:t>
      </w:r>
      <w:r>
        <w:rPr>
          <w:color w:val="000000"/>
          <w:sz w:val="24"/>
          <w:szCs w:val="24"/>
        </w:rPr>
        <w:br/>
        <w:t xml:space="preserve">  From the briar of the woods.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Above them silence lours,</w:t>
      </w:r>
      <w:r>
        <w:rPr>
          <w:color w:val="000000"/>
          <w:sz w:val="24"/>
          <w:szCs w:val="24"/>
        </w:rPr>
        <w:br/>
        <w:t xml:space="preserve">  Still as an arctic sea;</w:t>
      </w:r>
      <w:r>
        <w:rPr>
          <w:color w:val="000000"/>
          <w:sz w:val="24"/>
          <w:szCs w:val="24"/>
        </w:rPr>
        <w:br/>
        <w:t xml:space="preserve">Light fails; night falls; the wintry moon</w:t>
      </w:r>
      <w:r>
        <w:rPr>
          <w:color w:val="000000"/>
          <w:sz w:val="24"/>
          <w:szCs w:val="24"/>
        </w:rPr>
        <w:br/>
        <w:t xml:space="preserve">  Glitters; the crocus soon</w:t>
      </w:r>
      <w:r>
        <w:rPr>
          <w:color w:val="000000"/>
          <w:sz w:val="24"/>
          <w:szCs w:val="24"/>
        </w:rPr>
        <w:br/>
        <w:t xml:space="preserve">  Will ope grey and distracted</w:t>
      </w:r>
      <w:r>
        <w:rPr>
          <w:color w:val="000000"/>
          <w:sz w:val="24"/>
          <w:szCs w:val="24"/>
        </w:rPr>
        <w:br/>
        <w:t xml:space="preserve">  On earth’s austerity: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Thick mystery, wild peril,</w:t>
      </w:r>
      <w:r>
        <w:rPr>
          <w:color w:val="000000"/>
          <w:sz w:val="24"/>
          <w:szCs w:val="24"/>
        </w:rPr>
        <w:br/>
        <w:t xml:space="preserve">  Law like an iron rod:—­</w:t>
      </w:r>
      <w:r>
        <w:rPr>
          <w:color w:val="000000"/>
          <w:sz w:val="24"/>
          <w:szCs w:val="24"/>
        </w:rPr>
        <w:br/>
        <w:t xml:space="preserve">Yet sport they on in Spring’s attire,</w:t>
      </w:r>
      <w:r>
        <w:rPr>
          <w:color w:val="000000"/>
          <w:sz w:val="24"/>
          <w:szCs w:val="24"/>
        </w:rPr>
        <w:br/>
        <w:t xml:space="preserve">  Each with his tiny fire</w:t>
      </w:r>
      <w:r>
        <w:rPr>
          <w:color w:val="000000"/>
          <w:sz w:val="24"/>
          <w:szCs w:val="24"/>
        </w:rPr>
        <w:br/>
        <w:t xml:space="preserve">  Blown to a core of ardour</w:t>
      </w:r>
      <w:r>
        <w:rPr>
          <w:color w:val="000000"/>
          <w:sz w:val="24"/>
          <w:szCs w:val="24"/>
        </w:rPr>
        <w:br/>
        <w:t xml:space="preserve">  By the awful breath of God.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AGE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ugly old crone—­</w:t>
      </w:r>
      <w:r>
        <w:rPr>
          <w:color w:val="000000"/>
          <w:sz w:val="24"/>
          <w:szCs w:val="24"/>
        </w:rPr>
        <w:br/>
        <w:t xml:space="preserve">Every beauty she had</w:t>
      </w:r>
      <w:r>
        <w:rPr>
          <w:color w:val="000000"/>
          <w:sz w:val="24"/>
          <w:szCs w:val="24"/>
        </w:rPr>
        <w:br/>
        <w:t xml:space="preserve">When a maid, when a maid. </w:t>
      </w:r>
      <w:r>
        <w:rPr>
          <w:color w:val="000000"/>
          <w:sz w:val="24"/>
          <w:szCs w:val="24"/>
        </w:rPr>
        <w:br/>
        <w:t xml:space="preserve">Her beautiful eyes,</w:t>
      </w:r>
      <w:r>
        <w:rPr>
          <w:color w:val="000000"/>
          <w:sz w:val="24"/>
          <w:szCs w:val="24"/>
        </w:rPr>
        <w:br/>
        <w:t xml:space="preserve">Too youthful, too wise,</w:t>
      </w:r>
      <w:r>
        <w:rPr>
          <w:color w:val="000000"/>
          <w:sz w:val="24"/>
          <w:szCs w:val="24"/>
        </w:rPr>
        <w:br/>
        <w:t xml:space="preserve">Seemed ever to come</w:t>
      </w:r>
      <w:r>
        <w:rPr>
          <w:color w:val="000000"/>
          <w:sz w:val="24"/>
          <w:szCs w:val="24"/>
        </w:rPr>
        <w:br/>
        <w:t xml:space="preserve">To so lightless a home,</w:t>
      </w:r>
      <w:r>
        <w:rPr>
          <w:color w:val="000000"/>
          <w:sz w:val="24"/>
          <w:szCs w:val="24"/>
        </w:rPr>
        <w:br/>
        <w:t xml:space="preserve">Cold and dull as a stone. </w:t>
      </w:r>
      <w:r>
        <w:rPr>
          <w:color w:val="000000"/>
          <w:sz w:val="24"/>
          <w:szCs w:val="24"/>
        </w:rPr>
        <w:br/>
        <w:t xml:space="preserve">And her cheeks—­who would guess</w:t>
      </w:r>
      <w:r>
        <w:rPr>
          <w:color w:val="000000"/>
          <w:sz w:val="24"/>
          <w:szCs w:val="24"/>
        </w:rPr>
        <w:br/>
        <w:t xml:space="preserve">Cheeks cadaverous as this</w:t>
      </w:r>
      <w:r>
        <w:rPr>
          <w:color w:val="000000"/>
          <w:sz w:val="24"/>
          <w:szCs w:val="24"/>
        </w:rPr>
        <w:br/>
        <w:t xml:space="preserve">Once with colours were gay</w:t>
      </w:r>
      <w:r>
        <w:rPr>
          <w:color w:val="000000"/>
          <w:sz w:val="24"/>
          <w:szCs w:val="24"/>
        </w:rPr>
        <w:br/>
        <w:t xml:space="preserve">As the flower on its spray? </w:t>
      </w:r>
      <w:r>
        <w:rPr>
          <w:color w:val="000000"/>
          <w:sz w:val="24"/>
          <w:szCs w:val="24"/>
        </w:rPr>
        <w:br/>
        <w:t xml:space="preserve">Who would ever believe</w:t>
      </w:r>
      <w:r>
        <w:rPr>
          <w:color w:val="000000"/>
          <w:sz w:val="24"/>
          <w:szCs w:val="24"/>
        </w:rPr>
        <w:br/>
        <w:t xml:space="preserve">Aught could bring one to grieve</w:t>
      </w:r>
      <w:r>
        <w:rPr>
          <w:color w:val="000000"/>
          <w:sz w:val="24"/>
          <w:szCs w:val="24"/>
        </w:rPr>
        <w:br/>
        <w:t xml:space="preserve">So much as to make</w:t>
      </w:r>
      <w:r>
        <w:rPr>
          <w:color w:val="000000"/>
          <w:sz w:val="24"/>
          <w:szCs w:val="24"/>
        </w:rPr>
        <w:br/>
        <w:t xml:space="preserve">Lips bent for love’s sake</w:t>
      </w:r>
      <w:r>
        <w:rPr>
          <w:color w:val="000000"/>
          <w:sz w:val="24"/>
          <w:szCs w:val="24"/>
        </w:rPr>
        <w:br/>
        <w:t xml:space="preserve">So thin and so grey? </w:t>
      </w:r>
      <w:r>
        <w:rPr>
          <w:color w:val="000000"/>
          <w:sz w:val="24"/>
          <w:szCs w:val="24"/>
        </w:rPr>
        <w:br/>
        <w:t xml:space="preserve">O Youth, come away! </w:t>
      </w:r>
      <w:r>
        <w:rPr>
          <w:color w:val="000000"/>
          <w:sz w:val="24"/>
          <w:szCs w:val="24"/>
        </w:rPr>
        <w:br/>
        <w:t xml:space="preserve">As she asks in her lone,</w:t>
      </w:r>
      <w:r>
        <w:rPr>
          <w:color w:val="000000"/>
          <w:sz w:val="24"/>
          <w:szCs w:val="24"/>
        </w:rPr>
        <w:br/>
        <w:t xml:space="preserve">This old, desolate crone. </w:t>
      </w:r>
      <w:r>
        <w:rPr>
          <w:color w:val="000000"/>
          <w:sz w:val="24"/>
          <w:szCs w:val="24"/>
        </w:rPr>
        <w:br/>
        <w:t xml:space="preserve">She loves us no more;</w:t>
      </w:r>
      <w:r>
        <w:rPr>
          <w:color w:val="000000"/>
          <w:sz w:val="24"/>
          <w:szCs w:val="24"/>
        </w:rPr>
        <w:br/>
        <w:t xml:space="preserve">She is too old to care</w:t>
      </w:r>
      <w:r>
        <w:rPr>
          <w:color w:val="000000"/>
          <w:sz w:val="24"/>
          <w:szCs w:val="24"/>
        </w:rPr>
        <w:br/>
        <w:t xml:space="preserve">For the charms that of yore</w:t>
      </w:r>
      <w:r>
        <w:rPr>
          <w:color w:val="000000"/>
          <w:sz w:val="24"/>
          <w:szCs w:val="24"/>
        </w:rPr>
        <w:br/>
        <w:t xml:space="preserve">Made her body so fair. </w:t>
      </w:r>
      <w:r>
        <w:rPr>
          <w:color w:val="000000"/>
          <w:sz w:val="24"/>
          <w:szCs w:val="24"/>
        </w:rPr>
        <w:br/>
        <w:t xml:space="preserve">Past repining, past care,</w:t>
      </w:r>
      <w:r>
        <w:rPr>
          <w:color w:val="000000"/>
          <w:sz w:val="24"/>
          <w:szCs w:val="24"/>
        </w:rPr>
        <w:br/>
        <w:t xml:space="preserve">She lives but to bear</w:t>
      </w:r>
      <w:r>
        <w:rPr>
          <w:color w:val="000000"/>
          <w:sz w:val="24"/>
          <w:szCs w:val="24"/>
        </w:rPr>
        <w:br/>
        <w:t xml:space="preserve">One or two fleeting years</w:t>
      </w:r>
      <w:r>
        <w:rPr>
          <w:color w:val="000000"/>
          <w:sz w:val="24"/>
          <w:szCs w:val="24"/>
        </w:rPr>
        <w:br/>
        <w:t xml:space="preserve">Earth’s indifference:  her tears</w:t>
      </w:r>
      <w:r>
        <w:rPr>
          <w:color w:val="000000"/>
          <w:sz w:val="24"/>
          <w:szCs w:val="24"/>
        </w:rPr>
        <w:br/>
        <w:t xml:space="preserve">Have lost now their heat;</w:t>
      </w:r>
      <w:r>
        <w:rPr>
          <w:color w:val="000000"/>
          <w:sz w:val="24"/>
          <w:szCs w:val="24"/>
        </w:rPr>
        <w:br/>
        <w:t xml:space="preserve">Her hands and her feet</w:t>
      </w:r>
      <w:r>
        <w:rPr>
          <w:color w:val="000000"/>
          <w:sz w:val="24"/>
          <w:szCs w:val="24"/>
        </w:rPr>
        <w:br/>
        <w:t xml:space="preserve">Now shake but to be</w:t>
      </w:r>
      <w:r>
        <w:rPr>
          <w:color w:val="000000"/>
          <w:sz w:val="24"/>
          <w:szCs w:val="24"/>
        </w:rPr>
        <w:br/>
        <w:t xml:space="preserve">Shed as leaves from a tree;</w:t>
      </w:r>
      <w:r>
        <w:rPr>
          <w:color w:val="000000"/>
          <w:sz w:val="24"/>
          <w:szCs w:val="24"/>
        </w:rPr>
        <w:br/>
        <w:t xml:space="preserve">And her poor heart beats on</w:t>
      </w:r>
      <w:r>
        <w:rPr>
          <w:color w:val="000000"/>
          <w:sz w:val="24"/>
          <w:szCs w:val="24"/>
        </w:rPr>
        <w:br/>
        <w:t xml:space="preserve">Like a sea—­the storm gone.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GLIMPSE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Art thou asleep? or have thy wings</w:t>
      </w:r>
      <w:r>
        <w:rPr>
          <w:color w:val="000000"/>
          <w:sz w:val="24"/>
          <w:szCs w:val="24"/>
        </w:rPr>
        <w:br/>
        <w:t xml:space="preserve">Wearied of my unchanging skies? </w:t>
      </w:r>
      <w:r>
        <w:rPr>
          <w:color w:val="000000"/>
          <w:sz w:val="24"/>
          <w:szCs w:val="24"/>
        </w:rPr>
        <w:br/>
        <w:t xml:space="preserve">Or, haply, is it fading dreams</w:t>
      </w:r>
      <w:r>
        <w:rPr>
          <w:color w:val="000000"/>
          <w:sz w:val="24"/>
          <w:szCs w:val="24"/>
        </w:rPr>
        <w:br/>
        <w:t xml:space="preserve">    Are in my eyes?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even an echo in my heart</w:t>
      </w:r>
      <w:r>
        <w:rPr>
          <w:color w:val="000000"/>
          <w:sz w:val="24"/>
          <w:szCs w:val="24"/>
        </w:rPr>
        <w:br/>
        <w:t xml:space="preserve">Tells me the courts thy feet trod last,</w:t>
      </w:r>
      <w:r>
        <w:rPr>
          <w:color w:val="000000"/>
          <w:sz w:val="24"/>
          <w:szCs w:val="24"/>
        </w:rPr>
        <w:br/>
        <w:t xml:space="preserve">Bare as a leafless wood it is,</w:t>
      </w:r>
      <w:r>
        <w:rPr>
          <w:color w:val="000000"/>
          <w:sz w:val="24"/>
          <w:szCs w:val="24"/>
        </w:rPr>
        <w:br/>
        <w:t xml:space="preserve">    The summer past.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inmost mind is like a book</w:t>
      </w:r>
      <w:r>
        <w:rPr>
          <w:color w:val="000000"/>
          <w:sz w:val="24"/>
          <w:szCs w:val="24"/>
        </w:rPr>
        <w:br/>
        <w:t xml:space="preserve">The reader dulls with lassitude,</w:t>
      </w:r>
      <w:r>
        <w:rPr>
          <w:color w:val="000000"/>
          <w:sz w:val="24"/>
          <w:szCs w:val="24"/>
        </w:rPr>
        <w:br/>
        <w:t xml:space="preserve">Wherein the same old lovely words</w:t>
      </w:r>
      <w:r>
        <w:rPr>
          <w:color w:val="000000"/>
          <w:sz w:val="24"/>
          <w:szCs w:val="24"/>
        </w:rPr>
        <w:br/>
        <w:t xml:space="preserve">    Sound poor and rude.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through this vapid surface, I</w:t>
      </w:r>
      <w:r>
        <w:rPr>
          <w:color w:val="000000"/>
          <w:sz w:val="24"/>
          <w:szCs w:val="24"/>
        </w:rPr>
        <w:br/>
        <w:t xml:space="preserve">Seem to see old-time deeps; I see,</w:t>
      </w:r>
      <w:r>
        <w:rPr>
          <w:color w:val="000000"/>
          <w:sz w:val="24"/>
          <w:szCs w:val="24"/>
        </w:rPr>
        <w:br/>
        <w:t xml:space="preserve">Past the dark painting of the hour,</w:t>
      </w:r>
      <w:r>
        <w:rPr>
          <w:color w:val="000000"/>
          <w:sz w:val="24"/>
          <w:szCs w:val="24"/>
        </w:rPr>
        <w:br/>
        <w:t xml:space="preserve">    Life’s ecstasy.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Only a moment; as when day</w:t>
      </w:r>
      <w:r>
        <w:rPr>
          <w:color w:val="000000"/>
          <w:sz w:val="24"/>
          <w:szCs w:val="24"/>
        </w:rPr>
        <w:br/>
        <w:t xml:space="preserve">Is set, and in the shade of night,</w:t>
      </w:r>
      <w:r>
        <w:rPr>
          <w:color w:val="000000"/>
          <w:sz w:val="24"/>
          <w:szCs w:val="24"/>
        </w:rPr>
        <w:br/>
        <w:t xml:space="preserve">Through all the clouds that compassed her,</w:t>
      </w:r>
      <w:r>
        <w:rPr>
          <w:color w:val="000000"/>
          <w:sz w:val="24"/>
          <w:szCs w:val="24"/>
        </w:rPr>
        <w:br/>
        <w:t xml:space="preserve">    Stoops into sight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Pale, changeless, everlasting Dian,</w:t>
      </w:r>
      <w:r>
        <w:rPr>
          <w:color w:val="000000"/>
          <w:sz w:val="24"/>
          <w:szCs w:val="24"/>
        </w:rPr>
        <w:br/>
        <w:t xml:space="preserve">Gleams on the prone Endymion,</w:t>
      </w:r>
      <w:r>
        <w:rPr>
          <w:color w:val="000000"/>
          <w:sz w:val="24"/>
          <w:szCs w:val="24"/>
        </w:rPr>
        <w:br/>
        <w:t xml:space="preserve">Troubles the dulness of his dreams: </w:t>
      </w:r>
      <w:r>
        <w:rPr>
          <w:color w:val="000000"/>
          <w:sz w:val="24"/>
          <w:szCs w:val="24"/>
        </w:rPr>
        <w:br/>
        <w:t xml:space="preserve">    And then is gone.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REMEMBRANCE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sky was like a waterdrop</w:t>
      </w:r>
      <w:r>
        <w:rPr>
          <w:color w:val="000000"/>
          <w:sz w:val="24"/>
          <w:szCs w:val="24"/>
        </w:rPr>
        <w:br/>
        <w:t xml:space="preserve">  In shadow of a thorn,</w:t>
      </w:r>
      <w:r>
        <w:rPr>
          <w:color w:val="000000"/>
          <w:sz w:val="24"/>
          <w:szCs w:val="24"/>
        </w:rPr>
        <w:br/>
        <w:t xml:space="preserve">Clear, tranquil, beautiful,</w:t>
      </w:r>
      <w:r>
        <w:rPr>
          <w:color w:val="000000"/>
          <w:sz w:val="24"/>
          <w:szCs w:val="24"/>
        </w:rPr>
        <w:br/>
        <w:t xml:space="preserve">  Dark, forlorn.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Lightning along its margin ran;</w:t>
      </w:r>
      <w:r>
        <w:rPr>
          <w:color w:val="000000"/>
          <w:sz w:val="24"/>
          <w:szCs w:val="24"/>
        </w:rPr>
        <w:br/>
        <w:t xml:space="preserve">  A rumour of the sea</w:t>
      </w:r>
      <w:r>
        <w:rPr>
          <w:color w:val="000000"/>
          <w:sz w:val="24"/>
          <w:szCs w:val="24"/>
        </w:rPr>
        <w:br/>
        <w:t xml:space="preserve">Rose in profundity and sank</w:t>
      </w:r>
      <w:r>
        <w:rPr>
          <w:color w:val="000000"/>
          <w:sz w:val="24"/>
          <w:szCs w:val="24"/>
        </w:rPr>
        <w:br/>
        <w:t xml:space="preserve">  Into infinity.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Lofty and few the elms, the stars</w:t>
      </w:r>
      <w:r>
        <w:rPr>
          <w:color w:val="000000"/>
          <w:sz w:val="24"/>
          <w:szCs w:val="24"/>
        </w:rPr>
        <w:br/>
        <w:t xml:space="preserve">  In the vast boughs most bright;</w:t>
      </w:r>
      <w:r>
        <w:rPr>
          <w:color w:val="000000"/>
          <w:sz w:val="24"/>
          <w:szCs w:val="24"/>
        </w:rPr>
        <w:br/>
        <w:t xml:space="preserve">I stood a dreamer in a dream</w:t>
      </w:r>
      <w:r>
        <w:rPr>
          <w:color w:val="000000"/>
          <w:sz w:val="24"/>
          <w:szCs w:val="24"/>
        </w:rPr>
        <w:br/>
        <w:t xml:space="preserve">  In the unstirring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wonder, worship, not even peace</w:t>
      </w:r>
      <w:r>
        <w:rPr>
          <w:color w:val="000000"/>
          <w:sz w:val="24"/>
          <w:szCs w:val="24"/>
        </w:rPr>
        <w:br/>
        <w:t xml:space="preserve">  Seemed in my heart to be: </w:t>
      </w:r>
      <w:r>
        <w:rPr>
          <w:color w:val="000000"/>
          <w:sz w:val="24"/>
          <w:szCs w:val="24"/>
        </w:rPr>
        <w:br/>
        <w:t xml:space="preserve">Only the memory of one,</w:t>
      </w:r>
      <w:r>
        <w:rPr>
          <w:color w:val="000000"/>
          <w:sz w:val="24"/>
          <w:szCs w:val="24"/>
        </w:rPr>
        <w:br/>
        <w:t xml:space="preserve">  Of all most dead to 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TREACHERY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had amid her ringlets bound</w:t>
      </w:r>
      <w:r>
        <w:rPr>
          <w:color w:val="000000"/>
          <w:sz w:val="24"/>
          <w:szCs w:val="24"/>
        </w:rPr>
        <w:br/>
        <w:t xml:space="preserve">Green leaves to rival their dark hue;</w:t>
      </w:r>
      <w:r>
        <w:rPr>
          <w:color w:val="000000"/>
          <w:sz w:val="24"/>
          <w:szCs w:val="24"/>
        </w:rPr>
        <w:br/>
        <w:t xml:space="preserve">How could such locks with beauty bound</w:t>
      </w:r>
      <w:r>
        <w:rPr>
          <w:color w:val="000000"/>
          <w:sz w:val="24"/>
          <w:szCs w:val="24"/>
        </w:rPr>
        <w:br/>
        <w:t xml:space="preserve">      Dry up their dew,</w:t>
      </w:r>
      <w:r>
        <w:rPr>
          <w:color w:val="000000"/>
          <w:sz w:val="24"/>
          <w:szCs w:val="24"/>
        </w:rPr>
        <w:br/>
        <w:t xml:space="preserve">    Wither them through and through?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had within her dark eyes lit</w:t>
      </w:r>
      <w:r>
        <w:rPr>
          <w:color w:val="000000"/>
          <w:sz w:val="24"/>
          <w:szCs w:val="24"/>
        </w:rPr>
        <w:br/>
        <w:t xml:space="preserve">Sweet fires to burn all doubt away;</w:t>
      </w:r>
      <w:r>
        <w:rPr>
          <w:color w:val="000000"/>
          <w:sz w:val="24"/>
          <w:szCs w:val="24"/>
        </w:rPr>
        <w:br/>
        <w:t xml:space="preserve">Yet did those fires, in darkness lit,</w:t>
      </w:r>
      <w:r>
        <w:rPr>
          <w:color w:val="000000"/>
          <w:sz w:val="24"/>
          <w:szCs w:val="24"/>
        </w:rPr>
        <w:br/>
        <w:t xml:space="preserve">      Burn but a day,</w:t>
      </w:r>
      <w:r>
        <w:rPr>
          <w:color w:val="000000"/>
          <w:sz w:val="24"/>
          <w:szCs w:val="24"/>
        </w:rPr>
        <w:br/>
        <w:t xml:space="preserve">    Not even till twilight stay.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had within a dusk of words</w:t>
      </w:r>
      <w:r>
        <w:rPr>
          <w:color w:val="000000"/>
          <w:sz w:val="24"/>
          <w:szCs w:val="24"/>
        </w:rPr>
        <w:br/>
        <w:t xml:space="preserve">A vow in simple splendour set;</w:t>
      </w:r>
      <w:r>
        <w:rPr>
          <w:color w:val="000000"/>
          <w:sz w:val="24"/>
          <w:szCs w:val="24"/>
        </w:rPr>
        <w:br/>
        <w:t xml:space="preserve">How, in the memory of such words,</w:t>
      </w:r>
      <w:r>
        <w:rPr>
          <w:color w:val="000000"/>
          <w:sz w:val="24"/>
          <w:szCs w:val="24"/>
        </w:rPr>
        <w:br/>
        <w:t xml:space="preserve">      Could she forget</w:t>
      </w:r>
      <w:r>
        <w:rPr>
          <w:color w:val="000000"/>
          <w:sz w:val="24"/>
          <w:szCs w:val="24"/>
        </w:rPr>
        <w:br/>
        <w:t xml:space="preserve">    That vow—­the soul of it?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IN VAIN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knocked upon thy door ajar,</w:t>
      </w:r>
      <w:r>
        <w:rPr>
          <w:color w:val="000000"/>
          <w:sz w:val="24"/>
          <w:szCs w:val="24"/>
        </w:rPr>
        <w:br/>
        <w:t xml:space="preserve">While yet the woods with buds were grey;</w:t>
      </w:r>
      <w:r>
        <w:rPr>
          <w:color w:val="000000"/>
          <w:sz w:val="24"/>
          <w:szCs w:val="24"/>
        </w:rPr>
        <w:br/>
        <w:t xml:space="preserve">Nought but a little child I heard</w:t>
      </w:r>
      <w:r>
        <w:rPr>
          <w:color w:val="000000"/>
          <w:sz w:val="24"/>
          <w:szCs w:val="24"/>
        </w:rPr>
        <w:br/>
        <w:t xml:space="preserve">    Warbling at break of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knocked when June had lured her rose</w:t>
      </w:r>
      <w:r>
        <w:rPr>
          <w:color w:val="000000"/>
          <w:sz w:val="24"/>
          <w:szCs w:val="24"/>
        </w:rPr>
        <w:br/>
        <w:t xml:space="preserve">To mask the sharpness of its thorn;</w:t>
      </w:r>
      <w:r>
        <w:rPr>
          <w:color w:val="000000"/>
          <w:sz w:val="24"/>
          <w:szCs w:val="24"/>
        </w:rPr>
        <w:br/>
        <w:t xml:space="preserve">Knocked yet again, heard only yet</w:t>
      </w:r>
      <w:r>
        <w:rPr>
          <w:color w:val="000000"/>
          <w:sz w:val="24"/>
          <w:szCs w:val="24"/>
        </w:rPr>
        <w:br/>
        <w:t xml:space="preserve">    Thee singing of the morn.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frail convolvulus had wreathed</w:t>
      </w:r>
      <w:r>
        <w:rPr>
          <w:color w:val="000000"/>
          <w:sz w:val="24"/>
          <w:szCs w:val="24"/>
        </w:rPr>
        <w:br/>
        <w:t xml:space="preserve">Its cup, but the faint flush of eve</w:t>
      </w:r>
      <w:r>
        <w:rPr>
          <w:color w:val="000000"/>
          <w:sz w:val="24"/>
          <w:szCs w:val="24"/>
        </w:rPr>
        <w:br/>
        <w:t xml:space="preserve">Lingered upon thy Western wall;</w:t>
      </w:r>
      <w:r>
        <w:rPr>
          <w:color w:val="000000"/>
          <w:sz w:val="24"/>
          <w:szCs w:val="24"/>
        </w:rPr>
        <w:br/>
        <w:t xml:space="preserve">    Thou hadst no word to give.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 yet I came; the winter stars</w:t>
      </w:r>
      <w:r>
        <w:rPr>
          <w:color w:val="000000"/>
          <w:sz w:val="24"/>
          <w:szCs w:val="24"/>
        </w:rPr>
        <w:br/>
        <w:t xml:space="preserve">Above thy house wheeled wildly bright;</w:t>
      </w:r>
      <w:r>
        <w:rPr>
          <w:color w:val="000000"/>
          <w:sz w:val="24"/>
          <w:szCs w:val="24"/>
        </w:rPr>
        <w:br/>
        <w:t xml:space="preserve">Footsore I stood before thy door—­</w:t>
      </w:r>
      <w:r>
        <w:rPr>
          <w:color w:val="000000"/>
          <w:sz w:val="24"/>
          <w:szCs w:val="24"/>
        </w:rPr>
        <w:br/>
        <w:t xml:space="preserve">    Wide open into night.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MIRACLE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Who beckons the green ivy up</w:t>
      </w:r>
      <w:r>
        <w:rPr>
          <w:color w:val="000000"/>
          <w:sz w:val="24"/>
          <w:szCs w:val="24"/>
        </w:rPr>
        <w:br/>
        <w:t xml:space="preserve">  Its solitary tower of stone? </w:t>
      </w:r>
      <w:r>
        <w:rPr>
          <w:color w:val="000000"/>
          <w:sz w:val="24"/>
          <w:szCs w:val="24"/>
        </w:rPr>
        <w:br/>
        <w:t xml:space="preserve">What spirit lures the bindweed’s cup</w:t>
      </w:r>
      <w:r>
        <w:rPr>
          <w:color w:val="000000"/>
          <w:sz w:val="24"/>
          <w:szCs w:val="24"/>
        </w:rPr>
        <w:br/>
        <w:t xml:space="preserve">      Unfaltering on? </w:t>
      </w:r>
      <w:r>
        <w:rPr>
          <w:color w:val="000000"/>
          <w:sz w:val="24"/>
          <w:szCs w:val="24"/>
        </w:rPr>
        <w:br/>
        <w:t xml:space="preserve">Calls even the starry lichen to climb</w:t>
      </w:r>
      <w:r>
        <w:rPr>
          <w:color w:val="000000"/>
          <w:sz w:val="24"/>
          <w:szCs w:val="24"/>
        </w:rPr>
        <w:br/>
        <w:t xml:space="preserve">By agelong inches endless Time?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Who bids the hollyhock uplift</w:t>
      </w:r>
      <w:r>
        <w:rPr>
          <w:color w:val="000000"/>
          <w:sz w:val="24"/>
          <w:szCs w:val="24"/>
        </w:rPr>
        <w:br/>
        <w:t xml:space="preserve">  Her rod of fast-sealed buds on high;</w:t>
      </w:r>
      <w:r>
        <w:rPr>
          <w:color w:val="000000"/>
          <w:sz w:val="24"/>
          <w:szCs w:val="24"/>
        </w:rPr>
        <w:br/>
        <w:t xml:space="preserve">Fling wide her petals—­silent, swift,</w:t>
      </w:r>
      <w:r>
        <w:rPr>
          <w:color w:val="000000"/>
          <w:sz w:val="24"/>
          <w:szCs w:val="24"/>
        </w:rPr>
        <w:br/>
        <w:t xml:space="preserve">      Lovely to the sky? </w:t>
      </w:r>
      <w:r>
        <w:rPr>
          <w:color w:val="000000"/>
          <w:sz w:val="24"/>
          <w:szCs w:val="24"/>
        </w:rPr>
        <w:br/>
        <w:t xml:space="preserve">Since as she kindled, so she will fade,</w:t>
      </w:r>
      <w:r>
        <w:rPr>
          <w:color w:val="000000"/>
          <w:sz w:val="24"/>
          <w:szCs w:val="24"/>
        </w:rPr>
        <w:br/>
        <w:t xml:space="preserve">Flower above flower in squalor laid.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Ever the heavy billow rears</w:t>
      </w:r>
      <w:r>
        <w:rPr>
          <w:color w:val="000000"/>
          <w:sz w:val="24"/>
          <w:szCs w:val="24"/>
        </w:rPr>
        <w:br/>
        <w:t xml:space="preserve">  All its sea-length in green, hushed wall;</w:t>
      </w:r>
      <w:r>
        <w:rPr>
          <w:color w:val="000000"/>
          <w:sz w:val="24"/>
          <w:szCs w:val="24"/>
        </w:rPr>
        <w:br/>
        <w:t xml:space="preserve">But totters as the shore it nears,</w:t>
      </w:r>
      <w:r>
        <w:rPr>
          <w:color w:val="000000"/>
          <w:sz w:val="24"/>
          <w:szCs w:val="24"/>
        </w:rPr>
        <w:br/>
        <w:t xml:space="preserve">      Foams to its fall;</w:t>
      </w:r>
      <w:r>
        <w:rPr>
          <w:color w:val="000000"/>
          <w:sz w:val="24"/>
          <w:szCs w:val="24"/>
        </w:rPr>
        <w:br/>
        <w:t xml:space="preserve">Where was its mark? on what vain quest</w:t>
      </w:r>
      <w:r>
        <w:rPr>
          <w:color w:val="000000"/>
          <w:sz w:val="24"/>
          <w:szCs w:val="24"/>
        </w:rPr>
        <w:br/>
        <w:t xml:space="preserve">Rose that great water from its rest?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creeps ambition on; so climb</w:t>
      </w:r>
      <w:r>
        <w:rPr>
          <w:color w:val="000000"/>
          <w:sz w:val="24"/>
          <w:szCs w:val="24"/>
        </w:rPr>
        <w:br/>
        <w:t xml:space="preserve">  Man’s vaunting thoughts.  He, set on high,</w:t>
      </w:r>
      <w:r>
        <w:rPr>
          <w:color w:val="000000"/>
          <w:sz w:val="24"/>
          <w:szCs w:val="24"/>
        </w:rPr>
        <w:br/>
        <w:t xml:space="preserve">Forgets his birth, small space, brief time,</w:t>
      </w:r>
      <w:r>
        <w:rPr>
          <w:color w:val="000000"/>
          <w:sz w:val="24"/>
          <w:szCs w:val="24"/>
        </w:rPr>
        <w:br/>
        <w:t xml:space="preserve">      That he shall die;</w:t>
      </w:r>
      <w:r>
        <w:rPr>
          <w:color w:val="000000"/>
          <w:sz w:val="24"/>
          <w:szCs w:val="24"/>
        </w:rPr>
        <w:br/>
        <w:t xml:space="preserve">Dreams blindly in his dark, still air;</w:t>
      </w:r>
      <w:r>
        <w:rPr>
          <w:color w:val="000000"/>
          <w:sz w:val="24"/>
          <w:szCs w:val="24"/>
        </w:rPr>
        <w:br/>
        <w:t xml:space="preserve">Consumes his strength; strips himself bare;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Rejects delight, ease, pleasure, hope,</w:t>
      </w:r>
      <w:r>
        <w:rPr>
          <w:color w:val="000000"/>
          <w:sz w:val="24"/>
          <w:szCs w:val="24"/>
        </w:rPr>
        <w:br/>
        <w:t xml:space="preserve">  Seeking in vain, but seeking yet,</w:t>
      </w:r>
      <w:r>
        <w:rPr>
          <w:color w:val="000000"/>
          <w:sz w:val="24"/>
          <w:szCs w:val="24"/>
        </w:rPr>
        <w:br/>
        <w:t xml:space="preserve">Past earthly promise, earthly scope,</w:t>
      </w:r>
      <w:r>
        <w:rPr>
          <w:color w:val="000000"/>
          <w:sz w:val="24"/>
          <w:szCs w:val="24"/>
        </w:rPr>
        <w:br/>
        <w:t xml:space="preserve">      On one aim set: </w:t>
      </w:r>
      <w:r>
        <w:rPr>
          <w:color w:val="000000"/>
          <w:sz w:val="24"/>
          <w:szCs w:val="24"/>
        </w:rPr>
        <w:br/>
        <w:t xml:space="preserve">As if, like Chaucer’s child, he thought</w:t>
      </w:r>
      <w:r>
        <w:rPr>
          <w:color w:val="000000"/>
          <w:sz w:val="24"/>
          <w:szCs w:val="24"/>
        </w:rPr>
        <w:br/>
        <w:t xml:space="preserve">All but “O Alma!” nought.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KEEP INNOCENCY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Like an old battle, youth is wild</w:t>
      </w:r>
      <w:r>
        <w:rPr>
          <w:color w:val="000000"/>
          <w:sz w:val="24"/>
          <w:szCs w:val="24"/>
        </w:rPr>
        <w:br/>
        <w:t xml:space="preserve">With bugle and spear, and counter cry,</w:t>
      </w:r>
      <w:r>
        <w:rPr>
          <w:color w:val="000000"/>
          <w:sz w:val="24"/>
          <w:szCs w:val="24"/>
        </w:rPr>
        <w:br/>
        <w:t xml:space="preserve">Fanfare and drummery, yet a child</w:t>
      </w:r>
      <w:r>
        <w:rPr>
          <w:color w:val="000000"/>
          <w:sz w:val="24"/>
          <w:szCs w:val="24"/>
        </w:rPr>
        <w:br/>
        <w:t xml:space="preserve">Dreaming of that sweet chivalry,</w:t>
      </w:r>
      <w:r>
        <w:rPr>
          <w:color w:val="000000"/>
          <w:sz w:val="24"/>
          <w:szCs w:val="24"/>
        </w:rPr>
        <w:br/>
        <w:t xml:space="preserve">The piercing terror cannot see.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He, with a mild and serious eye</w:t>
      </w:r>
      <w:r>
        <w:rPr>
          <w:color w:val="000000"/>
          <w:sz w:val="24"/>
          <w:szCs w:val="24"/>
        </w:rPr>
        <w:br/>
        <w:t xml:space="preserve">Along the azure of the years,</w:t>
      </w:r>
      <w:r>
        <w:rPr>
          <w:color w:val="000000"/>
          <w:sz w:val="24"/>
          <w:szCs w:val="24"/>
        </w:rPr>
        <w:br/>
        <w:t xml:space="preserve">Sees the sweet pomp sweep hurtling by;</w:t>
      </w:r>
      <w:r>
        <w:rPr>
          <w:color w:val="000000"/>
          <w:sz w:val="24"/>
          <w:szCs w:val="24"/>
        </w:rPr>
        <w:br/>
        <w:t xml:space="preserve">But he sees not death’s blood and tears,</w:t>
      </w:r>
      <w:r>
        <w:rPr>
          <w:color w:val="000000"/>
          <w:sz w:val="24"/>
          <w:szCs w:val="24"/>
        </w:rPr>
        <w:br/>
        <w:t xml:space="preserve">Sees not the plunging of the spears.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all the strident horror of</w:t>
      </w:r>
      <w:r>
        <w:rPr>
          <w:color w:val="000000"/>
          <w:sz w:val="24"/>
          <w:szCs w:val="24"/>
        </w:rPr>
        <w:br/>
        <w:t xml:space="preserve">Horse and rider, in red defeat,</w:t>
      </w:r>
      <w:r>
        <w:rPr>
          <w:color w:val="000000"/>
          <w:sz w:val="24"/>
          <w:szCs w:val="24"/>
        </w:rPr>
        <w:br/>
        <w:t xml:space="preserve">Is only music fine enough</w:t>
      </w:r>
      <w:r>
        <w:rPr>
          <w:color w:val="000000"/>
          <w:sz w:val="24"/>
          <w:szCs w:val="24"/>
        </w:rPr>
        <w:br/>
        <w:t xml:space="preserve">To lull him into slumber sweet</w:t>
      </w:r>
      <w:r>
        <w:rPr>
          <w:color w:val="000000"/>
          <w:sz w:val="24"/>
          <w:szCs w:val="24"/>
        </w:rPr>
        <w:br/>
        <w:t xml:space="preserve">In fields where ewe and lambkin bleat.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O, if with such simplicity</w:t>
      </w:r>
      <w:r>
        <w:rPr>
          <w:color w:val="000000"/>
          <w:sz w:val="24"/>
          <w:szCs w:val="24"/>
        </w:rPr>
        <w:br/>
        <w:t xml:space="preserve">Himself take arms and suffer war;</w:t>
      </w:r>
      <w:r>
        <w:rPr>
          <w:color w:val="000000"/>
          <w:sz w:val="24"/>
          <w:szCs w:val="24"/>
        </w:rPr>
        <w:br/>
        <w:t xml:space="preserve">With beams his targe shall gilded be,</w:t>
      </w:r>
      <w:r>
        <w:rPr>
          <w:color w:val="000000"/>
          <w:sz w:val="24"/>
          <w:szCs w:val="24"/>
        </w:rPr>
        <w:br/>
        <w:t xml:space="preserve">Though in the thickening gloom be far</w:t>
      </w:r>
      <w:r>
        <w:rPr>
          <w:color w:val="000000"/>
          <w:sz w:val="24"/>
          <w:szCs w:val="24"/>
        </w:rPr>
        <w:br/>
        <w:t xml:space="preserve">The steadfast light of any star!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Though hoarse War’s eagle on him perch,</w:t>
      </w:r>
      <w:r>
        <w:rPr>
          <w:color w:val="000000"/>
          <w:sz w:val="24"/>
          <w:szCs w:val="24"/>
        </w:rPr>
        <w:br/>
        <w:t xml:space="preserve">Quickened with guilty lightnings—­there</w:t>
      </w:r>
      <w:r>
        <w:rPr>
          <w:color w:val="000000"/>
          <w:sz w:val="24"/>
          <w:szCs w:val="24"/>
        </w:rPr>
        <w:br/>
        <w:t xml:space="preserve">It shall in vain for terror search,</w:t>
      </w:r>
      <w:r>
        <w:rPr>
          <w:color w:val="000000"/>
          <w:sz w:val="24"/>
          <w:szCs w:val="24"/>
        </w:rPr>
        <w:br/>
        <w:t xml:space="preserve">Where a child’s eyes beneath bloody hair</w:t>
      </w:r>
      <w:r>
        <w:rPr>
          <w:color w:val="000000"/>
          <w:sz w:val="24"/>
          <w:szCs w:val="24"/>
        </w:rPr>
        <w:br/>
        <w:t xml:space="preserve">Gaze purely through the dingy 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when the wheeling rout is spent,</w:t>
      </w:r>
      <w:r>
        <w:rPr>
          <w:color w:val="000000"/>
          <w:sz w:val="24"/>
          <w:szCs w:val="24"/>
        </w:rPr>
        <w:br/>
        <w:t xml:space="preserve">Though in the heaps of slain he lie;</w:t>
      </w:r>
      <w:r>
        <w:rPr>
          <w:color w:val="000000"/>
          <w:sz w:val="24"/>
          <w:szCs w:val="24"/>
        </w:rPr>
        <w:br/>
        <w:t xml:space="preserve">Or lonely in his last content;</w:t>
      </w:r>
      <w:r>
        <w:rPr>
          <w:color w:val="000000"/>
          <w:sz w:val="24"/>
          <w:szCs w:val="24"/>
        </w:rPr>
        <w:br/>
        <w:t xml:space="preserve">Quenchless shall burn in secrecy</w:t>
      </w:r>
      <w:r>
        <w:rPr>
          <w:color w:val="000000"/>
          <w:sz w:val="24"/>
          <w:szCs w:val="24"/>
        </w:rPr>
        <w:br/>
        <w:t xml:space="preserve">The flame Death knows his victors by.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PHANTOM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Wilt thou never come again,</w:t>
      </w:r>
      <w:r>
        <w:rPr>
          <w:color w:val="000000"/>
          <w:sz w:val="24"/>
          <w:szCs w:val="24"/>
        </w:rPr>
        <w:br/>
        <w:t xml:space="preserve">Beauteous one? </w:t>
      </w:r>
      <w:r>
        <w:rPr>
          <w:color w:val="000000"/>
          <w:sz w:val="24"/>
          <w:szCs w:val="24"/>
        </w:rPr>
        <w:br/>
        <w:t xml:space="preserve">Yet the woods are green and dim,</w:t>
      </w:r>
      <w:r>
        <w:rPr>
          <w:color w:val="000000"/>
          <w:sz w:val="24"/>
          <w:szCs w:val="24"/>
        </w:rPr>
        <w:br/>
        <w:t xml:space="preserve">Yet the birds’ deluding cry</w:t>
      </w:r>
      <w:r>
        <w:rPr>
          <w:color w:val="000000"/>
          <w:sz w:val="24"/>
          <w:szCs w:val="24"/>
        </w:rPr>
        <w:br/>
        <w:t xml:space="preserve">Echoes in the hollow sky,</w:t>
      </w:r>
      <w:r>
        <w:rPr>
          <w:color w:val="000000"/>
          <w:sz w:val="24"/>
          <w:szCs w:val="24"/>
        </w:rPr>
        <w:br/>
        <w:t xml:space="preserve">Yet the falling waters brim</w:t>
      </w:r>
      <w:r>
        <w:rPr>
          <w:color w:val="000000"/>
          <w:sz w:val="24"/>
          <w:szCs w:val="24"/>
        </w:rPr>
        <w:br/>
        <w:t xml:space="preserve">The clear pool which thou wast fain</w:t>
      </w:r>
      <w:r>
        <w:rPr>
          <w:color w:val="000000"/>
          <w:sz w:val="24"/>
          <w:szCs w:val="24"/>
        </w:rPr>
        <w:br/>
        <w:t xml:space="preserve">To paint thy lovely cheek upon,</w:t>
      </w:r>
      <w:r>
        <w:rPr>
          <w:color w:val="000000"/>
          <w:sz w:val="24"/>
          <w:szCs w:val="24"/>
        </w:rPr>
        <w:br/>
        <w:t xml:space="preserve">    Beauteous one!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may see the thorny rose</w:t>
      </w:r>
      <w:r>
        <w:rPr>
          <w:color w:val="000000"/>
          <w:sz w:val="24"/>
          <w:szCs w:val="24"/>
        </w:rPr>
        <w:br/>
        <w:t xml:space="preserve">    Stir and wake</w:t>
      </w:r>
      <w:r>
        <w:rPr>
          <w:color w:val="000000"/>
          <w:sz w:val="24"/>
          <w:szCs w:val="24"/>
        </w:rPr>
        <w:br/>
        <w:t xml:space="preserve">The dark dewdrop on her gold;</w:t>
      </w:r>
      <w:r>
        <w:rPr>
          <w:color w:val="000000"/>
          <w:sz w:val="24"/>
          <w:szCs w:val="24"/>
        </w:rPr>
        <w:br/>
        <w:t xml:space="preserve">But thy secret will she keep</w:t>
      </w:r>
      <w:r>
        <w:rPr>
          <w:color w:val="000000"/>
          <w:sz w:val="24"/>
          <w:szCs w:val="24"/>
        </w:rPr>
        <w:br/>
        <w:t xml:space="preserve">Half-divulged—­yet all untold,</w:t>
      </w:r>
      <w:r>
        <w:rPr>
          <w:color w:val="000000"/>
          <w:sz w:val="24"/>
          <w:szCs w:val="24"/>
        </w:rPr>
        <w:br/>
        <w:t xml:space="preserve">Since a child’s heart woke from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faltering sunbeam fades and goes;</w:t>
      </w:r>
      <w:r>
        <w:rPr>
          <w:color w:val="000000"/>
          <w:sz w:val="24"/>
          <w:szCs w:val="24"/>
        </w:rPr>
        <w:br/>
        <w:t xml:space="preserve">The night-bird whistles in the brake;</w:t>
      </w:r>
      <w:r>
        <w:rPr>
          <w:color w:val="000000"/>
          <w:sz w:val="24"/>
          <w:szCs w:val="24"/>
        </w:rPr>
        <w:br/>
        <w:t xml:space="preserve">    The willows quake;</w:t>
      </w:r>
      <w:r>
        <w:rPr>
          <w:color w:val="000000"/>
          <w:sz w:val="24"/>
          <w:szCs w:val="24"/>
        </w:rPr>
        <w:br/>
        <w:t xml:space="preserve">Utter darkness walls; the wind</w:t>
      </w:r>
      <w:r>
        <w:rPr>
          <w:color w:val="000000"/>
          <w:sz w:val="24"/>
          <w:szCs w:val="24"/>
        </w:rPr>
        <w:br/>
        <w:t xml:space="preserve">    Sighs no more. </w:t>
      </w:r>
      <w:r>
        <w:rPr>
          <w:color w:val="000000"/>
          <w:sz w:val="24"/>
          <w:szCs w:val="24"/>
        </w:rPr>
        <w:br/>
        <w:t xml:space="preserve">Yet it seems the silence yearns</w:t>
      </w:r>
      <w:r>
        <w:rPr>
          <w:color w:val="000000"/>
          <w:sz w:val="24"/>
          <w:szCs w:val="24"/>
        </w:rPr>
        <w:br/>
        <w:t xml:space="preserve">But to catch thy fleeting foot;</w:t>
      </w:r>
      <w:r>
        <w:rPr>
          <w:color w:val="000000"/>
          <w:sz w:val="24"/>
          <w:szCs w:val="24"/>
        </w:rPr>
        <w:br/>
        <w:t xml:space="preserve">Yet the wandering glowworm burns</w:t>
      </w:r>
      <w:r>
        <w:rPr>
          <w:color w:val="000000"/>
          <w:sz w:val="24"/>
          <w:szCs w:val="24"/>
        </w:rPr>
        <w:br/>
        <w:t xml:space="preserve">Lest her lamp should light thee not—­</w:t>
      </w:r>
      <w:r>
        <w:rPr>
          <w:color w:val="000000"/>
          <w:sz w:val="24"/>
          <w:szCs w:val="24"/>
        </w:rPr>
        <w:br/>
        <w:t xml:space="preserve">Thee whom I shall never find;</w:t>
      </w:r>
      <w:r>
        <w:rPr>
          <w:color w:val="000000"/>
          <w:sz w:val="24"/>
          <w:szCs w:val="24"/>
        </w:rPr>
        <w:br/>
        <w:t xml:space="preserve">Though thy shadow lean before,</w:t>
      </w:r>
      <w:r>
        <w:rPr>
          <w:color w:val="000000"/>
          <w:sz w:val="24"/>
          <w:szCs w:val="24"/>
        </w:rPr>
        <w:br/>
        <w:t xml:space="preserve">Thou thyself return’st no more—­</w:t>
      </w:r>
      <w:r>
        <w:rPr>
          <w:color w:val="000000"/>
          <w:sz w:val="24"/>
          <w:szCs w:val="24"/>
        </w:rPr>
        <w:br/>
        <w:t xml:space="preserve">    Never more.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the world’s woods, tree o’er tree,</w:t>
      </w:r>
      <w:r>
        <w:rPr>
          <w:color w:val="000000"/>
          <w:sz w:val="24"/>
          <w:szCs w:val="24"/>
        </w:rPr>
        <w:br/>
        <w:t xml:space="preserve">    Come to nought. </w:t>
      </w:r>
      <w:r>
        <w:rPr>
          <w:color w:val="000000"/>
          <w:sz w:val="24"/>
          <w:szCs w:val="24"/>
        </w:rPr>
        <w:br/>
        <w:t xml:space="preserve">Birds, flowers, beasts, how transient they,</w:t>
      </w:r>
      <w:r>
        <w:rPr>
          <w:color w:val="000000"/>
          <w:sz w:val="24"/>
          <w:szCs w:val="24"/>
        </w:rPr>
        <w:br/>
        <w:t xml:space="preserve">Angels of a flying day. </w:t>
      </w:r>
      <w:r>
        <w:rPr>
          <w:color w:val="000000"/>
          <w:sz w:val="24"/>
          <w:szCs w:val="24"/>
        </w:rPr>
        <w:br/>
        <w:t xml:space="preserve">Love is quenched; dreams drown in sleep;</w:t>
      </w:r>
      <w:r>
        <w:rPr>
          <w:color w:val="000000"/>
          <w:sz w:val="24"/>
          <w:szCs w:val="24"/>
        </w:rPr>
        <w:br/>
        <w:t xml:space="preserve">Ruin nods along the deep: </w:t>
      </w:r>
      <w:r>
        <w:rPr>
          <w:color w:val="000000"/>
          <w:sz w:val="24"/>
          <w:szCs w:val="24"/>
        </w:rPr>
        <w:br/>
        <w:t xml:space="preserve">Only thou immortally</w:t>
      </w:r>
      <w:r>
        <w:rPr>
          <w:color w:val="000000"/>
          <w:sz w:val="24"/>
          <w:szCs w:val="24"/>
        </w:rPr>
        <w:br/>
        <w:t xml:space="preserve">    Hauntest on</w:t>
      </w:r>
      <w:r>
        <w:rPr>
          <w:color w:val="000000"/>
          <w:sz w:val="24"/>
          <w:szCs w:val="24"/>
        </w:rPr>
        <w:br/>
        <w:t xml:space="preserve">This poor earth in Time’s flux caught;</w:t>
      </w:r>
      <w:r>
        <w:rPr>
          <w:color w:val="000000"/>
          <w:sz w:val="24"/>
          <w:szCs w:val="24"/>
        </w:rPr>
        <w:br/>
        <w:t xml:space="preserve">Hauntest on, pursued, unwon,</w:t>
      </w:r>
      <w:r>
        <w:rPr>
          <w:color w:val="000000"/>
          <w:sz w:val="24"/>
          <w:szCs w:val="24"/>
        </w:rPr>
        <w:br/>
        <w:t xml:space="preserve">Phantom child of memory,</w:t>
      </w:r>
      <w:r>
        <w:rPr>
          <w:color w:val="000000"/>
          <w:sz w:val="24"/>
          <w:szCs w:val="24"/>
        </w:rPr>
        <w:br/>
        <w:t xml:space="preserve">    Beauteous one!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VOICES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Who is it calling by the darkened river</w:t>
      </w:r>
      <w:r>
        <w:rPr>
          <w:color w:val="000000"/>
          <w:sz w:val="24"/>
          <w:szCs w:val="24"/>
        </w:rPr>
        <w:br/>
        <w:t xml:space="preserve">  Where the moss lies smooth and deep,</w:t>
      </w:r>
      <w:r>
        <w:rPr>
          <w:color w:val="000000"/>
          <w:sz w:val="24"/>
          <w:szCs w:val="24"/>
        </w:rPr>
        <w:br/>
        <w:t xml:space="preserve">And the dark trees lean unmoving arms,</w:t>
      </w:r>
      <w:r>
        <w:rPr>
          <w:color w:val="000000"/>
          <w:sz w:val="24"/>
          <w:szCs w:val="24"/>
        </w:rPr>
        <w:br/>
        <w:t xml:space="preserve">  Silent and vague in sleep,</w:t>
      </w:r>
      <w:r>
        <w:rPr>
          <w:color w:val="000000"/>
          <w:sz w:val="24"/>
          <w:szCs w:val="24"/>
        </w:rPr>
        <w:br/>
        <w:t xml:space="preserve">And the bright-heeled constellations pass</w:t>
      </w:r>
      <w:r>
        <w:rPr>
          <w:color w:val="000000"/>
          <w:sz w:val="24"/>
          <w:szCs w:val="24"/>
        </w:rPr>
        <w:br/>
        <w:t xml:space="preserve">  In splendour through the gloom;</w:t>
      </w:r>
      <w:r>
        <w:rPr>
          <w:color w:val="000000"/>
          <w:sz w:val="24"/>
          <w:szCs w:val="24"/>
        </w:rPr>
        <w:br/>
        <w:t xml:space="preserve">Who is it calling o’er the darkened river</w:t>
      </w:r>
      <w:r>
        <w:rPr>
          <w:color w:val="000000"/>
          <w:sz w:val="24"/>
          <w:szCs w:val="24"/>
        </w:rPr>
        <w:br/>
        <w:t xml:space="preserve">      In music, “Come!”?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Who is it wandering in the summer meadows</w:t>
      </w:r>
      <w:r>
        <w:rPr>
          <w:color w:val="000000"/>
          <w:sz w:val="24"/>
          <w:szCs w:val="24"/>
        </w:rPr>
        <w:br/>
        <w:t xml:space="preserve">  Where the children stoop and play</w:t>
      </w:r>
      <w:r>
        <w:rPr>
          <w:color w:val="000000"/>
          <w:sz w:val="24"/>
          <w:szCs w:val="24"/>
        </w:rPr>
        <w:br/>
        <w:t xml:space="preserve">In the green faint-scented flowers, spinning</w:t>
      </w:r>
      <w:r>
        <w:rPr>
          <w:color w:val="000000"/>
          <w:sz w:val="24"/>
          <w:szCs w:val="24"/>
        </w:rPr>
        <w:br/>
        <w:t xml:space="preserve">  The guileless hours away? </w:t>
      </w:r>
      <w:r>
        <w:rPr>
          <w:color w:val="000000"/>
          <w:sz w:val="24"/>
          <w:szCs w:val="24"/>
        </w:rPr>
        <w:br/>
        <w:t xml:space="preserve">Who touches their bright hair? who puts</w:t>
      </w:r>
      <w:r>
        <w:rPr>
          <w:color w:val="000000"/>
          <w:sz w:val="24"/>
          <w:szCs w:val="24"/>
        </w:rPr>
        <w:br/>
        <w:t xml:space="preserve">  A wind-shell to each cheek,</w:t>
      </w:r>
      <w:r>
        <w:rPr>
          <w:color w:val="000000"/>
          <w:sz w:val="24"/>
          <w:szCs w:val="24"/>
        </w:rPr>
        <w:br/>
        <w:t xml:space="preserve">Whispering betwixt its breathing silences,</w:t>
      </w:r>
      <w:r>
        <w:rPr>
          <w:color w:val="000000"/>
          <w:sz w:val="24"/>
          <w:szCs w:val="24"/>
        </w:rPr>
        <w:br/>
        <w:t xml:space="preserve">      “Seek! seek!”?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Who is it watching in the gathering twilight</w:t>
      </w:r>
      <w:r>
        <w:rPr>
          <w:color w:val="000000"/>
          <w:sz w:val="24"/>
          <w:szCs w:val="24"/>
        </w:rPr>
        <w:br/>
        <w:t xml:space="preserve">  When the curfew bird hath flown</w:t>
      </w:r>
      <w:r>
        <w:rPr>
          <w:color w:val="000000"/>
          <w:sz w:val="24"/>
          <w:szCs w:val="24"/>
        </w:rPr>
        <w:br/>
        <w:t xml:space="preserve">On eager wings, from song to silence,</w:t>
      </w:r>
      <w:r>
        <w:rPr>
          <w:color w:val="000000"/>
          <w:sz w:val="24"/>
          <w:szCs w:val="24"/>
        </w:rPr>
        <w:br/>
        <w:t xml:space="preserve">  To its darkened nest alone? </w:t>
      </w:r>
      <w:r>
        <w:rPr>
          <w:color w:val="000000"/>
          <w:sz w:val="24"/>
          <w:szCs w:val="24"/>
        </w:rPr>
        <w:br/>
        <w:t xml:space="preserve">Who takes for brightening eyes the stars,</w:t>
      </w:r>
      <w:r>
        <w:rPr>
          <w:color w:val="000000"/>
          <w:sz w:val="24"/>
          <w:szCs w:val="24"/>
        </w:rPr>
        <w:br/>
        <w:t xml:space="preserve">  For locks the still moonbeam,</w:t>
      </w:r>
      <w:r>
        <w:rPr>
          <w:color w:val="000000"/>
          <w:sz w:val="24"/>
          <w:szCs w:val="24"/>
        </w:rPr>
        <w:br/>
        <w:t xml:space="preserve">Sighs through the dews of evening peacefully</w:t>
      </w:r>
      <w:r>
        <w:rPr>
          <w:color w:val="000000"/>
          <w:sz w:val="24"/>
          <w:szCs w:val="24"/>
        </w:rPr>
        <w:br/>
        <w:t xml:space="preserve">      Falling, “Dream!”?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THULE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thou art sweet as they are sad</w:t>
      </w:r>
      <w:r>
        <w:rPr>
          <w:color w:val="000000"/>
          <w:sz w:val="24"/>
          <w:szCs w:val="24"/>
        </w:rPr>
        <w:br/>
        <w:t xml:space="preserve">  Who on the shores of Time’s salt sea</w:t>
      </w:r>
      <w:r>
        <w:rPr>
          <w:color w:val="000000"/>
          <w:sz w:val="24"/>
          <w:szCs w:val="24"/>
        </w:rPr>
        <w:br/>
        <w:t xml:space="preserve">Watch on the dim horizon fade</w:t>
      </w:r>
      <w:r>
        <w:rPr>
          <w:color w:val="000000"/>
          <w:sz w:val="24"/>
          <w:szCs w:val="24"/>
        </w:rPr>
        <w:br/>
        <w:t xml:space="preserve">  Ships bearing love to night and thee;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past all beacons Hope hath lit</w:t>
      </w:r>
      <w:r>
        <w:rPr>
          <w:color w:val="000000"/>
          <w:sz w:val="24"/>
          <w:szCs w:val="24"/>
        </w:rPr>
        <w:br/>
        <w:t xml:space="preserve">  In the dark wanderings of the deep</w:t>
      </w:r>
      <w:r>
        <w:rPr>
          <w:color w:val="000000"/>
          <w:sz w:val="24"/>
          <w:szCs w:val="24"/>
        </w:rPr>
        <w:br/>
        <w:t xml:space="preserve">They who unwilling traverse it</w:t>
      </w:r>
      <w:r>
        <w:rPr>
          <w:color w:val="000000"/>
          <w:sz w:val="24"/>
          <w:szCs w:val="24"/>
        </w:rPr>
        <w:br/>
        <w:t xml:space="preserve">  Dream not till dawn unseal their sleep;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cease not in thy winds to mock</w:t>
      </w:r>
      <w:r>
        <w:rPr>
          <w:color w:val="000000"/>
          <w:sz w:val="24"/>
          <w:szCs w:val="24"/>
        </w:rPr>
        <w:br/>
        <w:t xml:space="preserve">  Us, who yet wake, but cannot see</w:t>
      </w:r>
      <w:r>
        <w:rPr>
          <w:color w:val="000000"/>
          <w:sz w:val="24"/>
          <w:szCs w:val="24"/>
        </w:rPr>
        <w:br/>
        <w:t xml:space="preserve">Thy distant shores; who at each shock</w:t>
      </w:r>
      <w:r>
        <w:rPr>
          <w:color w:val="000000"/>
          <w:sz w:val="24"/>
          <w:szCs w:val="24"/>
        </w:rPr>
        <w:br/>
        <w:t xml:space="preserve">  Of the waves’ onset faint for thee!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BIRTHNIGHT:  TO 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Dearest, it was a night</w:t>
      </w:r>
      <w:r>
        <w:rPr>
          <w:color w:val="000000"/>
          <w:sz w:val="24"/>
          <w:szCs w:val="24"/>
        </w:rPr>
        <w:br/>
        <w:t xml:space="preserve">That in its darkness rocked Orion’s stars;</w:t>
      </w:r>
      <w:r>
        <w:rPr>
          <w:color w:val="000000"/>
          <w:sz w:val="24"/>
          <w:szCs w:val="24"/>
        </w:rPr>
        <w:br/>
        <w:t xml:space="preserve">A sighing wind ran faintly white</w:t>
      </w:r>
      <w:r>
        <w:rPr>
          <w:color w:val="000000"/>
          <w:sz w:val="24"/>
          <w:szCs w:val="24"/>
        </w:rPr>
        <w:br/>
        <w:t xml:space="preserve">Along the willows, and the cedar boughs</w:t>
      </w:r>
      <w:r>
        <w:rPr>
          <w:color w:val="000000"/>
          <w:sz w:val="24"/>
          <w:szCs w:val="24"/>
        </w:rPr>
        <w:br/>
        <w:t xml:space="preserve">Laid their wide hands in stealthy peace across</w:t>
      </w:r>
      <w:r>
        <w:rPr>
          <w:color w:val="000000"/>
          <w:sz w:val="24"/>
          <w:szCs w:val="24"/>
        </w:rPr>
        <w:br/>
        <w:t xml:space="preserve">The starry silence of their antique moss: </w:t>
      </w:r>
      <w:r>
        <w:rPr>
          <w:color w:val="000000"/>
          <w:sz w:val="24"/>
          <w:szCs w:val="24"/>
        </w:rPr>
        <w:br/>
        <w:t xml:space="preserve">No sound save rushing air</w:t>
      </w:r>
      <w:r>
        <w:rPr>
          <w:color w:val="000000"/>
          <w:sz w:val="24"/>
          <w:szCs w:val="24"/>
        </w:rPr>
        <w:br/>
        <w:t xml:space="preserve">Cold, yet all sweet with Spring,</w:t>
      </w:r>
      <w:r>
        <w:rPr>
          <w:color w:val="000000"/>
          <w:sz w:val="24"/>
          <w:szCs w:val="24"/>
        </w:rPr>
        <w:br/>
        <w:t xml:space="preserve">And in thy mother’s arms, couched weeping there,</w:t>
      </w:r>
      <w:r>
        <w:rPr>
          <w:color w:val="000000"/>
          <w:sz w:val="24"/>
          <w:szCs w:val="24"/>
        </w:rPr>
        <w:br/>
        <w:t xml:space="preserve">    Thou, lovely thing.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DEATH-DREAM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Who, now, put dreams into thy slumbering mind? </w:t>
      </w:r>
      <w:r>
        <w:rPr>
          <w:color w:val="000000"/>
          <w:sz w:val="24"/>
          <w:szCs w:val="24"/>
        </w:rPr>
        <w:br/>
        <w:t xml:space="preserve">Who, with bright Fear’s lean taper, crossed a hand</w:t>
      </w:r>
      <w:r>
        <w:rPr>
          <w:color w:val="000000"/>
          <w:sz w:val="24"/>
          <w:szCs w:val="24"/>
        </w:rPr>
        <w:br/>
        <w:t xml:space="preserve">Athwart its beam, and stooping, truth maligned,</w:t>
      </w:r>
      <w:r>
        <w:rPr>
          <w:color w:val="000000"/>
          <w:sz w:val="24"/>
          <w:szCs w:val="24"/>
        </w:rPr>
        <w:br/>
        <w:t xml:space="preserve">Spake so thy spirit speech should understand,</w:t>
      </w:r>
      <w:r>
        <w:rPr>
          <w:color w:val="000000"/>
          <w:sz w:val="24"/>
          <w:szCs w:val="24"/>
        </w:rPr>
        <w:br/>
        <w:t xml:space="preserve">And with a dread “He’s dead!” awaked a peal</w:t>
      </w:r>
      <w:r>
        <w:rPr>
          <w:color w:val="000000"/>
          <w:sz w:val="24"/>
          <w:szCs w:val="24"/>
        </w:rPr>
        <w:br/>
        <w:t xml:space="preserve">Of frenzied bells along the vacant ways</w:t>
      </w:r>
      <w:r>
        <w:rPr>
          <w:color w:val="000000"/>
          <w:sz w:val="24"/>
          <w:szCs w:val="24"/>
        </w:rPr>
        <w:br/>
        <w:t xml:space="preserve">Of thy poor earthly heart; waked thee to steal,</w:t>
      </w:r>
      <w:r>
        <w:rPr>
          <w:color w:val="000000"/>
          <w:sz w:val="24"/>
          <w:szCs w:val="24"/>
        </w:rPr>
        <w:br/>
        <w:t xml:space="preserve">Like dawn distraught upon unhappy days,</w:t>
      </w:r>
      <w:r>
        <w:rPr>
          <w:color w:val="000000"/>
          <w:sz w:val="24"/>
          <w:szCs w:val="24"/>
        </w:rPr>
        <w:br/>
        <w:t xml:space="preserve">To prove nought, nothing?  Was it Time’s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large voice</w:t>
      </w:r>
      <w:r>
        <w:rPr>
          <w:color w:val="000000"/>
          <w:sz w:val="24"/>
          <w:szCs w:val="24"/>
        </w:rPr>
        <w:br/>
        <w:t xml:space="preserve">Out of the inscrutable future whispered so? </w:t>
      </w:r>
      <w:r>
        <w:rPr>
          <w:color w:val="000000"/>
          <w:sz w:val="24"/>
          <w:szCs w:val="24"/>
        </w:rPr>
        <w:br/>
        <w:t xml:space="preserve">Or but the horror of a little noise</w:t>
      </w:r>
      <w:r>
        <w:rPr>
          <w:color w:val="000000"/>
          <w:sz w:val="24"/>
          <w:szCs w:val="24"/>
        </w:rPr>
        <w:br/>
        <w:t xml:space="preserve">Earth wakes at dead of night?  Or does Love know</w:t>
      </w:r>
      <w:r>
        <w:rPr>
          <w:color w:val="000000"/>
          <w:sz w:val="24"/>
          <w:szCs w:val="24"/>
        </w:rPr>
        <w:br/>
        <w:t xml:space="preserve">When his sweet wings weary and droop, and even</w:t>
      </w:r>
      <w:r>
        <w:rPr>
          <w:color w:val="000000"/>
          <w:sz w:val="24"/>
          <w:szCs w:val="24"/>
        </w:rPr>
        <w:br/>
        <w:t xml:space="preserve">In sleep cries audibly a shrill remorse? </w:t>
      </w:r>
      <w:r>
        <w:rPr>
          <w:color w:val="000000"/>
          <w:sz w:val="24"/>
          <w:szCs w:val="24"/>
        </w:rPr>
        <w:br/>
        <w:t xml:space="preserve">Or, haply, was it I who out of dream</w:t>
      </w:r>
      <w:r>
        <w:rPr>
          <w:color w:val="000000"/>
          <w:sz w:val="24"/>
          <w:szCs w:val="24"/>
        </w:rPr>
        <w:br/>
        <w:t xml:space="preserve">Stole but a little where shadows course,</w:t>
      </w:r>
      <w:r>
        <w:rPr>
          <w:color w:val="000000"/>
          <w:sz w:val="24"/>
          <w:szCs w:val="24"/>
        </w:rPr>
        <w:br/>
        <w:t xml:space="preserve">Called back to thee across the eternal stream?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</w:t>
      </w:r>
      <w:r>
        <w:rPr>
          <w:i/>
          <w:color w:val="000000"/>
          <w:sz w:val="24"/>
          <w:szCs w:val="24"/>
        </w:rPr>
        <w:t xml:space="preserve">Where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is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Victory</w:t>
      </w:r>
      <w:r>
        <w:rPr>
          <w:color w:val="000000"/>
          <w:sz w:val="24"/>
          <w:szCs w:val="24"/>
        </w:rPr>
        <w:t xml:space="preserve">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None, none can tell where I shall be</w:t>
      </w:r>
      <w:r>
        <w:rPr>
          <w:color w:val="000000"/>
          <w:sz w:val="24"/>
          <w:szCs w:val="24"/>
        </w:rPr>
        <w:br/>
        <w:t xml:space="preserve">When the unclean earth covers me;</w:t>
      </w:r>
      <w:r>
        <w:rPr>
          <w:color w:val="000000"/>
          <w:sz w:val="24"/>
          <w:szCs w:val="24"/>
        </w:rPr>
        <w:br/>
        <w:t xml:space="preserve">Only in surety if thou cry</w:t>
      </w:r>
      <w:r>
        <w:rPr>
          <w:color w:val="000000"/>
          <w:sz w:val="24"/>
          <w:szCs w:val="24"/>
        </w:rPr>
        <w:br/>
        <w:t xml:space="preserve">Where my perplexed ashes lie,</w:t>
      </w:r>
      <w:r>
        <w:rPr>
          <w:color w:val="000000"/>
          <w:sz w:val="24"/>
          <w:szCs w:val="24"/>
        </w:rPr>
        <w:br/>
        <w:t xml:space="preserve">Know, ’tis but death’s necessity</w:t>
      </w:r>
      <w:r>
        <w:rPr>
          <w:color w:val="000000"/>
          <w:sz w:val="24"/>
          <w:szCs w:val="24"/>
        </w:rPr>
        <w:br/>
        <w:t xml:space="preserve">That keeps my tongue from answering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Even if no more my shadow may</w:t>
      </w:r>
      <w:r>
        <w:rPr>
          <w:color w:val="000000"/>
          <w:sz w:val="24"/>
          <w:szCs w:val="24"/>
        </w:rPr>
        <w:br/>
        <w:t xml:space="preserve">Lean for a moment in thy day;</w:t>
      </w:r>
      <w:r>
        <w:rPr>
          <w:color w:val="000000"/>
          <w:sz w:val="24"/>
          <w:szCs w:val="24"/>
        </w:rPr>
        <w:br/>
        <w:t xml:space="preserve">No more the whole earth lighten, as if,</w:t>
      </w:r>
      <w:r>
        <w:rPr>
          <w:color w:val="000000"/>
          <w:sz w:val="24"/>
          <w:szCs w:val="24"/>
        </w:rPr>
        <w:br/>
        <w:t xml:space="preserve">Thou near, it had nought else to give: </w:t>
      </w:r>
      <w:r>
        <w:rPr>
          <w:color w:val="000000"/>
          <w:sz w:val="24"/>
          <w:szCs w:val="24"/>
        </w:rPr>
        <w:br/>
        <w:t xml:space="preserve">Surely ’tis but Heaven’s strategy</w:t>
      </w:r>
      <w:r>
        <w:rPr>
          <w:color w:val="000000"/>
          <w:sz w:val="24"/>
          <w:szCs w:val="24"/>
        </w:rPr>
        <w:br/>
        <w:t xml:space="preserve">To prove death immortality.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should I sleep—­and no more dream,</w:t>
      </w:r>
      <w:r>
        <w:rPr>
          <w:color w:val="000000"/>
          <w:sz w:val="24"/>
          <w:szCs w:val="24"/>
        </w:rPr>
        <w:br/>
        <w:t xml:space="preserve">Sad would the last awakening seem,</w:t>
      </w:r>
      <w:r>
        <w:rPr>
          <w:color w:val="000000"/>
          <w:sz w:val="24"/>
          <w:szCs w:val="24"/>
        </w:rPr>
        <w:br/>
        <w:t xml:space="preserve">If my cold heart, with love once hot,</w:t>
      </w:r>
      <w:r>
        <w:rPr>
          <w:color w:val="000000"/>
          <w:sz w:val="24"/>
          <w:szCs w:val="24"/>
        </w:rPr>
        <w:br/>
        <w:t xml:space="preserve">Had thee in sleep remembered not: </w:t>
      </w:r>
      <w:r>
        <w:rPr>
          <w:color w:val="000000"/>
          <w:sz w:val="24"/>
          <w:szCs w:val="24"/>
        </w:rPr>
        <w:br/>
        <w:t xml:space="preserve">How could I wake to find that I</w:t>
      </w:r>
      <w:r>
        <w:rPr>
          <w:color w:val="000000"/>
          <w:sz w:val="24"/>
          <w:szCs w:val="24"/>
        </w:rPr>
        <w:br/>
        <w:t xml:space="preserve">Had slept alone, yet easefully?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Or should in sleep glad visions come: </w:t>
      </w:r>
      <w:r>
        <w:rPr>
          <w:color w:val="000000"/>
          <w:sz w:val="24"/>
          <w:szCs w:val="24"/>
        </w:rPr>
        <w:br/>
        <w:t xml:space="preserve">Sick, in an alien land, for home</w:t>
      </w:r>
      <w:r>
        <w:rPr>
          <w:color w:val="000000"/>
          <w:sz w:val="24"/>
          <w:szCs w:val="24"/>
        </w:rPr>
        <w:br/>
        <w:t xml:space="preserve">Would be my eyes in their bright beam;</w:t>
      </w:r>
      <w:r>
        <w:rPr>
          <w:color w:val="000000"/>
          <w:sz w:val="24"/>
          <w:szCs w:val="24"/>
        </w:rPr>
        <w:br/>
        <w:t xml:space="preserve">Awake, we know ’tis not a dream;</w:t>
      </w:r>
      <w:r>
        <w:rPr>
          <w:color w:val="000000"/>
          <w:sz w:val="24"/>
          <w:szCs w:val="24"/>
        </w:rPr>
        <w:br/>
        <w:t xml:space="preserve">Asleep, some devil in the mind</w:t>
      </w:r>
      <w:r>
        <w:rPr>
          <w:color w:val="000000"/>
          <w:sz w:val="24"/>
          <w:szCs w:val="24"/>
        </w:rPr>
        <w:br/>
        <w:t xml:space="preserve">Might truest thoughts with false enwind.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Life is a mockery if death</w:t>
      </w:r>
      <w:r>
        <w:rPr>
          <w:color w:val="000000"/>
          <w:sz w:val="24"/>
          <w:szCs w:val="24"/>
        </w:rPr>
        <w:br/>
        <w:t xml:space="preserve">Have the least power men say it hath. </w:t>
      </w:r>
      <w:r>
        <w:rPr>
          <w:color w:val="000000"/>
          <w:sz w:val="24"/>
          <w:szCs w:val="24"/>
        </w:rPr>
        <w:br/>
        <w:t xml:space="preserve">As to a hound that mewing waits,</w:t>
      </w:r>
      <w:r>
        <w:rPr>
          <w:color w:val="000000"/>
          <w:sz w:val="24"/>
          <w:szCs w:val="24"/>
        </w:rPr>
        <w:br/>
        <w:t xml:space="preserve">Death opens, and shuts to, his gates;</w:t>
      </w:r>
      <w:r>
        <w:rPr>
          <w:color w:val="000000"/>
          <w:sz w:val="24"/>
          <w:szCs w:val="24"/>
        </w:rPr>
        <w:br/>
        <w:t xml:space="preserve">Else even dry bones might rise and say,—­</w:t>
      </w:r>
      <w:r>
        <w:rPr>
          <w:color w:val="000000"/>
          <w:sz w:val="24"/>
          <w:szCs w:val="24"/>
        </w:rPr>
        <w:br/>
        <w:t xml:space="preserve">“’Tis </w:t>
      </w:r>
      <w:r>
        <w:rPr>
          <w:i/>
          <w:color w:val="000000"/>
          <w:sz w:val="24"/>
          <w:szCs w:val="24"/>
        </w:rPr>
        <w:t xml:space="preserve">ye</w:t>
      </w:r>
      <w:r>
        <w:rPr>
          <w:color w:val="000000"/>
          <w:sz w:val="24"/>
          <w:szCs w:val="24"/>
        </w:rPr>
        <w:t xml:space="preserve"> are dead and laid away.”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Innocent children out of nought</w:t>
      </w:r>
      <w:r>
        <w:rPr>
          <w:color w:val="000000"/>
          <w:sz w:val="24"/>
          <w:szCs w:val="24"/>
        </w:rPr>
        <w:br/>
        <w:t xml:space="preserve">Build up a universe of thought,</w:t>
      </w:r>
      <w:r>
        <w:rPr>
          <w:color w:val="000000"/>
          <w:sz w:val="24"/>
          <w:szCs w:val="24"/>
        </w:rPr>
        <w:br/>
        <w:t xml:space="preserve">And out of silence fashion Heaven: </w:t>
      </w:r>
      <w:r>
        <w:rPr>
          <w:color w:val="000000"/>
          <w:sz w:val="24"/>
          <w:szCs w:val="24"/>
        </w:rPr>
        <w:br/>
        <w:t xml:space="preserve">So, dear, is this poor dying even,</w:t>
      </w:r>
      <w:r>
        <w:rPr>
          <w:color w:val="000000"/>
          <w:sz w:val="24"/>
          <w:szCs w:val="24"/>
        </w:rPr>
        <w:br/>
        <w:t xml:space="preserve">Seeing thou shall be touched, heard, seen,</w:t>
      </w:r>
      <w:r>
        <w:rPr>
          <w:color w:val="000000"/>
          <w:sz w:val="24"/>
          <w:szCs w:val="24"/>
        </w:rPr>
        <w:br/>
        <w:t xml:space="preserve">Better than when dust stood between.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FOREBODING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canst not see him standing by—­</w:t>
      </w:r>
      <w:r>
        <w:rPr>
          <w:color w:val="000000"/>
          <w:sz w:val="24"/>
          <w:szCs w:val="24"/>
        </w:rPr>
        <w:br/>
        <w:t xml:space="preserve">Time—­with a poppied hand</w:t>
      </w:r>
      <w:r>
        <w:rPr>
          <w:color w:val="000000"/>
          <w:sz w:val="24"/>
          <w:szCs w:val="24"/>
        </w:rPr>
        <w:br/>
        <w:t xml:space="preserve">Stealing thy youth’s simplicity,</w:t>
      </w:r>
      <w:r>
        <w:rPr>
          <w:color w:val="000000"/>
          <w:sz w:val="24"/>
          <w:szCs w:val="24"/>
        </w:rPr>
        <w:br/>
        <w:t xml:space="preserve">Even as falls unceasingly</w:t>
      </w:r>
      <w:r>
        <w:rPr>
          <w:color w:val="000000"/>
          <w:sz w:val="24"/>
          <w:szCs w:val="24"/>
        </w:rPr>
        <w:br/>
        <w:t xml:space="preserve">    His waning sand.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will pluck thy childish roses, as</w:t>
      </w:r>
      <w:r>
        <w:rPr>
          <w:color w:val="000000"/>
          <w:sz w:val="24"/>
          <w:szCs w:val="24"/>
        </w:rPr>
        <w:br/>
        <w:t xml:space="preserve">    Summer from her bush</w:t>
      </w:r>
      <w:r>
        <w:rPr>
          <w:color w:val="000000"/>
          <w:sz w:val="24"/>
          <w:szCs w:val="24"/>
        </w:rPr>
        <w:br/>
        <w:t xml:space="preserve">Strips all the loveliness that was;</w:t>
      </w:r>
      <w:r>
        <w:rPr>
          <w:color w:val="000000"/>
          <w:sz w:val="24"/>
          <w:szCs w:val="24"/>
        </w:rPr>
        <w:br/>
        <w:t xml:space="preserve">Even to the silence evening has</w:t>
      </w:r>
      <w:r>
        <w:rPr>
          <w:color w:val="000000"/>
          <w:sz w:val="24"/>
          <w:szCs w:val="24"/>
        </w:rPr>
        <w:br/>
        <w:t xml:space="preserve">    Thy laughter hush.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Thy locks too faint for earthly gold,</w:t>
      </w:r>
      <w:r>
        <w:rPr>
          <w:color w:val="000000"/>
          <w:sz w:val="24"/>
          <w:szCs w:val="24"/>
        </w:rPr>
        <w:br/>
        <w:t xml:space="preserve">    The meekness of thine eyes,</w:t>
      </w:r>
      <w:r>
        <w:rPr>
          <w:color w:val="000000"/>
          <w:sz w:val="24"/>
          <w:szCs w:val="24"/>
        </w:rPr>
        <w:br/>
        <w:t xml:space="preserve">He will darken and dim, and to his fold</w:t>
      </w:r>
      <w:r>
        <w:rPr>
          <w:color w:val="000000"/>
          <w:sz w:val="24"/>
          <w:szCs w:val="24"/>
        </w:rPr>
        <w:br/>
        <w:t xml:space="preserve">Drive, ’gainst the night, thy stainless, old</w:t>
      </w:r>
      <w:r>
        <w:rPr>
          <w:color w:val="000000"/>
          <w:sz w:val="24"/>
          <w:szCs w:val="24"/>
        </w:rPr>
        <w:br/>
        <w:t xml:space="preserve">    Innocencies;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Thy simple words confuse and mar,</w:t>
      </w:r>
      <w:r>
        <w:rPr>
          <w:color w:val="000000"/>
          <w:sz w:val="24"/>
          <w:szCs w:val="24"/>
        </w:rPr>
        <w:br/>
        <w:t xml:space="preserve">    Thy tenderest thoughts delude,</w:t>
      </w:r>
      <w:r>
        <w:rPr>
          <w:color w:val="000000"/>
          <w:sz w:val="24"/>
          <w:szCs w:val="24"/>
        </w:rPr>
        <w:br/>
        <w:t xml:space="preserve">Draw a long cloud athwart thy star,</w:t>
      </w:r>
      <w:r>
        <w:rPr>
          <w:color w:val="000000"/>
          <w:sz w:val="24"/>
          <w:szCs w:val="24"/>
        </w:rPr>
        <w:br/>
        <w:t xml:space="preserve">Still with loud timbrels heaven’s far</w:t>
      </w:r>
      <w:r>
        <w:rPr>
          <w:color w:val="000000"/>
          <w:sz w:val="24"/>
          <w:szCs w:val="24"/>
        </w:rPr>
        <w:br/>
        <w:t xml:space="preserve">    Faint interlude.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canst not see; I see, dearest;</w:t>
      </w:r>
      <w:r>
        <w:rPr>
          <w:color w:val="000000"/>
          <w:sz w:val="24"/>
          <w:szCs w:val="24"/>
        </w:rPr>
        <w:br/>
        <w:t xml:space="preserve">    O, then, yet patient be,</w:t>
      </w:r>
      <w:r>
        <w:rPr>
          <w:color w:val="000000"/>
          <w:sz w:val="24"/>
          <w:szCs w:val="24"/>
        </w:rPr>
        <w:br/>
        <w:t xml:space="preserve">Though love refuse thy heart all rest,</w:t>
      </w:r>
      <w:r>
        <w:rPr>
          <w:color w:val="000000"/>
          <w:sz w:val="24"/>
          <w:szCs w:val="24"/>
        </w:rPr>
        <w:br/>
        <w:t xml:space="preserve">Though even love wax angry, lest</w:t>
      </w:r>
      <w:r>
        <w:rPr>
          <w:color w:val="000000"/>
          <w:sz w:val="24"/>
          <w:szCs w:val="24"/>
        </w:rPr>
        <w:br/>
        <w:t xml:space="preserve">    Love should lose </w:t>
      </w:r>
      <w:r>
        <w:rPr>
          <w:i/>
          <w:color w:val="000000"/>
          <w:sz w:val="24"/>
          <w:szCs w:val="24"/>
        </w:rPr>
        <w:t xml:space="preserve">thee</w:t>
      </w:r>
      <w:r>
        <w:rPr>
          <w:color w:val="000000"/>
          <w:sz w:val="24"/>
          <w:szCs w:val="24"/>
        </w:rPr>
        <w:t xml:space="preserve">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VAIN FINDING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Ever before my face there went</w:t>
      </w:r>
      <w:r>
        <w:rPr>
          <w:color w:val="000000"/>
          <w:sz w:val="24"/>
          <w:szCs w:val="24"/>
        </w:rPr>
        <w:br/>
        <w:t xml:space="preserve">  Betwixt earth’s buds and me</w:t>
      </w:r>
      <w:r>
        <w:rPr>
          <w:color w:val="000000"/>
          <w:sz w:val="24"/>
          <w:szCs w:val="24"/>
        </w:rPr>
        <w:br/>
        <w:t xml:space="preserve">A beauty beyond earth’s content,</w:t>
      </w:r>
      <w:r>
        <w:rPr>
          <w:color w:val="000000"/>
          <w:sz w:val="24"/>
          <w:szCs w:val="24"/>
        </w:rPr>
        <w:br/>
        <w:t xml:space="preserve">  A hope—­half memory: </w:t>
      </w:r>
      <w:r>
        <w:rPr>
          <w:color w:val="000000"/>
          <w:sz w:val="24"/>
          <w:szCs w:val="24"/>
        </w:rPr>
        <w:br/>
        <w:t xml:space="preserve">Till in the woods one evening—­</w:t>
      </w:r>
      <w:r>
        <w:rPr>
          <w:color w:val="000000"/>
          <w:sz w:val="24"/>
          <w:szCs w:val="24"/>
        </w:rPr>
        <w:br/>
        <w:t xml:space="preserve">  Ah! eyes as dark as they,</w:t>
      </w:r>
      <w:r>
        <w:rPr>
          <w:color w:val="000000"/>
          <w:sz w:val="24"/>
          <w:szCs w:val="24"/>
        </w:rPr>
        <w:br/>
        <w:t xml:space="preserve">Fastened on mine unwontedly,</w:t>
      </w:r>
      <w:r>
        <w:rPr>
          <w:color w:val="000000"/>
          <w:sz w:val="24"/>
          <w:szCs w:val="24"/>
        </w:rPr>
        <w:br/>
        <w:t xml:space="preserve">  Grey, and dear heart, how grey!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NAPOLEON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“What is the world, O soldiers? </w:t>
      </w:r>
      <w:r>
        <w:rPr>
          <w:color w:val="000000"/>
          <w:sz w:val="24"/>
          <w:szCs w:val="24"/>
        </w:rPr>
        <w:br/>
        <w:t xml:space="preserve">It is I: </w:t>
      </w:r>
      <w:r>
        <w:rPr>
          <w:color w:val="000000"/>
          <w:sz w:val="24"/>
          <w:szCs w:val="24"/>
        </w:rPr>
        <w:br/>
        <w:t xml:space="preserve">I, this incessant snow,</w:t>
      </w:r>
      <w:r>
        <w:rPr>
          <w:color w:val="000000"/>
          <w:sz w:val="24"/>
          <w:szCs w:val="24"/>
        </w:rPr>
        <w:br/>
        <w:t xml:space="preserve">  This northern sky;</w:t>
      </w:r>
      <w:r>
        <w:rPr>
          <w:color w:val="000000"/>
          <w:sz w:val="24"/>
          <w:szCs w:val="24"/>
        </w:rPr>
        <w:br/>
        <w:t xml:space="preserve">Soldiers, this solitude</w:t>
      </w:r>
      <w:r>
        <w:rPr>
          <w:color w:val="000000"/>
          <w:sz w:val="24"/>
          <w:szCs w:val="24"/>
        </w:rPr>
        <w:br/>
        <w:t xml:space="preserve">  Through which we go</w:t>
      </w:r>
      <w:r>
        <w:rPr>
          <w:color w:val="000000"/>
          <w:sz w:val="24"/>
          <w:szCs w:val="24"/>
        </w:rPr>
        <w:br/>
        <w:t xml:space="preserve">      Is I.”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ENGLAND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lovelier hills than thine have laid</w:t>
      </w:r>
      <w:r>
        <w:rPr>
          <w:color w:val="000000"/>
          <w:sz w:val="24"/>
          <w:szCs w:val="24"/>
        </w:rPr>
        <w:br/>
        <w:t xml:space="preserve">  My tired thoughts to rest: </w:t>
      </w:r>
      <w:r>
        <w:rPr>
          <w:color w:val="000000"/>
          <w:sz w:val="24"/>
          <w:szCs w:val="24"/>
        </w:rPr>
        <w:br/>
        <w:t xml:space="preserve">No peace of lovelier valleys made</w:t>
      </w:r>
      <w:r>
        <w:rPr>
          <w:color w:val="000000"/>
          <w:sz w:val="24"/>
          <w:szCs w:val="24"/>
        </w:rPr>
        <w:br/>
        <w:t xml:space="preserve">  Like peace within my breast.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Thine are the woods whereto my soul,</w:t>
      </w:r>
      <w:r>
        <w:rPr>
          <w:color w:val="000000"/>
          <w:sz w:val="24"/>
          <w:szCs w:val="24"/>
        </w:rPr>
        <w:br/>
        <w:t xml:space="preserve">  Out of the noontide beam,</w:t>
      </w:r>
      <w:r>
        <w:rPr>
          <w:color w:val="000000"/>
          <w:sz w:val="24"/>
          <w:szCs w:val="24"/>
        </w:rPr>
        <w:br/>
        <w:t xml:space="preserve">Flees for a refuge green and cool</w:t>
      </w:r>
      <w:r>
        <w:rPr>
          <w:color w:val="000000"/>
          <w:sz w:val="24"/>
          <w:szCs w:val="24"/>
        </w:rPr>
        <w:br/>
        <w:t xml:space="preserve">  And tranquil as a dream.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Thy breaking seas like trumpets peal;</w:t>
      </w:r>
      <w:r>
        <w:rPr>
          <w:color w:val="000000"/>
          <w:sz w:val="24"/>
          <w:szCs w:val="24"/>
        </w:rPr>
        <w:br/>
        <w:t xml:space="preserve">  Thy clouds—­how oft have I</w:t>
      </w:r>
      <w:r>
        <w:rPr>
          <w:color w:val="000000"/>
          <w:sz w:val="24"/>
          <w:szCs w:val="24"/>
        </w:rPr>
        <w:br/>
        <w:t xml:space="preserve">Watched their bright towers of silence steal</w:t>
      </w:r>
      <w:r>
        <w:rPr>
          <w:color w:val="000000"/>
          <w:sz w:val="24"/>
          <w:szCs w:val="24"/>
        </w:rPr>
        <w:br/>
        <w:t xml:space="preserve">  Into infinity!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heart within me faults to roam</w:t>
      </w:r>
      <w:r>
        <w:rPr>
          <w:color w:val="000000"/>
          <w:sz w:val="24"/>
          <w:szCs w:val="24"/>
        </w:rPr>
        <w:br/>
        <w:t xml:space="preserve">  In thought even far from thee: </w:t>
      </w:r>
      <w:r>
        <w:rPr>
          <w:color w:val="000000"/>
          <w:sz w:val="24"/>
          <w:szCs w:val="24"/>
        </w:rPr>
        <w:br/>
        <w:t xml:space="preserve">Thine be the grave whereto I come,</w:t>
      </w:r>
      <w:r>
        <w:rPr>
          <w:color w:val="000000"/>
          <w:sz w:val="24"/>
          <w:szCs w:val="24"/>
        </w:rPr>
        <w:br/>
        <w:t xml:space="preserve">  And thine my darkness be.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TRUCE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Far inland here Death’s pinions mocked the roar</w:t>
      </w:r>
      <w:r>
        <w:rPr>
          <w:color w:val="000000"/>
          <w:sz w:val="24"/>
          <w:szCs w:val="24"/>
        </w:rPr>
        <w:br/>
        <w:t xml:space="preserve">    Of English seas;</w:t>
      </w:r>
      <w:r>
        <w:rPr>
          <w:color w:val="000000"/>
          <w:sz w:val="24"/>
          <w:szCs w:val="24"/>
        </w:rPr>
        <w:br/>
        <w:t xml:space="preserve">We sleep to wake no more,</w:t>
      </w:r>
      <w:r>
        <w:rPr>
          <w:color w:val="000000"/>
          <w:sz w:val="24"/>
          <w:szCs w:val="24"/>
        </w:rPr>
        <w:br/>
        <w:t xml:space="preserve">    Hushed, and at ease;</w:t>
      </w:r>
      <w:r>
        <w:rPr>
          <w:color w:val="000000"/>
          <w:sz w:val="24"/>
          <w:szCs w:val="24"/>
        </w:rPr>
        <w:br/>
        <w:t xml:space="preserve">Till sound a trump, shore on to echoing shore,</w:t>
      </w:r>
      <w:r>
        <w:rPr>
          <w:color w:val="000000"/>
          <w:sz w:val="24"/>
          <w:szCs w:val="24"/>
        </w:rPr>
        <w:br/>
        <w:t xml:space="preserve">Rouse from a peace, unwonted then to war,</w:t>
      </w:r>
      <w:r>
        <w:rPr>
          <w:color w:val="000000"/>
          <w:sz w:val="24"/>
          <w:szCs w:val="24"/>
        </w:rPr>
        <w:br/>
        <w:t xml:space="preserve">    Us and our enemies.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EVENING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twilight darkens, and one by one,</w:t>
      </w:r>
      <w:r>
        <w:rPr>
          <w:color w:val="000000"/>
          <w:sz w:val="24"/>
          <w:szCs w:val="24"/>
        </w:rPr>
        <w:br/>
        <w:t xml:space="preserve">The sweet birds to their nests have gone;</w:t>
      </w:r>
      <w:r>
        <w:rPr>
          <w:color w:val="000000"/>
          <w:sz w:val="24"/>
          <w:szCs w:val="24"/>
        </w:rPr>
        <w:br/>
        <w:t xml:space="preserve">When to green banks the glow-worms bring</w:t>
      </w:r>
      <w:r>
        <w:rPr>
          <w:color w:val="000000"/>
          <w:sz w:val="24"/>
          <w:szCs w:val="24"/>
        </w:rPr>
        <w:br/>
        <w:t xml:space="preserve">Pale lamps to brighten evening;</w:t>
      </w:r>
      <w:r>
        <w:rPr>
          <w:color w:val="000000"/>
          <w:sz w:val="24"/>
          <w:szCs w:val="24"/>
        </w:rPr>
        <w:br/>
        <w:t xml:space="preserve">Then stirs in his thick sleep the owl</w:t>
      </w:r>
      <w:r>
        <w:rPr>
          <w:color w:val="000000"/>
          <w:sz w:val="24"/>
          <w:szCs w:val="24"/>
        </w:rPr>
        <w:br/>
        <w:t xml:space="preserve">Through the dewy air to prowl.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Hawking the meadows swiftly he flits,</w:t>
      </w:r>
      <w:r>
        <w:rPr>
          <w:color w:val="000000"/>
          <w:sz w:val="24"/>
          <w:szCs w:val="24"/>
        </w:rPr>
        <w:br/>
        <w:t xml:space="preserve">While the small mouse atrembling sits</w:t>
      </w:r>
      <w:r>
        <w:rPr>
          <w:color w:val="000000"/>
          <w:sz w:val="24"/>
          <w:szCs w:val="24"/>
        </w:rPr>
        <w:br/>
        <w:t xml:space="preserve">With tiny eye of fear upcast</w:t>
      </w:r>
      <w:r>
        <w:rPr>
          <w:color w:val="000000"/>
          <w:sz w:val="24"/>
          <w:szCs w:val="24"/>
        </w:rPr>
        <w:br/>
        <w:t xml:space="preserve">Until his brooding shape be past,</w:t>
      </w:r>
      <w:r>
        <w:rPr>
          <w:color w:val="000000"/>
          <w:sz w:val="24"/>
          <w:szCs w:val="24"/>
        </w:rPr>
        <w:br/>
        <w:t xml:space="preserve">Hiding her where the moonbeams beat,</w:t>
      </w:r>
      <w:r>
        <w:rPr>
          <w:color w:val="000000"/>
          <w:sz w:val="24"/>
          <w:szCs w:val="24"/>
        </w:rPr>
        <w:br/>
        <w:t xml:space="preserve">Casting black shadows in the wheat.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all is still:  the field-man is</w:t>
      </w:r>
      <w:r>
        <w:rPr>
          <w:color w:val="000000"/>
          <w:sz w:val="24"/>
          <w:szCs w:val="24"/>
        </w:rPr>
        <w:br/>
        <w:t xml:space="preserve">Lapped deep in slumbering silentness. </w:t>
      </w:r>
      <w:r>
        <w:rPr>
          <w:color w:val="000000"/>
          <w:sz w:val="24"/>
          <w:szCs w:val="24"/>
        </w:rPr>
        <w:br/>
        <w:t xml:space="preserve">Not a leaf stirs, but clouds on high</w:t>
      </w:r>
      <w:r>
        <w:rPr>
          <w:color w:val="000000"/>
          <w:sz w:val="24"/>
          <w:szCs w:val="24"/>
        </w:rPr>
        <w:br/>
        <w:t xml:space="preserve">Pass in dim flocks across the sky,</w:t>
      </w:r>
      <w:r>
        <w:rPr>
          <w:color w:val="000000"/>
          <w:sz w:val="24"/>
          <w:szCs w:val="24"/>
        </w:rPr>
        <w:br/>
        <w:t xml:space="preserve">Puffed by a breeze too light to move</w:t>
      </w:r>
      <w:r>
        <w:rPr>
          <w:color w:val="000000"/>
          <w:sz w:val="24"/>
          <w:szCs w:val="24"/>
        </w:rPr>
        <w:br/>
        <w:t xml:space="preserve">Aught but these wakeful sheep above.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what an arch of light now spans</w:t>
      </w:r>
      <w:r>
        <w:rPr>
          <w:color w:val="000000"/>
          <w:sz w:val="24"/>
          <w:szCs w:val="24"/>
        </w:rPr>
        <w:br/>
        <w:t xml:space="preserve">These fields by night no longer Man’s! </w:t>
      </w:r>
      <w:r>
        <w:rPr>
          <w:color w:val="000000"/>
          <w:sz w:val="24"/>
          <w:szCs w:val="24"/>
        </w:rPr>
        <w:br/>
        <w:t xml:space="preserve">Their ancient Master is abroad,</w:t>
      </w:r>
      <w:r>
        <w:rPr>
          <w:color w:val="000000"/>
          <w:sz w:val="24"/>
          <w:szCs w:val="24"/>
        </w:rPr>
        <w:br/>
        <w:t xml:space="preserve">Walking beneath the moonlight cold: </w:t>
      </w:r>
      <w:r>
        <w:rPr>
          <w:color w:val="000000"/>
          <w:sz w:val="24"/>
          <w:szCs w:val="24"/>
        </w:rPr>
        <w:br/>
        <w:t xml:space="preserve">His presence is the stillness, He</w:t>
      </w:r>
      <w:r>
        <w:rPr>
          <w:color w:val="000000"/>
          <w:sz w:val="24"/>
          <w:szCs w:val="24"/>
        </w:rPr>
        <w:br/>
        <w:t xml:space="preserve">Fills earth with wonder and mystery.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from the light of the sweet moon</w:t>
      </w:r>
      <w:r>
        <w:rPr>
          <w:color w:val="000000"/>
          <w:sz w:val="24"/>
          <w:szCs w:val="24"/>
        </w:rPr>
        <w:br/>
        <w:t xml:space="preserve">    Tired men lie now abed;</w:t>
      </w:r>
      <w:r>
        <w:rPr>
          <w:color w:val="000000"/>
          <w:sz w:val="24"/>
          <w:szCs w:val="24"/>
        </w:rPr>
        <w:br/>
        <w:t xml:space="preserve">Actionless, full of visions, soon</w:t>
      </w:r>
      <w:r>
        <w:rPr>
          <w:color w:val="000000"/>
          <w:sz w:val="24"/>
          <w:szCs w:val="24"/>
        </w:rPr>
        <w:br/>
        <w:t xml:space="preserve">    Vanishing, soon sped.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starry night aflock with beams</w:t>
      </w:r>
      <w:r>
        <w:rPr>
          <w:color w:val="000000"/>
          <w:sz w:val="24"/>
          <w:szCs w:val="24"/>
        </w:rPr>
        <w:br/>
        <w:t xml:space="preserve">    Of crystal light scarce stirs: </w:t>
      </w:r>
      <w:r>
        <w:rPr>
          <w:color w:val="000000"/>
          <w:sz w:val="24"/>
          <w:szCs w:val="24"/>
        </w:rPr>
        <w:br/>
        <w:t xml:space="preserve">Only its birds—­the cocks, the streams,</w:t>
      </w:r>
      <w:r>
        <w:rPr>
          <w:color w:val="000000"/>
          <w:sz w:val="24"/>
          <w:szCs w:val="24"/>
        </w:rPr>
        <w:br/>
        <w:t xml:space="preserve">    Call ’neath heaven’s wanderers.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silent; all hearts still;</w:t>
      </w:r>
      <w:r>
        <w:rPr>
          <w:color w:val="000000"/>
          <w:sz w:val="24"/>
          <w:szCs w:val="24"/>
        </w:rPr>
        <w:br/>
        <w:t xml:space="preserve">    Love, cunning, fire fallen low: </w:t>
      </w:r>
      <w:r>
        <w:rPr>
          <w:color w:val="000000"/>
          <w:sz w:val="24"/>
          <w:szCs w:val="24"/>
        </w:rPr>
        <w:br/>
        <w:t xml:space="preserve">When faint morn straying on the hill</w:t>
      </w:r>
      <w:r>
        <w:rPr>
          <w:color w:val="000000"/>
          <w:sz w:val="24"/>
          <w:szCs w:val="24"/>
        </w:rPr>
        <w:br/>
        <w:t xml:space="preserve">    Sighs, and his soft airs flow.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UNIVERSE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heard a little child beneath the stars</w:t>
      </w:r>
      <w:r>
        <w:rPr>
          <w:color w:val="000000"/>
          <w:sz w:val="24"/>
          <w:szCs w:val="24"/>
        </w:rPr>
        <w:br/>
        <w:t xml:space="preserve">    Talk as he ran along</w:t>
      </w:r>
      <w:r>
        <w:rPr>
          <w:color w:val="000000"/>
          <w:sz w:val="24"/>
          <w:szCs w:val="24"/>
        </w:rPr>
        <w:br/>
        <w:t xml:space="preserve">To some sweet riddle in his mind that seemed</w:t>
      </w:r>
      <w:r>
        <w:rPr>
          <w:color w:val="000000"/>
          <w:sz w:val="24"/>
          <w:szCs w:val="24"/>
        </w:rPr>
        <w:br/>
        <w:t xml:space="preserve">    A-tiptoe into song.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his dark eyes lay a wild universe,—­</w:t>
      </w:r>
      <w:r>
        <w:rPr>
          <w:color w:val="000000"/>
          <w:sz w:val="24"/>
          <w:szCs w:val="24"/>
        </w:rPr>
        <w:br/>
        <w:t xml:space="preserve">    Wild forests, peaks, and crests;</w:t>
      </w:r>
      <w:r>
        <w:rPr>
          <w:color w:val="000000"/>
          <w:sz w:val="24"/>
          <w:szCs w:val="24"/>
        </w:rPr>
        <w:br/>
        <w:t xml:space="preserve">Angels and fairies, giants, wolves and he</w:t>
      </w:r>
      <w:r>
        <w:rPr>
          <w:color w:val="000000"/>
          <w:sz w:val="24"/>
          <w:szCs w:val="24"/>
        </w:rPr>
        <w:br/>
        <w:t xml:space="preserve">    Were that world’s only guests.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Elsewhere was home and mother, his warm bed:—­</w:t>
      </w:r>
      <w:r>
        <w:rPr>
          <w:color w:val="000000"/>
          <w:sz w:val="24"/>
          <w:szCs w:val="24"/>
        </w:rPr>
        <w:br/>
        <w:t xml:space="preserve">    Now, only God alone</w:t>
      </w:r>
      <w:r>
        <w:rPr>
          <w:color w:val="000000"/>
          <w:sz w:val="24"/>
          <w:szCs w:val="24"/>
        </w:rPr>
        <w:br/>
        <w:t xml:space="preserve">Could, armed with all His power and wisdom, make</w:t>
      </w:r>
      <w:r>
        <w:rPr>
          <w:color w:val="000000"/>
          <w:sz w:val="24"/>
          <w:szCs w:val="24"/>
        </w:rPr>
        <w:br/>
        <w:t xml:space="preserve">    Earths richer than his 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Man!—­thy dreams, thy passions, hopes, desires!—­</w:t>
      </w:r>
      <w:r>
        <w:rPr>
          <w:color w:val="000000"/>
          <w:sz w:val="24"/>
          <w:szCs w:val="24"/>
        </w:rPr>
        <w:br/>
        <w:t xml:space="preserve">    He in his pity keep</w:t>
      </w:r>
      <w:r>
        <w:rPr>
          <w:color w:val="000000"/>
          <w:sz w:val="24"/>
          <w:szCs w:val="24"/>
        </w:rPr>
        <w:br/>
        <w:t xml:space="preserve">A homely bed where love may lull a child’s</w:t>
      </w:r>
      <w:r>
        <w:rPr>
          <w:color w:val="000000"/>
          <w:sz w:val="24"/>
          <w:szCs w:val="24"/>
        </w:rPr>
        <w:br/>
        <w:t xml:space="preserve">    Fond Universe asleep!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GLORIA MUNDI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Upon a bank, easeless with knobs of gold,</w:t>
      </w:r>
      <w:r>
        <w:rPr>
          <w:color w:val="000000"/>
          <w:sz w:val="24"/>
          <w:szCs w:val="24"/>
        </w:rPr>
        <w:br/>
        <w:t xml:space="preserve">  Beneath a canopy of noonday smoke,</w:t>
      </w:r>
      <w:r>
        <w:rPr>
          <w:color w:val="000000"/>
          <w:sz w:val="24"/>
          <w:szCs w:val="24"/>
        </w:rPr>
        <w:br/>
        <w:t xml:space="preserve">I saw a measureless Beast, morose and bold,</w:t>
      </w:r>
      <w:r>
        <w:rPr>
          <w:color w:val="000000"/>
          <w:sz w:val="24"/>
          <w:szCs w:val="24"/>
        </w:rPr>
        <w:br/>
        <w:t xml:space="preserve">  With eyes like one from filthy dreams awoke,</w:t>
      </w:r>
      <w:r>
        <w:rPr>
          <w:color w:val="000000"/>
          <w:sz w:val="24"/>
          <w:szCs w:val="24"/>
        </w:rPr>
        <w:br/>
        <w:t xml:space="preserve">Who stares upon the daylight in despair</w:t>
      </w:r>
      <w:r>
        <w:rPr>
          <w:color w:val="000000"/>
          <w:sz w:val="24"/>
          <w:szCs w:val="24"/>
        </w:rPr>
        <w:br/>
        <w:t xml:space="preserve">For very terror of the nothing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beast in one flat hand clutched vulture-wise</w:t>
      </w:r>
      <w:r>
        <w:rPr>
          <w:color w:val="000000"/>
          <w:sz w:val="24"/>
          <w:szCs w:val="24"/>
        </w:rPr>
        <w:br/>
        <w:t xml:space="preserve">  A glittering image of itself in jet,</w:t>
      </w:r>
      <w:r>
        <w:rPr>
          <w:color w:val="000000"/>
          <w:sz w:val="24"/>
          <w:szCs w:val="24"/>
        </w:rPr>
        <w:br/>
        <w:t xml:space="preserve">And with the other groped about its eyes</w:t>
      </w:r>
      <w:r>
        <w:rPr>
          <w:color w:val="000000"/>
          <w:sz w:val="24"/>
          <w:szCs w:val="24"/>
        </w:rPr>
        <w:br/>
        <w:t xml:space="preserve">  To drive away the dreams that pestered it;</w:t>
      </w:r>
      <w:r>
        <w:rPr>
          <w:color w:val="000000"/>
          <w:sz w:val="24"/>
          <w:szCs w:val="24"/>
        </w:rPr>
        <w:br/>
        <w:t xml:space="preserve">And never ceased its coils to toss and beat</w:t>
      </w:r>
      <w:r>
        <w:rPr>
          <w:color w:val="000000"/>
          <w:sz w:val="24"/>
          <w:szCs w:val="24"/>
        </w:rPr>
        <w:br/>
        <w:t xml:space="preserve">The mire encumbering its feeble feet.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Sharp was its hunger, though continually</w:t>
      </w:r>
      <w:r>
        <w:rPr>
          <w:color w:val="000000"/>
          <w:sz w:val="24"/>
          <w:szCs w:val="24"/>
        </w:rPr>
        <w:br/>
        <w:t xml:space="preserve">  It seemed a cud of stones to ruminate,</w:t>
      </w:r>
      <w:r>
        <w:rPr>
          <w:color w:val="000000"/>
          <w:sz w:val="24"/>
          <w:szCs w:val="24"/>
        </w:rPr>
        <w:br/>
        <w:t xml:space="preserve">And often like a dog let glittering lie</w:t>
      </w:r>
      <w:r>
        <w:rPr>
          <w:color w:val="000000"/>
          <w:sz w:val="24"/>
          <w:szCs w:val="24"/>
        </w:rPr>
        <w:br/>
        <w:t xml:space="preserve">  This meatless fare, its foolish gaze to sate;</w:t>
      </w:r>
      <w:r>
        <w:rPr>
          <w:color w:val="000000"/>
          <w:sz w:val="24"/>
          <w:szCs w:val="24"/>
        </w:rPr>
        <w:br/>
        <w:t xml:space="preserve">Once more convulsively to stoop its jaw,</w:t>
      </w:r>
      <w:r>
        <w:rPr>
          <w:color w:val="000000"/>
          <w:sz w:val="24"/>
          <w:szCs w:val="24"/>
        </w:rPr>
        <w:br/>
        <w:t xml:space="preserve">Or seize the morsel with an envious paw.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Indeed, it seemed a hidden enemy</w:t>
      </w:r>
      <w:r>
        <w:rPr>
          <w:color w:val="000000"/>
          <w:sz w:val="24"/>
          <w:szCs w:val="24"/>
        </w:rPr>
        <w:br/>
        <w:t xml:space="preserve">  Must lurk within the clouds above that bank,</w:t>
      </w:r>
      <w:r>
        <w:rPr>
          <w:color w:val="000000"/>
          <w:sz w:val="24"/>
          <w:szCs w:val="24"/>
        </w:rPr>
        <w:br/>
        <w:t xml:space="preserve">It strained so wildly its pale, stubborn eye,</w:t>
      </w:r>
      <w:r>
        <w:rPr>
          <w:color w:val="000000"/>
          <w:sz w:val="24"/>
          <w:szCs w:val="24"/>
        </w:rPr>
        <w:br/>
        <w:t xml:space="preserve">  To pierce its own foul vapours dim and dank;</w:t>
      </w:r>
      <w:r>
        <w:rPr>
          <w:color w:val="000000"/>
          <w:sz w:val="24"/>
          <w:szCs w:val="24"/>
        </w:rPr>
        <w:br/>
        <w:t xml:space="preserve">Till, wearied out, it raved in wrath and foam,</w:t>
      </w:r>
      <w:r>
        <w:rPr>
          <w:color w:val="000000"/>
          <w:sz w:val="24"/>
          <w:szCs w:val="24"/>
        </w:rPr>
        <w:br/>
        <w:t xml:space="preserve">Daring that Nought Invisible to come.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Ay, and it seemed some strange delight to find</w:t>
      </w:r>
      <w:r>
        <w:rPr>
          <w:color w:val="000000"/>
          <w:sz w:val="24"/>
          <w:szCs w:val="24"/>
        </w:rPr>
        <w:br/>
        <w:t xml:space="preserve">  In this unmeaning din, till, suddenly,</w:t>
      </w:r>
      <w:r>
        <w:rPr>
          <w:color w:val="000000"/>
          <w:sz w:val="24"/>
          <w:szCs w:val="24"/>
        </w:rPr>
        <w:br/>
        <w:t xml:space="preserve">As if it heard a rumour on the wind,</w:t>
      </w:r>
      <w:r>
        <w:rPr>
          <w:color w:val="000000"/>
          <w:sz w:val="24"/>
          <w:szCs w:val="24"/>
        </w:rPr>
        <w:br/>
        <w:t xml:space="preserve">  Or far away its freer children cry,</w:t>
      </w:r>
      <w:r>
        <w:rPr>
          <w:color w:val="000000"/>
          <w:sz w:val="24"/>
          <w:szCs w:val="24"/>
        </w:rPr>
        <w:br/>
        <w:t xml:space="preserve">Lifting its face made-quiet, there it stayed,</w:t>
      </w:r>
      <w:r>
        <w:rPr>
          <w:color w:val="000000"/>
          <w:sz w:val="24"/>
          <w:szCs w:val="24"/>
        </w:rPr>
        <w:br/>
        <w:t xml:space="preserve">Till died the echo its own rage had made.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place alone was barren where it lay;</w:t>
      </w:r>
      <w:r>
        <w:rPr>
          <w:color w:val="000000"/>
          <w:sz w:val="24"/>
          <w:szCs w:val="24"/>
        </w:rPr>
        <w:br/>
        <w:t xml:space="preserve">  Flowers bloomed beyond, utterly sweet and fair;</w:t>
      </w:r>
      <w:r>
        <w:rPr>
          <w:color w:val="000000"/>
          <w:sz w:val="24"/>
          <w:szCs w:val="24"/>
        </w:rPr>
        <w:br/>
        <w:t xml:space="preserve">And even its own dull heart might think to stay</w:t>
      </w:r>
      <w:r>
        <w:rPr>
          <w:color w:val="000000"/>
          <w:sz w:val="24"/>
          <w:szCs w:val="24"/>
        </w:rPr>
        <w:br/>
        <w:t xml:space="preserve">  In livelong thirst of a clear river there,</w:t>
      </w:r>
      <w:r>
        <w:rPr>
          <w:color w:val="000000"/>
          <w:sz w:val="24"/>
          <w:szCs w:val="24"/>
        </w:rPr>
        <w:br/>
        <w:t xml:space="preserve">Flowing from unseen hills to unheard seas,</w:t>
      </w:r>
      <w:r>
        <w:rPr>
          <w:color w:val="000000"/>
          <w:sz w:val="24"/>
          <w:szCs w:val="24"/>
        </w:rPr>
        <w:br/>
        <w:t xml:space="preserve">Through a still vale of yew and almond trees.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then I spied in the lush green below</w:t>
      </w:r>
      <w:r>
        <w:rPr>
          <w:color w:val="000000"/>
          <w:sz w:val="24"/>
          <w:szCs w:val="24"/>
        </w:rPr>
        <w:br/>
        <w:t xml:space="preserve">  Its tortured belly, One, like silver, pale,</w:t>
      </w:r>
      <w:r>
        <w:rPr>
          <w:color w:val="000000"/>
          <w:sz w:val="24"/>
          <w:szCs w:val="24"/>
        </w:rPr>
        <w:br/>
        <w:t xml:space="preserve">With fingers closed upon a rope of straw,</w:t>
      </w:r>
      <w:r>
        <w:rPr>
          <w:color w:val="000000"/>
          <w:sz w:val="24"/>
          <w:szCs w:val="24"/>
        </w:rPr>
        <w:br/>
        <w:t xml:space="preserve">  That bound the Beast, squat neck to hoary tail;</w:t>
      </w:r>
      <w:r>
        <w:rPr>
          <w:color w:val="000000"/>
          <w:sz w:val="24"/>
          <w:szCs w:val="24"/>
        </w:rPr>
        <w:br/>
        <w:t xml:space="preserve">Lonely in all that verdure faint and deep,</w:t>
      </w:r>
      <w:r>
        <w:rPr>
          <w:color w:val="000000"/>
          <w:sz w:val="24"/>
          <w:szCs w:val="24"/>
        </w:rPr>
        <w:br/>
        <w:t xml:space="preserve">He watched the monster as a shepherd sheep.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marvelled at the power, strength, and rage</w:t>
      </w:r>
      <w:r>
        <w:rPr>
          <w:color w:val="000000"/>
          <w:sz w:val="24"/>
          <w:szCs w:val="24"/>
        </w:rPr>
        <w:br/>
        <w:t xml:space="preserve">  Of this poor creature in such slavery bound;</w:t>
      </w:r>
      <w:r>
        <w:rPr>
          <w:color w:val="000000"/>
          <w:sz w:val="24"/>
          <w:szCs w:val="24"/>
        </w:rPr>
        <w:br/>
        <w:t xml:space="preserve">Tettered with worms of fear; forlorn with age;</w:t>
      </w:r>
      <w:r>
        <w:rPr>
          <w:color w:val="000000"/>
          <w:sz w:val="24"/>
          <w:szCs w:val="24"/>
        </w:rPr>
        <w:br/>
        <w:t xml:space="preserve">  Its blue wing-stumps stretched helpless on the ground;</w:t>
      </w:r>
      <w:r>
        <w:rPr>
          <w:color w:val="000000"/>
          <w:sz w:val="24"/>
          <w:szCs w:val="24"/>
        </w:rPr>
        <w:br/>
        <w:t xml:space="preserve">While twilight faded into darkness deep,</w:t>
      </w:r>
      <w:r>
        <w:rPr>
          <w:color w:val="000000"/>
          <w:sz w:val="24"/>
          <w:szCs w:val="24"/>
        </w:rPr>
        <w:br/>
        <w:t xml:space="preserve">And he who watched it piped its pangs asleep.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IDLENESS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saw old Idleness, fat, with great cheeks</w:t>
      </w:r>
      <w:r>
        <w:rPr>
          <w:color w:val="000000"/>
          <w:sz w:val="24"/>
          <w:szCs w:val="24"/>
        </w:rPr>
        <w:br/>
        <w:t xml:space="preserve">Puffed to the huge circumference of a sigh,</w:t>
      </w:r>
      <w:r>
        <w:rPr>
          <w:color w:val="000000"/>
          <w:sz w:val="24"/>
          <w:szCs w:val="24"/>
        </w:rPr>
        <w:br/>
        <w:t xml:space="preserve">But past all tinge of apples long ago. </w:t>
      </w:r>
      <w:r>
        <w:rPr>
          <w:color w:val="000000"/>
          <w:sz w:val="24"/>
          <w:szCs w:val="24"/>
        </w:rPr>
        <w:br/>
        <w:t xml:space="preserve">His boyish fingers twiddled up and down</w:t>
      </w:r>
      <w:r>
        <w:rPr>
          <w:color w:val="000000"/>
          <w:sz w:val="24"/>
          <w:szCs w:val="24"/>
        </w:rPr>
        <w:br/>
        <w:t xml:space="preserve">The filthy remnant of a cup of physic</w:t>
      </w:r>
      <w:r>
        <w:rPr>
          <w:color w:val="000000"/>
          <w:sz w:val="24"/>
          <w:szCs w:val="24"/>
        </w:rPr>
        <w:br/>
        <w:t xml:space="preserve">That thicked in odour all the while he stayed. </w:t>
      </w:r>
      <w:r>
        <w:rPr>
          <w:color w:val="000000"/>
          <w:sz w:val="24"/>
          <w:szCs w:val="24"/>
        </w:rPr>
        <w:br/>
        <w:t xml:space="preserve">His eyes were sad as fishes that swim up</w:t>
      </w:r>
      <w:r>
        <w:rPr>
          <w:color w:val="000000"/>
          <w:sz w:val="24"/>
          <w:szCs w:val="24"/>
        </w:rPr>
        <w:br/>
        <w:t xml:space="preserve">And stare upon an element not theirs</w:t>
      </w:r>
      <w:r>
        <w:rPr>
          <w:color w:val="000000"/>
          <w:sz w:val="24"/>
          <w:szCs w:val="24"/>
        </w:rPr>
        <w:br/>
        <w:t xml:space="preserve">Through a thin skin of shrewish water, then</w:t>
      </w:r>
      <w:r>
        <w:rPr>
          <w:color w:val="000000"/>
          <w:sz w:val="24"/>
          <w:szCs w:val="24"/>
        </w:rPr>
        <w:br/>
        <w:t xml:space="preserve">Turn on a languid fin, and dip down, down,</w:t>
      </w:r>
      <w:r>
        <w:rPr>
          <w:color w:val="000000"/>
          <w:sz w:val="24"/>
          <w:szCs w:val="24"/>
        </w:rPr>
        <w:br/>
        <w:t xml:space="preserve">Into unplumbed, vast, oozy deeps of dream. </w:t>
      </w:r>
      <w:r>
        <w:rPr>
          <w:color w:val="000000"/>
          <w:sz w:val="24"/>
          <w:szCs w:val="24"/>
        </w:rPr>
        <w:br/>
        <w:t xml:space="preserve">His stomach was his master, and proclaimed it;</w:t>
      </w:r>
      <w:r>
        <w:rPr>
          <w:color w:val="000000"/>
          <w:sz w:val="24"/>
          <w:szCs w:val="24"/>
        </w:rPr>
        <w:br/>
        <w:t xml:space="preserve">And never were such meagre puppets made</w:t>
      </w:r>
      <w:r>
        <w:rPr>
          <w:color w:val="000000"/>
          <w:sz w:val="24"/>
          <w:szCs w:val="24"/>
        </w:rPr>
        <w:br/>
        <w:t xml:space="preserve">The slaves of such a tyrant, as his thoughts</w:t>
      </w:r>
      <w:r>
        <w:rPr>
          <w:color w:val="000000"/>
          <w:sz w:val="24"/>
          <w:szCs w:val="24"/>
        </w:rPr>
        <w:br/>
        <w:t xml:space="preserve">Of that obese epitome of ills. </w:t>
      </w:r>
      <w:r>
        <w:rPr>
          <w:color w:val="000000"/>
          <w:sz w:val="24"/>
          <w:szCs w:val="24"/>
        </w:rPr>
        <w:br/>
        <w:t xml:space="preserve">Trussed up he sat, the mockery of himself;</w:t>
      </w:r>
      <w:r>
        <w:rPr>
          <w:color w:val="000000"/>
          <w:sz w:val="24"/>
          <w:szCs w:val="24"/>
        </w:rPr>
        <w:br/>
        <w:t xml:space="preserve">And when upon the wan green of his eye</w:t>
      </w:r>
      <w:r>
        <w:rPr>
          <w:color w:val="000000"/>
          <w:sz w:val="24"/>
          <w:szCs w:val="24"/>
        </w:rPr>
        <w:br/>
        <w:t xml:space="preserve">I marked the gathering lustre of a tear,</w:t>
      </w:r>
      <w:r>
        <w:rPr>
          <w:color w:val="000000"/>
          <w:sz w:val="24"/>
          <w:szCs w:val="24"/>
        </w:rPr>
        <w:br/>
        <w:t xml:space="preserve">Thought I myself must weep, until I caught</w:t>
      </w:r>
      <w:r>
        <w:rPr>
          <w:color w:val="000000"/>
          <w:sz w:val="24"/>
          <w:szCs w:val="24"/>
        </w:rPr>
        <w:br/>
        <w:t xml:space="preserve">A grey, smug smile of satisfaction smirch</w:t>
      </w:r>
      <w:r>
        <w:rPr>
          <w:color w:val="000000"/>
          <w:sz w:val="24"/>
          <w:szCs w:val="24"/>
        </w:rPr>
        <w:br/>
        <w:t xml:space="preserve">His pallid features at his misery. </w:t>
      </w:r>
      <w:r>
        <w:rPr>
          <w:color w:val="000000"/>
          <w:sz w:val="24"/>
          <w:szCs w:val="24"/>
        </w:rPr>
        <w:br/>
        <w:t xml:space="preserve">And laugh did I, to see the little snares</w:t>
      </w:r>
      <w:r>
        <w:rPr>
          <w:color w:val="000000"/>
          <w:sz w:val="24"/>
          <w:szCs w:val="24"/>
        </w:rPr>
        <w:br/>
        <w:t xml:space="preserve">He had set for pests to vex him:  his great feet</w:t>
      </w:r>
      <w:r>
        <w:rPr>
          <w:color w:val="000000"/>
          <w:sz w:val="24"/>
          <w:szCs w:val="24"/>
        </w:rPr>
        <w:br/>
        <w:t xml:space="preserve">Prisoned in greater boots; so narrow a stool</w:t>
      </w:r>
      <w:r>
        <w:rPr>
          <w:color w:val="000000"/>
          <w:sz w:val="24"/>
          <w:szCs w:val="24"/>
        </w:rPr>
        <w:br/>
        <w:t xml:space="preserve">To seat such elephantine parts as his;</w:t>
      </w:r>
      <w:r>
        <w:rPr>
          <w:color w:val="000000"/>
          <w:sz w:val="24"/>
          <w:szCs w:val="24"/>
        </w:rPr>
        <w:br/>
        <w:t xml:space="preserve">Ay, and the book he read, a Hebrew Bible;</w:t>
      </w:r>
      <w:r>
        <w:rPr>
          <w:color w:val="000000"/>
          <w:sz w:val="24"/>
          <w:szCs w:val="24"/>
        </w:rPr>
        <w:br/>
        <w:t xml:space="preserve">And, to incite a gross and backward wit,</w:t>
      </w:r>
      <w:r>
        <w:rPr>
          <w:color w:val="000000"/>
          <w:sz w:val="24"/>
          <w:szCs w:val="24"/>
        </w:rPr>
        <w:br/>
        <w:t xml:space="preserve">An old, crabbed, wormed, Greek dictionary; and</w:t>
      </w:r>
      <w:r>
        <w:rPr>
          <w:color w:val="000000"/>
          <w:sz w:val="24"/>
          <w:szCs w:val="24"/>
        </w:rPr>
        <w:br/>
        <w:t xml:space="preserve">A foxy Ovid bound in dappled calf.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GOLIATH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Still as a mountain with dark pines and sun</w:t>
      </w:r>
      <w:r>
        <w:rPr>
          <w:color w:val="000000"/>
          <w:sz w:val="24"/>
          <w:szCs w:val="24"/>
        </w:rPr>
        <w:br/>
        <w:t xml:space="preserve">He stood between the armies, and his shout</w:t>
      </w:r>
      <w:r>
        <w:rPr>
          <w:color w:val="000000"/>
          <w:sz w:val="24"/>
          <w:szCs w:val="24"/>
        </w:rPr>
        <w:br/>
        <w:t xml:space="preserve">Rolled from the empyrean above the host: </w:t>
      </w:r>
      <w:r>
        <w:rPr>
          <w:color w:val="000000"/>
          <w:sz w:val="24"/>
          <w:szCs w:val="24"/>
        </w:rPr>
        <w:br/>
        <w:t xml:space="preserve">“Bid any little flea ye have come forth,</w:t>
      </w:r>
      <w:r>
        <w:rPr>
          <w:color w:val="000000"/>
          <w:sz w:val="24"/>
          <w:szCs w:val="24"/>
        </w:rPr>
        <w:br/>
        <w:t xml:space="preserve">And wince at death upon my finger-nail!”</w:t>
      </w:r>
      <w:r>
        <w:rPr>
          <w:color w:val="000000"/>
          <w:sz w:val="24"/>
          <w:szCs w:val="24"/>
        </w:rPr>
        <w:br/>
        <w:t xml:space="preserve">He turned his large-boned face; and all his steel</w:t>
      </w:r>
      <w:r>
        <w:rPr>
          <w:color w:val="000000"/>
          <w:sz w:val="24"/>
          <w:szCs w:val="24"/>
        </w:rPr>
        <w:br/>
        <w:t xml:space="preserve">Tossed into beams the lustre of the noon;</w:t>
      </w:r>
      <w:r>
        <w:rPr>
          <w:color w:val="000000"/>
          <w:sz w:val="24"/>
          <w:szCs w:val="24"/>
        </w:rPr>
        <w:br/>
        <w:t xml:space="preserve">And all the shaggy horror of his locks</w:t>
      </w:r>
      <w:r>
        <w:rPr>
          <w:color w:val="000000"/>
          <w:sz w:val="24"/>
          <w:szCs w:val="24"/>
        </w:rPr>
        <w:br/>
        <w:t xml:space="preserve">Rustled like locusts in a field of corn. </w:t>
      </w:r>
      <w:r>
        <w:rPr>
          <w:color w:val="000000"/>
          <w:sz w:val="24"/>
          <w:szCs w:val="24"/>
        </w:rPr>
        <w:br/>
        <w:t xml:space="preserve">The meagre pupil of his shameless eye</w:t>
      </w:r>
      <w:r>
        <w:rPr>
          <w:color w:val="000000"/>
          <w:sz w:val="24"/>
          <w:szCs w:val="24"/>
        </w:rPr>
        <w:br/>
        <w:t xml:space="preserve">Moved like a cormorant over a glassy sea. </w:t>
      </w:r>
      <w:r>
        <w:rPr>
          <w:color w:val="000000"/>
          <w:sz w:val="24"/>
          <w:szCs w:val="24"/>
        </w:rPr>
        <w:br/>
        <w:t xml:space="preserve">He stretched his limbs, and laughed into the air,</w:t>
      </w:r>
      <w:r>
        <w:rPr>
          <w:color w:val="000000"/>
          <w:sz w:val="24"/>
          <w:szCs w:val="24"/>
        </w:rPr>
        <w:br/>
        <w:t xml:space="preserve">To feel the groaning sinews of his breast,</w:t>
      </w:r>
      <w:r>
        <w:rPr>
          <w:color w:val="000000"/>
          <w:sz w:val="24"/>
          <w:szCs w:val="24"/>
        </w:rPr>
        <w:br/>
        <w:t xml:space="preserve">And the long gush of his swollen arteries pause: </w:t>
      </w:r>
      <w:r>
        <w:rPr>
          <w:color w:val="000000"/>
          <w:sz w:val="24"/>
          <w:szCs w:val="24"/>
        </w:rPr>
        <w:br/>
        <w:t xml:space="preserve">And, nodding, wheeled, towering in all his height. </w:t>
      </w:r>
      <w:r>
        <w:rPr>
          <w:color w:val="000000"/>
          <w:sz w:val="24"/>
          <w:szCs w:val="24"/>
        </w:rPr>
        <w:br/>
        <w:t xml:space="preserve">Then, like a wind that hushes, gazed and saw</w:t>
      </w:r>
      <w:r>
        <w:rPr>
          <w:color w:val="000000"/>
          <w:sz w:val="24"/>
          <w:szCs w:val="24"/>
        </w:rPr>
        <w:br/>
        <w:t xml:space="preserve">Down, down, far down upon the untroubled green</w:t>
      </w:r>
      <w:r>
        <w:rPr>
          <w:color w:val="000000"/>
          <w:sz w:val="24"/>
          <w:szCs w:val="24"/>
        </w:rPr>
        <w:br/>
        <w:t xml:space="preserve">A shepherd-boy that swung a little sling. </w:t>
      </w:r>
      <w:r>
        <w:rPr>
          <w:color w:val="000000"/>
          <w:sz w:val="24"/>
          <w:szCs w:val="24"/>
        </w:rPr>
        <w:br/>
        <w:t xml:space="preserve">Goliath shut his lids to drive that mote,</w:t>
      </w:r>
      <w:r>
        <w:rPr>
          <w:color w:val="000000"/>
          <w:sz w:val="24"/>
          <w:szCs w:val="24"/>
        </w:rPr>
        <w:br/>
        <w:t xml:space="preserve">Which vexed the eastern azure of his eye,</w:t>
      </w:r>
      <w:r>
        <w:rPr>
          <w:color w:val="000000"/>
          <w:sz w:val="24"/>
          <w:szCs w:val="24"/>
        </w:rPr>
        <w:br/>
        <w:t xml:space="preserve">Out of his vision; and stared down again. </w:t>
      </w:r>
      <w:r>
        <w:rPr>
          <w:color w:val="000000"/>
          <w:sz w:val="24"/>
          <w:szCs w:val="24"/>
        </w:rPr>
        <w:br/>
        <w:t xml:space="preserve">Yet stood the youth there, ruddy in the flare</w:t>
      </w:r>
      <w:r>
        <w:rPr>
          <w:color w:val="000000"/>
          <w:sz w:val="24"/>
          <w:szCs w:val="24"/>
        </w:rPr>
        <w:br/>
        <w:t xml:space="preserve">Of his vast shield, nor spake, nor quailed, gazed up,</w:t>
      </w:r>
      <w:r>
        <w:rPr>
          <w:color w:val="000000"/>
          <w:sz w:val="24"/>
          <w:szCs w:val="24"/>
        </w:rPr>
        <w:br/>
        <w:t xml:space="preserve">As one might scan a mountain to be scaled. </w:t>
      </w:r>
      <w:r>
        <w:rPr>
          <w:color w:val="000000"/>
          <w:sz w:val="24"/>
          <w:szCs w:val="24"/>
        </w:rPr>
        <w:br/>
        <w:t xml:space="preserve">Then, as it were, a voice unearthly still</w:t>
      </w:r>
      <w:r>
        <w:rPr>
          <w:color w:val="000000"/>
          <w:sz w:val="24"/>
          <w:szCs w:val="24"/>
        </w:rPr>
        <w:br/>
        <w:t xml:space="preserve">Cried in the cavern of his bristling ear,</w:t>
      </w:r>
      <w:r>
        <w:rPr>
          <w:color w:val="000000"/>
          <w:sz w:val="24"/>
          <w:szCs w:val="24"/>
        </w:rPr>
        <w:br/>
        <w:t xml:space="preserve">“His name is Death!” ...  And, like the flush</w:t>
      </w:r>
      <w:r>
        <w:rPr>
          <w:color w:val="000000"/>
          <w:sz w:val="24"/>
          <w:szCs w:val="24"/>
        </w:rPr>
        <w:br/>
        <w:t xml:space="preserve">That dyes Sahara to its lifeless verge,</w:t>
      </w:r>
      <w:r>
        <w:rPr>
          <w:color w:val="000000"/>
          <w:sz w:val="24"/>
          <w:szCs w:val="24"/>
        </w:rPr>
        <w:br/>
        <w:t xml:space="preserve">His brows’ bright brass flamed into sudden crimson;</w:t>
      </w:r>
      <w:r>
        <w:rPr>
          <w:color w:val="000000"/>
          <w:sz w:val="24"/>
          <w:szCs w:val="24"/>
        </w:rPr>
        <w:br/>
        <w:t xml:space="preserve">And his great spear leapt upward, lightning-like,</w:t>
      </w:r>
      <w:r>
        <w:rPr>
          <w:color w:val="000000"/>
          <w:sz w:val="24"/>
          <w:szCs w:val="24"/>
        </w:rPr>
        <w:br/>
        <w:t xml:space="preserve">Shaking a dreadful thunder in the air;</w:t>
      </w:r>
      <w:r>
        <w:rPr>
          <w:color w:val="000000"/>
          <w:sz w:val="24"/>
          <w:szCs w:val="24"/>
        </w:rPr>
        <w:br/>
        <w:t xml:space="preserve">Spun betwixt earth and sky, bright as a berg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That hoards the sunlight in a myriad spires,</w:t>
      </w:r>
      <w:r>
        <w:rPr>
          <w:color w:val="000000"/>
          <w:sz w:val="24"/>
          <w:szCs w:val="24"/>
        </w:rPr>
        <w:br/>
        <w:t xml:space="preserve">Crashed:  and struck echo through an army’s heart. </w:t>
      </w:r>
      <w:r>
        <w:rPr>
          <w:color w:val="000000"/>
          <w:sz w:val="24"/>
          <w:szCs w:val="24"/>
        </w:rPr>
        <w:br/>
        <w:t xml:space="preserve">Then paused Goliath, and stared down again. </w:t>
      </w:r>
      <w:r>
        <w:rPr>
          <w:color w:val="000000"/>
          <w:sz w:val="24"/>
          <w:szCs w:val="24"/>
        </w:rPr>
        <w:br/>
        <w:t xml:space="preserve">And fleet-foot Fear from rolling orbs perceived</w:t>
      </w:r>
      <w:r>
        <w:rPr>
          <w:color w:val="000000"/>
          <w:sz w:val="24"/>
          <w:szCs w:val="24"/>
        </w:rPr>
        <w:br/>
        <w:t xml:space="preserve">Steadfast, unharmed, a stooping shepherd-boy</w:t>
      </w:r>
      <w:r>
        <w:rPr>
          <w:color w:val="000000"/>
          <w:sz w:val="24"/>
          <w:szCs w:val="24"/>
        </w:rPr>
        <w:br/>
        <w:t xml:space="preserve">Frowning upon the target of his face. </w:t>
      </w:r>
      <w:r>
        <w:rPr>
          <w:color w:val="000000"/>
          <w:sz w:val="24"/>
          <w:szCs w:val="24"/>
        </w:rPr>
        <w:br/>
        <w:t xml:space="preserve">And wrath tossed suddenly up once more his hand;</w:t>
      </w:r>
      <w:r>
        <w:rPr>
          <w:color w:val="000000"/>
          <w:sz w:val="24"/>
          <w:szCs w:val="24"/>
        </w:rPr>
        <w:br/>
        <w:t xml:space="preserve">And a deep groan grieved all his strength in him. </w:t>
      </w:r>
      <w:r>
        <w:rPr>
          <w:color w:val="000000"/>
          <w:sz w:val="24"/>
          <w:szCs w:val="24"/>
        </w:rPr>
        <w:br/>
        <w:t xml:space="preserve">He breathed; and, lost in dazzling darkness, prayed—­</w:t>
      </w:r>
      <w:r>
        <w:rPr>
          <w:color w:val="000000"/>
          <w:sz w:val="24"/>
          <w:szCs w:val="24"/>
        </w:rPr>
        <w:br/>
        <w:t xml:space="preserve">Besought his reins, his gloating gods, his youth: </w:t>
      </w:r>
      <w:r>
        <w:rPr>
          <w:color w:val="000000"/>
          <w:sz w:val="24"/>
          <w:szCs w:val="24"/>
        </w:rPr>
        <w:br/>
        <w:t xml:space="preserve">And turned to smite what he no more could see. </w:t>
      </w:r>
      <w:r>
        <w:rPr>
          <w:color w:val="000000"/>
          <w:sz w:val="24"/>
          <w:szCs w:val="24"/>
        </w:rPr>
        <w:br/>
        <w:t xml:space="preserve">Then sped the singing pebble-messenger,</w:t>
      </w:r>
      <w:r>
        <w:rPr>
          <w:color w:val="000000"/>
          <w:sz w:val="24"/>
          <w:szCs w:val="24"/>
        </w:rPr>
        <w:br/>
        <w:t xml:space="preserve">The chosen of the Lord from Israel’s brooks,</w:t>
      </w:r>
      <w:r>
        <w:rPr>
          <w:color w:val="000000"/>
          <w:sz w:val="24"/>
          <w:szCs w:val="24"/>
        </w:rPr>
        <w:br/>
        <w:t xml:space="preserve">Fleet to its mark, and hollowed a light path</w:t>
      </w:r>
      <w:r>
        <w:rPr>
          <w:color w:val="000000"/>
          <w:sz w:val="24"/>
          <w:szCs w:val="24"/>
        </w:rPr>
        <w:br/>
        <w:t xml:space="preserve">Down to the appalling Babel of his brain. </w:t>
      </w:r>
      <w:r>
        <w:rPr>
          <w:color w:val="000000"/>
          <w:sz w:val="24"/>
          <w:szCs w:val="24"/>
        </w:rPr>
        <w:br/>
        <w:t xml:space="preserve">And like the smoke of dreaming Souffriere</w:t>
      </w:r>
      <w:r>
        <w:rPr>
          <w:color w:val="000000"/>
          <w:sz w:val="24"/>
          <w:szCs w:val="24"/>
        </w:rPr>
        <w:br/>
        <w:t xml:space="preserve">Dust rose in cloud, spread wide, slow silted down</w:t>
      </w:r>
      <w:r>
        <w:rPr>
          <w:color w:val="000000"/>
          <w:sz w:val="24"/>
          <w:szCs w:val="24"/>
        </w:rPr>
        <w:br/>
        <w:t xml:space="preserve">Softly all softly on his armour’s blaze.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CHARACTERS FROM SHAKESPEARE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FALSTAFF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’Twas in a tavern that with old age stooped</w:t>
      </w:r>
      <w:r>
        <w:rPr>
          <w:color w:val="000000"/>
          <w:sz w:val="24"/>
          <w:szCs w:val="24"/>
        </w:rPr>
        <w:br/>
        <w:t xml:space="preserve">And leaned rheumatic rafters o’er his head—­</w:t>
      </w:r>
      <w:r>
        <w:rPr>
          <w:color w:val="000000"/>
          <w:sz w:val="24"/>
          <w:szCs w:val="24"/>
        </w:rPr>
        <w:br/>
        <w:t xml:space="preserve">A blowzed, prodigious man, which talked, and stared,</w:t>
      </w:r>
      <w:r>
        <w:rPr>
          <w:color w:val="000000"/>
          <w:sz w:val="24"/>
          <w:szCs w:val="24"/>
        </w:rPr>
        <w:br/>
        <w:t xml:space="preserve">And rolled, as if with purpose, a small eye</w:t>
      </w:r>
      <w:r>
        <w:rPr>
          <w:color w:val="000000"/>
          <w:sz w:val="24"/>
          <w:szCs w:val="24"/>
        </w:rPr>
        <w:br/>
        <w:t xml:space="preserve">Like a sweet Cupid in a cask of wine. </w:t>
      </w:r>
      <w:r>
        <w:rPr>
          <w:color w:val="000000"/>
          <w:sz w:val="24"/>
          <w:szCs w:val="24"/>
        </w:rPr>
        <w:br/>
        <w:t xml:space="preserve">I could not view his fatness for his soul,</w:t>
      </w:r>
      <w:r>
        <w:rPr>
          <w:color w:val="000000"/>
          <w:sz w:val="24"/>
          <w:szCs w:val="24"/>
        </w:rPr>
        <w:br/>
        <w:t xml:space="preserve">Which peeped like harmless lightnings and was gone;</w:t>
      </w:r>
      <w:r>
        <w:rPr>
          <w:color w:val="000000"/>
          <w:sz w:val="24"/>
          <w:szCs w:val="24"/>
        </w:rPr>
        <w:br/>
        <w:t xml:space="preserve">As haps to voyagers of the summer air. </w:t>
      </w:r>
      <w:r>
        <w:rPr>
          <w:color w:val="000000"/>
          <w:sz w:val="24"/>
          <w:szCs w:val="24"/>
        </w:rPr>
        <w:br/>
        <w:t xml:space="preserve">And when he laughed, Time trickled down those beams,</w:t>
      </w:r>
      <w:r>
        <w:rPr>
          <w:color w:val="000000"/>
          <w:sz w:val="24"/>
          <w:szCs w:val="24"/>
        </w:rPr>
        <w:br/>
        <w:t xml:space="preserve">As in a glass; and when in self-defence</w:t>
      </w:r>
      <w:r>
        <w:rPr>
          <w:color w:val="000000"/>
          <w:sz w:val="24"/>
          <w:szCs w:val="24"/>
        </w:rPr>
        <w:br/>
        <w:t xml:space="preserve">He puffed that paunch, and wagged that huge, Greek head,</w:t>
      </w:r>
      <w:r>
        <w:rPr>
          <w:color w:val="000000"/>
          <w:sz w:val="24"/>
          <w:szCs w:val="24"/>
        </w:rPr>
        <w:br/>
        <w:t xml:space="preserve">Nosed like a Punchinello, then it seemed</w:t>
      </w:r>
      <w:r>
        <w:rPr>
          <w:color w:val="000000"/>
          <w:sz w:val="24"/>
          <w:szCs w:val="24"/>
        </w:rPr>
        <w:br/>
        <w:t xml:space="preserve">An hundred widows swept in his small voice,</w:t>
      </w:r>
      <w:r>
        <w:rPr>
          <w:color w:val="000000"/>
          <w:sz w:val="24"/>
          <w:szCs w:val="24"/>
        </w:rPr>
        <w:br/>
        <w:t xml:space="preserve">Now tenor, and now bass of drummy war. </w:t>
      </w:r>
      <w:r>
        <w:rPr>
          <w:color w:val="000000"/>
          <w:sz w:val="24"/>
          <w:szCs w:val="24"/>
        </w:rPr>
        <w:br/>
        <w:t xml:space="preserve">He smiled, compact of loam, this orchard man;</w:t>
      </w:r>
      <w:r>
        <w:rPr>
          <w:color w:val="000000"/>
          <w:sz w:val="24"/>
          <w:szCs w:val="24"/>
        </w:rPr>
        <w:br/>
        <w:t xml:space="preserve">Mused like a midnight, webbed with moonbeam snares</w:t>
      </w:r>
      <w:r>
        <w:rPr>
          <w:color w:val="000000"/>
          <w:sz w:val="24"/>
          <w:szCs w:val="24"/>
        </w:rPr>
        <w:br/>
        <w:t xml:space="preserve">Of flitting Love; woke—­and a King he stood,</w:t>
      </w:r>
      <w:r>
        <w:rPr>
          <w:color w:val="000000"/>
          <w:sz w:val="24"/>
          <w:szCs w:val="24"/>
        </w:rPr>
        <w:br/>
        <w:t xml:space="preserve">Whom all the world hath in sheer jest refused</w:t>
      </w:r>
      <w:r>
        <w:rPr>
          <w:color w:val="000000"/>
          <w:sz w:val="24"/>
          <w:szCs w:val="24"/>
        </w:rPr>
        <w:br/>
        <w:t xml:space="preserve">For helpless laughter’s sake.  And then, forfend! </w:t>
      </w:r>
      <w:r>
        <w:rPr>
          <w:color w:val="000000"/>
          <w:sz w:val="24"/>
          <w:szCs w:val="24"/>
        </w:rPr>
        <w:br/>
        <w:t xml:space="preserve">Bacchus and Jove reared vast Olympus there;</w:t>
      </w:r>
      <w:r>
        <w:rPr>
          <w:color w:val="000000"/>
          <w:sz w:val="24"/>
          <w:szCs w:val="24"/>
        </w:rPr>
        <w:br/>
        <w:t xml:space="preserve">And Pan leaned leering from Promethean eyes. </w:t>
      </w:r>
      <w:r>
        <w:rPr>
          <w:color w:val="000000"/>
          <w:sz w:val="24"/>
          <w:szCs w:val="24"/>
        </w:rPr>
        <w:br/>
        <w:t xml:space="preserve">“Lord!” sighed his aspect, weeping o’er the jest,</w:t>
      </w:r>
      <w:r>
        <w:rPr>
          <w:color w:val="000000"/>
          <w:sz w:val="24"/>
          <w:szCs w:val="24"/>
        </w:rPr>
        <w:br/>
        <w:t xml:space="preserve">“What simple mouse brought such a mountain forth?”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MACBETH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Rose, like dim battlements, the hills and reared</w:t>
      </w:r>
      <w:r>
        <w:rPr>
          <w:color w:val="000000"/>
          <w:sz w:val="24"/>
          <w:szCs w:val="24"/>
        </w:rPr>
        <w:br/>
        <w:t xml:space="preserve">Steep crags into the fading primrose sky;</w:t>
      </w:r>
      <w:r>
        <w:rPr>
          <w:color w:val="000000"/>
          <w:sz w:val="24"/>
          <w:szCs w:val="24"/>
        </w:rPr>
        <w:br/>
        <w:t xml:space="preserve">But in the desolate valleys fell small rain,</w:t>
      </w:r>
      <w:r>
        <w:rPr>
          <w:color w:val="000000"/>
          <w:sz w:val="24"/>
          <w:szCs w:val="24"/>
        </w:rPr>
        <w:br/>
        <w:t xml:space="preserve">Mingled with drifting cloud.  I saw one come,</w:t>
      </w:r>
      <w:r>
        <w:rPr>
          <w:color w:val="000000"/>
          <w:sz w:val="24"/>
          <w:szCs w:val="24"/>
        </w:rPr>
        <w:br/>
        <w:t xml:space="preserve">Like the fierce passion of that vacant place,</w:t>
      </w:r>
      <w:r>
        <w:rPr>
          <w:color w:val="000000"/>
          <w:sz w:val="24"/>
          <w:szCs w:val="24"/>
        </w:rPr>
        <w:br/>
        <w:t xml:space="preserve">His face turned glittering to the evening sky;</w:t>
      </w:r>
      <w:r>
        <w:rPr>
          <w:color w:val="000000"/>
          <w:sz w:val="24"/>
          <w:szCs w:val="24"/>
        </w:rPr>
        <w:br/>
        <w:t xml:space="preserve">His eyes, like grey despair, fixed satelessly</w:t>
      </w:r>
      <w:r>
        <w:rPr>
          <w:color w:val="000000"/>
          <w:sz w:val="24"/>
          <w:szCs w:val="24"/>
        </w:rPr>
        <w:br/>
        <w:t xml:space="preserve">On the still, rainy turrets of the storm;</w:t>
      </w:r>
      <w:r>
        <w:rPr>
          <w:color w:val="000000"/>
          <w:sz w:val="24"/>
          <w:szCs w:val="24"/>
        </w:rPr>
        <w:br/>
        <w:t xml:space="preserve">And all his armour in a haze of blue. </w:t>
      </w:r>
      <w:r>
        <w:rPr>
          <w:color w:val="000000"/>
          <w:sz w:val="24"/>
          <w:szCs w:val="24"/>
        </w:rPr>
        <w:br/>
        <w:t xml:space="preserve">He held no sword, bare was his hand and clenched,</w:t>
      </w:r>
      <w:r>
        <w:rPr>
          <w:color w:val="000000"/>
          <w:sz w:val="24"/>
          <w:szCs w:val="24"/>
        </w:rPr>
        <w:br/>
        <w:t xml:space="preserve">As if to hide the inextinguishable blood</w:t>
      </w:r>
      <w:r>
        <w:rPr>
          <w:color w:val="000000"/>
          <w:sz w:val="24"/>
          <w:szCs w:val="24"/>
        </w:rPr>
        <w:br/>
        <w:t xml:space="preserve">Murder had painted there.  And his wild mouth</w:t>
      </w:r>
      <w:r>
        <w:rPr>
          <w:color w:val="000000"/>
          <w:sz w:val="24"/>
          <w:szCs w:val="24"/>
        </w:rPr>
        <w:br/>
        <w:t xml:space="preserve">Seemed spouting echoes of deluded thoughts. </w:t>
      </w:r>
      <w:r>
        <w:rPr>
          <w:color w:val="000000"/>
          <w:sz w:val="24"/>
          <w:szCs w:val="24"/>
        </w:rPr>
        <w:br/>
        <w:t xml:space="preserve">Around his head, like vipers all distort,</w:t>
      </w:r>
      <w:r>
        <w:rPr>
          <w:color w:val="000000"/>
          <w:sz w:val="24"/>
          <w:szCs w:val="24"/>
        </w:rPr>
        <w:br/>
        <w:t xml:space="preserve">His locks shook, heavy-laden, at each stride. </w:t>
      </w:r>
      <w:r>
        <w:rPr>
          <w:color w:val="000000"/>
          <w:sz w:val="24"/>
          <w:szCs w:val="24"/>
        </w:rPr>
        <w:br/>
        <w:t xml:space="preserve">If fire may burn invisible to the eye;</w:t>
      </w:r>
      <w:r>
        <w:rPr>
          <w:color w:val="000000"/>
          <w:sz w:val="24"/>
          <w:szCs w:val="24"/>
        </w:rPr>
        <w:br/>
        <w:t xml:space="preserve">O, if despair strive everlastingly;</w:t>
      </w:r>
      <w:r>
        <w:rPr>
          <w:color w:val="000000"/>
          <w:sz w:val="24"/>
          <w:szCs w:val="24"/>
        </w:rPr>
        <w:br/>
        <w:t xml:space="preserve">Then haunted here the creature of despair,</w:t>
      </w:r>
      <w:r>
        <w:rPr>
          <w:color w:val="000000"/>
          <w:sz w:val="24"/>
          <w:szCs w:val="24"/>
        </w:rPr>
        <w:br/>
        <w:t xml:space="preserve">Fanning and fanning flame to lick upon</w:t>
      </w:r>
      <w:r>
        <w:rPr>
          <w:color w:val="000000"/>
          <w:sz w:val="24"/>
          <w:szCs w:val="24"/>
        </w:rPr>
        <w:br/>
        <w:t xml:space="preserve">A soul still childish in a blackened hell.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12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BANQUO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dost thou here far from thy native place? </w:t>
      </w:r>
      <w:r>
        <w:rPr>
          <w:color w:val="000000"/>
          <w:sz w:val="24"/>
          <w:szCs w:val="24"/>
        </w:rPr>
        <w:br/>
        <w:t xml:space="preserve">What piercing influences of heaven have stirred</w:t>
      </w:r>
      <w:r>
        <w:rPr>
          <w:color w:val="000000"/>
          <w:sz w:val="24"/>
          <w:szCs w:val="24"/>
        </w:rPr>
        <w:br/>
        <w:t xml:space="preserve">Thy heart’s last mansion all-corruptible to wake,</w:t>
      </w:r>
      <w:r>
        <w:rPr>
          <w:color w:val="000000"/>
          <w:sz w:val="24"/>
          <w:szCs w:val="24"/>
        </w:rPr>
        <w:br/>
        <w:t xml:space="preserve">To move, and in the sweets of wine and fire</w:t>
      </w:r>
      <w:r>
        <w:rPr>
          <w:color w:val="000000"/>
          <w:sz w:val="24"/>
          <w:szCs w:val="24"/>
        </w:rPr>
        <w:br/>
        <w:t xml:space="preserve">Sit tempting madness with unholy eyes? </w:t>
      </w:r>
      <w:r>
        <w:rPr>
          <w:color w:val="000000"/>
          <w:sz w:val="24"/>
          <w:szCs w:val="24"/>
        </w:rPr>
        <w:br/>
        <w:t xml:space="preserve">Begone, thou shuddering, pale anomaly! </w:t>
      </w:r>
      <w:r>
        <w:rPr>
          <w:color w:val="000000"/>
          <w:sz w:val="24"/>
          <w:szCs w:val="24"/>
        </w:rPr>
        <w:br/>
        <w:t xml:space="preserve">The dark presses without on yew and thorn;</w:t>
      </w:r>
      <w:r>
        <w:rPr>
          <w:color w:val="000000"/>
          <w:sz w:val="24"/>
          <w:szCs w:val="24"/>
        </w:rPr>
        <w:br/>
        <w:t xml:space="preserve">Stoops now the owl upon her lonely quest;</w:t>
      </w:r>
      <w:r>
        <w:rPr>
          <w:color w:val="000000"/>
          <w:sz w:val="24"/>
          <w:szCs w:val="24"/>
        </w:rPr>
        <w:br/>
        <w:t xml:space="preserve">The pomp runs high here, and our beauteous women</w:t>
      </w:r>
      <w:r>
        <w:rPr>
          <w:color w:val="000000"/>
          <w:sz w:val="24"/>
          <w:szCs w:val="24"/>
        </w:rPr>
        <w:br/>
        <w:t xml:space="preserve">Seek no cold witness—­O, let murder cry,</w:t>
      </w:r>
      <w:r>
        <w:rPr>
          <w:color w:val="000000"/>
          <w:sz w:val="24"/>
          <w:szCs w:val="24"/>
        </w:rPr>
        <w:br/>
        <w:t xml:space="preserve">Too shrill for human ear, only to God. </w:t>
      </w:r>
      <w:r>
        <w:rPr>
          <w:color w:val="000000"/>
          <w:sz w:val="24"/>
          <w:szCs w:val="24"/>
        </w:rPr>
        <w:br/>
        <w:t xml:space="preserve">Come not in power to wreak so wild a vengeance! </w:t>
      </w:r>
      <w:r>
        <w:rPr>
          <w:color w:val="000000"/>
          <w:sz w:val="24"/>
          <w:szCs w:val="24"/>
        </w:rPr>
        <w:br/>
        <w:t xml:space="preserve">Thou knowest not now the limit of man’s heart;</w:t>
      </w:r>
      <w:r>
        <w:rPr>
          <w:color w:val="000000"/>
          <w:sz w:val="24"/>
          <w:szCs w:val="24"/>
        </w:rPr>
        <w:br/>
        <w:t xml:space="preserve">He is beyond thy knowledge.  Gaze not then,</w:t>
      </w:r>
      <w:r>
        <w:rPr>
          <w:color w:val="000000"/>
          <w:sz w:val="24"/>
          <w:szCs w:val="24"/>
        </w:rPr>
        <w:br/>
        <w:t xml:space="preserve">Horror enthroned lit with insanest light!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MERCUTIO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Along an avenue of almond-trees</w:t>
      </w:r>
      <w:r>
        <w:rPr>
          <w:color w:val="000000"/>
          <w:sz w:val="24"/>
          <w:szCs w:val="24"/>
        </w:rPr>
        <w:br/>
        <w:t xml:space="preserve">Came three girls chattering of their sweethearts three. </w:t>
      </w:r>
      <w:r>
        <w:rPr>
          <w:color w:val="000000"/>
          <w:sz w:val="24"/>
          <w:szCs w:val="24"/>
        </w:rPr>
        <w:br/>
        <w:t xml:space="preserve">And lo!  Mercutio, with Byronic ease,</w:t>
      </w:r>
      <w:r>
        <w:rPr>
          <w:color w:val="000000"/>
          <w:sz w:val="24"/>
          <w:szCs w:val="24"/>
        </w:rPr>
        <w:br/>
        <w:t xml:space="preserve">Out of his philosophic eye cast all</w:t>
      </w:r>
      <w:r>
        <w:rPr>
          <w:color w:val="000000"/>
          <w:sz w:val="24"/>
          <w:szCs w:val="24"/>
        </w:rPr>
        <w:br/>
        <w:t xml:space="preserve">A mere flowered twig of thought, whereat—­</w:t>
      </w:r>
      <w:r>
        <w:rPr>
          <w:color w:val="000000"/>
          <w:sz w:val="24"/>
          <w:szCs w:val="24"/>
        </w:rPr>
        <w:br/>
        <w:t xml:space="preserve">Three hearts fell still as when an air dies out</w:t>
      </w:r>
      <w:r>
        <w:rPr>
          <w:color w:val="000000"/>
          <w:sz w:val="24"/>
          <w:szCs w:val="24"/>
        </w:rPr>
        <w:br/>
        <w:t xml:space="preserve">And Venus falters lonely o’er the sea. </w:t>
      </w:r>
      <w:r>
        <w:rPr>
          <w:color w:val="000000"/>
          <w:sz w:val="24"/>
          <w:szCs w:val="24"/>
        </w:rPr>
        <w:br/>
        <w:t xml:space="preserve">But when within the further mist of bloom</w:t>
      </w:r>
      <w:r>
        <w:rPr>
          <w:color w:val="000000"/>
          <w:sz w:val="24"/>
          <w:szCs w:val="24"/>
        </w:rPr>
        <w:br/>
        <w:t xml:space="preserve">His step and form were hid, the smooth child Ann</w:t>
      </w:r>
      <w:r>
        <w:rPr>
          <w:color w:val="000000"/>
          <w:sz w:val="24"/>
          <w:szCs w:val="24"/>
        </w:rPr>
        <w:br/>
        <w:t xml:space="preserve">Said, “La, and what eyes he had!” and Lucy said,</w:t>
      </w:r>
      <w:r>
        <w:rPr>
          <w:color w:val="000000"/>
          <w:sz w:val="24"/>
          <w:szCs w:val="24"/>
        </w:rPr>
        <w:br/>
        <w:t xml:space="preserve">“How sad a gentleman!” and Katherine,</w:t>
      </w:r>
      <w:r>
        <w:rPr>
          <w:color w:val="000000"/>
          <w:sz w:val="24"/>
          <w:szCs w:val="24"/>
        </w:rPr>
        <w:br/>
        <w:t xml:space="preserve">“I wonder, now, what mischief he was at.” </w:t>
      </w:r>
      <w:r>
        <w:rPr>
          <w:color w:val="000000"/>
          <w:sz w:val="24"/>
          <w:szCs w:val="24"/>
        </w:rPr>
        <w:br/>
        <w:t xml:space="preserve">And these three also April hid away,</w:t>
      </w:r>
      <w:r>
        <w:rPr>
          <w:color w:val="000000"/>
          <w:sz w:val="24"/>
          <w:szCs w:val="24"/>
        </w:rPr>
        <w:br/>
        <w:t xml:space="preserve">Leaving the Spring faint with Mercutio.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JULIET’S NURSE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old-world nursery vacant now of children,</w:t>
      </w:r>
      <w:r>
        <w:rPr>
          <w:color w:val="000000"/>
          <w:sz w:val="24"/>
          <w:szCs w:val="24"/>
        </w:rPr>
        <w:br/>
        <w:t xml:space="preserve">With posied walls, familiar, fair, demure,</w:t>
      </w:r>
      <w:r>
        <w:rPr>
          <w:color w:val="000000"/>
          <w:sz w:val="24"/>
          <w:szCs w:val="24"/>
        </w:rPr>
        <w:br/>
        <w:t xml:space="preserve">And facing southward o’er romantic streets,</w:t>
      </w:r>
      <w:r>
        <w:rPr>
          <w:color w:val="000000"/>
          <w:sz w:val="24"/>
          <w:szCs w:val="24"/>
        </w:rPr>
        <w:br/>
        <w:t xml:space="preserve">Sits yet and gossips winter’s dark away</w:t>
      </w:r>
      <w:r>
        <w:rPr>
          <w:color w:val="000000"/>
          <w:sz w:val="24"/>
          <w:szCs w:val="24"/>
        </w:rPr>
        <w:br/>
        <w:t xml:space="preserve">One gloomy, vast, glossy, and wise, and sly: </w:t>
      </w:r>
      <w:r>
        <w:rPr>
          <w:color w:val="000000"/>
          <w:sz w:val="24"/>
          <w:szCs w:val="24"/>
        </w:rPr>
        <w:br/>
        <w:t xml:space="preserve">And at her side a cherried country cousin. </w:t>
      </w:r>
      <w:r>
        <w:rPr>
          <w:color w:val="000000"/>
          <w:sz w:val="24"/>
          <w:szCs w:val="24"/>
        </w:rPr>
        <w:br/>
        <w:t xml:space="preserve">Her tongue claps ever like a ram’s sweet bell;</w:t>
      </w:r>
      <w:r>
        <w:rPr>
          <w:color w:val="000000"/>
          <w:sz w:val="24"/>
          <w:szCs w:val="24"/>
        </w:rPr>
        <w:br/>
        <w:t xml:space="preserve">There’s not a name but calls a tale to mind—­</w:t>
      </w:r>
      <w:r>
        <w:rPr>
          <w:color w:val="000000"/>
          <w:sz w:val="24"/>
          <w:szCs w:val="24"/>
        </w:rPr>
        <w:br/>
        <w:t xml:space="preserve">Some marrowy patty of farce or melodram;</w:t>
      </w:r>
      <w:r>
        <w:rPr>
          <w:color w:val="000000"/>
          <w:sz w:val="24"/>
          <w:szCs w:val="24"/>
        </w:rPr>
        <w:br/>
        <w:t xml:space="preserve">There’s not a soldier but hath babes in view;</w:t>
      </w:r>
      <w:r>
        <w:rPr>
          <w:color w:val="000000"/>
          <w:sz w:val="24"/>
          <w:szCs w:val="24"/>
        </w:rPr>
        <w:br/>
        <w:t xml:space="preserve">There’s not on earth what minds not of the midwife: </w:t>
      </w:r>
      <w:r>
        <w:rPr>
          <w:color w:val="000000"/>
          <w:sz w:val="24"/>
          <w:szCs w:val="24"/>
        </w:rPr>
        <w:br/>
        <w:t xml:space="preserve">“O, widowhood that left me still espoused!”</w:t>
      </w:r>
      <w:r>
        <w:rPr>
          <w:color w:val="000000"/>
          <w:sz w:val="24"/>
          <w:szCs w:val="24"/>
        </w:rPr>
        <w:br/>
        <w:t xml:space="preserve">Beauty she sighs o’er, and she sighs o’er gold;</w:t>
      </w:r>
      <w:r>
        <w:rPr>
          <w:color w:val="000000"/>
          <w:sz w:val="24"/>
          <w:szCs w:val="24"/>
        </w:rPr>
        <w:br/>
        <w:t xml:space="preserve">Gold will buy all things, even a sweet husband,</w:t>
      </w:r>
      <w:r>
        <w:rPr>
          <w:color w:val="000000"/>
          <w:sz w:val="24"/>
          <w:szCs w:val="24"/>
        </w:rPr>
        <w:br/>
        <w:t xml:space="preserve">Else only Heaven is left and—­farewell youth! </w:t>
      </w:r>
      <w:r>
        <w:rPr>
          <w:color w:val="000000"/>
          <w:sz w:val="24"/>
          <w:szCs w:val="24"/>
        </w:rPr>
        <w:br/>
        <w:t xml:space="preserve">Yet, strangely, in that money-haunted head,</w:t>
      </w:r>
      <w:r>
        <w:rPr>
          <w:color w:val="000000"/>
          <w:sz w:val="24"/>
          <w:szCs w:val="24"/>
        </w:rPr>
        <w:br/>
        <w:t xml:space="preserve">The sad, gemmed crucifix and incense blue</w:t>
      </w:r>
      <w:r>
        <w:rPr>
          <w:color w:val="000000"/>
          <w:sz w:val="24"/>
          <w:szCs w:val="24"/>
        </w:rPr>
        <w:br/>
        <w:t xml:space="preserve">Is childhood once again.  Her memory</w:t>
      </w:r>
      <w:r>
        <w:rPr>
          <w:color w:val="000000"/>
          <w:sz w:val="24"/>
          <w:szCs w:val="24"/>
        </w:rPr>
        <w:br/>
        <w:t xml:space="preserve">Is like an ant-hill which a twig disturbs,</w:t>
      </w:r>
      <w:r>
        <w:rPr>
          <w:color w:val="000000"/>
          <w:sz w:val="24"/>
          <w:szCs w:val="24"/>
        </w:rPr>
        <w:br/>
        <w:t xml:space="preserve">But twig stilled never.  And to see her face,</w:t>
      </w:r>
      <w:r>
        <w:rPr>
          <w:color w:val="000000"/>
          <w:sz w:val="24"/>
          <w:szCs w:val="24"/>
        </w:rPr>
        <w:br/>
        <w:t xml:space="preserve">Broad with sleek homely beams; her babied hands,</w:t>
      </w:r>
      <w:r>
        <w:rPr>
          <w:color w:val="000000"/>
          <w:sz w:val="24"/>
          <w:szCs w:val="24"/>
        </w:rPr>
        <w:br/>
        <w:t xml:space="preserve">Ever like ’lighting doves, and her small eyes—­</w:t>
      </w:r>
      <w:r>
        <w:rPr>
          <w:color w:val="000000"/>
          <w:sz w:val="24"/>
          <w:szCs w:val="24"/>
        </w:rPr>
        <w:br/>
        <w:t xml:space="preserve">Blue wells a-twinkle, arch and lewd and pious—­</w:t>
      </w:r>
      <w:r>
        <w:rPr>
          <w:color w:val="000000"/>
          <w:sz w:val="24"/>
          <w:szCs w:val="24"/>
        </w:rPr>
        <w:br/>
        <w:t xml:space="preserve">To darken all sudden into Stygian gloom,</w:t>
      </w:r>
      <w:r>
        <w:rPr>
          <w:color w:val="000000"/>
          <w:sz w:val="24"/>
          <w:szCs w:val="24"/>
        </w:rPr>
        <w:br/>
        <w:t xml:space="preserve">And paint disaster with uplifted whites,</w:t>
      </w:r>
      <w:r>
        <w:rPr>
          <w:color w:val="000000"/>
          <w:sz w:val="24"/>
          <w:szCs w:val="24"/>
        </w:rPr>
        <w:br/>
        <w:t xml:space="preserve">Is life’s epitome.  She prates and prates—­</w:t>
      </w:r>
      <w:r>
        <w:rPr>
          <w:color w:val="000000"/>
          <w:sz w:val="24"/>
          <w:szCs w:val="24"/>
        </w:rPr>
        <w:br/>
        <w:t xml:space="preserve">A waterbrook of words o’er twelve small pebbles. </w:t>
      </w:r>
      <w:r>
        <w:rPr>
          <w:color w:val="000000"/>
          <w:sz w:val="24"/>
          <w:szCs w:val="24"/>
        </w:rPr>
        <w:br/>
        <w:t xml:space="preserve">And when she dies—­some grey, long, summer evening,</w:t>
      </w:r>
      <w:r>
        <w:rPr>
          <w:color w:val="000000"/>
          <w:sz w:val="24"/>
          <w:szCs w:val="24"/>
        </w:rPr>
        <w:br/>
        <w:t xml:space="preserve">When the bird shouts of childhood through the dusk,</w:t>
      </w:r>
      <w:r>
        <w:rPr>
          <w:color w:val="000000"/>
          <w:sz w:val="24"/>
          <w:szCs w:val="24"/>
        </w:rPr>
        <w:br/>
        <w:t xml:space="preserve">’Neath night’s faint tapers—­then her body shall</w:t>
      </w:r>
      <w:r>
        <w:rPr>
          <w:color w:val="000000"/>
          <w:sz w:val="24"/>
          <w:szCs w:val="24"/>
        </w:rPr>
        <w:br/>
        <w:t xml:space="preserve">Lie stiff with silks of sixty thrifty years.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IAGO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dark lean face, a narrow, slanting eye,</w:t>
      </w:r>
      <w:r>
        <w:rPr>
          <w:color w:val="000000"/>
          <w:sz w:val="24"/>
          <w:szCs w:val="24"/>
        </w:rPr>
        <w:br/>
        <w:t xml:space="preserve">Whose deeps of blackness one pale taper’s beam</w:t>
      </w:r>
      <w:r>
        <w:rPr>
          <w:color w:val="000000"/>
          <w:sz w:val="24"/>
          <w:szCs w:val="24"/>
        </w:rPr>
        <w:br/>
        <w:t xml:space="preserve">Haunts with a fitting madness of desire;</w:t>
      </w:r>
      <w:r>
        <w:rPr>
          <w:color w:val="000000"/>
          <w:sz w:val="24"/>
          <w:szCs w:val="24"/>
        </w:rPr>
        <w:br/>
        <w:t xml:space="preserve">A heart whose cinder at the breath of passion</w:t>
      </w:r>
      <w:r>
        <w:rPr>
          <w:color w:val="000000"/>
          <w:sz w:val="24"/>
          <w:szCs w:val="24"/>
        </w:rPr>
        <w:br/>
        <w:t xml:space="preserve">Glows to a momentary core of heat</w:t>
      </w:r>
      <w:r>
        <w:rPr>
          <w:color w:val="000000"/>
          <w:sz w:val="24"/>
          <w:szCs w:val="24"/>
        </w:rPr>
        <w:br/>
        <w:t xml:space="preserve">Almost beyond indifference to endure: </w:t>
      </w:r>
      <w:r>
        <w:rPr>
          <w:color w:val="000000"/>
          <w:sz w:val="24"/>
          <w:szCs w:val="24"/>
        </w:rPr>
        <w:br/>
        <w:t xml:space="preserve">So parched Iago frets his life away. </w:t>
      </w:r>
      <w:r>
        <w:rPr>
          <w:color w:val="000000"/>
          <w:sz w:val="24"/>
          <w:szCs w:val="24"/>
        </w:rPr>
        <w:br/>
        <w:t xml:space="preserve">His scorn works ever in a brain whose wit</w:t>
      </w:r>
      <w:r>
        <w:rPr>
          <w:color w:val="000000"/>
          <w:sz w:val="24"/>
          <w:szCs w:val="24"/>
        </w:rPr>
        <w:br/>
        <w:t xml:space="preserve">This world hath fools too many and gross to seek. </w:t>
      </w:r>
      <w:r>
        <w:rPr>
          <w:color w:val="000000"/>
          <w:sz w:val="24"/>
          <w:szCs w:val="24"/>
        </w:rPr>
        <w:br/>
        <w:t xml:space="preserve">Ever to live incredibly alone,</w:t>
      </w:r>
      <w:r>
        <w:rPr>
          <w:color w:val="000000"/>
          <w:sz w:val="24"/>
          <w:szCs w:val="24"/>
        </w:rPr>
        <w:br/>
        <w:t xml:space="preserve">Masked, shivering, deadly, with a simple Moor</w:t>
      </w:r>
      <w:r>
        <w:rPr>
          <w:color w:val="000000"/>
          <w:sz w:val="24"/>
          <w:szCs w:val="24"/>
        </w:rPr>
        <w:br/>
        <w:t xml:space="preserve">Of idiot gravity, and one pale flower</w:t>
      </w:r>
      <w:r>
        <w:rPr>
          <w:color w:val="000000"/>
          <w:sz w:val="24"/>
          <w:szCs w:val="24"/>
        </w:rPr>
        <w:br/>
        <w:t xml:space="preserve">Whose chill would quench in everlasting peace</w:t>
      </w:r>
      <w:r>
        <w:rPr>
          <w:color w:val="000000"/>
          <w:sz w:val="24"/>
          <w:szCs w:val="24"/>
        </w:rPr>
        <w:br/>
        <w:t xml:space="preserve">His soul’s unmeasured flame—­O paradox! </w:t>
      </w:r>
      <w:r>
        <w:rPr>
          <w:color w:val="000000"/>
          <w:sz w:val="24"/>
          <w:szCs w:val="24"/>
        </w:rPr>
        <w:br/>
        <w:t xml:space="preserve">Might he but learn the trick!—­to wear her heart</w:t>
      </w:r>
      <w:r>
        <w:rPr>
          <w:color w:val="000000"/>
          <w:sz w:val="24"/>
          <w:szCs w:val="24"/>
        </w:rPr>
        <w:br/>
        <w:t xml:space="preserve">One fragile hour of heedless innocence,</w:t>
      </w:r>
      <w:r>
        <w:rPr>
          <w:color w:val="000000"/>
          <w:sz w:val="24"/>
          <w:szCs w:val="24"/>
        </w:rPr>
        <w:br/>
        <w:t xml:space="preserve">And then, farewell, and the incessant grave. </w:t>
      </w:r>
      <w:r>
        <w:rPr>
          <w:color w:val="000000"/>
          <w:sz w:val="24"/>
          <w:szCs w:val="24"/>
        </w:rPr>
        <w:br/>
        <w:t xml:space="preserve">“O fool!  O villain!”—­’tis the shuttlecock</w:t>
      </w:r>
      <w:r>
        <w:rPr>
          <w:color w:val="000000"/>
          <w:sz w:val="24"/>
          <w:szCs w:val="24"/>
        </w:rPr>
        <w:br/>
        <w:t xml:space="preserve">Wit never leaves at rest.  It is his fate</w:t>
      </w:r>
      <w:r>
        <w:rPr>
          <w:color w:val="000000"/>
          <w:sz w:val="24"/>
          <w:szCs w:val="24"/>
        </w:rPr>
        <w:br/>
        <w:t xml:space="preserve">To be a needle in a world of hay,</w:t>
      </w:r>
      <w:r>
        <w:rPr>
          <w:color w:val="000000"/>
          <w:sz w:val="24"/>
          <w:szCs w:val="24"/>
        </w:rPr>
        <w:br/>
        <w:t xml:space="preserve">Where honour is the flattery of the fool;</w:t>
      </w:r>
      <w:r>
        <w:rPr>
          <w:color w:val="000000"/>
          <w:sz w:val="24"/>
          <w:szCs w:val="24"/>
        </w:rPr>
        <w:br/>
        <w:t xml:space="preserve">Sin, a tame bauble; lies, a tiresome jest;</w:t>
      </w:r>
      <w:r>
        <w:rPr>
          <w:color w:val="000000"/>
          <w:sz w:val="24"/>
          <w:szCs w:val="24"/>
        </w:rPr>
        <w:br/>
        <w:t xml:space="preserve">Virtue, a silly, whitewashed block of wood</w:t>
      </w:r>
      <w:r>
        <w:rPr>
          <w:color w:val="000000"/>
          <w:sz w:val="24"/>
          <w:szCs w:val="24"/>
        </w:rPr>
        <w:br/>
        <w:t xml:space="preserve">For words to fell.  Ah! but the secret lacking,</w:t>
      </w:r>
      <w:r>
        <w:rPr>
          <w:color w:val="000000"/>
          <w:sz w:val="24"/>
          <w:szCs w:val="24"/>
        </w:rPr>
        <w:br/>
        <w:t xml:space="preserve">The secret of the child, the bird, the night,</w:t>
      </w:r>
      <w:r>
        <w:rPr>
          <w:color w:val="000000"/>
          <w:sz w:val="24"/>
          <w:szCs w:val="24"/>
        </w:rPr>
        <w:br/>
        <w:t xml:space="preserve">Faded, flouted, bespattered, in days so far</w:t>
      </w:r>
      <w:r>
        <w:rPr>
          <w:color w:val="000000"/>
          <w:sz w:val="24"/>
          <w:szCs w:val="24"/>
        </w:rPr>
        <w:br/>
        <w:t xml:space="preserve">Hate cannot bitter them, nor wrath deny;</w:t>
      </w:r>
      <w:r>
        <w:rPr>
          <w:color w:val="000000"/>
          <w:sz w:val="24"/>
          <w:szCs w:val="24"/>
        </w:rPr>
        <w:br/>
        <w:t xml:space="preserve">Else were this Desdemona....  Why! </w:t>
      </w:r>
      <w:r>
        <w:rPr>
          <w:color w:val="000000"/>
          <w:sz w:val="24"/>
          <w:szCs w:val="24"/>
        </w:rPr>
        <w:br/>
        <w:t xml:space="preserve">Woman a harlot is, and life a nest</w:t>
      </w:r>
      <w:r>
        <w:rPr>
          <w:color w:val="000000"/>
          <w:sz w:val="24"/>
          <w:szCs w:val="24"/>
        </w:rPr>
        <w:br/>
        <w:t xml:space="preserve">Fouled by long ages of forked fools.  And God—­</w:t>
      </w:r>
      <w:r>
        <w:rPr>
          <w:color w:val="000000"/>
          <w:sz w:val="24"/>
          <w:szCs w:val="24"/>
        </w:rPr>
        <w:br/>
        <w:t xml:space="preserve">Iago deals not with a tale so dull: </w:t>
      </w:r>
      <w:r>
        <w:rPr>
          <w:color w:val="000000"/>
          <w:sz w:val="24"/>
          <w:szCs w:val="24"/>
        </w:rPr>
        <w:br/>
        <w:t xml:space="preserve">To have made the world!  Fie on thee, Artisan!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IMOGEN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Even she too dead! all languor on her brow,</w:t>
      </w:r>
      <w:r>
        <w:rPr>
          <w:color w:val="000000"/>
          <w:sz w:val="24"/>
          <w:szCs w:val="24"/>
        </w:rPr>
        <w:br/>
        <w:t xml:space="preserve">All mute humanity’s last simpleness,—­</w:t>
      </w:r>
      <w:r>
        <w:rPr>
          <w:color w:val="000000"/>
          <w:sz w:val="24"/>
          <w:szCs w:val="24"/>
        </w:rPr>
        <w:br/>
        <w:t xml:space="preserve">And yet the roses in her cheeks unfallen! </w:t>
      </w:r>
      <w:r>
        <w:rPr>
          <w:color w:val="000000"/>
          <w:sz w:val="24"/>
          <w:szCs w:val="24"/>
        </w:rPr>
        <w:br/>
        <w:t xml:space="preserve">Can death haunt silence with a silver sound? </w:t>
      </w:r>
      <w:r>
        <w:rPr>
          <w:color w:val="000000"/>
          <w:sz w:val="24"/>
          <w:szCs w:val="24"/>
        </w:rPr>
        <w:br/>
        <w:t xml:space="preserve">Can death, that hushes all music to a close,</w:t>
      </w:r>
      <w:r>
        <w:rPr>
          <w:color w:val="000000"/>
          <w:sz w:val="24"/>
          <w:szCs w:val="24"/>
        </w:rPr>
        <w:br/>
        <w:t xml:space="preserve">Pluck one sweet wire scarce-audible that trembles,</w:t>
      </w:r>
      <w:r>
        <w:rPr>
          <w:color w:val="000000"/>
          <w:sz w:val="24"/>
          <w:szCs w:val="24"/>
        </w:rPr>
        <w:br/>
        <w:t xml:space="preserve">As if a little child, called Purity,</w:t>
      </w:r>
      <w:r>
        <w:rPr>
          <w:color w:val="000000"/>
          <w:sz w:val="24"/>
          <w:szCs w:val="24"/>
        </w:rPr>
        <w:br/>
        <w:t xml:space="preserve">Sang heedlessly on of his dear Imogen? </w:t>
      </w:r>
      <w:r>
        <w:rPr>
          <w:color w:val="000000"/>
          <w:sz w:val="24"/>
          <w:szCs w:val="24"/>
        </w:rPr>
        <w:br/>
        <w:t xml:space="preserve">Surely if some young flowers of Spring were put</w:t>
      </w:r>
      <w:r>
        <w:rPr>
          <w:color w:val="000000"/>
          <w:sz w:val="24"/>
          <w:szCs w:val="24"/>
        </w:rPr>
        <w:br/>
        <w:t xml:space="preserve">Into the tender hollow of her heart,</w:t>
      </w:r>
      <w:r>
        <w:rPr>
          <w:color w:val="000000"/>
          <w:sz w:val="24"/>
          <w:szCs w:val="24"/>
        </w:rPr>
        <w:br/>
        <w:t xml:space="preserve">’Twould faintly answer, trembling in their petals. </w:t>
      </w:r>
      <w:r>
        <w:rPr>
          <w:color w:val="000000"/>
          <w:sz w:val="24"/>
          <w:szCs w:val="24"/>
        </w:rPr>
        <w:br/>
        <w:t xml:space="preserve">Poise but a wild bird’s feather, it will stir</w:t>
      </w:r>
      <w:r>
        <w:rPr>
          <w:color w:val="000000"/>
          <w:sz w:val="24"/>
          <w:szCs w:val="24"/>
        </w:rPr>
        <w:br/>
        <w:t xml:space="preserve">On lips that even in silence wear the badge</w:t>
      </w:r>
      <w:r>
        <w:rPr>
          <w:color w:val="000000"/>
          <w:sz w:val="24"/>
          <w:szCs w:val="24"/>
        </w:rPr>
        <w:br/>
        <w:t xml:space="preserve">Only of truth.  Let but a cricket wake,</w:t>
      </w:r>
      <w:r>
        <w:rPr>
          <w:color w:val="000000"/>
          <w:sz w:val="24"/>
          <w:szCs w:val="24"/>
        </w:rPr>
        <w:br/>
        <w:t xml:space="preserve">And sing of home, and bid her lids unseal</w:t>
      </w:r>
      <w:r>
        <w:rPr>
          <w:color w:val="000000"/>
          <w:sz w:val="24"/>
          <w:szCs w:val="24"/>
        </w:rPr>
        <w:br/>
        <w:t xml:space="preserve">The unspeakable hospitality of her eyes. </w:t>
      </w:r>
      <w:r>
        <w:rPr>
          <w:color w:val="000000"/>
          <w:sz w:val="24"/>
          <w:szCs w:val="24"/>
        </w:rPr>
        <w:br/>
        <w:t xml:space="preserve">O childless soul—­call once her husband’s name! </w:t>
      </w:r>
      <w:r>
        <w:rPr>
          <w:color w:val="000000"/>
          <w:sz w:val="24"/>
          <w:szCs w:val="24"/>
        </w:rPr>
        <w:br/>
        <w:t xml:space="preserve">And even if indeed from these green hills</w:t>
      </w:r>
      <w:r>
        <w:rPr>
          <w:color w:val="000000"/>
          <w:sz w:val="24"/>
          <w:szCs w:val="24"/>
        </w:rPr>
        <w:br/>
        <w:t xml:space="preserve">Of England, far, her spirit flits forlorn,</w:t>
      </w:r>
      <w:r>
        <w:rPr>
          <w:color w:val="000000"/>
          <w:sz w:val="24"/>
          <w:szCs w:val="24"/>
        </w:rPr>
        <w:br/>
        <w:t xml:space="preserve">Back to its youthful mansion it will turn,</w:t>
      </w:r>
      <w:r>
        <w:rPr>
          <w:color w:val="000000"/>
          <w:sz w:val="24"/>
          <w:szCs w:val="24"/>
        </w:rPr>
        <w:br/>
        <w:t xml:space="preserve">Back to the floods of sorrow these sweet locks</w:t>
      </w:r>
      <w:r>
        <w:rPr>
          <w:color w:val="000000"/>
          <w:sz w:val="24"/>
          <w:szCs w:val="24"/>
        </w:rPr>
        <w:br/>
        <w:t xml:space="preserve">Yet heavy bear in drops; and Night shall see</w:t>
      </w:r>
      <w:r>
        <w:rPr>
          <w:color w:val="000000"/>
          <w:sz w:val="24"/>
          <w:szCs w:val="24"/>
        </w:rPr>
        <w:br/>
        <w:t xml:space="preserve">Unwearying as her stars still Imogen,</w:t>
      </w:r>
      <w:r>
        <w:rPr>
          <w:color w:val="000000"/>
          <w:sz w:val="24"/>
          <w:szCs w:val="24"/>
        </w:rPr>
        <w:br/>
        <w:t xml:space="preserve">Pausing ’twixt death and life on one hushed word.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POLONIUS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haunts in Time’s bare house an active ghost,</w:t>
      </w:r>
      <w:r>
        <w:rPr>
          <w:color w:val="000000"/>
          <w:sz w:val="24"/>
          <w:szCs w:val="24"/>
        </w:rPr>
        <w:br/>
        <w:t xml:space="preserve">Enamoured of his name, Polonius. </w:t>
      </w:r>
      <w:r>
        <w:rPr>
          <w:color w:val="000000"/>
          <w:sz w:val="24"/>
          <w:szCs w:val="24"/>
        </w:rPr>
        <w:br/>
        <w:t xml:space="preserve">He moves small fingers much, and all his speech</w:t>
      </w:r>
      <w:r>
        <w:rPr>
          <w:color w:val="000000"/>
          <w:sz w:val="24"/>
          <w:szCs w:val="24"/>
        </w:rPr>
        <w:br/>
        <w:t xml:space="preserve">Is like a sampler of precisest words,</w:t>
      </w:r>
      <w:r>
        <w:rPr>
          <w:color w:val="000000"/>
          <w:sz w:val="24"/>
          <w:szCs w:val="24"/>
        </w:rPr>
        <w:br/>
        <w:t xml:space="preserve">Set in the pattern of a simpleton. </w:t>
      </w:r>
      <w:r>
        <w:rPr>
          <w:color w:val="000000"/>
          <w:sz w:val="24"/>
          <w:szCs w:val="24"/>
        </w:rPr>
        <w:br/>
        <w:t xml:space="preserve">His mirth floats eerily down chill corridors;</w:t>
      </w:r>
      <w:r>
        <w:rPr>
          <w:color w:val="000000"/>
          <w:sz w:val="24"/>
          <w:szCs w:val="24"/>
        </w:rPr>
        <w:br/>
        <w:t xml:space="preserve">His sigh—­it is a sound that loves a keyhole;</w:t>
      </w:r>
      <w:r>
        <w:rPr>
          <w:color w:val="000000"/>
          <w:sz w:val="24"/>
          <w:szCs w:val="24"/>
        </w:rPr>
        <w:br/>
        <w:t xml:space="preserve">His tenderness a faint court-tarnished thing;</w:t>
      </w:r>
      <w:r>
        <w:rPr>
          <w:color w:val="000000"/>
          <w:sz w:val="24"/>
          <w:szCs w:val="24"/>
        </w:rPr>
        <w:br/>
        <w:t xml:space="preserve">His wisdom prates as from a wicker cage;</w:t>
      </w:r>
      <w:r>
        <w:rPr>
          <w:color w:val="000000"/>
          <w:sz w:val="24"/>
          <w:szCs w:val="24"/>
        </w:rPr>
        <w:br/>
        <w:t xml:space="preserve">His very belly is a pompous nought;</w:t>
      </w:r>
      <w:r>
        <w:rPr>
          <w:color w:val="000000"/>
          <w:sz w:val="24"/>
          <w:szCs w:val="24"/>
        </w:rPr>
        <w:br/>
        <w:t xml:space="preserve">His eye a page that hath forgot his errand. </w:t>
      </w:r>
      <w:r>
        <w:rPr>
          <w:color w:val="000000"/>
          <w:sz w:val="24"/>
          <w:szCs w:val="24"/>
        </w:rPr>
        <w:br/>
        <w:t xml:space="preserve">Yet in his brain—­his spiritual brain—­</w:t>
      </w:r>
      <w:r>
        <w:rPr>
          <w:color w:val="000000"/>
          <w:sz w:val="24"/>
          <w:szCs w:val="24"/>
        </w:rPr>
        <w:br/>
        <w:t xml:space="preserve">Lies hid a child’s demure, small, silver whistle</w:t>
      </w:r>
      <w:r>
        <w:rPr>
          <w:color w:val="000000"/>
          <w:sz w:val="24"/>
          <w:szCs w:val="24"/>
        </w:rPr>
        <w:br/>
        <w:t xml:space="preserve">Which, to his horror, God blows, unawares,</w:t>
      </w:r>
      <w:r>
        <w:rPr>
          <w:color w:val="000000"/>
          <w:sz w:val="24"/>
          <w:szCs w:val="24"/>
        </w:rPr>
        <w:br/>
        <w:t xml:space="preserve">And sets men staring.  It is sad to think,</w:t>
      </w:r>
      <w:r>
        <w:rPr>
          <w:color w:val="000000"/>
          <w:sz w:val="24"/>
          <w:szCs w:val="24"/>
        </w:rPr>
        <w:br/>
        <w:t xml:space="preserve">Might he but don indeed thin flesh and blood,</w:t>
      </w:r>
      <w:r>
        <w:rPr>
          <w:color w:val="000000"/>
          <w:sz w:val="24"/>
          <w:szCs w:val="24"/>
        </w:rPr>
        <w:br/>
        <w:t xml:space="preserve">And pace important to Law’s inmost room,</w:t>
      </w:r>
      <w:r>
        <w:rPr>
          <w:color w:val="000000"/>
          <w:sz w:val="24"/>
          <w:szCs w:val="24"/>
        </w:rPr>
        <w:br/>
        <w:t xml:space="preserve">He would see, much marvelling, one immensely wise,</w:t>
      </w:r>
      <w:r>
        <w:rPr>
          <w:color w:val="000000"/>
          <w:sz w:val="24"/>
          <w:szCs w:val="24"/>
        </w:rPr>
        <w:br/>
        <w:t xml:space="preserve">Named Bacon, who, at sound of his youth’s step,</w:t>
      </w:r>
      <w:r>
        <w:rPr>
          <w:color w:val="000000"/>
          <w:sz w:val="24"/>
          <w:szCs w:val="24"/>
        </w:rPr>
        <w:br/>
        <w:t xml:space="preserve">Would turn and call him Cousin—­for the likeness.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OPHELIA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runs a crisscross pattern of small leaves</w:t>
      </w:r>
      <w:r>
        <w:rPr>
          <w:color w:val="000000"/>
          <w:sz w:val="24"/>
          <w:szCs w:val="24"/>
        </w:rPr>
        <w:br/>
        <w:t xml:space="preserve">Espalier, in a fading summer air,</w:t>
      </w:r>
      <w:r>
        <w:rPr>
          <w:color w:val="000000"/>
          <w:sz w:val="24"/>
          <w:szCs w:val="24"/>
        </w:rPr>
        <w:br/>
        <w:t xml:space="preserve">And there Ophelia walks, an azure flower,</w:t>
      </w:r>
      <w:r>
        <w:rPr>
          <w:color w:val="000000"/>
          <w:sz w:val="24"/>
          <w:szCs w:val="24"/>
        </w:rPr>
        <w:br/>
        <w:t xml:space="preserve">Whom wind, and snowflakes, and the sudden rain</w:t>
      </w:r>
      <w:r>
        <w:rPr>
          <w:color w:val="000000"/>
          <w:sz w:val="24"/>
          <w:szCs w:val="24"/>
        </w:rPr>
        <w:br/>
        <w:t xml:space="preserve">Of love’s wild skies have purified to heaven. </w:t>
      </w:r>
      <w:r>
        <w:rPr>
          <w:color w:val="000000"/>
          <w:sz w:val="24"/>
          <w:szCs w:val="24"/>
        </w:rPr>
        <w:br/>
        <w:t xml:space="preserve">There is a beauty past all weeping now</w:t>
      </w:r>
      <w:r>
        <w:rPr>
          <w:color w:val="000000"/>
          <w:sz w:val="24"/>
          <w:szCs w:val="24"/>
        </w:rPr>
        <w:br/>
        <w:t xml:space="preserve">In that sweet, crooked mouth, that vacant smile;</w:t>
      </w:r>
      <w:r>
        <w:rPr>
          <w:color w:val="000000"/>
          <w:sz w:val="24"/>
          <w:szCs w:val="24"/>
        </w:rPr>
        <w:br/>
        <w:t xml:space="preserve">Only a lonely grey in those mad eyes,</w:t>
      </w:r>
      <w:r>
        <w:rPr>
          <w:color w:val="000000"/>
          <w:sz w:val="24"/>
          <w:szCs w:val="24"/>
        </w:rPr>
        <w:br/>
        <w:t xml:space="preserve">Which never on earth shall learn their loneliness. </w:t>
      </w:r>
      <w:r>
        <w:rPr>
          <w:color w:val="000000"/>
          <w:sz w:val="24"/>
          <w:szCs w:val="24"/>
        </w:rPr>
        <w:br/>
        <w:t xml:space="preserve">And when amid startled birds she sings lament,</w:t>
      </w:r>
      <w:r>
        <w:rPr>
          <w:color w:val="000000"/>
          <w:sz w:val="24"/>
          <w:szCs w:val="24"/>
        </w:rPr>
        <w:br/>
        <w:t xml:space="preserve">Mocking in hope the long voice of the stream,</w:t>
      </w:r>
      <w:r>
        <w:rPr>
          <w:color w:val="000000"/>
          <w:sz w:val="24"/>
          <w:szCs w:val="24"/>
        </w:rPr>
        <w:br/>
        <w:t xml:space="preserve">It seems her heart’s lute hath a broken string. </w:t>
      </w:r>
      <w:r>
        <w:rPr>
          <w:color w:val="000000"/>
          <w:sz w:val="24"/>
          <w:szCs w:val="24"/>
        </w:rPr>
        <w:br/>
        <w:t xml:space="preserve">Ivy she hath, that to old ruin clings;</w:t>
      </w:r>
      <w:r>
        <w:rPr>
          <w:color w:val="000000"/>
          <w:sz w:val="24"/>
          <w:szCs w:val="24"/>
        </w:rPr>
        <w:br/>
        <w:t xml:space="preserve">And rosemary, that sees remembrance fade;</w:t>
      </w:r>
      <w:r>
        <w:rPr>
          <w:color w:val="000000"/>
          <w:sz w:val="24"/>
          <w:szCs w:val="24"/>
        </w:rPr>
        <w:br/>
        <w:t xml:space="preserve">And pansies, deeper than the gloom of dreams;</w:t>
      </w:r>
      <w:r>
        <w:rPr>
          <w:color w:val="000000"/>
          <w:sz w:val="24"/>
          <w:szCs w:val="24"/>
        </w:rPr>
        <w:br/>
        <w:t xml:space="preserve">But ah! if utterable, would this earth</w:t>
      </w:r>
      <w:r>
        <w:rPr>
          <w:color w:val="000000"/>
          <w:sz w:val="24"/>
          <w:szCs w:val="24"/>
        </w:rPr>
        <w:br/>
        <w:t xml:space="preserve">Remain the base, unreal thing it is? </w:t>
      </w:r>
      <w:r>
        <w:rPr>
          <w:color w:val="000000"/>
          <w:sz w:val="24"/>
          <w:szCs w:val="24"/>
        </w:rPr>
        <w:br/>
        <w:t xml:space="preserve">Better be out of sight of peering eyes;</w:t>
      </w:r>
      <w:r>
        <w:rPr>
          <w:color w:val="000000"/>
          <w:sz w:val="24"/>
          <w:szCs w:val="24"/>
        </w:rPr>
        <w:br/>
        <w:t xml:space="preserve">Out—­out of hearing of all-useless words,</w:t>
      </w:r>
      <w:r>
        <w:rPr>
          <w:color w:val="000000"/>
          <w:sz w:val="24"/>
          <w:szCs w:val="24"/>
        </w:rPr>
        <w:br/>
        <w:t xml:space="preserve">Spoken of tedious tongues in heedless ears. </w:t>
      </w:r>
      <w:r>
        <w:rPr>
          <w:color w:val="000000"/>
          <w:sz w:val="24"/>
          <w:szCs w:val="24"/>
        </w:rPr>
        <w:br/>
        <w:t xml:space="preserve">And lest, at last, the world should learn heart-secrets;</w:t>
      </w:r>
      <w:r>
        <w:rPr>
          <w:color w:val="000000"/>
          <w:sz w:val="24"/>
          <w:szCs w:val="24"/>
        </w:rPr>
        <w:br/>
        <w:t xml:space="preserve">Lest that sweet wolf from some dim thicket steal;</w:t>
      </w:r>
      <w:r>
        <w:rPr>
          <w:color w:val="000000"/>
          <w:sz w:val="24"/>
          <w:szCs w:val="24"/>
        </w:rPr>
        <w:br/>
        <w:t xml:space="preserve">Better the glassy horror of the stream.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HAMLET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Umbrageous cedars murmuring symphonies</w:t>
      </w:r>
      <w:r>
        <w:rPr>
          <w:color w:val="000000"/>
          <w:sz w:val="24"/>
          <w:szCs w:val="24"/>
        </w:rPr>
        <w:br/>
        <w:t xml:space="preserve">Stooped in late twilight o’er dark Denmark’s Prince: </w:t>
      </w:r>
      <w:r>
        <w:rPr>
          <w:color w:val="000000"/>
          <w:sz w:val="24"/>
          <w:szCs w:val="24"/>
        </w:rPr>
        <w:br/>
        <w:t xml:space="preserve">He sat, his eyes companioned with dream—­</w:t>
      </w:r>
      <w:r>
        <w:rPr>
          <w:color w:val="000000"/>
          <w:sz w:val="24"/>
          <w:szCs w:val="24"/>
        </w:rPr>
        <w:br/>
        <w:t xml:space="preserve">Lustrous large eyes that held the world in view</w:t>
      </w:r>
      <w:r>
        <w:rPr>
          <w:color w:val="000000"/>
          <w:sz w:val="24"/>
          <w:szCs w:val="24"/>
        </w:rPr>
        <w:br/>
        <w:t xml:space="preserve">As some entranced child’s a puppet show. </w:t>
      </w:r>
      <w:r>
        <w:rPr>
          <w:color w:val="000000"/>
          <w:sz w:val="24"/>
          <w:szCs w:val="24"/>
        </w:rPr>
        <w:br/>
        <w:t xml:space="preserve">Darkness gave birth to the all-trembling stars,</w:t>
      </w:r>
      <w:r>
        <w:rPr>
          <w:color w:val="000000"/>
          <w:sz w:val="24"/>
          <w:szCs w:val="24"/>
        </w:rPr>
        <w:br/>
        <w:t xml:space="preserve">And a far roar of long-drawn cataracts,</w:t>
      </w:r>
      <w:r>
        <w:rPr>
          <w:color w:val="000000"/>
          <w:sz w:val="24"/>
          <w:szCs w:val="24"/>
        </w:rPr>
        <w:br/>
        <w:t xml:space="preserve">Flooding immeasurable night with sound. </w:t>
      </w:r>
      <w:r>
        <w:rPr>
          <w:color w:val="000000"/>
          <w:sz w:val="24"/>
          <w:szCs w:val="24"/>
        </w:rPr>
        <w:br/>
        <w:t xml:space="preserve">He sat so still, his very thoughts took wing,</w:t>
      </w:r>
      <w:r>
        <w:rPr>
          <w:color w:val="000000"/>
          <w:sz w:val="24"/>
          <w:szCs w:val="24"/>
        </w:rPr>
        <w:br/>
        <w:t xml:space="preserve">And, lightest Ariels, the stillness haunted</w:t>
      </w:r>
      <w:r>
        <w:rPr>
          <w:color w:val="000000"/>
          <w:sz w:val="24"/>
          <w:szCs w:val="24"/>
        </w:rPr>
        <w:br/>
        <w:t xml:space="preserve">With midge-like measures; but, at last, even they</w:t>
      </w:r>
      <w:r>
        <w:rPr>
          <w:color w:val="000000"/>
          <w:sz w:val="24"/>
          <w:szCs w:val="24"/>
        </w:rPr>
        <w:br/>
        <w:t xml:space="preserve">Sank ’neath the influences of his night. </w:t>
      </w:r>
      <w:r>
        <w:rPr>
          <w:color w:val="000000"/>
          <w:sz w:val="24"/>
          <w:szCs w:val="24"/>
        </w:rPr>
        <w:br/>
        <w:t xml:space="preserve">The sweet dust shed faint perfume in the gloom;</w:t>
      </w:r>
      <w:r>
        <w:rPr>
          <w:color w:val="000000"/>
          <w:sz w:val="24"/>
          <w:szCs w:val="24"/>
        </w:rPr>
        <w:br/>
        <w:t xml:space="preserve">Through all wild space the stars’ bright arrows fell</w:t>
      </w:r>
      <w:r>
        <w:rPr>
          <w:color w:val="000000"/>
          <w:sz w:val="24"/>
          <w:szCs w:val="24"/>
        </w:rPr>
        <w:br/>
        <w:t xml:space="preserve">On the lone Prince—­the troubled son of man—­</w:t>
      </w:r>
      <w:r>
        <w:rPr>
          <w:color w:val="000000"/>
          <w:sz w:val="24"/>
          <w:szCs w:val="24"/>
        </w:rPr>
        <w:br/>
        <w:t xml:space="preserve">On Time’s dark waters in unearthly trouble: </w:t>
      </w:r>
      <w:r>
        <w:rPr>
          <w:color w:val="000000"/>
          <w:sz w:val="24"/>
          <w:szCs w:val="24"/>
        </w:rPr>
        <w:br/>
        <w:t xml:space="preserve">Then, as the roar increased, and one fair tower</w:t>
      </w:r>
      <w:r>
        <w:rPr>
          <w:color w:val="000000"/>
          <w:sz w:val="24"/>
          <w:szCs w:val="24"/>
        </w:rPr>
        <w:br/>
        <w:t xml:space="preserve">Of cloud took sky and stars with majesty,</w:t>
      </w:r>
      <w:r>
        <w:rPr>
          <w:color w:val="000000"/>
          <w:sz w:val="24"/>
          <w:szCs w:val="24"/>
        </w:rPr>
        <w:br/>
        <w:t xml:space="preserve">He rose, his face a parchment of old age,</w:t>
      </w:r>
      <w:r>
        <w:rPr>
          <w:color w:val="000000"/>
          <w:sz w:val="24"/>
          <w:szCs w:val="24"/>
        </w:rPr>
        <w:br/>
        <w:t xml:space="preserve">Sorrow hath scribbled o’er, and o’er, and o’er.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SONNETS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HAPPY ENCOUNTER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saw sweet Poetry turn troubled eyes</w:t>
      </w:r>
      <w:r>
        <w:rPr>
          <w:color w:val="000000"/>
          <w:sz w:val="24"/>
          <w:szCs w:val="24"/>
        </w:rPr>
        <w:br/>
        <w:t xml:space="preserve">  On shaggy Science nosing in the grass,</w:t>
      </w:r>
      <w:r>
        <w:rPr>
          <w:color w:val="000000"/>
          <w:sz w:val="24"/>
          <w:szCs w:val="24"/>
        </w:rPr>
        <w:br/>
        <w:t xml:space="preserve">  For by that way poor Poetry must pass</w:t>
      </w:r>
      <w:r>
        <w:rPr>
          <w:color w:val="000000"/>
          <w:sz w:val="24"/>
          <w:szCs w:val="24"/>
        </w:rPr>
        <w:br/>
        <w:t xml:space="preserve">On her long pilgrimage to Paradise. </w:t>
      </w:r>
      <w:r>
        <w:rPr>
          <w:color w:val="000000"/>
          <w:sz w:val="24"/>
          <w:szCs w:val="24"/>
        </w:rPr>
        <w:br/>
        <w:t xml:space="preserve">He snuffled, grunted, squealed; perplexed by flies,</w:t>
      </w:r>
      <w:r>
        <w:rPr>
          <w:color w:val="000000"/>
          <w:sz w:val="24"/>
          <w:szCs w:val="24"/>
        </w:rPr>
        <w:br/>
        <w:t xml:space="preserve">  Parched, weatherworn, and near of sight, alas,</w:t>
      </w:r>
      <w:r>
        <w:rPr>
          <w:color w:val="000000"/>
          <w:sz w:val="24"/>
          <w:szCs w:val="24"/>
        </w:rPr>
        <w:br/>
        <w:t xml:space="preserve">  From peering close where very little was</w:t>
      </w:r>
      <w:r>
        <w:rPr>
          <w:color w:val="000000"/>
          <w:sz w:val="24"/>
          <w:szCs w:val="24"/>
        </w:rPr>
        <w:br/>
        <w:t xml:space="preserve">In dens secluded from the open skies.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Poetry in bravery went down,</w:t>
      </w:r>
      <w:r>
        <w:rPr>
          <w:color w:val="000000"/>
          <w:sz w:val="24"/>
          <w:szCs w:val="24"/>
        </w:rPr>
        <w:br/>
        <w:t xml:space="preserve">  And called his name, soft, clear, and fearlessly;</w:t>
      </w:r>
      <w:r>
        <w:rPr>
          <w:color w:val="000000"/>
          <w:sz w:val="24"/>
          <w:szCs w:val="24"/>
        </w:rPr>
        <w:br/>
        <w:t xml:space="preserve">Stooped low, and stroked his muzzle overgrown;</w:t>
      </w:r>
      <w:r>
        <w:rPr>
          <w:color w:val="000000"/>
          <w:sz w:val="24"/>
          <w:szCs w:val="24"/>
        </w:rPr>
        <w:br/>
        <w:t xml:space="preserve">Refreshed his drought with dew; wiped pure and free</w:t>
      </w:r>
      <w:r>
        <w:rPr>
          <w:color w:val="000000"/>
          <w:sz w:val="24"/>
          <w:szCs w:val="24"/>
        </w:rPr>
        <w:br/>
        <w:t xml:space="preserve">  His eyes:  and lo! laughed loud for joy to see</w:t>
      </w:r>
      <w:r>
        <w:rPr>
          <w:color w:val="000000"/>
          <w:sz w:val="24"/>
          <w:szCs w:val="24"/>
        </w:rPr>
        <w:br/>
        <w:t xml:space="preserve">In those grey deeps the azure of her own.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APRIL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Come, then, with showers; I love thy cloudy face</w:t>
      </w:r>
      <w:r>
        <w:rPr>
          <w:color w:val="000000"/>
          <w:sz w:val="24"/>
          <w:szCs w:val="24"/>
        </w:rPr>
        <w:br/>
        <w:t xml:space="preserve">  Gilded with splendour of the sunbeam thro’</w:t>
      </w:r>
      <w:r>
        <w:rPr>
          <w:color w:val="000000"/>
          <w:sz w:val="24"/>
          <w:szCs w:val="24"/>
        </w:rPr>
        <w:br/>
        <w:t xml:space="preserve">  The heedless glory of thy locks.  I know</w:t>
      </w:r>
      <w:r>
        <w:rPr>
          <w:color w:val="000000"/>
          <w:sz w:val="24"/>
          <w:szCs w:val="24"/>
        </w:rPr>
        <w:br/>
        <w:t xml:space="preserve">The arch, sweet languor of thy fleeting grace,</w:t>
      </w:r>
      <w:r>
        <w:rPr>
          <w:color w:val="000000"/>
          <w:sz w:val="24"/>
          <w:szCs w:val="24"/>
        </w:rPr>
        <w:br/>
        <w:t xml:space="preserve">The windy lovebeams of thy dwelling-place,</w:t>
      </w:r>
      <w:r>
        <w:rPr>
          <w:color w:val="000000"/>
          <w:sz w:val="24"/>
          <w:szCs w:val="24"/>
        </w:rPr>
        <w:br/>
        <w:t xml:space="preserve">  Thy dim dells where in azure bluebells blow,</w:t>
      </w:r>
      <w:r>
        <w:rPr>
          <w:color w:val="000000"/>
          <w:sz w:val="24"/>
          <w:szCs w:val="24"/>
        </w:rPr>
        <w:br/>
        <w:t xml:space="preserve">  The brimming rivers where thy lightnings go</w:t>
      </w:r>
      <w:r>
        <w:rPr>
          <w:color w:val="000000"/>
          <w:sz w:val="24"/>
          <w:szCs w:val="24"/>
        </w:rPr>
        <w:br/>
        <w:t xml:space="preserve">Harmless and full and swift from race to race.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takest all young hearts captive with thine eyes;</w:t>
      </w:r>
      <w:r>
        <w:rPr>
          <w:color w:val="000000"/>
          <w:sz w:val="24"/>
          <w:szCs w:val="24"/>
        </w:rPr>
        <w:br/>
        <w:t xml:space="preserve">  At rumour of thee the tongues of children ring</w:t>
      </w:r>
      <w:r>
        <w:rPr>
          <w:color w:val="000000"/>
          <w:sz w:val="24"/>
          <w:szCs w:val="24"/>
        </w:rPr>
        <w:br/>
        <w:t xml:space="preserve">Louder than bees; the golden poplars rise</w:t>
      </w:r>
      <w:r>
        <w:rPr>
          <w:color w:val="000000"/>
          <w:sz w:val="24"/>
          <w:szCs w:val="24"/>
        </w:rPr>
        <w:br/>
        <w:t xml:space="preserve">  Like trumps of peace; and birds, on homeward wing,</w:t>
      </w:r>
      <w:r>
        <w:rPr>
          <w:color w:val="000000"/>
          <w:sz w:val="24"/>
          <w:szCs w:val="24"/>
        </w:rPr>
        <w:br/>
        <w:t xml:space="preserve">Fly mocking echoes shrill along the skies,</w:t>
      </w:r>
      <w:r>
        <w:rPr>
          <w:color w:val="000000"/>
          <w:sz w:val="24"/>
          <w:szCs w:val="24"/>
        </w:rPr>
        <w:br/>
        <w:t xml:space="preserve">  Above the waves’ grave diapasoning.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SEA-MAGIC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To</w:t>
      </w:r>
      <w:r>
        <w:rPr>
          <w:color w:val="000000"/>
          <w:sz w:val="24"/>
          <w:szCs w:val="24"/>
        </w:rPr>
        <w:t xml:space="preserve"> R.I.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heart faints in me for the distant sea. </w:t>
      </w:r>
      <w:r>
        <w:rPr>
          <w:color w:val="000000"/>
          <w:sz w:val="24"/>
          <w:szCs w:val="24"/>
        </w:rPr>
        <w:br/>
        <w:t xml:space="preserve">  The roar of London is the roar of ire</w:t>
      </w:r>
      <w:r>
        <w:rPr>
          <w:color w:val="000000"/>
          <w:sz w:val="24"/>
          <w:szCs w:val="24"/>
        </w:rPr>
        <w:br/>
        <w:t xml:space="preserve">  The lion utters in his old desire</w:t>
      </w:r>
      <w:r>
        <w:rPr>
          <w:color w:val="000000"/>
          <w:sz w:val="24"/>
          <w:szCs w:val="24"/>
        </w:rPr>
        <w:br/>
        <w:t xml:space="preserve">For Libya out of dim captivity. </w:t>
      </w:r>
      <w:r>
        <w:rPr>
          <w:color w:val="000000"/>
          <w:sz w:val="24"/>
          <w:szCs w:val="24"/>
        </w:rPr>
        <w:br/>
        <w:t xml:space="preserve">The long bright silver of Cheapside I see,</w:t>
      </w:r>
      <w:r>
        <w:rPr>
          <w:color w:val="000000"/>
          <w:sz w:val="24"/>
          <w:szCs w:val="24"/>
        </w:rPr>
        <w:br/>
        <w:t xml:space="preserve">  Her gilded weathercocks on roof and spire</w:t>
      </w:r>
      <w:r>
        <w:rPr>
          <w:color w:val="000000"/>
          <w:sz w:val="24"/>
          <w:szCs w:val="24"/>
        </w:rPr>
        <w:br/>
        <w:t xml:space="preserve">  Exulting eastward in the western fire;</w:t>
      </w:r>
      <w:r>
        <w:rPr>
          <w:color w:val="000000"/>
          <w:sz w:val="24"/>
          <w:szCs w:val="24"/>
        </w:rPr>
        <w:br/>
        <w:t xml:space="preserve">All things recall one heart-sick memory:—­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Ever the rustle of the advancing foam,</w:t>
      </w:r>
      <w:r>
        <w:rPr>
          <w:color w:val="000000"/>
          <w:sz w:val="24"/>
          <w:szCs w:val="24"/>
        </w:rPr>
        <w:br/>
        <w:t xml:space="preserve">  The surges’ desolate thunder, and the cry</w:t>
      </w:r>
      <w:r>
        <w:rPr>
          <w:color w:val="000000"/>
          <w:sz w:val="24"/>
          <w:szCs w:val="24"/>
        </w:rPr>
        <w:br/>
        <w:t xml:space="preserve">  As of some lone babe in the whispering sky;</w:t>
      </w:r>
      <w:r>
        <w:rPr>
          <w:color w:val="000000"/>
          <w:sz w:val="24"/>
          <w:szCs w:val="24"/>
        </w:rPr>
        <w:br/>
        <w:t xml:space="preserve">Ever I peer into the restless gloom</w:t>
      </w:r>
      <w:r>
        <w:rPr>
          <w:color w:val="000000"/>
          <w:sz w:val="24"/>
          <w:szCs w:val="24"/>
        </w:rPr>
        <w:br/>
        <w:t xml:space="preserve">  To where a ship clad dim and loftily</w:t>
      </w:r>
      <w:r>
        <w:rPr>
          <w:color w:val="000000"/>
          <w:sz w:val="24"/>
          <w:szCs w:val="24"/>
        </w:rPr>
        <w:br/>
        <w:t xml:space="preserve">Looms steadfast in the wonder of her home.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MARKET-PLACE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mind is like a clamorous market-place. </w:t>
      </w:r>
      <w:r>
        <w:rPr>
          <w:color w:val="000000"/>
          <w:sz w:val="24"/>
          <w:szCs w:val="24"/>
        </w:rPr>
        <w:br/>
        <w:t xml:space="preserve">  All day in wind, rain, sun, its babel wells;</w:t>
      </w:r>
      <w:r>
        <w:rPr>
          <w:color w:val="000000"/>
          <w:sz w:val="24"/>
          <w:szCs w:val="24"/>
        </w:rPr>
        <w:br/>
        <w:t xml:space="preserve">  Voice answering to voice in tumult swells. </w:t>
      </w:r>
      <w:r>
        <w:rPr>
          <w:color w:val="000000"/>
          <w:sz w:val="24"/>
          <w:szCs w:val="24"/>
        </w:rPr>
        <w:br/>
        <w:t xml:space="preserve">Chaffering and laughing, pushing for a place,</w:t>
      </w:r>
      <w:r>
        <w:rPr>
          <w:color w:val="000000"/>
          <w:sz w:val="24"/>
          <w:szCs w:val="24"/>
        </w:rPr>
        <w:br/>
        <w:t xml:space="preserve">My thoughts haste on, gay, strange, poor, simple, base;</w:t>
      </w:r>
      <w:r>
        <w:rPr>
          <w:color w:val="000000"/>
          <w:sz w:val="24"/>
          <w:szCs w:val="24"/>
        </w:rPr>
        <w:br/>
        <w:t xml:space="preserve">  This one buys dust, and that a bauble sells: </w:t>
      </w:r>
      <w:r>
        <w:rPr>
          <w:color w:val="000000"/>
          <w:sz w:val="24"/>
          <w:szCs w:val="24"/>
        </w:rPr>
        <w:br/>
        <w:t xml:space="preserve">  But none to any scrutiny hints or tells</w:t>
      </w:r>
      <w:r>
        <w:rPr>
          <w:color w:val="000000"/>
          <w:sz w:val="24"/>
          <w:szCs w:val="24"/>
        </w:rPr>
        <w:br/>
        <w:t xml:space="preserve">The haunting secrets hidden in each sad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Dies down the clamour when the dark draws near;</w:t>
      </w:r>
      <w:r>
        <w:rPr>
          <w:color w:val="000000"/>
          <w:sz w:val="24"/>
          <w:szCs w:val="24"/>
        </w:rPr>
        <w:br/>
        <w:t xml:space="preserve">  Strange looms the earth in twilight of the West,</w:t>
      </w:r>
      <w:r>
        <w:rPr>
          <w:color w:val="000000"/>
          <w:sz w:val="24"/>
          <w:szCs w:val="24"/>
        </w:rPr>
        <w:br/>
        <w:t xml:space="preserve">Lonely with one sweet star serene and clear,</w:t>
      </w:r>
      <w:r>
        <w:rPr>
          <w:color w:val="000000"/>
          <w:sz w:val="24"/>
          <w:szCs w:val="24"/>
        </w:rPr>
        <w:br/>
        <w:t xml:space="preserve">  Dwelling, when all this place is hushed to rest,</w:t>
      </w:r>
      <w:r>
        <w:rPr>
          <w:color w:val="000000"/>
          <w:sz w:val="24"/>
          <w:szCs w:val="24"/>
        </w:rPr>
        <w:br/>
        <w:t xml:space="preserve">  On vacant stall, gold, refuse, worst and best,</w:t>
      </w:r>
      <w:r>
        <w:rPr>
          <w:color w:val="000000"/>
          <w:sz w:val="24"/>
          <w:szCs w:val="24"/>
        </w:rPr>
        <w:br/>
        <w:t xml:space="preserve">Abandoned utterly in haste and fear.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16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ANATOMY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chance my fingers, resting on my face,</w:t>
      </w:r>
      <w:r>
        <w:rPr>
          <w:color w:val="000000"/>
          <w:sz w:val="24"/>
          <w:szCs w:val="24"/>
        </w:rPr>
        <w:br/>
        <w:t xml:space="preserve">  Stayed suddenly where in its orbit shone</w:t>
      </w:r>
      <w:r>
        <w:rPr>
          <w:color w:val="000000"/>
          <w:sz w:val="24"/>
          <w:szCs w:val="24"/>
        </w:rPr>
        <w:br/>
        <w:t xml:space="preserve">  The lamp of all things beautiful; then on,</w:t>
      </w:r>
      <w:r>
        <w:rPr>
          <w:color w:val="000000"/>
          <w:sz w:val="24"/>
          <w:szCs w:val="24"/>
        </w:rPr>
        <w:br/>
        <w:t xml:space="preserve">Following more heedfully, did softly trace</w:t>
      </w:r>
      <w:r>
        <w:rPr>
          <w:color w:val="000000"/>
          <w:sz w:val="24"/>
          <w:szCs w:val="24"/>
        </w:rPr>
        <w:br/>
        <w:t xml:space="preserve">Each arch and prominence and hollow place</w:t>
      </w:r>
      <w:r>
        <w:rPr>
          <w:color w:val="000000"/>
          <w:sz w:val="24"/>
          <w:szCs w:val="24"/>
        </w:rPr>
        <w:br/>
        <w:t xml:space="preserve">  That shall revealed be when all else is gone—­</w:t>
      </w:r>
      <w:r>
        <w:rPr>
          <w:color w:val="000000"/>
          <w:sz w:val="24"/>
          <w:szCs w:val="24"/>
        </w:rPr>
        <w:br/>
        <w:t xml:space="preserve">  Warmth, colour, roundness—­to oblivion,</w:t>
      </w:r>
      <w:r>
        <w:rPr>
          <w:color w:val="000000"/>
          <w:sz w:val="24"/>
          <w:szCs w:val="24"/>
        </w:rPr>
        <w:br/>
        <w:t xml:space="preserve">And nothing left but darkness and disgrace.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Life like a moment passed seemed then to be;</w:t>
      </w:r>
      <w:r>
        <w:rPr>
          <w:color w:val="000000"/>
          <w:sz w:val="24"/>
          <w:szCs w:val="24"/>
        </w:rPr>
        <w:br/>
        <w:t xml:space="preserve">  A transient dream this raiment that it wore;</w:t>
      </w:r>
      <w:r>
        <w:rPr>
          <w:color w:val="000000"/>
          <w:sz w:val="24"/>
          <w:szCs w:val="24"/>
        </w:rPr>
        <w:br/>
        <w:t xml:space="preserve">While spelled my hand out its mortality</w:t>
      </w:r>
      <w:r>
        <w:rPr>
          <w:color w:val="000000"/>
          <w:sz w:val="24"/>
          <w:szCs w:val="24"/>
        </w:rPr>
        <w:br/>
        <w:t xml:space="preserve">  Made certain all that had seemed doubt before: </w:t>
      </w:r>
      <w:r>
        <w:rPr>
          <w:color w:val="000000"/>
          <w:sz w:val="24"/>
          <w:szCs w:val="24"/>
        </w:rPr>
        <w:br/>
        <w:t xml:space="preserve">Proved—­O how vaguely, yet how lucidly!—­</w:t>
      </w:r>
      <w:r>
        <w:rPr>
          <w:color w:val="000000"/>
          <w:sz w:val="24"/>
          <w:szCs w:val="24"/>
        </w:rPr>
        <w:br/>
        <w:t xml:space="preserve">  How much death does; and yet can do no more.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EVEN IN THE GRAVE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laid my inventory at the hand</w:t>
      </w:r>
      <w:r>
        <w:rPr>
          <w:color w:val="000000"/>
          <w:sz w:val="24"/>
          <w:szCs w:val="24"/>
        </w:rPr>
        <w:br/>
        <w:t xml:space="preserve">  Of Death, who in his gloomy arbour sate;</w:t>
      </w:r>
      <w:r>
        <w:rPr>
          <w:color w:val="000000"/>
          <w:sz w:val="24"/>
          <w:szCs w:val="24"/>
        </w:rPr>
        <w:br/>
        <w:t xml:space="preserve">  And while he conned it, sweet and desolate</w:t>
      </w:r>
      <w:r>
        <w:rPr>
          <w:color w:val="000000"/>
          <w:sz w:val="24"/>
          <w:szCs w:val="24"/>
        </w:rPr>
        <w:br/>
        <w:t xml:space="preserve">I heard Love singing in that quiet land. </w:t>
      </w:r>
      <w:r>
        <w:rPr>
          <w:color w:val="000000"/>
          <w:sz w:val="24"/>
          <w:szCs w:val="24"/>
        </w:rPr>
        <w:br/>
        <w:t xml:space="preserve">He read the record even to the end—­</w:t>
      </w:r>
      <w:r>
        <w:rPr>
          <w:color w:val="000000"/>
          <w:sz w:val="24"/>
          <w:szCs w:val="24"/>
        </w:rPr>
        <w:br/>
        <w:t xml:space="preserve">  The heedless, livelong injuries of Fate,</w:t>
      </w:r>
      <w:r>
        <w:rPr>
          <w:color w:val="000000"/>
          <w:sz w:val="24"/>
          <w:szCs w:val="24"/>
        </w:rPr>
        <w:br/>
        <w:t xml:space="preserve">  The burden of foe, the burden of love and hate;</w:t>
      </w:r>
      <w:r>
        <w:rPr>
          <w:color w:val="000000"/>
          <w:sz w:val="24"/>
          <w:szCs w:val="24"/>
        </w:rPr>
        <w:br/>
        <w:t xml:space="preserve">The wounds of foe, the bitter wounds of friend: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All, all, he read, ay, even the indifference,</w:t>
      </w:r>
      <w:r>
        <w:rPr>
          <w:color w:val="000000"/>
          <w:sz w:val="24"/>
          <w:szCs w:val="24"/>
        </w:rPr>
        <w:br/>
        <w:t xml:space="preserve">  The vain talk, vainer silence, hope and dream. </w:t>
      </w:r>
      <w:r>
        <w:rPr>
          <w:color w:val="000000"/>
          <w:sz w:val="24"/>
          <w:szCs w:val="24"/>
        </w:rPr>
        <w:br/>
        <w:t xml:space="preserve">He questioned me:  “What seek’st thou then instead?”</w:t>
      </w:r>
      <w:r>
        <w:rPr>
          <w:color w:val="000000"/>
          <w:sz w:val="24"/>
          <w:szCs w:val="24"/>
        </w:rPr>
        <w:br/>
        <w:t xml:space="preserve">  I bowed my face in the pale evening gleam. </w:t>
      </w:r>
      <w:r>
        <w:rPr>
          <w:color w:val="000000"/>
          <w:sz w:val="24"/>
          <w:szCs w:val="24"/>
        </w:rPr>
        <w:br/>
        <w:t xml:space="preserve">Then gazed he on me with strange innocence: </w:t>
      </w:r>
      <w:r>
        <w:rPr>
          <w:color w:val="000000"/>
          <w:sz w:val="24"/>
          <w:szCs w:val="24"/>
        </w:rPr>
        <w:br/>
        <w:t xml:space="preserve">“Even in the grave thou wilt have thyself,” he said.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BRIGHT LIFE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“Come now,” I said, “put off these webs of death,</w:t>
      </w:r>
      <w:r>
        <w:rPr>
          <w:color w:val="000000"/>
          <w:sz w:val="24"/>
          <w:szCs w:val="24"/>
        </w:rPr>
        <w:br/>
        <w:t xml:space="preserve">  Distract this leaden yearning of thine eyes</w:t>
      </w:r>
      <w:r>
        <w:rPr>
          <w:color w:val="000000"/>
          <w:sz w:val="24"/>
          <w:szCs w:val="24"/>
        </w:rPr>
        <w:br/>
        <w:t xml:space="preserve">  From lichened banks of peace, sad mysteries</w:t>
      </w:r>
      <w:r>
        <w:rPr>
          <w:color w:val="000000"/>
          <w:sz w:val="24"/>
          <w:szCs w:val="24"/>
        </w:rPr>
        <w:br/>
        <w:t xml:space="preserve">Of dust fallen-in where passed the flitting breath: </w:t>
      </w:r>
      <w:r>
        <w:rPr>
          <w:color w:val="000000"/>
          <w:sz w:val="24"/>
          <w:szCs w:val="24"/>
        </w:rPr>
        <w:br/>
        <w:t xml:space="preserve">Turn thy sick thoughts from him that slumbereth</w:t>
      </w:r>
      <w:r>
        <w:rPr>
          <w:color w:val="000000"/>
          <w:sz w:val="24"/>
          <w:szCs w:val="24"/>
        </w:rPr>
        <w:br/>
        <w:t xml:space="preserve">  In mouldered linen to the living skies,</w:t>
      </w:r>
      <w:r>
        <w:rPr>
          <w:color w:val="000000"/>
          <w:sz w:val="24"/>
          <w:szCs w:val="24"/>
        </w:rPr>
        <w:br/>
        <w:t xml:space="preserve">  The sun’s bright-clouded principalities,</w:t>
      </w:r>
      <w:r>
        <w:rPr>
          <w:color w:val="000000"/>
          <w:sz w:val="24"/>
          <w:szCs w:val="24"/>
        </w:rPr>
        <w:br/>
        <w:t xml:space="preserve">The salt deliciousness the sea-breeze hath!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“Lay thy warm hand on earth’s cold clods and think</w:t>
      </w:r>
      <w:r>
        <w:rPr>
          <w:color w:val="000000"/>
          <w:sz w:val="24"/>
          <w:szCs w:val="24"/>
        </w:rPr>
        <w:br/>
        <w:t xml:space="preserve">  What exquisite greenness sprouts from these to grace</w:t>
      </w:r>
      <w:r>
        <w:rPr>
          <w:color w:val="000000"/>
          <w:sz w:val="24"/>
          <w:szCs w:val="24"/>
        </w:rPr>
        <w:br/>
        <w:t xml:space="preserve">The moving fields of summer; on the brink</w:t>
      </w:r>
      <w:r>
        <w:rPr>
          <w:color w:val="000000"/>
          <w:sz w:val="24"/>
          <w:szCs w:val="24"/>
        </w:rPr>
        <w:br/>
        <w:t xml:space="preserve">  Of arched waves the sea-horizon trace,</w:t>
      </w:r>
      <w:r>
        <w:rPr>
          <w:color w:val="000000"/>
          <w:sz w:val="24"/>
          <w:szCs w:val="24"/>
        </w:rPr>
        <w:br/>
        <w:t xml:space="preserve">Whence wheels night’s galaxy; and in silence sink</w:t>
      </w:r>
      <w:r>
        <w:rPr>
          <w:color w:val="000000"/>
          <w:sz w:val="24"/>
          <w:szCs w:val="24"/>
        </w:rPr>
        <w:br/>
        <w:t xml:space="preserve">  The pride in rapture of life’s dwelling-place!”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HUMANITY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“Ever exulting in thyself, on fire</w:t>
      </w:r>
      <w:r>
        <w:rPr>
          <w:color w:val="000000"/>
          <w:sz w:val="24"/>
          <w:szCs w:val="24"/>
        </w:rPr>
        <w:br/>
        <w:t xml:space="preserve">  To flaunt the purple of the Universe,</w:t>
      </w:r>
      <w:r>
        <w:rPr>
          <w:color w:val="000000"/>
          <w:sz w:val="24"/>
          <w:szCs w:val="24"/>
        </w:rPr>
        <w:br/>
        <w:t xml:space="preserve">  To strut and strut, and thy great part rehearse;</w:t>
      </w:r>
      <w:r>
        <w:rPr>
          <w:color w:val="000000"/>
          <w:sz w:val="24"/>
          <w:szCs w:val="24"/>
        </w:rPr>
        <w:br/>
        <w:t xml:space="preserve">Ever the slave of every proud desire;</w:t>
      </w:r>
      <w:r>
        <w:rPr>
          <w:color w:val="000000"/>
          <w:sz w:val="24"/>
          <w:szCs w:val="24"/>
        </w:rPr>
        <w:br/>
        <w:t xml:space="preserve">Come now a little down where sports thy sire;</w:t>
      </w:r>
      <w:r>
        <w:rPr>
          <w:color w:val="000000"/>
          <w:sz w:val="24"/>
          <w:szCs w:val="24"/>
        </w:rPr>
        <w:br/>
        <w:t xml:space="preserve">  Choose thy small better from thy abounding worse;</w:t>
      </w:r>
      <w:r>
        <w:rPr>
          <w:color w:val="000000"/>
          <w:sz w:val="24"/>
          <w:szCs w:val="24"/>
        </w:rPr>
        <w:br/>
        <w:t xml:space="preserve">  Prove thou thy lordship who hadst dust for nurse,</w:t>
      </w:r>
      <w:r>
        <w:rPr>
          <w:color w:val="000000"/>
          <w:sz w:val="24"/>
          <w:szCs w:val="24"/>
        </w:rPr>
        <w:br/>
        <w:t xml:space="preserve">And for thy swaddling the primeval mire!”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stooped our Manhood nearer, deep and still,</w:t>
      </w:r>
      <w:r>
        <w:rPr>
          <w:color w:val="000000"/>
          <w:sz w:val="24"/>
          <w:szCs w:val="24"/>
        </w:rPr>
        <w:br/>
        <w:t xml:space="preserve">  As from earth’s mountains an unvoyaged sea,</w:t>
      </w:r>
      <w:r>
        <w:rPr>
          <w:color w:val="000000"/>
          <w:sz w:val="24"/>
          <w:szCs w:val="24"/>
        </w:rPr>
        <w:br/>
        <w:t xml:space="preserve">Hushed my faint voice in its great peace until</w:t>
      </w:r>
      <w:r>
        <w:rPr>
          <w:color w:val="000000"/>
          <w:sz w:val="24"/>
          <w:szCs w:val="24"/>
        </w:rPr>
        <w:br/>
        <w:t xml:space="preserve">  It seemed but a bird’s cry in eternity;</w:t>
      </w:r>
      <w:r>
        <w:rPr>
          <w:color w:val="000000"/>
          <w:sz w:val="24"/>
          <w:szCs w:val="24"/>
        </w:rPr>
        <w:br/>
        <w:t xml:space="preserve">And in its future loomed the undreamable,</w:t>
      </w:r>
      <w:r>
        <w:rPr>
          <w:color w:val="000000"/>
          <w:sz w:val="24"/>
          <w:szCs w:val="24"/>
        </w:rPr>
        <w:br/>
        <w:t xml:space="preserve">  And in its past slept simple men like me.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17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VIRTUE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breast is cold; her hands how faint and wan! </w:t>
      </w:r>
      <w:r>
        <w:rPr>
          <w:color w:val="000000"/>
          <w:sz w:val="24"/>
          <w:szCs w:val="24"/>
        </w:rPr>
        <w:br/>
        <w:t xml:space="preserve">  And the deep wonder of her starry eyes</w:t>
      </w:r>
      <w:r>
        <w:rPr>
          <w:color w:val="000000"/>
          <w:sz w:val="24"/>
          <w:szCs w:val="24"/>
        </w:rPr>
        <w:br/>
        <w:t xml:space="preserve">  Seemingly lost in cloudless Paradise,</w:t>
      </w:r>
      <w:r>
        <w:rPr>
          <w:color w:val="000000"/>
          <w:sz w:val="24"/>
          <w:szCs w:val="24"/>
        </w:rPr>
        <w:br/>
        <w:t xml:space="preserve">And all earth’s sorrow out of memory gone. </w:t>
      </w:r>
      <w:r>
        <w:rPr>
          <w:color w:val="000000"/>
          <w:sz w:val="24"/>
          <w:szCs w:val="24"/>
        </w:rPr>
        <w:br/>
        <w:t xml:space="preserve">Yet sings her clear voice unrelenting on</w:t>
      </w:r>
      <w:r>
        <w:rPr>
          <w:color w:val="000000"/>
          <w:sz w:val="24"/>
          <w:szCs w:val="24"/>
        </w:rPr>
        <w:br/>
        <w:t xml:space="preserve">  Of loveliest impossibilities;</w:t>
      </w:r>
      <w:r>
        <w:rPr>
          <w:color w:val="000000"/>
          <w:sz w:val="24"/>
          <w:szCs w:val="24"/>
        </w:rPr>
        <w:br/>
        <w:t xml:space="preserve">  Though echo only answer her with sighs</w:t>
      </w:r>
      <w:r>
        <w:rPr>
          <w:color w:val="000000"/>
          <w:sz w:val="24"/>
          <w:szCs w:val="24"/>
        </w:rPr>
        <w:br/>
        <w:t xml:space="preserve">Of effort wasted and delights foregone.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Spent, baffled, ’wildered, hated and despised,</w:t>
      </w:r>
      <w:r>
        <w:rPr>
          <w:color w:val="000000"/>
          <w:sz w:val="24"/>
          <w:szCs w:val="24"/>
        </w:rPr>
        <w:br/>
        <w:t xml:space="preserve">  Her straggling warriors hasten to defeat;</w:t>
      </w:r>
      <w:r>
        <w:rPr>
          <w:color w:val="000000"/>
          <w:sz w:val="24"/>
          <w:szCs w:val="24"/>
        </w:rPr>
        <w:br/>
        <w:t xml:space="preserve">By wounds distracted, and by night surprised,</w:t>
      </w:r>
      <w:r>
        <w:rPr>
          <w:color w:val="000000"/>
          <w:sz w:val="24"/>
          <w:szCs w:val="24"/>
        </w:rPr>
        <w:br/>
        <w:t xml:space="preserve">  Fall where death’s darkness and oblivion meet: </w:t>
      </w:r>
      <w:r>
        <w:rPr>
          <w:color w:val="000000"/>
          <w:sz w:val="24"/>
          <w:szCs w:val="24"/>
        </w:rPr>
        <w:br/>
        <w:t xml:space="preserve">Yet, yet:  O breast how cold!  O hope how far! </w:t>
      </w:r>
      <w:r>
        <w:rPr>
          <w:color w:val="000000"/>
          <w:sz w:val="24"/>
          <w:szCs w:val="24"/>
        </w:rPr>
        <w:br/>
        <w:t xml:space="preserve">Grant my son’s ashes lie where these men’s are!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MEMORIES OF CHILDHOOD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REVERIE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Bring not bright candles, for his eyes</w:t>
      </w:r>
      <w:r>
        <w:rPr>
          <w:color w:val="000000"/>
          <w:sz w:val="24"/>
          <w:szCs w:val="24"/>
        </w:rPr>
        <w:br/>
        <w:t xml:space="preserve">  In twilight have sweet company;</w:t>
      </w:r>
      <w:r>
        <w:rPr>
          <w:color w:val="000000"/>
          <w:sz w:val="24"/>
          <w:szCs w:val="24"/>
        </w:rPr>
        <w:br/>
        <w:t xml:space="preserve">Bring not bright candles, else they fly—­</w:t>
      </w:r>
      <w:r>
        <w:rPr>
          <w:color w:val="000000"/>
          <w:sz w:val="24"/>
          <w:szCs w:val="24"/>
        </w:rPr>
        <w:br/>
        <w:t xml:space="preserve">  His phantoms fly—­</w:t>
      </w:r>
      <w:r>
        <w:rPr>
          <w:color w:val="000000"/>
          <w:sz w:val="24"/>
          <w:szCs w:val="24"/>
        </w:rPr>
        <w:br/>
        <w:t xml:space="preserve">Gazing aggrieved on thee!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Bring not bright candles, startle not</w:t>
      </w:r>
      <w:r>
        <w:rPr>
          <w:color w:val="000000"/>
          <w:sz w:val="24"/>
          <w:szCs w:val="24"/>
        </w:rPr>
        <w:br/>
        <w:t xml:space="preserve">  The phantoms of a vacant room,</w:t>
      </w:r>
      <w:r>
        <w:rPr>
          <w:color w:val="000000"/>
          <w:sz w:val="24"/>
          <w:szCs w:val="24"/>
        </w:rPr>
        <w:br/>
        <w:t xml:space="preserve">Flocking above a child that dreams—­</w:t>
      </w:r>
      <w:r>
        <w:rPr>
          <w:color w:val="000000"/>
          <w:sz w:val="24"/>
          <w:szCs w:val="24"/>
        </w:rPr>
        <w:br/>
        <w:t xml:space="preserve">  Deep, deep in dreams,—­</w:t>
      </w:r>
      <w:r>
        <w:rPr>
          <w:color w:val="000000"/>
          <w:sz w:val="24"/>
          <w:szCs w:val="24"/>
        </w:rPr>
        <w:br/>
        <w:t xml:space="preserve">Hid, in the gathering gloom!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Bring not bright candles to those eyes</w:t>
      </w:r>
      <w:r>
        <w:rPr>
          <w:color w:val="000000"/>
          <w:sz w:val="24"/>
          <w:szCs w:val="24"/>
        </w:rPr>
        <w:br/>
        <w:t xml:space="preserve">  That between earth and stars descry,</w:t>
      </w:r>
      <w:r>
        <w:rPr>
          <w:color w:val="000000"/>
          <w:sz w:val="24"/>
          <w:szCs w:val="24"/>
        </w:rPr>
        <w:br/>
        <w:t xml:space="preserve">Lovelier for the shadows there,</w:t>
      </w:r>
      <w:r>
        <w:rPr>
          <w:color w:val="000000"/>
          <w:sz w:val="24"/>
          <w:szCs w:val="24"/>
        </w:rPr>
        <w:br/>
        <w:t xml:space="preserve">  Children of air,</w:t>
      </w:r>
      <w:r>
        <w:rPr>
          <w:color w:val="000000"/>
          <w:sz w:val="24"/>
          <w:szCs w:val="24"/>
        </w:rPr>
        <w:br/>
        <w:t xml:space="preserve">Palaces in the sky!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MASSACRE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shadow of a poplar tree</w:t>
      </w:r>
      <w:r>
        <w:rPr>
          <w:color w:val="000000"/>
          <w:sz w:val="24"/>
          <w:szCs w:val="24"/>
        </w:rPr>
        <w:br/>
        <w:t xml:space="preserve">  Lay in that lake of sun,</w:t>
      </w:r>
      <w:r>
        <w:rPr>
          <w:color w:val="000000"/>
          <w:sz w:val="24"/>
          <w:szCs w:val="24"/>
        </w:rPr>
        <w:br/>
        <w:t xml:space="preserve">As I with my little sword went in—­</w:t>
      </w:r>
      <w:r>
        <w:rPr>
          <w:color w:val="000000"/>
          <w:sz w:val="24"/>
          <w:szCs w:val="24"/>
        </w:rPr>
        <w:br/>
        <w:t xml:space="preserve">  Against a thousand, 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Haughty and infinitely armed,</w:t>
      </w:r>
      <w:r>
        <w:rPr>
          <w:color w:val="000000"/>
          <w:sz w:val="24"/>
          <w:szCs w:val="24"/>
        </w:rPr>
        <w:br/>
        <w:t xml:space="preserve">  Insolent in their wrath,</w:t>
      </w:r>
      <w:r>
        <w:rPr>
          <w:color w:val="000000"/>
          <w:sz w:val="24"/>
          <w:szCs w:val="24"/>
        </w:rPr>
        <w:br/>
        <w:t xml:space="preserve">Plumed high with purple plumes they held</w:t>
      </w:r>
      <w:r>
        <w:rPr>
          <w:color w:val="000000"/>
          <w:sz w:val="24"/>
          <w:szCs w:val="24"/>
        </w:rPr>
        <w:br/>
        <w:t xml:space="preserve">  The narrow meadow path.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air was sultry; all was still;</w:t>
      </w:r>
      <w:r>
        <w:rPr>
          <w:color w:val="000000"/>
          <w:sz w:val="24"/>
          <w:szCs w:val="24"/>
        </w:rPr>
        <w:br/>
        <w:t xml:space="preserve">  The sun like flashing glass;</w:t>
      </w:r>
      <w:r>
        <w:rPr>
          <w:color w:val="000000"/>
          <w:sz w:val="24"/>
          <w:szCs w:val="24"/>
        </w:rPr>
        <w:br/>
        <w:t xml:space="preserve">And snip-snap my light-whispering steel</w:t>
      </w:r>
      <w:r>
        <w:rPr>
          <w:color w:val="000000"/>
          <w:sz w:val="24"/>
          <w:szCs w:val="24"/>
        </w:rPr>
        <w:br/>
        <w:t xml:space="preserve">  In arcs of light did pass.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Lightly and dull fell each proud head,</w:t>
      </w:r>
      <w:r>
        <w:rPr>
          <w:color w:val="000000"/>
          <w:sz w:val="24"/>
          <w:szCs w:val="24"/>
        </w:rPr>
        <w:br/>
        <w:t xml:space="preserve">  Spiked keen without avail,</w:t>
      </w:r>
      <w:r>
        <w:rPr>
          <w:color w:val="000000"/>
          <w:sz w:val="24"/>
          <w:szCs w:val="24"/>
        </w:rPr>
        <w:br/>
        <w:t xml:space="preserve">Till swam my uncontented blade</w:t>
      </w:r>
      <w:r>
        <w:rPr>
          <w:color w:val="000000"/>
          <w:sz w:val="24"/>
          <w:szCs w:val="24"/>
        </w:rPr>
        <w:br/>
        <w:t xml:space="preserve">  With ichor green and pale.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silence fell:  the rushing sun</w:t>
      </w:r>
      <w:r>
        <w:rPr>
          <w:color w:val="000000"/>
          <w:sz w:val="24"/>
          <w:szCs w:val="24"/>
        </w:rPr>
        <w:br/>
        <w:t xml:space="preserve">  Stood still in paths of heat,</w:t>
      </w:r>
      <w:r>
        <w:rPr>
          <w:color w:val="000000"/>
          <w:sz w:val="24"/>
          <w:szCs w:val="24"/>
        </w:rPr>
        <w:br/>
        <w:t xml:space="preserve">Gazing in waves of horror on</w:t>
      </w:r>
      <w:r>
        <w:rPr>
          <w:color w:val="000000"/>
          <w:sz w:val="24"/>
          <w:szCs w:val="24"/>
        </w:rPr>
        <w:br/>
        <w:t xml:space="preserve">  The dead about my feet.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Never a whir of wing, no bee</w:t>
      </w:r>
      <w:r>
        <w:rPr>
          <w:color w:val="000000"/>
          <w:sz w:val="24"/>
          <w:szCs w:val="24"/>
        </w:rPr>
        <w:br/>
        <w:t xml:space="preserve">  Stirred o’er the shameful slain;</w:t>
      </w:r>
      <w:r>
        <w:rPr>
          <w:color w:val="000000"/>
          <w:sz w:val="24"/>
          <w:szCs w:val="24"/>
        </w:rPr>
        <w:br/>
        <w:t xml:space="preserve">Nought but a thirsty wasp crept in,</w:t>
      </w:r>
      <w:r>
        <w:rPr>
          <w:color w:val="000000"/>
          <w:sz w:val="24"/>
          <w:szCs w:val="24"/>
        </w:rPr>
        <w:br/>
        <w:t xml:space="preserve">  Stooped, and came out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very air trembled in fear;</w:t>
      </w:r>
      <w:r>
        <w:rPr>
          <w:color w:val="000000"/>
          <w:sz w:val="24"/>
          <w:szCs w:val="24"/>
        </w:rPr>
        <w:br/>
        <w:t xml:space="preserve">  Eclipsing shadow seemed</w:t>
      </w:r>
      <w:r>
        <w:rPr>
          <w:color w:val="000000"/>
          <w:sz w:val="24"/>
          <w:szCs w:val="24"/>
        </w:rPr>
        <w:br/>
        <w:t xml:space="preserve">Rising in crimson waves of gloom—­</w:t>
      </w:r>
      <w:r>
        <w:rPr>
          <w:color w:val="000000"/>
          <w:sz w:val="24"/>
          <w:szCs w:val="24"/>
        </w:rPr>
        <w:br/>
        <w:t xml:space="preserve">  On one who dreamed.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ECHO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“Who called?” I said, and the words</w:t>
      </w:r>
      <w:r>
        <w:rPr>
          <w:color w:val="000000"/>
          <w:sz w:val="24"/>
          <w:szCs w:val="24"/>
        </w:rPr>
        <w:br/>
        <w:t xml:space="preserve">  Through the whispering glades,</w:t>
      </w:r>
      <w:r>
        <w:rPr>
          <w:color w:val="000000"/>
          <w:sz w:val="24"/>
          <w:szCs w:val="24"/>
        </w:rPr>
        <w:br/>
        <w:t xml:space="preserve">Hither, thither, baffled the birds—­</w:t>
      </w:r>
      <w:r>
        <w:rPr>
          <w:color w:val="000000"/>
          <w:sz w:val="24"/>
          <w:szCs w:val="24"/>
        </w:rPr>
        <w:br/>
        <w:t xml:space="preserve">  “Who called?  Who called?”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leafy boughs on high</w:t>
      </w:r>
      <w:r>
        <w:rPr>
          <w:color w:val="000000"/>
          <w:sz w:val="24"/>
          <w:szCs w:val="24"/>
        </w:rPr>
        <w:br/>
        <w:t xml:space="preserve">  Hissed in the sun;</w:t>
      </w:r>
      <w:r>
        <w:rPr>
          <w:color w:val="000000"/>
          <w:sz w:val="24"/>
          <w:szCs w:val="24"/>
        </w:rPr>
        <w:br/>
        <w:t xml:space="preserve">The dark air carried my cry</w:t>
      </w:r>
      <w:r>
        <w:rPr>
          <w:color w:val="000000"/>
          <w:sz w:val="24"/>
          <w:szCs w:val="24"/>
        </w:rPr>
        <w:br/>
        <w:t xml:space="preserve">  Faintingly on: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Eyes in the green, in the shade,</w:t>
      </w:r>
      <w:r>
        <w:rPr>
          <w:color w:val="000000"/>
          <w:sz w:val="24"/>
          <w:szCs w:val="24"/>
        </w:rPr>
        <w:br/>
        <w:t xml:space="preserve">  In the motionless brake,</w:t>
      </w:r>
      <w:r>
        <w:rPr>
          <w:color w:val="000000"/>
          <w:sz w:val="24"/>
          <w:szCs w:val="24"/>
        </w:rPr>
        <w:br/>
        <w:t xml:space="preserve">Voices that said what I said,</w:t>
      </w:r>
      <w:r>
        <w:rPr>
          <w:color w:val="000000"/>
          <w:sz w:val="24"/>
          <w:szCs w:val="24"/>
        </w:rPr>
        <w:br/>
        <w:t xml:space="preserve">  For mockery’s sake: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“Who cares?” I bawled through my tears;</w:t>
      </w:r>
      <w:r>
        <w:rPr>
          <w:color w:val="000000"/>
          <w:sz w:val="24"/>
          <w:szCs w:val="24"/>
        </w:rPr>
        <w:br/>
        <w:t xml:space="preserve">  The wind fell low: </w:t>
      </w:r>
      <w:r>
        <w:rPr>
          <w:color w:val="000000"/>
          <w:sz w:val="24"/>
          <w:szCs w:val="24"/>
        </w:rPr>
        <w:br/>
        <w:t xml:space="preserve">In the silence, “Who cares? who cares?”</w:t>
      </w:r>
      <w:r>
        <w:rPr>
          <w:color w:val="000000"/>
          <w:sz w:val="24"/>
          <w:szCs w:val="24"/>
        </w:rPr>
        <w:br/>
        <w:t xml:space="preserve">  Wailed to and fro.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FEAR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know where lurk</w:t>
      </w:r>
      <w:r>
        <w:rPr>
          <w:color w:val="000000"/>
          <w:sz w:val="24"/>
          <w:szCs w:val="24"/>
        </w:rPr>
        <w:br/>
        <w:t xml:space="preserve">The eyes of Fear;</w:t>
      </w:r>
      <w:r>
        <w:rPr>
          <w:color w:val="000000"/>
          <w:sz w:val="24"/>
          <w:szCs w:val="24"/>
        </w:rPr>
        <w:br/>
        <w:t xml:space="preserve">I, I alone,</w:t>
      </w:r>
      <w:r>
        <w:rPr>
          <w:color w:val="000000"/>
          <w:sz w:val="24"/>
          <w:szCs w:val="24"/>
        </w:rPr>
        <w:br/>
        <w:t xml:space="preserve">Where shadowy-clear,</w:t>
      </w:r>
      <w:r>
        <w:rPr>
          <w:color w:val="000000"/>
          <w:sz w:val="24"/>
          <w:szCs w:val="24"/>
        </w:rPr>
        <w:br/>
        <w:t xml:space="preserve">Watching for me,</w:t>
      </w:r>
      <w:r>
        <w:rPr>
          <w:color w:val="000000"/>
          <w:sz w:val="24"/>
          <w:szCs w:val="24"/>
        </w:rPr>
        <w:br/>
        <w:t xml:space="preserve">Lurks Fear.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’Tis ever still</w:t>
      </w:r>
      <w:r>
        <w:rPr>
          <w:color w:val="000000"/>
          <w:sz w:val="24"/>
          <w:szCs w:val="24"/>
        </w:rPr>
        <w:br/>
        <w:t xml:space="preserve">And dark, despite</w:t>
      </w:r>
      <w:r>
        <w:rPr>
          <w:color w:val="000000"/>
          <w:sz w:val="24"/>
          <w:szCs w:val="24"/>
        </w:rPr>
        <w:br/>
        <w:t xml:space="preserve">All singing and</w:t>
      </w:r>
      <w:r>
        <w:rPr>
          <w:color w:val="000000"/>
          <w:sz w:val="24"/>
          <w:szCs w:val="24"/>
        </w:rPr>
        <w:br/>
        <w:t xml:space="preserve">All candlelight,</w:t>
      </w:r>
      <w:r>
        <w:rPr>
          <w:color w:val="000000"/>
          <w:sz w:val="24"/>
          <w:szCs w:val="24"/>
        </w:rPr>
        <w:br/>
        <w:t xml:space="preserve">’Tis ever cold,</w:t>
      </w:r>
      <w:r>
        <w:rPr>
          <w:color w:val="000000"/>
          <w:sz w:val="24"/>
          <w:szCs w:val="24"/>
        </w:rPr>
        <w:br/>
        <w:t xml:space="preserve">And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touches me;</w:t>
      </w:r>
      <w:r>
        <w:rPr>
          <w:color w:val="000000"/>
          <w:sz w:val="24"/>
          <w:szCs w:val="24"/>
        </w:rPr>
        <w:br/>
        <w:t xml:space="preserve">Says quietly,</w:t>
      </w:r>
      <w:r>
        <w:rPr>
          <w:color w:val="000000"/>
          <w:sz w:val="24"/>
          <w:szCs w:val="24"/>
        </w:rPr>
        <w:br/>
        <w:t xml:space="preserve">“Stir not, nor whisper,</w:t>
      </w:r>
      <w:r>
        <w:rPr>
          <w:color w:val="000000"/>
          <w:sz w:val="24"/>
          <w:szCs w:val="24"/>
        </w:rPr>
        <w:br/>
        <w:t xml:space="preserve">I am nigh;</w:t>
      </w:r>
      <w:r>
        <w:rPr>
          <w:color w:val="000000"/>
          <w:sz w:val="24"/>
          <w:szCs w:val="24"/>
        </w:rPr>
        <w:br/>
        <w:t xml:space="preserve">Walk noiseless on,</w:t>
      </w:r>
      <w:r>
        <w:rPr>
          <w:color w:val="000000"/>
          <w:sz w:val="24"/>
          <w:szCs w:val="24"/>
        </w:rPr>
        <w:br/>
        <w:t xml:space="preserve">I am by!”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drives me</w:t>
      </w:r>
      <w:r>
        <w:rPr>
          <w:color w:val="000000"/>
          <w:sz w:val="24"/>
          <w:szCs w:val="24"/>
        </w:rPr>
        <w:br/>
        <w:t xml:space="preserve">As a dog a sheep;</w:t>
      </w:r>
      <w:r>
        <w:rPr>
          <w:color w:val="000000"/>
          <w:sz w:val="24"/>
          <w:szCs w:val="24"/>
        </w:rPr>
        <w:br/>
        <w:t xml:space="preserve">Like a cold stone</w:t>
      </w:r>
      <w:r>
        <w:rPr>
          <w:color w:val="000000"/>
          <w:sz w:val="24"/>
          <w:szCs w:val="24"/>
        </w:rPr>
        <w:br/>
        <w:t xml:space="preserve">I cannot weep. </w:t>
      </w:r>
      <w:r>
        <w:rPr>
          <w:color w:val="000000"/>
          <w:sz w:val="24"/>
          <w:szCs w:val="24"/>
        </w:rPr>
        <w:br/>
        <w:t xml:space="preserve">He lifts me</w:t>
      </w:r>
      <w:r>
        <w:rPr>
          <w:color w:val="000000"/>
          <w:sz w:val="24"/>
          <w:szCs w:val="24"/>
        </w:rPr>
        <w:br/>
        <w:t xml:space="preserve">Hot from sleep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marble hands</w:t>
      </w:r>
      <w:r>
        <w:rPr>
          <w:color w:val="000000"/>
          <w:sz w:val="24"/>
          <w:szCs w:val="24"/>
        </w:rPr>
        <w:br/>
        <w:t xml:space="preserve">To where on high</w:t>
      </w:r>
      <w:r>
        <w:rPr>
          <w:color w:val="000000"/>
          <w:sz w:val="24"/>
          <w:szCs w:val="24"/>
        </w:rPr>
        <w:br/>
        <w:t xml:space="preserve">The jewelled horror</w:t>
      </w:r>
      <w:r>
        <w:rPr>
          <w:color w:val="000000"/>
          <w:sz w:val="24"/>
          <w:szCs w:val="24"/>
        </w:rPr>
        <w:br/>
        <w:t xml:space="preserve">Of his eye</w:t>
      </w:r>
      <w:r>
        <w:rPr>
          <w:color w:val="000000"/>
          <w:sz w:val="24"/>
          <w:szCs w:val="24"/>
        </w:rPr>
        <w:br/>
        <w:t xml:space="preserve">Dares me to struggle</w:t>
      </w:r>
      <w:r>
        <w:rPr>
          <w:color w:val="000000"/>
          <w:sz w:val="24"/>
          <w:szCs w:val="24"/>
        </w:rPr>
        <w:br/>
        <w:t xml:space="preserve">Or cry.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breast wherein</w:t>
      </w:r>
      <w:r>
        <w:rPr>
          <w:color w:val="000000"/>
          <w:sz w:val="24"/>
          <w:szCs w:val="24"/>
        </w:rPr>
        <w:br/>
        <w:t xml:space="preserve">To chase away</w:t>
      </w:r>
      <w:r>
        <w:rPr>
          <w:color w:val="000000"/>
          <w:sz w:val="24"/>
          <w:szCs w:val="24"/>
        </w:rPr>
        <w:br/>
        <w:t xml:space="preserve">That watchful shape! </w:t>
      </w:r>
      <w:r>
        <w:rPr>
          <w:color w:val="000000"/>
          <w:sz w:val="24"/>
          <w:szCs w:val="24"/>
        </w:rPr>
        <w:br/>
        <w:t xml:space="preserve">Vain, vain to say</w:t>
      </w:r>
      <w:r>
        <w:rPr>
          <w:color w:val="000000"/>
          <w:sz w:val="24"/>
          <w:szCs w:val="24"/>
        </w:rPr>
        <w:br/>
        <w:t xml:space="preserve">“Haunt not with night</w:t>
      </w:r>
      <w:r>
        <w:rPr>
          <w:color w:val="000000"/>
          <w:sz w:val="24"/>
          <w:szCs w:val="24"/>
        </w:rPr>
        <w:br/>
        <w:t xml:space="preserve">The Day!”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MERMAIDS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Sand, sand; hills of sand;</w:t>
      </w:r>
      <w:r>
        <w:rPr>
          <w:color w:val="000000"/>
          <w:sz w:val="24"/>
          <w:szCs w:val="24"/>
        </w:rPr>
        <w:br/>
        <w:t xml:space="preserve">  And the wind where nothing is</w:t>
      </w:r>
      <w:r>
        <w:rPr>
          <w:color w:val="000000"/>
          <w:sz w:val="24"/>
          <w:szCs w:val="24"/>
        </w:rPr>
        <w:br/>
        <w:t xml:space="preserve">Green and sweet of the land;</w:t>
      </w:r>
      <w:r>
        <w:rPr>
          <w:color w:val="000000"/>
          <w:sz w:val="24"/>
          <w:szCs w:val="24"/>
        </w:rPr>
        <w:br/>
        <w:t xml:space="preserve">  No grass, no trees,</w:t>
      </w:r>
      <w:r>
        <w:rPr>
          <w:color w:val="000000"/>
          <w:sz w:val="24"/>
          <w:szCs w:val="24"/>
        </w:rPr>
        <w:br/>
        <w:t xml:space="preserve">  No bird, no butterfly,</w:t>
      </w:r>
      <w:r>
        <w:rPr>
          <w:color w:val="000000"/>
          <w:sz w:val="24"/>
          <w:szCs w:val="24"/>
        </w:rPr>
        <w:br/>
        <w:t xml:space="preserve">But hills, hills of sand,</w:t>
      </w:r>
      <w:r>
        <w:rPr>
          <w:color w:val="000000"/>
          <w:sz w:val="24"/>
          <w:szCs w:val="24"/>
        </w:rPr>
        <w:br/>
        <w:t xml:space="preserve">  And a burning sky.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Sea, sea, mounds of the sea,</w:t>
      </w:r>
      <w:r>
        <w:rPr>
          <w:color w:val="000000"/>
          <w:sz w:val="24"/>
          <w:szCs w:val="24"/>
        </w:rPr>
        <w:br/>
        <w:t xml:space="preserve">  Hollow, and dark, and blue,</w:t>
      </w:r>
      <w:r>
        <w:rPr>
          <w:color w:val="000000"/>
          <w:sz w:val="24"/>
          <w:szCs w:val="24"/>
        </w:rPr>
        <w:br/>
        <w:t xml:space="preserve">Flashing incessantly</w:t>
      </w:r>
      <w:r>
        <w:rPr>
          <w:color w:val="000000"/>
          <w:sz w:val="24"/>
          <w:szCs w:val="24"/>
        </w:rPr>
        <w:br/>
        <w:t xml:space="preserve">  The whole sea through;</w:t>
      </w:r>
      <w:r>
        <w:rPr>
          <w:color w:val="000000"/>
          <w:sz w:val="24"/>
          <w:szCs w:val="24"/>
        </w:rPr>
        <w:br/>
        <w:t xml:space="preserve">  No flower, no jutting root,</w:t>
      </w:r>
      <w:r>
        <w:rPr>
          <w:color w:val="000000"/>
          <w:sz w:val="24"/>
          <w:szCs w:val="24"/>
        </w:rPr>
        <w:br/>
        <w:t xml:space="preserve">Only the floor of the sea,</w:t>
      </w:r>
      <w:r>
        <w:rPr>
          <w:color w:val="000000"/>
          <w:sz w:val="24"/>
          <w:szCs w:val="24"/>
        </w:rPr>
        <w:br/>
        <w:t xml:space="preserve">  With foam afloat.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Blow, blow, winding shells;</w:t>
      </w:r>
      <w:r>
        <w:rPr>
          <w:color w:val="000000"/>
          <w:sz w:val="24"/>
          <w:szCs w:val="24"/>
        </w:rPr>
        <w:br/>
        <w:t xml:space="preserve">  And the watery fish,</w:t>
      </w:r>
      <w:r>
        <w:rPr>
          <w:color w:val="000000"/>
          <w:sz w:val="24"/>
          <w:szCs w:val="24"/>
        </w:rPr>
        <w:br/>
        <w:t xml:space="preserve">Deaf to the hidden bells,</w:t>
      </w:r>
      <w:r>
        <w:rPr>
          <w:color w:val="000000"/>
          <w:sz w:val="24"/>
          <w:szCs w:val="24"/>
        </w:rPr>
        <w:br/>
        <w:t xml:space="preserve">  In the water splash;</w:t>
      </w:r>
      <w:r>
        <w:rPr>
          <w:color w:val="000000"/>
          <w:sz w:val="24"/>
          <w:szCs w:val="24"/>
        </w:rPr>
        <w:br/>
        <w:t xml:space="preserve">No streaming gold, no eyes,</w:t>
      </w:r>
      <w:r>
        <w:rPr>
          <w:color w:val="000000"/>
          <w:sz w:val="24"/>
          <w:szCs w:val="24"/>
        </w:rPr>
        <w:br/>
        <w:t xml:space="preserve">  Watching along the waves,</w:t>
      </w:r>
      <w:r>
        <w:rPr>
          <w:color w:val="000000"/>
          <w:sz w:val="24"/>
          <w:szCs w:val="24"/>
        </w:rPr>
        <w:br/>
        <w:t xml:space="preserve">But far-blown shells, faint bells,</w:t>
      </w:r>
      <w:r>
        <w:rPr>
          <w:color w:val="000000"/>
          <w:sz w:val="24"/>
          <w:szCs w:val="24"/>
        </w:rPr>
        <w:br/>
        <w:t xml:space="preserve">  From the darkling caves.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MYSELF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a garden, grey</w:t>
      </w:r>
      <w:r>
        <w:rPr>
          <w:color w:val="000000"/>
          <w:sz w:val="24"/>
          <w:szCs w:val="24"/>
        </w:rPr>
        <w:br/>
        <w:t xml:space="preserve">  With mists of autumntide;</w:t>
      </w:r>
      <w:r>
        <w:rPr>
          <w:color w:val="000000"/>
          <w:sz w:val="24"/>
          <w:szCs w:val="24"/>
        </w:rPr>
        <w:br/>
        <w:t xml:space="preserve">Under the giant boughs,</w:t>
      </w:r>
      <w:r>
        <w:rPr>
          <w:color w:val="000000"/>
          <w:sz w:val="24"/>
          <w:szCs w:val="24"/>
        </w:rPr>
        <w:br/>
        <w:t xml:space="preserve">  Stretched green on every side,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Along the lonely paths,</w:t>
      </w:r>
      <w:r>
        <w:rPr>
          <w:color w:val="000000"/>
          <w:sz w:val="24"/>
          <w:szCs w:val="24"/>
        </w:rPr>
        <w:br/>
        <w:t xml:space="preserve">  A little child like me,</w:t>
      </w:r>
      <w:r>
        <w:rPr>
          <w:color w:val="000000"/>
          <w:sz w:val="24"/>
          <w:szCs w:val="24"/>
        </w:rPr>
        <w:br/>
        <w:t xml:space="preserve">With face, with hands, like mine,</w:t>
      </w:r>
      <w:r>
        <w:rPr>
          <w:color w:val="000000"/>
          <w:sz w:val="24"/>
          <w:szCs w:val="24"/>
        </w:rPr>
        <w:br/>
        <w:t xml:space="preserve">  Plays ever silently;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On, on, quite silently,</w:t>
      </w:r>
      <w:r>
        <w:rPr>
          <w:color w:val="000000"/>
          <w:sz w:val="24"/>
          <w:szCs w:val="24"/>
        </w:rPr>
        <w:br/>
        <w:t xml:space="preserve">  When I am there alone,</w:t>
      </w:r>
      <w:r>
        <w:rPr>
          <w:color w:val="000000"/>
          <w:sz w:val="24"/>
          <w:szCs w:val="24"/>
        </w:rPr>
        <w:br/>
        <w:t xml:space="preserve">Turns not his head; lifts not his eyes;</w:t>
      </w:r>
      <w:r>
        <w:rPr>
          <w:color w:val="000000"/>
          <w:sz w:val="24"/>
          <w:szCs w:val="24"/>
        </w:rPr>
        <w:br/>
        <w:t xml:space="preserve">  Heeds not as he plays 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After the birds are flown</w:t>
      </w:r>
      <w:r>
        <w:rPr>
          <w:color w:val="000000"/>
          <w:sz w:val="24"/>
          <w:szCs w:val="24"/>
        </w:rPr>
        <w:br/>
        <w:t xml:space="preserve">  From singing in the trees,</w:t>
      </w:r>
      <w:r>
        <w:rPr>
          <w:color w:val="000000"/>
          <w:sz w:val="24"/>
          <w:szCs w:val="24"/>
        </w:rPr>
        <w:br/>
        <w:t xml:space="preserve">When all is grey, all silent,</w:t>
      </w:r>
      <w:r>
        <w:rPr>
          <w:color w:val="000000"/>
          <w:sz w:val="24"/>
          <w:szCs w:val="24"/>
        </w:rPr>
        <w:br/>
        <w:t xml:space="preserve">  Voices, and winds, and bees;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 am there alone: </w:t>
      </w:r>
      <w:r>
        <w:rPr>
          <w:color w:val="000000"/>
          <w:sz w:val="24"/>
          <w:szCs w:val="24"/>
        </w:rPr>
        <w:br/>
        <w:t xml:space="preserve">  Forlornly, silently,</w:t>
      </w:r>
      <w:r>
        <w:rPr>
          <w:color w:val="000000"/>
          <w:sz w:val="24"/>
          <w:szCs w:val="24"/>
        </w:rPr>
        <w:br/>
        <w:t xml:space="preserve">Plays in the evening garden</w:t>
      </w:r>
      <w:r>
        <w:rPr>
          <w:color w:val="000000"/>
          <w:sz w:val="24"/>
          <w:szCs w:val="24"/>
        </w:rPr>
        <w:br/>
        <w:t xml:space="preserve">  Myself with 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AUTUMN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a wind where the rose was;</w:t>
      </w:r>
      <w:r>
        <w:rPr>
          <w:color w:val="000000"/>
          <w:sz w:val="24"/>
          <w:szCs w:val="24"/>
        </w:rPr>
        <w:br/>
        <w:t xml:space="preserve">Cold rain where sweet grass was;</w:t>
      </w:r>
      <w:r>
        <w:rPr>
          <w:color w:val="000000"/>
          <w:sz w:val="24"/>
          <w:szCs w:val="24"/>
        </w:rPr>
        <w:br/>
        <w:t xml:space="preserve">  And clouds like sheep</w:t>
      </w:r>
      <w:r>
        <w:rPr>
          <w:color w:val="000000"/>
          <w:sz w:val="24"/>
          <w:szCs w:val="24"/>
        </w:rPr>
        <w:br/>
        <w:t xml:space="preserve">  Stream o’er the steep</w:t>
      </w:r>
      <w:r>
        <w:rPr>
          <w:color w:val="000000"/>
          <w:sz w:val="24"/>
          <w:szCs w:val="24"/>
        </w:rPr>
        <w:br/>
        <w:t xml:space="preserve">Grey skies where the lark was.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Nought gold where your hair was;</w:t>
      </w:r>
      <w:r>
        <w:rPr>
          <w:color w:val="000000"/>
          <w:sz w:val="24"/>
          <w:szCs w:val="24"/>
        </w:rPr>
        <w:br/>
        <w:t xml:space="preserve">Nought warm where your hand was;</w:t>
      </w:r>
      <w:r>
        <w:rPr>
          <w:color w:val="000000"/>
          <w:sz w:val="24"/>
          <w:szCs w:val="24"/>
        </w:rPr>
        <w:br/>
        <w:t xml:space="preserve">  But phantom, forlorn,</w:t>
      </w:r>
      <w:r>
        <w:rPr>
          <w:color w:val="000000"/>
          <w:sz w:val="24"/>
          <w:szCs w:val="24"/>
        </w:rPr>
        <w:br/>
        <w:t xml:space="preserve">  Beneath the thorn,</w:t>
      </w:r>
      <w:r>
        <w:rPr>
          <w:color w:val="000000"/>
          <w:sz w:val="24"/>
          <w:szCs w:val="24"/>
        </w:rPr>
        <w:br/>
        <w:t xml:space="preserve">Your ghost where your face was.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Sad winds where your voice was;</w:t>
      </w:r>
      <w:r>
        <w:rPr>
          <w:color w:val="000000"/>
          <w:sz w:val="24"/>
          <w:szCs w:val="24"/>
        </w:rPr>
        <w:br/>
        <w:t xml:space="preserve">Tears, tears where my heart was;</w:t>
      </w:r>
      <w:r>
        <w:rPr>
          <w:color w:val="000000"/>
          <w:sz w:val="24"/>
          <w:szCs w:val="24"/>
        </w:rPr>
        <w:br/>
        <w:t xml:space="preserve">  And ever with me,</w:t>
      </w:r>
      <w:r>
        <w:rPr>
          <w:color w:val="000000"/>
          <w:sz w:val="24"/>
          <w:szCs w:val="24"/>
        </w:rPr>
        <w:br/>
        <w:t xml:space="preserve">  Child, ever with me,</w:t>
      </w:r>
      <w:r>
        <w:rPr>
          <w:color w:val="000000"/>
          <w:sz w:val="24"/>
          <w:szCs w:val="24"/>
        </w:rPr>
        <w:br/>
        <w:t xml:space="preserve">Silence where hope was.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19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WINTER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Green Mistletoe! </w:t>
      </w:r>
      <w:r>
        <w:rPr>
          <w:color w:val="000000"/>
          <w:sz w:val="24"/>
          <w:szCs w:val="24"/>
        </w:rPr>
        <w:br/>
        <w:t xml:space="preserve">Oh, I remember now</w:t>
      </w:r>
      <w:r>
        <w:rPr>
          <w:color w:val="000000"/>
          <w:sz w:val="24"/>
          <w:szCs w:val="24"/>
        </w:rPr>
        <w:br/>
        <w:t xml:space="preserve">A dell of snow,</w:t>
      </w:r>
      <w:r>
        <w:rPr>
          <w:color w:val="000000"/>
          <w:sz w:val="24"/>
          <w:szCs w:val="24"/>
        </w:rPr>
        <w:br/>
        <w:t xml:space="preserve">Frost on the bough;</w:t>
      </w:r>
      <w:r>
        <w:rPr>
          <w:color w:val="000000"/>
          <w:sz w:val="24"/>
          <w:szCs w:val="24"/>
        </w:rPr>
        <w:br/>
        <w:t xml:space="preserve">None there but I: </w:t>
      </w:r>
      <w:r>
        <w:rPr>
          <w:color w:val="000000"/>
          <w:sz w:val="24"/>
          <w:szCs w:val="24"/>
        </w:rPr>
        <w:br/>
        <w:t xml:space="preserve">Snow, snow, and a wintry sky.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None there but I,</w:t>
      </w:r>
      <w:r>
        <w:rPr>
          <w:color w:val="000000"/>
          <w:sz w:val="24"/>
          <w:szCs w:val="24"/>
        </w:rPr>
        <w:br/>
        <w:t xml:space="preserve">And footprints one by one,</w:t>
      </w:r>
      <w:r>
        <w:rPr>
          <w:color w:val="000000"/>
          <w:sz w:val="24"/>
          <w:szCs w:val="24"/>
        </w:rPr>
        <w:br/>
        <w:t xml:space="preserve">Zigzaggedly,</w:t>
      </w:r>
      <w:r>
        <w:rPr>
          <w:color w:val="000000"/>
          <w:sz w:val="24"/>
          <w:szCs w:val="24"/>
        </w:rPr>
        <w:br/>
        <w:t xml:space="preserve">Where I had run;</w:t>
      </w:r>
      <w:r>
        <w:rPr>
          <w:color w:val="000000"/>
          <w:sz w:val="24"/>
          <w:szCs w:val="24"/>
        </w:rPr>
        <w:br/>
        <w:t xml:space="preserve">Where shrill and powdery</w:t>
      </w:r>
      <w:r>
        <w:rPr>
          <w:color w:val="000000"/>
          <w:sz w:val="24"/>
          <w:szCs w:val="24"/>
        </w:rPr>
        <w:br/>
        <w:t xml:space="preserve">A robin sat in the tree.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he whistled sweet;</w:t>
      </w:r>
      <w:r>
        <w:rPr>
          <w:color w:val="000000"/>
          <w:sz w:val="24"/>
          <w:szCs w:val="24"/>
        </w:rPr>
        <w:br/>
        <w:t xml:space="preserve">And I in the crusted snow</w:t>
      </w:r>
      <w:r>
        <w:rPr>
          <w:color w:val="000000"/>
          <w:sz w:val="24"/>
          <w:szCs w:val="24"/>
        </w:rPr>
        <w:br/>
        <w:t xml:space="preserve">With snow-clubbed feet</w:t>
      </w:r>
      <w:r>
        <w:rPr>
          <w:color w:val="000000"/>
          <w:sz w:val="24"/>
          <w:szCs w:val="24"/>
        </w:rPr>
        <w:br/>
        <w:t xml:space="preserve">Jigged to and fro,</w:t>
      </w:r>
      <w:r>
        <w:rPr>
          <w:color w:val="000000"/>
          <w:sz w:val="24"/>
          <w:szCs w:val="24"/>
        </w:rPr>
        <w:br/>
        <w:t xml:space="preserve">Till, from the day,</w:t>
      </w:r>
      <w:r>
        <w:rPr>
          <w:color w:val="000000"/>
          <w:sz w:val="24"/>
          <w:szCs w:val="24"/>
        </w:rPr>
        <w:br/>
        <w:t xml:space="preserve">The rose-light ebbed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robin flew</w:t>
      </w:r>
      <w:r>
        <w:rPr>
          <w:color w:val="000000"/>
          <w:sz w:val="24"/>
          <w:szCs w:val="24"/>
        </w:rPr>
        <w:br/>
        <w:t xml:space="preserve">Into the air, the air,</w:t>
      </w:r>
      <w:r>
        <w:rPr>
          <w:color w:val="000000"/>
          <w:sz w:val="24"/>
          <w:szCs w:val="24"/>
        </w:rPr>
        <w:br/>
        <w:t xml:space="preserve">The white mist through;</w:t>
      </w:r>
      <w:r>
        <w:rPr>
          <w:color w:val="000000"/>
          <w:sz w:val="24"/>
          <w:szCs w:val="24"/>
        </w:rPr>
        <w:br/>
        <w:t xml:space="preserve">And small and rare</w:t>
      </w:r>
      <w:r>
        <w:rPr>
          <w:color w:val="000000"/>
          <w:sz w:val="24"/>
          <w:szCs w:val="24"/>
        </w:rPr>
        <w:br/>
        <w:t xml:space="preserve">The night-frost fell</w:t>
      </w:r>
      <w:r>
        <w:rPr>
          <w:color w:val="000000"/>
          <w:sz w:val="24"/>
          <w:szCs w:val="24"/>
        </w:rPr>
        <w:br/>
        <w:t xml:space="preserve">In the calm and misty dell.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dusk gathered low,</w:t>
      </w:r>
      <w:r>
        <w:rPr>
          <w:color w:val="000000"/>
          <w:sz w:val="24"/>
          <w:szCs w:val="24"/>
        </w:rPr>
        <w:br/>
        <w:t xml:space="preserve">And the silver moon and stars</w:t>
      </w:r>
      <w:r>
        <w:rPr>
          <w:color w:val="000000"/>
          <w:sz w:val="24"/>
          <w:szCs w:val="24"/>
        </w:rPr>
        <w:br/>
        <w:t xml:space="preserve">On the frozen snow</w:t>
      </w:r>
      <w:r>
        <w:rPr>
          <w:color w:val="000000"/>
          <w:sz w:val="24"/>
          <w:szCs w:val="24"/>
        </w:rPr>
        <w:br/>
        <w:t xml:space="preserve">Drew taper bars,</w:t>
      </w:r>
      <w:r>
        <w:rPr>
          <w:color w:val="000000"/>
          <w:sz w:val="24"/>
          <w:szCs w:val="24"/>
        </w:rPr>
        <w:br/>
        <w:t xml:space="preserve">Kindled winking fires</w:t>
      </w:r>
      <w:r>
        <w:rPr>
          <w:color w:val="000000"/>
          <w:sz w:val="24"/>
          <w:szCs w:val="24"/>
        </w:rPr>
        <w:br/>
        <w:t xml:space="preserve">In the hooded briers.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sprawling Bear</w:t>
      </w:r>
      <w:r>
        <w:rPr>
          <w:color w:val="000000"/>
          <w:sz w:val="24"/>
          <w:szCs w:val="24"/>
        </w:rPr>
        <w:br/>
        <w:t xml:space="preserve">Growled deep in the sky;</w:t>
      </w:r>
      <w:r>
        <w:rPr>
          <w:color w:val="000000"/>
          <w:sz w:val="24"/>
          <w:szCs w:val="24"/>
        </w:rPr>
        <w:br/>
        <w:t xml:space="preserve">And Orion’s hair</w:t>
      </w:r>
      <w:r>
        <w:rPr>
          <w:color w:val="000000"/>
          <w:sz w:val="24"/>
          <w:szCs w:val="24"/>
        </w:rPr>
        <w:br/>
        <w:t xml:space="preserve">Streamed sparkling by: </w:t>
      </w:r>
      <w:r>
        <w:rPr>
          <w:color w:val="000000"/>
          <w:sz w:val="24"/>
          <w:szCs w:val="24"/>
        </w:rPr>
        <w:br/>
        <w:t xml:space="preserve">But the North sighed low,</w:t>
      </w:r>
      <w:r>
        <w:rPr>
          <w:color w:val="000000"/>
          <w:sz w:val="24"/>
          <w:szCs w:val="24"/>
        </w:rPr>
        <w:br/>
        <w:t xml:space="preserve">“Snow, snow, more snow!”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ENVOI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TO MY MOTHER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Thine is my all, how little when ’tis told</w:t>
      </w:r>
      <w:r>
        <w:rPr>
          <w:color w:val="000000"/>
          <w:sz w:val="24"/>
          <w:szCs w:val="24"/>
        </w:rPr>
        <w:br/>
        <w:t xml:space="preserve">        Beside thy gold! </w:t>
      </w:r>
      <w:r>
        <w:rPr>
          <w:color w:val="000000"/>
          <w:sz w:val="24"/>
          <w:szCs w:val="24"/>
        </w:rPr>
        <w:br/>
        <w:t xml:space="preserve">Thine the first peace, and mine the livelong strife;</w:t>
      </w:r>
      <w:r>
        <w:rPr>
          <w:color w:val="000000"/>
          <w:sz w:val="24"/>
          <w:szCs w:val="24"/>
        </w:rPr>
        <w:br/>
        <w:t xml:space="preserve">Thine the clear dawn, and mine the night of life;</w:t>
      </w:r>
      <w:r>
        <w:rPr>
          <w:color w:val="000000"/>
          <w:sz w:val="24"/>
          <w:szCs w:val="24"/>
        </w:rPr>
        <w:br/>
        <w:t xml:space="preserve">        Thine the unstained belief,</w:t>
      </w:r>
      <w:r>
        <w:rPr>
          <w:color w:val="000000"/>
          <w:sz w:val="24"/>
          <w:szCs w:val="24"/>
        </w:rPr>
        <w:br/>
        <w:t xml:space="preserve">        Darkened in grief.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Scarce even a flower but thine its beauty and name,</w:t>
      </w:r>
      <w:r>
        <w:rPr>
          <w:color w:val="000000"/>
          <w:sz w:val="24"/>
          <w:szCs w:val="24"/>
        </w:rPr>
        <w:br/>
        <w:t xml:space="preserve">        Dimmed, yet the same;</w:t>
      </w:r>
      <w:r>
        <w:rPr>
          <w:color w:val="000000"/>
          <w:sz w:val="24"/>
          <w:szCs w:val="24"/>
        </w:rPr>
        <w:br/>
        <w:t xml:space="preserve">Never in twilight comes the moon to me,</w:t>
      </w:r>
      <w:r>
        <w:rPr>
          <w:color w:val="000000"/>
          <w:sz w:val="24"/>
          <w:szCs w:val="24"/>
        </w:rPr>
        <w:br/>
        <w:t xml:space="preserve">Stealing thro’ those far woods, but tells of thee,</w:t>
      </w:r>
      <w:r>
        <w:rPr>
          <w:color w:val="000000"/>
          <w:sz w:val="24"/>
          <w:szCs w:val="24"/>
        </w:rPr>
        <w:br/>
        <w:t xml:space="preserve">        Falls, dear, on my wild heart,</w:t>
      </w:r>
      <w:r>
        <w:rPr>
          <w:color w:val="000000"/>
          <w:sz w:val="24"/>
          <w:szCs w:val="24"/>
        </w:rPr>
        <w:br/>
        <w:t xml:space="preserve">        And takes thy part.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art the child, and I—­how steeped in age! </w:t>
      </w:r>
      <w:r>
        <w:rPr>
          <w:color w:val="000000"/>
          <w:sz w:val="24"/>
          <w:szCs w:val="24"/>
        </w:rPr>
        <w:br/>
        <w:t xml:space="preserve">        A blotted page</w:t>
      </w:r>
      <w:r>
        <w:rPr>
          <w:color w:val="000000"/>
          <w:sz w:val="24"/>
          <w:szCs w:val="24"/>
        </w:rPr>
        <w:br/>
        <w:t xml:space="preserve">From that clear, little book life’s taken away: </w:t>
      </w:r>
      <w:r>
        <w:rPr>
          <w:color w:val="000000"/>
          <w:sz w:val="24"/>
          <w:szCs w:val="24"/>
        </w:rPr>
        <w:br/>
        <w:t xml:space="preserve">How could I read it, dear, so dark the day? </w:t>
      </w:r>
      <w:r>
        <w:rPr>
          <w:color w:val="000000"/>
          <w:sz w:val="24"/>
          <w:szCs w:val="24"/>
        </w:rPr>
        <w:br/>
        <w:t xml:space="preserve">        Be it all memory</w:t>
      </w:r>
      <w:r>
        <w:rPr>
          <w:color w:val="000000"/>
          <w:sz w:val="24"/>
          <w:szCs w:val="24"/>
        </w:rPr>
        <w:br/>
        <w:t xml:space="preserve">        ’Twixt thee and 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LISTENERS:  1914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THREE CHERRY TREES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There were three cherry trees once,</w:t>
      </w:r>
      <w:r>
        <w:rPr>
          <w:color w:val="000000"/>
          <w:sz w:val="24"/>
          <w:szCs w:val="24"/>
        </w:rPr>
        <w:br/>
        <w:t xml:space="preserve">  Grew in a garden all shady;</w:t>
      </w:r>
      <w:r>
        <w:rPr>
          <w:color w:val="000000"/>
          <w:sz w:val="24"/>
          <w:szCs w:val="24"/>
        </w:rPr>
        <w:br/>
        <w:t xml:space="preserve">And there for delight of so gladsome a sight,</w:t>
      </w:r>
      <w:r>
        <w:rPr>
          <w:color w:val="000000"/>
          <w:sz w:val="24"/>
          <w:szCs w:val="24"/>
        </w:rPr>
        <w:br/>
        <w:t xml:space="preserve">  Walked a most beautiful lady,</w:t>
      </w:r>
      <w:r>
        <w:rPr>
          <w:color w:val="000000"/>
          <w:sz w:val="24"/>
          <w:szCs w:val="24"/>
        </w:rPr>
        <w:br/>
        <w:t xml:space="preserve">  Dreamed a most beautiful lady.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Birds in those branches did sing,</w:t>
      </w:r>
      <w:r>
        <w:rPr>
          <w:color w:val="000000"/>
          <w:sz w:val="24"/>
          <w:szCs w:val="24"/>
        </w:rPr>
        <w:br/>
        <w:t xml:space="preserve">  Blackbird and throstle and linnet,</w:t>
      </w:r>
      <w:r>
        <w:rPr>
          <w:color w:val="000000"/>
          <w:sz w:val="24"/>
          <w:szCs w:val="24"/>
        </w:rPr>
        <w:br/>
        <w:t xml:space="preserve">But she walking there was by far the most fair—­</w:t>
      </w:r>
      <w:r>
        <w:rPr>
          <w:color w:val="000000"/>
          <w:sz w:val="24"/>
          <w:szCs w:val="24"/>
        </w:rPr>
        <w:br/>
        <w:t xml:space="preserve">  Lovelier than all else within it,</w:t>
      </w:r>
      <w:r>
        <w:rPr>
          <w:color w:val="000000"/>
          <w:sz w:val="24"/>
          <w:szCs w:val="24"/>
        </w:rPr>
        <w:br/>
        <w:t xml:space="preserve">  Blackbird and throstle and linnet.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blossoms to berries do come,</w:t>
      </w:r>
      <w:r>
        <w:rPr>
          <w:color w:val="000000"/>
          <w:sz w:val="24"/>
          <w:szCs w:val="24"/>
        </w:rPr>
        <w:br/>
        <w:t xml:space="preserve">  All hanging on stalks light and slender,</w:t>
      </w:r>
      <w:r>
        <w:rPr>
          <w:color w:val="000000"/>
          <w:sz w:val="24"/>
          <w:szCs w:val="24"/>
        </w:rPr>
        <w:br/>
        <w:t xml:space="preserve">And one long summer’s day charmed that lady away,</w:t>
      </w:r>
      <w:r>
        <w:rPr>
          <w:color w:val="000000"/>
          <w:sz w:val="24"/>
          <w:szCs w:val="24"/>
        </w:rPr>
        <w:br/>
        <w:t xml:space="preserve">  With vows sweet and merry and tender;</w:t>
      </w:r>
      <w:r>
        <w:rPr>
          <w:color w:val="000000"/>
          <w:sz w:val="24"/>
          <w:szCs w:val="24"/>
        </w:rPr>
        <w:br/>
        <w:t xml:space="preserve">  A lover with voice low and tender.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Moss and lichen the green branches deck;</w:t>
      </w:r>
      <w:r>
        <w:rPr>
          <w:color w:val="000000"/>
          <w:sz w:val="24"/>
          <w:szCs w:val="24"/>
        </w:rPr>
        <w:br/>
        <w:t xml:space="preserve">  Weeds nod in its paths green and shady: </w:t>
      </w:r>
      <w:r>
        <w:rPr>
          <w:color w:val="000000"/>
          <w:sz w:val="24"/>
          <w:szCs w:val="24"/>
        </w:rPr>
        <w:br/>
        <w:t xml:space="preserve">Yet a light footstep seems there to wander in dreams,</w:t>
      </w:r>
      <w:r>
        <w:rPr>
          <w:color w:val="000000"/>
          <w:sz w:val="24"/>
          <w:szCs w:val="24"/>
        </w:rPr>
        <w:br/>
        <w:t xml:space="preserve">  The ghost of that beautiful lady,</w:t>
      </w:r>
      <w:r>
        <w:rPr>
          <w:color w:val="000000"/>
          <w:sz w:val="24"/>
          <w:szCs w:val="24"/>
        </w:rPr>
        <w:br/>
        <w:t xml:space="preserve">  That happy and beautiful lady.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OLD SUSAN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Susan’s work was done, she would sit,</w:t>
      </w:r>
      <w:r>
        <w:rPr>
          <w:color w:val="000000"/>
          <w:sz w:val="24"/>
          <w:szCs w:val="24"/>
        </w:rPr>
        <w:br/>
        <w:t xml:space="preserve">With one fat guttering candle lit,</w:t>
      </w:r>
      <w:r>
        <w:rPr>
          <w:color w:val="000000"/>
          <w:sz w:val="24"/>
          <w:szCs w:val="24"/>
        </w:rPr>
        <w:br/>
        <w:t xml:space="preserve">And window opened wide to win</w:t>
      </w:r>
      <w:r>
        <w:rPr>
          <w:color w:val="000000"/>
          <w:sz w:val="24"/>
          <w:szCs w:val="24"/>
        </w:rPr>
        <w:br/>
        <w:t xml:space="preserve">The sweet night air to enter in. </w:t>
      </w:r>
      <w:r>
        <w:rPr>
          <w:color w:val="000000"/>
          <w:sz w:val="24"/>
          <w:szCs w:val="24"/>
        </w:rPr>
        <w:br/>
        <w:t xml:space="preserve">There, with a thumb to keep her place,</w:t>
      </w:r>
      <w:r>
        <w:rPr>
          <w:color w:val="000000"/>
          <w:sz w:val="24"/>
          <w:szCs w:val="24"/>
        </w:rPr>
        <w:br/>
        <w:t xml:space="preserve">She would read, with stern and wrinkled face,</w:t>
      </w:r>
      <w:r>
        <w:rPr>
          <w:color w:val="000000"/>
          <w:sz w:val="24"/>
          <w:szCs w:val="24"/>
        </w:rPr>
        <w:br/>
        <w:t xml:space="preserve">Her mild eyes gliding very slow</w:t>
      </w:r>
      <w:r>
        <w:rPr>
          <w:color w:val="000000"/>
          <w:sz w:val="24"/>
          <w:szCs w:val="24"/>
        </w:rPr>
        <w:br/>
        <w:t xml:space="preserve">Across the letters to and fro,</w:t>
      </w:r>
      <w:r>
        <w:rPr>
          <w:color w:val="000000"/>
          <w:sz w:val="24"/>
          <w:szCs w:val="24"/>
        </w:rPr>
        <w:br/>
        <w:t xml:space="preserve">While wagged the guttering candle flame</w:t>
      </w:r>
      <w:r>
        <w:rPr>
          <w:color w:val="000000"/>
          <w:sz w:val="24"/>
          <w:szCs w:val="24"/>
        </w:rPr>
        <w:br/>
        <w:t xml:space="preserve">In the wind that through the window came. </w:t>
      </w:r>
      <w:r>
        <w:rPr>
          <w:color w:val="000000"/>
          <w:sz w:val="24"/>
          <w:szCs w:val="24"/>
        </w:rPr>
        <w:br/>
        <w:t xml:space="preserve">And sometimes in the silence she</w:t>
      </w:r>
      <w:r>
        <w:rPr>
          <w:color w:val="000000"/>
          <w:sz w:val="24"/>
          <w:szCs w:val="24"/>
        </w:rPr>
        <w:br/>
        <w:t xml:space="preserve">Would mumble a sentence audibly,</w:t>
      </w:r>
      <w:r>
        <w:rPr>
          <w:color w:val="000000"/>
          <w:sz w:val="24"/>
          <w:szCs w:val="24"/>
        </w:rPr>
        <w:br/>
        <w:t xml:space="preserve">Or shake her head as if to say,</w:t>
      </w:r>
      <w:r>
        <w:rPr>
          <w:color w:val="000000"/>
          <w:sz w:val="24"/>
          <w:szCs w:val="24"/>
        </w:rPr>
        <w:br/>
        <w:t xml:space="preserve">“You silly souls, to act this way!”</w:t>
      </w:r>
      <w:r>
        <w:rPr>
          <w:color w:val="000000"/>
          <w:sz w:val="24"/>
          <w:szCs w:val="24"/>
        </w:rPr>
        <w:br/>
        <w:t xml:space="preserve">And never a sound from night I would hear,</w:t>
      </w:r>
      <w:r>
        <w:rPr>
          <w:color w:val="000000"/>
          <w:sz w:val="24"/>
          <w:szCs w:val="24"/>
        </w:rPr>
        <w:br/>
        <w:t xml:space="preserve">Unless some far-off cock crowed clear;</w:t>
      </w:r>
      <w:r>
        <w:rPr>
          <w:color w:val="000000"/>
          <w:sz w:val="24"/>
          <w:szCs w:val="24"/>
        </w:rPr>
        <w:br/>
        <w:t xml:space="preserve">Or her old shuffling thumb should turn</w:t>
      </w:r>
      <w:r>
        <w:rPr>
          <w:color w:val="000000"/>
          <w:sz w:val="24"/>
          <w:szCs w:val="24"/>
        </w:rPr>
        <w:br/>
        <w:t xml:space="preserve">Another page; and rapt and stern,</w:t>
      </w:r>
      <w:r>
        <w:rPr>
          <w:color w:val="000000"/>
          <w:sz w:val="24"/>
          <w:szCs w:val="24"/>
        </w:rPr>
        <w:br/>
        <w:t xml:space="preserve">Through her great glasses bent on me,</w:t>
      </w:r>
      <w:r>
        <w:rPr>
          <w:color w:val="000000"/>
          <w:sz w:val="24"/>
          <w:szCs w:val="24"/>
        </w:rPr>
        <w:br/>
        <w:t xml:space="preserve">She would glance into reality;</w:t>
      </w:r>
      <w:r>
        <w:rPr>
          <w:color w:val="000000"/>
          <w:sz w:val="24"/>
          <w:szCs w:val="24"/>
        </w:rPr>
        <w:br/>
        <w:t xml:space="preserve">And shake her round old silvery head,</w:t>
      </w:r>
      <w:r>
        <w:rPr>
          <w:color w:val="000000"/>
          <w:sz w:val="24"/>
          <w:szCs w:val="24"/>
        </w:rPr>
        <w:br/>
        <w:t xml:space="preserve">With—­“You!—­I thought you was in bed!”—­</w:t>
      </w:r>
      <w:r>
        <w:rPr>
          <w:color w:val="000000"/>
          <w:sz w:val="24"/>
          <w:szCs w:val="24"/>
        </w:rPr>
        <w:br/>
        <w:t xml:space="preserve">Only to tilt her book again,</w:t>
      </w:r>
      <w:r>
        <w:rPr>
          <w:color w:val="000000"/>
          <w:sz w:val="24"/>
          <w:szCs w:val="24"/>
        </w:rPr>
        <w:br/>
        <w:t xml:space="preserve">And rooted in Romance remain.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OLD BEN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Sad is old Ben Tristlewaite,</w:t>
      </w:r>
      <w:r>
        <w:rPr>
          <w:color w:val="000000"/>
          <w:sz w:val="24"/>
          <w:szCs w:val="24"/>
        </w:rPr>
        <w:br/>
        <w:t xml:space="preserve">  Now his day is done,</w:t>
      </w:r>
      <w:r>
        <w:rPr>
          <w:color w:val="000000"/>
          <w:sz w:val="24"/>
          <w:szCs w:val="24"/>
        </w:rPr>
        <w:br/>
        <w:t xml:space="preserve">And all his children</w:t>
      </w:r>
      <w:r>
        <w:rPr>
          <w:color w:val="000000"/>
          <w:sz w:val="24"/>
          <w:szCs w:val="24"/>
        </w:rPr>
        <w:br/>
        <w:t xml:space="preserve">  Far away are gone.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sits beneath his jasmined porch,</w:t>
      </w:r>
      <w:r>
        <w:rPr>
          <w:color w:val="000000"/>
          <w:sz w:val="24"/>
          <w:szCs w:val="24"/>
        </w:rPr>
        <w:br/>
        <w:t xml:space="preserve">  His stick between his knees,</w:t>
      </w:r>
      <w:r>
        <w:rPr>
          <w:color w:val="000000"/>
          <w:sz w:val="24"/>
          <w:szCs w:val="24"/>
        </w:rPr>
        <w:br/>
        <w:t xml:space="preserve">His eyes fixed vacant</w:t>
      </w:r>
      <w:r>
        <w:rPr>
          <w:color w:val="000000"/>
          <w:sz w:val="24"/>
          <w:szCs w:val="24"/>
        </w:rPr>
        <w:br/>
        <w:t xml:space="preserve">  On his moss-grown trees.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Grass springs in the green path,</w:t>
      </w:r>
      <w:r>
        <w:rPr>
          <w:color w:val="000000"/>
          <w:sz w:val="24"/>
          <w:szCs w:val="24"/>
        </w:rPr>
        <w:br/>
        <w:t xml:space="preserve">  His flowers are lean and dry,</w:t>
      </w:r>
      <w:r>
        <w:rPr>
          <w:color w:val="000000"/>
          <w:sz w:val="24"/>
          <w:szCs w:val="24"/>
        </w:rPr>
        <w:br/>
        <w:t xml:space="preserve">His thatch hangs in wisps against</w:t>
      </w:r>
      <w:r>
        <w:rPr>
          <w:color w:val="000000"/>
          <w:sz w:val="24"/>
          <w:szCs w:val="24"/>
        </w:rPr>
        <w:br/>
        <w:t xml:space="preserve">  The evening sky.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has no heart to care now,</w:t>
      </w:r>
      <w:r>
        <w:rPr>
          <w:color w:val="000000"/>
          <w:sz w:val="24"/>
          <w:szCs w:val="24"/>
        </w:rPr>
        <w:br/>
        <w:t xml:space="preserve">  Though the winds will blow</w:t>
      </w:r>
      <w:r>
        <w:rPr>
          <w:color w:val="000000"/>
          <w:sz w:val="24"/>
          <w:szCs w:val="24"/>
        </w:rPr>
        <w:br/>
        <w:t xml:space="preserve">Whistling in his casement,</w:t>
      </w:r>
      <w:r>
        <w:rPr>
          <w:color w:val="000000"/>
          <w:sz w:val="24"/>
          <w:szCs w:val="24"/>
        </w:rPr>
        <w:br/>
        <w:t xml:space="preserve">  And the rain drip through.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thinks of his old Bettie,</w:t>
      </w:r>
      <w:r>
        <w:rPr>
          <w:color w:val="000000"/>
          <w:sz w:val="24"/>
          <w:szCs w:val="24"/>
        </w:rPr>
        <w:br/>
        <w:t xml:space="preserve">  How she’d shake her head and say,</w:t>
      </w:r>
      <w:r>
        <w:rPr>
          <w:color w:val="000000"/>
          <w:sz w:val="24"/>
          <w:szCs w:val="24"/>
        </w:rPr>
        <w:br/>
        <w:t xml:space="preserve">“You’ll live to wish my sharp old tongue</w:t>
      </w:r>
      <w:r>
        <w:rPr>
          <w:color w:val="000000"/>
          <w:sz w:val="24"/>
          <w:szCs w:val="24"/>
        </w:rPr>
        <w:br/>
        <w:t xml:space="preserve">  Could scold—­some day.”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as in pale high autumn skies</w:t>
      </w:r>
      <w:r>
        <w:rPr>
          <w:color w:val="000000"/>
          <w:sz w:val="24"/>
          <w:szCs w:val="24"/>
        </w:rPr>
        <w:br/>
        <w:t xml:space="preserve">  The swallows float and play,</w:t>
      </w:r>
      <w:r>
        <w:rPr>
          <w:color w:val="000000"/>
          <w:sz w:val="24"/>
          <w:szCs w:val="24"/>
        </w:rPr>
        <w:br/>
        <w:t xml:space="preserve">His restless thoughts pass to and fro,</w:t>
      </w:r>
      <w:r>
        <w:rPr>
          <w:color w:val="000000"/>
          <w:sz w:val="24"/>
          <w:szCs w:val="24"/>
        </w:rPr>
        <w:br/>
        <w:t xml:space="preserve">  But nowhere stay.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Soft, on the morrow, they are gone;</w:t>
      </w:r>
      <w:r>
        <w:rPr>
          <w:color w:val="000000"/>
          <w:sz w:val="24"/>
          <w:szCs w:val="24"/>
        </w:rPr>
        <w:br/>
        <w:t xml:space="preserve">  His garden then will be</w:t>
      </w:r>
      <w:r>
        <w:rPr>
          <w:color w:val="000000"/>
          <w:sz w:val="24"/>
          <w:szCs w:val="24"/>
        </w:rPr>
        <w:br/>
        <w:t xml:space="preserve">Denser and shadier and greener,</w:t>
      </w:r>
      <w:r>
        <w:rPr>
          <w:color w:val="000000"/>
          <w:sz w:val="24"/>
          <w:szCs w:val="24"/>
        </w:rPr>
        <w:br/>
        <w:t xml:space="preserve">  Greener the moss-grown tree.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MISS LOO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thin-strewn memory I look through,</w:t>
      </w:r>
      <w:r>
        <w:rPr>
          <w:color w:val="000000"/>
          <w:sz w:val="24"/>
          <w:szCs w:val="24"/>
        </w:rPr>
        <w:br/>
        <w:t xml:space="preserve">I see most clearly poor Miss Loo,</w:t>
      </w:r>
      <w:r>
        <w:rPr>
          <w:color w:val="000000"/>
          <w:sz w:val="24"/>
          <w:szCs w:val="24"/>
        </w:rPr>
        <w:br/>
        <w:t xml:space="preserve">Her tabby cat, her cage of birds,</w:t>
      </w:r>
      <w:r>
        <w:rPr>
          <w:color w:val="000000"/>
          <w:sz w:val="24"/>
          <w:szCs w:val="24"/>
        </w:rPr>
        <w:br/>
        <w:t xml:space="preserve">Her nose, her hair, her muffled words,</w:t>
      </w:r>
      <w:r>
        <w:rPr>
          <w:color w:val="000000"/>
          <w:sz w:val="24"/>
          <w:szCs w:val="24"/>
        </w:rPr>
        <w:br/>
        <w:t xml:space="preserve">And how she would open her green eyes,</w:t>
      </w:r>
      <w:r>
        <w:rPr>
          <w:color w:val="000000"/>
          <w:sz w:val="24"/>
          <w:szCs w:val="24"/>
        </w:rPr>
        <w:br/>
        <w:t xml:space="preserve">As if in some immense surprise,</w:t>
      </w:r>
      <w:r>
        <w:rPr>
          <w:color w:val="000000"/>
          <w:sz w:val="24"/>
          <w:szCs w:val="24"/>
        </w:rPr>
        <w:br/>
        <w:t xml:space="preserve">Whenever as we sat at tea</w:t>
      </w:r>
      <w:r>
        <w:rPr>
          <w:color w:val="000000"/>
          <w:sz w:val="24"/>
          <w:szCs w:val="24"/>
        </w:rPr>
        <w:br/>
        <w:t xml:space="preserve">She made some small remark to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’Tis always drowsy summer when</w:t>
      </w:r>
      <w:r>
        <w:rPr>
          <w:color w:val="000000"/>
          <w:sz w:val="24"/>
          <w:szCs w:val="24"/>
        </w:rPr>
        <w:br/>
        <w:t xml:space="preserve">From out the past she comes again;</w:t>
      </w:r>
      <w:r>
        <w:rPr>
          <w:color w:val="000000"/>
          <w:sz w:val="24"/>
          <w:szCs w:val="24"/>
        </w:rPr>
        <w:br/>
        <w:t xml:space="preserve">The westering sunshine in a pool</w:t>
      </w:r>
      <w:r>
        <w:rPr>
          <w:color w:val="000000"/>
          <w:sz w:val="24"/>
          <w:szCs w:val="24"/>
        </w:rPr>
        <w:br/>
        <w:t xml:space="preserve">Floats in her parlour still and cool;</w:t>
      </w:r>
      <w:r>
        <w:rPr>
          <w:color w:val="000000"/>
          <w:sz w:val="24"/>
          <w:szCs w:val="24"/>
        </w:rPr>
        <w:br/>
        <w:t xml:space="preserve">While the slim bird its lean wires shakes,</w:t>
      </w:r>
      <w:r>
        <w:rPr>
          <w:color w:val="000000"/>
          <w:sz w:val="24"/>
          <w:szCs w:val="24"/>
        </w:rPr>
        <w:br/>
        <w:t xml:space="preserve">As into piercing song it breaks;</w:t>
      </w:r>
      <w:r>
        <w:rPr>
          <w:color w:val="000000"/>
          <w:sz w:val="24"/>
          <w:szCs w:val="24"/>
        </w:rPr>
        <w:br/>
        <w:t xml:space="preserve">Till Peter’s pale-green eyes ajar</w:t>
      </w:r>
      <w:r>
        <w:rPr>
          <w:color w:val="000000"/>
          <w:sz w:val="24"/>
          <w:szCs w:val="24"/>
        </w:rPr>
        <w:br/>
        <w:t xml:space="preserve">Dream, wake; wake, dream, in one brief bar. </w:t>
      </w:r>
      <w:r>
        <w:rPr>
          <w:color w:val="000000"/>
          <w:sz w:val="24"/>
          <w:szCs w:val="24"/>
        </w:rPr>
        <w:br/>
        <w:t xml:space="preserve">And I am sitting, dull and shy,</w:t>
      </w:r>
      <w:r>
        <w:rPr>
          <w:color w:val="000000"/>
          <w:sz w:val="24"/>
          <w:szCs w:val="24"/>
        </w:rPr>
        <w:br/>
        <w:t xml:space="preserve">And she with gaze of vacancy,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large hands folded on the tray,</w:t>
      </w:r>
      <w:r>
        <w:rPr>
          <w:color w:val="000000"/>
          <w:sz w:val="24"/>
          <w:szCs w:val="24"/>
        </w:rPr>
        <w:br/>
        <w:t xml:space="preserve">Musing the afternoon away;</w:t>
      </w:r>
      <w:r>
        <w:rPr>
          <w:color w:val="000000"/>
          <w:sz w:val="24"/>
          <w:szCs w:val="24"/>
        </w:rPr>
        <w:br/>
        <w:t xml:space="preserve">Her satin bosom heaving slow</w:t>
      </w:r>
      <w:r>
        <w:rPr>
          <w:color w:val="000000"/>
          <w:sz w:val="24"/>
          <w:szCs w:val="24"/>
        </w:rPr>
        <w:br/>
        <w:t xml:space="preserve">With sighs that softly ebb and flow. </w:t>
      </w:r>
      <w:r>
        <w:rPr>
          <w:color w:val="000000"/>
          <w:sz w:val="24"/>
          <w:szCs w:val="24"/>
        </w:rPr>
        <w:br/>
        <w:t xml:space="preserve">And her plain face in such dismay,</w:t>
      </w:r>
      <w:r>
        <w:rPr>
          <w:color w:val="000000"/>
          <w:sz w:val="24"/>
          <w:szCs w:val="24"/>
        </w:rPr>
        <w:br/>
        <w:t xml:space="preserve">It seems unkind to look her way: </w:t>
      </w:r>
      <w:r>
        <w:rPr>
          <w:color w:val="000000"/>
          <w:sz w:val="24"/>
          <w:szCs w:val="24"/>
        </w:rPr>
        <w:br/>
        <w:t xml:space="preserve">Until all cheerful back will come</w:t>
      </w:r>
      <w:r>
        <w:rPr>
          <w:color w:val="000000"/>
          <w:sz w:val="24"/>
          <w:szCs w:val="24"/>
        </w:rPr>
        <w:br/>
        <w:t xml:space="preserve">Her gentle gleaming spirit home: </w:t>
      </w:r>
      <w:r>
        <w:rPr>
          <w:color w:val="000000"/>
          <w:sz w:val="24"/>
          <w:szCs w:val="24"/>
        </w:rPr>
        <w:br/>
        <w:t xml:space="preserve">And one would think that poor Miss Loo</w:t>
      </w:r>
      <w:r>
        <w:rPr>
          <w:color w:val="000000"/>
          <w:sz w:val="24"/>
          <w:szCs w:val="24"/>
        </w:rPr>
        <w:br/>
        <w:t xml:space="preserve">Asked nothing else, if she had you.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TAILOR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Few footsteps stray when dusk droops o’er</w:t>
      </w:r>
      <w:r>
        <w:rPr>
          <w:color w:val="000000"/>
          <w:sz w:val="24"/>
          <w:szCs w:val="24"/>
        </w:rPr>
        <w:br/>
        <w:t xml:space="preserve">The tailor’s old stone-lintelled door. </w:t>
      </w:r>
      <w:r>
        <w:rPr>
          <w:color w:val="000000"/>
          <w:sz w:val="24"/>
          <w:szCs w:val="24"/>
        </w:rPr>
        <w:br/>
        <w:t xml:space="preserve">There sits he stitching half asleep,</w:t>
      </w:r>
      <w:r>
        <w:rPr>
          <w:color w:val="000000"/>
          <w:sz w:val="24"/>
          <w:szCs w:val="24"/>
        </w:rPr>
        <w:br/>
        <w:t xml:space="preserve">Beside his smoky tallow dip. </w:t>
      </w:r>
      <w:r>
        <w:rPr>
          <w:color w:val="000000"/>
          <w:sz w:val="24"/>
          <w:szCs w:val="24"/>
        </w:rPr>
        <w:br/>
        <w:t xml:space="preserve">“Click, click,” his needle hastes, and shrill</w:t>
      </w:r>
      <w:r>
        <w:rPr>
          <w:color w:val="000000"/>
          <w:sz w:val="24"/>
          <w:szCs w:val="24"/>
        </w:rPr>
        <w:br/>
        <w:t xml:space="preserve">Cries back the cricket beneath the sill. </w:t>
      </w:r>
      <w:r>
        <w:rPr>
          <w:color w:val="000000"/>
          <w:sz w:val="24"/>
          <w:szCs w:val="24"/>
        </w:rPr>
        <w:br/>
        <w:t xml:space="preserve">Sometimes he stays, and over his thread</w:t>
      </w:r>
      <w:r>
        <w:rPr>
          <w:color w:val="000000"/>
          <w:sz w:val="24"/>
          <w:szCs w:val="24"/>
        </w:rPr>
        <w:br/>
        <w:t xml:space="preserve">Leans sidelong his old tousled head;</w:t>
      </w:r>
      <w:r>
        <w:rPr>
          <w:color w:val="000000"/>
          <w:sz w:val="24"/>
          <w:szCs w:val="24"/>
        </w:rPr>
        <w:br/>
        <w:t xml:space="preserve">Or stoops to peer with half-shut eye</w:t>
      </w:r>
      <w:r>
        <w:rPr>
          <w:color w:val="000000"/>
          <w:sz w:val="24"/>
          <w:szCs w:val="24"/>
        </w:rPr>
        <w:br/>
        <w:t xml:space="preserve">When some strange footfall echoes by;</w:t>
      </w:r>
      <w:r>
        <w:rPr>
          <w:color w:val="000000"/>
          <w:sz w:val="24"/>
          <w:szCs w:val="24"/>
        </w:rPr>
        <w:br/>
        <w:t xml:space="preserve">Till clearer gleams his candle’s spark</w:t>
      </w:r>
      <w:r>
        <w:rPr>
          <w:color w:val="000000"/>
          <w:sz w:val="24"/>
          <w:szCs w:val="24"/>
        </w:rPr>
        <w:br/>
        <w:t xml:space="preserve">Into the dusty summer dark. </w:t>
      </w:r>
      <w:r>
        <w:rPr>
          <w:color w:val="000000"/>
          <w:sz w:val="24"/>
          <w:szCs w:val="24"/>
        </w:rPr>
        <w:br/>
        <w:t xml:space="preserve">Then from his crosslegs he gets down,</w:t>
      </w:r>
      <w:r>
        <w:rPr>
          <w:color w:val="000000"/>
          <w:sz w:val="24"/>
          <w:szCs w:val="24"/>
        </w:rPr>
        <w:br/>
        <w:t xml:space="preserve">To find how dark the evening is grown;</w:t>
      </w:r>
      <w:r>
        <w:rPr>
          <w:color w:val="000000"/>
          <w:sz w:val="24"/>
          <w:szCs w:val="24"/>
        </w:rPr>
        <w:br/>
        <w:t xml:space="preserve">And hunched-up in his door he will hear</w:t>
      </w:r>
      <w:r>
        <w:rPr>
          <w:color w:val="000000"/>
          <w:sz w:val="24"/>
          <w:szCs w:val="24"/>
        </w:rPr>
        <w:br/>
        <w:t xml:space="preserve">The cricket whistling crisp and clear;</w:t>
      </w:r>
      <w:r>
        <w:rPr>
          <w:color w:val="000000"/>
          <w:sz w:val="24"/>
          <w:szCs w:val="24"/>
        </w:rPr>
        <w:br/>
        <w:t xml:space="preserve">And so beneath the starry grey</w:t>
      </w:r>
      <w:r>
        <w:rPr>
          <w:color w:val="000000"/>
          <w:sz w:val="24"/>
          <w:szCs w:val="24"/>
        </w:rPr>
        <w:br/>
        <w:t xml:space="preserve">Will mutter half a seam away.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MARTHA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“Once ... once upon a time ...” </w:t>
      </w:r>
      <w:r>
        <w:rPr>
          <w:color w:val="000000"/>
          <w:sz w:val="24"/>
          <w:szCs w:val="24"/>
        </w:rPr>
        <w:br/>
        <w:t xml:space="preserve">  Over and over again,</w:t>
      </w:r>
      <w:r>
        <w:rPr>
          <w:color w:val="000000"/>
          <w:sz w:val="24"/>
          <w:szCs w:val="24"/>
        </w:rPr>
        <w:br/>
        <w:t xml:space="preserve">Martha would tell us her stories,</w:t>
      </w:r>
      <w:r>
        <w:rPr>
          <w:color w:val="000000"/>
          <w:sz w:val="24"/>
          <w:szCs w:val="24"/>
        </w:rPr>
        <w:br/>
        <w:t xml:space="preserve">  In the hazel glen.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Hers were those clear grey eyes</w:t>
      </w:r>
      <w:r>
        <w:rPr>
          <w:color w:val="000000"/>
          <w:sz w:val="24"/>
          <w:szCs w:val="24"/>
        </w:rPr>
        <w:br/>
        <w:t xml:space="preserve">  You watch, and the story seems</w:t>
      </w:r>
      <w:r>
        <w:rPr>
          <w:color w:val="000000"/>
          <w:sz w:val="24"/>
          <w:szCs w:val="24"/>
        </w:rPr>
        <w:br/>
        <w:t xml:space="preserve">Told by their beautifulness</w:t>
      </w:r>
      <w:r>
        <w:rPr>
          <w:color w:val="000000"/>
          <w:sz w:val="24"/>
          <w:szCs w:val="24"/>
        </w:rPr>
        <w:br/>
        <w:t xml:space="preserve">  Tranquil as dreams.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would sit with her two slim hands</w:t>
      </w:r>
      <w:r>
        <w:rPr>
          <w:color w:val="000000"/>
          <w:sz w:val="24"/>
          <w:szCs w:val="24"/>
        </w:rPr>
        <w:br/>
        <w:t xml:space="preserve">  Clasped round her bended knees;</w:t>
      </w:r>
      <w:r>
        <w:rPr>
          <w:color w:val="000000"/>
          <w:sz w:val="24"/>
          <w:szCs w:val="24"/>
        </w:rPr>
        <w:br/>
        <w:t xml:space="preserve">While we on our elbows lolled,</w:t>
      </w:r>
      <w:r>
        <w:rPr>
          <w:color w:val="000000"/>
          <w:sz w:val="24"/>
          <w:szCs w:val="24"/>
        </w:rPr>
        <w:br/>
        <w:t xml:space="preserve">  And stared at ease.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voice and her narrow chin,</w:t>
      </w:r>
      <w:r>
        <w:rPr>
          <w:color w:val="000000"/>
          <w:sz w:val="24"/>
          <w:szCs w:val="24"/>
        </w:rPr>
        <w:br/>
        <w:t xml:space="preserve">  Her grave small lovely head,</w:t>
      </w:r>
      <w:r>
        <w:rPr>
          <w:color w:val="000000"/>
          <w:sz w:val="24"/>
          <w:szCs w:val="24"/>
        </w:rPr>
        <w:br/>
        <w:t xml:space="preserve">Seemed half the meaning</w:t>
      </w:r>
      <w:r>
        <w:rPr>
          <w:color w:val="000000"/>
          <w:sz w:val="24"/>
          <w:szCs w:val="24"/>
        </w:rPr>
        <w:br/>
        <w:t xml:space="preserve">  Of the words she said.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“Once ... once upon a time ...” </w:t>
      </w:r>
      <w:r>
        <w:rPr>
          <w:color w:val="000000"/>
          <w:sz w:val="24"/>
          <w:szCs w:val="24"/>
        </w:rPr>
        <w:br/>
        <w:t xml:space="preserve">  Like a dream you dream in the night,</w:t>
      </w:r>
      <w:r>
        <w:rPr>
          <w:color w:val="000000"/>
          <w:sz w:val="24"/>
          <w:szCs w:val="24"/>
        </w:rPr>
        <w:br/>
        <w:t xml:space="preserve">Fairies and gnomes stole out</w:t>
      </w:r>
      <w:r>
        <w:rPr>
          <w:color w:val="000000"/>
          <w:sz w:val="24"/>
          <w:szCs w:val="24"/>
        </w:rPr>
        <w:br/>
        <w:t xml:space="preserve">  In the leaf-green 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her beauty far away</w:t>
      </w:r>
      <w:r>
        <w:rPr>
          <w:color w:val="000000"/>
          <w:sz w:val="24"/>
          <w:szCs w:val="24"/>
        </w:rPr>
        <w:br/>
        <w:t xml:space="preserve">  Would fade, as her voice ran on,</w:t>
      </w:r>
      <w:r>
        <w:rPr>
          <w:color w:val="000000"/>
          <w:sz w:val="24"/>
          <w:szCs w:val="24"/>
        </w:rPr>
        <w:br/>
        <w:t xml:space="preserve">Till hazel and summer sun</w:t>
      </w:r>
      <w:r>
        <w:rPr>
          <w:color w:val="000000"/>
          <w:sz w:val="24"/>
          <w:szCs w:val="24"/>
        </w:rPr>
        <w:br/>
        <w:t xml:space="preserve">  And all were gone: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fordone and forgot;</w:t>
      </w:r>
      <w:r>
        <w:rPr>
          <w:color w:val="000000"/>
          <w:sz w:val="24"/>
          <w:szCs w:val="24"/>
        </w:rPr>
        <w:br/>
        <w:t xml:space="preserve">  And like clouds in the height of the sky,</w:t>
      </w:r>
      <w:r>
        <w:rPr>
          <w:color w:val="000000"/>
          <w:sz w:val="24"/>
          <w:szCs w:val="24"/>
        </w:rPr>
        <w:br/>
        <w:t xml:space="preserve">Our hearts stood still in the hush</w:t>
      </w:r>
      <w:r>
        <w:rPr>
          <w:color w:val="000000"/>
          <w:sz w:val="24"/>
          <w:szCs w:val="24"/>
        </w:rPr>
        <w:br/>
        <w:t xml:space="preserve">  Of an age gone by.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SLEEPER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Ann came in one summer’s day,</w:t>
      </w:r>
      <w:r>
        <w:rPr>
          <w:color w:val="000000"/>
          <w:sz w:val="24"/>
          <w:szCs w:val="24"/>
        </w:rPr>
        <w:br/>
        <w:t xml:space="preserve">  She felt that she must creep,</w:t>
      </w:r>
      <w:r>
        <w:rPr>
          <w:color w:val="000000"/>
          <w:sz w:val="24"/>
          <w:szCs w:val="24"/>
        </w:rPr>
        <w:br/>
        <w:t xml:space="preserve">So silent was the clear cool house,</w:t>
      </w:r>
      <w:r>
        <w:rPr>
          <w:color w:val="000000"/>
          <w:sz w:val="24"/>
          <w:szCs w:val="24"/>
        </w:rPr>
        <w:br/>
        <w:t xml:space="preserve">  It seemed a house of sleep. </w:t>
      </w:r>
      <w:r>
        <w:rPr>
          <w:color w:val="000000"/>
          <w:sz w:val="24"/>
          <w:szCs w:val="24"/>
        </w:rPr>
        <w:br/>
        <w:t xml:space="preserve">And sure, when she pushed open the door,</w:t>
      </w:r>
      <w:r>
        <w:rPr>
          <w:color w:val="000000"/>
          <w:sz w:val="24"/>
          <w:szCs w:val="24"/>
        </w:rPr>
        <w:br/>
        <w:t xml:space="preserve">  Rapt in the stillness there,</w:t>
      </w:r>
      <w:r>
        <w:rPr>
          <w:color w:val="000000"/>
          <w:sz w:val="24"/>
          <w:szCs w:val="24"/>
        </w:rPr>
        <w:br/>
        <w:t xml:space="preserve">Her mother sat, with stooping head,</w:t>
      </w:r>
      <w:r>
        <w:rPr>
          <w:color w:val="000000"/>
          <w:sz w:val="24"/>
          <w:szCs w:val="24"/>
        </w:rPr>
        <w:br/>
        <w:t xml:space="preserve">  Asleep upon a chair;</w:t>
      </w:r>
      <w:r>
        <w:rPr>
          <w:color w:val="000000"/>
          <w:sz w:val="24"/>
          <w:szCs w:val="24"/>
        </w:rPr>
        <w:br/>
        <w:t xml:space="preserve">Fast—­fast asleep; her two hands laid</w:t>
      </w:r>
      <w:r>
        <w:rPr>
          <w:color w:val="000000"/>
          <w:sz w:val="24"/>
          <w:szCs w:val="24"/>
        </w:rPr>
        <w:br/>
        <w:t xml:space="preserve">  Loose-folded on her knee,</w:t>
      </w:r>
      <w:r>
        <w:rPr>
          <w:color w:val="000000"/>
          <w:sz w:val="24"/>
          <w:szCs w:val="24"/>
        </w:rPr>
        <w:br/>
        <w:t xml:space="preserve">So that her small unconscious face</w:t>
      </w:r>
      <w:r>
        <w:rPr>
          <w:color w:val="000000"/>
          <w:sz w:val="24"/>
          <w:szCs w:val="24"/>
        </w:rPr>
        <w:br/>
        <w:t xml:space="preserve">  Looked half unreal to be: </w:t>
      </w:r>
      <w:r>
        <w:rPr>
          <w:color w:val="000000"/>
          <w:sz w:val="24"/>
          <w:szCs w:val="24"/>
        </w:rPr>
        <w:br/>
        <w:t xml:space="preserve">So calmly lit with sleep’s pale light</w:t>
      </w:r>
      <w:r>
        <w:rPr>
          <w:color w:val="000000"/>
          <w:sz w:val="24"/>
          <w:szCs w:val="24"/>
        </w:rPr>
        <w:br/>
        <w:t xml:space="preserve">  Each feature was; so fair</w:t>
      </w:r>
      <w:r>
        <w:rPr>
          <w:color w:val="000000"/>
          <w:sz w:val="24"/>
          <w:szCs w:val="24"/>
        </w:rPr>
        <w:br/>
        <w:t xml:space="preserve">Her forehead—­every trouble was</w:t>
      </w:r>
      <w:r>
        <w:rPr>
          <w:color w:val="000000"/>
          <w:sz w:val="24"/>
          <w:szCs w:val="24"/>
        </w:rPr>
        <w:br/>
        <w:t xml:space="preserve">  Smoothed out beneath her hair. </w:t>
      </w:r>
      <w:r>
        <w:rPr>
          <w:color w:val="000000"/>
          <w:sz w:val="24"/>
          <w:szCs w:val="24"/>
        </w:rPr>
        <w:br/>
        <w:t xml:space="preserve">But though her mind in dream now moved,</w:t>
      </w:r>
      <w:r>
        <w:rPr>
          <w:color w:val="000000"/>
          <w:sz w:val="24"/>
          <w:szCs w:val="24"/>
        </w:rPr>
        <w:br/>
        <w:t xml:space="preserve">  Still seemed her gaze to rest—­</w:t>
      </w:r>
      <w:r>
        <w:rPr>
          <w:color w:val="000000"/>
          <w:sz w:val="24"/>
          <w:szCs w:val="24"/>
        </w:rPr>
        <w:br/>
        <w:t xml:space="preserve">From out beneath her fast-sealed lids,</w:t>
      </w:r>
      <w:r>
        <w:rPr>
          <w:color w:val="000000"/>
          <w:sz w:val="24"/>
          <w:szCs w:val="24"/>
        </w:rPr>
        <w:br/>
        <w:t xml:space="preserve">  Above her moving breast—­</w:t>
      </w:r>
      <w:r>
        <w:rPr>
          <w:color w:val="000000"/>
          <w:sz w:val="24"/>
          <w:szCs w:val="24"/>
        </w:rPr>
        <w:br/>
        <w:t xml:space="preserve">On Ann; as quite, quite still she stood;</w:t>
      </w:r>
      <w:r>
        <w:rPr>
          <w:color w:val="000000"/>
          <w:sz w:val="24"/>
          <w:szCs w:val="24"/>
        </w:rPr>
        <w:br/>
        <w:t xml:space="preserve">  Yet slumber lay so deep</w:t>
      </w:r>
      <w:r>
        <w:rPr>
          <w:color w:val="000000"/>
          <w:sz w:val="24"/>
          <w:szCs w:val="24"/>
        </w:rPr>
        <w:br/>
        <w:t xml:space="preserve">Even her hands upon her lap</w:t>
      </w:r>
      <w:r>
        <w:rPr>
          <w:color w:val="000000"/>
          <w:sz w:val="24"/>
          <w:szCs w:val="24"/>
        </w:rPr>
        <w:br/>
        <w:t xml:space="preserve">  Seemed saturate with sleep. </w:t>
      </w:r>
      <w:r>
        <w:rPr>
          <w:color w:val="000000"/>
          <w:sz w:val="24"/>
          <w:szCs w:val="24"/>
        </w:rPr>
        <w:br/>
        <w:t xml:space="preserve">And as Ann peeped, a cloudlike dread</w:t>
      </w:r>
      <w:r>
        <w:rPr>
          <w:color w:val="000000"/>
          <w:sz w:val="24"/>
          <w:szCs w:val="24"/>
        </w:rPr>
        <w:br/>
        <w:t xml:space="preserve">  Stole over her, and then,</w:t>
      </w:r>
      <w:r>
        <w:rPr>
          <w:color w:val="000000"/>
          <w:sz w:val="24"/>
          <w:szCs w:val="24"/>
        </w:rPr>
        <w:br/>
        <w:t xml:space="preserve">On stealthy, mouselike feet she trod,</w:t>
      </w:r>
      <w:r>
        <w:rPr>
          <w:color w:val="000000"/>
          <w:sz w:val="24"/>
          <w:szCs w:val="24"/>
        </w:rPr>
        <w:br/>
        <w:t xml:space="preserve">  And tiptoed out again.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KEYS OF MORNING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While at her bedroom window once,</w:t>
      </w:r>
      <w:r>
        <w:rPr>
          <w:color w:val="000000"/>
          <w:sz w:val="24"/>
          <w:szCs w:val="24"/>
        </w:rPr>
        <w:br/>
        <w:t xml:space="preserve">  Learning her task for school,</w:t>
      </w:r>
      <w:r>
        <w:rPr>
          <w:color w:val="000000"/>
          <w:sz w:val="24"/>
          <w:szCs w:val="24"/>
        </w:rPr>
        <w:br/>
        <w:t xml:space="preserve">Little Louisa lonely sat</w:t>
      </w:r>
      <w:r>
        <w:rPr>
          <w:color w:val="000000"/>
          <w:sz w:val="24"/>
          <w:szCs w:val="24"/>
        </w:rPr>
        <w:br/>
        <w:t xml:space="preserve">  In the morning clear and cool,</w:t>
      </w:r>
      <w:r>
        <w:rPr>
          <w:color w:val="000000"/>
          <w:sz w:val="24"/>
          <w:szCs w:val="24"/>
        </w:rPr>
        <w:br/>
        <w:t xml:space="preserve">She slanted her small bead-brown eyes</w:t>
      </w:r>
      <w:r>
        <w:rPr>
          <w:color w:val="000000"/>
          <w:sz w:val="24"/>
          <w:szCs w:val="24"/>
        </w:rPr>
        <w:br/>
        <w:t xml:space="preserve">  Across the empty street,</w:t>
      </w:r>
      <w:r>
        <w:rPr>
          <w:color w:val="000000"/>
          <w:sz w:val="24"/>
          <w:szCs w:val="24"/>
        </w:rPr>
        <w:br/>
        <w:t xml:space="preserve">And saw Death softly watching her</w:t>
      </w:r>
      <w:r>
        <w:rPr>
          <w:color w:val="000000"/>
          <w:sz w:val="24"/>
          <w:szCs w:val="24"/>
        </w:rPr>
        <w:br/>
        <w:t xml:space="preserve">  In the sunshine pale and sweet.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was a long lean sallow face;</w:t>
      </w:r>
      <w:r>
        <w:rPr>
          <w:color w:val="000000"/>
          <w:sz w:val="24"/>
          <w:szCs w:val="24"/>
        </w:rPr>
        <w:br/>
        <w:t xml:space="preserve">  He sat with half-shut eyes,</w:t>
      </w:r>
      <w:r>
        <w:rPr>
          <w:color w:val="000000"/>
          <w:sz w:val="24"/>
          <w:szCs w:val="24"/>
        </w:rPr>
        <w:br/>
        <w:t xml:space="preserve">Like an old sailor in a ship</w:t>
      </w:r>
      <w:r>
        <w:rPr>
          <w:color w:val="000000"/>
          <w:sz w:val="24"/>
          <w:szCs w:val="24"/>
        </w:rPr>
        <w:br/>
        <w:t xml:space="preserve">  Becalmed ’neath tropic skies. </w:t>
      </w:r>
      <w:r>
        <w:rPr>
          <w:color w:val="000000"/>
          <w:sz w:val="24"/>
          <w:szCs w:val="24"/>
        </w:rPr>
        <w:br/>
        <w:t xml:space="preserve">Beside him in the dust he had set</w:t>
      </w:r>
      <w:r>
        <w:rPr>
          <w:color w:val="000000"/>
          <w:sz w:val="24"/>
          <w:szCs w:val="24"/>
        </w:rPr>
        <w:br/>
        <w:t xml:space="preserve">  His staff and shady hat;</w:t>
      </w:r>
      <w:r>
        <w:rPr>
          <w:color w:val="000000"/>
          <w:sz w:val="24"/>
          <w:szCs w:val="24"/>
        </w:rPr>
        <w:br/>
        <w:t xml:space="preserve">These, peeping small, Louisa saw</w:t>
      </w:r>
      <w:r>
        <w:rPr>
          <w:color w:val="000000"/>
          <w:sz w:val="24"/>
          <w:szCs w:val="24"/>
        </w:rPr>
        <w:br/>
        <w:t xml:space="preserve">  Quite clearly where she sat—­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thinness of his coal-black locks,</w:t>
      </w:r>
      <w:r>
        <w:rPr>
          <w:color w:val="000000"/>
          <w:sz w:val="24"/>
          <w:szCs w:val="24"/>
        </w:rPr>
        <w:br/>
        <w:t xml:space="preserve">  His hands so long and lean</w:t>
      </w:r>
      <w:r>
        <w:rPr>
          <w:color w:val="000000"/>
          <w:sz w:val="24"/>
          <w:szCs w:val="24"/>
        </w:rPr>
        <w:br/>
        <w:t xml:space="preserve">They scarcely seemed to grasp at all</w:t>
      </w:r>
      <w:r>
        <w:rPr>
          <w:color w:val="000000"/>
          <w:sz w:val="24"/>
          <w:szCs w:val="24"/>
        </w:rPr>
        <w:br/>
        <w:t xml:space="preserve">  The keys that hung between: </w:t>
      </w:r>
      <w:r>
        <w:rPr>
          <w:color w:val="000000"/>
          <w:sz w:val="24"/>
          <w:szCs w:val="24"/>
        </w:rPr>
        <w:br/>
        <w:t xml:space="preserve">Both were of gold, but one was small,</w:t>
      </w:r>
      <w:r>
        <w:rPr>
          <w:color w:val="000000"/>
          <w:sz w:val="24"/>
          <w:szCs w:val="24"/>
        </w:rPr>
        <w:br/>
        <w:t xml:space="preserve">  And with this last did he</w:t>
      </w:r>
      <w:r>
        <w:rPr>
          <w:color w:val="000000"/>
          <w:sz w:val="24"/>
          <w:szCs w:val="24"/>
        </w:rPr>
        <w:br/>
        <w:t xml:space="preserve">Wag in the air, as if to say,</w:t>
      </w:r>
      <w:r>
        <w:rPr>
          <w:color w:val="000000"/>
          <w:sz w:val="24"/>
          <w:szCs w:val="24"/>
        </w:rPr>
        <w:br/>
        <w:t xml:space="preserve">  “Come hither, child, to me!”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Louisa laid her lesson book</w:t>
      </w:r>
      <w:r>
        <w:rPr>
          <w:color w:val="000000"/>
          <w:sz w:val="24"/>
          <w:szCs w:val="24"/>
        </w:rPr>
        <w:br/>
        <w:t xml:space="preserve">  On the cold window-sill;</w:t>
      </w:r>
      <w:r>
        <w:rPr>
          <w:color w:val="000000"/>
          <w:sz w:val="24"/>
          <w:szCs w:val="24"/>
        </w:rPr>
        <w:br/>
        <w:t xml:space="preserve">And in the sleepy sunshine house</w:t>
      </w:r>
      <w:r>
        <w:rPr>
          <w:color w:val="000000"/>
          <w:sz w:val="24"/>
          <w:szCs w:val="24"/>
        </w:rPr>
        <w:br/>
        <w:t xml:space="preserve">  Went softly down, until</w:t>
      </w:r>
      <w:r>
        <w:rPr>
          <w:color w:val="000000"/>
          <w:sz w:val="24"/>
          <w:szCs w:val="24"/>
        </w:rPr>
        <w:br/>
        <w:t xml:space="preserve">She stood in the half-opened door,</w:t>
      </w:r>
      <w:r>
        <w:rPr>
          <w:color w:val="000000"/>
          <w:sz w:val="24"/>
          <w:szCs w:val="24"/>
        </w:rPr>
        <w:br/>
        <w:t xml:space="preserve">  And peeped.  But strange to say,</w:t>
      </w:r>
      <w:r>
        <w:rPr>
          <w:color w:val="000000"/>
          <w:sz w:val="24"/>
          <w:szCs w:val="24"/>
        </w:rPr>
        <w:br/>
        <w:t xml:space="preserve">Where Death just now had sunning sat</w:t>
      </w:r>
      <w:r>
        <w:rPr>
          <w:color w:val="000000"/>
          <w:sz w:val="24"/>
          <w:szCs w:val="24"/>
        </w:rPr>
        <w:br/>
        <w:t xml:space="preserve">  Only a shadow lay: </w:t>
      </w:r>
      <w:r>
        <w:rPr>
          <w:color w:val="000000"/>
          <w:sz w:val="24"/>
          <w:szCs w:val="24"/>
        </w:rPr>
        <w:br/>
        <w:t xml:space="preserve">Just the tall chimney’s round-topped cowl,</w:t>
      </w:r>
      <w:r>
        <w:rPr>
          <w:color w:val="000000"/>
          <w:sz w:val="24"/>
          <w:szCs w:val="24"/>
        </w:rPr>
        <w:br/>
        <w:t xml:space="preserve">  And the small sun behind,</w:t>
      </w:r>
      <w:r>
        <w:rPr>
          <w:color w:val="000000"/>
          <w:sz w:val="24"/>
          <w:szCs w:val="24"/>
        </w:rPr>
        <w:br/>
        <w:t xml:space="preserve">Had with its shadow in the dust</w:t>
      </w:r>
      <w:r>
        <w:rPr>
          <w:color w:val="000000"/>
          <w:sz w:val="24"/>
          <w:szCs w:val="24"/>
        </w:rPr>
        <w:br/>
        <w:t xml:space="preserve">  Called sleepy Death to mind. </w:t>
      </w:r>
      <w:r>
        <w:rPr>
          <w:color w:val="000000"/>
          <w:sz w:val="24"/>
          <w:szCs w:val="24"/>
        </w:rPr>
        <w:br/>
        <w:t xml:space="preserve">But most she thought how strange it was</w:t>
      </w:r>
      <w:r>
        <w:rPr>
          <w:color w:val="000000"/>
          <w:sz w:val="24"/>
          <w:szCs w:val="24"/>
        </w:rPr>
        <w:br/>
        <w:t xml:space="preserve">  Two keys that he should bear,</w:t>
      </w:r>
      <w:r>
        <w:rPr>
          <w:color w:val="000000"/>
          <w:sz w:val="24"/>
          <w:szCs w:val="24"/>
        </w:rPr>
        <w:br/>
        <w:t xml:space="preserve">And that, when beckoning, he should wag</w:t>
      </w:r>
      <w:r>
        <w:rPr>
          <w:color w:val="000000"/>
          <w:sz w:val="24"/>
          <w:szCs w:val="24"/>
        </w:rPr>
        <w:br/>
        <w:t xml:space="preserve">  The littlest in the air.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RACHEL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Rachel sings sweet—­</w:t>
      </w:r>
      <w:r>
        <w:rPr>
          <w:color w:val="000000"/>
          <w:sz w:val="24"/>
          <w:szCs w:val="24"/>
        </w:rPr>
        <w:br/>
        <w:t xml:space="preserve">  Oh yes, at night,</w:t>
      </w:r>
      <w:r>
        <w:rPr>
          <w:color w:val="000000"/>
          <w:sz w:val="24"/>
          <w:szCs w:val="24"/>
        </w:rPr>
        <w:br/>
        <w:t xml:space="preserve">Her pale face bent</w:t>
      </w:r>
      <w:r>
        <w:rPr>
          <w:color w:val="000000"/>
          <w:sz w:val="24"/>
          <w:szCs w:val="24"/>
        </w:rPr>
        <w:br/>
        <w:t xml:space="preserve">  In the candle-light,</w:t>
      </w:r>
      <w:r>
        <w:rPr>
          <w:color w:val="000000"/>
          <w:sz w:val="24"/>
          <w:szCs w:val="24"/>
        </w:rPr>
        <w:br/>
        <w:t xml:space="preserve">Her slim hands touch</w:t>
      </w:r>
      <w:r>
        <w:rPr>
          <w:color w:val="000000"/>
          <w:sz w:val="24"/>
          <w:szCs w:val="24"/>
        </w:rPr>
        <w:br/>
        <w:t xml:space="preserve">  The answering keys,</w:t>
      </w:r>
      <w:r>
        <w:rPr>
          <w:color w:val="000000"/>
          <w:sz w:val="24"/>
          <w:szCs w:val="24"/>
        </w:rPr>
        <w:br/>
        <w:t xml:space="preserve">And she sings of hope</w:t>
      </w:r>
      <w:r>
        <w:rPr>
          <w:color w:val="000000"/>
          <w:sz w:val="24"/>
          <w:szCs w:val="24"/>
        </w:rPr>
        <w:br/>
        <w:t xml:space="preserve">  And of memories: </w:t>
      </w:r>
      <w:r>
        <w:rPr>
          <w:color w:val="000000"/>
          <w:sz w:val="24"/>
          <w:szCs w:val="24"/>
        </w:rPr>
        <w:br/>
        <w:t xml:space="preserve">Sings to the little</w:t>
      </w:r>
      <w:r>
        <w:rPr>
          <w:color w:val="000000"/>
          <w:sz w:val="24"/>
          <w:szCs w:val="24"/>
        </w:rPr>
        <w:br/>
        <w:t xml:space="preserve">  Boy that stands</w:t>
      </w:r>
      <w:r>
        <w:rPr>
          <w:color w:val="000000"/>
          <w:sz w:val="24"/>
          <w:szCs w:val="24"/>
        </w:rPr>
        <w:br/>
        <w:t xml:space="preserve">Watching those slim,</w:t>
      </w:r>
      <w:r>
        <w:rPr>
          <w:color w:val="000000"/>
          <w:sz w:val="24"/>
          <w:szCs w:val="24"/>
        </w:rPr>
        <w:br/>
        <w:t xml:space="preserve">  Light, heedful hands. </w:t>
      </w:r>
      <w:r>
        <w:rPr>
          <w:color w:val="000000"/>
          <w:sz w:val="24"/>
          <w:szCs w:val="24"/>
        </w:rPr>
        <w:br/>
        <w:t xml:space="preserve">He looks in her face;</w:t>
      </w:r>
      <w:r>
        <w:rPr>
          <w:color w:val="000000"/>
          <w:sz w:val="24"/>
          <w:szCs w:val="24"/>
        </w:rPr>
        <w:br/>
        <w:t xml:space="preserve">  Her dark eyes seem</w:t>
      </w:r>
      <w:r>
        <w:rPr>
          <w:color w:val="000000"/>
          <w:sz w:val="24"/>
          <w:szCs w:val="24"/>
        </w:rPr>
        <w:br/>
        <w:t xml:space="preserve">Dark with a beautiful</w:t>
      </w:r>
      <w:r>
        <w:rPr>
          <w:color w:val="000000"/>
          <w:sz w:val="24"/>
          <w:szCs w:val="24"/>
        </w:rPr>
        <w:br/>
        <w:t xml:space="preserve">  Distant dream;</w:t>
      </w:r>
      <w:r>
        <w:rPr>
          <w:color w:val="000000"/>
          <w:sz w:val="24"/>
          <w:szCs w:val="24"/>
        </w:rPr>
        <w:br/>
        <w:t xml:space="preserve">And still she plays,</w:t>
      </w:r>
      <w:r>
        <w:rPr>
          <w:color w:val="000000"/>
          <w:sz w:val="24"/>
          <w:szCs w:val="24"/>
        </w:rPr>
        <w:br/>
        <w:t xml:space="preserve">  Sings tenderly</w:t>
      </w:r>
      <w:r>
        <w:rPr>
          <w:color w:val="000000"/>
          <w:sz w:val="24"/>
          <w:szCs w:val="24"/>
        </w:rPr>
        <w:br/>
        <w:t xml:space="preserve">To him of hope,</w:t>
      </w:r>
      <w:r>
        <w:rPr>
          <w:color w:val="000000"/>
          <w:sz w:val="24"/>
          <w:szCs w:val="24"/>
        </w:rPr>
        <w:br/>
        <w:t xml:space="preserve">  And of memory.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ALONE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very old woman</w:t>
      </w:r>
      <w:r>
        <w:rPr>
          <w:color w:val="000000"/>
          <w:sz w:val="24"/>
          <w:szCs w:val="24"/>
        </w:rPr>
        <w:br/>
        <w:t xml:space="preserve">Lives in yon house. </w:t>
      </w:r>
      <w:r>
        <w:rPr>
          <w:color w:val="000000"/>
          <w:sz w:val="24"/>
          <w:szCs w:val="24"/>
        </w:rPr>
        <w:br/>
        <w:t xml:space="preserve">The squeak of the cricket,</w:t>
      </w:r>
      <w:r>
        <w:rPr>
          <w:color w:val="000000"/>
          <w:sz w:val="24"/>
          <w:szCs w:val="24"/>
        </w:rPr>
        <w:br/>
        <w:t xml:space="preserve">The stir of the mouse,</w:t>
      </w:r>
      <w:r>
        <w:rPr>
          <w:color w:val="000000"/>
          <w:sz w:val="24"/>
          <w:szCs w:val="24"/>
        </w:rPr>
        <w:br/>
        <w:t xml:space="preserve">Are all she knows</w:t>
      </w:r>
      <w:r>
        <w:rPr>
          <w:color w:val="000000"/>
          <w:sz w:val="24"/>
          <w:szCs w:val="24"/>
        </w:rPr>
        <w:br/>
        <w:t xml:space="preserve">Of the earth and us.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 she was young,</w:t>
      </w:r>
      <w:r>
        <w:rPr>
          <w:color w:val="000000"/>
          <w:sz w:val="24"/>
          <w:szCs w:val="24"/>
        </w:rPr>
        <w:br/>
        <w:t xml:space="preserve">Would dance and play,</w:t>
      </w:r>
      <w:r>
        <w:rPr>
          <w:color w:val="000000"/>
          <w:sz w:val="24"/>
          <w:szCs w:val="24"/>
        </w:rPr>
        <w:br/>
        <w:t xml:space="preserve">Like many another</w:t>
      </w:r>
      <w:r>
        <w:rPr>
          <w:color w:val="000000"/>
          <w:sz w:val="24"/>
          <w:szCs w:val="24"/>
        </w:rPr>
        <w:br/>
        <w:t xml:space="preserve">Young popinjay;</w:t>
      </w:r>
      <w:r>
        <w:rPr>
          <w:color w:val="000000"/>
          <w:sz w:val="24"/>
          <w:szCs w:val="24"/>
        </w:rPr>
        <w:br/>
        <w:t xml:space="preserve">And run to her mother</w:t>
      </w:r>
      <w:r>
        <w:rPr>
          <w:color w:val="000000"/>
          <w:sz w:val="24"/>
          <w:szCs w:val="24"/>
        </w:rPr>
        <w:br/>
        <w:t xml:space="preserve">At dusk of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colours bright</w:t>
      </w:r>
      <w:r>
        <w:rPr>
          <w:color w:val="000000"/>
          <w:sz w:val="24"/>
          <w:szCs w:val="24"/>
        </w:rPr>
        <w:br/>
        <w:t xml:space="preserve">She delighted in;</w:t>
      </w:r>
      <w:r>
        <w:rPr>
          <w:color w:val="000000"/>
          <w:sz w:val="24"/>
          <w:szCs w:val="24"/>
        </w:rPr>
        <w:br/>
        <w:t xml:space="preserve">The fiddle to hear,</w:t>
      </w:r>
      <w:r>
        <w:rPr>
          <w:color w:val="000000"/>
          <w:sz w:val="24"/>
          <w:szCs w:val="24"/>
        </w:rPr>
        <w:br/>
        <w:t xml:space="preserve">And to lift her chin,</w:t>
      </w:r>
      <w:r>
        <w:rPr>
          <w:color w:val="000000"/>
          <w:sz w:val="24"/>
          <w:szCs w:val="24"/>
        </w:rPr>
        <w:br/>
        <w:t xml:space="preserve">And sing as small</w:t>
      </w:r>
      <w:r>
        <w:rPr>
          <w:color w:val="000000"/>
          <w:sz w:val="24"/>
          <w:szCs w:val="24"/>
        </w:rPr>
        <w:br/>
        <w:t xml:space="preserve">As a twittering wren.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age apace</w:t>
      </w:r>
      <w:r>
        <w:rPr>
          <w:color w:val="000000"/>
          <w:sz w:val="24"/>
          <w:szCs w:val="24"/>
        </w:rPr>
        <w:br/>
        <w:t xml:space="preserve">Comes at last to all;</w:t>
      </w:r>
      <w:r>
        <w:rPr>
          <w:color w:val="000000"/>
          <w:sz w:val="24"/>
          <w:szCs w:val="24"/>
        </w:rPr>
        <w:br/>
        <w:t xml:space="preserve">And a lone house filled</w:t>
      </w:r>
      <w:r>
        <w:rPr>
          <w:color w:val="000000"/>
          <w:sz w:val="24"/>
          <w:szCs w:val="24"/>
        </w:rPr>
        <w:br/>
        <w:t xml:space="preserve">With the cricket’s call;</w:t>
      </w:r>
      <w:r>
        <w:rPr>
          <w:color w:val="000000"/>
          <w:sz w:val="24"/>
          <w:szCs w:val="24"/>
        </w:rPr>
        <w:br/>
        <w:t xml:space="preserve">And the scampering mouse</w:t>
      </w:r>
      <w:r>
        <w:rPr>
          <w:color w:val="000000"/>
          <w:sz w:val="24"/>
          <w:szCs w:val="24"/>
        </w:rPr>
        <w:br/>
        <w:t xml:space="preserve">In the hollow wall.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BELLS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Shadow and light both strove to be</w:t>
      </w:r>
      <w:r>
        <w:rPr>
          <w:color w:val="000000"/>
          <w:sz w:val="24"/>
          <w:szCs w:val="24"/>
        </w:rPr>
        <w:br/>
        <w:t xml:space="preserve">The eight bell-ringers’ company,</w:t>
      </w:r>
      <w:r>
        <w:rPr>
          <w:color w:val="000000"/>
          <w:sz w:val="24"/>
          <w:szCs w:val="24"/>
        </w:rPr>
        <w:br/>
        <w:t xml:space="preserve">As with his gliding rope in hand,</w:t>
      </w:r>
      <w:r>
        <w:rPr>
          <w:color w:val="000000"/>
          <w:sz w:val="24"/>
          <w:szCs w:val="24"/>
        </w:rPr>
        <w:br/>
        <w:t xml:space="preserve">Counting his changes, each did stand;</w:t>
      </w:r>
      <w:r>
        <w:rPr>
          <w:color w:val="000000"/>
          <w:sz w:val="24"/>
          <w:szCs w:val="24"/>
        </w:rPr>
        <w:br/>
        <w:t xml:space="preserve">While rang and trembled every stone,</w:t>
      </w:r>
      <w:r>
        <w:rPr>
          <w:color w:val="000000"/>
          <w:sz w:val="24"/>
          <w:szCs w:val="24"/>
        </w:rPr>
        <w:br/>
        <w:t xml:space="preserve">To music by the bell-mouths blown: </w:t>
      </w:r>
      <w:r>
        <w:rPr>
          <w:color w:val="000000"/>
          <w:sz w:val="24"/>
          <w:szCs w:val="24"/>
        </w:rPr>
        <w:br/>
        <w:t xml:space="preserve">Till the bright clouds that towered on high</w:t>
      </w:r>
      <w:r>
        <w:rPr>
          <w:color w:val="000000"/>
          <w:sz w:val="24"/>
          <w:szCs w:val="24"/>
        </w:rPr>
        <w:br/>
        <w:t xml:space="preserve">Seemed to re-echo cry with cry. </w:t>
      </w:r>
      <w:r>
        <w:rPr>
          <w:color w:val="000000"/>
          <w:sz w:val="24"/>
          <w:szCs w:val="24"/>
        </w:rPr>
        <w:br/>
        <w:t xml:space="preserve">Still swang the clappers to and fro,</w:t>
      </w:r>
      <w:r>
        <w:rPr>
          <w:color w:val="000000"/>
          <w:sz w:val="24"/>
          <w:szCs w:val="24"/>
        </w:rPr>
        <w:br/>
        <w:t xml:space="preserve">When, in the far-spread fields below,</w:t>
      </w:r>
      <w:r>
        <w:rPr>
          <w:color w:val="000000"/>
          <w:sz w:val="24"/>
          <w:szCs w:val="24"/>
        </w:rPr>
        <w:br/>
        <w:t xml:space="preserve">I saw a ploughman with his team</w:t>
      </w:r>
      <w:r>
        <w:rPr>
          <w:color w:val="000000"/>
          <w:sz w:val="24"/>
          <w:szCs w:val="24"/>
        </w:rPr>
        <w:br/>
        <w:t xml:space="preserve">Lift to the bells and fix on them</w:t>
      </w:r>
      <w:r>
        <w:rPr>
          <w:color w:val="000000"/>
          <w:sz w:val="24"/>
          <w:szCs w:val="24"/>
        </w:rPr>
        <w:br/>
        <w:t xml:space="preserve">His distant eyes, as if he would</w:t>
      </w:r>
      <w:r>
        <w:rPr>
          <w:color w:val="000000"/>
          <w:sz w:val="24"/>
          <w:szCs w:val="24"/>
        </w:rPr>
        <w:br/>
        <w:t xml:space="preserve">Drink in the utmost sound he could;</w:t>
      </w:r>
      <w:r>
        <w:rPr>
          <w:color w:val="000000"/>
          <w:sz w:val="24"/>
          <w:szCs w:val="24"/>
        </w:rPr>
        <w:br/>
        <w:t xml:space="preserve">While near him sat his children three,</w:t>
      </w:r>
      <w:r>
        <w:rPr>
          <w:color w:val="000000"/>
          <w:sz w:val="24"/>
          <w:szCs w:val="24"/>
        </w:rPr>
        <w:br/>
        <w:t xml:space="preserve">And in the green grass placidly</w:t>
      </w:r>
      <w:r>
        <w:rPr>
          <w:color w:val="000000"/>
          <w:sz w:val="24"/>
          <w:szCs w:val="24"/>
        </w:rPr>
        <w:br/>
        <w:t xml:space="preserve">Played undistracted on, as if</w:t>
      </w:r>
      <w:r>
        <w:rPr>
          <w:color w:val="000000"/>
          <w:sz w:val="24"/>
          <w:szCs w:val="24"/>
        </w:rPr>
        <w:br/>
        <w:t xml:space="preserve">What music earthly bells might give</w:t>
      </w:r>
      <w:r>
        <w:rPr>
          <w:color w:val="000000"/>
          <w:sz w:val="24"/>
          <w:szCs w:val="24"/>
        </w:rPr>
        <w:br/>
        <w:t xml:space="preserve">Could only faintly stir their dream,</w:t>
      </w:r>
      <w:r>
        <w:rPr>
          <w:color w:val="000000"/>
          <w:sz w:val="24"/>
          <w:szCs w:val="24"/>
        </w:rPr>
        <w:br/>
        <w:t xml:space="preserve">And stillness make more lovely seem. </w:t>
      </w:r>
      <w:r>
        <w:rPr>
          <w:color w:val="000000"/>
          <w:sz w:val="24"/>
          <w:szCs w:val="24"/>
        </w:rPr>
        <w:br/>
        <w:t xml:space="preserve">Soon night hid horses, children, all</w:t>
      </w:r>
      <w:r>
        <w:rPr>
          <w:color w:val="000000"/>
          <w:sz w:val="24"/>
          <w:szCs w:val="24"/>
        </w:rPr>
        <w:br/>
        <w:t xml:space="preserve">In sleep deep and ambrosial. </w:t>
      </w:r>
      <w:r>
        <w:rPr>
          <w:color w:val="000000"/>
          <w:sz w:val="24"/>
          <w:szCs w:val="24"/>
        </w:rPr>
        <w:br/>
        <w:t xml:space="preserve">Yet, yet, it seemed, from star to star,</w:t>
      </w:r>
      <w:r>
        <w:rPr>
          <w:color w:val="000000"/>
          <w:sz w:val="24"/>
          <w:szCs w:val="24"/>
        </w:rPr>
        <w:br/>
        <w:t xml:space="preserve">Welling now near, now faint and far,</w:t>
      </w:r>
      <w:r>
        <w:rPr>
          <w:color w:val="000000"/>
          <w:sz w:val="24"/>
          <w:szCs w:val="24"/>
        </w:rPr>
        <w:br/>
        <w:t xml:space="preserve">Those echoing bells rang on in dream,</w:t>
      </w:r>
      <w:r>
        <w:rPr>
          <w:color w:val="000000"/>
          <w:sz w:val="24"/>
          <w:szCs w:val="24"/>
        </w:rPr>
        <w:br/>
        <w:t xml:space="preserve">And stillness made even lovelier seem.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SCARECROW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winter through I bow my head</w:t>
      </w:r>
      <w:r>
        <w:rPr>
          <w:color w:val="000000"/>
          <w:sz w:val="24"/>
          <w:szCs w:val="24"/>
        </w:rPr>
        <w:br/>
        <w:t xml:space="preserve">  Beneath the driving rain;</w:t>
      </w:r>
      <w:r>
        <w:rPr>
          <w:color w:val="000000"/>
          <w:sz w:val="24"/>
          <w:szCs w:val="24"/>
        </w:rPr>
        <w:br/>
        <w:t xml:space="preserve">The North Wind powders me with snow</w:t>
      </w:r>
      <w:r>
        <w:rPr>
          <w:color w:val="000000"/>
          <w:sz w:val="24"/>
          <w:szCs w:val="24"/>
        </w:rPr>
        <w:br/>
        <w:t xml:space="preserve">  And blows me back again;</w:t>
      </w:r>
      <w:r>
        <w:rPr>
          <w:color w:val="000000"/>
          <w:sz w:val="24"/>
          <w:szCs w:val="24"/>
        </w:rPr>
        <w:br/>
        <w:t xml:space="preserve">At midnight ’neath a maze of stars</w:t>
      </w:r>
      <w:r>
        <w:rPr>
          <w:color w:val="000000"/>
          <w:sz w:val="24"/>
          <w:szCs w:val="24"/>
        </w:rPr>
        <w:br/>
        <w:t xml:space="preserve">  I flame with glittering rime,</w:t>
      </w:r>
      <w:r>
        <w:rPr>
          <w:color w:val="000000"/>
          <w:sz w:val="24"/>
          <w:szCs w:val="24"/>
        </w:rPr>
        <w:br/>
        <w:t xml:space="preserve">And stand, above the stubble, stiff</w:t>
      </w:r>
      <w:r>
        <w:rPr>
          <w:color w:val="000000"/>
          <w:sz w:val="24"/>
          <w:szCs w:val="24"/>
        </w:rPr>
        <w:br/>
        <w:t xml:space="preserve">  As mail at morning-prime. </w:t>
      </w:r>
      <w:r>
        <w:rPr>
          <w:color w:val="000000"/>
          <w:sz w:val="24"/>
          <w:szCs w:val="24"/>
        </w:rPr>
        <w:br/>
        <w:t xml:space="preserve">But when that child, called Spring, and all</w:t>
      </w:r>
      <w:r>
        <w:rPr>
          <w:color w:val="000000"/>
          <w:sz w:val="24"/>
          <w:szCs w:val="24"/>
        </w:rPr>
        <w:br/>
        <w:t xml:space="preserve">  His host of children, come,</w:t>
      </w:r>
      <w:r>
        <w:rPr>
          <w:color w:val="000000"/>
          <w:sz w:val="24"/>
          <w:szCs w:val="24"/>
        </w:rPr>
        <w:br/>
        <w:t xml:space="preserve">Scattering their buds and dew upon</w:t>
      </w:r>
      <w:r>
        <w:rPr>
          <w:color w:val="000000"/>
          <w:sz w:val="24"/>
          <w:szCs w:val="24"/>
        </w:rPr>
        <w:br/>
        <w:t xml:space="preserve">  These acres of my home,</w:t>
      </w:r>
      <w:r>
        <w:rPr>
          <w:color w:val="000000"/>
          <w:sz w:val="24"/>
          <w:szCs w:val="24"/>
        </w:rPr>
        <w:br/>
        <w:t xml:space="preserve">Some rapture in my rags awakes;</w:t>
      </w:r>
      <w:r>
        <w:rPr>
          <w:color w:val="000000"/>
          <w:sz w:val="24"/>
          <w:szCs w:val="24"/>
        </w:rPr>
        <w:br/>
        <w:t xml:space="preserve">  I lift void eyes and scan</w:t>
      </w:r>
      <w:r>
        <w:rPr>
          <w:color w:val="000000"/>
          <w:sz w:val="24"/>
          <w:szCs w:val="24"/>
        </w:rPr>
        <w:br/>
        <w:t xml:space="preserve">The skies for crows, those ravening foes,</w:t>
      </w:r>
      <w:r>
        <w:rPr>
          <w:color w:val="000000"/>
          <w:sz w:val="24"/>
          <w:szCs w:val="24"/>
        </w:rPr>
        <w:br/>
        <w:t xml:space="preserve">  Of my strange master, Man. </w:t>
      </w:r>
      <w:r>
        <w:rPr>
          <w:color w:val="000000"/>
          <w:sz w:val="24"/>
          <w:szCs w:val="24"/>
        </w:rPr>
        <w:br/>
        <w:t xml:space="preserve">I watch him striding lank behind</w:t>
      </w:r>
      <w:r>
        <w:rPr>
          <w:color w:val="000000"/>
          <w:sz w:val="24"/>
          <w:szCs w:val="24"/>
        </w:rPr>
        <w:br/>
        <w:t xml:space="preserve">  His clashing team, and know</w:t>
      </w:r>
      <w:r>
        <w:rPr>
          <w:color w:val="000000"/>
          <w:sz w:val="24"/>
          <w:szCs w:val="24"/>
        </w:rPr>
        <w:br/>
        <w:t xml:space="preserve">Soon will the wheat swish body high</w:t>
      </w:r>
      <w:r>
        <w:rPr>
          <w:color w:val="000000"/>
          <w:sz w:val="24"/>
          <w:szCs w:val="24"/>
        </w:rPr>
        <w:br/>
        <w:t xml:space="preserve">  Where once lay sterile snow;</w:t>
      </w:r>
      <w:r>
        <w:rPr>
          <w:color w:val="000000"/>
          <w:sz w:val="24"/>
          <w:szCs w:val="24"/>
        </w:rPr>
        <w:br/>
        <w:t xml:space="preserve">Soon shall I gaze across a sea</w:t>
      </w:r>
      <w:r>
        <w:rPr>
          <w:color w:val="000000"/>
          <w:sz w:val="24"/>
          <w:szCs w:val="24"/>
        </w:rPr>
        <w:br/>
        <w:t xml:space="preserve">  Of sun-begotten grain,</w:t>
      </w:r>
      <w:r>
        <w:rPr>
          <w:color w:val="000000"/>
          <w:sz w:val="24"/>
          <w:szCs w:val="24"/>
        </w:rPr>
        <w:br/>
        <w:t xml:space="preserve">Which my unflinching watch hath sealed</w:t>
      </w:r>
      <w:r>
        <w:rPr>
          <w:color w:val="000000"/>
          <w:sz w:val="24"/>
          <w:szCs w:val="24"/>
        </w:rPr>
        <w:br/>
        <w:t xml:space="preserve">  For harvest once again.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NOD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Softly along the road of evening,</w:t>
      </w:r>
      <w:r>
        <w:rPr>
          <w:color w:val="000000"/>
          <w:sz w:val="24"/>
          <w:szCs w:val="24"/>
        </w:rPr>
        <w:br/>
        <w:t xml:space="preserve">  In a twilight dim with rose,</w:t>
      </w:r>
      <w:r>
        <w:rPr>
          <w:color w:val="000000"/>
          <w:sz w:val="24"/>
          <w:szCs w:val="24"/>
        </w:rPr>
        <w:br/>
        <w:t xml:space="preserve">Wrinkled with age, and drenched with dew,</w:t>
      </w:r>
      <w:r>
        <w:rPr>
          <w:color w:val="000000"/>
          <w:sz w:val="24"/>
          <w:szCs w:val="24"/>
        </w:rPr>
        <w:br/>
        <w:t xml:space="preserve">  Old Nod, the shepherd, goes.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drowsy flock streams on before him,</w:t>
      </w:r>
      <w:r>
        <w:rPr>
          <w:color w:val="000000"/>
          <w:sz w:val="24"/>
          <w:szCs w:val="24"/>
        </w:rPr>
        <w:br/>
        <w:t xml:space="preserve">  Their fleeces charged with gold,</w:t>
      </w:r>
      <w:r>
        <w:rPr>
          <w:color w:val="000000"/>
          <w:sz w:val="24"/>
          <w:szCs w:val="24"/>
        </w:rPr>
        <w:br/>
        <w:t xml:space="preserve">To where the sun’s last beam leans low</w:t>
      </w:r>
      <w:r>
        <w:rPr>
          <w:color w:val="000000"/>
          <w:sz w:val="24"/>
          <w:szCs w:val="24"/>
        </w:rPr>
        <w:br/>
        <w:t xml:space="preserve">  On Nod the shepherd’s fold.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hedge is quick and green with brier,</w:t>
      </w:r>
      <w:r>
        <w:rPr>
          <w:color w:val="000000"/>
          <w:sz w:val="24"/>
          <w:szCs w:val="24"/>
        </w:rPr>
        <w:br/>
        <w:t xml:space="preserve">  From their sand the conies creep;</w:t>
      </w:r>
      <w:r>
        <w:rPr>
          <w:color w:val="000000"/>
          <w:sz w:val="24"/>
          <w:szCs w:val="24"/>
        </w:rPr>
        <w:br/>
        <w:t xml:space="preserve">And all the birds that fly in heaven</w:t>
      </w:r>
      <w:r>
        <w:rPr>
          <w:color w:val="000000"/>
          <w:sz w:val="24"/>
          <w:szCs w:val="24"/>
        </w:rPr>
        <w:br/>
        <w:t xml:space="preserve">  Flock singing home to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lambs outnumber a noon’s roses,</w:t>
      </w:r>
      <w:r>
        <w:rPr>
          <w:color w:val="000000"/>
          <w:sz w:val="24"/>
          <w:szCs w:val="24"/>
        </w:rPr>
        <w:br/>
        <w:t xml:space="preserve">  Yet, when night’s shadows fall,</w:t>
      </w:r>
      <w:r>
        <w:rPr>
          <w:color w:val="000000"/>
          <w:sz w:val="24"/>
          <w:szCs w:val="24"/>
        </w:rPr>
        <w:br/>
        <w:t xml:space="preserve">His blind old sheep-dog, Slumber-soon,</w:t>
      </w:r>
      <w:r>
        <w:rPr>
          <w:color w:val="000000"/>
          <w:sz w:val="24"/>
          <w:szCs w:val="24"/>
        </w:rPr>
        <w:br/>
        <w:t xml:space="preserve">  Misses not one of 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are the quiet steeps of dreamland,</w:t>
      </w:r>
      <w:r>
        <w:rPr>
          <w:color w:val="000000"/>
          <w:sz w:val="24"/>
          <w:szCs w:val="24"/>
        </w:rPr>
        <w:br/>
        <w:t xml:space="preserve">  The waters of no-more-pain,</w:t>
      </w:r>
      <w:r>
        <w:rPr>
          <w:color w:val="000000"/>
          <w:sz w:val="24"/>
          <w:szCs w:val="24"/>
        </w:rPr>
        <w:br/>
        <w:t xml:space="preserve">His ram’s bell rings ’neath an arch of stars,</w:t>
      </w:r>
      <w:r>
        <w:rPr>
          <w:color w:val="000000"/>
          <w:sz w:val="24"/>
          <w:szCs w:val="24"/>
        </w:rPr>
        <w:br/>
        <w:t xml:space="preserve">  “Rest, rest, and rest again.”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BINDWEED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bindweed roots pierce down</w:t>
      </w:r>
      <w:r>
        <w:rPr>
          <w:color w:val="000000"/>
          <w:sz w:val="24"/>
          <w:szCs w:val="24"/>
        </w:rPr>
        <w:br/>
        <w:t xml:space="preserve">  Deeper than men do lie,</w:t>
      </w:r>
      <w:r>
        <w:rPr>
          <w:color w:val="000000"/>
          <w:sz w:val="24"/>
          <w:szCs w:val="24"/>
        </w:rPr>
        <w:br/>
        <w:t xml:space="preserve">Laid in their dark-shut graves</w:t>
      </w:r>
      <w:r>
        <w:rPr>
          <w:color w:val="000000"/>
          <w:sz w:val="24"/>
          <w:szCs w:val="24"/>
        </w:rPr>
        <w:br/>
        <w:t xml:space="preserve">  Their slumbering kinsmen by.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what frail thin-spun flowers</w:t>
      </w:r>
      <w:r>
        <w:rPr>
          <w:color w:val="000000"/>
          <w:sz w:val="24"/>
          <w:szCs w:val="24"/>
        </w:rPr>
        <w:br/>
        <w:t xml:space="preserve">  She casts into the air,</w:t>
      </w:r>
      <w:r>
        <w:rPr>
          <w:color w:val="000000"/>
          <w:sz w:val="24"/>
          <w:szCs w:val="24"/>
        </w:rPr>
        <w:br/>
        <w:t xml:space="preserve">To breathe the sunshine, and</w:t>
      </w:r>
      <w:r>
        <w:rPr>
          <w:color w:val="000000"/>
          <w:sz w:val="24"/>
          <w:szCs w:val="24"/>
        </w:rPr>
        <w:br/>
        <w:t xml:space="preserve">  To leave her fragrance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when the sweet moon comes,</w:t>
      </w:r>
      <w:r>
        <w:rPr>
          <w:color w:val="000000"/>
          <w:sz w:val="24"/>
          <w:szCs w:val="24"/>
        </w:rPr>
        <w:br/>
        <w:t xml:space="preserve">  Showering her silver down,</w:t>
      </w:r>
      <w:r>
        <w:rPr>
          <w:color w:val="000000"/>
          <w:sz w:val="24"/>
          <w:szCs w:val="24"/>
        </w:rPr>
        <w:br/>
        <w:t xml:space="preserve">Half-wreathed in faint sleep,</w:t>
      </w:r>
      <w:r>
        <w:rPr>
          <w:color w:val="000000"/>
          <w:sz w:val="24"/>
          <w:szCs w:val="24"/>
        </w:rPr>
        <w:br/>
        <w:t xml:space="preserve">  They droop where they have blown.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all the grass is set,</w:t>
      </w:r>
      <w:r>
        <w:rPr>
          <w:color w:val="000000"/>
          <w:sz w:val="24"/>
          <w:szCs w:val="24"/>
        </w:rPr>
        <w:br/>
        <w:t xml:space="preserve">  Beneath her trembling ray,</w:t>
      </w:r>
      <w:r>
        <w:rPr>
          <w:color w:val="000000"/>
          <w:sz w:val="24"/>
          <w:szCs w:val="24"/>
        </w:rPr>
        <w:br/>
        <w:t xml:space="preserve">With buds that have been flowers,</w:t>
      </w:r>
      <w:r>
        <w:rPr>
          <w:color w:val="000000"/>
          <w:sz w:val="24"/>
          <w:szCs w:val="24"/>
        </w:rPr>
        <w:br/>
        <w:t xml:space="preserve">  Brimmed with reflected day.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WINTER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Clouded with snow</w:t>
      </w:r>
      <w:r>
        <w:rPr>
          <w:color w:val="000000"/>
          <w:sz w:val="24"/>
          <w:szCs w:val="24"/>
        </w:rPr>
        <w:br/>
        <w:t xml:space="preserve">  The cold winds blow,</w:t>
      </w:r>
      <w:r>
        <w:rPr>
          <w:color w:val="000000"/>
          <w:sz w:val="24"/>
          <w:szCs w:val="24"/>
        </w:rPr>
        <w:br/>
        <w:t xml:space="preserve">And shrill on leafless bough</w:t>
      </w:r>
      <w:r>
        <w:rPr>
          <w:color w:val="000000"/>
          <w:sz w:val="24"/>
          <w:szCs w:val="24"/>
        </w:rPr>
        <w:br/>
        <w:t xml:space="preserve">The robin with its burning breast</w:t>
      </w:r>
      <w:r>
        <w:rPr>
          <w:color w:val="000000"/>
          <w:sz w:val="24"/>
          <w:szCs w:val="24"/>
        </w:rPr>
        <w:br/>
        <w:t xml:space="preserve">  Alone sings 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rayless sun,</w:t>
      </w:r>
      <w:r>
        <w:rPr>
          <w:color w:val="000000"/>
          <w:sz w:val="24"/>
          <w:szCs w:val="24"/>
        </w:rPr>
        <w:br/>
        <w:t xml:space="preserve">  Day’s journey done,</w:t>
      </w:r>
      <w:r>
        <w:rPr>
          <w:color w:val="000000"/>
          <w:sz w:val="24"/>
          <w:szCs w:val="24"/>
        </w:rPr>
        <w:br/>
        <w:t xml:space="preserve">Sheds its last ebbing light</w:t>
      </w:r>
      <w:r>
        <w:rPr>
          <w:color w:val="000000"/>
          <w:sz w:val="24"/>
          <w:szCs w:val="24"/>
        </w:rPr>
        <w:br/>
        <w:t xml:space="preserve">On fields in leagues of beauty spread</w:t>
      </w:r>
      <w:r>
        <w:rPr>
          <w:color w:val="000000"/>
          <w:sz w:val="24"/>
          <w:szCs w:val="24"/>
        </w:rPr>
        <w:br/>
        <w:t xml:space="preserve">  Unearthly white.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Thick draws the dark,</w:t>
      </w:r>
      <w:r>
        <w:rPr>
          <w:color w:val="000000"/>
          <w:sz w:val="24"/>
          <w:szCs w:val="24"/>
        </w:rPr>
        <w:br/>
        <w:t xml:space="preserve">  And spark by spark,</w:t>
      </w:r>
      <w:r>
        <w:rPr>
          <w:color w:val="000000"/>
          <w:sz w:val="24"/>
          <w:szCs w:val="24"/>
        </w:rPr>
        <w:br/>
        <w:t xml:space="preserve">The frost-fires kindle, and soon</w:t>
      </w:r>
      <w:r>
        <w:rPr>
          <w:color w:val="000000"/>
          <w:sz w:val="24"/>
          <w:szCs w:val="24"/>
        </w:rPr>
        <w:br/>
        <w:t xml:space="preserve">Over that sea of frozen foam</w:t>
      </w:r>
      <w:r>
        <w:rPr>
          <w:color w:val="000000"/>
          <w:sz w:val="24"/>
          <w:szCs w:val="24"/>
        </w:rPr>
        <w:br/>
        <w:t xml:space="preserve">  Floats the white moon.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THERE BLOOMS NO BUD IN MAY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blooms no bud in May</w:t>
      </w:r>
      <w:r>
        <w:rPr>
          <w:color w:val="000000"/>
          <w:sz w:val="24"/>
          <w:szCs w:val="24"/>
        </w:rPr>
        <w:br/>
        <w:t xml:space="preserve">  Can for its white compare</w:t>
      </w:r>
      <w:r>
        <w:rPr>
          <w:color w:val="000000"/>
          <w:sz w:val="24"/>
          <w:szCs w:val="24"/>
        </w:rPr>
        <w:br/>
        <w:t xml:space="preserve">With snow at break of day,</w:t>
      </w:r>
      <w:r>
        <w:rPr>
          <w:color w:val="000000"/>
          <w:sz w:val="24"/>
          <w:szCs w:val="24"/>
        </w:rPr>
        <w:br/>
        <w:t xml:space="preserve">  On fields forlorn and bare.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shadow it hath rose,</w:t>
      </w:r>
      <w:r>
        <w:rPr>
          <w:color w:val="000000"/>
          <w:sz w:val="24"/>
          <w:szCs w:val="24"/>
        </w:rPr>
        <w:br/>
        <w:t xml:space="preserve">  Azure, and amethyst;</w:t>
      </w:r>
      <w:r>
        <w:rPr>
          <w:color w:val="000000"/>
          <w:sz w:val="24"/>
          <w:szCs w:val="24"/>
        </w:rPr>
        <w:br/>
        <w:t xml:space="preserve">And every air that blows</w:t>
      </w:r>
      <w:r>
        <w:rPr>
          <w:color w:val="000000"/>
          <w:sz w:val="24"/>
          <w:szCs w:val="24"/>
        </w:rPr>
        <w:br/>
        <w:t xml:space="preserve">  Dies out in beauteous mist.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hangs the frozen bough</w:t>
      </w:r>
      <w:r>
        <w:rPr>
          <w:color w:val="000000"/>
          <w:sz w:val="24"/>
          <w:szCs w:val="24"/>
        </w:rPr>
        <w:br/>
        <w:t xml:space="preserve">  With flowers on which the night</w:t>
      </w:r>
      <w:r>
        <w:rPr>
          <w:color w:val="000000"/>
          <w:sz w:val="24"/>
          <w:szCs w:val="24"/>
        </w:rPr>
        <w:br/>
        <w:t xml:space="preserve">Wheeling her darkness through</w:t>
      </w:r>
      <w:r>
        <w:rPr>
          <w:color w:val="000000"/>
          <w:sz w:val="24"/>
          <w:szCs w:val="24"/>
        </w:rPr>
        <w:br/>
        <w:t xml:space="preserve">  Scatters a starry 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Fearful of its pale glare</w:t>
      </w:r>
      <w:r>
        <w:rPr>
          <w:color w:val="000000"/>
          <w:sz w:val="24"/>
          <w:szCs w:val="24"/>
        </w:rPr>
        <w:br/>
        <w:t xml:space="preserve">  In flocks the starlings rise;</w:t>
      </w:r>
      <w:r>
        <w:rPr>
          <w:color w:val="000000"/>
          <w:sz w:val="24"/>
          <w:szCs w:val="24"/>
        </w:rPr>
        <w:br/>
        <w:t xml:space="preserve">Slide through the frosty air,</w:t>
      </w:r>
      <w:r>
        <w:rPr>
          <w:color w:val="000000"/>
          <w:sz w:val="24"/>
          <w:szCs w:val="24"/>
        </w:rPr>
        <w:br/>
        <w:t xml:space="preserve">  And perch with plaintive cries.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Only the inky rook,</w:t>
      </w:r>
      <w:r>
        <w:rPr>
          <w:color w:val="000000"/>
          <w:sz w:val="24"/>
          <w:szCs w:val="24"/>
        </w:rPr>
        <w:br/>
        <w:t xml:space="preserve">  Hunched cold in ruffled wings,</w:t>
      </w:r>
      <w:r>
        <w:rPr>
          <w:color w:val="000000"/>
          <w:sz w:val="24"/>
          <w:szCs w:val="24"/>
        </w:rPr>
        <w:br/>
        <w:t xml:space="preserve">Its snowy nest forsook,</w:t>
      </w:r>
      <w:r>
        <w:rPr>
          <w:color w:val="000000"/>
          <w:sz w:val="24"/>
          <w:szCs w:val="24"/>
        </w:rPr>
        <w:br/>
        <w:t xml:space="preserve">  Caws of unnumbered Springs.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NOON AND NIGHT FLOWER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Not any flower that blows</w:t>
      </w:r>
      <w:r>
        <w:rPr>
          <w:color w:val="000000"/>
          <w:sz w:val="24"/>
          <w:szCs w:val="24"/>
        </w:rPr>
        <w:br/>
        <w:t xml:space="preserve">    But shining watch doth keep;</w:t>
      </w:r>
      <w:r>
        <w:rPr>
          <w:color w:val="000000"/>
          <w:sz w:val="24"/>
          <w:szCs w:val="24"/>
        </w:rPr>
        <w:br/>
        <w:t xml:space="preserve">Every swift changing chequered hour it knows</w:t>
      </w:r>
      <w:r>
        <w:rPr>
          <w:color w:val="000000"/>
          <w:sz w:val="24"/>
          <w:szCs w:val="24"/>
        </w:rPr>
        <w:br/>
        <w:t xml:space="preserve">Now to break forth in beauty; now to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This for the roving bee</w:t>
      </w:r>
      <w:r>
        <w:rPr>
          <w:color w:val="000000"/>
          <w:sz w:val="24"/>
          <w:szCs w:val="24"/>
        </w:rPr>
        <w:br/>
        <w:t xml:space="preserve">    Keeps open house, and this</w:t>
      </w:r>
      <w:r>
        <w:rPr>
          <w:color w:val="000000"/>
          <w:sz w:val="24"/>
          <w:szCs w:val="24"/>
        </w:rPr>
        <w:br/>
        <w:t xml:space="preserve">Stainless and clear is, that in darkness she</w:t>
      </w:r>
      <w:r>
        <w:rPr>
          <w:color w:val="000000"/>
          <w:sz w:val="24"/>
          <w:szCs w:val="24"/>
        </w:rPr>
        <w:br/>
        <w:t xml:space="preserve">May lure the moth to where her nectar is.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Lovely beyond the rest</w:t>
      </w:r>
      <w:r>
        <w:rPr>
          <w:color w:val="000000"/>
          <w:sz w:val="24"/>
          <w:szCs w:val="24"/>
        </w:rPr>
        <w:br/>
        <w:t xml:space="preserve">    Are these of all delight:—­</w:t>
      </w:r>
      <w:r>
        <w:rPr>
          <w:color w:val="000000"/>
          <w:sz w:val="24"/>
          <w:szCs w:val="24"/>
        </w:rPr>
        <w:br/>
        <w:t xml:space="preserve">The tiny pimpernel that noon loves best,</w:t>
      </w:r>
      <w:r>
        <w:rPr>
          <w:color w:val="000000"/>
          <w:sz w:val="24"/>
          <w:szCs w:val="24"/>
        </w:rPr>
        <w:br/>
        <w:t xml:space="preserve">The primrose palely burning through the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One ’neath day’s burning sky</w:t>
      </w:r>
      <w:r>
        <w:rPr>
          <w:color w:val="000000"/>
          <w:sz w:val="24"/>
          <w:szCs w:val="24"/>
        </w:rPr>
        <w:br/>
        <w:t xml:space="preserve">    With ruby decks her place,</w:t>
      </w:r>
      <w:r>
        <w:rPr>
          <w:color w:val="000000"/>
          <w:sz w:val="24"/>
          <w:szCs w:val="24"/>
        </w:rPr>
        <w:br/>
        <w:t xml:space="preserve">The other when Eve’s chariot glideth by</w:t>
      </w:r>
      <w:r>
        <w:rPr>
          <w:color w:val="000000"/>
          <w:sz w:val="24"/>
          <w:szCs w:val="24"/>
        </w:rPr>
        <w:br/>
        <w:t xml:space="preserve">Lifts her dim torch to light that dreaming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ESTRANGED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one was with me there—­</w:t>
      </w:r>
      <w:r>
        <w:rPr>
          <w:color w:val="000000"/>
          <w:sz w:val="24"/>
          <w:szCs w:val="24"/>
        </w:rPr>
        <w:br/>
        <w:t xml:space="preserve">Happy I was—­alone;</w:t>
      </w:r>
      <w:r>
        <w:rPr>
          <w:color w:val="000000"/>
          <w:sz w:val="24"/>
          <w:szCs w:val="24"/>
        </w:rPr>
        <w:br/>
        <w:t xml:space="preserve">Yet from the sunshine suddenly</w:t>
      </w:r>
      <w:r>
        <w:rPr>
          <w:color w:val="000000"/>
          <w:sz w:val="24"/>
          <w:szCs w:val="24"/>
        </w:rPr>
        <w:br/>
        <w:t xml:space="preserve">    A joy was gone.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bird in an empty house</w:t>
      </w:r>
      <w:r>
        <w:rPr>
          <w:color w:val="000000"/>
          <w:sz w:val="24"/>
          <w:szCs w:val="24"/>
        </w:rPr>
        <w:br/>
        <w:t xml:space="preserve">Sad echoes makes to ring,</w:t>
      </w:r>
      <w:r>
        <w:rPr>
          <w:color w:val="000000"/>
          <w:sz w:val="24"/>
          <w:szCs w:val="24"/>
        </w:rPr>
        <w:br/>
        <w:t xml:space="preserve">Flitting from room to room</w:t>
      </w:r>
      <w:r>
        <w:rPr>
          <w:color w:val="000000"/>
          <w:sz w:val="24"/>
          <w:szCs w:val="24"/>
        </w:rPr>
        <w:br/>
        <w:t xml:space="preserve">    On restless wing: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Till from its shades he flies,</w:t>
      </w:r>
      <w:r>
        <w:rPr>
          <w:color w:val="000000"/>
          <w:sz w:val="24"/>
          <w:szCs w:val="24"/>
        </w:rPr>
        <w:br/>
        <w:t xml:space="preserve">And leaves forlorn and dim</w:t>
      </w:r>
      <w:r>
        <w:rPr>
          <w:color w:val="000000"/>
          <w:sz w:val="24"/>
          <w:szCs w:val="24"/>
        </w:rPr>
        <w:br/>
        <w:t xml:space="preserve">The narrow solitudes</w:t>
      </w:r>
      <w:r>
        <w:rPr>
          <w:color w:val="000000"/>
          <w:sz w:val="24"/>
          <w:szCs w:val="24"/>
        </w:rPr>
        <w:br/>
        <w:t xml:space="preserve">   So strange to him.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So, when with fickle heart</w:t>
      </w:r>
      <w:r>
        <w:rPr>
          <w:color w:val="000000"/>
          <w:sz w:val="24"/>
          <w:szCs w:val="24"/>
        </w:rPr>
        <w:br/>
        <w:t xml:space="preserve">I joyed in the passing day,</w:t>
      </w:r>
      <w:r>
        <w:rPr>
          <w:color w:val="000000"/>
          <w:sz w:val="24"/>
          <w:szCs w:val="24"/>
        </w:rPr>
        <w:br/>
        <w:t xml:space="preserve">A presence my mood estranged</w:t>
      </w:r>
      <w:r>
        <w:rPr>
          <w:color w:val="000000"/>
          <w:sz w:val="24"/>
          <w:szCs w:val="24"/>
        </w:rPr>
        <w:br/>
        <w:t xml:space="preserve">    Went grieved away.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25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TIRED CUPID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thin moonlight with trickling ray,</w:t>
      </w:r>
      <w:r>
        <w:rPr>
          <w:color w:val="000000"/>
          <w:sz w:val="24"/>
          <w:szCs w:val="24"/>
        </w:rPr>
        <w:br/>
        <w:t xml:space="preserve">Thridding the boughs of silver may,</w:t>
      </w:r>
      <w:r>
        <w:rPr>
          <w:color w:val="000000"/>
          <w:sz w:val="24"/>
          <w:szCs w:val="24"/>
        </w:rPr>
        <w:br/>
        <w:t xml:space="preserve">Trembles in beauty, pale and cool,</w:t>
      </w:r>
      <w:r>
        <w:rPr>
          <w:color w:val="000000"/>
          <w:sz w:val="24"/>
          <w:szCs w:val="24"/>
        </w:rPr>
        <w:br/>
        <w:t xml:space="preserve">On folded flower, and mantled pool. </w:t>
      </w:r>
      <w:r>
        <w:rPr>
          <w:color w:val="000000"/>
          <w:sz w:val="24"/>
          <w:szCs w:val="24"/>
        </w:rPr>
        <w:br/>
        <w:t xml:space="preserve">All in a haze the rushes lean—­</w:t>
      </w:r>
      <w:r>
        <w:rPr>
          <w:color w:val="000000"/>
          <w:sz w:val="24"/>
          <w:szCs w:val="24"/>
        </w:rPr>
        <w:br/>
        <w:t xml:space="preserve">And he—­he sits, with chin between</w:t>
      </w:r>
      <w:r>
        <w:rPr>
          <w:color w:val="000000"/>
          <w:sz w:val="24"/>
          <w:szCs w:val="24"/>
        </w:rPr>
        <w:br/>
        <w:t xml:space="preserve">His two cold hands; his bare feet set</w:t>
      </w:r>
      <w:r>
        <w:rPr>
          <w:color w:val="000000"/>
          <w:sz w:val="24"/>
          <w:szCs w:val="24"/>
        </w:rPr>
        <w:br/>
        <w:t xml:space="preserve">Deep in the grasses, green and wet. </w:t>
      </w:r>
      <w:r>
        <w:rPr>
          <w:color w:val="000000"/>
          <w:sz w:val="24"/>
          <w:szCs w:val="24"/>
        </w:rPr>
        <w:br/>
        <w:t xml:space="preserve">About his head a hundred rings</w:t>
      </w:r>
      <w:r>
        <w:rPr>
          <w:color w:val="000000"/>
          <w:sz w:val="24"/>
          <w:szCs w:val="24"/>
        </w:rPr>
        <w:br/>
        <w:t xml:space="preserve">Of gold loop down to meet his wings,</w:t>
      </w:r>
      <w:r>
        <w:rPr>
          <w:color w:val="000000"/>
          <w:sz w:val="24"/>
          <w:szCs w:val="24"/>
        </w:rPr>
        <w:br/>
        <w:t xml:space="preserve">Whose feathers, arched their stillness through,</w:t>
      </w:r>
      <w:r>
        <w:rPr>
          <w:color w:val="000000"/>
          <w:sz w:val="24"/>
          <w:szCs w:val="24"/>
        </w:rPr>
        <w:br/>
        <w:t xml:space="preserve">Gleam with slow-gathering drops of dew. </w:t>
      </w:r>
      <w:r>
        <w:rPr>
          <w:color w:val="000000"/>
          <w:sz w:val="24"/>
          <w:szCs w:val="24"/>
        </w:rPr>
        <w:br/>
        <w:t xml:space="preserve">The mouse-bat peers; the stealthy vole</w:t>
      </w:r>
      <w:r>
        <w:rPr>
          <w:color w:val="000000"/>
          <w:sz w:val="24"/>
          <w:szCs w:val="24"/>
        </w:rPr>
        <w:br/>
        <w:t xml:space="preserve">Creeps from the covert of its hole;</w:t>
      </w:r>
      <w:r>
        <w:rPr>
          <w:color w:val="000000"/>
          <w:sz w:val="24"/>
          <w:szCs w:val="24"/>
        </w:rPr>
        <w:br/>
        <w:t xml:space="preserve">A shimmering moth its pinions furls,</w:t>
      </w:r>
      <w:r>
        <w:rPr>
          <w:color w:val="000000"/>
          <w:sz w:val="24"/>
          <w:szCs w:val="24"/>
        </w:rPr>
        <w:br/>
        <w:t xml:space="preserve">Grey in the moonshine of his curls;</w:t>
      </w:r>
      <w:r>
        <w:rPr>
          <w:color w:val="000000"/>
          <w:sz w:val="24"/>
          <w:szCs w:val="24"/>
        </w:rPr>
        <w:br/>
        <w:t xml:space="preserve">’Neath the faint stars the night-airs stray,</w:t>
      </w:r>
      <w:r>
        <w:rPr>
          <w:color w:val="000000"/>
          <w:sz w:val="24"/>
          <w:szCs w:val="24"/>
        </w:rPr>
        <w:br/>
        <w:t xml:space="preserve">Scattering the fragrance of the may;</w:t>
      </w:r>
      <w:r>
        <w:rPr>
          <w:color w:val="000000"/>
          <w:sz w:val="24"/>
          <w:szCs w:val="24"/>
        </w:rPr>
        <w:br/>
        <w:t xml:space="preserve">And with each stirring of the bough</w:t>
      </w:r>
      <w:r>
        <w:rPr>
          <w:color w:val="000000"/>
          <w:sz w:val="24"/>
          <w:szCs w:val="24"/>
        </w:rPr>
        <w:br/>
        <w:t xml:space="preserve">Shadow beclouds his childlike brow.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DREAMS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 gentle, O hands of a child;</w:t>
      </w:r>
      <w:r>
        <w:rPr>
          <w:color w:val="000000"/>
          <w:sz w:val="24"/>
          <w:szCs w:val="24"/>
        </w:rPr>
        <w:br/>
        <w:t xml:space="preserve">Be true:  like a shadowy sea</w:t>
      </w:r>
      <w:r>
        <w:rPr>
          <w:color w:val="000000"/>
          <w:sz w:val="24"/>
          <w:szCs w:val="24"/>
        </w:rPr>
        <w:br/>
        <w:t xml:space="preserve">In the starry darkness of night</w:t>
      </w:r>
      <w:r>
        <w:rPr>
          <w:color w:val="000000"/>
          <w:sz w:val="24"/>
          <w:szCs w:val="24"/>
        </w:rPr>
        <w:br/>
        <w:t xml:space="preserve">    Are your eyes to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words are shallow, and soon</w:t>
      </w:r>
      <w:r>
        <w:rPr>
          <w:color w:val="000000"/>
          <w:sz w:val="24"/>
          <w:szCs w:val="24"/>
        </w:rPr>
        <w:br/>
        <w:t xml:space="preserve">Dreams fade that the heart once knew;</w:t>
      </w:r>
      <w:r>
        <w:rPr>
          <w:color w:val="000000"/>
          <w:sz w:val="24"/>
          <w:szCs w:val="24"/>
        </w:rPr>
        <w:br/>
        <w:t xml:space="preserve">And youth fades out in the mind,</w:t>
      </w:r>
      <w:r>
        <w:rPr>
          <w:color w:val="000000"/>
          <w:sz w:val="24"/>
          <w:szCs w:val="24"/>
        </w:rPr>
        <w:br/>
        <w:t xml:space="preserve">    In the dark eyes too.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can a tired heart say,</w:t>
      </w:r>
      <w:r>
        <w:rPr>
          <w:color w:val="000000"/>
          <w:sz w:val="24"/>
          <w:szCs w:val="24"/>
        </w:rPr>
        <w:br/>
        <w:t xml:space="preserve">Which the wise of the world have made dumb? </w:t>
      </w:r>
      <w:r>
        <w:rPr>
          <w:color w:val="000000"/>
          <w:sz w:val="24"/>
          <w:szCs w:val="24"/>
        </w:rPr>
        <w:br/>
        <w:t xml:space="preserve">Save to the lonely dreams of a child,</w:t>
      </w:r>
      <w:r>
        <w:rPr>
          <w:color w:val="000000"/>
          <w:sz w:val="24"/>
          <w:szCs w:val="24"/>
        </w:rPr>
        <w:br/>
        <w:t xml:space="preserve">    “Return again, come!”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FAITHLESS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words you said grow faint;</w:t>
      </w:r>
      <w:r>
        <w:rPr>
          <w:color w:val="000000"/>
          <w:sz w:val="24"/>
          <w:szCs w:val="24"/>
        </w:rPr>
        <w:br/>
        <w:t xml:space="preserve">  The lamps you lit burn dim;</w:t>
      </w:r>
      <w:r>
        <w:rPr>
          <w:color w:val="000000"/>
          <w:sz w:val="24"/>
          <w:szCs w:val="24"/>
        </w:rPr>
        <w:br/>
        <w:t xml:space="preserve">Yet, still be near your faithless friend</w:t>
      </w:r>
      <w:r>
        <w:rPr>
          <w:color w:val="000000"/>
          <w:sz w:val="24"/>
          <w:szCs w:val="24"/>
        </w:rPr>
        <w:br/>
        <w:t xml:space="preserve">  To urge and counsel him.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Still with returning feet</w:t>
      </w:r>
      <w:r>
        <w:rPr>
          <w:color w:val="000000"/>
          <w:sz w:val="24"/>
          <w:szCs w:val="24"/>
        </w:rPr>
        <w:br/>
        <w:t xml:space="preserve">  To where life’s shadows brood,</w:t>
      </w:r>
      <w:r>
        <w:rPr>
          <w:color w:val="000000"/>
          <w:sz w:val="24"/>
          <w:szCs w:val="24"/>
        </w:rPr>
        <w:br/>
        <w:t xml:space="preserve">With steadfast eyes made clear in death</w:t>
      </w:r>
      <w:r>
        <w:rPr>
          <w:color w:val="000000"/>
          <w:sz w:val="24"/>
          <w:szCs w:val="24"/>
        </w:rPr>
        <w:br/>
        <w:t xml:space="preserve">  Haunt his vague solitude.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he, beguiled with earth,</w:t>
      </w:r>
      <w:r>
        <w:rPr>
          <w:color w:val="000000"/>
          <w:sz w:val="24"/>
          <w:szCs w:val="24"/>
        </w:rPr>
        <w:br/>
        <w:t xml:space="preserve">  Yet with its vain things vexed,</w:t>
      </w:r>
      <w:r>
        <w:rPr>
          <w:color w:val="000000"/>
          <w:sz w:val="24"/>
          <w:szCs w:val="24"/>
        </w:rPr>
        <w:br/>
        <w:t xml:space="preserve">Keep even to his own heart unknown</w:t>
      </w:r>
      <w:r>
        <w:rPr>
          <w:color w:val="000000"/>
          <w:sz w:val="24"/>
          <w:szCs w:val="24"/>
        </w:rPr>
        <w:br/>
        <w:t xml:space="preserve">  Your memory unperplexed.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SHADE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Darker than night; and oh, much darker she,</w:t>
      </w:r>
      <w:r>
        <w:rPr>
          <w:color w:val="000000"/>
          <w:sz w:val="24"/>
          <w:szCs w:val="24"/>
        </w:rPr>
        <w:br/>
        <w:t xml:space="preserve">Whose eyes in deep night darkness gaze on me. </w:t>
      </w:r>
      <w:r>
        <w:rPr>
          <w:color w:val="000000"/>
          <w:sz w:val="24"/>
          <w:szCs w:val="24"/>
        </w:rPr>
        <w:br/>
        <w:t xml:space="preserve">No stars surround her; yet the moon seems hid</w:t>
      </w:r>
      <w:r>
        <w:rPr>
          <w:color w:val="000000"/>
          <w:sz w:val="24"/>
          <w:szCs w:val="24"/>
        </w:rPr>
        <w:br/>
        <w:t xml:space="preserve">Afar somewhere, beneath that narrow lid. </w:t>
      </w:r>
      <w:r>
        <w:rPr>
          <w:color w:val="000000"/>
          <w:sz w:val="24"/>
          <w:szCs w:val="24"/>
        </w:rPr>
        <w:br/>
        <w:t xml:space="preserve">She darkens against the darkness; and her face</w:t>
      </w:r>
      <w:r>
        <w:rPr>
          <w:color w:val="000000"/>
          <w:sz w:val="24"/>
          <w:szCs w:val="24"/>
        </w:rPr>
        <w:br/>
        <w:t xml:space="preserve">Only by adding thought to thought I trace,</w:t>
      </w:r>
      <w:r>
        <w:rPr>
          <w:color w:val="000000"/>
          <w:sz w:val="24"/>
          <w:szCs w:val="24"/>
        </w:rPr>
        <w:br/>
        <w:t xml:space="preserve">Limned shadowily:  O dream, return once more</w:t>
      </w:r>
      <w:r>
        <w:rPr>
          <w:color w:val="000000"/>
          <w:sz w:val="24"/>
          <w:szCs w:val="24"/>
        </w:rPr>
        <w:br/>
        <w:t xml:space="preserve">To gloomy Hades and the whispering shore!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BE ANGRY NOW NO MORE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 angry now no more! </w:t>
      </w:r>
      <w:r>
        <w:rPr>
          <w:color w:val="000000"/>
          <w:sz w:val="24"/>
          <w:szCs w:val="24"/>
        </w:rPr>
        <w:br/>
        <w:t xml:space="preserve">  If I have grieved thee—­if</w:t>
      </w:r>
      <w:r>
        <w:rPr>
          <w:color w:val="000000"/>
          <w:sz w:val="24"/>
          <w:szCs w:val="24"/>
        </w:rPr>
        <w:br/>
        <w:t xml:space="preserve">Thy kindness, mine before,</w:t>
      </w:r>
      <w:r>
        <w:rPr>
          <w:color w:val="000000"/>
          <w:sz w:val="24"/>
          <w:szCs w:val="24"/>
        </w:rPr>
        <w:br/>
        <w:t xml:space="preserve">No hope may now restore: </w:t>
      </w:r>
      <w:r>
        <w:rPr>
          <w:color w:val="000000"/>
          <w:sz w:val="24"/>
          <w:szCs w:val="24"/>
        </w:rPr>
        <w:br/>
        <w:t xml:space="preserve">  Only forgive, forgive!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still resentment burns</w:t>
      </w:r>
      <w:r>
        <w:rPr>
          <w:color w:val="000000"/>
          <w:sz w:val="24"/>
          <w:szCs w:val="24"/>
        </w:rPr>
        <w:br/>
        <w:t xml:space="preserve">  In thy cold breast, oh if</w:t>
      </w:r>
      <w:r>
        <w:rPr>
          <w:color w:val="000000"/>
          <w:sz w:val="24"/>
          <w:szCs w:val="24"/>
        </w:rPr>
        <w:br/>
        <w:t xml:space="preserve">No more to pity turns,</w:t>
      </w:r>
      <w:r>
        <w:rPr>
          <w:color w:val="000000"/>
          <w:sz w:val="24"/>
          <w:szCs w:val="24"/>
        </w:rPr>
        <w:br/>
        <w:t xml:space="preserve">No more, once tender, yearns</w:t>
      </w:r>
      <w:r>
        <w:rPr>
          <w:color w:val="000000"/>
          <w:sz w:val="24"/>
          <w:szCs w:val="24"/>
        </w:rPr>
        <w:br/>
        <w:t xml:space="preserve">  Thy love; oh yet forgive!...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Ask of the winter rain</w:t>
      </w:r>
      <w:r>
        <w:rPr>
          <w:color w:val="000000"/>
          <w:sz w:val="24"/>
          <w:szCs w:val="24"/>
        </w:rPr>
        <w:br/>
        <w:t xml:space="preserve">June’s withered rose again: </w:t>
      </w:r>
      <w:r>
        <w:rPr>
          <w:color w:val="000000"/>
          <w:sz w:val="24"/>
          <w:szCs w:val="24"/>
        </w:rPr>
        <w:br/>
        <w:t xml:space="preserve">Ask grace of the salt sea: </w:t>
      </w:r>
      <w:r>
        <w:rPr>
          <w:color w:val="000000"/>
          <w:sz w:val="24"/>
          <w:szCs w:val="24"/>
        </w:rPr>
        <w:br/>
        <w:t xml:space="preserve">She will not answer thee. </w:t>
      </w:r>
      <w:r>
        <w:rPr>
          <w:color w:val="000000"/>
          <w:sz w:val="24"/>
          <w:szCs w:val="24"/>
        </w:rPr>
        <w:br/>
        <w:t xml:space="preserve">God would ten times have shriven</w:t>
      </w:r>
      <w:r>
        <w:rPr>
          <w:color w:val="000000"/>
          <w:sz w:val="24"/>
          <w:szCs w:val="24"/>
        </w:rPr>
        <w:br/>
        <w:t xml:space="preserve">A heart so riven;</w:t>
      </w:r>
      <w:r>
        <w:rPr>
          <w:color w:val="000000"/>
          <w:sz w:val="24"/>
          <w:szCs w:val="24"/>
        </w:rPr>
        <w:br/>
        <w:t xml:space="preserve">In her cold care thou would’st be</w:t>
      </w:r>
      <w:r>
        <w:rPr>
          <w:color w:val="000000"/>
          <w:sz w:val="24"/>
          <w:szCs w:val="24"/>
        </w:rPr>
        <w:br/>
        <w:t xml:space="preserve">Still unforgiven.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26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EXILE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Had the gods loved me I had lain</w:t>
      </w:r>
      <w:r>
        <w:rPr>
          <w:color w:val="000000"/>
          <w:sz w:val="24"/>
          <w:szCs w:val="24"/>
        </w:rPr>
        <w:br/>
        <w:t xml:space="preserve">  Where darnel is, and thorn,</w:t>
      </w:r>
      <w:r>
        <w:rPr>
          <w:color w:val="000000"/>
          <w:sz w:val="24"/>
          <w:szCs w:val="24"/>
        </w:rPr>
        <w:br/>
        <w:t xml:space="preserve">And the wild night-bird’s nightlong strain</w:t>
      </w:r>
      <w:r>
        <w:rPr>
          <w:color w:val="000000"/>
          <w:sz w:val="24"/>
          <w:szCs w:val="24"/>
        </w:rPr>
        <w:br/>
        <w:t xml:space="preserve">  Trembles in boughs forlorn.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Nay, but they loved me not; and I</w:t>
      </w:r>
      <w:r>
        <w:rPr>
          <w:color w:val="000000"/>
          <w:sz w:val="24"/>
          <w:szCs w:val="24"/>
        </w:rPr>
        <w:br/>
        <w:t xml:space="preserve">  Must needs a stranger be,</w:t>
      </w:r>
      <w:r>
        <w:rPr>
          <w:color w:val="000000"/>
          <w:sz w:val="24"/>
          <w:szCs w:val="24"/>
        </w:rPr>
        <w:br/>
        <w:t xml:space="preserve">Whose every exiled day gone by</w:t>
      </w:r>
      <w:r>
        <w:rPr>
          <w:color w:val="000000"/>
          <w:sz w:val="24"/>
          <w:szCs w:val="24"/>
        </w:rPr>
        <w:br/>
        <w:t xml:space="preserve">  Aches with their memory.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WHERE?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 is my love—­</w:t>
      </w:r>
      <w:r>
        <w:rPr>
          <w:color w:val="000000"/>
          <w:sz w:val="24"/>
          <w:szCs w:val="24"/>
        </w:rPr>
        <w:br/>
        <w:t xml:space="preserve">  In silence and shadow she lies,</w:t>
      </w:r>
      <w:r>
        <w:rPr>
          <w:color w:val="000000"/>
          <w:sz w:val="24"/>
          <w:szCs w:val="24"/>
        </w:rPr>
        <w:br/>
        <w:t xml:space="preserve">Under the April-grey, calm waste of the skies;</w:t>
      </w:r>
      <w:r>
        <w:rPr>
          <w:color w:val="000000"/>
          <w:sz w:val="24"/>
          <w:szCs w:val="24"/>
        </w:rPr>
        <w:br/>
        <w:t xml:space="preserve">    And a bird above,</w:t>
      </w:r>
      <w:r>
        <w:rPr>
          <w:color w:val="000000"/>
          <w:sz w:val="24"/>
          <w:szCs w:val="24"/>
        </w:rPr>
        <w:br/>
        <w:t xml:space="preserve">  In the darkness tender and clear,</w:t>
      </w:r>
      <w:r>
        <w:rPr>
          <w:color w:val="000000"/>
          <w:sz w:val="24"/>
          <w:szCs w:val="24"/>
        </w:rPr>
        <w:br/>
        <w:t xml:space="preserve">Keeps saying over and over, Love lies here!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Not that she’s dead;</w:t>
      </w:r>
      <w:r>
        <w:rPr>
          <w:color w:val="000000"/>
          <w:sz w:val="24"/>
          <w:szCs w:val="24"/>
        </w:rPr>
        <w:br/>
        <w:t xml:space="preserve">  Only her soul is flown</w:t>
      </w:r>
      <w:r>
        <w:rPr>
          <w:color w:val="000000"/>
          <w:sz w:val="24"/>
          <w:szCs w:val="24"/>
        </w:rPr>
        <w:br/>
        <w:t xml:space="preserve">Out of its last pure earthly mansion;</w:t>
      </w:r>
      <w:r>
        <w:rPr>
          <w:color w:val="000000"/>
          <w:sz w:val="24"/>
          <w:szCs w:val="24"/>
        </w:rPr>
        <w:br/>
        <w:t xml:space="preserve">    And cries instead</w:t>
      </w:r>
      <w:r>
        <w:rPr>
          <w:color w:val="000000"/>
          <w:sz w:val="24"/>
          <w:szCs w:val="24"/>
        </w:rPr>
        <w:br/>
        <w:t xml:space="preserve">  In the darkness, tender and clear,</w:t>
      </w:r>
      <w:r>
        <w:rPr>
          <w:color w:val="000000"/>
          <w:sz w:val="24"/>
          <w:szCs w:val="24"/>
        </w:rPr>
        <w:br/>
        <w:t xml:space="preserve">Like the voice of a bird in the leaves, Love—­</w:t>
      </w:r>
      <w:r>
        <w:rPr>
          <w:color w:val="000000"/>
          <w:sz w:val="24"/>
          <w:szCs w:val="24"/>
        </w:rPr>
        <w:br/>
        <w:t xml:space="preserve">      Love lies here.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MUSIC UNHEARD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Sweet sounds, begone—­</w:t>
      </w:r>
      <w:r>
        <w:rPr>
          <w:color w:val="000000"/>
          <w:sz w:val="24"/>
          <w:szCs w:val="24"/>
        </w:rPr>
        <w:br/>
        <w:t xml:space="preserve">  Whose music on my ear</w:t>
      </w:r>
      <w:r>
        <w:rPr>
          <w:color w:val="000000"/>
          <w:sz w:val="24"/>
          <w:szCs w:val="24"/>
        </w:rPr>
        <w:br/>
        <w:t xml:space="preserve">Stirs foolish discontent</w:t>
      </w:r>
      <w:r>
        <w:rPr>
          <w:color w:val="000000"/>
          <w:sz w:val="24"/>
          <w:szCs w:val="24"/>
        </w:rPr>
        <w:br/>
        <w:t xml:space="preserve">  Or lingering here;</w:t>
      </w:r>
      <w:r>
        <w:rPr>
          <w:color w:val="000000"/>
          <w:sz w:val="24"/>
          <w:szCs w:val="24"/>
        </w:rPr>
        <w:br/>
        <w:t xml:space="preserve">When, if I crossed</w:t>
      </w:r>
      <w:r>
        <w:rPr>
          <w:color w:val="000000"/>
          <w:sz w:val="24"/>
          <w:szCs w:val="24"/>
        </w:rPr>
        <w:br/>
        <w:t xml:space="preserve">  The crystal verge of death,</w:t>
      </w:r>
      <w:r>
        <w:rPr>
          <w:color w:val="000000"/>
          <w:sz w:val="24"/>
          <w:szCs w:val="24"/>
        </w:rPr>
        <w:br/>
        <w:t xml:space="preserve">Him I should see. </w:t>
      </w:r>
      <w:r>
        <w:rPr>
          <w:color w:val="000000"/>
          <w:sz w:val="24"/>
          <w:szCs w:val="24"/>
        </w:rPr>
        <w:br/>
        <w:t xml:space="preserve">  Who these sounds murmureth.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Sweet sounds, begone—­</w:t>
      </w:r>
      <w:r>
        <w:rPr>
          <w:color w:val="000000"/>
          <w:sz w:val="24"/>
          <w:szCs w:val="24"/>
        </w:rPr>
        <w:br/>
        <w:t xml:space="preserve">  Ask not my heart to break</w:t>
      </w:r>
      <w:r>
        <w:rPr>
          <w:color w:val="000000"/>
          <w:sz w:val="24"/>
          <w:szCs w:val="24"/>
        </w:rPr>
        <w:br/>
        <w:t xml:space="preserve">Its bond of bravery for</w:t>
      </w:r>
      <w:r>
        <w:rPr>
          <w:color w:val="000000"/>
          <w:sz w:val="24"/>
          <w:szCs w:val="24"/>
        </w:rPr>
        <w:br/>
        <w:t xml:space="preserve">  Sweet quiet’s sake;</w:t>
      </w:r>
      <w:r>
        <w:rPr>
          <w:color w:val="000000"/>
          <w:sz w:val="24"/>
          <w:szCs w:val="24"/>
        </w:rPr>
        <w:br/>
        <w:t xml:space="preserve">Lure not my feet</w:t>
      </w:r>
      <w:r>
        <w:rPr>
          <w:color w:val="000000"/>
          <w:sz w:val="24"/>
          <w:szCs w:val="24"/>
        </w:rPr>
        <w:br/>
        <w:t xml:space="preserve">  To leave the path they must</w:t>
      </w:r>
      <w:r>
        <w:rPr>
          <w:color w:val="000000"/>
          <w:sz w:val="24"/>
          <w:szCs w:val="24"/>
        </w:rPr>
        <w:br/>
        <w:t xml:space="preserve">Tread on, unfaltering,</w:t>
      </w:r>
      <w:r>
        <w:rPr>
          <w:color w:val="000000"/>
          <w:sz w:val="24"/>
          <w:szCs w:val="24"/>
        </w:rPr>
        <w:br/>
        <w:t xml:space="preserve">  Till I sleep in dust.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Sweet sounds, begone! </w:t>
      </w:r>
      <w:r>
        <w:rPr>
          <w:color w:val="000000"/>
          <w:sz w:val="24"/>
          <w:szCs w:val="24"/>
        </w:rPr>
        <w:br/>
        <w:t xml:space="preserve">  Though silence brings apace</w:t>
      </w:r>
      <w:r>
        <w:rPr>
          <w:color w:val="000000"/>
          <w:sz w:val="24"/>
          <w:szCs w:val="24"/>
        </w:rPr>
        <w:br/>
        <w:t xml:space="preserve">Deadly disquiet</w:t>
      </w:r>
      <w:r>
        <w:rPr>
          <w:color w:val="000000"/>
          <w:sz w:val="24"/>
          <w:szCs w:val="24"/>
        </w:rPr>
        <w:br/>
        <w:t xml:space="preserve">  Of this homeless place;</w:t>
      </w:r>
      <w:r>
        <w:rPr>
          <w:color w:val="000000"/>
          <w:sz w:val="24"/>
          <w:szCs w:val="24"/>
        </w:rPr>
        <w:br/>
        <w:t xml:space="preserve">And all I love</w:t>
      </w:r>
      <w:r>
        <w:rPr>
          <w:color w:val="000000"/>
          <w:sz w:val="24"/>
          <w:szCs w:val="24"/>
        </w:rPr>
        <w:br/>
        <w:t xml:space="preserve">  In beauty cries to me,</w:t>
      </w:r>
      <w:r>
        <w:rPr>
          <w:color w:val="000000"/>
          <w:sz w:val="24"/>
          <w:szCs w:val="24"/>
        </w:rPr>
        <w:br/>
        <w:t xml:space="preserve">“We but vain shadows</w:t>
      </w:r>
      <w:r>
        <w:rPr>
          <w:color w:val="000000"/>
          <w:sz w:val="24"/>
          <w:szCs w:val="24"/>
        </w:rPr>
        <w:br/>
        <w:t xml:space="preserve">  And reflections be.”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ALL THAT’S PAST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Very old are the woods;</w:t>
      </w:r>
      <w:r>
        <w:rPr>
          <w:color w:val="000000"/>
          <w:sz w:val="24"/>
          <w:szCs w:val="24"/>
        </w:rPr>
        <w:br/>
        <w:t xml:space="preserve">  And the buds that break</w:t>
      </w:r>
      <w:r>
        <w:rPr>
          <w:color w:val="000000"/>
          <w:sz w:val="24"/>
          <w:szCs w:val="24"/>
        </w:rPr>
        <w:br/>
        <w:t xml:space="preserve">Out of the brier’s boughs,</w:t>
      </w:r>
      <w:r>
        <w:rPr>
          <w:color w:val="000000"/>
          <w:sz w:val="24"/>
          <w:szCs w:val="24"/>
        </w:rPr>
        <w:br/>
        <w:t xml:space="preserve">  When March winds wake,</w:t>
      </w:r>
      <w:r>
        <w:rPr>
          <w:color w:val="000000"/>
          <w:sz w:val="24"/>
          <w:szCs w:val="24"/>
        </w:rPr>
        <w:br/>
        <w:t xml:space="preserve">So old with their beauty are—­</w:t>
      </w:r>
      <w:r>
        <w:rPr>
          <w:color w:val="000000"/>
          <w:sz w:val="24"/>
          <w:szCs w:val="24"/>
        </w:rPr>
        <w:br/>
        <w:t xml:space="preserve">  Oh, no man knows</w:t>
      </w:r>
      <w:r>
        <w:rPr>
          <w:color w:val="000000"/>
          <w:sz w:val="24"/>
          <w:szCs w:val="24"/>
        </w:rPr>
        <w:br/>
        <w:t xml:space="preserve">Through what wild centuries</w:t>
      </w:r>
      <w:r>
        <w:rPr>
          <w:color w:val="000000"/>
          <w:sz w:val="24"/>
          <w:szCs w:val="24"/>
        </w:rPr>
        <w:br/>
        <w:t xml:space="preserve">  Roves back the rose.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Very old are the brooks;</w:t>
      </w:r>
      <w:r>
        <w:rPr>
          <w:color w:val="000000"/>
          <w:sz w:val="24"/>
          <w:szCs w:val="24"/>
        </w:rPr>
        <w:br/>
        <w:t xml:space="preserve">  And the rills that rise</w:t>
      </w:r>
      <w:r>
        <w:rPr>
          <w:color w:val="000000"/>
          <w:sz w:val="24"/>
          <w:szCs w:val="24"/>
        </w:rPr>
        <w:br/>
        <w:t xml:space="preserve">Where snow sleeps cold beneath</w:t>
      </w:r>
      <w:r>
        <w:rPr>
          <w:color w:val="000000"/>
          <w:sz w:val="24"/>
          <w:szCs w:val="24"/>
        </w:rPr>
        <w:br/>
        <w:t xml:space="preserve">  The azure skies</w:t>
      </w:r>
      <w:r>
        <w:rPr>
          <w:color w:val="000000"/>
          <w:sz w:val="24"/>
          <w:szCs w:val="24"/>
        </w:rPr>
        <w:br/>
        <w:t xml:space="preserve">Sing such a history</w:t>
      </w:r>
      <w:r>
        <w:rPr>
          <w:color w:val="000000"/>
          <w:sz w:val="24"/>
          <w:szCs w:val="24"/>
        </w:rPr>
        <w:br/>
        <w:t xml:space="preserve">  Of come and gone,</w:t>
      </w:r>
      <w:r>
        <w:rPr>
          <w:color w:val="000000"/>
          <w:sz w:val="24"/>
          <w:szCs w:val="24"/>
        </w:rPr>
        <w:br/>
        <w:t xml:space="preserve">Their every drop is as wise</w:t>
      </w:r>
      <w:r>
        <w:rPr>
          <w:color w:val="000000"/>
          <w:sz w:val="24"/>
          <w:szCs w:val="24"/>
        </w:rPr>
        <w:br/>
        <w:t xml:space="preserve">  As Solomon.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Very old are we men;</w:t>
      </w:r>
      <w:r>
        <w:rPr>
          <w:color w:val="000000"/>
          <w:sz w:val="24"/>
          <w:szCs w:val="24"/>
        </w:rPr>
        <w:br/>
        <w:t xml:space="preserve">  Our dreams are tales</w:t>
      </w:r>
      <w:r>
        <w:rPr>
          <w:color w:val="000000"/>
          <w:sz w:val="24"/>
          <w:szCs w:val="24"/>
        </w:rPr>
        <w:br/>
        <w:t xml:space="preserve">Told in dim Eden</w:t>
      </w:r>
      <w:r>
        <w:rPr>
          <w:color w:val="000000"/>
          <w:sz w:val="24"/>
          <w:szCs w:val="24"/>
        </w:rPr>
        <w:br/>
        <w:t xml:space="preserve">  By Eve’s nightingales;</w:t>
      </w:r>
      <w:r>
        <w:rPr>
          <w:color w:val="000000"/>
          <w:sz w:val="24"/>
          <w:szCs w:val="24"/>
        </w:rPr>
        <w:br/>
        <w:t xml:space="preserve">We wake and whisper awhile,</w:t>
      </w:r>
      <w:r>
        <w:rPr>
          <w:color w:val="000000"/>
          <w:sz w:val="24"/>
          <w:szCs w:val="24"/>
        </w:rPr>
        <w:br/>
        <w:t xml:space="preserve">  But, the day gone by,</w:t>
      </w:r>
      <w:r>
        <w:rPr>
          <w:color w:val="000000"/>
          <w:sz w:val="24"/>
          <w:szCs w:val="24"/>
        </w:rPr>
        <w:br/>
        <w:t xml:space="preserve">Silence and sleep like fields</w:t>
      </w:r>
      <w:r>
        <w:rPr>
          <w:color w:val="000000"/>
          <w:sz w:val="24"/>
          <w:szCs w:val="24"/>
        </w:rPr>
        <w:br/>
        <w:t xml:space="preserve">  Of amaranth lie.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WHEN THE ROSE IS FADED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the rose is faded,</w:t>
      </w:r>
      <w:r>
        <w:rPr>
          <w:color w:val="000000"/>
          <w:sz w:val="24"/>
          <w:szCs w:val="24"/>
        </w:rPr>
        <w:br/>
        <w:t xml:space="preserve">  Memory may still dwell on</w:t>
      </w:r>
      <w:r>
        <w:rPr>
          <w:color w:val="000000"/>
          <w:sz w:val="24"/>
          <w:szCs w:val="24"/>
        </w:rPr>
        <w:br/>
        <w:t xml:space="preserve">Her beauty shadowed,</w:t>
      </w:r>
      <w:r>
        <w:rPr>
          <w:color w:val="000000"/>
          <w:sz w:val="24"/>
          <w:szCs w:val="24"/>
        </w:rPr>
        <w:br/>
        <w:t xml:space="preserve">  And the sweet smell gone.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vanishing loveliness,</w:t>
      </w:r>
      <w:r>
        <w:rPr>
          <w:color w:val="000000"/>
          <w:sz w:val="24"/>
          <w:szCs w:val="24"/>
        </w:rPr>
        <w:br/>
        <w:t xml:space="preserve">  That burdening breath</w:t>
      </w:r>
      <w:r>
        <w:rPr>
          <w:color w:val="000000"/>
          <w:sz w:val="24"/>
          <w:szCs w:val="24"/>
        </w:rPr>
        <w:br/>
        <w:t xml:space="preserve">No bond of life hath then</w:t>
      </w:r>
      <w:r>
        <w:rPr>
          <w:color w:val="000000"/>
          <w:sz w:val="24"/>
          <w:szCs w:val="24"/>
        </w:rPr>
        <w:br/>
        <w:t xml:space="preserve">  Nor grief of death.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’Tis the immortal thought</w:t>
      </w:r>
      <w:r>
        <w:rPr>
          <w:color w:val="000000"/>
          <w:sz w:val="24"/>
          <w:szCs w:val="24"/>
        </w:rPr>
        <w:br/>
        <w:t xml:space="preserve">  Whose passion still</w:t>
      </w:r>
      <w:r>
        <w:rPr>
          <w:color w:val="000000"/>
          <w:sz w:val="24"/>
          <w:szCs w:val="24"/>
        </w:rPr>
        <w:br/>
        <w:t xml:space="preserve">Makes of the changing</w:t>
      </w:r>
      <w:r>
        <w:rPr>
          <w:color w:val="000000"/>
          <w:sz w:val="24"/>
          <w:szCs w:val="24"/>
        </w:rPr>
        <w:br/>
        <w:t xml:space="preserve">  The unchangeable.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thus thy beauty,</w:t>
      </w:r>
      <w:r>
        <w:rPr>
          <w:color w:val="000000"/>
          <w:sz w:val="24"/>
          <w:szCs w:val="24"/>
        </w:rPr>
        <w:br/>
        <w:t xml:space="preserve">  Loveliest on earth to me,</w:t>
      </w:r>
      <w:r>
        <w:rPr>
          <w:color w:val="000000"/>
          <w:sz w:val="24"/>
          <w:szCs w:val="24"/>
        </w:rPr>
        <w:br/>
        <w:t xml:space="preserve">Dark with no sorrow, shines</w:t>
      </w:r>
      <w:r>
        <w:rPr>
          <w:color w:val="000000"/>
          <w:sz w:val="24"/>
          <w:szCs w:val="24"/>
        </w:rPr>
        <w:br/>
        <w:t xml:space="preserve">  And burns, with Thee.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27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SLEEP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Men all, and birds, and creeping beasts,</w:t>
      </w:r>
      <w:r>
        <w:rPr>
          <w:color w:val="000000"/>
          <w:sz w:val="24"/>
          <w:szCs w:val="24"/>
        </w:rPr>
        <w:br/>
        <w:t xml:space="preserve">  When the dark of night is deep,</w:t>
      </w:r>
      <w:r>
        <w:rPr>
          <w:color w:val="000000"/>
          <w:sz w:val="24"/>
          <w:szCs w:val="24"/>
        </w:rPr>
        <w:br/>
        <w:t xml:space="preserve">From the moving wonder of their lives</w:t>
      </w:r>
      <w:r>
        <w:rPr>
          <w:color w:val="000000"/>
          <w:sz w:val="24"/>
          <w:szCs w:val="24"/>
        </w:rPr>
        <w:br/>
        <w:t xml:space="preserve">  Commit themselves to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Without a thought, or fear, they shut</w:t>
      </w:r>
      <w:r>
        <w:rPr>
          <w:color w:val="000000"/>
          <w:sz w:val="24"/>
          <w:szCs w:val="24"/>
        </w:rPr>
        <w:br/>
        <w:t xml:space="preserve">  The narrow gates of sense;</w:t>
      </w:r>
      <w:r>
        <w:rPr>
          <w:color w:val="000000"/>
          <w:sz w:val="24"/>
          <w:szCs w:val="24"/>
        </w:rPr>
        <w:br/>
        <w:t xml:space="preserve">Heedless and quiet, in slumber turn</w:t>
      </w:r>
      <w:r>
        <w:rPr>
          <w:color w:val="000000"/>
          <w:sz w:val="24"/>
          <w:szCs w:val="24"/>
        </w:rPr>
        <w:br/>
        <w:t xml:space="preserve">  Their strength to impotence.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transient strangeness of the earth</w:t>
      </w:r>
      <w:r>
        <w:rPr>
          <w:color w:val="000000"/>
          <w:sz w:val="24"/>
          <w:szCs w:val="24"/>
        </w:rPr>
        <w:br/>
        <w:t xml:space="preserve">  Their spirits no more see: </w:t>
      </w:r>
      <w:r>
        <w:rPr>
          <w:color w:val="000000"/>
          <w:sz w:val="24"/>
          <w:szCs w:val="24"/>
        </w:rPr>
        <w:br/>
        <w:t xml:space="preserve">Within a silent gloom withdrawn,</w:t>
      </w:r>
      <w:r>
        <w:rPr>
          <w:color w:val="000000"/>
          <w:sz w:val="24"/>
          <w:szCs w:val="24"/>
        </w:rPr>
        <w:br/>
        <w:t xml:space="preserve">  They slumber in secrecy.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Two worlds they have—­a globe forgot</w:t>
      </w:r>
      <w:r>
        <w:rPr>
          <w:color w:val="000000"/>
          <w:sz w:val="24"/>
          <w:szCs w:val="24"/>
        </w:rPr>
        <w:br/>
        <w:t xml:space="preserve">  Wheeling from dark to light;</w:t>
      </w:r>
      <w:r>
        <w:rPr>
          <w:color w:val="000000"/>
          <w:sz w:val="24"/>
          <w:szCs w:val="24"/>
        </w:rPr>
        <w:br/>
        <w:t xml:space="preserve">And all the enchanted realm of dream</w:t>
      </w:r>
      <w:r>
        <w:rPr>
          <w:color w:val="000000"/>
          <w:sz w:val="24"/>
          <w:szCs w:val="24"/>
        </w:rPr>
        <w:br/>
        <w:t xml:space="preserve">  That burgeons out of night.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STRANGER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Half-hidden in a graveyard,</w:t>
      </w:r>
      <w:r>
        <w:rPr>
          <w:color w:val="000000"/>
          <w:sz w:val="24"/>
          <w:szCs w:val="24"/>
        </w:rPr>
        <w:br/>
        <w:t xml:space="preserve">  In the blackness of a yew,</w:t>
      </w:r>
      <w:r>
        <w:rPr>
          <w:color w:val="000000"/>
          <w:sz w:val="24"/>
          <w:szCs w:val="24"/>
        </w:rPr>
        <w:br/>
        <w:t xml:space="preserve">Where never living creature stirs,</w:t>
      </w:r>
      <w:r>
        <w:rPr>
          <w:color w:val="000000"/>
          <w:sz w:val="24"/>
          <w:szCs w:val="24"/>
        </w:rPr>
        <w:br/>
        <w:t xml:space="preserve">  Nor sunbeam pierces through,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Is a tomb, green and crooked,—­</w:t>
      </w:r>
      <w:r>
        <w:rPr>
          <w:color w:val="000000"/>
          <w:sz w:val="24"/>
          <w:szCs w:val="24"/>
        </w:rPr>
        <w:br/>
        <w:t xml:space="preserve">  Its faded legend gone,—­</w:t>
      </w:r>
      <w:r>
        <w:rPr>
          <w:color w:val="000000"/>
          <w:sz w:val="24"/>
          <w:szCs w:val="24"/>
        </w:rPr>
        <w:br/>
        <w:t xml:space="preserve">With but one rain-worn cherub’s head</w:t>
      </w:r>
      <w:r>
        <w:rPr>
          <w:color w:val="000000"/>
          <w:sz w:val="24"/>
          <w:szCs w:val="24"/>
        </w:rPr>
        <w:br/>
        <w:t xml:space="preserve">  Of smouldering stone.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There, when the dusk is falling,</w:t>
      </w:r>
      <w:r>
        <w:rPr>
          <w:color w:val="000000"/>
          <w:sz w:val="24"/>
          <w:szCs w:val="24"/>
        </w:rPr>
        <w:br/>
        <w:t xml:space="preserve">  Silence broods so deep</w:t>
      </w:r>
      <w:r>
        <w:rPr>
          <w:color w:val="000000"/>
          <w:sz w:val="24"/>
          <w:szCs w:val="24"/>
        </w:rPr>
        <w:br/>
        <w:t xml:space="preserve">It seems that every wind that breathes</w:t>
      </w:r>
      <w:r>
        <w:rPr>
          <w:color w:val="000000"/>
          <w:sz w:val="24"/>
          <w:szCs w:val="24"/>
        </w:rPr>
        <w:br/>
        <w:t xml:space="preserve">  Blows from the field of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Day breaks in heedless beauty,</w:t>
      </w:r>
      <w:r>
        <w:rPr>
          <w:color w:val="000000"/>
          <w:sz w:val="24"/>
          <w:szCs w:val="24"/>
        </w:rPr>
        <w:br/>
        <w:t xml:space="preserve">  Kindling each drop of dew,</w:t>
      </w:r>
      <w:r>
        <w:rPr>
          <w:color w:val="000000"/>
          <w:sz w:val="24"/>
          <w:szCs w:val="24"/>
        </w:rPr>
        <w:br/>
        <w:t xml:space="preserve">But unforsaking shadow dwells</w:t>
      </w:r>
      <w:r>
        <w:rPr>
          <w:color w:val="000000"/>
          <w:sz w:val="24"/>
          <w:szCs w:val="24"/>
        </w:rPr>
        <w:br/>
        <w:t xml:space="preserve">  Beneath this lonely yew.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And, all else lost and faded,</w:t>
      </w:r>
      <w:r>
        <w:rPr>
          <w:color w:val="000000"/>
          <w:sz w:val="24"/>
          <w:szCs w:val="24"/>
        </w:rPr>
        <w:br/>
        <w:t xml:space="preserve">  Only this listening head</w:t>
      </w:r>
      <w:r>
        <w:rPr>
          <w:color w:val="000000"/>
          <w:sz w:val="24"/>
          <w:szCs w:val="24"/>
        </w:rPr>
        <w:br/>
        <w:t xml:space="preserve">Keeps with a strange unanswering smile</w:t>
      </w:r>
      <w:r>
        <w:rPr>
          <w:color w:val="000000"/>
          <w:sz w:val="24"/>
          <w:szCs w:val="24"/>
        </w:rPr>
        <w:br/>
        <w:t xml:space="preserve">  Its secret with the dead.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NEVER MORE SAILOR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Never more, Sailor,</w:t>
      </w:r>
      <w:r>
        <w:rPr>
          <w:color w:val="000000"/>
          <w:sz w:val="24"/>
          <w:szCs w:val="24"/>
        </w:rPr>
        <w:br/>
        <w:t xml:space="preserve">Shall thou be</w:t>
      </w:r>
      <w:r>
        <w:rPr>
          <w:color w:val="000000"/>
          <w:sz w:val="24"/>
          <w:szCs w:val="24"/>
        </w:rPr>
        <w:br/>
        <w:t xml:space="preserve">Tossed on the wind-ridden,</w:t>
      </w:r>
      <w:r>
        <w:rPr>
          <w:color w:val="000000"/>
          <w:sz w:val="24"/>
          <w:szCs w:val="24"/>
        </w:rPr>
        <w:br/>
        <w:t xml:space="preserve">Restless sea. </w:t>
      </w:r>
      <w:r>
        <w:rPr>
          <w:color w:val="000000"/>
          <w:sz w:val="24"/>
          <w:szCs w:val="24"/>
        </w:rPr>
        <w:br/>
        <w:t xml:space="preserve">Its tides may labour;</w:t>
      </w:r>
      <w:r>
        <w:rPr>
          <w:color w:val="000000"/>
          <w:sz w:val="24"/>
          <w:szCs w:val="24"/>
        </w:rPr>
        <w:br/>
        <w:t xml:space="preserve">All the world</w:t>
      </w:r>
      <w:r>
        <w:rPr>
          <w:color w:val="000000"/>
          <w:sz w:val="24"/>
          <w:szCs w:val="24"/>
        </w:rPr>
        <w:br/>
        <w:t xml:space="preserve">Shake ’neath that weight</w:t>
      </w:r>
      <w:r>
        <w:rPr>
          <w:color w:val="000000"/>
          <w:sz w:val="24"/>
          <w:szCs w:val="24"/>
        </w:rPr>
        <w:br/>
        <w:t xml:space="preserve">Of waters hurled: </w:t>
      </w:r>
      <w:r>
        <w:rPr>
          <w:color w:val="000000"/>
          <w:sz w:val="24"/>
          <w:szCs w:val="24"/>
        </w:rPr>
        <w:br/>
        <w:t xml:space="preserve">But its whole shock</w:t>
      </w:r>
      <w:r>
        <w:rPr>
          <w:color w:val="000000"/>
          <w:sz w:val="24"/>
          <w:szCs w:val="24"/>
        </w:rPr>
        <w:br/>
        <w:t xml:space="preserve">Can only stir</w:t>
      </w:r>
      <w:r>
        <w:rPr>
          <w:color w:val="000000"/>
          <w:sz w:val="24"/>
          <w:szCs w:val="24"/>
        </w:rPr>
        <w:br/>
        <w:t xml:space="preserve">Thy dust to a quiet</w:t>
      </w:r>
      <w:r>
        <w:rPr>
          <w:color w:val="000000"/>
          <w:sz w:val="24"/>
          <w:szCs w:val="24"/>
        </w:rPr>
        <w:br/>
        <w:t xml:space="preserve">Even quieter. </w:t>
      </w:r>
      <w:r>
        <w:rPr>
          <w:color w:val="000000"/>
          <w:sz w:val="24"/>
          <w:szCs w:val="24"/>
        </w:rPr>
        <w:br/>
        <w:t xml:space="preserve">Thou mock’st at land</w:t>
      </w:r>
      <w:r>
        <w:rPr>
          <w:color w:val="000000"/>
          <w:sz w:val="24"/>
          <w:szCs w:val="24"/>
        </w:rPr>
        <w:br/>
        <w:t xml:space="preserve">Who now art come</w:t>
      </w:r>
      <w:r>
        <w:rPr>
          <w:color w:val="000000"/>
          <w:sz w:val="24"/>
          <w:szCs w:val="24"/>
        </w:rPr>
        <w:br/>
        <w:t xml:space="preserve">To such a small</w:t>
      </w:r>
      <w:r>
        <w:rPr>
          <w:color w:val="000000"/>
          <w:sz w:val="24"/>
          <w:szCs w:val="24"/>
        </w:rPr>
        <w:br/>
        <w:t xml:space="preserve">And shallow home;</w:t>
      </w:r>
      <w:r>
        <w:rPr>
          <w:color w:val="000000"/>
          <w:sz w:val="24"/>
          <w:szCs w:val="24"/>
        </w:rPr>
        <w:br/>
        <w:t xml:space="preserve">Yet bore the sea</w:t>
      </w:r>
      <w:r>
        <w:rPr>
          <w:color w:val="000000"/>
          <w:sz w:val="24"/>
          <w:szCs w:val="24"/>
        </w:rPr>
        <w:br/>
        <w:t xml:space="preserve">Full many a care</w:t>
      </w:r>
      <w:r>
        <w:rPr>
          <w:color w:val="000000"/>
          <w:sz w:val="24"/>
          <w:szCs w:val="24"/>
        </w:rPr>
        <w:br/>
        <w:t xml:space="preserve">For bones that once</w:t>
      </w:r>
      <w:r>
        <w:rPr>
          <w:color w:val="000000"/>
          <w:sz w:val="24"/>
          <w:szCs w:val="24"/>
        </w:rPr>
        <w:br/>
        <w:t xml:space="preserve">A sailor’s were. </w:t>
      </w:r>
      <w:r>
        <w:rPr>
          <w:color w:val="000000"/>
          <w:sz w:val="24"/>
          <w:szCs w:val="24"/>
        </w:rPr>
        <w:br/>
        <w:t xml:space="preserve">And though the grave’s</w:t>
      </w:r>
      <w:r>
        <w:rPr>
          <w:color w:val="000000"/>
          <w:sz w:val="24"/>
          <w:szCs w:val="24"/>
        </w:rPr>
        <w:br/>
        <w:t xml:space="preserve">Deep soundlessness</w:t>
      </w:r>
      <w:r>
        <w:rPr>
          <w:color w:val="000000"/>
          <w:sz w:val="24"/>
          <w:szCs w:val="24"/>
        </w:rPr>
        <w:br/>
        <w:t xml:space="preserve">Thy once sea-deafened</w:t>
      </w:r>
      <w:r>
        <w:rPr>
          <w:color w:val="000000"/>
          <w:sz w:val="24"/>
          <w:szCs w:val="24"/>
        </w:rPr>
        <w:br/>
        <w:t xml:space="preserve">Ear distress,</w:t>
      </w:r>
      <w:r>
        <w:rPr>
          <w:color w:val="000000"/>
          <w:sz w:val="24"/>
          <w:szCs w:val="24"/>
        </w:rPr>
        <w:br/>
        <w:t xml:space="preserve">No robin ever</w:t>
      </w:r>
      <w:r>
        <w:rPr>
          <w:color w:val="000000"/>
          <w:sz w:val="24"/>
          <w:szCs w:val="24"/>
        </w:rPr>
        <w:br/>
        <w:t xml:space="preserve">On the deep</w:t>
      </w:r>
      <w:r>
        <w:rPr>
          <w:color w:val="000000"/>
          <w:sz w:val="24"/>
          <w:szCs w:val="24"/>
        </w:rPr>
        <w:br/>
        <w:t xml:space="preserve">Hopped with his song</w:t>
      </w:r>
      <w:r>
        <w:rPr>
          <w:color w:val="000000"/>
          <w:sz w:val="24"/>
          <w:szCs w:val="24"/>
        </w:rPr>
        <w:br/>
        <w:t xml:space="preserve">To haunt thy sleep.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ARABIA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Far are the shades of Arabia,</w:t>
      </w:r>
      <w:r>
        <w:rPr>
          <w:color w:val="000000"/>
          <w:sz w:val="24"/>
          <w:szCs w:val="24"/>
        </w:rPr>
        <w:br/>
        <w:t xml:space="preserve">  Where the Princes ride at noon,</w:t>
      </w:r>
      <w:r>
        <w:rPr>
          <w:color w:val="000000"/>
          <w:sz w:val="24"/>
          <w:szCs w:val="24"/>
        </w:rPr>
        <w:br/>
        <w:t xml:space="preserve">’Mid the verdurous vales and thickets,</w:t>
      </w:r>
      <w:r>
        <w:rPr>
          <w:color w:val="000000"/>
          <w:sz w:val="24"/>
          <w:szCs w:val="24"/>
        </w:rPr>
        <w:br/>
        <w:t xml:space="preserve">  Under the ghost of the moon;</w:t>
      </w:r>
      <w:r>
        <w:rPr>
          <w:color w:val="000000"/>
          <w:sz w:val="24"/>
          <w:szCs w:val="24"/>
        </w:rPr>
        <w:br/>
        <w:t xml:space="preserve">And so dark is that vaulted purple</w:t>
      </w:r>
      <w:r>
        <w:rPr>
          <w:color w:val="000000"/>
          <w:sz w:val="24"/>
          <w:szCs w:val="24"/>
        </w:rPr>
        <w:br/>
        <w:t xml:space="preserve">  Flowers in the forest rise</w:t>
      </w:r>
      <w:r>
        <w:rPr>
          <w:color w:val="000000"/>
          <w:sz w:val="24"/>
          <w:szCs w:val="24"/>
        </w:rPr>
        <w:br/>
        <w:t xml:space="preserve">And toss into blossom ’gainst the phantom stars</w:t>
      </w:r>
      <w:r>
        <w:rPr>
          <w:color w:val="000000"/>
          <w:sz w:val="24"/>
          <w:szCs w:val="24"/>
        </w:rPr>
        <w:br/>
        <w:t xml:space="preserve">  Pale in the noonday skies.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Sweet is the music of Arabia</w:t>
      </w:r>
      <w:r>
        <w:rPr>
          <w:color w:val="000000"/>
          <w:sz w:val="24"/>
          <w:szCs w:val="24"/>
        </w:rPr>
        <w:br/>
        <w:t xml:space="preserve">  In my heart, when out of dreams</w:t>
      </w:r>
      <w:r>
        <w:rPr>
          <w:color w:val="000000"/>
          <w:sz w:val="24"/>
          <w:szCs w:val="24"/>
        </w:rPr>
        <w:br/>
        <w:t xml:space="preserve">I still in the thin clear mirk of dawn</w:t>
      </w:r>
      <w:r>
        <w:rPr>
          <w:color w:val="000000"/>
          <w:sz w:val="24"/>
          <w:szCs w:val="24"/>
        </w:rPr>
        <w:br/>
        <w:t xml:space="preserve">  Descry her gliding streams;</w:t>
      </w:r>
      <w:r>
        <w:rPr>
          <w:color w:val="000000"/>
          <w:sz w:val="24"/>
          <w:szCs w:val="24"/>
        </w:rPr>
        <w:br/>
        <w:t xml:space="preserve">Hear her strange lutes on the green banks</w:t>
      </w:r>
      <w:r>
        <w:rPr>
          <w:color w:val="000000"/>
          <w:sz w:val="24"/>
          <w:szCs w:val="24"/>
        </w:rPr>
        <w:br/>
        <w:t xml:space="preserve">  Ring loud with the grief and delight</w:t>
      </w:r>
      <w:r>
        <w:rPr>
          <w:color w:val="000000"/>
          <w:sz w:val="24"/>
          <w:szCs w:val="24"/>
        </w:rPr>
        <w:br/>
        <w:t xml:space="preserve">Of the dim-silked dark-haired Musicians</w:t>
      </w:r>
      <w:r>
        <w:rPr>
          <w:color w:val="000000"/>
          <w:sz w:val="24"/>
          <w:szCs w:val="24"/>
        </w:rPr>
        <w:br/>
        <w:t xml:space="preserve">  In the brooding silence of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haunt me—­her lutes and her forests;</w:t>
      </w:r>
      <w:r>
        <w:rPr>
          <w:color w:val="000000"/>
          <w:sz w:val="24"/>
          <w:szCs w:val="24"/>
        </w:rPr>
        <w:br/>
        <w:t xml:space="preserve">  No beauty on earth I see</w:t>
      </w:r>
      <w:r>
        <w:rPr>
          <w:color w:val="000000"/>
          <w:sz w:val="24"/>
          <w:szCs w:val="24"/>
        </w:rPr>
        <w:br/>
        <w:t xml:space="preserve">But shadowed with that dreams recalls</w:t>
      </w:r>
      <w:r>
        <w:rPr>
          <w:color w:val="000000"/>
          <w:sz w:val="24"/>
          <w:szCs w:val="24"/>
        </w:rPr>
        <w:br/>
        <w:t xml:space="preserve">  Her loveliness to me: </w:t>
      </w:r>
      <w:r>
        <w:rPr>
          <w:color w:val="000000"/>
          <w:sz w:val="24"/>
          <w:szCs w:val="24"/>
        </w:rPr>
        <w:br/>
        <w:t xml:space="preserve">Still eyes look coldly upon me,</w:t>
      </w:r>
      <w:r>
        <w:rPr>
          <w:color w:val="000000"/>
          <w:sz w:val="24"/>
          <w:szCs w:val="24"/>
        </w:rPr>
        <w:br/>
        <w:t xml:space="preserve">  Cold voices whisper and say—­</w:t>
      </w:r>
      <w:r>
        <w:rPr>
          <w:color w:val="000000"/>
          <w:sz w:val="24"/>
          <w:szCs w:val="24"/>
        </w:rPr>
        <w:br/>
        <w:t xml:space="preserve">“He is crazed with the spell of far Arabia,</w:t>
      </w:r>
      <w:r>
        <w:rPr>
          <w:color w:val="000000"/>
          <w:sz w:val="24"/>
          <w:szCs w:val="24"/>
        </w:rPr>
        <w:br/>
        <w:t xml:space="preserve">  They have stolen his wits away.”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28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MOUNTAINS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Still, and blanched, and cold, and lone,</w:t>
      </w:r>
      <w:r>
        <w:rPr>
          <w:color w:val="000000"/>
          <w:sz w:val="24"/>
          <w:szCs w:val="24"/>
        </w:rPr>
        <w:br/>
        <w:t xml:space="preserve">  The icy hills far off from me</w:t>
      </w:r>
      <w:r>
        <w:rPr>
          <w:color w:val="000000"/>
          <w:sz w:val="24"/>
          <w:szCs w:val="24"/>
        </w:rPr>
        <w:br/>
        <w:t xml:space="preserve">With frosty ulys overgrown</w:t>
      </w:r>
      <w:r>
        <w:rPr>
          <w:color w:val="000000"/>
          <w:sz w:val="24"/>
          <w:szCs w:val="24"/>
        </w:rPr>
        <w:br/>
        <w:t xml:space="preserve">  Stand in their sculptured secrecy.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path of theirs the chamois fleet</w:t>
      </w:r>
      <w:r>
        <w:rPr>
          <w:color w:val="000000"/>
          <w:sz w:val="24"/>
          <w:szCs w:val="24"/>
        </w:rPr>
        <w:br/>
        <w:t xml:space="preserve">  Treads, with a nostril to the wind;</w:t>
      </w:r>
      <w:r>
        <w:rPr>
          <w:color w:val="000000"/>
          <w:sz w:val="24"/>
          <w:szCs w:val="24"/>
        </w:rPr>
        <w:br/>
        <w:t xml:space="preserve">O’er their ice-marbled glaciers beat</w:t>
      </w:r>
      <w:r>
        <w:rPr>
          <w:color w:val="000000"/>
          <w:sz w:val="24"/>
          <w:szCs w:val="24"/>
        </w:rPr>
        <w:br/>
        <w:t xml:space="preserve">  No wings of eagles in my mind—­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Yea, in my mind these mountains rise,</w:t>
      </w:r>
      <w:r>
        <w:rPr>
          <w:color w:val="000000"/>
          <w:sz w:val="24"/>
          <w:szCs w:val="24"/>
        </w:rPr>
        <w:br/>
        <w:t xml:space="preserve">  Their perils dyed with evening’s rose;</w:t>
      </w:r>
      <w:r>
        <w:rPr>
          <w:color w:val="000000"/>
          <w:sz w:val="24"/>
          <w:szCs w:val="24"/>
        </w:rPr>
        <w:br/>
        <w:t xml:space="preserve">And still my ghost sits at my eyes</w:t>
      </w:r>
      <w:r>
        <w:rPr>
          <w:color w:val="000000"/>
          <w:sz w:val="24"/>
          <w:szCs w:val="24"/>
        </w:rPr>
        <w:br/>
        <w:t xml:space="preserve">  And thirsts for their untroubled snows.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QUEEN DJENIRA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Queen Djenira slumbers through</w:t>
      </w:r>
      <w:r>
        <w:rPr>
          <w:color w:val="000000"/>
          <w:sz w:val="24"/>
          <w:szCs w:val="24"/>
        </w:rPr>
        <w:br/>
        <w:t xml:space="preserve">  The sultry noon’s repose,</w:t>
      </w:r>
      <w:r>
        <w:rPr>
          <w:color w:val="000000"/>
          <w:sz w:val="24"/>
          <w:szCs w:val="24"/>
        </w:rPr>
        <w:br/>
        <w:t xml:space="preserve">From out her dreams, as soft she lies,</w:t>
      </w:r>
      <w:r>
        <w:rPr>
          <w:color w:val="000000"/>
          <w:sz w:val="24"/>
          <w:szCs w:val="24"/>
        </w:rPr>
        <w:br/>
        <w:t xml:space="preserve">  A faint thin music flows.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lovely hands lie narrow and pale</w:t>
      </w:r>
      <w:r>
        <w:rPr>
          <w:color w:val="000000"/>
          <w:sz w:val="24"/>
          <w:szCs w:val="24"/>
        </w:rPr>
        <w:br/>
        <w:t xml:space="preserve">  With gilded nails, her head</w:t>
      </w:r>
      <w:r>
        <w:rPr>
          <w:color w:val="000000"/>
          <w:sz w:val="24"/>
          <w:szCs w:val="24"/>
        </w:rPr>
        <w:br/>
        <w:t xml:space="preserve">Couched in its handed nets of gold</w:t>
      </w:r>
      <w:r>
        <w:rPr>
          <w:color w:val="000000"/>
          <w:sz w:val="24"/>
          <w:szCs w:val="24"/>
        </w:rPr>
        <w:br/>
        <w:t xml:space="preserve">  Lies pillowed on her bed.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little Nubian boys who fan</w:t>
      </w:r>
      <w:r>
        <w:rPr>
          <w:color w:val="000000"/>
          <w:sz w:val="24"/>
          <w:szCs w:val="24"/>
        </w:rPr>
        <w:br/>
        <w:t xml:space="preserve">  Her cheeks and tresses clear,</w:t>
      </w:r>
      <w:r>
        <w:rPr>
          <w:color w:val="000000"/>
          <w:sz w:val="24"/>
          <w:szCs w:val="24"/>
        </w:rPr>
        <w:br/>
        <w:t xml:space="preserve">Wonderful, wonderful, wonderful voices</w:t>
      </w:r>
      <w:r>
        <w:rPr>
          <w:color w:val="000000"/>
          <w:sz w:val="24"/>
          <w:szCs w:val="24"/>
        </w:rPr>
        <w:br/>
        <w:t xml:space="preserve">  Seem afar to hear.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slide their eyes, and nodding, say,</w:t>
      </w:r>
      <w:r>
        <w:rPr>
          <w:color w:val="000000"/>
          <w:sz w:val="24"/>
          <w:szCs w:val="24"/>
        </w:rPr>
        <w:br/>
        <w:t xml:space="preserve">  “Queen Djenira walks to-day</w:t>
      </w:r>
      <w:r>
        <w:rPr>
          <w:color w:val="000000"/>
          <w:sz w:val="24"/>
          <w:szCs w:val="24"/>
        </w:rPr>
        <w:br/>
        <w:t xml:space="preserve">The courts of the lord Pthamasar</w:t>
      </w:r>
      <w:r>
        <w:rPr>
          <w:color w:val="000000"/>
          <w:sz w:val="24"/>
          <w:szCs w:val="24"/>
        </w:rPr>
        <w:br/>
        <w:t xml:space="preserve">  Where the sweet birds of Psuthys are.”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those of earth about her porch</w:t>
      </w:r>
      <w:r>
        <w:rPr>
          <w:color w:val="000000"/>
          <w:sz w:val="24"/>
          <w:szCs w:val="24"/>
        </w:rPr>
        <w:br/>
        <w:t xml:space="preserve">  Of shadow cool and grey</w:t>
      </w:r>
      <w:r>
        <w:rPr>
          <w:color w:val="000000"/>
          <w:sz w:val="24"/>
          <w:szCs w:val="24"/>
        </w:rPr>
        <w:br/>
        <w:t xml:space="preserve">Their sidelong beaks in silence lean,</w:t>
      </w:r>
      <w:r>
        <w:rPr>
          <w:color w:val="000000"/>
          <w:sz w:val="24"/>
          <w:szCs w:val="24"/>
        </w:rPr>
        <w:br/>
        <w:t xml:space="preserve">  And silent flit away.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NEVER-TO-BE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Down by the waters of the sea</w:t>
      </w:r>
      <w:r>
        <w:rPr>
          <w:color w:val="000000"/>
          <w:sz w:val="24"/>
          <w:szCs w:val="24"/>
        </w:rPr>
        <w:br/>
        <w:t xml:space="preserve">Reigns the King of Never-to-be. </w:t>
      </w:r>
      <w:r>
        <w:rPr>
          <w:color w:val="000000"/>
          <w:sz w:val="24"/>
          <w:szCs w:val="24"/>
        </w:rPr>
        <w:br/>
        <w:t xml:space="preserve">His palace walls are black with night;</w:t>
      </w:r>
      <w:r>
        <w:rPr>
          <w:color w:val="000000"/>
          <w:sz w:val="24"/>
          <w:szCs w:val="24"/>
        </w:rPr>
        <w:br/>
        <w:t xml:space="preserve">His torches star and moon’s light,</w:t>
      </w:r>
      <w:r>
        <w:rPr>
          <w:color w:val="000000"/>
          <w:sz w:val="24"/>
          <w:szCs w:val="24"/>
        </w:rPr>
        <w:br/>
        <w:t xml:space="preserve">And for his timepiece deep and grave</w:t>
      </w:r>
      <w:r>
        <w:rPr>
          <w:color w:val="000000"/>
          <w:sz w:val="24"/>
          <w:szCs w:val="24"/>
        </w:rPr>
        <w:br/>
        <w:t xml:space="preserve">Beats on the green unhastening wave.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Windswept are his high corridors;</w:t>
      </w:r>
      <w:r>
        <w:rPr>
          <w:color w:val="000000"/>
          <w:sz w:val="24"/>
          <w:szCs w:val="24"/>
        </w:rPr>
        <w:br/>
        <w:t xml:space="preserve">His pleasance the sea-mantled shores;</w:t>
      </w:r>
      <w:r>
        <w:rPr>
          <w:color w:val="000000"/>
          <w:sz w:val="24"/>
          <w:szCs w:val="24"/>
        </w:rPr>
        <w:br/>
        <w:t xml:space="preserve">For sentinel a shadow stands</w:t>
      </w:r>
      <w:r>
        <w:rPr>
          <w:color w:val="000000"/>
          <w:sz w:val="24"/>
          <w:szCs w:val="24"/>
        </w:rPr>
        <w:br/>
        <w:t xml:space="preserve">With hair in heaven, and cloudy hands;</w:t>
      </w:r>
      <w:r>
        <w:rPr>
          <w:color w:val="000000"/>
          <w:sz w:val="24"/>
          <w:szCs w:val="24"/>
        </w:rPr>
        <w:br/>
        <w:t xml:space="preserve">And round his bed, king’s guards to be,</w:t>
      </w:r>
      <w:r>
        <w:rPr>
          <w:color w:val="000000"/>
          <w:sz w:val="24"/>
          <w:szCs w:val="24"/>
        </w:rPr>
        <w:br/>
        <w:t xml:space="preserve">Watch pines in iron solemnity.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hound is mute; his steed at will</w:t>
      </w:r>
      <w:r>
        <w:rPr>
          <w:color w:val="000000"/>
          <w:sz w:val="24"/>
          <w:szCs w:val="24"/>
        </w:rPr>
        <w:br/>
        <w:t xml:space="preserve">Roams pastures deep with asphodel;</w:t>
      </w:r>
      <w:r>
        <w:rPr>
          <w:color w:val="000000"/>
          <w:sz w:val="24"/>
          <w:szCs w:val="24"/>
        </w:rPr>
        <w:br/>
        <w:t xml:space="preserve">His queen is to her slumber gone;</w:t>
      </w:r>
      <w:r>
        <w:rPr>
          <w:color w:val="000000"/>
          <w:sz w:val="24"/>
          <w:szCs w:val="24"/>
        </w:rPr>
        <w:br/>
        <w:t xml:space="preserve">His courtiers mute lie, hewn in stone;</w:t>
      </w:r>
      <w:r>
        <w:rPr>
          <w:color w:val="000000"/>
          <w:sz w:val="24"/>
          <w:szCs w:val="24"/>
        </w:rPr>
        <w:br/>
        <w:t xml:space="preserve">He hath forgot where he did hide</w:t>
      </w:r>
      <w:r>
        <w:rPr>
          <w:color w:val="000000"/>
          <w:sz w:val="24"/>
          <w:szCs w:val="24"/>
        </w:rPr>
        <w:br/>
        <w:t xml:space="preserve">His sceptre in the mountain-side.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Grey-capped and muttering, mad is he—­</w:t>
      </w:r>
      <w:r>
        <w:rPr>
          <w:color w:val="000000"/>
          <w:sz w:val="24"/>
          <w:szCs w:val="24"/>
        </w:rPr>
        <w:br/>
        <w:t xml:space="preserve">The childless King of Never-to-be;</w:t>
      </w:r>
      <w:r>
        <w:rPr>
          <w:color w:val="000000"/>
          <w:sz w:val="24"/>
          <w:szCs w:val="24"/>
        </w:rPr>
        <w:br/>
        <w:t xml:space="preserve">For all his people in the deep</w:t>
      </w:r>
      <w:r>
        <w:rPr>
          <w:color w:val="000000"/>
          <w:sz w:val="24"/>
          <w:szCs w:val="24"/>
        </w:rPr>
        <w:br/>
        <w:t xml:space="preserve">Keep, everlasting, fast asleep;</w:t>
      </w:r>
      <w:r>
        <w:rPr>
          <w:color w:val="000000"/>
          <w:sz w:val="24"/>
          <w:szCs w:val="24"/>
        </w:rPr>
        <w:br/>
        <w:t xml:space="preserve">And all his realm is foam and rain,</w:t>
      </w:r>
      <w:r>
        <w:rPr>
          <w:color w:val="000000"/>
          <w:sz w:val="24"/>
          <w:szCs w:val="24"/>
        </w:rPr>
        <w:br/>
        <w:t xml:space="preserve">Whispering of what comes not again.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DARK CHATEAU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dreams a dark chateau</w:t>
      </w:r>
      <w:r>
        <w:rPr>
          <w:color w:val="000000"/>
          <w:sz w:val="24"/>
          <w:szCs w:val="24"/>
        </w:rPr>
        <w:br/>
        <w:t xml:space="preserve">  Stands ever open to me,</w:t>
      </w:r>
      <w:r>
        <w:rPr>
          <w:color w:val="000000"/>
          <w:sz w:val="24"/>
          <w:szCs w:val="24"/>
        </w:rPr>
        <w:br/>
        <w:t xml:space="preserve">In far ravines dream-waters flow,</w:t>
      </w:r>
      <w:r>
        <w:rPr>
          <w:color w:val="000000"/>
          <w:sz w:val="24"/>
          <w:szCs w:val="24"/>
        </w:rPr>
        <w:br/>
        <w:t xml:space="preserve">  Descending soundlessly;</w:t>
      </w:r>
      <w:r>
        <w:rPr>
          <w:color w:val="000000"/>
          <w:sz w:val="24"/>
          <w:szCs w:val="24"/>
        </w:rPr>
        <w:br/>
        <w:t xml:space="preserve">Above its peaks the eagle floats,</w:t>
      </w:r>
      <w:r>
        <w:rPr>
          <w:color w:val="000000"/>
          <w:sz w:val="24"/>
          <w:szCs w:val="24"/>
        </w:rPr>
        <w:br/>
        <w:t xml:space="preserve">  Lone in a sunless sky;</w:t>
      </w:r>
      <w:r>
        <w:rPr>
          <w:color w:val="000000"/>
          <w:sz w:val="24"/>
          <w:szCs w:val="24"/>
        </w:rPr>
        <w:br/>
        <w:t xml:space="preserve">Mute are the golden woodland throats</w:t>
      </w:r>
      <w:r>
        <w:rPr>
          <w:color w:val="000000"/>
          <w:sz w:val="24"/>
          <w:szCs w:val="24"/>
        </w:rPr>
        <w:br/>
        <w:t xml:space="preserve">  Of the birds flitting by.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voice is audible.  The wind</w:t>
      </w:r>
      <w:r>
        <w:rPr>
          <w:color w:val="000000"/>
          <w:sz w:val="24"/>
          <w:szCs w:val="24"/>
        </w:rPr>
        <w:br/>
        <w:t xml:space="preserve">  Sleeps in its peace. </w:t>
      </w:r>
      <w:r>
        <w:rPr>
          <w:color w:val="000000"/>
          <w:sz w:val="24"/>
          <w:szCs w:val="24"/>
        </w:rPr>
        <w:br/>
        <w:t xml:space="preserve">No flower of the light can find</w:t>
      </w:r>
      <w:r>
        <w:rPr>
          <w:color w:val="000000"/>
          <w:sz w:val="24"/>
          <w:szCs w:val="24"/>
        </w:rPr>
        <w:br/>
        <w:t xml:space="preserve">  Refuge beneath its trees;</w:t>
      </w:r>
      <w:r>
        <w:rPr>
          <w:color w:val="000000"/>
          <w:sz w:val="24"/>
          <w:szCs w:val="24"/>
        </w:rPr>
        <w:br/>
        <w:t xml:space="preserve">Only the darkening ivy climbs</w:t>
      </w:r>
      <w:r>
        <w:rPr>
          <w:color w:val="000000"/>
          <w:sz w:val="24"/>
          <w:szCs w:val="24"/>
        </w:rPr>
        <w:br/>
        <w:t xml:space="preserve">  Mingled with wilding rose,</w:t>
      </w:r>
      <w:r>
        <w:rPr>
          <w:color w:val="000000"/>
          <w:sz w:val="24"/>
          <w:szCs w:val="24"/>
        </w:rPr>
        <w:br/>
        <w:t xml:space="preserve">And cypress, morn and evening, time’s</w:t>
      </w:r>
      <w:r>
        <w:rPr>
          <w:color w:val="000000"/>
          <w:sz w:val="24"/>
          <w:szCs w:val="24"/>
        </w:rPr>
        <w:br/>
        <w:t xml:space="preserve">  Black shadow throws.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vacant, and unknown;</w:t>
      </w:r>
      <w:r>
        <w:rPr>
          <w:color w:val="000000"/>
          <w:sz w:val="24"/>
          <w:szCs w:val="24"/>
        </w:rPr>
        <w:br/>
        <w:t xml:space="preserve">  Only the dreamer steps</w:t>
      </w:r>
      <w:r>
        <w:rPr>
          <w:color w:val="000000"/>
          <w:sz w:val="24"/>
          <w:szCs w:val="24"/>
        </w:rPr>
        <w:br/>
        <w:t xml:space="preserve">From stone to hollow stone,</w:t>
      </w:r>
      <w:r>
        <w:rPr>
          <w:color w:val="000000"/>
          <w:sz w:val="24"/>
          <w:szCs w:val="24"/>
        </w:rPr>
        <w:br/>
        <w:t xml:space="preserve">  Where the green moss sleeps,</w:t>
      </w:r>
      <w:r>
        <w:rPr>
          <w:color w:val="000000"/>
          <w:sz w:val="24"/>
          <w:szCs w:val="24"/>
        </w:rPr>
        <w:br/>
        <w:t xml:space="preserve">Peers at the rivers in its deeps,</w:t>
      </w:r>
      <w:r>
        <w:rPr>
          <w:color w:val="000000"/>
          <w:sz w:val="24"/>
          <w:szCs w:val="24"/>
        </w:rPr>
        <w:br/>
        <w:t xml:space="preserve">  The eagle lone in the sky,</w:t>
      </w:r>
      <w:r>
        <w:rPr>
          <w:color w:val="000000"/>
          <w:sz w:val="24"/>
          <w:szCs w:val="24"/>
        </w:rPr>
        <w:br/>
        <w:t xml:space="preserve">While the dew of evening drips,</w:t>
      </w:r>
      <w:r>
        <w:rPr>
          <w:color w:val="000000"/>
          <w:sz w:val="24"/>
          <w:szCs w:val="24"/>
        </w:rPr>
        <w:br/>
        <w:t xml:space="preserve">  Coldly and silently.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Would that I could steal in!—­</w:t>
      </w:r>
      <w:r>
        <w:rPr>
          <w:color w:val="000000"/>
          <w:sz w:val="24"/>
          <w:szCs w:val="24"/>
        </w:rPr>
        <w:br/>
        <w:t xml:space="preserve">  Into each secret room;</w:t>
      </w:r>
      <w:r>
        <w:rPr>
          <w:color w:val="000000"/>
          <w:sz w:val="24"/>
          <w:szCs w:val="24"/>
        </w:rPr>
        <w:br/>
        <w:t xml:space="preserve">Would that my sleep-bright eyes could win</w:t>
      </w:r>
      <w:r>
        <w:rPr>
          <w:color w:val="000000"/>
          <w:sz w:val="24"/>
          <w:szCs w:val="24"/>
        </w:rPr>
        <w:br/>
        <w:t xml:space="preserve">  To the inner gloom;</w:t>
      </w:r>
      <w:r>
        <w:rPr>
          <w:color w:val="000000"/>
          <w:sz w:val="24"/>
          <w:szCs w:val="24"/>
        </w:rPr>
        <w:br/>
        <w:t xml:space="preserve">Gaze from its high windows,</w:t>
      </w:r>
      <w:r>
        <w:rPr>
          <w:color w:val="000000"/>
          <w:sz w:val="24"/>
          <w:szCs w:val="24"/>
        </w:rPr>
        <w:br/>
        <w:t xml:space="preserve">  Far down its mouldering walls,</w:t>
      </w:r>
      <w:r>
        <w:rPr>
          <w:color w:val="000000"/>
          <w:sz w:val="24"/>
          <w:szCs w:val="24"/>
        </w:rPr>
        <w:br/>
        <w:t xml:space="preserve">Where amber-clear still Lethe flows,</w:t>
      </w:r>
      <w:r>
        <w:rPr>
          <w:color w:val="000000"/>
          <w:sz w:val="24"/>
          <w:szCs w:val="24"/>
        </w:rPr>
        <w:br/>
        <w:t xml:space="preserve">  And foaming falls.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ever as I gaze,</w:t>
      </w:r>
      <w:r>
        <w:rPr>
          <w:color w:val="000000"/>
          <w:sz w:val="24"/>
          <w:szCs w:val="24"/>
        </w:rPr>
        <w:br/>
        <w:t xml:space="preserve">  From slumber soft doth come</w:t>
      </w:r>
      <w:r>
        <w:rPr>
          <w:color w:val="000000"/>
          <w:sz w:val="24"/>
          <w:szCs w:val="24"/>
        </w:rPr>
        <w:br/>
        <w:t xml:space="preserve">Some touch my stagnant sense to raise</w:t>
      </w:r>
      <w:r>
        <w:rPr>
          <w:color w:val="000000"/>
          <w:sz w:val="24"/>
          <w:szCs w:val="24"/>
        </w:rPr>
        <w:br/>
        <w:t xml:space="preserve">  To its old earthly home;</w:t>
      </w:r>
      <w:r>
        <w:rPr>
          <w:color w:val="000000"/>
          <w:sz w:val="24"/>
          <w:szCs w:val="24"/>
        </w:rPr>
        <w:br/>
        <w:t xml:space="preserve">Fades then that sky serene;</w:t>
      </w:r>
      <w:r>
        <w:rPr>
          <w:color w:val="000000"/>
          <w:sz w:val="24"/>
          <w:szCs w:val="24"/>
        </w:rPr>
        <w:br/>
        <w:t xml:space="preserve">  And peak of ageless snow;</w:t>
      </w:r>
      <w:r>
        <w:rPr>
          <w:color w:val="000000"/>
          <w:sz w:val="24"/>
          <w:szCs w:val="24"/>
        </w:rPr>
        <w:br/>
        <w:t xml:space="preserve">Fades to a paling dawn-lit green,</w:t>
      </w:r>
      <w:r>
        <w:rPr>
          <w:color w:val="000000"/>
          <w:sz w:val="24"/>
          <w:szCs w:val="24"/>
        </w:rPr>
        <w:br/>
        <w:t xml:space="preserve">  My dark chateau.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DWELLING-PLACE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Deep in a forest where the kestrel screamed,</w:t>
      </w:r>
      <w:r>
        <w:rPr>
          <w:color w:val="000000"/>
          <w:sz w:val="24"/>
          <w:szCs w:val="24"/>
        </w:rPr>
        <w:br/>
        <w:t xml:space="preserve">  Beside a lake of water, clear as glass,</w:t>
      </w:r>
      <w:r>
        <w:rPr>
          <w:color w:val="000000"/>
          <w:sz w:val="24"/>
          <w:szCs w:val="24"/>
        </w:rPr>
        <w:br/>
        <w:t xml:space="preserve">The time-worn windows of a stone house gleamed</w:t>
      </w:r>
      <w:r>
        <w:rPr>
          <w:color w:val="000000"/>
          <w:sz w:val="24"/>
          <w:szCs w:val="24"/>
        </w:rPr>
        <w:br/>
        <w:t xml:space="preserve">        Named only “Alas.”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happy as the wild birds in the glades</w:t>
      </w:r>
      <w:r>
        <w:rPr>
          <w:color w:val="000000"/>
          <w:sz w:val="24"/>
          <w:szCs w:val="24"/>
        </w:rPr>
        <w:br/>
        <w:t xml:space="preserve">  Of that green forest, thridding the still air</w:t>
      </w:r>
      <w:r>
        <w:rPr>
          <w:color w:val="000000"/>
          <w:sz w:val="24"/>
          <w:szCs w:val="24"/>
        </w:rPr>
        <w:br/>
        <w:t xml:space="preserve">With low continued heedless serenades,</w:t>
      </w:r>
      <w:r>
        <w:rPr>
          <w:color w:val="000000"/>
          <w:sz w:val="24"/>
          <w:szCs w:val="24"/>
        </w:rPr>
        <w:br/>
        <w:t xml:space="preserve">        Its heedless people were.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throbbing chords of violin and lute,</w:t>
      </w:r>
      <w:r>
        <w:rPr>
          <w:color w:val="000000"/>
          <w:sz w:val="24"/>
          <w:szCs w:val="24"/>
        </w:rPr>
        <w:br/>
        <w:t xml:space="preserve">  The lustre of lean tapers in dark eyes,</w:t>
      </w:r>
      <w:r>
        <w:rPr>
          <w:color w:val="000000"/>
          <w:sz w:val="24"/>
          <w:szCs w:val="24"/>
        </w:rPr>
        <w:br/>
        <w:t xml:space="preserve">Fair colours, beauteous flowers, faint-bloomed fruit</w:t>
      </w:r>
      <w:r>
        <w:rPr>
          <w:color w:val="000000"/>
          <w:sz w:val="24"/>
          <w:szCs w:val="24"/>
        </w:rPr>
        <w:br/>
        <w:t xml:space="preserve">        Made earth seem Paradise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them that dwelt within this lonely house: </w:t>
      </w:r>
      <w:r>
        <w:rPr>
          <w:color w:val="000000"/>
          <w:sz w:val="24"/>
          <w:szCs w:val="24"/>
        </w:rPr>
        <w:br/>
        <w:t xml:space="preserve">  Like children of the gods in lasting peace,</w:t>
      </w:r>
      <w:r>
        <w:rPr>
          <w:color w:val="000000"/>
          <w:sz w:val="24"/>
          <w:szCs w:val="24"/>
        </w:rPr>
        <w:br/>
        <w:t xml:space="preserve">They ate, sang, danced, as if each day’s carouse</w:t>
      </w:r>
      <w:r>
        <w:rPr>
          <w:color w:val="000000"/>
          <w:sz w:val="24"/>
          <w:szCs w:val="24"/>
        </w:rPr>
        <w:br/>
        <w:t xml:space="preserve">        Need never pause, nor cease.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 to the hunt would wend, with hound and horn,</w:t>
      </w:r>
      <w:r>
        <w:rPr>
          <w:color w:val="000000"/>
          <w:sz w:val="24"/>
          <w:szCs w:val="24"/>
        </w:rPr>
        <w:br/>
        <w:t xml:space="preserve">  And clash of silver, beauty, bravery, pride,</w:t>
      </w:r>
      <w:r>
        <w:rPr>
          <w:color w:val="000000"/>
          <w:sz w:val="24"/>
          <w:szCs w:val="24"/>
        </w:rPr>
        <w:br/>
        <w:t xml:space="preserve">Heeding not one who on white horse upborne</w:t>
      </w:r>
      <w:r>
        <w:rPr>
          <w:color w:val="000000"/>
          <w:sz w:val="24"/>
          <w:szCs w:val="24"/>
        </w:rPr>
        <w:br/>
        <w:t xml:space="preserve">        With soundless hoofs did ride.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Dreamers there were who watched the hours away</w:t>
      </w:r>
      <w:r>
        <w:rPr>
          <w:color w:val="000000"/>
          <w:sz w:val="24"/>
          <w:szCs w:val="24"/>
        </w:rPr>
        <w:br/>
        <w:t xml:space="preserve">  Beside a fountain’s foam.  And in the sweet</w:t>
      </w:r>
      <w:r>
        <w:rPr>
          <w:color w:val="000000"/>
          <w:sz w:val="24"/>
          <w:szCs w:val="24"/>
        </w:rPr>
        <w:br/>
        <w:t xml:space="preserve">Of phantom evening, ’neath the night-bird’s lay,</w:t>
      </w:r>
      <w:r>
        <w:rPr>
          <w:color w:val="000000"/>
          <w:sz w:val="24"/>
          <w:szCs w:val="24"/>
        </w:rPr>
        <w:br/>
        <w:t xml:space="preserve">        Did loved with loved-one meet.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All, all were children, for, the long day done,</w:t>
      </w:r>
      <w:r>
        <w:rPr>
          <w:color w:val="000000"/>
          <w:sz w:val="24"/>
          <w:szCs w:val="24"/>
        </w:rPr>
        <w:br/>
        <w:t xml:space="preserve">  They barred the heavy door against lightfoot fear;</w:t>
      </w:r>
      <w:r>
        <w:rPr>
          <w:color w:val="000000"/>
          <w:sz w:val="24"/>
          <w:szCs w:val="24"/>
        </w:rPr>
        <w:br/>
        <w:t xml:space="preserve">And few words spake though one known face was gone,</w:t>
      </w:r>
      <w:r>
        <w:rPr>
          <w:color w:val="000000"/>
          <w:sz w:val="24"/>
          <w:szCs w:val="24"/>
        </w:rPr>
        <w:br/>
        <w:t xml:space="preserve">        Yet still seemed hovering near.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heaped the bright fire higher; poured dark wine;</w:t>
      </w:r>
      <w:r>
        <w:rPr>
          <w:color w:val="000000"/>
          <w:sz w:val="24"/>
          <w:szCs w:val="24"/>
        </w:rPr>
        <w:br/>
        <w:t xml:space="preserve">  And in long revelry dazed the questioning eye;</w:t>
      </w:r>
      <w:r>
        <w:rPr>
          <w:color w:val="000000"/>
          <w:sz w:val="24"/>
          <w:szCs w:val="24"/>
        </w:rPr>
        <w:br/>
        <w:t xml:space="preserve">Curtained three-fold the heart-dismaying shine</w:t>
      </w:r>
      <w:r>
        <w:rPr>
          <w:color w:val="000000"/>
          <w:sz w:val="24"/>
          <w:szCs w:val="24"/>
        </w:rPr>
        <w:br/>
        <w:t xml:space="preserve">        Of midnight streaming by.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shut the dark out from the painted wall,</w:t>
      </w:r>
      <w:r>
        <w:rPr>
          <w:color w:val="000000"/>
          <w:sz w:val="24"/>
          <w:szCs w:val="24"/>
        </w:rPr>
        <w:br/>
        <w:t xml:space="preserve">  With candles dared the shadow at the door,</w:t>
      </w:r>
      <w:r>
        <w:rPr>
          <w:color w:val="000000"/>
          <w:sz w:val="24"/>
          <w:szCs w:val="24"/>
        </w:rPr>
        <w:br/>
        <w:t xml:space="preserve">Sang down the faint reiterated call</w:t>
      </w:r>
      <w:r>
        <w:rPr>
          <w:color w:val="000000"/>
          <w:sz w:val="24"/>
          <w:szCs w:val="24"/>
        </w:rPr>
        <w:br/>
        <w:t xml:space="preserve">        Of those who came no 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clear above that portal plain was writ,</w:t>
      </w:r>
      <w:r>
        <w:rPr>
          <w:color w:val="000000"/>
          <w:sz w:val="24"/>
          <w:szCs w:val="24"/>
        </w:rPr>
        <w:br/>
        <w:t xml:space="preserve">  Confronting each at length alone to pass</w:t>
      </w:r>
      <w:r>
        <w:rPr>
          <w:color w:val="000000"/>
          <w:sz w:val="24"/>
          <w:szCs w:val="24"/>
        </w:rPr>
        <w:br/>
        <w:t xml:space="preserve">Out of its beauty into night star-lit,</w:t>
      </w:r>
      <w:r>
        <w:rPr>
          <w:color w:val="000000"/>
          <w:sz w:val="24"/>
          <w:szCs w:val="24"/>
        </w:rPr>
        <w:br/>
        <w:t xml:space="preserve">        That word “Alas!”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LISTENERS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“Is there anybody there?” said the Traveller,</w:t>
      </w:r>
      <w:r>
        <w:rPr>
          <w:color w:val="000000"/>
          <w:sz w:val="24"/>
          <w:szCs w:val="24"/>
        </w:rPr>
        <w:br/>
        <w:t xml:space="preserve">  Knocking on the moonlit door;</w:t>
      </w:r>
      <w:r>
        <w:rPr>
          <w:color w:val="000000"/>
          <w:sz w:val="24"/>
          <w:szCs w:val="24"/>
        </w:rPr>
        <w:br/>
        <w:t xml:space="preserve">And his horse in the silence champed the grasses</w:t>
      </w:r>
      <w:r>
        <w:rPr>
          <w:color w:val="000000"/>
          <w:sz w:val="24"/>
          <w:szCs w:val="24"/>
        </w:rPr>
        <w:br/>
        <w:t xml:space="preserve">  Of the forest’s ferny floor: </w:t>
      </w:r>
      <w:r>
        <w:rPr>
          <w:color w:val="000000"/>
          <w:sz w:val="24"/>
          <w:szCs w:val="24"/>
        </w:rPr>
        <w:br/>
        <w:t xml:space="preserve">And a bird flew up out of the turret,</w:t>
      </w:r>
      <w:r>
        <w:rPr>
          <w:color w:val="000000"/>
          <w:sz w:val="24"/>
          <w:szCs w:val="24"/>
        </w:rPr>
        <w:br/>
        <w:t xml:space="preserve">  Above the Traveller’s head: </w:t>
      </w:r>
      <w:r>
        <w:rPr>
          <w:color w:val="000000"/>
          <w:sz w:val="24"/>
          <w:szCs w:val="24"/>
        </w:rPr>
        <w:br/>
        <w:t xml:space="preserve">And he smote upon the door again a second time;</w:t>
      </w:r>
      <w:r>
        <w:rPr>
          <w:color w:val="000000"/>
          <w:sz w:val="24"/>
          <w:szCs w:val="24"/>
        </w:rPr>
        <w:br/>
        <w:t xml:space="preserve">  “Is there anybody there?” he said. </w:t>
      </w:r>
      <w:r>
        <w:rPr>
          <w:color w:val="000000"/>
          <w:sz w:val="24"/>
          <w:szCs w:val="24"/>
        </w:rPr>
        <w:br/>
        <w:t xml:space="preserve">But no one descended to the Traveller;</w:t>
      </w:r>
      <w:r>
        <w:rPr>
          <w:color w:val="000000"/>
          <w:sz w:val="24"/>
          <w:szCs w:val="24"/>
        </w:rPr>
        <w:br/>
        <w:t xml:space="preserve">  No head from the leaf-fringed sill</w:t>
      </w:r>
      <w:r>
        <w:rPr>
          <w:color w:val="000000"/>
          <w:sz w:val="24"/>
          <w:szCs w:val="24"/>
        </w:rPr>
        <w:br/>
        <w:t xml:space="preserve">Leaned over and looked into his grey eyes,</w:t>
      </w:r>
      <w:r>
        <w:rPr>
          <w:color w:val="000000"/>
          <w:sz w:val="24"/>
          <w:szCs w:val="24"/>
        </w:rPr>
        <w:br/>
        <w:t xml:space="preserve">  Where he stood perplexed and still. </w:t>
      </w:r>
      <w:r>
        <w:rPr>
          <w:color w:val="000000"/>
          <w:sz w:val="24"/>
          <w:szCs w:val="24"/>
        </w:rPr>
        <w:br/>
        <w:t xml:space="preserve">But only a host of phantom listeners</w:t>
      </w:r>
      <w:r>
        <w:rPr>
          <w:color w:val="000000"/>
          <w:sz w:val="24"/>
          <w:szCs w:val="24"/>
        </w:rPr>
        <w:br/>
        <w:t xml:space="preserve">  That dwelt in the lone house then</w:t>
      </w:r>
      <w:r>
        <w:rPr>
          <w:color w:val="000000"/>
          <w:sz w:val="24"/>
          <w:szCs w:val="24"/>
        </w:rPr>
        <w:br/>
        <w:t xml:space="preserve">Stood listening in the quiet of the moonlight</w:t>
      </w:r>
      <w:r>
        <w:rPr>
          <w:color w:val="000000"/>
          <w:sz w:val="24"/>
          <w:szCs w:val="24"/>
        </w:rPr>
        <w:br/>
        <w:t xml:space="preserve">  To that voice from the world of men: </w:t>
      </w:r>
      <w:r>
        <w:rPr>
          <w:color w:val="000000"/>
          <w:sz w:val="24"/>
          <w:szCs w:val="24"/>
        </w:rPr>
        <w:br/>
        <w:t xml:space="preserve">Stood thronging the faint moonbeams on the dark stair,</w:t>
      </w:r>
      <w:r>
        <w:rPr>
          <w:color w:val="000000"/>
          <w:sz w:val="24"/>
          <w:szCs w:val="24"/>
        </w:rPr>
        <w:br/>
        <w:t xml:space="preserve">  That goes down to the empty hall,</w:t>
      </w:r>
      <w:r>
        <w:rPr>
          <w:color w:val="000000"/>
          <w:sz w:val="24"/>
          <w:szCs w:val="24"/>
        </w:rPr>
        <w:br/>
        <w:t xml:space="preserve">Hearkening in an air stirred and shaken</w:t>
      </w:r>
      <w:r>
        <w:rPr>
          <w:color w:val="000000"/>
          <w:sz w:val="24"/>
          <w:szCs w:val="24"/>
        </w:rPr>
        <w:br/>
        <w:t xml:space="preserve">  By the lonely Traveller’s call. </w:t>
      </w:r>
      <w:r>
        <w:rPr>
          <w:color w:val="000000"/>
          <w:sz w:val="24"/>
          <w:szCs w:val="24"/>
        </w:rPr>
        <w:br/>
        <w:t xml:space="preserve">And he felt in his heart their strangeness,</w:t>
      </w:r>
      <w:r>
        <w:rPr>
          <w:color w:val="000000"/>
          <w:sz w:val="24"/>
          <w:szCs w:val="24"/>
        </w:rPr>
        <w:br/>
        <w:t xml:space="preserve">  Their stillness answering his cry,</w:t>
      </w:r>
      <w:r>
        <w:rPr>
          <w:color w:val="000000"/>
          <w:sz w:val="24"/>
          <w:szCs w:val="24"/>
        </w:rPr>
        <w:br/>
        <w:t xml:space="preserve">While his horse moved, cropping the dark turf,</w:t>
      </w:r>
      <w:r>
        <w:rPr>
          <w:color w:val="000000"/>
          <w:sz w:val="24"/>
          <w:szCs w:val="24"/>
        </w:rPr>
        <w:br/>
        <w:t xml:space="preserve">  ’Neath the starred and leafy sky;</w:t>
      </w:r>
      <w:r>
        <w:rPr>
          <w:color w:val="000000"/>
          <w:sz w:val="24"/>
          <w:szCs w:val="24"/>
        </w:rPr>
        <w:br/>
        <w:t xml:space="preserve">For he suddenly smote on the door, even</w:t>
      </w:r>
      <w:r>
        <w:rPr>
          <w:color w:val="000000"/>
          <w:sz w:val="24"/>
          <w:szCs w:val="24"/>
        </w:rPr>
        <w:br/>
        <w:t xml:space="preserve">  Louder, and lifted his head:—­</w:t>
      </w:r>
      <w:r>
        <w:rPr>
          <w:color w:val="000000"/>
          <w:sz w:val="24"/>
          <w:szCs w:val="24"/>
        </w:rPr>
        <w:br/>
        <w:t xml:space="preserve">“Tell them I came, and no one answered,</w:t>
      </w:r>
      <w:r>
        <w:rPr>
          <w:color w:val="000000"/>
          <w:sz w:val="24"/>
          <w:szCs w:val="24"/>
        </w:rPr>
        <w:br/>
        <w:t xml:space="preserve">  That I kept my word,” he said. </w:t>
      </w:r>
      <w:r>
        <w:rPr>
          <w:color w:val="000000"/>
          <w:sz w:val="24"/>
          <w:szCs w:val="24"/>
        </w:rPr>
        <w:br/>
        <w:t xml:space="preserve">Never the least stir made the listeners,</w:t>
      </w:r>
      <w:r>
        <w:rPr>
          <w:color w:val="000000"/>
          <w:sz w:val="24"/>
          <w:szCs w:val="24"/>
        </w:rPr>
        <w:br/>
        <w:t xml:space="preserve">  Though every word he spake</w:t>
      </w:r>
      <w:r>
        <w:rPr>
          <w:color w:val="000000"/>
          <w:sz w:val="24"/>
          <w:szCs w:val="24"/>
        </w:rPr>
        <w:br/>
        <w:t xml:space="preserve">Fell echoing through the shadowiness of the still house</w:t>
      </w:r>
      <w:r>
        <w:rPr>
          <w:color w:val="000000"/>
          <w:sz w:val="24"/>
          <w:szCs w:val="24"/>
        </w:rPr>
        <w:br/>
        <w:t xml:space="preserve">  From the one man left awake: </w:t>
      </w:r>
      <w:r>
        <w:rPr>
          <w:color w:val="000000"/>
          <w:sz w:val="24"/>
          <w:szCs w:val="24"/>
        </w:rPr>
        <w:br/>
        <w:t xml:space="preserve">Ay, they heard his foot upon the stirrup,</w:t>
      </w:r>
      <w:r>
        <w:rPr>
          <w:color w:val="000000"/>
          <w:sz w:val="24"/>
          <w:szCs w:val="24"/>
        </w:rPr>
        <w:br/>
        <w:t xml:space="preserve">  And the sound of iron on stone,</w:t>
      </w:r>
      <w:r>
        <w:rPr>
          <w:color w:val="000000"/>
          <w:sz w:val="24"/>
          <w:szCs w:val="24"/>
        </w:rPr>
        <w:br/>
        <w:t xml:space="preserve">And how the silence surged softly backward,</w:t>
      </w:r>
      <w:r>
        <w:rPr>
          <w:color w:val="000000"/>
          <w:sz w:val="24"/>
          <w:szCs w:val="24"/>
        </w:rPr>
        <w:br/>
        <w:t xml:space="preserve">  When the plunging hoofs were gone.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TIME PASSES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There was nought in the Valley</w:t>
      </w:r>
      <w:r>
        <w:rPr>
          <w:color w:val="000000"/>
          <w:sz w:val="24"/>
          <w:szCs w:val="24"/>
        </w:rPr>
        <w:br/>
        <w:t xml:space="preserve">    But a Tower of Ivory,</w:t>
      </w:r>
      <w:r>
        <w:rPr>
          <w:color w:val="000000"/>
          <w:sz w:val="24"/>
          <w:szCs w:val="24"/>
        </w:rPr>
        <w:br/>
        <w:t xml:space="preserve">Its base enwreathed with red</w:t>
      </w:r>
      <w:r>
        <w:rPr>
          <w:color w:val="000000"/>
          <w:sz w:val="24"/>
          <w:szCs w:val="24"/>
        </w:rPr>
        <w:br/>
        <w:t xml:space="preserve">    Flowers that at evening</w:t>
      </w:r>
      <w:r>
        <w:rPr>
          <w:color w:val="000000"/>
          <w:sz w:val="24"/>
          <w:szCs w:val="24"/>
        </w:rPr>
        <w:br/>
        <w:t xml:space="preserve">    Caught the sun’s crimson</w:t>
      </w:r>
      <w:r>
        <w:rPr>
          <w:color w:val="000000"/>
          <w:sz w:val="24"/>
          <w:szCs w:val="24"/>
        </w:rPr>
        <w:br/>
        <w:t xml:space="preserve">As to Ocean low he sped.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Lucent and lovely</w:t>
      </w:r>
      <w:r>
        <w:rPr>
          <w:color w:val="000000"/>
          <w:sz w:val="24"/>
          <w:szCs w:val="24"/>
        </w:rPr>
        <w:br/>
        <w:t xml:space="preserve">    It stood in the morning</w:t>
      </w:r>
      <w:r>
        <w:rPr>
          <w:color w:val="000000"/>
          <w:sz w:val="24"/>
          <w:szCs w:val="24"/>
        </w:rPr>
        <w:br/>
        <w:t xml:space="preserve">Under a trackless hill;</w:t>
      </w:r>
      <w:r>
        <w:rPr>
          <w:color w:val="000000"/>
          <w:sz w:val="24"/>
          <w:szCs w:val="24"/>
        </w:rPr>
        <w:br/>
        <w:t xml:space="preserve">    With snows eternal</w:t>
      </w:r>
      <w:r>
        <w:rPr>
          <w:color w:val="000000"/>
          <w:sz w:val="24"/>
          <w:szCs w:val="24"/>
        </w:rPr>
        <w:br/>
        <w:t xml:space="preserve">    Muffling its summit,</w:t>
      </w:r>
      <w:r>
        <w:rPr>
          <w:color w:val="000000"/>
          <w:sz w:val="24"/>
          <w:szCs w:val="24"/>
        </w:rPr>
        <w:br/>
        <w:t xml:space="preserve">And silence ineffable.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Sighing of solitude</w:t>
      </w:r>
      <w:r>
        <w:rPr>
          <w:color w:val="000000"/>
          <w:sz w:val="24"/>
          <w:szCs w:val="24"/>
        </w:rPr>
        <w:br/>
        <w:t xml:space="preserve">    Winds from the cold heights</w:t>
      </w:r>
      <w:r>
        <w:rPr>
          <w:color w:val="000000"/>
          <w:sz w:val="24"/>
          <w:szCs w:val="24"/>
        </w:rPr>
        <w:br/>
        <w:t xml:space="preserve">Haunted its yellowing stone;</w:t>
      </w:r>
      <w:r>
        <w:rPr>
          <w:color w:val="000000"/>
          <w:sz w:val="24"/>
          <w:szCs w:val="24"/>
        </w:rPr>
        <w:br/>
        <w:t xml:space="preserve">    At noon its shadow</w:t>
      </w:r>
      <w:r>
        <w:rPr>
          <w:color w:val="000000"/>
          <w:sz w:val="24"/>
          <w:szCs w:val="24"/>
        </w:rPr>
        <w:br/>
        <w:t xml:space="preserve">    Stretched athwart cedars</w:t>
      </w:r>
      <w:r>
        <w:rPr>
          <w:color w:val="000000"/>
          <w:sz w:val="24"/>
          <w:szCs w:val="24"/>
        </w:rPr>
        <w:br/>
        <w:t xml:space="preserve">    Whence every bird was flown.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Its stair was broken,</w:t>
      </w:r>
      <w:r>
        <w:rPr>
          <w:color w:val="000000"/>
          <w:sz w:val="24"/>
          <w:szCs w:val="24"/>
        </w:rPr>
        <w:br/>
        <w:t xml:space="preserve">    Its starlit walls were</w:t>
      </w:r>
      <w:r>
        <w:rPr>
          <w:color w:val="000000"/>
          <w:sz w:val="24"/>
          <w:szCs w:val="24"/>
        </w:rPr>
        <w:br/>
        <w:t xml:space="preserve">Fretted; its flowers shone</w:t>
      </w:r>
      <w:r>
        <w:rPr>
          <w:color w:val="000000"/>
          <w:sz w:val="24"/>
          <w:szCs w:val="24"/>
        </w:rPr>
        <w:br/>
        <w:t xml:space="preserve">    Wide at the portal,</w:t>
      </w:r>
      <w:r>
        <w:rPr>
          <w:color w:val="000000"/>
          <w:sz w:val="24"/>
          <w:szCs w:val="24"/>
        </w:rPr>
        <w:br/>
        <w:t xml:space="preserve">    Full-blown and fading,</w:t>
      </w:r>
      <w:r>
        <w:rPr>
          <w:color w:val="000000"/>
          <w:sz w:val="24"/>
          <w:szCs w:val="24"/>
        </w:rPr>
        <w:br/>
        <w:t xml:space="preserve">Their last faint fragrance gone.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on high in its lantern</w:t>
      </w:r>
      <w:r>
        <w:rPr>
          <w:color w:val="000000"/>
          <w:sz w:val="24"/>
          <w:szCs w:val="24"/>
        </w:rPr>
        <w:br/>
        <w:t xml:space="preserve">    A shape of the living</w:t>
      </w:r>
      <w:r>
        <w:rPr>
          <w:color w:val="000000"/>
          <w:sz w:val="24"/>
          <w:szCs w:val="24"/>
        </w:rPr>
        <w:br/>
        <w:t xml:space="preserve">Watched o’er a shoreless sea,</w:t>
      </w:r>
      <w:r>
        <w:rPr>
          <w:color w:val="000000"/>
          <w:sz w:val="24"/>
          <w:szCs w:val="24"/>
        </w:rPr>
        <w:br/>
        <w:t xml:space="preserve">    From a Tower rotting</w:t>
      </w:r>
      <w:r>
        <w:rPr>
          <w:color w:val="000000"/>
          <w:sz w:val="24"/>
          <w:szCs w:val="24"/>
        </w:rPr>
        <w:br/>
        <w:t xml:space="preserve">    With age and weakness,</w:t>
      </w:r>
      <w:r>
        <w:rPr>
          <w:color w:val="000000"/>
          <w:sz w:val="24"/>
          <w:szCs w:val="24"/>
        </w:rPr>
        <w:br/>
        <w:t xml:space="preserve">    Once lovely as ivory.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BEWARE!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 ominous bird sang from its branch,</w:t>
      </w:r>
      <w:r>
        <w:rPr>
          <w:color w:val="000000"/>
          <w:sz w:val="24"/>
          <w:szCs w:val="24"/>
        </w:rPr>
        <w:br/>
        <w:t xml:space="preserve">    “Beware, O Wanderer! </w:t>
      </w:r>
      <w:r>
        <w:rPr>
          <w:color w:val="000000"/>
          <w:sz w:val="24"/>
          <w:szCs w:val="24"/>
        </w:rPr>
        <w:br/>
        <w:t xml:space="preserve">Night ’mid her flowers of glamourie spilled</w:t>
      </w:r>
      <w:r>
        <w:rPr>
          <w:color w:val="000000"/>
          <w:sz w:val="24"/>
          <w:szCs w:val="24"/>
        </w:rPr>
        <w:br/>
        <w:t xml:space="preserve">    Draws swiftly near: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“Night with her darkened caravans,</w:t>
      </w:r>
      <w:r>
        <w:rPr>
          <w:color w:val="000000"/>
          <w:sz w:val="24"/>
          <w:szCs w:val="24"/>
        </w:rPr>
        <w:br/>
        <w:t xml:space="preserve">    Piled deep with silver and myrrh,</w:t>
      </w:r>
      <w:r>
        <w:rPr>
          <w:color w:val="000000"/>
          <w:sz w:val="24"/>
          <w:szCs w:val="24"/>
        </w:rPr>
        <w:br/>
        <w:t xml:space="preserve">Draws from the portals of the East,</w:t>
      </w:r>
      <w:r>
        <w:rPr>
          <w:color w:val="000000"/>
          <w:sz w:val="24"/>
          <w:szCs w:val="24"/>
        </w:rPr>
        <w:br/>
        <w:t xml:space="preserve">    O Wanderer near.”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“Night who walks plumed through the fields</w:t>
      </w:r>
      <w:r>
        <w:rPr>
          <w:color w:val="000000"/>
          <w:sz w:val="24"/>
          <w:szCs w:val="24"/>
        </w:rPr>
        <w:br/>
        <w:t xml:space="preserve">    Of stars that strangely stir—­</w:t>
      </w:r>
      <w:r>
        <w:rPr>
          <w:color w:val="000000"/>
          <w:sz w:val="24"/>
          <w:szCs w:val="24"/>
        </w:rPr>
        <w:br/>
        <w:t xml:space="preserve">Smitten to fire by the sandals of him</w:t>
      </w:r>
      <w:r>
        <w:rPr>
          <w:color w:val="000000"/>
          <w:sz w:val="24"/>
          <w:szCs w:val="24"/>
        </w:rPr>
        <w:br/>
        <w:t xml:space="preserve">    Who walks with her.”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JOURNEY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Heart-sick of his journey was the Wanderer;</w:t>
      </w:r>
      <w:r>
        <w:rPr>
          <w:color w:val="000000"/>
          <w:sz w:val="24"/>
          <w:szCs w:val="24"/>
        </w:rPr>
        <w:br/>
        <w:t xml:space="preserve">  Footsore and parched was he;</w:t>
      </w:r>
      <w:r>
        <w:rPr>
          <w:color w:val="000000"/>
          <w:sz w:val="24"/>
          <w:szCs w:val="24"/>
        </w:rPr>
        <w:br/>
        <w:t xml:space="preserve">And a Witch who long had lurked by the wayside,</w:t>
      </w:r>
      <w:r>
        <w:rPr>
          <w:color w:val="000000"/>
          <w:sz w:val="24"/>
          <w:szCs w:val="24"/>
        </w:rPr>
        <w:br/>
        <w:t xml:space="preserve">  Looked out of sorcery.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“Lift up your eyes, you lonely Wanderer,”</w:t>
      </w:r>
      <w:r>
        <w:rPr>
          <w:color w:val="000000"/>
          <w:sz w:val="24"/>
          <w:szCs w:val="24"/>
        </w:rPr>
        <w:br/>
        <w:t xml:space="preserve">  She peeped from her casement small;</w:t>
      </w:r>
      <w:r>
        <w:rPr>
          <w:color w:val="000000"/>
          <w:sz w:val="24"/>
          <w:szCs w:val="24"/>
        </w:rPr>
        <w:br/>
        <w:t xml:space="preserve">“Here’s shelter and quiet to give you rest, young man,</w:t>
      </w:r>
      <w:r>
        <w:rPr>
          <w:color w:val="000000"/>
          <w:sz w:val="24"/>
          <w:szCs w:val="24"/>
        </w:rPr>
        <w:br/>
        <w:t xml:space="preserve">  And apples for thirst withal.”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he looked up out of his sad reverie,</w:t>
      </w:r>
      <w:r>
        <w:rPr>
          <w:color w:val="000000"/>
          <w:sz w:val="24"/>
          <w:szCs w:val="24"/>
        </w:rPr>
        <w:br/>
        <w:t xml:space="preserve">  And saw all the woods in green,</w:t>
      </w:r>
      <w:r>
        <w:rPr>
          <w:color w:val="000000"/>
          <w:sz w:val="24"/>
          <w:szCs w:val="24"/>
        </w:rPr>
        <w:br/>
        <w:t xml:space="preserve">With birds that flitted feathered in the dappling,</w:t>
      </w:r>
      <w:r>
        <w:rPr>
          <w:color w:val="000000"/>
          <w:sz w:val="24"/>
          <w:szCs w:val="24"/>
        </w:rPr>
        <w:br/>
        <w:t xml:space="preserve">  The jewel-bright leaves between.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he lifted up his face towards her lattice,</w:t>
      </w:r>
      <w:r>
        <w:rPr>
          <w:color w:val="000000"/>
          <w:sz w:val="24"/>
          <w:szCs w:val="24"/>
        </w:rPr>
        <w:br/>
        <w:t xml:space="preserve">  And there, alluring-wise,</w:t>
      </w:r>
      <w:r>
        <w:rPr>
          <w:color w:val="000000"/>
          <w:sz w:val="24"/>
          <w:szCs w:val="24"/>
        </w:rPr>
        <w:br/>
        <w:t xml:space="preserve">Slanting through the silence of the long past,</w:t>
      </w:r>
      <w:r>
        <w:rPr>
          <w:color w:val="000000"/>
          <w:sz w:val="24"/>
          <w:szCs w:val="24"/>
        </w:rPr>
        <w:br/>
        <w:t xml:space="preserve">  Dwelt the still green Witch’s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vaguely from the hiding-place of memory</w:t>
      </w:r>
      <w:r>
        <w:rPr>
          <w:color w:val="000000"/>
          <w:sz w:val="24"/>
          <w:szCs w:val="24"/>
        </w:rPr>
        <w:br/>
        <w:t xml:space="preserve">  Voices seemed to cry;</w:t>
      </w:r>
      <w:r>
        <w:rPr>
          <w:color w:val="000000"/>
          <w:sz w:val="24"/>
          <w:szCs w:val="24"/>
        </w:rPr>
        <w:br/>
        <w:t xml:space="preserve">“What is the darkness of one brief life-time</w:t>
      </w:r>
      <w:r>
        <w:rPr>
          <w:color w:val="000000"/>
          <w:sz w:val="24"/>
          <w:szCs w:val="24"/>
        </w:rPr>
        <w:br/>
        <w:t xml:space="preserve">  To the deaths thou hast made us die?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“Heed not the words of the Enchantress</w:t>
      </w:r>
      <w:r>
        <w:rPr>
          <w:color w:val="000000"/>
          <w:sz w:val="24"/>
          <w:szCs w:val="24"/>
        </w:rPr>
        <w:br/>
        <w:t xml:space="preserve">  Who would us still betray!”</w:t>
      </w:r>
      <w:r>
        <w:rPr>
          <w:color w:val="000000"/>
          <w:sz w:val="24"/>
          <w:szCs w:val="24"/>
        </w:rPr>
        <w:br/>
        <w:t xml:space="preserve">And sad with the echo of their reproaches,</w:t>
      </w:r>
      <w:r>
        <w:rPr>
          <w:color w:val="000000"/>
          <w:sz w:val="24"/>
          <w:szCs w:val="24"/>
        </w:rPr>
        <w:br/>
        <w:t xml:space="preserve">  Doubting, he turned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may not shelter beneath your roof, lady,</w:t>
      </w:r>
      <w:r>
        <w:rPr>
          <w:color w:val="000000"/>
          <w:sz w:val="24"/>
          <w:szCs w:val="24"/>
        </w:rPr>
        <w:br/>
        <w:t xml:space="preserve">  Nor in this wood’s green shadow seek repose,</w:t>
      </w:r>
      <w:r>
        <w:rPr>
          <w:color w:val="000000"/>
          <w:sz w:val="24"/>
          <w:szCs w:val="24"/>
        </w:rPr>
        <w:br/>
        <w:t xml:space="preserve">Nor will your apples quench the thirst</w:t>
      </w:r>
      <w:r>
        <w:rPr>
          <w:color w:val="000000"/>
          <w:sz w:val="24"/>
          <w:szCs w:val="24"/>
        </w:rPr>
        <w:br/>
        <w:t xml:space="preserve">  A homesick wanderer knows.”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“‘Homesick’ forsooth!” she softly mocked him: </w:t>
      </w:r>
      <w:r>
        <w:rPr>
          <w:color w:val="000000"/>
          <w:sz w:val="24"/>
          <w:szCs w:val="24"/>
        </w:rPr>
        <w:br/>
        <w:t xml:space="preserve">  And the beauty in her face</w:t>
      </w:r>
      <w:r>
        <w:rPr>
          <w:color w:val="000000"/>
          <w:sz w:val="24"/>
          <w:szCs w:val="24"/>
        </w:rPr>
        <w:br/>
        <w:t xml:space="preserve">Made in the sunshine pale and trembling</w:t>
      </w:r>
      <w:r>
        <w:rPr>
          <w:color w:val="000000"/>
          <w:sz w:val="24"/>
          <w:szCs w:val="24"/>
        </w:rPr>
        <w:br/>
        <w:t xml:space="preserve">  A stillness in that place.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he sighed, as if in fear, that young Wanderer,</w:t>
      </w:r>
      <w:r>
        <w:rPr>
          <w:color w:val="000000"/>
          <w:sz w:val="24"/>
          <w:szCs w:val="24"/>
        </w:rPr>
        <w:br/>
        <w:t xml:space="preserve">  Looking to left and to right,</w:t>
      </w:r>
      <w:r>
        <w:rPr>
          <w:color w:val="000000"/>
          <w:sz w:val="24"/>
          <w:szCs w:val="24"/>
        </w:rPr>
        <w:br/>
        <w:t xml:space="preserve">Where the endless narrow road swept onward,</w:t>
      </w:r>
      <w:r>
        <w:rPr>
          <w:color w:val="000000"/>
          <w:sz w:val="24"/>
          <w:szCs w:val="24"/>
        </w:rPr>
        <w:br/>
        <w:t xml:space="preserve">  Till in distance lost to sight.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there fell upon his sense the brier,</w:t>
      </w:r>
      <w:r>
        <w:rPr>
          <w:color w:val="000000"/>
          <w:sz w:val="24"/>
          <w:szCs w:val="24"/>
        </w:rPr>
        <w:br/>
        <w:t xml:space="preserve">  Haunting the air with its breath,</w:t>
      </w:r>
      <w:r>
        <w:rPr>
          <w:color w:val="000000"/>
          <w:sz w:val="24"/>
          <w:szCs w:val="24"/>
        </w:rPr>
        <w:br/>
        <w:t xml:space="preserve">And the faint shrill sweetness of the birds’ throats,</w:t>
      </w:r>
      <w:r>
        <w:rPr>
          <w:color w:val="000000"/>
          <w:sz w:val="24"/>
          <w:szCs w:val="24"/>
        </w:rPr>
        <w:br/>
        <w:t xml:space="preserve">  Their tent of leaves beneath.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there was the Witch, in no wise heeding;</w:t>
      </w:r>
      <w:r>
        <w:rPr>
          <w:color w:val="000000"/>
          <w:sz w:val="24"/>
          <w:szCs w:val="24"/>
        </w:rPr>
        <w:br/>
        <w:t xml:space="preserve">  Her arbour, and fruit-filled dish,</w:t>
      </w:r>
      <w:r>
        <w:rPr>
          <w:color w:val="000000"/>
          <w:sz w:val="24"/>
          <w:szCs w:val="24"/>
        </w:rPr>
        <w:br/>
        <w:t xml:space="preserve">Her pitcher of well-water, and clear damask—­</w:t>
      </w:r>
      <w:r>
        <w:rPr>
          <w:color w:val="000000"/>
          <w:sz w:val="24"/>
          <w:szCs w:val="24"/>
        </w:rPr>
        <w:br/>
        <w:t xml:space="preserve">  All that the weary wish.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last gold beam across the green world</w:t>
      </w:r>
      <w:r>
        <w:rPr>
          <w:color w:val="000000"/>
          <w:sz w:val="24"/>
          <w:szCs w:val="24"/>
        </w:rPr>
        <w:br/>
        <w:t xml:space="preserve">  Faltered and failed, as he</w:t>
      </w:r>
      <w:r>
        <w:rPr>
          <w:color w:val="000000"/>
          <w:sz w:val="24"/>
          <w:szCs w:val="24"/>
        </w:rPr>
        <w:br/>
        <w:t xml:space="preserve">Remembered his solitude and the dark night’s</w:t>
      </w:r>
      <w:r>
        <w:rPr>
          <w:color w:val="000000"/>
          <w:sz w:val="24"/>
          <w:szCs w:val="24"/>
        </w:rPr>
        <w:br/>
        <w:t xml:space="preserve">  Inhospitality.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he looked upon the Witch with eyes of sorrow</w:t>
      </w:r>
      <w:r>
        <w:rPr>
          <w:color w:val="000000"/>
          <w:sz w:val="24"/>
          <w:szCs w:val="24"/>
        </w:rPr>
        <w:br/>
        <w:t xml:space="preserve">  In the darkening of the day;</w:t>
      </w:r>
      <w:r>
        <w:rPr>
          <w:color w:val="000000"/>
          <w:sz w:val="24"/>
          <w:szCs w:val="24"/>
        </w:rPr>
        <w:br/>
        <w:t xml:space="preserve">And turned him aside into oblivion;</w:t>
      </w:r>
      <w:r>
        <w:rPr>
          <w:color w:val="000000"/>
          <w:sz w:val="24"/>
          <w:szCs w:val="24"/>
        </w:rPr>
        <w:br/>
        <w:t xml:space="preserve">  And the voices died away....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Witch stepped down from her casement: </w:t>
      </w:r>
      <w:r>
        <w:rPr>
          <w:color w:val="000000"/>
          <w:sz w:val="24"/>
          <w:szCs w:val="24"/>
        </w:rPr>
        <w:br/>
        <w:t xml:space="preserve">  In the hush of night he heard</w:t>
      </w:r>
      <w:r>
        <w:rPr>
          <w:color w:val="000000"/>
          <w:sz w:val="24"/>
          <w:szCs w:val="24"/>
        </w:rPr>
        <w:br/>
        <w:t xml:space="preserve">The calling and wailing in dewy thicket</w:t>
      </w:r>
      <w:r>
        <w:rPr>
          <w:color w:val="000000"/>
          <w:sz w:val="24"/>
          <w:szCs w:val="24"/>
        </w:rPr>
        <w:br/>
        <w:t xml:space="preserve">  Of bird to hidden bird.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gloom stole all her burning crimson,</w:t>
      </w:r>
      <w:r>
        <w:rPr>
          <w:color w:val="000000"/>
          <w:sz w:val="24"/>
          <w:szCs w:val="24"/>
        </w:rPr>
        <w:br/>
        <w:t xml:space="preserve">  Remote and faint in space</w:t>
      </w:r>
      <w:r>
        <w:rPr>
          <w:color w:val="000000"/>
          <w:sz w:val="24"/>
          <w:szCs w:val="24"/>
        </w:rPr>
        <w:br/>
        <w:t xml:space="preserve">As stars in gathering shadow of the evening</w:t>
      </w:r>
      <w:r>
        <w:rPr>
          <w:color w:val="000000"/>
          <w:sz w:val="24"/>
          <w:szCs w:val="24"/>
        </w:rPr>
        <w:br/>
        <w:t xml:space="preserve">  Seemed now her phantom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one night’s rest shall be a myriad,</w:t>
      </w:r>
      <w:r>
        <w:rPr>
          <w:color w:val="000000"/>
          <w:sz w:val="24"/>
          <w:szCs w:val="24"/>
        </w:rPr>
        <w:br/>
        <w:t xml:space="preserve">  Midst dreams that come and go;</w:t>
      </w:r>
      <w:r>
        <w:rPr>
          <w:color w:val="000000"/>
          <w:sz w:val="24"/>
          <w:szCs w:val="24"/>
        </w:rPr>
        <w:br/>
        <w:t xml:space="preserve">Till heedless fate, unmoved by weakness, bring him</w:t>
      </w:r>
      <w:r>
        <w:rPr>
          <w:color w:val="000000"/>
          <w:sz w:val="24"/>
          <w:szCs w:val="24"/>
        </w:rPr>
        <w:br/>
        <w:t xml:space="preserve">  This same strange by-way through: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the beauty of earth that fades in ashes,</w:t>
      </w:r>
      <w:r>
        <w:rPr>
          <w:color w:val="000000"/>
          <w:sz w:val="24"/>
          <w:szCs w:val="24"/>
        </w:rPr>
        <w:br/>
        <w:t xml:space="preserve">  The lips of welcome, and the eyes</w:t>
      </w:r>
      <w:r>
        <w:rPr>
          <w:color w:val="000000"/>
          <w:sz w:val="24"/>
          <w:szCs w:val="24"/>
        </w:rPr>
        <w:br/>
        <w:t xml:space="preserve">More beauteous than the feeble shine of Hesper</w:t>
      </w:r>
      <w:r>
        <w:rPr>
          <w:color w:val="000000"/>
          <w:sz w:val="24"/>
          <w:szCs w:val="24"/>
        </w:rPr>
        <w:br/>
        <w:t xml:space="preserve">  Lone in the lightening skies: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Till once again the Witch’s guile entreat him;</w:t>
      </w:r>
      <w:r>
        <w:rPr>
          <w:color w:val="000000"/>
          <w:sz w:val="24"/>
          <w:szCs w:val="24"/>
        </w:rPr>
        <w:br/>
        <w:t xml:space="preserve">  But, worn with wisdom, he</w:t>
      </w:r>
      <w:r>
        <w:rPr>
          <w:color w:val="000000"/>
          <w:sz w:val="24"/>
          <w:szCs w:val="24"/>
        </w:rPr>
        <w:br/>
        <w:t xml:space="preserve">Steadfast and cold shall choose the dark night’s</w:t>
      </w:r>
      <w:r>
        <w:rPr>
          <w:color w:val="000000"/>
          <w:sz w:val="24"/>
          <w:szCs w:val="24"/>
        </w:rPr>
        <w:br/>
        <w:t xml:space="preserve">  Inhospitality.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HAUNTED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rabbit in his burrow keeps</w:t>
      </w:r>
      <w:r>
        <w:rPr>
          <w:color w:val="000000"/>
          <w:sz w:val="24"/>
          <w:szCs w:val="24"/>
        </w:rPr>
        <w:br/>
        <w:t xml:space="preserve">No guarded watch, in peace he sleeps;</w:t>
      </w:r>
      <w:r>
        <w:rPr>
          <w:color w:val="000000"/>
          <w:sz w:val="24"/>
          <w:szCs w:val="24"/>
        </w:rPr>
        <w:br/>
        <w:t xml:space="preserve">The wolf that howls in challenging night</w:t>
      </w:r>
      <w:r>
        <w:rPr>
          <w:color w:val="000000"/>
          <w:sz w:val="24"/>
          <w:szCs w:val="24"/>
        </w:rPr>
        <w:br/>
        <w:t xml:space="preserve">Cowers to her lair at morning light;</w:t>
      </w:r>
      <w:r>
        <w:rPr>
          <w:color w:val="000000"/>
          <w:sz w:val="24"/>
          <w:szCs w:val="24"/>
        </w:rPr>
        <w:br/>
        <w:t xml:space="preserve">The simplest bird entwines a nest</w:t>
      </w:r>
      <w:r>
        <w:rPr>
          <w:color w:val="000000"/>
          <w:sz w:val="24"/>
          <w:szCs w:val="24"/>
        </w:rPr>
        <w:br/>
        <w:t xml:space="preserve">Where she may lean her lovely breast,</w:t>
      </w:r>
      <w:r>
        <w:rPr>
          <w:color w:val="000000"/>
          <w:sz w:val="24"/>
          <w:szCs w:val="24"/>
        </w:rPr>
        <w:br/>
        <w:t xml:space="preserve">Couched in the silence of the bough. </w:t>
      </w:r>
      <w:r>
        <w:rPr>
          <w:color w:val="000000"/>
          <w:sz w:val="24"/>
          <w:szCs w:val="24"/>
        </w:rPr>
        <w:br/>
        <w:t xml:space="preserve">But thou, O man, what rest hast thou?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Thy emptiest solitude can bring</w:t>
      </w:r>
      <w:r>
        <w:rPr>
          <w:color w:val="000000"/>
          <w:sz w:val="24"/>
          <w:szCs w:val="24"/>
        </w:rPr>
        <w:br/>
        <w:t xml:space="preserve">Only a subtler questioning</w:t>
      </w:r>
      <w:r>
        <w:rPr>
          <w:color w:val="000000"/>
          <w:sz w:val="24"/>
          <w:szCs w:val="24"/>
        </w:rPr>
        <w:br/>
        <w:t xml:space="preserve">In thy divided heart.  Thy bed</w:t>
      </w:r>
      <w:r>
        <w:rPr>
          <w:color w:val="000000"/>
          <w:sz w:val="24"/>
          <w:szCs w:val="24"/>
        </w:rPr>
        <w:br/>
        <w:t xml:space="preserve">Recalls at dawn what midnight said. </w:t>
      </w:r>
      <w:r>
        <w:rPr>
          <w:color w:val="000000"/>
          <w:sz w:val="24"/>
          <w:szCs w:val="24"/>
        </w:rPr>
        <w:br/>
        <w:t xml:space="preserve">Seek how thou wilt to feign content,</w:t>
      </w:r>
      <w:r>
        <w:rPr>
          <w:color w:val="000000"/>
          <w:sz w:val="24"/>
          <w:szCs w:val="24"/>
        </w:rPr>
        <w:br/>
        <w:t xml:space="preserve">Thy flaming ardour’s quickly spent;</w:t>
      </w:r>
      <w:r>
        <w:rPr>
          <w:color w:val="000000"/>
          <w:sz w:val="24"/>
          <w:szCs w:val="24"/>
        </w:rPr>
        <w:br/>
        <w:t xml:space="preserve">Soon thy last company is gone,</w:t>
      </w:r>
      <w:r>
        <w:rPr>
          <w:color w:val="000000"/>
          <w:sz w:val="24"/>
          <w:szCs w:val="24"/>
        </w:rPr>
        <w:br/>
        <w:t xml:space="preserve">And leaves thee—­with thyself—­alone.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Pomp and great friends may hem thee round,</w:t>
      </w:r>
      <w:r>
        <w:rPr>
          <w:color w:val="000000"/>
          <w:sz w:val="24"/>
          <w:szCs w:val="24"/>
        </w:rPr>
        <w:br/>
        <w:t xml:space="preserve">A thousand busy tasks be found;</w:t>
      </w:r>
      <w:r>
        <w:rPr>
          <w:color w:val="000000"/>
          <w:sz w:val="24"/>
          <w:szCs w:val="24"/>
        </w:rPr>
        <w:br/>
        <w:t xml:space="preserve">Earth’s thronging beauties may beguile</w:t>
      </w:r>
      <w:r>
        <w:rPr>
          <w:color w:val="000000"/>
          <w:sz w:val="24"/>
          <w:szCs w:val="24"/>
        </w:rPr>
        <w:br/>
        <w:t xml:space="preserve">Thy longing lovesick heart awhile;</w:t>
      </w:r>
      <w:r>
        <w:rPr>
          <w:color w:val="000000"/>
          <w:sz w:val="24"/>
          <w:szCs w:val="24"/>
        </w:rPr>
        <w:br/>
        <w:t xml:space="preserve">And pride, like clouds of sunset, spread</w:t>
      </w:r>
      <w:r>
        <w:rPr>
          <w:color w:val="000000"/>
          <w:sz w:val="24"/>
          <w:szCs w:val="24"/>
        </w:rPr>
        <w:br/>
        <w:t xml:space="preserve">A changing glory round thy head;</w:t>
      </w:r>
      <w:r>
        <w:rPr>
          <w:color w:val="000000"/>
          <w:sz w:val="24"/>
          <w:szCs w:val="24"/>
        </w:rPr>
        <w:br/>
        <w:t xml:space="preserve">But fade will all; and thou must come,</w:t>
      </w:r>
      <w:r>
        <w:rPr>
          <w:color w:val="000000"/>
          <w:sz w:val="24"/>
          <w:szCs w:val="24"/>
        </w:rPr>
        <w:br/>
        <w:t xml:space="preserve">Hating thy journey, homeless, home.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Rave how thou wilt; unmoved, remote,</w:t>
      </w:r>
      <w:r>
        <w:rPr>
          <w:color w:val="000000"/>
          <w:sz w:val="24"/>
          <w:szCs w:val="24"/>
        </w:rPr>
        <w:br/>
        <w:t xml:space="preserve">That inward presence slumbers not,</w:t>
      </w:r>
      <w:r>
        <w:rPr>
          <w:color w:val="000000"/>
          <w:sz w:val="24"/>
          <w:szCs w:val="24"/>
        </w:rPr>
        <w:br/>
        <w:t xml:space="preserve">Frets out each secret from thy breast,</w:t>
      </w:r>
      <w:r>
        <w:rPr>
          <w:color w:val="000000"/>
          <w:sz w:val="24"/>
          <w:szCs w:val="24"/>
        </w:rPr>
        <w:br/>
        <w:t xml:space="preserve">Gives thee no rally, pause, nor rest,</w:t>
      </w:r>
      <w:r>
        <w:rPr>
          <w:color w:val="000000"/>
          <w:sz w:val="24"/>
          <w:szCs w:val="24"/>
        </w:rPr>
        <w:br/>
        <w:t xml:space="preserve">Scans close thy very thoughts, lest they</w:t>
      </w:r>
      <w:r>
        <w:rPr>
          <w:color w:val="000000"/>
          <w:sz w:val="24"/>
          <w:szCs w:val="24"/>
        </w:rPr>
        <w:br/>
        <w:t xml:space="preserve">Should sap his patient power away,</w:t>
      </w:r>
      <w:r>
        <w:rPr>
          <w:color w:val="000000"/>
          <w:sz w:val="24"/>
          <w:szCs w:val="24"/>
        </w:rPr>
        <w:br/>
        <w:t xml:space="preserve">Answers thy wrath with peace, thy cry</w:t>
      </w:r>
      <w:r>
        <w:rPr>
          <w:color w:val="000000"/>
          <w:sz w:val="24"/>
          <w:szCs w:val="24"/>
        </w:rPr>
        <w:br/>
        <w:t xml:space="preserve">With tenderest taciturnity.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SILENCE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changeful sound life beats upon the ear;</w:t>
      </w:r>
      <w:r>
        <w:rPr>
          <w:color w:val="000000"/>
          <w:sz w:val="24"/>
          <w:szCs w:val="24"/>
        </w:rPr>
        <w:br/>
        <w:t xml:space="preserve">  Yet, striving for release,</w:t>
      </w:r>
      <w:r>
        <w:rPr>
          <w:color w:val="000000"/>
          <w:sz w:val="24"/>
          <w:szCs w:val="24"/>
        </w:rPr>
        <w:br/>
        <w:t xml:space="preserve">  The most seductive string’s</w:t>
      </w:r>
      <w:r>
        <w:rPr>
          <w:color w:val="000000"/>
          <w:sz w:val="24"/>
          <w:szCs w:val="24"/>
        </w:rPr>
        <w:br/>
        <w:t xml:space="preserve">    Sweet jargonings,</w:t>
      </w:r>
      <w:r>
        <w:rPr>
          <w:color w:val="000000"/>
          <w:sz w:val="24"/>
          <w:szCs w:val="24"/>
        </w:rPr>
        <w:br/>
        <w:t xml:space="preserve">    The happiest throat’s</w:t>
      </w:r>
      <w:r>
        <w:rPr>
          <w:color w:val="000000"/>
          <w:sz w:val="24"/>
          <w:szCs w:val="24"/>
        </w:rPr>
        <w:br/>
        <w:t xml:space="preserve">  Most easeful, lovely notes</w:t>
      </w:r>
      <w:r>
        <w:rPr>
          <w:color w:val="000000"/>
          <w:sz w:val="24"/>
          <w:szCs w:val="24"/>
        </w:rPr>
        <w:br/>
        <w:t xml:space="preserve">Fall back into a veiling silentness.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Even ’mid the rumour of a moving host,</w:t>
      </w:r>
      <w:r>
        <w:rPr>
          <w:color w:val="000000"/>
          <w:sz w:val="24"/>
          <w:szCs w:val="24"/>
        </w:rPr>
        <w:br/>
        <w:t xml:space="preserve">  Blackening the clear green earth,</w:t>
      </w:r>
      <w:r>
        <w:rPr>
          <w:color w:val="000000"/>
          <w:sz w:val="24"/>
          <w:szCs w:val="24"/>
        </w:rPr>
        <w:br/>
        <w:t xml:space="preserve">  Vainly ’gainst that thin wall</w:t>
      </w:r>
      <w:r>
        <w:rPr>
          <w:color w:val="000000"/>
          <w:sz w:val="24"/>
          <w:szCs w:val="24"/>
        </w:rPr>
        <w:br/>
        <w:t xml:space="preserve">    The trumpets call,</w:t>
      </w:r>
      <w:r>
        <w:rPr>
          <w:color w:val="000000"/>
          <w:sz w:val="24"/>
          <w:szCs w:val="24"/>
        </w:rPr>
        <w:br/>
        <w:t xml:space="preserve">    Or with loud hum</w:t>
      </w:r>
      <w:r>
        <w:rPr>
          <w:color w:val="000000"/>
          <w:sz w:val="24"/>
          <w:szCs w:val="24"/>
        </w:rPr>
        <w:br/>
        <w:t xml:space="preserve">  The smoke-bemuffled drum: </w:t>
      </w:r>
      <w:r>
        <w:rPr>
          <w:color w:val="000000"/>
          <w:sz w:val="24"/>
          <w:szCs w:val="24"/>
        </w:rPr>
        <w:br/>
        <w:t xml:space="preserve">From that high quietness no reply comes forth.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When, all at peace, two friends at ease alone</w:t>
      </w:r>
      <w:r>
        <w:rPr>
          <w:color w:val="000000"/>
          <w:sz w:val="24"/>
          <w:szCs w:val="24"/>
        </w:rPr>
        <w:br/>
        <w:t xml:space="preserve">  Talk out their hearts,—­yet still</w:t>
      </w:r>
      <w:r>
        <w:rPr>
          <w:color w:val="000000"/>
          <w:sz w:val="24"/>
          <w:szCs w:val="24"/>
        </w:rPr>
        <w:br/>
        <w:t xml:space="preserve">  Between the grace-notes of</w:t>
      </w:r>
      <w:r>
        <w:rPr>
          <w:color w:val="000000"/>
          <w:sz w:val="24"/>
          <w:szCs w:val="24"/>
        </w:rPr>
        <w:br/>
        <w:t xml:space="preserve">    The voice of love</w:t>
      </w:r>
      <w:r>
        <w:rPr>
          <w:color w:val="000000"/>
          <w:sz w:val="24"/>
          <w:szCs w:val="24"/>
        </w:rPr>
        <w:br/>
        <w:t xml:space="preserve">    From each to each</w:t>
      </w:r>
      <w:r>
        <w:rPr>
          <w:color w:val="000000"/>
          <w:sz w:val="24"/>
          <w:szCs w:val="24"/>
        </w:rPr>
        <w:br/>
        <w:t xml:space="preserve">  Trembles a rarer speech,</w:t>
      </w:r>
      <w:r>
        <w:rPr>
          <w:color w:val="000000"/>
          <w:sz w:val="24"/>
          <w:szCs w:val="24"/>
        </w:rPr>
        <w:br/>
        <w:t xml:space="preserve">And with its presence every pause doth fill.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Unmoved it broods, this all-encompassing hush</w:t>
      </w:r>
      <w:r>
        <w:rPr>
          <w:color w:val="000000"/>
          <w:sz w:val="24"/>
          <w:szCs w:val="24"/>
        </w:rPr>
        <w:br/>
        <w:t xml:space="preserve">  Of one who stooping near,</w:t>
      </w:r>
      <w:r>
        <w:rPr>
          <w:color w:val="000000"/>
          <w:sz w:val="24"/>
          <w:szCs w:val="24"/>
        </w:rPr>
        <w:br/>
        <w:t xml:space="preserve">  No smallest stir will make</w:t>
      </w:r>
      <w:r>
        <w:rPr>
          <w:color w:val="000000"/>
          <w:sz w:val="24"/>
          <w:szCs w:val="24"/>
        </w:rPr>
        <w:br/>
        <w:t xml:space="preserve">    Our fear to wake;</w:t>
      </w:r>
      <w:r>
        <w:rPr>
          <w:color w:val="000000"/>
          <w:sz w:val="24"/>
          <w:szCs w:val="24"/>
        </w:rPr>
        <w:br/>
        <w:t xml:space="preserve">    But yet intent</w:t>
      </w:r>
      <w:r>
        <w:rPr>
          <w:color w:val="000000"/>
          <w:sz w:val="24"/>
          <w:szCs w:val="24"/>
        </w:rPr>
        <w:br/>
        <w:t xml:space="preserve">  Upon some mystery bent</w:t>
      </w:r>
      <w:r>
        <w:rPr>
          <w:color w:val="000000"/>
          <w:sz w:val="24"/>
          <w:szCs w:val="24"/>
        </w:rPr>
        <w:br/>
        <w:t xml:space="preserve">  Harkens the lightest word we say, or hear.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WINTER DUSK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Dark frost was in the air without,</w:t>
      </w:r>
      <w:r>
        <w:rPr>
          <w:color w:val="000000"/>
          <w:sz w:val="24"/>
          <w:szCs w:val="24"/>
        </w:rPr>
        <w:br/>
        <w:t xml:space="preserve">  The dusk was still with cold and gloom,</w:t>
      </w:r>
      <w:r>
        <w:rPr>
          <w:color w:val="000000"/>
          <w:sz w:val="24"/>
          <w:szCs w:val="24"/>
        </w:rPr>
        <w:br/>
        <w:t xml:space="preserve">When less than even a shadow came</w:t>
      </w:r>
      <w:r>
        <w:rPr>
          <w:color w:val="000000"/>
          <w:sz w:val="24"/>
          <w:szCs w:val="24"/>
        </w:rPr>
        <w:br/>
        <w:t xml:space="preserve">    And stood within the room.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of the three around the fire,</w:t>
      </w:r>
      <w:r>
        <w:rPr>
          <w:color w:val="000000"/>
          <w:sz w:val="24"/>
          <w:szCs w:val="24"/>
        </w:rPr>
        <w:br/>
        <w:t xml:space="preserve">  None turned a questioning head to look,</w:t>
      </w:r>
      <w:r>
        <w:rPr>
          <w:color w:val="000000"/>
          <w:sz w:val="24"/>
          <w:szCs w:val="24"/>
        </w:rPr>
        <w:br/>
        <w:t xml:space="preserve">Still read a clear voice, on and on,</w:t>
      </w:r>
      <w:r>
        <w:rPr>
          <w:color w:val="000000"/>
          <w:sz w:val="24"/>
          <w:szCs w:val="24"/>
        </w:rPr>
        <w:br/>
        <w:t xml:space="preserve">    Still stooped they o’er their book.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children watched their mother’s eyes</w:t>
      </w:r>
      <w:r>
        <w:rPr>
          <w:color w:val="000000"/>
          <w:sz w:val="24"/>
          <w:szCs w:val="24"/>
        </w:rPr>
        <w:br/>
        <w:t xml:space="preserve">  Moving on softly line to line;</w:t>
      </w:r>
      <w:r>
        <w:rPr>
          <w:color w:val="000000"/>
          <w:sz w:val="24"/>
          <w:szCs w:val="24"/>
        </w:rPr>
        <w:br/>
        <w:t xml:space="preserve">It seemed to listen too—­that shade,</w:t>
      </w:r>
      <w:r>
        <w:rPr>
          <w:color w:val="000000"/>
          <w:sz w:val="24"/>
          <w:szCs w:val="24"/>
        </w:rPr>
        <w:br/>
        <w:t xml:space="preserve">    Yet made no outward sign.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fire-flames crooned a tiny song,</w:t>
      </w:r>
      <w:r>
        <w:rPr>
          <w:color w:val="000000"/>
          <w:sz w:val="24"/>
          <w:szCs w:val="24"/>
        </w:rPr>
        <w:br/>
        <w:t xml:space="preserve">  No cold wind moved the wintry tree;</w:t>
      </w:r>
      <w:r>
        <w:rPr>
          <w:color w:val="000000"/>
          <w:sz w:val="24"/>
          <w:szCs w:val="24"/>
        </w:rPr>
        <w:br/>
        <w:t xml:space="preserve">The children both in Faerie dreamed</w:t>
      </w:r>
      <w:r>
        <w:rPr>
          <w:color w:val="000000"/>
          <w:sz w:val="24"/>
          <w:szCs w:val="24"/>
        </w:rPr>
        <w:br/>
        <w:t xml:space="preserve">    Beside their mother’s knee.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nearer yet that spirit drew</w:t>
      </w:r>
      <w:r>
        <w:rPr>
          <w:color w:val="000000"/>
          <w:sz w:val="24"/>
          <w:szCs w:val="24"/>
        </w:rPr>
        <w:br/>
        <w:t xml:space="preserve">  Above that heedless one, intent</w:t>
      </w:r>
      <w:r>
        <w:rPr>
          <w:color w:val="000000"/>
          <w:sz w:val="24"/>
          <w:szCs w:val="24"/>
        </w:rPr>
        <w:br/>
        <w:t xml:space="preserve">Only on what the simple words</w:t>
      </w:r>
      <w:r>
        <w:rPr>
          <w:color w:val="000000"/>
          <w:sz w:val="24"/>
          <w:szCs w:val="24"/>
        </w:rPr>
        <w:br/>
        <w:t xml:space="preserve">    Of her small story meant.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voiceless sorrow grieved her mind,</w:t>
      </w:r>
      <w:r>
        <w:rPr>
          <w:color w:val="000000"/>
          <w:sz w:val="24"/>
          <w:szCs w:val="24"/>
        </w:rPr>
        <w:br/>
        <w:t xml:space="preserve">  No memory her bosom stirred,</w:t>
      </w:r>
      <w:r>
        <w:rPr>
          <w:color w:val="000000"/>
          <w:sz w:val="24"/>
          <w:szCs w:val="24"/>
        </w:rPr>
        <w:br/>
        <w:t xml:space="preserve">Nor dreamed she, as she read to two,</w:t>
      </w:r>
      <w:r>
        <w:rPr>
          <w:color w:val="000000"/>
          <w:sz w:val="24"/>
          <w:szCs w:val="24"/>
        </w:rPr>
        <w:br/>
        <w:t xml:space="preserve">    ’Twas surely three who heard.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when, the story done, she smiled</w:t>
      </w:r>
      <w:r>
        <w:rPr>
          <w:color w:val="000000"/>
          <w:sz w:val="24"/>
          <w:szCs w:val="24"/>
        </w:rPr>
        <w:br/>
        <w:t xml:space="preserve">  From face to face, serene and clear,</w:t>
      </w:r>
      <w:r>
        <w:rPr>
          <w:color w:val="000000"/>
          <w:sz w:val="24"/>
          <w:szCs w:val="24"/>
        </w:rPr>
        <w:br/>
        <w:t xml:space="preserve">A love, half dread, sprang up, as she</w:t>
      </w:r>
      <w:r>
        <w:rPr>
          <w:color w:val="000000"/>
          <w:sz w:val="24"/>
          <w:szCs w:val="24"/>
        </w:rPr>
        <w:br/>
        <w:t xml:space="preserve">    Leaned close and drew them near.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GHOST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Peace in thy hands,</w:t>
      </w:r>
      <w:r>
        <w:rPr>
          <w:color w:val="000000"/>
          <w:sz w:val="24"/>
          <w:szCs w:val="24"/>
        </w:rPr>
        <w:br/>
        <w:t xml:space="preserve">      Peace in thine eyes,</w:t>
      </w:r>
      <w:r>
        <w:rPr>
          <w:color w:val="000000"/>
          <w:sz w:val="24"/>
          <w:szCs w:val="24"/>
        </w:rPr>
        <w:br/>
        <w:t xml:space="preserve">      Peace on thy brow;</w:t>
      </w:r>
      <w:r>
        <w:rPr>
          <w:color w:val="000000"/>
          <w:sz w:val="24"/>
          <w:szCs w:val="24"/>
        </w:rPr>
        <w:br/>
        <w:t xml:space="preserve">Flower of a moment in the eternal hour,</w:t>
      </w:r>
      <w:r>
        <w:rPr>
          <w:color w:val="000000"/>
          <w:sz w:val="24"/>
          <w:szCs w:val="24"/>
        </w:rPr>
        <w:br/>
        <w:t xml:space="preserve">      Peace with me 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Not a wave breaks,</w:t>
      </w:r>
      <w:r>
        <w:rPr>
          <w:color w:val="000000"/>
          <w:sz w:val="24"/>
          <w:szCs w:val="24"/>
        </w:rPr>
        <w:br/>
        <w:t xml:space="preserve">      Not a bird calls,</w:t>
      </w:r>
      <w:r>
        <w:rPr>
          <w:color w:val="000000"/>
          <w:sz w:val="24"/>
          <w:szCs w:val="24"/>
        </w:rPr>
        <w:br/>
        <w:t xml:space="preserve">      My heart, like a sea,</w:t>
      </w:r>
      <w:r>
        <w:rPr>
          <w:color w:val="000000"/>
          <w:sz w:val="24"/>
          <w:szCs w:val="24"/>
        </w:rPr>
        <w:br/>
        <w:t xml:space="preserve">Silent after a storm that hath died,</w:t>
      </w:r>
      <w:r>
        <w:rPr>
          <w:color w:val="000000"/>
          <w:sz w:val="24"/>
          <w:szCs w:val="24"/>
        </w:rPr>
        <w:br/>
        <w:t xml:space="preserve">      Sleeps within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All the night’s dews,</w:t>
      </w:r>
      <w:r>
        <w:rPr>
          <w:color w:val="000000"/>
          <w:sz w:val="24"/>
          <w:szCs w:val="24"/>
        </w:rPr>
        <w:br/>
        <w:t xml:space="preserve">      All the world’s leaves,</w:t>
      </w:r>
      <w:r>
        <w:rPr>
          <w:color w:val="000000"/>
          <w:sz w:val="24"/>
          <w:szCs w:val="24"/>
        </w:rPr>
        <w:br/>
        <w:t xml:space="preserve">      All winter’s snow</w:t>
      </w:r>
      <w:r>
        <w:rPr>
          <w:color w:val="000000"/>
          <w:sz w:val="24"/>
          <w:szCs w:val="24"/>
        </w:rPr>
        <w:br/>
        <w:t xml:space="preserve">Seem with their quiet to have stilled in life’s dream</w:t>
      </w:r>
      <w:r>
        <w:rPr>
          <w:color w:val="000000"/>
          <w:sz w:val="24"/>
          <w:szCs w:val="24"/>
        </w:rPr>
        <w:br/>
        <w:t xml:space="preserve">      All sorrowing 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AN EPITAPH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lies a most beautiful lady,</w:t>
      </w:r>
      <w:r>
        <w:rPr>
          <w:color w:val="000000"/>
          <w:sz w:val="24"/>
          <w:szCs w:val="24"/>
        </w:rPr>
        <w:br/>
        <w:t xml:space="preserve">Light of step and heart was she;</w:t>
      </w:r>
      <w:r>
        <w:rPr>
          <w:color w:val="000000"/>
          <w:sz w:val="24"/>
          <w:szCs w:val="24"/>
        </w:rPr>
        <w:br/>
        <w:t xml:space="preserve">I think she was the most beautiful lady</w:t>
      </w:r>
      <w:r>
        <w:rPr>
          <w:color w:val="000000"/>
          <w:sz w:val="24"/>
          <w:szCs w:val="24"/>
        </w:rPr>
        <w:br/>
        <w:t xml:space="preserve">That ever was in the West Country. </w:t>
      </w:r>
      <w:r>
        <w:rPr>
          <w:color w:val="000000"/>
          <w:sz w:val="24"/>
          <w:szCs w:val="24"/>
        </w:rPr>
        <w:br/>
        <w:t xml:space="preserve">But beauty vanishes; beauty passes;</w:t>
      </w:r>
      <w:r>
        <w:rPr>
          <w:color w:val="000000"/>
          <w:sz w:val="24"/>
          <w:szCs w:val="24"/>
        </w:rPr>
        <w:br/>
        <w:t xml:space="preserve">However rare—­rare it be;</w:t>
      </w:r>
      <w:r>
        <w:rPr>
          <w:color w:val="000000"/>
          <w:sz w:val="24"/>
          <w:szCs w:val="24"/>
        </w:rPr>
        <w:br/>
        <w:t xml:space="preserve">And when I crumble, who will remember</w:t>
      </w:r>
      <w:r>
        <w:rPr>
          <w:color w:val="000000"/>
          <w:sz w:val="24"/>
          <w:szCs w:val="24"/>
        </w:rPr>
        <w:br/>
        <w:t xml:space="preserve">This lady of the West Country?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Hawthorn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hath</w:t>
      </w:r>
      <w:r>
        <w:rPr>
          <w:color w:val="000000"/>
          <w:sz w:val="24"/>
          <w:szCs w:val="24"/>
        </w:rPr>
        <w:t xml:space="preserve"> A </w:t>
      </w:r>
      <w:r>
        <w:rPr>
          <w:i/>
          <w:color w:val="000000"/>
          <w:sz w:val="24"/>
          <w:szCs w:val="24"/>
        </w:rPr>
        <w:t xml:space="preserve">deathly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smell</w:t>
      </w:r>
      <w:r>
        <w:rPr>
          <w:color w:val="000000"/>
          <w:sz w:val="24"/>
          <w:szCs w:val="24"/>
        </w:rPr>
        <w:t xml:space="preserve">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flowers of the field</w:t>
      </w:r>
      <w:r>
        <w:rPr>
          <w:color w:val="000000"/>
          <w:sz w:val="24"/>
          <w:szCs w:val="24"/>
        </w:rPr>
        <w:br/>
        <w:t xml:space="preserve">  Have a sweet smell;</w:t>
      </w:r>
      <w:r>
        <w:rPr>
          <w:color w:val="000000"/>
          <w:sz w:val="24"/>
          <w:szCs w:val="24"/>
        </w:rPr>
        <w:br/>
        <w:t xml:space="preserve">Meadowsweet, tansy, thyme,</w:t>
      </w:r>
      <w:r>
        <w:rPr>
          <w:color w:val="000000"/>
          <w:sz w:val="24"/>
          <w:szCs w:val="24"/>
        </w:rPr>
        <w:br/>
        <w:t xml:space="preserve">  And faint-heart pimpernel;</w:t>
      </w:r>
      <w:r>
        <w:rPr>
          <w:color w:val="000000"/>
          <w:sz w:val="24"/>
          <w:szCs w:val="24"/>
        </w:rPr>
        <w:br/>
        <w:t xml:space="preserve">But sweeter even than these,</w:t>
      </w:r>
      <w:r>
        <w:rPr>
          <w:color w:val="000000"/>
          <w:sz w:val="24"/>
          <w:szCs w:val="24"/>
        </w:rPr>
        <w:br/>
        <w:t xml:space="preserve">  The silver of the may</w:t>
      </w:r>
      <w:r>
        <w:rPr>
          <w:color w:val="000000"/>
          <w:sz w:val="24"/>
          <w:szCs w:val="24"/>
        </w:rPr>
        <w:br/>
        <w:t xml:space="preserve">Wreathed is with incense for</w:t>
      </w:r>
      <w:r>
        <w:rPr>
          <w:color w:val="000000"/>
          <w:sz w:val="24"/>
          <w:szCs w:val="24"/>
        </w:rPr>
        <w:br/>
        <w:t xml:space="preserve">  The Judgment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 apple, a child, dust,</w:t>
      </w:r>
      <w:r>
        <w:rPr>
          <w:color w:val="000000"/>
          <w:sz w:val="24"/>
          <w:szCs w:val="24"/>
        </w:rPr>
        <w:br/>
        <w:t xml:space="preserve">  When falls the evening rain,</w:t>
      </w:r>
      <w:r>
        <w:rPr>
          <w:color w:val="000000"/>
          <w:sz w:val="24"/>
          <w:szCs w:val="24"/>
        </w:rPr>
        <w:br/>
        <w:t xml:space="preserve">Wild brier’s spiced leaves,</w:t>
      </w:r>
      <w:r>
        <w:rPr>
          <w:color w:val="000000"/>
          <w:sz w:val="24"/>
          <w:szCs w:val="24"/>
        </w:rPr>
        <w:br/>
        <w:t xml:space="preserve">  Breathe memories again;</w:t>
      </w:r>
      <w:r>
        <w:rPr>
          <w:color w:val="000000"/>
          <w:sz w:val="24"/>
          <w:szCs w:val="24"/>
        </w:rPr>
        <w:br/>
        <w:t xml:space="preserve">With further memory fraught,</w:t>
      </w:r>
      <w:r>
        <w:rPr>
          <w:color w:val="000000"/>
          <w:sz w:val="24"/>
          <w:szCs w:val="24"/>
        </w:rPr>
        <w:br/>
        <w:t xml:space="preserve">  The silver of the may</w:t>
      </w:r>
      <w:r>
        <w:rPr>
          <w:color w:val="000000"/>
          <w:sz w:val="24"/>
          <w:szCs w:val="24"/>
        </w:rPr>
        <w:br/>
        <w:t xml:space="preserve">Wreathed is with incense for</w:t>
      </w:r>
      <w:r>
        <w:rPr>
          <w:color w:val="000000"/>
          <w:sz w:val="24"/>
          <w:szCs w:val="24"/>
        </w:rPr>
        <w:br/>
        <w:t xml:space="preserve">  The Judgment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Eyes of all loveliness—­</w:t>
      </w:r>
      <w:r>
        <w:rPr>
          <w:color w:val="000000"/>
          <w:sz w:val="24"/>
          <w:szCs w:val="24"/>
        </w:rPr>
        <w:br/>
        <w:t xml:space="preserve">  Shadow of strange delight,</w:t>
      </w:r>
      <w:r>
        <w:rPr>
          <w:color w:val="000000"/>
          <w:sz w:val="24"/>
          <w:szCs w:val="24"/>
        </w:rPr>
        <w:br/>
        <w:t xml:space="preserve">Even as a flower fades</w:t>
      </w:r>
      <w:r>
        <w:rPr>
          <w:color w:val="000000"/>
          <w:sz w:val="24"/>
          <w:szCs w:val="24"/>
        </w:rPr>
        <w:br/>
        <w:t xml:space="preserve">  Must thou from sight;</w:t>
      </w:r>
      <w:r>
        <w:rPr>
          <w:color w:val="000000"/>
          <w:sz w:val="24"/>
          <w:szCs w:val="24"/>
        </w:rPr>
        <w:br/>
        <w:t xml:space="preserve">But oh, o’er thy grave’s mound,</w:t>
      </w:r>
      <w:r>
        <w:rPr>
          <w:color w:val="000000"/>
          <w:sz w:val="24"/>
          <w:szCs w:val="24"/>
        </w:rPr>
        <w:br/>
        <w:t xml:space="preserve">  Till come the Judgment Day,</w:t>
      </w:r>
      <w:r>
        <w:rPr>
          <w:color w:val="000000"/>
          <w:sz w:val="24"/>
          <w:szCs w:val="24"/>
        </w:rPr>
        <w:br/>
        <w:t xml:space="preserve">Wreathed shall with incense he</w:t>
      </w:r>
      <w:r>
        <w:rPr>
          <w:color w:val="000000"/>
          <w:sz w:val="24"/>
          <w:szCs w:val="24"/>
        </w:rPr>
        <w:br/>
        <w:t xml:space="preserve">  Thy sharp-thorned may.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MOTLEY:  1918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LITTLE SALAMANDER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TO MARGOT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I go free,</w:t>
      </w:r>
      <w:r>
        <w:rPr>
          <w:color w:val="000000"/>
          <w:sz w:val="24"/>
          <w:szCs w:val="24"/>
        </w:rPr>
        <w:br/>
        <w:t xml:space="preserve">I think ’twill be</w:t>
      </w:r>
      <w:r>
        <w:rPr>
          <w:color w:val="000000"/>
          <w:sz w:val="24"/>
          <w:szCs w:val="24"/>
        </w:rPr>
        <w:br/>
        <w:t xml:space="preserve">A night of stars and snow,</w:t>
      </w:r>
      <w:r>
        <w:rPr>
          <w:color w:val="000000"/>
          <w:sz w:val="24"/>
          <w:szCs w:val="24"/>
        </w:rPr>
        <w:br/>
        <w:t xml:space="preserve">And the wild fires of frost shall light</w:t>
      </w:r>
      <w:r>
        <w:rPr>
          <w:color w:val="000000"/>
          <w:sz w:val="24"/>
          <w:szCs w:val="24"/>
        </w:rPr>
        <w:br/>
        <w:t xml:space="preserve">My footsteps as I go;</w:t>
      </w:r>
      <w:r>
        <w:rPr>
          <w:color w:val="000000"/>
          <w:sz w:val="24"/>
          <w:szCs w:val="24"/>
        </w:rPr>
        <w:br/>
        <w:t xml:space="preserve">Nobody—­nobody will be there</w:t>
      </w:r>
      <w:r>
        <w:rPr>
          <w:color w:val="000000"/>
          <w:sz w:val="24"/>
          <w:szCs w:val="24"/>
        </w:rPr>
        <w:br/>
        <w:t xml:space="preserve">With groping touch, or sight,</w:t>
      </w:r>
      <w:r>
        <w:rPr>
          <w:color w:val="000000"/>
          <w:sz w:val="24"/>
          <w:szCs w:val="24"/>
        </w:rPr>
        <w:br/>
        <w:t xml:space="preserve">To see me in my bush of hair</w:t>
      </w:r>
      <w:r>
        <w:rPr>
          <w:color w:val="000000"/>
          <w:sz w:val="24"/>
          <w:szCs w:val="24"/>
        </w:rPr>
        <w:br/>
        <w:t xml:space="preserve">Dance burning through the night.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34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LINNET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Upon this leafy bush</w:t>
      </w:r>
      <w:r>
        <w:rPr>
          <w:color w:val="000000"/>
          <w:sz w:val="24"/>
          <w:szCs w:val="24"/>
        </w:rPr>
        <w:br/>
        <w:t xml:space="preserve">  With thorns and roses in it,</w:t>
      </w:r>
      <w:r>
        <w:rPr>
          <w:color w:val="000000"/>
          <w:sz w:val="24"/>
          <w:szCs w:val="24"/>
        </w:rPr>
        <w:br/>
        <w:t xml:space="preserve">Flutters a thing of light,</w:t>
      </w:r>
      <w:r>
        <w:rPr>
          <w:color w:val="000000"/>
          <w:sz w:val="24"/>
          <w:szCs w:val="24"/>
        </w:rPr>
        <w:br/>
        <w:t xml:space="preserve">  A twittering linnet. </w:t>
      </w:r>
      <w:r>
        <w:rPr>
          <w:color w:val="000000"/>
          <w:sz w:val="24"/>
          <w:szCs w:val="24"/>
        </w:rPr>
        <w:br/>
        <w:t xml:space="preserve">And all the throbbing world</w:t>
      </w:r>
      <w:r>
        <w:rPr>
          <w:color w:val="000000"/>
          <w:sz w:val="24"/>
          <w:szCs w:val="24"/>
        </w:rPr>
        <w:br/>
        <w:t xml:space="preserve">  Of dew and sun and air</w:t>
      </w:r>
      <w:r>
        <w:rPr>
          <w:color w:val="000000"/>
          <w:sz w:val="24"/>
          <w:szCs w:val="24"/>
        </w:rPr>
        <w:br/>
        <w:t xml:space="preserve">By this small parcel of life</w:t>
      </w:r>
      <w:r>
        <w:rPr>
          <w:color w:val="000000"/>
          <w:sz w:val="24"/>
          <w:szCs w:val="24"/>
        </w:rPr>
        <w:br/>
        <w:t xml:space="preserve">  Is made more fair;</w:t>
      </w:r>
      <w:r>
        <w:rPr>
          <w:color w:val="000000"/>
          <w:sz w:val="24"/>
          <w:szCs w:val="24"/>
        </w:rPr>
        <w:br/>
        <w:t xml:space="preserve">As if each bramble-spray</w:t>
      </w:r>
      <w:r>
        <w:rPr>
          <w:color w:val="000000"/>
          <w:sz w:val="24"/>
          <w:szCs w:val="24"/>
        </w:rPr>
        <w:br/>
        <w:t xml:space="preserve">And mounded gold-wreathed furze,</w:t>
      </w:r>
      <w:r>
        <w:rPr>
          <w:color w:val="000000"/>
          <w:sz w:val="24"/>
          <w:szCs w:val="24"/>
        </w:rPr>
        <w:br/>
        <w:t xml:space="preserve">  Harebell and little thyme,</w:t>
      </w:r>
      <w:r>
        <w:rPr>
          <w:color w:val="000000"/>
          <w:sz w:val="24"/>
          <w:szCs w:val="24"/>
        </w:rPr>
        <w:br/>
        <w:t xml:space="preserve">  Were only hers;</w:t>
      </w:r>
      <w:r>
        <w:rPr>
          <w:color w:val="000000"/>
          <w:sz w:val="24"/>
          <w:szCs w:val="24"/>
        </w:rPr>
        <w:br/>
        <w:t xml:space="preserve">As if this beauty and grace</w:t>
      </w:r>
      <w:r>
        <w:rPr>
          <w:color w:val="000000"/>
          <w:sz w:val="24"/>
          <w:szCs w:val="24"/>
        </w:rPr>
        <w:br/>
        <w:t xml:space="preserve">  Did to one bird belong,</w:t>
      </w:r>
      <w:r>
        <w:rPr>
          <w:color w:val="000000"/>
          <w:sz w:val="24"/>
          <w:szCs w:val="24"/>
        </w:rPr>
        <w:br/>
        <w:t xml:space="preserve">And, at a flutter of wing,</w:t>
      </w:r>
      <w:r>
        <w:rPr>
          <w:color w:val="000000"/>
          <w:sz w:val="24"/>
          <w:szCs w:val="24"/>
        </w:rPr>
        <w:br/>
        <w:t xml:space="preserve">  Might vanish in song.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SUNKEN GARDEN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Speak not—­whisper not;</w:t>
      </w:r>
      <w:r>
        <w:rPr>
          <w:color w:val="000000"/>
          <w:sz w:val="24"/>
          <w:szCs w:val="24"/>
        </w:rPr>
        <w:br/>
        <w:t xml:space="preserve">Here bloweth thyme and bergamot;</w:t>
      </w:r>
      <w:r>
        <w:rPr>
          <w:color w:val="000000"/>
          <w:sz w:val="24"/>
          <w:szCs w:val="24"/>
        </w:rPr>
        <w:br/>
        <w:t xml:space="preserve">Softly on the evening hour,</w:t>
      </w:r>
      <w:r>
        <w:rPr>
          <w:color w:val="000000"/>
          <w:sz w:val="24"/>
          <w:szCs w:val="24"/>
        </w:rPr>
        <w:br/>
        <w:t xml:space="preserve">Secret herbs their spices shower. </w:t>
      </w:r>
      <w:r>
        <w:rPr>
          <w:color w:val="000000"/>
          <w:sz w:val="24"/>
          <w:szCs w:val="24"/>
        </w:rPr>
        <w:br/>
        <w:t xml:space="preserve">Dark-spiked rosemary and myrrh,</w:t>
      </w:r>
      <w:r>
        <w:rPr>
          <w:color w:val="000000"/>
          <w:sz w:val="24"/>
          <w:szCs w:val="24"/>
        </w:rPr>
        <w:br/>
        <w:t xml:space="preserve">Lean-stalked, purple lavender;</w:t>
      </w:r>
      <w:r>
        <w:rPr>
          <w:color w:val="000000"/>
          <w:sz w:val="24"/>
          <w:szCs w:val="24"/>
        </w:rPr>
        <w:br/>
        <w:t xml:space="preserve">Hides within her bosom, too,</w:t>
      </w:r>
      <w:r>
        <w:rPr>
          <w:color w:val="000000"/>
          <w:sz w:val="24"/>
          <w:szCs w:val="24"/>
        </w:rPr>
        <w:br/>
        <w:t xml:space="preserve">All her sorrows, bitter rue.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Breathe not—­trespass not;</w:t>
      </w:r>
      <w:r>
        <w:rPr>
          <w:color w:val="000000"/>
          <w:sz w:val="24"/>
          <w:szCs w:val="24"/>
        </w:rPr>
        <w:br/>
        <w:t xml:space="preserve">Of this green and darkling spot,</w:t>
      </w:r>
      <w:r>
        <w:rPr>
          <w:color w:val="000000"/>
          <w:sz w:val="24"/>
          <w:szCs w:val="24"/>
        </w:rPr>
        <w:br/>
        <w:t xml:space="preserve">Latticed from the moon’s beams,</w:t>
      </w:r>
      <w:r>
        <w:rPr>
          <w:color w:val="000000"/>
          <w:sz w:val="24"/>
          <w:szCs w:val="24"/>
        </w:rPr>
        <w:br/>
        <w:t xml:space="preserve">Perchance a distant dreamer dreams;</w:t>
      </w:r>
      <w:r>
        <w:rPr>
          <w:color w:val="000000"/>
          <w:sz w:val="24"/>
          <w:szCs w:val="24"/>
        </w:rPr>
        <w:br/>
        <w:t xml:space="preserve">Perchance upon its darkening air,</w:t>
      </w:r>
      <w:r>
        <w:rPr>
          <w:color w:val="000000"/>
          <w:sz w:val="24"/>
          <w:szCs w:val="24"/>
        </w:rPr>
        <w:br/>
        <w:t xml:space="preserve">The unseen ghosts of children fare,</w:t>
      </w:r>
      <w:r>
        <w:rPr>
          <w:color w:val="000000"/>
          <w:sz w:val="24"/>
          <w:szCs w:val="24"/>
        </w:rPr>
        <w:br/>
        <w:t xml:space="preserve">Faintly swinging, sway and sweep,</w:t>
      </w:r>
      <w:r>
        <w:rPr>
          <w:color w:val="000000"/>
          <w:sz w:val="24"/>
          <w:szCs w:val="24"/>
        </w:rPr>
        <w:br/>
        <w:t xml:space="preserve">Like lovely sea-flowers in its deep;</w:t>
      </w:r>
      <w:r>
        <w:rPr>
          <w:color w:val="000000"/>
          <w:sz w:val="24"/>
          <w:szCs w:val="24"/>
        </w:rPr>
        <w:br/>
        <w:t xml:space="preserve">While, unmoved, to watch and ward,</w:t>
      </w:r>
      <w:r>
        <w:rPr>
          <w:color w:val="000000"/>
          <w:sz w:val="24"/>
          <w:szCs w:val="24"/>
        </w:rPr>
        <w:br/>
        <w:t xml:space="preserve">Amid its gloomed and daisied sward,</w:t>
      </w:r>
      <w:r>
        <w:rPr>
          <w:color w:val="000000"/>
          <w:sz w:val="24"/>
          <w:szCs w:val="24"/>
        </w:rPr>
        <w:br/>
        <w:t xml:space="preserve">Stands with bowed and dewy head</w:t>
      </w:r>
      <w:r>
        <w:rPr>
          <w:color w:val="000000"/>
          <w:sz w:val="24"/>
          <w:szCs w:val="24"/>
        </w:rPr>
        <w:br/>
        <w:t xml:space="preserve">That one little leaden Lad.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RIDDLERS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“Thou solitary!” the Blackbird cried,</w:t>
      </w:r>
      <w:r>
        <w:rPr>
          <w:color w:val="000000"/>
          <w:sz w:val="24"/>
          <w:szCs w:val="24"/>
        </w:rPr>
        <w:br/>
        <w:t xml:space="preserve">“I, from the happy Wren,</w:t>
      </w:r>
      <w:r>
        <w:rPr>
          <w:color w:val="000000"/>
          <w:sz w:val="24"/>
          <w:szCs w:val="24"/>
        </w:rPr>
        <w:br/>
        <w:t xml:space="preserve">Linnet and Blackcap, Woodlark, Thrush,</w:t>
      </w:r>
      <w:r>
        <w:rPr>
          <w:color w:val="000000"/>
          <w:sz w:val="24"/>
          <w:szCs w:val="24"/>
        </w:rPr>
        <w:br/>
        <w:t xml:space="preserve">Perched all upon a sweetbrier bush,</w:t>
      </w:r>
      <w:r>
        <w:rPr>
          <w:color w:val="000000"/>
          <w:sz w:val="24"/>
          <w:szCs w:val="24"/>
        </w:rPr>
        <w:br/>
        <w:t xml:space="preserve">Have come at cold of midnight-tide</w:t>
      </w:r>
      <w:r>
        <w:rPr>
          <w:color w:val="000000"/>
          <w:sz w:val="24"/>
          <w:szCs w:val="24"/>
        </w:rPr>
        <w:br/>
        <w:t xml:space="preserve">To ask thee, Why and when</w:t>
      </w:r>
      <w:r>
        <w:rPr>
          <w:color w:val="000000"/>
          <w:sz w:val="24"/>
          <w:szCs w:val="24"/>
        </w:rPr>
        <w:br/>
        <w:t xml:space="preserve">Grief smote thy heart so thou dost sing</w:t>
      </w:r>
      <w:r>
        <w:rPr>
          <w:color w:val="000000"/>
          <w:sz w:val="24"/>
          <w:szCs w:val="24"/>
        </w:rPr>
        <w:br/>
        <w:t xml:space="preserve">In solemn hush of evening,</w:t>
      </w:r>
      <w:r>
        <w:rPr>
          <w:color w:val="000000"/>
          <w:sz w:val="24"/>
          <w:szCs w:val="24"/>
        </w:rPr>
        <w:br/>
        <w:t xml:space="preserve">So sorrowfully, lovelorn Thing—­</w:t>
      </w:r>
      <w:r>
        <w:rPr>
          <w:color w:val="000000"/>
          <w:sz w:val="24"/>
          <w:szCs w:val="24"/>
        </w:rPr>
        <w:br/>
        <w:t xml:space="preserve">Nay, nay, not sing, but rave, but wail,</w:t>
      </w:r>
      <w:r>
        <w:rPr>
          <w:color w:val="000000"/>
          <w:sz w:val="24"/>
          <w:szCs w:val="24"/>
        </w:rPr>
        <w:br/>
        <w:t xml:space="preserve">Most melancholic Nightingale? </w:t>
      </w:r>
      <w:r>
        <w:rPr>
          <w:color w:val="000000"/>
          <w:sz w:val="24"/>
          <w:szCs w:val="24"/>
        </w:rPr>
        <w:br/>
        <w:t xml:space="preserve">Do not the dews of darkness steep</w:t>
      </w:r>
      <w:r>
        <w:rPr>
          <w:color w:val="000000"/>
          <w:sz w:val="24"/>
          <w:szCs w:val="24"/>
        </w:rPr>
        <w:br/>
        <w:t xml:space="preserve">All pinings of the day in sleep? </w:t>
      </w:r>
      <w:r>
        <w:rPr>
          <w:color w:val="000000"/>
          <w:sz w:val="24"/>
          <w:szCs w:val="24"/>
        </w:rPr>
        <w:br/>
        <w:t xml:space="preserve">Why, then, when rocked in starry nest</w:t>
      </w:r>
      <w:r>
        <w:rPr>
          <w:color w:val="000000"/>
          <w:sz w:val="24"/>
          <w:szCs w:val="24"/>
        </w:rPr>
        <w:br/>
        <w:t xml:space="preserve">We mutely couch, secure, at rest,</w:t>
      </w:r>
      <w:r>
        <w:rPr>
          <w:color w:val="000000"/>
          <w:sz w:val="24"/>
          <w:szCs w:val="24"/>
        </w:rPr>
        <w:br/>
        <w:t xml:space="preserve">Doth thy lone heart delight to make</w:t>
      </w:r>
      <w:r>
        <w:rPr>
          <w:color w:val="000000"/>
          <w:sz w:val="24"/>
          <w:szCs w:val="24"/>
        </w:rPr>
        <w:br/>
        <w:t xml:space="preserve">Music for sorrow’s sake?”</w:t>
      </w:r>
      <w:r>
        <w:rPr>
          <w:color w:val="000000"/>
          <w:sz w:val="24"/>
          <w:szCs w:val="24"/>
        </w:rPr>
        <w:br/>
        <w:t xml:space="preserve">A Moon was there.  So still her beam,</w:t>
      </w:r>
      <w:r>
        <w:rPr>
          <w:color w:val="000000"/>
          <w:sz w:val="24"/>
          <w:szCs w:val="24"/>
        </w:rPr>
        <w:br/>
        <w:t xml:space="preserve">It seemed the whole world lay in dream,</w:t>
      </w:r>
      <w:r>
        <w:rPr>
          <w:color w:val="000000"/>
          <w:sz w:val="24"/>
          <w:szCs w:val="24"/>
        </w:rPr>
        <w:br/>
        <w:t xml:space="preserve">Lulled by the watery sea. </w:t>
      </w:r>
      <w:r>
        <w:rPr>
          <w:color w:val="000000"/>
          <w:sz w:val="24"/>
          <w:szCs w:val="24"/>
        </w:rPr>
        <w:br/>
        <w:t xml:space="preserve">And from her leafy night-hung nook</w:t>
      </w:r>
      <w:r>
        <w:rPr>
          <w:color w:val="000000"/>
          <w:sz w:val="24"/>
          <w:szCs w:val="24"/>
        </w:rPr>
        <w:br/>
        <w:t xml:space="preserve">Upon this stranger soft did look</w:t>
      </w:r>
      <w:r>
        <w:rPr>
          <w:color w:val="000000"/>
          <w:sz w:val="24"/>
          <w:szCs w:val="24"/>
        </w:rPr>
        <w:br/>
        <w:t xml:space="preserve">The Nightingale:  sighed he:—­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“’Tis strange, my friend; the Kingfisher</w:t>
      </w:r>
      <w:r>
        <w:rPr>
          <w:color w:val="000000"/>
          <w:sz w:val="24"/>
          <w:szCs w:val="24"/>
        </w:rPr>
        <w:br/>
        <w:t xml:space="preserve">But yestermorn conjured me here</w:t>
      </w:r>
      <w:r>
        <w:rPr>
          <w:color w:val="000000"/>
          <w:sz w:val="24"/>
          <w:szCs w:val="24"/>
        </w:rPr>
        <w:br/>
        <w:t xml:space="preserve">Out of his green and gold to say</w:t>
      </w:r>
      <w:r>
        <w:rPr>
          <w:color w:val="000000"/>
          <w:sz w:val="24"/>
          <w:szCs w:val="24"/>
        </w:rPr>
        <w:br/>
        <w:t xml:space="preserve">Why thou, in splendour of the noon,</w:t>
      </w:r>
      <w:r>
        <w:rPr>
          <w:color w:val="000000"/>
          <w:sz w:val="24"/>
          <w:szCs w:val="24"/>
        </w:rPr>
        <w:br/>
        <w:t xml:space="preserve">Wearest of colour but golden shoon,</w:t>
      </w:r>
      <w:r>
        <w:rPr>
          <w:color w:val="000000"/>
          <w:sz w:val="24"/>
          <w:szCs w:val="24"/>
        </w:rPr>
        <w:br/>
        <w:t xml:space="preserve">And else dost thee array</w:t>
      </w:r>
      <w:r>
        <w:rPr>
          <w:color w:val="000000"/>
          <w:sz w:val="24"/>
          <w:szCs w:val="24"/>
        </w:rPr>
        <w:br/>
        <w:t xml:space="preserve">In a most sombre suit of black? </w:t>
      </w:r>
      <w:r>
        <w:rPr>
          <w:color w:val="000000"/>
          <w:sz w:val="24"/>
          <w:szCs w:val="24"/>
        </w:rPr>
        <w:br/>
        <w:t xml:space="preserve">‘Surely,’ he sighed, ’some load of grief,</w:t>
      </w:r>
      <w:r>
        <w:rPr>
          <w:color w:val="000000"/>
          <w:sz w:val="24"/>
          <w:szCs w:val="24"/>
        </w:rPr>
        <w:br/>
        <w:t xml:space="preserve">Past all our thinking—­and belief—­</w:t>
      </w:r>
      <w:r>
        <w:rPr>
          <w:color w:val="000000"/>
          <w:sz w:val="24"/>
          <w:szCs w:val="24"/>
        </w:rPr>
        <w:br/>
        <w:t xml:space="preserve">Must weigh upon his back!’</w:t>
      </w:r>
      <w:r>
        <w:rPr>
          <w:color w:val="000000"/>
          <w:sz w:val="24"/>
          <w:szCs w:val="24"/>
        </w:rPr>
        <w:br/>
        <w:t xml:space="preserve">Do, then, in turn, tell me, If joy</w:t>
      </w:r>
      <w:r>
        <w:rPr>
          <w:color w:val="000000"/>
          <w:sz w:val="24"/>
          <w:szCs w:val="24"/>
        </w:rPr>
        <w:br/>
        <w:t xml:space="preserve">Thy heart as well as voice employ</w:t>
      </w:r>
      <w:r>
        <w:rPr>
          <w:color w:val="000000"/>
          <w:sz w:val="24"/>
          <w:szCs w:val="24"/>
        </w:rPr>
        <w:br/>
        <w:t xml:space="preserve">Why dost thou now most Sable, shine</w:t>
      </w:r>
      <w:r>
        <w:rPr>
          <w:color w:val="000000"/>
          <w:sz w:val="24"/>
          <w:szCs w:val="24"/>
        </w:rPr>
        <w:br/>
        <w:t xml:space="preserve">In plumage woefuller far than mine? </w:t>
      </w:r>
      <w:r>
        <w:rPr>
          <w:color w:val="000000"/>
          <w:sz w:val="24"/>
          <w:szCs w:val="24"/>
        </w:rPr>
        <w:br/>
        <w:t xml:space="preserve">Thy silence is a sadder thing</w:t>
      </w:r>
      <w:r>
        <w:rPr>
          <w:color w:val="000000"/>
          <w:sz w:val="24"/>
          <w:szCs w:val="24"/>
        </w:rPr>
        <w:br/>
        <w:t xml:space="preserve">Than any dirge I sing!”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Thus, then, these two small birds, perched there,</w:t>
      </w:r>
      <w:r>
        <w:rPr>
          <w:color w:val="000000"/>
          <w:sz w:val="24"/>
          <w:szCs w:val="24"/>
        </w:rPr>
        <w:br/>
        <w:t xml:space="preserve">Breathed a strange riddle both did share</w:t>
      </w:r>
      <w:r>
        <w:rPr>
          <w:color w:val="000000"/>
          <w:sz w:val="24"/>
          <w:szCs w:val="24"/>
        </w:rPr>
        <w:br/>
        <w:t xml:space="preserve">Yet neither could expound. </w:t>
      </w:r>
      <w:r>
        <w:rPr>
          <w:color w:val="000000"/>
          <w:sz w:val="24"/>
          <w:szCs w:val="24"/>
        </w:rPr>
        <w:br/>
        <w:t xml:space="preserve">And we—­who sing but as we can,</w:t>
      </w:r>
      <w:r>
        <w:rPr>
          <w:color w:val="000000"/>
          <w:sz w:val="24"/>
          <w:szCs w:val="24"/>
        </w:rPr>
        <w:br/>
        <w:t xml:space="preserve">In the small knowledge of a man—­</w:t>
      </w:r>
      <w:r>
        <w:rPr>
          <w:color w:val="000000"/>
          <w:sz w:val="24"/>
          <w:szCs w:val="24"/>
        </w:rPr>
        <w:br/>
        <w:t xml:space="preserve">Have we an answer found? </w:t>
      </w:r>
      <w:r>
        <w:rPr>
          <w:color w:val="000000"/>
          <w:sz w:val="24"/>
          <w:szCs w:val="24"/>
        </w:rPr>
        <w:br/>
        <w:t xml:space="preserve">Nay, some are happy whose delight</w:t>
      </w:r>
      <w:r>
        <w:rPr>
          <w:color w:val="000000"/>
          <w:sz w:val="24"/>
          <w:szCs w:val="24"/>
        </w:rPr>
        <w:br/>
        <w:t xml:space="preserve">Is hid even from themselves from sight;</w:t>
      </w:r>
      <w:r>
        <w:rPr>
          <w:color w:val="000000"/>
          <w:sz w:val="24"/>
          <w:szCs w:val="24"/>
        </w:rPr>
        <w:br/>
        <w:t xml:space="preserve">And some win peace who spend</w:t>
      </w:r>
      <w:r>
        <w:rPr>
          <w:color w:val="000000"/>
          <w:sz w:val="24"/>
          <w:szCs w:val="24"/>
        </w:rPr>
        <w:br/>
        <w:t xml:space="preserve">The skill of words to sweeten despair</w:t>
      </w:r>
      <w:r>
        <w:rPr>
          <w:color w:val="000000"/>
          <w:sz w:val="24"/>
          <w:szCs w:val="24"/>
        </w:rPr>
        <w:br/>
        <w:t xml:space="preserve">Of finding consolation where</w:t>
      </w:r>
      <w:r>
        <w:rPr>
          <w:color w:val="000000"/>
          <w:sz w:val="24"/>
          <w:szCs w:val="24"/>
        </w:rPr>
        <w:br/>
        <w:t xml:space="preserve">Life has but one dark end;</w:t>
      </w:r>
      <w:r>
        <w:rPr>
          <w:color w:val="000000"/>
          <w:sz w:val="24"/>
          <w:szCs w:val="24"/>
        </w:rPr>
        <w:br/>
        <w:t xml:space="preserve">Who, in rapt solitude, tell o’er</w:t>
      </w:r>
      <w:r>
        <w:rPr>
          <w:color w:val="000000"/>
          <w:sz w:val="24"/>
          <w:szCs w:val="24"/>
        </w:rPr>
        <w:br/>
        <w:t xml:space="preserve">A tale as lovely as forlore,</w:t>
      </w:r>
      <w:r>
        <w:rPr>
          <w:color w:val="000000"/>
          <w:sz w:val="24"/>
          <w:szCs w:val="24"/>
        </w:rPr>
        <w:br/>
        <w:t xml:space="preserve">Into the midnight air.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MOONLIGHT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far moon maketh lovers wise</w:t>
      </w:r>
      <w:r>
        <w:rPr>
          <w:color w:val="000000"/>
          <w:sz w:val="24"/>
          <w:szCs w:val="24"/>
        </w:rPr>
        <w:br/>
        <w:t xml:space="preserve">  In her pale beauty trembling down,</w:t>
      </w:r>
      <w:r>
        <w:rPr>
          <w:color w:val="000000"/>
          <w:sz w:val="24"/>
          <w:szCs w:val="24"/>
        </w:rPr>
        <w:br/>
        <w:t xml:space="preserve">Lending curved cheeks, dark lips, dark eyes,</w:t>
      </w:r>
      <w:r>
        <w:rPr>
          <w:color w:val="000000"/>
          <w:sz w:val="24"/>
          <w:szCs w:val="24"/>
        </w:rPr>
        <w:br/>
        <w:t xml:space="preserve">  A strangeness not her own. </w:t>
      </w:r>
      <w:r>
        <w:rPr>
          <w:color w:val="000000"/>
          <w:sz w:val="24"/>
          <w:szCs w:val="24"/>
        </w:rPr>
        <w:br/>
        <w:t xml:space="preserve">And, though they shut their lids to kiss,</w:t>
      </w:r>
      <w:r>
        <w:rPr>
          <w:color w:val="000000"/>
          <w:sz w:val="24"/>
          <w:szCs w:val="24"/>
        </w:rPr>
        <w:br/>
        <w:t xml:space="preserve">  In starless darkness peace to win,</w:t>
      </w:r>
      <w:r>
        <w:rPr>
          <w:color w:val="000000"/>
          <w:sz w:val="24"/>
          <w:szCs w:val="24"/>
        </w:rPr>
        <w:br/>
        <w:t xml:space="preserve">Even on that secret world from this</w:t>
      </w:r>
      <w:r>
        <w:rPr>
          <w:color w:val="000000"/>
          <w:sz w:val="24"/>
          <w:szCs w:val="24"/>
        </w:rPr>
        <w:br/>
        <w:t xml:space="preserve">  Her twilight enters 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BLIND BOY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have no master,” said the Blind Boy,</w:t>
      </w:r>
      <w:r>
        <w:rPr>
          <w:color w:val="000000"/>
          <w:sz w:val="24"/>
          <w:szCs w:val="24"/>
        </w:rPr>
        <w:br/>
        <w:t xml:space="preserve">  “My mother, ‘Dame Venus’ they do call;</w:t>
      </w:r>
      <w:r>
        <w:rPr>
          <w:color w:val="000000"/>
          <w:sz w:val="24"/>
          <w:szCs w:val="24"/>
        </w:rPr>
        <w:br/>
        <w:t xml:space="preserve">Cowled in this hood she sent me begging</w:t>
      </w:r>
      <w:r>
        <w:rPr>
          <w:color w:val="000000"/>
          <w:sz w:val="24"/>
          <w:szCs w:val="24"/>
        </w:rPr>
        <w:br/>
        <w:t xml:space="preserve">  For whate’er in pity may befall.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“Hard was her visage, me adjuring,—­</w:t>
      </w:r>
      <w:r>
        <w:rPr>
          <w:color w:val="000000"/>
          <w:sz w:val="24"/>
          <w:szCs w:val="24"/>
        </w:rPr>
        <w:br/>
        <w:t xml:space="preserve">  ’Have no fond mercy on the kind! </w:t>
      </w:r>
      <w:r>
        <w:rPr>
          <w:color w:val="000000"/>
          <w:sz w:val="24"/>
          <w:szCs w:val="24"/>
        </w:rPr>
        <w:br/>
        <w:t xml:space="preserve">Here be sharp arrows, bunched in quiver,</w:t>
      </w:r>
      <w:r>
        <w:rPr>
          <w:color w:val="000000"/>
          <w:sz w:val="24"/>
          <w:szCs w:val="24"/>
        </w:rPr>
        <w:br/>
        <w:t xml:space="preserve">  Draw close ere striking—­thou art blind.’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“So stand I here, my woes entreating,</w:t>
      </w:r>
      <w:r>
        <w:rPr>
          <w:color w:val="000000"/>
          <w:sz w:val="24"/>
          <w:szCs w:val="24"/>
        </w:rPr>
        <w:br/>
        <w:t xml:space="preserve">  In this dark alley, lest the Moon</w:t>
      </w:r>
      <w:r>
        <w:rPr>
          <w:color w:val="000000"/>
          <w:sz w:val="24"/>
          <w:szCs w:val="24"/>
        </w:rPr>
        <w:br/>
        <w:t xml:space="preserve">Point with her sparkling my barbed armoury</w:t>
      </w:r>
      <w:r>
        <w:rPr>
          <w:color w:val="000000"/>
          <w:sz w:val="24"/>
          <w:szCs w:val="24"/>
        </w:rPr>
        <w:br/>
        <w:t xml:space="preserve">  Shine on my silver-laced shoon.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“Oh, sir, unkind this Dame to me-ward;</w:t>
      </w:r>
      <w:r>
        <w:rPr>
          <w:color w:val="000000"/>
          <w:sz w:val="24"/>
          <w:szCs w:val="24"/>
        </w:rPr>
        <w:br/>
        <w:t xml:space="preserve">  Of the salt billow was her birth ... </w:t>
      </w:r>
      <w:r>
        <w:rPr>
          <w:color w:val="000000"/>
          <w:sz w:val="24"/>
          <w:szCs w:val="24"/>
        </w:rPr>
        <w:br/>
        <w:t xml:space="preserve">In your sweet charity draw nearer</w:t>
      </w:r>
      <w:r>
        <w:rPr>
          <w:color w:val="000000"/>
          <w:sz w:val="24"/>
          <w:szCs w:val="24"/>
        </w:rPr>
        <w:br/>
        <w:t xml:space="preserve">  The saddest rogue on Earth!”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QUARRY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hunted me with all the pack,</w:t>
      </w:r>
      <w:r>
        <w:rPr>
          <w:color w:val="000000"/>
          <w:sz w:val="24"/>
          <w:szCs w:val="24"/>
        </w:rPr>
        <w:br/>
        <w:t xml:space="preserve">  Too blind, too blind, to see</w:t>
      </w:r>
      <w:r>
        <w:rPr>
          <w:color w:val="000000"/>
          <w:sz w:val="24"/>
          <w:szCs w:val="24"/>
        </w:rPr>
        <w:br/>
        <w:t xml:space="preserve">By no wild hope of force or greed</w:t>
      </w:r>
      <w:r>
        <w:rPr>
          <w:color w:val="000000"/>
          <w:sz w:val="24"/>
          <w:szCs w:val="24"/>
        </w:rPr>
        <w:br/>
        <w:t xml:space="preserve">  Could you make sure of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like a phantom through the glades,</w:t>
      </w:r>
      <w:r>
        <w:rPr>
          <w:color w:val="000000"/>
          <w:sz w:val="24"/>
          <w:szCs w:val="24"/>
        </w:rPr>
        <w:br/>
        <w:t xml:space="preserve">  With tender breast aglow,</w:t>
      </w:r>
      <w:r>
        <w:rPr>
          <w:color w:val="000000"/>
          <w:sz w:val="24"/>
          <w:szCs w:val="24"/>
        </w:rPr>
        <w:br/>
        <w:t xml:space="preserve">The goddess in me laughed to hear</w:t>
      </w:r>
      <w:r>
        <w:rPr>
          <w:color w:val="000000"/>
          <w:sz w:val="24"/>
          <w:szCs w:val="24"/>
        </w:rPr>
        <w:br/>
        <w:t xml:space="preserve">  Your horns a-roving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laughed to think no mortal ever</w:t>
      </w:r>
      <w:r>
        <w:rPr>
          <w:color w:val="000000"/>
          <w:sz w:val="24"/>
          <w:szCs w:val="24"/>
        </w:rPr>
        <w:br/>
        <w:t xml:space="preserve">  By dint of mortal flesh</w:t>
      </w:r>
      <w:r>
        <w:rPr>
          <w:color w:val="000000"/>
          <w:sz w:val="24"/>
          <w:szCs w:val="24"/>
        </w:rPr>
        <w:br/>
        <w:t xml:space="preserve">The very Cause that was the Hunt</w:t>
      </w:r>
      <w:r>
        <w:rPr>
          <w:color w:val="000000"/>
          <w:sz w:val="24"/>
          <w:szCs w:val="24"/>
        </w:rPr>
        <w:br/>
        <w:t xml:space="preserve">  One moment could enmesh: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though with captive limbs I lay,</w:t>
      </w:r>
      <w:r>
        <w:rPr>
          <w:color w:val="000000"/>
          <w:sz w:val="24"/>
          <w:szCs w:val="24"/>
        </w:rPr>
        <w:br/>
        <w:t xml:space="preserve">  Stilled breath and vanquished eyes,</w:t>
      </w:r>
      <w:r>
        <w:rPr>
          <w:color w:val="000000"/>
          <w:sz w:val="24"/>
          <w:szCs w:val="24"/>
        </w:rPr>
        <w:br/>
        <w:t xml:space="preserve">He that hunts Love with horse and hound</w:t>
      </w:r>
      <w:r>
        <w:rPr>
          <w:color w:val="000000"/>
          <w:sz w:val="24"/>
          <w:szCs w:val="24"/>
        </w:rPr>
        <w:br/>
        <w:t xml:space="preserve">  Hunts out his heart and eyes.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MRS. GRUNDY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“Step very softly, sweet Quiet-foot,</w:t>
      </w:r>
      <w:r>
        <w:rPr>
          <w:color w:val="000000"/>
          <w:sz w:val="24"/>
          <w:szCs w:val="24"/>
        </w:rPr>
        <w:br/>
        <w:t xml:space="preserve">Stumble not, whisper not, smile not: </w:t>
      </w:r>
      <w:r>
        <w:rPr>
          <w:color w:val="000000"/>
          <w:sz w:val="24"/>
          <w:szCs w:val="24"/>
        </w:rPr>
        <w:br/>
        <w:t xml:space="preserve">By this dark ivy stoop cheek and brow. </w:t>
      </w:r>
      <w:r>
        <w:rPr>
          <w:color w:val="000000"/>
          <w:sz w:val="24"/>
          <w:szCs w:val="24"/>
        </w:rPr>
        <w:br/>
        <w:t xml:space="preserve">Still even thy heart!  What seest thou?...”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“High-coifed, broad-browed, aged, suave yet grim,</w:t>
      </w:r>
      <w:r>
        <w:rPr>
          <w:color w:val="000000"/>
          <w:sz w:val="24"/>
          <w:szCs w:val="24"/>
        </w:rPr>
        <w:br/>
        <w:t xml:space="preserve">A large flat face, eyes keenly dim,</w:t>
      </w:r>
      <w:r>
        <w:rPr>
          <w:color w:val="000000"/>
          <w:sz w:val="24"/>
          <w:szCs w:val="24"/>
        </w:rPr>
        <w:br/>
        <w:t xml:space="preserve">Staring at nothing—­that’s me!—­and yet,</w:t>
      </w:r>
      <w:r>
        <w:rPr>
          <w:color w:val="000000"/>
          <w:sz w:val="24"/>
          <w:szCs w:val="24"/>
        </w:rPr>
        <w:br/>
        <w:t xml:space="preserve">With a hate one could never, no, never forget ...”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“This is my world, my garden, my home,</w:t>
      </w:r>
      <w:r>
        <w:rPr>
          <w:color w:val="000000"/>
          <w:sz w:val="24"/>
          <w:szCs w:val="24"/>
        </w:rPr>
        <w:br/>
        <w:t xml:space="preserve">Hither my father bade mother to come</w:t>
      </w:r>
      <w:r>
        <w:rPr>
          <w:color w:val="000000"/>
          <w:sz w:val="24"/>
          <w:szCs w:val="24"/>
        </w:rPr>
        <w:br/>
        <w:t xml:space="preserve">And bear me out of the dark into light,</w:t>
      </w:r>
      <w:r>
        <w:rPr>
          <w:color w:val="000000"/>
          <w:sz w:val="24"/>
          <w:szCs w:val="24"/>
        </w:rPr>
        <w:br/>
        <w:t xml:space="preserve">And happy I was in her tender sight.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then, thou frail flower, she died and went,</w:t>
      </w:r>
      <w:r>
        <w:rPr>
          <w:color w:val="000000"/>
          <w:sz w:val="24"/>
          <w:szCs w:val="24"/>
        </w:rPr>
        <w:br/>
        <w:t xml:space="preserve">Forgetting my pitiless banishment,</w:t>
      </w:r>
      <w:r>
        <w:rPr>
          <w:color w:val="000000"/>
          <w:sz w:val="24"/>
          <w:szCs w:val="24"/>
        </w:rPr>
        <w:br/>
        <w:t xml:space="preserve">And that Old Woman—­an Aunt—­she said,</w:t>
      </w:r>
      <w:r>
        <w:rPr>
          <w:color w:val="000000"/>
          <w:sz w:val="24"/>
          <w:szCs w:val="24"/>
        </w:rPr>
        <w:br/>
        <w:t xml:space="preserve">Came hither, lodged, fattened, and made her bed.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“Oh yes, thou most blessed, from Monday to Sunday,</w:t>
      </w:r>
      <w:r>
        <w:rPr>
          <w:color w:val="000000"/>
          <w:sz w:val="24"/>
          <w:szCs w:val="24"/>
        </w:rPr>
        <w:br/>
        <w:t xml:space="preserve">Has lived on me, preyed on me, Mrs. Grundy: </w:t>
      </w:r>
      <w:r>
        <w:rPr>
          <w:color w:val="000000"/>
          <w:sz w:val="24"/>
          <w:szCs w:val="24"/>
        </w:rPr>
        <w:br/>
        <w:t xml:space="preserve">Called me, ‘dear Nephew’; on each of those chairs</w:t>
      </w:r>
      <w:r>
        <w:rPr>
          <w:color w:val="000000"/>
          <w:sz w:val="24"/>
          <w:szCs w:val="24"/>
        </w:rPr>
        <w:br/>
        <w:t xml:space="preserve">Has gloated in righteousness, heard my prayers.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“Why didst thou dare the thorns of the grove,</w:t>
      </w:r>
      <w:r>
        <w:rPr>
          <w:color w:val="000000"/>
          <w:sz w:val="24"/>
          <w:szCs w:val="24"/>
        </w:rPr>
        <w:br/>
        <w:t xml:space="preserve">Timidest trespasser, huntress of love? </w:t>
      </w:r>
      <w:r>
        <w:rPr>
          <w:color w:val="000000"/>
          <w:sz w:val="24"/>
          <w:szCs w:val="24"/>
        </w:rPr>
        <w:br/>
        <w:t xml:space="preserve">Now thou hast peeped, and now dost know</w:t>
      </w:r>
      <w:r>
        <w:rPr>
          <w:color w:val="000000"/>
          <w:sz w:val="24"/>
          <w:szCs w:val="24"/>
        </w:rPr>
        <w:br/>
        <w:t xml:space="preserve">What kind of creature is thine for foe.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“Not that she’ll tear out thy innocent eyes,</w:t>
      </w:r>
      <w:r>
        <w:rPr>
          <w:color w:val="000000"/>
          <w:sz w:val="24"/>
          <w:szCs w:val="24"/>
        </w:rPr>
        <w:br/>
        <w:t xml:space="preserve">Poison thy mouth with deviltries. </w:t>
      </w:r>
      <w:r>
        <w:rPr>
          <w:color w:val="000000"/>
          <w:sz w:val="24"/>
          <w:szCs w:val="24"/>
        </w:rPr>
        <w:br/>
        <w:t xml:space="preserve">Watch thou, wait thou:  soon will begin</w:t>
      </w:r>
      <w:r>
        <w:rPr>
          <w:color w:val="000000"/>
          <w:sz w:val="24"/>
          <w:szCs w:val="24"/>
        </w:rPr>
        <w:br/>
        <w:t xml:space="preserve">The guile of a voice:  hark!...”  “Come in, Come in!”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TRYST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Flee into some forgotten night and be</w:t>
      </w:r>
      <w:r>
        <w:rPr>
          <w:color w:val="000000"/>
          <w:sz w:val="24"/>
          <w:szCs w:val="24"/>
        </w:rPr>
        <w:br/>
        <w:t xml:space="preserve">Of all dark long my moon-bright company: </w:t>
      </w:r>
      <w:r>
        <w:rPr>
          <w:color w:val="000000"/>
          <w:sz w:val="24"/>
          <w:szCs w:val="24"/>
        </w:rPr>
        <w:br/>
        <w:t xml:space="preserve">Beyond the rumour even of Paradise come,</w:t>
      </w:r>
      <w:r>
        <w:rPr>
          <w:color w:val="000000"/>
          <w:sz w:val="24"/>
          <w:szCs w:val="24"/>
        </w:rPr>
        <w:br/>
        <w:t xml:space="preserve">There, out of all remembrance, make our home: </w:t>
      </w:r>
      <w:r>
        <w:rPr>
          <w:color w:val="000000"/>
          <w:sz w:val="24"/>
          <w:szCs w:val="24"/>
        </w:rPr>
        <w:br/>
        <w:t xml:space="preserve">Seek we some close hid shadow for our lair,</w:t>
      </w:r>
      <w:r>
        <w:rPr>
          <w:color w:val="000000"/>
          <w:sz w:val="24"/>
          <w:szCs w:val="24"/>
        </w:rPr>
        <w:br/>
        <w:t xml:space="preserve">Hollowed by Noah’s mouse beneath the chair</w:t>
      </w:r>
      <w:r>
        <w:rPr>
          <w:color w:val="000000"/>
          <w:sz w:val="24"/>
          <w:szCs w:val="24"/>
        </w:rPr>
        <w:br/>
        <w:t xml:space="preserve">Wherein the Omnipotent, in slumber bound,</w:t>
      </w:r>
      <w:r>
        <w:rPr>
          <w:color w:val="000000"/>
          <w:sz w:val="24"/>
          <w:szCs w:val="24"/>
        </w:rPr>
        <w:br/>
        <w:t xml:space="preserve">Nods till the piteous Trump of Judgment sound. </w:t>
      </w:r>
      <w:r>
        <w:rPr>
          <w:color w:val="000000"/>
          <w:sz w:val="24"/>
          <w:szCs w:val="24"/>
        </w:rPr>
        <w:br/>
        <w:t xml:space="preserve">Perchance Leviathan of the deep sea</w:t>
      </w:r>
      <w:r>
        <w:rPr>
          <w:color w:val="000000"/>
          <w:sz w:val="24"/>
          <w:szCs w:val="24"/>
        </w:rPr>
        <w:br/>
        <w:t xml:space="preserve">Would lease a lost mermaiden’s grot to me,</w:t>
      </w:r>
      <w:r>
        <w:rPr>
          <w:color w:val="000000"/>
          <w:sz w:val="24"/>
          <w:szCs w:val="24"/>
        </w:rPr>
        <w:br/>
        <w:t xml:space="preserve">There of your beauty we would joyance make—­</w:t>
      </w:r>
      <w:r>
        <w:rPr>
          <w:color w:val="000000"/>
          <w:sz w:val="24"/>
          <w:szCs w:val="24"/>
        </w:rPr>
        <w:br/>
        <w:t xml:space="preserve">A music wistful for the sea-nymph’s sake: </w:t>
      </w:r>
      <w:r>
        <w:rPr>
          <w:color w:val="000000"/>
          <w:sz w:val="24"/>
          <w:szCs w:val="24"/>
        </w:rPr>
        <w:br/>
        <w:t xml:space="preserve">Haply Elijah, o’er his spokes of fire,</w:t>
      </w:r>
      <w:r>
        <w:rPr>
          <w:color w:val="000000"/>
          <w:sz w:val="24"/>
          <w:szCs w:val="24"/>
        </w:rPr>
        <w:br/>
        <w:t xml:space="preserve">Cresting steep Leo, or the heavenly Lyre,</w:t>
      </w:r>
      <w:r>
        <w:rPr>
          <w:color w:val="000000"/>
          <w:sz w:val="24"/>
          <w:szCs w:val="24"/>
        </w:rPr>
        <w:br/>
        <w:t xml:space="preserve">Spied, tranced in azure of inanest space,</w:t>
      </w:r>
      <w:r>
        <w:rPr>
          <w:color w:val="000000"/>
          <w:sz w:val="24"/>
          <w:szCs w:val="24"/>
        </w:rPr>
        <w:br/>
        <w:t xml:space="preserve">Some eyrie hostel, meet for human grace,</w:t>
      </w:r>
      <w:r>
        <w:rPr>
          <w:color w:val="000000"/>
          <w:sz w:val="24"/>
          <w:szCs w:val="24"/>
        </w:rPr>
        <w:br/>
        <w:t xml:space="preserve">Where two might happy be—­just you and I—­</w:t>
      </w:r>
      <w:r>
        <w:rPr>
          <w:color w:val="000000"/>
          <w:sz w:val="24"/>
          <w:szCs w:val="24"/>
        </w:rPr>
        <w:br/>
        <w:t xml:space="preserve">Lost in the uttermost of Eternity. </w:t>
      </w:r>
      <w:r>
        <w:rPr>
          <w:color w:val="000000"/>
          <w:sz w:val="24"/>
          <w:szCs w:val="24"/>
        </w:rPr>
        <w:br/>
        <w:t xml:space="preserve">Think!  In Time’s smallest clock’s minutest beat</w:t>
      </w:r>
      <w:r>
        <w:rPr>
          <w:color w:val="000000"/>
          <w:sz w:val="24"/>
          <w:szCs w:val="24"/>
        </w:rPr>
        <w:br/>
        <w:t xml:space="preserve">Might there not rest be found for wandering feet? </w:t>
      </w:r>
      <w:r>
        <w:rPr>
          <w:color w:val="000000"/>
          <w:sz w:val="24"/>
          <w:szCs w:val="24"/>
        </w:rPr>
        <w:br/>
        <w:t xml:space="preserve">Or, ’twixt the sleep and wake of Helen’s dream,</w:t>
      </w:r>
      <w:r>
        <w:rPr>
          <w:color w:val="000000"/>
          <w:sz w:val="24"/>
          <w:szCs w:val="24"/>
        </w:rPr>
        <w:br/>
        <w:t xml:space="preserve">Silence wherein to sing love’s requiem? </w:t>
      </w:r>
      <w:r>
        <w:rPr>
          <w:color w:val="000000"/>
          <w:sz w:val="24"/>
          <w:szCs w:val="24"/>
        </w:rPr>
        <w:br/>
        <w:t xml:space="preserve">No, no.  Nor earth, nor air, nor fire, nor deep</w:t>
      </w:r>
      <w:r>
        <w:rPr>
          <w:color w:val="000000"/>
          <w:sz w:val="24"/>
          <w:szCs w:val="24"/>
        </w:rPr>
        <w:br/>
        <w:t xml:space="preserve">Could lull poor mortal longingness asleep. </w:t>
      </w:r>
      <w:r>
        <w:rPr>
          <w:color w:val="000000"/>
          <w:sz w:val="24"/>
          <w:szCs w:val="24"/>
        </w:rPr>
        <w:br/>
        <w:t xml:space="preserve">Somewhere there Nothing is; and there lost Man</w:t>
      </w:r>
      <w:r>
        <w:rPr>
          <w:color w:val="000000"/>
          <w:sz w:val="24"/>
          <w:szCs w:val="24"/>
        </w:rPr>
        <w:br/>
        <w:t xml:space="preserve">Shall win what changeless vague of peace he can.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ALONE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abode of the nightingale is bare,</w:t>
      </w:r>
      <w:r>
        <w:rPr>
          <w:color w:val="000000"/>
          <w:sz w:val="24"/>
          <w:szCs w:val="24"/>
        </w:rPr>
        <w:br/>
        <w:t xml:space="preserve">Flowered frost congeals in the gelid air,</w:t>
      </w:r>
      <w:r>
        <w:rPr>
          <w:color w:val="000000"/>
          <w:sz w:val="24"/>
          <w:szCs w:val="24"/>
        </w:rPr>
        <w:br/>
        <w:t xml:space="preserve">The fox howls from his frozen lair: </w:t>
      </w:r>
      <w:r>
        <w:rPr>
          <w:color w:val="000000"/>
          <w:sz w:val="24"/>
          <w:szCs w:val="24"/>
        </w:rPr>
        <w:br/>
        <w:t xml:space="preserve">      Alas, my loved one is gone,</w:t>
      </w:r>
      <w:r>
        <w:rPr>
          <w:color w:val="000000"/>
          <w:sz w:val="24"/>
          <w:szCs w:val="24"/>
        </w:rPr>
        <w:br/>
        <w:t xml:space="preserve">      I am alone: </w:t>
      </w:r>
      <w:r>
        <w:rPr>
          <w:color w:val="000000"/>
          <w:sz w:val="24"/>
          <w:szCs w:val="24"/>
        </w:rPr>
        <w:br/>
        <w:t xml:space="preserve">      It is winter.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 the pink cast a winy smell,</w:t>
      </w:r>
      <w:r>
        <w:rPr>
          <w:color w:val="000000"/>
          <w:sz w:val="24"/>
          <w:szCs w:val="24"/>
        </w:rPr>
        <w:br/>
        <w:t xml:space="preserve">The wild bee hung in the hyacinth bell,</w:t>
      </w:r>
      <w:r>
        <w:rPr>
          <w:color w:val="000000"/>
          <w:sz w:val="24"/>
          <w:szCs w:val="24"/>
        </w:rPr>
        <w:br/>
        <w:t xml:space="preserve">Light in effulgence of beauty fell: </w:t>
      </w:r>
      <w:r>
        <w:rPr>
          <w:color w:val="000000"/>
          <w:sz w:val="24"/>
          <w:szCs w:val="24"/>
        </w:rPr>
        <w:br/>
        <w:t xml:space="preserve">      Alas, my loved one is gone,</w:t>
      </w:r>
      <w:r>
        <w:rPr>
          <w:color w:val="000000"/>
          <w:sz w:val="24"/>
          <w:szCs w:val="24"/>
        </w:rPr>
        <w:br/>
        <w:t xml:space="preserve">      I am alone: </w:t>
      </w:r>
      <w:r>
        <w:rPr>
          <w:color w:val="000000"/>
          <w:sz w:val="24"/>
          <w:szCs w:val="24"/>
        </w:rPr>
        <w:br/>
        <w:t xml:space="preserve">      It is winter.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candle a silent fire doth shed,</w:t>
      </w:r>
      <w:r>
        <w:rPr>
          <w:color w:val="000000"/>
          <w:sz w:val="24"/>
          <w:szCs w:val="24"/>
        </w:rPr>
        <w:br/>
        <w:t xml:space="preserve">Starry Orion hunts o’erhead;</w:t>
      </w:r>
      <w:r>
        <w:rPr>
          <w:color w:val="000000"/>
          <w:sz w:val="24"/>
          <w:szCs w:val="24"/>
        </w:rPr>
        <w:br/>
        <w:t xml:space="preserve">Come moth, come shadow, the world is dead: </w:t>
      </w:r>
      <w:r>
        <w:rPr>
          <w:color w:val="000000"/>
          <w:sz w:val="24"/>
          <w:szCs w:val="24"/>
        </w:rPr>
        <w:br/>
        <w:t xml:space="preserve">      Alas, my loved one is gone,</w:t>
      </w:r>
      <w:r>
        <w:rPr>
          <w:color w:val="000000"/>
          <w:sz w:val="24"/>
          <w:szCs w:val="24"/>
        </w:rPr>
        <w:br/>
        <w:t xml:space="preserve">      I am alone: </w:t>
      </w:r>
      <w:r>
        <w:rPr>
          <w:color w:val="000000"/>
          <w:sz w:val="24"/>
          <w:szCs w:val="24"/>
        </w:rPr>
        <w:br/>
        <w:t xml:space="preserve">      It is winter.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EMPTY HOUSE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See this house, how dark it is</w:t>
      </w:r>
      <w:r>
        <w:rPr>
          <w:color w:val="000000"/>
          <w:sz w:val="24"/>
          <w:szCs w:val="24"/>
        </w:rPr>
        <w:br/>
        <w:t xml:space="preserve">Beneath its vast-boughed trees! </w:t>
      </w:r>
      <w:r>
        <w:rPr>
          <w:color w:val="000000"/>
          <w:sz w:val="24"/>
          <w:szCs w:val="24"/>
        </w:rPr>
        <w:br/>
        <w:t xml:space="preserve">Not one trembling leaflet cries</w:t>
      </w:r>
      <w:r>
        <w:rPr>
          <w:color w:val="000000"/>
          <w:sz w:val="24"/>
          <w:szCs w:val="24"/>
        </w:rPr>
        <w:br/>
        <w:t xml:space="preserve">To that Watcher in the skies—­</w:t>
      </w:r>
      <w:r>
        <w:rPr>
          <w:color w:val="000000"/>
          <w:sz w:val="24"/>
          <w:szCs w:val="24"/>
        </w:rPr>
        <w:br/>
        <w:t xml:space="preserve">“Remove, remove thy searching gaze,</w:t>
      </w:r>
      <w:r>
        <w:rPr>
          <w:color w:val="000000"/>
          <w:sz w:val="24"/>
          <w:szCs w:val="24"/>
        </w:rPr>
        <w:br/>
        <w:t xml:space="preserve">Innocent, of heaven’s ways,</w:t>
      </w:r>
      <w:r>
        <w:rPr>
          <w:color w:val="000000"/>
          <w:sz w:val="24"/>
          <w:szCs w:val="24"/>
        </w:rPr>
        <w:br/>
        <w:t xml:space="preserve">Brood not, Moon, so wildly bright,</w:t>
      </w:r>
      <w:r>
        <w:rPr>
          <w:color w:val="000000"/>
          <w:sz w:val="24"/>
          <w:szCs w:val="24"/>
        </w:rPr>
        <w:br/>
        <w:t xml:space="preserve">On secrets hidden from sight.”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“Secrets,” sighs the night-wind,</w:t>
      </w:r>
      <w:r>
        <w:rPr>
          <w:color w:val="000000"/>
          <w:sz w:val="24"/>
          <w:szCs w:val="24"/>
        </w:rPr>
        <w:br/>
        <w:t xml:space="preserve">“Vacancy is all I find;</w:t>
      </w:r>
      <w:r>
        <w:rPr>
          <w:color w:val="000000"/>
          <w:sz w:val="24"/>
          <w:szCs w:val="24"/>
        </w:rPr>
        <w:br/>
        <w:t xml:space="preserve">Every keyhole I have made</w:t>
      </w:r>
      <w:r>
        <w:rPr>
          <w:color w:val="000000"/>
          <w:sz w:val="24"/>
          <w:szCs w:val="24"/>
        </w:rPr>
        <w:br/>
        <w:t xml:space="preserve">Wails a summons, faint and sad,</w:t>
      </w:r>
      <w:r>
        <w:rPr>
          <w:color w:val="000000"/>
          <w:sz w:val="24"/>
          <w:szCs w:val="24"/>
        </w:rPr>
        <w:br/>
        <w:t xml:space="preserve">No voice ever answers me,</w:t>
      </w:r>
      <w:r>
        <w:rPr>
          <w:color w:val="000000"/>
          <w:sz w:val="24"/>
          <w:szCs w:val="24"/>
        </w:rPr>
        <w:br/>
        <w:t xml:space="preserve">      Only vacancy.” </w:t>
      </w:r>
      <w:r>
        <w:rPr>
          <w:color w:val="000000"/>
          <w:sz w:val="24"/>
          <w:szCs w:val="24"/>
        </w:rPr>
        <w:br/>
        <w:t xml:space="preserve">“Once, once ...” the cricket shrills,</w:t>
      </w:r>
      <w:r>
        <w:rPr>
          <w:color w:val="000000"/>
          <w:sz w:val="24"/>
          <w:szCs w:val="24"/>
        </w:rPr>
        <w:br/>
        <w:t xml:space="preserve">And far and near the quiet fills</w:t>
      </w:r>
      <w:r>
        <w:rPr>
          <w:color w:val="000000"/>
          <w:sz w:val="24"/>
          <w:szCs w:val="24"/>
        </w:rPr>
        <w:br/>
        <w:t xml:space="preserve">With its tiny voice, and then</w:t>
      </w:r>
      <w:r>
        <w:rPr>
          <w:color w:val="000000"/>
          <w:sz w:val="24"/>
          <w:szCs w:val="24"/>
        </w:rPr>
        <w:br/>
        <w:t xml:space="preserve">      Hush falls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Mute shadows creeping slow</w:t>
      </w:r>
      <w:r>
        <w:rPr>
          <w:color w:val="000000"/>
          <w:sz w:val="24"/>
          <w:szCs w:val="24"/>
        </w:rPr>
        <w:br/>
        <w:t xml:space="preserve">Mark how the hours go. </w:t>
      </w:r>
      <w:r>
        <w:rPr>
          <w:color w:val="000000"/>
          <w:sz w:val="24"/>
          <w:szCs w:val="24"/>
        </w:rPr>
        <w:br/>
        <w:t xml:space="preserve">Every stone is mouldering slow. </w:t>
      </w:r>
      <w:r>
        <w:rPr>
          <w:color w:val="000000"/>
          <w:sz w:val="24"/>
          <w:szCs w:val="24"/>
        </w:rPr>
        <w:br/>
        <w:t xml:space="preserve">And the least winds that blow</w:t>
      </w:r>
      <w:r>
        <w:rPr>
          <w:color w:val="000000"/>
          <w:sz w:val="24"/>
          <w:szCs w:val="24"/>
        </w:rPr>
        <w:br/>
        <w:t xml:space="preserve">Some minutest atom shake,</w:t>
      </w:r>
      <w:r>
        <w:rPr>
          <w:color w:val="000000"/>
          <w:sz w:val="24"/>
          <w:szCs w:val="24"/>
        </w:rPr>
        <w:br/>
        <w:t xml:space="preserve">Some fretting ruin make</w:t>
      </w:r>
      <w:r>
        <w:rPr>
          <w:color w:val="000000"/>
          <w:sz w:val="24"/>
          <w:szCs w:val="24"/>
        </w:rPr>
        <w:br/>
        <w:t xml:space="preserve">In roof and walls.  How black it is</w:t>
      </w:r>
      <w:r>
        <w:rPr>
          <w:color w:val="000000"/>
          <w:sz w:val="24"/>
          <w:szCs w:val="24"/>
        </w:rPr>
        <w:br/>
        <w:t xml:space="preserve">Beneath these thick-boughed trees!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MISTRESS FELL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“Whom seek you here, sweet Mistress Fell?”</w:t>
      </w:r>
      <w:r>
        <w:rPr>
          <w:color w:val="000000"/>
          <w:sz w:val="24"/>
          <w:szCs w:val="24"/>
        </w:rPr>
        <w:br/>
        <w:t xml:space="preserve">“One who loved me passing well. </w:t>
      </w:r>
      <w:r>
        <w:rPr>
          <w:color w:val="000000"/>
          <w:sz w:val="24"/>
          <w:szCs w:val="24"/>
        </w:rPr>
        <w:br/>
        <w:t xml:space="preserve">Dark his eye, wild his face—­</w:t>
      </w:r>
      <w:r>
        <w:rPr>
          <w:color w:val="000000"/>
          <w:sz w:val="24"/>
          <w:szCs w:val="24"/>
        </w:rPr>
        <w:br/>
        <w:t xml:space="preserve">Stranger, if in this lonely place</w:t>
      </w:r>
      <w:r>
        <w:rPr>
          <w:color w:val="000000"/>
          <w:sz w:val="24"/>
          <w:szCs w:val="24"/>
        </w:rPr>
        <w:br/>
        <w:t xml:space="preserve">Bide such an one, then, prythee, say</w:t>
      </w:r>
      <w:r>
        <w:rPr>
          <w:color w:val="000000"/>
          <w:sz w:val="24"/>
          <w:szCs w:val="24"/>
        </w:rPr>
        <w:br/>
        <w:t xml:space="preserve">I am come here to-day.”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“Many his like, Mistress Fell?”</w:t>
      </w:r>
      <w:r>
        <w:rPr>
          <w:color w:val="000000"/>
          <w:sz w:val="24"/>
          <w:szCs w:val="24"/>
        </w:rPr>
        <w:br/>
        <w:t xml:space="preserve">“I did not look, so cannot tell. </w:t>
      </w:r>
      <w:r>
        <w:rPr>
          <w:color w:val="000000"/>
          <w:sz w:val="24"/>
          <w:szCs w:val="24"/>
        </w:rPr>
        <w:br/>
        <w:t xml:space="preserve">Only this I surely know,</w:t>
      </w:r>
      <w:r>
        <w:rPr>
          <w:color w:val="000000"/>
          <w:sz w:val="24"/>
          <w:szCs w:val="24"/>
        </w:rPr>
        <w:br/>
        <w:t xml:space="preserve">When his voice called me, I must go;</w:t>
      </w:r>
      <w:r>
        <w:rPr>
          <w:color w:val="000000"/>
          <w:sz w:val="24"/>
          <w:szCs w:val="24"/>
        </w:rPr>
        <w:br/>
        <w:t xml:space="preserve">Touched me his fingers, and my heart</w:t>
      </w:r>
      <w:r>
        <w:rPr>
          <w:color w:val="000000"/>
          <w:sz w:val="24"/>
          <w:szCs w:val="24"/>
        </w:rPr>
        <w:br/>
        <w:t xml:space="preserve">Leapt at the sweet pain’s smart.”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“Why did he leave you, Mistress Fell?”</w:t>
      </w:r>
      <w:r>
        <w:rPr>
          <w:color w:val="000000"/>
          <w:sz w:val="24"/>
          <w:szCs w:val="24"/>
        </w:rPr>
        <w:br/>
        <w:t xml:space="preserve">“Magic laid its dreary spell.—­</w:t>
      </w:r>
      <w:r>
        <w:rPr>
          <w:color w:val="000000"/>
          <w:sz w:val="24"/>
          <w:szCs w:val="24"/>
        </w:rPr>
        <w:br/>
        <w:t xml:space="preserve">Stranger, he was fast asleep;</w:t>
      </w:r>
      <w:r>
        <w:rPr>
          <w:color w:val="000000"/>
          <w:sz w:val="24"/>
          <w:szCs w:val="24"/>
        </w:rPr>
        <w:br/>
        <w:t xml:space="preserve">Into his dream I tried to creep;</w:t>
      </w:r>
      <w:r>
        <w:rPr>
          <w:color w:val="000000"/>
          <w:sz w:val="24"/>
          <w:szCs w:val="24"/>
        </w:rPr>
        <w:br/>
        <w:t xml:space="preserve">Called his name, soft was my cry;</w:t>
      </w:r>
      <w:r>
        <w:rPr>
          <w:color w:val="000000"/>
          <w:sz w:val="24"/>
          <w:szCs w:val="24"/>
        </w:rPr>
        <w:br/>
        <w:t xml:space="preserve">He answered—­not one sigh.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flower and the thorn are here;</w:t>
      </w:r>
      <w:r>
        <w:rPr>
          <w:color w:val="000000"/>
          <w:sz w:val="24"/>
          <w:szCs w:val="24"/>
        </w:rPr>
        <w:br/>
        <w:t xml:space="preserve">Falleth the night-dew, cold and clear;</w:t>
      </w:r>
      <w:r>
        <w:rPr>
          <w:color w:val="000000"/>
          <w:sz w:val="24"/>
          <w:szCs w:val="24"/>
        </w:rPr>
        <w:br/>
        <w:t xml:space="preserve">Out of her bower the bird replies,</w:t>
      </w:r>
      <w:r>
        <w:rPr>
          <w:color w:val="000000"/>
          <w:sz w:val="24"/>
          <w:szCs w:val="24"/>
        </w:rPr>
        <w:br/>
        <w:t xml:space="preserve">Mocking the dark with ecstasies,</w:t>
      </w:r>
      <w:r>
        <w:rPr>
          <w:color w:val="000000"/>
          <w:sz w:val="24"/>
          <w:szCs w:val="24"/>
        </w:rPr>
        <w:br/>
        <w:t xml:space="preserve">See how the earth’s green grass doth grow,</w:t>
      </w:r>
      <w:r>
        <w:rPr>
          <w:color w:val="000000"/>
          <w:sz w:val="24"/>
          <w:szCs w:val="24"/>
        </w:rPr>
        <w:br/>
        <w:t xml:space="preserve">Praising what sleeps below!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“Thus have they told me.  And I come,</w:t>
      </w:r>
      <w:r>
        <w:rPr>
          <w:color w:val="000000"/>
          <w:sz w:val="24"/>
          <w:szCs w:val="24"/>
        </w:rPr>
        <w:br/>
        <w:t xml:space="preserve">As flies the wounded wild-bird home. </w:t>
      </w:r>
      <w:r>
        <w:rPr>
          <w:color w:val="000000"/>
          <w:sz w:val="24"/>
          <w:szCs w:val="24"/>
        </w:rPr>
        <w:br/>
        <w:t xml:space="preserve">Not tears I give; but all that he</w:t>
      </w:r>
      <w:r>
        <w:rPr>
          <w:color w:val="000000"/>
          <w:sz w:val="24"/>
          <w:szCs w:val="24"/>
        </w:rPr>
        <w:br/>
        <w:t xml:space="preserve">Clasped in his arms, sweet charity;</w:t>
      </w:r>
      <w:r>
        <w:rPr>
          <w:color w:val="000000"/>
          <w:sz w:val="24"/>
          <w:szCs w:val="24"/>
        </w:rPr>
        <w:br/>
        <w:t xml:space="preserve">All that he loved—­to him I bring</w:t>
      </w:r>
      <w:r>
        <w:rPr>
          <w:color w:val="000000"/>
          <w:sz w:val="24"/>
          <w:szCs w:val="24"/>
        </w:rPr>
        <w:br/>
        <w:t xml:space="preserve">For a close whispering.”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GHOST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“Who knocks?” “I, who was beautiful,</w:t>
      </w:r>
      <w:r>
        <w:rPr>
          <w:color w:val="000000"/>
          <w:sz w:val="24"/>
          <w:szCs w:val="24"/>
        </w:rPr>
        <w:br/>
        <w:t xml:space="preserve">  Beyond all dreams to restore,</w:t>
      </w:r>
      <w:r>
        <w:rPr>
          <w:color w:val="000000"/>
          <w:sz w:val="24"/>
          <w:szCs w:val="24"/>
        </w:rPr>
        <w:br/>
        <w:t xml:space="preserve">I, from the roots of the dark thorn am hither. </w:t>
      </w:r>
      <w:r>
        <w:rPr>
          <w:color w:val="000000"/>
          <w:sz w:val="24"/>
          <w:szCs w:val="24"/>
        </w:rPr>
        <w:br/>
        <w:t xml:space="preserve">  And knock on the door.”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“Who speaks?” “I—­once was my speech</w:t>
      </w:r>
      <w:r>
        <w:rPr>
          <w:color w:val="000000"/>
          <w:sz w:val="24"/>
          <w:szCs w:val="24"/>
        </w:rPr>
        <w:br/>
        <w:t xml:space="preserve">  Sweet as the bird’s on the air,</w:t>
      </w:r>
      <w:r>
        <w:rPr>
          <w:color w:val="000000"/>
          <w:sz w:val="24"/>
          <w:szCs w:val="24"/>
        </w:rPr>
        <w:br/>
        <w:t xml:space="preserve">When echo lurks by the waters to heed;</w:t>
      </w:r>
      <w:r>
        <w:rPr>
          <w:color w:val="000000"/>
          <w:sz w:val="24"/>
          <w:szCs w:val="24"/>
        </w:rPr>
        <w:br/>
        <w:t xml:space="preserve">  ’Tis I speak thee fair.”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“Dark is the hour!” “Ay, and cold.” </w:t>
      </w:r>
      <w:r>
        <w:rPr>
          <w:color w:val="000000"/>
          <w:sz w:val="24"/>
          <w:szCs w:val="24"/>
        </w:rPr>
        <w:br/>
        <w:t xml:space="preserve">  “Lone is my house.”  “Ah, but mine?”</w:t>
      </w:r>
      <w:r>
        <w:rPr>
          <w:color w:val="000000"/>
          <w:sz w:val="24"/>
          <w:szCs w:val="24"/>
        </w:rPr>
        <w:br/>
        <w:t xml:space="preserve">“Sight, touch, lips, eyes yearned in vain.” </w:t>
      </w:r>
      <w:r>
        <w:rPr>
          <w:color w:val="000000"/>
          <w:sz w:val="24"/>
          <w:szCs w:val="24"/>
        </w:rPr>
        <w:br/>
        <w:t xml:space="preserve">  “Long dead these to thine ...”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Silence.  Still faint on the porch</w:t>
      </w:r>
      <w:r>
        <w:rPr>
          <w:color w:val="000000"/>
          <w:sz w:val="24"/>
          <w:szCs w:val="24"/>
        </w:rPr>
        <w:br/>
        <w:t xml:space="preserve">  Brake the flames of the stars. </w:t>
      </w:r>
      <w:r>
        <w:rPr>
          <w:color w:val="000000"/>
          <w:sz w:val="24"/>
          <w:szCs w:val="24"/>
        </w:rPr>
        <w:br/>
        <w:t xml:space="preserve">In gloom groped a hope-wearied hand</w:t>
      </w:r>
      <w:r>
        <w:rPr>
          <w:color w:val="000000"/>
          <w:sz w:val="24"/>
          <w:szCs w:val="24"/>
        </w:rPr>
        <w:br/>
        <w:t xml:space="preserve">  Over keys, bolts, and bars.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face peered.  All the grey night</w:t>
      </w:r>
      <w:r>
        <w:rPr>
          <w:color w:val="000000"/>
          <w:sz w:val="24"/>
          <w:szCs w:val="24"/>
        </w:rPr>
        <w:br/>
        <w:t xml:space="preserve">  In chaos of vacancy shone;</w:t>
      </w:r>
      <w:r>
        <w:rPr>
          <w:color w:val="000000"/>
          <w:sz w:val="24"/>
          <w:szCs w:val="24"/>
        </w:rPr>
        <w:br/>
        <w:t xml:space="preserve">Nought but vast sorrow was there—­</w:t>
      </w:r>
      <w:r>
        <w:rPr>
          <w:color w:val="000000"/>
          <w:sz w:val="24"/>
          <w:szCs w:val="24"/>
        </w:rPr>
        <w:br/>
        <w:t xml:space="preserve">  The sweet cheat gone.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STRANGER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woods as I did walk,</w:t>
      </w:r>
      <w:r>
        <w:rPr>
          <w:color w:val="000000"/>
          <w:sz w:val="24"/>
          <w:szCs w:val="24"/>
        </w:rPr>
        <w:br/>
        <w:t xml:space="preserve">  Dappled with the moon’s beam,</w:t>
      </w:r>
      <w:r>
        <w:rPr>
          <w:color w:val="000000"/>
          <w:sz w:val="24"/>
          <w:szCs w:val="24"/>
        </w:rPr>
        <w:br/>
        <w:t xml:space="preserve">I did with a Stranger talk,</w:t>
      </w:r>
      <w:r>
        <w:rPr>
          <w:color w:val="000000"/>
          <w:sz w:val="24"/>
          <w:szCs w:val="24"/>
        </w:rPr>
        <w:br/>
        <w:t xml:space="preserve">  And his name was Dream.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Spurred his heel, dark his cloak,</w:t>
      </w:r>
      <w:r>
        <w:rPr>
          <w:color w:val="000000"/>
          <w:sz w:val="24"/>
          <w:szCs w:val="24"/>
        </w:rPr>
        <w:br/>
        <w:t xml:space="preserve">  Shady-wide his bonnet’s brim;</w:t>
      </w:r>
      <w:r>
        <w:rPr>
          <w:color w:val="000000"/>
          <w:sz w:val="24"/>
          <w:szCs w:val="24"/>
        </w:rPr>
        <w:br/>
        <w:t xml:space="preserve">His horse beneath a silvery oak</w:t>
      </w:r>
      <w:r>
        <w:rPr>
          <w:color w:val="000000"/>
          <w:sz w:val="24"/>
          <w:szCs w:val="24"/>
        </w:rPr>
        <w:br/>
        <w:t xml:space="preserve">  Grazed as I talked with him.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Softly his breast-brooch burned and shone;</w:t>
      </w:r>
      <w:r>
        <w:rPr>
          <w:color w:val="000000"/>
          <w:sz w:val="24"/>
          <w:szCs w:val="24"/>
        </w:rPr>
        <w:br/>
        <w:t xml:space="preserve">  Hill and deep were in his eyes;</w:t>
      </w:r>
      <w:r>
        <w:rPr>
          <w:color w:val="000000"/>
          <w:sz w:val="24"/>
          <w:szCs w:val="24"/>
        </w:rPr>
        <w:br/>
        <w:t xml:space="preserve">One of his hands held mine, and one</w:t>
      </w:r>
      <w:r>
        <w:rPr>
          <w:color w:val="000000"/>
          <w:sz w:val="24"/>
          <w:szCs w:val="24"/>
        </w:rPr>
        <w:br/>
        <w:t xml:space="preserve">  The fruit that makes men wise.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Wondrously strange was earth to see,</w:t>
      </w:r>
      <w:r>
        <w:rPr>
          <w:color w:val="000000"/>
          <w:sz w:val="24"/>
          <w:szCs w:val="24"/>
        </w:rPr>
        <w:br/>
        <w:t xml:space="preserve">  Flowers white as milk did gleam;</w:t>
      </w:r>
      <w:r>
        <w:rPr>
          <w:color w:val="000000"/>
          <w:sz w:val="24"/>
          <w:szCs w:val="24"/>
        </w:rPr>
        <w:br/>
        <w:t xml:space="preserve">Spread to Heaven the Assyrian Tree,</w:t>
      </w:r>
      <w:r>
        <w:rPr>
          <w:color w:val="000000"/>
          <w:sz w:val="24"/>
          <w:szCs w:val="24"/>
        </w:rPr>
        <w:br/>
        <w:t xml:space="preserve">  Over my head with Dream.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Dews were still betwixt us twain;</w:t>
      </w:r>
      <w:r>
        <w:rPr>
          <w:color w:val="000000"/>
          <w:sz w:val="24"/>
          <w:szCs w:val="24"/>
        </w:rPr>
        <w:br/>
        <w:t xml:space="preserve">  Stars a trembling beauty shed;</w:t>
      </w:r>
      <w:r>
        <w:rPr>
          <w:color w:val="000000"/>
          <w:sz w:val="24"/>
          <w:szCs w:val="24"/>
        </w:rPr>
        <w:br/>
        <w:t xml:space="preserve">Yet—­not a whisper comes again</w:t>
      </w:r>
      <w:r>
        <w:rPr>
          <w:color w:val="000000"/>
          <w:sz w:val="24"/>
          <w:szCs w:val="24"/>
        </w:rPr>
        <w:br/>
        <w:t xml:space="preserve">  Of the words he said.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BETRAYAL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will not die, they say,</w:t>
      </w:r>
      <w:r>
        <w:rPr>
          <w:color w:val="000000"/>
          <w:sz w:val="24"/>
          <w:szCs w:val="24"/>
        </w:rPr>
        <w:br/>
        <w:t xml:space="preserve">She will but put her beauty by</w:t>
      </w:r>
      <w:r>
        <w:rPr>
          <w:color w:val="000000"/>
          <w:sz w:val="24"/>
          <w:szCs w:val="24"/>
        </w:rPr>
        <w:br/>
        <w:t xml:space="preserve">        And hie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but her beauty gone, how lonely</w:t>
      </w:r>
      <w:r>
        <w:rPr>
          <w:color w:val="000000"/>
          <w:sz w:val="24"/>
          <w:szCs w:val="24"/>
        </w:rPr>
        <w:br/>
        <w:t xml:space="preserve">Then will seem all reverie,</w:t>
      </w:r>
      <w:r>
        <w:rPr>
          <w:color w:val="000000"/>
          <w:sz w:val="24"/>
          <w:szCs w:val="24"/>
        </w:rPr>
        <w:br/>
        <w:t xml:space="preserve">        How black to 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things will sad be made</w:t>
      </w:r>
      <w:r>
        <w:rPr>
          <w:color w:val="000000"/>
          <w:sz w:val="24"/>
          <w:szCs w:val="24"/>
        </w:rPr>
        <w:br/>
        <w:t xml:space="preserve">And every hope a memory,</w:t>
      </w:r>
      <w:r>
        <w:rPr>
          <w:color w:val="000000"/>
          <w:sz w:val="24"/>
          <w:szCs w:val="24"/>
        </w:rPr>
        <w:br/>
        <w:t xml:space="preserve">        All gladness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Ghosts of the past will know</w:t>
      </w:r>
      <w:r>
        <w:rPr>
          <w:color w:val="000000"/>
          <w:sz w:val="24"/>
          <w:szCs w:val="24"/>
        </w:rPr>
        <w:br/>
        <w:t xml:space="preserve">My weakest hour, and whisper to me,</w:t>
      </w:r>
      <w:r>
        <w:rPr>
          <w:color w:val="000000"/>
          <w:sz w:val="24"/>
          <w:szCs w:val="24"/>
        </w:rPr>
        <w:br/>
        <w:t xml:space="preserve">        And coldly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hers in deep of sleep,</w:t>
      </w:r>
      <w:r>
        <w:rPr>
          <w:color w:val="000000"/>
          <w:sz w:val="24"/>
          <w:szCs w:val="24"/>
        </w:rPr>
        <w:br/>
        <w:t xml:space="preserve">Clothed in its mortal beauty I shall see,</w:t>
      </w:r>
      <w:r>
        <w:rPr>
          <w:color w:val="000000"/>
          <w:sz w:val="24"/>
          <w:szCs w:val="24"/>
        </w:rPr>
        <w:br/>
        <w:t xml:space="preserve">        And, waking, weep.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Naught will my mind then find</w:t>
      </w:r>
      <w:r>
        <w:rPr>
          <w:color w:val="000000"/>
          <w:sz w:val="24"/>
          <w:szCs w:val="24"/>
        </w:rPr>
        <w:br/>
        <w:t xml:space="preserve">In man’s false Heaven my peace to be: </w:t>
      </w:r>
      <w:r>
        <w:rPr>
          <w:color w:val="000000"/>
          <w:sz w:val="24"/>
          <w:szCs w:val="24"/>
        </w:rPr>
        <w:br/>
        <w:t xml:space="preserve">        All blind, and blind.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CAGE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did you flutter in vain hope, poor bird,</w:t>
      </w:r>
      <w:r>
        <w:rPr>
          <w:color w:val="000000"/>
          <w:sz w:val="24"/>
          <w:szCs w:val="24"/>
        </w:rPr>
        <w:br/>
        <w:t xml:space="preserve">  Hard-pressed in your small cage of clay? </w:t>
      </w:r>
      <w:r>
        <w:rPr>
          <w:color w:val="000000"/>
          <w:sz w:val="24"/>
          <w:szCs w:val="24"/>
        </w:rPr>
        <w:br/>
        <w:t xml:space="preserve">’Twas but a sweet, false echo that you heard,</w:t>
      </w:r>
      <w:r>
        <w:rPr>
          <w:color w:val="000000"/>
          <w:sz w:val="24"/>
          <w:szCs w:val="24"/>
        </w:rPr>
        <w:br/>
        <w:t xml:space="preserve">      Caught only a feint of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Still is the night all dark, a homeless dark. </w:t>
      </w:r>
      <w:r>
        <w:rPr>
          <w:color w:val="000000"/>
          <w:sz w:val="24"/>
          <w:szCs w:val="24"/>
        </w:rPr>
        <w:br/>
        <w:t xml:space="preserve">  Burn yet the unanswering stars.  And silence brings</w:t>
      </w:r>
      <w:r>
        <w:rPr>
          <w:color w:val="000000"/>
          <w:sz w:val="24"/>
          <w:szCs w:val="24"/>
        </w:rPr>
        <w:br/>
        <w:t xml:space="preserve">The same sea’s desolate surge—­sans bound or mark—­</w:t>
      </w:r>
      <w:r>
        <w:rPr>
          <w:color w:val="000000"/>
          <w:sz w:val="24"/>
          <w:szCs w:val="24"/>
        </w:rPr>
        <w:br/>
        <w:t xml:space="preserve">      Of all your wanderings.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Fret now no more; be still.  Those steadfast eyes,</w:t>
      </w:r>
      <w:r>
        <w:rPr>
          <w:color w:val="000000"/>
          <w:sz w:val="24"/>
          <w:szCs w:val="24"/>
        </w:rPr>
        <w:br/>
        <w:t xml:space="preserve">  Those folded hands, they cannot set you free;</w:t>
      </w:r>
      <w:r>
        <w:rPr>
          <w:color w:val="000000"/>
          <w:sz w:val="24"/>
          <w:szCs w:val="24"/>
        </w:rPr>
        <w:br/>
        <w:t xml:space="preserve">Only with beauty wake wild memories—­</w:t>
      </w:r>
      <w:r>
        <w:rPr>
          <w:color w:val="000000"/>
          <w:sz w:val="24"/>
          <w:szCs w:val="24"/>
        </w:rPr>
        <w:br/>
        <w:t xml:space="preserve">  Sorrow for where you are, for where you would be.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REVENANT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all ye fair ladies with your colours and your graces,</w:t>
      </w:r>
      <w:r>
        <w:rPr>
          <w:color w:val="000000"/>
          <w:sz w:val="24"/>
          <w:szCs w:val="24"/>
        </w:rPr>
        <w:br/>
        <w:t xml:space="preserve">  And your eyes clear in flame of candle and hearth,</w:t>
      </w:r>
      <w:r>
        <w:rPr>
          <w:color w:val="000000"/>
          <w:sz w:val="24"/>
          <w:szCs w:val="24"/>
        </w:rPr>
        <w:br/>
        <w:t xml:space="preserve">Toward the dark of this old window lift not up your smiling faces,</w:t>
      </w:r>
      <w:r>
        <w:rPr>
          <w:color w:val="000000"/>
          <w:sz w:val="24"/>
          <w:szCs w:val="24"/>
        </w:rPr>
        <w:br/>
        <w:t xml:space="preserve">  Where a Shade stands forlorn from the cold of the earth.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knows I could not rest for one I still was thinking of;</w:t>
      </w:r>
      <w:r>
        <w:rPr>
          <w:color w:val="000000"/>
          <w:sz w:val="24"/>
          <w:szCs w:val="24"/>
        </w:rPr>
        <w:br/>
        <w:t xml:space="preserve">  Like a rose sheathed in beauty her spirit was to me;</w:t>
      </w:r>
      <w:r>
        <w:rPr>
          <w:color w:val="000000"/>
          <w:sz w:val="24"/>
          <w:szCs w:val="24"/>
        </w:rPr>
        <w:br/>
        <w:t xml:space="preserve">Now out of unforgottenness a bitter draught I’m drinking of,</w:t>
      </w:r>
      <w:r>
        <w:rPr>
          <w:color w:val="000000"/>
          <w:sz w:val="24"/>
          <w:szCs w:val="24"/>
        </w:rPr>
        <w:br/>
        <w:t xml:space="preserve">  ’Tis sad of such beauty unremembered to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Men all all shades, O Woman.—­Winds wist not of the way they blow. </w:t>
      </w:r>
      <w:r>
        <w:rPr>
          <w:color w:val="000000"/>
          <w:sz w:val="24"/>
          <w:szCs w:val="24"/>
        </w:rPr>
        <w:br/>
        <w:t xml:space="preserve">  Apart from your kindness, life’s at best but a snare. </w:t>
      </w:r>
      <w:r>
        <w:rPr>
          <w:color w:val="000000"/>
          <w:sz w:val="24"/>
          <w:szCs w:val="24"/>
        </w:rPr>
        <w:br/>
        <w:t xml:space="preserve">Though a tongue now past praise this bitter thing doth say, I know</w:t>
      </w:r>
      <w:r>
        <w:rPr>
          <w:color w:val="000000"/>
          <w:sz w:val="24"/>
          <w:szCs w:val="24"/>
        </w:rPr>
        <w:br/>
        <w:t xml:space="preserve">  What solitude means, and how, homeless, I fare.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Strange, strange, are ye all—­except in beauty shared with her—­</w:t>
      </w:r>
      <w:r>
        <w:rPr>
          <w:color w:val="000000"/>
          <w:sz w:val="24"/>
          <w:szCs w:val="24"/>
        </w:rPr>
        <w:br/>
        <w:t xml:space="preserve">  Since I seek one I loved, yet was faithless to in death. </w:t>
      </w:r>
      <w:r>
        <w:rPr>
          <w:color w:val="000000"/>
          <w:sz w:val="24"/>
          <w:szCs w:val="24"/>
        </w:rPr>
        <w:br/>
        <w:t xml:space="preserve">Not life enough I heaped, so thus my heart must fare with her,</w:t>
      </w:r>
      <w:r>
        <w:rPr>
          <w:color w:val="000000"/>
          <w:sz w:val="24"/>
          <w:szCs w:val="24"/>
        </w:rPr>
        <w:br/>
        <w:t xml:space="preserve">  Now wrapt in the gross clay, bereft of life’s breath.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MUSIC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music sounds, gone is the earth I know,</w:t>
      </w:r>
      <w:r>
        <w:rPr>
          <w:color w:val="000000"/>
          <w:sz w:val="24"/>
          <w:szCs w:val="24"/>
        </w:rPr>
        <w:br/>
        <w:t xml:space="preserve">And all her lovely things even lovelier grow;</w:t>
      </w:r>
      <w:r>
        <w:rPr>
          <w:color w:val="000000"/>
          <w:sz w:val="24"/>
          <w:szCs w:val="24"/>
        </w:rPr>
        <w:br/>
        <w:t xml:space="preserve">Her flowers in vision flame, her forest trees,</w:t>
      </w:r>
      <w:r>
        <w:rPr>
          <w:color w:val="000000"/>
          <w:sz w:val="24"/>
          <w:szCs w:val="24"/>
        </w:rPr>
        <w:br/>
        <w:t xml:space="preserve">Lift burdened branches, stilled with ecstasies.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music sounds, out of the water rise</w:t>
      </w:r>
      <w:r>
        <w:rPr>
          <w:color w:val="000000"/>
          <w:sz w:val="24"/>
          <w:szCs w:val="24"/>
        </w:rPr>
        <w:br/>
        <w:t xml:space="preserve">Naiads whose beauty dims my waking eyes,</w:t>
      </w:r>
      <w:r>
        <w:rPr>
          <w:color w:val="000000"/>
          <w:sz w:val="24"/>
          <w:szCs w:val="24"/>
        </w:rPr>
        <w:br/>
        <w:t xml:space="preserve">Rapt in strange dreams burns each enchanted face,</w:t>
      </w:r>
      <w:r>
        <w:rPr>
          <w:color w:val="000000"/>
          <w:sz w:val="24"/>
          <w:szCs w:val="24"/>
        </w:rPr>
        <w:br/>
        <w:t xml:space="preserve">With solemn echoing stirs their dwelling-place.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music sounds, all that I was I am</w:t>
      </w:r>
      <w:r>
        <w:rPr>
          <w:color w:val="000000"/>
          <w:sz w:val="24"/>
          <w:szCs w:val="24"/>
        </w:rPr>
        <w:br/>
        <w:t xml:space="preserve">Ere to this haunt of brooding dust I came;</w:t>
      </w:r>
      <w:r>
        <w:rPr>
          <w:color w:val="000000"/>
          <w:sz w:val="24"/>
          <w:szCs w:val="24"/>
        </w:rPr>
        <w:br/>
        <w:t xml:space="preserve">While from Time’s woods break into distant song</w:t>
      </w:r>
      <w:r>
        <w:rPr>
          <w:color w:val="000000"/>
          <w:sz w:val="24"/>
          <w:szCs w:val="24"/>
        </w:rPr>
        <w:br/>
        <w:t xml:space="preserve">The swift-winged hours, as I hasten along.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REMONSTRANCE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was at peace until you came</w:t>
      </w:r>
      <w:r>
        <w:rPr>
          <w:color w:val="000000"/>
          <w:sz w:val="24"/>
          <w:szCs w:val="24"/>
        </w:rPr>
        <w:br/>
        <w:t xml:space="preserve">And set a careless mind aflame. </w:t>
      </w:r>
      <w:r>
        <w:rPr>
          <w:color w:val="000000"/>
          <w:sz w:val="24"/>
          <w:szCs w:val="24"/>
        </w:rPr>
        <w:br/>
        <w:t xml:space="preserve">I lived in quiet; cold, content;</w:t>
      </w:r>
      <w:r>
        <w:rPr>
          <w:color w:val="000000"/>
          <w:sz w:val="24"/>
          <w:szCs w:val="24"/>
        </w:rPr>
        <w:br/>
        <w:t xml:space="preserve">All longing in safe banishment,</w:t>
      </w:r>
      <w:r>
        <w:rPr>
          <w:color w:val="000000"/>
          <w:sz w:val="24"/>
          <w:szCs w:val="24"/>
        </w:rPr>
        <w:br/>
        <w:t xml:space="preserve">Until your ghostly lips and eyes</w:t>
      </w:r>
      <w:r>
        <w:rPr>
          <w:color w:val="000000"/>
          <w:sz w:val="24"/>
          <w:szCs w:val="24"/>
        </w:rPr>
        <w:br/>
        <w:t xml:space="preserve">    Made wisdom unwise.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Naught was in me to tempt your feet</w:t>
      </w:r>
      <w:r>
        <w:rPr>
          <w:color w:val="000000"/>
          <w:sz w:val="24"/>
          <w:szCs w:val="24"/>
        </w:rPr>
        <w:br/>
        <w:t xml:space="preserve">To seek a lodging.  Quite forgot</w:t>
      </w:r>
      <w:r>
        <w:rPr>
          <w:color w:val="000000"/>
          <w:sz w:val="24"/>
          <w:szCs w:val="24"/>
        </w:rPr>
        <w:br/>
        <w:t xml:space="preserve">Lay the sweet solitude we two</w:t>
      </w:r>
      <w:r>
        <w:rPr>
          <w:color w:val="000000"/>
          <w:sz w:val="24"/>
          <w:szCs w:val="24"/>
        </w:rPr>
        <w:br/>
        <w:t xml:space="preserve">In childhood used to wander through;</w:t>
      </w:r>
      <w:r>
        <w:rPr>
          <w:color w:val="000000"/>
          <w:sz w:val="24"/>
          <w:szCs w:val="24"/>
        </w:rPr>
        <w:br/>
        <w:t xml:space="preserve">Time’s cold had closed my heart about;</w:t>
      </w:r>
      <w:r>
        <w:rPr>
          <w:color w:val="000000"/>
          <w:sz w:val="24"/>
          <w:szCs w:val="24"/>
        </w:rPr>
        <w:br/>
        <w:t xml:space="preserve">    And shut you out.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Well, and what then?...  O vision grave,</w:t>
      </w:r>
      <w:r>
        <w:rPr>
          <w:color w:val="000000"/>
          <w:sz w:val="24"/>
          <w:szCs w:val="24"/>
        </w:rPr>
        <w:br/>
        <w:t xml:space="preserve">Take all the little all I have! </w:t>
      </w:r>
      <w:r>
        <w:rPr>
          <w:color w:val="000000"/>
          <w:sz w:val="24"/>
          <w:szCs w:val="24"/>
        </w:rPr>
        <w:br/>
        <w:t xml:space="preserve">Strip me of what in voiceless thought</w:t>
      </w:r>
      <w:r>
        <w:rPr>
          <w:color w:val="000000"/>
          <w:sz w:val="24"/>
          <w:szCs w:val="24"/>
        </w:rPr>
        <w:br/>
        <w:t xml:space="preserve">Life’s kept of life, unhoped, unsought!—­</w:t>
      </w:r>
      <w:r>
        <w:rPr>
          <w:color w:val="000000"/>
          <w:sz w:val="24"/>
          <w:szCs w:val="24"/>
        </w:rPr>
        <w:br/>
        <w:t xml:space="preserve">Reverie and dream that memory must</w:t>
      </w:r>
      <w:r>
        <w:rPr>
          <w:color w:val="000000"/>
          <w:sz w:val="24"/>
          <w:szCs w:val="24"/>
        </w:rPr>
        <w:br/>
        <w:t xml:space="preserve">    Hide deep in dust!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only I say:—­Though cold and bare</w:t>
      </w:r>
      <w:r>
        <w:rPr>
          <w:color w:val="000000"/>
          <w:sz w:val="24"/>
          <w:szCs w:val="24"/>
        </w:rPr>
        <w:br/>
        <w:t xml:space="preserve">The haunted house you have chosen to share,</w:t>
      </w:r>
      <w:r>
        <w:rPr>
          <w:color w:val="000000"/>
          <w:sz w:val="24"/>
          <w:szCs w:val="24"/>
        </w:rPr>
        <w:br/>
        <w:t xml:space="preserve">Still ’neath its walls the moonbeam goes</w:t>
      </w:r>
      <w:r>
        <w:rPr>
          <w:color w:val="000000"/>
          <w:sz w:val="24"/>
          <w:szCs w:val="24"/>
        </w:rPr>
        <w:br/>
        <w:t xml:space="preserve">    And trembles on the untended rose;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Still o’er its broken roof-tree rise</w:t>
      </w:r>
      <w:r>
        <w:rPr>
          <w:color w:val="000000"/>
          <w:sz w:val="24"/>
          <w:szCs w:val="24"/>
        </w:rPr>
        <w:br/>
        <w:t xml:space="preserve">The starry arches of the skies;</w:t>
      </w:r>
      <w:r>
        <w:rPr>
          <w:color w:val="000000"/>
          <w:sz w:val="24"/>
          <w:szCs w:val="24"/>
        </w:rPr>
        <w:br/>
        <w:t xml:space="preserve">And in your lightest word shall be</w:t>
      </w:r>
      <w:r>
        <w:rPr>
          <w:color w:val="000000"/>
          <w:sz w:val="24"/>
          <w:szCs w:val="24"/>
        </w:rPr>
        <w:br/>
        <w:t xml:space="preserve">    The thunder of an ebbing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NOCTURNE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’Tis not my voice now speaks; but a bird</w:t>
      </w:r>
      <w:r>
        <w:rPr>
          <w:color w:val="000000"/>
          <w:sz w:val="24"/>
          <w:szCs w:val="24"/>
        </w:rPr>
        <w:br/>
        <w:t xml:space="preserve">In darkling forest hollows a sweet throat—­</w:t>
      </w:r>
      <w:r>
        <w:rPr>
          <w:color w:val="000000"/>
          <w:sz w:val="24"/>
          <w:szCs w:val="24"/>
        </w:rPr>
        <w:br/>
        <w:t xml:space="preserve">Pleads on till distant echo too hath heard</w:t>
      </w:r>
      <w:r>
        <w:rPr>
          <w:color w:val="000000"/>
          <w:sz w:val="24"/>
          <w:szCs w:val="24"/>
        </w:rPr>
        <w:br/>
        <w:t xml:space="preserve">    And doubles every note: </w:t>
      </w:r>
      <w:r>
        <w:rPr>
          <w:color w:val="000000"/>
          <w:sz w:val="24"/>
          <w:szCs w:val="24"/>
        </w:rPr>
        <w:br/>
        <w:t xml:space="preserve">So love that shrouded dwells in mystery</w:t>
      </w:r>
      <w:r>
        <w:rPr>
          <w:color w:val="000000"/>
          <w:sz w:val="24"/>
          <w:szCs w:val="24"/>
        </w:rPr>
        <w:br/>
        <w:t xml:space="preserve">    Would cry and waken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Solitary, stir in thy still sleep;</w:t>
      </w:r>
      <w:r>
        <w:rPr>
          <w:color w:val="000000"/>
          <w:sz w:val="24"/>
          <w:szCs w:val="24"/>
        </w:rPr>
        <w:br/>
        <w:t xml:space="preserve">All the night waits thee, yet thou still dream’st on. </w:t>
      </w:r>
      <w:r>
        <w:rPr>
          <w:color w:val="000000"/>
          <w:sz w:val="24"/>
          <w:szCs w:val="24"/>
        </w:rPr>
        <w:br/>
        <w:t xml:space="preserve">Furtive the shadows that about thee creep,</w:t>
      </w:r>
      <w:r>
        <w:rPr>
          <w:color w:val="000000"/>
          <w:sz w:val="24"/>
          <w:szCs w:val="24"/>
        </w:rPr>
        <w:br/>
        <w:t xml:space="preserve">And cheat the shining footsteps of the moon: </w:t>
      </w:r>
      <w:r>
        <w:rPr>
          <w:color w:val="000000"/>
          <w:sz w:val="24"/>
          <w:szCs w:val="24"/>
        </w:rPr>
        <w:br/>
        <w:t xml:space="preserve">Unseal thine eyes, it is my heart that sings,</w:t>
      </w:r>
      <w:r>
        <w:rPr>
          <w:color w:val="000000"/>
          <w:sz w:val="24"/>
          <w:szCs w:val="24"/>
        </w:rPr>
        <w:br/>
        <w:t xml:space="preserve">    And beats in vain its wings.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Lost in heaven’s vague, the stars burn softly through</w:t>
      </w:r>
      <w:r>
        <w:rPr>
          <w:color w:val="000000"/>
          <w:sz w:val="24"/>
          <w:szCs w:val="24"/>
        </w:rPr>
        <w:br/>
        <w:t xml:space="preserve">The world’s dark latticings, we prisoned stray</w:t>
      </w:r>
      <w:r>
        <w:rPr>
          <w:color w:val="000000"/>
          <w:sz w:val="24"/>
          <w:szCs w:val="24"/>
        </w:rPr>
        <w:br/>
        <w:t xml:space="preserve">Within its lovely labyrinth, and know</w:t>
      </w:r>
      <w:r>
        <w:rPr>
          <w:color w:val="000000"/>
          <w:sz w:val="24"/>
          <w:szCs w:val="24"/>
        </w:rPr>
        <w:br/>
        <w:t xml:space="preserve">    Mute seraphs guard the way</w:t>
      </w:r>
      <w:r>
        <w:rPr>
          <w:color w:val="000000"/>
          <w:sz w:val="24"/>
          <w:szCs w:val="24"/>
        </w:rPr>
        <w:br/>
        <w:t xml:space="preserve">Even from silence unto speech, from love</w:t>
      </w:r>
      <w:r>
        <w:rPr>
          <w:color w:val="000000"/>
          <w:sz w:val="24"/>
          <w:szCs w:val="24"/>
        </w:rPr>
        <w:br/>
        <w:t xml:space="preserve">To that self’s self it still is dreaming of.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EXILE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that Adam who, with Snake for guest,</w:t>
      </w:r>
      <w:r>
        <w:rPr>
          <w:color w:val="000000"/>
          <w:sz w:val="24"/>
          <w:szCs w:val="24"/>
        </w:rPr>
        <w:br/>
        <w:t xml:space="preserve">Hid anguished eyes upon Eve’s piteous breast. </w:t>
      </w:r>
      <w:r>
        <w:rPr>
          <w:color w:val="000000"/>
          <w:sz w:val="24"/>
          <w:szCs w:val="24"/>
        </w:rPr>
        <w:br/>
        <w:t xml:space="preserve">I am that Adam who, with broken wings,</w:t>
      </w:r>
      <w:r>
        <w:rPr>
          <w:color w:val="000000"/>
          <w:sz w:val="24"/>
          <w:szCs w:val="24"/>
        </w:rPr>
        <w:br/>
        <w:t xml:space="preserve">Fled from the Seraph’s brazen trumpetings. </w:t>
      </w:r>
      <w:r>
        <w:rPr>
          <w:color w:val="000000"/>
          <w:sz w:val="24"/>
          <w:szCs w:val="24"/>
        </w:rPr>
        <w:br/>
        <w:t xml:space="preserve">Betrayed and fugitive, I still must roam</w:t>
      </w:r>
      <w:r>
        <w:rPr>
          <w:color w:val="000000"/>
          <w:sz w:val="24"/>
          <w:szCs w:val="24"/>
        </w:rPr>
        <w:br/>
        <w:t xml:space="preserve">A world where sin, and beauty, whisper of Home.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from wide circuit, shall at length I see</w:t>
      </w:r>
      <w:r>
        <w:rPr>
          <w:color w:val="000000"/>
          <w:sz w:val="24"/>
          <w:szCs w:val="24"/>
        </w:rPr>
        <w:br/>
        <w:t xml:space="preserve">Pure daybreak lighten again on Eden’s tree? </w:t>
      </w:r>
      <w:r>
        <w:rPr>
          <w:color w:val="000000"/>
          <w:sz w:val="24"/>
          <w:szCs w:val="24"/>
        </w:rPr>
        <w:br/>
        <w:t xml:space="preserve">Loosed from remorse and hope and love’s distress,</w:t>
      </w:r>
      <w:r>
        <w:rPr>
          <w:color w:val="000000"/>
          <w:sz w:val="24"/>
          <w:szCs w:val="24"/>
        </w:rPr>
        <w:br/>
        <w:t xml:space="preserve">Enrobe me again in my lost nakedness? </w:t>
      </w:r>
      <w:r>
        <w:rPr>
          <w:color w:val="000000"/>
          <w:sz w:val="24"/>
          <w:szCs w:val="24"/>
        </w:rPr>
        <w:br/>
        <w:t xml:space="preserve">No more with wordless grief a loved one grieve,</w:t>
      </w:r>
      <w:r>
        <w:rPr>
          <w:color w:val="000000"/>
          <w:sz w:val="24"/>
          <w:szCs w:val="24"/>
        </w:rPr>
        <w:br/>
        <w:t xml:space="preserve">But to Heaven’s nothingness re-welcome Eve?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UNCHANGING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After the songless rose of evening,</w:t>
      </w:r>
      <w:r>
        <w:rPr>
          <w:color w:val="000000"/>
          <w:sz w:val="24"/>
          <w:szCs w:val="24"/>
        </w:rPr>
        <w:br/>
        <w:t xml:space="preserve">    Night quiet, dark, still,</w:t>
      </w:r>
      <w:r>
        <w:rPr>
          <w:color w:val="000000"/>
          <w:sz w:val="24"/>
          <w:szCs w:val="24"/>
        </w:rPr>
        <w:br/>
        <w:t xml:space="preserve">In nodding cavalcade advancing</w:t>
      </w:r>
      <w:r>
        <w:rPr>
          <w:color w:val="000000"/>
          <w:sz w:val="24"/>
          <w:szCs w:val="24"/>
        </w:rPr>
        <w:br/>
        <w:t xml:space="preserve">    Starred the deep hill: </w:t>
      </w:r>
      <w:r>
        <w:rPr>
          <w:color w:val="000000"/>
          <w:sz w:val="24"/>
          <w:szCs w:val="24"/>
        </w:rPr>
        <w:br/>
        <w:t xml:space="preserve">You, in the valley standing,</w:t>
      </w:r>
      <w:r>
        <w:rPr>
          <w:color w:val="000000"/>
          <w:sz w:val="24"/>
          <w:szCs w:val="24"/>
        </w:rPr>
        <w:br/>
        <w:t xml:space="preserve">    In your quiet wonder took</w:t>
      </w:r>
      <w:r>
        <w:rPr>
          <w:color w:val="000000"/>
          <w:sz w:val="24"/>
          <w:szCs w:val="24"/>
        </w:rPr>
        <w:br/>
        <w:t xml:space="preserve">All that glamour, peace, and mystery</w:t>
      </w:r>
      <w:r>
        <w:rPr>
          <w:color w:val="000000"/>
          <w:sz w:val="24"/>
          <w:szCs w:val="24"/>
        </w:rPr>
        <w:br/>
        <w:t xml:space="preserve">    In one grave look. </w:t>
      </w:r>
      <w:r>
        <w:rPr>
          <w:color w:val="000000"/>
          <w:sz w:val="24"/>
          <w:szCs w:val="24"/>
        </w:rPr>
        <w:br/>
        <w:t xml:space="preserve">Beauty hid your naked body,</w:t>
      </w:r>
      <w:r>
        <w:rPr>
          <w:color w:val="000000"/>
          <w:sz w:val="24"/>
          <w:szCs w:val="24"/>
        </w:rPr>
        <w:br/>
        <w:t xml:space="preserve">    Time dreamed in your bright hair,</w:t>
      </w:r>
      <w:r>
        <w:rPr>
          <w:color w:val="000000"/>
          <w:sz w:val="24"/>
          <w:szCs w:val="24"/>
        </w:rPr>
        <w:br/>
        <w:t xml:space="preserve">In your eyes the constellations</w:t>
      </w:r>
      <w:r>
        <w:rPr>
          <w:color w:val="000000"/>
          <w:sz w:val="24"/>
          <w:szCs w:val="24"/>
        </w:rPr>
        <w:br/>
        <w:t xml:space="preserve">    Burned far and fair.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INVOCATION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burning fire shakes in the night,</w:t>
      </w:r>
      <w:r>
        <w:rPr>
          <w:color w:val="000000"/>
          <w:sz w:val="24"/>
          <w:szCs w:val="24"/>
        </w:rPr>
        <w:br/>
        <w:t xml:space="preserve">  On high her silver candles gleam,</w:t>
      </w:r>
      <w:r>
        <w:rPr>
          <w:color w:val="000000"/>
          <w:sz w:val="24"/>
          <w:szCs w:val="24"/>
        </w:rPr>
        <w:br/>
        <w:t xml:space="preserve">With far-flung arms enflamed with light,</w:t>
      </w:r>
      <w:r>
        <w:rPr>
          <w:color w:val="000000"/>
          <w:sz w:val="24"/>
          <w:szCs w:val="24"/>
        </w:rPr>
        <w:br/>
        <w:t xml:space="preserve">  The trees are lost in dream.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Come in thy beauty! ’tis my love,</w:t>
      </w:r>
      <w:r>
        <w:rPr>
          <w:color w:val="000000"/>
          <w:sz w:val="24"/>
          <w:szCs w:val="24"/>
        </w:rPr>
        <w:br/>
        <w:t xml:space="preserve">  Lost in far-wandering desire,</w:t>
      </w:r>
      <w:r>
        <w:rPr>
          <w:color w:val="000000"/>
          <w:sz w:val="24"/>
          <w:szCs w:val="24"/>
        </w:rPr>
        <w:br/>
        <w:t xml:space="preserve">Hath in the darkling deep above</w:t>
      </w:r>
      <w:r>
        <w:rPr>
          <w:color w:val="000000"/>
          <w:sz w:val="24"/>
          <w:szCs w:val="24"/>
        </w:rPr>
        <w:br/>
        <w:t xml:space="preserve">  Set stars and kindled fire.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EYES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strange devices that alone divide</w:t>
      </w:r>
      <w:r>
        <w:rPr>
          <w:color w:val="000000"/>
          <w:sz w:val="24"/>
          <w:szCs w:val="24"/>
        </w:rPr>
        <w:br/>
        <w:t xml:space="preserve">The seer from the seen—­</w:t>
      </w:r>
      <w:r>
        <w:rPr>
          <w:color w:val="000000"/>
          <w:sz w:val="24"/>
          <w:szCs w:val="24"/>
        </w:rPr>
        <w:br/>
        <w:t xml:space="preserve">The very highway of earth’s pomp and pride</w:t>
      </w:r>
      <w:r>
        <w:rPr>
          <w:color w:val="000000"/>
          <w:sz w:val="24"/>
          <w:szCs w:val="24"/>
        </w:rPr>
        <w:br/>
        <w:t xml:space="preserve">That lies between</w:t>
      </w:r>
      <w:r>
        <w:rPr>
          <w:color w:val="000000"/>
          <w:sz w:val="24"/>
          <w:szCs w:val="24"/>
        </w:rPr>
        <w:br/>
        <w:t xml:space="preserve">The traveller and the cheating, sweet delight</w:t>
      </w:r>
      <w:r>
        <w:rPr>
          <w:color w:val="000000"/>
          <w:sz w:val="24"/>
          <w:szCs w:val="24"/>
        </w:rPr>
        <w:br/>
        <w:t xml:space="preserve">Of where he longs to be,</w:t>
      </w:r>
      <w:r>
        <w:rPr>
          <w:color w:val="000000"/>
          <w:sz w:val="24"/>
          <w:szCs w:val="24"/>
        </w:rPr>
        <w:br/>
        <w:t xml:space="preserve">But which, bound hand and foot, he, close on night,</w:t>
      </w:r>
      <w:r>
        <w:rPr>
          <w:color w:val="000000"/>
          <w:sz w:val="24"/>
          <w:szCs w:val="24"/>
        </w:rPr>
        <w:br/>
        <w:t xml:space="preserve">Can only see.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LIFE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Hearken, O dear, now strikes the hour we die;</w:t>
      </w:r>
      <w:r>
        <w:rPr>
          <w:color w:val="000000"/>
          <w:sz w:val="24"/>
          <w:szCs w:val="24"/>
        </w:rPr>
        <w:br/>
        <w:t xml:space="preserve">We, who in our strange kiss</w:t>
      </w:r>
      <w:r>
        <w:rPr>
          <w:color w:val="000000"/>
          <w:sz w:val="24"/>
          <w:szCs w:val="24"/>
        </w:rPr>
        <w:br/>
        <w:t xml:space="preserve">Have proved a dream the world’s realities,</w:t>
      </w:r>
      <w:r>
        <w:rPr>
          <w:color w:val="000000"/>
          <w:sz w:val="24"/>
          <w:szCs w:val="24"/>
        </w:rPr>
        <w:br/>
        <w:t xml:space="preserve">Turned each from other’s darkness with a sigh,</w:t>
      </w:r>
      <w:r>
        <w:rPr>
          <w:color w:val="000000"/>
          <w:sz w:val="24"/>
          <w:szCs w:val="24"/>
        </w:rPr>
        <w:br/>
        <w:t xml:space="preserve">Need heed no more of life, waste no more breath</w:t>
      </w:r>
      <w:r>
        <w:rPr>
          <w:color w:val="000000"/>
          <w:sz w:val="24"/>
          <w:szCs w:val="24"/>
        </w:rPr>
        <w:br/>
        <w:t xml:space="preserve">On any other journey, but of death.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yet:  Oh, know we well</w:t>
      </w:r>
      <w:r>
        <w:rPr>
          <w:color w:val="000000"/>
          <w:sz w:val="24"/>
          <w:szCs w:val="24"/>
        </w:rPr>
        <w:br/>
        <w:t xml:space="preserve">How each of us must prove Love’s infidel;</w:t>
      </w:r>
      <w:r>
        <w:rPr>
          <w:color w:val="000000"/>
          <w:sz w:val="24"/>
          <w:szCs w:val="24"/>
        </w:rPr>
        <w:br/>
        <w:t xml:space="preserve">Still out of ecstasy turn trembling back</w:t>
      </w:r>
      <w:r>
        <w:rPr>
          <w:color w:val="000000"/>
          <w:sz w:val="24"/>
          <w:szCs w:val="24"/>
        </w:rPr>
        <w:br/>
        <w:t xml:space="preserve">To earth’s same empty track</w:t>
      </w:r>
      <w:r>
        <w:rPr>
          <w:color w:val="000000"/>
          <w:sz w:val="24"/>
          <w:szCs w:val="24"/>
        </w:rPr>
        <w:br/>
        <w:t xml:space="preserve">Of leaden day by day, and hour by hour, and be</w:t>
      </w:r>
      <w:r>
        <w:rPr>
          <w:color w:val="000000"/>
          <w:sz w:val="24"/>
          <w:szCs w:val="24"/>
        </w:rPr>
        <w:br/>
        <w:t xml:space="preserve">Of all things lovely the cold mortuary.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DISGUISE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in my heart, O Grief,</w:t>
      </w:r>
      <w:r>
        <w:rPr>
          <w:color w:val="000000"/>
          <w:sz w:val="24"/>
          <w:szCs w:val="24"/>
        </w:rPr>
        <w:br/>
        <w:t xml:space="preserve">Dost thou in beauty hide? </w:t>
      </w:r>
      <w:r>
        <w:rPr>
          <w:color w:val="000000"/>
          <w:sz w:val="24"/>
          <w:szCs w:val="24"/>
        </w:rPr>
        <w:br/>
        <w:t xml:space="preserve">Dead is my well-content,</w:t>
      </w:r>
      <w:r>
        <w:rPr>
          <w:color w:val="000000"/>
          <w:sz w:val="24"/>
          <w:szCs w:val="24"/>
        </w:rPr>
        <w:br/>
        <w:t xml:space="preserve">And buried deep my pride. </w:t>
      </w:r>
      <w:r>
        <w:rPr>
          <w:color w:val="000000"/>
          <w:sz w:val="24"/>
          <w:szCs w:val="24"/>
        </w:rPr>
        <w:br/>
        <w:t xml:space="preserve">Cold are their stones, beloved,</w:t>
      </w:r>
      <w:r>
        <w:rPr>
          <w:color w:val="000000"/>
          <w:sz w:val="24"/>
          <w:szCs w:val="24"/>
        </w:rPr>
        <w:br/>
        <w:t xml:space="preserve">To hand and side.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shadows of even are gone,</w:t>
      </w:r>
      <w:r>
        <w:rPr>
          <w:color w:val="000000"/>
          <w:sz w:val="24"/>
          <w:szCs w:val="24"/>
        </w:rPr>
        <w:br/>
        <w:t xml:space="preserve">Shut are the day’s clear flowers,</w:t>
      </w:r>
      <w:r>
        <w:rPr>
          <w:color w:val="000000"/>
          <w:sz w:val="24"/>
          <w:szCs w:val="24"/>
        </w:rPr>
        <w:br/>
        <w:t xml:space="preserve">Now have her birds left mute</w:t>
      </w:r>
      <w:r>
        <w:rPr>
          <w:color w:val="000000"/>
          <w:sz w:val="24"/>
          <w:szCs w:val="24"/>
        </w:rPr>
        <w:br/>
        <w:t xml:space="preserve">Their singing bowers,</w:t>
      </w:r>
      <w:r>
        <w:rPr>
          <w:color w:val="000000"/>
          <w:sz w:val="24"/>
          <w:szCs w:val="24"/>
        </w:rPr>
        <w:br/>
        <w:t xml:space="preserve">Lone shall we be, we twain,</w:t>
      </w:r>
      <w:r>
        <w:rPr>
          <w:color w:val="000000"/>
          <w:sz w:val="24"/>
          <w:szCs w:val="24"/>
        </w:rPr>
        <w:br/>
        <w:t xml:space="preserve">In the night hours.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with thy cheek on mine,</w:t>
      </w:r>
      <w:r>
        <w:rPr>
          <w:color w:val="000000"/>
          <w:sz w:val="24"/>
          <w:szCs w:val="24"/>
        </w:rPr>
        <w:br/>
        <w:t xml:space="preserve">And dark hair loosed, shall see</w:t>
      </w:r>
      <w:r>
        <w:rPr>
          <w:color w:val="000000"/>
          <w:sz w:val="24"/>
          <w:szCs w:val="24"/>
        </w:rPr>
        <w:br/>
        <w:t xml:space="preserve">Take the far stars for fruit</w:t>
      </w:r>
      <w:r>
        <w:rPr>
          <w:color w:val="000000"/>
          <w:sz w:val="24"/>
          <w:szCs w:val="24"/>
        </w:rPr>
        <w:br/>
        <w:t xml:space="preserve">The cypress tree,</w:t>
      </w:r>
      <w:r>
        <w:rPr>
          <w:color w:val="000000"/>
          <w:sz w:val="24"/>
          <w:szCs w:val="24"/>
        </w:rPr>
        <w:br/>
        <w:t xml:space="preserve">And in the yew’s black</w:t>
      </w:r>
      <w:r>
        <w:rPr>
          <w:color w:val="000000"/>
          <w:sz w:val="24"/>
          <w:szCs w:val="24"/>
        </w:rPr>
        <w:br/>
        <w:t xml:space="preserve">Shall the moon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will tell no old tales,</w:t>
      </w:r>
      <w:r>
        <w:rPr>
          <w:color w:val="000000"/>
          <w:sz w:val="24"/>
          <w:szCs w:val="24"/>
        </w:rPr>
        <w:br/>
        <w:t xml:space="preserve">Nor heed if in wandering air</w:t>
      </w:r>
      <w:r>
        <w:rPr>
          <w:color w:val="000000"/>
          <w:sz w:val="24"/>
          <w:szCs w:val="24"/>
        </w:rPr>
        <w:br/>
        <w:t xml:space="preserve">Die a lost song of love</w:t>
      </w:r>
      <w:r>
        <w:rPr>
          <w:color w:val="000000"/>
          <w:sz w:val="24"/>
          <w:szCs w:val="24"/>
        </w:rPr>
        <w:br/>
        <w:t xml:space="preserve">Or the once fair;</w:t>
      </w:r>
      <w:r>
        <w:rPr>
          <w:color w:val="000000"/>
          <w:sz w:val="24"/>
          <w:szCs w:val="24"/>
        </w:rPr>
        <w:br/>
        <w:t xml:space="preserve">Still as well-water be</w:t>
      </w:r>
      <w:r>
        <w:rPr>
          <w:color w:val="000000"/>
          <w:sz w:val="24"/>
          <w:szCs w:val="24"/>
        </w:rPr>
        <w:br/>
        <w:t xml:space="preserve">The thoughts we share!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And, while the ghosts keep</w:t>
      </w:r>
      <w:r>
        <w:rPr>
          <w:color w:val="000000"/>
          <w:sz w:val="24"/>
          <w:szCs w:val="24"/>
        </w:rPr>
        <w:br/>
        <w:t xml:space="preserve">Tryst from chill sepulchres,</w:t>
      </w:r>
      <w:r>
        <w:rPr>
          <w:color w:val="000000"/>
          <w:sz w:val="24"/>
          <w:szCs w:val="24"/>
        </w:rPr>
        <w:br/>
        <w:t xml:space="preserve">Dreamless our gaze shall sleep,</w:t>
      </w:r>
      <w:r>
        <w:rPr>
          <w:color w:val="000000"/>
          <w:sz w:val="24"/>
          <w:szCs w:val="24"/>
        </w:rPr>
        <w:br/>
        <w:t xml:space="preserve">And sealed our ears;</w:t>
      </w:r>
      <w:r>
        <w:rPr>
          <w:color w:val="000000"/>
          <w:sz w:val="24"/>
          <w:szCs w:val="24"/>
        </w:rPr>
        <w:br/>
        <w:t xml:space="preserve">Heart unto heart will speak,</w:t>
      </w:r>
      <w:r>
        <w:rPr>
          <w:color w:val="000000"/>
          <w:sz w:val="24"/>
          <w:szCs w:val="24"/>
        </w:rPr>
        <w:br/>
        <w:t xml:space="preserve">Without tears.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O, thy veiled, lovely face—­</w:t>
      </w:r>
      <w:r>
        <w:rPr>
          <w:color w:val="000000"/>
          <w:sz w:val="24"/>
          <w:szCs w:val="24"/>
        </w:rPr>
        <w:br/>
        <w:t xml:space="preserve">Joy’s strange disguise—­</w:t>
      </w:r>
      <w:r>
        <w:rPr>
          <w:color w:val="000000"/>
          <w:sz w:val="24"/>
          <w:szCs w:val="24"/>
        </w:rPr>
        <w:br/>
        <w:t xml:space="preserve">Shall be the last to fade</w:t>
      </w:r>
      <w:r>
        <w:rPr>
          <w:color w:val="000000"/>
          <w:sz w:val="24"/>
          <w:szCs w:val="24"/>
        </w:rPr>
        <w:br/>
        <w:t xml:space="preserve">From these rapt eyes,</w:t>
      </w:r>
      <w:r>
        <w:rPr>
          <w:color w:val="000000"/>
          <w:sz w:val="24"/>
          <w:szCs w:val="24"/>
        </w:rPr>
        <w:br/>
        <w:t xml:space="preserve">Ere the first dart of daybreak</w:t>
      </w:r>
      <w:r>
        <w:rPr>
          <w:color w:val="000000"/>
          <w:sz w:val="24"/>
          <w:szCs w:val="24"/>
        </w:rPr>
        <w:br/>
        <w:t xml:space="preserve">Pierce the skies.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VAIN QUESTIONING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needest thou?—­a few brief hours of rest</w:t>
      </w:r>
      <w:r>
        <w:rPr>
          <w:color w:val="000000"/>
          <w:sz w:val="24"/>
          <w:szCs w:val="24"/>
        </w:rPr>
        <w:br/>
        <w:t xml:space="preserve">Wherein to seek thyself in thine own breast;</w:t>
      </w:r>
      <w:r>
        <w:rPr>
          <w:color w:val="000000"/>
          <w:sz w:val="24"/>
          <w:szCs w:val="24"/>
        </w:rPr>
        <w:br/>
        <w:t xml:space="preserve">A transient silence wherein truth could say</w:t>
      </w:r>
      <w:r>
        <w:rPr>
          <w:color w:val="000000"/>
          <w:sz w:val="24"/>
          <w:szCs w:val="24"/>
        </w:rPr>
        <w:br/>
        <w:t xml:space="preserve">Such was thy constant hope, and this thy way?—­</w:t>
      </w:r>
      <w:r>
        <w:rPr>
          <w:color w:val="000000"/>
          <w:sz w:val="24"/>
          <w:szCs w:val="24"/>
        </w:rPr>
        <w:br/>
        <w:t xml:space="preserve">      O burden of life that is</w:t>
      </w:r>
      <w:r>
        <w:rPr>
          <w:color w:val="000000"/>
          <w:sz w:val="24"/>
          <w:szCs w:val="24"/>
        </w:rPr>
        <w:br/>
        <w:t xml:space="preserve">      A livelong tangle of perplexities!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seekest thou?—­a truce from that thou art;</w:t>
      </w:r>
      <w:r>
        <w:rPr>
          <w:color w:val="000000"/>
          <w:sz w:val="24"/>
          <w:szCs w:val="24"/>
        </w:rPr>
        <w:br/>
        <w:t xml:space="preserve">Some steadfast refuge from a fickle heart;</w:t>
      </w:r>
      <w:r>
        <w:rPr>
          <w:color w:val="000000"/>
          <w:sz w:val="24"/>
          <w:szCs w:val="24"/>
        </w:rPr>
        <w:br/>
        <w:t xml:space="preserve">Still to be thou, and yet no thing of scorn,</w:t>
      </w:r>
      <w:r>
        <w:rPr>
          <w:color w:val="000000"/>
          <w:sz w:val="24"/>
          <w:szCs w:val="24"/>
        </w:rPr>
        <w:br/>
        <w:t xml:space="preserve">To find no stay here, and yet not forlorn?—­</w:t>
      </w:r>
      <w:r>
        <w:rPr>
          <w:color w:val="000000"/>
          <w:sz w:val="24"/>
          <w:szCs w:val="24"/>
        </w:rPr>
        <w:br/>
        <w:t xml:space="preserve">      O riddle of life that is</w:t>
      </w:r>
      <w:r>
        <w:rPr>
          <w:color w:val="000000"/>
          <w:sz w:val="24"/>
          <w:szCs w:val="24"/>
        </w:rPr>
        <w:br/>
        <w:t xml:space="preserve">      An endless war ’twixt contrarieties.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Leave this vain questioning.  Is not sweet the rose? </w:t>
      </w:r>
      <w:r>
        <w:rPr>
          <w:color w:val="000000"/>
          <w:sz w:val="24"/>
          <w:szCs w:val="24"/>
        </w:rPr>
        <w:br/>
        <w:t xml:space="preserve">Sings not the wild bird ere to rest he goes? </w:t>
      </w:r>
      <w:r>
        <w:rPr>
          <w:color w:val="000000"/>
          <w:sz w:val="24"/>
          <w:szCs w:val="24"/>
        </w:rPr>
        <w:br/>
        <w:t xml:space="preserve">Hath not in miracle brave June returned? </w:t>
      </w:r>
      <w:r>
        <w:rPr>
          <w:color w:val="000000"/>
          <w:sz w:val="24"/>
          <w:szCs w:val="24"/>
        </w:rPr>
        <w:br/>
        <w:t xml:space="preserve">Burns not her beauty as of old it burned? </w:t>
      </w:r>
      <w:r>
        <w:rPr>
          <w:color w:val="000000"/>
          <w:sz w:val="24"/>
          <w:szCs w:val="24"/>
        </w:rPr>
        <w:br/>
        <w:t xml:space="preserve">      O foolish one to roam</w:t>
      </w:r>
      <w:r>
        <w:rPr>
          <w:color w:val="000000"/>
          <w:sz w:val="24"/>
          <w:szCs w:val="24"/>
        </w:rPr>
        <w:br/>
        <w:t xml:space="preserve">      So far in thine own mind away from home!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 blooms the flower when her petals fade,</w:t>
      </w:r>
      <w:r>
        <w:rPr>
          <w:color w:val="000000"/>
          <w:sz w:val="24"/>
          <w:szCs w:val="24"/>
        </w:rPr>
        <w:br/>
        <w:t xml:space="preserve">Where sleepeth echo by earth’s music made,</w:t>
      </w:r>
      <w:r>
        <w:rPr>
          <w:color w:val="000000"/>
          <w:sz w:val="24"/>
          <w:szCs w:val="24"/>
        </w:rPr>
        <w:br/>
        <w:t xml:space="preserve">Where all things transient to the changeless win,</w:t>
      </w:r>
      <w:r>
        <w:rPr>
          <w:color w:val="000000"/>
          <w:sz w:val="24"/>
          <w:szCs w:val="24"/>
        </w:rPr>
        <w:br/>
        <w:t xml:space="preserve">There waits the peace thy spirit dwelleth 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VIGIL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Dark is the night,</w:t>
      </w:r>
      <w:r>
        <w:rPr>
          <w:color w:val="000000"/>
          <w:sz w:val="24"/>
          <w:szCs w:val="24"/>
        </w:rPr>
        <w:br/>
        <w:t xml:space="preserve">  The fire burns faint and low,</w:t>
      </w:r>
      <w:r>
        <w:rPr>
          <w:color w:val="000000"/>
          <w:sz w:val="24"/>
          <w:szCs w:val="24"/>
        </w:rPr>
        <w:br/>
        <w:t xml:space="preserve">Hours—­days—­years,</w:t>
      </w:r>
      <w:r>
        <w:rPr>
          <w:color w:val="000000"/>
          <w:sz w:val="24"/>
          <w:szCs w:val="24"/>
        </w:rPr>
        <w:br/>
        <w:t xml:space="preserve">  Into grey ashes go;</w:t>
      </w:r>
      <w:r>
        <w:rPr>
          <w:color w:val="000000"/>
          <w:sz w:val="24"/>
          <w:szCs w:val="24"/>
        </w:rPr>
        <w:br/>
        <w:t xml:space="preserve">I strive to read,</w:t>
      </w:r>
      <w:r>
        <w:rPr>
          <w:color w:val="000000"/>
          <w:sz w:val="24"/>
          <w:szCs w:val="24"/>
        </w:rPr>
        <w:br/>
        <w:t xml:space="preserve">  But sombre is the glow.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Thumbed are the pages,</w:t>
      </w:r>
      <w:r>
        <w:rPr>
          <w:color w:val="000000"/>
          <w:sz w:val="24"/>
          <w:szCs w:val="24"/>
        </w:rPr>
        <w:br/>
        <w:t xml:space="preserve">  And the print is small;</w:t>
      </w:r>
      <w:r>
        <w:rPr>
          <w:color w:val="000000"/>
          <w:sz w:val="24"/>
          <w:szCs w:val="24"/>
        </w:rPr>
        <w:br/>
        <w:t xml:space="preserve">Mocking the winds</w:t>
      </w:r>
      <w:r>
        <w:rPr>
          <w:color w:val="000000"/>
          <w:sz w:val="24"/>
          <w:szCs w:val="24"/>
        </w:rPr>
        <w:br/>
        <w:t xml:space="preserve">  That from the darkness call;</w:t>
      </w:r>
      <w:r>
        <w:rPr>
          <w:color w:val="000000"/>
          <w:sz w:val="24"/>
          <w:szCs w:val="24"/>
        </w:rPr>
        <w:br/>
        <w:t xml:space="preserve">Feeble the fire that lends</w:t>
      </w:r>
      <w:r>
        <w:rPr>
          <w:color w:val="000000"/>
          <w:sz w:val="24"/>
          <w:szCs w:val="24"/>
        </w:rPr>
        <w:br/>
        <w:t xml:space="preserve">  Its light withal.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ghost, draw nearer;</w:t>
      </w:r>
      <w:r>
        <w:rPr>
          <w:color w:val="000000"/>
          <w:sz w:val="24"/>
          <w:szCs w:val="24"/>
        </w:rPr>
        <w:br/>
        <w:t xml:space="preserve">  Let thy shadowy hair,</w:t>
      </w:r>
      <w:r>
        <w:rPr>
          <w:color w:val="000000"/>
          <w:sz w:val="24"/>
          <w:szCs w:val="24"/>
        </w:rPr>
        <w:br/>
        <w:t xml:space="preserve">Blot out the pages</w:t>
      </w:r>
      <w:r>
        <w:rPr>
          <w:color w:val="000000"/>
          <w:sz w:val="24"/>
          <w:szCs w:val="24"/>
        </w:rPr>
        <w:br/>
        <w:t xml:space="preserve">  That we cannot share;</w:t>
      </w:r>
      <w:r>
        <w:rPr>
          <w:color w:val="000000"/>
          <w:sz w:val="24"/>
          <w:szCs w:val="24"/>
        </w:rPr>
        <w:br/>
        <w:t xml:space="preserve">Be ours the one last leaf</w:t>
      </w:r>
      <w:r>
        <w:rPr>
          <w:color w:val="000000"/>
          <w:sz w:val="24"/>
          <w:szCs w:val="24"/>
        </w:rPr>
        <w:br/>
        <w:t xml:space="preserve">  By Fate left bare!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Let’s Finis scrawl,</w:t>
      </w:r>
      <w:r>
        <w:rPr>
          <w:color w:val="000000"/>
          <w:sz w:val="24"/>
          <w:szCs w:val="24"/>
        </w:rPr>
        <w:br/>
        <w:t xml:space="preserve">  And then Life’s book put by;</w:t>
      </w:r>
      <w:r>
        <w:rPr>
          <w:color w:val="000000"/>
          <w:sz w:val="24"/>
          <w:szCs w:val="24"/>
        </w:rPr>
        <w:br/>
        <w:t xml:space="preserve">Turn each to each</w:t>
      </w:r>
      <w:r>
        <w:rPr>
          <w:color w:val="000000"/>
          <w:sz w:val="24"/>
          <w:szCs w:val="24"/>
        </w:rPr>
        <w:br/>
        <w:t xml:space="preserve">  In all simplicity: </w:t>
      </w:r>
      <w:r>
        <w:rPr>
          <w:color w:val="000000"/>
          <w:sz w:val="24"/>
          <w:szCs w:val="24"/>
        </w:rPr>
        <w:br/>
        <w:t xml:space="preserve">Ere the last flame is gone</w:t>
      </w:r>
      <w:r>
        <w:rPr>
          <w:color w:val="000000"/>
          <w:sz w:val="24"/>
          <w:szCs w:val="24"/>
        </w:rPr>
        <w:br/>
        <w:t xml:space="preserve">  To warm us by.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OLD MEN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Old and alone, sit we,</w:t>
      </w:r>
      <w:r>
        <w:rPr>
          <w:color w:val="000000"/>
          <w:sz w:val="24"/>
          <w:szCs w:val="24"/>
        </w:rPr>
        <w:br/>
        <w:t xml:space="preserve">  Caged, riddle-rid men;</w:t>
      </w:r>
      <w:r>
        <w:rPr>
          <w:color w:val="000000"/>
          <w:sz w:val="24"/>
          <w:szCs w:val="24"/>
        </w:rPr>
        <w:br/>
        <w:t xml:space="preserve">Lost to Earth’s “Listen!” and “See!”</w:t>
      </w:r>
      <w:r>
        <w:rPr>
          <w:color w:val="000000"/>
          <w:sz w:val="24"/>
          <w:szCs w:val="24"/>
        </w:rPr>
        <w:br/>
        <w:t xml:space="preserve">  Thought’s “Wherefore?” and “When?”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Only far memories stray</w:t>
      </w:r>
      <w:r>
        <w:rPr>
          <w:color w:val="000000"/>
          <w:sz w:val="24"/>
          <w:szCs w:val="24"/>
        </w:rPr>
        <w:br/>
        <w:t xml:space="preserve">  Of a past once lovely, but now</w:t>
      </w:r>
      <w:r>
        <w:rPr>
          <w:color w:val="000000"/>
          <w:sz w:val="24"/>
          <w:szCs w:val="24"/>
        </w:rPr>
        <w:br/>
        <w:t xml:space="preserve">Wasted and faded away,</w:t>
      </w:r>
      <w:r>
        <w:rPr>
          <w:color w:val="000000"/>
          <w:sz w:val="24"/>
          <w:szCs w:val="24"/>
        </w:rPr>
        <w:br/>
        <w:t xml:space="preserve">  Like green leaves from the bough.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Vast broods the silence of night,</w:t>
      </w:r>
      <w:r>
        <w:rPr>
          <w:color w:val="000000"/>
          <w:sz w:val="24"/>
          <w:szCs w:val="24"/>
        </w:rPr>
        <w:br/>
        <w:t xml:space="preserve">  The ruinous moon</w:t>
      </w:r>
      <w:r>
        <w:rPr>
          <w:color w:val="000000"/>
          <w:sz w:val="24"/>
          <w:szCs w:val="24"/>
        </w:rPr>
        <w:br/>
        <w:t xml:space="preserve">Lifts on our faces her light,</w:t>
      </w:r>
      <w:r>
        <w:rPr>
          <w:color w:val="000000"/>
          <w:sz w:val="24"/>
          <w:szCs w:val="24"/>
        </w:rPr>
        <w:br/>
        <w:t xml:space="preserve">  Whence all dreaming is gone.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speak not; trembles each head;</w:t>
      </w:r>
      <w:r>
        <w:rPr>
          <w:color w:val="000000"/>
          <w:sz w:val="24"/>
          <w:szCs w:val="24"/>
        </w:rPr>
        <w:br/>
        <w:t xml:space="preserve">  In their sockets our eyes are still;</w:t>
      </w:r>
      <w:r>
        <w:rPr>
          <w:color w:val="000000"/>
          <w:sz w:val="24"/>
          <w:szCs w:val="24"/>
        </w:rPr>
        <w:br/>
        <w:t xml:space="preserve">Desire as cold as the dead;</w:t>
      </w:r>
      <w:r>
        <w:rPr>
          <w:color w:val="000000"/>
          <w:sz w:val="24"/>
          <w:szCs w:val="24"/>
        </w:rPr>
        <w:br/>
        <w:t xml:space="preserve">  Without wonder or will. </w:t>
      </w:r>
      <w:r>
        <w:rPr>
          <w:color w:val="000000"/>
          <w:sz w:val="24"/>
          <w:szCs w:val="24"/>
        </w:rPr>
        <w:br/>
        <w:t xml:space="preserve">And One, with a lanthorn, draws near,</w:t>
      </w:r>
      <w:r>
        <w:rPr>
          <w:color w:val="000000"/>
          <w:sz w:val="24"/>
          <w:szCs w:val="24"/>
        </w:rPr>
        <w:br/>
        <w:t xml:space="preserve">  At clash with the moon in our eyes: </w:t>
      </w:r>
      <w:r>
        <w:rPr>
          <w:color w:val="000000"/>
          <w:sz w:val="24"/>
          <w:szCs w:val="24"/>
        </w:rPr>
        <w:br/>
        <w:t xml:space="preserve">“Where art thou?” he asks:  “I am here,”</w:t>
      </w:r>
      <w:r>
        <w:rPr>
          <w:color w:val="000000"/>
          <w:sz w:val="24"/>
          <w:szCs w:val="24"/>
        </w:rPr>
        <w:br/>
        <w:t xml:space="preserve">  One by one we arise.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none lifts a hand to withhold</w:t>
      </w:r>
      <w:r>
        <w:rPr>
          <w:color w:val="000000"/>
          <w:sz w:val="24"/>
          <w:szCs w:val="24"/>
        </w:rPr>
        <w:br/>
        <w:t xml:space="preserve">  A friend from the touch of that foe: </w:t>
      </w:r>
      <w:r>
        <w:rPr>
          <w:color w:val="000000"/>
          <w:sz w:val="24"/>
          <w:szCs w:val="24"/>
        </w:rPr>
        <w:br/>
        <w:t xml:space="preserve">Heart cries unto heart, “Thou art old!”</w:t>
      </w:r>
      <w:r>
        <w:rPr>
          <w:color w:val="000000"/>
          <w:sz w:val="24"/>
          <w:szCs w:val="24"/>
        </w:rPr>
        <w:br/>
        <w:t xml:space="preserve">  Yet, reluctant, we go.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42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DREAMER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thou who giving helm and sword,</w:t>
      </w:r>
      <w:r>
        <w:rPr>
          <w:color w:val="000000"/>
          <w:sz w:val="24"/>
          <w:szCs w:val="24"/>
        </w:rPr>
        <w:br/>
        <w:t xml:space="preserve">  Gav’st, too, the rusting rain,</w:t>
      </w:r>
      <w:r>
        <w:rPr>
          <w:color w:val="000000"/>
          <w:sz w:val="24"/>
          <w:szCs w:val="24"/>
        </w:rPr>
        <w:br/>
        <w:t xml:space="preserve">And starry dark’s all tender dews</w:t>
      </w:r>
      <w:r>
        <w:rPr>
          <w:color w:val="000000"/>
          <w:sz w:val="24"/>
          <w:szCs w:val="24"/>
        </w:rPr>
        <w:br/>
        <w:t xml:space="preserve">    To blunt and stain: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Out of the battle I am sped,</w:t>
      </w:r>
      <w:r>
        <w:rPr>
          <w:color w:val="000000"/>
          <w:sz w:val="24"/>
          <w:szCs w:val="24"/>
        </w:rPr>
        <w:br/>
        <w:t xml:space="preserve">  Unharmed, yet stricken sore;</w:t>
      </w:r>
      <w:r>
        <w:rPr>
          <w:color w:val="000000"/>
          <w:sz w:val="24"/>
          <w:szCs w:val="24"/>
        </w:rPr>
        <w:br/>
        <w:t xml:space="preserve">A living shape amid whispering shades</w:t>
      </w:r>
      <w:r>
        <w:rPr>
          <w:color w:val="000000"/>
          <w:sz w:val="24"/>
          <w:szCs w:val="24"/>
        </w:rPr>
        <w:br/>
        <w:t xml:space="preserve">    On Lethe’s shore.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trophy in my hands I bring,</w:t>
      </w:r>
      <w:r>
        <w:rPr>
          <w:color w:val="000000"/>
          <w:sz w:val="24"/>
          <w:szCs w:val="24"/>
        </w:rPr>
        <w:br/>
        <w:t xml:space="preserve">  To this sad, sighing stream,</w:t>
      </w:r>
      <w:r>
        <w:rPr>
          <w:color w:val="000000"/>
          <w:sz w:val="24"/>
          <w:szCs w:val="24"/>
        </w:rPr>
        <w:br/>
        <w:t xml:space="preserve">The neighings and the trumps and cries</w:t>
      </w:r>
      <w:r>
        <w:rPr>
          <w:color w:val="000000"/>
          <w:sz w:val="24"/>
          <w:szCs w:val="24"/>
        </w:rPr>
        <w:br/>
        <w:t xml:space="preserve">    Were but a dream.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Traitor to life, of life betrayed: </w:t>
      </w:r>
      <w:r>
        <w:rPr>
          <w:color w:val="000000"/>
          <w:sz w:val="24"/>
          <w:szCs w:val="24"/>
        </w:rPr>
        <w:br/>
        <w:t xml:space="preserve">  O, of thy mercy deep,</w:t>
      </w:r>
      <w:r>
        <w:rPr>
          <w:color w:val="000000"/>
          <w:sz w:val="24"/>
          <w:szCs w:val="24"/>
        </w:rPr>
        <w:br/>
        <w:t xml:space="preserve">A dream my all, the all I ask</w:t>
      </w:r>
      <w:r>
        <w:rPr>
          <w:color w:val="000000"/>
          <w:sz w:val="24"/>
          <w:szCs w:val="24"/>
        </w:rPr>
        <w:br/>
        <w:t xml:space="preserve">    Is sleep.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MOTLEY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Come, Death, I’d have a word with thee;</w:t>
      </w:r>
      <w:r>
        <w:rPr>
          <w:color w:val="000000"/>
          <w:sz w:val="24"/>
          <w:szCs w:val="24"/>
        </w:rPr>
        <w:br/>
        <w:t xml:space="preserve">And thou, poor Innocency;</w:t>
      </w:r>
      <w:r>
        <w:rPr>
          <w:color w:val="000000"/>
          <w:sz w:val="24"/>
          <w:szCs w:val="24"/>
        </w:rPr>
        <w:br/>
        <w:t xml:space="preserve">And love—­a Lad with broken wing;</w:t>
      </w:r>
      <w:r>
        <w:rPr>
          <w:color w:val="000000"/>
          <w:sz w:val="24"/>
          <w:szCs w:val="24"/>
        </w:rPr>
        <w:br/>
        <w:t xml:space="preserve">And Pity, too: </w:t>
      </w:r>
      <w:r>
        <w:rPr>
          <w:color w:val="000000"/>
          <w:sz w:val="24"/>
          <w:szCs w:val="24"/>
        </w:rPr>
        <w:br/>
        <w:t xml:space="preserve">The Fool shall sing to you,</w:t>
      </w:r>
      <w:r>
        <w:rPr>
          <w:color w:val="000000"/>
          <w:sz w:val="24"/>
          <w:szCs w:val="24"/>
        </w:rPr>
        <w:br/>
        <w:t xml:space="preserve">As Fools will sing.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Ay, music hath small sense,</w:t>
      </w:r>
      <w:r>
        <w:rPr>
          <w:color w:val="000000"/>
          <w:sz w:val="24"/>
          <w:szCs w:val="24"/>
        </w:rPr>
        <w:br/>
        <w:t xml:space="preserve">And a tune’s soon told,</w:t>
      </w:r>
      <w:r>
        <w:rPr>
          <w:color w:val="000000"/>
          <w:sz w:val="24"/>
          <w:szCs w:val="24"/>
        </w:rPr>
        <w:br/>
        <w:t xml:space="preserve">And Earth is old,</w:t>
      </w:r>
      <w:r>
        <w:rPr>
          <w:color w:val="000000"/>
          <w:sz w:val="24"/>
          <w:szCs w:val="24"/>
        </w:rPr>
        <w:br/>
        <w:t xml:space="preserve">And my poor wits are dense;</w:t>
      </w:r>
      <w:r>
        <w:rPr>
          <w:color w:val="000000"/>
          <w:sz w:val="24"/>
          <w:szCs w:val="24"/>
        </w:rPr>
        <w:br/>
        <w:t xml:space="preserve">Yet have I secrets,—­dark, my dear,</w:t>
      </w:r>
      <w:r>
        <w:rPr>
          <w:color w:val="000000"/>
          <w:sz w:val="24"/>
          <w:szCs w:val="24"/>
        </w:rPr>
        <w:br/>
        <w:t xml:space="preserve">To breathe you all:  Come near. </w:t>
      </w:r>
      <w:r>
        <w:rPr>
          <w:color w:val="000000"/>
          <w:sz w:val="24"/>
          <w:szCs w:val="24"/>
        </w:rPr>
        <w:br/>
        <w:t xml:space="preserve">And lest some hideous listener tells,</w:t>
      </w:r>
      <w:r>
        <w:rPr>
          <w:color w:val="000000"/>
          <w:sz w:val="24"/>
          <w:szCs w:val="24"/>
        </w:rPr>
        <w:br/>
        <w:t xml:space="preserve">I’ll ring my bells.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are all at war!—­</w:t>
      </w:r>
      <w:r>
        <w:rPr>
          <w:color w:val="000000"/>
          <w:sz w:val="24"/>
          <w:szCs w:val="24"/>
        </w:rPr>
        <w:br/>
        <w:t xml:space="preserve">Yes, yes, their bodies go</w:t>
      </w:r>
      <w:r>
        <w:rPr>
          <w:color w:val="000000"/>
          <w:sz w:val="24"/>
          <w:szCs w:val="24"/>
        </w:rPr>
        <w:br/>
        <w:t xml:space="preserve">’Neath burning sun and icy star</w:t>
      </w:r>
      <w:r>
        <w:rPr>
          <w:color w:val="000000"/>
          <w:sz w:val="24"/>
          <w:szCs w:val="24"/>
        </w:rPr>
        <w:br/>
        <w:t xml:space="preserve">To chaunted songs of woe,</w:t>
      </w:r>
      <w:r>
        <w:rPr>
          <w:color w:val="000000"/>
          <w:sz w:val="24"/>
          <w:szCs w:val="24"/>
        </w:rPr>
        <w:br/>
        <w:t xml:space="preserve">Dragging cold cannon through a mire</w:t>
      </w:r>
      <w:r>
        <w:rPr>
          <w:color w:val="000000"/>
          <w:sz w:val="24"/>
          <w:szCs w:val="24"/>
        </w:rPr>
        <w:br/>
        <w:t xml:space="preserve">Of rain and blood and spouting fire,</w:t>
      </w:r>
      <w:r>
        <w:rPr>
          <w:color w:val="000000"/>
          <w:sz w:val="24"/>
          <w:szCs w:val="24"/>
        </w:rPr>
        <w:br/>
        <w:t xml:space="preserve">The new moon glinting hard on eyes</w:t>
      </w:r>
      <w:r>
        <w:rPr>
          <w:color w:val="000000"/>
          <w:sz w:val="24"/>
          <w:szCs w:val="24"/>
        </w:rPr>
        <w:br/>
        <w:t xml:space="preserve">Wide with insanities!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Hush!...  I use words</w:t>
      </w:r>
      <w:r>
        <w:rPr>
          <w:color w:val="000000"/>
          <w:sz w:val="24"/>
          <w:szCs w:val="24"/>
        </w:rPr>
        <w:br/>
        <w:t xml:space="preserve">I hardly know the meaning of;</w:t>
      </w:r>
      <w:r>
        <w:rPr>
          <w:color w:val="000000"/>
          <w:sz w:val="24"/>
          <w:szCs w:val="24"/>
        </w:rPr>
        <w:br/>
        <w:t xml:space="preserve">And the mute birds</w:t>
      </w:r>
      <w:r>
        <w:rPr>
          <w:color w:val="000000"/>
          <w:sz w:val="24"/>
          <w:szCs w:val="24"/>
        </w:rPr>
        <w:br/>
        <w:t xml:space="preserve">Are glancing at Love</w:t>
      </w:r>
      <w:r>
        <w:rPr>
          <w:color w:val="000000"/>
          <w:sz w:val="24"/>
          <w:szCs w:val="24"/>
        </w:rPr>
        <w:br/>
        <w:t xml:space="preserve">From out their shade of leaf and flower,</w:t>
      </w:r>
      <w:r>
        <w:rPr>
          <w:color w:val="000000"/>
          <w:sz w:val="24"/>
          <w:szCs w:val="24"/>
        </w:rPr>
        <w:br/>
        <w:t xml:space="preserve">Trembling at treacheries</w:t>
      </w:r>
      <w:r>
        <w:rPr>
          <w:color w:val="000000"/>
          <w:sz w:val="24"/>
          <w:szCs w:val="24"/>
        </w:rPr>
        <w:br/>
        <w:t xml:space="preserve">Which even in noonday cower. </w:t>
      </w:r>
      <w:r>
        <w:rPr>
          <w:color w:val="000000"/>
          <w:sz w:val="24"/>
          <w:szCs w:val="24"/>
        </w:rPr>
        <w:br/>
        <w:t xml:space="preserve">Heed, heed not what I said</w:t>
      </w:r>
      <w:r>
        <w:rPr>
          <w:color w:val="000000"/>
          <w:sz w:val="24"/>
          <w:szCs w:val="24"/>
        </w:rPr>
        <w:br/>
        <w:t xml:space="preserve">Of frenzied hosts of men,</w:t>
      </w:r>
      <w:r>
        <w:rPr>
          <w:color w:val="000000"/>
          <w:sz w:val="24"/>
          <w:szCs w:val="24"/>
        </w:rPr>
        <w:br/>
        <w:t xml:space="preserve">More fools than I,</w:t>
      </w:r>
      <w:r>
        <w:rPr>
          <w:color w:val="000000"/>
          <w:sz w:val="24"/>
          <w:szCs w:val="24"/>
        </w:rPr>
        <w:br/>
        <w:t xml:space="preserve">On envy, hatred fed,</w:t>
      </w:r>
      <w:r>
        <w:rPr>
          <w:color w:val="000000"/>
          <w:sz w:val="24"/>
          <w:szCs w:val="24"/>
        </w:rPr>
        <w:br/>
        <w:t xml:space="preserve">Who kill, and die—­</w:t>
      </w:r>
      <w:r>
        <w:rPr>
          <w:color w:val="000000"/>
          <w:sz w:val="24"/>
          <w:szCs w:val="24"/>
        </w:rPr>
        <w:br/>
        <w:t xml:space="preserve">Spake I not plainly, then? </w:t>
      </w:r>
      <w:r>
        <w:rPr>
          <w:color w:val="000000"/>
          <w:sz w:val="24"/>
          <w:szCs w:val="24"/>
        </w:rPr>
        <w:br/>
        <w:t xml:space="preserve">Yet Pity whispered, “Why?”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silly thing, off to thy daisies go. </w:t>
      </w:r>
      <w:r>
        <w:rPr>
          <w:color w:val="000000"/>
          <w:sz w:val="24"/>
          <w:szCs w:val="24"/>
        </w:rPr>
        <w:br/>
        <w:t xml:space="preserve">Mine was not news for child to know,</w:t>
      </w:r>
      <w:r>
        <w:rPr>
          <w:color w:val="000000"/>
          <w:sz w:val="24"/>
          <w:szCs w:val="24"/>
        </w:rPr>
        <w:br/>
        <w:t xml:space="preserve">And Death—­no ears hath.  He hath supped where creep</w:t>
      </w:r>
      <w:r>
        <w:rPr>
          <w:color w:val="000000"/>
          <w:sz w:val="24"/>
          <w:szCs w:val="24"/>
        </w:rPr>
        <w:br/>
        <w:t xml:space="preserve">Eyeless worms in hush of sleep;</w:t>
      </w:r>
      <w:r>
        <w:rPr>
          <w:color w:val="000000"/>
          <w:sz w:val="24"/>
          <w:szCs w:val="24"/>
        </w:rPr>
        <w:br/>
        <w:t xml:space="preserve">Yet, when he smiles, the hand he draws</w:t>
      </w:r>
      <w:r>
        <w:rPr>
          <w:color w:val="000000"/>
          <w:sz w:val="24"/>
          <w:szCs w:val="24"/>
        </w:rPr>
        <w:br/>
        <w:t xml:space="preserve">Athwart his grinning jaws—­</w:t>
      </w:r>
      <w:r>
        <w:rPr>
          <w:color w:val="000000"/>
          <w:sz w:val="24"/>
          <w:szCs w:val="24"/>
        </w:rPr>
        <w:br/>
        <w:t xml:space="preserve">Faintly the thin bones rattle, and—­There, there;</w:t>
      </w:r>
      <w:r>
        <w:rPr>
          <w:color w:val="000000"/>
          <w:sz w:val="24"/>
          <w:szCs w:val="24"/>
        </w:rPr>
        <w:br/>
        <w:t xml:space="preserve">Hearken how my bells in the air</w:t>
      </w:r>
      <w:r>
        <w:rPr>
          <w:color w:val="000000"/>
          <w:sz w:val="24"/>
          <w:szCs w:val="24"/>
        </w:rPr>
        <w:br/>
        <w:t xml:space="preserve">Drive away care!...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Nay, but a dream I had</w:t>
      </w:r>
      <w:r>
        <w:rPr>
          <w:color w:val="000000"/>
          <w:sz w:val="24"/>
          <w:szCs w:val="24"/>
        </w:rPr>
        <w:br/>
        <w:t xml:space="preserve">Of a world all mad. </w:t>
      </w:r>
      <w:r>
        <w:rPr>
          <w:color w:val="000000"/>
          <w:sz w:val="24"/>
          <w:szCs w:val="24"/>
        </w:rPr>
        <w:br/>
        <w:t xml:space="preserve">Not simply happy mad like me,</w:t>
      </w:r>
      <w:r>
        <w:rPr>
          <w:color w:val="000000"/>
          <w:sz w:val="24"/>
          <w:szCs w:val="24"/>
        </w:rPr>
        <w:br/>
        <w:t xml:space="preserve">Who am mad like an empty scene</w:t>
      </w:r>
      <w:r>
        <w:rPr>
          <w:color w:val="000000"/>
          <w:sz w:val="24"/>
          <w:szCs w:val="24"/>
        </w:rPr>
        <w:br/>
        <w:t xml:space="preserve">Of water and willow tree,</w:t>
      </w:r>
      <w:r>
        <w:rPr>
          <w:color w:val="000000"/>
          <w:sz w:val="24"/>
          <w:szCs w:val="24"/>
        </w:rPr>
        <w:br/>
        <w:t xml:space="preserve">Where the wind hath been;</w:t>
      </w:r>
      <w:r>
        <w:rPr>
          <w:color w:val="000000"/>
          <w:sz w:val="24"/>
          <w:szCs w:val="24"/>
        </w:rPr>
        <w:br/>
        <w:t xml:space="preserve">But that foul Satan-mad,</w:t>
      </w:r>
      <w:r>
        <w:rPr>
          <w:color w:val="000000"/>
          <w:sz w:val="24"/>
          <w:szCs w:val="24"/>
        </w:rPr>
        <w:br/>
        <w:t xml:space="preserve">Who rots in his own head,</w:t>
      </w:r>
      <w:r>
        <w:rPr>
          <w:color w:val="000000"/>
          <w:sz w:val="24"/>
          <w:szCs w:val="24"/>
        </w:rPr>
        <w:br/>
        <w:t xml:space="preserve">And counts the dead,</w:t>
      </w:r>
      <w:r>
        <w:rPr>
          <w:color w:val="000000"/>
          <w:sz w:val="24"/>
          <w:szCs w:val="24"/>
        </w:rPr>
        <w:br/>
        <w:t xml:space="preserve">Not honest one—­and two—­</w:t>
      </w:r>
      <w:r>
        <w:rPr>
          <w:color w:val="000000"/>
          <w:sz w:val="24"/>
          <w:szCs w:val="24"/>
        </w:rPr>
        <w:br/>
        <w:t xml:space="preserve">But for the ghosts they were,</w:t>
      </w:r>
      <w:r>
        <w:rPr>
          <w:color w:val="000000"/>
          <w:sz w:val="24"/>
          <w:szCs w:val="24"/>
        </w:rPr>
        <w:br/>
        <w:t xml:space="preserve">Brave, faithful, true,</w:t>
      </w:r>
      <w:r>
        <w:rPr>
          <w:color w:val="000000"/>
          <w:sz w:val="24"/>
          <w:szCs w:val="24"/>
        </w:rPr>
        <w:br/>
        <w:t xml:space="preserve">When, head in air,</w:t>
      </w:r>
      <w:r>
        <w:rPr>
          <w:color w:val="000000"/>
          <w:sz w:val="24"/>
          <w:szCs w:val="24"/>
        </w:rPr>
        <w:br/>
        <w:t xml:space="preserve">In Earth’s clear green and blue</w:t>
      </w:r>
      <w:r>
        <w:rPr>
          <w:color w:val="000000"/>
          <w:sz w:val="24"/>
          <w:szCs w:val="24"/>
        </w:rPr>
        <w:br/>
        <w:t xml:space="preserve">Heaven they did share</w:t>
      </w:r>
      <w:r>
        <w:rPr>
          <w:color w:val="000000"/>
          <w:sz w:val="24"/>
          <w:szCs w:val="24"/>
        </w:rPr>
        <w:br/>
        <w:t xml:space="preserve">With beauty who bade them there ... </w:t>
      </w:r>
      <w:r>
        <w:rPr>
          <w:color w:val="000000"/>
          <w:sz w:val="24"/>
          <w:szCs w:val="24"/>
        </w:rPr>
        <w:br/>
        <w:t xml:space="preserve">There, now!  Death goes—­</w:t>
      </w:r>
      <w:r>
        <w:rPr>
          <w:color w:val="000000"/>
          <w:sz w:val="24"/>
          <w:szCs w:val="24"/>
        </w:rPr>
        <w:br/>
        <w:t xml:space="preserve">Mayhap I’ve wearied him. </w:t>
      </w:r>
      <w:r>
        <w:rPr>
          <w:color w:val="000000"/>
          <w:sz w:val="24"/>
          <w:szCs w:val="24"/>
        </w:rPr>
        <w:br/>
        <w:t xml:space="preserve">Ay, and the light doth dim,</w:t>
      </w:r>
      <w:r>
        <w:rPr>
          <w:color w:val="000000"/>
          <w:sz w:val="24"/>
          <w:szCs w:val="24"/>
        </w:rPr>
        <w:br/>
        <w:t xml:space="preserve">And asleep’s the rose,</w:t>
      </w:r>
      <w:r>
        <w:rPr>
          <w:color w:val="000000"/>
          <w:sz w:val="24"/>
          <w:szCs w:val="24"/>
        </w:rPr>
        <w:br/>
        <w:t xml:space="preserve">And tired Innocence</w:t>
      </w:r>
      <w:r>
        <w:rPr>
          <w:color w:val="000000"/>
          <w:sz w:val="24"/>
          <w:szCs w:val="24"/>
        </w:rPr>
        <w:br/>
        <w:t xml:space="preserve">In dreams is hence ... </w:t>
      </w:r>
      <w:r>
        <w:rPr>
          <w:color w:val="000000"/>
          <w:sz w:val="24"/>
          <w:szCs w:val="24"/>
        </w:rPr>
        <w:br/>
        <w:t xml:space="preserve">Come, Love, my lad,</w:t>
      </w:r>
      <w:r>
        <w:rPr>
          <w:color w:val="000000"/>
          <w:sz w:val="24"/>
          <w:szCs w:val="24"/>
        </w:rPr>
        <w:br/>
        <w:t xml:space="preserve">Nodding that drowsy head,</w:t>
      </w:r>
      <w:r>
        <w:rPr>
          <w:color w:val="000000"/>
          <w:sz w:val="24"/>
          <w:szCs w:val="24"/>
        </w:rPr>
        <w:br/>
        <w:t xml:space="preserve">’Tis time thy prayers were said!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MARIONETTES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the foul Scene proceed: </w:t>
      </w:r>
      <w:r>
        <w:rPr>
          <w:color w:val="000000"/>
          <w:sz w:val="24"/>
          <w:szCs w:val="24"/>
        </w:rPr>
        <w:br/>
        <w:t xml:space="preserve">  There’s laughter in the wings;</w:t>
      </w:r>
      <w:r>
        <w:rPr>
          <w:color w:val="000000"/>
          <w:sz w:val="24"/>
          <w:szCs w:val="24"/>
        </w:rPr>
        <w:br/>
        <w:t xml:space="preserve">’Tis sawdust that they bleed,</w:t>
      </w:r>
      <w:r>
        <w:rPr>
          <w:color w:val="000000"/>
          <w:sz w:val="24"/>
          <w:szCs w:val="24"/>
        </w:rPr>
        <w:br/>
        <w:t xml:space="preserve">  But a box Death brings.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rare a skill is theirs</w:t>
      </w:r>
      <w:r>
        <w:rPr>
          <w:color w:val="000000"/>
          <w:sz w:val="24"/>
          <w:szCs w:val="24"/>
        </w:rPr>
        <w:br/>
        <w:t xml:space="preserve">  These extreme pangs to show,</w:t>
      </w:r>
      <w:r>
        <w:rPr>
          <w:color w:val="000000"/>
          <w:sz w:val="24"/>
          <w:szCs w:val="24"/>
        </w:rPr>
        <w:br/>
        <w:t xml:space="preserve">How real a frenzy wears</w:t>
      </w:r>
      <w:r>
        <w:rPr>
          <w:color w:val="000000"/>
          <w:sz w:val="24"/>
          <w:szCs w:val="24"/>
        </w:rPr>
        <w:br/>
        <w:t xml:space="preserve">  Each feigner of woe!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Gigantic dins uprise! </w:t>
      </w:r>
      <w:r>
        <w:rPr>
          <w:color w:val="000000"/>
          <w:sz w:val="24"/>
          <w:szCs w:val="24"/>
        </w:rPr>
        <w:br/>
        <w:t xml:space="preserve">  Even the gods must feel</w:t>
      </w:r>
      <w:r>
        <w:rPr>
          <w:color w:val="000000"/>
          <w:sz w:val="24"/>
          <w:szCs w:val="24"/>
        </w:rPr>
        <w:br/>
        <w:t xml:space="preserve">A smarting of the eyes</w:t>
      </w:r>
      <w:r>
        <w:rPr>
          <w:color w:val="000000"/>
          <w:sz w:val="24"/>
          <w:szCs w:val="24"/>
        </w:rPr>
        <w:br/>
        <w:t xml:space="preserve">  As these fumes upsweal.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Strange, such a Piece is free,</w:t>
      </w:r>
      <w:r>
        <w:rPr>
          <w:color w:val="000000"/>
          <w:sz w:val="24"/>
          <w:szCs w:val="24"/>
        </w:rPr>
        <w:br/>
        <w:t xml:space="preserve">  While we Spectators sit,</w:t>
      </w:r>
      <w:r>
        <w:rPr>
          <w:color w:val="000000"/>
          <w:sz w:val="24"/>
          <w:szCs w:val="24"/>
        </w:rPr>
        <w:br/>
        <w:t xml:space="preserve">Aghast at its agony,</w:t>
      </w:r>
      <w:r>
        <w:rPr>
          <w:color w:val="000000"/>
          <w:sz w:val="24"/>
          <w:szCs w:val="24"/>
        </w:rPr>
        <w:br/>
        <w:t xml:space="preserve">  Yet absorbed in it!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Dark is the outer air,</w:t>
      </w:r>
      <w:r>
        <w:rPr>
          <w:color w:val="000000"/>
          <w:sz w:val="24"/>
          <w:szCs w:val="24"/>
        </w:rPr>
        <w:br/>
        <w:t xml:space="preserve">  Cold the night draughts blow</w:t>
      </w:r>
      <w:r>
        <w:rPr>
          <w:color w:val="000000"/>
          <w:sz w:val="24"/>
          <w:szCs w:val="24"/>
        </w:rPr>
        <w:br/>
        <w:t xml:space="preserve">Mutely we stare, and stare</w:t>
      </w:r>
      <w:r>
        <w:rPr>
          <w:color w:val="000000"/>
          <w:sz w:val="24"/>
          <w:szCs w:val="24"/>
        </w:rPr>
        <w:br/>
        <w:t xml:space="preserve">  At the frenzied Show.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heaven hath its quiet shroud</w:t>
      </w:r>
      <w:r>
        <w:rPr>
          <w:color w:val="000000"/>
          <w:sz w:val="24"/>
          <w:szCs w:val="24"/>
        </w:rPr>
        <w:br/>
        <w:t xml:space="preserve">  Of deep, immutable blue—­</w:t>
      </w:r>
      <w:r>
        <w:rPr>
          <w:color w:val="000000"/>
          <w:sz w:val="24"/>
          <w:szCs w:val="24"/>
        </w:rPr>
        <w:br/>
        <w:t xml:space="preserve">We cry “An end!” We are bowed</w:t>
      </w:r>
      <w:r>
        <w:rPr>
          <w:color w:val="000000"/>
          <w:sz w:val="24"/>
          <w:szCs w:val="24"/>
        </w:rPr>
        <w:br/>
        <w:t xml:space="preserve">  By the dread, “’Tis true!”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While the Shape who hoofs applause</w:t>
      </w:r>
      <w:r>
        <w:rPr>
          <w:color w:val="000000"/>
          <w:sz w:val="24"/>
          <w:szCs w:val="24"/>
        </w:rPr>
        <w:br/>
        <w:t xml:space="preserve">  Behind our deafened ear,</w:t>
      </w:r>
      <w:r>
        <w:rPr>
          <w:color w:val="000000"/>
          <w:sz w:val="24"/>
          <w:szCs w:val="24"/>
        </w:rPr>
        <w:br/>
        <w:t xml:space="preserve">Hoots—­angel-wise—­“the Cause!”</w:t>
      </w:r>
      <w:r>
        <w:rPr>
          <w:color w:val="000000"/>
          <w:sz w:val="24"/>
          <w:szCs w:val="24"/>
        </w:rPr>
        <w:br/>
        <w:t xml:space="preserve">  And affright even fear.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TO E.T.:  1917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sleep too well—­too far away,</w:t>
      </w:r>
      <w:r>
        <w:rPr>
          <w:color w:val="000000"/>
          <w:sz w:val="24"/>
          <w:szCs w:val="24"/>
        </w:rPr>
        <w:br/>
        <w:t xml:space="preserve">  For sorrowing word to soothe or wound;</w:t>
      </w:r>
      <w:r>
        <w:rPr>
          <w:color w:val="000000"/>
          <w:sz w:val="24"/>
          <w:szCs w:val="24"/>
        </w:rPr>
        <w:br/>
        <w:t xml:space="preserve">Your very quiet seems to say</w:t>
      </w:r>
      <w:r>
        <w:rPr>
          <w:color w:val="000000"/>
          <w:sz w:val="24"/>
          <w:szCs w:val="24"/>
        </w:rPr>
        <w:br/>
        <w:t xml:space="preserve">  How longed-for a peace you have found.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Else, had not death so lured you on,</w:t>
      </w:r>
      <w:r>
        <w:rPr>
          <w:color w:val="000000"/>
          <w:sz w:val="24"/>
          <w:szCs w:val="24"/>
        </w:rPr>
        <w:br/>
        <w:t xml:space="preserve">  You would have grieved—­’twixt joy and fear—­</w:t>
      </w:r>
      <w:r>
        <w:rPr>
          <w:color w:val="000000"/>
          <w:sz w:val="24"/>
          <w:szCs w:val="24"/>
        </w:rPr>
        <w:br/>
        <w:t xml:space="preserve">To know how my small loving son</w:t>
      </w:r>
      <w:r>
        <w:rPr>
          <w:color w:val="000000"/>
          <w:sz w:val="24"/>
          <w:szCs w:val="24"/>
        </w:rPr>
        <w:br/>
        <w:t xml:space="preserve">  Had wept for you, my dear.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APRIL MOON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Roses are sweet to smell and see,</w:t>
      </w:r>
      <w:r>
        <w:rPr>
          <w:color w:val="000000"/>
          <w:sz w:val="24"/>
          <w:szCs w:val="24"/>
        </w:rPr>
        <w:br/>
        <w:t xml:space="preserve">  And lilies on the stem;</w:t>
      </w:r>
      <w:r>
        <w:rPr>
          <w:color w:val="000000"/>
          <w:sz w:val="24"/>
          <w:szCs w:val="24"/>
        </w:rPr>
        <w:br/>
        <w:t xml:space="preserve">But rarer, stranger buds there be,</w:t>
      </w:r>
      <w:r>
        <w:rPr>
          <w:color w:val="000000"/>
          <w:sz w:val="24"/>
          <w:szCs w:val="24"/>
        </w:rPr>
        <w:br/>
        <w:t xml:space="preserve">  And she was like to them.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little moon that April brings,</w:t>
      </w:r>
      <w:r>
        <w:rPr>
          <w:color w:val="000000"/>
          <w:sz w:val="24"/>
          <w:szCs w:val="24"/>
        </w:rPr>
        <w:br/>
        <w:t xml:space="preserve">  More lovely shade than light,</w:t>
      </w:r>
      <w:r>
        <w:rPr>
          <w:color w:val="000000"/>
          <w:sz w:val="24"/>
          <w:szCs w:val="24"/>
        </w:rPr>
        <w:br/>
        <w:t xml:space="preserve">That, setting, silvers lonely hills</w:t>
      </w:r>
      <w:r>
        <w:rPr>
          <w:color w:val="000000"/>
          <w:sz w:val="24"/>
          <w:szCs w:val="24"/>
        </w:rPr>
        <w:br/>
        <w:t xml:space="preserve">  Upon the verge of night—­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Close to the world of my poor heart</w:t>
      </w:r>
      <w:r>
        <w:rPr>
          <w:color w:val="000000"/>
          <w:sz w:val="24"/>
          <w:szCs w:val="24"/>
        </w:rPr>
        <w:br/>
        <w:t xml:space="preserve">  So stole she, still and clear;</w:t>
      </w:r>
      <w:r>
        <w:rPr>
          <w:color w:val="000000"/>
          <w:sz w:val="24"/>
          <w:szCs w:val="24"/>
        </w:rPr>
        <w:br/>
        <w:t xml:space="preserve">Now that she’s gone, O dark, and dark,</w:t>
      </w:r>
      <w:r>
        <w:rPr>
          <w:color w:val="000000"/>
          <w:sz w:val="24"/>
          <w:szCs w:val="24"/>
        </w:rPr>
        <w:br/>
        <w:t xml:space="preserve">  The solitude, the fear.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FOOL’S SONG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Never, no never, listen too long,</w:t>
      </w:r>
      <w:r>
        <w:rPr>
          <w:color w:val="000000"/>
          <w:sz w:val="24"/>
          <w:szCs w:val="24"/>
        </w:rPr>
        <w:br/>
        <w:t xml:space="preserve">To the chattering wind in the willow, the night bird’s song.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’Tis sad in sooth to lie under the grass,</w:t>
      </w:r>
      <w:r>
        <w:rPr>
          <w:color w:val="000000"/>
          <w:sz w:val="24"/>
          <w:szCs w:val="24"/>
        </w:rPr>
        <w:br/>
        <w:t xml:space="preserve">But none too gladsome to wake and grow cold where life’s shadows pass.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Dumb the old Toll-Woman squats,</w:t>
      </w:r>
      <w:r>
        <w:rPr>
          <w:color w:val="000000"/>
          <w:sz w:val="24"/>
          <w:szCs w:val="24"/>
        </w:rPr>
        <w:br/>
        <w:t xml:space="preserve">And, for every green copper battered and worn, doles out Nevers and Nots.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know a Blind Man, too,</w:t>
      </w:r>
      <w:r>
        <w:rPr>
          <w:color w:val="000000"/>
          <w:sz w:val="24"/>
          <w:szCs w:val="24"/>
        </w:rPr>
        <w:br/>
        <w:t xml:space="preserve">Who with a sharp ear listens and listens the whole world through.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sit we snug to our feast,</w:t>
      </w:r>
      <w:r>
        <w:rPr>
          <w:color w:val="000000"/>
          <w:sz w:val="24"/>
          <w:szCs w:val="24"/>
        </w:rPr>
        <w:br/>
        <w:t xml:space="preserve">With platter and finger and spoon—­and good victuals at least.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CLEAR EYES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Clear eyes do dim at last,</w:t>
      </w:r>
      <w:r>
        <w:rPr>
          <w:color w:val="000000"/>
          <w:sz w:val="24"/>
          <w:szCs w:val="24"/>
        </w:rPr>
        <w:br/>
        <w:t xml:space="preserve">  And cheeks outlive their rose. </w:t>
      </w:r>
      <w:r>
        <w:rPr>
          <w:color w:val="000000"/>
          <w:sz w:val="24"/>
          <w:szCs w:val="24"/>
        </w:rPr>
        <w:br/>
        <w:t xml:space="preserve">Time, heedless of the past,</w:t>
      </w:r>
      <w:r>
        <w:rPr>
          <w:color w:val="000000"/>
          <w:sz w:val="24"/>
          <w:szCs w:val="24"/>
        </w:rPr>
        <w:br/>
        <w:t xml:space="preserve">  No loving-kindness knows;</w:t>
      </w:r>
      <w:r>
        <w:rPr>
          <w:color w:val="000000"/>
          <w:sz w:val="24"/>
          <w:szCs w:val="24"/>
        </w:rPr>
        <w:br/>
        <w:t xml:space="preserve">Chill unto mortal lip</w:t>
      </w:r>
      <w:r>
        <w:rPr>
          <w:color w:val="000000"/>
          <w:sz w:val="24"/>
          <w:szCs w:val="24"/>
        </w:rPr>
        <w:br/>
        <w:t xml:space="preserve">    Still Lethe flows.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Griefs, too, but brief while stay,</w:t>
      </w:r>
      <w:r>
        <w:rPr>
          <w:color w:val="000000"/>
          <w:sz w:val="24"/>
          <w:szCs w:val="24"/>
        </w:rPr>
        <w:br/>
        <w:t xml:space="preserve">  And sorrow, being o’er,</w:t>
      </w:r>
      <w:r>
        <w:rPr>
          <w:color w:val="000000"/>
          <w:sz w:val="24"/>
          <w:szCs w:val="24"/>
        </w:rPr>
        <w:br/>
        <w:t xml:space="preserve">Its salt tears shed away,</w:t>
      </w:r>
      <w:r>
        <w:rPr>
          <w:color w:val="000000"/>
          <w:sz w:val="24"/>
          <w:szCs w:val="24"/>
        </w:rPr>
        <w:br/>
        <w:t xml:space="preserve">  Woundeth the heart no more. </w:t>
      </w:r>
      <w:r>
        <w:rPr>
          <w:color w:val="000000"/>
          <w:sz w:val="24"/>
          <w:szCs w:val="24"/>
        </w:rPr>
        <w:br/>
        <w:t xml:space="preserve">Stealthily lave those waters</w:t>
      </w:r>
      <w:r>
        <w:rPr>
          <w:color w:val="000000"/>
          <w:sz w:val="24"/>
          <w:szCs w:val="24"/>
        </w:rPr>
        <w:br/>
        <w:t xml:space="preserve">    That solemn shore.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then, sweet face burn on,</w:t>
      </w:r>
      <w:r>
        <w:rPr>
          <w:color w:val="000000"/>
          <w:sz w:val="24"/>
          <w:szCs w:val="24"/>
        </w:rPr>
        <w:br/>
        <w:t xml:space="preserve">  While yet quick memory lives! </w:t>
      </w:r>
      <w:r>
        <w:rPr>
          <w:color w:val="000000"/>
          <w:sz w:val="24"/>
          <w:szCs w:val="24"/>
        </w:rPr>
        <w:br/>
        <w:t xml:space="preserve">And Sorrow, ere thou art gone,</w:t>
      </w:r>
      <w:r>
        <w:rPr>
          <w:color w:val="000000"/>
          <w:sz w:val="24"/>
          <w:szCs w:val="24"/>
        </w:rPr>
        <w:br/>
        <w:t xml:space="preserve">  Know that my heart forgives—­</w:t>
      </w:r>
      <w:r>
        <w:rPr>
          <w:color w:val="000000"/>
          <w:sz w:val="24"/>
          <w:szCs w:val="24"/>
        </w:rPr>
        <w:br/>
        <w:t xml:space="preserve">Ere yet, grown cold in peace,</w:t>
      </w:r>
      <w:r>
        <w:rPr>
          <w:color w:val="000000"/>
          <w:sz w:val="24"/>
          <w:szCs w:val="24"/>
        </w:rPr>
        <w:br/>
        <w:t xml:space="preserve">    It loves not, nor grieves.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44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DUST TO DUST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Heavenly Archer, bend thy bow;</w:t>
      </w:r>
      <w:r>
        <w:rPr>
          <w:color w:val="000000"/>
          <w:sz w:val="24"/>
          <w:szCs w:val="24"/>
        </w:rPr>
        <w:br/>
        <w:t xml:space="preserve">Now the flame of life burns low,</w:t>
      </w:r>
      <w:r>
        <w:rPr>
          <w:color w:val="000000"/>
          <w:sz w:val="24"/>
          <w:szCs w:val="24"/>
        </w:rPr>
        <w:br/>
        <w:t xml:space="preserve">Youth is gone; I, too, would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Even Fortune leads to this: </w:t>
      </w:r>
      <w:r>
        <w:rPr>
          <w:color w:val="000000"/>
          <w:sz w:val="24"/>
          <w:szCs w:val="24"/>
        </w:rPr>
        <w:br/>
        <w:t xml:space="preserve">Harsh or kind, at last she is</w:t>
      </w:r>
      <w:r>
        <w:rPr>
          <w:color w:val="000000"/>
          <w:sz w:val="24"/>
          <w:szCs w:val="24"/>
        </w:rPr>
        <w:br/>
        <w:t xml:space="preserve">Murderess of all ecstasies.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the spirit, dark, alone,</w:t>
      </w:r>
      <w:r>
        <w:rPr>
          <w:color w:val="000000"/>
          <w:sz w:val="24"/>
          <w:szCs w:val="24"/>
        </w:rPr>
        <w:br/>
        <w:t xml:space="preserve">Bound in sense, still hearkens on</w:t>
      </w:r>
      <w:r>
        <w:rPr>
          <w:color w:val="000000"/>
          <w:sz w:val="24"/>
          <w:szCs w:val="24"/>
        </w:rPr>
        <w:br/>
        <w:t xml:space="preserve">For tidings of a bliss foregone.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Sleep is well for dreamless head,</w:t>
      </w:r>
      <w:r>
        <w:rPr>
          <w:color w:val="000000"/>
          <w:sz w:val="24"/>
          <w:szCs w:val="24"/>
        </w:rPr>
        <w:br/>
        <w:t xml:space="preserve">At no breath astonished,</w:t>
      </w:r>
      <w:r>
        <w:rPr>
          <w:color w:val="000000"/>
          <w:sz w:val="24"/>
          <w:szCs w:val="24"/>
        </w:rPr>
        <w:br/>
        <w:t xml:space="preserve">From the Gardens of the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the immortal harps hear ring,</w:t>
      </w:r>
      <w:r>
        <w:rPr>
          <w:color w:val="000000"/>
          <w:sz w:val="24"/>
          <w:szCs w:val="24"/>
        </w:rPr>
        <w:br/>
        <w:t xml:space="preserve">By Babylon’s river languishing. </w:t>
      </w:r>
      <w:r>
        <w:rPr>
          <w:color w:val="000000"/>
          <w:sz w:val="24"/>
          <w:szCs w:val="24"/>
        </w:rPr>
        <w:br/>
        <w:t xml:space="preserve">Heavenly Archer, loose thy string.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THREE STRANGERS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Far are those tranquil hills,</w:t>
      </w:r>
      <w:r>
        <w:rPr>
          <w:color w:val="000000"/>
          <w:sz w:val="24"/>
          <w:szCs w:val="24"/>
        </w:rPr>
        <w:br/>
        <w:t xml:space="preserve">  Dyed with fair evening’s rose;</w:t>
      </w:r>
      <w:r>
        <w:rPr>
          <w:color w:val="000000"/>
          <w:sz w:val="24"/>
          <w:szCs w:val="24"/>
        </w:rPr>
        <w:br/>
        <w:t xml:space="preserve">On urgent, secret errand bent,</w:t>
      </w:r>
      <w:r>
        <w:rPr>
          <w:color w:val="000000"/>
          <w:sz w:val="24"/>
          <w:szCs w:val="24"/>
        </w:rPr>
        <w:br/>
        <w:t xml:space="preserve">    A traveller goes.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Approach him strangers three,</w:t>
      </w:r>
      <w:r>
        <w:rPr>
          <w:color w:val="000000"/>
          <w:sz w:val="24"/>
          <w:szCs w:val="24"/>
        </w:rPr>
        <w:br/>
        <w:t xml:space="preserve">  Barefooted, cowled; their eyes</w:t>
      </w:r>
      <w:r>
        <w:rPr>
          <w:color w:val="000000"/>
          <w:sz w:val="24"/>
          <w:szCs w:val="24"/>
        </w:rPr>
        <w:br/>
        <w:t xml:space="preserve">Scan the lone, hastening solitary</w:t>
      </w:r>
      <w:r>
        <w:rPr>
          <w:color w:val="000000"/>
          <w:sz w:val="24"/>
          <w:szCs w:val="24"/>
        </w:rPr>
        <w:br/>
        <w:t xml:space="preserve">    With dumb surmise.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instant in close speech</w:t>
      </w:r>
      <w:r>
        <w:rPr>
          <w:color w:val="000000"/>
          <w:sz w:val="24"/>
          <w:szCs w:val="24"/>
        </w:rPr>
        <w:br/>
        <w:t xml:space="preserve">  With them he doth confer: </w:t>
      </w:r>
      <w:r>
        <w:rPr>
          <w:color w:val="000000"/>
          <w:sz w:val="24"/>
          <w:szCs w:val="24"/>
        </w:rPr>
        <w:br/>
        <w:t xml:space="preserve">God-sped, he hasteneth on,</w:t>
      </w:r>
      <w:r>
        <w:rPr>
          <w:color w:val="000000"/>
          <w:sz w:val="24"/>
          <w:szCs w:val="24"/>
        </w:rPr>
        <w:br/>
        <w:t xml:space="preserve">    That anxious traveller 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was that man—­in a dream: </w:t>
      </w:r>
      <w:r>
        <w:rPr>
          <w:color w:val="000000"/>
          <w:sz w:val="24"/>
          <w:szCs w:val="24"/>
        </w:rPr>
        <w:br/>
        <w:t xml:space="preserve">  And each world’s night in vain</w:t>
      </w:r>
      <w:r>
        <w:rPr>
          <w:color w:val="000000"/>
          <w:sz w:val="24"/>
          <w:szCs w:val="24"/>
        </w:rPr>
        <w:br/>
        <w:t xml:space="preserve">I patient wait on sleep to unveil</w:t>
      </w:r>
      <w:r>
        <w:rPr>
          <w:color w:val="000000"/>
          <w:sz w:val="24"/>
          <w:szCs w:val="24"/>
        </w:rPr>
        <w:br/>
        <w:t xml:space="preserve">    Those vivid hills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Would that they three could know</w:t>
      </w:r>
      <w:r>
        <w:rPr>
          <w:color w:val="000000"/>
          <w:sz w:val="24"/>
          <w:szCs w:val="24"/>
        </w:rPr>
        <w:br/>
        <w:t xml:space="preserve">  How yet burns on in me</w:t>
      </w:r>
      <w:r>
        <w:rPr>
          <w:color w:val="000000"/>
          <w:sz w:val="24"/>
          <w:szCs w:val="24"/>
        </w:rPr>
        <w:br/>
        <w:t xml:space="preserve">Love—­from one lost in Paradise—­</w:t>
      </w:r>
      <w:r>
        <w:rPr>
          <w:color w:val="000000"/>
          <w:sz w:val="24"/>
          <w:szCs w:val="24"/>
        </w:rPr>
        <w:br/>
        <w:t xml:space="preserve">    For their grave courtesy.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ALEXANDER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was the Great Alexander,</w:t>
      </w:r>
      <w:r>
        <w:rPr>
          <w:color w:val="000000"/>
          <w:sz w:val="24"/>
          <w:szCs w:val="24"/>
        </w:rPr>
        <w:br/>
        <w:t xml:space="preserve">  Capped with a golden helm,</w:t>
      </w:r>
      <w:r>
        <w:rPr>
          <w:color w:val="000000"/>
          <w:sz w:val="24"/>
          <w:szCs w:val="24"/>
        </w:rPr>
        <w:br/>
        <w:t xml:space="preserve">Sate in the ages, in his floating ship,</w:t>
      </w:r>
      <w:r>
        <w:rPr>
          <w:color w:val="000000"/>
          <w:sz w:val="24"/>
          <w:szCs w:val="24"/>
        </w:rPr>
        <w:br/>
        <w:t xml:space="preserve">    In a dead calm.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Voices of sea-maids singing</w:t>
      </w:r>
      <w:r>
        <w:rPr>
          <w:color w:val="000000"/>
          <w:sz w:val="24"/>
          <w:szCs w:val="24"/>
        </w:rPr>
        <w:br/>
        <w:t xml:space="preserve">  Wandered across the deep: </w:t>
      </w:r>
      <w:r>
        <w:rPr>
          <w:color w:val="000000"/>
          <w:sz w:val="24"/>
          <w:szCs w:val="24"/>
        </w:rPr>
        <w:br/>
        <w:t xml:space="preserve">The sailors labouring on their oars</w:t>
      </w:r>
      <w:r>
        <w:rPr>
          <w:color w:val="000000"/>
          <w:sz w:val="24"/>
          <w:szCs w:val="24"/>
        </w:rPr>
        <w:br/>
        <w:t xml:space="preserve">    Rowed, as in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the high pomp of Asia,</w:t>
      </w:r>
      <w:r>
        <w:rPr>
          <w:color w:val="000000"/>
          <w:sz w:val="24"/>
          <w:szCs w:val="24"/>
        </w:rPr>
        <w:br/>
        <w:t xml:space="preserve">  Charmed by that siren lay,</w:t>
      </w:r>
      <w:r>
        <w:rPr>
          <w:color w:val="000000"/>
          <w:sz w:val="24"/>
          <w:szCs w:val="24"/>
        </w:rPr>
        <w:br/>
        <w:t xml:space="preserve">Out of their weary and dreaming minds,</w:t>
      </w:r>
      <w:r>
        <w:rPr>
          <w:color w:val="000000"/>
          <w:sz w:val="24"/>
          <w:szCs w:val="24"/>
        </w:rPr>
        <w:br/>
        <w:t xml:space="preserve">    Faded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Like a bold boy sate their Captain,</w:t>
      </w:r>
      <w:r>
        <w:rPr>
          <w:color w:val="000000"/>
          <w:sz w:val="24"/>
          <w:szCs w:val="24"/>
        </w:rPr>
        <w:br/>
        <w:t xml:space="preserve">  His glamour withered and gone,</w:t>
      </w:r>
      <w:r>
        <w:rPr>
          <w:color w:val="000000"/>
          <w:sz w:val="24"/>
          <w:szCs w:val="24"/>
        </w:rPr>
        <w:br/>
        <w:t xml:space="preserve">In the souls of his brooding mariners,</w:t>
      </w:r>
      <w:r>
        <w:rPr>
          <w:color w:val="000000"/>
          <w:sz w:val="24"/>
          <w:szCs w:val="24"/>
        </w:rPr>
        <w:br/>
        <w:t xml:space="preserve">    While the song pined 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Time, like a falling dew,</w:t>
      </w:r>
      <w:r>
        <w:rPr>
          <w:color w:val="000000"/>
          <w:sz w:val="24"/>
          <w:szCs w:val="24"/>
        </w:rPr>
        <w:br/>
        <w:t xml:space="preserve">  Life, like the scene of a dream,</w:t>
      </w:r>
      <w:r>
        <w:rPr>
          <w:color w:val="000000"/>
          <w:sz w:val="24"/>
          <w:szCs w:val="24"/>
        </w:rPr>
        <w:br/>
        <w:t xml:space="preserve">Laid between slumber and slumber,</w:t>
      </w:r>
      <w:r>
        <w:rPr>
          <w:color w:val="000000"/>
          <w:sz w:val="24"/>
          <w:szCs w:val="24"/>
        </w:rPr>
        <w:br/>
        <w:t xml:space="preserve">    Only did seem....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Alexander, then,</w:t>
      </w:r>
      <w:r>
        <w:rPr>
          <w:color w:val="000000"/>
          <w:sz w:val="24"/>
          <w:szCs w:val="24"/>
        </w:rPr>
        <w:br/>
        <w:t xml:space="preserve">  In all us mortals too,</w:t>
      </w:r>
      <w:r>
        <w:rPr>
          <w:color w:val="000000"/>
          <w:sz w:val="24"/>
          <w:szCs w:val="24"/>
        </w:rPr>
        <w:br/>
        <w:t xml:space="preserve">Wax thou not bold—­too bold</w:t>
      </w:r>
      <w:r>
        <w:rPr>
          <w:color w:val="000000"/>
          <w:sz w:val="24"/>
          <w:szCs w:val="24"/>
        </w:rPr>
        <w:br/>
        <w:t xml:space="preserve">    On the wave dark-blue!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Come the calm, infinite night,</w:t>
      </w:r>
      <w:r>
        <w:rPr>
          <w:color w:val="000000"/>
          <w:sz w:val="24"/>
          <w:szCs w:val="24"/>
        </w:rPr>
        <w:br/>
        <w:t xml:space="preserve">  Who then will hear</w:t>
      </w:r>
      <w:r>
        <w:rPr>
          <w:color w:val="000000"/>
          <w:sz w:val="24"/>
          <w:szCs w:val="24"/>
        </w:rPr>
        <w:br/>
        <w:t xml:space="preserve">Aught save the singing</w:t>
      </w:r>
      <w:r>
        <w:rPr>
          <w:color w:val="000000"/>
          <w:sz w:val="24"/>
          <w:szCs w:val="24"/>
        </w:rPr>
        <w:br/>
        <w:t xml:space="preserve">    Of the sea-maids clear?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REAWAKENING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Green in light are the hills, and a calm wind flowing</w:t>
      </w:r>
      <w:r>
        <w:rPr>
          <w:color w:val="000000"/>
          <w:sz w:val="24"/>
          <w:szCs w:val="24"/>
        </w:rPr>
        <w:br/>
        <w:t xml:space="preserve">  Filleth the void with a flood of the fragrance of Spring;</w:t>
      </w:r>
      <w:r>
        <w:rPr>
          <w:color w:val="000000"/>
          <w:sz w:val="24"/>
          <w:szCs w:val="24"/>
        </w:rPr>
        <w:br/>
        <w:t xml:space="preserve">Wings in this mansion of life are coming and going,</w:t>
      </w:r>
      <w:r>
        <w:rPr>
          <w:color w:val="000000"/>
          <w:sz w:val="24"/>
          <w:szCs w:val="24"/>
        </w:rPr>
        <w:br/>
        <w:t xml:space="preserve">  Voices of unseen loveliness carol and sing.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Coloured with buds of delight the boughs are swaying,</w:t>
      </w:r>
      <w:r>
        <w:rPr>
          <w:color w:val="000000"/>
          <w:sz w:val="24"/>
          <w:szCs w:val="24"/>
        </w:rPr>
        <w:br/>
        <w:t xml:space="preserve">  Beauty walks in the woods, and wherever she rove</w:t>
      </w:r>
      <w:r>
        <w:rPr>
          <w:color w:val="000000"/>
          <w:sz w:val="24"/>
          <w:szCs w:val="24"/>
        </w:rPr>
        <w:br/>
        <w:t xml:space="preserve">Flowers from wintry sleep, her enchantment obeying,</w:t>
      </w:r>
      <w:r>
        <w:rPr>
          <w:color w:val="000000"/>
          <w:sz w:val="24"/>
          <w:szCs w:val="24"/>
        </w:rPr>
        <w:br/>
        <w:t xml:space="preserve">  Stir in the deep of her dream, reawaken to love.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now begone sullen care—­this light is my seeing;</w:t>
      </w:r>
      <w:r>
        <w:rPr>
          <w:color w:val="000000"/>
          <w:sz w:val="24"/>
          <w:szCs w:val="24"/>
        </w:rPr>
        <w:br/>
        <w:t xml:space="preserve">  I am the palace, and mine are its windows and walls;</w:t>
      </w:r>
      <w:r>
        <w:rPr>
          <w:color w:val="000000"/>
          <w:sz w:val="24"/>
          <w:szCs w:val="24"/>
        </w:rPr>
        <w:br/>
        <w:t xml:space="preserve">Daybreak is come, and life from the darkness of being</w:t>
      </w:r>
      <w:r>
        <w:rPr>
          <w:color w:val="000000"/>
          <w:sz w:val="24"/>
          <w:szCs w:val="24"/>
        </w:rPr>
        <w:br/>
        <w:t xml:space="preserve">  Springs, like a child from the womb, when the lonely one calls.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VACANT DAY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I did walk in meadows green</w:t>
      </w:r>
      <w:r>
        <w:rPr>
          <w:color w:val="000000"/>
          <w:sz w:val="24"/>
          <w:szCs w:val="24"/>
        </w:rPr>
        <w:br/>
        <w:t xml:space="preserve">  I heard the summer noon resound</w:t>
      </w:r>
      <w:r>
        <w:rPr>
          <w:color w:val="000000"/>
          <w:sz w:val="24"/>
          <w:szCs w:val="24"/>
        </w:rPr>
        <w:br/>
        <w:t xml:space="preserve">With call of myriad things unseen</w:t>
      </w:r>
      <w:r>
        <w:rPr>
          <w:color w:val="000000"/>
          <w:sz w:val="24"/>
          <w:szCs w:val="24"/>
        </w:rPr>
        <w:br/>
        <w:t xml:space="preserve">  That leapt and crept upon the ground.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High overhead the windless air</w:t>
      </w:r>
      <w:r>
        <w:rPr>
          <w:color w:val="000000"/>
          <w:sz w:val="24"/>
          <w:szCs w:val="24"/>
        </w:rPr>
        <w:br/>
        <w:t xml:space="preserve">  Throbbed with the homesick coursing cry</w:t>
      </w:r>
      <w:r>
        <w:rPr>
          <w:color w:val="000000"/>
          <w:sz w:val="24"/>
          <w:szCs w:val="24"/>
        </w:rPr>
        <w:br/>
        <w:t xml:space="preserve">Of swallows that did everywhere</w:t>
      </w:r>
      <w:r>
        <w:rPr>
          <w:color w:val="000000"/>
          <w:sz w:val="24"/>
          <w:szCs w:val="24"/>
        </w:rPr>
        <w:br/>
        <w:t xml:space="preserve">  Wake echo in the sky.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Beside me, too, clear waters coursed</w:t>
      </w:r>
      <w:r>
        <w:rPr>
          <w:color w:val="000000"/>
          <w:sz w:val="24"/>
          <w:szCs w:val="24"/>
        </w:rPr>
        <w:br/>
        <w:t xml:space="preserve">  Which willow branches, lapsing low,</w:t>
      </w:r>
      <w:r>
        <w:rPr>
          <w:color w:val="000000"/>
          <w:sz w:val="24"/>
          <w:szCs w:val="24"/>
        </w:rPr>
        <w:br/>
        <w:t xml:space="preserve">Breaking their crystal gliding forced</w:t>
      </w:r>
      <w:r>
        <w:rPr>
          <w:color w:val="000000"/>
          <w:sz w:val="24"/>
          <w:szCs w:val="24"/>
        </w:rPr>
        <w:br/>
        <w:t xml:space="preserve">  To sing as they did flow.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listened; and my heart was dumb</w:t>
      </w:r>
      <w:r>
        <w:rPr>
          <w:color w:val="000000"/>
          <w:sz w:val="24"/>
          <w:szCs w:val="24"/>
        </w:rPr>
        <w:br/>
        <w:t xml:space="preserve">  With praise no language could express;</w:t>
      </w:r>
      <w:r>
        <w:rPr>
          <w:color w:val="000000"/>
          <w:sz w:val="24"/>
          <w:szCs w:val="24"/>
        </w:rPr>
        <w:br/>
        <w:t xml:space="preserve">Longing in vain for him to come</w:t>
      </w:r>
      <w:r>
        <w:rPr>
          <w:color w:val="000000"/>
          <w:sz w:val="24"/>
          <w:szCs w:val="24"/>
        </w:rPr>
        <w:br/>
        <w:t xml:space="preserve">  Who had breathed such blessedness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this fair world, wherein we pass</w:t>
      </w:r>
      <w:r>
        <w:rPr>
          <w:color w:val="000000"/>
          <w:sz w:val="24"/>
          <w:szCs w:val="24"/>
        </w:rPr>
        <w:br/>
        <w:t xml:space="preserve">  So chequered and so brief a stay;</w:t>
      </w:r>
      <w:r>
        <w:rPr>
          <w:color w:val="000000"/>
          <w:sz w:val="24"/>
          <w:szCs w:val="24"/>
        </w:rPr>
        <w:br/>
        <w:t xml:space="preserve">And yearned in spirit to learn, alas,</w:t>
      </w:r>
      <w:r>
        <w:rPr>
          <w:color w:val="000000"/>
          <w:sz w:val="24"/>
          <w:szCs w:val="24"/>
        </w:rPr>
        <w:br/>
        <w:t xml:space="preserve">  What kept him still away.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FLIGHT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do the days press on, and lay</w:t>
      </w:r>
      <w:r>
        <w:rPr>
          <w:color w:val="000000"/>
          <w:sz w:val="24"/>
          <w:szCs w:val="24"/>
        </w:rPr>
        <w:br/>
        <w:t xml:space="preserve">  Their fallen locks at evening down,</w:t>
      </w:r>
      <w:r>
        <w:rPr>
          <w:color w:val="000000"/>
          <w:sz w:val="24"/>
          <w:szCs w:val="24"/>
        </w:rPr>
        <w:br/>
        <w:t xml:space="preserve">Whileas the stars in darkness play</w:t>
      </w:r>
      <w:r>
        <w:rPr>
          <w:color w:val="000000"/>
          <w:sz w:val="24"/>
          <w:szCs w:val="24"/>
        </w:rPr>
        <w:br/>
        <w:t xml:space="preserve">    And moonbeams weave a crown—­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crown of flower-like light in heaven,</w:t>
      </w:r>
      <w:r>
        <w:rPr>
          <w:color w:val="000000"/>
          <w:sz w:val="24"/>
          <w:szCs w:val="24"/>
        </w:rPr>
        <w:br/>
        <w:t xml:space="preserve">  Where in the hollow arch of space</w:t>
      </w:r>
      <w:r>
        <w:rPr>
          <w:color w:val="000000"/>
          <w:sz w:val="24"/>
          <w:szCs w:val="24"/>
        </w:rPr>
        <w:br/>
        <w:t xml:space="preserve">Morn’s mistress dreams, and the Pleiads seven</w:t>
      </w:r>
      <w:r>
        <w:rPr>
          <w:color w:val="000000"/>
          <w:sz w:val="24"/>
          <w:szCs w:val="24"/>
        </w:rPr>
        <w:br/>
        <w:t xml:space="preserve">    Stand watch about her place.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Stand watch—­O days no number keep</w:t>
      </w:r>
      <w:r>
        <w:rPr>
          <w:color w:val="000000"/>
          <w:sz w:val="24"/>
          <w:szCs w:val="24"/>
        </w:rPr>
        <w:br/>
        <w:t xml:space="preserve">  Of hours when this dark clay is blind. </w:t>
      </w:r>
      <w:r>
        <w:rPr>
          <w:color w:val="000000"/>
          <w:sz w:val="24"/>
          <w:szCs w:val="24"/>
        </w:rPr>
        <w:br/>
        <w:t xml:space="preserve">When the world’s clocks are dumb in sleep</w:t>
      </w:r>
      <w:r>
        <w:rPr>
          <w:color w:val="000000"/>
          <w:sz w:val="24"/>
          <w:szCs w:val="24"/>
        </w:rPr>
        <w:br/>
        <w:t xml:space="preserve">    ’Tis then I seek my kind.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FOR ALL THE GRIEF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all the grief I have given with words</w:t>
      </w:r>
      <w:r>
        <w:rPr>
          <w:color w:val="000000"/>
          <w:sz w:val="24"/>
          <w:szCs w:val="24"/>
        </w:rPr>
        <w:br/>
        <w:t xml:space="preserve">  May now a few clear flowers blow,</w:t>
      </w:r>
      <w:r>
        <w:rPr>
          <w:color w:val="000000"/>
          <w:sz w:val="24"/>
          <w:szCs w:val="24"/>
        </w:rPr>
        <w:br/>
        <w:t xml:space="preserve">In the dust, and the heat, and the silence of birds,</w:t>
      </w:r>
      <w:r>
        <w:rPr>
          <w:color w:val="000000"/>
          <w:sz w:val="24"/>
          <w:szCs w:val="24"/>
        </w:rPr>
        <w:br/>
        <w:t xml:space="preserve">        Where the lonely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the thing unsaid that heart asked of me</w:t>
      </w:r>
      <w:r>
        <w:rPr>
          <w:color w:val="000000"/>
          <w:sz w:val="24"/>
          <w:szCs w:val="24"/>
        </w:rPr>
        <w:br/>
        <w:t xml:space="preserve">  Be a dark, cool water calling—­calling</w:t>
      </w:r>
      <w:r>
        <w:rPr>
          <w:color w:val="000000"/>
          <w:sz w:val="24"/>
          <w:szCs w:val="24"/>
        </w:rPr>
        <w:br/>
        <w:t xml:space="preserve">To the footsore, benighted, solitary,</w:t>
      </w:r>
      <w:r>
        <w:rPr>
          <w:color w:val="000000"/>
          <w:sz w:val="24"/>
          <w:szCs w:val="24"/>
        </w:rPr>
        <w:br/>
        <w:t xml:space="preserve">        When the shadows are falling.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O, be beauty for all my blindness,</w:t>
      </w:r>
      <w:r>
        <w:rPr>
          <w:color w:val="000000"/>
          <w:sz w:val="24"/>
          <w:szCs w:val="24"/>
        </w:rPr>
        <w:br/>
        <w:t xml:space="preserve">  A moon in the air where the weary wend,</w:t>
      </w:r>
      <w:r>
        <w:rPr>
          <w:color w:val="000000"/>
          <w:sz w:val="24"/>
          <w:szCs w:val="24"/>
        </w:rPr>
        <w:br/>
        <w:t xml:space="preserve">And dews burdened with loving-kindness</w:t>
      </w:r>
      <w:r>
        <w:rPr>
          <w:color w:val="000000"/>
          <w:sz w:val="24"/>
          <w:szCs w:val="24"/>
        </w:rPr>
        <w:br/>
        <w:t xml:space="preserve">        In the dark of the end.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SCRIBE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lovely things</w:t>
      </w:r>
      <w:r>
        <w:rPr>
          <w:color w:val="000000"/>
          <w:sz w:val="24"/>
          <w:szCs w:val="24"/>
        </w:rPr>
        <w:br/>
        <w:t xml:space="preserve">  Thy hand hath made: </w:t>
      </w:r>
      <w:r>
        <w:rPr>
          <w:color w:val="000000"/>
          <w:sz w:val="24"/>
          <w:szCs w:val="24"/>
        </w:rPr>
        <w:br/>
        <w:t xml:space="preserve">The smooth-plumed bird</w:t>
      </w:r>
      <w:r>
        <w:rPr>
          <w:color w:val="000000"/>
          <w:sz w:val="24"/>
          <w:szCs w:val="24"/>
        </w:rPr>
        <w:br/>
        <w:t xml:space="preserve">  In its emerald shade,</w:t>
      </w:r>
      <w:r>
        <w:rPr>
          <w:color w:val="000000"/>
          <w:sz w:val="24"/>
          <w:szCs w:val="24"/>
        </w:rPr>
        <w:br/>
        <w:t xml:space="preserve">The seed of the grass,</w:t>
      </w:r>
      <w:r>
        <w:rPr>
          <w:color w:val="000000"/>
          <w:sz w:val="24"/>
          <w:szCs w:val="24"/>
        </w:rPr>
        <w:br/>
        <w:t xml:space="preserve">  The speck of stone</w:t>
      </w:r>
      <w:r>
        <w:rPr>
          <w:color w:val="000000"/>
          <w:sz w:val="24"/>
          <w:szCs w:val="24"/>
        </w:rPr>
        <w:br/>
        <w:t xml:space="preserve">Which the wayfaring ant</w:t>
      </w:r>
      <w:r>
        <w:rPr>
          <w:color w:val="000000"/>
          <w:sz w:val="24"/>
          <w:szCs w:val="24"/>
        </w:rPr>
        <w:br/>
        <w:t xml:space="preserve">  Stirs—­and hastes on!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Though I should sit</w:t>
      </w:r>
      <w:r>
        <w:rPr>
          <w:color w:val="000000"/>
          <w:sz w:val="24"/>
          <w:szCs w:val="24"/>
        </w:rPr>
        <w:br/>
        <w:t xml:space="preserve">  By some tarn in thy hills,</w:t>
      </w:r>
      <w:r>
        <w:rPr>
          <w:color w:val="000000"/>
          <w:sz w:val="24"/>
          <w:szCs w:val="24"/>
        </w:rPr>
        <w:br/>
        <w:t xml:space="preserve">Using its ink</w:t>
      </w:r>
      <w:r>
        <w:rPr>
          <w:color w:val="000000"/>
          <w:sz w:val="24"/>
          <w:szCs w:val="24"/>
        </w:rPr>
        <w:br/>
        <w:t xml:space="preserve">  As the spirit wills</w:t>
      </w:r>
      <w:r>
        <w:rPr>
          <w:color w:val="000000"/>
          <w:sz w:val="24"/>
          <w:szCs w:val="24"/>
        </w:rPr>
        <w:br/>
        <w:t xml:space="preserve">To write of Earth’s wonders,</w:t>
      </w:r>
      <w:r>
        <w:rPr>
          <w:color w:val="000000"/>
          <w:sz w:val="24"/>
          <w:szCs w:val="24"/>
        </w:rPr>
        <w:br/>
        <w:t xml:space="preserve">  Its live, willed things,</w:t>
      </w:r>
      <w:r>
        <w:rPr>
          <w:color w:val="000000"/>
          <w:sz w:val="24"/>
          <w:szCs w:val="24"/>
        </w:rPr>
        <w:br/>
        <w:t xml:space="preserve">Flit would the ages</w:t>
      </w:r>
      <w:r>
        <w:rPr>
          <w:color w:val="000000"/>
          <w:sz w:val="24"/>
          <w:szCs w:val="24"/>
        </w:rPr>
        <w:br/>
        <w:t xml:space="preserve">  On soundless wings. </w:t>
      </w:r>
      <w:r>
        <w:rPr>
          <w:color w:val="000000"/>
          <w:sz w:val="24"/>
          <w:szCs w:val="24"/>
        </w:rPr>
        <w:br/>
        <w:t xml:space="preserve">Ere unto Z</w:t>
      </w:r>
      <w:r>
        <w:rPr>
          <w:color w:val="000000"/>
          <w:sz w:val="24"/>
          <w:szCs w:val="24"/>
        </w:rPr>
        <w:br/>
        <w:t xml:space="preserve">  My pen drew nigh;</w:t>
      </w:r>
      <w:r>
        <w:rPr>
          <w:color w:val="000000"/>
          <w:sz w:val="24"/>
          <w:szCs w:val="24"/>
        </w:rPr>
        <w:br/>
        <w:t xml:space="preserve">Leviathan told,</w:t>
      </w:r>
      <w:r>
        <w:rPr>
          <w:color w:val="000000"/>
          <w:sz w:val="24"/>
          <w:szCs w:val="24"/>
        </w:rPr>
        <w:br/>
        <w:t xml:space="preserve">  And the honey-fly: </w:t>
      </w:r>
      <w:r>
        <w:rPr>
          <w:color w:val="000000"/>
          <w:sz w:val="24"/>
          <w:szCs w:val="24"/>
        </w:rPr>
        <w:br/>
        <w:t xml:space="preserve">And still would remain</w:t>
      </w:r>
      <w:r>
        <w:rPr>
          <w:color w:val="000000"/>
          <w:sz w:val="24"/>
          <w:szCs w:val="24"/>
        </w:rPr>
        <w:br/>
        <w:t xml:space="preserve">  My wit to try</w:t>
      </w:r>
      <w:r>
        <w:rPr>
          <w:color w:val="000000"/>
          <w:sz w:val="24"/>
          <w:szCs w:val="24"/>
        </w:rPr>
        <w:br/>
        <w:t xml:space="preserve">My worn reeds broken,</w:t>
      </w:r>
      <w:r>
        <w:rPr>
          <w:color w:val="000000"/>
          <w:sz w:val="24"/>
          <w:szCs w:val="24"/>
        </w:rPr>
        <w:br/>
        <w:t xml:space="preserve">  The dark tarn dry,</w:t>
      </w:r>
      <w:r>
        <w:rPr>
          <w:color w:val="000000"/>
          <w:sz w:val="24"/>
          <w:szCs w:val="24"/>
        </w:rPr>
        <w:br/>
        <w:t xml:space="preserve">All words forgotten—­</w:t>
      </w:r>
      <w:r>
        <w:rPr>
          <w:color w:val="000000"/>
          <w:sz w:val="24"/>
          <w:szCs w:val="24"/>
        </w:rPr>
        <w:br/>
        <w:t xml:space="preserve">  Thou, Lord, and I.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46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FARE WELL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I lie where shades of darkness</w:t>
      </w:r>
      <w:r>
        <w:rPr>
          <w:color w:val="000000"/>
          <w:sz w:val="24"/>
          <w:szCs w:val="24"/>
        </w:rPr>
        <w:br/>
        <w:t xml:space="preserve">Shall no more assail mine eyes,</w:t>
      </w:r>
      <w:r>
        <w:rPr>
          <w:color w:val="000000"/>
          <w:sz w:val="24"/>
          <w:szCs w:val="24"/>
        </w:rPr>
        <w:br/>
        <w:t xml:space="preserve">Nor the rain make lamentation</w:t>
      </w:r>
      <w:r>
        <w:rPr>
          <w:color w:val="000000"/>
          <w:sz w:val="24"/>
          <w:szCs w:val="24"/>
        </w:rPr>
        <w:br/>
        <w:t xml:space="preserve">    When the wind sighs;</w:t>
      </w:r>
      <w:r>
        <w:rPr>
          <w:color w:val="000000"/>
          <w:sz w:val="24"/>
          <w:szCs w:val="24"/>
        </w:rPr>
        <w:br/>
        <w:t xml:space="preserve">How will fare the world whose wonder</w:t>
      </w:r>
      <w:r>
        <w:rPr>
          <w:color w:val="000000"/>
          <w:sz w:val="24"/>
          <w:szCs w:val="24"/>
        </w:rPr>
        <w:br/>
        <w:t xml:space="preserve">Was the very proof of me? </w:t>
      </w:r>
      <w:r>
        <w:rPr>
          <w:color w:val="000000"/>
          <w:sz w:val="24"/>
          <w:szCs w:val="24"/>
        </w:rPr>
        <w:br/>
        <w:t xml:space="preserve">Memory fades, must the remembered</w:t>
      </w:r>
      <w:r>
        <w:rPr>
          <w:color w:val="000000"/>
          <w:sz w:val="24"/>
          <w:szCs w:val="24"/>
        </w:rPr>
        <w:br/>
        <w:t xml:space="preserve">    Perishing be?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when this my dust surrenders</w:t>
      </w:r>
      <w:r>
        <w:rPr>
          <w:color w:val="000000"/>
          <w:sz w:val="24"/>
          <w:szCs w:val="24"/>
        </w:rPr>
        <w:br/>
        <w:t xml:space="preserve">Hand, foot, lip, to dust again,</w:t>
      </w:r>
      <w:r>
        <w:rPr>
          <w:color w:val="000000"/>
          <w:sz w:val="24"/>
          <w:szCs w:val="24"/>
        </w:rPr>
        <w:br/>
        <w:t xml:space="preserve">May these loved and loving faces</w:t>
      </w:r>
      <w:r>
        <w:rPr>
          <w:color w:val="000000"/>
          <w:sz w:val="24"/>
          <w:szCs w:val="24"/>
        </w:rPr>
        <w:br/>
        <w:t xml:space="preserve">    Please other men! </w:t>
      </w:r>
      <w:r>
        <w:rPr>
          <w:color w:val="000000"/>
          <w:sz w:val="24"/>
          <w:szCs w:val="24"/>
        </w:rPr>
        <w:br/>
        <w:t xml:space="preserve">May the rustling harvest hedgerow</w:t>
      </w:r>
      <w:r>
        <w:rPr>
          <w:color w:val="000000"/>
          <w:sz w:val="24"/>
          <w:szCs w:val="24"/>
        </w:rPr>
        <w:br/>
        <w:t xml:space="preserve">Still the Traveller’s Joy entwine,</w:t>
      </w:r>
      <w:r>
        <w:rPr>
          <w:color w:val="000000"/>
          <w:sz w:val="24"/>
          <w:szCs w:val="24"/>
        </w:rPr>
        <w:br/>
        <w:t xml:space="preserve">And as happy children gather</w:t>
      </w:r>
      <w:r>
        <w:rPr>
          <w:color w:val="000000"/>
          <w:sz w:val="24"/>
          <w:szCs w:val="24"/>
        </w:rPr>
        <w:br/>
        <w:t xml:space="preserve">    Posies once mine.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Look thy last on all things lovely,</w:t>
      </w:r>
      <w:r>
        <w:rPr>
          <w:color w:val="000000"/>
          <w:sz w:val="24"/>
          <w:szCs w:val="24"/>
        </w:rPr>
        <w:br/>
        <w:t xml:space="preserve">Every hour.  Let no night</w:t>
      </w:r>
      <w:r>
        <w:rPr>
          <w:color w:val="000000"/>
          <w:sz w:val="24"/>
          <w:szCs w:val="24"/>
        </w:rPr>
        <w:br/>
        <w:t xml:space="preserve">Seal thy sense in deathly slumber</w:t>
      </w:r>
      <w:r>
        <w:rPr>
          <w:color w:val="000000"/>
          <w:sz w:val="24"/>
          <w:szCs w:val="24"/>
        </w:rPr>
        <w:br/>
        <w:t xml:space="preserve">    Till to delight</w:t>
      </w:r>
      <w:r>
        <w:rPr>
          <w:color w:val="000000"/>
          <w:sz w:val="24"/>
          <w:szCs w:val="24"/>
        </w:rPr>
        <w:br/>
        <w:t xml:space="preserve">Thou have paid thy utmost blessing;</w:t>
      </w:r>
      <w:r>
        <w:rPr>
          <w:color w:val="000000"/>
          <w:sz w:val="24"/>
          <w:szCs w:val="24"/>
        </w:rPr>
        <w:br/>
        <w:t xml:space="preserve">Since that all things thou wouldst praise</w:t>
      </w:r>
      <w:r>
        <w:rPr>
          <w:color w:val="000000"/>
          <w:sz w:val="24"/>
          <w:szCs w:val="24"/>
        </w:rPr>
        <w:br/>
        <w:t xml:space="preserve">Beauty took from those who loved them</w:t>
      </w:r>
      <w:r>
        <w:rPr>
          <w:color w:val="000000"/>
          <w:sz w:val="24"/>
          <w:szCs w:val="24"/>
        </w:rPr>
        <w:br/>
        <w:t xml:space="preserve">    In other days.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716367">
    <w:multiLevelType w:val="hybridMultilevel"/>
    <w:lvl w:ilvl="0" w:tplc="54485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0716367">
    <w:abstractNumId w:val="407163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251738785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