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Cousin Hatty's Hymns and Twilight Stories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Cousin Hatty's Hymns and Twilight Stories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40894792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FIRST HYMN.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MORNING HYMN.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EVENING HYMN.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CROSS LOOKS.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MUST NOT BE SELFISH.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CAT.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STUDY FIRST.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BABY.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AM HAPPY WHEN I DO RIGHT.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LITTLE BEGGAR-GIRL.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CHILD WHO WOULD NOT BE WASHED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SPIDER.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MORNING HYMN.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EVENING HYMN.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LAUNCH.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SUNDAY.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MEDDLESOME CHILD.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GOD SEES ME ALWAYS.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ARK AND THE DOVE.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BEE.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SUNDAY.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PLEASANT WORLD.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SAMUEL.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BIRD’S NEST.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GOD LOVES US.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STORY OF MOSES.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ANGER.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WHAT THE BIRDS SAY.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MONKEY.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SHEEP IN HEAVEN.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TWILIGHT.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WRONG STORY.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BALLAD.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CHILD’S QUESTION.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SUNDAY NIGHT.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HAGAR AND ISHMAEL.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EVENING HYMN.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FIRST VIOLET.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CHRISTMAS.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NEW YEAR.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EVENING HYMN.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SOAP-BUBBLES.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SPRING.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SUMMER.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AUTUMN.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WINTER.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WILLIE IN HEAVEN: 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ANGELS.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CHILDHOOD OF JESUS.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FISHERS.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RAINBOW.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SONG FOR MAY MORNING.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CHILD AND THE FLOWER-ELF.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FOUR GIFTS.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TWO LULLABIES.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FIRST HYMN.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made the bright, round sun;</w:t>
      </w:r>
      <w:r>
        <w:rPr>
          <w:color w:val="000000"/>
          <w:sz w:val="24"/>
          <w:szCs w:val="24"/>
        </w:rPr>
        <w:br/>
        <w:t xml:space="preserve">  He made the pretty flowers;</w:t>
      </w:r>
      <w:r>
        <w:rPr>
          <w:color w:val="000000"/>
          <w:sz w:val="24"/>
          <w:szCs w:val="24"/>
        </w:rPr>
        <w:br/>
        <w:t xml:space="preserve">The little birds, the trees, the clouds</w:t>
      </w:r>
      <w:r>
        <w:rPr>
          <w:color w:val="000000"/>
          <w:sz w:val="24"/>
          <w:szCs w:val="24"/>
        </w:rPr>
        <w:br/>
        <w:t xml:space="preserve">  The rain that falls in showers.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made papa, mamma,</w:t>
      </w:r>
      <w:r>
        <w:rPr>
          <w:color w:val="000000"/>
          <w:sz w:val="24"/>
          <w:szCs w:val="24"/>
        </w:rPr>
        <w:br/>
        <w:t xml:space="preserve">  And baby brother, too;</w:t>
      </w:r>
      <w:r>
        <w:rPr>
          <w:color w:val="000000"/>
          <w:sz w:val="24"/>
          <w:szCs w:val="24"/>
        </w:rPr>
        <w:br/>
        <w:t xml:space="preserve">And mother says He looks from Heaven,</w:t>
      </w:r>
      <w:r>
        <w:rPr>
          <w:color w:val="000000"/>
          <w:sz w:val="24"/>
          <w:szCs w:val="24"/>
        </w:rPr>
        <w:br/>
        <w:t xml:space="preserve">  And sees each thing I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I must try to be</w:t>
      </w:r>
      <w:r>
        <w:rPr>
          <w:color w:val="000000"/>
          <w:sz w:val="24"/>
          <w:szCs w:val="24"/>
        </w:rPr>
        <w:br/>
        <w:t xml:space="preserve">  Pleasant, and sweet, and mild;</w:t>
      </w:r>
      <w:r>
        <w:rPr>
          <w:color w:val="000000"/>
          <w:sz w:val="24"/>
          <w:szCs w:val="24"/>
        </w:rPr>
        <w:br/>
        <w:t xml:space="preserve">For the good God who made me loves</w:t>
      </w:r>
      <w:r>
        <w:rPr>
          <w:color w:val="000000"/>
          <w:sz w:val="24"/>
          <w:szCs w:val="24"/>
        </w:rPr>
        <w:br/>
        <w:t xml:space="preserve">  A kind, obedient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MORNING HYMN.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N.]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again the yellow sun</w:t>
      </w:r>
      <w:r>
        <w:rPr>
          <w:color w:val="000000"/>
          <w:sz w:val="24"/>
          <w:szCs w:val="24"/>
        </w:rPr>
        <w:br/>
        <w:t xml:space="preserve">Shines upon my window-pane;</w:t>
      </w:r>
      <w:r>
        <w:rPr>
          <w:color w:val="000000"/>
          <w:sz w:val="24"/>
          <w:szCs w:val="24"/>
        </w:rPr>
        <w:br/>
        <w:t xml:space="preserve">Now anothor day’s begun,</w:t>
      </w:r>
      <w:r>
        <w:rPr>
          <w:color w:val="000000"/>
          <w:sz w:val="24"/>
          <w:szCs w:val="24"/>
        </w:rPr>
        <w:br/>
        <w:t xml:space="preserve">I can laugh and play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must try to-day to be</w:t>
      </w:r>
      <w:r>
        <w:rPr>
          <w:color w:val="000000"/>
          <w:sz w:val="24"/>
          <w:szCs w:val="24"/>
        </w:rPr>
        <w:br/>
        <w:t xml:space="preserve">Kind in all I say and do;</w:t>
      </w:r>
      <w:r>
        <w:rPr>
          <w:color w:val="000000"/>
          <w:sz w:val="24"/>
          <w:szCs w:val="24"/>
        </w:rPr>
        <w:br/>
        <w:t xml:space="preserve">Then will God be pleased with me,</w:t>
      </w:r>
      <w:r>
        <w:rPr>
          <w:color w:val="000000"/>
          <w:sz w:val="24"/>
          <w:szCs w:val="24"/>
        </w:rPr>
        <w:br/>
        <w:t xml:space="preserve">And mamma will love me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she says that God above</w:t>
      </w:r>
      <w:r>
        <w:rPr>
          <w:color w:val="000000"/>
          <w:sz w:val="24"/>
          <w:szCs w:val="24"/>
        </w:rPr>
        <w:br/>
        <w:t xml:space="preserve">Loves to see a little child</w:t>
      </w:r>
      <w:r>
        <w:rPr>
          <w:color w:val="000000"/>
          <w:sz w:val="24"/>
          <w:szCs w:val="24"/>
        </w:rPr>
        <w:br/>
        <w:t xml:space="preserve">Sweet and gentle as the dove,</w:t>
      </w:r>
      <w:r>
        <w:rPr>
          <w:color w:val="000000"/>
          <w:sz w:val="24"/>
          <w:szCs w:val="24"/>
        </w:rPr>
        <w:br/>
        <w:t xml:space="preserve">Like the pretty lamb so mild.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EVENING HYMN.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N.]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the sun hath gone to rest,</w:t>
      </w:r>
      <w:r>
        <w:rPr>
          <w:color w:val="000000"/>
          <w:sz w:val="24"/>
          <w:szCs w:val="24"/>
        </w:rPr>
        <w:br/>
        <w:t xml:space="preserve">Stars are coming faint and dim,</w:t>
      </w:r>
      <w:r>
        <w:rPr>
          <w:color w:val="000000"/>
          <w:sz w:val="24"/>
          <w:szCs w:val="24"/>
        </w:rPr>
        <w:br/>
        <w:t xml:space="preserve">And the bird within his nest</w:t>
      </w:r>
      <w:r>
        <w:rPr>
          <w:color w:val="000000"/>
          <w:sz w:val="24"/>
          <w:szCs w:val="24"/>
        </w:rPr>
        <w:br/>
        <w:t xml:space="preserve">Sweetly sings his evening hymn.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Have I tried mamma to mind? </w:t>
      </w:r>
      <w:r>
        <w:rPr>
          <w:color w:val="000000"/>
          <w:sz w:val="24"/>
          <w:szCs w:val="24"/>
        </w:rPr>
        <w:br/>
        <w:t xml:space="preserve">Was I gentle in my play? </w:t>
      </w:r>
      <w:r>
        <w:rPr>
          <w:color w:val="000000"/>
          <w:sz w:val="24"/>
          <w:szCs w:val="24"/>
        </w:rPr>
        <w:br/>
        <w:t xml:space="preserve">Have I been a true and kind,</w:t>
      </w:r>
      <w:r>
        <w:rPr>
          <w:color w:val="000000"/>
          <w:sz w:val="24"/>
          <w:szCs w:val="24"/>
        </w:rPr>
        <w:br/>
        <w:t xml:space="preserve">Pleasant little girl to-day?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will God take care of me</w:t>
      </w:r>
      <w:r>
        <w:rPr>
          <w:color w:val="000000"/>
          <w:sz w:val="24"/>
          <w:szCs w:val="24"/>
        </w:rPr>
        <w:br/>
        <w:t xml:space="preserve">Kindly, through the long dark night;</w:t>
      </w:r>
      <w:r>
        <w:rPr>
          <w:color w:val="000000"/>
          <w:sz w:val="24"/>
          <w:szCs w:val="24"/>
        </w:rPr>
        <w:br/>
        <w:t xml:space="preserve">Bright and happy, I shall see</w:t>
      </w:r>
      <w:r>
        <w:rPr>
          <w:color w:val="000000"/>
          <w:sz w:val="24"/>
          <w:szCs w:val="24"/>
        </w:rPr>
        <w:br/>
        <w:t xml:space="preserve">Once again the morning 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CROSS LOOKS.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W.]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Why, what a frightful face is this! </w:t>
      </w:r>
      <w:r>
        <w:rPr>
          <w:color w:val="000000"/>
          <w:sz w:val="24"/>
          <w:szCs w:val="24"/>
        </w:rPr>
        <w:br/>
        <w:t xml:space="preserve">And what has happened, sir, amiss? </w:t>
      </w:r>
      <w:r>
        <w:rPr>
          <w:color w:val="000000"/>
          <w:sz w:val="24"/>
          <w:szCs w:val="24"/>
        </w:rPr>
        <w:br/>
        <w:t xml:space="preserve">Come, let me wipe these tears away,</w:t>
      </w:r>
      <w:r>
        <w:rPr>
          <w:color w:val="000000"/>
          <w:sz w:val="24"/>
          <w:szCs w:val="24"/>
        </w:rPr>
        <w:br/>
        <w:t xml:space="preserve">And see no more cross looks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Kate did throw your blocks about,</w:t>
      </w:r>
      <w:r>
        <w:rPr>
          <w:color w:val="000000"/>
          <w:sz w:val="24"/>
          <w:szCs w:val="24"/>
        </w:rPr>
        <w:br/>
        <w:t xml:space="preserve">She’s very sorry, I’ve no doubt;</w:t>
      </w:r>
      <w:r>
        <w:rPr>
          <w:color w:val="000000"/>
          <w:sz w:val="24"/>
          <w:szCs w:val="24"/>
        </w:rPr>
        <w:br/>
        <w:t xml:space="preserve">And here she stands to tell you so,</w:t>
      </w:r>
      <w:r>
        <w:rPr>
          <w:color w:val="000000"/>
          <w:sz w:val="24"/>
          <w:szCs w:val="24"/>
        </w:rPr>
        <w:br/>
        <w:t xml:space="preserve">And build another house, I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tears and crying here must be,</w:t>
      </w:r>
      <w:r>
        <w:rPr>
          <w:color w:val="000000"/>
          <w:sz w:val="24"/>
          <w:szCs w:val="24"/>
        </w:rPr>
        <w:br/>
        <w:t xml:space="preserve">So have a pleasant smile for me. </w:t>
      </w:r>
      <w:r>
        <w:rPr>
          <w:color w:val="000000"/>
          <w:sz w:val="24"/>
          <w:szCs w:val="24"/>
        </w:rPr>
        <w:br/>
        <w:t xml:space="preserve">There, that will do,—­now run away,</w:t>
      </w:r>
      <w:r>
        <w:rPr>
          <w:color w:val="000000"/>
          <w:sz w:val="24"/>
          <w:szCs w:val="24"/>
        </w:rPr>
        <w:br/>
        <w:t xml:space="preserve">And kindly with your sister play.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MUST NOT BE SELFISH.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W.]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play with little children</w:t>
      </w:r>
      <w:r>
        <w:rPr>
          <w:color w:val="000000"/>
          <w:sz w:val="24"/>
          <w:szCs w:val="24"/>
        </w:rPr>
        <w:br/>
        <w:t xml:space="preserve">  I must very gentle be;</w:t>
      </w:r>
      <w:r>
        <w:rPr>
          <w:color w:val="000000"/>
          <w:sz w:val="24"/>
          <w:szCs w:val="24"/>
        </w:rPr>
        <w:br/>
        <w:t xml:space="preserve">I must always do to others</w:t>
      </w:r>
      <w:r>
        <w:rPr>
          <w:color w:val="000000"/>
          <w:sz w:val="24"/>
          <w:szCs w:val="24"/>
        </w:rPr>
        <w:br/>
        <w:t xml:space="preserve">  As I’d have them do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must like to give and lend them,</w:t>
      </w:r>
      <w:r>
        <w:rPr>
          <w:color w:val="000000"/>
          <w:sz w:val="24"/>
          <w:szCs w:val="24"/>
        </w:rPr>
        <w:br/>
        <w:t xml:space="preserve">  If they want my prettiest toy;</w:t>
      </w:r>
      <w:r>
        <w:rPr>
          <w:color w:val="000000"/>
          <w:sz w:val="24"/>
          <w:szCs w:val="24"/>
        </w:rPr>
        <w:br/>
        <w:t xml:space="preserve">More than my delight and pleasure</w:t>
      </w:r>
      <w:r>
        <w:rPr>
          <w:color w:val="000000"/>
          <w:sz w:val="24"/>
          <w:szCs w:val="24"/>
        </w:rPr>
        <w:br/>
        <w:t xml:space="preserve">  I must love my playmate’s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Children who are kind and loving</w:t>
      </w:r>
      <w:r>
        <w:rPr>
          <w:color w:val="000000"/>
          <w:sz w:val="24"/>
          <w:szCs w:val="24"/>
        </w:rPr>
        <w:br/>
        <w:t xml:space="preserve">  God above is pleased to see;</w:t>
      </w:r>
      <w:r>
        <w:rPr>
          <w:color w:val="000000"/>
          <w:sz w:val="24"/>
          <w:szCs w:val="24"/>
        </w:rPr>
        <w:br/>
        <w:t xml:space="preserve">Let me ever this remember,</w:t>
      </w:r>
      <w:r>
        <w:rPr>
          <w:color w:val="000000"/>
          <w:sz w:val="24"/>
          <w:szCs w:val="24"/>
        </w:rPr>
        <w:br/>
        <w:t xml:space="preserve">  Ever sweet and pleasant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S.]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Stop, naughty pussy! that’s not fair! </w:t>
      </w:r>
      <w:r>
        <w:rPr>
          <w:color w:val="000000"/>
          <w:sz w:val="24"/>
          <w:szCs w:val="24"/>
        </w:rPr>
        <w:br/>
        <w:t xml:space="preserve">Jump down this minute from the chair! </w:t>
      </w:r>
      <w:r>
        <w:rPr>
          <w:color w:val="000000"/>
          <w:sz w:val="24"/>
          <w:szCs w:val="24"/>
        </w:rPr>
        <w:br/>
        <w:t xml:space="preserve">You’ve eaten my nice slice of bread. </w:t>
      </w:r>
      <w:r>
        <w:rPr>
          <w:color w:val="000000"/>
          <w:sz w:val="24"/>
          <w:szCs w:val="24"/>
        </w:rPr>
        <w:br/>
        <w:t xml:space="preserve">And here are only crumbs instead.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for a minute left the room</w:t>
      </w:r>
      <w:r>
        <w:rPr>
          <w:color w:val="000000"/>
          <w:sz w:val="24"/>
          <w:szCs w:val="24"/>
        </w:rPr>
        <w:br/>
        <w:t xml:space="preserve">To listen to the “Buy a broom,”</w:t>
      </w:r>
      <w:r>
        <w:rPr>
          <w:color w:val="000000"/>
          <w:sz w:val="24"/>
          <w:szCs w:val="24"/>
        </w:rPr>
        <w:br/>
        <w:t xml:space="preserve">And now I think it’s quite too bad</w:t>
      </w:r>
      <w:r>
        <w:rPr>
          <w:color w:val="000000"/>
          <w:sz w:val="24"/>
          <w:szCs w:val="24"/>
        </w:rPr>
        <w:br/>
        <w:t xml:space="preserve">That you my luncheon should have had.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mother said, “My dear, if you</w:t>
      </w:r>
      <w:r>
        <w:rPr>
          <w:color w:val="000000"/>
          <w:sz w:val="24"/>
          <w:szCs w:val="24"/>
        </w:rPr>
        <w:br/>
        <w:t xml:space="preserve">Had done what you were told to do,</w:t>
      </w:r>
      <w:r>
        <w:rPr>
          <w:color w:val="000000"/>
          <w:sz w:val="24"/>
          <w:szCs w:val="24"/>
        </w:rPr>
        <w:br/>
        <w:t xml:space="preserve">And put the plate upon the shelf,</w:t>
      </w:r>
      <w:r>
        <w:rPr>
          <w:color w:val="000000"/>
          <w:sz w:val="24"/>
          <w:szCs w:val="24"/>
        </w:rPr>
        <w:br/>
        <w:t xml:space="preserve">You might have had the bread yourself.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if you have no thought nor care,</w:t>
      </w:r>
      <w:r>
        <w:rPr>
          <w:color w:val="000000"/>
          <w:sz w:val="24"/>
          <w:szCs w:val="24"/>
        </w:rPr>
        <w:br/>
        <w:t xml:space="preserve">And leave your luncheon on a chair,</w:t>
      </w:r>
      <w:r>
        <w:rPr>
          <w:color w:val="000000"/>
          <w:sz w:val="24"/>
          <w:szCs w:val="24"/>
        </w:rPr>
        <w:br/>
        <w:t xml:space="preserve">You must not blame poor pussy-cat;</w:t>
      </w:r>
      <w:r>
        <w:rPr>
          <w:color w:val="000000"/>
          <w:sz w:val="24"/>
          <w:szCs w:val="24"/>
        </w:rPr>
        <w:br/>
        <w:t xml:space="preserve">She knows no better, dear, than that.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one who left her bread about</w:t>
      </w:r>
      <w:r>
        <w:rPr>
          <w:color w:val="000000"/>
          <w:sz w:val="24"/>
          <w:szCs w:val="24"/>
        </w:rPr>
        <w:br/>
        <w:t xml:space="preserve">Upon the chair, while she went out,—­</w:t>
      </w:r>
      <w:r>
        <w:rPr>
          <w:color w:val="000000"/>
          <w:sz w:val="24"/>
          <w:szCs w:val="24"/>
        </w:rPr>
        <w:br/>
        <w:t xml:space="preserve">The one who hangs her head for shame,—­</w:t>
      </w:r>
      <w:r>
        <w:rPr>
          <w:color w:val="000000"/>
          <w:sz w:val="24"/>
          <w:szCs w:val="24"/>
        </w:rPr>
        <w:br/>
        <w:t xml:space="preserve">My little girl’s the one to blame!”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STUDY FIRST.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N.]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No, Robbie! you can go away;</w:t>
      </w:r>
      <w:r>
        <w:rPr>
          <w:color w:val="000000"/>
          <w:sz w:val="24"/>
          <w:szCs w:val="24"/>
        </w:rPr>
        <w:br/>
        <w:t xml:space="preserve">I am not ready yet to play;</w:t>
      </w:r>
      <w:r>
        <w:rPr>
          <w:color w:val="000000"/>
          <w:sz w:val="24"/>
          <w:szCs w:val="24"/>
        </w:rPr>
        <w:br/>
        <w:t xml:space="preserve">For I must learn these words to spell,</w:t>
      </w:r>
      <w:r>
        <w:rPr>
          <w:color w:val="000000"/>
          <w:sz w:val="24"/>
          <w:szCs w:val="24"/>
        </w:rPr>
        <w:br/>
        <w:t xml:space="preserve">That I may say my lesson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sad our dear mamma would look,</w:t>
      </w:r>
      <w:r>
        <w:rPr>
          <w:color w:val="000000"/>
          <w:sz w:val="24"/>
          <w:szCs w:val="24"/>
        </w:rPr>
        <w:br/>
        <w:t xml:space="preserve">To find that I had left my book! </w:t>
      </w:r>
      <w:r>
        <w:rPr>
          <w:color w:val="000000"/>
          <w:sz w:val="24"/>
          <w:szCs w:val="24"/>
        </w:rPr>
        <w:br/>
        <w:t xml:space="preserve">And if I disobeyed her so,</w:t>
      </w:r>
      <w:r>
        <w:rPr>
          <w:color w:val="000000"/>
          <w:sz w:val="24"/>
          <w:szCs w:val="24"/>
        </w:rPr>
        <w:br/>
        <w:t xml:space="preserve">My play would not be gay, I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I’ll learn my lesson very soon,</w:t>
      </w:r>
      <w:r>
        <w:rPr>
          <w:color w:val="000000"/>
          <w:sz w:val="24"/>
          <w:szCs w:val="24"/>
        </w:rPr>
        <w:br/>
        <w:t xml:space="preserve">And then I’ll run with you till noon;</w:t>
      </w:r>
      <w:r>
        <w:rPr>
          <w:color w:val="000000"/>
          <w:sz w:val="24"/>
          <w:szCs w:val="24"/>
        </w:rPr>
        <w:br/>
        <w:t xml:space="preserve">So, Robbie, you can go away,</w:t>
      </w:r>
      <w:r>
        <w:rPr>
          <w:color w:val="000000"/>
          <w:sz w:val="24"/>
          <w:szCs w:val="24"/>
        </w:rPr>
        <w:br/>
        <w:t xml:space="preserve">And presently I’ll come and play.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BABY.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We’ve the dearest baby sister! </w:t>
      </w:r>
      <w:r>
        <w:rPr>
          <w:color w:val="000000"/>
          <w:sz w:val="24"/>
          <w:szCs w:val="24"/>
        </w:rPr>
        <w:br/>
        <w:t xml:space="preserve">  And so small and sweet is she,</w:t>
      </w:r>
      <w:r>
        <w:rPr>
          <w:color w:val="000000"/>
          <w:sz w:val="24"/>
          <w:szCs w:val="24"/>
        </w:rPr>
        <w:br/>
        <w:t xml:space="preserve">That we love to stand beside her,</w:t>
      </w:r>
      <w:r>
        <w:rPr>
          <w:color w:val="000000"/>
          <w:sz w:val="24"/>
          <w:szCs w:val="24"/>
        </w:rPr>
        <w:br/>
        <w:t xml:space="preserve">  All her cunning ways to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can talk in baby language,</w:t>
      </w:r>
      <w:r>
        <w:rPr>
          <w:color w:val="000000"/>
          <w:sz w:val="24"/>
          <w:szCs w:val="24"/>
        </w:rPr>
        <w:br/>
        <w:t xml:space="preserve">  She can laugh, and she can crow;</w:t>
      </w:r>
      <w:r>
        <w:rPr>
          <w:color w:val="000000"/>
          <w:sz w:val="24"/>
          <w:szCs w:val="24"/>
        </w:rPr>
        <w:br/>
        <w:t xml:space="preserve">She’s the pet and she’s the darling,</w:t>
      </w:r>
      <w:r>
        <w:rPr>
          <w:color w:val="000000"/>
          <w:sz w:val="24"/>
          <w:szCs w:val="24"/>
        </w:rPr>
        <w:br/>
        <w:t xml:space="preserve">  She’s the sweetest one we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Mother says that she will always</w:t>
      </w:r>
      <w:r>
        <w:rPr>
          <w:color w:val="000000"/>
          <w:sz w:val="24"/>
          <w:szCs w:val="24"/>
        </w:rPr>
        <w:br/>
        <w:t xml:space="preserve">  Be a sweet and gentle child,</w:t>
      </w:r>
      <w:r>
        <w:rPr>
          <w:color w:val="000000"/>
          <w:sz w:val="24"/>
          <w:szCs w:val="24"/>
        </w:rPr>
        <w:br/>
        <w:t xml:space="preserve">If, in all our actions towards her,</w:t>
      </w:r>
      <w:r>
        <w:rPr>
          <w:color w:val="000000"/>
          <w:sz w:val="24"/>
          <w:szCs w:val="24"/>
        </w:rPr>
        <w:br/>
        <w:t xml:space="preserve">  We are loving, good, and mild.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us, then, be kind and pleasant</w:t>
      </w:r>
      <w:r>
        <w:rPr>
          <w:color w:val="000000"/>
          <w:sz w:val="24"/>
          <w:szCs w:val="24"/>
        </w:rPr>
        <w:br/>
        <w:t xml:space="preserve">  Ever to our little pet;</w:t>
      </w:r>
      <w:r>
        <w:rPr>
          <w:color w:val="000000"/>
          <w:sz w:val="24"/>
          <w:szCs w:val="24"/>
        </w:rPr>
        <w:br/>
        <w:t xml:space="preserve">Nor to thank the God who gave her,</w:t>
      </w:r>
      <w:r>
        <w:rPr>
          <w:color w:val="000000"/>
          <w:sz w:val="24"/>
          <w:szCs w:val="24"/>
        </w:rPr>
        <w:br/>
        <w:t xml:space="preserve">  Morn and night, let us forget.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AM HAPPY WHEN I DO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H.]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glad it makes me feel at night,</w:t>
      </w:r>
      <w:r>
        <w:rPr>
          <w:color w:val="000000"/>
          <w:sz w:val="24"/>
          <w:szCs w:val="24"/>
        </w:rPr>
        <w:br/>
        <w:t xml:space="preserve">  When sitting on my mother’s knee,</w:t>
      </w:r>
      <w:r>
        <w:rPr>
          <w:color w:val="000000"/>
          <w:sz w:val="24"/>
          <w:szCs w:val="24"/>
        </w:rPr>
        <w:br/>
        <w:t xml:space="preserve">To hear her whisper “You’ve done right,</w:t>
      </w:r>
      <w:r>
        <w:rPr>
          <w:color w:val="000000"/>
          <w:sz w:val="24"/>
          <w:szCs w:val="24"/>
        </w:rPr>
        <w:br/>
        <w:t xml:space="preserve">  And tried my gentle child to be.”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then I feel ashamed and sad</w:t>
      </w:r>
      <w:r>
        <w:rPr>
          <w:color w:val="000000"/>
          <w:sz w:val="24"/>
          <w:szCs w:val="24"/>
        </w:rPr>
        <w:br/>
        <w:t xml:space="preserve">  If I’ve been cross and disobeyed,</w:t>
      </w:r>
      <w:r>
        <w:rPr>
          <w:color w:val="000000"/>
          <w:sz w:val="24"/>
          <w:szCs w:val="24"/>
        </w:rPr>
        <w:br/>
        <w:t xml:space="preserve">Or if my selfish way I’ve had</w:t>
      </w:r>
      <w:r>
        <w:rPr>
          <w:color w:val="000000"/>
          <w:sz w:val="24"/>
          <w:szCs w:val="24"/>
        </w:rPr>
        <w:br/>
        <w:t xml:space="preserve">  When I with other children played.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if at night I’d call to mind</w:t>
      </w:r>
      <w:r>
        <w:rPr>
          <w:color w:val="000000"/>
          <w:sz w:val="24"/>
          <w:szCs w:val="24"/>
        </w:rPr>
        <w:br/>
        <w:t xml:space="preserve">  A day of undisturbed delight,</w:t>
      </w:r>
      <w:r>
        <w:rPr>
          <w:color w:val="000000"/>
          <w:sz w:val="24"/>
          <w:szCs w:val="24"/>
        </w:rPr>
        <w:br/>
        <w:t xml:space="preserve">The only way that I can find</w:t>
      </w:r>
      <w:r>
        <w:rPr>
          <w:color w:val="000000"/>
          <w:sz w:val="24"/>
          <w:szCs w:val="24"/>
        </w:rPr>
        <w:br/>
        <w:t xml:space="preserve">  Is to be loving and do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LITTLE BEGGAR-GIRL.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Signed </w:t>
      </w:r>
      <w:r>
        <w:rPr>
          <w:i/>
          <w:color w:val="000000"/>
          <w:sz w:val="24"/>
          <w:szCs w:val="24"/>
        </w:rPr>
        <w:t xml:space="preserve">Howlands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just looked from the window</w:t>
      </w:r>
      <w:r>
        <w:rPr>
          <w:color w:val="000000"/>
          <w:sz w:val="24"/>
          <w:szCs w:val="24"/>
        </w:rPr>
        <w:br/>
        <w:t xml:space="preserve">  To see the snow come down,</w:t>
      </w:r>
      <w:r>
        <w:rPr>
          <w:color w:val="000000"/>
          <w:sz w:val="24"/>
          <w:szCs w:val="24"/>
        </w:rPr>
        <w:br/>
        <w:t xml:space="preserve">And make the streets look nice and white,</w:t>
      </w:r>
      <w:r>
        <w:rPr>
          <w:color w:val="000000"/>
          <w:sz w:val="24"/>
          <w:szCs w:val="24"/>
        </w:rPr>
        <w:br/>
        <w:t xml:space="preserve">  That lately were so brown.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seen a little beggar-girl</w:t>
      </w:r>
      <w:r>
        <w:rPr>
          <w:color w:val="000000"/>
          <w:sz w:val="24"/>
          <w:szCs w:val="24"/>
        </w:rPr>
        <w:br/>
        <w:t xml:space="preserve">  Go by in all the cold;</w:t>
      </w:r>
      <w:r>
        <w:rPr>
          <w:color w:val="000000"/>
          <w:sz w:val="24"/>
          <w:szCs w:val="24"/>
        </w:rPr>
        <w:br/>
        <w:t xml:space="preserve">She had no shoes nor stockings on,</w:t>
      </w:r>
      <w:r>
        <w:rPr>
          <w:color w:val="000000"/>
          <w:sz w:val="24"/>
          <w:szCs w:val="24"/>
        </w:rPr>
        <w:br/>
        <w:t xml:space="preserve">  Her dress was torn and old.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thankful I should be to God,</w:t>
      </w:r>
      <w:r>
        <w:rPr>
          <w:color w:val="000000"/>
          <w:sz w:val="24"/>
          <w:szCs w:val="24"/>
        </w:rPr>
        <w:br/>
        <w:t xml:space="preserve">  Who gives me clothes and food,</w:t>
      </w:r>
      <w:r>
        <w:rPr>
          <w:color w:val="000000"/>
          <w:sz w:val="24"/>
          <w:szCs w:val="24"/>
        </w:rPr>
        <w:br/>
        <w:t xml:space="preserve">A nice warm fire, a pleasant home,</w:t>
      </w:r>
      <w:r>
        <w:rPr>
          <w:color w:val="000000"/>
          <w:sz w:val="24"/>
          <w:szCs w:val="24"/>
        </w:rPr>
        <w:br/>
        <w:t xml:space="preserve">  And parents kind and good!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Mamma, I’ll always try to help</w:t>
      </w:r>
      <w:r>
        <w:rPr>
          <w:color w:val="000000"/>
          <w:sz w:val="24"/>
          <w:szCs w:val="24"/>
        </w:rPr>
        <w:br/>
        <w:t xml:space="preserve">  The hungry and the poor;</w:t>
      </w:r>
      <w:r>
        <w:rPr>
          <w:color w:val="000000"/>
          <w:sz w:val="24"/>
          <w:szCs w:val="24"/>
        </w:rPr>
        <w:br/>
        <w:t xml:space="preserve">For those who are not warmed and fed,</w:t>
      </w:r>
      <w:r>
        <w:rPr>
          <w:color w:val="000000"/>
          <w:sz w:val="24"/>
          <w:szCs w:val="24"/>
        </w:rPr>
        <w:br/>
        <w:t xml:space="preserve">  I pity, I am sure.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CHILD WHO WOULD NOT BE WASHED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D.]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“Don’t wash me, pray, mamma, today,”</w:t>
      </w:r>
      <w:r>
        <w:rPr>
          <w:color w:val="000000"/>
          <w:sz w:val="24"/>
          <w:szCs w:val="24"/>
        </w:rPr>
        <w:br/>
        <w:t xml:space="preserve">I once heard little Jennie say,</w:t>
      </w:r>
      <w:r>
        <w:rPr>
          <w:color w:val="000000"/>
          <w:sz w:val="24"/>
          <w:szCs w:val="24"/>
        </w:rPr>
        <w:br/>
        <w:t xml:space="preserve">“For oh! so very hard you rub,</w:t>
      </w:r>
      <w:r>
        <w:rPr>
          <w:color w:val="000000"/>
          <w:sz w:val="24"/>
          <w:szCs w:val="24"/>
        </w:rPr>
        <w:br/>
        <w:t xml:space="preserve">I never want to see my tub.”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“O, very well,” her mother said;</w:t>
      </w:r>
      <w:r>
        <w:rPr>
          <w:color w:val="000000"/>
          <w:sz w:val="24"/>
          <w:szCs w:val="24"/>
        </w:rPr>
        <w:br/>
        <w:t xml:space="preserve">“I’ll put you back again to bed;</w:t>
      </w:r>
      <w:r>
        <w:rPr>
          <w:color w:val="000000"/>
          <w:sz w:val="24"/>
          <w:szCs w:val="24"/>
        </w:rPr>
        <w:br/>
        <w:t xml:space="preserve">And you must in your night-gown stay,</w:t>
      </w:r>
      <w:r>
        <w:rPr>
          <w:color w:val="000000"/>
          <w:sz w:val="24"/>
          <w:szCs w:val="24"/>
        </w:rPr>
        <w:br/>
        <w:t xml:space="preserve">Nor come down stairs at all to-day.”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I heard Miss Jennie cry,</w:t>
      </w:r>
      <w:r>
        <w:rPr>
          <w:color w:val="000000"/>
          <w:sz w:val="24"/>
          <w:szCs w:val="24"/>
        </w:rPr>
        <w:br/>
        <w:t xml:space="preserve">And beg mamma to let her try;</w:t>
      </w:r>
      <w:r>
        <w:rPr>
          <w:color w:val="000000"/>
          <w:sz w:val="24"/>
          <w:szCs w:val="24"/>
        </w:rPr>
        <w:br/>
        <w:t xml:space="preserve">And say, as she had done before,</w:t>
      </w:r>
      <w:r>
        <w:rPr>
          <w:color w:val="000000"/>
          <w:sz w:val="24"/>
          <w:szCs w:val="24"/>
        </w:rPr>
        <w:br/>
        <w:t xml:space="preserve">That she’d so naughty be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mother turned and left her there;</w:t>
      </w:r>
      <w:r>
        <w:rPr>
          <w:color w:val="000000"/>
          <w:sz w:val="24"/>
          <w:szCs w:val="24"/>
        </w:rPr>
        <w:br/>
        <w:t xml:space="preserve">She heard her step upon the stair;</w:t>
      </w:r>
      <w:r>
        <w:rPr>
          <w:color w:val="000000"/>
          <w:sz w:val="24"/>
          <w:szCs w:val="24"/>
        </w:rPr>
        <w:br/>
        <w:t xml:space="preserve">But in her chamber, all day long,</w:t>
      </w:r>
      <w:r>
        <w:rPr>
          <w:color w:val="000000"/>
          <w:sz w:val="24"/>
          <w:szCs w:val="24"/>
        </w:rPr>
        <w:br/>
        <w:t xml:space="preserve">She staid alone, for doing wrong.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heard her sister jump and run,</w:t>
      </w:r>
      <w:r>
        <w:rPr>
          <w:color w:val="000000"/>
          <w:sz w:val="24"/>
          <w:szCs w:val="24"/>
        </w:rPr>
        <w:br/>
        <w:t xml:space="preserve">And longed to join her in her fun;</w:t>
      </w:r>
      <w:r>
        <w:rPr>
          <w:color w:val="000000"/>
          <w:sz w:val="24"/>
          <w:szCs w:val="24"/>
        </w:rPr>
        <w:br/>
        <w:t xml:space="preserve">Her brother made a snow-man high;</w:t>
      </w:r>
      <w:r>
        <w:rPr>
          <w:color w:val="000000"/>
          <w:sz w:val="24"/>
          <w:szCs w:val="24"/>
        </w:rPr>
        <w:br/>
        <w:t xml:space="preserve">But she upon her bed must lie.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heard the merry sleigh-bells ring,</w:t>
      </w:r>
      <w:r>
        <w:rPr>
          <w:color w:val="000000"/>
          <w:sz w:val="24"/>
          <w:szCs w:val="24"/>
        </w:rPr>
        <w:br/>
        <w:t xml:space="preserve">And to the door come clattering;</w:t>
      </w:r>
      <w:r>
        <w:rPr>
          <w:color w:val="000000"/>
          <w:sz w:val="24"/>
          <w:szCs w:val="24"/>
        </w:rPr>
        <w:br/>
        <w:t xml:space="preserve">But Jennie could not go to ride</w:t>
      </w:r>
      <w:r>
        <w:rPr>
          <w:color w:val="000000"/>
          <w:sz w:val="24"/>
          <w:szCs w:val="24"/>
        </w:rPr>
        <w:br/>
        <w:t xml:space="preserve">In night-clothes by her father’s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glad was she, as you may guess,</w:t>
      </w:r>
      <w:r>
        <w:rPr>
          <w:color w:val="000000"/>
          <w:sz w:val="24"/>
          <w:szCs w:val="24"/>
        </w:rPr>
        <w:br/>
        <w:t xml:space="preserve">The next day to put on her dress;</w:t>
      </w:r>
      <w:r>
        <w:rPr>
          <w:color w:val="000000"/>
          <w:sz w:val="24"/>
          <w:szCs w:val="24"/>
        </w:rPr>
        <w:br/>
        <w:t xml:space="preserve">She ran and told her mother then</w:t>
      </w:r>
      <w:r>
        <w:rPr>
          <w:color w:val="000000"/>
          <w:sz w:val="24"/>
          <w:szCs w:val="24"/>
        </w:rPr>
        <w:br/>
        <w:t xml:space="preserve">She never would do so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SPIDER.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Don’t kill the spider, little Fred,</w:t>
      </w:r>
      <w:r>
        <w:rPr>
          <w:color w:val="000000"/>
          <w:sz w:val="24"/>
          <w:szCs w:val="24"/>
        </w:rPr>
        <w:br/>
        <w:t xml:space="preserve">  But come and stand by me,</w:t>
      </w:r>
      <w:r>
        <w:rPr>
          <w:color w:val="000000"/>
          <w:sz w:val="24"/>
          <w:szCs w:val="24"/>
        </w:rPr>
        <w:br/>
        <w:t xml:space="preserve">And watch him spin that slender thread,</w:t>
      </w:r>
      <w:r>
        <w:rPr>
          <w:color w:val="000000"/>
          <w:sz w:val="24"/>
          <w:szCs w:val="24"/>
        </w:rPr>
        <w:br/>
        <w:t xml:space="preserve">  Which we can hardly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patiently, now up, now down,</w:t>
      </w:r>
      <w:r>
        <w:rPr>
          <w:color w:val="000000"/>
          <w:sz w:val="24"/>
          <w:szCs w:val="24"/>
        </w:rPr>
        <w:br/>
        <w:t xml:space="preserve">  He brings that tiny line! </w:t>
      </w:r>
      <w:r>
        <w:rPr>
          <w:color w:val="000000"/>
          <w:sz w:val="24"/>
          <w:szCs w:val="24"/>
        </w:rPr>
        <w:br/>
        <w:t xml:space="preserve">He never stops, but works right on,</w:t>
      </w:r>
      <w:r>
        <w:rPr>
          <w:color w:val="000000"/>
          <w:sz w:val="24"/>
          <w:szCs w:val="24"/>
        </w:rPr>
        <w:br/>
        <w:t xml:space="preserve">  And weaves his web so fine.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could not make a thread so small,</w:t>
      </w:r>
      <w:r>
        <w:rPr>
          <w:color w:val="000000"/>
          <w:sz w:val="24"/>
          <w:szCs w:val="24"/>
        </w:rPr>
        <w:br/>
        <w:t xml:space="preserve">  If you should try all day;</w:t>
      </w:r>
      <w:r>
        <w:rPr>
          <w:color w:val="000000"/>
          <w:sz w:val="24"/>
          <w:szCs w:val="24"/>
        </w:rPr>
        <w:br/>
        <w:t xml:space="preserve">So never hurt him, dear, at all,</w:t>
      </w:r>
      <w:r>
        <w:rPr>
          <w:color w:val="000000"/>
          <w:sz w:val="24"/>
          <w:szCs w:val="24"/>
        </w:rPr>
        <w:br/>
        <w:t xml:space="preserve">  But spare him in your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MORNING HYMN.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N.]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a new day just begun,</w:t>
      </w:r>
      <w:r>
        <w:rPr>
          <w:color w:val="000000"/>
          <w:sz w:val="24"/>
          <w:szCs w:val="24"/>
        </w:rPr>
        <w:br/>
        <w:t xml:space="preserve">  I’ll try to spend it well;</w:t>
      </w:r>
      <w:r>
        <w:rPr>
          <w:color w:val="000000"/>
          <w:sz w:val="24"/>
          <w:szCs w:val="24"/>
        </w:rPr>
        <w:br/>
        <w:t xml:space="preserve">That I may have, when eveningcomes,</w:t>
      </w:r>
      <w:r>
        <w:rPr>
          <w:color w:val="000000"/>
          <w:sz w:val="24"/>
          <w:szCs w:val="24"/>
        </w:rPr>
        <w:br/>
        <w:t xml:space="preserve">  No naughty deeds to tell.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through my life may every day</w:t>
      </w:r>
      <w:r>
        <w:rPr>
          <w:color w:val="000000"/>
          <w:sz w:val="24"/>
          <w:szCs w:val="24"/>
        </w:rPr>
        <w:br/>
        <w:t xml:space="preserve">  Be better than the past;</w:t>
      </w:r>
      <w:r>
        <w:rPr>
          <w:color w:val="000000"/>
          <w:sz w:val="24"/>
          <w:szCs w:val="24"/>
        </w:rPr>
        <w:br/>
        <w:t xml:space="preserve">That God may take me, when I die,</w:t>
      </w:r>
      <w:r>
        <w:rPr>
          <w:color w:val="000000"/>
          <w:sz w:val="24"/>
          <w:szCs w:val="24"/>
        </w:rPr>
        <w:br/>
        <w:t xml:space="preserve">  To live in heaven at last.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EVENING HYMN.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 has set behind the hill,</w:t>
      </w:r>
      <w:r>
        <w:rPr>
          <w:color w:val="000000"/>
          <w:sz w:val="24"/>
          <w:szCs w:val="24"/>
        </w:rPr>
        <w:br/>
        <w:t xml:space="preserve">  The bird is sleeping in his nest;</w:t>
      </w:r>
      <w:r>
        <w:rPr>
          <w:color w:val="000000"/>
          <w:sz w:val="24"/>
          <w:szCs w:val="24"/>
        </w:rPr>
        <w:br/>
        <w:t xml:space="preserve">And now, when all around is still,</w:t>
      </w:r>
      <w:r>
        <w:rPr>
          <w:color w:val="000000"/>
          <w:sz w:val="24"/>
          <w:szCs w:val="24"/>
        </w:rPr>
        <w:br/>
        <w:t xml:space="preserve">  I lay me down to welcome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May the kind God, who lives above,</w:t>
      </w:r>
      <w:r>
        <w:rPr>
          <w:color w:val="000000"/>
          <w:sz w:val="24"/>
          <w:szCs w:val="24"/>
        </w:rPr>
        <w:br/>
        <w:t xml:space="preserve">  And watches o’er us day and night,</w:t>
      </w:r>
      <w:r>
        <w:rPr>
          <w:color w:val="000000"/>
          <w:sz w:val="24"/>
          <w:szCs w:val="24"/>
        </w:rPr>
        <w:br/>
        <w:t xml:space="preserve">Bless us, and grant us, in His love,</w:t>
      </w:r>
      <w:r>
        <w:rPr>
          <w:color w:val="000000"/>
          <w:sz w:val="24"/>
          <w:szCs w:val="24"/>
        </w:rPr>
        <w:br/>
        <w:t xml:space="preserve">  Again to see the morning 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LAUNCH.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C.]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Come, sister Ellen, get your hat</w:t>
      </w:r>
      <w:r>
        <w:rPr>
          <w:color w:val="000000"/>
          <w:sz w:val="24"/>
          <w:szCs w:val="24"/>
        </w:rPr>
        <w:br/>
        <w:t xml:space="preserve">  And come away with me;</w:t>
      </w:r>
      <w:r>
        <w:rPr>
          <w:color w:val="000000"/>
          <w:sz w:val="24"/>
          <w:szCs w:val="24"/>
        </w:rPr>
        <w:br/>
        <w:t xml:space="preserve">My boat, all rigged with mast and sail,</w:t>
      </w:r>
      <w:r>
        <w:rPr>
          <w:color w:val="000000"/>
          <w:sz w:val="24"/>
          <w:szCs w:val="24"/>
        </w:rPr>
        <w:br/>
        <w:t xml:space="preserve">  I want you so to see!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you upon the landing stand,</w:t>
      </w:r>
      <w:r>
        <w:rPr>
          <w:color w:val="000000"/>
          <w:sz w:val="24"/>
          <w:szCs w:val="24"/>
        </w:rPr>
        <w:br/>
        <w:t xml:space="preserve">  While here I’ll kneel and blow,</w:t>
      </w:r>
      <w:r>
        <w:rPr>
          <w:color w:val="000000"/>
          <w:sz w:val="24"/>
          <w:szCs w:val="24"/>
        </w:rPr>
        <w:br/>
        <w:t xml:space="preserve">So that the little “Water-witch”</w:t>
      </w:r>
      <w:r>
        <w:rPr>
          <w:color w:val="000000"/>
          <w:sz w:val="24"/>
          <w:szCs w:val="24"/>
        </w:rPr>
        <w:br/>
        <w:t xml:space="preserve">  Beneath the arch may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There! there! she’s off! how fast she goes</w:t>
      </w:r>
      <w:r>
        <w:rPr>
          <w:color w:val="000000"/>
          <w:sz w:val="24"/>
          <w:szCs w:val="24"/>
        </w:rPr>
        <w:br/>
        <w:t xml:space="preserve">  Across the river wide! </w:t>
      </w:r>
      <w:r>
        <w:rPr>
          <w:color w:val="000000"/>
          <w:sz w:val="24"/>
          <w:szCs w:val="24"/>
        </w:rPr>
        <w:br/>
        <w:t xml:space="preserve">I’d love to sit in her myself,</w:t>
      </w:r>
      <w:r>
        <w:rPr>
          <w:color w:val="000000"/>
          <w:sz w:val="24"/>
          <w:szCs w:val="24"/>
        </w:rPr>
        <w:br/>
        <w:t xml:space="preserve">  And o’er the water glide.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I’m a man I’ll have a boat,</w:t>
      </w:r>
      <w:r>
        <w:rPr>
          <w:color w:val="000000"/>
          <w:sz w:val="24"/>
          <w:szCs w:val="24"/>
        </w:rPr>
        <w:br/>
        <w:t xml:space="preserve">  And every sunny day,</w:t>
      </w:r>
      <w:r>
        <w:rPr>
          <w:color w:val="000000"/>
          <w:sz w:val="24"/>
          <w:szCs w:val="24"/>
        </w:rPr>
        <w:br/>
        <w:t xml:space="preserve">We’ll take a long and pleasant sail,</w:t>
      </w:r>
      <w:r>
        <w:rPr>
          <w:color w:val="000000"/>
          <w:sz w:val="24"/>
          <w:szCs w:val="24"/>
        </w:rPr>
        <w:br/>
        <w:t xml:space="preserve">  Till daylight fades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</w:t>
      </w:r>
      <w:r>
        <w:rPr>
          <w:i/>
          <w:color w:val="000000"/>
          <w:sz w:val="24"/>
          <w:szCs w:val="24"/>
        </w:rPr>
        <w:t xml:space="preserve">Hope</w:t>
      </w:r>
      <w:r>
        <w:rPr>
          <w:color w:val="000000"/>
          <w:sz w:val="24"/>
          <w:szCs w:val="24"/>
        </w:rPr>
        <w:t xml:space="preserve">.]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SUNDAY.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G.]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made the day of rest,</w:t>
      </w:r>
      <w:r>
        <w:rPr>
          <w:color w:val="000000"/>
          <w:sz w:val="24"/>
          <w:szCs w:val="24"/>
        </w:rPr>
        <w:br/>
        <w:t xml:space="preserve">  The holy Sabbath day,</w:t>
      </w:r>
      <w:r>
        <w:rPr>
          <w:color w:val="000000"/>
          <w:sz w:val="24"/>
          <w:szCs w:val="24"/>
        </w:rPr>
        <w:br/>
        <w:t xml:space="preserve">For us to think and talk of Him,</w:t>
      </w:r>
      <w:r>
        <w:rPr>
          <w:color w:val="000000"/>
          <w:sz w:val="24"/>
          <w:szCs w:val="24"/>
        </w:rPr>
        <w:br/>
        <w:t xml:space="preserve">  And not for work or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I’ll put away my toys</w:t>
      </w:r>
      <w:r>
        <w:rPr>
          <w:color w:val="000000"/>
          <w:sz w:val="24"/>
          <w:szCs w:val="24"/>
        </w:rPr>
        <w:br/>
        <w:t xml:space="preserve">  Safely, the night before;</w:t>
      </w:r>
      <w:r>
        <w:rPr>
          <w:color w:val="000000"/>
          <w:sz w:val="24"/>
          <w:szCs w:val="24"/>
        </w:rPr>
        <w:br/>
        <w:t xml:space="preserve">And Sundays I’ll be very still,</w:t>
      </w:r>
      <w:r>
        <w:rPr>
          <w:color w:val="000000"/>
          <w:sz w:val="24"/>
          <w:szCs w:val="24"/>
        </w:rPr>
        <w:br/>
        <w:t xml:space="preserve">  Till Monday comes once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mamma will say,</w:t>
      </w:r>
      <w:r>
        <w:rPr>
          <w:color w:val="000000"/>
          <w:sz w:val="24"/>
          <w:szCs w:val="24"/>
        </w:rPr>
        <w:br/>
        <w:t xml:space="preserve">  That, though I am so small,</w:t>
      </w:r>
      <w:r>
        <w:rPr>
          <w:color w:val="000000"/>
          <w:sz w:val="24"/>
          <w:szCs w:val="24"/>
        </w:rPr>
        <w:br/>
        <w:t xml:space="preserve">I yet can please the great, good God,</w:t>
      </w:r>
      <w:r>
        <w:rPr>
          <w:color w:val="000000"/>
          <w:sz w:val="24"/>
          <w:szCs w:val="24"/>
        </w:rPr>
        <w:br/>
        <w:t xml:space="preserve">  Who takes care of us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these Sabbath days,</w:t>
      </w:r>
      <w:r>
        <w:rPr>
          <w:color w:val="000000"/>
          <w:sz w:val="24"/>
          <w:szCs w:val="24"/>
        </w:rPr>
        <w:br/>
        <w:t xml:space="preserve">  Which God to us doth give;</w:t>
      </w:r>
      <w:r>
        <w:rPr>
          <w:color w:val="000000"/>
          <w:sz w:val="24"/>
          <w:szCs w:val="24"/>
        </w:rPr>
        <w:br/>
        <w:t xml:space="preserve">And may I love them more and more,</w:t>
      </w:r>
      <w:r>
        <w:rPr>
          <w:color w:val="000000"/>
          <w:sz w:val="24"/>
          <w:szCs w:val="24"/>
        </w:rPr>
        <w:br/>
        <w:t xml:space="preserve">  Each day and year I live!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MEDDLESOME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L.]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Lucy was left in the room once alone,</w:t>
      </w:r>
      <w:r>
        <w:rPr>
          <w:color w:val="000000"/>
          <w:sz w:val="24"/>
          <w:szCs w:val="24"/>
        </w:rPr>
        <w:br/>
        <w:t xml:space="preserve">  Where the table was set out for tea;</w:t>
      </w:r>
      <w:r>
        <w:rPr>
          <w:color w:val="000000"/>
          <w:sz w:val="24"/>
          <w:szCs w:val="24"/>
        </w:rPr>
        <w:br/>
        <w:t xml:space="preserve">She looked all around, and she thought to herself</w:t>
      </w:r>
      <w:r>
        <w:rPr>
          <w:color w:val="000000"/>
          <w:sz w:val="24"/>
          <w:szCs w:val="24"/>
        </w:rPr>
        <w:br/>
        <w:t xml:space="preserve">  That no one was there who could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she climbed on a chair and took off the top</w:t>
      </w:r>
      <w:r>
        <w:rPr>
          <w:color w:val="000000"/>
          <w:sz w:val="24"/>
          <w:szCs w:val="24"/>
        </w:rPr>
        <w:br/>
        <w:t xml:space="preserve">  Of the sugar-bowl, shining and bright;</w:t>
      </w:r>
      <w:r>
        <w:rPr>
          <w:color w:val="000000"/>
          <w:sz w:val="24"/>
          <w:szCs w:val="24"/>
        </w:rPr>
        <w:br/>
        <w:t xml:space="preserve">And there were the lumps of the sugar she loved,</w:t>
      </w:r>
      <w:r>
        <w:rPr>
          <w:color w:val="000000"/>
          <w:sz w:val="24"/>
          <w:szCs w:val="24"/>
        </w:rPr>
        <w:br/>
        <w:t xml:space="preserve">  All looking so nice and so white!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she said to herself, “Mamma never will know,</w:t>
      </w:r>
      <w:r>
        <w:rPr>
          <w:color w:val="000000"/>
          <w:sz w:val="24"/>
          <w:szCs w:val="24"/>
        </w:rPr>
        <w:br/>
        <w:t xml:space="preserve">  If I take away only just one;”</w:t>
      </w:r>
      <w:r>
        <w:rPr>
          <w:color w:val="000000"/>
          <w:sz w:val="24"/>
          <w:szCs w:val="24"/>
        </w:rPr>
        <w:br/>
        <w:t xml:space="preserve">So she took it, and ate it;—­it tasted so good,</w:t>
      </w:r>
      <w:r>
        <w:rPr>
          <w:color w:val="000000"/>
          <w:sz w:val="24"/>
          <w:szCs w:val="24"/>
        </w:rPr>
        <w:br/>
        <w:t xml:space="preserve">  She thought, “But one more, and I’ve done.”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while she was reaching her hand out for more,</w:t>
      </w:r>
      <w:r>
        <w:rPr>
          <w:color w:val="000000"/>
          <w:sz w:val="24"/>
          <w:szCs w:val="24"/>
        </w:rPr>
        <w:br/>
        <w:t xml:space="preserve">  The chair slipped away from her feet;</w:t>
      </w:r>
      <w:r>
        <w:rPr>
          <w:color w:val="000000"/>
          <w:sz w:val="24"/>
          <w:szCs w:val="24"/>
        </w:rPr>
        <w:br/>
        <w:t xml:space="preserve">And poor little Lucy soon wished much that she</w:t>
      </w:r>
      <w:r>
        <w:rPr>
          <w:color w:val="000000"/>
          <w:sz w:val="24"/>
          <w:szCs w:val="24"/>
        </w:rPr>
        <w:br/>
        <w:t xml:space="preserve">  Had not taken the sugar so sweet: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her head struck the floor, and made such a noise,</w:t>
      </w:r>
      <w:r>
        <w:rPr>
          <w:color w:val="000000"/>
          <w:sz w:val="24"/>
          <w:szCs w:val="24"/>
        </w:rPr>
        <w:br/>
        <w:t xml:space="preserve">  That every one hastened to see;</w:t>
      </w:r>
      <w:r>
        <w:rPr>
          <w:color w:val="000000"/>
          <w:sz w:val="24"/>
          <w:szCs w:val="24"/>
        </w:rPr>
        <w:br/>
        <w:t xml:space="preserve">And all of them knew, by the sugar she held,</w:t>
      </w:r>
      <w:r>
        <w:rPr>
          <w:color w:val="000000"/>
          <w:sz w:val="24"/>
          <w:szCs w:val="24"/>
        </w:rPr>
        <w:br/>
        <w:t xml:space="preserve">  How naughty Miss Lucy could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 one was sorry, although her poor head</w:t>
      </w:r>
      <w:r>
        <w:rPr>
          <w:color w:val="000000"/>
          <w:sz w:val="24"/>
          <w:szCs w:val="24"/>
        </w:rPr>
        <w:br/>
        <w:t xml:space="preserve">  Ached sadly because of her fall;</w:t>
      </w:r>
      <w:r>
        <w:rPr>
          <w:color w:val="000000"/>
          <w:sz w:val="24"/>
          <w:szCs w:val="24"/>
        </w:rPr>
        <w:br/>
        <w:t xml:space="preserve">For little girls never—­so every one said—­</w:t>
      </w:r>
      <w:r>
        <w:rPr>
          <w:color w:val="000000"/>
          <w:sz w:val="24"/>
          <w:szCs w:val="24"/>
        </w:rPr>
        <w:br/>
        <w:t xml:space="preserve">  Should taste or should meddle at all.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GOD SEES ME ALWAYS.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G.]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sees me always.  When I sleep,</w:t>
      </w:r>
      <w:r>
        <w:rPr>
          <w:color w:val="000000"/>
          <w:sz w:val="24"/>
          <w:szCs w:val="24"/>
        </w:rPr>
        <w:br/>
        <w:t xml:space="preserve">  He kindly watches near;</w:t>
      </w:r>
      <w:r>
        <w:rPr>
          <w:color w:val="000000"/>
          <w:sz w:val="24"/>
          <w:szCs w:val="24"/>
        </w:rPr>
        <w:br/>
        <w:t xml:space="preserve">He loves the little child to keep,</w:t>
      </w:r>
      <w:r>
        <w:rPr>
          <w:color w:val="000000"/>
          <w:sz w:val="24"/>
          <w:szCs w:val="24"/>
        </w:rPr>
        <w:br/>
        <w:t xml:space="preserve">  Who tries to please Him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I’m alone He sees me too,</w:t>
      </w:r>
      <w:r>
        <w:rPr>
          <w:color w:val="000000"/>
          <w:sz w:val="24"/>
          <w:szCs w:val="24"/>
        </w:rPr>
        <w:br/>
        <w:t xml:space="preserve">  Though no one else is by;</w:t>
      </w:r>
      <w:r>
        <w:rPr>
          <w:color w:val="000000"/>
          <w:sz w:val="24"/>
          <w:szCs w:val="24"/>
        </w:rPr>
        <w:br/>
        <w:t xml:space="preserve">And every naughty thing I do,</w:t>
      </w:r>
      <w:r>
        <w:rPr>
          <w:color w:val="000000"/>
          <w:sz w:val="24"/>
          <w:szCs w:val="24"/>
        </w:rPr>
        <w:br/>
        <w:t xml:space="preserve">  He sees it from on high.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sees me, too, when I am rude,</w:t>
      </w:r>
      <w:r>
        <w:rPr>
          <w:color w:val="000000"/>
          <w:sz w:val="24"/>
          <w:szCs w:val="24"/>
        </w:rPr>
        <w:br/>
        <w:t xml:space="preserve">  And cry, and fret, and tease;</w:t>
      </w:r>
      <w:r>
        <w:rPr>
          <w:color w:val="000000"/>
          <w:sz w:val="24"/>
          <w:szCs w:val="24"/>
        </w:rPr>
        <w:br/>
        <w:t xml:space="preserve">He loves to see me when I’m good</w:t>
      </w:r>
      <w:r>
        <w:rPr>
          <w:color w:val="000000"/>
          <w:sz w:val="24"/>
          <w:szCs w:val="24"/>
        </w:rPr>
        <w:br/>
        <w:t xml:space="preserve">  And try mamma to please.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since He sees me day and night,</w:t>
      </w:r>
      <w:r>
        <w:rPr>
          <w:color w:val="000000"/>
          <w:sz w:val="24"/>
          <w:szCs w:val="24"/>
        </w:rPr>
        <w:br/>
        <w:t xml:space="preserve">  And is so kind to me,</w:t>
      </w:r>
      <w:r>
        <w:rPr>
          <w:color w:val="000000"/>
          <w:sz w:val="24"/>
          <w:szCs w:val="24"/>
        </w:rPr>
        <w:br/>
        <w:t xml:space="preserve">I must do always what is right,</w:t>
      </w:r>
      <w:r>
        <w:rPr>
          <w:color w:val="000000"/>
          <w:sz w:val="24"/>
          <w:szCs w:val="24"/>
        </w:rPr>
        <w:br/>
        <w:t xml:space="preserve">  His gentle child must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ARK AND THE DOVE.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A.]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rain once fell upon the earth</w:t>
      </w:r>
      <w:r>
        <w:rPr>
          <w:color w:val="000000"/>
          <w:sz w:val="24"/>
          <w:szCs w:val="24"/>
        </w:rPr>
        <w:br/>
        <w:t xml:space="preserve">  For many a day and night,</w:t>
      </w:r>
      <w:r>
        <w:rPr>
          <w:color w:val="000000"/>
          <w:sz w:val="24"/>
          <w:szCs w:val="24"/>
        </w:rPr>
        <w:br/>
        <w:t xml:space="preserve">And hid the flowers, the grass, the trees,</w:t>
      </w:r>
      <w:r>
        <w:rPr>
          <w:color w:val="000000"/>
          <w:sz w:val="24"/>
          <w:szCs w:val="24"/>
        </w:rPr>
        <w:br/>
        <w:t xml:space="preserve">  The birds and beasts, from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deep waves covered all the land,</w:t>
      </w:r>
      <w:r>
        <w:rPr>
          <w:color w:val="000000"/>
          <w:sz w:val="24"/>
          <w:szCs w:val="24"/>
        </w:rPr>
        <w:br/>
        <w:t xml:space="preserve">  And mountain-tops so high;</w:t>
      </w:r>
      <w:r>
        <w:rPr>
          <w:color w:val="000000"/>
          <w:sz w:val="24"/>
          <w:szCs w:val="24"/>
        </w:rPr>
        <w:br/>
        <w:t xml:space="preserve">And nothing could be seen around,</w:t>
      </w:r>
      <w:r>
        <w:rPr>
          <w:color w:val="000000"/>
          <w:sz w:val="24"/>
          <w:szCs w:val="24"/>
        </w:rPr>
        <w:br/>
        <w:t xml:space="preserve">  But water, and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yet there was one moving thing,—­</w:t>
      </w:r>
      <w:r>
        <w:rPr>
          <w:color w:val="000000"/>
          <w:sz w:val="24"/>
          <w:szCs w:val="24"/>
        </w:rPr>
        <w:br/>
        <w:t xml:space="preserve">  A still and lonely ark,—­</w:t>
      </w:r>
      <w:r>
        <w:rPr>
          <w:color w:val="000000"/>
          <w:sz w:val="24"/>
          <w:szCs w:val="24"/>
        </w:rPr>
        <w:br/>
        <w:t xml:space="preserve">That, many a weary day and night,</w:t>
      </w:r>
      <w:r>
        <w:rPr>
          <w:color w:val="000000"/>
          <w:sz w:val="24"/>
          <w:szCs w:val="24"/>
        </w:rPr>
        <w:br/>
        <w:t xml:space="preserve">  Sailed o’er that ocean dark.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last, a little dove was forth</w:t>
      </w:r>
      <w:r>
        <w:rPr>
          <w:color w:val="000000"/>
          <w:sz w:val="24"/>
          <w:szCs w:val="24"/>
        </w:rPr>
        <w:br/>
        <w:t xml:space="preserve">  From that lone vessel sent;</w:t>
      </w:r>
      <w:r>
        <w:rPr>
          <w:color w:val="000000"/>
          <w:sz w:val="24"/>
          <w:szCs w:val="24"/>
        </w:rPr>
        <w:br/>
        <w:t xml:space="preserve">But, wearied, to the ark again,</w:t>
      </w:r>
      <w:r>
        <w:rPr>
          <w:color w:val="000000"/>
          <w:sz w:val="24"/>
          <w:szCs w:val="24"/>
        </w:rPr>
        <w:br/>
        <w:t xml:space="preserve">  When evening came, she bent.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she went, but soon returned,</w:t>
      </w:r>
      <w:r>
        <w:rPr>
          <w:color w:val="000000"/>
          <w:sz w:val="24"/>
          <w:szCs w:val="24"/>
        </w:rPr>
        <w:br/>
        <w:t xml:space="preserve">  And in her beak was seen</w:t>
      </w:r>
      <w:r>
        <w:rPr>
          <w:color w:val="000000"/>
          <w:sz w:val="24"/>
          <w:szCs w:val="24"/>
        </w:rPr>
        <w:br/>
        <w:t xml:space="preserve">A little twig—­an olive-branch—­</w:t>
      </w:r>
      <w:r>
        <w:rPr>
          <w:color w:val="000000"/>
          <w:sz w:val="24"/>
          <w:szCs w:val="24"/>
        </w:rPr>
        <w:br/>
        <w:t xml:space="preserve">  With leaves of shining green.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waters sank, and then the dove</w:t>
      </w:r>
      <w:r>
        <w:rPr>
          <w:color w:val="000000"/>
          <w:sz w:val="24"/>
          <w:szCs w:val="24"/>
        </w:rPr>
        <w:br/>
        <w:t xml:space="preserve">  Flew from the ark once more,</w:t>
      </w:r>
      <w:r>
        <w:rPr>
          <w:color w:val="000000"/>
          <w:sz w:val="24"/>
          <w:szCs w:val="24"/>
        </w:rPr>
        <w:br/>
        <w:t xml:space="preserve">And came not back, but lived among</w:t>
      </w:r>
      <w:r>
        <w:rPr>
          <w:color w:val="000000"/>
          <w:sz w:val="24"/>
          <w:szCs w:val="24"/>
        </w:rPr>
        <w:br/>
        <w:t xml:space="preserve">  The tree-tops, as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from the ark they all came forth,</w:t>
      </w:r>
      <w:r>
        <w:rPr>
          <w:color w:val="000000"/>
          <w:sz w:val="24"/>
          <w:szCs w:val="24"/>
        </w:rPr>
        <w:br/>
        <w:t xml:space="preserve">  With songs of joy and praise;</w:t>
      </w:r>
      <w:r>
        <w:rPr>
          <w:color w:val="000000"/>
          <w:sz w:val="24"/>
          <w:szCs w:val="24"/>
        </w:rPr>
        <w:br/>
        <w:t xml:space="preserve">And once again the green earth smiled</w:t>
      </w:r>
      <w:r>
        <w:rPr>
          <w:color w:val="000000"/>
          <w:sz w:val="24"/>
          <w:szCs w:val="24"/>
        </w:rPr>
        <w:br/>
        <w:t xml:space="preserve">  Beneath the sun’s warm rays.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Now, Ellen, stop screaming and running away,</w:t>
      </w:r>
      <w:r>
        <w:rPr>
          <w:color w:val="000000"/>
          <w:sz w:val="24"/>
          <w:szCs w:val="24"/>
        </w:rPr>
        <w:br/>
        <w:t xml:space="preserve">  And come here and listen to me;</w:t>
      </w:r>
      <w:r>
        <w:rPr>
          <w:color w:val="000000"/>
          <w:sz w:val="24"/>
          <w:szCs w:val="24"/>
        </w:rPr>
        <w:br/>
        <w:t xml:space="preserve">Is it true, my dear daughter, I want you to say,</w:t>
      </w:r>
      <w:r>
        <w:rPr>
          <w:color w:val="000000"/>
          <w:sz w:val="24"/>
          <w:szCs w:val="24"/>
        </w:rPr>
        <w:br/>
        <w:t xml:space="preserve">  That you’re foolishly scared by a bee?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bee is as frightened as you are, my dear,</w:t>
      </w:r>
      <w:r>
        <w:rPr>
          <w:color w:val="000000"/>
          <w:sz w:val="24"/>
          <w:szCs w:val="24"/>
        </w:rPr>
        <w:br/>
        <w:t xml:space="preserve">  For he can’t tell the way to get out;</w:t>
      </w:r>
      <w:r>
        <w:rPr>
          <w:color w:val="000000"/>
          <w:sz w:val="24"/>
          <w:szCs w:val="24"/>
        </w:rPr>
        <w:br/>
        <w:t xml:space="preserve">And as for his sting, that you never need fear,</w:t>
      </w:r>
      <w:r>
        <w:rPr>
          <w:color w:val="000000"/>
          <w:sz w:val="24"/>
          <w:szCs w:val="24"/>
        </w:rPr>
        <w:br/>
        <w:t xml:space="preserve">  If you do not run crying about.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you were to catch him, why, then, I dare say</w:t>
      </w:r>
      <w:r>
        <w:rPr>
          <w:color w:val="000000"/>
          <w:sz w:val="24"/>
          <w:szCs w:val="24"/>
        </w:rPr>
        <w:br/>
        <w:t xml:space="preserve">  You’d soon feel his sharp little sting;</w:t>
      </w:r>
      <w:r>
        <w:rPr>
          <w:color w:val="000000"/>
          <w:sz w:val="24"/>
          <w:szCs w:val="24"/>
        </w:rPr>
        <w:br/>
        <w:t xml:space="preserve">But if you sit still at your work or your play,</w:t>
      </w:r>
      <w:r>
        <w:rPr>
          <w:color w:val="000000"/>
          <w:sz w:val="24"/>
          <w:szCs w:val="24"/>
        </w:rPr>
        <w:br/>
        <w:t xml:space="preserve">  Be sure that no harm he will bring.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wipe off these tears and never again</w:t>
      </w:r>
      <w:r>
        <w:rPr>
          <w:color w:val="000000"/>
          <w:sz w:val="24"/>
          <w:szCs w:val="24"/>
        </w:rPr>
        <w:br/>
        <w:t xml:space="preserve">  Give way to so foolish a fright;</w:t>
      </w:r>
      <w:r>
        <w:rPr>
          <w:color w:val="000000"/>
          <w:sz w:val="24"/>
          <w:szCs w:val="24"/>
        </w:rPr>
        <w:br/>
        <w:t xml:space="preserve">For if you indulge it ’t will cost you much pain</w:t>
      </w:r>
      <w:r>
        <w:rPr>
          <w:color w:val="000000"/>
          <w:sz w:val="24"/>
          <w:szCs w:val="24"/>
        </w:rPr>
        <w:br/>
        <w:t xml:space="preserve">  And no one will want you in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SUNDAY.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 is Sunday morning, dear mamma! </w:t>
      </w:r>
      <w:r>
        <w:rPr>
          <w:color w:val="000000"/>
          <w:sz w:val="24"/>
          <w:szCs w:val="24"/>
        </w:rPr>
        <w:br/>
        <w:t xml:space="preserve">  I do not wish to play;</w:t>
      </w:r>
      <w:r>
        <w:rPr>
          <w:color w:val="000000"/>
          <w:sz w:val="24"/>
          <w:szCs w:val="24"/>
        </w:rPr>
        <w:br/>
        <w:t xml:space="preserve">Last night I put my dolls and toys</w:t>
      </w:r>
      <w:r>
        <w:rPr>
          <w:color w:val="000000"/>
          <w:sz w:val="24"/>
          <w:szCs w:val="24"/>
        </w:rPr>
        <w:br/>
        <w:t xml:space="preserve">  Safe in my box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I’ll come and sit down by your side,</w:t>
      </w:r>
      <w:r>
        <w:rPr>
          <w:color w:val="000000"/>
          <w:sz w:val="24"/>
          <w:szCs w:val="24"/>
        </w:rPr>
        <w:br/>
        <w:t xml:space="preserve">  While you the story tell</w:t>
      </w:r>
      <w:r>
        <w:rPr>
          <w:color w:val="000000"/>
          <w:sz w:val="24"/>
          <w:szCs w:val="24"/>
        </w:rPr>
        <w:br/>
        <w:t xml:space="preserve">Of the good little Joseph, whom</w:t>
      </w:r>
      <w:r>
        <w:rPr>
          <w:color w:val="000000"/>
          <w:sz w:val="24"/>
          <w:szCs w:val="24"/>
        </w:rPr>
        <w:br/>
        <w:t xml:space="preserve">  His father loved so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of the time when waters dark</w:t>
      </w:r>
      <w:r>
        <w:rPr>
          <w:color w:val="000000"/>
          <w:sz w:val="24"/>
          <w:szCs w:val="24"/>
        </w:rPr>
        <w:br/>
        <w:t xml:space="preserve">  Covered the world around;</w:t>
      </w:r>
      <w:r>
        <w:rPr>
          <w:color w:val="000000"/>
          <w:sz w:val="24"/>
          <w:szCs w:val="24"/>
        </w:rPr>
        <w:br/>
        <w:t xml:space="preserve">And all but Noah in his ark,</w:t>
      </w:r>
      <w:r>
        <w:rPr>
          <w:color w:val="000000"/>
          <w:sz w:val="24"/>
          <w:szCs w:val="24"/>
        </w:rPr>
        <w:br/>
        <w:t xml:space="preserve">  Beneath the waves were drowned.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of the gentle dove, that forth</w:t>
      </w:r>
      <w:r>
        <w:rPr>
          <w:color w:val="000000"/>
          <w:sz w:val="24"/>
          <w:szCs w:val="24"/>
        </w:rPr>
        <w:br/>
        <w:t xml:space="preserve">  O’er those wide waters flew,</w:t>
      </w:r>
      <w:r>
        <w:rPr>
          <w:color w:val="000000"/>
          <w:sz w:val="24"/>
          <w:szCs w:val="24"/>
        </w:rPr>
        <w:br/>
        <w:t xml:space="preserve">And twice, with weary wing, returned,</w:t>
      </w:r>
      <w:r>
        <w:rPr>
          <w:color w:val="000000"/>
          <w:sz w:val="24"/>
          <w:szCs w:val="24"/>
        </w:rPr>
        <w:br/>
        <w:t xml:space="preserve">  No resting-place in view.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how the infant Moses, too,</w:t>
      </w:r>
      <w:r>
        <w:rPr>
          <w:color w:val="000000"/>
          <w:sz w:val="24"/>
          <w:szCs w:val="24"/>
        </w:rPr>
        <w:br/>
        <w:t xml:space="preserve">  Floated the Nile along;</w:t>
      </w:r>
      <w:r>
        <w:rPr>
          <w:color w:val="000000"/>
          <w:sz w:val="24"/>
          <w:szCs w:val="24"/>
        </w:rPr>
        <w:br/>
        <w:t xml:space="preserve">And how his mother made for him</w:t>
      </w:r>
      <w:r>
        <w:rPr>
          <w:color w:val="000000"/>
          <w:sz w:val="24"/>
          <w:szCs w:val="24"/>
        </w:rPr>
        <w:br/>
        <w:t xml:space="preserve">  The basket cradle strong.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Please tell these Bible-stories then,</w:t>
      </w:r>
      <w:r>
        <w:rPr>
          <w:color w:val="000000"/>
          <w:sz w:val="24"/>
          <w:szCs w:val="24"/>
        </w:rPr>
        <w:br/>
        <w:t xml:space="preserve">  And take me on your knee,</w:t>
      </w:r>
      <w:r>
        <w:rPr>
          <w:color w:val="000000"/>
          <w:sz w:val="24"/>
          <w:szCs w:val="24"/>
        </w:rPr>
        <w:br/>
        <w:t xml:space="preserve">And I’ll sit still, my dear mamma,</w:t>
      </w:r>
      <w:r>
        <w:rPr>
          <w:color w:val="000000"/>
          <w:sz w:val="24"/>
          <w:szCs w:val="24"/>
        </w:rPr>
        <w:br/>
        <w:t xml:space="preserve">  And listen quietly.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PLEASANT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I.]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to see the sun go down</w:t>
      </w:r>
      <w:r>
        <w:rPr>
          <w:color w:val="000000"/>
          <w:sz w:val="24"/>
          <w:szCs w:val="24"/>
        </w:rPr>
        <w:br/>
        <w:t xml:space="preserve">  Behind the western hill;</w:t>
      </w:r>
      <w:r>
        <w:rPr>
          <w:color w:val="000000"/>
          <w:sz w:val="24"/>
          <w:szCs w:val="24"/>
        </w:rPr>
        <w:br/>
        <w:t xml:space="preserve">I love to see the night come on,</w:t>
      </w:r>
      <w:r>
        <w:rPr>
          <w:color w:val="000000"/>
          <w:sz w:val="24"/>
          <w:szCs w:val="24"/>
        </w:rPr>
        <w:br/>
        <w:t xml:space="preserve">  When everything is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to see the moon and stars</w:t>
      </w:r>
      <w:r>
        <w:rPr>
          <w:color w:val="000000"/>
          <w:sz w:val="24"/>
          <w:szCs w:val="24"/>
        </w:rPr>
        <w:br/>
        <w:t xml:space="preserve">  Shine brightly in the sky;</w:t>
      </w:r>
      <w:r>
        <w:rPr>
          <w:color w:val="000000"/>
          <w:sz w:val="24"/>
          <w:szCs w:val="24"/>
        </w:rPr>
        <w:br/>
        <w:t xml:space="preserve">I love to see the rolling clouds</w:t>
      </w:r>
      <w:r>
        <w:rPr>
          <w:color w:val="000000"/>
          <w:sz w:val="24"/>
          <w:szCs w:val="24"/>
        </w:rPr>
        <w:br/>
        <w:t xml:space="preserve">  Above my head so high.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to see the little flowers</w:t>
      </w:r>
      <w:r>
        <w:rPr>
          <w:color w:val="000000"/>
          <w:sz w:val="24"/>
          <w:szCs w:val="24"/>
        </w:rPr>
        <w:br/>
        <w:t xml:space="preserve">  That grow up from the ground;</w:t>
      </w:r>
      <w:r>
        <w:rPr>
          <w:color w:val="000000"/>
          <w:sz w:val="24"/>
          <w:szCs w:val="24"/>
        </w:rPr>
        <w:br/>
        <w:t xml:space="preserve">To hear the wind blow through the trees,</w:t>
      </w:r>
      <w:r>
        <w:rPr>
          <w:color w:val="000000"/>
          <w:sz w:val="24"/>
          <w:szCs w:val="24"/>
        </w:rPr>
        <w:br/>
        <w:t xml:space="preserve">  And make a rustling sound.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to see the sheep and lambs</w:t>
      </w:r>
      <w:r>
        <w:rPr>
          <w:color w:val="000000"/>
          <w:sz w:val="24"/>
          <w:szCs w:val="24"/>
        </w:rPr>
        <w:br/>
        <w:t xml:space="preserve">  So happy in their play;</w:t>
      </w:r>
      <w:r>
        <w:rPr>
          <w:color w:val="000000"/>
          <w:sz w:val="24"/>
          <w:szCs w:val="24"/>
        </w:rPr>
        <w:br/>
        <w:t xml:space="preserve">I love to hear the small birds sing</w:t>
      </w:r>
      <w:r>
        <w:rPr>
          <w:color w:val="000000"/>
          <w:sz w:val="24"/>
          <w:szCs w:val="24"/>
        </w:rPr>
        <w:br/>
        <w:t xml:space="preserve">  Sweetly, at close of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to see them </w:t>
      </w:r>
      <w:r>
        <w:rPr>
          <w:i/>
          <w:color w:val="000000"/>
          <w:sz w:val="24"/>
          <w:szCs w:val="24"/>
        </w:rPr>
        <w:t xml:space="preserve">all</w:t>
      </w:r>
      <w:r>
        <w:rPr>
          <w:color w:val="000000"/>
          <w:sz w:val="24"/>
          <w:szCs w:val="24"/>
        </w:rPr>
        <w:t xml:space="preserve">, because</w:t>
      </w:r>
      <w:r>
        <w:rPr>
          <w:color w:val="000000"/>
          <w:sz w:val="24"/>
          <w:szCs w:val="24"/>
        </w:rPr>
        <w:br/>
        <w:t xml:space="preserve">  They are so bright and fair;</w:t>
      </w:r>
      <w:r>
        <w:rPr>
          <w:color w:val="000000"/>
          <w:sz w:val="24"/>
          <w:szCs w:val="24"/>
        </w:rPr>
        <w:br/>
        <w:t xml:space="preserve">And He who made this pleasant world</w:t>
      </w:r>
      <w:r>
        <w:rPr>
          <w:color w:val="000000"/>
          <w:sz w:val="24"/>
          <w:szCs w:val="24"/>
        </w:rPr>
        <w:br/>
        <w:t xml:space="preserve">  Will listen to my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SAMUEL.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I.]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Bible times so long ago,</w:t>
      </w:r>
      <w:r>
        <w:rPr>
          <w:color w:val="000000"/>
          <w:sz w:val="24"/>
          <w:szCs w:val="24"/>
        </w:rPr>
        <w:br/>
        <w:t xml:space="preserve">  And in a far-off city, too,</w:t>
      </w:r>
      <w:r>
        <w:rPr>
          <w:color w:val="000000"/>
          <w:sz w:val="24"/>
          <w:szCs w:val="24"/>
        </w:rPr>
        <w:br/>
        <w:t xml:space="preserve">A mother watched her only child</w:t>
      </w:r>
      <w:r>
        <w:rPr>
          <w:color w:val="000000"/>
          <w:sz w:val="24"/>
          <w:szCs w:val="24"/>
        </w:rPr>
        <w:br/>
        <w:t xml:space="preserve">  As he in strength and beauty grew.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his little tottering feet</w:t>
      </w:r>
      <w:r>
        <w:rPr>
          <w:color w:val="000000"/>
          <w:sz w:val="24"/>
          <w:szCs w:val="24"/>
        </w:rPr>
        <w:br/>
        <w:t xml:space="preserve">  Had scarcely learned to go alone,—­</w:t>
      </w:r>
      <w:r>
        <w:rPr>
          <w:color w:val="000000"/>
          <w:sz w:val="24"/>
          <w:szCs w:val="24"/>
        </w:rPr>
        <w:br/>
        <w:t xml:space="preserve">Before his baby voice could speak</w:t>
      </w:r>
      <w:r>
        <w:rPr>
          <w:color w:val="000000"/>
          <w:sz w:val="24"/>
          <w:szCs w:val="24"/>
        </w:rPr>
        <w:br/>
        <w:t xml:space="preserve">  Her name, with a sweet, joyous tone,—­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took her boy and travelled on,</w:t>
      </w:r>
      <w:r>
        <w:rPr>
          <w:color w:val="000000"/>
          <w:sz w:val="24"/>
          <w:szCs w:val="24"/>
        </w:rPr>
        <w:br/>
        <w:t xml:space="preserve">  Away from home, for many a mile,</w:t>
      </w:r>
      <w:r>
        <w:rPr>
          <w:color w:val="000000"/>
          <w:sz w:val="24"/>
          <w:szCs w:val="24"/>
        </w:rPr>
        <w:br/>
        <w:t xml:space="preserve">That with a good and holy man</w:t>
      </w:r>
      <w:r>
        <w:rPr>
          <w:color w:val="000000"/>
          <w:sz w:val="24"/>
          <w:szCs w:val="24"/>
        </w:rPr>
        <w:br/>
        <w:t xml:space="preserve">  Her darling son might live a while;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he might learn about the God</w:t>
      </w:r>
      <w:r>
        <w:rPr>
          <w:color w:val="000000"/>
          <w:sz w:val="24"/>
          <w:szCs w:val="24"/>
        </w:rPr>
        <w:br/>
        <w:t xml:space="preserve">  Who made the earth and sea and sky;</w:t>
      </w:r>
      <w:r>
        <w:rPr>
          <w:color w:val="000000"/>
          <w:sz w:val="24"/>
          <w:szCs w:val="24"/>
        </w:rPr>
        <w:br/>
        <w:t xml:space="preserve">And then she left him there and turned</w:t>
      </w:r>
      <w:r>
        <w:rPr>
          <w:color w:val="000000"/>
          <w:sz w:val="24"/>
          <w:szCs w:val="24"/>
        </w:rPr>
        <w:br/>
        <w:t xml:space="preserve">  Back to her home, with many a sigh.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could not place him on her knee</w:t>
      </w:r>
      <w:r>
        <w:rPr>
          <w:color w:val="000000"/>
          <w:sz w:val="24"/>
          <w:szCs w:val="24"/>
        </w:rPr>
        <w:br/>
        <w:t xml:space="preserve">  And tell him he was very dear;</w:t>
      </w:r>
      <w:r>
        <w:rPr>
          <w:color w:val="000000"/>
          <w:sz w:val="24"/>
          <w:szCs w:val="24"/>
        </w:rPr>
        <w:br/>
        <w:t xml:space="preserve">And so she made a little coat</w:t>
      </w:r>
      <w:r>
        <w:rPr>
          <w:color w:val="000000"/>
          <w:sz w:val="24"/>
          <w:szCs w:val="24"/>
        </w:rPr>
        <w:br/>
        <w:t xml:space="preserve">  And brought it to him every year.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you, my little girl, can learn,</w:t>
      </w:r>
      <w:r>
        <w:rPr>
          <w:color w:val="000000"/>
          <w:sz w:val="24"/>
          <w:szCs w:val="24"/>
        </w:rPr>
        <w:br/>
        <w:t xml:space="preserve">  While you are sitting close by me,</w:t>
      </w:r>
      <w:r>
        <w:rPr>
          <w:color w:val="000000"/>
          <w:sz w:val="24"/>
          <w:szCs w:val="24"/>
        </w:rPr>
        <w:br/>
        <w:t xml:space="preserve">Of heaven, and that kind God above,</w:t>
      </w:r>
      <w:r>
        <w:rPr>
          <w:color w:val="000000"/>
          <w:sz w:val="24"/>
          <w:szCs w:val="24"/>
        </w:rPr>
        <w:br/>
        <w:t xml:space="preserve">  Who made in love each thing we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you should thank Him every day,</w:t>
      </w:r>
      <w:r>
        <w:rPr>
          <w:color w:val="000000"/>
          <w:sz w:val="24"/>
          <w:szCs w:val="24"/>
        </w:rPr>
        <w:br/>
        <w:t xml:space="preserve">  That you can here His goodness know;</w:t>
      </w:r>
      <w:r>
        <w:rPr>
          <w:color w:val="000000"/>
          <w:sz w:val="24"/>
          <w:szCs w:val="24"/>
        </w:rPr>
        <w:br/>
        <w:t xml:space="preserve">And from your pleasant, happy home,</w:t>
      </w:r>
      <w:r>
        <w:rPr>
          <w:color w:val="000000"/>
          <w:sz w:val="24"/>
          <w:szCs w:val="24"/>
        </w:rPr>
        <w:br/>
        <w:t xml:space="preserve">  And your dear parents, need not go.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BIRD’S NEST.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is Harry thinking of,</w:t>
      </w:r>
      <w:r>
        <w:rPr>
          <w:color w:val="000000"/>
          <w:sz w:val="24"/>
          <w:szCs w:val="24"/>
        </w:rPr>
        <w:br/>
        <w:t xml:space="preserve">  Sitting on that mossy stone? </w:t>
      </w:r>
      <w:r>
        <w:rPr>
          <w:color w:val="000000"/>
          <w:sz w:val="24"/>
          <w:szCs w:val="24"/>
        </w:rPr>
        <w:br/>
        <w:t xml:space="preserve">All his brothers are at play;</w:t>
      </w:r>
      <w:r>
        <w:rPr>
          <w:color w:val="000000"/>
          <w:sz w:val="24"/>
          <w:szCs w:val="24"/>
        </w:rPr>
        <w:br/>
        <w:t xml:space="preserve">  Why is he so still and lone?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is musing earnestly;</w:t>
      </w:r>
      <w:r>
        <w:rPr>
          <w:color w:val="000000"/>
          <w:sz w:val="24"/>
          <w:szCs w:val="24"/>
        </w:rPr>
        <w:br/>
        <w:t xml:space="preserve">  And the flutterings of the bird</w:t>
      </w:r>
      <w:r>
        <w:rPr>
          <w:color w:val="000000"/>
          <w:sz w:val="24"/>
          <w:szCs w:val="24"/>
        </w:rPr>
        <w:br/>
        <w:t xml:space="preserve">And its pleading, feeble chirp</w:t>
      </w:r>
      <w:r>
        <w:rPr>
          <w:color w:val="000000"/>
          <w:sz w:val="24"/>
          <w:szCs w:val="24"/>
        </w:rPr>
        <w:br/>
        <w:t xml:space="preserve">  Fall upon his ear unheard.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Well may little Harry think! </w:t>
      </w:r>
      <w:r>
        <w:rPr>
          <w:color w:val="000000"/>
          <w:sz w:val="24"/>
          <w:szCs w:val="24"/>
        </w:rPr>
        <w:br/>
        <w:t xml:space="preserve">  From the pear-tree’s withered bough</w:t>
      </w:r>
      <w:r>
        <w:rPr>
          <w:color w:val="000000"/>
          <w:sz w:val="24"/>
          <w:szCs w:val="24"/>
        </w:rPr>
        <w:br/>
        <w:t xml:space="preserve">He has brought the pretty nest,</w:t>
      </w:r>
      <w:r>
        <w:rPr>
          <w:color w:val="000000"/>
          <w:sz w:val="24"/>
          <w:szCs w:val="24"/>
        </w:rPr>
        <w:br/>
        <w:t xml:space="preserve">  Placed within his hat-crown now.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is why he sits alone;</w:t>
      </w:r>
      <w:r>
        <w:rPr>
          <w:color w:val="000000"/>
          <w:sz w:val="24"/>
          <w:szCs w:val="24"/>
        </w:rPr>
        <w:br/>
        <w:t xml:space="preserve">  And he hears a voice within,</w:t>
      </w:r>
      <w:r>
        <w:rPr>
          <w:color w:val="000000"/>
          <w:sz w:val="24"/>
          <w:szCs w:val="24"/>
        </w:rPr>
        <w:br/>
        <w:t xml:space="preserve">Louder than the Robin’s note,</w:t>
      </w:r>
      <w:r>
        <w:rPr>
          <w:color w:val="000000"/>
          <w:sz w:val="24"/>
          <w:szCs w:val="24"/>
        </w:rPr>
        <w:br/>
        <w:t xml:space="preserve">  Crying, “Harry, this is sin!”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put back the nest, my boy,</w:t>
      </w:r>
      <w:r>
        <w:rPr>
          <w:color w:val="000000"/>
          <w:sz w:val="24"/>
          <w:szCs w:val="24"/>
        </w:rPr>
        <w:br/>
        <w:t xml:space="preserve">  So you will be glad and free,</w:t>
      </w:r>
      <w:r>
        <w:rPr>
          <w:color w:val="000000"/>
          <w:sz w:val="24"/>
          <w:szCs w:val="24"/>
        </w:rPr>
        <w:br/>
        <w:t xml:space="preserve">Nor will hasten by in shame,</w:t>
      </w:r>
      <w:r>
        <w:rPr>
          <w:color w:val="000000"/>
          <w:sz w:val="24"/>
          <w:szCs w:val="24"/>
        </w:rPr>
        <w:br/>
        <w:t xml:space="preserve">  When you pass that withered tree.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GOD LOVES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H.]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“How beautiful it is, mamma,</w:t>
      </w:r>
      <w:r>
        <w:rPr>
          <w:color w:val="000000"/>
          <w:sz w:val="24"/>
          <w:szCs w:val="24"/>
        </w:rPr>
        <w:br/>
        <w:t xml:space="preserve">  That God should love us all;</w:t>
      </w:r>
      <w:r>
        <w:rPr>
          <w:color w:val="000000"/>
          <w:sz w:val="24"/>
          <w:szCs w:val="24"/>
        </w:rPr>
        <w:br/>
        <w:t xml:space="preserve">That He should listen to their prayer,</w:t>
      </w:r>
      <w:r>
        <w:rPr>
          <w:color w:val="000000"/>
          <w:sz w:val="24"/>
          <w:szCs w:val="24"/>
        </w:rPr>
        <w:br/>
        <w:t xml:space="preserve">  When little children call!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shall I do for him, mamma? </w:t>
      </w:r>
      <w:r>
        <w:rPr>
          <w:color w:val="000000"/>
          <w:sz w:val="24"/>
          <w:szCs w:val="24"/>
        </w:rPr>
        <w:br/>
        <w:t xml:space="preserve">  For He’s so kind to me,—­</w:t>
      </w:r>
      <w:r>
        <w:rPr>
          <w:color w:val="000000"/>
          <w:sz w:val="24"/>
          <w:szCs w:val="24"/>
        </w:rPr>
        <w:br/>
        <w:t xml:space="preserve">How shall I show my love to Him</w:t>
      </w:r>
      <w:r>
        <w:rPr>
          <w:color w:val="000000"/>
          <w:sz w:val="24"/>
          <w:szCs w:val="24"/>
        </w:rPr>
        <w:br/>
        <w:t xml:space="preserve">  Who made bird, flower and tree?”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only thing which you can do</w:t>
      </w:r>
      <w:r>
        <w:rPr>
          <w:color w:val="000000"/>
          <w:sz w:val="24"/>
          <w:szCs w:val="24"/>
        </w:rPr>
        <w:br/>
        <w:t xml:space="preserve">  Is this, my darling child,</w:t>
      </w:r>
      <w:r>
        <w:rPr>
          <w:color w:val="000000"/>
          <w:sz w:val="24"/>
          <w:szCs w:val="24"/>
        </w:rPr>
        <w:br/>
        <w:t xml:space="preserve">Be always gentle, full of love,</w:t>
      </w:r>
      <w:r>
        <w:rPr>
          <w:color w:val="000000"/>
          <w:sz w:val="24"/>
          <w:szCs w:val="24"/>
        </w:rPr>
        <w:br/>
        <w:t xml:space="preserve">  In words and actions mild.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“Thus you will show your love to God</w:t>
      </w:r>
      <w:r>
        <w:rPr>
          <w:color w:val="000000"/>
          <w:sz w:val="24"/>
          <w:szCs w:val="24"/>
        </w:rPr>
        <w:br/>
        <w:t xml:space="preserve">  Who is so kind to you;</w:t>
      </w:r>
      <w:r>
        <w:rPr>
          <w:color w:val="000000"/>
          <w:sz w:val="24"/>
          <w:szCs w:val="24"/>
        </w:rPr>
        <w:br/>
        <w:t xml:space="preserve">And you will live with Him at last</w:t>
      </w:r>
      <w:r>
        <w:rPr>
          <w:color w:val="000000"/>
          <w:sz w:val="24"/>
          <w:szCs w:val="24"/>
        </w:rPr>
        <w:br/>
        <w:t xml:space="preserve">  In His bright heaven, too.”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STORY OF MOSES.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“Tell me a Sunday story,”</w:t>
      </w:r>
      <w:r>
        <w:rPr>
          <w:color w:val="000000"/>
          <w:sz w:val="24"/>
          <w:szCs w:val="24"/>
        </w:rPr>
        <w:br/>
        <w:t xml:space="preserve">  A dear child said to me;</w:t>
      </w:r>
      <w:r>
        <w:rPr>
          <w:color w:val="000000"/>
          <w:sz w:val="24"/>
          <w:szCs w:val="24"/>
        </w:rPr>
        <w:br/>
        <w:t xml:space="preserve">And I bent down and kissed her</w:t>
      </w:r>
      <w:r>
        <w:rPr>
          <w:color w:val="000000"/>
          <w:sz w:val="24"/>
          <w:szCs w:val="24"/>
        </w:rPr>
        <w:br/>
        <w:t xml:space="preserve">  And placed her on my knee.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“Once, long ago, in countries</w:t>
      </w:r>
      <w:r>
        <w:rPr>
          <w:color w:val="000000"/>
          <w:sz w:val="24"/>
          <w:szCs w:val="24"/>
        </w:rPr>
        <w:br/>
        <w:t xml:space="preserve">  Far, very far away,</w:t>
      </w:r>
      <w:r>
        <w:rPr>
          <w:color w:val="000000"/>
          <w:sz w:val="24"/>
          <w:szCs w:val="24"/>
        </w:rPr>
        <w:br/>
        <w:t xml:space="preserve">Where the cold snow-storm never comes,</w:t>
      </w:r>
      <w:r>
        <w:rPr>
          <w:color w:val="000000"/>
          <w:sz w:val="24"/>
          <w:szCs w:val="24"/>
        </w:rPr>
        <w:br/>
        <w:t xml:space="preserve">  And all is bright and gay,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“There lived a king, so cruel,</w:t>
      </w:r>
      <w:r>
        <w:rPr>
          <w:color w:val="000000"/>
          <w:sz w:val="24"/>
          <w:szCs w:val="24"/>
        </w:rPr>
        <w:br/>
        <w:t xml:space="preserve">  He gave this stern command,</w:t>
      </w:r>
      <w:r>
        <w:rPr>
          <w:color w:val="000000"/>
          <w:sz w:val="24"/>
          <w:szCs w:val="24"/>
        </w:rPr>
        <w:br/>
        <w:t xml:space="preserve">That all the little children</w:t>
      </w:r>
      <w:r>
        <w:rPr>
          <w:color w:val="000000"/>
          <w:sz w:val="24"/>
          <w:szCs w:val="24"/>
        </w:rPr>
        <w:br/>
        <w:t xml:space="preserve">  Must die, throughout the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still there was one mother</w:t>
      </w:r>
      <w:r>
        <w:rPr>
          <w:color w:val="000000"/>
          <w:sz w:val="24"/>
          <w:szCs w:val="24"/>
        </w:rPr>
        <w:br/>
        <w:t xml:space="preserve">  Who kept her baby dear,</w:t>
      </w:r>
      <w:r>
        <w:rPr>
          <w:color w:val="000000"/>
          <w:sz w:val="24"/>
          <w:szCs w:val="24"/>
        </w:rPr>
        <w:br/>
        <w:t xml:space="preserve">And quickly hushed its crying,</w:t>
      </w:r>
      <w:r>
        <w:rPr>
          <w:color w:val="000000"/>
          <w:sz w:val="24"/>
          <w:szCs w:val="24"/>
        </w:rPr>
        <w:br/>
        <w:t xml:space="preserve">  In silence and in fear;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when she could no longer</w:t>
      </w:r>
      <w:r>
        <w:rPr>
          <w:color w:val="000000"/>
          <w:sz w:val="24"/>
          <w:szCs w:val="24"/>
        </w:rPr>
        <w:br/>
        <w:t xml:space="preserve">  Her precious baby hide,</w:t>
      </w:r>
      <w:r>
        <w:rPr>
          <w:color w:val="000000"/>
          <w:sz w:val="24"/>
          <w:szCs w:val="24"/>
        </w:rPr>
        <w:br/>
        <w:t xml:space="preserve">She did not like to throw him</w:t>
      </w:r>
      <w:r>
        <w:rPr>
          <w:color w:val="000000"/>
          <w:sz w:val="24"/>
          <w:szCs w:val="24"/>
        </w:rPr>
        <w:br/>
        <w:t xml:space="preserve">  Upon the rushing tide;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so a little basket</w:t>
      </w:r>
      <w:r>
        <w:rPr>
          <w:color w:val="000000"/>
          <w:sz w:val="24"/>
          <w:szCs w:val="24"/>
        </w:rPr>
        <w:br/>
        <w:t xml:space="preserve">  She made, of rushes stout,</w:t>
      </w:r>
      <w:r>
        <w:rPr>
          <w:color w:val="000000"/>
          <w:sz w:val="24"/>
          <w:szCs w:val="24"/>
        </w:rPr>
        <w:br/>
        <w:t xml:space="preserve">And plastered it with clay and pitch</w:t>
      </w:r>
      <w:r>
        <w:rPr>
          <w:color w:val="000000"/>
          <w:sz w:val="24"/>
          <w:szCs w:val="24"/>
        </w:rPr>
        <w:br/>
        <w:t xml:space="preserve">  To keep the water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“Then in this basket-cradle</w:t>
      </w:r>
      <w:r>
        <w:rPr>
          <w:color w:val="000000"/>
          <w:sz w:val="24"/>
          <w:szCs w:val="24"/>
        </w:rPr>
        <w:br/>
        <w:t xml:space="preserve">  She put the little child;</w:t>
      </w:r>
      <w:r>
        <w:rPr>
          <w:color w:val="000000"/>
          <w:sz w:val="24"/>
          <w:szCs w:val="24"/>
        </w:rPr>
        <w:br/>
        <w:t xml:space="preserve">And quietly he floated down</w:t>
      </w:r>
      <w:r>
        <w:rPr>
          <w:color w:val="000000"/>
          <w:sz w:val="24"/>
          <w:szCs w:val="24"/>
        </w:rPr>
        <w:br/>
        <w:t xml:space="preserve">  Among the rushes wild.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“Just then the king’s own daughter</w:t>
      </w:r>
      <w:r>
        <w:rPr>
          <w:color w:val="000000"/>
          <w:sz w:val="24"/>
          <w:szCs w:val="24"/>
        </w:rPr>
        <w:br/>
        <w:t xml:space="preserve">  Came to the water’s edge,</w:t>
      </w:r>
      <w:r>
        <w:rPr>
          <w:color w:val="000000"/>
          <w:sz w:val="24"/>
          <w:szCs w:val="24"/>
        </w:rPr>
        <w:br/>
        <w:t xml:space="preserve">And saw the basket floating</w:t>
      </w:r>
      <w:r>
        <w:rPr>
          <w:color w:val="000000"/>
          <w:sz w:val="24"/>
          <w:szCs w:val="24"/>
        </w:rPr>
        <w:br/>
        <w:t xml:space="preserve">  Among the grass and sedge.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“She drew it from the water,</w:t>
      </w:r>
      <w:r>
        <w:rPr>
          <w:color w:val="000000"/>
          <w:sz w:val="24"/>
          <w:szCs w:val="24"/>
        </w:rPr>
        <w:br/>
        <w:t xml:space="preserve">  And called the babe her own,</w:t>
      </w:r>
      <w:r>
        <w:rPr>
          <w:color w:val="000000"/>
          <w:sz w:val="24"/>
          <w:szCs w:val="24"/>
        </w:rPr>
        <w:br/>
        <w:t xml:space="preserve">And kept him till to be a man</w:t>
      </w:r>
      <w:r>
        <w:rPr>
          <w:color w:val="000000"/>
          <w:sz w:val="24"/>
          <w:szCs w:val="24"/>
        </w:rPr>
        <w:br/>
        <w:t xml:space="preserve">  That little boy had grown.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when you read the Bible,—­</w:t>
      </w:r>
      <w:r>
        <w:rPr>
          <w:color w:val="000000"/>
          <w:sz w:val="24"/>
          <w:szCs w:val="24"/>
        </w:rPr>
        <w:br/>
        <w:t xml:space="preserve">  Which you will learn to do,—­</w:t>
      </w:r>
      <w:r>
        <w:rPr>
          <w:color w:val="000000"/>
          <w:sz w:val="24"/>
          <w:szCs w:val="24"/>
        </w:rPr>
        <w:br/>
        <w:t xml:space="preserve">You’ll see how great and good he was,</w:t>
      </w:r>
      <w:r>
        <w:rPr>
          <w:color w:val="000000"/>
          <w:sz w:val="24"/>
          <w:szCs w:val="24"/>
        </w:rPr>
        <w:br/>
        <w:t xml:space="preserve">  And how God loved him, too.”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ANGER.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W.]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“When a child is cross and angry,</w:t>
      </w:r>
      <w:r>
        <w:rPr>
          <w:color w:val="000000"/>
          <w:sz w:val="24"/>
          <w:szCs w:val="24"/>
        </w:rPr>
        <w:br/>
        <w:t xml:space="preserve">  Never must her voice be heard;</w:t>
      </w:r>
      <w:r>
        <w:rPr>
          <w:color w:val="000000"/>
          <w:sz w:val="24"/>
          <w:szCs w:val="24"/>
        </w:rPr>
        <w:br/>
        <w:t xml:space="preserve">Only to herself most softly</w:t>
      </w:r>
      <w:r>
        <w:rPr>
          <w:color w:val="000000"/>
          <w:sz w:val="24"/>
          <w:szCs w:val="24"/>
        </w:rPr>
        <w:br/>
        <w:t xml:space="preserve">  May she say this simple word,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“Lead us not into temptation;”</w:t>
      </w:r>
      <w:r>
        <w:rPr>
          <w:color w:val="000000"/>
          <w:sz w:val="24"/>
          <w:szCs w:val="24"/>
        </w:rPr>
        <w:br/>
        <w:t xml:space="preserve">  That will angry thoughts remove,</w:t>
      </w:r>
      <w:r>
        <w:rPr>
          <w:color w:val="000000"/>
          <w:sz w:val="24"/>
          <w:szCs w:val="24"/>
        </w:rPr>
        <w:br/>
        <w:t xml:space="preserve">Make her calm and still and gentle,</w:t>
      </w:r>
      <w:r>
        <w:rPr>
          <w:color w:val="000000"/>
          <w:sz w:val="24"/>
          <w:szCs w:val="24"/>
        </w:rPr>
        <w:br/>
        <w:t xml:space="preserve">  With a spirit full of love.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WHAT THE BIRDS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hear the birds sing, mother,</w:t>
      </w:r>
      <w:r>
        <w:rPr>
          <w:color w:val="000000"/>
          <w:sz w:val="24"/>
          <w:szCs w:val="24"/>
        </w:rPr>
        <w:br/>
        <w:t xml:space="preserve">  Yet know not what they say;</w:t>
      </w:r>
      <w:r>
        <w:rPr>
          <w:color w:val="000000"/>
          <w:sz w:val="24"/>
          <w:szCs w:val="24"/>
        </w:rPr>
        <w:br/>
        <w:t xml:space="preserve">I’ve listened to them often</w:t>
      </w:r>
      <w:r>
        <w:rPr>
          <w:color w:val="000000"/>
          <w:sz w:val="24"/>
          <w:szCs w:val="24"/>
        </w:rPr>
        <w:br/>
        <w:t xml:space="preserve">  Until they flew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“Say if their words, dear mother,</w:t>
      </w:r>
      <w:r>
        <w:rPr>
          <w:color w:val="000000"/>
          <w:sz w:val="24"/>
          <w:szCs w:val="24"/>
        </w:rPr>
        <w:br/>
        <w:t xml:space="preserve">  To you are clear and plain,</w:t>
      </w:r>
      <w:r>
        <w:rPr>
          <w:color w:val="000000"/>
          <w:sz w:val="24"/>
          <w:szCs w:val="24"/>
        </w:rPr>
        <w:br/>
        <w:t xml:space="preserve">Or if, like me, you’ve listened</w:t>
      </w:r>
      <w:r>
        <w:rPr>
          <w:color w:val="000000"/>
          <w:sz w:val="24"/>
          <w:szCs w:val="24"/>
        </w:rPr>
        <w:br/>
        <w:t xml:space="preserve">  At morn and night in vain.”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“We don’t know what they say, dear;</w:t>
      </w:r>
      <w:r>
        <w:rPr>
          <w:color w:val="000000"/>
          <w:sz w:val="24"/>
          <w:szCs w:val="24"/>
        </w:rPr>
        <w:br/>
        <w:t xml:space="preserve">  We think they sing their hymn</w:t>
      </w:r>
      <w:r>
        <w:rPr>
          <w:color w:val="000000"/>
          <w:sz w:val="24"/>
          <w:szCs w:val="24"/>
        </w:rPr>
        <w:br/>
        <w:t xml:space="preserve">At early morning sunrise,</w:t>
      </w:r>
      <w:r>
        <w:rPr>
          <w:color w:val="000000"/>
          <w:sz w:val="24"/>
          <w:szCs w:val="24"/>
        </w:rPr>
        <w:br/>
        <w:t xml:space="preserve">  Or at the twilight dim.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“When softly sings the mother,</w:t>
      </w:r>
      <w:r>
        <w:rPr>
          <w:color w:val="000000"/>
          <w:sz w:val="24"/>
          <w:szCs w:val="24"/>
        </w:rPr>
        <w:br/>
        <w:t xml:space="preserve">  Within her downy nest,</w:t>
      </w:r>
      <w:r>
        <w:rPr>
          <w:color w:val="000000"/>
          <w:sz w:val="24"/>
          <w:szCs w:val="24"/>
        </w:rPr>
        <w:br/>
        <w:t xml:space="preserve">We think she’s gently hushing</w:t>
      </w:r>
      <w:r>
        <w:rPr>
          <w:color w:val="000000"/>
          <w:sz w:val="24"/>
          <w:szCs w:val="24"/>
        </w:rPr>
        <w:br/>
        <w:t xml:space="preserve">  Her little ones to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this remember, darling,</w:t>
      </w:r>
      <w:r>
        <w:rPr>
          <w:color w:val="000000"/>
          <w:sz w:val="24"/>
          <w:szCs w:val="24"/>
        </w:rPr>
        <w:br/>
        <w:t xml:space="preserve">  The birds are always kind;</w:t>
      </w:r>
      <w:r>
        <w:rPr>
          <w:color w:val="000000"/>
          <w:sz w:val="24"/>
          <w:szCs w:val="24"/>
        </w:rPr>
        <w:br/>
        <w:t xml:space="preserve">A cross or angry songster</w:t>
      </w:r>
      <w:r>
        <w:rPr>
          <w:color w:val="000000"/>
          <w:sz w:val="24"/>
          <w:szCs w:val="24"/>
        </w:rPr>
        <w:br/>
        <w:t xml:space="preserve">  I never yet could find.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you may learn a lesson</w:t>
      </w:r>
      <w:r>
        <w:rPr>
          <w:color w:val="000000"/>
          <w:sz w:val="24"/>
          <w:szCs w:val="24"/>
        </w:rPr>
        <w:br/>
        <w:t xml:space="preserve">  From their sweet notes of love;</w:t>
      </w:r>
      <w:r>
        <w:rPr>
          <w:color w:val="000000"/>
          <w:sz w:val="24"/>
          <w:szCs w:val="24"/>
        </w:rPr>
        <w:br/>
        <w:t xml:space="preserve">Like them be always gentle,</w:t>
      </w:r>
      <w:r>
        <w:rPr>
          <w:color w:val="000000"/>
          <w:sz w:val="24"/>
          <w:szCs w:val="24"/>
        </w:rPr>
        <w:br/>
        <w:t xml:space="preserve">  And please the God above.”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MONKEY.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O.]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Mother! here’s the organ-man,</w:t>
      </w:r>
      <w:r>
        <w:rPr>
          <w:color w:val="000000"/>
          <w:sz w:val="24"/>
          <w:szCs w:val="24"/>
        </w:rPr>
        <w:br/>
        <w:t xml:space="preserve">  And here’s the monkey, too! </w:t>
      </w:r>
      <w:r>
        <w:rPr>
          <w:color w:val="000000"/>
          <w:sz w:val="24"/>
          <w:szCs w:val="24"/>
        </w:rPr>
        <w:br/>
        <w:t xml:space="preserve">Just see his funny gown of red,</w:t>
      </w:r>
      <w:r>
        <w:rPr>
          <w:color w:val="000000"/>
          <w:sz w:val="24"/>
          <w:szCs w:val="24"/>
        </w:rPr>
        <w:br/>
        <w:t xml:space="preserve">  And little cap of blue!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look! he’s on the window there! </w:t>
      </w:r>
      <w:r>
        <w:rPr>
          <w:color w:val="000000"/>
          <w:sz w:val="24"/>
          <w:szCs w:val="24"/>
        </w:rPr>
        <w:br/>
        <w:t xml:space="preserve">  His cap is in his paw;</w:t>
      </w:r>
      <w:r>
        <w:rPr>
          <w:color w:val="000000"/>
          <w:sz w:val="24"/>
          <w:szCs w:val="24"/>
        </w:rPr>
        <w:br/>
        <w:t xml:space="preserve">And now he bows and makes a face;</w:t>
      </w:r>
      <w:r>
        <w:rPr>
          <w:color w:val="000000"/>
          <w:sz w:val="24"/>
          <w:szCs w:val="24"/>
        </w:rPr>
        <w:br/>
        <w:t xml:space="preserve">  What can it all be for?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“O, now they’ve dropped some money in,</w:t>
      </w:r>
      <w:r>
        <w:rPr>
          <w:color w:val="000000"/>
          <w:sz w:val="24"/>
          <w:szCs w:val="24"/>
        </w:rPr>
        <w:br/>
        <w:t xml:space="preserve">  While, quickly as he can,</w:t>
      </w:r>
      <w:r>
        <w:rPr>
          <w:color w:val="000000"/>
          <w:sz w:val="24"/>
          <w:szCs w:val="24"/>
        </w:rPr>
        <w:br/>
        <w:t xml:space="preserve">See! he puts on his cap, and gives</w:t>
      </w:r>
      <w:r>
        <w:rPr>
          <w:color w:val="000000"/>
          <w:sz w:val="24"/>
          <w:szCs w:val="24"/>
        </w:rPr>
        <w:br/>
        <w:t xml:space="preserve">  The pennies to the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“Mamma! why don’t you look at him! </w:t>
      </w:r>
      <w:r>
        <w:rPr>
          <w:color w:val="000000"/>
          <w:sz w:val="24"/>
          <w:szCs w:val="24"/>
        </w:rPr>
        <w:br/>
        <w:t xml:space="preserve">  You have not seen at all;</w:t>
      </w:r>
      <w:r>
        <w:rPr>
          <w:color w:val="000000"/>
          <w:sz w:val="24"/>
          <w:szCs w:val="24"/>
        </w:rPr>
        <w:br/>
        <w:t xml:space="preserve">Just see him climbing up and down,</w:t>
      </w:r>
      <w:r>
        <w:rPr>
          <w:color w:val="000000"/>
          <w:sz w:val="24"/>
          <w:szCs w:val="24"/>
        </w:rPr>
        <w:br/>
        <w:t xml:space="preserve">  With paws so brown and small!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“He’s gone away!  O, dear mamma,</w:t>
      </w:r>
      <w:r>
        <w:rPr>
          <w:color w:val="000000"/>
          <w:sz w:val="24"/>
          <w:szCs w:val="24"/>
        </w:rPr>
        <w:br/>
        <w:t xml:space="preserve">  Why did you not come here? </w:t>
      </w:r>
      <w:r>
        <w:rPr>
          <w:color w:val="000000"/>
          <w:sz w:val="24"/>
          <w:szCs w:val="24"/>
        </w:rPr>
        <w:br/>
        <w:t xml:space="preserve">You never saw, in all your life,</w:t>
      </w:r>
      <w:r>
        <w:rPr>
          <w:color w:val="000000"/>
          <w:sz w:val="24"/>
          <w:szCs w:val="24"/>
        </w:rPr>
        <w:br/>
        <w:t xml:space="preserve">  A thing one half as queer.”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“I’ll tell you why, my little son,</w:t>
      </w:r>
      <w:r>
        <w:rPr>
          <w:color w:val="000000"/>
          <w:sz w:val="24"/>
          <w:szCs w:val="24"/>
        </w:rPr>
        <w:br/>
        <w:t xml:space="preserve">  I do not like to see</w:t>
      </w:r>
      <w:r>
        <w:rPr>
          <w:color w:val="000000"/>
          <w:sz w:val="24"/>
          <w:szCs w:val="24"/>
        </w:rPr>
        <w:br/>
        <w:t xml:space="preserve">That monkey bow and jump about;</w:t>
      </w:r>
      <w:r>
        <w:rPr>
          <w:color w:val="000000"/>
          <w:sz w:val="24"/>
          <w:szCs w:val="24"/>
        </w:rPr>
        <w:br/>
        <w:t xml:space="preserve">  ’Tis no delight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“They’ve had to treat him cruelly</w:t>
      </w:r>
      <w:r>
        <w:rPr>
          <w:color w:val="000000"/>
          <w:sz w:val="24"/>
          <w:szCs w:val="24"/>
        </w:rPr>
        <w:br/>
        <w:t xml:space="preserve">  To teach him how to play;</w:t>
      </w:r>
      <w:r>
        <w:rPr>
          <w:color w:val="000000"/>
          <w:sz w:val="24"/>
          <w:szCs w:val="24"/>
        </w:rPr>
        <w:br/>
        <w:t xml:space="preserve">They’ve had to whip and punish him</w:t>
      </w:r>
      <w:r>
        <w:rPr>
          <w:color w:val="000000"/>
          <w:sz w:val="24"/>
          <w:szCs w:val="24"/>
        </w:rPr>
        <w:br/>
        <w:t xml:space="preserve">  And take his food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that is why I do not love</w:t>
      </w:r>
      <w:r>
        <w:rPr>
          <w:color w:val="000000"/>
          <w:sz w:val="24"/>
          <w:szCs w:val="24"/>
        </w:rPr>
        <w:br/>
        <w:t xml:space="preserve">  To see him dancing so;</w:t>
      </w:r>
      <w:r>
        <w:rPr>
          <w:color w:val="000000"/>
          <w:sz w:val="24"/>
          <w:szCs w:val="24"/>
        </w:rPr>
        <w:br/>
        <w:t xml:space="preserve">And if you thought of it, my boy,</w:t>
      </w:r>
      <w:r>
        <w:rPr>
          <w:color w:val="000000"/>
          <w:sz w:val="24"/>
          <w:szCs w:val="24"/>
        </w:rPr>
        <w:br/>
        <w:t xml:space="preserve">  You’d feel with me, I know.”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SHEEP IN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C.]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“Come to the window, mother! </w:t>
      </w:r>
      <w:r>
        <w:rPr>
          <w:color w:val="000000"/>
          <w:sz w:val="24"/>
          <w:szCs w:val="24"/>
        </w:rPr>
        <w:br/>
        <w:t xml:space="preserve">  Look out, and you will see</w:t>
      </w:r>
      <w:r>
        <w:rPr>
          <w:color w:val="000000"/>
          <w:sz w:val="24"/>
          <w:szCs w:val="24"/>
        </w:rPr>
        <w:br/>
        <w:t xml:space="preserve">How fast these little clouds sail on,</w:t>
      </w:r>
      <w:r>
        <w:rPr>
          <w:color w:val="000000"/>
          <w:sz w:val="24"/>
          <w:szCs w:val="24"/>
        </w:rPr>
        <w:br/>
        <w:t xml:space="preserve">  Above our old elm tree!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tell me, dearest mother,</w:t>
      </w:r>
      <w:r>
        <w:rPr>
          <w:color w:val="000000"/>
          <w:sz w:val="24"/>
          <w:szCs w:val="24"/>
        </w:rPr>
        <w:br/>
        <w:t xml:space="preserve">  Are these the sheep of heaven,</w:t>
      </w:r>
      <w:r>
        <w:rPr>
          <w:color w:val="000000"/>
          <w:sz w:val="24"/>
          <w:szCs w:val="24"/>
        </w:rPr>
        <w:br/>
        <w:t xml:space="preserve">That in that land are feeding,</w:t>
      </w:r>
      <w:r>
        <w:rPr>
          <w:color w:val="000000"/>
          <w:sz w:val="24"/>
          <w:szCs w:val="24"/>
        </w:rPr>
        <w:br/>
        <w:t xml:space="preserve">  From morning until even?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“How soft and white and shining! </w:t>
      </w:r>
      <w:r>
        <w:rPr>
          <w:color w:val="000000"/>
          <w:sz w:val="24"/>
          <w:szCs w:val="24"/>
        </w:rPr>
        <w:br/>
        <w:t xml:space="preserve">  Oh! say, dear mother, there</w:t>
      </w:r>
      <w:r>
        <w:rPr>
          <w:color w:val="000000"/>
          <w:sz w:val="24"/>
          <w:szCs w:val="24"/>
        </w:rPr>
        <w:br/>
        <w:t xml:space="preserve">Is everything so gentle,</w:t>
      </w:r>
      <w:r>
        <w:rPr>
          <w:color w:val="000000"/>
          <w:sz w:val="24"/>
          <w:szCs w:val="24"/>
        </w:rPr>
        <w:br/>
        <w:t xml:space="preserve">  So lovely and so fair?”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“We cannot see them, darling,</w:t>
      </w:r>
      <w:r>
        <w:rPr>
          <w:color w:val="000000"/>
          <w:sz w:val="24"/>
          <w:szCs w:val="24"/>
        </w:rPr>
        <w:br/>
        <w:t xml:space="preserve">  The sheep of heaven, here;</w:t>
      </w:r>
      <w:r>
        <w:rPr>
          <w:color w:val="000000"/>
          <w:sz w:val="24"/>
          <w:szCs w:val="24"/>
        </w:rPr>
        <w:br/>
        <w:t xml:space="preserve">And far more beautiful than this</w:t>
      </w:r>
      <w:r>
        <w:rPr>
          <w:color w:val="000000"/>
          <w:sz w:val="24"/>
          <w:szCs w:val="24"/>
        </w:rPr>
        <w:br/>
        <w:t xml:space="preserve">  Does that bright land appear.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“Eye hath not seen, ear hath not heard,</w:t>
      </w:r>
      <w:r>
        <w:rPr>
          <w:color w:val="000000"/>
          <w:sz w:val="24"/>
          <w:szCs w:val="24"/>
        </w:rPr>
        <w:br/>
        <w:t xml:space="preserve">  Nor tongue of man can tell</w:t>
      </w:r>
      <w:r>
        <w:rPr>
          <w:color w:val="000000"/>
          <w:sz w:val="24"/>
          <w:szCs w:val="24"/>
        </w:rPr>
        <w:br/>
        <w:t xml:space="preserve">The glories of that home above,</w:t>
      </w:r>
      <w:r>
        <w:rPr>
          <w:color w:val="000000"/>
          <w:sz w:val="24"/>
          <w:szCs w:val="24"/>
        </w:rPr>
        <w:br/>
        <w:t xml:space="preserve">  Where all the good shall dwell.”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TWILIGHT.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happiest hour of all the day</w:t>
      </w:r>
      <w:r>
        <w:rPr>
          <w:color w:val="000000"/>
          <w:sz w:val="24"/>
          <w:szCs w:val="24"/>
        </w:rPr>
        <w:br/>
        <w:t xml:space="preserve">  To me, is always last;</w:t>
      </w:r>
      <w:r>
        <w:rPr>
          <w:color w:val="000000"/>
          <w:sz w:val="24"/>
          <w:szCs w:val="24"/>
        </w:rPr>
        <w:br/>
        <w:t xml:space="preserve">When both my studies and my play,</w:t>
      </w:r>
      <w:r>
        <w:rPr>
          <w:color w:val="000000"/>
          <w:sz w:val="24"/>
          <w:szCs w:val="24"/>
        </w:rPr>
        <w:br/>
        <w:t xml:space="preserve">  My walks and work, are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round the bright warm fire we come,</w:t>
      </w:r>
      <w:r>
        <w:rPr>
          <w:color w:val="000000"/>
          <w:sz w:val="24"/>
          <w:szCs w:val="24"/>
        </w:rPr>
        <w:br/>
        <w:t xml:space="preserve">  With hearts so light and free,</w:t>
      </w:r>
      <w:r>
        <w:rPr>
          <w:color w:val="000000"/>
          <w:sz w:val="24"/>
          <w:szCs w:val="24"/>
        </w:rPr>
        <w:br/>
        <w:t xml:space="preserve">And all within our happy home</w:t>
      </w:r>
      <w:r>
        <w:rPr>
          <w:color w:val="000000"/>
          <w:sz w:val="24"/>
          <w:szCs w:val="24"/>
        </w:rPr>
        <w:br/>
        <w:t xml:space="preserve">  Are talking quietly,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by my dear, kind father’s side</w:t>
      </w:r>
      <w:r>
        <w:rPr>
          <w:color w:val="000000"/>
          <w:sz w:val="24"/>
          <w:szCs w:val="24"/>
        </w:rPr>
        <w:br/>
        <w:t xml:space="preserve">  I sit, or on his knee,</w:t>
      </w:r>
      <w:r>
        <w:rPr>
          <w:color w:val="000000"/>
          <w:sz w:val="24"/>
          <w:szCs w:val="24"/>
        </w:rPr>
        <w:br/>
        <w:t xml:space="preserve">And then I tell him I have tried</w:t>
      </w:r>
      <w:r>
        <w:rPr>
          <w:color w:val="000000"/>
          <w:sz w:val="24"/>
          <w:szCs w:val="24"/>
        </w:rPr>
        <w:br/>
        <w:t xml:space="preserve">  His gentle girl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he says the little child</w:t>
      </w:r>
      <w:r>
        <w:rPr>
          <w:color w:val="000000"/>
          <w:sz w:val="24"/>
          <w:szCs w:val="24"/>
        </w:rPr>
        <w:br/>
        <w:t xml:space="preserve">  Is loved by every one,</w:t>
      </w:r>
      <w:r>
        <w:rPr>
          <w:color w:val="000000"/>
          <w:sz w:val="24"/>
          <w:szCs w:val="24"/>
        </w:rPr>
        <w:br/>
        <w:t xml:space="preserve">Who has a temper sweet and mild</w:t>
      </w:r>
      <w:r>
        <w:rPr>
          <w:color w:val="000000"/>
          <w:sz w:val="24"/>
          <w:szCs w:val="24"/>
        </w:rPr>
        <w:br/>
        <w:t xml:space="preserve">  And smiling as the sun.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me do always as I should,</w:t>
      </w:r>
      <w:r>
        <w:rPr>
          <w:color w:val="000000"/>
          <w:sz w:val="24"/>
          <w:szCs w:val="24"/>
        </w:rPr>
        <w:br/>
        <w:t xml:space="preserve">  Nor vex my father dear;</w:t>
      </w:r>
      <w:r>
        <w:rPr>
          <w:color w:val="000000"/>
          <w:sz w:val="24"/>
          <w:szCs w:val="24"/>
        </w:rPr>
        <w:br/>
        <w:t xml:space="preserve">And let me be as glad and good</w:t>
      </w:r>
      <w:r>
        <w:rPr>
          <w:color w:val="000000"/>
          <w:sz w:val="24"/>
          <w:szCs w:val="24"/>
        </w:rPr>
        <w:br/>
        <w:t xml:space="preserve">  As he would have me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WRONG STORY.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little Edward, how could you</w:t>
      </w:r>
      <w:r>
        <w:rPr>
          <w:color w:val="000000"/>
          <w:sz w:val="24"/>
          <w:szCs w:val="24"/>
        </w:rPr>
        <w:br/>
        <w:t xml:space="preserve">Tell me a thing that was not true? </w:t>
      </w:r>
      <w:r>
        <w:rPr>
          <w:color w:val="000000"/>
          <w:sz w:val="24"/>
          <w:szCs w:val="24"/>
        </w:rPr>
        <w:br/>
        <w:t xml:space="preserve">And make me feel thus grieved and sad</w:t>
      </w:r>
      <w:r>
        <w:rPr>
          <w:color w:val="000000"/>
          <w:sz w:val="24"/>
          <w:szCs w:val="24"/>
        </w:rPr>
        <w:br/>
        <w:t xml:space="preserve">To find I have a child so bad?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then, to do a deed so mean,</w:t>
      </w:r>
      <w:r>
        <w:rPr>
          <w:color w:val="000000"/>
          <w:sz w:val="24"/>
          <w:szCs w:val="24"/>
        </w:rPr>
        <w:br/>
        <w:t xml:space="preserve">And wish by that yourself to screen! </w:t>
      </w:r>
      <w:r>
        <w:rPr>
          <w:color w:val="000000"/>
          <w:sz w:val="24"/>
          <w:szCs w:val="24"/>
        </w:rPr>
        <w:br/>
        <w:t xml:space="preserve">Would you have had me blame poor Tray,</w:t>
      </w:r>
      <w:r>
        <w:rPr>
          <w:color w:val="000000"/>
          <w:sz w:val="24"/>
          <w:szCs w:val="24"/>
        </w:rPr>
        <w:br/>
        <w:t xml:space="preserve">And send him from the fire away?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“O! never, when you’ve disobeyed,</w:t>
      </w:r>
      <w:r>
        <w:rPr>
          <w:color w:val="000000"/>
          <w:sz w:val="24"/>
          <w:szCs w:val="24"/>
        </w:rPr>
        <w:br/>
        <w:t xml:space="preserve">Or by your mischief trouble made,</w:t>
      </w:r>
      <w:r>
        <w:rPr>
          <w:color w:val="000000"/>
          <w:sz w:val="24"/>
          <w:szCs w:val="24"/>
        </w:rPr>
        <w:br/>
        <w:t xml:space="preserve">Think that a wicked act is right</w:t>
      </w:r>
      <w:r>
        <w:rPr>
          <w:color w:val="000000"/>
          <w:sz w:val="24"/>
          <w:szCs w:val="24"/>
        </w:rPr>
        <w:br/>
        <w:t xml:space="preserve">Because you hide it from my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“It will be always seen by One,</w:t>
      </w:r>
      <w:r>
        <w:rPr>
          <w:color w:val="000000"/>
          <w:sz w:val="24"/>
          <w:szCs w:val="24"/>
        </w:rPr>
        <w:br/>
        <w:t xml:space="preserve">Who knows each wrong that you have done;</w:t>
      </w:r>
      <w:r>
        <w:rPr>
          <w:color w:val="000000"/>
          <w:sz w:val="24"/>
          <w:szCs w:val="24"/>
        </w:rPr>
        <w:br/>
        <w:t xml:space="preserve">And I shall know it too, no doubt,</w:t>
      </w:r>
      <w:r>
        <w:rPr>
          <w:color w:val="000000"/>
          <w:sz w:val="24"/>
          <w:szCs w:val="24"/>
        </w:rPr>
        <w:br/>
        <w:t xml:space="preserve">For sin must always find you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cannot let you here to-day</w:t>
      </w:r>
      <w:r>
        <w:rPr>
          <w:color w:val="000000"/>
          <w:sz w:val="24"/>
          <w:szCs w:val="24"/>
        </w:rPr>
        <w:br/>
        <w:t xml:space="preserve">With me and little sisters stay;</w:t>
      </w:r>
      <w:r>
        <w:rPr>
          <w:color w:val="000000"/>
          <w:sz w:val="24"/>
          <w:szCs w:val="24"/>
        </w:rPr>
        <w:br/>
        <w:t xml:space="preserve">But you must go up stairs alone,</w:t>
      </w:r>
      <w:r>
        <w:rPr>
          <w:color w:val="000000"/>
          <w:sz w:val="24"/>
          <w:szCs w:val="24"/>
        </w:rPr>
        <w:br/>
        <w:t xml:space="preserve">Till you a better boy have grown.”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BALLAD.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C.]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“Come hither, little brothers,</w:t>
      </w:r>
      <w:r>
        <w:rPr>
          <w:color w:val="000000"/>
          <w:sz w:val="24"/>
          <w:szCs w:val="24"/>
        </w:rPr>
        <w:br/>
        <w:t xml:space="preserve">  And listen now to me,</w:t>
      </w:r>
      <w:r>
        <w:rPr>
          <w:color w:val="000000"/>
          <w:sz w:val="24"/>
          <w:szCs w:val="24"/>
        </w:rPr>
        <w:br/>
        <w:t xml:space="preserve">And I will read a story</w:t>
      </w:r>
      <w:r>
        <w:rPr>
          <w:color w:val="000000"/>
          <w:sz w:val="24"/>
          <w:szCs w:val="24"/>
        </w:rPr>
        <w:br/>
        <w:t xml:space="preserve">  To both, while at my knee.”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Johnnie’s flag hung idly,</w:t>
      </w:r>
      <w:r>
        <w:rPr>
          <w:color w:val="000000"/>
          <w:sz w:val="24"/>
          <w:szCs w:val="24"/>
        </w:rPr>
        <w:br/>
        <w:t xml:space="preserve">  And Charlie hushed his drum;</w:t>
      </w:r>
      <w:r>
        <w:rPr>
          <w:color w:val="000000"/>
          <w:sz w:val="24"/>
          <w:szCs w:val="24"/>
        </w:rPr>
        <w:br/>
        <w:t xml:space="preserve">To hear sweet Mary’s story</w:t>
      </w:r>
      <w:r>
        <w:rPr>
          <w:color w:val="000000"/>
          <w:sz w:val="24"/>
          <w:szCs w:val="24"/>
        </w:rPr>
        <w:br/>
        <w:t xml:space="preserve">  The mimic soldiers come.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“’Tis of a boy no larger,</w:t>
      </w:r>
      <w:r>
        <w:rPr>
          <w:color w:val="000000"/>
          <w:sz w:val="24"/>
          <w:szCs w:val="24"/>
        </w:rPr>
        <w:br/>
        <w:t xml:space="preserve">  My little Charles, than you;</w:t>
      </w:r>
      <w:r>
        <w:rPr>
          <w:color w:val="000000"/>
          <w:sz w:val="24"/>
          <w:szCs w:val="24"/>
        </w:rPr>
        <w:br/>
        <w:t xml:space="preserve">But he had been in battle,</w:t>
      </w:r>
      <w:r>
        <w:rPr>
          <w:color w:val="000000"/>
          <w:sz w:val="24"/>
          <w:szCs w:val="24"/>
        </w:rPr>
        <w:br/>
        <w:t xml:space="preserve">  And all its terrors knew.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“His father was a captain;</w:t>
      </w:r>
      <w:r>
        <w:rPr>
          <w:color w:val="000000"/>
          <w:sz w:val="24"/>
          <w:szCs w:val="24"/>
        </w:rPr>
        <w:br/>
        <w:t xml:space="preserve">  He had no child beside;</w:t>
      </w:r>
      <w:r>
        <w:rPr>
          <w:color w:val="000000"/>
          <w:sz w:val="24"/>
          <w:szCs w:val="24"/>
        </w:rPr>
        <w:br/>
        <w:t xml:space="preserve">And while he was an infant</w:t>
      </w:r>
      <w:r>
        <w:rPr>
          <w:color w:val="000000"/>
          <w:sz w:val="24"/>
          <w:szCs w:val="24"/>
        </w:rPr>
        <w:br/>
        <w:t xml:space="preserve">  His mother dear had died.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so from camp to battle,</w:t>
      </w:r>
      <w:r>
        <w:rPr>
          <w:color w:val="000000"/>
          <w:sz w:val="24"/>
          <w:szCs w:val="24"/>
        </w:rPr>
        <w:br/>
        <w:t xml:space="preserve">  From fight to camp again,</w:t>
      </w:r>
      <w:r>
        <w:rPr>
          <w:color w:val="000000"/>
          <w:sz w:val="24"/>
          <w:szCs w:val="24"/>
        </w:rPr>
        <w:br/>
        <w:t xml:space="preserve">Had lived, this little hero,</w:t>
      </w:r>
      <w:r>
        <w:rPr>
          <w:color w:val="000000"/>
          <w:sz w:val="24"/>
          <w:szCs w:val="24"/>
        </w:rPr>
        <w:br/>
        <w:t xml:space="preserve">  On many a bloody plain.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“One day, when shouts were loudest</w:t>
      </w:r>
      <w:r>
        <w:rPr>
          <w:color w:val="000000"/>
          <w:sz w:val="24"/>
          <w:szCs w:val="24"/>
        </w:rPr>
        <w:br/>
        <w:t xml:space="preserve">  Upon the reddened field,—­</w:t>
      </w:r>
      <w:r>
        <w:rPr>
          <w:color w:val="000000"/>
          <w:sz w:val="24"/>
          <w:szCs w:val="24"/>
        </w:rPr>
        <w:br/>
        <w:t xml:space="preserve">When came the victor’s war-cry,</w:t>
      </w:r>
      <w:r>
        <w:rPr>
          <w:color w:val="000000"/>
          <w:sz w:val="24"/>
          <w:szCs w:val="24"/>
        </w:rPr>
        <w:br/>
        <w:t xml:space="preserve">  ’See! see! they fly! they yield!’—­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“Forth then, to seek his father,</w:t>
      </w:r>
      <w:r>
        <w:rPr>
          <w:color w:val="000000"/>
          <w:sz w:val="24"/>
          <w:szCs w:val="24"/>
        </w:rPr>
        <w:br/>
        <w:t xml:space="preserve">  He went with eager joy;</w:t>
      </w:r>
      <w:r>
        <w:rPr>
          <w:color w:val="000000"/>
          <w:sz w:val="24"/>
          <w:szCs w:val="24"/>
        </w:rPr>
        <w:br/>
        <w:t xml:space="preserve">But with a chance ball wounded,</w:t>
      </w:r>
      <w:r>
        <w:rPr>
          <w:color w:val="000000"/>
          <w:sz w:val="24"/>
          <w:szCs w:val="24"/>
        </w:rPr>
        <w:br/>
        <w:t xml:space="preserve">  Low lay the fearless boy!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son of a brave chieftain,</w:t>
      </w:r>
      <w:r>
        <w:rPr>
          <w:color w:val="000000"/>
          <w:sz w:val="24"/>
          <w:szCs w:val="24"/>
        </w:rPr>
        <w:br/>
        <w:t xml:space="preserve">  He made no sigh or groan;</w:t>
      </w:r>
      <w:r>
        <w:rPr>
          <w:color w:val="000000"/>
          <w:sz w:val="24"/>
          <w:szCs w:val="24"/>
        </w:rPr>
        <w:br/>
        <w:t xml:space="preserve">His father’s hand yet tighter</w:t>
      </w:r>
      <w:r>
        <w:rPr>
          <w:color w:val="000000"/>
          <w:sz w:val="24"/>
          <w:szCs w:val="24"/>
        </w:rPr>
        <w:br/>
        <w:t xml:space="preserve">  He clasped within his own!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so, when strife was ended,</w:t>
      </w:r>
      <w:r>
        <w:rPr>
          <w:color w:val="000000"/>
          <w:sz w:val="24"/>
          <w:szCs w:val="24"/>
        </w:rPr>
        <w:br/>
        <w:t xml:space="preserve">  No more to be begun,</w:t>
      </w:r>
      <w:r>
        <w:rPr>
          <w:color w:val="000000"/>
          <w:sz w:val="24"/>
          <w:szCs w:val="24"/>
        </w:rPr>
        <w:br/>
        <w:t xml:space="preserve">In conquest’s very moment</w:t>
      </w:r>
      <w:r>
        <w:rPr>
          <w:color w:val="000000"/>
          <w:sz w:val="24"/>
          <w:szCs w:val="24"/>
        </w:rPr>
        <w:br/>
        <w:t xml:space="preserve">  Thus fell the chieftain’s son.”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John took out his feather,</w:t>
      </w:r>
      <w:r>
        <w:rPr>
          <w:color w:val="000000"/>
          <w:sz w:val="24"/>
          <w:szCs w:val="24"/>
        </w:rPr>
        <w:br/>
        <w:t xml:space="preserve">  And put his flag away;</w:t>
      </w:r>
      <w:r>
        <w:rPr>
          <w:color w:val="000000"/>
          <w:sz w:val="24"/>
          <w:szCs w:val="24"/>
        </w:rPr>
        <w:br/>
        <w:t xml:space="preserve">And Charlie’s drum was silent</w:t>
      </w:r>
      <w:r>
        <w:rPr>
          <w:color w:val="000000"/>
          <w:sz w:val="24"/>
          <w:szCs w:val="24"/>
        </w:rPr>
        <w:br/>
        <w:t xml:space="preserve">  Until another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CHILD’S QUESTION.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W.]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are the flowers for, mamma,</w:t>
      </w:r>
      <w:r>
        <w:rPr>
          <w:color w:val="000000"/>
          <w:sz w:val="24"/>
          <w:szCs w:val="24"/>
        </w:rPr>
        <w:br/>
        <w:t xml:space="preserve">  That spring up fresh and bright,</w:t>
      </w:r>
      <w:r>
        <w:rPr>
          <w:color w:val="000000"/>
          <w:sz w:val="24"/>
          <w:szCs w:val="24"/>
        </w:rPr>
        <w:br/>
        <w:t xml:space="preserve">And grow on every hill and plain,</w:t>
      </w:r>
      <w:r>
        <w:rPr>
          <w:color w:val="000000"/>
          <w:sz w:val="24"/>
          <w:szCs w:val="24"/>
        </w:rPr>
        <w:br/>
        <w:t xml:space="preserve">  Where’er I turn my sight?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“How do the flowers grow, mamma? </w:t>
      </w:r>
      <w:r>
        <w:rPr>
          <w:color w:val="000000"/>
          <w:sz w:val="24"/>
          <w:szCs w:val="24"/>
        </w:rPr>
        <w:br/>
        <w:t xml:space="preserve">  I’ve pulled the leaves away,</w:t>
      </w:r>
      <w:r>
        <w:rPr>
          <w:color w:val="000000"/>
          <w:sz w:val="24"/>
          <w:szCs w:val="24"/>
        </w:rPr>
        <w:br/>
        <w:t xml:space="preserve">And tried to see them blossom out,</w:t>
      </w:r>
      <w:r>
        <w:rPr>
          <w:color w:val="000000"/>
          <w:sz w:val="24"/>
          <w:szCs w:val="24"/>
        </w:rPr>
        <w:br/>
        <w:t xml:space="preserve">  On many a summer’s day.”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flowers were made, my little child,</w:t>
      </w:r>
      <w:r>
        <w:rPr>
          <w:color w:val="000000"/>
          <w:sz w:val="24"/>
          <w:szCs w:val="24"/>
        </w:rPr>
        <w:br/>
        <w:t xml:space="preserve">  That when our footsteps trod</w:t>
      </w:r>
      <w:r>
        <w:rPr>
          <w:color w:val="000000"/>
          <w:sz w:val="24"/>
          <w:szCs w:val="24"/>
        </w:rPr>
        <w:br/>
        <w:t xml:space="preserve">Upon the green and pleasant fields,</w:t>
      </w:r>
      <w:r>
        <w:rPr>
          <w:color w:val="000000"/>
          <w:sz w:val="24"/>
          <w:szCs w:val="24"/>
        </w:rPr>
        <w:br/>
        <w:t xml:space="preserve">  We then might think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“We may not see how they do grow,</w:t>
      </w:r>
      <w:r>
        <w:rPr>
          <w:color w:val="000000"/>
          <w:sz w:val="24"/>
          <w:szCs w:val="24"/>
        </w:rPr>
        <w:br/>
        <w:t xml:space="preserve">  And bloom in beauty fair;</w:t>
      </w:r>
      <w:r>
        <w:rPr>
          <w:color w:val="000000"/>
          <w:sz w:val="24"/>
          <w:szCs w:val="24"/>
        </w:rPr>
        <w:br/>
        <w:t xml:space="preserve">We cannot tell how they can spread</w:t>
      </w:r>
      <w:r>
        <w:rPr>
          <w:color w:val="000000"/>
          <w:sz w:val="24"/>
          <w:szCs w:val="24"/>
        </w:rPr>
        <w:br/>
        <w:t xml:space="preserve">  Their small leaves to the air: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yet we know that God’s kind hand</w:t>
      </w:r>
      <w:r>
        <w:rPr>
          <w:color w:val="000000"/>
          <w:sz w:val="24"/>
          <w:szCs w:val="24"/>
        </w:rPr>
        <w:br/>
        <w:t xml:space="preserve">  Creates these little flowers,</w:t>
      </w:r>
      <w:r>
        <w:rPr>
          <w:color w:val="000000"/>
          <w:sz w:val="24"/>
          <w:szCs w:val="24"/>
        </w:rPr>
        <w:br/>
        <w:t xml:space="preserve">And makes the warm sun shine on them,</w:t>
      </w:r>
      <w:r>
        <w:rPr>
          <w:color w:val="000000"/>
          <w:sz w:val="24"/>
          <w:szCs w:val="24"/>
        </w:rPr>
        <w:br/>
        <w:t xml:space="preserve">  And waters them with showers.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so we love to think that He,</w:t>
      </w:r>
      <w:r>
        <w:rPr>
          <w:color w:val="000000"/>
          <w:sz w:val="24"/>
          <w:szCs w:val="24"/>
        </w:rPr>
        <w:br/>
        <w:t xml:space="preserve">  Who paints their sweet leaves thus,</w:t>
      </w:r>
      <w:r>
        <w:rPr>
          <w:color w:val="000000"/>
          <w:sz w:val="24"/>
          <w:szCs w:val="24"/>
        </w:rPr>
        <w:br/>
        <w:t xml:space="preserve">Who sends the sunshine and the rain,</w:t>
      </w:r>
      <w:r>
        <w:rPr>
          <w:color w:val="000000"/>
          <w:sz w:val="24"/>
          <w:szCs w:val="24"/>
        </w:rPr>
        <w:br/>
        <w:t xml:space="preserve">  Has thought and care for us.”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SUNDAY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holy Sabbath day has fled;</w:t>
      </w:r>
      <w:r>
        <w:rPr>
          <w:color w:val="000000"/>
          <w:sz w:val="24"/>
          <w:szCs w:val="24"/>
        </w:rPr>
        <w:br/>
        <w:t xml:space="preserve">  And has it been well spent? </w:t>
      </w:r>
      <w:r>
        <w:rPr>
          <w:color w:val="000000"/>
          <w:sz w:val="24"/>
          <w:szCs w:val="24"/>
        </w:rPr>
        <w:br/>
        <w:t xml:space="preserve">Have I remembered what was said,</w:t>
      </w:r>
      <w:r>
        <w:rPr>
          <w:color w:val="000000"/>
          <w:sz w:val="24"/>
          <w:szCs w:val="24"/>
        </w:rPr>
        <w:br/>
        <w:t xml:space="preserve">  And why the day was sent?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May I be better all the week,</w:t>
      </w:r>
      <w:r>
        <w:rPr>
          <w:color w:val="000000"/>
          <w:sz w:val="24"/>
          <w:szCs w:val="24"/>
        </w:rPr>
        <w:br/>
        <w:t xml:space="preserve">  For what to-day has taught;</w:t>
      </w:r>
      <w:r>
        <w:rPr>
          <w:color w:val="000000"/>
          <w:sz w:val="24"/>
          <w:szCs w:val="24"/>
        </w:rPr>
        <w:br/>
        <w:t xml:space="preserve">May I God’s love and favor seek,</w:t>
      </w:r>
      <w:r>
        <w:rPr>
          <w:color w:val="000000"/>
          <w:sz w:val="24"/>
          <w:szCs w:val="24"/>
        </w:rPr>
        <w:br/>
        <w:t xml:space="preserve">  And do the things I ought!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HAGAR AND ISHMAEL.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morning, and the pleasant light</w:t>
      </w:r>
      <w:r>
        <w:rPr>
          <w:color w:val="000000"/>
          <w:sz w:val="24"/>
          <w:szCs w:val="24"/>
        </w:rPr>
        <w:br/>
        <w:t xml:space="preserve">Shone on the hills, the trees, the flowers,</w:t>
      </w:r>
      <w:r>
        <w:rPr>
          <w:color w:val="000000"/>
          <w:sz w:val="24"/>
          <w:szCs w:val="24"/>
        </w:rPr>
        <w:br/>
        <w:t xml:space="preserve">And made a far-off country bright,</w:t>
      </w:r>
      <w:r>
        <w:rPr>
          <w:color w:val="000000"/>
          <w:sz w:val="24"/>
          <w:szCs w:val="24"/>
        </w:rPr>
        <w:br/>
        <w:t xml:space="preserve">A lovely land, but not like ours.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mother led her little child</w:t>
      </w:r>
      <w:r>
        <w:rPr>
          <w:color w:val="000000"/>
          <w:sz w:val="24"/>
          <w:szCs w:val="24"/>
        </w:rPr>
        <w:br/>
        <w:t xml:space="preserve">Forth from his father’s door away;</w:t>
      </w:r>
      <w:r>
        <w:rPr>
          <w:color w:val="000000"/>
          <w:sz w:val="24"/>
          <w:szCs w:val="24"/>
        </w:rPr>
        <w:br/>
        <w:t xml:space="preserve">And with the flowers he played, and smiled</w:t>
      </w:r>
      <w:r>
        <w:rPr>
          <w:color w:val="000000"/>
          <w:sz w:val="24"/>
          <w:szCs w:val="24"/>
        </w:rPr>
        <w:br/>
        <w:t xml:space="preserve">As beautiful and bright as they.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when, at noon, the warm sun beat</w:t>
      </w:r>
      <w:r>
        <w:rPr>
          <w:color w:val="000000"/>
          <w:sz w:val="24"/>
          <w:szCs w:val="24"/>
        </w:rPr>
        <w:br/>
        <w:t xml:space="preserve">Upon the sweet boy’s forehead fair,</w:t>
      </w:r>
      <w:r>
        <w:rPr>
          <w:color w:val="000000"/>
          <w:sz w:val="24"/>
          <w:szCs w:val="24"/>
        </w:rPr>
        <w:br/>
        <w:t xml:space="preserve">Tired and thirsty from the heat,</w:t>
      </w:r>
      <w:r>
        <w:rPr>
          <w:color w:val="000000"/>
          <w:sz w:val="24"/>
          <w:szCs w:val="24"/>
        </w:rPr>
        <w:br/>
        <w:t xml:space="preserve">He asked in vain for water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bottle, filled with water clear</w:t>
      </w:r>
      <w:r>
        <w:rPr>
          <w:color w:val="000000"/>
          <w:sz w:val="24"/>
          <w:szCs w:val="24"/>
        </w:rPr>
        <w:br/>
        <w:t xml:space="preserve">At early day, was empty now;</w:t>
      </w:r>
      <w:r>
        <w:rPr>
          <w:color w:val="000000"/>
          <w:sz w:val="24"/>
          <w:szCs w:val="24"/>
        </w:rPr>
        <w:br/>
        <w:t xml:space="preserve">The mother laid her child so dear</w:t>
      </w:r>
      <w:r>
        <w:rPr>
          <w:color w:val="000000"/>
          <w:sz w:val="24"/>
          <w:szCs w:val="24"/>
        </w:rPr>
        <w:br/>
        <w:t xml:space="preserve">Beneath an old tree’s spreading bough.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turned away, and heard the sound</w:t>
      </w:r>
      <w:r>
        <w:rPr>
          <w:color w:val="000000"/>
          <w:sz w:val="24"/>
          <w:szCs w:val="24"/>
        </w:rPr>
        <w:br/>
        <w:t xml:space="preserve">Of water, gushing like the rain;</w:t>
      </w:r>
      <w:r>
        <w:rPr>
          <w:color w:val="000000"/>
          <w:sz w:val="24"/>
          <w:szCs w:val="24"/>
        </w:rPr>
        <w:br/>
        <w:t xml:space="preserve">She raised her boy from off the ground,</w:t>
      </w:r>
      <w:r>
        <w:rPr>
          <w:color w:val="000000"/>
          <w:sz w:val="24"/>
          <w:szCs w:val="24"/>
        </w:rPr>
        <w:br/>
        <w:t xml:space="preserve">He drank, and played and smiled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travelled on for many a day,</w:t>
      </w:r>
      <w:r>
        <w:rPr>
          <w:color w:val="000000"/>
          <w:sz w:val="24"/>
          <w:szCs w:val="24"/>
        </w:rPr>
        <w:br/>
        <w:t xml:space="preserve">The mother and her little child;</w:t>
      </w:r>
      <w:r>
        <w:rPr>
          <w:color w:val="000000"/>
          <w:sz w:val="24"/>
          <w:szCs w:val="24"/>
        </w:rPr>
        <w:br/>
        <w:t xml:space="preserve">And found a home, far, far away,</w:t>
      </w:r>
      <w:r>
        <w:rPr>
          <w:color w:val="000000"/>
          <w:sz w:val="24"/>
          <w:szCs w:val="24"/>
        </w:rPr>
        <w:br/>
        <w:t xml:space="preserve">At last, among the deserts wild.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EVENING HYMN.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bird within its nest</w:t>
      </w:r>
      <w:r>
        <w:rPr>
          <w:color w:val="000000"/>
          <w:sz w:val="24"/>
          <w:szCs w:val="24"/>
        </w:rPr>
        <w:br/>
        <w:t xml:space="preserve">  Has sung its evening hymn,</w:t>
      </w:r>
      <w:r>
        <w:rPr>
          <w:color w:val="000000"/>
          <w:sz w:val="24"/>
          <w:szCs w:val="24"/>
        </w:rPr>
        <w:br/>
        <w:t xml:space="preserve">And I must go to quiet rest,</w:t>
      </w:r>
      <w:r>
        <w:rPr>
          <w:color w:val="000000"/>
          <w:sz w:val="24"/>
          <w:szCs w:val="24"/>
        </w:rPr>
        <w:br/>
        <w:t xml:space="preserve">  As the bright west grows dim.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the twinkling star,</w:t>
      </w:r>
      <w:r>
        <w:rPr>
          <w:color w:val="000000"/>
          <w:sz w:val="24"/>
          <w:szCs w:val="24"/>
        </w:rPr>
        <w:br/>
        <w:t xml:space="preserve">  That, when the sun has gone,</w:t>
      </w:r>
      <w:r>
        <w:rPr>
          <w:color w:val="000000"/>
          <w:sz w:val="24"/>
          <w:szCs w:val="24"/>
        </w:rPr>
        <w:br/>
        <w:t xml:space="preserve">Is shining out the first afar,</w:t>
      </w:r>
      <w:r>
        <w:rPr>
          <w:color w:val="000000"/>
          <w:sz w:val="24"/>
          <w:szCs w:val="24"/>
        </w:rPr>
        <w:br/>
        <w:t xml:space="preserve">  To tell us day is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on this day I’ve been</w:t>
      </w:r>
      <w:r>
        <w:rPr>
          <w:color w:val="000000"/>
          <w:sz w:val="24"/>
          <w:szCs w:val="24"/>
        </w:rPr>
        <w:br/>
        <w:t xml:space="preserve">  A selfish, naughty child,</w:t>
      </w:r>
      <w:r>
        <w:rPr>
          <w:color w:val="000000"/>
          <w:sz w:val="24"/>
          <w:szCs w:val="24"/>
        </w:rPr>
        <w:br/>
        <w:t xml:space="preserve">May God forgive the wrong I’ve done,</w:t>
      </w:r>
      <w:r>
        <w:rPr>
          <w:color w:val="000000"/>
          <w:sz w:val="24"/>
          <w:szCs w:val="24"/>
        </w:rPr>
        <w:br/>
        <w:t xml:space="preserve">  And make me kind and mild.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May he still bless and keep</w:t>
      </w:r>
      <w:r>
        <w:rPr>
          <w:color w:val="000000"/>
          <w:sz w:val="24"/>
          <w:szCs w:val="24"/>
        </w:rPr>
        <w:br/>
        <w:t xml:space="preserve">  My father, mother dear;</w:t>
      </w:r>
      <w:r>
        <w:rPr>
          <w:color w:val="000000"/>
          <w:sz w:val="24"/>
          <w:szCs w:val="24"/>
        </w:rPr>
        <w:br/>
        <w:t xml:space="preserve">And may the eye that cannot sleep</w:t>
      </w:r>
      <w:r>
        <w:rPr>
          <w:color w:val="000000"/>
          <w:sz w:val="24"/>
          <w:szCs w:val="24"/>
        </w:rPr>
        <w:br/>
        <w:t xml:space="preserve">  Watch o’er our pillows here,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guard us from all ill,</w:t>
      </w:r>
      <w:r>
        <w:rPr>
          <w:color w:val="000000"/>
          <w:sz w:val="24"/>
          <w:szCs w:val="24"/>
        </w:rPr>
        <w:br/>
        <w:t xml:space="preserve">  Through this long, silent night,</w:t>
      </w:r>
      <w:r>
        <w:rPr>
          <w:color w:val="000000"/>
          <w:sz w:val="24"/>
          <w:szCs w:val="24"/>
        </w:rPr>
        <w:br/>
        <w:t xml:space="preserve">And bring us, by His holy will,</w:t>
      </w:r>
      <w:r>
        <w:rPr>
          <w:color w:val="000000"/>
          <w:sz w:val="24"/>
          <w:szCs w:val="24"/>
        </w:rPr>
        <w:br/>
        <w:t xml:space="preserve">  To see the morning 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FIRST VIOLET.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S.]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Spring has come, dear mother! </w:t>
      </w:r>
      <w:r>
        <w:rPr>
          <w:color w:val="000000"/>
          <w:sz w:val="24"/>
          <w:szCs w:val="24"/>
        </w:rPr>
        <w:br/>
        <w:t xml:space="preserve">  I’ve a violet found,</w:t>
      </w:r>
      <w:r>
        <w:rPr>
          <w:color w:val="000000"/>
          <w:sz w:val="24"/>
          <w:szCs w:val="24"/>
        </w:rPr>
        <w:br/>
        <w:t xml:space="preserve">Growing in its beauty</w:t>
      </w:r>
      <w:r>
        <w:rPr>
          <w:color w:val="000000"/>
          <w:sz w:val="24"/>
          <w:szCs w:val="24"/>
        </w:rPr>
        <w:br/>
        <w:t xml:space="preserve">  From the cold, dark ground.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are sad, dear mother,</w:t>
      </w:r>
      <w:r>
        <w:rPr>
          <w:color w:val="000000"/>
          <w:sz w:val="24"/>
          <w:szCs w:val="24"/>
        </w:rPr>
        <w:br/>
        <w:t xml:space="preserve">  Tears are in your eye;</w:t>
      </w:r>
      <w:r>
        <w:rPr>
          <w:color w:val="000000"/>
          <w:sz w:val="24"/>
          <w:szCs w:val="24"/>
        </w:rPr>
        <w:br/>
        <w:t xml:space="preserve">You’re not glad to see it;</w:t>
      </w:r>
      <w:r>
        <w:rPr>
          <w:color w:val="000000"/>
          <w:sz w:val="24"/>
          <w:szCs w:val="24"/>
        </w:rPr>
        <w:br/>
        <w:t xml:space="preserve">  Mother, tell me why?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remember.—­Last year,</w:t>
      </w:r>
      <w:r>
        <w:rPr>
          <w:color w:val="000000"/>
          <w:sz w:val="24"/>
          <w:szCs w:val="24"/>
        </w:rPr>
        <w:br/>
        <w:t xml:space="preserve">  Where our Willie lies,</w:t>
      </w:r>
      <w:r>
        <w:rPr>
          <w:color w:val="000000"/>
          <w:sz w:val="24"/>
          <w:szCs w:val="24"/>
        </w:rPr>
        <w:br/>
        <w:t xml:space="preserve">Grew the earliest violet,</w:t>
      </w:r>
      <w:r>
        <w:rPr>
          <w:color w:val="000000"/>
          <w:sz w:val="24"/>
          <w:szCs w:val="24"/>
        </w:rPr>
        <w:br/>
        <w:t xml:space="preserve">  Blue as were his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you told me, mother,</w:t>
      </w:r>
      <w:r>
        <w:rPr>
          <w:color w:val="000000"/>
          <w:sz w:val="24"/>
          <w:szCs w:val="24"/>
        </w:rPr>
        <w:br/>
        <w:t xml:space="preserve">  That the flowers would fade,</w:t>
      </w:r>
      <w:r>
        <w:rPr>
          <w:color w:val="000000"/>
          <w:sz w:val="24"/>
          <w:szCs w:val="24"/>
        </w:rPr>
        <w:br/>
        <w:t xml:space="preserve">And their withered blossoms</w:t>
      </w:r>
      <w:r>
        <w:rPr>
          <w:color w:val="000000"/>
          <w:sz w:val="24"/>
          <w:szCs w:val="24"/>
        </w:rPr>
        <w:br/>
        <w:t xml:space="preserve">  On the earth be laid.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you said, as springtime</w:t>
      </w:r>
      <w:r>
        <w:rPr>
          <w:color w:val="000000"/>
          <w:sz w:val="24"/>
          <w:szCs w:val="24"/>
        </w:rPr>
        <w:br/>
        <w:t xml:space="preserve">  Would their buds restore,</w:t>
      </w:r>
      <w:r>
        <w:rPr>
          <w:color w:val="000000"/>
          <w:sz w:val="24"/>
          <w:szCs w:val="24"/>
        </w:rPr>
        <w:br/>
        <w:t xml:space="preserve">Willie would in heaven</w:t>
      </w:r>
      <w:r>
        <w:rPr>
          <w:color w:val="000000"/>
          <w:sz w:val="24"/>
          <w:szCs w:val="24"/>
        </w:rPr>
        <w:br/>
        <w:t xml:space="preserve">  Be forevermore.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Weep no more, dear mother! </w:t>
      </w:r>
      <w:r>
        <w:rPr>
          <w:color w:val="000000"/>
          <w:sz w:val="24"/>
          <w:szCs w:val="24"/>
        </w:rPr>
        <w:br/>
        <w:t xml:space="preserve">  Violets are in bloom;</w:t>
      </w:r>
      <w:r>
        <w:rPr>
          <w:color w:val="000000"/>
          <w:sz w:val="24"/>
          <w:szCs w:val="24"/>
        </w:rPr>
        <w:br/>
        <w:t xml:space="preserve">And your darling Willie</w:t>
      </w:r>
      <w:r>
        <w:rPr>
          <w:color w:val="000000"/>
          <w:sz w:val="24"/>
          <w:szCs w:val="24"/>
        </w:rPr>
        <w:br/>
        <w:t xml:space="preserve">  Lives beyond the tomb.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CHRISTMAS.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L.]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“Little children, when rejoicing</w:t>
      </w:r>
      <w:r>
        <w:rPr>
          <w:color w:val="000000"/>
          <w:sz w:val="24"/>
          <w:szCs w:val="24"/>
        </w:rPr>
        <w:br/>
        <w:t xml:space="preserve">  In the merry Christmas morn,</w:t>
      </w:r>
      <w:r>
        <w:rPr>
          <w:color w:val="000000"/>
          <w:sz w:val="24"/>
          <w:szCs w:val="24"/>
        </w:rPr>
        <w:br/>
        <w:t xml:space="preserve">’Mid your sports remember ever</w:t>
      </w:r>
      <w:r>
        <w:rPr>
          <w:color w:val="000000"/>
          <w:sz w:val="24"/>
          <w:szCs w:val="24"/>
        </w:rPr>
        <w:br/>
        <w:t xml:space="preserve">  ’Tis the day that Christ was born.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“When on earth, the blessed Saviour</w:t>
      </w:r>
      <w:r>
        <w:rPr>
          <w:color w:val="000000"/>
          <w:sz w:val="24"/>
          <w:szCs w:val="24"/>
        </w:rPr>
        <w:br/>
        <w:t xml:space="preserve">  Said, ‘Let children come to me,’</w:t>
      </w:r>
      <w:r>
        <w:rPr>
          <w:color w:val="000000"/>
          <w:sz w:val="24"/>
          <w:szCs w:val="24"/>
        </w:rPr>
        <w:br/>
        <w:t xml:space="preserve">And the little ones he folded</w:t>
      </w:r>
      <w:r>
        <w:rPr>
          <w:color w:val="000000"/>
          <w:sz w:val="24"/>
          <w:szCs w:val="24"/>
        </w:rPr>
        <w:br/>
        <w:t xml:space="preserve">  In his arms, how tenderly!”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the Saviour is in heaven,</w:t>
      </w:r>
      <w:r>
        <w:rPr>
          <w:color w:val="000000"/>
          <w:sz w:val="24"/>
          <w:szCs w:val="24"/>
        </w:rPr>
        <w:br/>
        <w:t xml:space="preserve">  And we cannot see him now;</w:t>
      </w:r>
      <w:r>
        <w:rPr>
          <w:color w:val="000000"/>
          <w:sz w:val="24"/>
          <w:szCs w:val="24"/>
        </w:rPr>
        <w:br/>
        <w:t xml:space="preserve">We cannot receive his blessing,</w:t>
      </w:r>
      <w:r>
        <w:rPr>
          <w:color w:val="000000"/>
          <w:sz w:val="24"/>
          <w:szCs w:val="24"/>
        </w:rPr>
        <w:br/>
        <w:t xml:space="preserve">  In his presence cannot bow.”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“Listen.  In the holy Bible,</w:t>
      </w:r>
      <w:r>
        <w:rPr>
          <w:color w:val="000000"/>
          <w:sz w:val="24"/>
          <w:szCs w:val="24"/>
        </w:rPr>
        <w:br/>
        <w:t xml:space="preserve">  Jesus Christ tells every child</w:t>
      </w:r>
      <w:r>
        <w:rPr>
          <w:color w:val="000000"/>
          <w:sz w:val="24"/>
          <w:szCs w:val="24"/>
        </w:rPr>
        <w:br/>
        <w:t xml:space="preserve">That the way to gain his blessing</w:t>
      </w:r>
      <w:r>
        <w:rPr>
          <w:color w:val="000000"/>
          <w:sz w:val="24"/>
          <w:szCs w:val="24"/>
        </w:rPr>
        <w:br/>
        <w:t xml:space="preserve">  Is by being good and mild.”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“Here on earth you may not see him;</w:t>
      </w:r>
      <w:r>
        <w:rPr>
          <w:color w:val="000000"/>
          <w:sz w:val="24"/>
          <w:szCs w:val="24"/>
        </w:rPr>
        <w:br/>
        <w:t xml:space="preserve">  But when this short life is done,</w:t>
      </w:r>
      <w:r>
        <w:rPr>
          <w:color w:val="000000"/>
          <w:sz w:val="24"/>
          <w:szCs w:val="24"/>
        </w:rPr>
        <w:br/>
        <w:t xml:space="preserve">You shall live with him forever</w:t>
      </w:r>
      <w:r>
        <w:rPr>
          <w:color w:val="000000"/>
          <w:sz w:val="24"/>
          <w:szCs w:val="24"/>
        </w:rPr>
        <w:br/>
        <w:t xml:space="preserve">  Where there is no setting sun.”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“So remember, Christmas morning,</w:t>
      </w:r>
      <w:r>
        <w:rPr>
          <w:color w:val="000000"/>
          <w:sz w:val="24"/>
          <w:szCs w:val="24"/>
        </w:rPr>
        <w:br/>
        <w:t xml:space="preserve">  That on earth the Saviour came;</w:t>
      </w:r>
      <w:r>
        <w:rPr>
          <w:color w:val="000000"/>
          <w:sz w:val="24"/>
          <w:szCs w:val="24"/>
        </w:rPr>
        <w:br/>
        <w:t xml:space="preserve">And that still he guards and blesses</w:t>
      </w:r>
      <w:r>
        <w:rPr>
          <w:color w:val="000000"/>
          <w:sz w:val="24"/>
          <w:szCs w:val="24"/>
        </w:rPr>
        <w:br/>
        <w:t xml:space="preserve">  Every child who loves his name.”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NEW YEAR.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I.]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resolve, with the new year,</w:t>
      </w:r>
      <w:r>
        <w:rPr>
          <w:color w:val="000000"/>
          <w:sz w:val="24"/>
          <w:szCs w:val="24"/>
        </w:rPr>
        <w:br/>
        <w:t xml:space="preserve">  A better child to be,</w:t>
      </w:r>
      <w:r>
        <w:rPr>
          <w:color w:val="000000"/>
          <w:sz w:val="24"/>
          <w:szCs w:val="24"/>
        </w:rPr>
        <w:br/>
        <w:t xml:space="preserve">’Twill do no good at all, I fear,</w:t>
      </w:r>
      <w:r>
        <w:rPr>
          <w:color w:val="000000"/>
          <w:sz w:val="24"/>
          <w:szCs w:val="24"/>
        </w:rPr>
        <w:br/>
        <w:t xml:space="preserve">  But rather harm to me,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Unless I try, with every day,</w:t>
      </w:r>
      <w:r>
        <w:rPr>
          <w:color w:val="000000"/>
          <w:sz w:val="24"/>
          <w:szCs w:val="24"/>
        </w:rPr>
        <w:br/>
        <w:t xml:space="preserve">  No angry word to speak;</w:t>
      </w:r>
      <w:r>
        <w:rPr>
          <w:color w:val="000000"/>
          <w:sz w:val="24"/>
          <w:szCs w:val="24"/>
        </w:rPr>
        <w:br/>
        <w:t xml:space="preserve">Unless, each morn, to God I pray</w:t>
      </w:r>
      <w:r>
        <w:rPr>
          <w:color w:val="000000"/>
          <w:sz w:val="24"/>
          <w:szCs w:val="24"/>
        </w:rPr>
        <w:br/>
        <w:t xml:space="preserve">  To keep me mild and meek.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let me try with all my might,</w:t>
      </w:r>
      <w:r>
        <w:rPr>
          <w:color w:val="000000"/>
          <w:sz w:val="24"/>
          <w:szCs w:val="24"/>
        </w:rPr>
        <w:br/>
        <w:t xml:space="preserve">  And may God help me too,</w:t>
      </w:r>
      <w:r>
        <w:rPr>
          <w:color w:val="000000"/>
          <w:sz w:val="24"/>
          <w:szCs w:val="24"/>
        </w:rPr>
        <w:br/>
        <w:t xml:space="preserve">Always to choose the way that’s right,</w:t>
      </w:r>
      <w:r>
        <w:rPr>
          <w:color w:val="000000"/>
          <w:sz w:val="24"/>
          <w:szCs w:val="24"/>
        </w:rPr>
        <w:br/>
        <w:t xml:space="preserve">  Whatever act I do.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EVENING HYMN.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G.]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has kept me, dearest mother. </w:t>
      </w:r>
      <w:r>
        <w:rPr>
          <w:color w:val="000000"/>
          <w:sz w:val="24"/>
          <w:szCs w:val="24"/>
        </w:rPr>
        <w:br/>
        <w:t xml:space="preserve">  Kindly, safely, through the day: </w:t>
      </w:r>
      <w:r>
        <w:rPr>
          <w:color w:val="000000"/>
          <w:sz w:val="24"/>
          <w:szCs w:val="24"/>
        </w:rPr>
        <w:br/>
        <w:t xml:space="preserve">Let me thank Him for His goodness,</w:t>
      </w:r>
      <w:r>
        <w:rPr>
          <w:color w:val="000000"/>
          <w:sz w:val="24"/>
          <w:szCs w:val="24"/>
        </w:rPr>
        <w:br/>
        <w:t xml:space="preserve">  Ere the twilight fades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my home and friends I thank Him,</w:t>
      </w:r>
      <w:r>
        <w:rPr>
          <w:color w:val="000000"/>
          <w:sz w:val="24"/>
          <w:szCs w:val="24"/>
        </w:rPr>
        <w:br/>
        <w:t xml:space="preserve">  For my father, mother dear;</w:t>
      </w:r>
      <w:r>
        <w:rPr>
          <w:color w:val="000000"/>
          <w:sz w:val="24"/>
          <w:szCs w:val="24"/>
        </w:rPr>
        <w:br/>
        <w:t xml:space="preserve">For the hills, the trees, the flowers,</w:t>
      </w:r>
      <w:r>
        <w:rPr>
          <w:color w:val="000000"/>
          <w:sz w:val="24"/>
          <w:szCs w:val="24"/>
        </w:rPr>
        <w:br/>
        <w:t xml:space="preserve">  And the sky so bright and clear.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have been kind and gentle,</w:t>
      </w:r>
      <w:r>
        <w:rPr>
          <w:color w:val="000000"/>
          <w:sz w:val="24"/>
          <w:szCs w:val="24"/>
        </w:rPr>
        <w:br/>
        <w:t xml:space="preserve">  If I’ve spoken what was true,</w:t>
      </w:r>
      <w:r>
        <w:rPr>
          <w:color w:val="000000"/>
          <w:sz w:val="24"/>
          <w:szCs w:val="24"/>
        </w:rPr>
        <w:br/>
        <w:t xml:space="preserve">Or if I’ve been cross and selfish,</w:t>
      </w:r>
      <w:r>
        <w:rPr>
          <w:color w:val="000000"/>
          <w:sz w:val="24"/>
          <w:szCs w:val="24"/>
        </w:rPr>
        <w:br/>
        <w:t xml:space="preserve">  He has seen and known it,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Those I love He will watch over,</w:t>
      </w:r>
      <w:r>
        <w:rPr>
          <w:color w:val="000000"/>
          <w:sz w:val="24"/>
          <w:szCs w:val="24"/>
        </w:rPr>
        <w:br/>
        <w:t xml:space="preserve">  Though they may be far away,</w:t>
      </w:r>
      <w:r>
        <w:rPr>
          <w:color w:val="000000"/>
          <w:sz w:val="24"/>
          <w:szCs w:val="24"/>
        </w:rPr>
        <w:br/>
        <w:t xml:space="preserve">For he loves good little children,</w:t>
      </w:r>
      <w:r>
        <w:rPr>
          <w:color w:val="000000"/>
          <w:sz w:val="24"/>
          <w:szCs w:val="24"/>
        </w:rPr>
        <w:br/>
        <w:t xml:space="preserve">  And will hear the words they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SOAP-BUBBLES.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O.]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George! how large your bubble is! </w:t>
      </w:r>
      <w:r>
        <w:rPr>
          <w:color w:val="000000"/>
          <w:sz w:val="24"/>
          <w:szCs w:val="24"/>
        </w:rPr>
        <w:br/>
        <w:t xml:space="preserve">  Its colors, too, how bright! </w:t>
      </w:r>
      <w:r>
        <w:rPr>
          <w:color w:val="000000"/>
          <w:sz w:val="24"/>
          <w:szCs w:val="24"/>
        </w:rPr>
        <w:br/>
        <w:t xml:space="preserve">Just like the rainbow that we saw</w:t>
      </w:r>
      <w:r>
        <w:rPr>
          <w:color w:val="000000"/>
          <w:sz w:val="24"/>
          <w:szCs w:val="24"/>
        </w:rPr>
        <w:br/>
        <w:t xml:space="preserve">  On high, the other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“Now throw it off, and let it float</w:t>
      </w:r>
      <w:r>
        <w:rPr>
          <w:color w:val="000000"/>
          <w:sz w:val="24"/>
          <w:szCs w:val="24"/>
        </w:rPr>
        <w:br/>
        <w:t xml:space="preserve">  Like fairies in the air! </w:t>
      </w:r>
      <w:r>
        <w:rPr>
          <w:color w:val="000000"/>
          <w:sz w:val="24"/>
          <w:szCs w:val="24"/>
        </w:rPr>
        <w:br/>
        <w:t xml:space="preserve">It’s broken, Georgie; never mind,</w:t>
      </w:r>
      <w:r>
        <w:rPr>
          <w:color w:val="000000"/>
          <w:sz w:val="24"/>
          <w:szCs w:val="24"/>
        </w:rPr>
        <w:br/>
        <w:t xml:space="preserve">  But blow another there.”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Their mother, just within the door,</w:t>
      </w:r>
      <w:r>
        <w:rPr>
          <w:color w:val="000000"/>
          <w:sz w:val="24"/>
          <w:szCs w:val="24"/>
        </w:rPr>
        <w:br/>
        <w:t xml:space="preserve">  Smiled at their childish play,—­</w:t>
      </w:r>
      <w:r>
        <w:rPr>
          <w:color w:val="000000"/>
          <w:sz w:val="24"/>
          <w:szCs w:val="24"/>
        </w:rPr>
        <w:br/>
        <w:t xml:space="preserve">A smile, but yet a thoughtful one,</w:t>
      </w:r>
      <w:r>
        <w:rPr>
          <w:color w:val="000000"/>
          <w:sz w:val="24"/>
          <w:szCs w:val="24"/>
        </w:rPr>
        <w:br/>
        <w:t xml:space="preserve">  That seemed these words to say: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little Georgie, bubbles burst,</w:t>
      </w:r>
      <w:r>
        <w:rPr>
          <w:color w:val="000000"/>
          <w:sz w:val="24"/>
          <w:szCs w:val="24"/>
        </w:rPr>
        <w:br/>
        <w:t xml:space="preserve">  And are but empty air;</w:t>
      </w:r>
      <w:r>
        <w:rPr>
          <w:color w:val="000000"/>
          <w:sz w:val="24"/>
          <w:szCs w:val="24"/>
        </w:rPr>
        <w:br/>
        <w:t xml:space="preserve">I would that you might love the things</w:t>
      </w:r>
      <w:r>
        <w:rPr>
          <w:color w:val="000000"/>
          <w:sz w:val="24"/>
          <w:szCs w:val="24"/>
        </w:rPr>
        <w:br/>
        <w:t xml:space="preserve">  That last forever fair.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ever may my darling Kate</w:t>
      </w:r>
      <w:r>
        <w:rPr>
          <w:color w:val="000000"/>
          <w:sz w:val="24"/>
          <w:szCs w:val="24"/>
        </w:rPr>
        <w:br/>
        <w:t xml:space="preserve">  A trusting spirit bear,</w:t>
      </w:r>
      <w:r>
        <w:rPr>
          <w:color w:val="000000"/>
          <w:sz w:val="24"/>
          <w:szCs w:val="24"/>
        </w:rPr>
        <w:br/>
        <w:t xml:space="preserve">And, when one cherished hope has fled,</w:t>
      </w:r>
      <w:r>
        <w:rPr>
          <w:color w:val="000000"/>
          <w:sz w:val="24"/>
          <w:szCs w:val="24"/>
        </w:rPr>
        <w:br/>
        <w:t xml:space="preserve">  Yet find another there.”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coming, I am coming,</w:t>
      </w:r>
      <w:r>
        <w:rPr>
          <w:color w:val="000000"/>
          <w:sz w:val="24"/>
          <w:szCs w:val="24"/>
        </w:rPr>
        <w:br/>
        <w:t xml:space="preserve">  With my carpet soft and green;</w:t>
      </w:r>
      <w:r>
        <w:rPr>
          <w:color w:val="000000"/>
          <w:sz w:val="24"/>
          <w:szCs w:val="24"/>
        </w:rPr>
        <w:br/>
        <w:t xml:space="preserve">I have spread it o’er the common,</w:t>
      </w:r>
      <w:r>
        <w:rPr>
          <w:color w:val="000000"/>
          <w:sz w:val="24"/>
          <w:szCs w:val="24"/>
        </w:rPr>
        <w:br/>
        <w:t xml:space="preserve">  And a prettier ne’er was seen.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Soon I’ll spangle it with clover,</w:t>
      </w:r>
      <w:r>
        <w:rPr>
          <w:color w:val="000000"/>
          <w:sz w:val="24"/>
          <w:szCs w:val="24"/>
        </w:rPr>
        <w:br/>
        <w:t xml:space="preserve">  And the dandelions bright;</w:t>
      </w:r>
      <w:r>
        <w:rPr>
          <w:color w:val="000000"/>
          <w:sz w:val="24"/>
          <w:szCs w:val="24"/>
        </w:rPr>
        <w:br/>
        <w:t xml:space="preserve">You shall pick them in your aprons,</w:t>
      </w:r>
      <w:r>
        <w:rPr>
          <w:color w:val="000000"/>
          <w:sz w:val="24"/>
          <w:szCs w:val="24"/>
        </w:rPr>
        <w:br/>
        <w:t xml:space="preserve">  Yellow, red, and snowy white.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coming, and the tree-tops,</w:t>
      </w:r>
      <w:r>
        <w:rPr>
          <w:color w:val="000000"/>
          <w:sz w:val="24"/>
          <w:szCs w:val="24"/>
        </w:rPr>
        <w:br/>
        <w:t xml:space="preserve">  That all winter were so bare,</w:t>
      </w:r>
      <w:r>
        <w:rPr>
          <w:color w:val="000000"/>
          <w:sz w:val="24"/>
          <w:szCs w:val="24"/>
        </w:rPr>
        <w:br/>
        <w:t xml:space="preserve">You shall see, with small leaves covered,</w:t>
      </w:r>
      <w:r>
        <w:rPr>
          <w:color w:val="000000"/>
          <w:sz w:val="24"/>
          <w:szCs w:val="24"/>
        </w:rPr>
        <w:br/>
        <w:t xml:space="preserve">  Wave their branches in the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coming!  Little children,</w:t>
      </w:r>
      <w:r>
        <w:rPr>
          <w:color w:val="000000"/>
          <w:sz w:val="24"/>
          <w:szCs w:val="24"/>
        </w:rPr>
        <w:br/>
        <w:t xml:space="preserve">  Can you tell me who am I? </w:t>
      </w:r>
      <w:r>
        <w:rPr>
          <w:color w:val="000000"/>
          <w:sz w:val="24"/>
          <w:szCs w:val="24"/>
        </w:rPr>
        <w:br/>
        <w:t xml:space="preserve">If not, you will soon remember,</w:t>
      </w:r>
      <w:r>
        <w:rPr>
          <w:color w:val="000000"/>
          <w:sz w:val="24"/>
          <w:szCs w:val="24"/>
        </w:rPr>
        <w:br/>
        <w:t xml:space="preserve">  For I’m just now passing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SUMMER.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Tis Summer, I know by the blue of the sky;</w:t>
      </w:r>
      <w:r>
        <w:rPr>
          <w:color w:val="000000"/>
          <w:sz w:val="24"/>
          <w:szCs w:val="24"/>
        </w:rPr>
        <w:br/>
        <w:t xml:space="preserve">By the trees’ deeper green, as beneath them I lie;</w:t>
      </w:r>
      <w:r>
        <w:rPr>
          <w:color w:val="000000"/>
          <w:sz w:val="24"/>
          <w:szCs w:val="24"/>
        </w:rPr>
        <w:br/>
        <w:t xml:space="preserve">And more than all these, by the lovely wild rose</w:t>
      </w:r>
      <w:r>
        <w:rPr>
          <w:color w:val="000000"/>
          <w:sz w:val="24"/>
          <w:szCs w:val="24"/>
        </w:rPr>
        <w:br/>
        <w:t xml:space="preserve">That now in the woodland its pink blossom shows.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ring the sharp scythes of the mowers all day,</w:t>
      </w:r>
      <w:r>
        <w:rPr>
          <w:color w:val="000000"/>
          <w:sz w:val="24"/>
          <w:szCs w:val="24"/>
        </w:rPr>
        <w:br/>
        <w:t xml:space="preserve">And they spread to the air the sweet-scented hay;</w:t>
      </w:r>
      <w:r>
        <w:rPr>
          <w:color w:val="000000"/>
          <w:sz w:val="24"/>
          <w:szCs w:val="24"/>
        </w:rPr>
        <w:br/>
        <w:t xml:space="preserve">They pile up the wagon ere daylight is done,</w:t>
      </w:r>
      <w:r>
        <w:rPr>
          <w:color w:val="000000"/>
          <w:sz w:val="24"/>
          <w:szCs w:val="24"/>
        </w:rPr>
        <w:br/>
        <w:t xml:space="preserve">And singing come home with the set of the sun.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feel the warm west wind fan gently my cheek</w:t>
      </w:r>
      <w:r>
        <w:rPr>
          <w:color w:val="000000"/>
          <w:sz w:val="24"/>
          <w:szCs w:val="24"/>
        </w:rPr>
        <w:br/>
        <w:t xml:space="preserve">As I sit on the grass, far too happy to speak;</w:t>
      </w:r>
      <w:r>
        <w:rPr>
          <w:color w:val="000000"/>
          <w:sz w:val="24"/>
          <w:szCs w:val="24"/>
        </w:rPr>
        <w:br/>
        <w:t xml:space="preserve">And then in the twilight I see the faint spark</w:t>
      </w:r>
      <w:r>
        <w:rPr>
          <w:color w:val="000000"/>
          <w:sz w:val="24"/>
          <w:szCs w:val="24"/>
        </w:rPr>
        <w:br/>
        <w:t xml:space="preserve">Of the fire-fly, flitting alone in the dark.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Oh! long happy days, when ’tis full of delight</w:t>
      </w:r>
      <w:r>
        <w:rPr>
          <w:color w:val="000000"/>
          <w:sz w:val="24"/>
          <w:szCs w:val="24"/>
        </w:rPr>
        <w:br/>
        <w:t xml:space="preserve">To roam in the meadows from morning till night! </w:t>
      </w:r>
      <w:r>
        <w:rPr>
          <w:color w:val="000000"/>
          <w:sz w:val="24"/>
          <w:szCs w:val="24"/>
        </w:rPr>
        <w:br/>
        <w:t xml:space="preserve">Oh! summer, sweet summer! glide slowly away,</w:t>
      </w:r>
      <w:r>
        <w:rPr>
          <w:color w:val="000000"/>
          <w:sz w:val="24"/>
          <w:szCs w:val="24"/>
        </w:rPr>
        <w:br/>
        <w:t xml:space="preserve">For I love in your warmth and your fragrance to stay.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AUTUMN.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Here’s the purple aster,</w:t>
      </w:r>
      <w:r>
        <w:rPr>
          <w:color w:val="000000"/>
          <w:sz w:val="24"/>
          <w:szCs w:val="24"/>
        </w:rPr>
        <w:br/>
        <w:t xml:space="preserve">  And the golden-rod,</w:t>
      </w:r>
      <w:r>
        <w:rPr>
          <w:color w:val="000000"/>
          <w:sz w:val="24"/>
          <w:szCs w:val="24"/>
        </w:rPr>
        <w:br/>
        <w:t xml:space="preserve">And the blue fringed gentian,</w:t>
      </w:r>
      <w:r>
        <w:rPr>
          <w:color w:val="000000"/>
          <w:sz w:val="24"/>
          <w:szCs w:val="24"/>
        </w:rPr>
        <w:br/>
        <w:t xml:space="preserve">  By the meadow sod.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scarlet cardinal</w:t>
      </w:r>
      <w:r>
        <w:rPr>
          <w:color w:val="000000"/>
          <w:sz w:val="24"/>
          <w:szCs w:val="24"/>
        </w:rPr>
        <w:br/>
        <w:t xml:space="preserve">  Grows beside the brook,</w:t>
      </w:r>
      <w:r>
        <w:rPr>
          <w:color w:val="000000"/>
          <w:sz w:val="24"/>
          <w:szCs w:val="24"/>
        </w:rPr>
        <w:br/>
        <w:t xml:space="preserve">And the yellow sunflower</w:t>
      </w:r>
      <w:r>
        <w:rPr>
          <w:color w:val="000000"/>
          <w:sz w:val="24"/>
          <w:szCs w:val="24"/>
        </w:rPr>
        <w:br/>
        <w:t xml:space="preserve">  In some sheltered nook.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Maple boughs are covered</w:t>
      </w:r>
      <w:r>
        <w:rPr>
          <w:color w:val="000000"/>
          <w:sz w:val="24"/>
          <w:szCs w:val="24"/>
        </w:rPr>
        <w:br/>
        <w:t xml:space="preserve">  With their foliage red,</w:t>
      </w:r>
      <w:r>
        <w:rPr>
          <w:color w:val="000000"/>
          <w:sz w:val="24"/>
          <w:szCs w:val="24"/>
        </w:rPr>
        <w:br/>
        <w:t xml:space="preserve">And the withered elm leaves</w:t>
      </w:r>
      <w:r>
        <w:rPr>
          <w:color w:val="000000"/>
          <w:sz w:val="24"/>
          <w:szCs w:val="24"/>
        </w:rPr>
        <w:br/>
        <w:t xml:space="preserve">  On the ground lie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within the orchard,</w:t>
      </w:r>
      <w:r>
        <w:rPr>
          <w:color w:val="000000"/>
          <w:sz w:val="24"/>
          <w:szCs w:val="24"/>
        </w:rPr>
        <w:br/>
        <w:t xml:space="preserve">  Heavy-laden trees</w:t>
      </w:r>
      <w:r>
        <w:rPr>
          <w:color w:val="000000"/>
          <w:sz w:val="24"/>
          <w:szCs w:val="24"/>
        </w:rPr>
        <w:br/>
        <w:t xml:space="preserve">Shower down the apples,</w:t>
      </w:r>
      <w:r>
        <w:rPr>
          <w:color w:val="000000"/>
          <w:sz w:val="24"/>
          <w:szCs w:val="24"/>
        </w:rPr>
        <w:br/>
        <w:t xml:space="preserve">  With each passing breeze.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by these we know thee,</w:t>
      </w:r>
      <w:r>
        <w:rPr>
          <w:color w:val="000000"/>
          <w:sz w:val="24"/>
          <w:szCs w:val="24"/>
        </w:rPr>
        <w:br/>
        <w:t xml:space="preserve">  Lovely autumn time,</w:t>
      </w:r>
      <w:r>
        <w:rPr>
          <w:color w:val="000000"/>
          <w:sz w:val="24"/>
          <w:szCs w:val="24"/>
        </w:rPr>
        <w:br/>
        <w:t xml:space="preserve">With thy deep blue heavens,</w:t>
      </w:r>
      <w:r>
        <w:rPr>
          <w:color w:val="000000"/>
          <w:sz w:val="24"/>
          <w:szCs w:val="24"/>
        </w:rPr>
        <w:br/>
        <w:t xml:space="preserve">  And thy snowy rime.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we gladly greet thee,</w:t>
      </w:r>
      <w:r>
        <w:rPr>
          <w:color w:val="000000"/>
          <w:sz w:val="24"/>
          <w:szCs w:val="24"/>
        </w:rPr>
        <w:br/>
        <w:t xml:space="preserve">  With thy colors gay,</w:t>
      </w:r>
      <w:r>
        <w:rPr>
          <w:color w:val="000000"/>
          <w:sz w:val="24"/>
          <w:szCs w:val="24"/>
        </w:rPr>
        <w:br/>
        <w:t xml:space="preserve">Though thou tell’st us summer</w:t>
      </w:r>
      <w:r>
        <w:rPr>
          <w:color w:val="000000"/>
          <w:sz w:val="24"/>
          <w:szCs w:val="24"/>
        </w:rPr>
        <w:br/>
        <w:t xml:space="preserve">  Hence hath fled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WINTER.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my breath so keen and chilling,</w:t>
      </w:r>
      <w:r>
        <w:rPr>
          <w:color w:val="000000"/>
          <w:sz w:val="24"/>
          <w:szCs w:val="24"/>
        </w:rPr>
        <w:br/>
        <w:t xml:space="preserve">  I have stripped the branches bare;</w:t>
      </w:r>
      <w:r>
        <w:rPr>
          <w:color w:val="000000"/>
          <w:sz w:val="24"/>
          <w:szCs w:val="24"/>
        </w:rPr>
        <w:br/>
        <w:t xml:space="preserve">And my snow-flakes white are filling,</w:t>
      </w:r>
      <w:r>
        <w:rPr>
          <w:color w:val="000000"/>
          <w:sz w:val="24"/>
          <w:szCs w:val="24"/>
        </w:rPr>
        <w:br/>
        <w:t xml:space="preserve">  Feather-like, the frosty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Coming o’er the lofty mountains,</w:t>
      </w:r>
      <w:r>
        <w:rPr>
          <w:color w:val="000000"/>
          <w:sz w:val="24"/>
          <w:szCs w:val="24"/>
        </w:rPr>
        <w:br/>
        <w:t xml:space="preserve">  There I left a robe of white;</w:t>
      </w:r>
      <w:r>
        <w:rPr>
          <w:color w:val="000000"/>
          <w:sz w:val="24"/>
          <w:szCs w:val="24"/>
        </w:rPr>
        <w:br/>
        <w:t xml:space="preserve">I have locked the sparkling fountains,</w:t>
      </w:r>
      <w:r>
        <w:rPr>
          <w:color w:val="000000"/>
          <w:sz w:val="24"/>
          <w:szCs w:val="24"/>
        </w:rPr>
        <w:br/>
        <w:t xml:space="preserve">  I have chained the river bright.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O’er the quiet valley winging,</w:t>
      </w:r>
      <w:r>
        <w:rPr>
          <w:color w:val="000000"/>
          <w:sz w:val="24"/>
          <w:szCs w:val="24"/>
        </w:rPr>
        <w:br/>
        <w:t xml:space="preserve">  There I left my traces, too;</w:t>
      </w:r>
      <w:r>
        <w:rPr>
          <w:color w:val="000000"/>
          <w:sz w:val="24"/>
          <w:szCs w:val="24"/>
        </w:rPr>
        <w:br/>
        <w:t xml:space="preserve">Hark! the merry sleigh-bells ringing,</w:t>
      </w:r>
      <w:r>
        <w:rPr>
          <w:color w:val="000000"/>
          <w:sz w:val="24"/>
          <w:szCs w:val="24"/>
        </w:rPr>
        <w:br/>
        <w:t xml:space="preserve">  With their music call on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come!  The school-boy shouting,</w:t>
      </w:r>
      <w:r>
        <w:rPr>
          <w:color w:val="000000"/>
          <w:sz w:val="24"/>
          <w:szCs w:val="24"/>
        </w:rPr>
        <w:br/>
        <w:t xml:space="preserve">  Joyfully brings out his sled;</w:t>
      </w:r>
      <w:r>
        <w:rPr>
          <w:color w:val="000000"/>
          <w:sz w:val="24"/>
          <w:szCs w:val="24"/>
        </w:rPr>
        <w:br/>
        <w:t xml:space="preserve">He has seen me, nothing doubting,</w:t>
      </w:r>
      <w:r>
        <w:rPr>
          <w:color w:val="000000"/>
          <w:sz w:val="24"/>
          <w:szCs w:val="24"/>
        </w:rPr>
        <w:br/>
        <w:t xml:space="preserve">  As across the fields he sped.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come; but shall I find you</w:t>
      </w:r>
      <w:r>
        <w:rPr>
          <w:color w:val="000000"/>
          <w:sz w:val="24"/>
          <w:szCs w:val="24"/>
        </w:rPr>
        <w:br/>
        <w:t xml:space="preserve">  Better than the former year? </w:t>
      </w:r>
      <w:r>
        <w:rPr>
          <w:color w:val="000000"/>
          <w:sz w:val="24"/>
          <w:szCs w:val="24"/>
        </w:rPr>
        <w:br/>
        <w:t xml:space="preserve">If you’ve cast your faults behind you,</w:t>
      </w:r>
      <w:r>
        <w:rPr>
          <w:color w:val="000000"/>
          <w:sz w:val="24"/>
          <w:szCs w:val="24"/>
        </w:rPr>
        <w:br/>
        <w:t xml:space="preserve">  I shall gladly greet you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</w:t>
      </w:r>
      <w:r>
        <w:rPr>
          <w:i/>
          <w:color w:val="000000"/>
          <w:sz w:val="24"/>
          <w:szCs w:val="24"/>
        </w:rPr>
        <w:t xml:space="preserve">Give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us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day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our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daily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bread</w:t>
      </w:r>
      <w:r>
        <w:rPr>
          <w:color w:val="000000"/>
          <w:sz w:val="24"/>
          <w:szCs w:val="24"/>
        </w:rPr>
        <w:t xml:space="preserve">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G.]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us this day our daily bread;</w:t>
      </w:r>
      <w:r>
        <w:rPr>
          <w:color w:val="000000"/>
          <w:sz w:val="24"/>
          <w:szCs w:val="24"/>
        </w:rPr>
        <w:br/>
        <w:t xml:space="preserve">  Oh! children, when you pray,</w:t>
      </w:r>
      <w:r>
        <w:rPr>
          <w:color w:val="000000"/>
          <w:sz w:val="24"/>
          <w:szCs w:val="24"/>
        </w:rPr>
        <w:br/>
        <w:t xml:space="preserve">And morn and night repeat these words,</w:t>
      </w:r>
      <w:r>
        <w:rPr>
          <w:color w:val="000000"/>
          <w:sz w:val="24"/>
          <w:szCs w:val="24"/>
        </w:rPr>
        <w:br/>
        <w:t xml:space="preserve">  Think what it is you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never asked a piece of bread,</w:t>
      </w:r>
      <w:r>
        <w:rPr>
          <w:color w:val="000000"/>
          <w:sz w:val="24"/>
          <w:szCs w:val="24"/>
        </w:rPr>
        <w:br/>
        <w:t xml:space="preserve">  And had that wish denied;</w:t>
      </w:r>
      <w:r>
        <w:rPr>
          <w:color w:val="000000"/>
          <w:sz w:val="24"/>
          <w:szCs w:val="24"/>
        </w:rPr>
        <w:br/>
        <w:t xml:space="preserve">For food to eat, and some to spare,</w:t>
      </w:r>
      <w:r>
        <w:rPr>
          <w:color w:val="000000"/>
          <w:sz w:val="24"/>
          <w:szCs w:val="24"/>
        </w:rPr>
        <w:br/>
        <w:t xml:space="preserve">  Has always been supplied.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o’er the ocean, many a cheek</w:t>
      </w:r>
      <w:r>
        <w:rPr>
          <w:color w:val="000000"/>
          <w:sz w:val="24"/>
          <w:szCs w:val="24"/>
        </w:rPr>
        <w:br/>
        <w:t xml:space="preserve">  With want grows thin and pale;</w:t>
      </w:r>
      <w:r>
        <w:rPr>
          <w:color w:val="000000"/>
          <w:sz w:val="24"/>
          <w:szCs w:val="24"/>
        </w:rPr>
        <w:br/>
        <w:t xml:space="preserve">And many suffer like the boy</w:t>
      </w:r>
      <w:r>
        <w:rPr>
          <w:color w:val="000000"/>
          <w:sz w:val="24"/>
          <w:szCs w:val="24"/>
        </w:rPr>
        <w:br/>
        <w:t xml:space="preserve">  Of whom I tell this tale.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lay upon some scattered straw,—­</w:t>
      </w:r>
      <w:r>
        <w:rPr>
          <w:color w:val="000000"/>
          <w:sz w:val="24"/>
          <w:szCs w:val="24"/>
        </w:rPr>
        <w:br/>
        <w:t xml:space="preserve">  His strength was almost gone,—­</w:t>
      </w:r>
      <w:r>
        <w:rPr>
          <w:color w:val="000000"/>
          <w:sz w:val="24"/>
          <w:szCs w:val="24"/>
        </w:rPr>
        <w:br/>
        <w:t xml:space="preserve">And, in a feeble voice, he cried,</w:t>
      </w:r>
      <w:r>
        <w:rPr>
          <w:color w:val="000000"/>
          <w:sz w:val="24"/>
          <w:szCs w:val="24"/>
        </w:rPr>
        <w:br/>
        <w:t xml:space="preserve">  “Give me three grains of corn!”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Three grains from out his jacket torn,</w:t>
      </w:r>
      <w:r>
        <w:rPr>
          <w:color w:val="000000"/>
          <w:sz w:val="24"/>
          <w:szCs w:val="24"/>
        </w:rPr>
        <w:br/>
        <w:t xml:space="preserve">  His trembling mother drew,</w:t>
      </w:r>
      <w:r>
        <w:rPr>
          <w:color w:val="000000"/>
          <w:sz w:val="24"/>
          <w:szCs w:val="24"/>
        </w:rPr>
        <w:br/>
        <w:t xml:space="preserve">’Twas all she had—­she gave them him,</w:t>
      </w:r>
      <w:r>
        <w:rPr>
          <w:color w:val="000000"/>
          <w:sz w:val="24"/>
          <w:szCs w:val="24"/>
        </w:rPr>
        <w:br/>
        <w:t xml:space="preserve">  Though she was starving too!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 very grateful, children, then,</w:t>
      </w:r>
      <w:r>
        <w:rPr>
          <w:color w:val="000000"/>
          <w:sz w:val="24"/>
          <w:szCs w:val="24"/>
        </w:rPr>
        <w:br/>
        <w:t xml:space="preserve">  For all that you enjoy;</w:t>
      </w:r>
      <w:r>
        <w:rPr>
          <w:color w:val="000000"/>
          <w:sz w:val="24"/>
          <w:szCs w:val="24"/>
        </w:rPr>
        <w:br/>
        <w:t xml:space="preserve">Remembering, as you say those words,</w:t>
      </w:r>
      <w:r>
        <w:rPr>
          <w:color w:val="000000"/>
          <w:sz w:val="24"/>
          <w:szCs w:val="24"/>
        </w:rPr>
        <w:br/>
        <w:t xml:space="preserve">  The little Irish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WILLIE IN HEAVEN: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T.]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“They tell me in a sunny land</w:t>
      </w:r>
      <w:r>
        <w:rPr>
          <w:color w:val="000000"/>
          <w:sz w:val="24"/>
          <w:szCs w:val="24"/>
        </w:rPr>
        <w:br/>
        <w:t xml:space="preserve">  Our Willie is at play;</w:t>
      </w:r>
      <w:r>
        <w:rPr>
          <w:color w:val="000000"/>
          <w:sz w:val="24"/>
          <w:szCs w:val="24"/>
        </w:rPr>
        <w:br/>
        <w:t xml:space="preserve">And with him is a happy band</w:t>
      </w:r>
      <w:r>
        <w:rPr>
          <w:color w:val="000000"/>
          <w:sz w:val="24"/>
          <w:szCs w:val="24"/>
        </w:rPr>
        <w:br/>
        <w:t xml:space="preserve">  Of children, good and gay.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“They say their shining robes of white</w:t>
      </w:r>
      <w:r>
        <w:rPr>
          <w:color w:val="000000"/>
          <w:sz w:val="24"/>
          <w:szCs w:val="24"/>
        </w:rPr>
        <w:br/>
        <w:t xml:space="preserve">  Are free from spot or stain;</w:t>
      </w:r>
      <w:r>
        <w:rPr>
          <w:color w:val="000000"/>
          <w:sz w:val="24"/>
          <w:szCs w:val="24"/>
        </w:rPr>
        <w:br/>
        <w:t xml:space="preserve">That there, where it is never night,</w:t>
      </w:r>
      <w:r>
        <w:rPr>
          <w:color w:val="000000"/>
          <w:sz w:val="24"/>
          <w:szCs w:val="24"/>
        </w:rPr>
        <w:br/>
        <w:t xml:space="preserve">  They feel no grief or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Willie shunned the stranger’s face,</w:t>
      </w:r>
      <w:r>
        <w:rPr>
          <w:color w:val="000000"/>
          <w:sz w:val="24"/>
          <w:szCs w:val="24"/>
        </w:rPr>
        <w:br/>
        <w:t xml:space="preserve">  When he was with us here;</w:t>
      </w:r>
      <w:r>
        <w:rPr>
          <w:color w:val="000000"/>
          <w:sz w:val="24"/>
          <w:szCs w:val="24"/>
        </w:rPr>
        <w:br/>
        <w:t xml:space="preserve">And in that new, though lovely place,</w:t>
      </w:r>
      <w:r>
        <w:rPr>
          <w:color w:val="000000"/>
          <w:sz w:val="24"/>
          <w:szCs w:val="24"/>
        </w:rPr>
        <w:br/>
        <w:t xml:space="preserve">  He will be sad, I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“He’ll miss me,—­though the fields are fair,</w:t>
      </w:r>
      <w:r>
        <w:rPr>
          <w:color w:val="000000"/>
          <w:sz w:val="24"/>
          <w:szCs w:val="24"/>
        </w:rPr>
        <w:br/>
        <w:t xml:space="preserve">  His bright eyes will grow dim;</w:t>
      </w:r>
      <w:r>
        <w:rPr>
          <w:color w:val="000000"/>
          <w:sz w:val="24"/>
          <w:szCs w:val="24"/>
        </w:rPr>
        <w:br/>
        <w:t xml:space="preserve">He has no little sister there;</w:t>
      </w:r>
      <w:r>
        <w:rPr>
          <w:color w:val="000000"/>
          <w:sz w:val="24"/>
          <w:szCs w:val="24"/>
        </w:rPr>
        <w:br/>
        <w:t xml:space="preserve">  O let me go to him!”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“Our Willie is not sad, my child;</w:t>
      </w:r>
      <w:r>
        <w:rPr>
          <w:color w:val="000000"/>
          <w:sz w:val="24"/>
          <w:szCs w:val="24"/>
        </w:rPr>
        <w:br/>
        <w:t xml:space="preserve">  For in that heavenly home</w:t>
      </w:r>
      <w:r>
        <w:rPr>
          <w:color w:val="000000"/>
          <w:sz w:val="24"/>
          <w:szCs w:val="24"/>
        </w:rPr>
        <w:br/>
        <w:t xml:space="preserve">There dwells the blessed Saviour mild,</w:t>
      </w:r>
      <w:r>
        <w:rPr>
          <w:color w:val="000000"/>
          <w:sz w:val="24"/>
          <w:szCs w:val="24"/>
        </w:rPr>
        <w:br/>
        <w:t xml:space="preserve">  Who bids the children come.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 loves them with a purer love,</w:t>
      </w:r>
      <w:r>
        <w:rPr>
          <w:color w:val="000000"/>
          <w:sz w:val="24"/>
          <w:szCs w:val="24"/>
        </w:rPr>
        <w:br/>
        <w:t xml:space="preserve">  A holier, than ours;</w:t>
      </w:r>
      <w:r>
        <w:rPr>
          <w:color w:val="000000"/>
          <w:sz w:val="24"/>
          <w:szCs w:val="24"/>
        </w:rPr>
        <w:br/>
        <w:t xml:space="preserve">And leads them in the fields above,</w:t>
      </w:r>
      <w:r>
        <w:rPr>
          <w:color w:val="000000"/>
          <w:sz w:val="24"/>
          <w:szCs w:val="24"/>
        </w:rPr>
        <w:br/>
        <w:t xml:space="preserve">  Where spring undying flowers.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no ungentle words you speak,</w:t>
      </w:r>
      <w:r>
        <w:rPr>
          <w:color w:val="000000"/>
          <w:sz w:val="24"/>
          <w:szCs w:val="24"/>
        </w:rPr>
        <w:br/>
        <w:t xml:space="preserve">  No wicked actions do,</w:t>
      </w:r>
      <w:r>
        <w:rPr>
          <w:color w:val="000000"/>
          <w:sz w:val="24"/>
          <w:szCs w:val="24"/>
        </w:rPr>
        <w:br/>
        <w:t xml:space="preserve">And if, with every day, you seek</w:t>
      </w:r>
      <w:r>
        <w:rPr>
          <w:color w:val="000000"/>
          <w:sz w:val="24"/>
          <w:szCs w:val="24"/>
        </w:rPr>
        <w:br/>
        <w:t xml:space="preserve">  To be more kind and true,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“Then, by our darling Willie’s side,</w:t>
      </w:r>
      <w:r>
        <w:rPr>
          <w:color w:val="000000"/>
          <w:sz w:val="24"/>
          <w:szCs w:val="24"/>
        </w:rPr>
        <w:br/>
        <w:t xml:space="preserve">  And joined in heart and hand,</w:t>
      </w:r>
      <w:r>
        <w:rPr>
          <w:color w:val="000000"/>
          <w:sz w:val="24"/>
          <w:szCs w:val="24"/>
        </w:rPr>
        <w:br/>
        <w:t xml:space="preserve">Forevermore shall you abide,</w:t>
      </w:r>
      <w:r>
        <w:rPr>
          <w:color w:val="000000"/>
          <w:sz w:val="24"/>
          <w:szCs w:val="24"/>
        </w:rPr>
        <w:br/>
        <w:t xml:space="preserve">  Among the angel band.”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ANGELS.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W.]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“Where are the angels, mother? </w:t>
      </w:r>
      <w:r>
        <w:rPr>
          <w:color w:val="000000"/>
          <w:sz w:val="24"/>
          <w:szCs w:val="24"/>
        </w:rPr>
        <w:br/>
        <w:t xml:space="preserve">  Though you have often said</w:t>
      </w:r>
      <w:r>
        <w:rPr>
          <w:color w:val="000000"/>
          <w:sz w:val="24"/>
          <w:szCs w:val="24"/>
        </w:rPr>
        <w:br/>
        <w:t xml:space="preserve">They watched at night around me,</w:t>
      </w:r>
      <w:r>
        <w:rPr>
          <w:color w:val="000000"/>
          <w:sz w:val="24"/>
          <w:szCs w:val="24"/>
        </w:rPr>
        <w:br/>
        <w:t xml:space="preserve">  And safely kept my bed;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“Though every night I listen</w:t>
      </w:r>
      <w:r>
        <w:rPr>
          <w:color w:val="000000"/>
          <w:sz w:val="24"/>
          <w:szCs w:val="24"/>
        </w:rPr>
        <w:br/>
        <w:t xml:space="preserve">  Their voices low to hear,</w:t>
      </w:r>
      <w:r>
        <w:rPr>
          <w:color w:val="000000"/>
          <w:sz w:val="24"/>
          <w:szCs w:val="24"/>
        </w:rPr>
        <w:br/>
        <w:t xml:space="preserve">Yet I have never heard them,—­</w:t>
      </w:r>
      <w:r>
        <w:rPr>
          <w:color w:val="000000"/>
          <w:sz w:val="24"/>
          <w:szCs w:val="24"/>
        </w:rPr>
        <w:br/>
        <w:t xml:space="preserve">  Where are they, mother dear?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when the silver moonshine</w:t>
      </w:r>
      <w:r>
        <w:rPr>
          <w:color w:val="000000"/>
          <w:sz w:val="24"/>
          <w:szCs w:val="24"/>
        </w:rPr>
        <w:br/>
        <w:t xml:space="preserve">  Fills all my room with light,</w:t>
      </w:r>
      <w:r>
        <w:rPr>
          <w:color w:val="000000"/>
          <w:sz w:val="24"/>
          <w:szCs w:val="24"/>
        </w:rPr>
        <w:br/>
        <w:t xml:space="preserve">And when the stars are shining,</w:t>
      </w:r>
      <w:r>
        <w:rPr>
          <w:color w:val="000000"/>
          <w:sz w:val="24"/>
          <w:szCs w:val="24"/>
        </w:rPr>
        <w:br/>
        <w:t xml:space="preserve">  So countless and so bright.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hope to see them coming,</w:t>
      </w:r>
      <w:r>
        <w:rPr>
          <w:color w:val="000000"/>
          <w:sz w:val="24"/>
          <w:szCs w:val="24"/>
        </w:rPr>
        <w:br/>
        <w:t xml:space="preserve">  With their fair forms, to me;</w:t>
      </w:r>
      <w:r>
        <w:rPr>
          <w:color w:val="000000"/>
          <w:sz w:val="24"/>
          <w:szCs w:val="24"/>
        </w:rPr>
        <w:br/>
        <w:t xml:space="preserve">Yet I have never seen them,—­</w:t>
      </w:r>
      <w:r>
        <w:rPr>
          <w:color w:val="000000"/>
          <w:sz w:val="24"/>
          <w:szCs w:val="24"/>
        </w:rPr>
        <w:br/>
        <w:t xml:space="preserve">  Mother, where can they be?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saw a cloud, this evening,</w:t>
      </w:r>
      <w:r>
        <w:rPr>
          <w:color w:val="000000"/>
          <w:sz w:val="24"/>
          <w:szCs w:val="24"/>
        </w:rPr>
        <w:br/>
        <w:t xml:space="preserve">  Red with the setting sun;</w:t>
      </w:r>
      <w:r>
        <w:rPr>
          <w:color w:val="000000"/>
          <w:sz w:val="24"/>
          <w:szCs w:val="24"/>
        </w:rPr>
        <w:br/>
        <w:t xml:space="preserve">It was so very lovely,</w:t>
      </w:r>
      <w:r>
        <w:rPr>
          <w:color w:val="000000"/>
          <w:sz w:val="24"/>
          <w:szCs w:val="24"/>
        </w:rPr>
        <w:br/>
        <w:t xml:space="preserve">  I thought it might be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when it faded slowly,</w:t>
      </w:r>
      <w:r>
        <w:rPr>
          <w:color w:val="000000"/>
          <w:sz w:val="24"/>
          <w:szCs w:val="24"/>
        </w:rPr>
        <w:br/>
        <w:t xml:space="preserve">  I knew it could not be,</w:t>
      </w:r>
      <w:r>
        <w:rPr>
          <w:color w:val="000000"/>
          <w:sz w:val="24"/>
          <w:szCs w:val="24"/>
        </w:rPr>
        <w:br/>
        <w:t xml:space="preserve">For they are always shining;</w:t>
      </w:r>
      <w:r>
        <w:rPr>
          <w:color w:val="000000"/>
          <w:sz w:val="24"/>
          <w:szCs w:val="24"/>
        </w:rPr>
        <w:br/>
        <w:t xml:space="preserve">  Why come they not to me?”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child, when through your window</w:t>
      </w:r>
      <w:r>
        <w:rPr>
          <w:color w:val="000000"/>
          <w:sz w:val="24"/>
          <w:szCs w:val="24"/>
        </w:rPr>
        <w:br/>
        <w:t xml:space="preserve">  Shines down the moonlight clear,—­</w:t>
      </w:r>
      <w:r>
        <w:rPr>
          <w:color w:val="000000"/>
          <w:sz w:val="24"/>
          <w:szCs w:val="24"/>
        </w:rPr>
        <w:br/>
        <w:t xml:space="preserve">When all is still and silent,</w:t>
      </w:r>
      <w:r>
        <w:rPr>
          <w:color w:val="000000"/>
          <w:sz w:val="24"/>
          <w:szCs w:val="24"/>
        </w:rPr>
        <w:br/>
        <w:t xml:space="preserve">  And no kind friend is near,—­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“Are you not glad and happy,</w:t>
      </w:r>
      <w:r>
        <w:rPr>
          <w:color w:val="000000"/>
          <w:sz w:val="24"/>
          <w:szCs w:val="24"/>
        </w:rPr>
        <w:br/>
        <w:t xml:space="preserve">  And full of thoughts of love? </w:t>
      </w:r>
      <w:r>
        <w:rPr>
          <w:color w:val="000000"/>
          <w:sz w:val="24"/>
          <w:szCs w:val="24"/>
        </w:rPr>
        <w:br/>
        <w:t xml:space="preserve">Do you not think of heaven. </w:t>
      </w:r>
      <w:r>
        <w:rPr>
          <w:color w:val="000000"/>
          <w:sz w:val="24"/>
          <w:szCs w:val="24"/>
        </w:rPr>
        <w:br/>
        <w:t xml:space="preserve">  That brighter land above?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“These thoughts the angels bring you;</w:t>
      </w:r>
      <w:r>
        <w:rPr>
          <w:color w:val="000000"/>
          <w:sz w:val="24"/>
          <w:szCs w:val="24"/>
        </w:rPr>
        <w:br/>
        <w:t xml:space="preserve">  And though the gentle tone</w:t>
      </w:r>
      <w:r>
        <w:rPr>
          <w:color w:val="000000"/>
          <w:sz w:val="24"/>
          <w:szCs w:val="24"/>
        </w:rPr>
        <w:br/>
        <w:t xml:space="preserve">Of their sweet voices comes not</w:t>
      </w:r>
      <w:r>
        <w:rPr>
          <w:color w:val="000000"/>
          <w:sz w:val="24"/>
          <w:szCs w:val="24"/>
        </w:rPr>
        <w:br/>
        <w:t xml:space="preserve">  When you are all alone;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“Yet they are always leaving,</w:t>
      </w:r>
      <w:r>
        <w:rPr>
          <w:color w:val="000000"/>
          <w:sz w:val="24"/>
          <w:szCs w:val="24"/>
        </w:rPr>
        <w:br/>
        <w:t xml:space="preserve">  For earth, their homes on high;</w:t>
      </w:r>
      <w:r>
        <w:rPr>
          <w:color w:val="000000"/>
          <w:sz w:val="24"/>
          <w:szCs w:val="24"/>
        </w:rPr>
        <w:br/>
        <w:t xml:space="preserve">And though you cannot see them,</w:t>
      </w:r>
      <w:r>
        <w:rPr>
          <w:color w:val="000000"/>
          <w:sz w:val="24"/>
          <w:szCs w:val="24"/>
        </w:rPr>
        <w:br/>
        <w:t xml:space="preserve">  You feel that they are nigh.”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CHILDHOOD OF JESUS.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O.]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the childhood of our Saviour</w:t>
      </w:r>
      <w:r>
        <w:rPr>
          <w:color w:val="000000"/>
          <w:sz w:val="24"/>
          <w:szCs w:val="24"/>
        </w:rPr>
        <w:br/>
        <w:t xml:space="preserve">  Tells one simple verse alone;</w:t>
      </w:r>
      <w:r>
        <w:rPr>
          <w:color w:val="000000"/>
          <w:sz w:val="24"/>
          <w:szCs w:val="24"/>
        </w:rPr>
        <w:br/>
        <w:t xml:space="preserve">Yet from that his whole behavior</w:t>
      </w:r>
      <w:r>
        <w:rPr>
          <w:color w:val="000000"/>
          <w:sz w:val="24"/>
          <w:szCs w:val="24"/>
        </w:rPr>
        <w:br/>
        <w:t xml:space="preserve">  When he was a child, is known.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was subject to his mother,</w:t>
      </w:r>
      <w:r>
        <w:rPr>
          <w:color w:val="000000"/>
          <w:sz w:val="24"/>
          <w:szCs w:val="24"/>
        </w:rPr>
        <w:br/>
        <w:t xml:space="preserve">  So the holy Scriptures say;</w:t>
      </w:r>
      <w:r>
        <w:rPr>
          <w:color w:val="000000"/>
          <w:sz w:val="24"/>
          <w:szCs w:val="24"/>
        </w:rPr>
        <w:br/>
        <w:t xml:space="preserve">’Tis enough, we need no other</w:t>
      </w:r>
      <w:r>
        <w:rPr>
          <w:color w:val="000000"/>
          <w:sz w:val="24"/>
          <w:szCs w:val="24"/>
        </w:rPr>
        <w:br/>
        <w:t xml:space="preserve">  Record of him day by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we, his obedience knowing,</w:t>
      </w:r>
      <w:r>
        <w:rPr>
          <w:color w:val="000000"/>
          <w:sz w:val="24"/>
          <w:szCs w:val="24"/>
        </w:rPr>
        <w:br/>
        <w:t xml:space="preserve">  Know how gentle and how mild,—­</w:t>
      </w:r>
      <w:r>
        <w:rPr>
          <w:color w:val="000000"/>
          <w:sz w:val="24"/>
          <w:szCs w:val="24"/>
        </w:rPr>
        <w:br/>
        <w:t xml:space="preserve">How in truth and goodness growing</w:t>
      </w:r>
      <w:r>
        <w:rPr>
          <w:color w:val="000000"/>
          <w:sz w:val="24"/>
          <w:szCs w:val="24"/>
        </w:rPr>
        <w:br/>
        <w:t xml:space="preserve">  Was our Saviour from a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children, who endeavor</w:t>
      </w:r>
      <w:r>
        <w:rPr>
          <w:color w:val="000000"/>
          <w:sz w:val="24"/>
          <w:szCs w:val="24"/>
        </w:rPr>
        <w:br/>
        <w:t xml:space="preserve">  Like the blessed One to be,</w:t>
      </w:r>
      <w:r>
        <w:rPr>
          <w:color w:val="000000"/>
          <w:sz w:val="24"/>
          <w:szCs w:val="24"/>
        </w:rPr>
        <w:br/>
        <w:t xml:space="preserve">As you try, remember ever</w:t>
      </w:r>
      <w:r>
        <w:rPr>
          <w:color w:val="000000"/>
          <w:sz w:val="24"/>
          <w:szCs w:val="24"/>
        </w:rPr>
        <w:br/>
        <w:t xml:space="preserve">  How obedient was he.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If, like Jesus pure and holy,</w:t>
      </w:r>
      <w:r>
        <w:rPr>
          <w:color w:val="000000"/>
          <w:sz w:val="24"/>
          <w:szCs w:val="24"/>
        </w:rPr>
        <w:br/>
        <w:t xml:space="preserve">  You your parents’ will obey,</w:t>
      </w:r>
      <w:r>
        <w:rPr>
          <w:color w:val="000000"/>
          <w:sz w:val="24"/>
          <w:szCs w:val="24"/>
        </w:rPr>
        <w:br/>
        <w:t xml:space="preserve">You will grow more meek and lowly,</w:t>
      </w:r>
      <w:r>
        <w:rPr>
          <w:color w:val="000000"/>
          <w:sz w:val="24"/>
          <w:szCs w:val="24"/>
        </w:rPr>
        <w:br/>
        <w:t xml:space="preserve">  And more like him, every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FISHERS.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S.]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Silence! stir not! for a whisper</w:t>
      </w:r>
      <w:r>
        <w:rPr>
          <w:color w:val="000000"/>
          <w:sz w:val="24"/>
          <w:szCs w:val="24"/>
        </w:rPr>
        <w:br/>
        <w:t xml:space="preserve">  Would affright thy pretty prey;</w:t>
      </w:r>
      <w:r>
        <w:rPr>
          <w:color w:val="000000"/>
          <w:sz w:val="24"/>
          <w:szCs w:val="24"/>
        </w:rPr>
        <w:br/>
        <w:t xml:space="preserve">Not a motion, little lisper,</w:t>
      </w:r>
      <w:r>
        <w:rPr>
          <w:color w:val="000000"/>
          <w:sz w:val="24"/>
          <w:szCs w:val="24"/>
        </w:rPr>
        <w:br/>
        <w:t xml:space="preserve">  Else the fish will glide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Hush! he’s coming! he is swimming</w:t>
      </w:r>
      <w:r>
        <w:rPr>
          <w:color w:val="000000"/>
          <w:sz w:val="24"/>
          <w:szCs w:val="24"/>
        </w:rPr>
        <w:br/>
        <w:t xml:space="preserve">  Slowly round and round the bait;</w:t>
      </w:r>
      <w:r>
        <w:rPr>
          <w:color w:val="000000"/>
          <w:sz w:val="24"/>
          <w:szCs w:val="24"/>
        </w:rPr>
        <w:br/>
        <w:t xml:space="preserve">Steady! though thine eye is brimming</w:t>
      </w:r>
      <w:r>
        <w:rPr>
          <w:color w:val="000000"/>
          <w:sz w:val="24"/>
          <w:szCs w:val="24"/>
        </w:rPr>
        <w:br/>
        <w:t xml:space="preserve">  Full of mirth that will not wait.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thy brother near thee kneeling</w:t>
      </w:r>
      <w:r>
        <w:rPr>
          <w:color w:val="000000"/>
          <w:sz w:val="24"/>
          <w:szCs w:val="24"/>
        </w:rPr>
        <w:br/>
        <w:t xml:space="preserve">  Fears to hear thy ringing shout;</w:t>
      </w:r>
      <w:r>
        <w:rPr>
          <w:color w:val="000000"/>
          <w:sz w:val="24"/>
          <w:szCs w:val="24"/>
        </w:rPr>
        <w:br/>
        <w:t xml:space="preserve">Gently! near and nearer stealing</w:t>
      </w:r>
      <w:r>
        <w:rPr>
          <w:color w:val="000000"/>
          <w:sz w:val="24"/>
          <w:szCs w:val="24"/>
        </w:rPr>
        <w:br/>
        <w:t xml:space="preserve">  Comes the brightly spotted trout.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There! thy hook has caught him surely;</w:t>
      </w:r>
      <w:r>
        <w:rPr>
          <w:color w:val="000000"/>
          <w:sz w:val="24"/>
          <w:szCs w:val="24"/>
        </w:rPr>
        <w:br/>
        <w:t xml:space="preserve">  Firmly hold thy slender rod;</w:t>
      </w:r>
      <w:r>
        <w:rPr>
          <w:color w:val="000000"/>
          <w:sz w:val="24"/>
          <w:szCs w:val="24"/>
        </w:rPr>
        <w:br/>
        <w:t xml:space="preserve">Pull away! and then securely</w:t>
      </w:r>
      <w:r>
        <w:rPr>
          <w:color w:val="000000"/>
          <w:sz w:val="24"/>
          <w:szCs w:val="24"/>
        </w:rPr>
        <w:br/>
        <w:t xml:space="preserve">  Place him on the grassy sod.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’Neath the green boughs rustling o’er you,</w:t>
      </w:r>
      <w:r>
        <w:rPr>
          <w:color w:val="000000"/>
          <w:sz w:val="24"/>
          <w:szCs w:val="24"/>
        </w:rPr>
        <w:br/>
        <w:t xml:space="preserve">  Fish away the livelong day;</w:t>
      </w:r>
      <w:r>
        <w:rPr>
          <w:color w:val="000000"/>
          <w:sz w:val="24"/>
          <w:szCs w:val="24"/>
        </w:rPr>
        <w:br/>
        <w:t xml:space="preserve">And with evening’s star before you,</w:t>
      </w:r>
      <w:r>
        <w:rPr>
          <w:color w:val="000000"/>
          <w:sz w:val="24"/>
          <w:szCs w:val="24"/>
        </w:rPr>
        <w:br/>
        <w:t xml:space="preserve">  Wander home at twilight gray.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RAINBOW.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W.]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is the rainbow, mother dear,</w:t>
      </w:r>
      <w:r>
        <w:rPr>
          <w:color w:val="000000"/>
          <w:sz w:val="24"/>
          <w:szCs w:val="24"/>
        </w:rPr>
        <w:br/>
        <w:t xml:space="preserve">  With many-colored light? </w:t>
      </w:r>
      <w:r>
        <w:rPr>
          <w:color w:val="000000"/>
          <w:sz w:val="24"/>
          <w:szCs w:val="24"/>
        </w:rPr>
        <w:br/>
        <w:t xml:space="preserve">Have the clouds parted just to show</w:t>
      </w:r>
      <w:r>
        <w:rPr>
          <w:color w:val="000000"/>
          <w:sz w:val="24"/>
          <w:szCs w:val="24"/>
        </w:rPr>
        <w:br/>
        <w:t xml:space="preserve">  The floor of heaven so bright?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“Or is it wings of angels pure</w:t>
      </w:r>
      <w:r>
        <w:rPr>
          <w:color w:val="000000"/>
          <w:sz w:val="24"/>
          <w:szCs w:val="24"/>
        </w:rPr>
        <w:br/>
        <w:t xml:space="preserve">  That touch along the sky? </w:t>
      </w:r>
      <w:r>
        <w:rPr>
          <w:color w:val="000000"/>
          <w:sz w:val="24"/>
          <w:szCs w:val="24"/>
        </w:rPr>
        <w:br/>
        <w:t xml:space="preserve">And do they come that we may see</w:t>
      </w:r>
      <w:r>
        <w:rPr>
          <w:color w:val="000000"/>
          <w:sz w:val="24"/>
          <w:szCs w:val="24"/>
        </w:rPr>
        <w:br/>
        <w:t xml:space="preserve">  How fair is all on high?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“Or, mother, on that shining arch</w:t>
      </w:r>
      <w:r>
        <w:rPr>
          <w:color w:val="000000"/>
          <w:sz w:val="24"/>
          <w:szCs w:val="24"/>
        </w:rPr>
        <w:br/>
        <w:t xml:space="preserve">  Do spirits rise above? </w:t>
      </w:r>
      <w:r>
        <w:rPr>
          <w:color w:val="000000"/>
          <w:sz w:val="24"/>
          <w:szCs w:val="24"/>
        </w:rPr>
        <w:br/>
        <w:t xml:space="preserve">And on that bended bow ascend</w:t>
      </w:r>
      <w:r>
        <w:rPr>
          <w:color w:val="000000"/>
          <w:sz w:val="24"/>
          <w:szCs w:val="24"/>
        </w:rPr>
        <w:br/>
        <w:t xml:space="preserve">  Where all is light and love?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“How beautiful must be that road! </w:t>
      </w:r>
      <w:r>
        <w:rPr>
          <w:color w:val="000000"/>
          <w:sz w:val="24"/>
          <w:szCs w:val="24"/>
        </w:rPr>
        <w:br/>
        <w:t xml:space="preserve">  Why should we call those back,</w:t>
      </w:r>
      <w:r>
        <w:rPr>
          <w:color w:val="000000"/>
          <w:sz w:val="24"/>
          <w:szCs w:val="24"/>
        </w:rPr>
        <w:br/>
        <w:t xml:space="preserve">Who travel to the better land</w:t>
      </w:r>
      <w:r>
        <w:rPr>
          <w:color w:val="000000"/>
          <w:sz w:val="24"/>
          <w:szCs w:val="24"/>
        </w:rPr>
        <w:br/>
        <w:t xml:space="preserve">  On such a sunny track?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“Why did you weep when brother died? </w:t>
      </w:r>
      <w:r>
        <w:rPr>
          <w:color w:val="000000"/>
          <w:sz w:val="24"/>
          <w:szCs w:val="24"/>
        </w:rPr>
        <w:br/>
        <w:t xml:space="preserve">  Did you not know that he</w:t>
      </w:r>
      <w:r>
        <w:rPr>
          <w:color w:val="000000"/>
          <w:sz w:val="24"/>
          <w:szCs w:val="24"/>
        </w:rPr>
        <w:br/>
        <w:t xml:space="preserve">On that delightful path must tread,</w:t>
      </w:r>
      <w:r>
        <w:rPr>
          <w:color w:val="000000"/>
          <w:sz w:val="24"/>
          <w:szCs w:val="24"/>
        </w:rPr>
        <w:br/>
        <w:t xml:space="preserve">  Ere he in heaven could be?”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dearest child, we cannot know,</w:t>
      </w:r>
      <w:r>
        <w:rPr>
          <w:color w:val="000000"/>
          <w:sz w:val="24"/>
          <w:szCs w:val="24"/>
        </w:rPr>
        <w:br/>
        <w:t xml:space="preserve">  Or trace the spirit’s flight,</w:t>
      </w:r>
      <w:r>
        <w:rPr>
          <w:color w:val="000000"/>
          <w:sz w:val="24"/>
          <w:szCs w:val="24"/>
        </w:rPr>
        <w:br/>
        <w:t xml:space="preserve">For sin and sorrow draw their veil</w:t>
      </w:r>
      <w:r>
        <w:rPr>
          <w:color w:val="000000"/>
          <w:sz w:val="24"/>
          <w:szCs w:val="24"/>
        </w:rPr>
        <w:br/>
        <w:t xml:space="preserve">  Across our mortal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“If—­as the rainbow takes its hues</w:t>
      </w:r>
      <w:r>
        <w:rPr>
          <w:color w:val="000000"/>
          <w:sz w:val="24"/>
          <w:szCs w:val="24"/>
        </w:rPr>
        <w:br/>
        <w:t xml:space="preserve">  Of beauty from the sun—­</w:t>
      </w:r>
      <w:r>
        <w:rPr>
          <w:color w:val="000000"/>
          <w:sz w:val="24"/>
          <w:szCs w:val="24"/>
        </w:rPr>
        <w:br/>
        <w:t xml:space="preserve">We strive to live like Christ our Lord,</w:t>
      </w:r>
      <w:r>
        <w:rPr>
          <w:color w:val="000000"/>
          <w:sz w:val="24"/>
          <w:szCs w:val="24"/>
        </w:rPr>
        <w:br/>
        <w:t xml:space="preserve">  The meek and holy One,—­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“Then shall we dwell in Heaven’s clear day,</w:t>
      </w:r>
      <w:r>
        <w:rPr>
          <w:color w:val="000000"/>
          <w:sz w:val="24"/>
          <w:szCs w:val="24"/>
        </w:rPr>
        <w:br/>
        <w:t xml:space="preserve">  Which knows nor night nor moon,</w:t>
      </w:r>
      <w:r>
        <w:rPr>
          <w:color w:val="000000"/>
          <w:sz w:val="24"/>
          <w:szCs w:val="24"/>
        </w:rPr>
        <w:br/>
        <w:t xml:space="preserve">For, ever, from the Father’s throne</w:t>
      </w:r>
      <w:r>
        <w:rPr>
          <w:color w:val="000000"/>
          <w:sz w:val="24"/>
          <w:szCs w:val="24"/>
        </w:rPr>
        <w:br/>
        <w:t xml:space="preserve">  Beams high and cloudless noon.”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SONG FOR MAY MORNING.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Awake! awake! the dusky night</w:t>
      </w:r>
      <w:r>
        <w:rPr>
          <w:color w:val="000000"/>
          <w:sz w:val="24"/>
          <w:szCs w:val="24"/>
        </w:rPr>
        <w:br/>
        <w:t xml:space="preserve">  Is fading from the sky;</w:t>
      </w:r>
      <w:r>
        <w:rPr>
          <w:color w:val="000000"/>
          <w:sz w:val="24"/>
          <w:szCs w:val="24"/>
        </w:rPr>
        <w:br/>
        <w:t xml:space="preserve">Awake! and with the early light</w:t>
      </w:r>
      <w:r>
        <w:rPr>
          <w:color w:val="000000"/>
          <w:sz w:val="24"/>
          <w:szCs w:val="24"/>
        </w:rPr>
        <w:br/>
        <w:t xml:space="preserve">  To pleasant fields we’ll hie. </w:t>
      </w:r>
      <w:r>
        <w:rPr>
          <w:color w:val="000000"/>
          <w:sz w:val="24"/>
          <w:szCs w:val="24"/>
        </w:rPr>
        <w:br/>
        <w:t xml:space="preserve">Come with me, and I will show</w:t>
      </w:r>
      <w:r>
        <w:rPr>
          <w:color w:val="000000"/>
          <w:sz w:val="24"/>
          <w:szCs w:val="24"/>
        </w:rPr>
        <w:br/>
        <w:t xml:space="preserve">Where the fragrant wild-flowers grow;</w:t>
      </w:r>
      <w:r>
        <w:rPr>
          <w:color w:val="000000"/>
          <w:sz w:val="24"/>
          <w:szCs w:val="24"/>
        </w:rPr>
        <w:br/>
        <w:t xml:space="preserve">We will weave a garland gay</w:t>
      </w:r>
      <w:r>
        <w:rPr>
          <w:color w:val="000000"/>
          <w:sz w:val="24"/>
          <w:szCs w:val="24"/>
        </w:rPr>
        <w:br/>
        <w:t xml:space="preserve">For our smiling Queen of 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 peeps up behind the hills,</w:t>
      </w:r>
      <w:r>
        <w:rPr>
          <w:color w:val="000000"/>
          <w:sz w:val="24"/>
          <w:szCs w:val="24"/>
        </w:rPr>
        <w:br/>
        <w:t xml:space="preserve">  And hark! the morning song</w:t>
      </w:r>
      <w:r>
        <w:rPr>
          <w:color w:val="000000"/>
          <w:sz w:val="24"/>
          <w:szCs w:val="24"/>
        </w:rPr>
        <w:br/>
        <w:t xml:space="preserve">Of little birds the fresh air fills,</w:t>
      </w:r>
      <w:r>
        <w:rPr>
          <w:color w:val="000000"/>
          <w:sz w:val="24"/>
          <w:szCs w:val="24"/>
        </w:rPr>
        <w:br/>
        <w:t xml:space="preserve">  As now we skip along. </w:t>
      </w:r>
      <w:r>
        <w:rPr>
          <w:color w:val="000000"/>
          <w:sz w:val="24"/>
          <w:szCs w:val="24"/>
        </w:rPr>
        <w:br/>
        <w:t xml:space="preserve">By the brook-side cold and wet,</w:t>
      </w:r>
      <w:r>
        <w:rPr>
          <w:color w:val="000000"/>
          <w:sz w:val="24"/>
          <w:szCs w:val="24"/>
        </w:rPr>
        <w:br/>
        <w:t xml:space="preserve">Blooms the pale, white violet;</w:t>
      </w:r>
      <w:r>
        <w:rPr>
          <w:color w:val="000000"/>
          <w:sz w:val="24"/>
          <w:szCs w:val="24"/>
        </w:rPr>
        <w:br/>
        <w:t xml:space="preserve">There’s the purple blossom, too,</w:t>
      </w:r>
      <w:r>
        <w:rPr>
          <w:color w:val="000000"/>
          <w:sz w:val="24"/>
          <w:szCs w:val="24"/>
        </w:rPr>
        <w:br/>
        <w:t xml:space="preserve">Nodding with its weight of dew.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gentle wind just lifts the head</w:t>
      </w:r>
      <w:r>
        <w:rPr>
          <w:color w:val="000000"/>
          <w:sz w:val="24"/>
          <w:szCs w:val="24"/>
        </w:rPr>
        <w:br/>
        <w:t xml:space="preserve">  Of many a columbine;</w:t>
      </w:r>
      <w:r>
        <w:rPr>
          <w:color w:val="000000"/>
          <w:sz w:val="24"/>
          <w:szCs w:val="24"/>
        </w:rPr>
        <w:br/>
        <w:t xml:space="preserve">And, taken from their rocky bed,</w:t>
      </w:r>
      <w:r>
        <w:rPr>
          <w:color w:val="000000"/>
          <w:sz w:val="24"/>
          <w:szCs w:val="24"/>
        </w:rPr>
        <w:br/>
        <w:t xml:space="preserve">  They in our wreaths shall twine. </w:t>
      </w:r>
      <w:r>
        <w:rPr>
          <w:color w:val="000000"/>
          <w:sz w:val="24"/>
          <w:szCs w:val="24"/>
        </w:rPr>
        <w:br/>
        <w:t xml:space="preserve">Saxifrage, so small and sweet,</w:t>
      </w:r>
      <w:r>
        <w:rPr>
          <w:color w:val="000000"/>
          <w:sz w:val="24"/>
          <w:szCs w:val="24"/>
        </w:rPr>
        <w:br/>
        <w:t xml:space="preserve">Grows in plenty at our feet;</w:t>
      </w:r>
      <w:r>
        <w:rPr>
          <w:color w:val="000000"/>
          <w:sz w:val="24"/>
          <w:szCs w:val="24"/>
        </w:rPr>
        <w:br/>
        <w:t xml:space="preserve">From the grass we gather up,</w:t>
      </w:r>
      <w:r>
        <w:rPr>
          <w:color w:val="000000"/>
          <w:sz w:val="24"/>
          <w:szCs w:val="24"/>
        </w:rPr>
        <w:br/>
        <w:t xml:space="preserve">Golden bright, the buttercup.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for the trailing evergreen,</w:t>
      </w:r>
      <w:r>
        <w:rPr>
          <w:color w:val="000000"/>
          <w:sz w:val="24"/>
          <w:szCs w:val="24"/>
        </w:rPr>
        <w:br/>
        <w:t xml:space="preserve">  That in the woodland springs,</w:t>
      </w:r>
      <w:r>
        <w:rPr>
          <w:color w:val="000000"/>
          <w:sz w:val="24"/>
          <w:szCs w:val="24"/>
        </w:rPr>
        <w:br/>
        <w:t xml:space="preserve">And we will crown our May-day queen</w:t>
      </w:r>
      <w:r>
        <w:rPr>
          <w:color w:val="000000"/>
          <w:sz w:val="24"/>
          <w:szCs w:val="24"/>
        </w:rPr>
        <w:br/>
        <w:t xml:space="preserve">  With buds this fair month brings. </w:t>
      </w:r>
      <w:r>
        <w:rPr>
          <w:color w:val="000000"/>
          <w:sz w:val="24"/>
          <w:szCs w:val="24"/>
        </w:rPr>
        <w:br/>
        <w:t xml:space="preserve">Merriest of all the year</w:t>
      </w:r>
      <w:r>
        <w:rPr>
          <w:color w:val="000000"/>
          <w:sz w:val="24"/>
          <w:szCs w:val="24"/>
        </w:rPr>
        <w:br/>
        <w:t xml:space="preserve">Is the day we welcome here;</w:t>
      </w:r>
      <w:r>
        <w:rPr>
          <w:color w:val="000000"/>
          <w:sz w:val="24"/>
          <w:szCs w:val="24"/>
        </w:rPr>
        <w:br/>
        <w:t xml:space="preserve">We will sing and dance away,</w:t>
      </w:r>
      <w:r>
        <w:rPr>
          <w:color w:val="000000"/>
          <w:sz w:val="24"/>
          <w:szCs w:val="24"/>
        </w:rPr>
        <w:br/>
        <w:t xml:space="preserve">In our glee, this long May-day.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CHILD AND THE FLOWER-ELF.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I.]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was walking, dearest mother,</w:t>
      </w:r>
      <w:r>
        <w:rPr>
          <w:color w:val="000000"/>
          <w:sz w:val="24"/>
          <w:szCs w:val="24"/>
        </w:rPr>
        <w:br/>
        <w:t xml:space="preserve">  This morning, by the brook,</w:t>
      </w:r>
      <w:r>
        <w:rPr>
          <w:color w:val="000000"/>
          <w:sz w:val="24"/>
          <w:szCs w:val="24"/>
        </w:rPr>
        <w:br/>
        <w:t xml:space="preserve">And tired at last I rested me</w:t>
      </w:r>
      <w:r>
        <w:rPr>
          <w:color w:val="000000"/>
          <w:sz w:val="24"/>
          <w:szCs w:val="24"/>
        </w:rPr>
        <w:br/>
        <w:t xml:space="preserve">  Within a shady nook.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“There all was still and lonely,</w:t>
      </w:r>
      <w:r>
        <w:rPr>
          <w:color w:val="000000"/>
          <w:sz w:val="24"/>
          <w:szCs w:val="24"/>
        </w:rPr>
        <w:br/>
        <w:t xml:space="preserve">  And suddenly I heard</w:t>
      </w:r>
      <w:r>
        <w:rPr>
          <w:color w:val="000000"/>
          <w:sz w:val="24"/>
          <w:szCs w:val="24"/>
        </w:rPr>
        <w:br/>
        <w:t xml:space="preserve">A little voice,—­a sweeter one</w:t>
      </w:r>
      <w:r>
        <w:rPr>
          <w:color w:val="000000"/>
          <w:sz w:val="24"/>
          <w:szCs w:val="24"/>
        </w:rPr>
        <w:br/>
        <w:t xml:space="preserve">  Than note of any bird.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looked above, around me,</w:t>
      </w:r>
      <w:r>
        <w:rPr>
          <w:color w:val="000000"/>
          <w:sz w:val="24"/>
          <w:szCs w:val="24"/>
        </w:rPr>
        <w:br/>
        <w:t xml:space="preserve">  I saw not whence it came;</w:t>
      </w:r>
      <w:r>
        <w:rPr>
          <w:color w:val="000000"/>
          <w:sz w:val="24"/>
          <w:szCs w:val="24"/>
        </w:rPr>
        <w:br/>
        <w:t xml:space="preserve">And yet that tone of music</w:t>
      </w:r>
      <w:r>
        <w:rPr>
          <w:color w:val="000000"/>
          <w:sz w:val="24"/>
          <w:szCs w:val="24"/>
        </w:rPr>
        <w:br/>
        <w:t xml:space="preserve">  Was calling me by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violet beside me</w:t>
      </w:r>
      <w:r>
        <w:rPr>
          <w:color w:val="000000"/>
          <w:sz w:val="24"/>
          <w:szCs w:val="24"/>
        </w:rPr>
        <w:br/>
        <w:t xml:space="preserve">  Bloomed with its purple cup,</w:t>
      </w:r>
      <w:r>
        <w:rPr>
          <w:color w:val="000000"/>
          <w:sz w:val="24"/>
          <w:szCs w:val="24"/>
        </w:rPr>
        <w:br/>
        <w:t xml:space="preserve">And a tiny face, so lovely,</w:t>
      </w:r>
      <w:r>
        <w:rPr>
          <w:color w:val="000000"/>
          <w:sz w:val="24"/>
          <w:szCs w:val="24"/>
        </w:rPr>
        <w:br/>
        <w:t xml:space="preserve">  Amidst its leaves peeped up.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“Again the silver music,—­</w:t>
      </w:r>
      <w:r>
        <w:rPr>
          <w:color w:val="000000"/>
          <w:sz w:val="24"/>
          <w:szCs w:val="24"/>
        </w:rPr>
        <w:br/>
        <w:t xml:space="preserve">  The voice I loved to hear,—­</w:t>
      </w:r>
      <w:r>
        <w:rPr>
          <w:color w:val="000000"/>
          <w:sz w:val="24"/>
          <w:szCs w:val="24"/>
        </w:rPr>
        <w:br/>
        <w:t xml:space="preserve">Upon its sweet breath floated,</w:t>
      </w:r>
      <w:r>
        <w:rPr>
          <w:color w:val="000000"/>
          <w:sz w:val="24"/>
          <w:szCs w:val="24"/>
        </w:rPr>
        <w:br/>
        <w:t xml:space="preserve">  And bade me not to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“‘I am the elf,’ it whispered,</w:t>
      </w:r>
      <w:r>
        <w:rPr>
          <w:color w:val="000000"/>
          <w:sz w:val="24"/>
          <w:szCs w:val="24"/>
        </w:rPr>
        <w:br/>
        <w:t xml:space="preserve">  ’Who in the violet dwells,</w:t>
      </w:r>
      <w:r>
        <w:rPr>
          <w:color w:val="000000"/>
          <w:sz w:val="24"/>
          <w:szCs w:val="24"/>
        </w:rPr>
        <w:br/>
        <w:t xml:space="preserve">And every blossom hides one</w:t>
      </w:r>
      <w:r>
        <w:rPr>
          <w:color w:val="000000"/>
          <w:sz w:val="24"/>
          <w:szCs w:val="24"/>
        </w:rPr>
        <w:br/>
        <w:t xml:space="preserve">  Within its fragrant cells.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“’If you will list our teaching,</w:t>
      </w:r>
      <w:r>
        <w:rPr>
          <w:color w:val="000000"/>
          <w:sz w:val="24"/>
          <w:szCs w:val="24"/>
        </w:rPr>
        <w:br/>
        <w:t xml:space="preserve">  And catch our faintest tone,</w:t>
      </w:r>
      <w:r>
        <w:rPr>
          <w:color w:val="000000"/>
          <w:sz w:val="24"/>
          <w:szCs w:val="24"/>
        </w:rPr>
        <w:br/>
        <w:t xml:space="preserve">Your heart will be as spotless,</w:t>
      </w:r>
      <w:r>
        <w:rPr>
          <w:color w:val="000000"/>
          <w:sz w:val="24"/>
          <w:szCs w:val="24"/>
        </w:rPr>
        <w:br/>
        <w:t xml:space="preserve">  As loving as our own.’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then, as I was gazing,</w:t>
      </w:r>
      <w:r>
        <w:rPr>
          <w:color w:val="000000"/>
          <w:sz w:val="24"/>
          <w:szCs w:val="24"/>
        </w:rPr>
        <w:br/>
        <w:t xml:space="preserve">  It vanished from my sight;</w:t>
      </w:r>
      <w:r>
        <w:rPr>
          <w:color w:val="000000"/>
          <w:sz w:val="24"/>
          <w:szCs w:val="24"/>
        </w:rPr>
        <w:br/>
        <w:t xml:space="preserve">Once more the violet nodded,</w:t>
      </w:r>
      <w:r>
        <w:rPr>
          <w:color w:val="000000"/>
          <w:sz w:val="24"/>
          <w:szCs w:val="24"/>
        </w:rPr>
        <w:br/>
        <w:t xml:space="preserve"> And sought the sunshine bright.”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darling child, the elfins</w:t>
      </w:r>
      <w:r>
        <w:rPr>
          <w:color w:val="000000"/>
          <w:sz w:val="24"/>
          <w:szCs w:val="24"/>
        </w:rPr>
        <w:br/>
        <w:t xml:space="preserve">  That live within the flowers</w:t>
      </w:r>
      <w:r>
        <w:rPr>
          <w:color w:val="000000"/>
          <w:sz w:val="24"/>
          <w:szCs w:val="24"/>
        </w:rPr>
        <w:br/>
        <w:t xml:space="preserve">Sweet sounds are ever breathing,</w:t>
      </w:r>
      <w:r>
        <w:rPr>
          <w:color w:val="000000"/>
          <w:sz w:val="24"/>
          <w:szCs w:val="24"/>
        </w:rPr>
        <w:br/>
        <w:t xml:space="preserve">  To glad this world of ours.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“Well may we weep and sorrow,</w:t>
      </w:r>
      <w:r>
        <w:rPr>
          <w:color w:val="000000"/>
          <w:sz w:val="24"/>
          <w:szCs w:val="24"/>
        </w:rPr>
        <w:br/>
        <w:t xml:space="preserve">  If they are silent all;</w:t>
      </w:r>
      <w:r>
        <w:rPr>
          <w:color w:val="000000"/>
          <w:sz w:val="24"/>
          <w:szCs w:val="24"/>
        </w:rPr>
        <w:br/>
        <w:t xml:space="preserve">Then are our souls too sinful</w:t>
      </w:r>
      <w:r>
        <w:rPr>
          <w:color w:val="000000"/>
          <w:sz w:val="24"/>
          <w:szCs w:val="24"/>
        </w:rPr>
        <w:br/>
        <w:t xml:space="preserve">  To heed their spirit call.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pure in heart alone can hear</w:t>
      </w:r>
      <w:r>
        <w:rPr>
          <w:color w:val="000000"/>
          <w:sz w:val="24"/>
          <w:szCs w:val="24"/>
        </w:rPr>
        <w:br/>
        <w:t xml:space="preserve">  Those precious words and low;</w:t>
      </w:r>
      <w:r>
        <w:rPr>
          <w:color w:val="000000"/>
          <w:sz w:val="24"/>
          <w:szCs w:val="24"/>
        </w:rPr>
        <w:br/>
        <w:t xml:space="preserve">And by their lessons purer yet</w:t>
      </w:r>
      <w:r>
        <w:rPr>
          <w:color w:val="000000"/>
          <w:sz w:val="24"/>
          <w:szCs w:val="24"/>
        </w:rPr>
        <w:br/>
        <w:t xml:space="preserve">  Throughout their lives shall grow.”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FOUR GIFTS.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A.]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new-born babe was sleeping</w:t>
      </w:r>
      <w:r>
        <w:rPr>
          <w:color w:val="000000"/>
          <w:sz w:val="24"/>
          <w:szCs w:val="24"/>
        </w:rPr>
        <w:br/>
        <w:t xml:space="preserve">  Within its cradle fair,</w:t>
      </w:r>
      <w:r>
        <w:rPr>
          <w:color w:val="000000"/>
          <w:sz w:val="24"/>
          <w:szCs w:val="24"/>
        </w:rPr>
        <w:br/>
        <w:t xml:space="preserve">And angel guards were keeping</w:t>
      </w:r>
      <w:r>
        <w:rPr>
          <w:color w:val="000000"/>
          <w:sz w:val="24"/>
          <w:szCs w:val="24"/>
        </w:rPr>
        <w:br/>
        <w:t xml:space="preserve">  Its peaceful slumbers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Gone was the age of fairies,</w:t>
      </w:r>
      <w:r>
        <w:rPr>
          <w:color w:val="000000"/>
          <w:sz w:val="24"/>
          <w:szCs w:val="24"/>
        </w:rPr>
        <w:br/>
        <w:t xml:space="preserve">  And of the elfins wild,</w:t>
      </w:r>
      <w:r>
        <w:rPr>
          <w:color w:val="000000"/>
          <w:sz w:val="24"/>
          <w:szCs w:val="24"/>
        </w:rPr>
        <w:br/>
        <w:t xml:space="preserve">Who, hovering o’er the infant’s couch,</w:t>
      </w:r>
      <w:r>
        <w:rPr>
          <w:color w:val="000000"/>
          <w:sz w:val="24"/>
          <w:szCs w:val="24"/>
        </w:rPr>
        <w:br/>
        <w:t xml:space="preserve">  Were wont to bless the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in a distant city,</w:t>
      </w:r>
      <w:r>
        <w:rPr>
          <w:color w:val="000000"/>
          <w:sz w:val="24"/>
          <w:szCs w:val="24"/>
        </w:rPr>
        <w:br/>
        <w:t xml:space="preserve">  Fays that still glad the earth,</w:t>
      </w:r>
      <w:r>
        <w:rPr>
          <w:color w:val="000000"/>
          <w:sz w:val="24"/>
          <w:szCs w:val="24"/>
        </w:rPr>
        <w:br/>
        <w:t xml:space="preserve">Four gentle little children,</w:t>
      </w:r>
      <w:r>
        <w:rPr>
          <w:color w:val="000000"/>
          <w:sz w:val="24"/>
          <w:szCs w:val="24"/>
        </w:rPr>
        <w:br/>
        <w:t xml:space="preserve">  Hailed with delight his birth.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spake the eldest sister,</w:t>
      </w:r>
      <w:r>
        <w:rPr>
          <w:color w:val="000000"/>
          <w:sz w:val="24"/>
          <w:szCs w:val="24"/>
        </w:rPr>
        <w:br/>
        <w:t xml:space="preserve">  “O, let us fairies play,</w:t>
      </w:r>
      <w:r>
        <w:rPr>
          <w:color w:val="000000"/>
          <w:sz w:val="24"/>
          <w:szCs w:val="24"/>
        </w:rPr>
        <w:br/>
        <w:t xml:space="preserve">And give to our young brother</w:t>
      </w:r>
      <w:r>
        <w:rPr>
          <w:color w:val="000000"/>
          <w:sz w:val="24"/>
          <w:szCs w:val="24"/>
        </w:rPr>
        <w:br/>
        <w:t xml:space="preserve">  Some precious gift to-day.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“Sit down around the fireside,</w:t>
      </w:r>
      <w:r>
        <w:rPr>
          <w:color w:val="000000"/>
          <w:sz w:val="24"/>
          <w:szCs w:val="24"/>
        </w:rPr>
        <w:br/>
        <w:t xml:space="preserve">  And I my gift will tell.” </w:t>
      </w:r>
      <w:r>
        <w:rPr>
          <w:color w:val="000000"/>
          <w:sz w:val="24"/>
          <w:szCs w:val="24"/>
        </w:rPr>
        <w:br/>
        <w:t xml:space="preserve">And the little children sat them down</w:t>
      </w:r>
      <w:r>
        <w:rPr>
          <w:color w:val="000000"/>
          <w:sz w:val="24"/>
          <w:szCs w:val="24"/>
        </w:rPr>
        <w:br/>
        <w:t xml:space="preserve">  The fancy pleased them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thus spake the eldest,</w:t>
      </w:r>
      <w:r>
        <w:rPr>
          <w:color w:val="000000"/>
          <w:sz w:val="24"/>
          <w:szCs w:val="24"/>
        </w:rPr>
        <w:br/>
        <w:t xml:space="preserve">  “I ’ll give him </w:t>
      </w:r>
      <w:r>
        <w:rPr>
          <w:i/>
          <w:color w:val="000000"/>
          <w:sz w:val="24"/>
          <w:szCs w:val="24"/>
        </w:rPr>
        <w:t xml:space="preserve">beauty</w:t>
      </w:r>
      <w:r>
        <w:rPr>
          <w:color w:val="000000"/>
          <w:sz w:val="24"/>
          <w:szCs w:val="24"/>
        </w:rPr>
        <w:t xml:space="preserve"> rare;</w:t>
      </w:r>
      <w:r>
        <w:rPr>
          <w:color w:val="000000"/>
          <w:sz w:val="24"/>
          <w:szCs w:val="24"/>
        </w:rPr>
        <w:br/>
        <w:t xml:space="preserve">His eyes shall be as diamonds bright,</w:t>
      </w:r>
      <w:r>
        <w:rPr>
          <w:color w:val="000000"/>
          <w:sz w:val="24"/>
          <w:szCs w:val="24"/>
        </w:rPr>
        <w:br/>
        <w:t xml:space="preserve">  His brow like marble fair.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 shall have golden ringlets,</w:t>
      </w:r>
      <w:r>
        <w:rPr>
          <w:color w:val="000000"/>
          <w:sz w:val="24"/>
          <w:szCs w:val="24"/>
        </w:rPr>
        <w:br/>
        <w:t xml:space="preserve">  His cheeks shall mock the rose;</w:t>
      </w:r>
      <w:r>
        <w:rPr>
          <w:color w:val="000000"/>
          <w:sz w:val="24"/>
          <w:szCs w:val="24"/>
        </w:rPr>
        <w:br/>
        <w:t xml:space="preserve">And he shall be the loveliest</w:t>
      </w:r>
      <w:r>
        <w:rPr>
          <w:color w:val="000000"/>
          <w:sz w:val="24"/>
          <w:szCs w:val="24"/>
        </w:rPr>
        <w:br/>
        <w:t xml:space="preserve">  Where’er his light form goes.”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next replied, “Oh! sister,</w:t>
      </w:r>
      <w:r>
        <w:rPr>
          <w:color w:val="000000"/>
          <w:sz w:val="24"/>
          <w:szCs w:val="24"/>
        </w:rPr>
        <w:br/>
        <w:t xml:space="preserve">  Not such a gift is mine;</w:t>
      </w:r>
      <w:r>
        <w:rPr>
          <w:color w:val="000000"/>
          <w:sz w:val="24"/>
          <w:szCs w:val="24"/>
        </w:rPr>
        <w:br/>
        <w:t xml:space="preserve">For beauty’s charms, though lovely,</w:t>
      </w:r>
      <w:r>
        <w:rPr>
          <w:color w:val="000000"/>
          <w:sz w:val="24"/>
          <w:szCs w:val="24"/>
        </w:rPr>
        <w:br/>
        <w:t xml:space="preserve">  Must perish and decline.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“I’ll give him </w:t>
      </w:r>
      <w:r>
        <w:rPr>
          <w:i/>
          <w:color w:val="000000"/>
          <w:sz w:val="24"/>
          <w:szCs w:val="24"/>
        </w:rPr>
        <w:t xml:space="preserve">wit</w:t>
      </w:r>
      <w:r>
        <w:rPr>
          <w:color w:val="000000"/>
          <w:sz w:val="24"/>
          <w:szCs w:val="24"/>
        </w:rPr>
        <w:t xml:space="preserve"> and </w:t>
      </w:r>
      <w:r>
        <w:rPr>
          <w:i/>
          <w:color w:val="000000"/>
          <w:sz w:val="24"/>
          <w:szCs w:val="24"/>
        </w:rPr>
        <w:t xml:space="preserve">talents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  In manhood he shall stand</w:t>
      </w:r>
      <w:r>
        <w:rPr>
          <w:color w:val="000000"/>
          <w:sz w:val="24"/>
          <w:szCs w:val="24"/>
        </w:rPr>
        <w:br/>
        <w:t xml:space="preserve">Among the gifted and the wise,</w:t>
      </w:r>
      <w:r>
        <w:rPr>
          <w:color w:val="000000"/>
          <w:sz w:val="24"/>
          <w:szCs w:val="24"/>
        </w:rPr>
        <w:br/>
        <w:t xml:space="preserve">  That bless our native land.”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“I’ll give him </w:t>
      </w:r>
      <w:r>
        <w:rPr>
          <w:i/>
          <w:color w:val="000000"/>
          <w:sz w:val="24"/>
          <w:szCs w:val="24"/>
        </w:rPr>
        <w:t xml:space="preserve">sweet good-temper</w:t>
      </w:r>
      <w:r>
        <w:rPr>
          <w:color w:val="000000"/>
          <w:sz w:val="24"/>
          <w:szCs w:val="24"/>
        </w:rPr>
        <w:t xml:space="preserve">,”</w:t>
      </w:r>
      <w:r>
        <w:rPr>
          <w:color w:val="000000"/>
          <w:sz w:val="24"/>
          <w:szCs w:val="24"/>
        </w:rPr>
        <w:br/>
        <w:t xml:space="preserve">  Said the third loving child;</w:t>
      </w:r>
      <w:r>
        <w:rPr>
          <w:color w:val="000000"/>
          <w:sz w:val="24"/>
          <w:szCs w:val="24"/>
        </w:rPr>
        <w:br/>
        <w:t xml:space="preserve">“He shall make glad our happy home</w:t>
      </w:r>
      <w:r>
        <w:rPr>
          <w:color w:val="000000"/>
          <w:sz w:val="24"/>
          <w:szCs w:val="24"/>
        </w:rPr>
        <w:br/>
        <w:t xml:space="preserve">  By actions kind and mild.”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youngest raised her wondering eyes,</w:t>
      </w:r>
      <w:r>
        <w:rPr>
          <w:color w:val="000000"/>
          <w:sz w:val="24"/>
          <w:szCs w:val="24"/>
        </w:rPr>
        <w:br/>
        <w:t xml:space="preserve">  And said, in accents low,</w:t>
      </w:r>
      <w:r>
        <w:rPr>
          <w:color w:val="000000"/>
          <w:sz w:val="24"/>
          <w:szCs w:val="24"/>
        </w:rPr>
        <w:br/>
        <w:t xml:space="preserve">“I thought the gift I chose would be</w:t>
      </w:r>
      <w:r>
        <w:rPr>
          <w:color w:val="000000"/>
          <w:sz w:val="24"/>
          <w:szCs w:val="24"/>
        </w:rPr>
        <w:br/>
        <w:t xml:space="preserve">  The first that you ’d bestow.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“I’ll give our little brother</w:t>
      </w:r>
      <w:r>
        <w:rPr>
          <w:color w:val="000000"/>
          <w:sz w:val="24"/>
          <w:szCs w:val="24"/>
        </w:rPr>
        <w:br/>
        <w:t xml:space="preserve">  </w:t>
      </w:r>
      <w:r>
        <w:rPr>
          <w:i/>
          <w:color w:val="000000"/>
          <w:sz w:val="24"/>
          <w:szCs w:val="24"/>
        </w:rPr>
        <w:t xml:space="preserve">Obedience</w:t>
      </w:r>
      <w:r>
        <w:rPr>
          <w:color w:val="000000"/>
          <w:sz w:val="24"/>
          <w:szCs w:val="24"/>
        </w:rPr>
        <w:t xml:space="preserve"> to-day,</w:t>
      </w:r>
      <w:r>
        <w:rPr>
          <w:color w:val="000000"/>
          <w:sz w:val="24"/>
          <w:szCs w:val="24"/>
        </w:rPr>
        <w:br/>
        <w:t xml:space="preserve">And he shall mind, with cheerfulness,</w:t>
      </w:r>
      <w:r>
        <w:rPr>
          <w:color w:val="000000"/>
          <w:sz w:val="24"/>
          <w:szCs w:val="24"/>
        </w:rPr>
        <w:br/>
        <w:t xml:space="preserve">  All that our parents say.”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Oh! blessed is the childish heart,</w:t>
      </w:r>
      <w:r>
        <w:rPr>
          <w:color w:val="000000"/>
          <w:sz w:val="24"/>
          <w:szCs w:val="24"/>
        </w:rPr>
        <w:br/>
        <w:t xml:space="preserve">  In life’s first opening dawn,</w:t>
      </w:r>
      <w:r>
        <w:rPr>
          <w:color w:val="000000"/>
          <w:sz w:val="24"/>
          <w:szCs w:val="24"/>
        </w:rPr>
        <w:br/>
        <w:t xml:space="preserve">For all its high and holy thoughts</w:t>
      </w:r>
      <w:r>
        <w:rPr>
          <w:color w:val="000000"/>
          <w:sz w:val="24"/>
          <w:szCs w:val="24"/>
        </w:rPr>
        <w:br/>
        <w:t xml:space="preserve">  From heavenly founts are drawn.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May our most valued blessings be</w:t>
      </w:r>
      <w:r>
        <w:rPr>
          <w:color w:val="000000"/>
          <w:sz w:val="24"/>
          <w:szCs w:val="24"/>
        </w:rPr>
        <w:br/>
        <w:t xml:space="preserve">  Obedience and love! </w:t>
      </w:r>
      <w:r>
        <w:rPr>
          <w:color w:val="000000"/>
          <w:sz w:val="24"/>
          <w:szCs w:val="24"/>
        </w:rPr>
        <w:br/>
        <w:t xml:space="preserve">Our hearts, like that sweet sister’s, full</w:t>
      </w:r>
      <w:r>
        <w:rPr>
          <w:color w:val="000000"/>
          <w:sz w:val="24"/>
          <w:szCs w:val="24"/>
        </w:rPr>
        <w:br/>
        <w:t xml:space="preserve">  Of teachings from above!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TWO LULLABIES.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“Once songs as lullabies to thee I sung,</w:t>
      </w:r>
      <w:r>
        <w:rPr>
          <w:color w:val="000000"/>
          <w:sz w:val="24"/>
          <w:szCs w:val="24"/>
        </w:rPr>
        <w:br/>
        <w:t xml:space="preserve">  To sleep hath sung thee now an angel’s tongue.”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From the German of Ruckert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Letter A.]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lovely babe was lying</w:t>
      </w:r>
      <w:r>
        <w:rPr>
          <w:color w:val="000000"/>
          <w:sz w:val="24"/>
          <w:szCs w:val="24"/>
        </w:rPr>
        <w:br/>
        <w:t xml:space="preserve">  Upon its mother’s breast;</w:t>
      </w:r>
      <w:r>
        <w:rPr>
          <w:color w:val="000000"/>
          <w:sz w:val="24"/>
          <w:szCs w:val="24"/>
        </w:rPr>
        <w:br/>
        <w:t xml:space="preserve">And she, with soft, low music. </w:t>
      </w:r>
      <w:r>
        <w:rPr>
          <w:color w:val="000000"/>
          <w:sz w:val="24"/>
          <w:szCs w:val="24"/>
        </w:rPr>
        <w:br/>
        <w:t xml:space="preserve">  Was hushing it to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song was sweet and gentle,</w:t>
      </w:r>
      <w:r>
        <w:rPr>
          <w:color w:val="000000"/>
          <w:sz w:val="24"/>
          <w:szCs w:val="24"/>
        </w:rPr>
        <w:br/>
        <w:t xml:space="preserve">  And loving in its tone;</w:t>
      </w:r>
      <w:r>
        <w:rPr>
          <w:color w:val="000000"/>
          <w:sz w:val="24"/>
          <w:szCs w:val="24"/>
        </w:rPr>
        <w:br/>
        <w:t xml:space="preserve">And in its touching tenderness</w:t>
      </w:r>
      <w:r>
        <w:rPr>
          <w:color w:val="000000"/>
          <w:sz w:val="24"/>
          <w:szCs w:val="24"/>
        </w:rPr>
        <w:br/>
        <w:t xml:space="preserve">  A mother’s love was shown.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still it floated onward,</w:t>
      </w:r>
      <w:r>
        <w:rPr>
          <w:color w:val="000000"/>
          <w:sz w:val="24"/>
          <w:szCs w:val="24"/>
        </w:rPr>
        <w:br/>
        <w:t xml:space="preserve">  With melody so deep,</w:t>
      </w:r>
      <w:r>
        <w:rPr>
          <w:color w:val="000000"/>
          <w:sz w:val="24"/>
          <w:szCs w:val="24"/>
        </w:rPr>
        <w:br/>
        <w:t xml:space="preserve">Till closed the dark-fringed eyelids,</w:t>
      </w:r>
      <w:r>
        <w:rPr>
          <w:color w:val="000000"/>
          <w:sz w:val="24"/>
          <w:szCs w:val="24"/>
        </w:rPr>
        <w:br/>
        <w:t xml:space="preserve">  The baby was asleep.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still beside his cradle</w:t>
      </w:r>
      <w:r>
        <w:rPr>
          <w:color w:val="000000"/>
          <w:sz w:val="24"/>
          <w:szCs w:val="24"/>
        </w:rPr>
        <w:br/>
        <w:t xml:space="preserve">  She sang the same low hymn,</w:t>
      </w:r>
      <w:r>
        <w:rPr>
          <w:color w:val="000000"/>
          <w:sz w:val="24"/>
          <w:szCs w:val="24"/>
        </w:rPr>
        <w:br/>
        <w:t xml:space="preserve">Till he smiled, as he was sleeping,</w:t>
      </w:r>
      <w:r>
        <w:rPr>
          <w:color w:val="000000"/>
          <w:sz w:val="24"/>
          <w:szCs w:val="24"/>
        </w:rPr>
        <w:br/>
        <w:t xml:space="preserve">  At angel fancies dim.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Years passed.—­The helpless infant</w:t>
      </w:r>
      <w:r>
        <w:rPr>
          <w:color w:val="000000"/>
          <w:sz w:val="24"/>
          <w:szCs w:val="24"/>
        </w:rPr>
        <w:br/>
        <w:t xml:space="preserve">  Was now a happy boy;</w:t>
      </w:r>
      <w:r>
        <w:rPr>
          <w:color w:val="000000"/>
          <w:sz w:val="24"/>
          <w:szCs w:val="24"/>
        </w:rPr>
        <w:br/>
        <w:t xml:space="preserve">And often rang his laughter,</w:t>
      </w:r>
      <w:r>
        <w:rPr>
          <w:color w:val="000000"/>
          <w:sz w:val="24"/>
          <w:szCs w:val="24"/>
        </w:rPr>
        <w:br/>
        <w:t xml:space="preserve">  In notes of heartfelt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his mother’s bosom</w:t>
      </w:r>
      <w:r>
        <w:rPr>
          <w:color w:val="000000"/>
          <w:sz w:val="24"/>
          <w:szCs w:val="24"/>
        </w:rPr>
        <w:br/>
        <w:t xml:space="preserve">  I saw the child again;</w:t>
      </w:r>
      <w:r>
        <w:rPr>
          <w:color w:val="000000"/>
          <w:sz w:val="24"/>
          <w:szCs w:val="24"/>
        </w:rPr>
        <w:br/>
        <w:t xml:space="preserve">And his little head was drooping</w:t>
      </w:r>
      <w:r>
        <w:rPr>
          <w:color w:val="000000"/>
          <w:sz w:val="24"/>
          <w:szCs w:val="24"/>
        </w:rPr>
        <w:br/>
        <w:t xml:space="preserve">  In weakness and in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Back from his marble forehead</w:t>
      </w:r>
      <w:r>
        <w:rPr>
          <w:color w:val="000000"/>
          <w:sz w:val="24"/>
          <w:szCs w:val="24"/>
        </w:rPr>
        <w:br/>
        <w:t xml:space="preserve">  The hair streamed, golden bright;</w:t>
      </w:r>
      <w:r>
        <w:rPr>
          <w:color w:val="000000"/>
          <w:sz w:val="24"/>
          <w:szCs w:val="24"/>
        </w:rPr>
        <w:br/>
        <w:t xml:space="preserve">But yet his dark eye sparkled</w:t>
      </w:r>
      <w:r>
        <w:rPr>
          <w:color w:val="000000"/>
          <w:sz w:val="24"/>
          <w:szCs w:val="24"/>
        </w:rPr>
        <w:br/>
        <w:t xml:space="preserve">  With more than mortal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suddenly he whispered,</w:t>
      </w:r>
      <w:r>
        <w:rPr>
          <w:color w:val="000000"/>
          <w:sz w:val="24"/>
          <w:szCs w:val="24"/>
        </w:rPr>
        <w:br/>
        <w:t xml:space="preserve">  “What music sweet I hear! </w:t>
      </w:r>
      <w:r>
        <w:rPr>
          <w:color w:val="000000"/>
          <w:sz w:val="24"/>
          <w:szCs w:val="24"/>
        </w:rPr>
        <w:br/>
        <w:t xml:space="preserve">’Tis not the song you used to sing</w:t>
      </w:r>
      <w:r>
        <w:rPr>
          <w:color w:val="000000"/>
          <w:sz w:val="24"/>
          <w:szCs w:val="24"/>
        </w:rPr>
        <w:br/>
        <w:t xml:space="preserve">  At night, O mother dear!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sweeter far, and softer,</w:t>
      </w:r>
      <w:r>
        <w:rPr>
          <w:color w:val="000000"/>
          <w:sz w:val="24"/>
          <w:szCs w:val="24"/>
        </w:rPr>
        <w:br/>
        <w:t xml:space="preserve">  Than notes you ever sung;</w:t>
      </w:r>
      <w:r>
        <w:rPr>
          <w:color w:val="000000"/>
          <w:sz w:val="24"/>
          <w:szCs w:val="24"/>
        </w:rPr>
        <w:br/>
        <w:t xml:space="preserve">It is as if a silver bell</w:t>
      </w:r>
      <w:r>
        <w:rPr>
          <w:color w:val="000000"/>
          <w:sz w:val="24"/>
          <w:szCs w:val="24"/>
        </w:rPr>
        <w:br/>
        <w:t xml:space="preserve">  Its pleasant chimings rung.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“It tells of rest, dear mother,</w:t>
      </w:r>
      <w:r>
        <w:rPr>
          <w:color w:val="000000"/>
          <w:sz w:val="24"/>
          <w:szCs w:val="24"/>
        </w:rPr>
        <w:br/>
        <w:t xml:space="preserve">  Of slumber calm and deep;</w:t>
      </w:r>
      <w:r>
        <w:rPr>
          <w:color w:val="000000"/>
          <w:sz w:val="24"/>
          <w:szCs w:val="24"/>
        </w:rPr>
        <w:br/>
        <w:t xml:space="preserve">And I am worn and weary,</w:t>
      </w:r>
      <w:r>
        <w:rPr>
          <w:color w:val="000000"/>
          <w:sz w:val="24"/>
          <w:szCs w:val="24"/>
        </w:rPr>
        <w:br/>
        <w:t xml:space="preserve">  And fain ’would sink to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“Darkness is closing round me—­</w:t>
      </w:r>
      <w:r>
        <w:rPr>
          <w:color w:val="000000"/>
          <w:sz w:val="24"/>
          <w:szCs w:val="24"/>
        </w:rPr>
        <w:br/>
        <w:t xml:space="preserve">  You’re fading from my sight—­</w:t>
      </w:r>
      <w:r>
        <w:rPr>
          <w:color w:val="000000"/>
          <w:sz w:val="24"/>
          <w:szCs w:val="24"/>
        </w:rPr>
        <w:br/>
        <w:t xml:space="preserve">I hear it still!—­dear mother,</w:t>
      </w:r>
      <w:r>
        <w:rPr>
          <w:color w:val="000000"/>
          <w:sz w:val="24"/>
          <w:szCs w:val="24"/>
        </w:rPr>
        <w:br/>
        <w:t xml:space="preserve">  Kiss me once more—­good-night!”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slept; but angel voices</w:t>
      </w:r>
      <w:r>
        <w:rPr>
          <w:color w:val="000000"/>
          <w:sz w:val="24"/>
          <w:szCs w:val="24"/>
        </w:rPr>
        <w:br/>
        <w:t xml:space="preserve">  Had sung his lullaby;</w:t>
      </w:r>
      <w:r>
        <w:rPr>
          <w:color w:val="000000"/>
          <w:sz w:val="24"/>
          <w:szCs w:val="24"/>
        </w:rPr>
        <w:br/>
        <w:t xml:space="preserve">And sweet shall be his waking</w:t>
      </w:r>
      <w:r>
        <w:rPr>
          <w:color w:val="000000"/>
          <w:sz w:val="24"/>
          <w:szCs w:val="24"/>
        </w:rPr>
        <w:br/>
        <w:t xml:space="preserve">  In our Father’s home on high!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545521">
    <w:multiLevelType w:val="hybridMultilevel"/>
    <w:lvl w:ilvl="0" w:tplc="18145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545521">
    <w:abstractNumId w:val="355455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9631560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