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Servant in the House eBook</w:t>
      </w:r>
    </w:p>
    <w:p>
      <w:pPr>
        <w:keepNext w:val="on"/>
        <w:widowControl w:val="on"/>
        <w:pBdr/>
        <w:spacing w:before="299" w:after="299" w:line="240" w:lineRule="auto"/>
        <w:ind w:left="0" w:right="0"/>
        <w:jc w:val="left"/>
        <w:outlineLvl w:val="1"/>
      </w:pPr>
      <w:r>
        <w:rPr>
          <w:b/>
          <w:color w:val="000000"/>
          <w:sz w:val="36"/>
          <w:szCs w:val="36"/>
        </w:rPr>
        <w:t xml:space="preserve">The Servant in the House by Charles Rann Kennedy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15817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CHARLES RANN KENNEDY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CAST OF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SERVANT IN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RANN KENNEDY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HENRY MILLER ASSOCIATE PLAYERS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SAVOY THEATRE.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 REPRESENTED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SERVANT IN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BOOKS BY CHARLES RANN KENNEDY</w:t>
      </w:r>
    </w:p>
    <w:p>
      <w:pPr>
        <w:widowControl w:val="on"/>
        <w:pBdr/>
        <w:spacing w:before="240" w:after="240" w:line="240" w:lineRule="auto"/>
        <w:ind w:left="0" w:right="0"/>
        <w:jc w:val="left"/>
      </w:pPr>
      <w:r>
        <w:rPr>
          <w:i/>
          <w:color w:val="000000"/>
          <w:sz w:val="24"/>
          <w:szCs w:val="24"/>
        </w:rPr>
        <w:t xml:space="preserve">Seven</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Players</w:t>
      </w:r>
      <w:r>
        <w:rPr>
          <w:color w:val="000000"/>
          <w:sz w:val="24"/>
          <w:szCs w:val="24"/>
        </w:rPr>
        <w:br/>
        <w:t xml:space="preserve">  Volumes now ready: </w:t>
      </w:r>
      <w:r>
        <w:rPr>
          <w:color w:val="000000"/>
          <w:sz w:val="24"/>
          <w:szCs w:val="24"/>
        </w:rPr>
        <w:br/>
        <w:t xml:space="preserve">    </w:t>
      </w:r>
      <w:r>
        <w:rPr>
          <w:i/>
          <w:color w:val="000000"/>
          <w:sz w:val="24"/>
          <w:szCs w:val="24"/>
        </w:rPr>
        <w:t xml:space="preserve">The</w:t>
      </w:r>
      <w:r>
        <w:rPr>
          <w:color w:val="000000"/>
          <w:sz w:val="24"/>
          <w:szCs w:val="24"/>
        </w:rPr>
        <w:t xml:space="preserve"> WINTERFEAST</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Idol</w:t>
      </w:r>
      <w:r>
        <w:rPr>
          <w:color w:val="000000"/>
          <w:sz w:val="24"/>
          <w:szCs w:val="24"/>
        </w:rPr>
        <w:t xml:space="preserve">-</w:t>
      </w:r>
      <w:r>
        <w:rPr>
          <w:i/>
          <w:color w:val="000000"/>
          <w:sz w:val="24"/>
          <w:szCs w:val="24"/>
        </w:rPr>
        <w:t xml:space="preserve">Breaker</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rib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p>
    <w:p>
      <w:pPr>
        <w:widowControl w:val="on"/>
        <w:pBdr/>
        <w:spacing w:before="240" w:after="240" w:line="240" w:lineRule="auto"/>
        <w:ind w:left="0" w:right="0"/>
        <w:jc w:val="left"/>
      </w:pPr>
      <w:r>
        <w:rPr>
          <w:i/>
          <w:color w:val="000000"/>
          <w:sz w:val="24"/>
          <w:szCs w:val="24"/>
        </w:rPr>
        <w:t xml:space="preserve">Shorter</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casts</w:t>
      </w:r>
      <w:r>
        <w:rPr>
          <w:color w:val="000000"/>
          <w:sz w:val="24"/>
          <w:szCs w:val="24"/>
        </w:rPr>
        <w:br/>
        <w:t xml:space="preserve">  Volumes now ready: </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terrible</w:t>
      </w:r>
      <w:r>
        <w:rPr>
          <w:color w:val="000000"/>
          <w:sz w:val="24"/>
          <w:szCs w:val="24"/>
        </w:rPr>
        <w:t xml:space="preserve"> </w:t>
      </w:r>
      <w:r>
        <w:rPr>
          <w:i/>
          <w:color w:val="000000"/>
          <w:sz w:val="24"/>
          <w:szCs w:val="24"/>
        </w:rPr>
        <w:t xml:space="preserve">Meek</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necessary</w:t>
      </w:r>
      <w:r>
        <w:rPr>
          <w:color w:val="000000"/>
          <w:sz w:val="24"/>
          <w:szCs w:val="24"/>
        </w:rPr>
        <w:t xml:space="preserve"> </w:t>
      </w:r>
      <w:r>
        <w:rPr>
          <w:i/>
          <w:color w:val="000000"/>
          <w:sz w:val="24"/>
          <w:szCs w:val="24"/>
        </w:rPr>
        <w:t xml:space="preserve">evil</w:t>
      </w:r>
    </w:p>
    <w:p>
      <w:pPr>
        <w:widowControl w:val="on"/>
        <w:pBdr/>
        <w:spacing w:before="240" w:after="240" w:line="240" w:lineRule="auto"/>
        <w:ind w:left="0" w:right="0"/>
        <w:jc w:val="left"/>
      </w:pPr>
      <w:r>
        <w:rPr>
          <w:color w:val="000000"/>
          <w:sz w:val="24"/>
          <w:szCs w:val="24"/>
        </w:rPr>
        <w:t xml:space="preserve">1908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Hampden</w:t>
      </w:r>
    </w:p>
    <w:p>
      <w:pPr>
        <w:widowControl w:val="on"/>
        <w:pBdr/>
        <w:spacing w:before="0" w:after="0" w:line="240" w:lineRule="auto"/>
        <w:ind w:left="0" w:right="0"/>
        <w:jc w:val="left"/>
      </w:pPr>
      <w:r>
        <w:rPr>
          <w:color w:val="000000"/>
          <w:sz w:val="24"/>
          <w:szCs w:val="24"/>
        </w:rPr>
        <w:t xml:space="preserve">“There’s a lot o’ brothers knockin’ abaht as people don’t know on, eh what?  See wot I mean?”</w:t>
      </w:r>
    </w:p>
    <w:p>
      <w:pPr>
        <w:widowControl w:val="on"/>
        <w:pBdr/>
        <w:spacing w:before="240" w:after="240" w:line="240" w:lineRule="auto"/>
        <w:ind w:left="0" w:right="0"/>
        <w:jc w:val="left"/>
      </w:pPr>
      <w:r>
        <w:rPr>
          <w:color w:val="000000"/>
          <w:sz w:val="24"/>
          <w:szCs w:val="24"/>
        </w:rPr>
        <w:t xml:space="preserve">“He that saith he is in the light, and hateth his brother, is in darkness even until now.  He that loveth his brother abideth in the light, and there is none occasion of stumbling in him.  But he that hateth his brother is in darkness, and walketh in darkness and knoweth not whither he goeth, because that darkness hath blinded his eyes. . . .  If a man say, I love God, and hateth his brother, he is a liar:  for he that loveth not his brother whom he hath seen, how can he love God whom he hath not seen?”</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John</w:t>
      </w:r>
      <w:r>
        <w:rPr>
          <w:color w:val="000000"/>
          <w:sz w:val="24"/>
          <w:szCs w:val="24"/>
        </w:rPr>
        <w:t xml:space="preserve">, ii. 9-11, iv. 20.</w:t>
      </w:r>
    </w:p>
    <w:p>
      <w:pPr>
        <w:widowControl w:val="on"/>
        <w:pBdr/>
        <w:spacing w:before="240" w:after="240" w:line="240" w:lineRule="auto"/>
        <w:ind w:left="0" w:right="0"/>
        <w:jc w:val="left"/>
      </w:pPr>
      <w:r>
        <w:rPr>
          <w:color w:val="000000"/>
          <w:sz w:val="24"/>
          <w:szCs w:val="24"/>
        </w:rPr>
        <w:t xml:space="preserve">“The hunger for brotherhood is at the bottom of the unrest of the modern civilized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Watts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ORIGINAL CAST OF CHARACTERS</w:t>
      </w:r>
    </w:p>
    <w:p>
      <w:pPr>
        <w:widowControl w:val="on"/>
        <w:pBdr/>
        <w:spacing w:before="240" w:after="240" w:line="240" w:lineRule="auto"/>
        <w:ind w:left="0" w:right="0"/>
        <w:jc w:val="left"/>
      </w:pPr>
      <w:r>
        <w:rPr>
          <w:b/>
          <w:color w:val="000000"/>
          <w:sz w:val="24"/>
          <w:szCs w:val="24"/>
        </w:rPr>
        <w:t xml:space="preserve">IN</w:t>
      </w:r>
    </w:p>
    <w:p>
      <w:pPr>
        <w:keepNext w:val="on"/>
        <w:widowControl w:val="on"/>
        <w:pBdr/>
        <w:spacing w:before="299" w:after="299" w:line="240" w:lineRule="auto"/>
        <w:ind w:left="0" w:right="0"/>
        <w:jc w:val="left"/>
        <w:outlineLvl w:val="1"/>
      </w:pPr>
      <w:r>
        <w:rPr>
          <w:b/>
          <w:color w:val="000000"/>
          <w:sz w:val="36"/>
          <w:szCs w:val="36"/>
        </w:rPr>
        <w:t xml:space="preserve">THE SERVANT IN THE HOUSE</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CHARLES RANN KENNEDY</w:t>
      </w:r>
    </w:p>
    <w:p>
      <w:pPr>
        <w:widowControl w:val="on"/>
        <w:pBdr/>
        <w:spacing w:before="240" w:after="240" w:line="240" w:lineRule="auto"/>
        <w:ind w:left="0" w:right="0"/>
        <w:jc w:val="left"/>
      </w:pPr>
      <w:r>
        <w:rPr>
          <w:b/>
          <w:color w:val="000000"/>
          <w:sz w:val="24"/>
          <w:szCs w:val="24"/>
        </w:rPr>
        <w:t xml:space="preserve">AS PRESENTED BY</w:t>
      </w:r>
    </w:p>
    <w:p>
      <w:pPr>
        <w:keepNext w:val="on"/>
        <w:widowControl w:val="on"/>
        <w:pBdr/>
        <w:spacing w:before="299" w:after="299" w:line="240" w:lineRule="auto"/>
        <w:ind w:left="0" w:right="0"/>
        <w:jc w:val="left"/>
        <w:outlineLvl w:val="1"/>
      </w:pPr>
      <w:r>
        <w:rPr>
          <w:b/>
          <w:color w:val="000000"/>
          <w:sz w:val="36"/>
          <w:szCs w:val="36"/>
        </w:rPr>
        <w:t xml:space="preserve">THE HENRY MILLER ASSOCIATE PLAYERS</w:t>
      </w:r>
    </w:p>
    <w:p>
      <w:pPr>
        <w:widowControl w:val="on"/>
        <w:pBdr/>
        <w:spacing w:before="240" w:after="240" w:line="240" w:lineRule="auto"/>
        <w:ind w:left="0" w:right="0"/>
        <w:jc w:val="left"/>
      </w:pPr>
      <w:r>
        <w:rPr>
          <w:b/>
          <w:color w:val="000000"/>
          <w:sz w:val="24"/>
          <w:szCs w:val="24"/>
        </w:rPr>
        <w:t xml:space="preserve">AT</w:t>
      </w:r>
    </w:p>
    <w:p>
      <w:pPr>
        <w:keepNext w:val="on"/>
        <w:widowControl w:val="on"/>
        <w:pBdr/>
        <w:spacing w:before="299" w:after="299" w:line="240" w:lineRule="auto"/>
        <w:ind w:left="0" w:right="0"/>
        <w:jc w:val="left"/>
        <w:outlineLvl w:val="1"/>
      </w:pPr>
      <w:r>
        <w:rPr>
          <w:b/>
          <w:color w:val="000000"/>
          <w:sz w:val="36"/>
          <w:szCs w:val="36"/>
        </w:rPr>
        <w:t xml:space="preserve">THE SAVOY THEATRE.  NEW YORK</w:t>
      </w:r>
    </w:p>
    <w:p>
      <w:pPr>
        <w:widowControl w:val="on"/>
        <w:pBdr/>
        <w:spacing w:before="240" w:after="240" w:line="240" w:lineRule="auto"/>
        <w:ind w:left="0" w:right="0"/>
        <w:jc w:val="left"/>
      </w:pPr>
      <w:r>
        <w:rPr>
          <w:b/>
          <w:color w:val="000000"/>
          <w:sz w:val="24"/>
          <w:szCs w:val="24"/>
        </w:rPr>
        <w:t xml:space="preserve">ON MONDAY, MARCH 23, 1906</w:t>
      </w:r>
    </w:p>
    <w:p>
      <w:pPr>
        <w:widowControl w:val="on"/>
        <w:pBdr/>
        <w:spacing w:before="240" w:after="240" w:line="240" w:lineRule="auto"/>
        <w:ind w:left="0" w:right="0"/>
        <w:jc w:val="left"/>
      </w:pPr>
      <w:r>
        <w:rPr>
          <w:color w:val="000000"/>
          <w:sz w:val="24"/>
          <w:szCs w:val="24"/>
        </w:rPr>
        <w:t xml:space="preserve">A PLAY OF THE PRESENT DAY, IN FIVE ACTS, SCENE INDIVIDABLE SETTING FORTH THE STORY OF ONE MORNING IN THE EARLY SPRING</w:t>
      </w:r>
    </w:p>
    <w:p>
      <w:pPr>
        <w:widowControl w:val="on"/>
        <w:pBdr/>
        <w:spacing w:before="240" w:after="240" w:line="240" w:lineRule="auto"/>
        <w:ind w:left="0" w:right="0"/>
        <w:jc w:val="left"/>
      </w:pPr>
      <w:r>
        <w:rPr>
          <w:b/>
          <w:color w:val="000000"/>
          <w:sz w:val="24"/>
          <w:szCs w:val="24"/>
        </w:rPr>
        <w:t xml:space="preserve">PERSONS IN THE PLAY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PONSONBY MAKESHYFTE, D.D., The Most Reverend,</w:t>
      </w:r>
      <w:r>
        <w:rPr>
          <w:color w:val="000000"/>
          <w:sz w:val="24"/>
          <w:szCs w:val="24"/>
        </w:rPr>
        <w:br/>
        <w:t xml:space="preserve">  The Lord Bishop of Lancashire</w:t>
      </w:r>
      <w:r>
        <w:rPr>
          <w:color w:val="000000"/>
          <w:sz w:val="24"/>
          <w:szCs w:val="24"/>
        </w:rPr>
        <w:br/>
        <w:t xml:space="preserve">    Mr. </w:t>
      </w:r>
      <w:r>
        <w:rPr>
          <w:i/>
          <w:color w:val="000000"/>
          <w:sz w:val="24"/>
          <w:szCs w:val="24"/>
        </w:rPr>
        <w:t xml:space="preserve">Arthur</w:t>
      </w:r>
      <w:r>
        <w:rPr>
          <w:color w:val="000000"/>
          <w:sz w:val="24"/>
          <w:szCs w:val="24"/>
        </w:rPr>
        <w:t xml:space="preserve"> </w:t>
      </w:r>
      <w:r>
        <w:rPr>
          <w:i/>
          <w:color w:val="000000"/>
          <w:sz w:val="24"/>
          <w:szCs w:val="24"/>
        </w:rPr>
        <w:t xml:space="preserve">Lewis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Smythe</w:t>
      </w:r>
      <w:r>
        <w:rPr>
          <w:color w:val="000000"/>
          <w:sz w:val="24"/>
          <w:szCs w:val="24"/>
        </w:rPr>
        <w:t xml:space="preserve">, Vicar,</w:t>
      </w:r>
      <w:r>
        <w:rPr>
          <w:color w:val="000000"/>
          <w:sz w:val="24"/>
          <w:szCs w:val="24"/>
        </w:rPr>
        <w:br/>
        <w:t xml:space="preserve">  Mr. </w:t>
      </w:r>
      <w:r>
        <w:rPr>
          <w:i/>
          <w:color w:val="000000"/>
          <w:sz w:val="24"/>
          <w:szCs w:val="24"/>
        </w:rPr>
        <w:t xml:space="preserve">Charles</w:t>
      </w:r>
      <w:r>
        <w:rPr>
          <w:color w:val="000000"/>
          <w:sz w:val="24"/>
          <w:szCs w:val="24"/>
        </w:rPr>
        <w:t xml:space="preserve"> </w:t>
      </w:r>
      <w:r>
        <w:rPr>
          <w:i/>
          <w:color w:val="000000"/>
          <w:sz w:val="24"/>
          <w:szCs w:val="24"/>
        </w:rPr>
        <w:t xml:space="preserve">Dalton</w:t>
      </w:r>
    </w:p>
    <w:p>
      <w:pPr>
        <w:widowControl w:val="on"/>
        <w:pBdr/>
        <w:spacing w:before="240" w:after="240" w:line="240" w:lineRule="auto"/>
        <w:ind w:left="0" w:right="0"/>
        <w:jc w:val="left"/>
      </w:pPr>
      <w:r>
        <w:rPr>
          <w:i/>
          <w:color w:val="000000"/>
          <w:sz w:val="24"/>
          <w:szCs w:val="24"/>
        </w:rPr>
        <w:t xml:space="preserve">Auntie</w:t>
      </w:r>
      <w:r>
        <w:rPr>
          <w:color w:val="000000"/>
          <w:sz w:val="24"/>
          <w:szCs w:val="24"/>
        </w:rPr>
        <w:t xml:space="preserve">, the Vicar’s Wife</w:t>
      </w:r>
      <w:r>
        <w:rPr>
          <w:color w:val="000000"/>
          <w:sz w:val="24"/>
          <w:szCs w:val="24"/>
        </w:rPr>
        <w:br/>
        <w:t xml:space="preserve">  Miss </w:t>
      </w:r>
      <w:r>
        <w:rPr>
          <w:i/>
          <w:color w:val="000000"/>
          <w:sz w:val="24"/>
          <w:szCs w:val="24"/>
        </w:rPr>
        <w:t xml:space="preserve">Edith</w:t>
      </w:r>
      <w:r>
        <w:rPr>
          <w:color w:val="000000"/>
          <w:sz w:val="24"/>
          <w:szCs w:val="24"/>
        </w:rPr>
        <w:t xml:space="preserve"> </w:t>
      </w:r>
      <w:r>
        <w:rPr>
          <w:i/>
          <w:color w:val="000000"/>
          <w:sz w:val="24"/>
          <w:szCs w:val="24"/>
        </w:rPr>
        <w:t xml:space="preserve">Wynne</w:t>
      </w:r>
      <w:r>
        <w:rPr>
          <w:color w:val="000000"/>
          <w:sz w:val="24"/>
          <w:szCs w:val="24"/>
        </w:rPr>
        <w:t xml:space="preserve"> MATTHISON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their niece</w:t>
      </w:r>
      <w:r>
        <w:rPr>
          <w:color w:val="000000"/>
          <w:sz w:val="24"/>
          <w:szCs w:val="24"/>
        </w:rPr>
        <w:br/>
        <w:t xml:space="preserve">  Miss </w:t>
      </w:r>
      <w:r>
        <w:rPr>
          <w:i/>
          <w:color w:val="000000"/>
          <w:sz w:val="24"/>
          <w:szCs w:val="24"/>
        </w:rPr>
        <w:t xml:space="preserve">Mabel</w:t>
      </w:r>
      <w:r>
        <w:rPr>
          <w:color w:val="000000"/>
          <w:sz w:val="24"/>
          <w:szCs w:val="24"/>
        </w:rPr>
        <w:t xml:space="preserve"> </w:t>
      </w:r>
      <w:r>
        <w:rPr>
          <w:i/>
          <w:color w:val="000000"/>
          <w:sz w:val="24"/>
          <w:szCs w:val="24"/>
        </w:rPr>
        <w:t xml:space="preserve">Moore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Smith</w:t>
      </w:r>
      <w:r>
        <w:rPr>
          <w:color w:val="000000"/>
          <w:sz w:val="24"/>
          <w:szCs w:val="24"/>
        </w:rPr>
        <w:t xml:space="preserve">, a gentleman of necessary occupation,</w:t>
      </w:r>
      <w:r>
        <w:rPr>
          <w:color w:val="000000"/>
          <w:sz w:val="24"/>
          <w:szCs w:val="24"/>
        </w:rPr>
        <w:br/>
        <w:t xml:space="preserve">  Mr. </w:t>
      </w:r>
      <w:r>
        <w:rPr>
          <w:i/>
          <w:color w:val="000000"/>
          <w:sz w:val="24"/>
          <w:szCs w:val="24"/>
        </w:rPr>
        <w:t xml:space="preserve">Tyrone</w:t>
      </w:r>
      <w:r>
        <w:rPr>
          <w:color w:val="000000"/>
          <w:sz w:val="24"/>
          <w:szCs w:val="24"/>
        </w:rPr>
        <w:t xml:space="preserve"> </w:t>
      </w:r>
      <w:r>
        <w:rPr>
          <w:i/>
          <w:color w:val="000000"/>
          <w:sz w:val="24"/>
          <w:szCs w:val="24"/>
        </w:rPr>
        <w:t xml:space="preserve">power</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a page-boy</w:t>
      </w:r>
      <w:r>
        <w:rPr>
          <w:color w:val="000000"/>
          <w:sz w:val="24"/>
          <w:szCs w:val="24"/>
        </w:rPr>
        <w:br/>
        <w:t xml:space="preserve">  Mr. GALWEY </w:t>
      </w:r>
      <w:r>
        <w:rPr>
          <w:i/>
          <w:color w:val="000000"/>
          <w:sz w:val="24"/>
          <w:szCs w:val="24"/>
        </w:rPr>
        <w:t xml:space="preserve">Herbert</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a butler</w:t>
      </w:r>
      <w:r>
        <w:rPr>
          <w:color w:val="000000"/>
          <w:sz w:val="24"/>
          <w:szCs w:val="24"/>
        </w:rPr>
        <w:br/>
        <w:t xml:space="preserve">  Mr. </w:t>
      </w:r>
      <w:r>
        <w:rPr>
          <w:i/>
          <w:color w:val="000000"/>
          <w:sz w:val="24"/>
          <w:szCs w:val="24"/>
        </w:rPr>
        <w:t xml:space="preserve">Walter</w:t>
      </w:r>
      <w:r>
        <w:rPr>
          <w:color w:val="000000"/>
          <w:sz w:val="24"/>
          <w:szCs w:val="24"/>
        </w:rPr>
        <w:t xml:space="preserve"> </w:t>
      </w:r>
      <w:r>
        <w:rPr>
          <w:i/>
          <w:color w:val="000000"/>
          <w:sz w:val="24"/>
          <w:szCs w:val="24"/>
        </w:rPr>
        <w:t xml:space="preserve">Hampden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Time—­An early morning in Spring. </w:t>
      </w:r>
      <w:r>
        <w:rPr>
          <w:color w:val="000000"/>
          <w:sz w:val="24"/>
          <w:szCs w:val="24"/>
        </w:rPr>
        <w:br/>
        <w:t xml:space="preserve">Place—­An English country vicarage.</w:t>
      </w:r>
    </w:p>
    <w:p>
      <w:pPr>
        <w:keepNext w:val="on"/>
        <w:widowControl w:val="on"/>
        <w:pBdr/>
        <w:spacing w:before="299" w:after="299" w:line="240" w:lineRule="auto"/>
        <w:ind w:left="0" w:right="0"/>
        <w:jc w:val="left"/>
        <w:outlineLvl w:val="1"/>
      </w:pPr>
      <w:r>
        <w:rPr>
          <w:b/>
          <w:color w:val="000000"/>
          <w:sz w:val="36"/>
          <w:szCs w:val="36"/>
        </w:rPr>
        <w:t xml:space="preserve">CHARACTERS REPRESENTED</w:t>
      </w:r>
    </w:p>
    <w:p>
      <w:pPr>
        <w:widowControl w:val="on"/>
        <w:pBdr/>
        <w:spacing w:before="240" w:after="240" w:line="240" w:lineRule="auto"/>
        <w:ind w:left="0" w:right="0"/>
        <w:jc w:val="left"/>
      </w:pPr>
      <w:r>
        <w:rPr>
          <w:b/>
          <w:color w:val="000000"/>
          <w:sz w:val="24"/>
          <w:szCs w:val="24"/>
        </w:rPr>
        <w:t xml:space="preserve">JAMES PONSONBY MAKESHYFTE, D.D.  The Most Reverend the Lord Bishop of Lancashire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Smythe</w:t>
      </w:r>
      <w:r>
        <w:rPr>
          <w:color w:val="000000"/>
          <w:sz w:val="24"/>
          <w:szCs w:val="24"/>
        </w:rPr>
        <w:br/>
        <w:t xml:space="preserve">The Vicar</w:t>
      </w:r>
    </w:p>
    <w:p>
      <w:pPr>
        <w:widowControl w:val="on"/>
        <w:pBdr/>
        <w:spacing w:before="240" w:after="240" w:line="240" w:lineRule="auto"/>
        <w:ind w:left="0" w:right="0"/>
        <w:jc w:val="left"/>
      </w:pPr>
      <w:r>
        <w:rPr>
          <w:i/>
          <w:color w:val="000000"/>
          <w:sz w:val="24"/>
          <w:szCs w:val="24"/>
        </w:rPr>
        <w:t xml:space="preserve">Auntie</w:t>
      </w:r>
      <w:r>
        <w:rPr>
          <w:color w:val="000000"/>
          <w:sz w:val="24"/>
          <w:szCs w:val="24"/>
        </w:rPr>
        <w:br/>
        <w:t xml:space="preserve">The Vicar’s Wife</w:t>
      </w:r>
    </w:p>
    <w:p>
      <w:pPr>
        <w:widowControl w:val="on"/>
        <w:pBdr/>
        <w:spacing w:before="240" w:after="240" w:line="240" w:lineRule="auto"/>
        <w:ind w:left="0" w:right="0"/>
        <w:jc w:val="left"/>
      </w:pPr>
      <w:r>
        <w:rPr>
          <w:i/>
          <w:color w:val="000000"/>
          <w:sz w:val="24"/>
          <w:szCs w:val="24"/>
        </w:rPr>
        <w:t xml:space="preserve">Mary</w:t>
      </w:r>
      <w:r>
        <w:rPr>
          <w:color w:val="000000"/>
          <w:sz w:val="24"/>
          <w:szCs w:val="24"/>
        </w:rPr>
        <w:br/>
        <w:t xml:space="preserve">Their niece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Smith</w:t>
      </w:r>
      <w:r>
        <w:rPr>
          <w:color w:val="000000"/>
          <w:sz w:val="24"/>
          <w:szCs w:val="24"/>
        </w:rPr>
        <w:br/>
        <w:t xml:space="preserve">A gentleman of necessary occupation</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br/>
        <w:t xml:space="preserve">A page-boy</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br/>
        <w:t xml:space="preserve">A butler</w:t>
      </w:r>
    </w:p>
    <w:p>
      <w:pPr>
        <w:widowControl w:val="on"/>
        <w:pBdr/>
        <w:spacing w:before="240" w:after="240" w:line="240" w:lineRule="auto"/>
        <w:ind w:left="0" w:right="0"/>
        <w:jc w:val="left"/>
      </w:pPr>
      <w:r>
        <w:rPr>
          <w:color w:val="000000"/>
          <w:sz w:val="24"/>
          <w:szCs w:val="24"/>
        </w:rPr>
        <w:t xml:space="preserve">TIME:  Now PLACE:  Here</w:t>
      </w:r>
    </w:p>
    <w:p>
      <w:pPr>
        <w:widowControl w:val="on"/>
        <w:pBdr/>
        <w:spacing w:before="240" w:after="240" w:line="240" w:lineRule="auto"/>
        <w:ind w:left="0" w:right="0"/>
        <w:jc w:val="left"/>
      </w:pPr>
      <w:r>
        <w:rPr>
          <w:b/>
          <w:color w:val="000000"/>
          <w:sz w:val="24"/>
          <w:szCs w:val="24"/>
        </w:rPr>
        <w:t xml:space="preserve">THE SCENE</w:t>
      </w:r>
    </w:p>
    <w:p>
      <w:pPr>
        <w:widowControl w:val="on"/>
        <w:pBdr/>
        <w:spacing w:before="240" w:after="240" w:line="240" w:lineRule="auto"/>
        <w:ind w:left="0" w:right="0"/>
        <w:jc w:val="left"/>
      </w:pPr>
      <w:r>
        <w:rPr>
          <w:color w:val="000000"/>
          <w:sz w:val="24"/>
          <w:szCs w:val="24"/>
        </w:rPr>
        <w:t xml:space="preserve">The scene, which remains unchanged throughout the play, is a room in the vicarage.  Jacobean in character, its oak-panelling and beamed-ceiling, together with some fine pieces of antique furniture, lend it an air of historical interest, whilst in all other respects it speaks of solid comfort, refinement, and unostentatious elegance.  Evidently the room of a rich man, who has, however, apparently come to some compromise on the difficult question of his entrance into the Kingdom of Heaven; for the panelled walls possess, among other decorations, a richly ornamented crucifix, a Virgin and Child by an old master, certain saints in ecstasy, and a really remarkable modern oil-painting of the Divine Author of our religion.</w:t>
      </w:r>
    </w:p>
    <w:p>
      <w:pPr>
        <w:widowControl w:val="on"/>
        <w:pBdr/>
        <w:spacing w:before="240" w:after="240" w:line="240" w:lineRule="auto"/>
        <w:ind w:left="0" w:right="0"/>
        <w:jc w:val="left"/>
      </w:pPr>
      <w:r>
        <w:rPr>
          <w:color w:val="000000"/>
          <w:sz w:val="24"/>
          <w:szCs w:val="24"/>
        </w:rPr>
        <w:t xml:space="preserve">The main door of the room is at the back of the stage, somewhere towards the middle; it opens upon a hall, at the further side of which one may perceive, through the open door of another room, a goodly collection of well-bound and learned-looking volumes—­the vicar’s library.  At the present moment these tomes of wisdom are inaccessible, as the library door is blocked up with unsightly mounds of earth, sewer-pipes, and certain workmen’s implements.  The fact is, the vicarage has been greatly disturbed of late, owing to a defect in the drainage—­an unsavory circumstance which receives further and regretful explication in the play itself.</w:t>
      </w:r>
    </w:p>
    <w:p>
      <w:pPr>
        <w:widowControl w:val="on"/>
        <w:pBdr/>
        <w:spacing w:before="240" w:after="240" w:line="240" w:lineRule="auto"/>
        <w:ind w:left="0" w:right="0"/>
        <w:jc w:val="left"/>
      </w:pPr>
      <w:r>
        <w:rPr>
          <w:color w:val="000000"/>
          <w:sz w:val="24"/>
          <w:szCs w:val="24"/>
        </w:rPr>
        <w:t xml:space="preserve">Returning, then, to the room, one may see, in addition to the main door described above, another door, to the right of stage, and near to the audience.  The curious may be glad to learn that this leads into a drawing-room, and incidentally affords one more means of communication with the house.  Another exit is provided on the opposite side of the stage [left], where a couple of lofty French windows lead out into the garden.  Above the drawing-room door is a fine old Jacobean mantel-piece:  a fire burns brightly in the grate.  To the left of the main door at the back is a long, low, mullioned window, through which one may see a blue sky, a thatched top or two of cottages, and the gray old tower of the church.  Through the French windows are seen a gravel-walk, a lawn, trees, and a sun-dial.</w:t>
      </w:r>
    </w:p>
    <w:p>
      <w:pPr>
        <w:widowControl w:val="on"/>
        <w:pBdr/>
        <w:spacing w:before="240" w:after="240" w:line="240" w:lineRule="auto"/>
        <w:ind w:left="0" w:right="0"/>
        <w:jc w:val="left"/>
      </w:pPr>
      <w:r>
        <w:rPr>
          <w:color w:val="000000"/>
          <w:sz w:val="24"/>
          <w:szCs w:val="24"/>
        </w:rPr>
        <w:t xml:space="preserve">Of the essential furniture of the scene, there may be mentioned; sideboard to right of main door; table, right-centre of stage, with chairs; arm-chair by fireplace; settee, left, towards front; and a long oak stool in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various properties are described or implied in the text of the play.</w:t>
      </w:r>
    </w:p>
    <w:p>
      <w:pPr>
        <w:keepNext w:val="on"/>
        <w:widowControl w:val="on"/>
        <w:pBdr/>
        <w:spacing w:before="299" w:after="299" w:line="240" w:lineRule="auto"/>
        <w:ind w:left="0" w:right="0"/>
        <w:jc w:val="left"/>
        <w:outlineLvl w:val="1"/>
      </w:pPr>
      <w:r>
        <w:rPr>
          <w:b/>
          <w:color w:val="000000"/>
          <w:sz w:val="36"/>
          <w:szCs w:val="36"/>
        </w:rPr>
        <w:t xml:space="preserve">THE SERVANT IN THE HOUSE</w:t>
      </w:r>
    </w:p>
    <w:p>
      <w:pPr>
        <w:widowControl w:val="on"/>
        <w:pBdr/>
        <w:spacing w:before="240" w:after="240" w:line="240" w:lineRule="auto"/>
        <w:ind w:left="0" w:right="0"/>
        <w:jc w:val="left"/>
      </w:pPr>
      <w:r>
        <w:rPr>
          <w:b/>
          <w:color w:val="000000"/>
          <w:sz w:val="24"/>
          <w:szCs w:val="24"/>
        </w:rPr>
        <w:t xml:space="preserve">THE FIRST ACT</w:t>
      </w:r>
    </w:p>
    <w:p>
      <w:pPr>
        <w:widowControl w:val="on"/>
        <w:pBdr/>
        <w:spacing w:before="240" w:after="240" w:line="240" w:lineRule="auto"/>
        <w:ind w:left="0" w:right="0"/>
        <w:jc w:val="left"/>
      </w:pPr>
      <w:r>
        <w:rPr>
          <w:color w:val="000000"/>
          <w:sz w:val="24"/>
          <w:szCs w:val="24"/>
        </w:rPr>
        <w:t xml:space="preserve">As the curtain ascends, Rogers and Manson are discovered laying the table for breakfast, the lad being at the upper end of the table, facing the audience, Manson, with his back to the audience, being at the lower end.  Rogers is an ordinary little cockney boy in buttons; Manson is dressed in his native Eastern costume.  His face is not seen until the point indicated lower down.</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[glancing across curiously].  Arskin’ your pardon, Mr. Manson. . . .</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Yes:  what is it, Rogers?</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Funny thing—­cawn’t get it out of my ’ead as I’ve knowed you somewhere before.  Don’t scarcely seem possible, do it, Mr. Manson?</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Many things are possible in this world, Rogers.</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That’s all right; but ’ow long ‘av’ you been in England, Mr. Manson?</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I landed late last night, if that’s what you mean.</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Well, I never been in the continong of Asia, where you come from; and there you are!</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[quietly].  Yes:  here I am.</w:t>
      </w:r>
    </w:p>
    <w:p>
      <w:pPr>
        <w:widowControl w:val="on"/>
        <w:pBdr/>
        <w:spacing w:before="240" w:after="240" w:line="240" w:lineRule="auto"/>
        <w:ind w:left="0" w:right="0"/>
        <w:jc w:val="left"/>
      </w:pPr>
      <w:r>
        <w:rPr>
          <w:color w:val="000000"/>
          <w:sz w:val="24"/>
          <w:szCs w:val="24"/>
        </w:rPr>
        <w:t xml:space="preserve">[He goes to the sideboard and busies himself with serviettes, mats,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Perhaps it’s this reincarnytion the Daily Mail been writing about.  Ever see the Daily Mail out there, Mr. Manson?</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No:  we had few advantages.</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Rum idea, reincarnytion!  Think, Mr. Manson, perhaps we wos lords once in ancient Babylon, you an’ me!</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And now butler and page-boy, eh?</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[scratching his head].  Does seem a bit of a come-down, don’t it?</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That’s one way of looking at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Rogers</w:t>
      </w:r>
      <w:r>
        <w:rPr>
          <w:color w:val="000000"/>
          <w:sz w:val="24"/>
          <w:szCs w:val="24"/>
        </w:rPr>
        <w:t xml:space="preserve">, enticed of Satan, has conveyed a furtive spoonful of jam towards his mouth.]</w:t>
      </w:r>
    </w:p>
    <w:p>
      <w:pPr>
        <w:widowControl w:val="on"/>
        <w:pBdr/>
        <w:spacing w:before="240" w:after="240" w:line="240" w:lineRule="auto"/>
        <w:ind w:left="0" w:right="0"/>
        <w:jc w:val="left"/>
      </w:pPr>
      <w:r>
        <w:rPr>
          <w:color w:val="000000"/>
          <w:sz w:val="24"/>
          <w:szCs w:val="24"/>
        </w:rPr>
        <w:t xml:space="preserve">[Without turning.] Isn’t there jam in the kitchen, Rogers?</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[scared].  Evings!  E’ve got eyes in ’is boots!  S’y, do you call it stealing, Mr. Manson?</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Do you? [Persisting.] Do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Rogers</w:t>
      </w:r>
      <w:r>
        <w:rPr>
          <w:color w:val="000000"/>
          <w:sz w:val="24"/>
          <w:szCs w:val="24"/>
        </w:rPr>
        <w:t xml:space="preserve"> drops the spoon and moves mournfully away from temptation.]</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’Pon my word, Mr. Manson, you give me the fair creeps and no mistike!</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You will get over that when you knew me better.</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Mr. Manson!  Do you mind if I arst you a question?</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No; what is it?</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What d’you wear them togs for?  This ain’t India.</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People don’t always recognise me in anything else.</w:t>
      </w:r>
    </w:p>
    <w:p>
      <w:pPr>
        <w:widowControl w:val="on"/>
        <w:pBdr/>
        <w:spacing w:before="240" w:after="240" w:line="240" w:lineRule="auto"/>
        <w:ind w:left="0" w:right="0"/>
        <w:jc w:val="left"/>
      </w:pPr>
      <w:r>
        <w:rPr>
          <w:color w:val="000000"/>
          <w:sz w:val="24"/>
          <w:szCs w:val="24"/>
        </w:rPr>
        <w:t xml:space="preserve">[He turns for the first time.  His face is one of awful sweetness, dignity, and strength.  There is the calm of a great mastery about him, suited to his habit as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Garn, Mr. Manson, that’s a bit orf!  Clothes don’t make all that difference, come now! . . .</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They are the only things the people of this world see.</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[after a pause].  Excuse me, Mr. Manson, you mek me larf.</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That’s all right, Rogers.  I have a sense of humour myself, or I shouldn’t be here.</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[suddenly sentimental].  Talking about clothes, Mr. Manson, I often thinks in my ’ead as I’d like to be a church clergyman, like master.  Them strite-up collars are very becoming.  Wouldn’t you, Mr. Manson?</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Wouldn’t that be rather presuming, Rogers?</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Don’t you mek no mistike about it!  ’Ere! [He grows confidential.] </w:t>
      </w:r>
      <w:r>
        <w:rPr>
          <w:i/>
          <w:color w:val="000000"/>
          <w:sz w:val="24"/>
          <w:szCs w:val="24"/>
        </w:rPr>
        <w:t xml:space="preserve">You are</w:t>
      </w:r>
      <w:r>
        <w:rPr>
          <w:color w:val="000000"/>
          <w:sz w:val="24"/>
          <w:szCs w:val="24"/>
        </w:rPr>
        <w:t xml:space="preserve"> a butler, ain’t you?  Ain’t you, now? . . .</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Something like that.</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Well, perhaps master ’asn’t allus been as ‘igh—­ See!  O’ course, I don’t know, but they </w:t>
      </w:r>
      <w:r>
        <w:rPr>
          <w:i/>
          <w:color w:val="000000"/>
          <w:sz w:val="24"/>
          <w:szCs w:val="24"/>
        </w:rPr>
        <w:t xml:space="preserve">do</w:t>
      </w:r>
      <w:r>
        <w:rPr>
          <w:color w:val="000000"/>
          <w:sz w:val="24"/>
          <w:szCs w:val="24"/>
        </w:rPr>
        <w:t xml:space="preserve"> s’y as ’e was once only a . . .  Wot oh!  ’Ere ’e 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vicar’s</w:t>
      </w:r>
      <w:r>
        <w:rPr>
          <w:color w:val="000000"/>
          <w:sz w:val="24"/>
          <w:szCs w:val="24"/>
        </w:rPr>
        <w:t xml:space="preserve"> voice is heard off.]</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I shall be in to breakfast at a quarter to nine.  Don’t wait for me, dearest.</w:t>
      </w:r>
    </w:p>
    <w:p>
      <w:pPr>
        <w:widowControl w:val="on"/>
        <w:pBdr/>
        <w:spacing w:before="240" w:after="240" w:line="240" w:lineRule="auto"/>
        <w:ind w:left="0" w:right="0"/>
        <w:jc w:val="left"/>
      </w:pPr>
      <w:r>
        <w:rPr>
          <w:color w:val="000000"/>
          <w:sz w:val="24"/>
          <w:szCs w:val="24"/>
        </w:rPr>
        <w:t xml:space="preserve">[He enters hurriedly from door, right, watch in hand.  He has on his cassock and biretta.]</w:t>
      </w:r>
    </w:p>
    <w:p>
      <w:pPr>
        <w:widowControl w:val="on"/>
        <w:pBdr/>
        <w:spacing w:before="240" w:after="240" w:line="240" w:lineRule="auto"/>
        <w:ind w:left="0" w:right="0"/>
        <w:jc w:val="left"/>
      </w:pPr>
      <w:r>
        <w:rPr>
          <w:color w:val="000000"/>
          <w:sz w:val="24"/>
          <w:szCs w:val="24"/>
        </w:rPr>
        <w:t xml:space="preserve">So awkward—­ Both my curates down with the whooping-cough!  To-day, too!  Just when I was expecting . . .</w:t>
      </w:r>
    </w:p>
    <w:p>
      <w:pPr>
        <w:widowControl w:val="on"/>
        <w:pBdr/>
        <w:spacing w:before="240" w:after="240" w:line="240" w:lineRule="auto"/>
        <w:ind w:left="0" w:right="0"/>
        <w:jc w:val="left"/>
      </w:pPr>
      <w:r>
        <w:rPr>
          <w:color w:val="000000"/>
          <w:sz w:val="24"/>
          <w:szCs w:val="24"/>
        </w:rPr>
        <w:t xml:space="preserve">[As he goes up stage, left of table, </w:t>
      </w:r>
      <w:r>
        <w:rPr>
          <w:i/>
          <w:color w:val="000000"/>
          <w:sz w:val="24"/>
          <w:szCs w:val="24"/>
        </w:rPr>
        <w:t xml:space="preserve">Manson</w:t>
      </w:r>
      <w:r>
        <w:rPr>
          <w:color w:val="000000"/>
          <w:sz w:val="24"/>
          <w:szCs w:val="24"/>
        </w:rPr>
        <w:t xml:space="preserve"> comes down, right, with serviettes.  The </w:t>
      </w:r>
      <w:r>
        <w:rPr>
          <w:i/>
          <w:color w:val="000000"/>
          <w:sz w:val="24"/>
          <w:szCs w:val="24"/>
        </w:rPr>
        <w:t xml:space="preserve">vicar</w:t>
      </w:r>
      <w:r>
        <w:rPr>
          <w:color w:val="000000"/>
          <w:sz w:val="24"/>
          <w:szCs w:val="24"/>
        </w:rPr>
        <w:t xml:space="preserve"> wheels round slowly, facing him.  Observing his astonishment, </w:t>
      </w:r>
      <w:r>
        <w:rPr>
          <w:i/>
          <w:color w:val="000000"/>
          <w:sz w:val="24"/>
          <w:szCs w:val="24"/>
        </w:rPr>
        <w:t xml:space="preserve">Rogers</w:t>
      </w:r>
      <w:r>
        <w:rPr>
          <w:color w:val="000000"/>
          <w:sz w:val="24"/>
          <w:szCs w:val="24"/>
        </w:rPr>
        <w:t xml:space="preserve"> steps forward with explanation.]</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It’s the new butler, sir.  Mr. Manson, sir.</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Surely, I—­I’ve seen you somewhere before.</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[looking at him].  Have you, sir?</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Hm!  No, I can’t quite . . .</w:t>
      </w:r>
    </w:p>
    <w:p>
      <w:pPr>
        <w:widowControl w:val="on"/>
        <w:pBdr/>
        <w:spacing w:before="240" w:after="240" w:line="240" w:lineRule="auto"/>
        <w:ind w:left="0" w:right="0"/>
        <w:jc w:val="left"/>
      </w:pPr>
      <w:r>
        <w:rPr>
          <w:i/>
          <w:color w:val="000000"/>
          <w:sz w:val="24"/>
          <w:szCs w:val="24"/>
        </w:rPr>
        <w:t xml:space="preserve">Rogers</w:t>
      </w:r>
      <w:r>
        <w:rPr>
          <w:color w:val="000000"/>
          <w:sz w:val="24"/>
          <w:szCs w:val="24"/>
        </w:rPr>
        <w:t xml:space="preserve">.  Beg pardon, sir:  getting on for eight.</w:t>
      </w:r>
    </w:p>
    <w:p>
      <w:pPr>
        <w:widowControl w:val="on"/>
        <w:pBdr/>
        <w:spacing w:before="240" w:after="240" w:line="240" w:lineRule="auto"/>
        <w:ind w:left="0" w:right="0"/>
        <w:jc w:val="left"/>
      </w:pPr>
      <w:r>
        <w:rPr>
          <w:color w:val="000000"/>
          <w:sz w:val="24"/>
          <w:szCs w:val="24"/>
        </w:rPr>
        <w:t xml:space="preserve">[He hands him a small silver paten upon which there is a piece of bread.]</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[Taking it mechanically].  Hm!  These mysteries are not always helpful . . .  Anyway, I’m glad to see you, Manson.  When did you arrive?</w:t>
      </w:r>
    </w:p>
    <w:p>
      <w:pPr>
        <w:widowControl w:val="on"/>
        <w:pBdr/>
        <w:spacing w:before="240" w:after="240" w:line="240" w:lineRule="auto"/>
        <w:ind w:left="0" w:right="0"/>
        <w:jc w:val="left"/>
      </w:pPr>
      <w:r>
        <w:rPr>
          <w:color w:val="000000"/>
          <w:sz w:val="24"/>
          <w:szCs w:val="24"/>
        </w:rPr>
        <w:t xml:space="preserve">[He begins to break the bread into fragments whilst talking.]</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Early this morning, sir.  I should have come sooner; but I had a little trouble down at the Customs.</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Indeed!  How was that?</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They said something about the new Alien Act, sir.</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Of course, of course.  Er . . .  You speak English remarkably well.</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I have seen a good deal of the English, one time and another.</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That’s good:  it will save a lot of explanation.  By-the-bye . . .</w:t>
      </w:r>
    </w:p>
    <w:p>
      <w:pPr>
        <w:widowControl w:val="on"/>
        <w:pBdr/>
        <w:spacing w:before="240" w:after="240" w:line="240" w:lineRule="auto"/>
        <w:ind w:left="0" w:right="0"/>
        <w:jc w:val="left"/>
      </w:pPr>
      <w:r>
        <w:rPr>
          <w:color w:val="000000"/>
          <w:sz w:val="24"/>
          <w:szCs w:val="24"/>
        </w:rPr>
        <w:t xml:space="preserve">My old friend in Brindisi, who recommended you, writes that you bore a very excellent character with your late employer in India; but there was one matter he didn’t mention—­ No doubt you will recognise its importance in a clergyman’s family—­ He never mentioned your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I can soon remedy that, sir.  My religion is very simple.  I love God and all my brothers.</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[after a pause].  God and your brothers . . .</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Yes, sir:  </w:t>
      </w:r>
      <w:r>
        <w:rPr>
          <w:i/>
          <w:color w:val="000000"/>
          <w:sz w:val="24"/>
          <w:szCs w:val="24"/>
        </w:rPr>
        <w:t xml:space="preserve">all</w:t>
      </w:r>
      <w:r>
        <w:rPr>
          <w:color w:val="000000"/>
          <w:sz w:val="24"/>
          <w:szCs w:val="24"/>
        </w:rPr>
        <w:t xml:space="preserve"> of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vicar</w:t>
      </w:r>
      <w:r>
        <w:rPr>
          <w:color w:val="000000"/>
          <w:sz w:val="24"/>
          <w:szCs w:val="24"/>
        </w:rPr>
        <w:t xml:space="preserve"> stands thoughtful for a moment.  He places the paten on the table, beside him.]</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[slowly].  That is not always so easy, Manson; but it is my creed, too.</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Then—­ Brother!</w:t>
      </w:r>
    </w:p>
    <w:p>
      <w:pPr>
        <w:widowControl w:val="on"/>
        <w:pBdr/>
        <w:spacing w:before="240" w:after="240" w:line="240" w:lineRule="auto"/>
        <w:ind w:left="0" w:right="0"/>
        <w:jc w:val="left"/>
      </w:pPr>
      <w:r>
        <w:rPr>
          <w:color w:val="000000"/>
          <w:sz w:val="24"/>
          <w:szCs w:val="24"/>
        </w:rPr>
        <w:t xml:space="preserve">[Rapt in thought, the </w:t>
      </w:r>
      <w:r>
        <w:rPr>
          <w:i/>
          <w:color w:val="000000"/>
          <w:sz w:val="24"/>
          <w:szCs w:val="24"/>
        </w:rPr>
        <w:t xml:space="preserve">vicar</w:t>
      </w:r>
      <w:r>
        <w:rPr>
          <w:color w:val="000000"/>
          <w:sz w:val="24"/>
          <w:szCs w:val="24"/>
        </w:rPr>
        <w:t xml:space="preserve"> takes his profferred hand mechanically.]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 enters.  She is a slim young girl in her teens, the picture of rosy sweetness and health.]</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Good-morning, Uncle William!  Oh! . . .  I suppose you’re Manson?  I must say you look simply ripping!  How do you do?  My name’s Mary. [She offers her hand.]</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[kissing it].  A very dear name, too!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[embarrassed, blurting].  We were wondering last night about your religion.  I said . . .</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Mary, my child . . .</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 don’t </w:t>
      </w:r>
      <w:r>
        <w:rPr>
          <w:i/>
          <w:color w:val="000000"/>
          <w:sz w:val="24"/>
          <w:szCs w:val="24"/>
        </w:rPr>
        <w:t xml:space="preserve">look</w:t>
      </w:r>
      <w:r>
        <w:rPr>
          <w:color w:val="000000"/>
          <w:sz w:val="24"/>
          <w:szCs w:val="24"/>
        </w:rPr>
        <w:t xml:space="preserve"> like a cannibal.  After all, even the devil isn’t as black as he’s . . .  Oh, I beg your pardon:  perhaps I’m rude.</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Yes, indeed you are.  Don’t take any notice of our little feather-brain, Manson.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say, has uncle told you who’s coming to-day?</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Not about Uncle Josh?</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T-t-t!  You mustn’t call your uncle Joshua that!  It is irreverent.  He may resent it.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You know, </w:t>
      </w:r>
      <w:r>
        <w:rPr>
          <w:i/>
          <w:color w:val="000000"/>
          <w:sz w:val="24"/>
          <w:szCs w:val="24"/>
        </w:rPr>
        <w:t xml:space="preserve">you’ll</w:t>
      </w:r>
      <w:r>
        <w:rPr>
          <w:color w:val="000000"/>
          <w:sz w:val="24"/>
          <w:szCs w:val="24"/>
        </w:rPr>
        <w:t xml:space="preserve"> make me positively dislike him!  Just fancy, Manson, meeting an uncle whom you’ve never so much as set eyes on before!  I don’t even know what he looks like.</w:t>
      </w:r>
    </w:p>
    <w:p>
      <w:pPr>
        <w:widowControl w:val="on"/>
        <w:pBdr/>
        <w:spacing w:before="240" w:after="240" w:line="240" w:lineRule="auto"/>
        <w:ind w:left="0" w:right="0"/>
        <w:jc w:val="left"/>
      </w:pPr>
      <w:r>
        <w:rPr>
          <w:color w:val="000000"/>
          <w:sz w:val="24"/>
          <w:szCs w:val="24"/>
        </w:rPr>
        <w:t xml:space="preserve">[She is looking </w:t>
      </w:r>
      <w:r>
        <w:rPr>
          <w:i/>
          <w:color w:val="000000"/>
          <w:sz w:val="24"/>
          <w:szCs w:val="24"/>
        </w:rPr>
        <w:t xml:space="preserve">Manson</w:t>
      </w:r>
      <w:r>
        <w:rPr>
          <w:color w:val="000000"/>
          <w:sz w:val="24"/>
          <w:szCs w:val="24"/>
        </w:rPr>
        <w:t xml:space="preserve"> in the face.  He returns her gaze curiously.]</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Then—­you have a surprise in store.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t>
      </w:r>
      <w:r>
        <w:rPr>
          <w:i/>
          <w:color w:val="000000"/>
          <w:sz w:val="24"/>
          <w:szCs w:val="24"/>
        </w:rPr>
        <w:t xml:space="preserve">You</w:t>
      </w:r>
      <w:r>
        <w:rPr>
          <w:color w:val="000000"/>
          <w:sz w:val="24"/>
          <w:szCs w:val="24"/>
        </w:rPr>
        <w:t xml:space="preserve"> ought to be awfully interested!  You will, when you hear where he comes from!</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I </w:t>
      </w:r>
      <w:r>
        <w:rPr>
          <w:i/>
          <w:color w:val="000000"/>
          <w:sz w:val="24"/>
          <w:szCs w:val="24"/>
        </w:rPr>
        <w:t xml:space="preserve">am</w:t>
      </w:r>
      <w:r>
        <w:rPr>
          <w:color w:val="000000"/>
          <w:sz w:val="24"/>
          <w:szCs w:val="24"/>
        </w:rPr>
        <w:t xml:space="preserve">—­interested.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Then guess who he is!</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Guess—­when I know already?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Oh, Uncle Joshua isn’t his only name—­don’t you think that!  He’s a very important person, I can tell you!  His name’s on everybody’s lips!</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[dryly].  Really!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Can’t you guess? . . .  Think of the very biggest person you ever heard of in this world!</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In </w:t>
      </w:r>
      <w:r>
        <w:rPr>
          <w:i/>
          <w:color w:val="000000"/>
          <w:sz w:val="24"/>
          <w:szCs w:val="24"/>
        </w:rPr>
        <w:t xml:space="preserve">this</w:t>
      </w:r>
      <w:r>
        <w:rPr>
          <w:color w:val="000000"/>
          <w:sz w:val="24"/>
          <w:szCs w:val="24"/>
        </w:rPr>
        <w:t xml:space="preserve"> world:  that sounds rather like . . .  Does he give free libraries?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can’t say I ever heard of that; but he does things quite as wonderful!  Listen!  What do you think of the </w:t>
      </w:r>
      <w:r>
        <w:rPr>
          <w:i/>
          <w:color w:val="000000"/>
          <w:sz w:val="24"/>
          <w:szCs w:val="24"/>
        </w:rPr>
        <w:t xml:space="preserve">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Benares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[unimpressed].  Oh, it’s the—­Bishop of Benares,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must say, you don’t seem very surprised!  Surely you’ve heard of him?  He </w:t>
      </w:r>
      <w:r>
        <w:rPr>
          <w:i/>
          <w:color w:val="000000"/>
          <w:sz w:val="24"/>
          <w:szCs w:val="24"/>
        </w:rPr>
        <w:t xml:space="preserve">comes</w:t>
      </w:r>
      <w:r>
        <w:rPr>
          <w:color w:val="000000"/>
          <w:sz w:val="24"/>
          <w:szCs w:val="24"/>
        </w:rPr>
        <w:t xml:space="preserve"> from India.</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[quietly].  I happen to know him.</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No, really:  this is most interesting!</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As a man might know </w:t>
      </w:r>
      <w:r>
        <w:rPr>
          <w:i/>
          <w:color w:val="000000"/>
          <w:sz w:val="24"/>
          <w:szCs w:val="24"/>
        </w:rPr>
        <w:t xml:space="preserve">his own soul</w:t>
      </w:r>
      <w:r>
        <w:rPr>
          <w:color w:val="000000"/>
          <w:sz w:val="24"/>
          <w:szCs w:val="24"/>
        </w:rPr>
        <w:t xml:space="preserve">, sir—­As they say in</w:t>
      </w:r>
      <w:r>
        <w:rPr>
          <w:color w:val="000000"/>
          <w:sz w:val="24"/>
          <w:szCs w:val="24"/>
        </w:rPr>
        <w:br/>
        <w:t xml:space="preserve">India.  His work has been mine, so to speak.</w:t>
      </w:r>
    </w:p>
    <w:p>
      <w:pPr>
        <w:widowControl w:val="on"/>
        <w:pBdr/>
        <w:spacing w:before="240" w:after="240" w:line="240" w:lineRule="auto"/>
        <w:ind w:left="0" w:right="0"/>
        <w:jc w:val="left"/>
      </w:pPr>
      <w:r>
        <w:rPr>
          <w:i/>
          <w:color w:val="000000"/>
          <w:sz w:val="24"/>
          <w:szCs w:val="24"/>
        </w:rPr>
        <w:t xml:space="preserve">Vicar</w:t>
      </w:r>
      <w:r>
        <w:rPr>
          <w:color w:val="000000"/>
          <w:sz w:val="24"/>
          <w:szCs w:val="24"/>
        </w:rPr>
        <w:t xml:space="preserve">.  Bless me, you will know him better than I do.  I have never seen him since I was quite a little lad.</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[with prodigious solemnity].  Just you think, Manson!  He’s my uncle—­my own father’s brother!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Manson</w:t>
      </w:r>
      <w:r>
        <w:rPr>
          <w:color w:val="000000"/>
          <w:sz w:val="24"/>
          <w:szCs w:val="24"/>
        </w:rPr>
        <w:t xml:space="preserve"> is now up stage between the two.]</w:t>
      </w:r>
    </w:p>
    <w:p>
      <w:pPr>
        <w:widowControl w:val="on"/>
        <w:pBdr/>
        <w:spacing w:before="240" w:after="240" w:line="240" w:lineRule="auto"/>
        <w:ind w:left="0" w:right="0"/>
        <w:jc w:val="left"/>
      </w:pPr>
      <w:r>
        <w:rPr>
          <w:i/>
          <w:color w:val="000000"/>
          <w:sz w:val="24"/>
          <w:szCs w:val="24"/>
        </w:rPr>
        <w:t xml:space="preserve">Manson</w:t>
      </w:r>
      <w:r>
        <w:rPr>
          <w:color w:val="000000"/>
          <w:sz w:val="24"/>
          <w:szCs w:val="24"/>
        </w:rPr>
        <w:t xml:space="preserve">. </w:t>
      </w:r>
      <w:r>
        <w:rPr>
          <w:i/>
          <w:color w:val="000000"/>
          <w:sz w:val="24"/>
          <w:szCs w:val="24"/>
        </w:rPr>
        <w:t xml:space="preserve">Your</w:t>
      </w:r>
      <w:r>
        <w:rPr>
          <w:color w:val="000000"/>
          <w:sz w:val="24"/>
          <w:szCs w:val="24"/>
        </w:rPr>
        <w:t xml:space="preserve"> brother, sir?</w:t>
      </w:r>
    </w:p>
    <w:p>
      <w:pPr>
        <w:widowControl w:val="on"/>
        <w:pBdr/>
        <w:spacing w:before="240" w:after="240" w:line="240" w:lineRule="auto"/>
        <w:ind w:left="0" w:right="0"/>
        <w:jc w:val="left"/>
      </w:pPr>
      <w:r>
        <w:rPr>
          <w:color w:val="000000"/>
          <w:sz w:val="24"/>
          <w:szCs w:val="24"/>
        </w:rPr>
        <w:t xml:space="preserve">VICAR [fervently].  I am grateful to God for it, Manson:  he is.</w:t>
      </w:r>
    </w:p>
    <w:p>
      <w:pPr>
        <w:widowControl w:val="on"/>
        <w:pBdr/>
        <w:spacing w:before="240" w:after="240" w:line="240" w:lineRule="auto"/>
        <w:ind w:left="0" w:right="0"/>
        <w:jc w:val="left"/>
      </w:pPr>
      <w:r>
        <w:rPr>
          <w:color w:val="000000"/>
          <w:sz w:val="24"/>
          <w:szCs w:val="24"/>
        </w:rPr>
        <w:t xml:space="preserve">[MANSON regards him calmly for a moment:  then he turns inquiringly towards Mary.]</w:t>
      </w:r>
    </w:p>
    <w:p>
      <w:pPr>
        <w:widowControl w:val="on"/>
        <w:pBdr/>
        <w:spacing w:before="240" w:after="240" w:line="240" w:lineRule="auto"/>
        <w:ind w:left="0" w:right="0"/>
        <w:jc w:val="left"/>
      </w:pPr>
      <w:r>
        <w:rPr>
          <w:color w:val="000000"/>
          <w:sz w:val="24"/>
          <w:szCs w:val="24"/>
        </w:rPr>
        <w:t xml:space="preserve">MANSON.  Then—­Miss Mary? . . .</w:t>
      </w:r>
    </w:p>
    <w:p>
      <w:pPr>
        <w:widowControl w:val="on"/>
        <w:pBdr/>
        <w:spacing w:before="240" w:after="240" w:line="240" w:lineRule="auto"/>
        <w:ind w:left="0" w:right="0"/>
        <w:jc w:val="left"/>
      </w:pPr>
      <w:r>
        <w:rPr>
          <w:color w:val="000000"/>
          <w:sz w:val="24"/>
          <w:szCs w:val="24"/>
        </w:rPr>
        <w:t xml:space="preserve">VICAR [quickly].  Oh, my niece is the daughter of—­of my other brother.</w:t>
      </w:r>
    </w:p>
    <w:p>
      <w:pPr>
        <w:widowControl w:val="on"/>
        <w:pBdr/>
        <w:spacing w:before="240" w:after="240" w:line="240" w:lineRule="auto"/>
        <w:ind w:left="0" w:right="0"/>
        <w:jc w:val="left"/>
      </w:pPr>
      <w:r>
        <w:rPr>
          <w:color w:val="000000"/>
          <w:sz w:val="24"/>
          <w:szCs w:val="24"/>
        </w:rPr>
        <w:t xml:space="preserve">MANSON.  I see:  </w:t>
      </w:r>
      <w:r>
        <w:rPr>
          <w:i/>
          <w:color w:val="000000"/>
          <w:sz w:val="24"/>
          <w:szCs w:val="24"/>
        </w:rPr>
        <w:t xml:space="preserve">two</w:t>
      </w:r>
      <w:r>
        <w:rPr>
          <w:color w:val="000000"/>
          <w:sz w:val="24"/>
          <w:szCs w:val="24"/>
        </w:rPr>
        <w:t xml:space="preserve"> brothers?</w:t>
      </w:r>
    </w:p>
    <w:p>
      <w:pPr>
        <w:widowControl w:val="on"/>
        <w:pBdr/>
        <w:spacing w:before="240" w:after="240" w:line="240" w:lineRule="auto"/>
        <w:ind w:left="0" w:right="0"/>
        <w:jc w:val="left"/>
      </w:pPr>
      <w:r>
        <w:rPr>
          <w:color w:val="000000"/>
          <w:sz w:val="24"/>
          <w:szCs w:val="24"/>
        </w:rPr>
        <w:t xml:space="preserve">VICAR [shortly].  Yes, yes, I have:  I—­I had.</w:t>
      </w:r>
    </w:p>
    <w:p>
      <w:pPr>
        <w:widowControl w:val="on"/>
        <w:pBdr/>
        <w:spacing w:before="240" w:after="240" w:line="240" w:lineRule="auto"/>
        <w:ind w:left="0" w:right="0"/>
        <w:jc w:val="left"/>
      </w:pPr>
      <w:r>
        <w:rPr>
          <w:color w:val="000000"/>
          <w:sz w:val="24"/>
          <w:szCs w:val="24"/>
        </w:rPr>
        <w:t xml:space="preserve">MANSON [resuming his work at the table].  Thank you, sir:  it’s always helpful, coming to a new place, to know who are—­and who are not—­the family connections.</w:t>
      </w:r>
    </w:p>
    <w:p>
      <w:pPr>
        <w:widowControl w:val="on"/>
        <w:pBdr/>
        <w:spacing w:before="240" w:after="240" w:line="240" w:lineRule="auto"/>
        <w:ind w:left="0" w:right="0"/>
        <w:jc w:val="left"/>
      </w:pPr>
      <w:r>
        <w:rPr>
          <w:color w:val="000000"/>
          <w:sz w:val="24"/>
          <w:szCs w:val="24"/>
        </w:rPr>
        <w:t xml:space="preserve">VICAR.  Come, Rogers!  My poor brethren in the church are waiting. </w:t>
      </w:r>
      <w:r>
        <w:rPr>
          <w:color w:val="000000"/>
          <w:sz w:val="24"/>
          <w:szCs w:val="24"/>
        </w:rPr>
        <w:br/>
        <w:t xml:space="preserve">I must see to their necessities at once. [He starts for the door.]</w:t>
      </w:r>
    </w:p>
    <w:p>
      <w:pPr>
        <w:widowControl w:val="on"/>
        <w:pBdr/>
        <w:spacing w:before="240" w:after="240" w:line="240" w:lineRule="auto"/>
        <w:ind w:left="0" w:right="0"/>
        <w:jc w:val="left"/>
      </w:pPr>
      <w:r>
        <w:rPr>
          <w:color w:val="000000"/>
          <w:sz w:val="24"/>
          <w:szCs w:val="24"/>
        </w:rPr>
        <w:t xml:space="preserve">MANSON.  Pardon me, sir.</w:t>
      </w:r>
    </w:p>
    <w:p>
      <w:pPr>
        <w:widowControl w:val="on"/>
        <w:pBdr/>
        <w:spacing w:before="240" w:after="240" w:line="240" w:lineRule="auto"/>
        <w:ind w:left="0" w:right="0"/>
        <w:jc w:val="left"/>
      </w:pPr>
      <w:r>
        <w:rPr>
          <w:color w:val="000000"/>
          <w:sz w:val="24"/>
          <w:szCs w:val="24"/>
        </w:rPr>
        <w:t xml:space="preserve">[He hands him the bread which, among those necessities, he has forgotten.  The VICAR looks at him a moment in troubled thought, and then goes out, followed by ROGERS.]</w:t>
      </w:r>
    </w:p>
    <w:p>
      <w:pPr>
        <w:widowControl w:val="on"/>
        <w:pBdr/>
        <w:spacing w:before="240" w:after="240" w:line="240" w:lineRule="auto"/>
        <w:ind w:left="0" w:right="0"/>
        <w:jc w:val="left"/>
      </w:pPr>
      <w:r>
        <w:rPr>
          <w:color w:val="000000"/>
          <w:sz w:val="24"/>
          <w:szCs w:val="24"/>
        </w:rPr>
        <w:t xml:space="preserve">ROGERS [at door].  I’ll be back to ’elp you in with the breakfast,</w:t>
      </w:r>
      <w:r>
        <w:rPr>
          <w:color w:val="000000"/>
          <w:sz w:val="24"/>
          <w:szCs w:val="24"/>
        </w:rPr>
        <w:br/>
        <w:t xml:space="preserve">Mr. Manson. [Exit.]</w:t>
      </w:r>
    </w:p>
    <w:p>
      <w:pPr>
        <w:widowControl w:val="on"/>
        <w:pBdr/>
        <w:spacing w:before="240" w:after="240" w:line="240" w:lineRule="auto"/>
        <w:ind w:left="0" w:right="0"/>
        <w:jc w:val="left"/>
      </w:pPr>
      <w:r>
        <w:rPr>
          <w:color w:val="000000"/>
          <w:sz w:val="24"/>
          <w:szCs w:val="24"/>
        </w:rPr>
        <w:t xml:space="preserve">MARY.  Now, Manson:  let’s talk!  You’ve got nothing more to do? . . .</w:t>
      </w:r>
    </w:p>
    <w:p>
      <w:pPr>
        <w:widowControl w:val="on"/>
        <w:pBdr/>
        <w:spacing w:before="240" w:after="240" w:line="240" w:lineRule="auto"/>
        <w:ind w:left="0" w:right="0"/>
        <w:jc w:val="left"/>
      </w:pPr>
      <w:r>
        <w:rPr>
          <w:color w:val="000000"/>
          <w:sz w:val="24"/>
          <w:szCs w:val="24"/>
        </w:rPr>
        <w:t xml:space="preserve">MANSON.  Not till breakfast.</w:t>
      </w:r>
    </w:p>
    <w:p>
      <w:pPr>
        <w:widowControl w:val="on"/>
        <w:pBdr/>
        <w:spacing w:before="240" w:after="240" w:line="240" w:lineRule="auto"/>
        <w:ind w:left="0" w:right="0"/>
        <w:jc w:val="left"/>
      </w:pPr>
      <w:r>
        <w:rPr>
          <w:color w:val="000000"/>
          <w:sz w:val="24"/>
          <w:szCs w:val="24"/>
        </w:rPr>
        <w:t xml:space="preserve">MARY.  Then come over here, and make ourselves comfy.</w:t>
      </w:r>
    </w:p>
    <w:p>
      <w:pPr>
        <w:widowControl w:val="on"/>
        <w:pBdr/>
        <w:spacing w:before="240" w:after="240" w:line="240" w:lineRule="auto"/>
        <w:ind w:left="0" w:right="0"/>
        <w:jc w:val="left"/>
      </w:pPr>
      <w:r>
        <w:rPr>
          <w:color w:val="000000"/>
          <w:sz w:val="24"/>
          <w:szCs w:val="24"/>
        </w:rPr>
        <w:t xml:space="preserve">[They go over to the settee:  she plumps herself down, gathering her legs up into a little bunch.  He seats himself beside her.]</w:t>
      </w:r>
    </w:p>
    <w:p>
      <w:pPr>
        <w:widowControl w:val="on"/>
        <w:pBdr/>
        <w:spacing w:before="240" w:after="240" w:line="240" w:lineRule="auto"/>
        <w:ind w:left="0" w:right="0"/>
        <w:jc w:val="left"/>
      </w:pPr>
      <w:r>
        <w:rPr>
          <w:color w:val="000000"/>
          <w:sz w:val="24"/>
          <w:szCs w:val="24"/>
        </w:rPr>
        <w:t xml:space="preserve">Now!  Tell me everything you know about the Bishop of Benares!</w:t>
      </w:r>
    </w:p>
    <w:p>
      <w:pPr>
        <w:widowControl w:val="on"/>
        <w:pBdr/>
        <w:spacing w:before="240" w:after="240" w:line="240" w:lineRule="auto"/>
        <w:ind w:left="0" w:right="0"/>
        <w:jc w:val="left"/>
      </w:pPr>
      <w:r>
        <w:rPr>
          <w:color w:val="000000"/>
          <w:sz w:val="24"/>
          <w:szCs w:val="24"/>
        </w:rPr>
        <w:t xml:space="preserve">MANSON.  What—­Uncle Josh?</w:t>
      </w:r>
    </w:p>
    <w:p>
      <w:pPr>
        <w:widowControl w:val="on"/>
        <w:pBdr/>
        <w:spacing w:before="240" w:after="240" w:line="240" w:lineRule="auto"/>
        <w:ind w:left="0" w:right="0"/>
        <w:jc w:val="left"/>
      </w:pPr>
      <w:r>
        <w:rPr>
          <w:color w:val="000000"/>
          <w:sz w:val="24"/>
          <w:szCs w:val="24"/>
        </w:rPr>
        <w:t xml:space="preserve">MARY.  Ssh—­ssh—­ssh!  That’s naughty, you know!  You heard what Uncle William said! . . .  Do you think he’d very much mind if I called him Uncle Josh?</w:t>
      </w:r>
    </w:p>
    <w:p>
      <w:pPr>
        <w:widowControl w:val="on"/>
        <w:pBdr/>
        <w:spacing w:before="240" w:after="240" w:line="240" w:lineRule="auto"/>
        <w:ind w:left="0" w:right="0"/>
        <w:jc w:val="left"/>
      </w:pPr>
      <w:r>
        <w:rPr>
          <w:color w:val="000000"/>
          <w:sz w:val="24"/>
          <w:szCs w:val="24"/>
        </w:rPr>
        <w:t xml:space="preserve">MANSON.  You may take it from </w:t>
      </w:r>
      <w:r>
        <w:rPr>
          <w:i/>
          <w:color w:val="000000"/>
          <w:sz w:val="24"/>
          <w:szCs w:val="24"/>
        </w:rPr>
        <w:t xml:space="preserve">me</w:t>
      </w:r>
      <w:r>
        <w:rPr>
          <w:color w:val="000000"/>
          <w:sz w:val="24"/>
          <w:szCs w:val="24"/>
        </w:rPr>
        <w:t xml:space="preserve">, that you may call him whatever you like.</w:t>
      </w:r>
    </w:p>
    <w:p>
      <w:pPr>
        <w:widowControl w:val="on"/>
        <w:pBdr/>
        <w:spacing w:before="240" w:after="240" w:line="240" w:lineRule="auto"/>
        <w:ind w:left="0" w:right="0"/>
        <w:jc w:val="left"/>
      </w:pPr>
      <w:r>
        <w:rPr>
          <w:color w:val="000000"/>
          <w:sz w:val="24"/>
          <w:szCs w:val="24"/>
        </w:rPr>
        <w:t xml:space="preserve">MARY.  That’s all very well; but you’re not Uncle Joshua!</w:t>
      </w:r>
    </w:p>
    <w:p>
      <w:pPr>
        <w:widowControl w:val="on"/>
        <w:pBdr/>
        <w:spacing w:before="240" w:after="240" w:line="240" w:lineRule="auto"/>
        <w:ind w:left="0" w:right="0"/>
        <w:jc w:val="left"/>
      </w:pPr>
      <w:r>
        <w:rPr>
          <w:color w:val="000000"/>
          <w:sz w:val="24"/>
          <w:szCs w:val="24"/>
        </w:rPr>
        <w:t xml:space="preserve">MANSON.  No? . . .</w:t>
      </w:r>
    </w:p>
    <w:p>
      <w:pPr>
        <w:widowControl w:val="on"/>
        <w:pBdr/>
        <w:spacing w:before="240" w:after="240" w:line="240" w:lineRule="auto"/>
        <w:ind w:left="0" w:right="0"/>
        <w:jc w:val="left"/>
      </w:pPr>
      <w:r>
        <w:rPr>
          <w:color w:val="000000"/>
          <w:sz w:val="24"/>
          <w:szCs w:val="24"/>
        </w:rPr>
        <w:t xml:space="preserve">MARY [hotly].  No, you’re not!</w:t>
      </w:r>
    </w:p>
    <w:p>
      <w:pPr>
        <w:widowControl w:val="on"/>
        <w:pBdr/>
        <w:spacing w:before="240" w:after="240" w:line="240" w:lineRule="auto"/>
        <w:ind w:left="0" w:right="0"/>
        <w:jc w:val="left"/>
      </w:pPr>
      <w:r>
        <w:rPr>
          <w:color w:val="000000"/>
          <w:sz w:val="24"/>
          <w:szCs w:val="24"/>
        </w:rPr>
        <w:t xml:space="preserve">MANSON.  Well, since you’re so certain . . .</w:t>
      </w:r>
    </w:p>
    <w:p>
      <w:pPr>
        <w:widowControl w:val="on"/>
        <w:pBdr/>
        <w:spacing w:before="240" w:after="240" w:line="240" w:lineRule="auto"/>
        <w:ind w:left="0" w:right="0"/>
        <w:jc w:val="left"/>
      </w:pPr>
      <w:r>
        <w:rPr>
          <w:color w:val="000000"/>
          <w:sz w:val="24"/>
          <w:szCs w:val="24"/>
        </w:rPr>
        <w:t xml:space="preserve">MARY [with conviction].  I’m perfectly certain he’ll never stand a kid like me cheeking him and calling him names!  Uncle William’s quite right! . . .  And that’s why I’ve made up my mind that I sha’n’t like him, after all!</w:t>
      </w:r>
    </w:p>
    <w:p>
      <w:pPr>
        <w:widowControl w:val="on"/>
        <w:pBdr/>
        <w:spacing w:before="240" w:after="240" w:line="240" w:lineRule="auto"/>
        <w:ind w:left="0" w:right="0"/>
        <w:jc w:val="left"/>
      </w:pPr>
      <w:r>
        <w:rPr>
          <w:color w:val="000000"/>
          <w:sz w:val="24"/>
          <w:szCs w:val="24"/>
        </w:rPr>
        <w:t xml:space="preserve">MANSON.  Indeed, I hope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MARY.  Do you believe in liking people simply because they’re uncles?</w:t>
      </w:r>
    </w:p>
    <w:p>
      <w:pPr>
        <w:widowControl w:val="on"/>
        <w:pBdr/>
        <w:spacing w:before="240" w:after="240" w:line="240" w:lineRule="auto"/>
        <w:ind w:left="0" w:right="0"/>
        <w:jc w:val="left"/>
      </w:pPr>
      <w:r>
        <w:rPr>
          <w:color w:val="000000"/>
          <w:sz w:val="24"/>
          <w:szCs w:val="24"/>
        </w:rPr>
        <w:t xml:space="preserve">MANSON.  Perhaps I’m a prejudiced person.</w:t>
      </w:r>
    </w:p>
    <w:p>
      <w:pPr>
        <w:widowControl w:val="on"/>
        <w:pBdr/>
        <w:spacing w:before="240" w:after="240" w:line="240" w:lineRule="auto"/>
        <w:ind w:left="0" w:right="0"/>
        <w:jc w:val="left"/>
      </w:pPr>
      <w:r>
        <w:rPr>
          <w:color w:val="000000"/>
          <w:sz w:val="24"/>
          <w:szCs w:val="24"/>
        </w:rPr>
        <w:t xml:space="preserve">MARY.  I know exactly what he’ll be—­goody-goody, isn’t he?  You know—­religious, and all that!</w:t>
      </w:r>
    </w:p>
    <w:p>
      <w:pPr>
        <w:widowControl w:val="on"/>
        <w:pBdr/>
        <w:spacing w:before="240" w:after="240" w:line="240" w:lineRule="auto"/>
        <w:ind w:left="0" w:right="0"/>
        <w:jc w:val="left"/>
      </w:pPr>
      <w:r>
        <w:rPr>
          <w:color w:val="000000"/>
          <w:sz w:val="24"/>
          <w:szCs w:val="24"/>
        </w:rPr>
        <w:t xml:space="preserve">MANSON.  God forbid!</w:t>
      </w:r>
    </w:p>
    <w:p>
      <w:pPr>
        <w:widowControl w:val="on"/>
        <w:pBdr/>
        <w:spacing w:before="240" w:after="240" w:line="240" w:lineRule="auto"/>
        <w:ind w:left="0" w:right="0"/>
        <w:jc w:val="left"/>
      </w:pPr>
      <w:r>
        <w:rPr>
          <w:color w:val="000000"/>
          <w:sz w:val="24"/>
          <w:szCs w:val="24"/>
        </w:rPr>
        <w:t xml:space="preserve">MARY [fearfully].  Oh, perhaps he’s the other sort—­like auntie’s brother!  He’s a bishop—­the Bishop of Lancashire.  You see, I’ve heard a lot about bishops in my time, and they’re not always quite nice men.</w:t>
      </w:r>
    </w:p>
    <w:p>
      <w:pPr>
        <w:widowControl w:val="on"/>
        <w:pBdr/>
        <w:spacing w:before="240" w:after="240" w:line="240" w:lineRule="auto"/>
        <w:ind w:left="0" w:right="0"/>
        <w:jc w:val="left"/>
      </w:pPr>
      <w:r>
        <w:rPr>
          <w:color w:val="000000"/>
          <w:sz w:val="24"/>
          <w:szCs w:val="24"/>
        </w:rPr>
        <w:t xml:space="preserve">MANSON.  And what sort is the Bishop of Lancashire?</w:t>
      </w:r>
    </w:p>
    <w:p>
      <w:pPr>
        <w:widowControl w:val="on"/>
        <w:pBdr/>
        <w:spacing w:before="240" w:after="240" w:line="240" w:lineRule="auto"/>
        <w:ind w:left="0" w:right="0"/>
        <w:jc w:val="left"/>
      </w:pPr>
      <w:r>
        <w:rPr>
          <w:color w:val="000000"/>
          <w:sz w:val="24"/>
          <w:szCs w:val="24"/>
        </w:rPr>
        <w:t xml:space="preserve">MARY.  Well, I don’t think I ought to tell you; but I once heard </w:t>
      </w:r>
      <w:r>
        <w:rPr>
          <w:i/>
          <w:color w:val="000000"/>
          <w:sz w:val="24"/>
          <w:szCs w:val="24"/>
        </w:rPr>
        <w:t xml:space="preserve">Uncle William</w:t>
      </w:r>
      <w:r>
        <w:rPr>
          <w:color w:val="000000"/>
          <w:sz w:val="24"/>
          <w:szCs w:val="24"/>
        </w:rPr>
        <w:t xml:space="preserve"> call him a devil!—­And he’s a clergyman!</w:t>
      </w:r>
    </w:p>
    <w:p>
      <w:pPr>
        <w:widowControl w:val="on"/>
        <w:pBdr/>
        <w:spacing w:before="240" w:after="240" w:line="240" w:lineRule="auto"/>
        <w:ind w:left="0" w:right="0"/>
        <w:jc w:val="left"/>
      </w:pPr>
      <w:r>
        <w:rPr>
          <w:color w:val="000000"/>
          <w:sz w:val="24"/>
          <w:szCs w:val="24"/>
        </w:rPr>
        <w:t xml:space="preserve">MANSON.  Your Uncle Joshua’s reputation is exactly opposite.</w:t>
      </w:r>
    </w:p>
    <w:p>
      <w:pPr>
        <w:widowControl w:val="on"/>
        <w:pBdr/>
        <w:spacing w:before="240" w:after="240" w:line="240" w:lineRule="auto"/>
        <w:ind w:left="0" w:right="0"/>
        <w:jc w:val="left"/>
      </w:pPr>
      <w:r>
        <w:rPr>
          <w:color w:val="000000"/>
          <w:sz w:val="24"/>
          <w:szCs w:val="24"/>
        </w:rPr>
        <w:t xml:space="preserve">MARY.  There is that; everybody speaks awfully well of him.</w:t>
      </w:r>
    </w:p>
    <w:p>
      <w:pPr>
        <w:widowControl w:val="on"/>
        <w:pBdr/>
        <w:spacing w:before="240" w:after="240" w:line="240" w:lineRule="auto"/>
        <w:ind w:left="0" w:right="0"/>
        <w:jc w:val="left"/>
      </w:pPr>
      <w:r>
        <w:rPr>
          <w:color w:val="000000"/>
          <w:sz w:val="24"/>
          <w:szCs w:val="24"/>
        </w:rPr>
        <w:t xml:space="preserve">MANSON.  I don’t think I would go so far as that:  some people blackguard him abominably.</w:t>
      </w:r>
    </w:p>
    <w:p>
      <w:pPr>
        <w:widowControl w:val="on"/>
        <w:pBdr/>
        <w:spacing w:before="240" w:after="240" w:line="240" w:lineRule="auto"/>
        <w:ind w:left="0" w:right="0"/>
        <w:jc w:val="left"/>
      </w:pPr>
      <w:r>
        <w:rPr>
          <w:color w:val="000000"/>
          <w:sz w:val="24"/>
          <w:szCs w:val="24"/>
        </w:rPr>
        <w:t xml:space="preserve">MARY.  No!—­Who?</w:t>
      </w:r>
    </w:p>
    <w:p>
      <w:pPr>
        <w:widowControl w:val="on"/>
        <w:pBdr/>
        <w:spacing w:before="240" w:after="240" w:line="240" w:lineRule="auto"/>
        <w:ind w:left="0" w:right="0"/>
        <w:jc w:val="left"/>
      </w:pPr>
      <w:r>
        <w:rPr>
          <w:color w:val="000000"/>
          <w:sz w:val="24"/>
          <w:szCs w:val="24"/>
        </w:rPr>
        <w:t xml:space="preserve">MANSON.  His clergy, chiefly.</w:t>
      </w:r>
    </w:p>
    <w:p>
      <w:pPr>
        <w:widowControl w:val="on"/>
        <w:pBdr/>
        <w:spacing w:before="240" w:after="240" w:line="240" w:lineRule="auto"/>
        <w:ind w:left="0" w:right="0"/>
        <w:jc w:val="left"/>
      </w:pPr>
      <w:r>
        <w:rPr>
          <w:color w:val="000000"/>
          <w:sz w:val="24"/>
          <w:szCs w:val="24"/>
        </w:rPr>
        <w:t xml:space="preserve">MARY.  His clergy!  They must be dreadfully wicked men!</w:t>
      </w:r>
    </w:p>
    <w:p>
      <w:pPr>
        <w:widowControl w:val="on"/>
        <w:pBdr/>
        <w:spacing w:before="240" w:after="240" w:line="240" w:lineRule="auto"/>
        <w:ind w:left="0" w:right="0"/>
        <w:jc w:val="left"/>
      </w:pPr>
      <w:r>
        <w:rPr>
          <w:color w:val="000000"/>
          <w:sz w:val="24"/>
          <w:szCs w:val="24"/>
        </w:rPr>
        <w:t xml:space="preserve">MANSON.  No—­only blind:  perhaps, also, a little deaf.  But between the two they manage to make his work very difficult.</w:t>
      </w:r>
    </w:p>
    <w:p>
      <w:pPr>
        <w:widowControl w:val="on"/>
        <w:pBdr/>
        <w:spacing w:before="240" w:after="240" w:line="240" w:lineRule="auto"/>
        <w:ind w:left="0" w:right="0"/>
        <w:jc w:val="left"/>
      </w:pPr>
      <w:r>
        <w:rPr>
          <w:color w:val="000000"/>
          <w:sz w:val="24"/>
          <w:szCs w:val="24"/>
        </w:rPr>
        <w:t xml:space="preserve">MARY.  Why?  What do they do?</w:t>
      </w:r>
    </w:p>
    <w:p>
      <w:pPr>
        <w:widowControl w:val="on"/>
        <w:pBdr/>
        <w:spacing w:before="240" w:after="240" w:line="240" w:lineRule="auto"/>
        <w:ind w:left="0" w:right="0"/>
        <w:jc w:val="left"/>
      </w:pPr>
      <w:r>
        <w:rPr>
          <w:color w:val="000000"/>
          <w:sz w:val="24"/>
          <w:szCs w:val="24"/>
        </w:rPr>
        <w:t xml:space="preserve">MANSON.  It’s partly what they do </w:t>
      </w:r>
      <w:r>
        <w:rPr>
          <w:i/>
          <w:color w:val="000000"/>
          <w:sz w:val="24"/>
          <w:szCs w:val="24"/>
        </w:rPr>
        <w:t xml:space="preserve">not</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MARY.  Oh, I see—­lazy.</w:t>
      </w:r>
    </w:p>
    <w:p>
      <w:pPr>
        <w:widowControl w:val="on"/>
        <w:pBdr/>
        <w:spacing w:before="240" w:after="240" w:line="240" w:lineRule="auto"/>
        <w:ind w:left="0" w:right="0"/>
        <w:jc w:val="left"/>
      </w:pPr>
      <w:r>
        <w:rPr>
          <w:color w:val="000000"/>
          <w:sz w:val="24"/>
          <w:szCs w:val="24"/>
        </w:rPr>
        <w:t xml:space="preserve">MANSON.  Not precisely—­they work:  they are not idle; but they serve other masters.</w:t>
      </w:r>
    </w:p>
    <w:p>
      <w:pPr>
        <w:widowControl w:val="on"/>
        <w:pBdr/>
        <w:spacing w:before="240" w:after="240" w:line="240" w:lineRule="auto"/>
        <w:ind w:left="0" w:right="0"/>
        <w:jc w:val="left"/>
      </w:pPr>
      <w:r>
        <w:rPr>
          <w:color w:val="000000"/>
          <w:sz w:val="24"/>
          <w:szCs w:val="24"/>
        </w:rPr>
        <w:t xml:space="preserve">MARY.  Such as whom?</w:t>
      </w:r>
    </w:p>
    <w:p>
      <w:pPr>
        <w:widowControl w:val="on"/>
        <w:pBdr/>
        <w:spacing w:before="240" w:after="240" w:line="240" w:lineRule="auto"/>
        <w:ind w:left="0" w:right="0"/>
        <w:jc w:val="left"/>
      </w:pPr>
      <w:r>
        <w:rPr>
          <w:color w:val="000000"/>
          <w:sz w:val="24"/>
          <w:szCs w:val="24"/>
        </w:rPr>
        <w:t xml:space="preserve">MANSON.  The Bishop of Lancashire.</w:t>
      </w:r>
    </w:p>
    <w:p>
      <w:pPr>
        <w:widowControl w:val="on"/>
        <w:pBdr/>
        <w:spacing w:before="240" w:after="240" w:line="240" w:lineRule="auto"/>
        <w:ind w:left="0" w:right="0"/>
        <w:jc w:val="left"/>
      </w:pPr>
      <w:r>
        <w:rPr>
          <w:color w:val="000000"/>
          <w:sz w:val="24"/>
          <w:szCs w:val="24"/>
        </w:rPr>
        <w:t xml:space="preserve">MARY [after a pause], I always thought he was such a great success out there.  The papers have been full of it—­of the millions of people who follow him about:  they say they almost worship him in some places.  What kind of people are they?</w:t>
      </w:r>
    </w:p>
    <w:p>
      <w:pPr>
        <w:widowControl w:val="on"/>
        <w:pBdr/>
        <w:spacing w:before="240" w:after="240" w:line="240" w:lineRule="auto"/>
        <w:ind w:left="0" w:right="0"/>
        <w:jc w:val="left"/>
      </w:pPr>
      <w:r>
        <w:rPr>
          <w:color w:val="000000"/>
          <w:sz w:val="24"/>
          <w:szCs w:val="24"/>
        </w:rPr>
        <w:t xml:space="preserve">MANSON.  Just common people.</w:t>
      </w:r>
    </w:p>
    <w:p>
      <w:pPr>
        <w:widowControl w:val="on"/>
        <w:pBdr/>
        <w:spacing w:before="240" w:after="240" w:line="240" w:lineRule="auto"/>
        <w:ind w:left="0" w:right="0"/>
        <w:jc w:val="left"/>
      </w:pPr>
      <w:r>
        <w:rPr>
          <w:color w:val="000000"/>
          <w:sz w:val="24"/>
          <w:szCs w:val="24"/>
        </w:rPr>
        <w:t xml:space="preserve">MARY.  And then, all that talk of die great churches he built out there! . . .</w:t>
      </w:r>
    </w:p>
    <w:p>
      <w:pPr>
        <w:widowControl w:val="on"/>
        <w:pBdr/>
        <w:spacing w:before="240" w:after="240" w:line="240" w:lineRule="auto"/>
        <w:ind w:left="0" w:right="0"/>
        <w:jc w:val="left"/>
      </w:pPr>
      <w:r>
        <w:rPr>
          <w:color w:val="000000"/>
          <w:sz w:val="24"/>
          <w:szCs w:val="24"/>
        </w:rPr>
        <w:t xml:space="preserve">MANSON.  Churches?</w:t>
      </w:r>
    </w:p>
    <w:p>
      <w:pPr>
        <w:widowControl w:val="on"/>
        <w:pBdr/>
        <w:spacing w:before="240" w:after="240" w:line="240" w:lineRule="auto"/>
        <w:ind w:left="0" w:right="0"/>
        <w:jc w:val="left"/>
      </w:pPr>
      <w:r>
        <w:rPr>
          <w:color w:val="000000"/>
          <w:sz w:val="24"/>
          <w:szCs w:val="24"/>
        </w:rPr>
        <w:t xml:space="preserve">MARY.  Yes; didn’t he?</w:t>
      </w:r>
    </w:p>
    <w:p>
      <w:pPr>
        <w:widowControl w:val="on"/>
        <w:pBdr/>
        <w:spacing w:before="240" w:after="240" w:line="240" w:lineRule="auto"/>
        <w:ind w:left="0" w:right="0"/>
        <w:jc w:val="left"/>
      </w:pPr>
      <w:r>
        <w:rPr>
          <w:color w:val="000000"/>
          <w:sz w:val="24"/>
          <w:szCs w:val="24"/>
        </w:rPr>
        <w:t xml:space="preserve">MANSON.  He built one.</w:t>
      </w:r>
    </w:p>
    <w:p>
      <w:pPr>
        <w:widowControl w:val="on"/>
        <w:pBdr/>
        <w:spacing w:before="240" w:after="240" w:line="240" w:lineRule="auto"/>
        <w:ind w:left="0" w:right="0"/>
        <w:jc w:val="left"/>
      </w:pPr>
      <w:r>
        <w:rPr>
          <w:color w:val="000000"/>
          <w:sz w:val="24"/>
          <w:szCs w:val="24"/>
        </w:rPr>
        <w:t xml:space="preserve">MARY.  What’s it like?</w:t>
      </w:r>
    </w:p>
    <w:p>
      <w:pPr>
        <w:widowControl w:val="on"/>
        <w:pBdr/>
        <w:spacing w:before="240" w:after="240" w:line="240" w:lineRule="auto"/>
        <w:ind w:left="0" w:right="0"/>
        <w:jc w:val="left"/>
      </w:pPr>
      <w:r>
        <w:rPr>
          <w:color w:val="000000"/>
          <w:sz w:val="24"/>
          <w:szCs w:val="24"/>
        </w:rPr>
        <w:t xml:space="preserve">MANSON.  Those who have seen it say there is nothing like it on earth.</w:t>
      </w:r>
    </w:p>
    <w:p>
      <w:pPr>
        <w:widowControl w:val="on"/>
        <w:pBdr/>
        <w:spacing w:before="240" w:after="240" w:line="240" w:lineRule="auto"/>
        <w:ind w:left="0" w:right="0"/>
        <w:jc w:val="left"/>
      </w:pPr>
      <w:r>
        <w:rPr>
          <w:color w:val="000000"/>
          <w:sz w:val="24"/>
          <w:szCs w:val="24"/>
        </w:rPr>
        <w:t xml:space="preserve">MARY [eagerly].  Have you seen it?</w:t>
      </w:r>
    </w:p>
    <w:p>
      <w:pPr>
        <w:widowControl w:val="on"/>
        <w:pBdr/>
        <w:spacing w:before="240" w:after="240" w:line="240" w:lineRule="auto"/>
        <w:ind w:left="0" w:right="0"/>
        <w:jc w:val="left"/>
      </w:pPr>
      <w:r>
        <w:rPr>
          <w:color w:val="000000"/>
          <w:sz w:val="24"/>
          <w:szCs w:val="24"/>
        </w:rPr>
        <w:t xml:space="preserve">MANSON.  I was there when he built it.</w:t>
      </w:r>
    </w:p>
    <w:p>
      <w:pPr>
        <w:widowControl w:val="on"/>
        <w:pBdr/>
        <w:spacing w:before="240" w:after="240" w:line="240" w:lineRule="auto"/>
        <w:ind w:left="0" w:right="0"/>
        <w:jc w:val="left"/>
      </w:pPr>
      <w:r>
        <w:rPr>
          <w:color w:val="000000"/>
          <w:sz w:val="24"/>
          <w:szCs w:val="24"/>
        </w:rPr>
        <w:t xml:space="preserve">MARY.  From the very beginning?</w:t>
      </w:r>
    </w:p>
    <w:p>
      <w:pPr>
        <w:widowControl w:val="on"/>
        <w:pBdr/>
        <w:spacing w:before="240" w:after="240" w:line="240" w:lineRule="auto"/>
        <w:ind w:left="0" w:right="0"/>
        <w:jc w:val="left"/>
      </w:pPr>
      <w:r>
        <w:rPr>
          <w:color w:val="000000"/>
          <w:sz w:val="24"/>
          <w:szCs w:val="24"/>
        </w:rPr>
        <w:t xml:space="preserve">MANSON [solemnly].  From the beginning.</w:t>
      </w:r>
    </w:p>
    <w:p>
      <w:pPr>
        <w:widowControl w:val="on"/>
        <w:pBdr/>
        <w:spacing w:before="240" w:after="240" w:line="240" w:lineRule="auto"/>
        <w:ind w:left="0" w:right="0"/>
        <w:jc w:val="left"/>
      </w:pPr>
      <w:r>
        <w:rPr>
          <w:color w:val="000000"/>
          <w:sz w:val="24"/>
          <w:szCs w:val="24"/>
        </w:rPr>
        <w:t xml:space="preserve">[MARY pauses before speaking:  then she says, slowly.]</w:t>
      </w:r>
    </w:p>
    <w:p>
      <w:pPr>
        <w:widowControl w:val="on"/>
        <w:pBdr/>
        <w:spacing w:before="240" w:after="240" w:line="240" w:lineRule="auto"/>
        <w:ind w:left="0" w:right="0"/>
        <w:jc w:val="left"/>
      </w:pPr>
      <w:r>
        <w:rPr>
          <w:color w:val="000000"/>
          <w:sz w:val="24"/>
          <w:szCs w:val="24"/>
        </w:rPr>
        <w:t xml:space="preserve">MARY.  I hope I </w:t>
      </w:r>
      <w:r>
        <w:rPr>
          <w:i/>
          <w:color w:val="000000"/>
          <w:sz w:val="24"/>
          <w:szCs w:val="24"/>
        </w:rPr>
        <w:t xml:space="preserve">shall</w:t>
      </w:r>
      <w:r>
        <w:rPr>
          <w:color w:val="000000"/>
          <w:sz w:val="24"/>
          <w:szCs w:val="24"/>
        </w:rPr>
        <w:t xml:space="preserve"> like him.  Is he—­is he anything like you?</w:t>
      </w:r>
    </w:p>
    <w:p>
      <w:pPr>
        <w:widowControl w:val="on"/>
        <w:pBdr/>
        <w:spacing w:before="240" w:after="240" w:line="240" w:lineRule="auto"/>
        <w:ind w:left="0" w:right="0"/>
        <w:jc w:val="left"/>
      </w:pPr>
      <w:r>
        <w:rPr>
          <w:color w:val="000000"/>
          <w:sz w:val="24"/>
          <w:szCs w:val="24"/>
        </w:rPr>
        <w:t xml:space="preserve">[MANSON regards her silently for a moment.]</w:t>
      </w:r>
    </w:p>
    <w:p>
      <w:pPr>
        <w:widowControl w:val="on"/>
        <w:pBdr/>
        <w:spacing w:before="240" w:after="240" w:line="240" w:lineRule="auto"/>
        <w:ind w:left="0" w:right="0"/>
        <w:jc w:val="left"/>
      </w:pPr>
      <w:r>
        <w:rPr>
          <w:color w:val="000000"/>
          <w:sz w:val="24"/>
          <w:szCs w:val="24"/>
        </w:rPr>
        <w:t xml:space="preserve">MANSON.  How is it that you know so little about him?</w:t>
      </w:r>
    </w:p>
    <w:p>
      <w:pPr>
        <w:widowControl w:val="on"/>
        <w:pBdr/>
        <w:spacing w:before="240" w:after="240" w:line="240" w:lineRule="auto"/>
        <w:ind w:left="0" w:right="0"/>
        <w:jc w:val="left"/>
      </w:pPr>
      <w:r>
        <w:rPr>
          <w:color w:val="000000"/>
          <w:sz w:val="24"/>
          <w:szCs w:val="24"/>
        </w:rPr>
        <w:t xml:space="preserve">MARY.  Well, you see, I only heard yesterday.</w:t>
      </w:r>
    </w:p>
    <w:p>
      <w:pPr>
        <w:widowControl w:val="on"/>
        <w:pBdr/>
        <w:spacing w:before="240" w:after="240" w:line="240" w:lineRule="auto"/>
        <w:ind w:left="0" w:right="0"/>
        <w:jc w:val="left"/>
      </w:pPr>
      <w:r>
        <w:rPr>
          <w:color w:val="000000"/>
          <w:sz w:val="24"/>
          <w:szCs w:val="24"/>
        </w:rPr>
        <w:t xml:space="preserve">MANSON.  I thought you said his name was on everybody’s </w:t>
      </w:r>
      <w:r>
        <w:rPr>
          <w:i/>
          <w:color w:val="000000"/>
          <w:sz w:val="24"/>
          <w:szCs w:val="24"/>
        </w:rPr>
        <w:t xml:space="preserve">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You don’t understand.  I mean, I never knew that he had anything to do with </w:t>
      </w:r>
      <w:r>
        <w:rPr>
          <w:i/>
          <w:color w:val="000000"/>
          <w:sz w:val="24"/>
          <w:szCs w:val="24"/>
        </w:rPr>
        <w:t xml:space="preserve">me</w:t>
      </w:r>
      <w:r>
        <w:rPr>
          <w:color w:val="000000"/>
          <w:sz w:val="24"/>
          <w:szCs w:val="24"/>
        </w:rPr>
        <w:t xml:space="preserve">—­that he was my father’s brother.</w:t>
      </w:r>
    </w:p>
    <w:p>
      <w:pPr>
        <w:widowControl w:val="on"/>
        <w:pBdr/>
        <w:spacing w:before="240" w:after="240" w:line="240" w:lineRule="auto"/>
        <w:ind w:left="0" w:right="0"/>
        <w:jc w:val="left"/>
      </w:pPr>
      <w:r>
        <w:rPr>
          <w:color w:val="000000"/>
          <w:sz w:val="24"/>
          <w:szCs w:val="24"/>
        </w:rPr>
        <w:t xml:space="preserve">MANSON.  Didn’t </w:t>
      </w:r>
      <w:r>
        <w:rPr>
          <w:i/>
          <w:color w:val="000000"/>
          <w:sz w:val="24"/>
          <w:szCs w:val="24"/>
        </w:rPr>
        <w:t xml:space="preserve">he</w:t>
      </w:r>
      <w:r>
        <w:rPr>
          <w:color w:val="000000"/>
          <w:sz w:val="24"/>
          <w:szCs w:val="24"/>
        </w:rPr>
        <w:t xml:space="preserve"> know?</w:t>
      </w:r>
    </w:p>
    <w:p>
      <w:pPr>
        <w:widowControl w:val="on"/>
        <w:pBdr/>
        <w:spacing w:before="0" w:after="0" w:line="240" w:lineRule="auto"/>
        <w:ind w:left="0" w:right="0"/>
        <w:jc w:val="left"/>
      </w:pPr>
      <w:r>
        <w:rPr>
          <w:rFonts w:ascii="fixed" w:hAnsi="fixed" w:cs="fixed"/>
          <w:color w:val="000000"/>
          <w:sz w:val="24"/>
          <w:szCs w:val="24"/>
        </w:rPr>
        <w:t xml:space="preserve">
MARY.   Who—­father?   Oh, you see, I. . .  </w:t>
      </w:r>
      <w:r>
        <w:rPr>
          <w:rFonts w:ascii="fixed" w:hAnsi="fixed" w:cs="fixed"/>
          <w:i/>
          <w:color w:val="000000"/>
          <w:sz w:val="24"/>
          <w:szCs w:val="24"/>
        </w:rPr>
        <w:t xml:space="preserve">I don’t know my father</w:t>
      </w:r>
      <w:r>
        <w:rPr>
          <w:rFonts w:ascii="fixed" w:hAnsi="fixed" w:cs="fixed"/>
          <w:color w:val="000000"/>
          <w:sz w:val="24"/>
          <w:szCs w:val="24"/>
        </w:rPr>
        <w:t xml:space="preserve">
. . . . . .   Uncle William didn’t know anything about it until
yesterday.
</w:t>
      </w:r>
    </w:p>
    <w:p>
      <w:pPr>
        <w:widowControl w:val="on"/>
        <w:pBdr/>
        <w:spacing w:before="240" w:after="240" w:line="240" w:lineRule="auto"/>
        <w:ind w:left="0" w:right="0"/>
        <w:jc w:val="left"/>
      </w:pPr>
      <w:r>
        <w:rPr>
          <w:color w:val="000000"/>
          <w:sz w:val="24"/>
          <w:szCs w:val="24"/>
        </w:rPr>
        <w:t xml:space="preserve">MANSON.  Hm!  That is strange,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MARY.  There’s a bit of a mystery about it altogether.  Would you like to hear?  It is rather like a fairy-tale.</w:t>
      </w:r>
    </w:p>
    <w:p>
      <w:pPr>
        <w:widowControl w:val="on"/>
        <w:pBdr/>
        <w:spacing w:before="240" w:after="240" w:line="240" w:lineRule="auto"/>
        <w:ind w:left="0" w:right="0"/>
        <w:jc w:val="left"/>
      </w:pPr>
      <w:r>
        <w:rPr>
          <w:color w:val="000000"/>
          <w:sz w:val="24"/>
          <w:szCs w:val="24"/>
        </w:rPr>
        <w:t xml:space="preserve">MANSON.  It must be.  Yes, do go on.</w:t>
      </w:r>
    </w:p>
    <w:p>
      <w:pPr>
        <w:widowControl w:val="on"/>
        <w:pBdr/>
        <w:spacing w:before="240" w:after="240" w:line="240" w:lineRule="auto"/>
        <w:ind w:left="0" w:right="0"/>
        <w:jc w:val="left"/>
      </w:pPr>
      <w:r>
        <w:rPr>
          <w:color w:val="000000"/>
          <w:sz w:val="24"/>
          <w:szCs w:val="24"/>
        </w:rPr>
        <w:t xml:space="preserve">MARY.  It was all through Uncle William’s Restoration Fund.  You see, our old church is in a perfectly rotten state of decay, and naturally it would take a lot to repair it:  so uncle thought of starting a Fund—­Yes!  Wasn’t it clever of him?—­I addressed all the envelopes.</w:t>
      </w:r>
    </w:p>
    <w:p>
      <w:pPr>
        <w:widowControl w:val="on"/>
        <w:pBdr/>
        <w:spacing w:before="240" w:after="240" w:line="240" w:lineRule="auto"/>
        <w:ind w:left="0" w:right="0"/>
        <w:jc w:val="left"/>
      </w:pPr>
      <w:r>
        <w:rPr>
          <w:color w:val="000000"/>
          <w:sz w:val="24"/>
          <w:szCs w:val="24"/>
        </w:rPr>
        <w:t xml:space="preserve">Would you believe it, we couldn’t get a single halfpenny!  Isn’t it a shame?—­Such a nice old church, too!</w:t>
      </w:r>
    </w:p>
    <w:p>
      <w:pPr>
        <w:widowControl w:val="on"/>
        <w:pBdr/>
        <w:spacing w:before="240" w:after="240" w:line="240" w:lineRule="auto"/>
        <w:ind w:left="0" w:right="0"/>
        <w:jc w:val="left"/>
      </w:pPr>
      <w:r>
        <w:rPr>
          <w:color w:val="000000"/>
          <w:sz w:val="24"/>
          <w:szCs w:val="24"/>
        </w:rPr>
        <w:t xml:space="preserve">MANSON.  How was that?</w:t>
      </w:r>
    </w:p>
    <w:p>
      <w:pPr>
        <w:widowControl w:val="on"/>
        <w:pBdr/>
        <w:spacing w:before="240" w:after="240" w:line="240" w:lineRule="auto"/>
        <w:ind w:left="0" w:right="0"/>
        <w:jc w:val="left"/>
      </w:pPr>
      <w:r>
        <w:rPr>
          <w:color w:val="000000"/>
          <w:sz w:val="24"/>
          <w:szCs w:val="24"/>
        </w:rPr>
        <w:t xml:space="preserve">MARY.  That’s the question!  People have been most rude!  Oh, the letters we have had!  The funny thing is, for all their fault-finding, they none of them agree with each other!—­Some say the foundations are all wrong:  some don’t like the stained-glass windows; but if you ask me . . .</w:t>
      </w:r>
    </w:p>
    <w:p>
      <w:pPr>
        <w:widowControl w:val="on"/>
        <w:pBdr/>
        <w:spacing w:before="240" w:after="240" w:line="240" w:lineRule="auto"/>
        <w:ind w:left="0" w:right="0"/>
        <w:jc w:val="left"/>
      </w:pPr>
      <w:r>
        <w:rPr>
          <w:color w:val="000000"/>
          <w:sz w:val="24"/>
          <w:szCs w:val="24"/>
        </w:rPr>
        <w:t xml:space="preserve">MANSON.  Yes, what do you think?</w:t>
      </w:r>
    </w:p>
    <w:p>
      <w:pPr>
        <w:widowControl w:val="on"/>
        <w:pBdr/>
        <w:spacing w:before="240" w:after="240" w:line="240" w:lineRule="auto"/>
        <w:ind w:left="0" w:right="0"/>
        <w:jc w:val="left"/>
      </w:pPr>
      <w:r>
        <w:rPr>
          <w:color w:val="000000"/>
          <w:sz w:val="24"/>
          <w:szCs w:val="24"/>
        </w:rPr>
        <w:t xml:space="preserve">MARY.  Well, uncle won’t hear of it; but I can’t help thinking old</w:t>
      </w:r>
      <w:r>
        <w:rPr>
          <w:color w:val="000000"/>
          <w:sz w:val="24"/>
          <w:szCs w:val="24"/>
        </w:rPr>
        <w:br/>
        <w:t xml:space="preserve">Bletchley is right . . .</w:t>
      </w:r>
    </w:p>
    <w:p>
      <w:pPr>
        <w:widowControl w:val="on"/>
        <w:pBdr/>
        <w:spacing w:before="240" w:after="240" w:line="240" w:lineRule="auto"/>
        <w:ind w:left="0" w:right="0"/>
        <w:jc w:val="left"/>
      </w:pPr>
      <w:r>
        <w:rPr>
          <w:color w:val="000000"/>
          <w:sz w:val="24"/>
          <w:szCs w:val="24"/>
        </w:rPr>
        <w:t xml:space="preserve">MANSON.  Who’s he?</w:t>
      </w:r>
    </w:p>
    <w:p>
      <w:pPr>
        <w:widowControl w:val="on"/>
        <w:pBdr/>
        <w:spacing w:before="240" w:after="240" w:line="240" w:lineRule="auto"/>
        <w:ind w:left="0" w:right="0"/>
        <w:jc w:val="left"/>
      </w:pPr>
      <w:r>
        <w:rPr>
          <w:color w:val="000000"/>
          <w:sz w:val="24"/>
          <w:szCs w:val="24"/>
        </w:rPr>
        <w:t xml:space="preserve">MARY.  Oh, he’s a dreadfully wicked man, I know that—­ He’s the quack doctor in the village:  he’s—­he’s </w:t>
      </w:r>
      <w:r>
        <w:rPr>
          <w:i/>
          <w:color w:val="000000"/>
          <w:sz w:val="24"/>
          <w:szCs w:val="24"/>
        </w:rPr>
        <w:t xml:space="preserve">an atheist</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MANSON.  Well, what does he think is the matter?</w:t>
      </w:r>
    </w:p>
    <w:p>
      <w:pPr>
        <w:widowControl w:val="on"/>
        <w:pBdr/>
        <w:spacing w:before="240" w:after="240" w:line="240" w:lineRule="auto"/>
        <w:ind w:left="0" w:right="0"/>
        <w:jc w:val="left"/>
      </w:pPr>
      <w:r>
        <w:rPr>
          <w:color w:val="000000"/>
          <w:sz w:val="24"/>
          <w:szCs w:val="24"/>
        </w:rPr>
        <w:t xml:space="preserve">MARY.  He says it’s the DRAIN!</w:t>
      </w:r>
    </w:p>
    <w:p>
      <w:pPr>
        <w:widowControl w:val="on"/>
        <w:pBdr/>
        <w:spacing w:before="240" w:after="240" w:line="240" w:lineRule="auto"/>
        <w:ind w:left="0" w:right="0"/>
        <w:jc w:val="left"/>
      </w:pPr>
      <w:r>
        <w:rPr>
          <w:color w:val="000000"/>
          <w:sz w:val="24"/>
          <w:szCs w:val="24"/>
        </w:rPr>
        <w:t xml:space="preserve">MANSON.  The—­the drain? . . .</w:t>
      </w:r>
    </w:p>
    <w:p>
      <w:pPr>
        <w:widowControl w:val="on"/>
        <w:pBdr/>
        <w:spacing w:before="240" w:after="240" w:line="240" w:lineRule="auto"/>
        <w:ind w:left="0" w:right="0"/>
        <w:jc w:val="left"/>
      </w:pPr>
      <w:r>
        <w:rPr>
          <w:color w:val="000000"/>
          <w:sz w:val="24"/>
          <w:szCs w:val="24"/>
        </w:rPr>
        <w:t xml:space="preserve">MARY.  Um!  You know, in spite of what uncle says, there is a smell:  I had it in my nose all last Sunday morning.  Up in the choir it’s bad enough, and round by the pulpit—­ Ugh!  I can’t think how uncle stands it!</w:t>
      </w:r>
    </w:p>
    <w:p>
      <w:pPr>
        <w:widowControl w:val="on"/>
        <w:pBdr/>
        <w:spacing w:before="240" w:after="240" w:line="240" w:lineRule="auto"/>
        <w:ind w:left="0" w:right="0"/>
        <w:jc w:val="left"/>
      </w:pPr>
      <w:r>
        <w:rPr>
          <w:color w:val="000000"/>
          <w:sz w:val="24"/>
          <w:szCs w:val="24"/>
        </w:rPr>
        <w:t xml:space="preserve">That’s why the people won’t come to church—­ They </w:t>
      </w:r>
      <w:r>
        <w:rPr>
          <w:i/>
          <w:color w:val="000000"/>
          <w:sz w:val="24"/>
          <w:szCs w:val="24"/>
        </w:rPr>
        <w:t xml:space="preserve">say</w:t>
      </w:r>
      <w:r>
        <w:rPr>
          <w:color w:val="000000"/>
          <w:sz w:val="24"/>
          <w:szCs w:val="24"/>
        </w:rPr>
        <w:t xml:space="preserve"> so:  they stand in the market-place listening to old Bletchley, instead of listening to uncle and trying to be good.</w:t>
      </w:r>
    </w:p>
    <w:p>
      <w:pPr>
        <w:widowControl w:val="on"/>
        <w:pBdr/>
        <w:spacing w:before="240" w:after="240" w:line="240" w:lineRule="auto"/>
        <w:ind w:left="0" w:right="0"/>
        <w:jc w:val="left"/>
      </w:pPr>
      <w:r>
        <w:rPr>
          <w:color w:val="000000"/>
          <w:sz w:val="24"/>
          <w:szCs w:val="24"/>
        </w:rPr>
        <w:t xml:space="preserve">The odd thing Is, it must be that very same drain that’s causing the trouble in uncle’s study—­ That’s his study out there, where they’ve been digging:  it’s where he writes his sermons.  You know, </w:t>
      </w:r>
      <w:r>
        <w:rPr>
          <w:i/>
          <w:color w:val="000000"/>
          <w:sz w:val="24"/>
          <w:szCs w:val="24"/>
        </w:rPr>
        <w:t xml:space="preserve">I’ve</w:t>
      </w:r>
      <w:r>
        <w:rPr>
          <w:color w:val="000000"/>
          <w:sz w:val="24"/>
          <w:szCs w:val="24"/>
        </w:rPr>
        <w:t xml:space="preserve"> noticed the smell for some time, but uncle got so cross whenever I mentioned it, that I learned to hold my tongue.  At last, auntie smelt it, too, and that soon brought the men in!  Ugh!  Perhaps you’ve . . .</w:t>
      </w:r>
    </w:p>
    <w:p>
      <w:pPr>
        <w:widowControl w:val="on"/>
        <w:pBdr/>
        <w:spacing w:before="240" w:after="240" w:line="240" w:lineRule="auto"/>
        <w:ind w:left="0" w:right="0"/>
        <w:jc w:val="left"/>
      </w:pPr>
      <w:r>
        <w:rPr>
          <w:color w:val="000000"/>
          <w:sz w:val="24"/>
          <w:szCs w:val="24"/>
        </w:rPr>
        <w:t xml:space="preserve">MANSON.  I have!  But what has all this to do with . . .</w:t>
      </w:r>
    </w:p>
    <w:p>
      <w:pPr>
        <w:widowControl w:val="on"/>
        <w:pBdr/>
        <w:spacing w:before="240" w:after="240" w:line="240" w:lineRule="auto"/>
        <w:ind w:left="0" w:right="0"/>
        <w:jc w:val="left"/>
      </w:pPr>
      <w:r>
        <w:rPr>
          <w:color w:val="000000"/>
          <w:sz w:val="24"/>
          <w:szCs w:val="24"/>
        </w:rPr>
        <w:t xml:space="preserve">MARY.  Don’t get impatient:  it’s all part of the story. . . .  Well, we thought we should have poor dear Uncle William perfectly ill . . .</w:t>
      </w:r>
    </w:p>
    <w:p>
      <w:pPr>
        <w:widowControl w:val="on"/>
        <w:pBdr/>
        <w:spacing w:before="240" w:after="240" w:line="240" w:lineRule="auto"/>
        <w:ind w:left="0" w:right="0"/>
        <w:jc w:val="left"/>
      </w:pPr>
      <w:r>
        <w:rPr>
          <w:color w:val="000000"/>
          <w:sz w:val="24"/>
          <w:szCs w:val="24"/>
        </w:rPr>
        <w:t xml:space="preserve">MANSON.  Because of the drain? . . .</w:t>
      </w:r>
    </w:p>
    <w:p>
      <w:pPr>
        <w:widowControl w:val="on"/>
        <w:pBdr/>
        <w:spacing w:before="240" w:after="240" w:line="240" w:lineRule="auto"/>
        <w:ind w:left="0" w:right="0"/>
        <w:jc w:val="left"/>
      </w:pPr>
      <w:r>
        <w:rPr>
          <w:color w:val="000000"/>
          <w:sz w:val="24"/>
          <w:szCs w:val="24"/>
        </w:rPr>
        <w:t xml:space="preserve">MARY.  No, because of the Fund.  He tried everything:  all his rich friends, bazaars, jumble-sales, special intercessions—­everything!  And nothing seemed to come of it!</w:t>
      </w:r>
    </w:p>
    <w:p>
      <w:pPr>
        <w:widowControl w:val="on"/>
        <w:pBdr/>
        <w:spacing w:before="240" w:after="240" w:line="240" w:lineRule="auto"/>
        <w:ind w:left="0" w:right="0"/>
        <w:jc w:val="left"/>
      </w:pPr>
      <w:r>
        <w:rPr>
          <w:color w:val="000000"/>
          <w:sz w:val="24"/>
          <w:szCs w:val="24"/>
        </w:rPr>
        <w:t xml:space="preserve">Then at last, yesterday morning, he was reading the newspaper, and there was a long piece about the Bishop of Benares.  Uncle read it aloud to us.  Suddenly, in the middle, he broke off and said:  </w:t>
      </w:r>
      <w:r>
        <w:rPr>
          <w:i/>
          <w:color w:val="000000"/>
          <w:sz w:val="24"/>
          <w:szCs w:val="24"/>
        </w:rPr>
        <w:t xml:space="preserve">Look at the power this chap seems to have at the back of him!  I wish to God I had some of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had scarcely said it, when there was a rat-tat at the door:  it was the postman; and what do you think?  IT WAS A LETTER FROM THE BISHOP OF BENARES?</w:t>
      </w:r>
    </w:p>
    <w:p>
      <w:pPr>
        <w:widowControl w:val="on"/>
        <w:pBdr/>
        <w:spacing w:before="240" w:after="240" w:line="240" w:lineRule="auto"/>
        <w:ind w:left="0" w:right="0"/>
        <w:jc w:val="left"/>
      </w:pPr>
      <w:r>
        <w:rPr>
          <w:color w:val="000000"/>
          <w:sz w:val="24"/>
          <w:szCs w:val="24"/>
        </w:rPr>
        <w:t xml:space="preserve">MANSON [anticipating the critics].  What a coincidence!</w:t>
      </w:r>
    </w:p>
    <w:p>
      <w:pPr>
        <w:widowControl w:val="on"/>
        <w:pBdr/>
        <w:spacing w:before="240" w:after="240" w:line="240" w:lineRule="auto"/>
        <w:ind w:left="0" w:right="0"/>
        <w:jc w:val="left"/>
      </w:pPr>
      <w:r>
        <w:rPr>
          <w:color w:val="000000"/>
          <w:sz w:val="24"/>
          <w:szCs w:val="24"/>
        </w:rPr>
        <w:t xml:space="preserve">MARY.  Isn’t that wonderful? </w:t>
      </w:r>
      <w:r>
        <w:rPr>
          <w:i/>
          <w:color w:val="000000"/>
          <w:sz w:val="24"/>
          <w:szCs w:val="24"/>
        </w:rPr>
        <w:t xml:space="preserve">Isn’t</w:t>
      </w:r>
      <w:r>
        <w:rPr>
          <w:color w:val="000000"/>
          <w:sz w:val="24"/>
          <w:szCs w:val="24"/>
        </w:rPr>
        <w:t xml:space="preserve"> it just like a fairy-tale?  Wait a bit.  There’s more yet . . .  Here’s the letter:  uncle gave it me for my autographs . . .</w:t>
      </w:r>
    </w:p>
    <w:p>
      <w:pPr>
        <w:widowControl w:val="on"/>
        <w:pBdr/>
        <w:spacing w:before="240" w:after="240" w:line="240" w:lineRule="auto"/>
        <w:ind w:left="0" w:right="0"/>
        <w:jc w:val="left"/>
      </w:pPr>
      <w:r>
        <w:rPr>
          <w:color w:val="000000"/>
          <w:sz w:val="24"/>
          <w:szCs w:val="24"/>
        </w:rPr>
        <w:t xml:space="preserve">[She fishes it out from her pocket.  MANSON reads it aloud, slowly and clearly.]</w:t>
      </w:r>
    </w:p>
    <w:p>
      <w:pPr>
        <w:widowControl w:val="on"/>
        <w:pBdr/>
        <w:spacing w:before="240" w:after="240" w:line="240" w:lineRule="auto"/>
        <w:ind w:left="0" w:right="0"/>
        <w:jc w:val="left"/>
      </w:pPr>
      <w:r>
        <w:rPr>
          <w:color w:val="000000"/>
          <w:sz w:val="24"/>
          <w:szCs w:val="24"/>
        </w:rPr>
        <w:t xml:space="preserve">MANSON. “</w:t>
      </w:r>
      <w:r>
        <w:rPr>
          <w:i/>
          <w:color w:val="000000"/>
          <w:sz w:val="24"/>
          <w:szCs w:val="24"/>
        </w:rPr>
        <w:t xml:space="preserve">I shall be with you during to-morrow morning.  If any one will help me, I will restore your church.  Your brother, Joshua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[pointing].  And there, do you see, underneath, in brackets:  </w:t>
      </w:r>
      <w:r>
        <w:rPr>
          <w:i/>
          <w:color w:val="000000"/>
          <w:sz w:val="24"/>
          <w:szCs w:val="24"/>
        </w:rPr>
        <w:t xml:space="preserve">The Bishop of Benares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MANSON.  Dear me, dear me, just those few words!</w:t>
      </w:r>
    </w:p>
    <w:p>
      <w:pPr>
        <w:widowControl w:val="on"/>
        <w:pBdr/>
        <w:spacing w:before="240" w:after="240" w:line="240" w:lineRule="auto"/>
        <w:ind w:left="0" w:right="0"/>
        <w:jc w:val="left"/>
      </w:pPr>
      <w:r>
        <w:rPr>
          <w:color w:val="000000"/>
          <w:sz w:val="24"/>
          <w:szCs w:val="24"/>
        </w:rPr>
        <w:t xml:space="preserve">MARY.  Wasn’t it like an answer to prayer?  Auntie saw that at once!</w:t>
      </w:r>
    </w:p>
    <w:p>
      <w:pPr>
        <w:widowControl w:val="on"/>
        <w:pBdr/>
        <w:spacing w:before="240" w:after="240" w:line="240" w:lineRule="auto"/>
        <w:ind w:left="0" w:right="0"/>
        <w:jc w:val="left"/>
      </w:pPr>
      <w:r>
        <w:rPr>
          <w:color w:val="000000"/>
          <w:sz w:val="24"/>
          <w:szCs w:val="24"/>
        </w:rPr>
        <w:t xml:space="preserve">And the odd part about it is, that Uncle William did have a brother Joshua who went away and got lost in India years and years ago!  And to think that he was who he was all the time!  To think of him never writing until yesterday!  To think that before the day is out he will be sitting down here, perhaps in this very place, just like . . .</w:t>
      </w:r>
    </w:p>
    <w:p>
      <w:pPr>
        <w:widowControl w:val="on"/>
        <w:pBdr/>
        <w:spacing w:before="240" w:after="240" w:line="240" w:lineRule="auto"/>
        <w:ind w:left="0" w:right="0"/>
        <w:jc w:val="left"/>
      </w:pPr>
      <w:r>
        <w:rPr>
          <w:color w:val="000000"/>
          <w:sz w:val="24"/>
          <w:szCs w:val="24"/>
        </w:rPr>
        <w:t xml:space="preserve">[She breaks off suddenly, gazing at him; for his eyes have taken a strange fire.]</w:t>
      </w:r>
    </w:p>
    <w:p>
      <w:pPr>
        <w:widowControl w:val="on"/>
        <w:pBdr/>
        <w:spacing w:before="240" w:after="240" w:line="240" w:lineRule="auto"/>
        <w:ind w:left="0" w:right="0"/>
        <w:jc w:val="left"/>
      </w:pPr>
      <w:r>
        <w:rPr>
          <w:color w:val="000000"/>
          <w:sz w:val="24"/>
          <w:szCs w:val="24"/>
        </w:rPr>
        <w:t xml:space="preserve">MANSON.  Just like I am now . . .</w:t>
      </w:r>
    </w:p>
    <w:p>
      <w:pPr>
        <w:widowControl w:val="on"/>
        <w:pBdr/>
        <w:spacing w:before="240" w:after="240" w:line="240" w:lineRule="auto"/>
        <w:ind w:left="0" w:right="0"/>
        <w:jc w:val="left"/>
      </w:pPr>
      <w:r>
        <w:rPr>
          <w:color w:val="000000"/>
          <w:sz w:val="24"/>
          <w:szCs w:val="24"/>
        </w:rPr>
        <w:t xml:space="preserve">MARY [falteringly].  Yes . . .</w:t>
      </w:r>
    </w:p>
    <w:p>
      <w:pPr>
        <w:widowControl w:val="on"/>
        <w:pBdr/>
        <w:spacing w:before="240" w:after="240" w:line="240" w:lineRule="auto"/>
        <w:ind w:left="0" w:right="0"/>
        <w:jc w:val="left"/>
      </w:pPr>
      <w:r>
        <w:rPr>
          <w:color w:val="000000"/>
          <w:sz w:val="24"/>
          <w:szCs w:val="24"/>
        </w:rPr>
        <w:t xml:space="preserve">MANSON.  Talking to you . . .</w:t>
      </w:r>
    </w:p>
    <w:p>
      <w:pPr>
        <w:widowControl w:val="on"/>
        <w:pBdr/>
        <w:spacing w:before="240" w:after="240" w:line="240" w:lineRule="auto"/>
        <w:ind w:left="0" w:right="0"/>
        <w:jc w:val="left"/>
      </w:pPr>
      <w:r>
        <w:rPr>
          <w:color w:val="000000"/>
          <w:sz w:val="24"/>
          <w:szCs w:val="24"/>
        </w:rPr>
        <w:t xml:space="preserve">MARY.  Oh! . . . [She rises, afraid.]</w:t>
      </w:r>
    </w:p>
    <w:p>
      <w:pPr>
        <w:widowControl w:val="on"/>
        <w:pBdr/>
        <w:spacing w:before="240" w:after="240" w:line="240" w:lineRule="auto"/>
        <w:ind w:left="0" w:right="0"/>
        <w:jc w:val="left"/>
      </w:pPr>
      <w:r>
        <w:rPr>
          <w:color w:val="000000"/>
          <w:sz w:val="24"/>
          <w:szCs w:val="24"/>
        </w:rPr>
        <w:t xml:space="preserve">MANSON [softly], Mary . . .</w:t>
      </w:r>
    </w:p>
    <w:p>
      <w:pPr>
        <w:widowControl w:val="on"/>
        <w:pBdr/>
        <w:spacing w:before="240" w:after="240" w:line="240" w:lineRule="auto"/>
        <w:ind w:left="0" w:right="0"/>
        <w:jc w:val="left"/>
      </w:pPr>
      <w:r>
        <w:rPr>
          <w:color w:val="000000"/>
          <w:sz w:val="24"/>
          <w:szCs w:val="24"/>
        </w:rPr>
        <w:t xml:space="preserve">MARY [in a whisper].  Who are you? . . .</w:t>
      </w:r>
    </w:p>
    <w:p>
      <w:pPr>
        <w:widowControl w:val="on"/>
        <w:pBdr/>
        <w:spacing w:before="240" w:after="240" w:line="240" w:lineRule="auto"/>
        <w:ind w:left="0" w:right="0"/>
        <w:jc w:val="left"/>
      </w:pPr>
      <w:r>
        <w:rPr>
          <w:color w:val="000000"/>
          <w:sz w:val="24"/>
          <w:szCs w:val="24"/>
        </w:rPr>
        <w:t xml:space="preserve">MANSON.  I am . . .</w:t>
      </w:r>
    </w:p>
    <w:p>
      <w:pPr>
        <w:widowControl w:val="on"/>
        <w:pBdr/>
        <w:spacing w:before="240" w:after="240" w:line="240" w:lineRule="auto"/>
        <w:ind w:left="0" w:right="0"/>
        <w:jc w:val="left"/>
      </w:pPr>
      <w:r>
        <w:rPr>
          <w:color w:val="000000"/>
          <w:sz w:val="24"/>
          <w:szCs w:val="24"/>
        </w:rPr>
        <w:t xml:space="preserve">[He is interrupted by the great bell of the church, which tolls the Sanctus.  After the third stroke, he continues.]</w:t>
      </w:r>
    </w:p>
    <w:p>
      <w:pPr>
        <w:widowControl w:val="on"/>
        <w:pBdr/>
        <w:spacing w:before="240" w:after="240" w:line="240" w:lineRule="auto"/>
        <w:ind w:left="0" w:right="0"/>
        <w:jc w:val="left"/>
      </w:pPr>
      <w:r>
        <w:rPr>
          <w:color w:val="000000"/>
          <w:sz w:val="24"/>
          <w:szCs w:val="24"/>
        </w:rPr>
        <w:t xml:space="preserve">I am the servant in this house.  I have my work to do.  Would you like to help me?</w:t>
      </w:r>
    </w:p>
    <w:p>
      <w:pPr>
        <w:widowControl w:val="on"/>
        <w:pBdr/>
        <w:spacing w:before="240" w:after="240" w:line="240" w:lineRule="auto"/>
        <w:ind w:left="0" w:right="0"/>
        <w:jc w:val="left"/>
      </w:pPr>
      <w:r>
        <w:rPr>
          <w:color w:val="000000"/>
          <w:sz w:val="24"/>
          <w:szCs w:val="24"/>
        </w:rPr>
        <w:t xml:space="preserve">MARY.  What shall I do?</w:t>
      </w:r>
    </w:p>
    <w:p>
      <w:pPr>
        <w:widowControl w:val="on"/>
        <w:pBdr/>
        <w:spacing w:before="240" w:after="240" w:line="240" w:lineRule="auto"/>
        <w:ind w:left="0" w:right="0"/>
        <w:jc w:val="left"/>
      </w:pPr>
      <w:r>
        <w:rPr>
          <w:color w:val="000000"/>
          <w:sz w:val="24"/>
          <w:szCs w:val="24"/>
        </w:rPr>
        <w:t xml:space="preserve">MANSON.  Help to spin she fairy-tale.  Will you?</w:t>
      </w:r>
    </w:p>
    <w:p>
      <w:pPr>
        <w:widowControl w:val="on"/>
        <w:pBdr/>
        <w:spacing w:before="240" w:after="240" w:line="240" w:lineRule="auto"/>
        <w:ind w:left="0" w:right="0"/>
        <w:jc w:val="left"/>
      </w:pPr>
      <w:r>
        <w:rPr>
          <w:color w:val="000000"/>
          <w:sz w:val="24"/>
          <w:szCs w:val="24"/>
        </w:rPr>
        <w:t xml:space="preserve">MARY.  I will.</w:t>
      </w:r>
    </w:p>
    <w:p>
      <w:pPr>
        <w:widowControl w:val="on"/>
        <w:pBdr/>
        <w:spacing w:before="240" w:after="240" w:line="240" w:lineRule="auto"/>
        <w:ind w:left="0" w:right="0"/>
        <w:jc w:val="left"/>
      </w:pPr>
      <w:r>
        <w:rPr>
          <w:color w:val="000000"/>
          <w:sz w:val="24"/>
          <w:szCs w:val="24"/>
        </w:rPr>
        <w:t xml:space="preserve">MANSON.  Then keep the secret—­Remember!  And wish hard.</w:t>
      </w:r>
    </w:p>
    <w:p>
      <w:pPr>
        <w:widowControl w:val="on"/>
        <w:pBdr/>
        <w:spacing w:before="240" w:after="240" w:line="240" w:lineRule="auto"/>
        <w:ind w:left="0" w:right="0"/>
        <w:jc w:val="left"/>
      </w:pPr>
      <w:r>
        <w:rPr>
          <w:color w:val="000000"/>
          <w:sz w:val="24"/>
          <w:szCs w:val="24"/>
        </w:rPr>
        <w:t xml:space="preserve">MARY.  Do you believe in wishing?</w:t>
      </w:r>
    </w:p>
    <w:p>
      <w:pPr>
        <w:widowControl w:val="on"/>
        <w:pBdr/>
        <w:spacing w:before="240" w:after="240" w:line="240" w:lineRule="auto"/>
        <w:ind w:left="0" w:right="0"/>
        <w:jc w:val="left"/>
      </w:pPr>
      <w:r>
        <w:rPr>
          <w:color w:val="000000"/>
          <w:sz w:val="24"/>
          <w:szCs w:val="24"/>
        </w:rPr>
        <w:t xml:space="preserve">MANSON.  Everything comes true, if you wish hard enough.</w:t>
      </w:r>
    </w:p>
    <w:p>
      <w:pPr>
        <w:widowControl w:val="on"/>
        <w:pBdr/>
        <w:spacing w:before="240" w:after="240" w:line="240" w:lineRule="auto"/>
        <w:ind w:left="0" w:right="0"/>
        <w:jc w:val="left"/>
      </w:pPr>
      <w:r>
        <w:rPr>
          <w:color w:val="000000"/>
          <w:sz w:val="24"/>
          <w:szCs w:val="24"/>
        </w:rPr>
        <w:t xml:space="preserve">MARY.  What shall I wish for?</w:t>
      </w:r>
    </w:p>
    <w:p>
      <w:pPr>
        <w:widowControl w:val="on"/>
        <w:pBdr/>
        <w:spacing w:before="240" w:after="240" w:line="240" w:lineRule="auto"/>
        <w:ind w:left="0" w:right="0"/>
        <w:jc w:val="left"/>
      </w:pPr>
      <w:r>
        <w:rPr>
          <w:color w:val="000000"/>
          <w:sz w:val="24"/>
          <w:szCs w:val="24"/>
        </w:rPr>
        <w:t xml:space="preserve">MANSON.  What have you needed most?  What have you not had?  Think it out.</w:t>
      </w:r>
    </w:p>
    <w:p>
      <w:pPr>
        <w:widowControl w:val="on"/>
        <w:pBdr/>
        <w:spacing w:before="240" w:after="240" w:line="240" w:lineRule="auto"/>
        <w:ind w:left="0" w:right="0"/>
        <w:jc w:val="left"/>
      </w:pPr>
      <w:r>
        <w:rPr>
          <w:color w:val="000000"/>
          <w:sz w:val="24"/>
          <w:szCs w:val="24"/>
        </w:rPr>
        <w:t xml:space="preserve">[Enter AUNTIE in a negligee morning gown.  She has a preoccupied air.  She carries her husband’s coat over her arm.]</w:t>
      </w:r>
    </w:p>
    <w:p>
      <w:pPr>
        <w:widowControl w:val="on"/>
        <w:pBdr/>
        <w:spacing w:before="240" w:after="240" w:line="240" w:lineRule="auto"/>
        <w:ind w:left="0" w:right="0"/>
        <w:jc w:val="left"/>
      </w:pPr>
      <w:r>
        <w:rPr>
          <w:color w:val="000000"/>
          <w:sz w:val="24"/>
          <w:szCs w:val="24"/>
        </w:rPr>
        <w:t xml:space="preserve">AUNTIE.  Oh, I heard you had arrived.  I hope they gave you something to eat when you came in.</w:t>
      </w:r>
    </w:p>
    <w:p>
      <w:pPr>
        <w:widowControl w:val="on"/>
        <w:pBdr/>
        <w:spacing w:before="240" w:after="240" w:line="240" w:lineRule="auto"/>
        <w:ind w:left="0" w:right="0"/>
        <w:jc w:val="left"/>
      </w:pPr>
      <w:r>
        <w:rPr>
          <w:color w:val="000000"/>
          <w:sz w:val="24"/>
          <w:szCs w:val="24"/>
        </w:rPr>
        <w:t xml:space="preserve">MANSON.  Thank you, ma’am:  it will do later.</w:t>
      </w:r>
    </w:p>
    <w:p>
      <w:pPr>
        <w:widowControl w:val="on"/>
        <w:pBdr/>
        <w:spacing w:before="240" w:after="240" w:line="240" w:lineRule="auto"/>
        <w:ind w:left="0" w:right="0"/>
        <w:jc w:val="left"/>
      </w:pPr>
      <w:r>
        <w:rPr>
          <w:color w:val="000000"/>
          <w:sz w:val="24"/>
          <w:szCs w:val="24"/>
        </w:rPr>
        <w:t xml:space="preserve">AUNTIE.  Mary . . .  Dearest . . .</w:t>
      </w:r>
    </w:p>
    <w:p>
      <w:pPr>
        <w:widowControl w:val="on"/>
        <w:pBdr/>
        <w:spacing w:before="240" w:after="240" w:line="240" w:lineRule="auto"/>
        <w:ind w:left="0" w:right="0"/>
        <w:jc w:val="left"/>
      </w:pPr>
      <w:r>
        <w:rPr>
          <w:color w:val="000000"/>
          <w:sz w:val="24"/>
          <w:szCs w:val="24"/>
        </w:rPr>
        <w:t xml:space="preserve">MARY.  Oh, I beg your pardon, auntie dear, I . . .</w:t>
      </w:r>
    </w:p>
    <w:p>
      <w:pPr>
        <w:widowControl w:val="on"/>
        <w:pBdr/>
        <w:spacing w:before="240" w:after="240" w:line="240" w:lineRule="auto"/>
        <w:ind w:left="0" w:right="0"/>
        <w:jc w:val="left"/>
      </w:pPr>
      <w:r>
        <w:rPr>
          <w:color w:val="000000"/>
          <w:sz w:val="24"/>
          <w:szCs w:val="24"/>
        </w:rPr>
        <w:t xml:space="preserve">AUNTIE.  Dreaming again! [Putting her arm round her.] Come, I want you to put your uncle’s coat by the fire.  He will be cold, coming out of that draughty church.</w:t>
      </w:r>
    </w:p>
    <w:p>
      <w:pPr>
        <w:widowControl w:val="on"/>
        <w:pBdr/>
        <w:spacing w:before="240" w:after="240" w:line="240" w:lineRule="auto"/>
        <w:ind w:left="0" w:right="0"/>
        <w:jc w:val="left"/>
      </w:pPr>
      <w:r>
        <w:rPr>
          <w:color w:val="000000"/>
          <w:sz w:val="24"/>
          <w:szCs w:val="24"/>
        </w:rPr>
        <w:t xml:space="preserve">MARY [hugging her].  You darling!  I believe you think of nobody but uncle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AUNTIE.  And you, sweetheart:  you come next—­a very near next! </w:t>
      </w:r>
      <w:r>
        <w:rPr>
          <w:color w:val="000000"/>
          <w:sz w:val="24"/>
          <w:szCs w:val="24"/>
        </w:rPr>
        <w:br/>
        <w:t xml:space="preserve">Now, run along.</w:t>
      </w:r>
    </w:p>
    <w:p>
      <w:pPr>
        <w:widowControl w:val="on"/>
        <w:pBdr/>
        <w:spacing w:before="240" w:after="240" w:line="240" w:lineRule="auto"/>
        <w:ind w:left="0" w:right="0"/>
        <w:jc w:val="left"/>
      </w:pPr>
      <w:r>
        <w:rPr>
          <w:color w:val="000000"/>
          <w:sz w:val="24"/>
          <w:szCs w:val="24"/>
        </w:rPr>
        <w:t xml:space="preserve">[MARY takes the coat to the fire.]</w:t>
      </w:r>
    </w:p>
    <w:p>
      <w:pPr>
        <w:widowControl w:val="on"/>
        <w:pBdr/>
        <w:spacing w:before="240" w:after="240" w:line="240" w:lineRule="auto"/>
        <w:ind w:left="0" w:right="0"/>
        <w:jc w:val="left"/>
      </w:pPr>
      <w:r>
        <w:rPr>
          <w:color w:val="000000"/>
          <w:sz w:val="24"/>
          <w:szCs w:val="24"/>
        </w:rPr>
        <w:t xml:space="preserve">[Surveying the table].  That’s very nice, Manson, very nice indeed!  Perhaps, just a little further this way. . . . [Removes flowers.] My husband is so fond of them.  Ye-es; and I </w:t>
      </w:r>
      <w:r>
        <w:rPr>
          <w:i/>
          <w:color w:val="000000"/>
          <w:sz w:val="24"/>
          <w:szCs w:val="24"/>
        </w:rPr>
        <w:t xml:space="preserve">wanted</w:t>
      </w:r>
      <w:r>
        <w:rPr>
          <w:color w:val="000000"/>
          <w:sz w:val="24"/>
          <w:szCs w:val="24"/>
        </w:rPr>
        <w:t xml:space="preserve"> things </w:t>
      </w:r>
      <w:r>
        <w:rPr>
          <w:i/>
          <w:color w:val="000000"/>
          <w:sz w:val="24"/>
          <w:szCs w:val="24"/>
        </w:rPr>
        <w:t xml:space="preserve">particularly</w:t>
      </w:r>
      <w:r>
        <w:rPr>
          <w:color w:val="000000"/>
          <w:sz w:val="24"/>
          <w:szCs w:val="24"/>
        </w:rPr>
        <w:t xml:space="preserve"> nice this morning . . .</w:t>
      </w:r>
    </w:p>
    <w:p>
      <w:pPr>
        <w:widowControl w:val="on"/>
        <w:pBdr/>
        <w:spacing w:before="240" w:after="240" w:line="240" w:lineRule="auto"/>
        <w:ind w:left="0" w:right="0"/>
        <w:jc w:val="left"/>
      </w:pPr>
      <w:r>
        <w:rPr>
          <w:color w:val="000000"/>
          <w:sz w:val="24"/>
          <w:szCs w:val="24"/>
        </w:rPr>
        <w:t xml:space="preserve">MARY [at the fire, looking up].  I thought you said you—­you didn’t expect him till twelve-thirty! . . .</w:t>
      </w:r>
    </w:p>
    <w:p>
      <w:pPr>
        <w:widowControl w:val="on"/>
        <w:pBdr/>
        <w:spacing w:before="240" w:after="240" w:line="240" w:lineRule="auto"/>
        <w:ind w:left="0" w:right="0"/>
        <w:jc w:val="left"/>
      </w:pPr>
      <w:r>
        <w:rPr>
          <w:color w:val="000000"/>
          <w:sz w:val="24"/>
          <w:szCs w:val="24"/>
        </w:rPr>
        <w:t xml:space="preserve">AUNTIE [absorbed].  Whom?</w:t>
      </w:r>
    </w:p>
    <w:p>
      <w:pPr>
        <w:widowControl w:val="on"/>
        <w:pBdr/>
        <w:spacing w:before="240" w:after="240" w:line="240" w:lineRule="auto"/>
        <w:ind w:left="0" w:right="0"/>
        <w:jc w:val="left"/>
      </w:pPr>
      <w:r>
        <w:rPr>
          <w:color w:val="000000"/>
          <w:sz w:val="24"/>
          <w:szCs w:val="24"/>
        </w:rPr>
        <w:t xml:space="preserve">MARY [chuckling].  The—­the Bishop of Benares.</w:t>
      </w:r>
    </w:p>
    <w:p>
      <w:pPr>
        <w:widowControl w:val="on"/>
        <w:pBdr/>
        <w:spacing w:before="240" w:after="240" w:line="240" w:lineRule="auto"/>
        <w:ind w:left="0" w:right="0"/>
        <w:jc w:val="left"/>
      </w:pPr>
      <w:r>
        <w:rPr>
          <w:color w:val="000000"/>
          <w:sz w:val="24"/>
          <w:szCs w:val="24"/>
        </w:rPr>
        <w:t xml:space="preserve">AUNTIE.  The—­the . . .  Oh, it’s your </w:t>
      </w:r>
      <w:r>
        <w:rPr>
          <w:i/>
          <w:color w:val="000000"/>
          <w:sz w:val="24"/>
          <w:szCs w:val="24"/>
        </w:rPr>
        <w:t xml:space="preserve">uncle</w:t>
      </w:r>
      <w:r>
        <w:rPr>
          <w:color w:val="000000"/>
          <w:sz w:val="24"/>
          <w:szCs w:val="24"/>
        </w:rPr>
        <w:t xml:space="preserve"> I am . . . [To</w:t>
      </w:r>
      <w:r>
        <w:rPr>
          <w:color w:val="000000"/>
          <w:sz w:val="24"/>
          <w:szCs w:val="24"/>
        </w:rPr>
        <w:br/>
        <w:t xml:space="preserve">Manson].  By-the-bye, has the postman been yet?</w:t>
      </w:r>
    </w:p>
    <w:p>
      <w:pPr>
        <w:widowControl w:val="on"/>
        <w:pBdr/>
        <w:spacing w:before="240" w:after="240" w:line="240" w:lineRule="auto"/>
        <w:ind w:left="0" w:right="0"/>
        <w:jc w:val="left"/>
      </w:pPr>
      <w:r>
        <w:rPr>
          <w:color w:val="000000"/>
          <w:sz w:val="24"/>
          <w:szCs w:val="24"/>
        </w:rPr>
        <w:t xml:space="preserve">MANSON [at the window].  I can see him coming up the lane.  He’s stopped at the next house.</w:t>
      </w:r>
    </w:p>
    <w:p>
      <w:pPr>
        <w:widowControl w:val="on"/>
        <w:pBdr/>
        <w:spacing w:before="240" w:after="240" w:line="240" w:lineRule="auto"/>
        <w:ind w:left="0" w:right="0"/>
        <w:jc w:val="left"/>
      </w:pPr>
      <w:r>
        <w:rPr>
          <w:color w:val="000000"/>
          <w:sz w:val="24"/>
          <w:szCs w:val="24"/>
        </w:rPr>
        <w:t xml:space="preserve">AUNTIE.  Oh, then, Mary:  will you very much mind if you don’t have breakfast with us this morning?  I want to have a private talk with your uncle.</w:t>
      </w:r>
    </w:p>
    <w:p>
      <w:pPr>
        <w:widowControl w:val="on"/>
        <w:pBdr/>
        <w:spacing w:before="240" w:after="240" w:line="240" w:lineRule="auto"/>
        <w:ind w:left="0" w:right="0"/>
        <w:jc w:val="left"/>
      </w:pPr>
      <w:r>
        <w:rPr>
          <w:color w:val="000000"/>
          <w:sz w:val="24"/>
          <w:szCs w:val="24"/>
        </w:rPr>
        <w:t xml:space="preserve">MARY.  Oh, auntie, dear! . . .</w:t>
      </w:r>
    </w:p>
    <w:p>
      <w:pPr>
        <w:widowControl w:val="on"/>
        <w:pBdr/>
        <w:spacing w:before="240" w:after="240" w:line="240" w:lineRule="auto"/>
        <w:ind w:left="0" w:right="0"/>
        <w:jc w:val="left"/>
      </w:pPr>
      <w:r>
        <w:rPr>
          <w:color w:val="000000"/>
          <w:sz w:val="24"/>
          <w:szCs w:val="24"/>
        </w:rPr>
        <w:t xml:space="preserve">AUNTIE.  Don’t think of yourself, dear—­ Remember, there are other people in the world besides you.  Go down into the village, and have breakfast with poor old Grannie Durden.  Take her some nice new-laid eggs and a pat of butter—­ Poor soul, it would be a charity!</w:t>
      </w:r>
    </w:p>
    <w:p>
      <w:pPr>
        <w:widowControl w:val="on"/>
        <w:pBdr/>
        <w:spacing w:before="240" w:after="240" w:line="240" w:lineRule="auto"/>
        <w:ind w:left="0" w:right="0"/>
        <w:jc w:val="left"/>
      </w:pPr>
      <w:r>
        <w:rPr>
          <w:color w:val="000000"/>
          <w:sz w:val="24"/>
          <w:szCs w:val="24"/>
        </w:rPr>
        <w:t xml:space="preserve">MARY.  Oh, auntie, she’s as deaf as a post!</w:t>
      </w:r>
    </w:p>
    <w:p>
      <w:pPr>
        <w:widowControl w:val="on"/>
        <w:pBdr/>
        <w:spacing w:before="240" w:after="240" w:line="240" w:lineRule="auto"/>
        <w:ind w:left="0" w:right="0"/>
        <w:jc w:val="left"/>
      </w:pPr>
      <w:r>
        <w:rPr>
          <w:color w:val="000000"/>
          <w:sz w:val="24"/>
          <w:szCs w:val="24"/>
        </w:rPr>
        <w:t xml:space="preserve">AUNTIE.  Dearest!—­Remember what your uncle said last Sunday about </w:t>
      </w:r>
      <w:r>
        <w:rPr>
          <w:i/>
          <w:color w:val="000000"/>
          <w:sz w:val="24"/>
          <w:szCs w:val="24"/>
        </w:rPr>
        <w:t xml:space="preserve">Pure religion and undefiled</w:t>
      </w:r>
      <w:r>
        <w:rPr>
          <w:color w:val="000000"/>
          <w:sz w:val="24"/>
          <w:szCs w:val="24"/>
        </w:rPr>
        <w:t xml:space="preserve">!  He mentioned Mrs. Durden only a week ago; but I forgot.  Now, run along.</w:t>
      </w:r>
    </w:p>
    <w:p>
      <w:pPr>
        <w:widowControl w:val="on"/>
        <w:pBdr/>
        <w:spacing w:before="240" w:after="240" w:line="240" w:lineRule="auto"/>
        <w:ind w:left="0" w:right="0"/>
        <w:jc w:val="left"/>
      </w:pPr>
      <w:r>
        <w:rPr>
          <w:color w:val="000000"/>
          <w:sz w:val="24"/>
          <w:szCs w:val="24"/>
        </w:rPr>
        <w:t xml:space="preserve">MARY [reluctantly].  Very well, auntie.</w:t>
      </w:r>
    </w:p>
    <w:p>
      <w:pPr>
        <w:widowControl w:val="on"/>
        <w:pBdr/>
        <w:spacing w:before="240" w:after="240" w:line="240" w:lineRule="auto"/>
        <w:ind w:left="0" w:right="0"/>
        <w:jc w:val="left"/>
      </w:pPr>
      <w:r>
        <w:rPr>
          <w:color w:val="000000"/>
          <w:sz w:val="24"/>
          <w:szCs w:val="24"/>
        </w:rPr>
        <w:t xml:space="preserve">[She goes out by the main door.]</w:t>
      </w:r>
    </w:p>
    <w:p>
      <w:pPr>
        <w:widowControl w:val="on"/>
        <w:pBdr/>
        <w:spacing w:before="240" w:after="240" w:line="240" w:lineRule="auto"/>
        <w:ind w:left="0" w:right="0"/>
        <w:jc w:val="left"/>
      </w:pPr>
      <w:r>
        <w:rPr>
          <w:color w:val="000000"/>
          <w:sz w:val="24"/>
          <w:szCs w:val="24"/>
        </w:rPr>
        <w:t xml:space="preserve">AUNTIE [laughing].  Inconsiderate little monkey!</w:t>
      </w:r>
    </w:p>
    <w:p>
      <w:pPr>
        <w:widowControl w:val="on"/>
        <w:pBdr/>
        <w:spacing w:before="240" w:after="240" w:line="240" w:lineRule="auto"/>
        <w:ind w:left="0" w:right="0"/>
        <w:jc w:val="left"/>
      </w:pPr>
      <w:r>
        <w:rPr>
          <w:color w:val="000000"/>
          <w:sz w:val="24"/>
          <w:szCs w:val="24"/>
        </w:rPr>
        <w:t xml:space="preserve">I am glad you have not thought of changing your pretty, native costume, Manson.  It is very picturesque; and, besides, to-day there is a special reason why it may be considered complimentary.</w:t>
      </w:r>
    </w:p>
    <w:p>
      <w:pPr>
        <w:widowControl w:val="on"/>
        <w:pBdr/>
        <w:spacing w:before="240" w:after="240" w:line="240" w:lineRule="auto"/>
        <w:ind w:left="0" w:right="0"/>
        <w:jc w:val="left"/>
      </w:pPr>
      <w:r>
        <w:rPr>
          <w:color w:val="000000"/>
          <w:sz w:val="24"/>
          <w:szCs w:val="24"/>
        </w:rPr>
        <w:t xml:space="preserve">[A double knock is heard at the outer door.]</w:t>
      </w:r>
    </w:p>
    <w:p>
      <w:pPr>
        <w:widowControl w:val="on"/>
        <w:pBdr/>
        <w:spacing w:before="240" w:after="240" w:line="240" w:lineRule="auto"/>
        <w:ind w:left="0" w:right="0"/>
        <w:jc w:val="left"/>
      </w:pPr>
      <w:r>
        <w:rPr>
          <w:color w:val="000000"/>
          <w:sz w:val="24"/>
          <w:szCs w:val="24"/>
        </w:rPr>
        <w:t xml:space="preserve">Ah!  Quick, Manson!  The postman!</w:t>
      </w:r>
    </w:p>
    <w:p>
      <w:pPr>
        <w:widowControl w:val="on"/>
        <w:pBdr/>
        <w:spacing w:before="240" w:after="240" w:line="240" w:lineRule="auto"/>
        <w:ind w:left="0" w:right="0"/>
        <w:jc w:val="left"/>
      </w:pPr>
      <w:r>
        <w:rPr>
          <w:color w:val="000000"/>
          <w:sz w:val="24"/>
          <w:szCs w:val="24"/>
        </w:rPr>
        <w:t xml:space="preserve">[MANSON goes out.  AUNTIE takes a look at the coat:  rearranges the flowers, humming, meanwhile, “The Church’s One Foundation”; and then stands impatiently awaiting MANSON’S reappearance.  Presently he returns with a letter on server.]</w:t>
      </w:r>
    </w:p>
    <w:p>
      <w:pPr>
        <w:widowControl w:val="on"/>
        <w:pBdr/>
        <w:spacing w:before="240" w:after="240" w:line="240" w:lineRule="auto"/>
        <w:ind w:left="0" w:right="0"/>
        <w:jc w:val="left"/>
      </w:pPr>
      <w:r>
        <w:rPr>
          <w:color w:val="000000"/>
          <w:sz w:val="24"/>
          <w:szCs w:val="24"/>
        </w:rPr>
        <w:t xml:space="preserve">MANSON.  A letter for you, ma’am.</w:t>
      </w:r>
    </w:p>
    <w:p>
      <w:pPr>
        <w:widowControl w:val="on"/>
        <w:pBdr/>
        <w:spacing w:before="240" w:after="240" w:line="240" w:lineRule="auto"/>
        <w:ind w:left="0" w:right="0"/>
        <w:jc w:val="left"/>
      </w:pPr>
      <w:r>
        <w:rPr>
          <w:color w:val="000000"/>
          <w:sz w:val="24"/>
          <w:szCs w:val="24"/>
        </w:rPr>
        <w:t xml:space="preserve">AUNTIE.  Ah!  What I expected!</w:t>
      </w:r>
    </w:p>
    <w:p>
      <w:pPr>
        <w:widowControl w:val="on"/>
        <w:pBdr/>
        <w:spacing w:before="240" w:after="240" w:line="240" w:lineRule="auto"/>
        <w:ind w:left="0" w:right="0"/>
        <w:jc w:val="left"/>
      </w:pPr>
      <w:r>
        <w:rPr>
          <w:color w:val="000000"/>
          <w:sz w:val="24"/>
          <w:szCs w:val="24"/>
        </w:rPr>
        <w:t xml:space="preserve">[She breaks open the letter and reads it eagerly.]</w:t>
      </w:r>
    </w:p>
    <w:p>
      <w:pPr>
        <w:widowControl w:val="on"/>
        <w:pBdr/>
        <w:spacing w:before="240" w:after="240" w:line="240" w:lineRule="auto"/>
        <w:ind w:left="0" w:right="0"/>
        <w:jc w:val="left"/>
      </w:pPr>
      <w:r>
        <w:rPr>
          <w:color w:val="000000"/>
          <w:sz w:val="24"/>
          <w:szCs w:val="24"/>
        </w:rPr>
        <w:t xml:space="preserve">Excellent! [More dubiously].  Excellent . . .</w:t>
      </w:r>
    </w:p>
    <w:p>
      <w:pPr>
        <w:widowControl w:val="on"/>
        <w:pBdr/>
        <w:spacing w:before="240" w:after="240" w:line="240" w:lineRule="auto"/>
        <w:ind w:left="0" w:right="0"/>
        <w:jc w:val="left"/>
      </w:pPr>
      <w:r>
        <w:rPr>
          <w:color w:val="000000"/>
          <w:sz w:val="24"/>
          <w:szCs w:val="24"/>
        </w:rPr>
        <w:t xml:space="preserve">Manson, we shall have to be very busy to-day.  There will be quite a Church Congress to lunch—­two bishops!</w:t>
      </w:r>
    </w:p>
    <w:p>
      <w:pPr>
        <w:widowControl w:val="on"/>
        <w:pBdr/>
        <w:spacing w:before="240" w:after="240" w:line="240" w:lineRule="auto"/>
        <w:ind w:left="0" w:right="0"/>
        <w:jc w:val="left"/>
      </w:pPr>
      <w:r>
        <w:rPr>
          <w:color w:val="000000"/>
          <w:sz w:val="24"/>
          <w:szCs w:val="24"/>
        </w:rPr>
        <w:t xml:space="preserve">MANSON.  Oh, not as bad as that, ma’am!</w:t>
      </w:r>
    </w:p>
    <w:p>
      <w:pPr>
        <w:widowControl w:val="on"/>
        <w:pBdr/>
        <w:spacing w:before="240" w:after="240" w:line="240" w:lineRule="auto"/>
        <w:ind w:left="0" w:right="0"/>
        <w:jc w:val="left"/>
      </w:pPr>
      <w:r>
        <w:rPr>
          <w:color w:val="000000"/>
          <w:sz w:val="24"/>
          <w:szCs w:val="24"/>
        </w:rPr>
        <w:t xml:space="preserve">AUNTIE.  Manson!</w:t>
      </w:r>
    </w:p>
    <w:p>
      <w:pPr>
        <w:widowControl w:val="on"/>
        <w:pBdr/>
        <w:spacing w:before="240" w:after="240" w:line="240" w:lineRule="auto"/>
        <w:ind w:left="0" w:right="0"/>
        <w:jc w:val="left"/>
      </w:pPr>
      <w:r>
        <w:rPr>
          <w:color w:val="000000"/>
          <w:sz w:val="24"/>
          <w:szCs w:val="24"/>
        </w:rPr>
        <w:t xml:space="preserve">MANSON.  Beg pardon, ma’am; but master mentioned only one—­his brother, the Bishop of Benares.</w:t>
      </w:r>
    </w:p>
    <w:p>
      <w:pPr>
        <w:widowControl w:val="on"/>
        <w:pBdr/>
        <w:spacing w:before="240" w:after="240" w:line="240" w:lineRule="auto"/>
        <w:ind w:left="0" w:right="0"/>
        <w:jc w:val="left"/>
      </w:pPr>
      <w:r>
        <w:rPr>
          <w:color w:val="000000"/>
          <w:sz w:val="24"/>
          <w:szCs w:val="24"/>
        </w:rPr>
        <w:t xml:space="preserve">AUNTIE. </w:t>
      </w:r>
      <w:r>
        <w:rPr>
          <w:i/>
          <w:color w:val="000000"/>
          <w:sz w:val="24"/>
          <w:szCs w:val="24"/>
        </w:rPr>
        <w:t xml:space="preserve">My</w:t>
      </w:r>
      <w:r>
        <w:rPr>
          <w:color w:val="000000"/>
          <w:sz w:val="24"/>
          <w:szCs w:val="24"/>
        </w:rPr>
        <w:t xml:space="preserve"> brother will join us also—­the Bishop of Lancashire. </w:t>
      </w:r>
      <w:r>
        <w:rPr>
          <w:color w:val="000000"/>
          <w:sz w:val="24"/>
          <w:szCs w:val="24"/>
        </w:rPr>
        <w:br/>
        <w:t xml:space="preserve">This is his letter.</w:t>
      </w:r>
    </w:p>
    <w:p>
      <w:pPr>
        <w:widowControl w:val="on"/>
        <w:pBdr/>
        <w:spacing w:before="240" w:after="240" w:line="240" w:lineRule="auto"/>
        <w:ind w:left="0" w:right="0"/>
        <w:jc w:val="left"/>
      </w:pPr>
      <w:r>
        <w:rPr>
          <w:color w:val="000000"/>
          <w:sz w:val="24"/>
          <w:szCs w:val="24"/>
        </w:rPr>
        <w:t xml:space="preserve">And now let’s have breakfast, at once.  The vicar is sure to be earlier than he said; and I’m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[MANSON goes to the door.  As he opens it, the VICAR and ROGERS reappear.]</w:t>
      </w:r>
    </w:p>
    <w:p>
      <w:pPr>
        <w:widowControl w:val="on"/>
        <w:pBdr/>
        <w:spacing w:before="240" w:after="240" w:line="240" w:lineRule="auto"/>
        <w:ind w:left="0" w:right="0"/>
        <w:jc w:val="left"/>
      </w:pPr>
      <w:r>
        <w:rPr>
          <w:color w:val="000000"/>
          <w:sz w:val="24"/>
          <w:szCs w:val="24"/>
        </w:rPr>
        <w:t xml:space="preserve">MANSON.  Here is master.  I’ll hurry up the breakfast, ma’am.</w:t>
      </w:r>
    </w:p>
    <w:p>
      <w:pPr>
        <w:widowControl w:val="on"/>
        <w:pBdr/>
        <w:spacing w:before="240" w:after="240" w:line="240" w:lineRule="auto"/>
        <w:ind w:left="0" w:right="0"/>
        <w:jc w:val="left"/>
      </w:pPr>
      <w:r>
        <w:rPr>
          <w:color w:val="000000"/>
          <w:sz w:val="24"/>
          <w:szCs w:val="24"/>
        </w:rPr>
        <w:t xml:space="preserve">VICAR [entering].  Do, Manson.  Let’s get it over.</w:t>
      </w:r>
    </w:p>
    <w:p>
      <w:pPr>
        <w:widowControl w:val="on"/>
        <w:pBdr/>
        <w:spacing w:before="240" w:after="240" w:line="240" w:lineRule="auto"/>
        <w:ind w:left="0" w:right="0"/>
        <w:jc w:val="left"/>
      </w:pPr>
      <w:r>
        <w:rPr>
          <w:color w:val="000000"/>
          <w:sz w:val="24"/>
          <w:szCs w:val="24"/>
        </w:rPr>
        <w:t xml:space="preserve">[MANSON goes out.]</w:t>
      </w:r>
    </w:p>
    <w:p>
      <w:pPr>
        <w:widowControl w:val="on"/>
        <w:pBdr/>
        <w:spacing w:before="240" w:after="240" w:line="240" w:lineRule="auto"/>
        <w:ind w:left="0" w:right="0"/>
        <w:jc w:val="left"/>
      </w:pPr>
      <w:r>
        <w:rPr>
          <w:color w:val="000000"/>
          <w:sz w:val="24"/>
          <w:szCs w:val="24"/>
        </w:rPr>
        <w:t xml:space="preserve">Excuse me, my dear.</w:t>
      </w:r>
    </w:p>
    <w:p>
      <w:pPr>
        <w:widowControl w:val="on"/>
        <w:pBdr/>
        <w:spacing w:before="240" w:after="240" w:line="240" w:lineRule="auto"/>
        <w:ind w:left="0" w:right="0"/>
        <w:jc w:val="left"/>
      </w:pPr>
      <w:r>
        <w:rPr>
          <w:color w:val="000000"/>
          <w:sz w:val="24"/>
          <w:szCs w:val="24"/>
        </w:rPr>
        <w:t xml:space="preserve">[ROGERS helps him off with the cassock.]</w:t>
      </w:r>
    </w:p>
    <w:p>
      <w:pPr>
        <w:widowControl w:val="on"/>
        <w:pBdr/>
        <w:spacing w:before="240" w:after="240" w:line="240" w:lineRule="auto"/>
        <w:ind w:left="0" w:right="0"/>
        <w:jc w:val="left"/>
      </w:pPr>
      <w:r>
        <w:rPr>
          <w:color w:val="000000"/>
          <w:sz w:val="24"/>
          <w:szCs w:val="24"/>
        </w:rPr>
        <w:t xml:space="preserve">So tiresome!  Not a place in the house to do anything!  Confound the drains!  Just run up-stairs for my coat, Rogers.</w:t>
      </w:r>
    </w:p>
    <w:p>
      <w:pPr>
        <w:widowControl w:val="on"/>
        <w:pBdr/>
        <w:spacing w:before="240" w:after="240" w:line="240" w:lineRule="auto"/>
        <w:ind w:left="0" w:right="0"/>
        <w:jc w:val="left"/>
      </w:pPr>
      <w:r>
        <w:rPr>
          <w:color w:val="000000"/>
          <w:sz w:val="24"/>
          <w:szCs w:val="24"/>
        </w:rPr>
        <w:t xml:space="preserve">AUNTIE.  It’s here, dear.  I have it warming for you.</w:t>
      </w:r>
    </w:p>
    <w:p>
      <w:pPr>
        <w:widowControl w:val="on"/>
        <w:pBdr/>
        <w:spacing w:before="240" w:after="240" w:line="240" w:lineRule="auto"/>
        <w:ind w:left="0" w:right="0"/>
        <w:jc w:val="left"/>
      </w:pPr>
      <w:r>
        <w:rPr>
          <w:color w:val="000000"/>
          <w:sz w:val="24"/>
          <w:szCs w:val="24"/>
        </w:rPr>
        <w:t xml:space="preserve">VICAR [more graciously].  Oh, thank you, Martha.  That will do, then, Rogers.  Tell Manson to hurry up.</w:t>
      </w:r>
    </w:p>
    <w:p>
      <w:pPr>
        <w:widowControl w:val="on"/>
        <w:pBdr/>
        <w:spacing w:before="240" w:after="240" w:line="240" w:lineRule="auto"/>
        <w:ind w:left="0" w:right="0"/>
        <w:jc w:val="left"/>
      </w:pPr>
      <w:r>
        <w:rPr>
          <w:color w:val="000000"/>
          <w:sz w:val="24"/>
          <w:szCs w:val="24"/>
        </w:rPr>
        <w:t xml:space="preserve">[ROGERS helps him on and goes out.  The cassock is left lying on the long stool by the window.]</w:t>
      </w:r>
    </w:p>
    <w:p>
      <w:pPr>
        <w:widowControl w:val="on"/>
        <w:pBdr/>
        <w:spacing w:before="240" w:after="240" w:line="240" w:lineRule="auto"/>
        <w:ind w:left="0" w:right="0"/>
        <w:jc w:val="left"/>
      </w:pPr>
      <w:r>
        <w:rPr>
          <w:color w:val="000000"/>
          <w:sz w:val="24"/>
          <w:szCs w:val="24"/>
        </w:rPr>
        <w:t xml:space="preserve">[The VICAR crosses moodily to the fireplace.  AUNTIE stands undecided, watching him, the letter in her hand.]</w:t>
      </w:r>
    </w:p>
    <w:p>
      <w:pPr>
        <w:widowControl w:val="on"/>
        <w:pBdr/>
        <w:spacing w:before="240" w:after="240" w:line="240" w:lineRule="auto"/>
        <w:ind w:left="0" w:right="0"/>
        <w:jc w:val="left"/>
      </w:pPr>
      <w:r>
        <w:rPr>
          <w:color w:val="000000"/>
          <w:sz w:val="24"/>
          <w:szCs w:val="24"/>
        </w:rPr>
        <w:t xml:space="preserve">AUNTIE.  You’re back early, dear.</w:t>
      </w:r>
    </w:p>
    <w:p>
      <w:pPr>
        <w:widowControl w:val="on"/>
        <w:pBdr/>
        <w:spacing w:before="240" w:after="240" w:line="240" w:lineRule="auto"/>
        <w:ind w:left="0" w:right="0"/>
        <w:jc w:val="left"/>
      </w:pPr>
      <w:r>
        <w:rPr>
          <w:color w:val="000000"/>
          <w:sz w:val="24"/>
          <w:szCs w:val="24"/>
        </w:rPr>
        <w:t xml:space="preserve">VICAR.  What can you expect?  Not a soul there, of course!</w:t>
      </w:r>
    </w:p>
    <w:p>
      <w:pPr>
        <w:widowControl w:val="on"/>
        <w:pBdr/>
        <w:spacing w:before="240" w:after="240" w:line="240" w:lineRule="auto"/>
        <w:ind w:left="0" w:right="0"/>
        <w:jc w:val="left"/>
      </w:pPr>
      <w:r>
        <w:rPr>
          <w:color w:val="000000"/>
          <w:sz w:val="24"/>
          <w:szCs w:val="24"/>
        </w:rPr>
        <w:t xml:space="preserve">AUNTIE.  My poor William!  I’m glad I thought to hurry up the breakfast.</w:t>
      </w:r>
    </w:p>
    <w:p>
      <w:pPr>
        <w:widowControl w:val="on"/>
        <w:pBdr/>
        <w:spacing w:before="240" w:after="240" w:line="240" w:lineRule="auto"/>
        <w:ind w:left="0" w:right="0"/>
        <w:jc w:val="left"/>
      </w:pPr>
      <w:r>
        <w:rPr>
          <w:color w:val="000000"/>
          <w:sz w:val="24"/>
          <w:szCs w:val="24"/>
        </w:rPr>
        <w:t xml:space="preserve">VICAR.  Thanks, dear.  You are always thoughtful.</w:t>
      </w:r>
    </w:p>
    <w:p>
      <w:pPr>
        <w:widowControl w:val="on"/>
        <w:pBdr/>
        <w:spacing w:before="240" w:after="240" w:line="240" w:lineRule="auto"/>
        <w:ind w:left="0" w:right="0"/>
        <w:jc w:val="left"/>
      </w:pPr>
      <w:r>
        <w:rPr>
          <w:color w:val="000000"/>
          <w:sz w:val="24"/>
          <w:szCs w:val="24"/>
        </w:rPr>
        <w:t xml:space="preserve">AUNTIE.  William . . .</w:t>
      </w:r>
    </w:p>
    <w:p>
      <w:pPr>
        <w:widowControl w:val="on"/>
        <w:pBdr/>
        <w:spacing w:before="240" w:after="240" w:line="240" w:lineRule="auto"/>
        <w:ind w:left="0" w:right="0"/>
        <w:jc w:val="left"/>
      </w:pPr>
      <w:r>
        <w:rPr>
          <w:color w:val="000000"/>
          <w:sz w:val="24"/>
          <w:szCs w:val="24"/>
        </w:rPr>
        <w:t xml:space="preserve">[He looks up.]</w:t>
      </w:r>
    </w:p>
    <w:p>
      <w:pPr>
        <w:widowControl w:val="on"/>
        <w:pBdr/>
        <w:spacing w:before="240" w:after="240" w:line="240" w:lineRule="auto"/>
        <w:ind w:left="0" w:right="0"/>
        <w:jc w:val="left"/>
      </w:pPr>
      <w:r>
        <w:rPr>
          <w:color w:val="000000"/>
          <w:sz w:val="24"/>
          <w:szCs w:val="24"/>
        </w:rPr>
        <w:t xml:space="preserve">I—­I want to have a little talk with you.</w:t>
      </w:r>
    </w:p>
    <w:p>
      <w:pPr>
        <w:widowControl w:val="on"/>
        <w:pBdr/>
        <w:spacing w:before="240" w:after="240" w:line="240" w:lineRule="auto"/>
        <w:ind w:left="0" w:right="0"/>
        <w:jc w:val="left"/>
      </w:pPr>
      <w:r>
        <w:rPr>
          <w:color w:val="000000"/>
          <w:sz w:val="24"/>
          <w:szCs w:val="24"/>
        </w:rPr>
        <w:t xml:space="preserve">VICAR.  What is it?  Any more—­worry?</w:t>
      </w:r>
    </w:p>
    <w:p>
      <w:pPr>
        <w:widowControl w:val="on"/>
        <w:pBdr/>
        <w:spacing w:before="240" w:after="240" w:line="240" w:lineRule="auto"/>
        <w:ind w:left="0" w:right="0"/>
        <w:jc w:val="left"/>
      </w:pPr>
      <w:r>
        <w:rPr>
          <w:color w:val="000000"/>
          <w:sz w:val="24"/>
          <w:szCs w:val="24"/>
        </w:rPr>
        <w:t xml:space="preserve">AUNTIE.  You needn’t make it so.</w:t>
      </w:r>
    </w:p>
    <w:p>
      <w:pPr>
        <w:widowControl w:val="on"/>
        <w:pBdr/>
        <w:spacing w:before="240" w:after="240" w:line="240" w:lineRule="auto"/>
        <w:ind w:left="0" w:right="0"/>
        <w:jc w:val="left"/>
      </w:pPr>
      <w:r>
        <w:rPr>
          <w:color w:val="000000"/>
          <w:sz w:val="24"/>
          <w:szCs w:val="24"/>
        </w:rPr>
        <w:t xml:space="preserve">VICAR..  Ah!</w:t>
      </w:r>
    </w:p>
    <w:p>
      <w:pPr>
        <w:widowControl w:val="on"/>
        <w:pBdr/>
        <w:spacing w:before="240" w:after="240" w:line="240" w:lineRule="auto"/>
        <w:ind w:left="0" w:right="0"/>
        <w:jc w:val="left"/>
      </w:pPr>
      <w:r>
        <w:rPr>
          <w:color w:val="000000"/>
          <w:sz w:val="24"/>
          <w:szCs w:val="24"/>
        </w:rPr>
        <w:t xml:space="preserve">AUNTIE [moving over to him and stroking his hair].  My dearest is not well.</w:t>
      </w:r>
    </w:p>
    <w:p>
      <w:pPr>
        <w:widowControl w:val="on"/>
        <w:pBdr/>
        <w:spacing w:before="240" w:after="240" w:line="240" w:lineRule="auto"/>
        <w:ind w:left="0" w:right="0"/>
        <w:jc w:val="left"/>
      </w:pPr>
      <w:r>
        <w:rPr>
          <w:color w:val="000000"/>
          <w:sz w:val="24"/>
          <w:szCs w:val="24"/>
        </w:rPr>
        <w:t xml:space="preserve">VICAR.  I think you are right, Martha.  I am not well.</w:t>
      </w:r>
    </w:p>
    <w:p>
      <w:pPr>
        <w:widowControl w:val="on"/>
        <w:pBdr/>
        <w:spacing w:before="240" w:after="240" w:line="240" w:lineRule="auto"/>
        <w:ind w:left="0" w:right="0"/>
        <w:jc w:val="left"/>
      </w:pPr>
      <w:r>
        <w:rPr>
          <w:color w:val="000000"/>
          <w:sz w:val="24"/>
          <w:szCs w:val="24"/>
        </w:rPr>
        <w:t xml:space="preserve">AUNTIE [alarmed].  Not the trouble with your heart again?</w:t>
      </w:r>
    </w:p>
    <w:p>
      <w:pPr>
        <w:widowControl w:val="on"/>
        <w:pBdr/>
        <w:spacing w:before="240" w:after="240" w:line="240" w:lineRule="auto"/>
        <w:ind w:left="0" w:right="0"/>
        <w:jc w:val="left"/>
      </w:pPr>
      <w:r>
        <w:rPr>
          <w:color w:val="000000"/>
          <w:sz w:val="24"/>
          <w:szCs w:val="24"/>
        </w:rPr>
        <w:t xml:space="preserve">VICAR.  No; I fancy it goes deeper than that!</w:t>
      </w:r>
    </w:p>
    <w:p>
      <w:pPr>
        <w:widowControl w:val="on"/>
        <w:pBdr/>
        <w:spacing w:before="240" w:after="240" w:line="240" w:lineRule="auto"/>
        <w:ind w:left="0" w:right="0"/>
        <w:jc w:val="left"/>
      </w:pPr>
      <w:r>
        <w:rPr>
          <w:color w:val="000000"/>
          <w:sz w:val="24"/>
          <w:szCs w:val="24"/>
        </w:rPr>
        <w:t xml:space="preserve">AUNTIE.  William!  What do you mean?</w:t>
      </w:r>
    </w:p>
    <w:p>
      <w:pPr>
        <w:widowControl w:val="on"/>
        <w:pBdr/>
        <w:spacing w:before="240" w:after="240" w:line="240" w:lineRule="auto"/>
        <w:ind w:left="0" w:right="0"/>
        <w:jc w:val="left"/>
      </w:pPr>
      <w:r>
        <w:rPr>
          <w:color w:val="000000"/>
          <w:sz w:val="24"/>
          <w:szCs w:val="24"/>
        </w:rPr>
        <w:t xml:space="preserve">VICAR [suddenly facing her].  Martha!  Do you know the sort of man you have been living with all these years?  Do you see through me?  Do you know me?—­No:  don’t speak:  I see your answer already—­Your own love blinds you!  Ha!  I am a good man!—­I don’t drink, I don’t swear, I am respectable, I don’t blaspheme like Bletchley!  Oh yes, and I am a scholar:  I can cackle in Greek:  I can wrangle about God’s name:  I know Latin and Hebrew and all the cursed little pedantries of my trade!  But do you know what I am?  Do you know what your husband is in the sight of God?  He is a LIAR!</w:t>
      </w:r>
    </w:p>
    <w:p>
      <w:pPr>
        <w:widowControl w:val="on"/>
        <w:pBdr/>
        <w:spacing w:before="240" w:after="240" w:line="240" w:lineRule="auto"/>
        <w:ind w:left="0" w:right="0"/>
        <w:jc w:val="left"/>
      </w:pPr>
      <w:r>
        <w:rPr>
          <w:color w:val="000000"/>
          <w:sz w:val="24"/>
          <w:szCs w:val="24"/>
        </w:rPr>
        <w:t xml:space="preserve">AUNTIE.  William!</w:t>
      </w:r>
    </w:p>
    <w:p>
      <w:pPr>
        <w:widowControl w:val="on"/>
        <w:pBdr/>
        <w:spacing w:before="240" w:after="240" w:line="240" w:lineRule="auto"/>
        <w:ind w:left="0" w:right="0"/>
        <w:jc w:val="left"/>
      </w:pPr>
      <w:r>
        <w:rPr>
          <w:color w:val="000000"/>
          <w:sz w:val="24"/>
          <w:szCs w:val="24"/>
        </w:rPr>
        <w:t xml:space="preserve">VICAR.  A liar!  I heard it in my ears as I stood up before Christ’s altar in the church this morning, reciting my miserable creed!  I heard it in my prayers!  I heard it whilst I tasted . . . whilst I drank . . . whilst I . . .</w:t>
      </w:r>
    </w:p>
    <w:p>
      <w:pPr>
        <w:widowControl w:val="on"/>
        <w:pBdr/>
        <w:spacing w:before="240" w:after="240" w:line="240" w:lineRule="auto"/>
        <w:ind w:left="0" w:right="0"/>
        <w:jc w:val="left"/>
      </w:pPr>
      <w:r>
        <w:rPr>
          <w:color w:val="000000"/>
          <w:sz w:val="24"/>
          <w:szCs w:val="24"/>
        </w:rPr>
        <w:t xml:space="preserve">[He sinks into a chair, and buries his face in his hands.]</w:t>
      </w:r>
    </w:p>
    <w:p>
      <w:pPr>
        <w:widowControl w:val="on"/>
        <w:pBdr/>
        <w:spacing w:before="240" w:after="240" w:line="240" w:lineRule="auto"/>
        <w:ind w:left="0" w:right="0"/>
        <w:jc w:val="left"/>
      </w:pPr>
      <w:r>
        <w:rPr>
          <w:color w:val="000000"/>
          <w:sz w:val="24"/>
          <w:szCs w:val="24"/>
        </w:rPr>
        <w:t xml:space="preserve">AUNTIE.  Oh, you are ill!</w:t>
      </w:r>
    </w:p>
    <w:p>
      <w:pPr>
        <w:widowControl w:val="on"/>
        <w:pBdr/>
        <w:spacing w:before="240" w:after="240" w:line="240" w:lineRule="auto"/>
        <w:ind w:left="0" w:right="0"/>
        <w:jc w:val="left"/>
      </w:pPr>
      <w:r>
        <w:rPr>
          <w:color w:val="000000"/>
          <w:sz w:val="24"/>
          <w:szCs w:val="24"/>
        </w:rPr>
        <w:t xml:space="preserve">VICAR [breaking down].  O wretched man that I am!  Who shall deliver me out of the body of this death?</w:t>
      </w:r>
    </w:p>
    <w:p>
      <w:pPr>
        <w:widowControl w:val="on"/>
        <w:pBdr/>
        <w:spacing w:before="240" w:after="240" w:line="240" w:lineRule="auto"/>
        <w:ind w:left="0" w:right="0"/>
        <w:jc w:val="left"/>
      </w:pPr>
      <w:r>
        <w:rPr>
          <w:color w:val="000000"/>
          <w:sz w:val="24"/>
          <w:szCs w:val="24"/>
        </w:rPr>
        <w:t xml:space="preserve">[She stands above him, hesitating.  After a moment, she says, determinedly.]</w:t>
      </w:r>
    </w:p>
    <w:p>
      <w:pPr>
        <w:widowControl w:val="on"/>
        <w:pBdr/>
        <w:spacing w:before="240" w:after="240" w:line="240" w:lineRule="auto"/>
        <w:ind w:left="0" w:right="0"/>
        <w:jc w:val="left"/>
      </w:pPr>
      <w:r>
        <w:rPr>
          <w:color w:val="000000"/>
          <w:sz w:val="24"/>
          <w:szCs w:val="24"/>
        </w:rPr>
        <w:t xml:space="preserve">AUNTIE.  I know:  it’s this money trouble.  It’s what Joshua said in his letter about your having to get somebody to help him.  Well, that’s just what I wanted to speak to you about.  I have a way out of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VICAR.  It’s not the church.  I could wish every Stone of it were crumbled into dust!</w:t>
      </w:r>
    </w:p>
    <w:p>
      <w:pPr>
        <w:widowControl w:val="on"/>
        <w:pBdr/>
        <w:spacing w:before="240" w:after="240" w:line="240" w:lineRule="auto"/>
        <w:ind w:left="0" w:right="0"/>
        <w:jc w:val="left"/>
      </w:pPr>
      <w:r>
        <w:rPr>
          <w:color w:val="000000"/>
          <w:sz w:val="24"/>
          <w:szCs w:val="24"/>
        </w:rPr>
        <w:t xml:space="preserve">AUNTIE.  William, how wicked of you! . . .</w:t>
      </w:r>
    </w:p>
    <w:p>
      <w:pPr>
        <w:widowControl w:val="on"/>
        <w:pBdr/>
        <w:spacing w:before="240" w:after="240" w:line="240" w:lineRule="auto"/>
        <w:ind w:left="0" w:right="0"/>
        <w:jc w:val="left"/>
      </w:pPr>
      <w:r>
        <w:rPr>
          <w:color w:val="000000"/>
          <w:sz w:val="24"/>
          <w:szCs w:val="24"/>
        </w:rPr>
        <w:t xml:space="preserve">Is it—­is it anything to do with your brother Joshua?  Why don’t you answer?</w:t>
      </w:r>
    </w:p>
    <w:p>
      <w:pPr>
        <w:widowControl w:val="on"/>
        <w:pBdr/>
        <w:spacing w:before="240" w:after="240" w:line="240" w:lineRule="auto"/>
        <w:ind w:left="0" w:right="0"/>
        <w:jc w:val="left"/>
      </w:pPr>
      <w:r>
        <w:rPr>
          <w:color w:val="000000"/>
          <w:sz w:val="24"/>
          <w:szCs w:val="24"/>
        </w:rPr>
        <w:t xml:space="preserve">VICAR. </w:t>
      </w:r>
      <w:r>
        <w:rPr>
          <w:i/>
          <w:color w:val="000000"/>
          <w:sz w:val="24"/>
          <w:szCs w:val="24"/>
        </w:rPr>
        <w:t xml:space="preserve">It has to do with my brother—­Robert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AUNTIE.  Mary’s fa . . .</w:t>
      </w:r>
    </w:p>
    <w:p>
      <w:pPr>
        <w:widowControl w:val="on"/>
        <w:pBdr/>
        <w:spacing w:before="240" w:after="240" w:line="240" w:lineRule="auto"/>
        <w:ind w:left="0" w:right="0"/>
        <w:jc w:val="left"/>
      </w:pPr>
      <w:r>
        <w:rPr>
          <w:color w:val="000000"/>
          <w:sz w:val="24"/>
          <w:szCs w:val="24"/>
        </w:rPr>
        <w:t xml:space="preserve">William, did you send him that telegram yesterday?</w:t>
      </w:r>
    </w:p>
    <w:p>
      <w:pPr>
        <w:widowControl w:val="on"/>
        <w:pBdr/>
        <w:spacing w:before="240" w:after="240" w:line="240" w:lineRule="auto"/>
        <w:ind w:left="0" w:right="0"/>
        <w:jc w:val="left"/>
      </w:pPr>
      <w:r>
        <w:rPr>
          <w:color w:val="000000"/>
          <w:sz w:val="24"/>
          <w:szCs w:val="24"/>
        </w:rPr>
        <w:t xml:space="preserve">VICAR.  Yes:  that was a lie, too!</w:t>
      </w:r>
    </w:p>
    <w:p>
      <w:pPr>
        <w:widowControl w:val="on"/>
        <w:pBdr/>
        <w:spacing w:before="240" w:after="240" w:line="240" w:lineRule="auto"/>
        <w:ind w:left="0" w:right="0"/>
        <w:jc w:val="left"/>
      </w:pPr>
      <w:r>
        <w:rPr>
          <w:color w:val="000000"/>
          <w:sz w:val="24"/>
          <w:szCs w:val="24"/>
        </w:rPr>
        <w:t xml:space="preserve">AUNTIE.  Nonsense!  Don’t be absurd!</w:t>
      </w:r>
    </w:p>
    <w:p>
      <w:pPr>
        <w:widowControl w:val="on"/>
        <w:pBdr/>
        <w:spacing w:before="240" w:after="240" w:line="240" w:lineRule="auto"/>
        <w:ind w:left="0" w:right="0"/>
        <w:jc w:val="left"/>
      </w:pPr>
      <w:r>
        <w:rPr>
          <w:color w:val="000000"/>
          <w:sz w:val="24"/>
          <w:szCs w:val="24"/>
        </w:rPr>
        <w:t xml:space="preserve">VICAR.  It was a lie!</w:t>
      </w:r>
    </w:p>
    <w:p>
      <w:pPr>
        <w:widowControl w:val="on"/>
        <w:pBdr/>
        <w:spacing w:before="240" w:after="240" w:line="240" w:lineRule="auto"/>
        <w:ind w:left="0" w:right="0"/>
        <w:jc w:val="left"/>
      </w:pPr>
      <w:r>
        <w:rPr>
          <w:color w:val="000000"/>
          <w:sz w:val="24"/>
          <w:szCs w:val="24"/>
        </w:rPr>
        <w:t xml:space="preserve">AUNTIE.  You told him we couldn’t do with him because the house was upset:  that’s true!  You told him that the drains were up in the study:  that’s true!</w:t>
      </w:r>
    </w:p>
    <w:p>
      <w:pPr>
        <w:widowControl w:val="on"/>
        <w:pBdr/>
        <w:spacing w:before="240" w:after="240" w:line="240" w:lineRule="auto"/>
        <w:ind w:left="0" w:right="0"/>
        <w:jc w:val="left"/>
      </w:pPr>
      <w:r>
        <w:rPr>
          <w:color w:val="000000"/>
          <w:sz w:val="24"/>
          <w:szCs w:val="24"/>
        </w:rPr>
        <w:t xml:space="preserve">VICAR.  Was that the real reason why we refused to have him here? </w:t>
      </w:r>
      <w:r>
        <w:rPr>
          <w:color w:val="000000"/>
          <w:sz w:val="24"/>
          <w:szCs w:val="24"/>
        </w:rPr>
        <w:br/>
        <w:t xml:space="preserve">Was it?</w:t>
      </w:r>
    </w:p>
    <w:p>
      <w:pPr>
        <w:widowControl w:val="on"/>
        <w:pBdr/>
        <w:spacing w:before="240" w:after="240" w:line="240" w:lineRule="auto"/>
        <w:ind w:left="0" w:right="0"/>
        <w:jc w:val="left"/>
      </w:pPr>
      <w:r>
        <w:rPr>
          <w:color w:val="000000"/>
          <w:sz w:val="24"/>
          <w:szCs w:val="24"/>
        </w:rPr>
        <w:t xml:space="preserve">AUNTIE.  I can’t think what possessed him to write and say he’d come.  We’ve not heard from him for fifteen years!</w:t>
      </w:r>
    </w:p>
    <w:p>
      <w:pPr>
        <w:widowControl w:val="on"/>
        <w:pBdr/>
        <w:spacing w:before="240" w:after="240" w:line="240" w:lineRule="auto"/>
        <w:ind w:left="0" w:right="0"/>
        <w:jc w:val="left"/>
      </w:pPr>
      <w:r>
        <w:rPr>
          <w:color w:val="000000"/>
          <w:sz w:val="24"/>
          <w:szCs w:val="24"/>
        </w:rPr>
        <w:t xml:space="preserve">VICAR.  Whose fault is that?</w:t>
      </w:r>
    </w:p>
    <w:p>
      <w:pPr>
        <w:widowControl w:val="on"/>
        <w:pBdr/>
        <w:spacing w:before="240" w:after="240" w:line="240" w:lineRule="auto"/>
        <w:ind w:left="0" w:right="0"/>
        <w:jc w:val="left"/>
      </w:pPr>
      <w:r>
        <w:rPr>
          <w:color w:val="000000"/>
          <w:sz w:val="24"/>
          <w:szCs w:val="24"/>
        </w:rPr>
        <w:t xml:space="preserve">AUNTIE.  Why, his own, of course!  He can’t expect to be treated decently! [She walks up and down with anger.] It’s perfectly absurd, it really is, dear, making all this fuss and trouble about a wretched—­</w:t>
      </w:r>
    </w:p>
    <w:p>
      <w:pPr>
        <w:widowControl w:val="on"/>
        <w:pBdr/>
        <w:spacing w:before="240" w:after="240" w:line="240" w:lineRule="auto"/>
        <w:ind w:left="0" w:right="0"/>
        <w:jc w:val="left"/>
      </w:pPr>
      <w:r>
        <w:rPr>
          <w:color w:val="000000"/>
          <w:sz w:val="24"/>
          <w:szCs w:val="24"/>
        </w:rPr>
        <w:t xml:space="preserve">Have you told Mary?</w:t>
      </w:r>
    </w:p>
    <w:p>
      <w:pPr>
        <w:widowControl w:val="on"/>
        <w:pBdr/>
        <w:spacing w:before="240" w:after="240" w:line="240" w:lineRule="auto"/>
        <w:ind w:left="0" w:right="0"/>
        <w:jc w:val="left"/>
      </w:pPr>
      <w:r>
        <w:rPr>
          <w:color w:val="000000"/>
          <w:sz w:val="24"/>
          <w:szCs w:val="24"/>
        </w:rPr>
        <w:t xml:space="preserve">VICAR.  No:  the </w:t>
      </w:r>
      <w:r>
        <w:rPr>
          <w:i/>
          <w:color w:val="000000"/>
          <w:sz w:val="24"/>
          <w:szCs w:val="24"/>
        </w:rPr>
        <w:t xml:space="preserve">silent</w:t>
      </w:r>
      <w:r>
        <w:rPr>
          <w:color w:val="000000"/>
          <w:sz w:val="24"/>
          <w:szCs w:val="24"/>
        </w:rPr>
        <w:t xml:space="preserve"> lie was comparatively easy!</w:t>
      </w:r>
    </w:p>
    <w:p>
      <w:pPr>
        <w:widowControl w:val="on"/>
        <w:pBdr/>
        <w:spacing w:before="240" w:after="240" w:line="240" w:lineRule="auto"/>
        <w:ind w:left="0" w:right="0"/>
        <w:jc w:val="left"/>
      </w:pPr>
      <w:r>
        <w:rPr>
          <w:color w:val="000000"/>
          <w:sz w:val="24"/>
          <w:szCs w:val="24"/>
        </w:rPr>
        <w:t xml:space="preserve">AUNTIE.  My dear, do try and be reasonable.  Think of what he is!</w:t>
      </w:r>
    </w:p>
    <w:p>
      <w:pPr>
        <w:widowControl w:val="on"/>
        <w:pBdr/>
        <w:spacing w:before="240" w:after="240" w:line="240" w:lineRule="auto"/>
        <w:ind w:left="0" w:right="0"/>
        <w:jc w:val="left"/>
      </w:pPr>
      <w:r>
        <w:rPr>
          <w:color w:val="000000"/>
          <w:sz w:val="24"/>
          <w:szCs w:val="24"/>
        </w:rPr>
        <w:t xml:space="preserve">VICAR.  Isn’t he my brother?</w:t>
      </w:r>
    </w:p>
    <w:p>
      <w:pPr>
        <w:widowControl w:val="on"/>
        <w:pBdr/>
        <w:spacing w:before="240" w:after="240" w:line="240" w:lineRule="auto"/>
        <w:ind w:left="0" w:right="0"/>
        <w:jc w:val="left"/>
      </w:pPr>
      <w:r>
        <w:rPr>
          <w:color w:val="000000"/>
          <w:sz w:val="24"/>
          <w:szCs w:val="24"/>
        </w:rPr>
        <w:t xml:space="preserve">AUNTIE.  No, he’s not your brother—­at least, nothing that a brother ought to be!  Ridicules everything that you hold sacred!  Hates everything you love!  Loves everything you hate! . . .</w:t>
      </w:r>
    </w:p>
    <w:p>
      <w:pPr>
        <w:widowControl w:val="on"/>
        <w:pBdr/>
        <w:spacing w:before="240" w:after="240" w:line="240" w:lineRule="auto"/>
        <w:ind w:left="0" w:right="0"/>
        <w:jc w:val="left"/>
      </w:pPr>
      <w:r>
        <w:rPr>
          <w:color w:val="000000"/>
          <w:sz w:val="24"/>
          <w:szCs w:val="24"/>
        </w:rPr>
        <w:t xml:space="preserve">VICAR. </w:t>
      </w:r>
      <w:r>
        <w:rPr>
          <w:i/>
          <w:color w:val="000000"/>
          <w:sz w:val="24"/>
          <w:szCs w:val="24"/>
        </w:rPr>
        <w:t xml:space="preserve">That’s</w:t>
      </w:r>
      <w:r>
        <w:rPr>
          <w:color w:val="000000"/>
          <w:sz w:val="24"/>
          <w:szCs w:val="24"/>
        </w:rPr>
        <w:t xml:space="preserve"> true!</w:t>
      </w:r>
    </w:p>
    <w:p>
      <w:pPr>
        <w:widowControl w:val="on"/>
        <w:pBdr/>
        <w:spacing w:before="240" w:after="240" w:line="240" w:lineRule="auto"/>
        <w:ind w:left="0" w:right="0"/>
        <w:jc w:val="left"/>
      </w:pPr>
      <w:r>
        <w:rPr>
          <w:color w:val="000000"/>
          <w:sz w:val="24"/>
          <w:szCs w:val="24"/>
        </w:rPr>
        <w:t xml:space="preserve">AUNTIE.  A scoffer, an atheist, a miserable drunkard!</w:t>
      </w:r>
    </w:p>
    <w:p>
      <w:pPr>
        <w:widowControl w:val="on"/>
        <w:pBdr/>
        <w:spacing w:before="240" w:after="240" w:line="240" w:lineRule="auto"/>
        <w:ind w:left="0" w:right="0"/>
        <w:jc w:val="left"/>
      </w:pPr>
      <w:r>
        <w:rPr>
          <w:color w:val="000000"/>
          <w:sz w:val="24"/>
          <w:szCs w:val="24"/>
        </w:rPr>
        <w:t xml:space="preserve">VICAR.  That was fifteen years ago, remember, after Mary’s mother died! . . .</w:t>
      </w:r>
    </w:p>
    <w:p>
      <w:pPr>
        <w:widowControl w:val="on"/>
        <w:pBdr/>
        <w:spacing w:before="240" w:after="240" w:line="240" w:lineRule="auto"/>
        <w:ind w:left="0" w:right="0"/>
        <w:jc w:val="left"/>
      </w:pPr>
      <w:r>
        <w:rPr>
          <w:color w:val="000000"/>
          <w:sz w:val="24"/>
          <w:szCs w:val="24"/>
        </w:rPr>
        <w:t xml:space="preserve">AUNTIE.  A man like that never changes!  What would have become of that poor child if we hadn’t stepped in?  Have you ever dared to tell her what her father’s like?  Of course not!  To-day, too, of all days!  It’s utterly preposterous!</w:t>
      </w:r>
    </w:p>
    <w:p>
      <w:pPr>
        <w:widowControl w:val="on"/>
        <w:pBdr/>
        <w:spacing w:before="240" w:after="240" w:line="240" w:lineRule="auto"/>
        <w:ind w:left="0" w:right="0"/>
        <w:jc w:val="left"/>
      </w:pPr>
      <w:r>
        <w:rPr>
          <w:color w:val="000000"/>
          <w:sz w:val="24"/>
          <w:szCs w:val="24"/>
        </w:rPr>
        <w:t xml:space="preserve">VICAR.  That is all the more reason why . . .</w:t>
      </w:r>
    </w:p>
    <w:p>
      <w:pPr>
        <w:widowControl w:val="on"/>
        <w:pBdr/>
        <w:spacing w:before="240" w:after="240" w:line="240" w:lineRule="auto"/>
        <w:ind w:left="0" w:right="0"/>
        <w:jc w:val="left"/>
      </w:pPr>
      <w:r>
        <w:rPr>
          <w:color w:val="000000"/>
          <w:sz w:val="24"/>
          <w:szCs w:val="24"/>
        </w:rPr>
        <w:t xml:space="preserve">AUNTIE.  My dear, think of his </w:t>
      </w:r>
      <w:r>
        <w:rPr>
          <w:i/>
          <w:color w:val="000000"/>
          <w:sz w:val="24"/>
          <w:szCs w:val="24"/>
        </w:rPr>
        <w:t xml:space="preserve">occupation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I think the child ought to be told.</w:t>
      </w:r>
    </w:p>
    <w:p>
      <w:pPr>
        <w:widowControl w:val="on"/>
        <w:pBdr/>
        <w:spacing w:before="240" w:after="240" w:line="240" w:lineRule="auto"/>
        <w:ind w:left="0" w:right="0"/>
        <w:jc w:val="left"/>
      </w:pPr>
      <w:r>
        <w:rPr>
          <w:color w:val="000000"/>
          <w:sz w:val="24"/>
          <w:szCs w:val="24"/>
        </w:rPr>
        <w:t xml:space="preserve">AUNTIE.  Of his </w:t>
      </w:r>
      <w:r>
        <w:rPr>
          <w:i/>
          <w:color w:val="000000"/>
          <w:sz w:val="24"/>
          <w:szCs w:val="24"/>
        </w:rPr>
        <w:t xml:space="preserve">occupation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That, and everything.</w:t>
      </w:r>
    </w:p>
    <w:p>
      <w:pPr>
        <w:widowControl w:val="on"/>
        <w:pBdr/>
        <w:spacing w:before="240" w:after="240" w:line="240" w:lineRule="auto"/>
        <w:ind w:left="0" w:right="0"/>
        <w:jc w:val="left"/>
      </w:pPr>
      <w:r>
        <w:rPr>
          <w:color w:val="000000"/>
          <w:sz w:val="24"/>
          <w:szCs w:val="24"/>
        </w:rPr>
        <w:t xml:space="preserve">AUNTIE.  My dear, have you gone perfectly mad?  Do you know who’s coming?  Do you want to advertise his </w:t>
      </w:r>
      <w:r>
        <w:rPr>
          <w:i/>
          <w:color w:val="000000"/>
          <w:sz w:val="24"/>
          <w:szCs w:val="24"/>
        </w:rPr>
        <w:t xml:space="preserve">occupation</w:t>
      </w:r>
      <w:r>
        <w:rPr>
          <w:color w:val="000000"/>
          <w:sz w:val="24"/>
          <w:szCs w:val="24"/>
        </w:rPr>
        <w:t xml:space="preserve"> to all the world?</w:t>
      </w:r>
    </w:p>
    <w:p>
      <w:pPr>
        <w:widowControl w:val="on"/>
        <w:pBdr/>
        <w:spacing w:before="240" w:after="240" w:line="240" w:lineRule="auto"/>
        <w:ind w:left="0" w:right="0"/>
        <w:jc w:val="left"/>
      </w:pPr>
      <w:r>
        <w:rPr>
          <w:color w:val="000000"/>
          <w:sz w:val="24"/>
          <w:szCs w:val="24"/>
        </w:rPr>
        <w:t xml:space="preserve">VICAR.  Do you think his brother Joshua would mind that?</w:t>
      </w:r>
    </w:p>
    <w:p>
      <w:pPr>
        <w:widowControl w:val="on"/>
        <w:pBdr/>
        <w:spacing w:before="240" w:after="240" w:line="240" w:lineRule="auto"/>
        <w:ind w:left="0" w:right="0"/>
        <w:jc w:val="left"/>
      </w:pPr>
      <w:r>
        <w:rPr>
          <w:color w:val="000000"/>
          <w:sz w:val="24"/>
          <w:szCs w:val="24"/>
        </w:rPr>
        <w:t xml:space="preserve">AUNTIE.  It isn’t only your brother Joshua!  You think of nobody but your brother Joshua!  Some one else is coming.</w:t>
      </w:r>
    </w:p>
    <w:p>
      <w:pPr>
        <w:widowControl w:val="on"/>
        <w:pBdr/>
        <w:spacing w:before="240" w:after="240" w:line="240" w:lineRule="auto"/>
        <w:ind w:left="0" w:right="0"/>
        <w:jc w:val="left"/>
      </w:pPr>
      <w:r>
        <w:rPr>
          <w:color w:val="000000"/>
          <w:sz w:val="24"/>
          <w:szCs w:val="24"/>
        </w:rPr>
        <w:t xml:space="preserve">VICAR.  Who?</w:t>
      </w:r>
    </w:p>
    <w:p>
      <w:pPr>
        <w:widowControl w:val="on"/>
        <w:pBdr/>
        <w:spacing w:before="240" w:after="240" w:line="240" w:lineRule="auto"/>
        <w:ind w:left="0" w:right="0"/>
        <w:jc w:val="left"/>
      </w:pPr>
      <w:r>
        <w:rPr>
          <w:color w:val="000000"/>
          <w:sz w:val="24"/>
          <w:szCs w:val="24"/>
        </w:rPr>
        <w:t xml:space="preserve">AUNTIE. </w:t>
      </w:r>
      <w:r>
        <w:rPr>
          <w:i/>
          <w:color w:val="000000"/>
          <w:sz w:val="24"/>
          <w:szCs w:val="24"/>
        </w:rPr>
        <w:t xml:space="preserve">My brother James</w:t>
      </w:r>
      <w:r>
        <w:rPr>
          <w:color w:val="000000"/>
          <w:sz w:val="24"/>
          <w:szCs w:val="24"/>
        </w:rPr>
        <w:t xml:space="preserve">! [She throws down the letter.] Now you’ve heard it all!</w:t>
      </w:r>
    </w:p>
    <w:p>
      <w:pPr>
        <w:widowControl w:val="on"/>
        <w:pBdr/>
        <w:spacing w:before="240" w:after="240" w:line="240" w:lineRule="auto"/>
        <w:ind w:left="0" w:right="0"/>
        <w:jc w:val="left"/>
      </w:pPr>
      <w:r>
        <w:rPr>
          <w:color w:val="000000"/>
          <w:sz w:val="24"/>
          <w:szCs w:val="24"/>
        </w:rPr>
        <w:t xml:space="preserve">[There is a long silence.  Then the VICAR speaks in a low, intense voice of bitter contempt.]</w:t>
      </w:r>
    </w:p>
    <w:p>
      <w:pPr>
        <w:widowControl w:val="on"/>
        <w:pBdr/>
        <w:spacing w:before="240" w:after="240" w:line="240" w:lineRule="auto"/>
        <w:ind w:left="0" w:right="0"/>
        <w:jc w:val="left"/>
      </w:pPr>
      <w:r>
        <w:rPr>
          <w:color w:val="000000"/>
          <w:sz w:val="24"/>
          <w:szCs w:val="24"/>
        </w:rPr>
        <w:t xml:space="preserve">VICAR.  Your brother James is coming here today?  You have brought him here to help my brother Joshua!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AUNTIE.  Why not?  He’s rich!  He can do it!</w:t>
      </w:r>
    </w:p>
    <w:p>
      <w:pPr>
        <w:widowControl w:val="on"/>
        <w:pBdr/>
        <w:spacing w:before="240" w:after="240" w:line="240" w:lineRule="auto"/>
        <w:ind w:left="0" w:right="0"/>
        <w:jc w:val="left"/>
      </w:pPr>
      <w:r>
        <w:rPr>
          <w:color w:val="000000"/>
          <w:sz w:val="24"/>
          <w:szCs w:val="24"/>
        </w:rPr>
        <w:t xml:space="preserve">VICAR.  So, he can recognise me at last!</w:t>
      </w:r>
    </w:p>
    <w:p>
      <w:pPr>
        <w:widowControl w:val="on"/>
        <w:pBdr/>
        <w:spacing w:before="240" w:after="240" w:line="240" w:lineRule="auto"/>
        <w:ind w:left="0" w:right="0"/>
        <w:jc w:val="left"/>
      </w:pPr>
      <w:r>
        <w:rPr>
          <w:color w:val="000000"/>
          <w:sz w:val="24"/>
          <w:szCs w:val="24"/>
        </w:rPr>
        <w:t xml:space="preserve">AUNTIE.  It was as much your fault as his, that you have never met! </w:t>
      </w:r>
      <w:r>
        <w:rPr>
          <w:color w:val="000000"/>
          <w:sz w:val="24"/>
          <w:szCs w:val="24"/>
        </w:rPr>
        <w:br/>
        <w:t xml:space="preserve">He naturally resented our marriage.</w:t>
      </w:r>
    </w:p>
    <w:p>
      <w:pPr>
        <w:widowControl w:val="on"/>
        <w:pBdr/>
        <w:spacing w:before="240" w:after="240" w:line="240" w:lineRule="auto"/>
        <w:ind w:left="0" w:right="0"/>
        <w:jc w:val="left"/>
      </w:pPr>
      <w:r>
        <w:rPr>
          <w:color w:val="000000"/>
          <w:sz w:val="24"/>
          <w:szCs w:val="24"/>
        </w:rPr>
        <w:t xml:space="preserve">VICAR [ironically].  But, of course, now that I’m related to the great and </w:t>
      </w:r>
      <w:r>
        <w:rPr>
          <w:i/>
          <w:color w:val="000000"/>
          <w:sz w:val="24"/>
          <w:szCs w:val="24"/>
        </w:rPr>
        <w:t xml:space="preserve">wealthy</w:t>
      </w:r>
      <w:r>
        <w:rPr>
          <w:color w:val="000000"/>
          <w:sz w:val="24"/>
          <w:szCs w:val="24"/>
        </w:rPr>
        <w:t xml:space="preserve"> Bishop of Benares ...</w:t>
      </w:r>
    </w:p>
    <w:p>
      <w:pPr>
        <w:widowControl w:val="on"/>
        <w:pBdr/>
        <w:spacing w:before="240" w:after="240" w:line="240" w:lineRule="auto"/>
        <w:ind w:left="0" w:right="0"/>
        <w:jc w:val="left"/>
      </w:pPr>
      <w:r>
        <w:rPr>
          <w:color w:val="000000"/>
          <w:sz w:val="24"/>
          <w:szCs w:val="24"/>
        </w:rPr>
        <w:t xml:space="preserve">AUNTIE [warmly].  He’s as much a bishop as your brother is!</w:t>
      </w:r>
    </w:p>
    <w:p>
      <w:pPr>
        <w:widowControl w:val="on"/>
        <w:pBdr/>
        <w:spacing w:before="240" w:after="240" w:line="240" w:lineRule="auto"/>
        <w:ind w:left="0" w:right="0"/>
        <w:jc w:val="left"/>
      </w:pPr>
      <w:r>
        <w:rPr>
          <w:color w:val="000000"/>
          <w:sz w:val="24"/>
          <w:szCs w:val="24"/>
        </w:rPr>
        <w:t xml:space="preserve">VICAR.  He!  That gaitered snob!</w:t>
      </w:r>
    </w:p>
    <w:p>
      <w:pPr>
        <w:widowControl w:val="on"/>
        <w:pBdr/>
        <w:spacing w:before="240" w:after="240" w:line="240" w:lineRule="auto"/>
        <w:ind w:left="0" w:right="0"/>
        <w:jc w:val="left"/>
      </w:pPr>
      <w:r>
        <w:rPr>
          <w:color w:val="000000"/>
          <w:sz w:val="24"/>
          <w:szCs w:val="24"/>
        </w:rPr>
        <w:t xml:space="preserve">AUNTIE.  William, how dare you!</w:t>
      </w:r>
    </w:p>
    <w:p>
      <w:pPr>
        <w:widowControl w:val="on"/>
        <w:pBdr/>
        <w:spacing w:before="240" w:after="240" w:line="240" w:lineRule="auto"/>
        <w:ind w:left="0" w:right="0"/>
        <w:jc w:val="left"/>
      </w:pPr>
      <w:r>
        <w:rPr>
          <w:color w:val="000000"/>
          <w:sz w:val="24"/>
          <w:szCs w:val="24"/>
        </w:rPr>
        <w:t xml:space="preserve">VICAR.  Yes, he’s a bishop!  A bishop of stocks and shares!  A bishop of the counting-house!  A bishop of Mammon!</w:t>
      </w:r>
    </w:p>
    <w:p>
      <w:pPr>
        <w:widowControl w:val="on"/>
        <w:pBdr/>
        <w:spacing w:before="240" w:after="240" w:line="240" w:lineRule="auto"/>
        <w:ind w:left="0" w:right="0"/>
        <w:jc w:val="left"/>
      </w:pPr>
      <w:r>
        <w:rPr>
          <w:color w:val="000000"/>
          <w:sz w:val="24"/>
          <w:szCs w:val="24"/>
        </w:rPr>
        <w:t xml:space="preserve">AUNTIE.  William!</w:t>
      </w:r>
    </w:p>
    <w:p>
      <w:pPr>
        <w:widowControl w:val="on"/>
        <w:pBdr/>
        <w:spacing w:before="240" w:after="240" w:line="240" w:lineRule="auto"/>
        <w:ind w:left="0" w:right="0"/>
        <w:jc w:val="left"/>
      </w:pPr>
      <w:r>
        <w:rPr>
          <w:color w:val="000000"/>
          <w:sz w:val="24"/>
          <w:szCs w:val="24"/>
        </w:rPr>
        <w:t xml:space="preserve">VICAR.  The devil’s own bishop!</w:t>
      </w:r>
    </w:p>
    <w:p>
      <w:pPr>
        <w:widowControl w:val="on"/>
        <w:pBdr/>
        <w:spacing w:before="240" w:after="240" w:line="240" w:lineRule="auto"/>
        <w:ind w:left="0" w:right="0"/>
        <w:jc w:val="left"/>
      </w:pPr>
      <w:r>
        <w:rPr>
          <w:color w:val="000000"/>
          <w:sz w:val="24"/>
          <w:szCs w:val="24"/>
        </w:rPr>
        <w:t xml:space="preserve">AUNTIE. </w:t>
      </w:r>
      <w:r>
        <w:rPr>
          <w:i/>
          <w:color w:val="000000"/>
          <w:sz w:val="24"/>
          <w:szCs w:val="24"/>
        </w:rPr>
        <w:t xml:space="preserve">At least, he isn’t a WORKING-MAN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[as though stung].  Ah! . . .</w:t>
      </w:r>
    </w:p>
    <w:p>
      <w:pPr>
        <w:widowControl w:val="on"/>
        <w:pBdr/>
        <w:spacing w:before="240" w:after="240" w:line="240" w:lineRule="auto"/>
        <w:ind w:left="0" w:right="0"/>
        <w:jc w:val="left"/>
      </w:pPr>
      <w:r>
        <w:rPr>
          <w:color w:val="000000"/>
          <w:sz w:val="24"/>
          <w:szCs w:val="24"/>
        </w:rPr>
        <w:t xml:space="preserve">[They stand below the table, one on either side, tense with passion.  They remain so.]</w:t>
      </w:r>
    </w:p>
    <w:p>
      <w:pPr>
        <w:widowControl w:val="on"/>
        <w:pBdr/>
        <w:spacing w:before="240" w:after="240" w:line="240" w:lineRule="auto"/>
        <w:ind w:left="0" w:right="0"/>
        <w:jc w:val="left"/>
      </w:pPr>
      <w:r>
        <w:rPr>
          <w:color w:val="000000"/>
          <w:sz w:val="24"/>
          <w:szCs w:val="24"/>
        </w:rPr>
        <w:t xml:space="preserve">[MANSON and ROGERS come in with the breakfast.  ROGERS goes out immediately.]</w:t>
      </w:r>
    </w:p>
    <w:p>
      <w:pPr>
        <w:widowControl w:val="on"/>
        <w:pBdr/>
        <w:spacing w:before="240" w:after="240" w:line="240" w:lineRule="auto"/>
        <w:ind w:left="0" w:right="0"/>
        <w:jc w:val="left"/>
      </w:pPr>
      <w:r>
        <w:rPr>
          <w:color w:val="000000"/>
          <w:sz w:val="24"/>
          <w:szCs w:val="24"/>
        </w:rPr>
        <w:t xml:space="preserve">MANSON.  Sorry to have delayed, sir; but you said a quarter to nine, didn’t you, sir?</w:t>
      </w:r>
    </w:p>
    <w:p>
      <w:pPr>
        <w:widowControl w:val="on"/>
        <w:pBdr/>
        <w:spacing w:before="240" w:after="240" w:line="240" w:lineRule="auto"/>
        <w:ind w:left="0" w:right="0"/>
        <w:jc w:val="left"/>
      </w:pPr>
      <w:r>
        <w:rPr>
          <w:color w:val="000000"/>
          <w:sz w:val="24"/>
          <w:szCs w:val="24"/>
        </w:rPr>
        <w:t xml:space="preserve">VICAR.  Yes.</w:t>
      </w:r>
    </w:p>
    <w:p>
      <w:pPr>
        <w:widowControl w:val="on"/>
        <w:pBdr/>
        <w:spacing w:before="240" w:after="240" w:line="240" w:lineRule="auto"/>
        <w:ind w:left="0" w:right="0"/>
        <w:jc w:val="left"/>
      </w:pPr>
      <w:r>
        <w:rPr>
          <w:color w:val="000000"/>
          <w:sz w:val="24"/>
          <w:szCs w:val="24"/>
        </w:rPr>
        <w:t xml:space="preserve">MANSON.  Breakfasts served, ma’am.  It’s served, sir.</w:t>
      </w:r>
    </w:p>
    <w:p>
      <w:pPr>
        <w:widowControl w:val="on"/>
        <w:pBdr/>
        <w:spacing w:before="240" w:after="240" w:line="240" w:lineRule="auto"/>
        <w:ind w:left="0" w:right="0"/>
        <w:jc w:val="left"/>
      </w:pPr>
      <w:r>
        <w:rPr>
          <w:color w:val="000000"/>
          <w:sz w:val="24"/>
          <w:szCs w:val="24"/>
        </w:rPr>
        <w:t xml:space="preserve">[They move to the table, absently, first one, then the other, as he goes to each separately.]</w:t>
      </w:r>
    </w:p>
    <w:p>
      <w:pPr>
        <w:widowControl w:val="on"/>
        <w:pBdr/>
        <w:spacing w:before="240" w:after="240" w:line="240" w:lineRule="auto"/>
        <w:ind w:left="0" w:right="0"/>
        <w:jc w:val="left"/>
      </w:pPr>
      <w:r>
        <w:rPr>
          <w:color w:val="000000"/>
          <w:sz w:val="24"/>
          <w:szCs w:val="24"/>
        </w:rPr>
        <w:t xml:space="preserve">[MANSON serves them in silence for a few moments.]</w:t>
      </w:r>
    </w:p>
    <w:p>
      <w:pPr>
        <w:widowControl w:val="on"/>
        <w:pBdr/>
        <w:spacing w:before="240" w:after="240" w:line="240" w:lineRule="auto"/>
        <w:ind w:left="0" w:right="0"/>
        <w:jc w:val="left"/>
      </w:pPr>
      <w:r>
        <w:rPr>
          <w:color w:val="000000"/>
          <w:sz w:val="24"/>
          <w:szCs w:val="24"/>
        </w:rPr>
        <w:t xml:space="preserve">Beg pardon, sir:  what time did you expect the Bishop of Benares?</w:t>
      </w:r>
    </w:p>
    <w:p>
      <w:pPr>
        <w:widowControl w:val="on"/>
        <w:pBdr/>
        <w:spacing w:before="240" w:after="240" w:line="240" w:lineRule="auto"/>
        <w:ind w:left="0" w:right="0"/>
        <w:jc w:val="left"/>
      </w:pPr>
      <w:r>
        <w:rPr>
          <w:color w:val="000000"/>
          <w:sz w:val="24"/>
          <w:szCs w:val="24"/>
        </w:rPr>
        <w:t xml:space="preserve">VICAR.  Oh!—­</w:t>
      </w:r>
      <w:r>
        <w:rPr>
          <w:i/>
          <w:color w:val="000000"/>
          <w:sz w:val="24"/>
          <w:szCs w:val="24"/>
        </w:rPr>
        <w:t xml:space="preserve">During the morning</w:t>
      </w:r>
      <w:r>
        <w:rPr>
          <w:color w:val="000000"/>
          <w:sz w:val="24"/>
          <w:szCs w:val="24"/>
        </w:rPr>
        <w:t xml:space="preserve">, he said.  That will mean the twelve-thirty, I suppose.  It’s the only convenient service.</w:t>
      </w:r>
    </w:p>
    <w:p>
      <w:pPr>
        <w:widowControl w:val="on"/>
        <w:pBdr/>
        <w:spacing w:before="240" w:after="240" w:line="240" w:lineRule="auto"/>
        <w:ind w:left="0" w:right="0"/>
        <w:jc w:val="left"/>
      </w:pPr>
      <w:r>
        <w:rPr>
          <w:color w:val="000000"/>
          <w:sz w:val="24"/>
          <w:szCs w:val="24"/>
        </w:rPr>
        <w:t xml:space="preserve">MANSON.  And the Bishop of Lancashire, ma’am?</w:t>
      </w:r>
    </w:p>
    <w:p>
      <w:pPr>
        <w:widowControl w:val="on"/>
        <w:pBdr/>
        <w:spacing w:before="240" w:after="240" w:line="240" w:lineRule="auto"/>
        <w:ind w:left="0" w:right="0"/>
        <w:jc w:val="left"/>
      </w:pPr>
      <w:r>
        <w:rPr>
          <w:color w:val="000000"/>
          <w:sz w:val="24"/>
          <w:szCs w:val="24"/>
        </w:rPr>
        <w:t xml:space="preserve">AUNTIE.  He didn’t say; but I think we may expect him by the same train.  He would scarcely think of catching the . . .</w:t>
      </w:r>
    </w:p>
    <w:p>
      <w:pPr>
        <w:widowControl w:val="on"/>
        <w:pBdr/>
        <w:spacing w:before="240" w:after="240" w:line="240" w:lineRule="auto"/>
        <w:ind w:left="0" w:right="0"/>
        <w:jc w:val="left"/>
      </w:pPr>
      <w:r>
        <w:rPr>
          <w:color w:val="000000"/>
          <w:sz w:val="24"/>
          <w:szCs w:val="24"/>
        </w:rPr>
        <w:t xml:space="preserve">[There is heard a loud Ringing of the Bell—­a bishop at the very least.  All three heads turn automatically.]</w:t>
      </w:r>
    </w:p>
    <w:p>
      <w:pPr>
        <w:widowControl w:val="on"/>
        <w:pBdr/>
        <w:spacing w:before="240" w:after="240" w:line="240" w:lineRule="auto"/>
        <w:ind w:left="0" w:right="0"/>
        <w:jc w:val="left"/>
      </w:pPr>
      <w:r>
        <w:rPr>
          <w:color w:val="000000"/>
          <w:sz w:val="24"/>
          <w:szCs w:val="24"/>
        </w:rPr>
        <w:t xml:space="preserve">Good gracious!  Already!</w:t>
      </w:r>
    </w:p>
    <w:p>
      <w:pPr>
        <w:widowControl w:val="on"/>
        <w:pBdr/>
        <w:spacing w:before="240" w:after="240" w:line="240" w:lineRule="auto"/>
        <w:ind w:left="0" w:right="0"/>
        <w:jc w:val="left"/>
      </w:pPr>
      <w:r>
        <w:rPr>
          <w:color w:val="000000"/>
          <w:sz w:val="24"/>
          <w:szCs w:val="24"/>
        </w:rPr>
        <w:t xml:space="preserve">MANSON.  It doesn’t sound like the Bishop of Benares, ma’am.  He generally comes very quietly.</w:t>
      </w:r>
    </w:p>
    <w:p>
      <w:pPr>
        <w:widowControl w:val="on"/>
        <w:pBdr/>
        <w:spacing w:before="240" w:after="240" w:line="240" w:lineRule="auto"/>
        <w:ind w:left="0" w:right="0"/>
        <w:jc w:val="left"/>
      </w:pPr>
      <w:r>
        <w:rPr>
          <w:color w:val="000000"/>
          <w:sz w:val="24"/>
          <w:szCs w:val="24"/>
        </w:rPr>
        <w:t xml:space="preserve">AUNTIE.  Quick!</w:t>
      </w:r>
    </w:p>
    <w:p>
      <w:pPr>
        <w:widowControl w:val="on"/>
        <w:pBdr/>
        <w:spacing w:before="240" w:after="240" w:line="240" w:lineRule="auto"/>
        <w:ind w:left="0" w:right="0"/>
        <w:jc w:val="left"/>
      </w:pPr>
      <w:r>
        <w:rPr>
          <w:color w:val="000000"/>
          <w:sz w:val="24"/>
          <w:szCs w:val="24"/>
        </w:rPr>
        <w:t xml:space="preserve">MANSON.  Yes, ma’am.</w:t>
      </w:r>
    </w:p>
    <w:p>
      <w:pPr>
        <w:widowControl w:val="on"/>
        <w:pBdr/>
        <w:spacing w:before="240" w:after="240" w:line="240" w:lineRule="auto"/>
        <w:ind w:left="0" w:right="0"/>
        <w:jc w:val="left"/>
      </w:pPr>
      <w:r>
        <w:rPr>
          <w:color w:val="000000"/>
          <w:sz w:val="24"/>
          <w:szCs w:val="24"/>
        </w:rPr>
        <w:t xml:space="preserve">[He goes out by the main door.]</w:t>
      </w:r>
    </w:p>
    <w:p>
      <w:pPr>
        <w:widowControl w:val="on"/>
        <w:pBdr/>
        <w:spacing w:before="240" w:after="240" w:line="240" w:lineRule="auto"/>
        <w:ind w:left="0" w:right="0"/>
        <w:jc w:val="left"/>
      </w:pPr>
      <w:r>
        <w:rPr>
          <w:color w:val="000000"/>
          <w:sz w:val="24"/>
          <w:szCs w:val="24"/>
        </w:rPr>
        <w:t xml:space="preserve">AUNTIE [rapidly], William, I’m sorry!  Really, I didn’t mean you:  I never thought of you; I was only thinking of Robert.  I only think of you as a great scholar and a saint—­yes, you are one!—­and as the man I love!  I would sacrifice everything to your happiness.  Robert’s nothing to me; that’s why I . . .  Think of what it might mean to Mary—­we must think of others, William!—­our own little child, as we try to imagine . . .</w:t>
      </w:r>
    </w:p>
    <w:p>
      <w:pPr>
        <w:widowControl w:val="on"/>
        <w:pBdr/>
        <w:spacing w:before="240" w:after="240" w:line="240" w:lineRule="auto"/>
        <w:ind w:left="0" w:right="0"/>
        <w:jc w:val="left"/>
      </w:pPr>
      <w:r>
        <w:rPr>
          <w:color w:val="000000"/>
          <w:sz w:val="24"/>
          <w:szCs w:val="24"/>
        </w:rPr>
        <w:t xml:space="preserve">[The VICAR makes a gesture of anguish.]</w:t>
      </w:r>
    </w:p>
    <w:p>
      <w:pPr>
        <w:widowControl w:val="on"/>
        <w:pBdr/>
        <w:spacing w:before="240" w:after="240" w:line="240" w:lineRule="auto"/>
        <w:ind w:left="0" w:right="0"/>
        <w:jc w:val="left"/>
      </w:pPr>
      <w:r>
        <w:rPr>
          <w:color w:val="000000"/>
          <w:sz w:val="24"/>
          <w:szCs w:val="24"/>
        </w:rPr>
        <w:t xml:space="preserve">As for James, God knows I did it for the best.  I love you, my dear, I love you:  I wouldn’t have vexed you for the world!  After all, he is my brother, William! . . . .  I thought of patching up the enmity between you:  I thought of all your hopes of rebuilding the church, and James was the only rich man I thought might be induced—­under the circumstances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VICAR.  I am in the darkness.  I don’t know what to do.  God has left me stranded.</w:t>
      </w:r>
    </w:p>
    <w:p>
      <w:pPr>
        <w:widowControl w:val="on"/>
        <w:pBdr/>
        <w:spacing w:before="240" w:after="240" w:line="240" w:lineRule="auto"/>
        <w:ind w:left="0" w:right="0"/>
        <w:jc w:val="left"/>
      </w:pPr>
      <w:r>
        <w:rPr>
          <w:color w:val="000000"/>
          <w:sz w:val="24"/>
          <w:szCs w:val="24"/>
        </w:rPr>
        <w:t xml:space="preserve">[MANSON re-enters.  They look at him inquiringly.]</w:t>
      </w:r>
    </w:p>
    <w:p>
      <w:pPr>
        <w:widowControl w:val="on"/>
        <w:pBdr/>
        <w:spacing w:before="240" w:after="240" w:line="240" w:lineRule="auto"/>
        <w:ind w:left="0" w:right="0"/>
        <w:jc w:val="left"/>
      </w:pPr>
      <w:r>
        <w:rPr>
          <w:color w:val="000000"/>
          <w:sz w:val="24"/>
          <w:szCs w:val="24"/>
        </w:rPr>
        <w:t xml:space="preserve">MANSON.  It isn’t the Bishop of Benares, ma’am.</w:t>
      </w:r>
    </w:p>
    <w:p>
      <w:pPr>
        <w:widowControl w:val="on"/>
        <w:pBdr/>
        <w:spacing w:before="240" w:after="240" w:line="240" w:lineRule="auto"/>
        <w:ind w:left="0" w:right="0"/>
        <w:jc w:val="left"/>
      </w:pPr>
      <w:r>
        <w:rPr>
          <w:color w:val="000000"/>
          <w:sz w:val="24"/>
          <w:szCs w:val="24"/>
        </w:rPr>
        <w:t xml:space="preserve">AUNTIE.  Well, who is it?</w:t>
      </w:r>
    </w:p>
    <w:p>
      <w:pPr>
        <w:widowControl w:val="on"/>
        <w:pBdr/>
        <w:spacing w:before="240" w:after="240" w:line="240" w:lineRule="auto"/>
        <w:ind w:left="0" w:right="0"/>
        <w:jc w:val="left"/>
      </w:pPr>
      <w:r>
        <w:rPr>
          <w:color w:val="000000"/>
          <w:sz w:val="24"/>
          <w:szCs w:val="24"/>
        </w:rPr>
        <w:t xml:space="preserve">MANSON.  I didn’t ask his name, ma’am.</w:t>
      </w:r>
    </w:p>
    <w:p>
      <w:pPr>
        <w:widowControl w:val="on"/>
        <w:pBdr/>
        <w:spacing w:before="240" w:after="240" w:line="240" w:lineRule="auto"/>
        <w:ind w:left="0" w:right="0"/>
        <w:jc w:val="left"/>
      </w:pPr>
      <w:r>
        <w:rPr>
          <w:color w:val="000000"/>
          <w:sz w:val="24"/>
          <w:szCs w:val="24"/>
        </w:rPr>
        <w:t xml:space="preserve">AUNTIE.  T-t-t!  How is he dressed?</w:t>
      </w:r>
    </w:p>
    <w:p>
      <w:pPr>
        <w:widowControl w:val="on"/>
        <w:pBdr/>
        <w:spacing w:before="240" w:after="240" w:line="240" w:lineRule="auto"/>
        <w:ind w:left="0" w:right="0"/>
        <w:jc w:val="left"/>
      </w:pPr>
      <w:r>
        <w:rPr>
          <w:color w:val="000000"/>
          <w:sz w:val="24"/>
          <w:szCs w:val="24"/>
        </w:rPr>
        <w:t xml:space="preserve">MANSON.  Rather oddly, ma’am:  I noticed that his legs . . .</w:t>
      </w:r>
    </w:p>
    <w:p>
      <w:pPr>
        <w:widowControl w:val="on"/>
        <w:pBdr/>
        <w:spacing w:before="240" w:after="240" w:line="240" w:lineRule="auto"/>
        <w:ind w:left="0" w:right="0"/>
        <w:jc w:val="left"/>
      </w:pPr>
      <w:r>
        <w:rPr>
          <w:color w:val="000000"/>
          <w:sz w:val="24"/>
          <w:szCs w:val="24"/>
        </w:rPr>
        <w:t xml:space="preserve">AUNTIE.  William, it’s James!  I can’t be seen like this.  Shew him in.  I can slip out this way.</w:t>
      </w:r>
    </w:p>
    <w:p>
      <w:pPr>
        <w:widowControl w:val="on"/>
        <w:pBdr/>
        <w:spacing w:before="240" w:after="240" w:line="240" w:lineRule="auto"/>
        <w:ind w:left="0" w:right="0"/>
        <w:jc w:val="left"/>
      </w:pPr>
      <w:r>
        <w:rPr>
          <w:color w:val="000000"/>
          <w:sz w:val="24"/>
          <w:szCs w:val="24"/>
        </w:rPr>
        <w:t xml:space="preserve">[MANSON goes out.]</w:t>
      </w:r>
    </w:p>
    <w:p>
      <w:pPr>
        <w:widowControl w:val="on"/>
        <w:pBdr/>
        <w:spacing w:before="240" w:after="240" w:line="240" w:lineRule="auto"/>
        <w:ind w:left="0" w:right="0"/>
        <w:jc w:val="left"/>
      </w:pPr>
      <w:r>
        <w:rPr>
          <w:color w:val="000000"/>
          <w:sz w:val="24"/>
          <w:szCs w:val="24"/>
        </w:rPr>
        <w:t xml:space="preserve">William, try and treat him like . . .</w:t>
      </w:r>
    </w:p>
    <w:p>
      <w:pPr>
        <w:widowControl w:val="on"/>
        <w:pBdr/>
        <w:spacing w:before="240" w:after="240" w:line="240" w:lineRule="auto"/>
        <w:ind w:left="0" w:right="0"/>
        <w:jc w:val="left"/>
      </w:pPr>
      <w:r>
        <w:rPr>
          <w:color w:val="000000"/>
          <w:sz w:val="24"/>
          <w:szCs w:val="24"/>
        </w:rPr>
        <w:t xml:space="preserve">VICAR.  How?  Like a brother?</w:t>
      </w:r>
    </w:p>
    <w:p>
      <w:pPr>
        <w:widowControl w:val="on"/>
        <w:pBdr/>
        <w:spacing w:before="240" w:after="240" w:line="240" w:lineRule="auto"/>
        <w:ind w:left="0" w:right="0"/>
        <w:jc w:val="left"/>
      </w:pPr>
      <w:r>
        <w:rPr>
          <w:color w:val="000000"/>
          <w:sz w:val="24"/>
          <w:szCs w:val="24"/>
        </w:rPr>
        <w:t xml:space="preserve">AUNTIE.  I was going to say, like a Priest and a Christian, William.</w:t>
      </w:r>
    </w:p>
    <w:p>
      <w:pPr>
        <w:widowControl w:val="on"/>
        <w:pBdr/>
        <w:spacing w:before="240" w:after="240" w:line="240" w:lineRule="auto"/>
        <w:ind w:left="0" w:right="0"/>
        <w:jc w:val="left"/>
      </w:pPr>
      <w:r>
        <w:rPr>
          <w:color w:val="000000"/>
          <w:sz w:val="24"/>
          <w:szCs w:val="24"/>
        </w:rPr>
        <w:t xml:space="preserve">VICAR.  Like a Christian, then.</w:t>
      </w:r>
    </w:p>
    <w:p>
      <w:pPr>
        <w:widowControl w:val="on"/>
        <w:pBdr/>
        <w:spacing w:before="240" w:after="240" w:line="240" w:lineRule="auto"/>
        <w:ind w:left="0" w:right="0"/>
        <w:jc w:val="left"/>
      </w:pPr>
      <w:r>
        <w:rPr>
          <w:color w:val="000000"/>
          <w:sz w:val="24"/>
          <w:szCs w:val="24"/>
        </w:rPr>
        <w:t xml:space="preserve">AUNTIE.  My dear!</w:t>
      </w:r>
    </w:p>
    <w:p>
      <w:pPr>
        <w:widowControl w:val="on"/>
        <w:pBdr/>
        <w:spacing w:before="240" w:after="240" w:line="240" w:lineRule="auto"/>
        <w:ind w:left="0" w:right="0"/>
        <w:jc w:val="left"/>
      </w:pPr>
      <w:r>
        <w:rPr>
          <w:color w:val="000000"/>
          <w:sz w:val="24"/>
          <w:szCs w:val="24"/>
        </w:rPr>
        <w:t xml:space="preserve">[She goes out by the door to the right, as MANSON begins to turn the handle of the other door.]</w:t>
      </w:r>
    </w:p>
    <w:p>
      <w:pPr>
        <w:widowControl w:val="on"/>
        <w:pBdr/>
        <w:spacing w:before="240" w:after="240" w:line="240" w:lineRule="auto"/>
        <w:ind w:left="0" w:right="0"/>
        <w:jc w:val="left"/>
      </w:pPr>
      <w:r>
        <w:rPr>
          <w:color w:val="000000"/>
          <w:sz w:val="24"/>
          <w:szCs w:val="24"/>
        </w:rPr>
        <w:t xml:space="preserve">MANSON [outside].  This way, if you please.</w:t>
      </w:r>
    </w:p>
    <w:p>
      <w:pPr>
        <w:widowControl w:val="on"/>
        <w:pBdr/>
        <w:spacing w:before="240" w:after="240" w:line="240" w:lineRule="auto"/>
        <w:ind w:left="0" w:right="0"/>
        <w:jc w:val="left"/>
      </w:pPr>
      <w:r>
        <w:rPr>
          <w:color w:val="000000"/>
          <w:sz w:val="24"/>
          <w:szCs w:val="24"/>
        </w:rPr>
        <w:t xml:space="preserve">[The VICAR, braces himself up and turns towards the door with an effort at cordiality.]</w:t>
      </w:r>
    </w:p>
    <w:p>
      <w:pPr>
        <w:widowControl w:val="on"/>
        <w:pBdr/>
        <w:spacing w:before="240" w:after="240" w:line="240" w:lineRule="auto"/>
        <w:ind w:left="0" w:right="0"/>
        <w:jc w:val="left"/>
      </w:pPr>
      <w:r>
        <w:rPr>
          <w:color w:val="000000"/>
          <w:sz w:val="24"/>
          <w:szCs w:val="24"/>
        </w:rPr>
        <w:t xml:space="preserve">VICAR.  Just in time for breakfast, my lord.</w:t>
      </w:r>
    </w:p>
    <w:p>
      <w:pPr>
        <w:widowControl w:val="on"/>
        <w:pBdr/>
        <w:spacing w:before="240" w:after="240" w:line="240" w:lineRule="auto"/>
        <w:ind w:left="0" w:right="0"/>
        <w:jc w:val="left"/>
      </w:pPr>
      <w:r>
        <w:rPr>
          <w:color w:val="000000"/>
          <w:sz w:val="24"/>
          <w:szCs w:val="24"/>
        </w:rPr>
        <w:t xml:space="preserve">[Enter ROBERT SMITH and MANSON.  ROBERT’S costume is a navvy’s, the knees tied With string.]</w:t>
      </w:r>
    </w:p>
    <w:p>
      <w:pPr>
        <w:widowControl w:val="on"/>
        <w:pBdr/>
        <w:spacing w:before="240" w:after="240" w:line="240" w:lineRule="auto"/>
        <w:ind w:left="0" w:right="0"/>
        <w:jc w:val="left"/>
      </w:pPr>
      <w:r>
        <w:rPr>
          <w:color w:val="000000"/>
          <w:sz w:val="24"/>
          <w:szCs w:val="24"/>
        </w:rPr>
        <w:t xml:space="preserve">ROBERT [grimly].  Thanks, Bill Awlmighty, don’t mind if I do.  My belly’s fair aching.</w:t>
      </w:r>
    </w:p>
    <w:p>
      <w:pPr>
        <w:widowControl w:val="on"/>
        <w:pBdr/>
        <w:spacing w:before="240" w:after="240" w:line="240" w:lineRule="auto"/>
        <w:ind w:left="0" w:right="0"/>
        <w:jc w:val="left"/>
      </w:pPr>
      <w:r>
        <w:rPr>
          <w:color w:val="000000"/>
          <w:sz w:val="24"/>
          <w:szCs w:val="24"/>
        </w:rPr>
        <w:t xml:space="preserve">VICAR.  Robert!</w:t>
      </w:r>
    </w:p>
    <w:p>
      <w:pPr>
        <w:widowControl w:val="on"/>
        <w:pBdr/>
        <w:spacing w:before="240" w:after="240" w:line="240" w:lineRule="auto"/>
        <w:ind w:left="0" w:right="0"/>
        <w:jc w:val="left"/>
      </w:pPr>
      <w:r>
        <w:rPr>
          <w:color w:val="000000"/>
          <w:sz w:val="24"/>
          <w:szCs w:val="24"/>
        </w:rPr>
        <w:t xml:space="preserve">ROBERT.  Yus, it’s me, my ’oly brother!</w:t>
      </w:r>
    </w:p>
    <w:p>
      <w:pPr>
        <w:widowControl w:val="on"/>
        <w:pBdr/>
        <w:spacing w:before="240" w:after="240" w:line="240" w:lineRule="auto"/>
        <w:ind w:left="0" w:right="0"/>
        <w:jc w:val="left"/>
      </w:pPr>
      <w:r>
        <w:rPr>
          <w:color w:val="000000"/>
          <w:sz w:val="24"/>
          <w:szCs w:val="24"/>
        </w:rPr>
        <w:t xml:space="preserve">VICAR.  Didn’t you—­didn’t you get my wire?</w:t>
      </w:r>
    </w:p>
    <w:p>
      <w:pPr>
        <w:widowControl w:val="on"/>
        <w:pBdr/>
        <w:spacing w:before="240" w:after="240" w:line="240" w:lineRule="auto"/>
        <w:ind w:left="0" w:right="0"/>
        <w:jc w:val="left"/>
      </w:pPr>
      <w:r>
        <w:rPr>
          <w:color w:val="000000"/>
          <w:sz w:val="24"/>
          <w:szCs w:val="24"/>
        </w:rPr>
        <w:t xml:space="preserve">ROBERT.  Yus, I gorit-:  </w:t>
      </w:r>
      <w:r>
        <w:rPr>
          <w:i/>
          <w:color w:val="000000"/>
          <w:sz w:val="24"/>
          <w:szCs w:val="24"/>
        </w:rPr>
        <w:t xml:space="preserve">Drains wrong</w:t>
      </w:r>
      <w:r>
        <w:rPr>
          <w:color w:val="000000"/>
          <w:sz w:val="24"/>
          <w:szCs w:val="24"/>
        </w:rPr>
        <w:t xml:space="preserve">, eh?  Thought I’d like to ‘av’ a look at ’em—­my job, yer know, </w:t>
      </w:r>
      <w:r>
        <w:rPr>
          <w:i/>
          <w:color w:val="000000"/>
          <w:sz w:val="24"/>
          <w:szCs w:val="24"/>
        </w:rPr>
        <w:t xml:space="preserve">drains</w:t>
      </w:r>
      <w:r>
        <w:rPr>
          <w:color w:val="000000"/>
          <w:sz w:val="24"/>
          <w:szCs w:val="24"/>
        </w:rPr>
        <w:t xml:space="preserve">!  So you’ll excuse the togs:  remind you of old days, eh what?</w:t>
      </w:r>
    </w:p>
    <w:p>
      <w:pPr>
        <w:widowControl w:val="on"/>
        <w:pBdr/>
        <w:spacing w:before="240" w:after="240" w:line="240" w:lineRule="auto"/>
        <w:ind w:left="0" w:right="0"/>
        <w:jc w:val="left"/>
      </w:pPr>
      <w:r>
        <w:rPr>
          <w:color w:val="000000"/>
          <w:sz w:val="24"/>
          <w:szCs w:val="24"/>
        </w:rPr>
        <w:t xml:space="preserve">VICAR.  Robert, what have you come here for?</w:t>
      </w:r>
    </w:p>
    <w:p>
      <w:pPr>
        <w:widowControl w:val="on"/>
        <w:pBdr/>
        <w:spacing w:before="240" w:after="240" w:line="240" w:lineRule="auto"/>
        <w:ind w:left="0" w:right="0"/>
        <w:jc w:val="left"/>
      </w:pPr>
      <w:r>
        <w:rPr>
          <w:color w:val="000000"/>
          <w:sz w:val="24"/>
          <w:szCs w:val="24"/>
        </w:rPr>
        <w:t xml:space="preserve">ROBERT.  You arsk me that?</w:t>
      </w:r>
    </w:p>
    <w:p>
      <w:pPr>
        <w:widowControl w:val="on"/>
        <w:pBdr/>
        <w:spacing w:before="240" w:after="240" w:line="240" w:lineRule="auto"/>
        <w:ind w:left="0" w:right="0"/>
        <w:jc w:val="left"/>
      </w:pPr>
      <w:r>
        <w:rPr>
          <w:color w:val="000000"/>
          <w:sz w:val="24"/>
          <w:szCs w:val="24"/>
        </w:rPr>
        <w:t xml:space="preserve">VICAR.  Yes, I do.  Bob . . .</w:t>
      </w:r>
    </w:p>
    <w:p>
      <w:pPr>
        <w:widowControl w:val="on"/>
        <w:pBdr/>
        <w:spacing w:before="240" w:after="240" w:line="240" w:lineRule="auto"/>
        <w:ind w:left="0" w:right="0"/>
        <w:jc w:val="left"/>
      </w:pPr>
      <w:r>
        <w:rPr>
          <w:color w:val="000000"/>
          <w:sz w:val="24"/>
          <w:szCs w:val="24"/>
        </w:rPr>
        <w:t xml:space="preserve">ROBERT.  Why, to see my little gel, o’ course—­Gawd curse you! . . .</w:t>
      </w:r>
    </w:p>
    <w:p>
      <w:pPr>
        <w:widowControl w:val="on"/>
        <w:pBdr/>
        <w:spacing w:before="240" w:after="240" w:line="240" w:lineRule="auto"/>
        <w:ind w:left="0" w:right="0"/>
        <w:jc w:val="left"/>
      </w:pPr>
      <w:r>
        <w:rPr>
          <w:color w:val="000000"/>
          <w:sz w:val="24"/>
          <w:szCs w:val="24"/>
        </w:rPr>
        <w:t xml:space="preserve">Now go an tell your ole woman.</w:t>
      </w:r>
    </w:p>
    <w:p>
      <w:pPr>
        <w:widowControl w:val="on"/>
        <w:pBdr/>
        <w:spacing w:before="240" w:after="240" w:line="240" w:lineRule="auto"/>
        <w:ind w:left="0" w:right="0"/>
        <w:jc w:val="left"/>
      </w:pPr>
      <w:r>
        <w:rPr>
          <w:color w:val="000000"/>
          <w:sz w:val="24"/>
          <w:szCs w:val="24"/>
        </w:rPr>
        <w:t xml:space="preserve">[The VICAR stands as though stricken.]</w:t>
      </w:r>
    </w:p>
    <w:p>
      <w:pPr>
        <w:widowControl w:val="on"/>
        <w:pBdr/>
        <w:spacing w:before="240" w:after="240" w:line="240" w:lineRule="auto"/>
        <w:ind w:left="0" w:right="0"/>
        <w:jc w:val="left"/>
      </w:pPr>
      <w:r>
        <w:rPr>
          <w:color w:val="000000"/>
          <w:sz w:val="24"/>
          <w:szCs w:val="24"/>
        </w:rPr>
        <w:t xml:space="preserve">Did you ’ear me speak?  Tell ’er!</w:t>
      </w:r>
    </w:p>
    <w:p>
      <w:pPr>
        <w:widowControl w:val="on"/>
        <w:pBdr/>
        <w:spacing w:before="240" w:after="240" w:line="240" w:lineRule="auto"/>
        <w:ind w:left="0" w:right="0"/>
        <w:jc w:val="left"/>
      </w:pPr>
      <w:r>
        <w:rPr>
          <w:color w:val="000000"/>
          <w:sz w:val="24"/>
          <w:szCs w:val="24"/>
        </w:rPr>
        <w:t xml:space="preserve">[The VICAR wavers a moment, and then staggers out silently through the door, right.  ROBERT watches him off with a look of iron.  He pays no heed to MANSON, who stands quite close to him, on the left.]</w:t>
      </w:r>
    </w:p>
    <w:p>
      <w:pPr>
        <w:widowControl w:val="on"/>
        <w:pBdr/>
        <w:spacing w:before="240" w:after="240" w:line="240" w:lineRule="auto"/>
        <w:ind w:left="0" w:right="0"/>
        <w:jc w:val="left"/>
      </w:pPr>
      <w:r>
        <w:rPr>
          <w:color w:val="000000"/>
          <w:sz w:val="24"/>
          <w:szCs w:val="24"/>
        </w:rPr>
        <w:t xml:space="preserve">See that blighter?  That’s the bloke as was born with no bowels!  ‘E might a-made a man o’ me once, if ’e’d tried; but ’e didn’t—­’im and ’is like.  Hm!  Dam foolish, I call it, don’t you?</w:t>
      </w:r>
    </w:p>
    <w:p>
      <w:pPr>
        <w:widowControl w:val="on"/>
        <w:pBdr/>
        <w:spacing w:before="240" w:after="240" w:line="240" w:lineRule="auto"/>
        <w:ind w:left="0" w:right="0"/>
        <w:jc w:val="left"/>
      </w:pPr>
      <w:r>
        <w:rPr>
          <w:color w:val="000000"/>
          <w:sz w:val="24"/>
          <w:szCs w:val="24"/>
        </w:rPr>
        <w:t xml:space="preserve">MANSON.  Yes, both:  foolish and—­damned!</w:t>
      </w:r>
    </w:p>
    <w:p>
      <w:pPr>
        <w:widowControl w:val="on"/>
        <w:pBdr/>
        <w:spacing w:before="240" w:after="240" w:line="240" w:lineRule="auto"/>
        <w:ind w:left="0" w:right="0"/>
        <w:jc w:val="left"/>
      </w:pPr>
      <w:r>
        <w:rPr>
          <w:color w:val="000000"/>
          <w:sz w:val="24"/>
          <w:szCs w:val="24"/>
        </w:rPr>
        <w:t xml:space="preserve">[ROBERT turns and looks into his face for the first time as the curtain slowly falls on the First Act.]</w:t>
      </w:r>
    </w:p>
    <w:p>
      <w:pPr>
        <w:keepNext w:val="on"/>
        <w:widowControl w:val="on"/>
        <w:pBdr/>
        <w:spacing w:before="299" w:after="299" w:line="240" w:lineRule="auto"/>
        <w:ind w:left="0" w:right="0"/>
        <w:jc w:val="left"/>
        <w:outlineLvl w:val="1"/>
      </w:pPr>
      <w:r>
        <w:rPr>
          <w:b/>
          <w:color w:val="000000"/>
          <w:sz w:val="36"/>
          <w:szCs w:val="36"/>
        </w:rPr>
        <w:t xml:space="preserve">THE SECOND ACT</w:t>
      </w:r>
    </w:p>
    <w:p>
      <w:pPr>
        <w:widowControl w:val="on"/>
        <w:pBdr/>
        <w:spacing w:before="240" w:after="240" w:line="240" w:lineRule="auto"/>
        <w:ind w:left="0" w:right="0"/>
        <w:jc w:val="left"/>
      </w:pPr>
      <w:r>
        <w:rPr>
          <w:color w:val="000000"/>
          <w:sz w:val="24"/>
          <w:szCs w:val="24"/>
        </w:rPr>
        <w:t xml:space="preserve">As the curtain rises, the scene and situation remain unchanged.  Presently, Robert, having completed his inspection of the other’s face and costume, moves away with a characteristic interjection.</w:t>
      </w:r>
    </w:p>
    <w:p>
      <w:pPr>
        <w:widowControl w:val="on"/>
        <w:pBdr/>
        <w:spacing w:before="240" w:after="240" w:line="240" w:lineRule="auto"/>
        <w:ind w:left="0" w:right="0"/>
        <w:jc w:val="left"/>
      </w:pPr>
      <w:r>
        <w:rPr>
          <w:color w:val="000000"/>
          <w:sz w:val="24"/>
          <w:szCs w:val="24"/>
        </w:rPr>
        <w:t xml:space="preserve">ROBERT.  Oh, Jeeroosalem! . . .</w:t>
      </w:r>
    </w:p>
    <w:p>
      <w:pPr>
        <w:widowControl w:val="on"/>
        <w:pBdr/>
        <w:spacing w:before="240" w:after="240" w:line="240" w:lineRule="auto"/>
        <w:ind w:left="0" w:right="0"/>
        <w:jc w:val="left"/>
      </w:pPr>
      <w:r>
        <w:rPr>
          <w:color w:val="000000"/>
          <w:sz w:val="24"/>
          <w:szCs w:val="24"/>
        </w:rPr>
        <w:t xml:space="preserve">’Ere, ‘elp us orf, comride:  I’m wet through.  Rainin’ cats an’ dorgs dahn at the Junction!  ’Ere, I cawn’t . . .  Wot oh!  The very identical!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[MANSON has helped him off with his coat, and now hands him the cassock.]</w:t>
      </w:r>
    </w:p>
    <w:p>
      <w:pPr>
        <w:widowControl w:val="on"/>
        <w:pBdr/>
        <w:spacing w:before="240" w:after="240" w:line="240" w:lineRule="auto"/>
        <w:ind w:left="0" w:right="0"/>
        <w:jc w:val="left"/>
      </w:pPr>
      <w:r>
        <w:rPr>
          <w:color w:val="000000"/>
          <w:sz w:val="24"/>
          <w:szCs w:val="24"/>
        </w:rPr>
        <w:t xml:space="preserve">[Getting into it.] Don’t know oo you are, ole pal, but you’re a bit of orl right! . . .  Don’t I look a corf-drop?  ’Ere, where ye teking it to? . . .</w:t>
      </w:r>
    </w:p>
    <w:p>
      <w:pPr>
        <w:widowControl w:val="on"/>
        <w:pBdr/>
        <w:spacing w:before="240" w:after="240" w:line="240" w:lineRule="auto"/>
        <w:ind w:left="0" w:right="0"/>
        <w:jc w:val="left"/>
      </w:pPr>
      <w:r>
        <w:rPr>
          <w:color w:val="000000"/>
          <w:sz w:val="24"/>
          <w:szCs w:val="24"/>
        </w:rPr>
        <w:t xml:space="preserve">[He watches MANSON suspiciously as he places his coat before the fire to dry.]</w:t>
      </w:r>
    </w:p>
    <w:p>
      <w:pPr>
        <w:widowControl w:val="on"/>
        <w:pBdr/>
        <w:spacing w:before="240" w:after="240" w:line="240" w:lineRule="auto"/>
        <w:ind w:left="0" w:right="0"/>
        <w:jc w:val="left"/>
      </w:pPr>
      <w:r>
        <w:rPr>
          <w:color w:val="000000"/>
          <w:sz w:val="24"/>
          <w:szCs w:val="24"/>
        </w:rPr>
        <w:t xml:space="preserve">Bit ’andy, ain’t yer? . . .</w:t>
      </w:r>
    </w:p>
    <w:p>
      <w:pPr>
        <w:widowControl w:val="on"/>
        <w:pBdr/>
        <w:spacing w:before="240" w:after="240" w:line="240" w:lineRule="auto"/>
        <w:ind w:left="0" w:right="0"/>
        <w:jc w:val="left"/>
      </w:pPr>
      <w:r>
        <w:rPr>
          <w:color w:val="000000"/>
          <w:sz w:val="24"/>
          <w:szCs w:val="24"/>
        </w:rPr>
        <w:t xml:space="preserve">So this is where ‘e lives!  A bloomin’ palace, as never I did see! . . .</w:t>
      </w:r>
    </w:p>
    <w:p>
      <w:pPr>
        <w:widowControl w:val="on"/>
        <w:pBdr/>
        <w:spacing w:before="240" w:after="240" w:line="240" w:lineRule="auto"/>
        <w:ind w:left="0" w:right="0"/>
        <w:jc w:val="left"/>
      </w:pPr>
      <w:r>
        <w:rPr>
          <w:color w:val="000000"/>
          <w:sz w:val="24"/>
          <w:szCs w:val="24"/>
        </w:rPr>
        <w:t xml:space="preserve">[MANSON prepares a place for him at the table, and pours out a cup of tea,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you are, ole comride!  ‘E said breakfast, an’ breakfast it shall be, I don’t fink!  Blimey!  Sossingers!  Ain’t ’ad the taste of sossingers in my gizzard for I don’t know ’ow long!</w:t>
      </w:r>
    </w:p>
    <w:p>
      <w:pPr>
        <w:widowControl w:val="on"/>
        <w:pBdr/>
        <w:spacing w:before="240" w:after="240" w:line="240" w:lineRule="auto"/>
        <w:ind w:left="0" w:right="0"/>
        <w:jc w:val="left"/>
      </w:pPr>
      <w:r>
        <w:rPr>
          <w:color w:val="000000"/>
          <w:sz w:val="24"/>
          <w:szCs w:val="24"/>
        </w:rPr>
        <w:t xml:space="preserve">[He sits and devours whilst MANSON breaks and hands him bread, waiting upon him.]</w:t>
      </w:r>
    </w:p>
    <w:p>
      <w:pPr>
        <w:widowControl w:val="on"/>
        <w:pBdr/>
        <w:spacing w:before="240" w:after="240" w:line="240" w:lineRule="auto"/>
        <w:ind w:left="0" w:right="0"/>
        <w:jc w:val="left"/>
      </w:pPr>
      <w:r>
        <w:rPr>
          <w:color w:val="000000"/>
          <w:sz w:val="24"/>
          <w:szCs w:val="24"/>
        </w:rPr>
        <w:t xml:space="preserve">[Between bites.] Wouldn’t think as I was ’is brother, would yer—­not to look at me?  But strooth, </w:t>
      </w:r>
      <w:r>
        <w:rPr>
          <w:i/>
          <w:color w:val="000000"/>
          <w:sz w:val="24"/>
          <w:szCs w:val="24"/>
        </w:rPr>
        <w:t xml:space="preserve">I am</w:t>
      </w:r>
      <w:r>
        <w:rPr>
          <w:color w:val="000000"/>
          <w:sz w:val="24"/>
          <w:szCs w:val="24"/>
        </w:rPr>
        <w:t xml:space="preserve">; an’ wot’s more, ’e cawn’t deny it! . . . [He labours with a little joke.] There’s a lot o’ brothers knockin’ abaht as people don’t know on, eh what?  See wot I mean? [Suddenly serious.] Not as I’m one o’ them sort, mind yer:  my father married my mother honest, same as I married my little . . .</w:t>
      </w:r>
    </w:p>
    <w:p>
      <w:pPr>
        <w:widowControl w:val="on"/>
        <w:pBdr/>
        <w:spacing w:before="240" w:after="240" w:line="240" w:lineRule="auto"/>
        <w:ind w:left="0" w:right="0"/>
        <w:jc w:val="left"/>
      </w:pPr>
      <w:r>
        <w:rPr>
          <w:color w:val="000000"/>
          <w:sz w:val="24"/>
          <w:szCs w:val="24"/>
        </w:rPr>
        <w:t xml:space="preserve">[After a moment’s reflection, he makes fresh onslaught upon the sausages.  Presently he looks up.]</w:t>
      </w:r>
    </w:p>
    <w:p>
      <w:pPr>
        <w:widowControl w:val="on"/>
        <w:pBdr/>
        <w:spacing w:before="240" w:after="240" w:line="240" w:lineRule="auto"/>
        <w:ind w:left="0" w:right="0"/>
        <w:jc w:val="left"/>
      </w:pPr>
      <w:r>
        <w:rPr>
          <w:color w:val="000000"/>
          <w:sz w:val="24"/>
          <w:szCs w:val="24"/>
        </w:rPr>
        <w:t xml:space="preserve">‘Ere, ain’t you goin’ ter ‘av’ none? . . .  Cawn’t yer speak?</w:t>
      </w:r>
    </w:p>
    <w:p>
      <w:pPr>
        <w:widowControl w:val="on"/>
        <w:pBdr/>
        <w:spacing w:before="240" w:after="240" w:line="240" w:lineRule="auto"/>
        <w:ind w:left="0" w:right="0"/>
        <w:jc w:val="left"/>
      </w:pPr>
      <w:r>
        <w:rPr>
          <w:color w:val="000000"/>
          <w:sz w:val="24"/>
          <w:szCs w:val="24"/>
        </w:rPr>
        <w:t xml:space="preserve">MANSON.  Yes.</w:t>
      </w:r>
    </w:p>
    <w:p>
      <w:pPr>
        <w:widowControl w:val="on"/>
        <w:pBdr/>
        <w:spacing w:before="240" w:after="240" w:line="240" w:lineRule="auto"/>
        <w:ind w:left="0" w:right="0"/>
        <w:jc w:val="left"/>
      </w:pPr>
      <w:r>
        <w:rPr>
          <w:color w:val="000000"/>
          <w:sz w:val="24"/>
          <w:szCs w:val="24"/>
        </w:rPr>
        <w:t xml:space="preserve">ROBERT.  Well, why cawn’t yer arnser a bloke when ’e arsks yer civil?</w:t>
      </w:r>
    </w:p>
    <w:p>
      <w:pPr>
        <w:widowControl w:val="on"/>
        <w:pBdr/>
        <w:spacing w:before="240" w:after="240" w:line="240" w:lineRule="auto"/>
        <w:ind w:left="0" w:right="0"/>
        <w:jc w:val="left"/>
      </w:pPr>
      <w:r>
        <w:rPr>
          <w:color w:val="000000"/>
          <w:sz w:val="24"/>
          <w:szCs w:val="24"/>
        </w:rPr>
        <w:t xml:space="preserve">MANSON.  You didn’t make it dear that you wanted to eat with me.</w:t>
      </w:r>
    </w:p>
    <w:p>
      <w:pPr>
        <w:widowControl w:val="on"/>
        <w:pBdr/>
        <w:spacing w:before="240" w:after="240" w:line="240" w:lineRule="auto"/>
        <w:ind w:left="0" w:right="0"/>
        <w:jc w:val="left"/>
      </w:pPr>
      <w:r>
        <w:rPr>
          <w:color w:val="000000"/>
          <w:sz w:val="24"/>
          <w:szCs w:val="24"/>
        </w:rPr>
        <w:t xml:space="preserve">ROBERT.  Want a bit of ’eart in it, eh?</w:t>
      </w:r>
    </w:p>
    <w:p>
      <w:pPr>
        <w:widowControl w:val="on"/>
        <w:pBdr/>
        <w:spacing w:before="240" w:after="240" w:line="240" w:lineRule="auto"/>
        <w:ind w:left="0" w:right="0"/>
        <w:jc w:val="left"/>
      </w:pPr>
      <w:r>
        <w:rPr>
          <w:color w:val="000000"/>
          <w:sz w:val="24"/>
          <w:szCs w:val="24"/>
        </w:rPr>
        <w:t xml:space="preserve">MANSON.  Yes, that’s all.</w:t>
      </w:r>
    </w:p>
    <w:p>
      <w:pPr>
        <w:widowControl w:val="on"/>
        <w:pBdr/>
        <w:spacing w:before="240" w:after="240" w:line="240" w:lineRule="auto"/>
        <w:ind w:left="0" w:right="0"/>
        <w:jc w:val="left"/>
      </w:pPr>
      <w:r>
        <w:rPr>
          <w:color w:val="000000"/>
          <w:sz w:val="24"/>
          <w:szCs w:val="24"/>
        </w:rPr>
        <w:t xml:space="preserve">ROBERT [largely].  Sit dahn, ole pal!  Mek yourself at ’ome!</w:t>
      </w:r>
    </w:p>
    <w:p>
      <w:pPr>
        <w:widowControl w:val="on"/>
        <w:pBdr/>
        <w:spacing w:before="240" w:after="240" w:line="240" w:lineRule="auto"/>
        <w:ind w:left="0" w:right="0"/>
        <w:jc w:val="left"/>
      </w:pPr>
      <w:r>
        <w:rPr>
          <w:color w:val="000000"/>
          <w:sz w:val="24"/>
          <w:szCs w:val="24"/>
        </w:rPr>
        <w:t xml:space="preserve">[MANSON obeys.]</w:t>
      </w:r>
    </w:p>
    <w:p>
      <w:pPr>
        <w:widowControl w:val="on"/>
        <w:pBdr/>
        <w:spacing w:before="240" w:after="240" w:line="240" w:lineRule="auto"/>
        <w:ind w:left="0" w:right="0"/>
        <w:jc w:val="left"/>
      </w:pPr>
      <w:r>
        <w:rPr>
          <w:color w:val="000000"/>
          <w:sz w:val="24"/>
          <w:szCs w:val="24"/>
        </w:rPr>
        <w:t xml:space="preserve">See, wot was I tawkin’ abaht.  Just afore you turned narsty?</w:t>
      </w:r>
    </w:p>
    <w:p>
      <w:pPr>
        <w:widowControl w:val="on"/>
        <w:pBdr/>
        <w:spacing w:before="240" w:after="240" w:line="240" w:lineRule="auto"/>
        <w:ind w:left="0" w:right="0"/>
        <w:jc w:val="left"/>
      </w:pPr>
      <w:r>
        <w:rPr>
          <w:color w:val="000000"/>
          <w:sz w:val="24"/>
          <w:szCs w:val="24"/>
        </w:rPr>
        <w:t xml:space="preserve">MANSON.  You were going to say something about—­your little girl’s mother.</w:t>
      </w:r>
    </w:p>
    <w:p>
      <w:pPr>
        <w:widowControl w:val="on"/>
        <w:pBdr/>
        <w:spacing w:before="240" w:after="240" w:line="240" w:lineRule="auto"/>
        <w:ind w:left="0" w:right="0"/>
        <w:jc w:val="left"/>
      </w:pPr>
      <w:r>
        <w:rPr>
          <w:color w:val="000000"/>
          <w:sz w:val="24"/>
          <w:szCs w:val="24"/>
        </w:rPr>
        <w:t xml:space="preserve">[ROBERT’S cutlery bristles up like bayonets.]</w:t>
      </w:r>
    </w:p>
    <w:p>
      <w:pPr>
        <w:widowControl w:val="on"/>
        <w:pBdr/>
        <w:spacing w:before="240" w:after="240" w:line="240" w:lineRule="auto"/>
        <w:ind w:left="0" w:right="0"/>
        <w:jc w:val="left"/>
      </w:pPr>
      <w:r>
        <w:rPr>
          <w:color w:val="000000"/>
          <w:sz w:val="24"/>
          <w:szCs w:val="24"/>
        </w:rPr>
        <w:t xml:space="preserve">ROBERT.  Look ‘ere, mate, don’t you come tryin’ it on with me!  I don’t care </w:t>
      </w:r>
      <w:r>
        <w:rPr>
          <w:i/>
          <w:color w:val="000000"/>
          <w:sz w:val="24"/>
          <w:szCs w:val="24"/>
        </w:rPr>
        <w:t xml:space="preserve">oo</w:t>
      </w:r>
      <w:r>
        <w:rPr>
          <w:color w:val="000000"/>
          <w:sz w:val="24"/>
          <w:szCs w:val="24"/>
        </w:rPr>
        <w:t xml:space="preserve"> you are!</w:t>
      </w:r>
    </w:p>
    <w:p>
      <w:pPr>
        <w:widowControl w:val="on"/>
        <w:pBdr/>
        <w:spacing w:before="240" w:after="240" w:line="240" w:lineRule="auto"/>
        <w:ind w:left="0" w:right="0"/>
        <w:jc w:val="left"/>
      </w:pPr>
      <w:r>
        <w:rPr>
          <w:color w:val="000000"/>
          <w:sz w:val="24"/>
          <w:szCs w:val="24"/>
        </w:rPr>
        <w:t xml:space="preserve">MANSON.  I know that.</w:t>
      </w:r>
    </w:p>
    <w:p>
      <w:pPr>
        <w:widowControl w:val="on"/>
        <w:pBdr/>
        <w:spacing w:before="240" w:after="240" w:line="240" w:lineRule="auto"/>
        <w:ind w:left="0" w:right="0"/>
        <w:jc w:val="left"/>
      </w:pPr>
      <w:r>
        <w:rPr>
          <w:color w:val="000000"/>
          <w:sz w:val="24"/>
          <w:szCs w:val="24"/>
        </w:rPr>
        <w:t xml:space="preserve">ROBERT.  Then let me be, I tell yer!  You tek all the taste out o’ my sossingers.</w:t>
      </w:r>
    </w:p>
    <w:p>
      <w:pPr>
        <w:widowControl w:val="on"/>
        <w:pBdr/>
        <w:spacing w:before="240" w:after="240" w:line="240" w:lineRule="auto"/>
        <w:ind w:left="0" w:right="0"/>
        <w:jc w:val="left"/>
      </w:pPr>
      <w:r>
        <w:rPr>
          <w:color w:val="000000"/>
          <w:sz w:val="24"/>
          <w:szCs w:val="24"/>
        </w:rPr>
        <w:t xml:space="preserve">MANSON.  I should like to hear about her, comrade.</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You</w:t>
      </w:r>
      <w:r>
        <w:rPr>
          <w:color w:val="000000"/>
          <w:sz w:val="24"/>
          <w:szCs w:val="24"/>
        </w:rPr>
        <w:t xml:space="preserve"> cawn’t bring ’er back.  She’s dead.</w:t>
      </w:r>
    </w:p>
    <w:p>
      <w:pPr>
        <w:widowControl w:val="on"/>
        <w:pBdr/>
        <w:spacing w:before="240" w:after="240" w:line="240" w:lineRule="auto"/>
        <w:ind w:left="0" w:right="0"/>
        <w:jc w:val="left"/>
      </w:pPr>
      <w:r>
        <w:rPr>
          <w:color w:val="000000"/>
          <w:sz w:val="24"/>
          <w:szCs w:val="24"/>
        </w:rPr>
        <w:t xml:space="preserve">MANSON.  What was her name?</w:t>
      </w:r>
    </w:p>
    <w:p>
      <w:pPr>
        <w:widowControl w:val="on"/>
        <w:pBdr/>
        <w:spacing w:before="240" w:after="240" w:line="240" w:lineRule="auto"/>
        <w:ind w:left="0" w:right="0"/>
        <w:jc w:val="left"/>
      </w:pPr>
      <w:r>
        <w:rPr>
          <w:color w:val="000000"/>
          <w:sz w:val="24"/>
          <w:szCs w:val="24"/>
        </w:rPr>
        <w:t xml:space="preserve">ROBERT.  Mary—­same as the little gel’s.</w:t>
      </w:r>
    </w:p>
    <w:p>
      <w:pPr>
        <w:widowControl w:val="on"/>
        <w:pBdr/>
        <w:spacing w:before="240" w:after="240" w:line="240" w:lineRule="auto"/>
        <w:ind w:left="0" w:right="0"/>
        <w:jc w:val="left"/>
      </w:pPr>
      <w:r>
        <w:rPr>
          <w:color w:val="000000"/>
          <w:sz w:val="24"/>
          <w:szCs w:val="24"/>
        </w:rPr>
        <w:t xml:space="preserve">MANSON.  I wonder whether they are anything alike.</w:t>
      </w:r>
    </w:p>
    <w:p>
      <w:pPr>
        <w:widowControl w:val="on"/>
        <w:pBdr/>
        <w:spacing w:before="240" w:after="240" w:line="240" w:lineRule="auto"/>
        <w:ind w:left="0" w:right="0"/>
        <w:jc w:val="left"/>
      </w:pPr>
      <w:r>
        <w:rPr>
          <w:color w:val="000000"/>
          <w:sz w:val="24"/>
          <w:szCs w:val="24"/>
        </w:rPr>
        <w:t xml:space="preserve">ROBERT.  That’s wot I come to see! . . .</w:t>
      </w:r>
    </w:p>
    <w:p>
      <w:pPr>
        <w:widowControl w:val="on"/>
        <w:pBdr/>
        <w:spacing w:before="240" w:after="240" w:line="240" w:lineRule="auto"/>
        <w:ind w:left="0" w:right="0"/>
        <w:jc w:val="left"/>
      </w:pPr>
      <w:r>
        <w:rPr>
          <w:color w:val="000000"/>
          <w:sz w:val="24"/>
          <w:szCs w:val="24"/>
        </w:rPr>
        <w:t xml:space="preserve">She ’ad ’er mother’s nose when she was a biby—­</w:t>
      </w:r>
      <w:r>
        <w:rPr>
          <w:i/>
          <w:color w:val="000000"/>
          <w:sz w:val="24"/>
          <w:szCs w:val="24"/>
        </w:rPr>
        <w:t xml:space="preserve">and</w:t>
      </w:r>
      <w:r>
        <w:rPr>
          <w:color w:val="000000"/>
          <w:sz w:val="24"/>
          <w:szCs w:val="24"/>
        </w:rPr>
        <w:t xml:space="preserve"> ’er eyes! </w:t>
      </w:r>
      <w:r>
        <w:rPr>
          <w:color w:val="000000"/>
          <w:sz w:val="24"/>
          <w:szCs w:val="24"/>
        </w:rPr>
        <w:br/>
        <w:t xml:space="preserve">Gorstrike, she was the very spit—­far as a biby could be! . . .</w:t>
      </w:r>
    </w:p>
    <w:p>
      <w:pPr>
        <w:widowControl w:val="on"/>
        <w:pBdr/>
        <w:spacing w:before="240" w:after="240" w:line="240" w:lineRule="auto"/>
        <w:ind w:left="0" w:right="0"/>
        <w:jc w:val="left"/>
      </w:pPr>
      <w:r>
        <w:rPr>
          <w:color w:val="000000"/>
          <w:sz w:val="24"/>
          <w:szCs w:val="24"/>
        </w:rPr>
        <w:t xml:space="preserve">Swelp me Moses, if I find ’er anything like Bill’s ole geezer, I’ll cut ’er throat!</w:t>
      </w:r>
    </w:p>
    <w:p>
      <w:pPr>
        <w:widowControl w:val="on"/>
        <w:pBdr/>
        <w:spacing w:before="240" w:after="240" w:line="240" w:lineRule="auto"/>
        <w:ind w:left="0" w:right="0"/>
        <w:jc w:val="left"/>
      </w:pPr>
      <w:r>
        <w:rPr>
          <w:color w:val="000000"/>
          <w:sz w:val="24"/>
          <w:szCs w:val="24"/>
        </w:rPr>
        <w:t xml:space="preserve">MANSON.  And if she’s like her mother?  What then?</w:t>
      </w:r>
    </w:p>
    <w:p>
      <w:pPr>
        <w:widowControl w:val="on"/>
        <w:pBdr/>
        <w:spacing w:before="240" w:after="240" w:line="240" w:lineRule="auto"/>
        <w:ind w:left="0" w:right="0"/>
        <w:jc w:val="left"/>
      </w:pPr>
      <w:r>
        <w:rPr>
          <w:color w:val="000000"/>
          <w:sz w:val="24"/>
          <w:szCs w:val="24"/>
        </w:rPr>
        <w:t xml:space="preserve">ROBERT.  Why, then . . . there’s allus my own.  I nearly did it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MANSON [after a pause].  How did you come to lose her?</w:t>
      </w:r>
    </w:p>
    <w:p>
      <w:pPr>
        <w:widowControl w:val="on"/>
        <w:pBdr/>
        <w:spacing w:before="240" w:after="240" w:line="240" w:lineRule="auto"/>
        <w:ind w:left="0" w:right="0"/>
        <w:jc w:val="left"/>
      </w:pPr>
      <w:r>
        <w:rPr>
          <w:color w:val="000000"/>
          <w:sz w:val="24"/>
          <w:szCs w:val="24"/>
        </w:rPr>
        <w:t xml:space="preserve">ROBERT [roughly].  Never you mind!</w:t>
      </w:r>
    </w:p>
    <w:p>
      <w:pPr>
        <w:widowControl w:val="on"/>
        <w:pBdr/>
        <w:spacing w:before="240" w:after="240" w:line="240" w:lineRule="auto"/>
        <w:ind w:left="0" w:right="0"/>
        <w:jc w:val="left"/>
      </w:pPr>
      <w:r>
        <w:rPr>
          <w:color w:val="000000"/>
          <w:sz w:val="24"/>
          <w:szCs w:val="24"/>
        </w:rPr>
        <w:t xml:space="preserve">MANSON.  How did you come to lose her?</w:t>
      </w:r>
    </w:p>
    <w:p>
      <w:pPr>
        <w:widowControl w:val="on"/>
        <w:pBdr/>
        <w:spacing w:before="240" w:after="240" w:line="240" w:lineRule="auto"/>
        <w:ind w:left="0" w:right="0"/>
        <w:jc w:val="left"/>
      </w:pPr>
      <w:r>
        <w:rPr>
          <w:color w:val="000000"/>
          <w:sz w:val="24"/>
          <w:szCs w:val="24"/>
        </w:rPr>
        <w:t xml:space="preserve">ROBERT [sullenly].  Typhoid fever.</w:t>
      </w:r>
    </w:p>
    <w:p>
      <w:pPr>
        <w:widowControl w:val="on"/>
        <w:pBdr/>
        <w:spacing w:before="240" w:after="240" w:line="240" w:lineRule="auto"/>
        <w:ind w:left="0" w:right="0"/>
        <w:jc w:val="left"/>
      </w:pPr>
      <w:r>
        <w:rPr>
          <w:color w:val="000000"/>
          <w:sz w:val="24"/>
          <w:szCs w:val="24"/>
        </w:rPr>
        <w:t xml:space="preserve">[MANSON notes the evasion with a glance.  He helps ROBERT to more tea, and waits for him to speak.  ROBERT wriggles under his gaze, and at last he says, reluctantly.]</w:t>
      </w:r>
    </w:p>
    <w:p>
      <w:pPr>
        <w:widowControl w:val="on"/>
        <w:pBdr/>
        <w:spacing w:before="240" w:after="240" w:line="240" w:lineRule="auto"/>
        <w:ind w:left="0" w:right="0"/>
        <w:jc w:val="left"/>
      </w:pPr>
      <w:r>
        <w:rPr>
          <w:color w:val="000000"/>
          <w:sz w:val="24"/>
          <w:szCs w:val="24"/>
        </w:rPr>
        <w:t xml:space="preserve">Oh, it was my own fault, as I lost the kid!</w:t>
      </w:r>
    </w:p>
    <w:p>
      <w:pPr>
        <w:widowControl w:val="on"/>
        <w:pBdr/>
        <w:spacing w:before="240" w:after="240" w:line="240" w:lineRule="auto"/>
        <w:ind w:left="0" w:right="0"/>
        <w:jc w:val="left"/>
      </w:pPr>
      <w:r>
        <w:rPr>
          <w:color w:val="000000"/>
          <w:sz w:val="24"/>
          <w:szCs w:val="24"/>
        </w:rPr>
        <w:t xml:space="preserve">MANSON.  That was a sore loss, comrade.</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I</w:t>
      </w:r>
      <w:r>
        <w:rPr>
          <w:color w:val="000000"/>
          <w:sz w:val="24"/>
          <w:szCs w:val="24"/>
        </w:rPr>
        <w:t xml:space="preserve"> know it!  Needn’t rub it in! . . .  Look, ’ere, comride, I ‘adn’t a bad nature to begin with.  Didn’t me an’ my brother Joshua pinch an’ slave the skin orf our bones to send that spotted swine to school?  Didn’t we ’elp ’im out with ‘is books an’ ‘is mortar-boards an’ ‘is bits of clothes to try an’ mek ’im look respectable?  That’s wot we did, till ’e got ’is lousy scholyships, an’ run away to get spliced with that she-male pup of a blood-’ound!  Cos why?  Cos we was proud of the little perisher!—­proud of ’is ’ead-piece!  We ’adn’t gone none ourselves—­leastways, </w:t>
      </w:r>
      <w:r>
        <w:rPr>
          <w:i/>
          <w:color w:val="000000"/>
          <w:sz w:val="24"/>
          <w:szCs w:val="24"/>
        </w:rPr>
        <w:t xml:space="preserve">I</w:t>
      </w:r>
      <w:r>
        <w:rPr>
          <w:color w:val="000000"/>
          <w:sz w:val="24"/>
          <w:szCs w:val="24"/>
        </w:rPr>
        <w:t xml:space="preserve"> ’adn’t:  Joshua was different to me; and now . . .</w:t>
      </w:r>
    </w:p>
    <w:p>
      <w:pPr>
        <w:widowControl w:val="on"/>
        <w:pBdr/>
        <w:spacing w:before="240" w:after="240" w:line="240" w:lineRule="auto"/>
        <w:ind w:left="0" w:right="0"/>
        <w:jc w:val="left"/>
      </w:pPr>
      <w:r>
        <w:rPr>
          <w:color w:val="000000"/>
          <w:sz w:val="24"/>
          <w:szCs w:val="24"/>
        </w:rPr>
        <w:t xml:space="preserve">MANSON.  And your brother Joshua:  what of him?  Where is </w:t>
      </w:r>
      <w:r>
        <w:rPr>
          <w:i/>
          <w:color w:val="000000"/>
          <w:sz w:val="24"/>
          <w:szCs w:val="24"/>
        </w:rPr>
        <w:t xml:space="preserve">he</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I</w:t>
      </w:r>
      <w:r>
        <w:rPr>
          <w:color w:val="000000"/>
          <w:sz w:val="24"/>
          <w:szCs w:val="24"/>
        </w:rPr>
        <w:t xml:space="preserve"> don’t know—­gone to pot, like me!  P’r’aps eatin’ is bleedin’ ’eart out, same as I am, at the base ingratitood of the world!</w:t>
      </w:r>
    </w:p>
    <w:p>
      <w:pPr>
        <w:widowControl w:val="on"/>
        <w:pBdr/>
        <w:spacing w:before="240" w:after="240" w:line="240" w:lineRule="auto"/>
        <w:ind w:left="0" w:right="0"/>
        <w:jc w:val="left"/>
      </w:pPr>
      <w:r>
        <w:rPr>
          <w:color w:val="000000"/>
          <w:sz w:val="24"/>
          <w:szCs w:val="24"/>
        </w:rPr>
        <w:t xml:space="preserve">MANSON.  Perhaps so!</w:t>
      </w:r>
    </w:p>
    <w:p>
      <w:pPr>
        <w:widowControl w:val="on"/>
        <w:pBdr/>
        <w:spacing w:before="240" w:after="240" w:line="240" w:lineRule="auto"/>
        <w:ind w:left="0" w:right="0"/>
        <w:jc w:val="left"/>
      </w:pPr>
      <w:r>
        <w:rPr>
          <w:color w:val="000000"/>
          <w:sz w:val="24"/>
          <w:szCs w:val="24"/>
        </w:rPr>
        <w:t xml:space="preserve">ROBERT.  Where was I?  You mek me lose my air, shoving in with your bit!</w:t>
      </w:r>
    </w:p>
    <w:p>
      <w:pPr>
        <w:widowControl w:val="on"/>
        <w:pBdr/>
        <w:spacing w:before="240" w:after="240" w:line="240" w:lineRule="auto"/>
        <w:ind w:left="0" w:right="0"/>
        <w:jc w:val="left"/>
      </w:pPr>
      <w:r>
        <w:rPr>
          <w:color w:val="000000"/>
          <w:sz w:val="24"/>
          <w:szCs w:val="24"/>
        </w:rPr>
        <w:t xml:space="preserve">MANSON.  You were saying that you hadn’t a bad nature to begin with.</w:t>
      </w:r>
    </w:p>
    <w:p>
      <w:pPr>
        <w:widowControl w:val="on"/>
        <w:pBdr/>
        <w:spacing w:before="240" w:after="240" w:line="240" w:lineRule="auto"/>
        <w:ind w:left="0" w:right="0"/>
        <w:jc w:val="left"/>
      </w:pPr>
      <w:r>
        <w:rPr>
          <w:color w:val="000000"/>
          <w:sz w:val="24"/>
          <w:szCs w:val="24"/>
        </w:rPr>
        <w:t xml:space="preserve">ROBERT [truculently].  No more I ’adn’t! . . .</w:t>
      </w:r>
    </w:p>
    <w:p>
      <w:pPr>
        <w:widowControl w:val="on"/>
        <w:pBdr/>
        <w:spacing w:before="240" w:after="240" w:line="240" w:lineRule="auto"/>
        <w:ind w:left="0" w:right="0"/>
        <w:jc w:val="left"/>
      </w:pPr>
      <w:r>
        <w:rPr>
          <w:color w:val="000000"/>
          <w:sz w:val="24"/>
          <w:szCs w:val="24"/>
        </w:rPr>
        <w:t xml:space="preserve">O’ course, when she took an’—­an’ died, things was different:  I couldn’t ’old up the same—­ Somehow, I don’t know, I lost my ’eart, and . . .</w:t>
      </w:r>
    </w:p>
    <w:p>
      <w:pPr>
        <w:widowControl w:val="on"/>
        <w:pBdr/>
        <w:spacing w:before="240" w:after="240" w:line="240" w:lineRule="auto"/>
        <w:ind w:left="0" w:right="0"/>
        <w:jc w:val="left"/>
      </w:pPr>
      <w:r>
        <w:rPr>
          <w:color w:val="000000"/>
          <w:sz w:val="24"/>
          <w:szCs w:val="24"/>
        </w:rPr>
        <w:t xml:space="preserve">MANSON.  Yes? . . .</w:t>
      </w:r>
    </w:p>
    <w:p>
      <w:pPr>
        <w:widowControl w:val="on"/>
        <w:pBdr/>
        <w:spacing w:before="240" w:after="240" w:line="240" w:lineRule="auto"/>
        <w:ind w:left="0" w:right="0"/>
        <w:jc w:val="left"/>
      </w:pPr>
      <w:r>
        <w:rPr>
          <w:color w:val="000000"/>
          <w:sz w:val="24"/>
          <w:szCs w:val="24"/>
        </w:rPr>
        <w:t xml:space="preserve">ROBERT.  That’s ’ow I come to lose my kid, my little kid . . .  Mind you, that was fifteen years ago:  I was a rotter then, same as you might be.  I wasn’t ’arf the man I am now . . .</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can larf!  A man can change a lot in fifteen years!</w:t>
      </w:r>
    </w:p>
    <w:p>
      <w:pPr>
        <w:widowControl w:val="on"/>
        <w:pBdr/>
        <w:spacing w:before="240" w:after="240" w:line="240" w:lineRule="auto"/>
        <w:ind w:left="0" w:right="0"/>
        <w:jc w:val="left"/>
      </w:pPr>
      <w:r>
        <w:rPr>
          <w:color w:val="000000"/>
          <w:sz w:val="24"/>
          <w:szCs w:val="24"/>
        </w:rPr>
        <w:t xml:space="preserve">MANSON. </w:t>
      </w:r>
      <w:r>
        <w:rPr>
          <w:i/>
          <w:color w:val="000000"/>
          <w:sz w:val="24"/>
          <w:szCs w:val="24"/>
        </w:rPr>
        <w:t xml:space="preserve">I</w:t>
      </w:r>
      <w:r>
        <w:rPr>
          <w:color w:val="000000"/>
          <w:sz w:val="24"/>
          <w:szCs w:val="24"/>
        </w:rPr>
        <w:t xml:space="preserve"> didn’t laugh.</w:t>
      </w:r>
    </w:p>
    <w:p>
      <w:pPr>
        <w:widowControl w:val="on"/>
        <w:pBdr/>
        <w:spacing w:before="240" w:after="240" w:line="240" w:lineRule="auto"/>
        <w:ind w:left="0" w:right="0"/>
        <w:jc w:val="left"/>
      </w:pPr>
      <w:r>
        <w:rPr>
          <w:color w:val="000000"/>
          <w:sz w:val="24"/>
          <w:szCs w:val="24"/>
        </w:rPr>
        <w:t xml:space="preserve">ROBERT.  Do you want to know wot’s come over me since then?  I </w:t>
      </w:r>
      <w:r>
        <w:rPr>
          <w:i/>
          <w:color w:val="000000"/>
          <w:sz w:val="24"/>
          <w:szCs w:val="24"/>
        </w:rPr>
        <w:t xml:space="preserve">work</w:t>
      </w:r>
      <w:r>
        <w:rPr>
          <w:color w:val="000000"/>
          <w:sz w:val="24"/>
          <w:szCs w:val="24"/>
        </w:rPr>
        <w:t xml:space="preserve">—­and work well:  that’s more than some of ’em can say—­ And I don’t get much money for it, either!  That ought to mek ’em feel ashamed!  I’m not the drunkard I was—­not by ’arf!  If I’m bitter, oo’s made me bitter?  You cawn’t be very sweet and perlite on eighteen bob a week—­</w:t>
      </w:r>
      <w:r>
        <w:rPr>
          <w:i/>
          <w:color w:val="000000"/>
          <w:sz w:val="24"/>
          <w:szCs w:val="24"/>
        </w:rPr>
        <w:t xml:space="preserve">when yer get it</w:t>
      </w:r>
      <w:r>
        <w:rPr>
          <w:color w:val="000000"/>
          <w:sz w:val="24"/>
          <w:szCs w:val="24"/>
        </w:rPr>
        <w:t xml:space="preserve">!  I’ll tell yer summat else:  I’ve eddicated myself since then—­I’m not the gory fool I was—­ </w:t>
      </w:r>
      <w:r>
        <w:rPr>
          <w:i/>
          <w:color w:val="000000"/>
          <w:sz w:val="24"/>
          <w:szCs w:val="24"/>
        </w:rPr>
        <w:t xml:space="preserve">And</w:t>
      </w:r>
      <w:r>
        <w:rPr>
          <w:color w:val="000000"/>
          <w:sz w:val="24"/>
          <w:szCs w:val="24"/>
        </w:rPr>
        <w:t xml:space="preserve"> they know it!  They can’t come playin’ the ’anky with us, same as they used to!  It’s </w:t>
      </w:r>
      <w:r>
        <w:rPr>
          <w:i/>
          <w:color w:val="000000"/>
          <w:sz w:val="24"/>
          <w:szCs w:val="24"/>
        </w:rPr>
        <w:t xml:space="preserve">Nice Mister Working-man This and Nice Mister Working-man That, will yer be so ’ighly hobliging as to ’and over your dear little voting-paper</w:t>
      </w:r>
      <w:r>
        <w:rPr>
          <w:color w:val="000000"/>
          <w:sz w:val="24"/>
          <w:szCs w:val="24"/>
        </w:rPr>
        <w:t xml:space="preserve">—­you poor, sweet, muddy-nosed old Idiot, as can’t spot your natural enemy when yer see ’im!  That orter mek some on ’em sit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Fifteen years ago me an’ my like ’adn’t got a religion!  By Gawd, we ‘av’ one now!  Like to ’ear wot it is?</w:t>
      </w:r>
    </w:p>
    <w:p>
      <w:pPr>
        <w:widowControl w:val="on"/>
        <w:pBdr/>
        <w:spacing w:before="240" w:after="240" w:line="240" w:lineRule="auto"/>
        <w:ind w:left="0" w:right="0"/>
        <w:jc w:val="left"/>
      </w:pPr>
      <w:r>
        <w:rPr>
          <w:color w:val="000000"/>
          <w:sz w:val="24"/>
          <w:szCs w:val="24"/>
        </w:rPr>
        <w:t xml:space="preserve">MANSON.  Yes.</w:t>
      </w:r>
    </w:p>
    <w:p>
      <w:pPr>
        <w:widowControl w:val="on"/>
        <w:pBdr/>
        <w:spacing w:before="240" w:after="240" w:line="240" w:lineRule="auto"/>
        <w:ind w:left="0" w:right="0"/>
        <w:jc w:val="left"/>
      </w:pPr>
      <w:r>
        <w:rPr>
          <w:color w:val="000000"/>
          <w:sz w:val="24"/>
          <w:szCs w:val="24"/>
        </w:rPr>
        <w:t xml:space="preserve">ROBERT.  SOCIALISM!  Funny, ain’t it?</w:t>
      </w:r>
    </w:p>
    <w:p>
      <w:pPr>
        <w:widowControl w:val="on"/>
        <w:pBdr/>
        <w:spacing w:before="240" w:after="240" w:line="240" w:lineRule="auto"/>
        <w:ind w:left="0" w:right="0"/>
        <w:jc w:val="left"/>
      </w:pPr>
      <w:r>
        <w:rPr>
          <w:color w:val="000000"/>
          <w:sz w:val="24"/>
          <w:szCs w:val="24"/>
        </w:rPr>
        <w:t xml:space="preserve">MANSON. </w:t>
      </w:r>
      <w:r>
        <w:rPr>
          <w:i/>
          <w:color w:val="000000"/>
          <w:sz w:val="24"/>
          <w:szCs w:val="24"/>
        </w:rPr>
        <w:t xml:space="preserve">I</w:t>
      </w:r>
      <w:r>
        <w:rPr>
          <w:color w:val="000000"/>
          <w:sz w:val="24"/>
          <w:szCs w:val="24"/>
        </w:rPr>
        <w:t xml:space="preserve"> don’t think so.  It’s mine, too.</w:t>
      </w:r>
    </w:p>
    <w:p>
      <w:pPr>
        <w:widowControl w:val="on"/>
        <w:pBdr/>
        <w:spacing w:before="240" w:after="240" w:line="240" w:lineRule="auto"/>
        <w:ind w:left="0" w:right="0"/>
        <w:jc w:val="left"/>
      </w:pPr>
      <w:r>
        <w:rPr>
          <w:color w:val="000000"/>
          <w:sz w:val="24"/>
          <w:szCs w:val="24"/>
        </w:rPr>
        <w:t xml:space="preserve">ROBERT.  I believe in fighting with my clarss!</w:t>
      </w:r>
    </w:p>
    <w:p>
      <w:pPr>
        <w:widowControl w:val="on"/>
        <w:pBdr/>
        <w:spacing w:before="240" w:after="240" w:line="240" w:lineRule="auto"/>
        <w:ind w:left="0" w:right="0"/>
        <w:jc w:val="left"/>
      </w:pPr>
      <w:r>
        <w:rPr>
          <w:color w:val="000000"/>
          <w:sz w:val="24"/>
          <w:szCs w:val="24"/>
        </w:rPr>
        <w:t xml:space="preserve">MANSON.  Oh, against whom?</w:t>
      </w:r>
    </w:p>
    <w:p>
      <w:pPr>
        <w:widowControl w:val="on"/>
        <w:pBdr/>
        <w:spacing w:before="240" w:after="240" w:line="240" w:lineRule="auto"/>
        <w:ind w:left="0" w:right="0"/>
        <w:jc w:val="left"/>
      </w:pPr>
      <w:r>
        <w:rPr>
          <w:color w:val="000000"/>
          <w:sz w:val="24"/>
          <w:szCs w:val="24"/>
        </w:rPr>
        <w:t xml:space="preserve">ROBERT.  Why, agin all the other clarsses—­curse ’em!</w:t>
      </w:r>
    </w:p>
    <w:p>
      <w:pPr>
        <w:widowControl w:val="on"/>
        <w:pBdr/>
        <w:spacing w:before="240" w:after="240" w:line="240" w:lineRule="auto"/>
        <w:ind w:left="0" w:right="0"/>
        <w:jc w:val="left"/>
      </w:pPr>
      <w:r>
        <w:rPr>
          <w:color w:val="000000"/>
          <w:sz w:val="24"/>
          <w:szCs w:val="24"/>
        </w:rPr>
        <w:t xml:space="preserve">MANSON.  Isn’t that a bit of the old Robert left, comrade?</w:t>
      </w:r>
    </w:p>
    <w:p>
      <w:pPr>
        <w:widowControl w:val="on"/>
        <w:pBdr/>
        <w:spacing w:before="240" w:after="240" w:line="240" w:lineRule="auto"/>
        <w:ind w:left="0" w:right="0"/>
        <w:jc w:val="left"/>
      </w:pPr>
      <w:r>
        <w:rPr>
          <w:color w:val="000000"/>
          <w:sz w:val="24"/>
          <w:szCs w:val="24"/>
        </w:rPr>
        <w:t xml:space="preserve">ROBERT.  Oh, leave me alone.  I cawn’t be allus pickin’ an’ choosin’ my words!  I ain’t no scholar—­thank Gawd!</w:t>
      </w:r>
    </w:p>
    <w:p>
      <w:pPr>
        <w:widowControl w:val="on"/>
        <w:pBdr/>
        <w:spacing w:before="240" w:after="240" w:line="240" w:lineRule="auto"/>
        <w:ind w:left="0" w:right="0"/>
        <w:jc w:val="left"/>
      </w:pPr>
      <w:r>
        <w:rPr>
          <w:color w:val="000000"/>
          <w:sz w:val="24"/>
          <w:szCs w:val="24"/>
        </w:rPr>
        <w:t xml:space="preserve">MANSON.  All the same, I’m right, eh, comrade?  Comrade . . .</w:t>
      </w:r>
    </w:p>
    <w:p>
      <w:pPr>
        <w:widowControl w:val="on"/>
        <w:pBdr/>
        <w:spacing w:before="240" w:after="240" w:line="240" w:lineRule="auto"/>
        <w:ind w:left="0" w:right="0"/>
        <w:jc w:val="left"/>
      </w:pPr>
      <w:r>
        <w:rPr>
          <w:color w:val="000000"/>
          <w:sz w:val="24"/>
          <w:szCs w:val="24"/>
        </w:rPr>
        <w:t xml:space="preserve">ROBERT [grudgingly].  Well, yus! [Savagely.] Yus, I tell yer!  Cawn’t a bloke speak ’otter than ‘e means without </w:t>
      </w:r>
      <w:r>
        <w:rPr>
          <w:i/>
          <w:color w:val="000000"/>
          <w:sz w:val="24"/>
          <w:szCs w:val="24"/>
        </w:rPr>
        <w:t xml:space="preserve">you</w:t>
      </w:r>
      <w:r>
        <w:rPr>
          <w:color w:val="000000"/>
          <w:sz w:val="24"/>
          <w:szCs w:val="24"/>
        </w:rPr>
        <w:t xml:space="preserve"> scrapin’ at ’is innards?</w:t>
      </w:r>
    </w:p>
    <w:p>
      <w:pPr>
        <w:widowControl w:val="on"/>
        <w:pBdr/>
        <w:spacing w:before="240" w:after="240" w:line="240" w:lineRule="auto"/>
        <w:ind w:left="0" w:right="0"/>
        <w:jc w:val="left"/>
      </w:pPr>
      <w:r>
        <w:rPr>
          <w:color w:val="000000"/>
          <w:sz w:val="24"/>
          <w:szCs w:val="24"/>
        </w:rPr>
        <w:t xml:space="preserve">[Exploding again.] Wait till I set eyes on that bleedin’ brother of mine again, that’s all!</w:t>
      </w:r>
    </w:p>
    <w:p>
      <w:pPr>
        <w:widowControl w:val="on"/>
        <w:pBdr/>
        <w:spacing w:before="240" w:after="240" w:line="240" w:lineRule="auto"/>
        <w:ind w:left="0" w:right="0"/>
        <w:jc w:val="left"/>
      </w:pPr>
      <w:r>
        <w:rPr>
          <w:color w:val="000000"/>
          <w:sz w:val="24"/>
          <w:szCs w:val="24"/>
        </w:rPr>
        <w:t xml:space="preserve">MANSON.  Which bleeding brother?</w:t>
      </w:r>
    </w:p>
    <w:p>
      <w:pPr>
        <w:widowControl w:val="on"/>
        <w:pBdr/>
        <w:spacing w:before="240" w:after="240" w:line="240" w:lineRule="auto"/>
        <w:ind w:left="0" w:right="0"/>
        <w:jc w:val="left"/>
      </w:pPr>
      <w:r>
        <w:rPr>
          <w:color w:val="000000"/>
          <w:sz w:val="24"/>
          <w:szCs w:val="24"/>
        </w:rPr>
        <w:t xml:space="preserve">ROBERT [with a thumb-jerk].  Why, ‘</w:t>
      </w:r>
      <w:r>
        <w:rPr>
          <w:i/>
          <w:color w:val="000000"/>
          <w:sz w:val="24"/>
          <w:szCs w:val="24"/>
        </w:rPr>
        <w:t xml:space="preserve">im</w:t>
      </w:r>
      <w:r>
        <w:rPr>
          <w:color w:val="000000"/>
          <w:sz w:val="24"/>
          <w:szCs w:val="24"/>
        </w:rPr>
        <w:t xml:space="preserve">, o’ course! [Sneering.] The Reverend William!  ’Im as you said was damned! . . .  Allus did ’ate parsons!  I ’ates the sight of their ’arf-baked, silly mugs!</w:t>
      </w:r>
    </w:p>
    <w:p>
      <w:pPr>
        <w:widowControl w:val="on"/>
        <w:pBdr/>
        <w:spacing w:before="240" w:after="240" w:line="240" w:lineRule="auto"/>
        <w:ind w:left="0" w:right="0"/>
        <w:jc w:val="left"/>
      </w:pPr>
      <w:r>
        <w:rPr>
          <w:color w:val="000000"/>
          <w:sz w:val="24"/>
          <w:szCs w:val="24"/>
        </w:rPr>
        <w:t xml:space="preserve">[There is a very loud Ringing of the Bell.]</w:t>
      </w:r>
    </w:p>
    <w:p>
      <w:pPr>
        <w:widowControl w:val="on"/>
        <w:pBdr/>
        <w:spacing w:before="240" w:after="240" w:line="240" w:lineRule="auto"/>
        <w:ind w:left="0" w:right="0"/>
        <w:jc w:val="left"/>
      </w:pPr>
      <w:r>
        <w:rPr>
          <w:color w:val="000000"/>
          <w:sz w:val="24"/>
          <w:szCs w:val="24"/>
        </w:rPr>
        <w:t xml:space="preserve">’Ello!  ’Ello!  Did I mek a row like that?</w:t>
      </w:r>
    </w:p>
    <w:p>
      <w:pPr>
        <w:widowControl w:val="on"/>
        <w:pBdr/>
        <w:spacing w:before="240" w:after="240" w:line="240" w:lineRule="auto"/>
        <w:ind w:left="0" w:right="0"/>
        <w:jc w:val="left"/>
      </w:pPr>
      <w:r>
        <w:rPr>
          <w:color w:val="000000"/>
          <w:sz w:val="24"/>
          <w:szCs w:val="24"/>
        </w:rPr>
        <w:t xml:space="preserve">MANSON.  You tried, didn’t you?</w:t>
      </w:r>
    </w:p>
    <w:p>
      <w:pPr>
        <w:widowControl w:val="on"/>
        <w:pBdr/>
        <w:spacing w:before="240" w:after="240" w:line="240" w:lineRule="auto"/>
        <w:ind w:left="0" w:right="0"/>
        <w:jc w:val="left"/>
      </w:pPr>
      <w:r>
        <w:rPr>
          <w:color w:val="000000"/>
          <w:sz w:val="24"/>
          <w:szCs w:val="24"/>
        </w:rPr>
        <w:t xml:space="preserve">ROBERT.  So I did, not ’arf!  Thought if I kicked up an ’ell of a shindy they’d think some big bug was comin’; and then when they’d be all smiles an’ bowin’ an’ scrapin’, in pops me, real low!</w:t>
      </w:r>
    </w:p>
    <w:p>
      <w:pPr>
        <w:widowControl w:val="on"/>
        <w:pBdr/>
        <w:spacing w:before="240" w:after="240" w:line="240" w:lineRule="auto"/>
        <w:ind w:left="0" w:right="0"/>
        <w:jc w:val="left"/>
      </w:pPr>
      <w:r>
        <w:rPr>
          <w:color w:val="000000"/>
          <w:sz w:val="24"/>
          <w:szCs w:val="24"/>
        </w:rPr>
        <w:t xml:space="preserve">[ROGERS enters.  On seeing them at the table, he is apparently troubled with his inside.]</w:t>
      </w:r>
    </w:p>
    <w:p>
      <w:pPr>
        <w:widowControl w:val="on"/>
        <w:pBdr/>
        <w:spacing w:before="240" w:after="240" w:line="240" w:lineRule="auto"/>
        <w:ind w:left="0" w:right="0"/>
        <w:jc w:val="left"/>
      </w:pPr>
      <w:r>
        <w:rPr>
          <w:color w:val="000000"/>
          <w:sz w:val="24"/>
          <w:szCs w:val="24"/>
        </w:rPr>
        <w:t xml:space="preserve">ROGERS.  Oh, my ’oly Evings!</w:t>
      </w:r>
    </w:p>
    <w:p>
      <w:pPr>
        <w:widowControl w:val="on"/>
        <w:pBdr/>
        <w:spacing w:before="240" w:after="240" w:line="240" w:lineRule="auto"/>
        <w:ind w:left="0" w:right="0"/>
        <w:jc w:val="left"/>
      </w:pPr>
      <w:r>
        <w:rPr>
          <w:color w:val="000000"/>
          <w:sz w:val="24"/>
          <w:szCs w:val="24"/>
        </w:rPr>
        <w:t xml:space="preserve">MANSON.  Who is it, Rogers?</w:t>
      </w:r>
    </w:p>
    <w:p>
      <w:pPr>
        <w:widowControl w:val="on"/>
        <w:pBdr/>
        <w:spacing w:before="240" w:after="240" w:line="240" w:lineRule="auto"/>
        <w:ind w:left="0" w:right="0"/>
        <w:jc w:val="left"/>
      </w:pPr>
      <w:r>
        <w:rPr>
          <w:color w:val="000000"/>
          <w:sz w:val="24"/>
          <w:szCs w:val="24"/>
        </w:rPr>
        <w:t xml:space="preserve">ROGERS [awed].  It’s the Bishop of Lancashire!</w:t>
      </w:r>
    </w:p>
    <w:p>
      <w:pPr>
        <w:widowControl w:val="on"/>
        <w:pBdr/>
        <w:spacing w:before="240" w:after="240" w:line="240" w:lineRule="auto"/>
        <w:ind w:left="0" w:right="0"/>
        <w:jc w:val="left"/>
      </w:pPr>
      <w:r>
        <w:rPr>
          <w:color w:val="000000"/>
          <w:sz w:val="24"/>
          <w:szCs w:val="24"/>
        </w:rPr>
        <w:t xml:space="preserve">MANSON [imperturbably].  Shew him in, Rogers.</w:t>
      </w:r>
    </w:p>
    <w:p>
      <w:pPr>
        <w:widowControl w:val="on"/>
        <w:pBdr/>
        <w:spacing w:before="240" w:after="240" w:line="240" w:lineRule="auto"/>
        <w:ind w:left="0" w:right="0"/>
        <w:jc w:val="left"/>
      </w:pPr>
      <w:r>
        <w:rPr>
          <w:color w:val="000000"/>
          <w:sz w:val="24"/>
          <w:szCs w:val="24"/>
        </w:rPr>
        <w:t xml:space="preserve">ROGERS.  Beg pardon, Mr. Manson . . .</w:t>
      </w:r>
    </w:p>
    <w:p>
      <w:pPr>
        <w:widowControl w:val="on"/>
        <w:pBdr/>
        <w:spacing w:before="240" w:after="240" w:line="240" w:lineRule="auto"/>
        <w:ind w:left="0" w:right="0"/>
        <w:jc w:val="left"/>
      </w:pPr>
      <w:r>
        <w:rPr>
          <w:color w:val="000000"/>
          <w:sz w:val="24"/>
          <w:szCs w:val="24"/>
        </w:rPr>
        <w:t xml:space="preserve">MANSON.  I said, shew him in.</w:t>
      </w:r>
    </w:p>
    <w:p>
      <w:pPr>
        <w:widowControl w:val="on"/>
        <w:pBdr/>
        <w:spacing w:before="240" w:after="240" w:line="240" w:lineRule="auto"/>
        <w:ind w:left="0" w:right="0"/>
        <w:jc w:val="left"/>
      </w:pPr>
      <w:r>
        <w:rPr>
          <w:color w:val="000000"/>
          <w:sz w:val="24"/>
          <w:szCs w:val="24"/>
        </w:rPr>
        <w:t xml:space="preserve">Quick, Rogers.  Keep a bishop waiting!</w:t>
      </w:r>
    </w:p>
    <w:p>
      <w:pPr>
        <w:widowControl w:val="on"/>
        <w:pBdr/>
        <w:spacing w:before="240" w:after="240" w:line="240" w:lineRule="auto"/>
        <w:ind w:left="0" w:right="0"/>
        <w:jc w:val="left"/>
      </w:pPr>
      <w:r>
        <w:rPr>
          <w:color w:val="000000"/>
          <w:sz w:val="24"/>
          <w:szCs w:val="24"/>
        </w:rPr>
        <w:t xml:space="preserve">ROGERS.  Well, I’m jiggered!</w:t>
      </w:r>
    </w:p>
    <w:p>
      <w:pPr>
        <w:widowControl w:val="on"/>
        <w:pBdr/>
        <w:spacing w:before="240" w:after="240" w:line="240" w:lineRule="auto"/>
        <w:ind w:left="0" w:right="0"/>
        <w:jc w:val="left"/>
      </w:pPr>
      <w:r>
        <w:rPr>
          <w:color w:val="000000"/>
          <w:sz w:val="24"/>
          <w:szCs w:val="24"/>
        </w:rPr>
        <w:t xml:space="preserve">[He is; and goes out.]</w:t>
      </w:r>
    </w:p>
    <w:p>
      <w:pPr>
        <w:widowControl w:val="on"/>
        <w:pBdr/>
        <w:spacing w:before="240" w:after="240" w:line="240" w:lineRule="auto"/>
        <w:ind w:left="0" w:right="0"/>
        <w:jc w:val="left"/>
      </w:pPr>
      <w:r>
        <w:rPr>
          <w:color w:val="000000"/>
          <w:sz w:val="24"/>
          <w:szCs w:val="24"/>
        </w:rPr>
        <w:t xml:space="preserve">ROBERT.  ’Ere!  Did ’e say </w:t>
      </w:r>
      <w:r>
        <w:rPr>
          <w:i/>
          <w:color w:val="000000"/>
          <w:sz w:val="24"/>
          <w:szCs w:val="24"/>
        </w:rPr>
        <w:t xml:space="preserve">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MANSON.  Yes.</w:t>
      </w:r>
    </w:p>
    <w:p>
      <w:pPr>
        <w:widowControl w:val="on"/>
        <w:pBdr/>
        <w:spacing w:before="240" w:after="240" w:line="240" w:lineRule="auto"/>
        <w:ind w:left="0" w:right="0"/>
        <w:jc w:val="left"/>
      </w:pPr>
      <w:r>
        <w:rPr>
          <w:color w:val="000000"/>
          <w:sz w:val="24"/>
          <w:szCs w:val="24"/>
        </w:rPr>
        <w:t xml:space="preserve">ROBERT.  Comin’ ’ere?  Now?</w:t>
      </w:r>
    </w:p>
    <w:p>
      <w:pPr>
        <w:widowControl w:val="on"/>
        <w:pBdr/>
        <w:spacing w:before="240" w:after="240" w:line="240" w:lineRule="auto"/>
        <w:ind w:left="0" w:right="0"/>
        <w:jc w:val="left"/>
      </w:pPr>
      <w:r>
        <w:rPr>
          <w:color w:val="000000"/>
          <w:sz w:val="24"/>
          <w:szCs w:val="24"/>
        </w:rPr>
        <w:t xml:space="preserve">[MANSON nods his head to each inquiry.]</w:t>
      </w:r>
    </w:p>
    <w:p>
      <w:pPr>
        <w:widowControl w:val="on"/>
        <w:pBdr/>
        <w:spacing w:before="240" w:after="240" w:line="240" w:lineRule="auto"/>
        <w:ind w:left="0" w:right="0"/>
        <w:jc w:val="left"/>
      </w:pPr>
      <w:r>
        <w:rPr>
          <w:color w:val="000000"/>
          <w:sz w:val="24"/>
          <w:szCs w:val="24"/>
        </w:rPr>
        <w:t xml:space="preserve">Well, I ain’t agoin’ ter leave my sossingers, not if ’e was a bloomin’ archangel, see!</w:t>
      </w:r>
    </w:p>
    <w:p>
      <w:pPr>
        <w:widowControl w:val="on"/>
        <w:pBdr/>
        <w:spacing w:before="240" w:after="240" w:line="240" w:lineRule="auto"/>
        <w:ind w:left="0" w:right="0"/>
        <w:jc w:val="left"/>
      </w:pPr>
      <w:r>
        <w:rPr>
          <w:color w:val="000000"/>
          <w:sz w:val="24"/>
          <w:szCs w:val="24"/>
        </w:rPr>
        <w:t xml:space="preserve">[ROGERS, still jiggered, ushers in JAMES PONSONBY MAKESHYFTE, D.D., the Most Reverend the Lord Bishop of Lancashire.  He looks his name, his goggles and ear-trumpet lending a beautiful perfection to the resemblance.]</w:t>
      </w:r>
    </w:p>
    <w:p>
      <w:pPr>
        <w:widowControl w:val="on"/>
        <w:pBdr/>
        <w:spacing w:before="240" w:after="240" w:line="240" w:lineRule="auto"/>
        <w:ind w:left="0" w:right="0"/>
        <w:jc w:val="left"/>
      </w:pPr>
      <w:r>
        <w:rPr>
          <w:color w:val="000000"/>
          <w:sz w:val="24"/>
          <w:szCs w:val="24"/>
        </w:rPr>
        <w:t xml:space="preserve">[MANSON has risen:  ROBERT, imperturbable, discusses sossingers:  ROGERS, with a last excruciation of his ailment, vanishes.]</w:t>
      </w:r>
    </w:p>
    <w:p>
      <w:pPr>
        <w:widowControl w:val="on"/>
        <w:pBdr/>
        <w:spacing w:before="240" w:after="240" w:line="240" w:lineRule="auto"/>
        <w:ind w:left="0" w:right="0"/>
        <w:jc w:val="left"/>
      </w:pPr>
      <w:r>
        <w:rPr>
          <w:color w:val="000000"/>
          <w:sz w:val="24"/>
          <w:szCs w:val="24"/>
        </w:rPr>
        <w:t xml:space="preserve">[The Most Reverend Father in God stands blinking for recognition.  Pained at the non-fulfilment of this worthy expectation, he moves—­a little blindly—­towards the table.  Here he encounters the oppugnant back of the voracious ROBERT, who grows quite annoyed.  Indeed, be as good as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‘Ere, where ye comin’ to?</w:t>
      </w:r>
    </w:p>
    <w:p>
      <w:pPr>
        <w:widowControl w:val="on"/>
        <w:pBdr/>
        <w:spacing w:before="240" w:after="240" w:line="240" w:lineRule="auto"/>
        <w:ind w:left="0" w:right="0"/>
        <w:jc w:val="left"/>
      </w:pPr>
      <w:r>
        <w:rPr>
          <w:color w:val="000000"/>
          <w:sz w:val="24"/>
          <w:szCs w:val="24"/>
        </w:rPr>
        <w:t xml:space="preserve">BISHOP [peering closely into his face, the other edging away].  Ah!  Mr. Smythe, or I am mistaken.</w:t>
      </w:r>
    </w:p>
    <w:p>
      <w:pPr>
        <w:widowControl w:val="on"/>
        <w:pBdr/>
        <w:spacing w:before="240" w:after="240" w:line="240" w:lineRule="auto"/>
        <w:ind w:left="0" w:right="0"/>
        <w:jc w:val="left"/>
      </w:pPr>
      <w:r>
        <w:rPr>
          <w:color w:val="000000"/>
          <w:sz w:val="24"/>
          <w:szCs w:val="24"/>
        </w:rPr>
        <w:t xml:space="preserve">ROBERT.  Smith’s my name!  Don’t you call me Smythe!</w:t>
      </w:r>
    </w:p>
    <w:p>
      <w:pPr>
        <w:widowControl w:val="on"/>
        <w:pBdr/>
        <w:spacing w:before="240" w:after="240" w:line="240" w:lineRule="auto"/>
        <w:ind w:left="0" w:right="0"/>
        <w:jc w:val="left"/>
      </w:pPr>
      <w:r>
        <w:rPr>
          <w:color w:val="000000"/>
          <w:sz w:val="24"/>
          <w:szCs w:val="24"/>
        </w:rPr>
        <w:t xml:space="preserve">BISHOP.  My dear sir, don’t mention it:  my sister has explained everything.  I bear you no grudge—­none whatever!</w:t>
      </w:r>
    </w:p>
    <w:p>
      <w:pPr>
        <w:widowControl w:val="on"/>
        <w:pBdr/>
        <w:spacing w:before="240" w:after="240" w:line="240" w:lineRule="auto"/>
        <w:ind w:left="0" w:right="0"/>
        <w:jc w:val="left"/>
      </w:pPr>
      <w:r>
        <w:rPr>
          <w:color w:val="000000"/>
          <w:sz w:val="24"/>
          <w:szCs w:val="24"/>
        </w:rPr>
        <w:t xml:space="preserve">ROBERT.  What’s the silly ole josser jawin’ abaht now?</w:t>
      </w:r>
    </w:p>
    <w:p>
      <w:pPr>
        <w:widowControl w:val="on"/>
        <w:pBdr/>
        <w:spacing w:before="240" w:after="240" w:line="240" w:lineRule="auto"/>
        <w:ind w:left="0" w:right="0"/>
        <w:jc w:val="left"/>
      </w:pPr>
      <w:r>
        <w:rPr>
          <w:color w:val="000000"/>
          <w:sz w:val="24"/>
          <w:szCs w:val="24"/>
        </w:rPr>
        <w:t xml:space="preserve">BISHOP.  But I perceive that I have—­er—­[sniffing] disturbed you at your morning meal . . .</w:t>
      </w:r>
    </w:p>
    <w:p>
      <w:pPr>
        <w:widowControl w:val="on"/>
        <w:pBdr/>
        <w:spacing w:before="240" w:after="240" w:line="240" w:lineRule="auto"/>
        <w:ind w:left="0" w:right="0"/>
        <w:jc w:val="left"/>
      </w:pPr>
      <w:r>
        <w:rPr>
          <w:color w:val="000000"/>
          <w:sz w:val="24"/>
          <w:szCs w:val="24"/>
        </w:rPr>
        <w:t xml:space="preserve">ROBERT [with conviction].  You ‘av’ that!</w:t>
      </w:r>
    </w:p>
    <w:p>
      <w:pPr>
        <w:widowControl w:val="on"/>
        <w:pBdr/>
        <w:spacing w:before="240" w:after="240" w:line="240" w:lineRule="auto"/>
        <w:ind w:left="0" w:right="0"/>
        <w:jc w:val="left"/>
      </w:pPr>
      <w:r>
        <w:rPr>
          <w:color w:val="000000"/>
          <w:sz w:val="24"/>
          <w:szCs w:val="24"/>
        </w:rPr>
        <w:t xml:space="preserve">BISHOP.  Eh? . . .</w:t>
      </w:r>
    </w:p>
    <w:p>
      <w:pPr>
        <w:widowControl w:val="on"/>
        <w:pBdr/>
        <w:spacing w:before="240" w:after="240" w:line="240" w:lineRule="auto"/>
        <w:ind w:left="0" w:right="0"/>
        <w:jc w:val="left"/>
      </w:pPr>
      <w:r>
        <w:rPr>
          <w:color w:val="000000"/>
          <w:sz w:val="24"/>
          <w:szCs w:val="24"/>
        </w:rPr>
        <w:t xml:space="preserve">ROBERT [louder].  I say, you ‘av’!</w:t>
      </w:r>
    </w:p>
    <w:p>
      <w:pPr>
        <w:widowControl w:val="on"/>
        <w:pBdr/>
        <w:spacing w:before="240" w:after="240" w:line="240" w:lineRule="auto"/>
        <w:ind w:left="0" w:right="0"/>
        <w:jc w:val="left"/>
      </w:pPr>
      <w:r>
        <w:rPr>
          <w:color w:val="000000"/>
          <w:sz w:val="24"/>
          <w:szCs w:val="24"/>
        </w:rPr>
        <w:t xml:space="preserve">BISHOP [fixing his ear-trumpet].  Just once more . . .</w:t>
      </w:r>
    </w:p>
    <w:p>
      <w:pPr>
        <w:widowControl w:val="on"/>
        <w:pBdr/>
        <w:spacing w:before="240" w:after="240" w:line="240" w:lineRule="auto"/>
        <w:ind w:left="0" w:right="0"/>
        <w:jc w:val="left"/>
      </w:pPr>
      <w:r>
        <w:rPr>
          <w:color w:val="000000"/>
          <w:sz w:val="24"/>
          <w:szCs w:val="24"/>
        </w:rPr>
        <w:t xml:space="preserve">ROB ERT.  Oh, Moses! [Roaring, and indicating his breakfast.] You ‘av’ blarst you!</w:t>
      </w:r>
    </w:p>
    <w:p>
      <w:pPr>
        <w:widowControl w:val="on"/>
        <w:pBdr/>
        <w:spacing w:before="240" w:after="240" w:line="240" w:lineRule="auto"/>
        <w:ind w:left="0" w:right="0"/>
        <w:jc w:val="left"/>
      </w:pPr>
      <w:r>
        <w:rPr>
          <w:color w:val="000000"/>
          <w:sz w:val="24"/>
          <w:szCs w:val="24"/>
        </w:rPr>
        <w:t xml:space="preserve">BISHOP [mistaking the gesticulation].  Thank you, you are very kind.  I think I will.  I could get nothing on the journey but a cup of coffee and a bun.</w:t>
      </w:r>
    </w:p>
    <w:p>
      <w:pPr>
        <w:widowControl w:val="on"/>
        <w:pBdr/>
        <w:spacing w:before="240" w:after="240" w:line="240" w:lineRule="auto"/>
        <w:ind w:left="0" w:right="0"/>
        <w:jc w:val="left"/>
      </w:pPr>
      <w:r>
        <w:rPr>
          <w:color w:val="000000"/>
          <w:sz w:val="24"/>
          <w:szCs w:val="24"/>
        </w:rPr>
        <w:t xml:space="preserve">[He sits at the table without ever having perceived MANSON, who has nevertheless been serving him.]</w:t>
      </w:r>
    </w:p>
    <w:p>
      <w:pPr>
        <w:widowControl w:val="on"/>
        <w:pBdr/>
        <w:spacing w:before="240" w:after="240" w:line="240" w:lineRule="auto"/>
        <w:ind w:left="0" w:right="0"/>
        <w:jc w:val="left"/>
      </w:pPr>
      <w:r>
        <w:rPr>
          <w:color w:val="000000"/>
          <w:sz w:val="24"/>
          <w:szCs w:val="24"/>
        </w:rPr>
        <w:t xml:space="preserve">ROBERT.  Yus, you look as if you fed on buns!</w:t>
      </w:r>
    </w:p>
    <w:p>
      <w:pPr>
        <w:widowControl w:val="on"/>
        <w:pBdr/>
        <w:spacing w:before="240" w:after="240" w:line="240" w:lineRule="auto"/>
        <w:ind w:left="0" w:right="0"/>
        <w:jc w:val="left"/>
      </w:pPr>
      <w:r>
        <w:rPr>
          <w:color w:val="000000"/>
          <w:sz w:val="24"/>
          <w:szCs w:val="24"/>
        </w:rPr>
        <w:t xml:space="preserve">[Throughout the play the audience will understand where the BISHOP does, and where he does not, hear by his use or non-use of the ear-trumpet.  Perhaps the reader will be good enough to imagine these occasions for himself, as he may have observed a reluctance on the part of the author to encumber the text with stage directions.]</w:t>
      </w:r>
    </w:p>
    <w:p>
      <w:pPr>
        <w:widowControl w:val="on"/>
        <w:pBdr/>
        <w:spacing w:before="240" w:after="240" w:line="240" w:lineRule="auto"/>
        <w:ind w:left="0" w:right="0"/>
        <w:jc w:val="left"/>
      </w:pPr>
      <w:r>
        <w:rPr>
          <w:color w:val="000000"/>
          <w:sz w:val="24"/>
          <w:szCs w:val="24"/>
        </w:rPr>
        <w:t xml:space="preserve">BISHOP [eating, and at the same time addressing the becassocked ROBERT].  And you must not think, on account of the little coolness between us, that I have not followed your career with great interest—­very great interest!  Your scholastic achievements have been most praiseworthy—­especially under the unfortunate circumstances. . . .  Although, by-the-way, I cannot at all agree with your gloss on Romans fourteen, twenty-three; </w:t>
      </w:r>
      <w:r>
        <w:rPr>
          <w:i/>
          <w:color w:val="000000"/>
          <w:sz w:val="24"/>
          <w:szCs w:val="24"/>
        </w:rPr>
        <w:t xml:space="preserve">Katakekritai</w:t>
      </w:r>
      <w:r>
        <w:rPr>
          <w:color w:val="000000"/>
          <w:sz w:val="24"/>
          <w:szCs w:val="24"/>
        </w:rPr>
        <w:t xml:space="preserve"> either means </w:t>
      </w:r>
      <w:r>
        <w:rPr>
          <w:i/>
          <w:color w:val="000000"/>
          <w:sz w:val="24"/>
          <w:szCs w:val="24"/>
        </w:rPr>
        <w:t xml:space="preserve">damned</w:t>
      </w:r>
      <w:r>
        <w:rPr>
          <w:color w:val="000000"/>
          <w:sz w:val="24"/>
          <w:szCs w:val="24"/>
        </w:rPr>
        <w:t xml:space="preserve"> or nothing at all.</w:t>
      </w:r>
    </w:p>
    <w:p>
      <w:pPr>
        <w:widowControl w:val="on"/>
        <w:pBdr/>
        <w:spacing w:before="240" w:after="240" w:line="240" w:lineRule="auto"/>
        <w:ind w:left="0" w:right="0"/>
        <w:jc w:val="left"/>
      </w:pPr>
      <w:r>
        <w:rPr>
          <w:color w:val="000000"/>
          <w:sz w:val="24"/>
          <w:szCs w:val="24"/>
        </w:rPr>
        <w:t xml:space="preserve">ROBERT [gesticulating].  It was </w:t>
      </w:r>
      <w:r>
        <w:rPr>
          <w:i/>
          <w:color w:val="000000"/>
          <w:sz w:val="24"/>
          <w:szCs w:val="24"/>
        </w:rPr>
        <w:t xml:space="preserve">’im</w:t>
      </w:r>
      <w:r>
        <w:rPr>
          <w:color w:val="000000"/>
          <w:sz w:val="24"/>
          <w:szCs w:val="24"/>
        </w:rPr>
        <w:t xml:space="preserve"> as said </w:t>
      </w:r>
      <w:r>
        <w:rPr>
          <w:i/>
          <w:color w:val="000000"/>
          <w:sz w:val="24"/>
          <w:szCs w:val="24"/>
        </w:rPr>
        <w:t xml:space="preserve">damned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BISHOP.  No, no, sir:  it is perfectly indefensible!</w:t>
      </w:r>
    </w:p>
    <w:p>
      <w:pPr>
        <w:widowControl w:val="on"/>
        <w:pBdr/>
        <w:spacing w:before="240" w:after="240" w:line="240" w:lineRule="auto"/>
        <w:ind w:left="0" w:right="0"/>
        <w:jc w:val="left"/>
      </w:pPr>
      <w:r>
        <w:rPr>
          <w:color w:val="000000"/>
          <w:sz w:val="24"/>
          <w:szCs w:val="24"/>
        </w:rPr>
        <w:t xml:space="preserve">ROBERT.  I’ll use what langwidge I like!</w:t>
      </w:r>
    </w:p>
    <w:p>
      <w:pPr>
        <w:widowControl w:val="on"/>
        <w:pBdr/>
        <w:spacing w:before="240" w:after="240" w:line="240" w:lineRule="auto"/>
        <w:ind w:left="0" w:right="0"/>
        <w:jc w:val="left"/>
      </w:pPr>
      <w:r>
        <w:rPr>
          <w:color w:val="000000"/>
          <w:sz w:val="24"/>
          <w:szCs w:val="24"/>
        </w:rPr>
        <w:t xml:space="preserve">BISHOP [warming].  You said </w:t>
      </w:r>
      <w:r>
        <w:rPr>
          <w:i/>
          <w:color w:val="000000"/>
          <w:sz w:val="24"/>
          <w:szCs w:val="24"/>
        </w:rPr>
        <w:t xml:space="preserve">katakekritai</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ROBERT.  I never did, </w:t>
      </w:r>
      <w:r>
        <w:rPr>
          <w:i/>
          <w:color w:val="000000"/>
          <w:sz w:val="24"/>
          <w:szCs w:val="24"/>
        </w:rPr>
        <w:t xml:space="preserve">I</w:t>
      </w:r>
      <w:r>
        <w:rPr>
          <w:color w:val="000000"/>
          <w:sz w:val="24"/>
          <w:szCs w:val="24"/>
        </w:rPr>
        <w:t xml:space="preserve"> tek my oath!</w:t>
      </w:r>
    </w:p>
    <w:p>
      <w:pPr>
        <w:widowControl w:val="on"/>
        <w:pBdr/>
        <w:spacing w:before="240" w:after="240" w:line="240" w:lineRule="auto"/>
        <w:ind w:left="0" w:right="0"/>
        <w:jc w:val="left"/>
      </w:pPr>
      <w:r>
        <w:rPr>
          <w:color w:val="000000"/>
          <w:sz w:val="24"/>
          <w:szCs w:val="24"/>
        </w:rPr>
        <w:t xml:space="preserve">BISHOP.  My dear sir, I learned my Greek at Shrewsbury, before you were born!  Don’t argue, sir!</w:t>
      </w:r>
    </w:p>
    <w:p>
      <w:pPr>
        <w:widowControl w:val="on"/>
        <w:pBdr/>
        <w:spacing w:before="240" w:after="240" w:line="240" w:lineRule="auto"/>
        <w:ind w:left="0" w:right="0"/>
        <w:jc w:val="left"/>
      </w:pPr>
      <w:r>
        <w:rPr>
          <w:color w:val="000000"/>
          <w:sz w:val="24"/>
          <w:szCs w:val="24"/>
        </w:rPr>
        <w:t xml:space="preserve">ROBERT.  Oo is argufying? . . .  Talking to me about yer</w:t>
      </w:r>
      <w:r>
        <w:rPr>
          <w:color w:val="000000"/>
          <w:sz w:val="24"/>
          <w:szCs w:val="24"/>
        </w:rPr>
        <w:br/>
        <w:t xml:space="preserve">Katama-what-d’you-call-it!</w:t>
      </w:r>
    </w:p>
    <w:p>
      <w:pPr>
        <w:widowControl w:val="on"/>
        <w:pBdr/>
        <w:spacing w:before="240" w:after="240" w:line="240" w:lineRule="auto"/>
        <w:ind w:left="0" w:right="0"/>
        <w:jc w:val="left"/>
      </w:pPr>
      <w:r>
        <w:rPr>
          <w:color w:val="000000"/>
          <w:sz w:val="24"/>
          <w:szCs w:val="24"/>
        </w:rPr>
        <w:t xml:space="preserve">BISHOP.  We had better drop the subject! . . .  Boeotian!  After all, it is not precisely the matter which has brought us together.  And that reminds me . . . [Trumpet.] Has he come yet?</w:t>
      </w:r>
    </w:p>
    <w:p>
      <w:pPr>
        <w:widowControl w:val="on"/>
        <w:pBdr/>
        <w:spacing w:before="240" w:after="240" w:line="240" w:lineRule="auto"/>
        <w:ind w:left="0" w:right="0"/>
        <w:jc w:val="left"/>
      </w:pPr>
      <w:r>
        <w:rPr>
          <w:color w:val="000000"/>
          <w:sz w:val="24"/>
          <w:szCs w:val="24"/>
        </w:rPr>
        <w:t xml:space="preserve">ROBERT.  Oo?</w:t>
      </w:r>
    </w:p>
    <w:p>
      <w:pPr>
        <w:widowControl w:val="on"/>
        <w:pBdr/>
        <w:spacing w:before="240" w:after="240" w:line="240" w:lineRule="auto"/>
        <w:ind w:left="0" w:right="0"/>
        <w:jc w:val="left"/>
      </w:pPr>
      <w:r>
        <w:rPr>
          <w:color w:val="000000"/>
          <w:sz w:val="24"/>
          <w:szCs w:val="24"/>
        </w:rPr>
        <w:t xml:space="preserve">BISHOP.  Your brother, of course.</w:t>
      </w:r>
    </w:p>
    <w:p>
      <w:pPr>
        <w:widowControl w:val="on"/>
        <w:pBdr/>
        <w:spacing w:before="240" w:after="240" w:line="240" w:lineRule="auto"/>
        <w:ind w:left="0" w:right="0"/>
        <w:jc w:val="left"/>
      </w:pPr>
      <w:r>
        <w:rPr>
          <w:color w:val="000000"/>
          <w:sz w:val="24"/>
          <w:szCs w:val="24"/>
        </w:rPr>
        <w:t xml:space="preserve">ROBERT.  My brother!  Oh, you’ll see </w:t>
      </w:r>
      <w:r>
        <w:rPr>
          <w:i/>
          <w:color w:val="000000"/>
          <w:sz w:val="24"/>
          <w:szCs w:val="24"/>
        </w:rPr>
        <w:t xml:space="preserve">’im</w:t>
      </w:r>
      <w:r>
        <w:rPr>
          <w:color w:val="000000"/>
          <w:sz w:val="24"/>
          <w:szCs w:val="24"/>
        </w:rPr>
        <w:t xml:space="preserve"> soon enough!</w:t>
      </w:r>
    </w:p>
    <w:p>
      <w:pPr>
        <w:widowControl w:val="on"/>
        <w:pBdr/>
        <w:spacing w:before="240" w:after="240" w:line="240" w:lineRule="auto"/>
        <w:ind w:left="0" w:right="0"/>
        <w:jc w:val="left"/>
      </w:pPr>
      <w:r>
        <w:rPr>
          <w:color w:val="000000"/>
          <w:sz w:val="24"/>
          <w:szCs w:val="24"/>
        </w:rPr>
        <w:t xml:space="preserve">BISHOP.  I gather from your remark that he has not arrived yet.  Good!  The fact is, I should like a preliminary discussion with yourself before meeting your illustrious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ROBERT.  Then you’d better look slippy!</w:t>
      </w:r>
    </w:p>
    <w:p>
      <w:pPr>
        <w:widowControl w:val="on"/>
        <w:pBdr/>
        <w:spacing w:before="240" w:after="240" w:line="240" w:lineRule="auto"/>
        <w:ind w:left="0" w:right="0"/>
        <w:jc w:val="left"/>
      </w:pPr>
      <w:r>
        <w:rPr>
          <w:color w:val="000000"/>
          <w:sz w:val="24"/>
          <w:szCs w:val="24"/>
        </w:rPr>
        <w:t xml:space="preserve">BISHOP.  I beg your pardon? . . .</w:t>
      </w:r>
    </w:p>
    <w:p>
      <w:pPr>
        <w:widowControl w:val="on"/>
        <w:pBdr/>
        <w:spacing w:before="240" w:after="240" w:line="240" w:lineRule="auto"/>
        <w:ind w:left="0" w:right="0"/>
        <w:jc w:val="left"/>
      </w:pPr>
      <w:r>
        <w:rPr>
          <w:color w:val="000000"/>
          <w:sz w:val="24"/>
          <w:szCs w:val="24"/>
        </w:rPr>
        <w:t xml:space="preserve">ROBERT [with a flap at the trumpet].  Go on:  you ’eard.</w:t>
      </w:r>
    </w:p>
    <w:p>
      <w:pPr>
        <w:widowControl w:val="on"/>
        <w:pBdr/>
        <w:spacing w:before="240" w:after="240" w:line="240" w:lineRule="auto"/>
        <w:ind w:left="0" w:right="0"/>
        <w:jc w:val="left"/>
      </w:pPr>
      <w:r>
        <w:rPr>
          <w:color w:val="000000"/>
          <w:sz w:val="24"/>
          <w:szCs w:val="24"/>
        </w:rPr>
        <w:t xml:space="preserve">BISHOP.  Of course, the </w:t>
      </w:r>
      <w:r>
        <w:rPr>
          <w:i/>
          <w:color w:val="000000"/>
          <w:sz w:val="24"/>
          <w:szCs w:val="24"/>
        </w:rPr>
        <w:t xml:space="preserve">financial</w:t>
      </w:r>
      <w:r>
        <w:rPr>
          <w:color w:val="000000"/>
          <w:sz w:val="24"/>
          <w:szCs w:val="24"/>
        </w:rPr>
        <w:t xml:space="preserve"> undertaking is considerable:  it’s not like an </w:t>
      </w:r>
      <w:r>
        <w:rPr>
          <w:i/>
          <w:color w:val="000000"/>
          <w:sz w:val="24"/>
          <w:szCs w:val="24"/>
        </w:rPr>
        <w:t xml:space="preserve">investment</w:t>
      </w:r>
      <w:r>
        <w:rPr>
          <w:color w:val="000000"/>
          <w:sz w:val="24"/>
          <w:szCs w:val="24"/>
        </w:rPr>
        <w:t xml:space="preserve">, where there is some reasonable hope of a return:  it’s merely a matter of charity!  The money’s—­gone, so to speak.</w:t>
      </w:r>
    </w:p>
    <w:p>
      <w:pPr>
        <w:widowControl w:val="on"/>
        <w:pBdr/>
        <w:spacing w:before="240" w:after="240" w:line="240" w:lineRule="auto"/>
        <w:ind w:left="0" w:right="0"/>
        <w:jc w:val="left"/>
      </w:pPr>
      <w:r>
        <w:rPr>
          <w:color w:val="000000"/>
          <w:sz w:val="24"/>
          <w:szCs w:val="24"/>
        </w:rPr>
        <w:t xml:space="preserve">ROBERT.  Yus, I’ve noticed that about money, myself.</w:t>
      </w:r>
    </w:p>
    <w:p>
      <w:pPr>
        <w:widowControl w:val="on"/>
        <w:pBdr/>
        <w:spacing w:before="240" w:after="240" w:line="240" w:lineRule="auto"/>
        <w:ind w:left="0" w:right="0"/>
        <w:jc w:val="left"/>
      </w:pPr>
      <w:r>
        <w:rPr>
          <w:color w:val="000000"/>
          <w:sz w:val="24"/>
          <w:szCs w:val="24"/>
        </w:rPr>
        <w:t xml:space="preserve">BISHOP.  At the same time, I should like my </w:t>
      </w:r>
      <w:r>
        <w:rPr>
          <w:i/>
          <w:color w:val="000000"/>
          <w:sz w:val="24"/>
          <w:szCs w:val="24"/>
        </w:rPr>
        <w:t xml:space="preserve">name</w:t>
      </w:r>
      <w:r>
        <w:rPr>
          <w:color w:val="000000"/>
          <w:sz w:val="24"/>
          <w:szCs w:val="24"/>
        </w:rPr>
        <w:t xml:space="preserve"> to be associated with your brother’s, in so worthy an enterprise . . .</w:t>
      </w:r>
    </w:p>
    <w:p>
      <w:pPr>
        <w:widowControl w:val="on"/>
        <w:pBdr/>
        <w:spacing w:before="240" w:after="240" w:line="240" w:lineRule="auto"/>
        <w:ind w:left="0" w:right="0"/>
        <w:jc w:val="left"/>
      </w:pPr>
      <w:r>
        <w:rPr>
          <w:color w:val="000000"/>
          <w:sz w:val="24"/>
          <w:szCs w:val="24"/>
        </w:rPr>
        <w:t xml:space="preserve">ROBERT [mildly sarcastic].  You don’t say!</w:t>
      </w:r>
    </w:p>
    <w:p>
      <w:pPr>
        <w:widowControl w:val="on"/>
        <w:pBdr/>
        <w:spacing w:before="240" w:after="240" w:line="240" w:lineRule="auto"/>
        <w:ind w:left="0" w:right="0"/>
        <w:jc w:val="left"/>
      </w:pPr>
      <w:r>
        <w:rPr>
          <w:color w:val="000000"/>
          <w:sz w:val="24"/>
          <w:szCs w:val="24"/>
        </w:rPr>
        <w:t xml:space="preserve">BISHOP.  And then again, I </w:t>
      </w:r>
      <w:r>
        <w:rPr>
          <w:i/>
          <w:color w:val="000000"/>
          <w:sz w:val="24"/>
          <w:szCs w:val="24"/>
        </w:rPr>
        <w:t xml:space="preserve">trust</w:t>
      </w:r>
      <w:r>
        <w:rPr>
          <w:color w:val="000000"/>
          <w:sz w:val="24"/>
          <w:szCs w:val="24"/>
        </w:rPr>
        <w:t xml:space="preserve">—­I say I </w:t>
      </w:r>
      <w:r>
        <w:rPr>
          <w:i/>
          <w:color w:val="000000"/>
          <w:sz w:val="24"/>
          <w:szCs w:val="24"/>
        </w:rPr>
        <w:t xml:space="preserve">trust</w:t>
      </w:r>
      <w:r>
        <w:rPr>
          <w:color w:val="000000"/>
          <w:sz w:val="24"/>
          <w:szCs w:val="24"/>
        </w:rPr>
        <w:t xml:space="preserve">—­I am not impervious to the more sacred obligations involved; but . . .</w:t>
      </w:r>
    </w:p>
    <w:p>
      <w:pPr>
        <w:widowControl w:val="on"/>
        <w:pBdr/>
        <w:spacing w:before="240" w:after="240" w:line="240" w:lineRule="auto"/>
        <w:ind w:left="0" w:right="0"/>
        <w:jc w:val="left"/>
      </w:pPr>
      <w:r>
        <w:rPr>
          <w:color w:val="000000"/>
          <w:sz w:val="24"/>
          <w:szCs w:val="24"/>
        </w:rPr>
        <w:t xml:space="preserve">[He gropes blindly for bread.]</w:t>
      </w:r>
    </w:p>
    <w:p>
      <w:pPr>
        <w:widowControl w:val="on"/>
        <w:pBdr/>
        <w:spacing w:before="240" w:after="240" w:line="240" w:lineRule="auto"/>
        <w:ind w:left="0" w:right="0"/>
        <w:jc w:val="left"/>
      </w:pPr>
      <w:r>
        <w:rPr>
          <w:color w:val="000000"/>
          <w:sz w:val="24"/>
          <w:szCs w:val="24"/>
        </w:rPr>
        <w:t xml:space="preserve">ROBERT.  I allus notice that sort of ’igh talk ends with a “but” . . .</w:t>
      </w:r>
    </w:p>
    <w:p>
      <w:pPr>
        <w:widowControl w:val="on"/>
        <w:pBdr/>
        <w:spacing w:before="240" w:after="240" w:line="240" w:lineRule="auto"/>
        <w:ind w:left="0" w:right="0"/>
        <w:jc w:val="left"/>
      </w:pPr>
      <w:r>
        <w:rPr>
          <w:color w:val="000000"/>
          <w:sz w:val="24"/>
          <w:szCs w:val="24"/>
        </w:rPr>
        <w:t xml:space="preserve">BISHOP.  Naturally, I should like to learn a little, beforehand, of your brother’s </w:t>
      </w:r>
      <w:r>
        <w:rPr>
          <w:i/>
          <w:color w:val="000000"/>
          <w:sz w:val="24"/>
          <w:szCs w:val="24"/>
        </w:rPr>
        <w:t xml:space="preserve">views</w:t>
      </w:r>
      <w:r>
        <w:rPr>
          <w:color w:val="000000"/>
          <w:sz w:val="24"/>
          <w:szCs w:val="24"/>
        </w:rPr>
        <w:t xml:space="preserve">.  From what I gather, they are not altogether likely to coincide with my own.  Of course, he is an idealist, a dreamer.  Now, under these circumstances, perhaps . . .</w:t>
      </w:r>
    </w:p>
    <w:p>
      <w:pPr>
        <w:widowControl w:val="on"/>
        <w:pBdr/>
        <w:spacing w:before="240" w:after="240" w:line="240" w:lineRule="auto"/>
        <w:ind w:left="0" w:right="0"/>
        <w:jc w:val="left"/>
      </w:pPr>
      <w:r>
        <w:rPr>
          <w:color w:val="000000"/>
          <w:sz w:val="24"/>
          <w:szCs w:val="24"/>
        </w:rPr>
        <w:t xml:space="preserve">Eh, what—­ Oh!  Bless my soul!</w:t>
      </w:r>
    </w:p>
    <w:p>
      <w:pPr>
        <w:widowControl w:val="on"/>
        <w:pBdr/>
        <w:spacing w:before="240" w:after="240" w:line="240" w:lineRule="auto"/>
        <w:ind w:left="0" w:right="0"/>
        <w:jc w:val="left"/>
      </w:pPr>
      <w:r>
        <w:rPr>
          <w:color w:val="000000"/>
          <w:sz w:val="24"/>
          <w:szCs w:val="24"/>
        </w:rPr>
        <w:t xml:space="preserve">[MANSON has been offering him bread for some time.  He has just tumbled to the fact of his presence.  He rises.]</w:t>
      </w:r>
    </w:p>
    <w:p>
      <w:pPr>
        <w:widowControl w:val="on"/>
        <w:pBdr/>
        <w:spacing w:before="240" w:after="240" w:line="240" w:lineRule="auto"/>
        <w:ind w:left="0" w:right="0"/>
        <w:jc w:val="left"/>
      </w:pPr>
      <w:r>
        <w:rPr>
          <w:color w:val="000000"/>
          <w:sz w:val="24"/>
          <w:szCs w:val="24"/>
        </w:rPr>
        <w:t xml:space="preserve">My—­my Brother from Benares, I presume?</w:t>
      </w:r>
    </w:p>
    <w:p>
      <w:pPr>
        <w:widowControl w:val="on"/>
        <w:pBdr/>
        <w:spacing w:before="240" w:after="240" w:line="240" w:lineRule="auto"/>
        <w:ind w:left="0" w:right="0"/>
        <w:jc w:val="left"/>
      </w:pPr>
      <w:r>
        <w:rPr>
          <w:color w:val="000000"/>
          <w:sz w:val="24"/>
          <w:szCs w:val="24"/>
        </w:rPr>
        <w:t xml:space="preserve">ROBERT.  What, </w:t>
      </w:r>
      <w:r>
        <w:rPr>
          <w:i/>
          <w:color w:val="000000"/>
          <w:sz w:val="24"/>
          <w:szCs w:val="24"/>
        </w:rPr>
        <w:t xml:space="preserve">my</w:t>
      </w:r>
      <w:r>
        <w:rPr>
          <w:color w:val="000000"/>
          <w:sz w:val="24"/>
          <w:szCs w:val="24"/>
        </w:rPr>
        <w:t xml:space="preserve"> pal, </w:t>
      </w:r>
      <w:r>
        <w:rPr>
          <w:i/>
          <w:color w:val="000000"/>
          <w:sz w:val="24"/>
          <w:szCs w:val="24"/>
        </w:rPr>
        <w:t xml:space="preserve">’is</w:t>
      </w:r>
      <w:r>
        <w:rPr>
          <w:color w:val="000000"/>
          <w:sz w:val="24"/>
          <w:szCs w:val="24"/>
        </w:rPr>
        <w:t xml:space="preserve"> brother!  Oh, Je’oshaphat!</w:t>
      </w:r>
    </w:p>
    <w:p>
      <w:pPr>
        <w:widowControl w:val="on"/>
        <w:pBdr/>
        <w:spacing w:before="240" w:after="240" w:line="240" w:lineRule="auto"/>
        <w:ind w:left="0" w:right="0"/>
        <w:jc w:val="left"/>
      </w:pPr>
      <w:r>
        <w:rPr>
          <w:color w:val="000000"/>
          <w:sz w:val="24"/>
          <w:szCs w:val="24"/>
        </w:rPr>
        <w:t xml:space="preserve">BISHOP.  Ten thousand pardons!  Really, my eyesight is deplorable! </w:t>
      </w:r>
      <w:r>
        <w:rPr>
          <w:color w:val="000000"/>
          <w:sz w:val="24"/>
          <w:szCs w:val="24"/>
        </w:rPr>
        <w:br/>
        <w:t xml:space="preserve">Delighted to meet you! . . .</w:t>
      </w:r>
    </w:p>
    <w:p>
      <w:pPr>
        <w:widowControl w:val="on"/>
        <w:pBdr/>
        <w:spacing w:before="240" w:after="240" w:line="240" w:lineRule="auto"/>
        <w:ind w:left="0" w:right="0"/>
        <w:jc w:val="left"/>
      </w:pPr>
      <w:r>
        <w:rPr>
          <w:color w:val="000000"/>
          <w:sz w:val="24"/>
          <w:szCs w:val="24"/>
        </w:rPr>
        <w:t xml:space="preserve">I was just observing to our charming host that—­er—­ Humph! . . .</w:t>
      </w:r>
    </w:p>
    <w:p>
      <w:pPr>
        <w:widowControl w:val="on"/>
        <w:pBdr/>
        <w:spacing w:before="240" w:after="240" w:line="240" w:lineRule="auto"/>
        <w:ind w:left="0" w:right="0"/>
        <w:jc w:val="left"/>
      </w:pPr>
      <w:r>
        <w:rPr>
          <w:color w:val="000000"/>
          <w:sz w:val="24"/>
          <w:szCs w:val="24"/>
        </w:rPr>
        <w:t xml:space="preserve">Bless me!  Now what </w:t>
      </w:r>
      <w:r>
        <w:rPr>
          <w:i/>
          <w:color w:val="000000"/>
          <w:sz w:val="24"/>
          <w:szCs w:val="24"/>
        </w:rPr>
        <w:t xml:space="preserve">was</w:t>
      </w:r>
      <w:r>
        <w:rPr>
          <w:color w:val="000000"/>
          <w:sz w:val="24"/>
          <w:szCs w:val="24"/>
        </w:rPr>
        <w:t xml:space="preserve"> I . . .</w:t>
      </w:r>
    </w:p>
    <w:p>
      <w:pPr>
        <w:widowControl w:val="on"/>
        <w:pBdr/>
        <w:spacing w:before="240" w:after="240" w:line="240" w:lineRule="auto"/>
        <w:ind w:left="0" w:right="0"/>
        <w:jc w:val="left"/>
      </w:pPr>
      <w:r>
        <w:rPr>
          <w:color w:val="000000"/>
          <w:sz w:val="24"/>
          <w:szCs w:val="24"/>
        </w:rPr>
        <w:t xml:space="preserve">MANSON.  Something about your sacred obligations, I believe.</w:t>
      </w:r>
    </w:p>
    <w:p>
      <w:pPr>
        <w:widowControl w:val="on"/>
        <w:pBdr/>
        <w:spacing w:before="240" w:after="240" w:line="240" w:lineRule="auto"/>
        <w:ind w:left="0" w:right="0"/>
        <w:jc w:val="left"/>
      </w:pPr>
      <w:r>
        <w:rPr>
          <w:color w:val="000000"/>
          <w:sz w:val="24"/>
          <w:szCs w:val="24"/>
        </w:rPr>
        <w:t xml:space="preserve">BISHOP.  May I trouble you again?</w:t>
      </w:r>
    </w:p>
    <w:p>
      <w:pPr>
        <w:widowControl w:val="on"/>
        <w:pBdr/>
        <w:spacing w:before="240" w:after="240" w:line="240" w:lineRule="auto"/>
        <w:ind w:left="0" w:right="0"/>
        <w:jc w:val="left"/>
      </w:pPr>
      <w:r>
        <w:rPr>
          <w:color w:val="000000"/>
          <w:sz w:val="24"/>
          <w:szCs w:val="24"/>
        </w:rPr>
        <w:t xml:space="preserve">[MANSON gravely fixes the ear-trumpet in his ear.]</w:t>
      </w:r>
    </w:p>
    <w:p>
      <w:pPr>
        <w:widowControl w:val="on"/>
        <w:pBdr/>
        <w:spacing w:before="240" w:after="240" w:line="240" w:lineRule="auto"/>
        <w:ind w:left="0" w:right="0"/>
        <w:jc w:val="left"/>
      </w:pPr>
      <w:r>
        <w:rPr>
          <w:color w:val="000000"/>
          <w:sz w:val="24"/>
          <w:szCs w:val="24"/>
        </w:rPr>
        <w:t xml:space="preserve">ROBERT.  That’s right:  stick the damned thing in ’is ear-’ole, comride!</w:t>
      </w:r>
    </w:p>
    <w:p>
      <w:pPr>
        <w:widowControl w:val="on"/>
        <w:pBdr/>
        <w:spacing w:before="240" w:after="240" w:line="240" w:lineRule="auto"/>
        <w:ind w:left="0" w:right="0"/>
        <w:jc w:val="left"/>
      </w:pPr>
      <w:r>
        <w:rPr>
          <w:color w:val="000000"/>
          <w:sz w:val="24"/>
          <w:szCs w:val="24"/>
        </w:rPr>
        <w:t xml:space="preserve">MANSON [through the trumpet].  Your sacred obligations.</w:t>
      </w:r>
    </w:p>
    <w:p>
      <w:pPr>
        <w:widowControl w:val="on"/>
        <w:pBdr/>
        <w:spacing w:before="240" w:after="240" w:line="240" w:lineRule="auto"/>
        <w:ind w:left="0" w:right="0"/>
        <w:jc w:val="left"/>
      </w:pPr>
      <w:r>
        <w:rPr>
          <w:color w:val="000000"/>
          <w:sz w:val="24"/>
          <w:szCs w:val="24"/>
        </w:rPr>
        <w:t xml:space="preserve">BISHOP.  Precisely, precisely!  Er—­ Shall we sit?</w:t>
      </w:r>
    </w:p>
    <w:p>
      <w:pPr>
        <w:widowControl w:val="on"/>
        <w:pBdr/>
        <w:spacing w:before="240" w:after="240" w:line="240" w:lineRule="auto"/>
        <w:ind w:left="0" w:right="0"/>
        <w:jc w:val="left"/>
      </w:pPr>
      <w:r>
        <w:rPr>
          <w:color w:val="000000"/>
          <w:sz w:val="24"/>
          <w:szCs w:val="24"/>
        </w:rPr>
        <w:t xml:space="preserve">[They do so.  The BISHOP looks to MANSON to begin.  MANSON, failing him, the spirit begins to work within himself.]</w:t>
      </w:r>
    </w:p>
    <w:p>
      <w:pPr>
        <w:widowControl w:val="on"/>
        <w:pBdr/>
        <w:spacing w:before="240" w:after="240" w:line="240" w:lineRule="auto"/>
        <w:ind w:left="0" w:right="0"/>
        <w:jc w:val="left"/>
      </w:pPr>
      <w:r>
        <w:rPr>
          <w:color w:val="000000"/>
          <w:sz w:val="24"/>
          <w:szCs w:val="24"/>
        </w:rPr>
        <w:t xml:space="preserve">Well—­er—–­speaking of that, of course, my dearly-beloved brother, I feel very seriously on the matter, very seriously—­as I am sure you do.  The restoration of a church is a tremendous, an overwhelming responsibility.  To begin with, it—­it costs quite a lot.  Doesn’t it?</w:t>
      </w:r>
    </w:p>
    <w:p>
      <w:pPr>
        <w:widowControl w:val="on"/>
        <w:pBdr/>
        <w:spacing w:before="240" w:after="240" w:line="240" w:lineRule="auto"/>
        <w:ind w:left="0" w:right="0"/>
        <w:jc w:val="left"/>
      </w:pPr>
      <w:r>
        <w:rPr>
          <w:color w:val="000000"/>
          <w:sz w:val="24"/>
          <w:szCs w:val="24"/>
        </w:rPr>
        <w:t xml:space="preserve">MANSON.  It does:  quite a lot.</w:t>
      </w:r>
    </w:p>
    <w:p>
      <w:pPr>
        <w:widowControl w:val="on"/>
        <w:pBdr/>
        <w:spacing w:before="240" w:after="240" w:line="240" w:lineRule="auto"/>
        <w:ind w:left="0" w:right="0"/>
        <w:jc w:val="left"/>
      </w:pPr>
      <w:r>
        <w:rPr>
          <w:color w:val="000000"/>
          <w:sz w:val="24"/>
          <w:szCs w:val="24"/>
        </w:rPr>
        <w:t xml:space="preserve">BISHOP.  Hm, yes—­yes! . . .  You mentioned </w:t>
      </w:r>
      <w:r>
        <w:rPr>
          <w:i/>
          <w:color w:val="000000"/>
          <w:sz w:val="24"/>
          <w:szCs w:val="24"/>
        </w:rPr>
        <w:t xml:space="preserve">Sacred obligations</w:t>
      </w:r>
      <w:r>
        <w:rPr>
          <w:color w:val="000000"/>
          <w:sz w:val="24"/>
          <w:szCs w:val="24"/>
        </w:rPr>
        <w:t xml:space="preserve"> just now, and I think that on the whole I am inclined to agree with you.  It is an admirable way of putting it.  We must awaken people to a sense of their </w:t>
      </w:r>
      <w:r>
        <w:rPr>
          <w:i/>
          <w:color w:val="000000"/>
          <w:sz w:val="24"/>
          <w:szCs w:val="24"/>
        </w:rPr>
        <w:t xml:space="preserve">sacred obligations</w:t>
      </w:r>
      <w:r>
        <w:rPr>
          <w:color w:val="000000"/>
          <w:sz w:val="24"/>
          <w:szCs w:val="24"/>
        </w:rPr>
        <w:t xml:space="preserve">.  This is a work in which everybody can do something:  the rich man can give of the abundance with which it has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Providence specially to favour him:  the poor man with his slender savings need have no fear for the poverty of his gift—­ Let him give all:  it will be accepted.  Those of us who, like yourself, my dear brother—­and I say it in all modesty, perhaps </w:t>
      </w:r>
      <w:r>
        <w:rPr>
          <w:i/>
          <w:color w:val="000000"/>
          <w:sz w:val="24"/>
          <w:szCs w:val="24"/>
        </w:rPr>
        <w:t xml:space="preserve">my</w:t>
      </w:r>
      <w:r>
        <w:rPr>
          <w:color w:val="000000"/>
          <w:sz w:val="24"/>
          <w:szCs w:val="24"/>
        </w:rPr>
        <w:t xml:space="preserve">self—­are in possession of the endowments of learning, of influence, of authority—­we can lend our </w:t>
      </w:r>
      <w:r>
        <w:rPr>
          <w:i/>
          <w:color w:val="000000"/>
          <w:sz w:val="24"/>
          <w:szCs w:val="24"/>
        </w:rPr>
        <w:t xml:space="preserve">names</w:t>
      </w:r>
      <w:r>
        <w:rPr>
          <w:color w:val="000000"/>
          <w:sz w:val="24"/>
          <w:szCs w:val="24"/>
        </w:rPr>
        <w:t xml:space="preserve"> to the good work.  As you say so very beautifully:  </w:t>
      </w:r>
      <w:r>
        <w:rPr>
          <w:i/>
          <w:color w:val="000000"/>
          <w:sz w:val="24"/>
          <w:szCs w:val="24"/>
        </w:rPr>
        <w:t xml:space="preserve">sacred obligations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By-the-way, I don’t think I quite caught your views as to the probable cost.  Eh, what do you think?</w:t>
      </w:r>
    </w:p>
    <w:p>
      <w:pPr>
        <w:widowControl w:val="on"/>
        <w:pBdr/>
        <w:spacing w:before="240" w:after="240" w:line="240" w:lineRule="auto"/>
        <w:ind w:left="0" w:right="0"/>
        <w:jc w:val="left"/>
      </w:pPr>
      <w:r>
        <w:rPr>
          <w:color w:val="000000"/>
          <w:sz w:val="24"/>
          <w:szCs w:val="24"/>
        </w:rPr>
        <w:t xml:space="preserve">MANSON.  I think that should depend upon the obligations; and then, of course, the sacredness might count for something.</w:t>
      </w:r>
    </w:p>
    <w:p>
      <w:pPr>
        <w:widowControl w:val="on"/>
        <w:pBdr/>
        <w:spacing w:before="240" w:after="240" w:line="240" w:lineRule="auto"/>
        <w:ind w:left="0" w:right="0"/>
        <w:jc w:val="left"/>
      </w:pPr>
      <w:r>
        <w:rPr>
          <w:color w:val="000000"/>
          <w:sz w:val="24"/>
          <w:szCs w:val="24"/>
        </w:rPr>
        <w:t xml:space="preserve">BISHOP.  Yes, yes, we’ve discussed all that.  But bringing it down to a </w:t>
      </w:r>
      <w:r>
        <w:rPr>
          <w:i/>
          <w:color w:val="000000"/>
          <w:sz w:val="24"/>
          <w:szCs w:val="24"/>
        </w:rPr>
        <w:t xml:space="preserve">practical</w:t>
      </w:r>
      <w:r>
        <w:rPr>
          <w:color w:val="000000"/>
          <w:sz w:val="24"/>
          <w:szCs w:val="24"/>
        </w:rPr>
        <w:t xml:space="preserve"> basis:  how much could we manage with?</w:t>
      </w:r>
    </w:p>
    <w:p>
      <w:pPr>
        <w:widowControl w:val="on"/>
        <w:pBdr/>
        <w:spacing w:before="240" w:after="240" w:line="240" w:lineRule="auto"/>
        <w:ind w:left="0" w:right="0"/>
        <w:jc w:val="left"/>
      </w:pPr>
      <w:r>
        <w:rPr>
          <w:color w:val="000000"/>
          <w:sz w:val="24"/>
          <w:szCs w:val="24"/>
        </w:rPr>
        <w:t xml:space="preserve">MANSON.  What do you say to—­everything you have?</w:t>
      </w:r>
    </w:p>
    <w:p>
      <w:pPr>
        <w:widowControl w:val="on"/>
        <w:pBdr/>
        <w:spacing w:before="240" w:after="240" w:line="240" w:lineRule="auto"/>
        <w:ind w:left="0" w:right="0"/>
        <w:jc w:val="left"/>
      </w:pPr>
      <w:r>
        <w:rPr>
          <w:color w:val="000000"/>
          <w:sz w:val="24"/>
          <w:szCs w:val="24"/>
        </w:rPr>
        <w:t xml:space="preserve">BISHOP.  My dear sir, I’m not talking about myself!</w:t>
      </w:r>
    </w:p>
    <w:p>
      <w:pPr>
        <w:widowControl w:val="on"/>
        <w:pBdr/>
        <w:spacing w:before="240" w:after="240" w:line="240" w:lineRule="auto"/>
        <w:ind w:left="0" w:right="0"/>
        <w:jc w:val="left"/>
      </w:pPr>
      <w:r>
        <w:rPr>
          <w:color w:val="000000"/>
          <w:sz w:val="24"/>
          <w:szCs w:val="24"/>
        </w:rPr>
        <w:t xml:space="preserve">MANSON.  Well—­everything the others have?</w:t>
      </w:r>
    </w:p>
    <w:p>
      <w:pPr>
        <w:widowControl w:val="on"/>
        <w:pBdr/>
        <w:spacing w:before="240" w:after="240" w:line="240" w:lineRule="auto"/>
        <w:ind w:left="0" w:right="0"/>
        <w:jc w:val="left"/>
      </w:pPr>
      <w:r>
        <w:rPr>
          <w:color w:val="000000"/>
          <w:sz w:val="24"/>
          <w:szCs w:val="24"/>
        </w:rPr>
        <w:t xml:space="preserve">BISHOP.  My dear sir, they’re not fools!  Do discuss the matter like a man of the world!</w:t>
      </w:r>
    </w:p>
    <w:p>
      <w:pPr>
        <w:widowControl w:val="on"/>
        <w:pBdr/>
        <w:spacing w:before="240" w:after="240" w:line="240" w:lineRule="auto"/>
        <w:ind w:left="0" w:right="0"/>
        <w:jc w:val="left"/>
      </w:pPr>
      <w:r>
        <w:rPr>
          <w:color w:val="000000"/>
          <w:sz w:val="24"/>
          <w:szCs w:val="24"/>
        </w:rPr>
        <w:t xml:space="preserve">MANSON. </w:t>
      </w:r>
      <w:r>
        <w:rPr>
          <w:i/>
          <w:color w:val="000000"/>
          <w:sz w:val="24"/>
          <w:szCs w:val="24"/>
        </w:rPr>
        <w:t xml:space="preserve">God’s not watching:  let’s give as little, and grab as much as we 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BISHOP.  Ssh!  My dear brother!  Remember who’s present! [He glances toward Robert.] However . . . [Coughs.] We will return to this later.  I begin to understand you.</w:t>
      </w:r>
    </w:p>
    <w:p>
      <w:pPr>
        <w:widowControl w:val="on"/>
        <w:pBdr/>
        <w:spacing w:before="240" w:after="240" w:line="240" w:lineRule="auto"/>
        <w:ind w:left="0" w:right="0"/>
        <w:jc w:val="left"/>
      </w:pPr>
      <w:r>
        <w:rPr>
          <w:color w:val="000000"/>
          <w:sz w:val="24"/>
          <w:szCs w:val="24"/>
        </w:rPr>
        <w:t xml:space="preserve">ROBERT.  Yus:  you think you do!</w:t>
      </w:r>
    </w:p>
    <w:p>
      <w:pPr>
        <w:widowControl w:val="on"/>
        <w:pBdr/>
        <w:spacing w:before="240" w:after="240" w:line="240" w:lineRule="auto"/>
        <w:ind w:left="0" w:right="0"/>
        <w:jc w:val="left"/>
      </w:pPr>
      <w:r>
        <w:rPr>
          <w:color w:val="000000"/>
          <w:sz w:val="24"/>
          <w:szCs w:val="24"/>
        </w:rPr>
        <w:t xml:space="preserve">BISHOP.  At the same time, I do think we ought to come to some general understanding; we must count the cost.  Now, from all accounts, you have had some experience of church-building out in India—­not that I think the extravagance for which you are credited would be either possible or desirable in this country—­oh, no!  Thank God, we know how to worship in spirit and in truth, without the aid of expensive buildings!  However, I should like to hear your views.  How did you manage it?</w:t>
      </w:r>
    </w:p>
    <w:p>
      <w:pPr>
        <w:widowControl w:val="on"/>
        <w:pBdr/>
        <w:spacing w:before="240" w:after="240" w:line="240" w:lineRule="auto"/>
        <w:ind w:left="0" w:right="0"/>
        <w:jc w:val="left"/>
      </w:pPr>
      <w:r>
        <w:rPr>
          <w:color w:val="000000"/>
          <w:sz w:val="24"/>
          <w:szCs w:val="24"/>
        </w:rPr>
        <w:t xml:space="preserve">MANSON.  Sacrifice.</w:t>
      </w:r>
    </w:p>
    <w:p>
      <w:pPr>
        <w:widowControl w:val="on"/>
        <w:pBdr/>
        <w:spacing w:before="240" w:after="240" w:line="240" w:lineRule="auto"/>
        <w:ind w:left="0" w:right="0"/>
        <w:jc w:val="left"/>
      </w:pPr>
      <w:r>
        <w:rPr>
          <w:color w:val="000000"/>
          <w:sz w:val="24"/>
          <w:szCs w:val="24"/>
        </w:rPr>
        <w:t xml:space="preserve">BISHOP.  Of course, of course; but </w:t>
      </w:r>
      <w:r>
        <w:rPr>
          <w:i/>
          <w:color w:val="000000"/>
          <w:sz w:val="24"/>
          <w:szCs w:val="24"/>
        </w:rPr>
        <w:t xml:space="preserve">practically</w:t>
      </w:r>
      <w:r>
        <w:rPr>
          <w:color w:val="000000"/>
          <w:sz w:val="24"/>
          <w:szCs w:val="24"/>
        </w:rPr>
        <w:t xml:space="preserve">.  They say it’s an enormous concern!</w:t>
      </w:r>
    </w:p>
    <w:p>
      <w:pPr>
        <w:widowControl w:val="on"/>
        <w:pBdr/>
        <w:spacing w:before="240" w:after="240" w:line="240" w:lineRule="auto"/>
        <w:ind w:left="0" w:right="0"/>
        <w:jc w:val="left"/>
      </w:pPr>
      <w:r>
        <w:rPr>
          <w:color w:val="000000"/>
          <w:sz w:val="24"/>
          <w:szCs w:val="24"/>
        </w:rPr>
        <w:t xml:space="preserve">MANSON.  So it is.</w:t>
      </w:r>
    </w:p>
    <w:p>
      <w:pPr>
        <w:widowControl w:val="on"/>
        <w:pBdr/>
        <w:spacing w:before="240" w:after="240" w:line="240" w:lineRule="auto"/>
        <w:ind w:left="0" w:right="0"/>
        <w:jc w:val="left"/>
      </w:pPr>
      <w:r>
        <w:rPr>
          <w:color w:val="000000"/>
          <w:sz w:val="24"/>
          <w:szCs w:val="24"/>
        </w:rPr>
        <w:t xml:space="preserve">BISHOP.  Well, what would such an establishment as that represent? </w:t>
      </w:r>
      <w:r>
        <w:rPr>
          <w:color w:val="000000"/>
          <w:sz w:val="24"/>
          <w:szCs w:val="24"/>
        </w:rPr>
        <w:br/>
        <w:t xml:space="preserve">In round numbers, now?</w:t>
      </w:r>
    </w:p>
    <w:p>
      <w:pPr>
        <w:widowControl w:val="on"/>
        <w:pBdr/>
        <w:spacing w:before="240" w:after="240" w:line="240" w:lineRule="auto"/>
        <w:ind w:left="0" w:right="0"/>
        <w:jc w:val="left"/>
      </w:pPr>
      <w:r>
        <w:rPr>
          <w:color w:val="000000"/>
          <w:sz w:val="24"/>
          <w:szCs w:val="24"/>
        </w:rPr>
        <w:t xml:space="preserve">MANSON [calmly].  Numberless millions.</w:t>
      </w:r>
    </w:p>
    <w:p>
      <w:pPr>
        <w:widowControl w:val="on"/>
        <w:pBdr/>
        <w:spacing w:before="240" w:after="240" w:line="240" w:lineRule="auto"/>
        <w:ind w:left="0" w:right="0"/>
        <w:jc w:val="left"/>
      </w:pPr>
      <w:r>
        <w:rPr>
          <w:color w:val="000000"/>
          <w:sz w:val="24"/>
          <w:szCs w:val="24"/>
        </w:rPr>
        <w:t xml:space="preserve">BISHOP.  Numberless mil . . . ! [He drops his fork.] My dear sir, absurd! . . .  Why, the place must be a palace—­fit for a king!</w:t>
      </w:r>
    </w:p>
    <w:p>
      <w:pPr>
        <w:widowControl w:val="on"/>
        <w:pBdr/>
        <w:spacing w:before="240" w:after="240" w:line="240" w:lineRule="auto"/>
        <w:ind w:left="0" w:right="0"/>
        <w:jc w:val="left"/>
      </w:pPr>
      <w:r>
        <w:rPr>
          <w:color w:val="000000"/>
          <w:sz w:val="24"/>
          <w:szCs w:val="24"/>
        </w:rPr>
        <w:t xml:space="preserve">MANSON.  It is!</w:t>
      </w:r>
    </w:p>
    <w:p>
      <w:pPr>
        <w:widowControl w:val="on"/>
        <w:pBdr/>
        <w:spacing w:before="240" w:after="240" w:line="240" w:lineRule="auto"/>
        <w:ind w:left="0" w:right="0"/>
        <w:jc w:val="left"/>
      </w:pPr>
      <w:r>
        <w:rPr>
          <w:color w:val="000000"/>
          <w:sz w:val="24"/>
          <w:szCs w:val="24"/>
        </w:rPr>
        <w:t xml:space="preserve">BISHOP.  Do you mean to tell me that one man alone, on his own naked credit, could obtain numberless millions for such an object as that?  How could you possibly get them together?</w:t>
      </w:r>
    </w:p>
    <w:p>
      <w:pPr>
        <w:widowControl w:val="on"/>
        <w:pBdr/>
        <w:spacing w:before="240" w:after="240" w:line="240" w:lineRule="auto"/>
        <w:ind w:left="0" w:right="0"/>
        <w:jc w:val="left"/>
      </w:pPr>
      <w:r>
        <w:rPr>
          <w:color w:val="000000"/>
          <w:sz w:val="24"/>
          <w:szCs w:val="24"/>
        </w:rPr>
        <w:t xml:space="preserve">MANSON.  They came freely from every quarter of the world.</w:t>
      </w:r>
    </w:p>
    <w:p>
      <w:pPr>
        <w:widowControl w:val="on"/>
        <w:pBdr/>
        <w:spacing w:before="240" w:after="240" w:line="240" w:lineRule="auto"/>
        <w:ind w:left="0" w:right="0"/>
        <w:jc w:val="left"/>
      </w:pPr>
      <w:r>
        <w:rPr>
          <w:color w:val="000000"/>
          <w:sz w:val="24"/>
          <w:szCs w:val="24"/>
        </w:rPr>
        <w:t xml:space="preserve">BISHOP.  On the security of your own name alone?</w:t>
      </w:r>
    </w:p>
    <w:p>
      <w:pPr>
        <w:widowControl w:val="on"/>
        <w:pBdr/>
        <w:spacing w:before="240" w:after="240" w:line="240" w:lineRule="auto"/>
        <w:ind w:left="0" w:right="0"/>
        <w:jc w:val="left"/>
      </w:pPr>
      <w:r>
        <w:rPr>
          <w:color w:val="000000"/>
          <w:sz w:val="24"/>
          <w:szCs w:val="24"/>
        </w:rPr>
        <w:t xml:space="preserve">MANSON.  No other, I assure you.</w:t>
      </w:r>
    </w:p>
    <w:p>
      <w:pPr>
        <w:widowControl w:val="on"/>
        <w:pBdr/>
        <w:spacing w:before="240" w:after="240" w:line="240" w:lineRule="auto"/>
        <w:ind w:left="0" w:right="0"/>
        <w:jc w:val="left"/>
      </w:pPr>
      <w:r>
        <w:rPr>
          <w:color w:val="000000"/>
          <w:sz w:val="24"/>
          <w:szCs w:val="24"/>
        </w:rPr>
        <w:t xml:space="preserve">BISHOP.  For Heaven’s sake, tell me all about it!  What sort of a place is it?</w:t>
      </w:r>
    </w:p>
    <w:p>
      <w:pPr>
        <w:widowControl w:val="on"/>
        <w:pBdr/>
        <w:spacing w:before="240" w:after="240" w:line="240" w:lineRule="auto"/>
        <w:ind w:left="0" w:right="0"/>
        <w:jc w:val="left"/>
      </w:pPr>
      <w:r>
        <w:rPr>
          <w:color w:val="000000"/>
          <w:sz w:val="24"/>
          <w:szCs w:val="24"/>
        </w:rPr>
        <w:t xml:space="preserve">MANSON [seriously].  Are you quite sure you can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BISHOP.  Perhaps your voice is </w:t>
      </w:r>
      <w:r>
        <w:rPr>
          <w:i/>
          <w:color w:val="000000"/>
          <w:sz w:val="24"/>
          <w:szCs w:val="24"/>
        </w:rPr>
        <w:t xml:space="preserve">not</w:t>
      </w:r>
      <w:r>
        <w:rPr>
          <w:color w:val="000000"/>
          <w:sz w:val="24"/>
          <w:szCs w:val="24"/>
        </w:rPr>
        <w:t xml:space="preserve"> quite so clear as it was. </w:t>
      </w:r>
      <w:r>
        <w:rPr>
          <w:color w:val="000000"/>
          <w:sz w:val="24"/>
          <w:szCs w:val="24"/>
        </w:rPr>
        <w:br/>
        <w:t xml:space="preserve">However . . .</w:t>
      </w:r>
    </w:p>
    <w:p>
      <w:pPr>
        <w:widowControl w:val="on"/>
        <w:pBdr/>
        <w:spacing w:before="240" w:after="240" w:line="240" w:lineRule="auto"/>
        <w:ind w:left="0" w:right="0"/>
        <w:jc w:val="left"/>
      </w:pPr>
      <w:r>
        <w:rPr>
          <w:color w:val="000000"/>
          <w:sz w:val="24"/>
          <w:szCs w:val="24"/>
        </w:rPr>
        <w:t xml:space="preserve">[He wipes the inside of the ear-trumpet, and fixes it afresh.]</w:t>
      </w:r>
    </w:p>
    <w:p>
      <w:pPr>
        <w:widowControl w:val="on"/>
        <w:pBdr/>
        <w:spacing w:before="240" w:after="240" w:line="240" w:lineRule="auto"/>
        <w:ind w:left="0" w:right="0"/>
        <w:jc w:val="left"/>
      </w:pPr>
      <w:r>
        <w:rPr>
          <w:color w:val="000000"/>
          <w:sz w:val="24"/>
          <w:szCs w:val="24"/>
        </w:rPr>
        <w:t xml:space="preserve">Now!  Tell me about your church.</w:t>
      </w:r>
    </w:p>
    <w:p>
      <w:pPr>
        <w:widowControl w:val="on"/>
        <w:pBdr/>
        <w:spacing w:before="240" w:after="240" w:line="240" w:lineRule="auto"/>
        <w:ind w:left="0" w:right="0"/>
        <w:jc w:val="left"/>
      </w:pPr>
      <w:r>
        <w:rPr>
          <w:color w:val="000000"/>
          <w:sz w:val="24"/>
          <w:szCs w:val="24"/>
        </w:rPr>
        <w:t xml:space="preserve">[During the following speech the BISHOP is occupied with his own thoughts:  after the first few words he makes no attempt at listening:  indeed, the trumpet goes down to the table again in no time.  On the other hand, ROBERT, at first apathetic, gradually awakens to the keenest interest in what MANSON says.]</w:t>
      </w:r>
    </w:p>
    <w:p>
      <w:pPr>
        <w:widowControl w:val="on"/>
        <w:pBdr/>
        <w:spacing w:before="240" w:after="240" w:line="240" w:lineRule="auto"/>
        <w:ind w:left="0" w:right="0"/>
        <w:jc w:val="left"/>
      </w:pPr>
      <w:r>
        <w:rPr>
          <w:color w:val="000000"/>
          <w:sz w:val="24"/>
          <w:szCs w:val="24"/>
        </w:rPr>
        <w:t xml:space="preserve">MANSON [very simply].  I am afraid you may not consider it an altogether substantial concern.  It has to be seen in a certain way, under certain conditions.  Some people never </w:t>
      </w:r>
      <w:r>
        <w:rPr>
          <w:i/>
          <w:color w:val="000000"/>
          <w:sz w:val="24"/>
          <w:szCs w:val="24"/>
        </w:rPr>
        <w:t xml:space="preserve">see</w:t>
      </w:r>
      <w:r>
        <w:rPr>
          <w:color w:val="000000"/>
          <w:sz w:val="24"/>
          <w:szCs w:val="24"/>
        </w:rPr>
        <w:t xml:space="preserve"> it at all.  You must understand, this is no dead pile of stones and unmeaning timber. </w:t>
      </w:r>
      <w:r>
        <w:rPr>
          <w:i/>
          <w:color w:val="000000"/>
          <w:sz w:val="24"/>
          <w:szCs w:val="24"/>
        </w:rPr>
        <w:t xml:space="preserve">It is a living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BISHOP [in a hoarse whisper, self-engrossed].  Numberless millions!</w:t>
      </w:r>
    </w:p>
    <w:p>
      <w:pPr>
        <w:widowControl w:val="on"/>
        <w:pBdr/>
        <w:spacing w:before="240" w:after="240" w:line="240" w:lineRule="auto"/>
        <w:ind w:left="0" w:right="0"/>
        <w:jc w:val="left"/>
      </w:pPr>
      <w:r>
        <w:rPr>
          <w:color w:val="000000"/>
          <w:sz w:val="24"/>
          <w:szCs w:val="24"/>
        </w:rPr>
        <w:t xml:space="preserve">MANSON.  When you enter it you hear a sound—­a sound as of some mighty poem chanted.  Listen long enough, and you will learn that it is made up of the beating of human hearts, of the nameless music of men’s souls—­that is, if you have ears.  If you have eyes, you will presently see the church itself—­a looming mystery of many shapes and shadows, leaping sheer from floor to dome.  The work of no ordinary builder!</w:t>
      </w:r>
    </w:p>
    <w:p>
      <w:pPr>
        <w:widowControl w:val="on"/>
        <w:pBdr/>
        <w:spacing w:before="240" w:after="240" w:line="240" w:lineRule="auto"/>
        <w:ind w:left="0" w:right="0"/>
        <w:jc w:val="left"/>
      </w:pPr>
      <w:r>
        <w:rPr>
          <w:color w:val="000000"/>
          <w:sz w:val="24"/>
          <w:szCs w:val="24"/>
        </w:rPr>
        <w:t xml:space="preserve">BISHOP [trumpet down].  On the security of one man’s name!</w:t>
      </w:r>
    </w:p>
    <w:p>
      <w:pPr>
        <w:widowControl w:val="on"/>
        <w:pBdr/>
        <w:spacing w:before="240" w:after="240" w:line="240" w:lineRule="auto"/>
        <w:ind w:left="0" w:right="0"/>
        <w:jc w:val="left"/>
      </w:pPr>
      <w:r>
        <w:rPr>
          <w:color w:val="000000"/>
          <w:sz w:val="24"/>
          <w:szCs w:val="24"/>
        </w:rPr>
        <w:t xml:space="preserve">MANSON.  The pillars of it go up like the brawny trunks of heroes:  the sweet human flesh of men and women is moulded about its bulwarks, strong, impregnable:  the faces of little children laugh out from every corner-stone:  the terrible spans and arches of it are the joined hands of comrades; and up in the heights and spaces there are inscribed the numberless musings of all the dreamers of the world.  It is yet building—­building and built upon.  Sometimes the work goes forward in deep darkness:  sometimes in blinding light:  now beneath the burden of unutterable anguish:  now to the tune of a great laughter and heroic shoutings like the cry of thunder. [Softer.] Sometimes, in the silence of the night-time, one may hear the tiny hammerings of the comrades at work up in the dome—­the comrades that have climbed ahead.</w:t>
      </w:r>
    </w:p>
    <w:p>
      <w:pPr>
        <w:widowControl w:val="on"/>
        <w:pBdr/>
        <w:spacing w:before="240" w:after="240" w:line="240" w:lineRule="auto"/>
        <w:ind w:left="0" w:right="0"/>
        <w:jc w:val="left"/>
      </w:pPr>
      <w:r>
        <w:rPr>
          <w:color w:val="000000"/>
          <w:sz w:val="24"/>
          <w:szCs w:val="24"/>
        </w:rPr>
        <w:t xml:space="preserve">[There is a short silence, broken only by the champing jaws of the BISHOP, who has resumed his sausages.  ROBERT speaks first.]</w:t>
      </w:r>
    </w:p>
    <w:p>
      <w:pPr>
        <w:widowControl w:val="on"/>
        <w:pBdr/>
        <w:spacing w:before="240" w:after="240" w:line="240" w:lineRule="auto"/>
        <w:ind w:left="0" w:right="0"/>
        <w:jc w:val="left"/>
      </w:pPr>
      <w:r>
        <w:rPr>
          <w:color w:val="000000"/>
          <w:sz w:val="24"/>
          <w:szCs w:val="24"/>
        </w:rPr>
        <w:t xml:space="preserve">ROBERT [slowly].  I think I begin to understand you, comride:  especially that bit abaht . . . [his eyes stray upwards] . . . the ‘ammerins’ an’ the—­the harches—­an’ . . .  Humph!  I’m only an ’og! . . .</w:t>
      </w:r>
    </w:p>
    <w:p>
      <w:pPr>
        <w:widowControl w:val="on"/>
        <w:pBdr/>
        <w:spacing w:before="240" w:after="240" w:line="240" w:lineRule="auto"/>
        <w:ind w:left="0" w:right="0"/>
        <w:jc w:val="left"/>
      </w:pPr>
      <w:r>
        <w:rPr>
          <w:color w:val="000000"/>
          <w:sz w:val="24"/>
          <w:szCs w:val="24"/>
        </w:rPr>
        <w:t xml:space="preserve">S’pose there’s no drain ‘ands wanted in that there church o’ yours?</w:t>
      </w:r>
    </w:p>
    <w:p>
      <w:pPr>
        <w:widowControl w:val="on"/>
        <w:pBdr/>
        <w:spacing w:before="240" w:after="240" w:line="240" w:lineRule="auto"/>
        <w:ind w:left="0" w:right="0"/>
        <w:jc w:val="left"/>
      </w:pPr>
      <w:r>
        <w:rPr>
          <w:color w:val="000000"/>
          <w:sz w:val="24"/>
          <w:szCs w:val="24"/>
        </w:rPr>
        <w:t xml:space="preserve">MANSON.  Drains are a very important question there at present.</w:t>
      </w:r>
    </w:p>
    <w:p>
      <w:pPr>
        <w:widowControl w:val="on"/>
        <w:pBdr/>
        <w:spacing w:before="240" w:after="240" w:line="240" w:lineRule="auto"/>
        <w:ind w:left="0" w:right="0"/>
        <w:jc w:val="left"/>
      </w:pPr>
      <w:r>
        <w:rPr>
          <w:color w:val="000000"/>
          <w:sz w:val="24"/>
          <w:szCs w:val="24"/>
        </w:rPr>
        <w:t xml:space="preserve">ROBERT.  Why, I’d be cussin’ over every stinkin’ pipe I laid.</w:t>
      </w:r>
    </w:p>
    <w:p>
      <w:pPr>
        <w:widowControl w:val="on"/>
        <w:pBdr/>
        <w:spacing w:before="240" w:after="240" w:line="240" w:lineRule="auto"/>
        <w:ind w:left="0" w:right="0"/>
        <w:jc w:val="left"/>
      </w:pPr>
      <w:r>
        <w:rPr>
          <w:color w:val="000000"/>
          <w:sz w:val="24"/>
          <w:szCs w:val="24"/>
        </w:rPr>
        <w:t xml:space="preserve">MANSON.  I should make that a condition, comrade.</w:t>
      </w:r>
    </w:p>
    <w:p>
      <w:pPr>
        <w:widowControl w:val="on"/>
        <w:pBdr/>
        <w:spacing w:before="240" w:after="240" w:line="240" w:lineRule="auto"/>
        <w:ind w:left="0" w:right="0"/>
        <w:jc w:val="left"/>
      </w:pPr>
      <w:r>
        <w:rPr>
          <w:color w:val="000000"/>
          <w:sz w:val="24"/>
          <w:szCs w:val="24"/>
        </w:rPr>
        <w:t xml:space="preserve">ROBERT [rising, he pulls off the cassock; goes to fire for his coat:  returns:  drags it on].  I don’t know!  Things ‘av’ got in a bit of a muck with me!  I’m rather like a drain-pipe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sudden inspiration].  There’s one thing I </w:t>
      </w:r>
      <w:r>
        <w:rPr>
          <w:i/>
          <w:color w:val="000000"/>
          <w:sz w:val="24"/>
          <w:szCs w:val="24"/>
        </w:rPr>
        <w:t xml:space="preserve">can</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MANSON.  What’s that?</w:t>
      </w:r>
    </w:p>
    <w:p>
      <w:pPr>
        <w:widowControl w:val="on"/>
        <w:pBdr/>
        <w:spacing w:before="240" w:after="240" w:line="240" w:lineRule="auto"/>
        <w:ind w:left="0" w:right="0"/>
        <w:jc w:val="left"/>
      </w:pPr>
      <w:r>
        <w:rPr>
          <w:color w:val="000000"/>
          <w:sz w:val="24"/>
          <w:szCs w:val="24"/>
        </w:rPr>
        <w:t xml:space="preserve">ROBERT.  Renahnce ole Beelzebub an’ all ‘is bloomin’ wirks!  ’And us that brarss-band!</w:t>
      </w:r>
    </w:p>
    <w:p>
      <w:pPr>
        <w:widowControl w:val="on"/>
        <w:pBdr/>
        <w:spacing w:before="240" w:after="240" w:line="240" w:lineRule="auto"/>
        <w:ind w:left="0" w:right="0"/>
        <w:jc w:val="left"/>
      </w:pPr>
      <w:r>
        <w:rPr>
          <w:color w:val="000000"/>
          <w:sz w:val="24"/>
          <w:szCs w:val="24"/>
        </w:rPr>
        <w:t xml:space="preserve">[He alludes to the ear-trumpet.  MANSON obeying, ROBERT jabs it into the ear of the BISHOP, who seems quite surprised.]</w:t>
      </w:r>
    </w:p>
    <w:p>
      <w:pPr>
        <w:widowControl w:val="on"/>
        <w:pBdr/>
        <w:spacing w:before="240" w:after="240" w:line="240" w:lineRule="auto"/>
        <w:ind w:left="0" w:right="0"/>
        <w:jc w:val="left"/>
      </w:pPr>
      <w:r>
        <w:rPr>
          <w:color w:val="000000"/>
          <w:sz w:val="24"/>
          <w:szCs w:val="24"/>
        </w:rPr>
        <w:t xml:space="preserve">’Ere!  ‘Av’ you ever ’eard of ’ell?</w:t>
      </w:r>
    </w:p>
    <w:p>
      <w:pPr>
        <w:widowControl w:val="on"/>
        <w:pBdr/>
        <w:spacing w:before="240" w:after="240" w:line="240" w:lineRule="auto"/>
        <w:ind w:left="0" w:right="0"/>
        <w:jc w:val="left"/>
      </w:pPr>
      <w:r>
        <w:rPr>
          <w:color w:val="000000"/>
          <w:sz w:val="24"/>
          <w:szCs w:val="24"/>
        </w:rPr>
        <w:t xml:space="preserve">BISHOP.  Of what?</w:t>
      </w:r>
    </w:p>
    <w:p>
      <w:pPr>
        <w:widowControl w:val="on"/>
        <w:pBdr/>
        <w:spacing w:before="240" w:after="240" w:line="240" w:lineRule="auto"/>
        <w:ind w:left="0" w:right="0"/>
        <w:jc w:val="left"/>
      </w:pPr>
      <w:r>
        <w:rPr>
          <w:color w:val="000000"/>
          <w:sz w:val="24"/>
          <w:szCs w:val="24"/>
        </w:rPr>
        <w:t xml:space="preserve">ROBERT.  ’Ell. [Spelling.] H, E, double L, ’ell.</w:t>
      </w:r>
    </w:p>
    <w:p>
      <w:pPr>
        <w:widowControl w:val="on"/>
        <w:pBdr/>
        <w:spacing w:before="240" w:after="240" w:line="240" w:lineRule="auto"/>
        <w:ind w:left="0" w:right="0"/>
        <w:jc w:val="left"/>
      </w:pPr>
      <w:r>
        <w:rPr>
          <w:color w:val="000000"/>
          <w:sz w:val="24"/>
          <w:szCs w:val="24"/>
        </w:rPr>
        <w:t xml:space="preserve">BISHOP.  Well, my dear sir, I think I ought to!</w:t>
      </w:r>
    </w:p>
    <w:p>
      <w:pPr>
        <w:widowControl w:val="on"/>
        <w:pBdr/>
        <w:spacing w:before="240" w:after="240" w:line="240" w:lineRule="auto"/>
        <w:ind w:left="0" w:right="0"/>
        <w:jc w:val="left"/>
      </w:pPr>
      <w:r>
        <w:rPr>
          <w:color w:val="000000"/>
          <w:sz w:val="24"/>
          <w:szCs w:val="24"/>
        </w:rPr>
        <w:t xml:space="preserve">ROBERT.  Then, go there!  Aymen . . .</w:t>
      </w:r>
    </w:p>
    <w:p>
      <w:pPr>
        <w:widowControl w:val="on"/>
        <w:pBdr/>
        <w:spacing w:before="240" w:after="240" w:line="240" w:lineRule="auto"/>
        <w:ind w:left="0" w:right="0"/>
        <w:jc w:val="left"/>
      </w:pPr>
      <w:r>
        <w:rPr>
          <w:color w:val="000000"/>
          <w:sz w:val="24"/>
          <w:szCs w:val="24"/>
        </w:rPr>
        <w:t xml:space="preserve">Now I’ll go an’ ‘av’ a look at our Bill’s drains, damn ’is eyes!</w:t>
      </w:r>
    </w:p>
    <w:p>
      <w:pPr>
        <w:widowControl w:val="on"/>
        <w:pBdr/>
        <w:spacing w:before="240" w:after="240" w:line="240" w:lineRule="auto"/>
        <w:ind w:left="0" w:right="0"/>
        <w:jc w:val="left"/>
      </w:pPr>
      <w:r>
        <w:rPr>
          <w:color w:val="000000"/>
          <w:sz w:val="24"/>
          <w:szCs w:val="24"/>
        </w:rPr>
        <w:t xml:space="preserve">[He goes out through the main door, repentant.]</w:t>
      </w:r>
    </w:p>
    <w:p>
      <w:pPr>
        <w:widowControl w:val="on"/>
        <w:pBdr/>
        <w:spacing w:before="240" w:after="240" w:line="240" w:lineRule="auto"/>
        <w:ind w:left="0" w:right="0"/>
        <w:jc w:val="left"/>
      </w:pPr>
      <w:r>
        <w:rPr>
          <w:color w:val="000000"/>
          <w:sz w:val="24"/>
          <w:szCs w:val="24"/>
        </w:rPr>
        <w:t xml:space="preserve">BISHOP.  The scoundrel!  Did you hear what he said?  I shall certainly report him to his bishop!</w:t>
      </w:r>
    </w:p>
    <w:p>
      <w:pPr>
        <w:widowControl w:val="on"/>
        <w:pBdr/>
        <w:spacing w:before="240" w:after="240" w:line="240" w:lineRule="auto"/>
        <w:ind w:left="0" w:right="0"/>
        <w:jc w:val="left"/>
      </w:pPr>
      <w:r>
        <w:rPr>
          <w:color w:val="000000"/>
          <w:sz w:val="24"/>
          <w:szCs w:val="24"/>
        </w:rPr>
        <w:t xml:space="preserve">MANSON.  I don’t think I should. </w:t>
      </w:r>
      <w:r>
        <w:rPr>
          <w:i/>
          <w:color w:val="000000"/>
          <w:sz w:val="24"/>
          <w:szCs w:val="24"/>
        </w:rPr>
        <w:t xml:space="preserve">His</w:t>
      </w:r>
      <w:r>
        <w:rPr>
          <w:color w:val="000000"/>
          <w:sz w:val="24"/>
          <w:szCs w:val="24"/>
        </w:rPr>
        <w:t xml:space="preserve"> bishop doesn’t mind a little plain speech now and again.</w:t>
      </w:r>
    </w:p>
    <w:p>
      <w:pPr>
        <w:widowControl w:val="on"/>
        <w:pBdr/>
        <w:spacing w:before="240" w:after="240" w:line="240" w:lineRule="auto"/>
        <w:ind w:left="0" w:right="0"/>
        <w:jc w:val="left"/>
      </w:pPr>
      <w:r>
        <w:rPr>
          <w:color w:val="000000"/>
          <w:sz w:val="24"/>
          <w:szCs w:val="24"/>
        </w:rPr>
        <w:t xml:space="preserve">BISHOP.  A little plain speech!  Do you think it’s right for a clergyman to—­to direct me to perdition?</w:t>
      </w:r>
    </w:p>
    <w:p>
      <w:pPr>
        <w:widowControl w:val="on"/>
        <w:pBdr/>
        <w:spacing w:before="240" w:after="240" w:line="240" w:lineRule="auto"/>
        <w:ind w:left="0" w:right="0"/>
        <w:jc w:val="left"/>
      </w:pPr>
      <w:r>
        <w:rPr>
          <w:color w:val="000000"/>
          <w:sz w:val="24"/>
          <w:szCs w:val="24"/>
        </w:rPr>
        <w:t xml:space="preserve">MANSON.  I think you are making a mistake:  the man who gave you your—­direction is not a clergyman.  He’s a scavenger.</w:t>
      </w:r>
    </w:p>
    <w:p>
      <w:pPr>
        <w:widowControl w:val="on"/>
        <w:pBdr/>
        <w:spacing w:before="240" w:after="240" w:line="240" w:lineRule="auto"/>
        <w:ind w:left="0" w:right="0"/>
        <w:jc w:val="left"/>
      </w:pPr>
      <w:r>
        <w:rPr>
          <w:color w:val="000000"/>
          <w:sz w:val="24"/>
          <w:szCs w:val="24"/>
        </w:rPr>
        <w:t xml:space="preserve">BISHOP.  A scavenger!</w:t>
      </w:r>
    </w:p>
    <w:p>
      <w:pPr>
        <w:widowControl w:val="on"/>
        <w:pBdr/>
        <w:spacing w:before="240" w:after="240" w:line="240" w:lineRule="auto"/>
        <w:ind w:left="0" w:right="0"/>
        <w:jc w:val="left"/>
      </w:pPr>
      <w:r>
        <w:rPr>
          <w:color w:val="000000"/>
          <w:sz w:val="24"/>
          <w:szCs w:val="24"/>
        </w:rPr>
        <w:t xml:space="preserve">MANSON.  Yes—­looks after drains.</w:t>
      </w:r>
    </w:p>
    <w:p>
      <w:pPr>
        <w:widowControl w:val="on"/>
        <w:pBdr/>
        <w:spacing w:before="240" w:after="240" w:line="240" w:lineRule="auto"/>
        <w:ind w:left="0" w:right="0"/>
        <w:jc w:val="left"/>
      </w:pPr>
      <w:r>
        <w:rPr>
          <w:color w:val="000000"/>
          <w:sz w:val="24"/>
          <w:szCs w:val="24"/>
        </w:rPr>
        <w:t xml:space="preserve">BISHOP.  Do you mean to tell me that I’ve been sitting down to breakfast with a common working-man?</w:t>
      </w:r>
    </w:p>
    <w:p>
      <w:pPr>
        <w:widowControl w:val="on"/>
        <w:pBdr/>
        <w:spacing w:before="240" w:after="240" w:line="240" w:lineRule="auto"/>
        <w:ind w:left="0" w:right="0"/>
        <w:jc w:val="left"/>
      </w:pPr>
      <w:r>
        <w:rPr>
          <w:color w:val="000000"/>
          <w:sz w:val="24"/>
          <w:szCs w:val="24"/>
        </w:rPr>
        <w:t xml:space="preserve">MANSON.  Yes; have you never done that before?</w:t>
      </w:r>
    </w:p>
    <w:p>
      <w:pPr>
        <w:widowControl w:val="on"/>
        <w:pBdr/>
        <w:spacing w:before="240" w:after="240" w:line="240" w:lineRule="auto"/>
        <w:ind w:left="0" w:right="0"/>
        <w:jc w:val="left"/>
      </w:pPr>
      <w:r>
        <w:rPr>
          <w:color w:val="000000"/>
          <w:sz w:val="24"/>
          <w:szCs w:val="24"/>
        </w:rPr>
        <w:t xml:space="preserve">BISHOP.  My dear sir, whatever do you take me for?</w:t>
      </w:r>
    </w:p>
    <w:p>
      <w:pPr>
        <w:widowControl w:val="on"/>
        <w:pBdr/>
        <w:spacing w:before="240" w:after="240" w:line="240" w:lineRule="auto"/>
        <w:ind w:left="0" w:right="0"/>
        <w:jc w:val="left"/>
      </w:pPr>
      <w:r>
        <w:rPr>
          <w:color w:val="000000"/>
          <w:sz w:val="24"/>
          <w:szCs w:val="24"/>
        </w:rPr>
        <w:t xml:space="preserve">MANSON.  A bishop of God’s church.</w:t>
      </w:r>
    </w:p>
    <w:p>
      <w:pPr>
        <w:widowControl w:val="on"/>
        <w:pBdr/>
        <w:spacing w:before="240" w:after="240" w:line="240" w:lineRule="auto"/>
        <w:ind w:left="0" w:right="0"/>
        <w:jc w:val="left"/>
      </w:pPr>
      <w:r>
        <w:rPr>
          <w:color w:val="000000"/>
          <w:sz w:val="24"/>
          <w:szCs w:val="24"/>
        </w:rPr>
        <w:t xml:space="preserve">BISHOP.  Precisely!  Is it </w:t>
      </w:r>
      <w:r>
        <w:rPr>
          <w:i/>
          <w:color w:val="000000"/>
          <w:sz w:val="24"/>
          <w:szCs w:val="24"/>
        </w:rPr>
        <w:t xml:space="preserve">your</w:t>
      </w:r>
      <w:r>
        <w:rPr>
          <w:color w:val="000000"/>
          <w:sz w:val="24"/>
          <w:szCs w:val="24"/>
        </w:rPr>
        <w:t xml:space="preserve"> custom to breakfast with working-men?</w:t>
      </w:r>
    </w:p>
    <w:p>
      <w:pPr>
        <w:widowControl w:val="on"/>
        <w:pBdr/>
        <w:spacing w:before="240" w:after="240" w:line="240" w:lineRule="auto"/>
        <w:ind w:left="0" w:right="0"/>
        <w:jc w:val="left"/>
      </w:pPr>
      <w:r>
        <w:rPr>
          <w:color w:val="000000"/>
          <w:sz w:val="24"/>
          <w:szCs w:val="24"/>
        </w:rPr>
        <w:t xml:space="preserve">MANSON.  Every morning.  You see, I’m prejudiced:  I was one myself, once.</w:t>
      </w:r>
    </w:p>
    <w:p>
      <w:pPr>
        <w:widowControl w:val="on"/>
        <w:pBdr/>
        <w:spacing w:before="240" w:after="240" w:line="240" w:lineRule="auto"/>
        <w:ind w:left="0" w:right="0"/>
        <w:jc w:val="left"/>
      </w:pPr>
      <w:r>
        <w:rPr>
          <w:color w:val="000000"/>
          <w:sz w:val="24"/>
          <w:szCs w:val="24"/>
        </w:rPr>
        <w:t xml:space="preserve">BISHOP.  You? . . .</w:t>
      </w:r>
    </w:p>
    <w:p>
      <w:pPr>
        <w:widowControl w:val="on"/>
        <w:pBdr/>
        <w:spacing w:before="240" w:after="240" w:line="240" w:lineRule="auto"/>
        <w:ind w:left="0" w:right="0"/>
        <w:jc w:val="left"/>
      </w:pPr>
      <w:r>
        <w:rPr>
          <w:color w:val="000000"/>
          <w:sz w:val="24"/>
          <w:szCs w:val="24"/>
        </w:rPr>
        <w:t xml:space="preserve">MANSON.  Yes—­a long time ago, though:  people have forgotten.</w:t>
      </w:r>
    </w:p>
    <w:p>
      <w:pPr>
        <w:widowControl w:val="on"/>
        <w:pBdr/>
        <w:spacing w:before="240" w:after="240" w:line="240" w:lineRule="auto"/>
        <w:ind w:left="0" w:right="0"/>
        <w:jc w:val="left"/>
      </w:pPr>
      <w:r>
        <w:rPr>
          <w:color w:val="000000"/>
          <w:sz w:val="24"/>
          <w:szCs w:val="24"/>
        </w:rPr>
        <w:t xml:space="preserve">BISHOP.  But, my dear brother, I am perfectly sure you never told people to go to . . .</w:t>
      </w:r>
    </w:p>
    <w:p>
      <w:pPr>
        <w:widowControl w:val="on"/>
        <w:pBdr/>
        <w:spacing w:before="240" w:after="240" w:line="240" w:lineRule="auto"/>
        <w:ind w:left="0" w:right="0"/>
        <w:jc w:val="left"/>
      </w:pPr>
      <w:r>
        <w:rPr>
          <w:color w:val="000000"/>
          <w:sz w:val="24"/>
          <w:szCs w:val="24"/>
        </w:rPr>
        <w:t xml:space="preserve">MANSON.  Oh yes, quite frequently:  it would shock you to learn the language I really did use.  Perhaps, under the circumstances, it might be advisable to drop the subject at this point.</w:t>
      </w:r>
    </w:p>
    <w:p>
      <w:pPr>
        <w:widowControl w:val="on"/>
        <w:pBdr/>
        <w:spacing w:before="240" w:after="240" w:line="240" w:lineRule="auto"/>
        <w:ind w:left="0" w:right="0"/>
        <w:jc w:val="left"/>
      </w:pPr>
      <w:r>
        <w:rPr>
          <w:color w:val="000000"/>
          <w:sz w:val="24"/>
          <w:szCs w:val="24"/>
        </w:rPr>
        <w:t xml:space="preserve">BISHOP [emphatically].  I most certainly agree with you there!  After all, it is a digression from the purpose for which we are here! . . .  Let me see, then:  where were we? . . .  Oh yes, I remember—­ Although, by the way, it was very ill-advised of you to speak your mind so openly in that man’s presence!  However . . .</w:t>
      </w:r>
    </w:p>
    <w:p>
      <w:pPr>
        <w:widowControl w:val="on"/>
        <w:pBdr/>
        <w:spacing w:before="240" w:after="240" w:line="240" w:lineRule="auto"/>
        <w:ind w:left="0" w:right="0"/>
        <w:jc w:val="left"/>
      </w:pPr>
      <w:r>
        <w:rPr>
          <w:color w:val="000000"/>
          <w:sz w:val="24"/>
          <w:szCs w:val="24"/>
        </w:rPr>
        <w:t xml:space="preserve">To resume our—­how shall I call it ?—­our—­little understanding, eh?</w:t>
      </w:r>
    </w:p>
    <w:p>
      <w:pPr>
        <w:widowControl w:val="on"/>
        <w:pBdr/>
        <w:spacing w:before="240" w:after="240" w:line="240" w:lineRule="auto"/>
        <w:ind w:left="0" w:right="0"/>
        <w:jc w:val="left"/>
      </w:pPr>
      <w:r>
        <w:rPr>
          <w:color w:val="000000"/>
          <w:sz w:val="24"/>
          <w:szCs w:val="24"/>
        </w:rPr>
        <w:t xml:space="preserve">MANSON.  That describes it most accurately.</w:t>
      </w:r>
    </w:p>
    <w:p>
      <w:pPr>
        <w:widowControl w:val="on"/>
        <w:pBdr/>
        <w:spacing w:before="240" w:after="240" w:line="240" w:lineRule="auto"/>
        <w:ind w:left="0" w:right="0"/>
        <w:jc w:val="left"/>
      </w:pPr>
      <w:r>
        <w:rPr>
          <w:color w:val="000000"/>
          <w:sz w:val="24"/>
          <w:szCs w:val="24"/>
        </w:rPr>
        <w:t xml:space="preserve">BISHOP.  Now, you said, </w:t>
      </w:r>
      <w:r>
        <w:rPr>
          <w:i/>
          <w:color w:val="000000"/>
          <w:sz w:val="24"/>
          <w:szCs w:val="24"/>
        </w:rPr>
        <w:t xml:space="preserve">Let’s give as little, and grab as much as we can</w:t>
      </w:r>
      <w:r>
        <w:rPr>
          <w:color w:val="000000"/>
          <w:sz w:val="24"/>
          <w:szCs w:val="24"/>
        </w:rPr>
        <w:t xml:space="preserve">.  Of course, that is a playful way of putting it; but between ourselves, it expresses my sentiments exactly.</w:t>
      </w:r>
    </w:p>
    <w:p>
      <w:pPr>
        <w:widowControl w:val="on"/>
        <w:pBdr/>
        <w:spacing w:before="240" w:after="240" w:line="240" w:lineRule="auto"/>
        <w:ind w:left="0" w:right="0"/>
        <w:jc w:val="left"/>
      </w:pPr>
      <w:r>
        <w:rPr>
          <w:color w:val="000000"/>
          <w:sz w:val="24"/>
          <w:szCs w:val="24"/>
        </w:rPr>
        <w:t xml:space="preserve">MANSON.  I knew that when I said it.</w:t>
      </w:r>
    </w:p>
    <w:p>
      <w:pPr>
        <w:widowControl w:val="on"/>
        <w:pBdr/>
        <w:spacing w:before="240" w:after="240" w:line="240" w:lineRule="auto"/>
        <w:ind w:left="0" w:right="0"/>
        <w:jc w:val="left"/>
      </w:pPr>
      <w:r>
        <w:rPr>
          <w:color w:val="000000"/>
          <w:sz w:val="24"/>
          <w:szCs w:val="24"/>
        </w:rPr>
        <w:t xml:space="preserve">BISHOP [delighted].  My dear brother, your comprehension makes my heart warm.  I trust our relations may always remain as warm.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MANSON.  Oh, warmer, warmer!</w:t>
      </w:r>
    </w:p>
    <w:p>
      <w:pPr>
        <w:widowControl w:val="on"/>
        <w:pBdr/>
        <w:spacing w:before="240" w:after="240" w:line="240" w:lineRule="auto"/>
        <w:ind w:left="0" w:right="0"/>
        <w:jc w:val="left"/>
      </w:pPr>
      <w:r>
        <w:rPr>
          <w:color w:val="000000"/>
          <w:sz w:val="24"/>
          <w:szCs w:val="24"/>
        </w:rPr>
        <w:t xml:space="preserve">BISHOP.  Very well then, to business!  I tell you, candidly, I agree with you, that there is no necessity for sinking anything of our own in the concern:  nothing ever comes of that sort of reckless generosity!  If people want a church, let them make some sacrifice for it!  Why should </w:t>
      </w:r>
      <w:r>
        <w:rPr>
          <w:i/>
          <w:color w:val="000000"/>
          <w:sz w:val="24"/>
          <w:szCs w:val="24"/>
        </w:rPr>
        <w:t xml:space="preserve">we</w:t>
      </w:r>
      <w:r>
        <w:rPr>
          <w:color w:val="000000"/>
          <w:sz w:val="24"/>
          <w:szCs w:val="24"/>
        </w:rPr>
        <w:t xml:space="preserve"> do anything?</w:t>
      </w:r>
    </w:p>
    <w:p>
      <w:pPr>
        <w:widowControl w:val="on"/>
        <w:pBdr/>
        <w:spacing w:before="240" w:after="240" w:line="240" w:lineRule="auto"/>
        <w:ind w:left="0" w:right="0"/>
        <w:jc w:val="left"/>
      </w:pPr>
      <w:r>
        <w:rPr>
          <w:color w:val="000000"/>
          <w:sz w:val="24"/>
          <w:szCs w:val="24"/>
        </w:rPr>
        <w:t xml:space="preserve">I am sure you will appreciate my candour?</w:t>
      </w:r>
    </w:p>
    <w:p>
      <w:pPr>
        <w:widowControl w:val="on"/>
        <w:pBdr/>
        <w:spacing w:before="240" w:after="240" w:line="240" w:lineRule="auto"/>
        <w:ind w:left="0" w:right="0"/>
        <w:jc w:val="left"/>
      </w:pPr>
      <w:r>
        <w:rPr>
          <w:color w:val="000000"/>
          <w:sz w:val="24"/>
          <w:szCs w:val="24"/>
        </w:rPr>
        <w:t xml:space="preserve">MANSON.  At its full value.  Go on.</w:t>
      </w:r>
    </w:p>
    <w:p>
      <w:pPr>
        <w:widowControl w:val="on"/>
        <w:pBdr/>
        <w:spacing w:before="240" w:after="240" w:line="240" w:lineRule="auto"/>
        <w:ind w:left="0" w:right="0"/>
        <w:jc w:val="left"/>
      </w:pPr>
      <w:r>
        <w:rPr>
          <w:color w:val="000000"/>
          <w:sz w:val="24"/>
          <w:szCs w:val="24"/>
        </w:rPr>
        <w:t xml:space="preserve">BISHOP.  At the same time, there is no reason why we should throw cold water upon the project.  On the contrary, we might promote it, encourage it, even lend it the influence of our patronage and our names. </w:t>
      </w:r>
      <w:r>
        <w:rPr>
          <w:i/>
          <w:color w:val="000000"/>
          <w:sz w:val="24"/>
          <w:szCs w:val="24"/>
        </w:rPr>
        <w:t xml:space="preserve">But on one understanding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MANSON.  And that?</w:t>
      </w:r>
    </w:p>
    <w:p>
      <w:pPr>
        <w:widowControl w:val="on"/>
        <w:pBdr/>
        <w:spacing w:before="240" w:after="240" w:line="240" w:lineRule="auto"/>
        <w:ind w:left="0" w:right="0"/>
        <w:jc w:val="left"/>
      </w:pPr>
      <w:r>
        <w:rPr>
          <w:color w:val="000000"/>
          <w:sz w:val="24"/>
          <w:szCs w:val="24"/>
        </w:rPr>
        <w:t xml:space="preserve">BISHOP.  That it is extended—­imperialised, so to speak:  that it is made the vehicle of a much vaster, of a much more momentous project behind it!</w:t>
      </w:r>
    </w:p>
    <w:p>
      <w:pPr>
        <w:widowControl w:val="on"/>
        <w:pBdr/>
        <w:spacing w:before="240" w:after="240" w:line="240" w:lineRule="auto"/>
        <w:ind w:left="0" w:right="0"/>
        <w:jc w:val="left"/>
      </w:pPr>
      <w:r>
        <w:rPr>
          <w:color w:val="000000"/>
          <w:sz w:val="24"/>
          <w:szCs w:val="24"/>
        </w:rPr>
        <w:t xml:space="preserve">MANSON.  You interest me intensely.  Explain.</w:t>
      </w:r>
    </w:p>
    <w:p>
      <w:pPr>
        <w:widowControl w:val="on"/>
        <w:pBdr/>
        <w:spacing w:before="240" w:after="240" w:line="240" w:lineRule="auto"/>
        <w:ind w:left="0" w:right="0"/>
        <w:jc w:val="left"/>
      </w:pPr>
      <w:r>
        <w:rPr>
          <w:color w:val="000000"/>
          <w:sz w:val="24"/>
          <w:szCs w:val="24"/>
        </w:rPr>
        <w:t xml:space="preserve">BISHOP.  I will.</w:t>
      </w:r>
    </w:p>
    <w:p>
      <w:pPr>
        <w:widowControl w:val="on"/>
        <w:pBdr/>
        <w:spacing w:before="240" w:after="240" w:line="240" w:lineRule="auto"/>
        <w:ind w:left="0" w:right="0"/>
        <w:jc w:val="left"/>
      </w:pPr>
      <w:r>
        <w:rPr>
          <w:color w:val="000000"/>
          <w:sz w:val="24"/>
          <w:szCs w:val="24"/>
        </w:rPr>
        <w:t xml:space="preserve">[He looks around to assure himself that they are alone.]</w:t>
      </w:r>
    </w:p>
    <w:p>
      <w:pPr>
        <w:widowControl w:val="on"/>
        <w:pBdr/>
        <w:spacing w:before="240" w:after="240" w:line="240" w:lineRule="auto"/>
        <w:ind w:left="0" w:right="0"/>
        <w:jc w:val="left"/>
      </w:pPr>
      <w:r>
        <w:rPr>
          <w:color w:val="000000"/>
          <w:sz w:val="24"/>
          <w:szCs w:val="24"/>
        </w:rPr>
        <w:t xml:space="preserve">There is in existence a society, a very influential society, in which I happen to have an interest—­very great interest.  Hm!  I am one of the directors.</w:t>
      </w:r>
    </w:p>
    <w:p>
      <w:pPr>
        <w:widowControl w:val="on"/>
        <w:pBdr/>
        <w:spacing w:before="240" w:after="240" w:line="240" w:lineRule="auto"/>
        <w:ind w:left="0" w:right="0"/>
        <w:jc w:val="left"/>
      </w:pPr>
      <w:r>
        <w:rPr>
          <w:color w:val="000000"/>
          <w:sz w:val="24"/>
          <w:szCs w:val="24"/>
        </w:rPr>
        <w:t xml:space="preserve">I may say that it is already very well established, financially; but it is always open to consider the—­extension of its influence in that way.</w:t>
      </w:r>
    </w:p>
    <w:p>
      <w:pPr>
        <w:widowControl w:val="on"/>
        <w:pBdr/>
        <w:spacing w:before="240" w:after="240" w:line="240" w:lineRule="auto"/>
        <w:ind w:left="0" w:right="0"/>
        <w:jc w:val="left"/>
      </w:pPr>
      <w:r>
        <w:rPr>
          <w:color w:val="000000"/>
          <w:sz w:val="24"/>
          <w:szCs w:val="24"/>
        </w:rPr>
        <w:t xml:space="preserve">MANSON.  And the name of the society?</w:t>
      </w:r>
    </w:p>
    <w:p>
      <w:pPr>
        <w:widowControl w:val="on"/>
        <w:pBdr/>
        <w:spacing w:before="240" w:after="240" w:line="240" w:lineRule="auto"/>
        <w:ind w:left="0" w:right="0"/>
        <w:jc w:val="left"/>
      </w:pPr>
      <w:r>
        <w:rPr>
          <w:color w:val="000000"/>
          <w:sz w:val="24"/>
          <w:szCs w:val="24"/>
        </w:rPr>
        <w:t xml:space="preserve">BISHOP.  Rather long, but I trust explicit.  It is called “</w:t>
      </w:r>
      <w:r>
        <w:rPr>
          <w:i/>
          <w:color w:val="000000"/>
          <w:sz w:val="24"/>
          <w:szCs w:val="24"/>
        </w:rPr>
        <w:t xml:space="preserve">The Society for the Promotion and Preservation of Emoluments for the Higher Clergy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MANSON.  I do not seem to have heard it </w:t>
      </w:r>
      <w:r>
        <w:rPr>
          <w:i/>
          <w:color w:val="000000"/>
          <w:sz w:val="24"/>
          <w:szCs w:val="24"/>
        </w:rPr>
        <w:t xml:space="preserve">named</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BISHOP.  Well, no:  its movements have always been characterised by a certain modesty.  It is an invisible society, so to speak; but I can assure you its principles are very clearly understood—­among the parties most concerned.</w:t>
      </w:r>
    </w:p>
    <w:p>
      <w:pPr>
        <w:widowControl w:val="on"/>
        <w:pBdr/>
        <w:spacing w:before="240" w:after="240" w:line="240" w:lineRule="auto"/>
        <w:ind w:left="0" w:right="0"/>
        <w:jc w:val="left"/>
      </w:pPr>
      <w:r>
        <w:rPr>
          <w:color w:val="000000"/>
          <w:sz w:val="24"/>
          <w:szCs w:val="24"/>
        </w:rPr>
        <w:t xml:space="preserve">MANSON.  And your project?</w:t>
      </w:r>
    </w:p>
    <w:p>
      <w:pPr>
        <w:widowControl w:val="on"/>
        <w:pBdr/>
        <w:spacing w:before="240" w:after="240" w:line="240" w:lineRule="auto"/>
        <w:ind w:left="0" w:right="0"/>
        <w:jc w:val="left"/>
      </w:pPr>
      <w:r>
        <w:rPr>
          <w:color w:val="000000"/>
          <w:sz w:val="24"/>
          <w:szCs w:val="24"/>
        </w:rPr>
        <w:t xml:space="preserve">BISHOP.  Affiliate the subsidiary question of the building of the</w:t>
      </w:r>
      <w:r>
        <w:rPr>
          <w:color w:val="000000"/>
          <w:sz w:val="24"/>
          <w:szCs w:val="24"/>
        </w:rPr>
        <w:br/>
        <w:t xml:space="preserve">Church, with the larger interests of the Society.</w:t>
      </w:r>
    </w:p>
    <w:p>
      <w:pPr>
        <w:widowControl w:val="on"/>
        <w:pBdr/>
        <w:spacing w:before="240" w:after="240" w:line="240" w:lineRule="auto"/>
        <w:ind w:left="0" w:right="0"/>
        <w:jc w:val="left"/>
      </w:pPr>
      <w:r>
        <w:rPr>
          <w:color w:val="000000"/>
          <w:sz w:val="24"/>
          <w:szCs w:val="24"/>
        </w:rPr>
        <w:t xml:space="preserve">MANSON.  Yes, but since people have already refused to subscribe to the more trivial project . . .</w:t>
      </w:r>
    </w:p>
    <w:p>
      <w:pPr>
        <w:widowControl w:val="on"/>
        <w:pBdr/>
        <w:spacing w:before="240" w:after="240" w:line="240" w:lineRule="auto"/>
        <w:ind w:left="0" w:right="0"/>
        <w:jc w:val="left"/>
      </w:pPr>
      <w:r>
        <w:rPr>
          <w:color w:val="000000"/>
          <w:sz w:val="24"/>
          <w:szCs w:val="24"/>
        </w:rPr>
        <w:t xml:space="preserve">BISHOP.  They have not been properly approached.  My dear sir, in order to awaken public generosity, It is necessary to act like men of the world:  </w:t>
      </w:r>
      <w:r>
        <w:rPr>
          <w:i/>
          <w:color w:val="000000"/>
          <w:sz w:val="24"/>
          <w:szCs w:val="24"/>
        </w:rPr>
        <w:t xml:space="preserve">we must have names</w:t>
      </w:r>
      <w:r>
        <w:rPr>
          <w:color w:val="000000"/>
          <w:sz w:val="24"/>
          <w:szCs w:val="24"/>
        </w:rPr>
        <w:t xml:space="preserve">.  People will subscribe to any amount, if you can only get the right names.</w:t>
      </w:r>
    </w:p>
    <w:p>
      <w:pPr>
        <w:widowControl w:val="on"/>
        <w:pBdr/>
        <w:spacing w:before="240" w:after="240" w:line="240" w:lineRule="auto"/>
        <w:ind w:left="0" w:right="0"/>
        <w:jc w:val="left"/>
      </w:pPr>
      <w:r>
        <w:rPr>
          <w:color w:val="000000"/>
          <w:sz w:val="24"/>
          <w:szCs w:val="24"/>
        </w:rPr>
        <w:t xml:space="preserve">That Is where </w:t>
      </w:r>
      <w:r>
        <w:rPr>
          <w:i/>
          <w:color w:val="000000"/>
          <w:sz w:val="24"/>
          <w:szCs w:val="24"/>
        </w:rPr>
        <w:t xml:space="preserve">you</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MANSON.  I!  Do you propose to place my name at the head of your—­prospectus?</w:t>
      </w:r>
    </w:p>
    <w:p>
      <w:pPr>
        <w:widowControl w:val="on"/>
        <w:pBdr/>
        <w:spacing w:before="240" w:after="240" w:line="240" w:lineRule="auto"/>
        <w:ind w:left="0" w:right="0"/>
        <w:jc w:val="left"/>
      </w:pPr>
      <w:r>
        <w:rPr>
          <w:color w:val="000000"/>
          <w:sz w:val="24"/>
          <w:szCs w:val="24"/>
        </w:rPr>
        <w:t xml:space="preserve">BISHOP.  My dear sir, invaluable!  Didn’t you say yourself that you brought in numberless millions, on your own credit, out there in India?  Why shouldn’t you do the same in England?  Think of your reputation, your achievements, your name for sanctity—­ Not a word, sir:  I </w:t>
      </w:r>
      <w:r>
        <w:rPr>
          <w:i/>
          <w:color w:val="000000"/>
          <w:sz w:val="24"/>
          <w:szCs w:val="24"/>
        </w:rPr>
        <w:t xml:space="preserve">mean</w:t>
      </w:r>
      <w:r>
        <w:rPr>
          <w:color w:val="000000"/>
          <w:sz w:val="24"/>
          <w:szCs w:val="24"/>
        </w:rPr>
        <w:t xml:space="preserve"> it! . . .  Why, there’s no end to the amount it would bring in:  it would mean billions!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what do you say?</w:t>
      </w:r>
    </w:p>
    <w:p>
      <w:pPr>
        <w:widowControl w:val="on"/>
        <w:pBdr/>
        <w:spacing w:before="240" w:after="240" w:line="240" w:lineRule="auto"/>
        <w:ind w:left="0" w:right="0"/>
        <w:jc w:val="left"/>
      </w:pPr>
      <w:r>
        <w:rPr>
          <w:color w:val="000000"/>
          <w:sz w:val="24"/>
          <w:szCs w:val="24"/>
        </w:rPr>
        <w:t xml:space="preserve">MAMSON [slowly].  Let us clearly understand one another.  I am to lend you my name—­just my name—­and you are to do all the rest.</w:t>
      </w:r>
    </w:p>
    <w:p>
      <w:pPr>
        <w:widowControl w:val="on"/>
        <w:pBdr/>
        <w:spacing w:before="240" w:after="240" w:line="240" w:lineRule="auto"/>
        <w:ind w:left="0" w:right="0"/>
        <w:jc w:val="left"/>
      </w:pPr>
      <w:r>
        <w:rPr>
          <w:color w:val="000000"/>
          <w:sz w:val="24"/>
          <w:szCs w:val="24"/>
        </w:rPr>
        <w:t xml:space="preserve">BISHOP [quickly].  Oh yes:  I’d </w:t>
      </w:r>
      <w:r>
        <w:rPr>
          <w:i/>
          <w:color w:val="000000"/>
          <w:sz w:val="24"/>
          <w:szCs w:val="24"/>
        </w:rPr>
        <w:t xml:space="preserve">rather</w:t>
      </w:r>
      <w:r>
        <w:rPr>
          <w:color w:val="000000"/>
          <w:sz w:val="24"/>
          <w:szCs w:val="24"/>
        </w:rPr>
        <w:t xml:space="preserve"> you kept out of the business negotiations!</w:t>
      </w:r>
    </w:p>
    <w:p>
      <w:pPr>
        <w:widowControl w:val="on"/>
        <w:pBdr/>
        <w:spacing w:before="240" w:after="240" w:line="240" w:lineRule="auto"/>
        <w:ind w:left="0" w:right="0"/>
        <w:jc w:val="left"/>
      </w:pPr>
      <w:r>
        <w:rPr>
          <w:color w:val="000000"/>
          <w:sz w:val="24"/>
          <w:szCs w:val="24"/>
        </w:rPr>
        <w:t xml:space="preserve">MANSON.  It is rather a dangerous name to play with!</w:t>
      </w:r>
    </w:p>
    <w:p>
      <w:pPr>
        <w:widowControl w:val="on"/>
        <w:pBdr/>
        <w:spacing w:before="240" w:after="240" w:line="240" w:lineRule="auto"/>
        <w:ind w:left="0" w:right="0"/>
        <w:jc w:val="left"/>
      </w:pPr>
      <w:r>
        <w:rPr>
          <w:color w:val="000000"/>
          <w:sz w:val="24"/>
          <w:szCs w:val="24"/>
        </w:rPr>
        <w:t xml:space="preserve">BISHOP, I take that responsibility entirely upon myself!</w:t>
      </w:r>
    </w:p>
    <w:p>
      <w:pPr>
        <w:widowControl w:val="on"/>
        <w:pBdr/>
        <w:spacing w:before="240" w:after="240" w:line="240" w:lineRule="auto"/>
        <w:ind w:left="0" w:right="0"/>
        <w:jc w:val="left"/>
      </w:pPr>
      <w:r>
        <w:rPr>
          <w:color w:val="000000"/>
          <w:sz w:val="24"/>
          <w:szCs w:val="24"/>
        </w:rPr>
        <w:t xml:space="preserve">MANSON.  And when all’s over and done with, what are we going to gain out of the transaction?</w:t>
      </w:r>
    </w:p>
    <w:p>
      <w:pPr>
        <w:widowControl w:val="on"/>
        <w:pBdr/>
        <w:spacing w:before="240" w:after="240" w:line="240" w:lineRule="auto"/>
        <w:ind w:left="0" w:right="0"/>
        <w:jc w:val="left"/>
      </w:pPr>
      <w:r>
        <w:rPr>
          <w:color w:val="000000"/>
          <w:sz w:val="24"/>
          <w:szCs w:val="24"/>
        </w:rPr>
        <w:t xml:space="preserve">BISHOP.  We shall have to come to some private settlement between ourselves.</w:t>
      </w:r>
    </w:p>
    <w:p>
      <w:pPr>
        <w:widowControl w:val="on"/>
        <w:pBdr/>
        <w:spacing w:before="240" w:after="240" w:line="240" w:lineRule="auto"/>
        <w:ind w:left="0" w:right="0"/>
        <w:jc w:val="left"/>
      </w:pPr>
      <w:r>
        <w:rPr>
          <w:color w:val="000000"/>
          <w:sz w:val="24"/>
          <w:szCs w:val="24"/>
        </w:rPr>
        <w:t xml:space="preserve">MANSON.  When?</w:t>
      </w:r>
    </w:p>
    <w:p>
      <w:pPr>
        <w:widowControl w:val="on"/>
        <w:pBdr/>
        <w:spacing w:before="240" w:after="240" w:line="240" w:lineRule="auto"/>
        <w:ind w:left="0" w:right="0"/>
        <w:jc w:val="left"/>
      </w:pPr>
      <w:r>
        <w:rPr>
          <w:color w:val="000000"/>
          <w:sz w:val="24"/>
          <w:szCs w:val="24"/>
        </w:rPr>
        <w:t xml:space="preserve">BISHOP.  Oh, hereafter.</w:t>
      </w:r>
    </w:p>
    <w:p>
      <w:pPr>
        <w:widowControl w:val="on"/>
        <w:pBdr/>
        <w:spacing w:before="240" w:after="240" w:line="240" w:lineRule="auto"/>
        <w:ind w:left="0" w:right="0"/>
        <w:jc w:val="left"/>
      </w:pPr>
      <w:r>
        <w:rPr>
          <w:color w:val="000000"/>
          <w:sz w:val="24"/>
          <w:szCs w:val="24"/>
        </w:rPr>
        <w:t xml:space="preserve">MANSON.  Hereafter, then.</w:t>
      </w:r>
    </w:p>
    <w:p>
      <w:pPr>
        <w:widowControl w:val="on"/>
        <w:pBdr/>
        <w:spacing w:before="240" w:after="240" w:line="240" w:lineRule="auto"/>
        <w:ind w:left="0" w:right="0"/>
        <w:jc w:val="left"/>
      </w:pPr>
      <w:r>
        <w:rPr>
          <w:color w:val="000000"/>
          <w:sz w:val="24"/>
          <w:szCs w:val="24"/>
        </w:rPr>
        <w:t xml:space="preserve">[Enter AUNTIE and VICAR by door to right.]</w:t>
      </w:r>
    </w:p>
    <w:p>
      <w:pPr>
        <w:widowControl w:val="on"/>
        <w:pBdr/>
        <w:spacing w:before="240" w:after="240" w:line="240" w:lineRule="auto"/>
        <w:ind w:left="0" w:right="0"/>
        <w:jc w:val="left"/>
      </w:pPr>
      <w:r>
        <w:rPr>
          <w:color w:val="000000"/>
          <w:sz w:val="24"/>
          <w:szCs w:val="24"/>
        </w:rPr>
        <w:t xml:space="preserve">AUNTIE [off].  Leave him to me, William!  I’ll soon settle the matter! [Entering.] The man must be possessed of some evil spirit! . . .</w:t>
      </w:r>
    </w:p>
    <w:p>
      <w:pPr>
        <w:widowControl w:val="on"/>
        <w:pBdr/>
        <w:spacing w:before="240" w:after="240" w:line="240" w:lineRule="auto"/>
        <w:ind w:left="0" w:right="0"/>
        <w:jc w:val="left"/>
      </w:pPr>
      <w:r>
        <w:rPr>
          <w:color w:val="000000"/>
          <w:sz w:val="24"/>
          <w:szCs w:val="24"/>
        </w:rPr>
        <w:t xml:space="preserve">Why—­it’s my brother James! . . .</w:t>
      </w:r>
    </w:p>
    <w:p>
      <w:pPr>
        <w:widowControl w:val="on"/>
        <w:pBdr/>
        <w:spacing w:before="240" w:after="240" w:line="240" w:lineRule="auto"/>
        <w:ind w:left="0" w:right="0"/>
        <w:jc w:val="left"/>
      </w:pPr>
      <w:r>
        <w:rPr>
          <w:color w:val="000000"/>
          <w:sz w:val="24"/>
          <w:szCs w:val="24"/>
        </w:rPr>
        <w:t xml:space="preserve">[MANSON has risen, and is now the butler once more.  He speaks into the ear-trumpet.]</w:t>
      </w:r>
    </w:p>
    <w:p>
      <w:pPr>
        <w:widowControl w:val="on"/>
        <w:pBdr/>
        <w:spacing w:before="240" w:after="240" w:line="240" w:lineRule="auto"/>
        <w:ind w:left="0" w:right="0"/>
        <w:jc w:val="left"/>
      </w:pPr>
      <w:r>
        <w:rPr>
          <w:color w:val="000000"/>
          <w:sz w:val="24"/>
          <w:szCs w:val="24"/>
        </w:rPr>
        <w:t xml:space="preserve">MANSON.  Your sister and the vicar, my lord.</w:t>
      </w:r>
    </w:p>
    <w:p>
      <w:pPr>
        <w:widowControl w:val="on"/>
        <w:pBdr/>
        <w:spacing w:before="240" w:after="240" w:line="240" w:lineRule="auto"/>
        <w:ind w:left="0" w:right="0"/>
        <w:jc w:val="left"/>
      </w:pPr>
      <w:r>
        <w:rPr>
          <w:color w:val="000000"/>
          <w:sz w:val="24"/>
          <w:szCs w:val="24"/>
        </w:rPr>
        <w:t xml:space="preserve">BISHOP [behind table, rising].  Ah!  Well, Martha!—­No, no, no, if you please! [He restrains her approach.] Observe the retribution of an unchastened will.  You have never seen my face for sixteen years!  However, like a cloud, I blot out your transgressions from this hour!</w:t>
      </w:r>
    </w:p>
    <w:p>
      <w:pPr>
        <w:widowControl w:val="on"/>
        <w:pBdr/>
        <w:spacing w:before="240" w:after="240" w:line="240" w:lineRule="auto"/>
        <w:ind w:left="0" w:right="0"/>
        <w:jc w:val="left"/>
      </w:pPr>
      <w:r>
        <w:rPr>
          <w:color w:val="000000"/>
          <w:sz w:val="24"/>
          <w:szCs w:val="24"/>
        </w:rPr>
        <w:t xml:space="preserve">And so this is your husband ?—­Not a word, sir; not a single word!—­the sausages were delicious, and your place has been most agreeably occupied by your brother!</w:t>
      </w:r>
    </w:p>
    <w:p>
      <w:pPr>
        <w:widowControl w:val="on"/>
        <w:pBdr/>
        <w:spacing w:before="240" w:after="240" w:line="240" w:lineRule="auto"/>
        <w:ind w:left="0" w:right="0"/>
        <w:jc w:val="left"/>
      </w:pPr>
      <w:r>
        <w:rPr>
          <w:color w:val="000000"/>
          <w:sz w:val="24"/>
          <w:szCs w:val="24"/>
        </w:rPr>
        <w:t xml:space="preserve">VICAR.  My brother!  Then you . . .  What do you mean?</w:t>
      </w:r>
    </w:p>
    <w:p>
      <w:pPr>
        <w:widowControl w:val="on"/>
        <w:pBdr/>
        <w:spacing w:before="240" w:after="240" w:line="240" w:lineRule="auto"/>
        <w:ind w:left="0" w:right="0"/>
        <w:jc w:val="left"/>
      </w:pPr>
      <w:r>
        <w:rPr>
          <w:color w:val="000000"/>
          <w:sz w:val="24"/>
          <w:szCs w:val="24"/>
        </w:rPr>
        <w:t xml:space="preserve">BISHOP [testily].  I mean what I say, sir!  Your brother, </w:t>
      </w:r>
      <w:r>
        <w:rPr>
          <w:i/>
          <w:color w:val="000000"/>
          <w:sz w:val="24"/>
          <w:szCs w:val="24"/>
        </w:rPr>
        <w:t xml:space="preserve">my</w:t>
      </w:r>
      <w:r>
        <w:rPr>
          <w:color w:val="000000"/>
          <w:sz w:val="24"/>
          <w:szCs w:val="24"/>
        </w:rPr>
        <w:t xml:space="preserve"> brother, </w:t>
      </w:r>
      <w:r>
        <w:rPr>
          <w:i/>
          <w:color w:val="000000"/>
          <w:sz w:val="24"/>
          <w:szCs w:val="24"/>
        </w:rPr>
        <w:t xml:space="preserve">our</w:t>
      </w:r>
      <w:r>
        <w:rPr>
          <w:color w:val="000000"/>
          <w:sz w:val="24"/>
          <w:szCs w:val="24"/>
        </w:rPr>
        <w:t xml:space="preserve"> brother here, of course, our Oriental brother!</w:t>
      </w:r>
    </w:p>
    <w:p>
      <w:pPr>
        <w:widowControl w:val="on"/>
        <w:pBdr/>
        <w:spacing w:before="240" w:after="240" w:line="240" w:lineRule="auto"/>
        <w:ind w:left="0" w:right="0"/>
        <w:jc w:val="left"/>
      </w:pPr>
      <w:r>
        <w:rPr>
          <w:color w:val="000000"/>
          <w:sz w:val="24"/>
          <w:szCs w:val="24"/>
        </w:rPr>
        <w:t xml:space="preserve">AUNTIE.  James, you are making a mistake:  this is our new butler—­our </w:t>
      </w:r>
      <w:r>
        <w:rPr>
          <w:i/>
          <w:color w:val="000000"/>
          <w:sz w:val="24"/>
          <w:szCs w:val="24"/>
        </w:rPr>
        <w:t xml:space="preserve">Indian</w:t>
      </w: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BISHOP.  Your Indian—­WHAT?</w:t>
      </w:r>
    </w:p>
    <w:p>
      <w:pPr>
        <w:widowControl w:val="on"/>
        <w:pBdr/>
        <w:spacing w:before="240" w:after="240" w:line="240" w:lineRule="auto"/>
        <w:ind w:left="0" w:right="0"/>
        <w:jc w:val="left"/>
      </w:pPr>
      <w:r>
        <w:rPr>
          <w:color w:val="000000"/>
          <w:sz w:val="24"/>
          <w:szCs w:val="24"/>
        </w:rPr>
        <w:t xml:space="preserve">[He stands cogitating horribly until the end of the act, facing towards MANSON.]</w:t>
      </w:r>
    </w:p>
    <w:p>
      <w:pPr>
        <w:widowControl w:val="on"/>
        <w:pBdr/>
        <w:spacing w:before="240" w:after="240" w:line="240" w:lineRule="auto"/>
        <w:ind w:left="0" w:right="0"/>
        <w:jc w:val="left"/>
      </w:pPr>
      <w:r>
        <w:rPr>
          <w:color w:val="000000"/>
          <w:sz w:val="24"/>
          <w:szCs w:val="24"/>
        </w:rPr>
        <w:t xml:space="preserve">AUNTIE.  What has made him like this?  He seems possessed!</w:t>
      </w:r>
    </w:p>
    <w:p>
      <w:pPr>
        <w:widowControl w:val="on"/>
        <w:pBdr/>
        <w:spacing w:before="240" w:after="240" w:line="240" w:lineRule="auto"/>
        <w:ind w:left="0" w:right="0"/>
        <w:jc w:val="left"/>
      </w:pPr>
      <w:r>
        <w:rPr>
          <w:color w:val="000000"/>
          <w:sz w:val="24"/>
          <w:szCs w:val="24"/>
        </w:rPr>
        <w:t xml:space="preserve">MANSON.  He is! . . .</w:t>
      </w:r>
    </w:p>
    <w:p>
      <w:pPr>
        <w:widowControl w:val="on"/>
        <w:pBdr/>
        <w:spacing w:before="240" w:after="240" w:line="240" w:lineRule="auto"/>
        <w:ind w:left="0" w:right="0"/>
        <w:jc w:val="left"/>
      </w:pPr>
      <w:r>
        <w:rPr>
          <w:color w:val="000000"/>
          <w:sz w:val="24"/>
          <w:szCs w:val="24"/>
        </w:rPr>
        <w:t xml:space="preserve">I have just been having some trouble with </w:t>
      </w:r>
      <w:r>
        <w:rPr>
          <w:i/>
          <w:color w:val="000000"/>
          <w:sz w:val="24"/>
          <w:szCs w:val="24"/>
        </w:rPr>
        <w:t xml:space="preserve">another</w:t>
      </w:r>
      <w:r>
        <w:rPr>
          <w:color w:val="000000"/>
          <w:sz w:val="24"/>
          <w:szCs w:val="24"/>
        </w:rPr>
        <w:t xml:space="preserve"> devil, ma’am.</w:t>
      </w:r>
    </w:p>
    <w:p>
      <w:pPr>
        <w:widowControl w:val="on"/>
        <w:pBdr/>
        <w:spacing w:before="240" w:after="240" w:line="240" w:lineRule="auto"/>
        <w:ind w:left="0" w:right="0"/>
        <w:jc w:val="left"/>
      </w:pPr>
      <w:r>
        <w:rPr>
          <w:color w:val="000000"/>
          <w:sz w:val="24"/>
          <w:szCs w:val="24"/>
        </w:rPr>
        <w:t xml:space="preserve">AUNTIE.  Meaning, of course . . .  What has become of him?</w:t>
      </w:r>
    </w:p>
    <w:p>
      <w:pPr>
        <w:widowControl w:val="on"/>
        <w:pBdr/>
        <w:spacing w:before="240" w:after="240" w:line="240" w:lineRule="auto"/>
        <w:ind w:left="0" w:right="0"/>
        <w:jc w:val="left"/>
      </w:pPr>
      <w:r>
        <w:rPr>
          <w:color w:val="000000"/>
          <w:sz w:val="24"/>
          <w:szCs w:val="24"/>
        </w:rPr>
        <w:t xml:space="preserve">MANSON [with his eye]. </w:t>
      </w:r>
      <w:r>
        <w:rPr>
          <w:i/>
          <w:color w:val="000000"/>
          <w:sz w:val="24"/>
          <w:szCs w:val="24"/>
        </w:rPr>
        <w:t xml:space="preserve">He</w:t>
      </w:r>
      <w:r>
        <w:rPr>
          <w:color w:val="000000"/>
          <w:sz w:val="24"/>
          <w:szCs w:val="24"/>
        </w:rPr>
        <w:t xml:space="preserve"> is cast out forever.</w:t>
      </w:r>
    </w:p>
    <w:p>
      <w:pPr>
        <w:widowControl w:val="on"/>
        <w:pBdr/>
        <w:spacing w:before="240" w:after="240" w:line="240" w:lineRule="auto"/>
        <w:ind w:left="0" w:right="0"/>
        <w:jc w:val="left"/>
      </w:pPr>
      <w:r>
        <w:rPr>
          <w:color w:val="000000"/>
          <w:sz w:val="24"/>
          <w:szCs w:val="24"/>
        </w:rPr>
        <w:t xml:space="preserve">AUNTIE.  Where is he now?</w:t>
      </w:r>
    </w:p>
    <w:p>
      <w:pPr>
        <w:widowControl w:val="on"/>
        <w:pBdr/>
        <w:spacing w:before="240" w:after="240" w:line="240" w:lineRule="auto"/>
        <w:ind w:left="0" w:right="0"/>
        <w:jc w:val="left"/>
      </w:pPr>
      <w:r>
        <w:rPr>
          <w:color w:val="000000"/>
          <w:sz w:val="24"/>
          <w:szCs w:val="24"/>
        </w:rPr>
        <w:t xml:space="preserve">MANSON.  He walks through dry places seeking—­[he probes her soul]—­</w:t>
      </w:r>
      <w:r>
        <w:rPr>
          <w:i/>
          <w:color w:val="000000"/>
          <w:sz w:val="24"/>
          <w:szCs w:val="24"/>
        </w:rPr>
        <w:t xml:space="preserve">other</w:t>
      </w:r>
      <w:r>
        <w:rPr>
          <w:color w:val="000000"/>
          <w:sz w:val="24"/>
          <w:szCs w:val="24"/>
        </w:rPr>
        <w:t xml:space="preserve"> habitations.</w:t>
      </w:r>
    </w:p>
    <w:p>
      <w:pPr>
        <w:widowControl w:val="on"/>
        <w:pBdr/>
        <w:spacing w:before="240" w:after="240" w:line="240" w:lineRule="auto"/>
        <w:ind w:left="0" w:right="0"/>
        <w:jc w:val="left"/>
      </w:pPr>
      <w:r>
        <w:rPr>
          <w:color w:val="000000"/>
          <w:sz w:val="24"/>
          <w:szCs w:val="24"/>
        </w:rPr>
        <w:t xml:space="preserve">AUNTIE.  Manson!  This is your doing!  Oh, you have saved us!</w:t>
      </w:r>
    </w:p>
    <w:p>
      <w:pPr>
        <w:widowControl w:val="on"/>
        <w:pBdr/>
        <w:spacing w:before="240" w:after="240" w:line="240" w:lineRule="auto"/>
        <w:ind w:left="0" w:right="0"/>
        <w:jc w:val="left"/>
      </w:pPr>
      <w:r>
        <w:rPr>
          <w:color w:val="000000"/>
          <w:sz w:val="24"/>
          <w:szCs w:val="24"/>
        </w:rPr>
        <w:t xml:space="preserve">MANSON.  I am trying to, ma’am; but, God knows, you make it rather difficult!</w:t>
      </w:r>
    </w:p>
    <w:p>
      <w:pPr>
        <w:widowControl w:val="on"/>
        <w:pBdr/>
        <w:spacing w:before="240" w:after="240" w:line="240" w:lineRule="auto"/>
        <w:ind w:left="0" w:right="0"/>
        <w:jc w:val="left"/>
      </w:pPr>
      <w:r>
        <w:rPr>
          <w:color w:val="000000"/>
          <w:sz w:val="24"/>
          <w:szCs w:val="24"/>
        </w:rPr>
        <w:t xml:space="preserve">[A change comes over her face, as the curtain slowly falls.]</w:t>
      </w:r>
    </w:p>
    <w:p>
      <w:pPr>
        <w:keepNext w:val="on"/>
        <w:widowControl w:val="on"/>
        <w:pBdr/>
        <w:spacing w:before="299" w:after="299" w:line="240" w:lineRule="auto"/>
        <w:ind w:left="0" w:right="0"/>
        <w:jc w:val="left"/>
        <w:outlineLvl w:val="1"/>
      </w:pPr>
      <w:r>
        <w:rPr>
          <w:b/>
          <w:color w:val="000000"/>
          <w:sz w:val="36"/>
          <w:szCs w:val="36"/>
        </w:rPr>
        <w:t xml:space="preserve">THE THIRD ACT</w:t>
      </w:r>
    </w:p>
    <w:p>
      <w:pPr>
        <w:widowControl w:val="on"/>
        <w:pBdr/>
        <w:spacing w:before="240" w:after="240" w:line="240" w:lineRule="auto"/>
        <w:ind w:left="0" w:right="0"/>
        <w:jc w:val="left"/>
      </w:pPr>
      <w:r>
        <w:rPr>
          <w:color w:val="000000"/>
          <w:sz w:val="24"/>
          <w:szCs w:val="24"/>
        </w:rPr>
        <w:t xml:space="preserve">As the curtain rises, the scene and situation remain unchanged; but attention now centres in the Bishop, who appears to be struggling apoplectically for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BISHOP [bursting].  Before we proceed a step further, I have a most extraordinary request to make!  The fact is, you interrupted me in the middle of a most engrossing spiritual discussion with my . . . that is to say, with your . . . in short, with that person standing over there!  My request is, that I be permitted a few minutes further conversation with him—­alone, and at once!</w:t>
      </w:r>
    </w:p>
    <w:p>
      <w:pPr>
        <w:widowControl w:val="on"/>
        <w:pBdr/>
        <w:spacing w:before="240" w:after="240" w:line="240" w:lineRule="auto"/>
        <w:ind w:left="0" w:right="0"/>
        <w:jc w:val="left"/>
      </w:pPr>
      <w:r>
        <w:rPr>
          <w:color w:val="000000"/>
          <w:sz w:val="24"/>
          <w:szCs w:val="24"/>
        </w:rPr>
        <w:t xml:space="preserve">ALL. ) With Manson! . . . </w:t>
      </w:r>
      <w:r>
        <w:rPr>
          <w:color w:val="000000"/>
          <w:sz w:val="24"/>
          <w:szCs w:val="24"/>
        </w:rPr>
        <w:br/>
        <w:t xml:space="preserve">MANSON. ) With me! . . .</w:t>
      </w:r>
    </w:p>
    <w:p>
      <w:pPr>
        <w:widowControl w:val="on"/>
        <w:pBdr/>
        <w:spacing w:before="240" w:after="240" w:line="240" w:lineRule="auto"/>
        <w:ind w:left="0" w:right="0"/>
        <w:jc w:val="left"/>
      </w:pPr>
      <w:r>
        <w:rPr>
          <w:color w:val="000000"/>
          <w:sz w:val="24"/>
          <w:szCs w:val="24"/>
        </w:rPr>
        <w:t xml:space="preserve">BISHOP.  Not a word!  I know my request will appear singular—­most singular!  But I assure you it is most necessary.  The peace, the security of a human soul depends upon it!  Come, sir!  Where shall we go?</w:t>
      </w:r>
    </w:p>
    <w:p>
      <w:pPr>
        <w:widowControl w:val="on"/>
        <w:pBdr/>
        <w:spacing w:before="240" w:after="240" w:line="240" w:lineRule="auto"/>
        <w:ind w:left="0" w:right="0"/>
        <w:jc w:val="left"/>
      </w:pPr>
      <w:r>
        <w:rPr>
          <w:color w:val="000000"/>
          <w:sz w:val="24"/>
          <w:szCs w:val="24"/>
        </w:rPr>
        <w:t xml:space="preserve">MANSON.  Have I your permission, ma’am</w:t>
      </w:r>
    </w:p>
    <w:p>
      <w:pPr>
        <w:widowControl w:val="on"/>
        <w:pBdr/>
        <w:spacing w:before="240" w:after="240" w:line="240" w:lineRule="auto"/>
        <w:ind w:left="0" w:right="0"/>
        <w:jc w:val="left"/>
      </w:pPr>
      <w:r>
        <w:rPr>
          <w:color w:val="000000"/>
          <w:sz w:val="24"/>
          <w:szCs w:val="24"/>
        </w:rPr>
        <w:t xml:space="preserve">AUNTIE.  Certainly; but it is most extraordinary!</w:t>
      </w:r>
    </w:p>
    <w:p>
      <w:pPr>
        <w:widowControl w:val="on"/>
        <w:pBdr/>
        <w:spacing w:before="240" w:after="240" w:line="240" w:lineRule="auto"/>
        <w:ind w:left="0" w:right="0"/>
        <w:jc w:val="left"/>
      </w:pPr>
      <w:r>
        <w:rPr>
          <w:color w:val="000000"/>
          <w:sz w:val="24"/>
          <w:szCs w:val="24"/>
        </w:rPr>
        <w:t xml:space="preserve">MANSON [crossing].  Then I think this way, my lord, in the drawing-room . . . [He leads the way.]</w:t>
      </w:r>
    </w:p>
    <w:p>
      <w:pPr>
        <w:widowControl w:val="on"/>
        <w:pBdr/>
        <w:spacing w:before="240" w:after="240" w:line="240" w:lineRule="auto"/>
        <w:ind w:left="0" w:right="0"/>
        <w:jc w:val="left"/>
      </w:pPr>
      <w:r>
        <w:rPr>
          <w:color w:val="000000"/>
          <w:sz w:val="24"/>
          <w:szCs w:val="24"/>
        </w:rPr>
        <w:t xml:space="preserve">BISHOP [following].  And you may be sure, my good fellow, I will give anything—­I say, anything—­to remedy your misapprehensions!  Hm!</w:t>
      </w:r>
    </w:p>
    <w:p>
      <w:pPr>
        <w:widowControl w:val="on"/>
        <w:pBdr/>
        <w:spacing w:before="240" w:after="240" w:line="240" w:lineRule="auto"/>
        <w:ind w:left="0" w:right="0"/>
        <w:jc w:val="left"/>
      </w:pPr>
      <w:r>
        <w:rPr>
          <w:color w:val="000000"/>
          <w:sz w:val="24"/>
          <w:szCs w:val="24"/>
        </w:rPr>
        <w:t xml:space="preserve">[They go into the drawing-room, right, MANSON holding the door for the other to pass.]</w:t>
      </w:r>
    </w:p>
    <w:p>
      <w:pPr>
        <w:widowControl w:val="on"/>
        <w:pBdr/>
        <w:spacing w:before="240" w:after="240" w:line="240" w:lineRule="auto"/>
        <w:ind w:left="0" w:right="0"/>
        <w:jc w:val="left"/>
      </w:pPr>
      <w:r>
        <w:rPr>
          <w:color w:val="000000"/>
          <w:sz w:val="24"/>
          <w:szCs w:val="24"/>
        </w:rPr>
        <w:t xml:space="preserve">VICAR.  Martha!  It’s no use!  I can’t do it!</w:t>
      </w:r>
    </w:p>
    <w:p>
      <w:pPr>
        <w:widowControl w:val="on"/>
        <w:pBdr/>
        <w:spacing w:before="240" w:after="240" w:line="240" w:lineRule="auto"/>
        <w:ind w:left="0" w:right="0"/>
        <w:jc w:val="left"/>
      </w:pPr>
      <w:r>
        <w:rPr>
          <w:color w:val="000000"/>
          <w:sz w:val="24"/>
          <w:szCs w:val="24"/>
        </w:rPr>
        <w:t xml:space="preserve">AUNTIE [preoccupied].  Can’t do what, William?</w:t>
      </w:r>
    </w:p>
    <w:p>
      <w:pPr>
        <w:widowControl w:val="on"/>
        <w:pBdr/>
        <w:spacing w:before="240" w:after="240" w:line="240" w:lineRule="auto"/>
        <w:ind w:left="0" w:right="0"/>
        <w:jc w:val="left"/>
      </w:pPr>
      <w:r>
        <w:rPr>
          <w:color w:val="000000"/>
          <w:sz w:val="24"/>
          <w:szCs w:val="24"/>
        </w:rPr>
        <w:t xml:space="preserve">VICAR.  Behave towards that man like a Christian!  He stirs some nameless devil like murder in my heart!  I want to clutch him by the throat, as I would some noisome beast, and strangle him!</w:t>
      </w:r>
    </w:p>
    <w:p>
      <w:pPr>
        <w:widowControl w:val="on"/>
        <w:pBdr/>
        <w:spacing w:before="240" w:after="240" w:line="240" w:lineRule="auto"/>
        <w:ind w:left="0" w:right="0"/>
        <w:jc w:val="left"/>
      </w:pPr>
      <w:r>
        <w:rPr>
          <w:color w:val="000000"/>
          <w:sz w:val="24"/>
          <w:szCs w:val="24"/>
        </w:rPr>
        <w:t xml:space="preserve">AUNTIE [slowly].  He is greatly changed!</w:t>
      </w:r>
    </w:p>
    <w:p>
      <w:pPr>
        <w:widowControl w:val="on"/>
        <w:pBdr/>
        <w:spacing w:before="240" w:after="240" w:line="240" w:lineRule="auto"/>
        <w:ind w:left="0" w:right="0"/>
        <w:jc w:val="left"/>
      </w:pPr>
      <w:r>
        <w:rPr>
          <w:color w:val="000000"/>
          <w:sz w:val="24"/>
          <w:szCs w:val="24"/>
        </w:rPr>
        <w:t xml:space="preserve">VICAR.  It is you who have changed, Martha.  You see him now with different eyes.</w:t>
      </w:r>
    </w:p>
    <w:p>
      <w:pPr>
        <w:widowControl w:val="on"/>
        <w:pBdr/>
        <w:spacing w:before="240" w:after="240" w:line="240" w:lineRule="auto"/>
        <w:ind w:left="0" w:right="0"/>
        <w:jc w:val="left"/>
      </w:pPr>
      <w:r>
        <w:rPr>
          <w:color w:val="000000"/>
          <w:sz w:val="24"/>
          <w:szCs w:val="24"/>
        </w:rPr>
        <w:t xml:space="preserve">AUNTIE.  Do I?  I wonder! . . .</w:t>
      </w:r>
    </w:p>
    <w:p>
      <w:pPr>
        <w:widowControl w:val="on"/>
        <w:pBdr/>
        <w:spacing w:before="240" w:after="240" w:line="240" w:lineRule="auto"/>
        <w:ind w:left="0" w:right="0"/>
        <w:jc w:val="left"/>
      </w:pPr>
      <w:r>
        <w:rPr>
          <w:color w:val="000000"/>
          <w:sz w:val="24"/>
          <w:szCs w:val="24"/>
        </w:rPr>
        <w:t xml:space="preserve">VICAR.  After all, why should we invite him here?  Why should we be civil to him?  What possible kinship can there be between us?  As for his filthy money—­how did he scrape it together?  How did he come by it? . . .</w:t>
      </w:r>
    </w:p>
    <w:p>
      <w:pPr>
        <w:widowControl w:val="on"/>
        <w:pBdr/>
        <w:spacing w:before="240" w:after="240" w:line="240" w:lineRule="auto"/>
        <w:ind w:left="0" w:right="0"/>
        <w:jc w:val="left"/>
      </w:pPr>
      <w:r>
        <w:rPr>
          <w:color w:val="000000"/>
          <w:sz w:val="24"/>
          <w:szCs w:val="24"/>
        </w:rPr>
        <w:t xml:space="preserve">AUNTIE.  Yes, William, that’s true, but the opportunity of turning it to God’s service . . .</w:t>
      </w:r>
    </w:p>
    <w:p>
      <w:pPr>
        <w:widowControl w:val="on"/>
        <w:pBdr/>
        <w:spacing w:before="240" w:after="240" w:line="240" w:lineRule="auto"/>
        <w:ind w:left="0" w:right="0"/>
        <w:jc w:val="left"/>
      </w:pPr>
      <w:r>
        <w:rPr>
          <w:color w:val="000000"/>
          <w:sz w:val="24"/>
          <w:szCs w:val="24"/>
        </w:rPr>
        <w:t xml:space="preserve">VICAR.  Do you think any blessing is going to fall upon a church whose every stone is reeking with the bloody sweat and anguish of the human creatures whom the wealth of men like that has driven to despair?  Shall we base God’s altar in the bones of harlots, plaster it up with the slime of sweating-dens and slums, give it over for a gaming-table to the dice of gamblers and of thieves?</w:t>
      </w:r>
    </w:p>
    <w:p>
      <w:pPr>
        <w:widowControl w:val="on"/>
        <w:pBdr/>
        <w:spacing w:before="240" w:after="240" w:line="240" w:lineRule="auto"/>
        <w:ind w:left="0" w:right="0"/>
        <w:jc w:val="left"/>
      </w:pPr>
      <w:r>
        <w:rPr>
          <w:color w:val="000000"/>
          <w:sz w:val="24"/>
          <w:szCs w:val="24"/>
        </w:rPr>
        <w:t xml:space="preserve">AUNTIE.  Why will you exaggerate, my dear?—­It is not as bad as that.  Why don’t you compose yourself and try and be contented and—­and happy?</w:t>
      </w:r>
    </w:p>
    <w:p>
      <w:pPr>
        <w:widowControl w:val="on"/>
        <w:pBdr/>
        <w:spacing w:before="240" w:after="240" w:line="240" w:lineRule="auto"/>
        <w:ind w:left="0" w:right="0"/>
        <w:jc w:val="left"/>
      </w:pPr>
      <w:r>
        <w:rPr>
          <w:color w:val="000000"/>
          <w:sz w:val="24"/>
          <w:szCs w:val="24"/>
        </w:rPr>
        <w:t xml:space="preserve">VICAR.  How can I be happy, and that man poisoning the air I breathe?</w:t>
      </w:r>
    </w:p>
    <w:p>
      <w:pPr>
        <w:widowControl w:val="on"/>
        <w:pBdr/>
        <w:spacing w:before="240" w:after="240" w:line="240" w:lineRule="auto"/>
        <w:ind w:left="0" w:right="0"/>
        <w:jc w:val="left"/>
      </w:pPr>
      <w:r>
        <w:rPr>
          <w:color w:val="000000"/>
          <w:sz w:val="24"/>
          <w:szCs w:val="24"/>
        </w:rPr>
        <w:t xml:space="preserve">AUNTIE.  You are not always like this, dear! . . .</w:t>
      </w:r>
    </w:p>
    <w:p>
      <w:pPr>
        <w:widowControl w:val="on"/>
        <w:pBdr/>
        <w:spacing w:before="240" w:after="240" w:line="240" w:lineRule="auto"/>
        <w:ind w:left="0" w:right="0"/>
        <w:jc w:val="left"/>
      </w:pPr>
      <w:r>
        <w:rPr>
          <w:color w:val="000000"/>
          <w:sz w:val="24"/>
          <w:szCs w:val="24"/>
        </w:rPr>
        <w:t xml:space="preserve">VICAR.  Happy!  How can I be happy, and my brother Robert what I have made him!</w:t>
      </w:r>
    </w:p>
    <w:p>
      <w:pPr>
        <w:widowControl w:val="on"/>
        <w:pBdr/>
        <w:spacing w:before="240" w:after="240" w:line="240" w:lineRule="auto"/>
        <w:ind w:left="0" w:right="0"/>
        <w:jc w:val="left"/>
      </w:pPr>
      <w:r>
        <w:rPr>
          <w:color w:val="000000"/>
          <w:sz w:val="24"/>
          <w:szCs w:val="24"/>
        </w:rPr>
        <w:t xml:space="preserve">AUNTIE.  We are not talking of Robert:  we are talking of </w:t>
      </w:r>
      <w:r>
        <w:rPr>
          <w:i/>
          <w:color w:val="000000"/>
          <w:sz w:val="24"/>
          <w:szCs w:val="24"/>
        </w:rPr>
        <w:t xml:space="preserve">you</w:t>
      </w:r>
      <w:r>
        <w:rPr>
          <w:color w:val="000000"/>
          <w:sz w:val="24"/>
          <w:szCs w:val="24"/>
        </w:rPr>
        <w:t xml:space="preserve">!  Think of our love, William—­our great and beautiful love!  Isn’t that something to make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VICAR.  Our love?  It’s well you mention it.  That question had better be faced, too!  Our love!  Well, what of it?  What is love?</w:t>
      </w:r>
    </w:p>
    <w:p>
      <w:pPr>
        <w:widowControl w:val="on"/>
        <w:pBdr/>
        <w:spacing w:before="240" w:after="240" w:line="240" w:lineRule="auto"/>
        <w:ind w:left="0" w:right="0"/>
        <w:jc w:val="left"/>
      </w:pPr>
      <w:r>
        <w:rPr>
          <w:color w:val="000000"/>
          <w:sz w:val="24"/>
          <w:szCs w:val="24"/>
        </w:rPr>
        <w:t xml:space="preserve">AUNTIE.  Oh, William, you </w:t>
      </w:r>
      <w:r>
        <w:rPr>
          <w:i/>
          <w:color w:val="000000"/>
          <w:sz w:val="24"/>
          <w:szCs w:val="24"/>
        </w:rPr>
        <w:t xml:space="preserve">know</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VICAR.  Is love a murderer?  Does love go roaming about the world like Satan, to slay men’s souls?</w:t>
      </w:r>
    </w:p>
    <w:p>
      <w:pPr>
        <w:widowControl w:val="on"/>
        <w:pBdr/>
        <w:spacing w:before="240" w:after="240" w:line="240" w:lineRule="auto"/>
        <w:ind w:left="0" w:right="0"/>
        <w:jc w:val="left"/>
      </w:pPr>
      <w:r>
        <w:rPr>
          <w:color w:val="000000"/>
          <w:sz w:val="24"/>
          <w:szCs w:val="24"/>
        </w:rPr>
        <w:t xml:space="preserve">AUNTIE.  Oh, now you’re exaggerating again!  What do you mean?</w:t>
      </w:r>
    </w:p>
    <w:p>
      <w:pPr>
        <w:widowControl w:val="on"/>
        <w:pBdr/>
        <w:spacing w:before="240" w:after="240" w:line="240" w:lineRule="auto"/>
        <w:ind w:left="0" w:right="0"/>
        <w:jc w:val="left"/>
      </w:pPr>
      <w:r>
        <w:rPr>
          <w:color w:val="000000"/>
          <w:sz w:val="24"/>
          <w:szCs w:val="24"/>
        </w:rPr>
        <w:t xml:space="preserve">VICAR.  I mean my brother Robert!  What has love done for him?</w:t>
      </w:r>
    </w:p>
    <w:p>
      <w:pPr>
        <w:widowControl w:val="on"/>
        <w:pBdr/>
        <w:spacing w:before="240" w:after="240" w:line="240" w:lineRule="auto"/>
        <w:ind w:left="0" w:right="0"/>
        <w:jc w:val="left"/>
      </w:pPr>
      <w:r>
        <w:rPr>
          <w:color w:val="000000"/>
          <w:sz w:val="24"/>
          <w:szCs w:val="24"/>
        </w:rPr>
        <w:t xml:space="preserve">AUNTIE.  Oh, Robert, Robert—­I’m sick to death of Robert!  Why can’t you think of yourself?</w:t>
      </w:r>
    </w:p>
    <w:p>
      <w:pPr>
        <w:widowControl w:val="on"/>
        <w:pBdr/>
        <w:spacing w:before="240" w:after="240" w:line="240" w:lineRule="auto"/>
        <w:ind w:left="0" w:right="0"/>
        <w:jc w:val="left"/>
      </w:pPr>
      <w:r>
        <w:rPr>
          <w:color w:val="000000"/>
          <w:sz w:val="24"/>
          <w:szCs w:val="24"/>
        </w:rPr>
        <w:t xml:space="preserve">VICAR.  Well, I will!  What has love done for me?</w:t>
      </w:r>
    </w:p>
    <w:p>
      <w:pPr>
        <w:widowControl w:val="on"/>
        <w:pBdr/>
        <w:spacing w:before="240" w:after="240" w:line="240" w:lineRule="auto"/>
        <w:ind w:left="0" w:right="0"/>
        <w:jc w:val="left"/>
      </w:pPr>
      <w:r>
        <w:rPr>
          <w:color w:val="000000"/>
          <w:sz w:val="24"/>
          <w:szCs w:val="24"/>
        </w:rPr>
        <w:t xml:space="preserve">AUNTIE.  William! . . .</w:t>
      </w:r>
    </w:p>
    <w:p>
      <w:pPr>
        <w:widowControl w:val="on"/>
        <w:pBdr/>
        <w:spacing w:before="240" w:after="240" w:line="240" w:lineRule="auto"/>
        <w:ind w:left="0" w:right="0"/>
        <w:jc w:val="left"/>
      </w:pPr>
      <w:r>
        <w:rPr>
          <w:color w:val="000000"/>
          <w:sz w:val="24"/>
          <w:szCs w:val="24"/>
        </w:rPr>
        <w:t xml:space="preserve">[The slightest pause.  The scene takes on another complexion.]</w:t>
      </w:r>
    </w:p>
    <w:p>
      <w:pPr>
        <w:widowControl w:val="on"/>
        <w:pBdr/>
        <w:spacing w:before="240" w:after="240" w:line="240" w:lineRule="auto"/>
        <w:ind w:left="0" w:right="0"/>
        <w:jc w:val="left"/>
      </w:pPr>
      <w:r>
        <w:rPr>
          <w:color w:val="000000"/>
          <w:sz w:val="24"/>
          <w:szCs w:val="24"/>
        </w:rPr>
        <w:t xml:space="preserve">VICAR.  Do you remember that day when I first came to you and told you of my love?  Did I lie to you?  Did I try to hide things?  Did I despise my birth?  Did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AUNTIE.  No, no, William, I loved you:  I told you so.</w:t>
      </w:r>
    </w:p>
    <w:p>
      <w:pPr>
        <w:widowControl w:val="on"/>
        <w:pBdr/>
        <w:spacing w:before="240" w:after="240" w:line="240" w:lineRule="auto"/>
        <w:ind w:left="0" w:right="0"/>
        <w:jc w:val="left"/>
      </w:pPr>
      <w:r>
        <w:rPr>
          <w:color w:val="000000"/>
          <w:sz w:val="24"/>
          <w:szCs w:val="24"/>
        </w:rPr>
        <w:t xml:space="preserve">VICAR.  Did you mind the severance from your family because of me?</w:t>
      </w:r>
    </w:p>
    <w:p>
      <w:pPr>
        <w:widowControl w:val="on"/>
        <w:pBdr/>
        <w:spacing w:before="240" w:after="240" w:line="240" w:lineRule="auto"/>
        <w:ind w:left="0" w:right="0"/>
        <w:jc w:val="left"/>
      </w:pPr>
      <w:r>
        <w:rPr>
          <w:color w:val="000000"/>
          <w:sz w:val="24"/>
          <w:szCs w:val="24"/>
        </w:rPr>
        <w:t xml:space="preserve">AUNTIE.  Didn’t I always say that I was proud to be able to give up so much for you, William? . . .</w:t>
      </w:r>
    </w:p>
    <w:p>
      <w:pPr>
        <w:widowControl w:val="on"/>
        <w:pBdr/>
        <w:spacing w:before="240" w:after="240" w:line="240" w:lineRule="auto"/>
        <w:ind w:left="0" w:right="0"/>
        <w:jc w:val="left"/>
      </w:pPr>
      <w:r>
        <w:rPr>
          <w:color w:val="000000"/>
          <w:sz w:val="24"/>
          <w:szCs w:val="24"/>
        </w:rPr>
        <w:t xml:space="preserve">VICAR.  Yes, and then what followed?  Having given up so much for me, what followed?</w:t>
      </w:r>
    </w:p>
    <w:p>
      <w:pPr>
        <w:widowControl w:val="on"/>
        <w:pBdr/>
        <w:spacing w:before="240" w:after="240" w:line="240" w:lineRule="auto"/>
        <w:ind w:left="0" w:right="0"/>
        <w:jc w:val="left"/>
      </w:pPr>
      <w:r>
        <w:rPr>
          <w:color w:val="000000"/>
          <w:sz w:val="24"/>
          <w:szCs w:val="24"/>
        </w:rPr>
        <w:t xml:space="preserve">AUNTIE.  My dear, circumstances were too strong for us!  Can’t you see? </w:t>
      </w:r>
      <w:r>
        <w:rPr>
          <w:i/>
          <w:color w:val="000000"/>
          <w:sz w:val="24"/>
          <w:szCs w:val="24"/>
        </w:rPr>
        <w:t xml:space="preserve">You</w:t>
      </w:r>
      <w:r>
        <w:rPr>
          <w:color w:val="000000"/>
          <w:sz w:val="24"/>
          <w:szCs w:val="24"/>
        </w:rPr>
        <w:t xml:space="preserve"> were not made to live out your life in any little odd hole and corner of the world!  There was your reputation, your fame:  you began to be known as an author, a scholar, a wonderful preacher—­ All this required position, influence, social prestige.  You don’t think I was ambitious for myself:  it was for you.</w:t>
      </w:r>
    </w:p>
    <w:p>
      <w:pPr>
        <w:widowControl w:val="on"/>
        <w:pBdr/>
        <w:spacing w:before="240" w:after="240" w:line="240" w:lineRule="auto"/>
        <w:ind w:left="0" w:right="0"/>
        <w:jc w:val="left"/>
      </w:pPr>
      <w:r>
        <w:rPr>
          <w:color w:val="000000"/>
          <w:sz w:val="24"/>
          <w:szCs w:val="24"/>
        </w:rPr>
        <w:t xml:space="preserve">VICAR.  For </w:t>
      </w:r>
      <w:r>
        <w:rPr>
          <w:i/>
          <w:color w:val="000000"/>
          <w:sz w:val="24"/>
          <w:szCs w:val="24"/>
        </w:rPr>
        <w:t xml:space="preserve">me</w:t>
      </w:r>
      <w:r>
        <w:rPr>
          <w:color w:val="000000"/>
          <w:sz w:val="24"/>
          <w:szCs w:val="24"/>
        </w:rPr>
        <w:t xml:space="preserve">—­yes!  And how do you imagine I have benefited by all your scheming, your contriving, your compromising, your . . .</w:t>
      </w:r>
    </w:p>
    <w:p>
      <w:pPr>
        <w:widowControl w:val="on"/>
        <w:pBdr/>
        <w:spacing w:before="240" w:after="240" w:line="240" w:lineRule="auto"/>
        <w:ind w:left="0" w:right="0"/>
        <w:jc w:val="left"/>
      </w:pPr>
      <w:r>
        <w:rPr>
          <w:color w:val="000000"/>
          <w:sz w:val="24"/>
          <w:szCs w:val="24"/>
        </w:rPr>
        <w:t xml:space="preserve">AUNTIE.  In the way I willed!  I am glad of it!  I worked for that—­</w:t>
      </w:r>
      <w:r>
        <w:rPr>
          <w:i/>
          <w:color w:val="000000"/>
          <w:sz w:val="24"/>
          <w:szCs w:val="24"/>
        </w:rPr>
        <w:t xml:space="preserve">and I won</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Well, what are you troubling about now?</w:t>
      </w:r>
    </w:p>
    <w:p>
      <w:pPr>
        <w:widowControl w:val="on"/>
        <w:pBdr/>
        <w:spacing w:before="240" w:after="240" w:line="240" w:lineRule="auto"/>
        <w:ind w:left="0" w:right="0"/>
        <w:jc w:val="left"/>
      </w:pPr>
      <w:r>
        <w:rPr>
          <w:color w:val="000000"/>
          <w:sz w:val="24"/>
          <w:szCs w:val="24"/>
        </w:rPr>
        <w:t xml:space="preserve">VICAR [slowly].  I am thinking of the fact that there has been no child to bless our marriage, Martha—­that is, no child of our very own, no child whose love we have not stolen.</w:t>
      </w:r>
    </w:p>
    <w:p>
      <w:pPr>
        <w:widowControl w:val="on"/>
        <w:pBdr/>
        <w:spacing w:before="240" w:after="240" w:line="240" w:lineRule="auto"/>
        <w:ind w:left="0" w:right="0"/>
        <w:jc w:val="left"/>
      </w:pPr>
      <w:r>
        <w:rPr>
          <w:color w:val="000000"/>
          <w:sz w:val="24"/>
          <w:szCs w:val="24"/>
        </w:rPr>
        <w:t xml:space="preserve">AUNTIE.  My dear . . .</w:t>
      </w:r>
    </w:p>
    <w:p>
      <w:pPr>
        <w:widowControl w:val="on"/>
        <w:pBdr/>
        <w:spacing w:before="240" w:after="240" w:line="240" w:lineRule="auto"/>
        <w:ind w:left="0" w:right="0"/>
        <w:jc w:val="left"/>
      </w:pPr>
      <w:r>
        <w:rPr>
          <w:color w:val="000000"/>
          <w:sz w:val="24"/>
          <w:szCs w:val="24"/>
        </w:rPr>
        <w:t xml:space="preserve">VICAR.  We have spoken about it sometimes, haven’t we?  Or, rather—­</w:t>
      </w:r>
      <w:r>
        <w:rPr>
          <w:i/>
          <w:color w:val="000000"/>
          <w:sz w:val="24"/>
          <w:szCs w:val="24"/>
        </w:rPr>
        <w:t xml:space="preserve">not</w:t>
      </w:r>
      <w:r>
        <w:rPr>
          <w:color w:val="000000"/>
          <w:sz w:val="24"/>
          <w:szCs w:val="24"/>
        </w:rPr>
        <w:t xml:space="preserve"> spoken!</w:t>
      </w:r>
    </w:p>
    <w:p>
      <w:pPr>
        <w:widowControl w:val="on"/>
        <w:pBdr/>
        <w:spacing w:before="240" w:after="240" w:line="240" w:lineRule="auto"/>
        <w:ind w:left="0" w:right="0"/>
        <w:jc w:val="left"/>
      </w:pPr>
      <w:r>
        <w:rPr>
          <w:color w:val="000000"/>
          <w:sz w:val="24"/>
          <w:szCs w:val="24"/>
        </w:rPr>
        <w:t xml:space="preserve">AUNTIE.  William, why will you think of these things?</w:t>
      </w:r>
    </w:p>
    <w:p>
      <w:pPr>
        <w:widowControl w:val="on"/>
        <w:pBdr/>
        <w:spacing w:before="240" w:after="240" w:line="240" w:lineRule="auto"/>
        <w:ind w:left="0" w:right="0"/>
        <w:jc w:val="left"/>
      </w:pPr>
      <w:r>
        <w:rPr>
          <w:color w:val="000000"/>
          <w:sz w:val="24"/>
          <w:szCs w:val="24"/>
        </w:rPr>
        <w:t xml:space="preserve">VICAR.  In those first days, dearest, I brought you two children of our own to cherish, little unborn souls crying for you to mother them—­ You have fostered only the one.  That one is called the Scholar.  Shall I tell you the name of the other?</w:t>
      </w:r>
    </w:p>
    <w:p>
      <w:pPr>
        <w:widowControl w:val="on"/>
        <w:pBdr/>
        <w:spacing w:before="240" w:after="240" w:line="240" w:lineRule="auto"/>
        <w:ind w:left="0" w:right="0"/>
        <w:jc w:val="left"/>
      </w:pPr>
      <w:r>
        <w:rPr>
          <w:color w:val="000000"/>
          <w:sz w:val="24"/>
          <w:szCs w:val="24"/>
        </w:rPr>
        <w:t xml:space="preserve">AUNTIE [after a moment].  Yes . . .</w:t>
      </w:r>
    </w:p>
    <w:p>
      <w:pPr>
        <w:widowControl w:val="on"/>
        <w:pBdr/>
        <w:spacing w:before="240" w:after="240" w:line="240" w:lineRule="auto"/>
        <w:ind w:left="0" w:right="0"/>
        <w:jc w:val="left"/>
      </w:pPr>
      <w:r>
        <w:rPr>
          <w:color w:val="000000"/>
          <w:sz w:val="24"/>
          <w:szCs w:val="24"/>
        </w:rPr>
        <w:t xml:space="preserve">VICAR.  I hardly know:  I hardly dare to name him, but perhaps it was—­the Saint.</w:t>
      </w:r>
    </w:p>
    <w:p>
      <w:pPr>
        <w:widowControl w:val="on"/>
        <w:pBdr/>
        <w:spacing w:before="240" w:after="240" w:line="240" w:lineRule="auto"/>
        <w:ind w:left="0" w:right="0"/>
        <w:jc w:val="left"/>
      </w:pPr>
      <w:r>
        <w:rPr>
          <w:color w:val="000000"/>
          <w:sz w:val="24"/>
          <w:szCs w:val="24"/>
        </w:rPr>
        <w:t xml:space="preserve">AUNTIE.  What I have done, William, has been done for love of you—­you only—­you only in the world!</w:t>
      </w:r>
    </w:p>
    <w:p>
      <w:pPr>
        <w:widowControl w:val="on"/>
        <w:pBdr/>
        <w:spacing w:before="240" w:after="240" w:line="240" w:lineRule="auto"/>
        <w:ind w:left="0" w:right="0"/>
        <w:jc w:val="left"/>
      </w:pPr>
      <w:r>
        <w:rPr>
          <w:color w:val="000000"/>
          <w:sz w:val="24"/>
          <w:szCs w:val="24"/>
        </w:rPr>
        <w:t xml:space="preserve">VICAR.  Yes:  that’s what I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thought troubles her for a moment; then she paces up and down in agitated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AUNTIE.  No!  I can’t believe it!  I can’t think that love is as wrong as you say!</w:t>
      </w:r>
    </w:p>
    <w:p>
      <w:pPr>
        <w:widowControl w:val="on"/>
        <w:pBdr/>
        <w:spacing w:before="240" w:after="240" w:line="240" w:lineRule="auto"/>
        <w:ind w:left="0" w:right="0"/>
        <w:jc w:val="left"/>
      </w:pPr>
      <w:r>
        <w:rPr>
          <w:color w:val="000000"/>
          <w:sz w:val="24"/>
          <w:szCs w:val="24"/>
        </w:rPr>
        <w:t xml:space="preserve">VICAR.  Love is a spirit of many shapes and shadows:  a spirit of fire and darkness—­a minister of heaven and hell:  Sometimes I think the very damned know love—­in a way.  It can inform men’s souls with the gladness of high archangels, or possess them with the despair of devils!</w:t>
      </w:r>
    </w:p>
    <w:p>
      <w:pPr>
        <w:widowControl w:val="on"/>
        <w:pBdr/>
        <w:spacing w:before="240" w:after="240" w:line="240" w:lineRule="auto"/>
        <w:ind w:left="0" w:right="0"/>
        <w:jc w:val="left"/>
      </w:pPr>
      <w:r>
        <w:rPr>
          <w:color w:val="000000"/>
          <w:sz w:val="24"/>
          <w:szCs w:val="24"/>
        </w:rPr>
        <w:t xml:space="preserve">[She suddenly stands still, struck by the echo in his last phrase.]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AUNTIE.  I was wondering . . .</w:t>
      </w:r>
    </w:p>
    <w:p>
      <w:pPr>
        <w:widowControl w:val="on"/>
        <w:pBdr/>
        <w:spacing w:before="240" w:after="240" w:line="240" w:lineRule="auto"/>
        <w:ind w:left="0" w:right="0"/>
        <w:jc w:val="left"/>
      </w:pPr>
      <w:r>
        <w:rPr>
          <w:color w:val="000000"/>
          <w:sz w:val="24"/>
          <w:szCs w:val="24"/>
        </w:rPr>
        <w:t xml:space="preserve">Wondering what Manson meant just now.</w:t>
      </w:r>
    </w:p>
    <w:p>
      <w:pPr>
        <w:widowControl w:val="on"/>
        <w:pBdr/>
        <w:spacing w:before="240" w:after="240" w:line="240" w:lineRule="auto"/>
        <w:ind w:left="0" w:right="0"/>
        <w:jc w:val="left"/>
      </w:pPr>
      <w:r>
        <w:rPr>
          <w:color w:val="000000"/>
          <w:sz w:val="24"/>
          <w:szCs w:val="24"/>
        </w:rPr>
        <w:t xml:space="preserve">VICAR.  When?</w:t>
      </w:r>
    </w:p>
    <w:p>
      <w:pPr>
        <w:widowControl w:val="on"/>
        <w:pBdr/>
        <w:spacing w:before="240" w:after="240" w:line="240" w:lineRule="auto"/>
        <w:ind w:left="0" w:right="0"/>
        <w:jc w:val="left"/>
      </w:pPr>
      <w:r>
        <w:rPr>
          <w:color w:val="000000"/>
          <w:sz w:val="24"/>
          <w:szCs w:val="24"/>
        </w:rPr>
        <w:t xml:space="preserve">AUNTIE.  When he spoke about your brother Robert.</w:t>
      </w:r>
    </w:p>
    <w:p>
      <w:pPr>
        <w:widowControl w:val="on"/>
        <w:pBdr/>
        <w:spacing w:before="240" w:after="240" w:line="240" w:lineRule="auto"/>
        <w:ind w:left="0" w:right="0"/>
        <w:jc w:val="left"/>
      </w:pPr>
      <w:r>
        <w:rPr>
          <w:color w:val="000000"/>
          <w:sz w:val="24"/>
          <w:szCs w:val="24"/>
        </w:rPr>
        <w:t xml:space="preserve">VICAR.  I think he made it clear.  He said we were—­rid of him forever!</w:t>
      </w:r>
    </w:p>
    <w:p>
      <w:pPr>
        <w:widowControl w:val="on"/>
        <w:pBdr/>
        <w:spacing w:before="240" w:after="240" w:line="240" w:lineRule="auto"/>
        <w:ind w:left="0" w:right="0"/>
        <w:jc w:val="left"/>
      </w:pPr>
      <w:r>
        <w:rPr>
          <w:color w:val="000000"/>
          <w:sz w:val="24"/>
          <w:szCs w:val="24"/>
        </w:rPr>
        <w:t xml:space="preserve">AUNTIE [thoughtfully].  Ye-es . . .</w:t>
      </w:r>
    </w:p>
    <w:p>
      <w:pPr>
        <w:widowControl w:val="on"/>
        <w:pBdr/>
        <w:spacing w:before="240" w:after="240" w:line="240" w:lineRule="auto"/>
        <w:ind w:left="0" w:right="0"/>
        <w:jc w:val="left"/>
      </w:pPr>
      <w:r>
        <w:rPr>
          <w:color w:val="000000"/>
          <w:sz w:val="24"/>
          <w:szCs w:val="24"/>
        </w:rPr>
        <w:t xml:space="preserve">William, I begin to fear that man.</w:t>
      </w:r>
    </w:p>
    <w:p>
      <w:pPr>
        <w:widowControl w:val="on"/>
        <w:pBdr/>
        <w:spacing w:before="240" w:after="240" w:line="240" w:lineRule="auto"/>
        <w:ind w:left="0" w:right="0"/>
        <w:jc w:val="left"/>
      </w:pPr>
      <w:r>
        <w:rPr>
          <w:color w:val="000000"/>
          <w:sz w:val="24"/>
          <w:szCs w:val="24"/>
        </w:rPr>
        <w:t xml:space="preserve">VICAR.  Whom—­Robert?</w:t>
      </w:r>
    </w:p>
    <w:p>
      <w:pPr>
        <w:widowControl w:val="on"/>
        <w:pBdr/>
        <w:spacing w:before="240" w:after="240" w:line="240" w:lineRule="auto"/>
        <w:ind w:left="0" w:right="0"/>
        <w:jc w:val="left"/>
      </w:pPr>
      <w:r>
        <w:rPr>
          <w:color w:val="000000"/>
          <w:sz w:val="24"/>
          <w:szCs w:val="24"/>
        </w:rPr>
        <w:t xml:space="preserve">AUNTIE.  No, Manson.</w:t>
      </w:r>
    </w:p>
    <w:p>
      <w:pPr>
        <w:widowControl w:val="on"/>
        <w:pBdr/>
        <w:spacing w:before="240" w:after="240" w:line="240" w:lineRule="auto"/>
        <w:ind w:left="0" w:right="0"/>
        <w:jc w:val="left"/>
      </w:pPr>
      <w:r>
        <w:rPr>
          <w:color w:val="000000"/>
          <w:sz w:val="24"/>
          <w:szCs w:val="24"/>
        </w:rPr>
        <w:t xml:space="preserve">[Re-enter MANSON from door, right.  He carries a five-pound note in his hand.]</w:t>
      </w:r>
    </w:p>
    <w:p>
      <w:pPr>
        <w:widowControl w:val="on"/>
        <w:pBdr/>
        <w:spacing w:before="240" w:after="240" w:line="240" w:lineRule="auto"/>
        <w:ind w:left="0" w:right="0"/>
        <w:jc w:val="left"/>
      </w:pPr>
      <w:r>
        <w:rPr>
          <w:color w:val="000000"/>
          <w:sz w:val="24"/>
          <w:szCs w:val="24"/>
        </w:rPr>
        <w:t xml:space="preserve">MANSON.  His lordship will be glad to see you.</w:t>
      </w:r>
    </w:p>
    <w:p>
      <w:pPr>
        <w:widowControl w:val="on"/>
        <w:pBdr/>
        <w:spacing w:before="240" w:after="240" w:line="240" w:lineRule="auto"/>
        <w:ind w:left="0" w:right="0"/>
        <w:jc w:val="left"/>
      </w:pPr>
      <w:r>
        <w:rPr>
          <w:color w:val="000000"/>
          <w:sz w:val="24"/>
          <w:szCs w:val="24"/>
        </w:rPr>
        <w:t xml:space="preserve">AUNTIE.  Very well, Manson.  Why, what have you there?</w:t>
      </w:r>
    </w:p>
    <w:p>
      <w:pPr>
        <w:widowControl w:val="on"/>
        <w:pBdr/>
        <w:spacing w:before="240" w:after="240" w:line="240" w:lineRule="auto"/>
        <w:ind w:left="0" w:right="0"/>
        <w:jc w:val="left"/>
      </w:pPr>
      <w:r>
        <w:rPr>
          <w:color w:val="000000"/>
          <w:sz w:val="24"/>
          <w:szCs w:val="24"/>
        </w:rPr>
        <w:t xml:space="preserve">MANSON.  A remedy for misapprehension, ma’am.</w:t>
      </w:r>
    </w:p>
    <w:p>
      <w:pPr>
        <w:widowControl w:val="on"/>
        <w:pBdr/>
        <w:spacing w:before="240" w:after="240" w:line="240" w:lineRule="auto"/>
        <w:ind w:left="0" w:right="0"/>
        <w:jc w:val="left"/>
      </w:pPr>
      <w:r>
        <w:rPr>
          <w:color w:val="000000"/>
          <w:sz w:val="24"/>
          <w:szCs w:val="24"/>
        </w:rPr>
        <w:t xml:space="preserve">AUNTIE.  It’s a five-pound note.</w:t>
      </w:r>
    </w:p>
    <w:p>
      <w:pPr>
        <w:widowControl w:val="on"/>
        <w:pBdr/>
        <w:spacing w:before="240" w:after="240" w:line="240" w:lineRule="auto"/>
        <w:ind w:left="0" w:right="0"/>
        <w:jc w:val="left"/>
      </w:pPr>
      <w:r>
        <w:rPr>
          <w:color w:val="000000"/>
          <w:sz w:val="24"/>
          <w:szCs w:val="24"/>
        </w:rPr>
        <w:t xml:space="preserve">MANSON.  Yes.</w:t>
      </w:r>
    </w:p>
    <w:p>
      <w:pPr>
        <w:widowControl w:val="on"/>
        <w:pBdr/>
        <w:spacing w:before="240" w:after="240" w:line="240" w:lineRule="auto"/>
        <w:ind w:left="0" w:right="0"/>
        <w:jc w:val="left"/>
      </w:pPr>
      <w:r>
        <w:rPr>
          <w:color w:val="000000"/>
          <w:sz w:val="24"/>
          <w:szCs w:val="24"/>
        </w:rPr>
        <w:t xml:space="preserve">AUNTIE.  Come, William.</w:t>
      </w:r>
    </w:p>
    <w:p>
      <w:pPr>
        <w:widowControl w:val="on"/>
        <w:pBdr/>
        <w:spacing w:before="240" w:after="240" w:line="240" w:lineRule="auto"/>
        <w:ind w:left="0" w:right="0"/>
        <w:jc w:val="left"/>
      </w:pPr>
      <w:r>
        <w:rPr>
          <w:color w:val="000000"/>
          <w:sz w:val="24"/>
          <w:szCs w:val="24"/>
        </w:rPr>
        <w:t xml:space="preserve">[She goes to the drawing-room door, her head anxiously turned towards MANSON.]</w:t>
      </w:r>
    </w:p>
    <w:p>
      <w:pPr>
        <w:widowControl w:val="on"/>
        <w:pBdr/>
        <w:spacing w:before="240" w:after="240" w:line="240" w:lineRule="auto"/>
        <w:ind w:left="0" w:right="0"/>
        <w:jc w:val="left"/>
      </w:pPr>
      <w:r>
        <w:rPr>
          <w:color w:val="000000"/>
          <w:sz w:val="24"/>
          <w:szCs w:val="24"/>
        </w:rPr>
        <w:t xml:space="preserve">VICAR [at the door].  What are we going to do, Martha?</w:t>
      </w:r>
    </w:p>
    <w:p>
      <w:pPr>
        <w:widowControl w:val="on"/>
        <w:pBdr/>
        <w:spacing w:before="240" w:after="240" w:line="240" w:lineRule="auto"/>
        <w:ind w:left="0" w:right="0"/>
        <w:jc w:val="left"/>
      </w:pPr>
      <w:r>
        <w:rPr>
          <w:color w:val="000000"/>
          <w:sz w:val="24"/>
          <w:szCs w:val="24"/>
        </w:rPr>
        <w:t xml:space="preserve">AUNTIE.  I don’t know:  God help me, I can’t see the way!</w:t>
      </w:r>
    </w:p>
    <w:p>
      <w:pPr>
        <w:widowControl w:val="on"/>
        <w:pBdr/>
        <w:spacing w:before="240" w:after="240" w:line="240" w:lineRule="auto"/>
        <w:ind w:left="0" w:right="0"/>
        <w:jc w:val="left"/>
      </w:pPr>
      <w:r>
        <w:rPr>
          <w:color w:val="000000"/>
          <w:sz w:val="24"/>
          <w:szCs w:val="24"/>
        </w:rPr>
        <w:t xml:space="preserve">[They both go out, MANSON watching them.  He then moves up to the fire, and burns the five-pound note.  He watches the flames leap up as he speaks.]</w:t>
      </w:r>
    </w:p>
    <w:p>
      <w:pPr>
        <w:widowControl w:val="on"/>
        <w:pBdr/>
        <w:spacing w:before="240" w:after="240" w:line="240" w:lineRule="auto"/>
        <w:ind w:left="0" w:right="0"/>
        <w:jc w:val="left"/>
      </w:pPr>
      <w:r>
        <w:rPr>
          <w:color w:val="000000"/>
          <w:sz w:val="24"/>
          <w:szCs w:val="24"/>
        </w:rPr>
        <w:t xml:space="preserve">MANSON. </w:t>
      </w:r>
      <w:r>
        <w:rPr>
          <w:i/>
          <w:color w:val="000000"/>
          <w:sz w:val="24"/>
          <w:szCs w:val="24"/>
        </w:rPr>
        <w:t xml:space="preserve">Thou givest thy mouth to evil, and thy tongue frameth deceit.  Thou sittest and speakest against thy brother:  thou slanderest thine own mother’s son.  These things hast thou done, and I kept silence:  thou thoughtest that I was altogether such an one as thyself:  but I will reprove thee, and set them in order before thine eyes</w:t>
      </w:r>
      <w:r>
        <w:rPr>
          <w:color w:val="000000"/>
          <w:sz w:val="24"/>
          <w:szCs w:val="24"/>
        </w:rPr>
        <w:t xml:space="preserve">. [Footnote:  Psalms 1. 19-21]</w:t>
      </w:r>
    </w:p>
    <w:p>
      <w:pPr>
        <w:widowControl w:val="on"/>
        <w:pBdr/>
        <w:spacing w:before="240" w:after="240" w:line="240" w:lineRule="auto"/>
        <w:ind w:left="0" w:right="0"/>
        <w:jc w:val="left"/>
      </w:pPr>
      <w:r>
        <w:rPr>
          <w:color w:val="000000"/>
          <w:sz w:val="24"/>
          <w:szCs w:val="24"/>
        </w:rPr>
        <w:t xml:space="preserve">[He comes down to the middle of the room.  MARY enters eagerly.  Seeing him alone, she gives a little cry of gladness.]</w:t>
      </w:r>
    </w:p>
    <w:p>
      <w:pPr>
        <w:widowControl w:val="on"/>
        <w:pBdr/>
        <w:spacing w:before="240" w:after="240" w:line="240" w:lineRule="auto"/>
        <w:ind w:left="0" w:right="0"/>
        <w:jc w:val="left"/>
      </w:pPr>
      <w:r>
        <w:rPr>
          <w:color w:val="000000"/>
          <w:sz w:val="24"/>
          <w:szCs w:val="24"/>
        </w:rPr>
        <w:t xml:space="preserve">MARY.  Oh, how jolly!  Where are they?</w:t>
      </w:r>
    </w:p>
    <w:p>
      <w:pPr>
        <w:widowControl w:val="on"/>
        <w:pBdr/>
        <w:spacing w:before="240" w:after="240" w:line="240" w:lineRule="auto"/>
        <w:ind w:left="0" w:right="0"/>
        <w:jc w:val="left"/>
      </w:pPr>
      <w:r>
        <w:rPr>
          <w:color w:val="000000"/>
          <w:sz w:val="24"/>
          <w:szCs w:val="24"/>
        </w:rPr>
        <w:t xml:space="preserve">MANSON.  In the next room.</w:t>
      </w:r>
    </w:p>
    <w:p>
      <w:pPr>
        <w:widowControl w:val="on"/>
        <w:pBdr/>
        <w:spacing w:before="240" w:after="240" w:line="240" w:lineRule="auto"/>
        <w:ind w:left="0" w:right="0"/>
        <w:jc w:val="left"/>
      </w:pPr>
      <w:r>
        <w:rPr>
          <w:color w:val="000000"/>
          <w:sz w:val="24"/>
          <w:szCs w:val="24"/>
        </w:rPr>
        <w:t xml:space="preserve">MARY.  Ah!  AH!</w:t>
      </w:r>
    </w:p>
    <w:p>
      <w:pPr>
        <w:widowControl w:val="on"/>
        <w:pBdr/>
        <w:spacing w:before="240" w:after="240" w:line="240" w:lineRule="auto"/>
        <w:ind w:left="0" w:right="0"/>
        <w:jc w:val="left"/>
      </w:pPr>
      <w:r>
        <w:rPr>
          <w:color w:val="000000"/>
          <w:sz w:val="24"/>
          <w:szCs w:val="24"/>
        </w:rPr>
        <w:t xml:space="preserve">[She comes to his out-stretched arms.  He folds her to his heart, facing the audience.]</w:t>
      </w:r>
    </w:p>
    <w:p>
      <w:pPr>
        <w:widowControl w:val="on"/>
        <w:pBdr/>
        <w:spacing w:before="240" w:after="240" w:line="240" w:lineRule="auto"/>
        <w:ind w:left="0" w:right="0"/>
        <w:jc w:val="left"/>
      </w:pPr>
      <w:r>
        <w:rPr>
          <w:color w:val="000000"/>
          <w:sz w:val="24"/>
          <w:szCs w:val="24"/>
        </w:rPr>
        <w:t xml:space="preserve">[Looking up into his face.] Isn’t it a great secret?  What shall I call you, now we are alone?</w:t>
      </w:r>
    </w:p>
    <w:p>
      <w:pPr>
        <w:widowControl w:val="on"/>
        <w:pBdr/>
        <w:spacing w:before="240" w:after="240" w:line="240" w:lineRule="auto"/>
        <w:ind w:left="0" w:right="0"/>
        <w:jc w:val="left"/>
      </w:pPr>
      <w:r>
        <w:rPr>
          <w:color w:val="000000"/>
          <w:sz w:val="24"/>
          <w:szCs w:val="24"/>
        </w:rPr>
        <w:t xml:space="preserve">MANSON.  Ssh!  They may hear you!</w:t>
      </w:r>
    </w:p>
    <w:p>
      <w:pPr>
        <w:widowControl w:val="on"/>
        <w:pBdr/>
        <w:spacing w:before="240" w:after="240" w:line="240" w:lineRule="auto"/>
        <w:ind w:left="0" w:right="0"/>
        <w:jc w:val="left"/>
      </w:pPr>
      <w:r>
        <w:rPr>
          <w:color w:val="000000"/>
          <w:sz w:val="24"/>
          <w:szCs w:val="24"/>
        </w:rPr>
        <w:t xml:space="preserve">MARY.  If I whisper . . .</w:t>
      </w:r>
    </w:p>
    <w:p>
      <w:pPr>
        <w:widowControl w:val="on"/>
        <w:pBdr/>
        <w:spacing w:before="240" w:after="240" w:line="240" w:lineRule="auto"/>
        <w:ind w:left="0" w:right="0"/>
        <w:jc w:val="left"/>
      </w:pPr>
      <w:r>
        <w:rPr>
          <w:color w:val="000000"/>
          <w:sz w:val="24"/>
          <w:szCs w:val="24"/>
        </w:rPr>
        <w:t xml:space="preserve">MANSON.  They are very near! . . .</w:t>
      </w:r>
    </w:p>
    <w:p>
      <w:pPr>
        <w:widowControl w:val="on"/>
        <w:pBdr/>
        <w:spacing w:before="240" w:after="240" w:line="240" w:lineRule="auto"/>
        <w:ind w:left="0" w:right="0"/>
        <w:jc w:val="left"/>
      </w:pPr>
      <w:r>
        <w:rPr>
          <w:color w:val="000000"/>
          <w:sz w:val="24"/>
          <w:szCs w:val="24"/>
        </w:rPr>
        <w:t xml:space="preserve">[Disengaging himself.] I must be about my business.  Is this the bell to the kitchen?</w:t>
      </w:r>
    </w:p>
    <w:p>
      <w:pPr>
        <w:widowControl w:val="on"/>
        <w:pBdr/>
        <w:spacing w:before="240" w:after="240" w:line="240" w:lineRule="auto"/>
        <w:ind w:left="0" w:right="0"/>
        <w:jc w:val="left"/>
      </w:pPr>
      <w:r>
        <w:rPr>
          <w:color w:val="000000"/>
          <w:sz w:val="24"/>
          <w:szCs w:val="24"/>
        </w:rPr>
        <w:t xml:space="preserve">MARY.  Yes.  Let me help you.</w:t>
      </w:r>
    </w:p>
    <w:p>
      <w:pPr>
        <w:widowControl w:val="on"/>
        <w:pBdr/>
        <w:spacing w:before="240" w:after="240" w:line="240" w:lineRule="auto"/>
        <w:ind w:left="0" w:right="0"/>
        <w:jc w:val="left"/>
      </w:pPr>
      <w:r>
        <w:rPr>
          <w:color w:val="000000"/>
          <w:sz w:val="24"/>
          <w:szCs w:val="24"/>
        </w:rPr>
        <w:t xml:space="preserve">[MANSON having rung the bell, they begin to remove the breakfast things.  MARY employs herself with the crumb-scoop.]</w:t>
      </w:r>
    </w:p>
    <w:p>
      <w:pPr>
        <w:widowControl w:val="on"/>
        <w:pBdr/>
        <w:spacing w:before="240" w:after="240" w:line="240" w:lineRule="auto"/>
        <w:ind w:left="0" w:right="0"/>
        <w:jc w:val="left"/>
      </w:pPr>
      <w:r>
        <w:rPr>
          <w:color w:val="000000"/>
          <w:sz w:val="24"/>
          <w:szCs w:val="24"/>
        </w:rPr>
        <w:t xml:space="preserve">If auntie and uncle could see me now!  If they only knew!  I’ve kept the secret:  I’ve told nobody!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will do for the birds.  Look, I’ll take them now. [She throws the crumbs out of the French windows.] Poor little mites! [She returns to the table.]</w:t>
      </w:r>
    </w:p>
    <w:p>
      <w:pPr>
        <w:widowControl w:val="on"/>
        <w:pBdr/>
        <w:spacing w:before="240" w:after="240" w:line="240" w:lineRule="auto"/>
        <w:ind w:left="0" w:right="0"/>
        <w:jc w:val="left"/>
      </w:pPr>
      <w:r>
        <w:rPr>
          <w:color w:val="000000"/>
          <w:sz w:val="24"/>
          <w:szCs w:val="24"/>
        </w:rPr>
        <w:t xml:space="preserve">MANSON.  You are fond of the birds?</w:t>
      </w:r>
    </w:p>
    <w:p>
      <w:pPr>
        <w:widowControl w:val="on"/>
        <w:pBdr/>
        <w:spacing w:before="240" w:after="240" w:line="240" w:lineRule="auto"/>
        <w:ind w:left="0" w:right="0"/>
        <w:jc w:val="left"/>
      </w:pPr>
      <w:r>
        <w:rPr>
          <w:color w:val="000000"/>
          <w:sz w:val="24"/>
          <w:szCs w:val="24"/>
        </w:rPr>
        <w:t xml:space="preserve">MARY.  Just love them!  Don’t you?</w:t>
      </w:r>
    </w:p>
    <w:p>
      <w:pPr>
        <w:widowControl w:val="on"/>
        <w:pBdr/>
        <w:spacing w:before="240" w:after="240" w:line="240" w:lineRule="auto"/>
        <w:ind w:left="0" w:right="0"/>
        <w:jc w:val="left"/>
      </w:pPr>
      <w:r>
        <w:rPr>
          <w:color w:val="000000"/>
          <w:sz w:val="24"/>
          <w:szCs w:val="24"/>
        </w:rPr>
        <w:t xml:space="preserve">MANSON, They are my very good friends.  Now, take the cassock. </w:t>
      </w:r>
      <w:r>
        <w:rPr>
          <w:color w:val="000000"/>
          <w:sz w:val="24"/>
          <w:szCs w:val="24"/>
        </w:rPr>
        <w:br/>
        <w:t xml:space="preserve">Fold it up and put it on the chair.</w:t>
      </w:r>
    </w:p>
    <w:p>
      <w:pPr>
        <w:widowControl w:val="on"/>
        <w:pBdr/>
        <w:spacing w:before="240" w:after="240" w:line="240" w:lineRule="auto"/>
        <w:ind w:left="0" w:right="0"/>
        <w:jc w:val="left"/>
      </w:pPr>
      <w:r>
        <w:rPr>
          <w:color w:val="000000"/>
          <w:sz w:val="24"/>
          <w:szCs w:val="24"/>
        </w:rPr>
        <w:t xml:space="preserve">[ROGERS enters whilst he gives this command.]</w:t>
      </w:r>
    </w:p>
    <w:p>
      <w:pPr>
        <w:widowControl w:val="on"/>
        <w:pBdr/>
        <w:spacing w:before="240" w:after="240" w:line="240" w:lineRule="auto"/>
        <w:ind w:left="0" w:right="0"/>
        <w:jc w:val="left"/>
      </w:pPr>
      <w:r>
        <w:rPr>
          <w:color w:val="000000"/>
          <w:sz w:val="24"/>
          <w:szCs w:val="24"/>
        </w:rPr>
        <w:t xml:space="preserve">ROGERS.  Well, I’m . . .</w:t>
      </w:r>
    </w:p>
    <w:p>
      <w:pPr>
        <w:widowControl w:val="on"/>
        <w:pBdr/>
        <w:spacing w:before="240" w:after="240" w:line="240" w:lineRule="auto"/>
        <w:ind w:left="0" w:right="0"/>
        <w:jc w:val="left"/>
      </w:pPr>
      <w:r>
        <w:rPr>
          <w:color w:val="000000"/>
          <w:sz w:val="24"/>
          <w:szCs w:val="24"/>
        </w:rPr>
        <w:t xml:space="preserve">’Owever, it’s no business of mine!</w:t>
      </w:r>
    </w:p>
    <w:p>
      <w:pPr>
        <w:widowControl w:val="on"/>
        <w:pBdr/>
        <w:spacing w:before="240" w:after="240" w:line="240" w:lineRule="auto"/>
        <w:ind w:left="0" w:right="0"/>
        <w:jc w:val="left"/>
      </w:pPr>
      <w:r>
        <w:rPr>
          <w:color w:val="000000"/>
          <w:sz w:val="24"/>
          <w:szCs w:val="24"/>
        </w:rPr>
        <w:t xml:space="preserve">MARY [brightly].  What’s up with you, Rogers?</w:t>
      </w:r>
    </w:p>
    <w:p>
      <w:pPr>
        <w:widowControl w:val="on"/>
        <w:pBdr/>
        <w:spacing w:before="240" w:after="240" w:line="240" w:lineRule="auto"/>
        <w:ind w:left="0" w:right="0"/>
        <w:jc w:val="left"/>
      </w:pPr>
      <w:r>
        <w:rPr>
          <w:color w:val="000000"/>
          <w:sz w:val="24"/>
          <w:szCs w:val="24"/>
        </w:rPr>
        <w:t xml:space="preserve">ROGERS [with reservation].  Nuthin’, miss. [He fetches the tray.]</w:t>
      </w:r>
    </w:p>
    <w:p>
      <w:pPr>
        <w:widowControl w:val="on"/>
        <w:pBdr/>
        <w:spacing w:before="240" w:after="240" w:line="240" w:lineRule="auto"/>
        <w:ind w:left="0" w:right="0"/>
        <w:jc w:val="left"/>
      </w:pPr>
      <w:r>
        <w:rPr>
          <w:color w:val="000000"/>
          <w:sz w:val="24"/>
          <w:szCs w:val="24"/>
        </w:rPr>
        <w:t xml:space="preserve">MARY.  Then why look so solemn?</w:t>
      </w:r>
    </w:p>
    <w:p>
      <w:pPr>
        <w:widowControl w:val="on"/>
        <w:pBdr/>
        <w:spacing w:before="240" w:after="240" w:line="240" w:lineRule="auto"/>
        <w:ind w:left="0" w:right="0"/>
        <w:jc w:val="left"/>
      </w:pPr>
      <w:r>
        <w:rPr>
          <w:color w:val="000000"/>
          <w:sz w:val="24"/>
          <w:szCs w:val="24"/>
        </w:rPr>
        <w:t xml:space="preserve">ROGERS [lugubriously].  Ain’t lookin’ solemn, miss.</w:t>
      </w:r>
    </w:p>
    <w:p>
      <w:pPr>
        <w:widowControl w:val="on"/>
        <w:pBdr/>
        <w:spacing w:before="240" w:after="240" w:line="240" w:lineRule="auto"/>
        <w:ind w:left="0" w:right="0"/>
        <w:jc w:val="left"/>
      </w:pPr>
      <w:r>
        <w:rPr>
          <w:color w:val="000000"/>
          <w:sz w:val="24"/>
          <w:szCs w:val="24"/>
        </w:rPr>
        <w:t xml:space="preserve">MANSON.  Hold up the tray, Rogers.</w:t>
      </w:r>
    </w:p>
    <w:p>
      <w:pPr>
        <w:widowControl w:val="on"/>
        <w:pBdr/>
        <w:spacing w:before="240" w:after="240" w:line="240" w:lineRule="auto"/>
        <w:ind w:left="0" w:right="0"/>
        <w:jc w:val="left"/>
      </w:pPr>
      <w:r>
        <w:rPr>
          <w:color w:val="000000"/>
          <w:sz w:val="24"/>
          <w:szCs w:val="24"/>
        </w:rPr>
        <w:t xml:space="preserve">ROGERS. </w:t>
      </w:r>
      <w:r>
        <w:rPr>
          <w:i/>
          <w:color w:val="000000"/>
          <w:sz w:val="24"/>
          <w:szCs w:val="24"/>
        </w:rPr>
        <w:t xml:space="preserve">Am</w:t>
      </w:r>
      <w:r>
        <w:rPr>
          <w:color w:val="000000"/>
          <w:sz w:val="24"/>
          <w:szCs w:val="24"/>
        </w:rPr>
        <w:t xml:space="preserve"> ‘oldin’ it up, Mr. Manson.  MARY [loading him up]. </w:t>
      </w:r>
      <w:r>
        <w:rPr>
          <w:color w:val="000000"/>
          <w:sz w:val="24"/>
          <w:szCs w:val="24"/>
        </w:rPr>
        <w:br/>
        <w:t xml:space="preserve">I’m sure there is something the matter!</w:t>
      </w:r>
    </w:p>
    <w:p>
      <w:pPr>
        <w:widowControl w:val="on"/>
        <w:pBdr/>
        <w:spacing w:before="240" w:after="240" w:line="240" w:lineRule="auto"/>
        <w:ind w:left="0" w:right="0"/>
        <w:jc w:val="left"/>
      </w:pPr>
      <w:r>
        <w:rPr>
          <w:color w:val="000000"/>
          <w:sz w:val="24"/>
          <w:szCs w:val="24"/>
        </w:rPr>
        <w:t xml:space="preserve">ROGERS.  Well, since you arsk me, miss, it’s the goin’s on in this ’ouse!  I never see such a complicyted mass of mysteries and improbabilities in my life!  I shall ‘av’ to give in my notice!</w:t>
      </w:r>
    </w:p>
    <w:p>
      <w:pPr>
        <w:widowControl w:val="on"/>
        <w:pBdr/>
        <w:spacing w:before="240" w:after="240" w:line="240" w:lineRule="auto"/>
        <w:ind w:left="0" w:right="0"/>
        <w:jc w:val="left"/>
      </w:pPr>
      <w:r>
        <w:rPr>
          <w:color w:val="000000"/>
          <w:sz w:val="24"/>
          <w:szCs w:val="24"/>
        </w:rPr>
        <w:t xml:space="preserve">MARY.  Oh, Rogers, that would be dreadful!  Why?</w:t>
      </w:r>
    </w:p>
    <w:p>
      <w:pPr>
        <w:widowControl w:val="on"/>
        <w:pBdr/>
        <w:spacing w:before="240" w:after="240" w:line="240" w:lineRule="auto"/>
        <w:ind w:left="0" w:right="0"/>
        <w:jc w:val="left"/>
      </w:pPr>
      <w:r>
        <w:rPr>
          <w:color w:val="000000"/>
          <w:sz w:val="24"/>
          <w:szCs w:val="24"/>
        </w:rPr>
        <w:t xml:space="preserve">MANSON.  Now the cloth, Mary . . .</w:t>
      </w:r>
    </w:p>
    <w:p>
      <w:pPr>
        <w:widowControl w:val="on"/>
        <w:pBdr/>
        <w:spacing w:before="240" w:after="240" w:line="240" w:lineRule="auto"/>
        <w:ind w:left="0" w:right="0"/>
        <w:jc w:val="left"/>
      </w:pPr>
      <w:r>
        <w:rPr>
          <w:color w:val="000000"/>
          <w:sz w:val="24"/>
          <w:szCs w:val="24"/>
        </w:rPr>
        <w:t xml:space="preserve">ROGERS.  Cos why? </w:t>
      </w:r>
      <w:r>
        <w:rPr>
          <w:i/>
          <w:color w:val="000000"/>
          <w:sz w:val="24"/>
          <w:szCs w:val="24"/>
        </w:rPr>
        <w:t xml:space="preserve">That’s</w:t>
      </w:r>
      <w:r>
        <w:rPr>
          <w:color w:val="000000"/>
          <w:sz w:val="24"/>
          <w:szCs w:val="24"/>
        </w:rPr>
        <w:t xml:space="preserve"> why!—­What you’re doin’ now!  I likes people to keep their proper stytion!  I was brought up middle-clarss myself, an’ taught to be’ave myself before my betters!—­No offence to you, Mr. Manson! [He says this with a jib, belying his words.]</w:t>
      </w:r>
    </w:p>
    <w:p>
      <w:pPr>
        <w:widowControl w:val="on"/>
        <w:pBdr/>
        <w:spacing w:before="240" w:after="240" w:line="240" w:lineRule="auto"/>
        <w:ind w:left="0" w:right="0"/>
        <w:jc w:val="left"/>
      </w:pPr>
      <w:r>
        <w:rPr>
          <w:color w:val="000000"/>
          <w:sz w:val="24"/>
          <w:szCs w:val="24"/>
        </w:rPr>
        <w:t xml:space="preserve">MARY.  Nonsense, Rogers!  I like helping.</w:t>
      </w:r>
    </w:p>
    <w:p>
      <w:pPr>
        <w:widowControl w:val="on"/>
        <w:pBdr/>
        <w:spacing w:before="240" w:after="240" w:line="240" w:lineRule="auto"/>
        <w:ind w:left="0" w:right="0"/>
        <w:jc w:val="left"/>
      </w:pPr>
      <w:r>
        <w:rPr>
          <w:color w:val="000000"/>
          <w:sz w:val="24"/>
          <w:szCs w:val="24"/>
        </w:rPr>
        <w:t xml:space="preserve">ROGERS.  My poor farver taught me.  ‘E led a godly, righteous, an’ sober life.  ’E was a grocer.</w:t>
      </w:r>
    </w:p>
    <w:p>
      <w:pPr>
        <w:widowControl w:val="on"/>
        <w:pBdr/>
        <w:spacing w:before="240" w:after="240" w:line="240" w:lineRule="auto"/>
        <w:ind w:left="0" w:right="0"/>
        <w:jc w:val="left"/>
      </w:pPr>
      <w:r>
        <w:rPr>
          <w:color w:val="000000"/>
          <w:sz w:val="24"/>
          <w:szCs w:val="24"/>
        </w:rPr>
        <w:t xml:space="preserve">MANSON.  Come, Rogers.  Take them to the kitchen.</w:t>
      </w:r>
    </w:p>
    <w:p>
      <w:pPr>
        <w:widowControl w:val="on"/>
        <w:pBdr/>
        <w:spacing w:before="240" w:after="240" w:line="240" w:lineRule="auto"/>
        <w:ind w:left="0" w:right="0"/>
        <w:jc w:val="left"/>
      </w:pPr>
      <w:r>
        <w:rPr>
          <w:color w:val="000000"/>
          <w:sz w:val="24"/>
          <w:szCs w:val="24"/>
        </w:rPr>
        <w:t xml:space="preserve">[ROGERS obeys with some asperity of mien.  At the door he delivers a Parthian shot.]</w:t>
      </w:r>
    </w:p>
    <w:p>
      <w:pPr>
        <w:widowControl w:val="on"/>
        <w:pBdr/>
        <w:spacing w:before="240" w:after="240" w:line="240" w:lineRule="auto"/>
        <w:ind w:left="0" w:right="0"/>
        <w:jc w:val="left"/>
      </w:pPr>
      <w:r>
        <w:rPr>
          <w:color w:val="000000"/>
          <w:sz w:val="24"/>
          <w:szCs w:val="24"/>
        </w:rPr>
        <w:t xml:space="preserve">ROGERS.  If my poor farver could see what I’ve seen to-day, ’e would roll over in ’is grave!</w:t>
      </w:r>
    </w:p>
    <w:p>
      <w:pPr>
        <w:widowControl w:val="on"/>
        <w:pBdr/>
        <w:spacing w:before="240" w:after="240" w:line="240" w:lineRule="auto"/>
        <w:ind w:left="0" w:right="0"/>
        <w:jc w:val="left"/>
      </w:pPr>
      <w:r>
        <w:rPr>
          <w:color w:val="000000"/>
          <w:sz w:val="24"/>
          <w:szCs w:val="24"/>
        </w:rPr>
        <w:t xml:space="preserve">[MANSON opens the door for him.  He goes.]</w:t>
      </w:r>
    </w:p>
    <w:p>
      <w:pPr>
        <w:widowControl w:val="on"/>
        <w:pBdr/>
        <w:spacing w:before="240" w:after="240" w:line="240" w:lineRule="auto"/>
        <w:ind w:left="0" w:right="0"/>
        <w:jc w:val="left"/>
      </w:pPr>
      <w:r>
        <w:rPr>
          <w:color w:val="000000"/>
          <w:sz w:val="24"/>
          <w:szCs w:val="24"/>
        </w:rPr>
        <w:t xml:space="preserve">MARY [gayly].  Isn’t he funny?  Just because his silly old father . . .</w:t>
      </w:r>
    </w:p>
    <w:p>
      <w:pPr>
        <w:widowControl w:val="on"/>
        <w:pBdr/>
        <w:spacing w:before="240" w:after="240" w:line="240" w:lineRule="auto"/>
        <w:ind w:left="0" w:right="0"/>
        <w:jc w:val="left"/>
      </w:pPr>
      <w:r>
        <w:rPr>
          <w:color w:val="000000"/>
          <w:sz w:val="24"/>
          <w:szCs w:val="24"/>
        </w:rPr>
        <w:t xml:space="preserve">MANSON.  Ssh!  His father’s </w:t>
      </w:r>
      <w:r>
        <w:rPr>
          <w:i/>
          <w:color w:val="000000"/>
          <w:sz w:val="24"/>
          <w:szCs w:val="24"/>
        </w:rPr>
        <w:t xml:space="preserve">dead</w:t>
      </w: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[There is a sudden pause.  He comes down to her.]</w:t>
      </w:r>
    </w:p>
    <w:p>
      <w:pPr>
        <w:widowControl w:val="on"/>
        <w:pBdr/>
        <w:spacing w:before="240" w:after="240" w:line="240" w:lineRule="auto"/>
        <w:ind w:left="0" w:right="0"/>
        <w:jc w:val="left"/>
      </w:pPr>
      <w:r>
        <w:rPr>
          <w:color w:val="000000"/>
          <w:sz w:val="24"/>
          <w:szCs w:val="24"/>
        </w:rPr>
        <w:t xml:space="preserve">Well, have you thought any more about . . .</w:t>
      </w:r>
    </w:p>
    <w:p>
      <w:pPr>
        <w:widowControl w:val="on"/>
        <w:pBdr/>
        <w:spacing w:before="240" w:after="240" w:line="240" w:lineRule="auto"/>
        <w:ind w:left="0" w:right="0"/>
        <w:jc w:val="left"/>
      </w:pPr>
      <w:r>
        <w:rPr>
          <w:color w:val="000000"/>
          <w:sz w:val="24"/>
          <w:szCs w:val="24"/>
        </w:rPr>
        <w:t xml:space="preserve">MARY.  About wishing?—­Yes, lots.</w:t>
      </w:r>
    </w:p>
    <w:p>
      <w:pPr>
        <w:widowControl w:val="on"/>
        <w:pBdr/>
        <w:spacing w:before="240" w:after="240" w:line="240" w:lineRule="auto"/>
        <w:ind w:left="0" w:right="0"/>
        <w:jc w:val="left"/>
      </w:pPr>
      <w:r>
        <w:rPr>
          <w:color w:val="000000"/>
          <w:sz w:val="24"/>
          <w:szCs w:val="24"/>
        </w:rPr>
        <w:t xml:space="preserve">MANSON.  And have you? . . .</w:t>
      </w:r>
    </w:p>
    <w:p>
      <w:pPr>
        <w:widowControl w:val="on"/>
        <w:pBdr/>
        <w:spacing w:before="240" w:after="240" w:line="240" w:lineRule="auto"/>
        <w:ind w:left="0" w:right="0"/>
        <w:jc w:val="left"/>
      </w:pPr>
      <w:r>
        <w:rPr>
          <w:color w:val="000000"/>
          <w:sz w:val="24"/>
          <w:szCs w:val="24"/>
        </w:rPr>
        <w:t xml:space="preserve">MARY.  I don’t know what to think.  You see, I never believed properly in wishing before.  Wishing is a dreadfully difficult thing, when you really set about it, isn’t it?</w:t>
      </w:r>
    </w:p>
    <w:p>
      <w:pPr>
        <w:widowControl w:val="on"/>
        <w:pBdr/>
        <w:spacing w:before="240" w:after="240" w:line="240" w:lineRule="auto"/>
        <w:ind w:left="0" w:right="0"/>
        <w:jc w:val="left"/>
      </w:pPr>
      <w:r>
        <w:rPr>
          <w:color w:val="000000"/>
          <w:sz w:val="24"/>
          <w:szCs w:val="24"/>
        </w:rPr>
        <w:t xml:space="preserve">MANSON.  Yes.</w:t>
      </w:r>
    </w:p>
    <w:p>
      <w:pPr>
        <w:widowControl w:val="on"/>
        <w:pBdr/>
        <w:spacing w:before="240" w:after="240" w:line="240" w:lineRule="auto"/>
        <w:ind w:left="0" w:right="0"/>
        <w:jc w:val="left"/>
      </w:pPr>
      <w:r>
        <w:rPr>
          <w:color w:val="000000"/>
          <w:sz w:val="24"/>
          <w:szCs w:val="24"/>
        </w:rPr>
        <w:t xml:space="preserve">MARY.  You see, ordinary things won’t do:  they’re all wrong, somehow.  You’d feel a bit of a sneak to wish for them, wouldn’t you?</w:t>
      </w:r>
    </w:p>
    <w:p>
      <w:pPr>
        <w:widowControl w:val="on"/>
        <w:pBdr/>
        <w:spacing w:before="240" w:after="240" w:line="240" w:lineRule="auto"/>
        <w:ind w:left="0" w:right="0"/>
        <w:jc w:val="left"/>
      </w:pPr>
      <w:r>
        <w:rPr>
          <w:color w:val="000000"/>
          <w:sz w:val="24"/>
          <w:szCs w:val="24"/>
        </w:rPr>
        <w:t xml:space="preserve">MANSON.  Yes.</w:t>
      </w:r>
    </w:p>
    <w:p>
      <w:pPr>
        <w:widowControl w:val="on"/>
        <w:pBdr/>
        <w:spacing w:before="240" w:after="240" w:line="240" w:lineRule="auto"/>
        <w:ind w:left="0" w:right="0"/>
        <w:jc w:val="left"/>
      </w:pPr>
      <w:r>
        <w:rPr>
          <w:color w:val="000000"/>
          <w:sz w:val="24"/>
          <w:szCs w:val="24"/>
        </w:rPr>
        <w:t xml:space="preserve">MARY.  Even if you got them, you wouldn’t care, after all.  They’d all turn to dust and ashes in your hand.</w:t>
      </w:r>
    </w:p>
    <w:p>
      <w:pPr>
        <w:widowControl w:val="on"/>
        <w:pBdr/>
        <w:spacing w:before="240" w:after="240" w:line="240" w:lineRule="auto"/>
        <w:ind w:left="0" w:right="0"/>
        <w:jc w:val="left"/>
      </w:pPr>
      <w:r>
        <w:rPr>
          <w:color w:val="000000"/>
          <w:sz w:val="24"/>
          <w:szCs w:val="24"/>
        </w:rPr>
        <w:t xml:space="preserve">That last bit is what Grannie Durden said.</w:t>
      </w:r>
    </w:p>
    <w:p>
      <w:pPr>
        <w:widowControl w:val="on"/>
        <w:pBdr/>
        <w:spacing w:before="240" w:after="240" w:line="240" w:lineRule="auto"/>
        <w:ind w:left="0" w:right="0"/>
        <w:jc w:val="left"/>
      </w:pPr>
      <w:r>
        <w:rPr>
          <w:color w:val="000000"/>
          <w:sz w:val="24"/>
          <w:szCs w:val="24"/>
        </w:rPr>
        <w:t xml:space="preserve">MANSON.  Who’s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MARY.  She’s the poor old woman I’ve been having breakfast with.  Do you know, she said a funny thing about wishing.  I must tell you first that she’s quite blind and very deaf—­ Well, she’s been wishing ever so long to see and hear; and at last she says she can!</w:t>
      </w:r>
    </w:p>
    <w:p>
      <w:pPr>
        <w:widowControl w:val="on"/>
        <w:pBdr/>
        <w:spacing w:before="240" w:after="240" w:line="240" w:lineRule="auto"/>
        <w:ind w:left="0" w:right="0"/>
        <w:jc w:val="left"/>
      </w:pPr>
      <w:r>
        <w:rPr>
          <w:color w:val="000000"/>
          <w:sz w:val="24"/>
          <w:szCs w:val="24"/>
        </w:rPr>
        <w:t xml:space="preserve">MANSON.  What—­see and hear? [He glances towards the drawing-room.]</w:t>
      </w:r>
    </w:p>
    <w:p>
      <w:pPr>
        <w:widowControl w:val="on"/>
        <w:pBdr/>
        <w:spacing w:before="240" w:after="240" w:line="240" w:lineRule="auto"/>
        <w:ind w:left="0" w:right="0"/>
        <w:jc w:val="left"/>
      </w:pPr>
      <w:r>
        <w:rPr>
          <w:color w:val="000000"/>
          <w:sz w:val="24"/>
          <w:szCs w:val="24"/>
        </w:rPr>
        <w:t xml:space="preserve">MARY.  Um!  I must say, I didn’t notice any difference myself; but that’s what she said.</w:t>
      </w:r>
    </w:p>
    <w:p>
      <w:pPr>
        <w:widowControl w:val="on"/>
        <w:pBdr/>
        <w:spacing w:before="240" w:after="240" w:line="240" w:lineRule="auto"/>
        <w:ind w:left="0" w:right="0"/>
        <w:jc w:val="left"/>
      </w:pPr>
      <w:r>
        <w:rPr>
          <w:color w:val="000000"/>
          <w:sz w:val="24"/>
          <w:szCs w:val="24"/>
        </w:rPr>
        <w:t xml:space="preserve">She agreed with you, that wishing was the only way; and if you didn’t know how, then you had to keep on wishing to wish, until you could.</w:t>
      </w:r>
    </w:p>
    <w:p>
      <w:pPr>
        <w:widowControl w:val="on"/>
        <w:pBdr/>
        <w:spacing w:before="240" w:after="240" w:line="240" w:lineRule="auto"/>
        <w:ind w:left="0" w:right="0"/>
        <w:jc w:val="left"/>
      </w:pPr>
      <w:r>
        <w:rPr>
          <w:color w:val="000000"/>
          <w:sz w:val="24"/>
          <w:szCs w:val="24"/>
        </w:rPr>
        <w:t xml:space="preserve">MANSON.  And so . . .</w:t>
      </w:r>
    </w:p>
    <w:p>
      <w:pPr>
        <w:widowControl w:val="on"/>
        <w:pBdr/>
        <w:spacing w:before="240" w:after="240" w:line="240" w:lineRule="auto"/>
        <w:ind w:left="0" w:right="0"/>
        <w:jc w:val="left"/>
      </w:pPr>
      <w:r>
        <w:rPr>
          <w:color w:val="000000"/>
          <w:sz w:val="24"/>
          <w:szCs w:val="24"/>
        </w:rPr>
        <w:t xml:space="preserve">MARY.  Well, that’s as far as I’ve got.</w:t>
      </w:r>
    </w:p>
    <w:p>
      <w:pPr>
        <w:widowControl w:val="on"/>
        <w:pBdr/>
        <w:spacing w:before="240" w:after="240" w:line="240" w:lineRule="auto"/>
        <w:ind w:left="0" w:right="0"/>
        <w:jc w:val="left"/>
      </w:pPr>
      <w:r>
        <w:rPr>
          <w:color w:val="000000"/>
          <w:sz w:val="24"/>
          <w:szCs w:val="24"/>
        </w:rPr>
        <w:t xml:space="preserve">[ROGERS re-enters.]</w:t>
      </w:r>
    </w:p>
    <w:p>
      <w:pPr>
        <w:widowControl w:val="on"/>
        <w:pBdr/>
        <w:spacing w:before="240" w:after="240" w:line="240" w:lineRule="auto"/>
        <w:ind w:left="0" w:right="0"/>
        <w:jc w:val="left"/>
      </w:pPr>
      <w:r>
        <w:rPr>
          <w:color w:val="000000"/>
          <w:sz w:val="24"/>
          <w:szCs w:val="24"/>
        </w:rPr>
        <w:t xml:space="preserve">MANSON.  Yes, what is it, Rogers?</w:t>
      </w:r>
    </w:p>
    <w:p>
      <w:pPr>
        <w:widowControl w:val="on"/>
        <w:pBdr/>
        <w:spacing w:before="240" w:after="240" w:line="240" w:lineRule="auto"/>
        <w:ind w:left="0" w:right="0"/>
        <w:jc w:val="left"/>
      </w:pPr>
      <w:r>
        <w:rPr>
          <w:color w:val="000000"/>
          <w:sz w:val="24"/>
          <w:szCs w:val="24"/>
        </w:rPr>
        <w:t xml:space="preserve">ROGERS.  Cook’s compliments, Mr. Manson, and might she make so bold as to request your presence in the kitchen, seein’ as she’s ’ad no orders for lunch yet.  O’ course, she says, it will do when you’ve </w:t>
      </w:r>
      <w:r>
        <w:rPr>
          <w:i/>
          <w:color w:val="000000"/>
          <w:sz w:val="24"/>
          <w:szCs w:val="24"/>
        </w:rPr>
        <w:t xml:space="preserve">quite</w:t>
      </w:r>
      <w:r>
        <w:rPr>
          <w:color w:val="000000"/>
          <w:sz w:val="24"/>
          <w:szCs w:val="24"/>
        </w:rPr>
        <w:t xml:space="preserve"> finished any private business you may ‘av’ in the upper part of the ’ouse!</w:t>
      </w:r>
    </w:p>
    <w:p>
      <w:pPr>
        <w:widowControl w:val="on"/>
        <w:pBdr/>
        <w:spacing w:before="240" w:after="240" w:line="240" w:lineRule="auto"/>
        <w:ind w:left="0" w:right="0"/>
        <w:jc w:val="left"/>
      </w:pPr>
      <w:r>
        <w:rPr>
          <w:color w:val="000000"/>
          <w:sz w:val="24"/>
          <w:szCs w:val="24"/>
        </w:rPr>
        <w:t xml:space="preserve">[He delivers this with distinct hauteur.  MANSON, smiling, goes up to him and takes his head in his hands.]</w:t>
      </w:r>
    </w:p>
    <w:p>
      <w:pPr>
        <w:widowControl w:val="on"/>
        <w:pBdr/>
        <w:spacing w:before="240" w:after="240" w:line="240" w:lineRule="auto"/>
        <w:ind w:left="0" w:right="0"/>
        <w:jc w:val="left"/>
      </w:pPr>
      <w:r>
        <w:rPr>
          <w:color w:val="000000"/>
          <w:sz w:val="24"/>
          <w:szCs w:val="24"/>
        </w:rPr>
        <w:t xml:space="preserve">MANSON.  Why do you dislike me so, Rogers?</w:t>
      </w:r>
    </w:p>
    <w:p>
      <w:pPr>
        <w:widowControl w:val="on"/>
        <w:pBdr/>
        <w:spacing w:before="240" w:after="240" w:line="240" w:lineRule="auto"/>
        <w:ind w:left="0" w:right="0"/>
        <w:jc w:val="left"/>
      </w:pPr>
      <w:r>
        <w:rPr>
          <w:color w:val="000000"/>
          <w:sz w:val="24"/>
          <w:szCs w:val="24"/>
        </w:rPr>
        <w:t xml:space="preserve">ROGERS [taken aback].  Me?  Me dislike you, Mr. Manson? </w:t>
      </w:r>
      <w:r>
        <w:rPr>
          <w:i/>
          <w:color w:val="000000"/>
          <w:sz w:val="24"/>
          <w:szCs w:val="24"/>
        </w:rPr>
        <w:t xml:space="preserve">Oh 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MANSON.  Come along, little comrade.</w:t>
      </w:r>
    </w:p>
    <w:p>
      <w:pPr>
        <w:widowControl w:val="on"/>
        <w:pBdr/>
        <w:spacing w:before="240" w:after="240" w:line="240" w:lineRule="auto"/>
        <w:ind w:left="0" w:right="0"/>
        <w:jc w:val="left"/>
      </w:pPr>
      <w:r>
        <w:rPr>
          <w:color w:val="000000"/>
          <w:sz w:val="24"/>
          <w:szCs w:val="24"/>
        </w:rPr>
        <w:t xml:space="preserve">[They go out like brothers, MANSON’S arm round the lad’s shoulders.]</w:t>
      </w:r>
    </w:p>
    <w:p>
      <w:pPr>
        <w:widowControl w:val="on"/>
        <w:pBdr/>
        <w:spacing w:before="240" w:after="240" w:line="240" w:lineRule="auto"/>
        <w:ind w:left="0" w:right="0"/>
        <w:jc w:val="left"/>
      </w:pPr>
      <w:r>
        <w:rPr>
          <w:color w:val="000000"/>
          <w:sz w:val="24"/>
          <w:szCs w:val="24"/>
        </w:rPr>
        <w:t xml:space="preserve">[MARY is left seated on the table, chuckling at the situation.  Suddenly her face becomes serious again:  she is lost in thought.  After a while she speaks softly to herself.]</w:t>
      </w:r>
    </w:p>
    <w:p>
      <w:pPr>
        <w:widowControl w:val="on"/>
        <w:pBdr/>
        <w:spacing w:before="240" w:after="240" w:line="240" w:lineRule="auto"/>
        <w:ind w:left="0" w:right="0"/>
        <w:jc w:val="left"/>
      </w:pPr>
      <w:r>
        <w:rPr>
          <w:color w:val="000000"/>
          <w:sz w:val="24"/>
          <w:szCs w:val="24"/>
        </w:rPr>
        <w:t xml:space="preserve">MARY.  What have I needed most?  What have I not had? . . .  Oh!  I know! . . .</w:t>
      </w:r>
    </w:p>
    <w:p>
      <w:pPr>
        <w:widowControl w:val="on"/>
        <w:pBdr/>
        <w:spacing w:before="240" w:after="240" w:line="240" w:lineRule="auto"/>
        <w:ind w:left="0" w:right="0"/>
        <w:jc w:val="left"/>
      </w:pPr>
      <w:r>
        <w:rPr>
          <w:color w:val="000000"/>
          <w:sz w:val="24"/>
          <w:szCs w:val="24"/>
        </w:rPr>
        <w:t xml:space="preserve">[Her face flames with the sudden inspiration.]</w:t>
      </w:r>
    </w:p>
    <w:p>
      <w:pPr>
        <w:widowControl w:val="on"/>
        <w:pBdr/>
        <w:spacing w:before="240" w:after="240" w:line="240" w:lineRule="auto"/>
        <w:ind w:left="0" w:right="0"/>
        <w:jc w:val="left"/>
      </w:pPr>
      <w:r>
        <w:rPr>
          <w:color w:val="000000"/>
          <w:sz w:val="24"/>
          <w:szCs w:val="24"/>
        </w:rPr>
        <w:t xml:space="preserve">And I never dreamed of it till now!</w:t>
      </w:r>
    </w:p>
    <w:p>
      <w:pPr>
        <w:widowControl w:val="on"/>
        <w:pBdr/>
        <w:spacing w:before="240" w:after="240" w:line="240" w:lineRule="auto"/>
        <w:ind w:left="0" w:right="0"/>
        <w:jc w:val="left"/>
      </w:pPr>
      <w:r>
        <w:rPr>
          <w:color w:val="000000"/>
          <w:sz w:val="24"/>
          <w:szCs w:val="24"/>
        </w:rPr>
        <w:t xml:space="preserve">[ROBERT enters by the main door.  The child turns round, and, seeing him, gives a startled little cry.  They stand facing each other, silent.  Presently ROBERT falters.]</w:t>
      </w:r>
    </w:p>
    <w:p>
      <w:pPr>
        <w:widowControl w:val="on"/>
        <w:pBdr/>
        <w:spacing w:before="240" w:after="240" w:line="240" w:lineRule="auto"/>
        <w:ind w:left="0" w:right="0"/>
        <w:jc w:val="left"/>
      </w:pPr>
      <w:r>
        <w:rPr>
          <w:color w:val="000000"/>
          <w:sz w:val="24"/>
          <w:szCs w:val="24"/>
        </w:rPr>
        <w:t xml:space="preserve">ROBERT.  Beg pawdon, miss:  I . . .</w:t>
      </w:r>
    </w:p>
    <w:p>
      <w:pPr>
        <w:widowControl w:val="on"/>
        <w:pBdr/>
        <w:spacing w:before="240" w:after="240" w:line="240" w:lineRule="auto"/>
        <w:ind w:left="0" w:right="0"/>
        <w:jc w:val="left"/>
      </w:pPr>
      <w:r>
        <w:rPr>
          <w:color w:val="000000"/>
          <w:sz w:val="24"/>
          <w:szCs w:val="24"/>
        </w:rPr>
        <w:t xml:space="preserve">MARY.  Who are you?  What are you doing here?</w:t>
      </w:r>
    </w:p>
    <w:p>
      <w:pPr>
        <w:widowControl w:val="on"/>
        <w:pBdr/>
        <w:spacing w:before="240" w:after="240" w:line="240" w:lineRule="auto"/>
        <w:ind w:left="0" w:right="0"/>
        <w:jc w:val="left"/>
      </w:pPr>
      <w:r>
        <w:rPr>
          <w:color w:val="000000"/>
          <w:sz w:val="24"/>
          <w:szCs w:val="24"/>
        </w:rPr>
        <w:t xml:space="preserve">ROBERT.  I’m . . .</w:t>
      </w:r>
    </w:p>
    <w:p>
      <w:pPr>
        <w:widowControl w:val="on"/>
        <w:pBdr/>
        <w:spacing w:before="240" w:after="240" w:line="240" w:lineRule="auto"/>
        <w:ind w:left="0" w:right="0"/>
        <w:jc w:val="left"/>
      </w:pPr>
      <w:r>
        <w:rPr>
          <w:color w:val="000000"/>
          <w:sz w:val="24"/>
          <w:szCs w:val="24"/>
        </w:rPr>
        <w:t xml:space="preserve">I was goin’ ter see what’s—­what’s in that room . . .</w:t>
      </w:r>
    </w:p>
    <w:p>
      <w:pPr>
        <w:widowControl w:val="on"/>
        <w:pBdr/>
        <w:spacing w:before="240" w:after="240" w:line="240" w:lineRule="auto"/>
        <w:ind w:left="0" w:right="0"/>
        <w:jc w:val="left"/>
      </w:pPr>
      <w:r>
        <w:rPr>
          <w:color w:val="000000"/>
          <w:sz w:val="24"/>
          <w:szCs w:val="24"/>
        </w:rPr>
        <w:t xml:space="preserve">MARY.  If you do, I’ll . . .</w:t>
      </w:r>
    </w:p>
    <w:p>
      <w:pPr>
        <w:widowControl w:val="on"/>
        <w:pBdr/>
        <w:spacing w:before="240" w:after="240" w:line="240" w:lineRule="auto"/>
        <w:ind w:left="0" w:right="0"/>
        <w:jc w:val="left"/>
      </w:pPr>
      <w:r>
        <w:rPr>
          <w:color w:val="000000"/>
          <w:sz w:val="24"/>
          <w:szCs w:val="24"/>
        </w:rPr>
        <w:t xml:space="preserve">[She moves swiftly to the bell.]</w:t>
      </w:r>
    </w:p>
    <w:p>
      <w:pPr>
        <w:widowControl w:val="on"/>
        <w:pBdr/>
        <w:spacing w:before="240" w:after="240" w:line="240" w:lineRule="auto"/>
        <w:ind w:left="0" w:right="0"/>
        <w:jc w:val="left"/>
      </w:pPr>
      <w:r>
        <w:rPr>
          <w:color w:val="000000"/>
          <w:sz w:val="24"/>
          <w:szCs w:val="24"/>
        </w:rPr>
        <w:t xml:space="preserve">ROBERT.  It’s a mistake, miss.  P’r’aps I’d—­I’d better tek my ’ook.</w:t>
      </w:r>
    </w:p>
    <w:p>
      <w:pPr>
        <w:widowControl w:val="on"/>
        <w:pBdr/>
        <w:spacing w:before="240" w:after="240" w:line="240" w:lineRule="auto"/>
        <w:ind w:left="0" w:right="0"/>
        <w:jc w:val="left"/>
      </w:pPr>
      <w:r>
        <w:rPr>
          <w:color w:val="000000"/>
          <w:sz w:val="24"/>
          <w:szCs w:val="24"/>
        </w:rPr>
        <w:t xml:space="preserve">MARY.  Stop! . . .</w:t>
      </w:r>
    </w:p>
    <w:p>
      <w:pPr>
        <w:widowControl w:val="on"/>
        <w:pBdr/>
        <w:spacing w:before="240" w:after="240" w:line="240" w:lineRule="auto"/>
        <w:ind w:left="0" w:right="0"/>
        <w:jc w:val="left"/>
      </w:pPr>
      <w:r>
        <w:rPr>
          <w:color w:val="000000"/>
          <w:sz w:val="24"/>
          <w:szCs w:val="24"/>
        </w:rPr>
        <w:t xml:space="preserve">How dare you!  Don’t you know you’re a very wicked man?</w:t>
      </w:r>
    </w:p>
    <w:p>
      <w:pPr>
        <w:widowControl w:val="on"/>
        <w:pBdr/>
        <w:spacing w:before="240" w:after="240" w:line="240" w:lineRule="auto"/>
        <w:ind w:left="0" w:right="0"/>
        <w:jc w:val="left"/>
      </w:pPr>
      <w:r>
        <w:rPr>
          <w:color w:val="000000"/>
          <w:sz w:val="24"/>
          <w:szCs w:val="24"/>
        </w:rPr>
        <w:t xml:space="preserve">ROBERT.  Me, miss?</w:t>
      </w:r>
    </w:p>
    <w:p>
      <w:pPr>
        <w:widowControl w:val="on"/>
        <w:pBdr/>
        <w:spacing w:before="240" w:after="240" w:line="240" w:lineRule="auto"/>
        <w:ind w:left="0" w:right="0"/>
        <w:jc w:val="left"/>
      </w:pPr>
      <w:r>
        <w:rPr>
          <w:color w:val="000000"/>
          <w:sz w:val="24"/>
          <w:szCs w:val="24"/>
        </w:rPr>
        <w:t xml:space="preserve">MARY.  Yes, you.</w:t>
      </w:r>
    </w:p>
    <w:p>
      <w:pPr>
        <w:widowControl w:val="on"/>
        <w:pBdr/>
        <w:spacing w:before="240" w:after="240" w:line="240" w:lineRule="auto"/>
        <w:ind w:left="0" w:right="0"/>
        <w:jc w:val="left"/>
      </w:pPr>
      <w:r>
        <w:rPr>
          <w:color w:val="000000"/>
          <w:sz w:val="24"/>
          <w:szCs w:val="24"/>
        </w:rPr>
        <w:t xml:space="preserve">ROBERT.  Yus, I know it.</w:t>
      </w:r>
    </w:p>
    <w:p>
      <w:pPr>
        <w:widowControl w:val="on"/>
        <w:pBdr/>
        <w:spacing w:before="240" w:after="240" w:line="240" w:lineRule="auto"/>
        <w:ind w:left="0" w:right="0"/>
        <w:jc w:val="left"/>
      </w:pPr>
      <w:r>
        <w:rPr>
          <w:color w:val="000000"/>
          <w:sz w:val="24"/>
          <w:szCs w:val="24"/>
        </w:rPr>
        <w:t xml:space="preserve">MARY [trying to save the sinner].  That isn’t the way to be happy, you know.  Thieves are never </w:t>
      </w:r>
      <w:r>
        <w:rPr>
          <w:i/>
          <w:color w:val="000000"/>
          <w:sz w:val="24"/>
          <w:szCs w:val="24"/>
        </w:rPr>
        <w:t xml:space="preserve">really</w:t>
      </w:r>
      <w:r>
        <w:rPr>
          <w:color w:val="000000"/>
          <w:sz w:val="24"/>
          <w:szCs w:val="24"/>
        </w:rPr>
        <w:t xml:space="preserve"> happy in their hearts.</w:t>
      </w:r>
    </w:p>
    <w:p>
      <w:pPr>
        <w:widowControl w:val="on"/>
        <w:pBdr/>
        <w:spacing w:before="240" w:after="240" w:line="240" w:lineRule="auto"/>
        <w:ind w:left="0" w:right="0"/>
        <w:jc w:val="left"/>
      </w:pPr>
      <w:r>
        <w:rPr>
          <w:color w:val="000000"/>
          <w:sz w:val="24"/>
          <w:szCs w:val="24"/>
        </w:rPr>
        <w:t xml:space="preserve">ROBERT.  Wot’s that? . . .</w:t>
      </w:r>
    </w:p>
    <w:p>
      <w:pPr>
        <w:widowControl w:val="on"/>
        <w:pBdr/>
        <w:spacing w:before="240" w:after="240" w:line="240" w:lineRule="auto"/>
        <w:ind w:left="0" w:right="0"/>
        <w:jc w:val="left"/>
      </w:pPr>
      <w:r>
        <w:rPr>
          <w:color w:val="000000"/>
          <w:sz w:val="24"/>
          <w:szCs w:val="24"/>
        </w:rPr>
        <w:t xml:space="preserve">Do you tike me for a thief, miss?  You? . . .</w:t>
      </w:r>
    </w:p>
    <w:p>
      <w:pPr>
        <w:widowControl w:val="on"/>
        <w:pBdr/>
        <w:spacing w:before="240" w:after="240" w:line="240" w:lineRule="auto"/>
        <w:ind w:left="0" w:right="0"/>
        <w:jc w:val="left"/>
      </w:pPr>
      <w:r>
        <w:rPr>
          <w:color w:val="000000"/>
          <w:sz w:val="24"/>
          <w:szCs w:val="24"/>
        </w:rPr>
        <w:t xml:space="preserve">[He advances to the table:  she edges away.]</w:t>
      </w:r>
    </w:p>
    <w:p>
      <w:pPr>
        <w:widowControl w:val="on"/>
        <w:pBdr/>
        <w:spacing w:before="240" w:after="240" w:line="240" w:lineRule="auto"/>
        <w:ind w:left="0" w:right="0"/>
        <w:jc w:val="left"/>
      </w:pPr>
      <w:r>
        <w:rPr>
          <w:color w:val="000000"/>
          <w:sz w:val="24"/>
          <w:szCs w:val="24"/>
        </w:rPr>
        <w:t xml:space="preserve">Why don’t you arnser?</w:t>
      </w:r>
    </w:p>
    <w:p>
      <w:pPr>
        <w:widowControl w:val="on"/>
        <w:pBdr/>
        <w:spacing w:before="240" w:after="240" w:line="240" w:lineRule="auto"/>
        <w:ind w:left="0" w:right="0"/>
        <w:jc w:val="left"/>
      </w:pPr>
      <w:r>
        <w:rPr>
          <w:color w:val="000000"/>
          <w:sz w:val="24"/>
          <w:szCs w:val="24"/>
        </w:rPr>
        <w:t xml:space="preserve">MARY.  I had rather 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ROBERT.  Cos why?</w:t>
      </w:r>
    </w:p>
    <w:p>
      <w:pPr>
        <w:widowControl w:val="on"/>
        <w:pBdr/>
        <w:spacing w:before="240" w:after="240" w:line="240" w:lineRule="auto"/>
        <w:ind w:left="0" w:right="0"/>
        <w:jc w:val="left"/>
      </w:pPr>
      <w:r>
        <w:rPr>
          <w:color w:val="000000"/>
          <w:sz w:val="24"/>
          <w:szCs w:val="24"/>
        </w:rPr>
        <w:t xml:space="preserve">MARY.  I don’t want to be unkind.</w:t>
      </w:r>
    </w:p>
    <w:p>
      <w:pPr>
        <w:widowControl w:val="on"/>
        <w:pBdr/>
        <w:spacing w:before="240" w:after="240" w:line="240" w:lineRule="auto"/>
        <w:ind w:left="0" w:right="0"/>
        <w:jc w:val="left"/>
      </w:pPr>
      <w:r>
        <w:rPr>
          <w:color w:val="000000"/>
          <w:sz w:val="24"/>
          <w:szCs w:val="24"/>
        </w:rPr>
        <w:t xml:space="preserve">[ROBERT sinks stricken into the chair behind him.]</w:t>
      </w:r>
    </w:p>
    <w:p>
      <w:pPr>
        <w:widowControl w:val="on"/>
        <w:pBdr/>
        <w:spacing w:before="240" w:after="240" w:line="240" w:lineRule="auto"/>
        <w:ind w:left="0" w:right="0"/>
        <w:jc w:val="left"/>
      </w:pPr>
      <w:r>
        <w:rPr>
          <w:color w:val="000000"/>
          <w:sz w:val="24"/>
          <w:szCs w:val="24"/>
        </w:rPr>
        <w:t xml:space="preserve">ROBERT, Oh, my Gawd, my Gawd!</w:t>
      </w:r>
    </w:p>
    <w:p>
      <w:pPr>
        <w:widowControl w:val="on"/>
        <w:pBdr/>
        <w:spacing w:before="240" w:after="240" w:line="240" w:lineRule="auto"/>
        <w:ind w:left="0" w:right="0"/>
        <w:jc w:val="left"/>
      </w:pPr>
      <w:r>
        <w:rPr>
          <w:color w:val="000000"/>
          <w:sz w:val="24"/>
          <w:szCs w:val="24"/>
        </w:rPr>
        <w:t xml:space="preserve">MARY [relenting].  Of course, if—­if you’re sorry, that makes a difference.  Being sorry makes a lot of difference.  Doesn’t it?</w:t>
      </w:r>
    </w:p>
    <w:p>
      <w:pPr>
        <w:widowControl w:val="on"/>
        <w:pBdr/>
        <w:spacing w:before="240" w:after="240" w:line="240" w:lineRule="auto"/>
        <w:ind w:left="0" w:right="0"/>
        <w:jc w:val="left"/>
      </w:pPr>
      <w:r>
        <w:rPr>
          <w:color w:val="000000"/>
          <w:sz w:val="24"/>
          <w:szCs w:val="24"/>
        </w:rPr>
        <w:t xml:space="preserve">ROBERT.  Yus, a fat lot!</w:t>
      </w:r>
    </w:p>
    <w:p>
      <w:pPr>
        <w:widowControl w:val="on"/>
        <w:pBdr/>
        <w:spacing w:before="240" w:after="240" w:line="240" w:lineRule="auto"/>
        <w:ind w:left="0" w:right="0"/>
        <w:jc w:val="left"/>
      </w:pPr>
      <w:r>
        <w:rPr>
          <w:color w:val="000000"/>
          <w:sz w:val="24"/>
          <w:szCs w:val="24"/>
        </w:rPr>
        <w:t xml:space="preserve">MARY.  Only you must never give way to such a wicked temptation again.  Oh, don’t cry! [She goes to him.]</w:t>
      </w:r>
    </w:p>
    <w:p>
      <w:pPr>
        <w:widowControl w:val="on"/>
        <w:pBdr/>
        <w:spacing w:before="240" w:after="240" w:line="240" w:lineRule="auto"/>
        <w:ind w:left="0" w:right="0"/>
        <w:jc w:val="left"/>
      </w:pPr>
      <w:r>
        <w:rPr>
          <w:color w:val="000000"/>
          <w:sz w:val="24"/>
          <w:szCs w:val="24"/>
        </w:rPr>
        <w:t xml:space="preserve">ROBERT.  Oo is cryin’?  I’m not cryin’—­not a cryin’ sort! </w:t>
      </w:r>
      <w:r>
        <w:rPr>
          <w:color w:val="000000"/>
          <w:sz w:val="24"/>
          <w:szCs w:val="24"/>
        </w:rPr>
        <w:br/>
        <w:t xml:space="preserve">On’y—­you ’adn’t no right to talk to me like that, miss.</w:t>
      </w:r>
    </w:p>
    <w:p>
      <w:pPr>
        <w:widowControl w:val="on"/>
        <w:pBdr/>
        <w:spacing w:before="240" w:after="240" w:line="240" w:lineRule="auto"/>
        <w:ind w:left="0" w:right="0"/>
        <w:jc w:val="left"/>
      </w:pPr>
      <w:r>
        <w:rPr>
          <w:color w:val="000000"/>
          <w:sz w:val="24"/>
          <w:szCs w:val="24"/>
        </w:rPr>
        <w:t xml:space="preserve">MARY.  Why, didn’t you own . . .</w:t>
      </w:r>
    </w:p>
    <w:p>
      <w:pPr>
        <w:widowControl w:val="on"/>
        <w:pBdr/>
        <w:spacing w:before="240" w:after="240" w:line="240" w:lineRule="auto"/>
        <w:ind w:left="0" w:right="0"/>
        <w:jc w:val="left"/>
      </w:pPr>
      <w:r>
        <w:rPr>
          <w:color w:val="000000"/>
          <w:sz w:val="24"/>
          <w:szCs w:val="24"/>
        </w:rPr>
        <w:t xml:space="preserve">ROBERT.  No, I didn’t.  It was you as jumped down my throat, an’ took up my words afore I got ’em out.</w:t>
      </w:r>
    </w:p>
    <w:p>
      <w:pPr>
        <w:widowControl w:val="on"/>
        <w:pBdr/>
        <w:spacing w:before="240" w:after="240" w:line="240" w:lineRule="auto"/>
        <w:ind w:left="0" w:right="0"/>
        <w:jc w:val="left"/>
      </w:pPr>
      <w:r>
        <w:rPr>
          <w:color w:val="000000"/>
          <w:sz w:val="24"/>
          <w:szCs w:val="24"/>
        </w:rPr>
        <w:t xml:space="preserve">MARY.  Oh:  I’m sorry.  Did I make a mistake?</w:t>
      </w:r>
    </w:p>
    <w:p>
      <w:pPr>
        <w:widowControl w:val="on"/>
        <w:pBdr/>
        <w:spacing w:before="240" w:after="240" w:line="240" w:lineRule="auto"/>
        <w:ind w:left="0" w:right="0"/>
        <w:jc w:val="left"/>
      </w:pPr>
      <w:r>
        <w:rPr>
          <w:color w:val="000000"/>
          <w:sz w:val="24"/>
          <w:szCs w:val="24"/>
        </w:rPr>
        <w:t xml:space="preserve">ROBERT.  Yus, miss—­a whopper.</w:t>
      </w:r>
    </w:p>
    <w:p>
      <w:pPr>
        <w:widowControl w:val="on"/>
        <w:pBdr/>
        <w:spacing w:before="240" w:after="240" w:line="240" w:lineRule="auto"/>
        <w:ind w:left="0" w:right="0"/>
        <w:jc w:val="left"/>
      </w:pPr>
      <w:r>
        <w:rPr>
          <w:color w:val="000000"/>
          <w:sz w:val="24"/>
          <w:szCs w:val="24"/>
        </w:rPr>
        <w:t xml:space="preserve">MARY.  Then you’re not a . . .</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No</w:t>
      </w:r>
      <w:r>
        <w:rPr>
          <w:color w:val="000000"/>
          <w:sz w:val="24"/>
          <w:szCs w:val="24"/>
        </w:rPr>
        <w:t xml:space="preserve">, swelp me Gaw—­ [He pulls himself up.] I assure you, no.  I’m a bit of a low un; but I never come so stinkin’ low as that.</w:t>
      </w:r>
    </w:p>
    <w:p>
      <w:pPr>
        <w:widowControl w:val="on"/>
        <w:pBdr/>
        <w:spacing w:before="240" w:after="240" w:line="240" w:lineRule="auto"/>
        <w:ind w:left="0" w:right="0"/>
        <w:jc w:val="left"/>
      </w:pPr>
      <w:r>
        <w:rPr>
          <w:color w:val="000000"/>
          <w:sz w:val="24"/>
          <w:szCs w:val="24"/>
        </w:rPr>
        <w:t xml:space="preserve">You thought I looked like one, all the same.  Didn’t yer, now?</w:t>
      </w:r>
    </w:p>
    <w:p>
      <w:pPr>
        <w:widowControl w:val="on"/>
        <w:pBdr/>
        <w:spacing w:before="240" w:after="240" w:line="240" w:lineRule="auto"/>
        <w:ind w:left="0" w:right="0"/>
        <w:jc w:val="left"/>
      </w:pPr>
      <w:r>
        <w:rPr>
          <w:color w:val="000000"/>
          <w:sz w:val="24"/>
          <w:szCs w:val="24"/>
        </w:rPr>
        <w:t xml:space="preserve">MARY.  Well, you see, I thought you said so; and then there’s your . . .</w:t>
      </w:r>
    </w:p>
    <w:p>
      <w:pPr>
        <w:widowControl w:val="on"/>
        <w:pBdr/>
        <w:spacing w:before="240" w:after="240" w:line="240" w:lineRule="auto"/>
        <w:ind w:left="0" w:right="0"/>
        <w:jc w:val="left"/>
      </w:pPr>
      <w:r>
        <w:rPr>
          <w:color w:val="000000"/>
          <w:sz w:val="24"/>
          <w:szCs w:val="24"/>
        </w:rPr>
        <w:t xml:space="preserve">ROBERT.  I know!  You don’t like my mug.  It ain’t much of a mug to look at, is it?  Sort of a physog for a thief, eh?  See them lines?—­Want to know what them stand for?  That’s drink, an’ starvation, an’ ‘ard work, an’ a damned lonely life.</w:t>
      </w:r>
    </w:p>
    <w:p>
      <w:pPr>
        <w:widowControl w:val="on"/>
        <w:pBdr/>
        <w:spacing w:before="240" w:after="240" w:line="240" w:lineRule="auto"/>
        <w:ind w:left="0" w:right="0"/>
        <w:jc w:val="left"/>
      </w:pPr>
      <w:r>
        <w:rPr>
          <w:color w:val="000000"/>
          <w:sz w:val="24"/>
          <w:szCs w:val="24"/>
        </w:rPr>
        <w:t xml:space="preserve">MARY.  Oh, you poor man!</w:t>
      </w:r>
    </w:p>
    <w:p>
      <w:pPr>
        <w:widowControl w:val="on"/>
        <w:pBdr/>
        <w:spacing w:before="240" w:after="240" w:line="240" w:lineRule="auto"/>
        <w:ind w:left="0" w:right="0"/>
        <w:jc w:val="left"/>
      </w:pPr>
      <w:r>
        <w:rPr>
          <w:color w:val="000000"/>
          <w:sz w:val="24"/>
          <w:szCs w:val="24"/>
        </w:rPr>
        <w:t xml:space="preserve">ROBERT.  Yus, miss, I am.</w:t>
      </w:r>
    </w:p>
    <w:p>
      <w:pPr>
        <w:widowControl w:val="on"/>
        <w:pBdr/>
        <w:spacing w:before="240" w:after="240" w:line="240" w:lineRule="auto"/>
        <w:ind w:left="0" w:right="0"/>
        <w:jc w:val="left"/>
      </w:pPr>
      <w:r>
        <w:rPr>
          <w:color w:val="000000"/>
          <w:sz w:val="24"/>
          <w:szCs w:val="24"/>
        </w:rPr>
        <w:t xml:space="preserve">MARY.  You mustn’t say “damned,” you know.</w:t>
      </w:r>
    </w:p>
    <w:p>
      <w:pPr>
        <w:widowControl w:val="on"/>
        <w:pBdr/>
        <w:spacing w:before="240" w:after="240" w:line="240" w:lineRule="auto"/>
        <w:ind w:left="0" w:right="0"/>
        <w:jc w:val="left"/>
      </w:pPr>
      <w:r>
        <w:rPr>
          <w:color w:val="000000"/>
          <w:sz w:val="24"/>
          <w:szCs w:val="24"/>
        </w:rPr>
        <w:t xml:space="preserve">ROBERT.  No, miss.</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That’s</w:t>
      </w:r>
      <w:r>
        <w:rPr>
          <w:color w:val="000000"/>
          <w:sz w:val="24"/>
          <w:szCs w:val="24"/>
        </w:rPr>
        <w:t xml:space="preserve"> wicked, at any rate.</w:t>
      </w:r>
    </w:p>
    <w:p>
      <w:pPr>
        <w:widowControl w:val="on"/>
        <w:pBdr/>
        <w:spacing w:before="240" w:after="240" w:line="240" w:lineRule="auto"/>
        <w:ind w:left="0" w:right="0"/>
        <w:jc w:val="left"/>
      </w:pPr>
      <w:r>
        <w:rPr>
          <w:color w:val="000000"/>
          <w:sz w:val="24"/>
          <w:szCs w:val="24"/>
        </w:rPr>
        <w:t xml:space="preserve">ROBERT.  Yus, miss.</w:t>
      </w:r>
    </w:p>
    <w:p>
      <w:pPr>
        <w:widowControl w:val="on"/>
        <w:pBdr/>
        <w:spacing w:before="240" w:after="240" w:line="240" w:lineRule="auto"/>
        <w:ind w:left="0" w:right="0"/>
        <w:jc w:val="left"/>
      </w:pPr>
      <w:r>
        <w:rPr>
          <w:color w:val="000000"/>
          <w:sz w:val="24"/>
          <w:szCs w:val="24"/>
        </w:rPr>
        <w:t xml:space="preserve">MARY.  And you owned yourself that you drank.  That’s not very good, either.</w:t>
      </w:r>
    </w:p>
    <w:p>
      <w:pPr>
        <w:widowControl w:val="on"/>
        <w:pBdr/>
        <w:spacing w:before="240" w:after="240" w:line="240" w:lineRule="auto"/>
        <w:ind w:left="0" w:right="0"/>
        <w:jc w:val="left"/>
      </w:pPr>
      <w:r>
        <w:rPr>
          <w:color w:val="000000"/>
          <w:sz w:val="24"/>
          <w:szCs w:val="24"/>
        </w:rPr>
        <w:t xml:space="preserve">ROBERT.  No, miss.</w:t>
      </w:r>
    </w:p>
    <w:p>
      <w:pPr>
        <w:widowControl w:val="on"/>
        <w:pBdr/>
        <w:spacing w:before="240" w:after="240" w:line="240" w:lineRule="auto"/>
        <w:ind w:left="0" w:right="0"/>
        <w:jc w:val="left"/>
      </w:pPr>
      <w:r>
        <w:rPr>
          <w:color w:val="000000"/>
          <w:sz w:val="24"/>
          <w:szCs w:val="24"/>
        </w:rPr>
        <w:t xml:space="preserve">MARY.  So, you see, you </w:t>
      </w:r>
      <w:r>
        <w:rPr>
          <w:i/>
          <w:color w:val="000000"/>
          <w:sz w:val="24"/>
          <w:szCs w:val="24"/>
        </w:rPr>
        <w:t xml:space="preserve">are</w:t>
      </w:r>
      <w:r>
        <w:rPr>
          <w:color w:val="000000"/>
          <w:sz w:val="24"/>
          <w:szCs w:val="24"/>
        </w:rPr>
        <w:t xml:space="preserve"> a little bit naughty, after all, aren’t you?</w:t>
      </w:r>
    </w:p>
    <w:p>
      <w:pPr>
        <w:widowControl w:val="on"/>
        <w:pBdr/>
        <w:spacing w:before="240" w:after="240" w:line="240" w:lineRule="auto"/>
        <w:ind w:left="0" w:right="0"/>
        <w:jc w:val="left"/>
      </w:pPr>
      <w:r>
        <w:rPr>
          <w:color w:val="000000"/>
          <w:sz w:val="24"/>
          <w:szCs w:val="24"/>
        </w:rPr>
        <w:t xml:space="preserve">ROBERT.  Yus, miss.</w:t>
      </w:r>
    </w:p>
    <w:p>
      <w:pPr>
        <w:widowControl w:val="on"/>
        <w:pBdr/>
        <w:spacing w:before="240" w:after="240" w:line="240" w:lineRule="auto"/>
        <w:ind w:left="0" w:right="0"/>
        <w:jc w:val="left"/>
      </w:pPr>
      <w:r>
        <w:rPr>
          <w:color w:val="000000"/>
          <w:sz w:val="24"/>
          <w:szCs w:val="24"/>
        </w:rPr>
        <w:t xml:space="preserve">MARY.  Now, isn’t it much nicer for you to try and look at things in this way?  I’m sure you feel a great deal better already.</w:t>
      </w:r>
    </w:p>
    <w:p>
      <w:pPr>
        <w:widowControl w:val="on"/>
        <w:pBdr/>
        <w:spacing w:before="240" w:after="240" w:line="240" w:lineRule="auto"/>
        <w:ind w:left="0" w:right="0"/>
        <w:jc w:val="left"/>
      </w:pPr>
      <w:r>
        <w:rPr>
          <w:color w:val="000000"/>
          <w:sz w:val="24"/>
          <w:szCs w:val="24"/>
        </w:rPr>
        <w:t xml:space="preserve">Do you know—­ Wait a moment . . .</w:t>
      </w:r>
    </w:p>
    <w:p>
      <w:pPr>
        <w:widowControl w:val="on"/>
        <w:pBdr/>
        <w:spacing w:before="240" w:after="240" w:line="240" w:lineRule="auto"/>
        <w:ind w:left="0" w:right="0"/>
        <w:jc w:val="left"/>
      </w:pPr>
      <w:r>
        <w:rPr>
          <w:color w:val="000000"/>
          <w:sz w:val="24"/>
          <w:szCs w:val="24"/>
        </w:rPr>
        <w:t xml:space="preserve">[She resumes her seat, turning it towards him, the passion of salvation in her eyes.]</w:t>
      </w:r>
    </w:p>
    <w:p>
      <w:pPr>
        <w:widowControl w:val="on"/>
        <w:pBdr/>
        <w:spacing w:before="240" w:after="240" w:line="240" w:lineRule="auto"/>
        <w:ind w:left="0" w:right="0"/>
        <w:jc w:val="left"/>
      </w:pPr>
      <w:r>
        <w:rPr>
          <w:color w:val="000000"/>
          <w:sz w:val="24"/>
          <w:szCs w:val="24"/>
        </w:rPr>
        <w:t xml:space="preserve">Do you know, I’d like to do you some good!</w:t>
      </w:r>
    </w:p>
    <w:p>
      <w:pPr>
        <w:widowControl w:val="on"/>
        <w:pBdr/>
        <w:spacing w:before="240" w:after="240" w:line="240" w:lineRule="auto"/>
        <w:ind w:left="0" w:right="0"/>
        <w:jc w:val="left"/>
      </w:pPr>
      <w:r>
        <w:rPr>
          <w:color w:val="000000"/>
          <w:sz w:val="24"/>
          <w:szCs w:val="24"/>
        </w:rPr>
        <w:t xml:space="preserve">ROBERT.  You, miss?</w:t>
      </w:r>
    </w:p>
    <w:p>
      <w:pPr>
        <w:widowControl w:val="on"/>
        <w:pBdr/>
        <w:spacing w:before="240" w:after="240" w:line="240" w:lineRule="auto"/>
        <w:ind w:left="0" w:right="0"/>
        <w:jc w:val="left"/>
      </w:pPr>
      <w:r>
        <w:rPr>
          <w:color w:val="000000"/>
          <w:sz w:val="24"/>
          <w:szCs w:val="24"/>
        </w:rPr>
        <w:t xml:space="preserve">MARY.  Yes, wouldn’t you like me to?</w:t>
      </w:r>
    </w:p>
    <w:p>
      <w:pPr>
        <w:widowControl w:val="on"/>
        <w:pBdr/>
        <w:spacing w:before="240" w:after="240" w:line="240" w:lineRule="auto"/>
        <w:ind w:left="0" w:right="0"/>
        <w:jc w:val="left"/>
      </w:pPr>
      <w:r>
        <w:rPr>
          <w:color w:val="000000"/>
          <w:sz w:val="24"/>
          <w:szCs w:val="24"/>
        </w:rPr>
        <w:t xml:space="preserve">ROBERT.  You’re the on’y person in the world I’d—­I’d like to see try, miss.</w:t>
      </w:r>
    </w:p>
    <w:p>
      <w:pPr>
        <w:widowControl w:val="on"/>
        <w:pBdr/>
        <w:spacing w:before="240" w:after="240" w:line="240" w:lineRule="auto"/>
        <w:ind w:left="0" w:right="0"/>
        <w:jc w:val="left"/>
      </w:pPr>
      <w:r>
        <w:rPr>
          <w:color w:val="000000"/>
          <w:sz w:val="24"/>
          <w:szCs w:val="24"/>
        </w:rPr>
        <w:t xml:space="preserve">MARY [glad in the consciousness of “being used"].  That’s because you know I’m interested in you, that I mean it, that I’m not trying to think only of myself.</w:t>
      </w:r>
    </w:p>
    <w:p>
      <w:pPr>
        <w:widowControl w:val="on"/>
        <w:pBdr/>
        <w:spacing w:before="240" w:after="240" w:line="240" w:lineRule="auto"/>
        <w:ind w:left="0" w:right="0"/>
        <w:jc w:val="left"/>
      </w:pPr>
      <w:r>
        <w:rPr>
          <w:color w:val="000000"/>
          <w:sz w:val="24"/>
          <w:szCs w:val="24"/>
        </w:rPr>
        <w:t xml:space="preserve">ROBERT [a little stupidly].  Aren’t you, miss?</w:t>
      </w:r>
    </w:p>
    <w:p>
      <w:pPr>
        <w:widowControl w:val="on"/>
        <w:pBdr/>
        <w:spacing w:before="240" w:after="240" w:line="240" w:lineRule="auto"/>
        <w:ind w:left="0" w:right="0"/>
        <w:jc w:val="left"/>
      </w:pPr>
      <w:r>
        <w:rPr>
          <w:color w:val="000000"/>
          <w:sz w:val="24"/>
          <w:szCs w:val="24"/>
        </w:rPr>
        <w:t xml:space="preserve">MARY.  No:  we must always remember that there are other people in the world besides ourselves.</w:t>
      </w:r>
    </w:p>
    <w:p>
      <w:pPr>
        <w:widowControl w:val="on"/>
        <w:pBdr/>
        <w:spacing w:before="240" w:after="240" w:line="240" w:lineRule="auto"/>
        <w:ind w:left="0" w:right="0"/>
        <w:jc w:val="left"/>
      </w:pPr>
      <w:r>
        <w:rPr>
          <w:color w:val="000000"/>
          <w:sz w:val="24"/>
          <w:szCs w:val="24"/>
        </w:rPr>
        <w:t xml:space="preserve">[This coincides with his experience:  he says so.]</w:t>
      </w:r>
    </w:p>
    <w:p>
      <w:pPr>
        <w:widowControl w:val="on"/>
        <w:pBdr/>
        <w:spacing w:before="240" w:after="240" w:line="240" w:lineRule="auto"/>
        <w:ind w:left="0" w:right="0"/>
        <w:jc w:val="left"/>
      </w:pPr>
      <w:r>
        <w:rPr>
          <w:color w:val="000000"/>
          <w:sz w:val="24"/>
          <w:szCs w:val="24"/>
        </w:rPr>
        <w:t xml:space="preserve">ROBERT.  Yus, miss, there are.</w:t>
      </w:r>
    </w:p>
    <w:p>
      <w:pPr>
        <w:widowControl w:val="on"/>
        <w:pBdr/>
        <w:spacing w:before="240" w:after="240" w:line="240" w:lineRule="auto"/>
        <w:ind w:left="0" w:right="0"/>
        <w:jc w:val="left"/>
      </w:pPr>
      <w:r>
        <w:rPr>
          <w:color w:val="000000"/>
          <w:sz w:val="24"/>
          <w:szCs w:val="24"/>
        </w:rPr>
        <w:t xml:space="preserve">MARY.  Very well:  now I’ll see what I can do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ROBERT.  Thank you, miss.</w:t>
      </w:r>
    </w:p>
    <w:p>
      <w:pPr>
        <w:widowControl w:val="on"/>
        <w:pBdr/>
        <w:spacing w:before="240" w:after="240" w:line="240" w:lineRule="auto"/>
        <w:ind w:left="0" w:right="0"/>
        <w:jc w:val="left"/>
      </w:pPr>
      <w:r>
        <w:rPr>
          <w:color w:val="000000"/>
          <w:sz w:val="24"/>
          <w:szCs w:val="24"/>
        </w:rPr>
        <w:t xml:space="preserve">MARY.  Now, don’t you think, if you were really </w:t>
      </w:r>
      <w:r>
        <w:rPr>
          <w:i/>
          <w:color w:val="000000"/>
          <w:sz w:val="24"/>
          <w:szCs w:val="24"/>
        </w:rPr>
        <w:t xml:space="preserve">to wish</w:t>
      </w:r>
      <w:r>
        <w:rPr>
          <w:color w:val="000000"/>
          <w:sz w:val="24"/>
          <w:szCs w:val="24"/>
        </w:rPr>
        <w:t xml:space="preserve"> very hard, it would make things better for you?</w:t>
      </w:r>
    </w:p>
    <w:p>
      <w:pPr>
        <w:widowControl w:val="on"/>
        <w:pBdr/>
        <w:spacing w:before="240" w:after="240" w:line="240" w:lineRule="auto"/>
        <w:ind w:left="0" w:right="0"/>
        <w:jc w:val="left"/>
      </w:pPr>
      <w:r>
        <w:rPr>
          <w:color w:val="000000"/>
          <w:sz w:val="24"/>
          <w:szCs w:val="24"/>
        </w:rPr>
        <w:t xml:space="preserve">ROBERT.  I don’t know what you mean, miss.</w:t>
      </w:r>
    </w:p>
    <w:p>
      <w:pPr>
        <w:widowControl w:val="on"/>
        <w:pBdr/>
        <w:spacing w:before="240" w:after="240" w:line="240" w:lineRule="auto"/>
        <w:ind w:left="0" w:right="0"/>
        <w:jc w:val="left"/>
      </w:pPr>
      <w:r>
        <w:rPr>
          <w:color w:val="000000"/>
          <w:sz w:val="24"/>
          <w:szCs w:val="24"/>
        </w:rPr>
        <w:t xml:space="preserve">MARY.  Well, it’s like this:  if you only wish very very hard, everything comes true.</w:t>
      </w:r>
    </w:p>
    <w:p>
      <w:pPr>
        <w:widowControl w:val="on"/>
        <w:pBdr/>
        <w:spacing w:before="240" w:after="240" w:line="240" w:lineRule="auto"/>
        <w:ind w:left="0" w:right="0"/>
        <w:jc w:val="left"/>
      </w:pPr>
      <w:r>
        <w:rPr>
          <w:color w:val="000000"/>
          <w:sz w:val="24"/>
          <w:szCs w:val="24"/>
        </w:rPr>
        <w:t xml:space="preserve">ROBERT.  Wot </w:t>
      </w:r>
      <w:r>
        <w:rPr>
          <w:i/>
          <w:color w:val="000000"/>
          <w:sz w:val="24"/>
          <w:szCs w:val="24"/>
        </w:rPr>
        <w:t xml:space="preserve">I</w:t>
      </w:r>
      <w:r>
        <w:rPr>
          <w:color w:val="000000"/>
          <w:sz w:val="24"/>
          <w:szCs w:val="24"/>
        </w:rPr>
        <w:t xml:space="preserve"> want, ain’t no use wishing for!</w:t>
      </w:r>
    </w:p>
    <w:p>
      <w:pPr>
        <w:widowControl w:val="on"/>
        <w:pBdr/>
        <w:spacing w:before="240" w:after="240" w:line="240" w:lineRule="auto"/>
        <w:ind w:left="0" w:right="0"/>
        <w:jc w:val="left"/>
      </w:pPr>
      <w:r>
        <w:rPr>
          <w:color w:val="000000"/>
          <w:sz w:val="24"/>
          <w:szCs w:val="24"/>
        </w:rPr>
        <w:t xml:space="preserve">MARY.  It doesn’t matter what it is!  Anything you like!  It will all happen!</w:t>
      </w:r>
    </w:p>
    <w:p>
      <w:pPr>
        <w:widowControl w:val="on"/>
        <w:pBdr/>
        <w:spacing w:before="240" w:after="240" w:line="240" w:lineRule="auto"/>
        <w:ind w:left="0" w:right="0"/>
        <w:jc w:val="left"/>
      </w:pPr>
      <w:r>
        <w:rPr>
          <w:color w:val="000000"/>
          <w:sz w:val="24"/>
          <w:szCs w:val="24"/>
        </w:rPr>
        <w:t xml:space="preserve">ROBERT.  Blimey, wot’s the good o’ talkin’?</w:t>
      </w:r>
    </w:p>
    <w:p>
      <w:pPr>
        <w:widowControl w:val="on"/>
        <w:pBdr/>
        <w:spacing w:before="240" w:after="240" w:line="240" w:lineRule="auto"/>
        <w:ind w:left="0" w:right="0"/>
        <w:jc w:val="left"/>
      </w:pPr>
      <w:r>
        <w:rPr>
          <w:color w:val="000000"/>
          <w:sz w:val="24"/>
          <w:szCs w:val="24"/>
        </w:rPr>
        <w:t xml:space="preserve">MARY.  Oh, wouldn’t you like to help to spin the fairy-tale?</w:t>
      </w:r>
    </w:p>
    <w:p>
      <w:pPr>
        <w:widowControl w:val="on"/>
        <w:pBdr/>
        <w:spacing w:before="240" w:after="240" w:line="240" w:lineRule="auto"/>
        <w:ind w:left="0" w:right="0"/>
        <w:jc w:val="left"/>
      </w:pPr>
      <w:r>
        <w:rPr>
          <w:color w:val="000000"/>
          <w:sz w:val="24"/>
          <w:szCs w:val="24"/>
        </w:rPr>
        <w:t xml:space="preserve">ROBERT [roughly], I don’t believe in no fairy-tales!</w:t>
      </w:r>
    </w:p>
    <w:p>
      <w:pPr>
        <w:widowControl w:val="on"/>
        <w:pBdr/>
        <w:spacing w:before="240" w:after="240" w:line="240" w:lineRule="auto"/>
        <w:ind w:left="0" w:right="0"/>
        <w:jc w:val="left"/>
      </w:pPr>
      <w:r>
        <w:rPr>
          <w:color w:val="000000"/>
          <w:sz w:val="24"/>
          <w:szCs w:val="24"/>
        </w:rPr>
        <w:t xml:space="preserve">MARY.  I do!  I don’t believe there’s anything else in the world, if we only knew!  And that’s why I’m wishing!  I’m wishing now!  I’m wishing hard!</w:t>
      </w:r>
    </w:p>
    <w:p>
      <w:pPr>
        <w:widowControl w:val="on"/>
        <w:pBdr/>
        <w:spacing w:before="240" w:after="240" w:line="240" w:lineRule="auto"/>
        <w:ind w:left="0" w:right="0"/>
        <w:jc w:val="left"/>
      </w:pPr>
      <w:r>
        <w:rPr>
          <w:color w:val="000000"/>
          <w:sz w:val="24"/>
          <w:szCs w:val="24"/>
        </w:rPr>
        <w:t xml:space="preserve">ROBERT [passionately].  So am I, Gawd ’elp me!  But it’s no use!</w:t>
      </w:r>
    </w:p>
    <w:p>
      <w:pPr>
        <w:widowControl w:val="on"/>
        <w:pBdr/>
        <w:spacing w:before="240" w:after="240" w:line="240" w:lineRule="auto"/>
        <w:ind w:left="0" w:right="0"/>
        <w:jc w:val="left"/>
      </w:pPr>
      <w:r>
        <w:rPr>
          <w:color w:val="000000"/>
          <w:sz w:val="24"/>
          <w:szCs w:val="24"/>
        </w:rPr>
        <w:t xml:space="preserve">MARY.  It is!  It is!  What are you wishing for?</w:t>
      </w:r>
    </w:p>
    <w:p>
      <w:pPr>
        <w:widowControl w:val="on"/>
        <w:pBdr/>
        <w:spacing w:before="240" w:after="240" w:line="240" w:lineRule="auto"/>
        <w:ind w:left="0" w:right="0"/>
        <w:jc w:val="left"/>
      </w:pPr>
      <w:r>
        <w:rPr>
          <w:color w:val="000000"/>
          <w:sz w:val="24"/>
          <w:szCs w:val="24"/>
        </w:rPr>
        <w:t xml:space="preserve">ROBERT.  Never you mind!  Summat as impossible as—­fairy-tales!</w:t>
      </w:r>
    </w:p>
    <w:p>
      <w:pPr>
        <w:widowControl w:val="on"/>
        <w:pBdr/>
        <w:spacing w:before="240" w:after="240" w:line="240" w:lineRule="auto"/>
        <w:ind w:left="0" w:right="0"/>
        <w:jc w:val="left"/>
      </w:pPr>
      <w:r>
        <w:rPr>
          <w:color w:val="000000"/>
          <w:sz w:val="24"/>
          <w:szCs w:val="24"/>
        </w:rPr>
        <w:t xml:space="preserve">MARY.  So’s mine!  That’s what it has to be!  Mine’s the most impossible thing in the world!</w:t>
      </w:r>
    </w:p>
    <w:p>
      <w:pPr>
        <w:widowControl w:val="on"/>
        <w:pBdr/>
        <w:spacing w:before="240" w:after="240" w:line="240" w:lineRule="auto"/>
        <w:ind w:left="0" w:right="0"/>
        <w:jc w:val="left"/>
      </w:pPr>
      <w:r>
        <w:rPr>
          <w:color w:val="000000"/>
          <w:sz w:val="24"/>
          <w:szCs w:val="24"/>
        </w:rPr>
        <w:t xml:space="preserve">ROBERT.  Not more than mine!</w:t>
      </w:r>
    </w:p>
    <w:p>
      <w:pPr>
        <w:widowControl w:val="on"/>
        <w:pBdr/>
        <w:spacing w:before="240" w:after="240" w:line="240" w:lineRule="auto"/>
        <w:ind w:left="0" w:right="0"/>
        <w:jc w:val="left"/>
      </w:pPr>
      <w:r>
        <w:rPr>
          <w:color w:val="000000"/>
          <w:sz w:val="24"/>
          <w:szCs w:val="24"/>
        </w:rPr>
        <w:t xml:space="preserve">MARY.  What’s yours?</w:t>
      </w:r>
    </w:p>
    <w:p>
      <w:pPr>
        <w:widowControl w:val="on"/>
        <w:pBdr/>
        <w:spacing w:before="240" w:after="240" w:line="240" w:lineRule="auto"/>
        <w:ind w:left="0" w:right="0"/>
        <w:jc w:val="left"/>
      </w:pPr>
      <w:r>
        <w:rPr>
          <w:color w:val="000000"/>
          <w:sz w:val="24"/>
          <w:szCs w:val="24"/>
        </w:rPr>
        <w:t xml:space="preserve">ROBERT.  What’s yours?</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I want my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I WANT MY LITTLE KID!</w:t>
      </w:r>
    </w:p>
    <w:p>
      <w:pPr>
        <w:widowControl w:val="on"/>
        <w:pBdr/>
        <w:spacing w:before="240" w:after="240" w:line="240" w:lineRule="auto"/>
        <w:ind w:left="0" w:right="0"/>
        <w:jc w:val="left"/>
      </w:pPr>
      <w:r>
        <w:rPr>
          <w:color w:val="000000"/>
          <w:sz w:val="24"/>
          <w:szCs w:val="24"/>
        </w:rPr>
        <w:t xml:space="preserve">[There is a second’s pause.]</w:t>
      </w:r>
    </w:p>
    <w:p>
      <w:pPr>
        <w:widowControl w:val="on"/>
        <w:pBdr/>
        <w:spacing w:before="240" w:after="240" w:line="240" w:lineRule="auto"/>
        <w:ind w:left="0" w:right="0"/>
        <w:jc w:val="left"/>
      </w:pPr>
      <w:r>
        <w:rPr>
          <w:color w:val="000000"/>
          <w:sz w:val="24"/>
          <w:szCs w:val="24"/>
        </w:rPr>
        <w:t xml:space="preserve">MARY.  Your—­what? . . .</w:t>
      </w:r>
    </w:p>
    <w:p>
      <w:pPr>
        <w:widowControl w:val="on"/>
        <w:pBdr/>
        <w:spacing w:before="240" w:after="240" w:line="240" w:lineRule="auto"/>
        <w:ind w:left="0" w:right="0"/>
        <w:jc w:val="left"/>
      </w:pPr>
      <w:r>
        <w:rPr>
          <w:color w:val="000000"/>
          <w:sz w:val="24"/>
          <w:szCs w:val="24"/>
        </w:rPr>
        <w:t xml:space="preserve">ROBERT [brokenly].  My—­daughter.</w:t>
      </w:r>
    </w:p>
    <w:p>
      <w:pPr>
        <w:widowControl w:val="on"/>
        <w:pBdr/>
        <w:spacing w:before="240" w:after="240" w:line="240" w:lineRule="auto"/>
        <w:ind w:left="0" w:right="0"/>
        <w:jc w:val="left"/>
      </w:pPr>
      <w:r>
        <w:rPr>
          <w:color w:val="000000"/>
          <w:sz w:val="24"/>
          <w:szCs w:val="24"/>
        </w:rPr>
        <w:t xml:space="preserve">MARY.  Oh! . . .</w:t>
      </w:r>
    </w:p>
    <w:p>
      <w:pPr>
        <w:widowControl w:val="on"/>
        <w:pBdr/>
        <w:spacing w:before="240" w:after="240" w:line="240" w:lineRule="auto"/>
        <w:ind w:left="0" w:right="0"/>
        <w:jc w:val="left"/>
      </w:pPr>
      <w:r>
        <w:rPr>
          <w:color w:val="000000"/>
          <w:sz w:val="24"/>
          <w:szCs w:val="24"/>
        </w:rPr>
        <w:t xml:space="preserve">[She goes towards him:  they face each other.]</w:t>
      </w:r>
    </w:p>
    <w:p>
      <w:pPr>
        <w:widowControl w:val="on"/>
        <w:pBdr/>
        <w:spacing w:before="240" w:after="240" w:line="240" w:lineRule="auto"/>
        <w:ind w:left="0" w:right="0"/>
        <w:jc w:val="left"/>
      </w:pPr>
      <w:r>
        <w:rPr>
          <w:color w:val="000000"/>
          <w:sz w:val="24"/>
          <w:szCs w:val="24"/>
        </w:rPr>
        <w:t xml:space="preserve">[Softly.] Is she dead?</w:t>
      </w:r>
    </w:p>
    <w:p>
      <w:pPr>
        <w:widowControl w:val="on"/>
        <w:pBdr/>
        <w:spacing w:before="240" w:after="240" w:line="240" w:lineRule="auto"/>
        <w:ind w:left="0" w:right="0"/>
        <w:jc w:val="left"/>
      </w:pPr>
      <w:r>
        <w:rPr>
          <w:color w:val="000000"/>
          <w:sz w:val="24"/>
          <w:szCs w:val="24"/>
        </w:rPr>
        <w:t xml:space="preserve">[He stands looking at her.]</w:t>
      </w:r>
    </w:p>
    <w:p>
      <w:pPr>
        <w:widowControl w:val="on"/>
        <w:pBdr/>
        <w:spacing w:before="240" w:after="240" w:line="240" w:lineRule="auto"/>
        <w:ind w:left="0" w:right="0"/>
        <w:jc w:val="left"/>
      </w:pPr>
      <w:r>
        <w:rPr>
          <w:color w:val="000000"/>
          <w:sz w:val="24"/>
          <w:szCs w:val="24"/>
        </w:rPr>
        <w:t xml:space="preserve">Is she?</w:t>
      </w:r>
    </w:p>
    <w:p>
      <w:pPr>
        <w:widowControl w:val="on"/>
        <w:pBdr/>
        <w:spacing w:before="240" w:after="240" w:line="240" w:lineRule="auto"/>
        <w:ind w:left="0" w:right="0"/>
        <w:jc w:val="left"/>
      </w:pPr>
      <w:r>
        <w:rPr>
          <w:color w:val="000000"/>
          <w:sz w:val="24"/>
          <w:szCs w:val="24"/>
        </w:rPr>
        <w:t xml:space="preserve">[He turns away from her.]</w:t>
      </w:r>
    </w:p>
    <w:p>
      <w:pPr>
        <w:widowControl w:val="on"/>
        <w:pBdr/>
        <w:spacing w:before="240" w:after="240" w:line="240" w:lineRule="auto"/>
        <w:ind w:left="0" w:right="0"/>
        <w:jc w:val="left"/>
      </w:pPr>
      <w:r>
        <w:rPr>
          <w:color w:val="000000"/>
          <w:sz w:val="24"/>
          <w:szCs w:val="24"/>
        </w:rPr>
        <w:t xml:space="preserve">ROBERT.  Fur as I am concerned—­yus.</w:t>
      </w:r>
    </w:p>
    <w:p>
      <w:pPr>
        <w:widowControl w:val="on"/>
        <w:pBdr/>
        <w:spacing w:before="240" w:after="240" w:line="240" w:lineRule="auto"/>
        <w:ind w:left="0" w:right="0"/>
        <w:jc w:val="left"/>
      </w:pPr>
      <w:r>
        <w:rPr>
          <w:color w:val="000000"/>
          <w:sz w:val="24"/>
          <w:szCs w:val="24"/>
        </w:rPr>
        <w:t xml:space="preserve">MARY.  What do you mean? </w:t>
      </w:r>
      <w:r>
        <w:rPr>
          <w:i/>
          <w:color w:val="000000"/>
          <w:sz w:val="24"/>
          <w:szCs w:val="24"/>
        </w:rPr>
        <w:t xml:space="preserve">Isn’t</w:t>
      </w:r>
      <w:r>
        <w:rPr>
          <w:color w:val="000000"/>
          <w:sz w:val="24"/>
          <w:szCs w:val="24"/>
        </w:rPr>
        <w:t xml:space="preserve"> she dead?</w:t>
      </w:r>
    </w:p>
    <w:p>
      <w:pPr>
        <w:widowControl w:val="on"/>
        <w:pBdr/>
        <w:spacing w:before="240" w:after="240" w:line="240" w:lineRule="auto"/>
        <w:ind w:left="0" w:right="0"/>
        <w:jc w:val="left"/>
      </w:pPr>
      <w:r>
        <w:rPr>
          <w:color w:val="000000"/>
          <w:sz w:val="24"/>
          <w:szCs w:val="24"/>
        </w:rPr>
        <w:t xml:space="preserve">ROBERT.  She’s alive, right enough.</w:t>
      </w:r>
    </w:p>
    <w:p>
      <w:pPr>
        <w:widowControl w:val="on"/>
        <w:pBdr/>
        <w:spacing w:before="240" w:after="240" w:line="240" w:lineRule="auto"/>
        <w:ind w:left="0" w:right="0"/>
        <w:jc w:val="left"/>
      </w:pPr>
      <w:r>
        <w:rPr>
          <w:color w:val="000000"/>
          <w:sz w:val="24"/>
          <w:szCs w:val="24"/>
        </w:rPr>
        <w:t xml:space="preserve">MARY.  Perhaps—­perhaps she ran away? . . .</w:t>
      </w:r>
    </w:p>
    <w:p>
      <w:pPr>
        <w:widowControl w:val="on"/>
        <w:pBdr/>
        <w:spacing w:before="240" w:after="240" w:line="240" w:lineRule="auto"/>
        <w:ind w:left="0" w:right="0"/>
        <w:jc w:val="left"/>
      </w:pPr>
      <w:r>
        <w:rPr>
          <w:color w:val="000000"/>
          <w:sz w:val="24"/>
          <w:szCs w:val="24"/>
        </w:rPr>
        <w:t xml:space="preserve">ROBERT.  She got took.</w:t>
      </w:r>
    </w:p>
    <w:p>
      <w:pPr>
        <w:widowControl w:val="on"/>
        <w:pBdr/>
        <w:spacing w:before="240" w:after="240" w:line="240" w:lineRule="auto"/>
        <w:ind w:left="0" w:right="0"/>
        <w:jc w:val="left"/>
      </w:pPr>
      <w:r>
        <w:rPr>
          <w:color w:val="000000"/>
          <w:sz w:val="24"/>
          <w:szCs w:val="24"/>
        </w:rPr>
        <w:t xml:space="preserve">MARY.  How do you mean—­gypsies?</w:t>
      </w:r>
    </w:p>
    <w:p>
      <w:pPr>
        <w:widowControl w:val="on"/>
        <w:pBdr/>
        <w:spacing w:before="240" w:after="240" w:line="240" w:lineRule="auto"/>
        <w:ind w:left="0" w:right="0"/>
        <w:jc w:val="left"/>
      </w:pPr>
      <w:r>
        <w:rPr>
          <w:color w:val="000000"/>
          <w:sz w:val="24"/>
          <w:szCs w:val="24"/>
        </w:rPr>
        <w:t xml:space="preserve">ROBERT.  I </w:t>
      </w:r>
      <w:r>
        <w:rPr>
          <w:i/>
          <w:color w:val="000000"/>
          <w:sz w:val="24"/>
          <w:szCs w:val="24"/>
        </w:rPr>
        <w:t xml:space="preserve">give</w:t>
      </w:r>
      <w:r>
        <w:rPr>
          <w:color w:val="000000"/>
          <w:sz w:val="24"/>
          <w:szCs w:val="24"/>
        </w:rPr>
        <w:t xml:space="preserve"> ’er up.  ’Ad to.</w:t>
      </w:r>
    </w:p>
    <w:p>
      <w:pPr>
        <w:widowControl w:val="on"/>
        <w:pBdr/>
        <w:spacing w:before="240" w:after="240" w:line="240" w:lineRule="auto"/>
        <w:ind w:left="0" w:right="0"/>
        <w:jc w:val="left"/>
      </w:pPr>
      <w:r>
        <w:rPr>
          <w:color w:val="000000"/>
          <w:sz w:val="24"/>
          <w:szCs w:val="24"/>
        </w:rPr>
        <w:t xml:space="preserve">MARY.  Why?</w:t>
      </w:r>
    </w:p>
    <w:p>
      <w:pPr>
        <w:widowControl w:val="on"/>
        <w:pBdr/>
        <w:spacing w:before="240" w:after="240" w:line="240" w:lineRule="auto"/>
        <w:ind w:left="0" w:right="0"/>
        <w:jc w:val="left"/>
      </w:pPr>
      <w:r>
        <w:rPr>
          <w:color w:val="000000"/>
          <w:sz w:val="24"/>
          <w:szCs w:val="24"/>
        </w:rPr>
        <w:t xml:space="preserve">ROBERT.  Look at me! . . .</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—­an’ the drink, an’ the low wages, an’ my ole woman dyin’!  That’s why I give ’er up.</w:t>
      </w:r>
    </w:p>
    <w:p>
      <w:pPr>
        <w:widowControl w:val="on"/>
        <w:pBdr/>
        <w:spacing w:before="240" w:after="240" w:line="240" w:lineRule="auto"/>
        <w:ind w:left="0" w:right="0"/>
        <w:jc w:val="left"/>
      </w:pPr>
      <w:r>
        <w:rPr>
          <w:color w:val="000000"/>
          <w:sz w:val="24"/>
          <w:szCs w:val="24"/>
        </w:rPr>
        <w:t xml:space="preserve">MARY.  Where is she now?</w:t>
      </w:r>
    </w:p>
    <w:p>
      <w:pPr>
        <w:widowControl w:val="on"/>
        <w:pBdr/>
        <w:spacing w:before="240" w:after="240" w:line="240" w:lineRule="auto"/>
        <w:ind w:left="0" w:right="0"/>
        <w:jc w:val="left"/>
      </w:pPr>
      <w:r>
        <w:rPr>
          <w:color w:val="000000"/>
          <w:sz w:val="24"/>
          <w:szCs w:val="24"/>
        </w:rPr>
        <w:t xml:space="preserve">ROBERT.  Never you mind.  She’s bein’ looked arfter.</w:t>
      </w:r>
    </w:p>
    <w:p>
      <w:pPr>
        <w:widowControl w:val="on"/>
        <w:pBdr/>
        <w:spacing w:before="240" w:after="240" w:line="240" w:lineRule="auto"/>
        <w:ind w:left="0" w:right="0"/>
        <w:jc w:val="left"/>
      </w:pPr>
      <w:r>
        <w:rPr>
          <w:color w:val="000000"/>
          <w:sz w:val="24"/>
          <w:szCs w:val="24"/>
        </w:rPr>
        <w:t xml:space="preserve">MARY.  By whom?</w:t>
      </w:r>
    </w:p>
    <w:p>
      <w:pPr>
        <w:widowControl w:val="on"/>
        <w:pBdr/>
        <w:spacing w:before="240" w:after="240" w:line="240" w:lineRule="auto"/>
        <w:ind w:left="0" w:right="0"/>
        <w:jc w:val="left"/>
      </w:pPr>
      <w:r>
        <w:rPr>
          <w:color w:val="000000"/>
          <w:sz w:val="24"/>
          <w:szCs w:val="24"/>
        </w:rPr>
        <w:t xml:space="preserve">ROBERT.  By people as I’ve allus ’ated like poison!</w:t>
      </w:r>
    </w:p>
    <w:p>
      <w:pPr>
        <w:widowControl w:val="on"/>
        <w:pBdr/>
        <w:spacing w:before="240" w:after="240" w:line="240" w:lineRule="auto"/>
        <w:ind w:left="0" w:right="0"/>
        <w:jc w:val="left"/>
      </w:pPr>
      <w:r>
        <w:rPr>
          <w:color w:val="000000"/>
          <w:sz w:val="24"/>
          <w:szCs w:val="24"/>
        </w:rPr>
        <w:t xml:space="preserve">MARY.  Why, aren’t they kind to her?</w:t>
      </w:r>
    </w:p>
    <w:p>
      <w:pPr>
        <w:widowControl w:val="on"/>
        <w:pBdr/>
        <w:spacing w:before="240" w:after="240" w:line="240" w:lineRule="auto"/>
        <w:ind w:left="0" w:right="0"/>
        <w:jc w:val="left"/>
      </w:pPr>
      <w:r>
        <w:rPr>
          <w:color w:val="000000"/>
          <w:sz w:val="24"/>
          <w:szCs w:val="24"/>
        </w:rPr>
        <w:t xml:space="preserve">ROBERT.  Yus:  they’ve made ’er summat, as I couldn’t ‘a’ done.</w:t>
      </w:r>
    </w:p>
    <w:p>
      <w:pPr>
        <w:widowControl w:val="on"/>
        <w:pBdr/>
        <w:spacing w:before="240" w:after="240" w:line="240" w:lineRule="auto"/>
        <w:ind w:left="0" w:right="0"/>
        <w:jc w:val="left"/>
      </w:pPr>
      <w:r>
        <w:rPr>
          <w:color w:val="000000"/>
          <w:sz w:val="24"/>
          <w:szCs w:val="24"/>
        </w:rPr>
        <w:t xml:space="preserve">MARY.  Then why do you hate them ?</w:t>
      </w:r>
    </w:p>
    <w:p>
      <w:pPr>
        <w:widowControl w:val="on"/>
        <w:pBdr/>
        <w:spacing w:before="240" w:after="240" w:line="240" w:lineRule="auto"/>
        <w:ind w:left="0" w:right="0"/>
        <w:jc w:val="left"/>
      </w:pPr>
      <w:r>
        <w:rPr>
          <w:color w:val="000000"/>
          <w:sz w:val="24"/>
          <w:szCs w:val="24"/>
        </w:rPr>
        <w:t xml:space="preserve">ROBERT.  I don’t any longer.  I ’ates myself, I ’ates the world I live in, I ‘ates the bloomin’ muck ’ole I’ve landed into!</w:t>
      </w:r>
    </w:p>
    <w:p>
      <w:pPr>
        <w:widowControl w:val="on"/>
        <w:pBdr/>
        <w:spacing w:before="240" w:after="240" w:line="240" w:lineRule="auto"/>
        <w:ind w:left="0" w:right="0"/>
        <w:jc w:val="left"/>
      </w:pPr>
      <w:r>
        <w:rPr>
          <w:color w:val="000000"/>
          <w:sz w:val="24"/>
          <w:szCs w:val="24"/>
        </w:rPr>
        <w:t xml:space="preserve">MARY.  Your wife’s dead, you say?</w:t>
      </w:r>
    </w:p>
    <w:p>
      <w:pPr>
        <w:widowControl w:val="on"/>
        <w:pBdr/>
        <w:spacing w:before="240" w:after="240" w:line="240" w:lineRule="auto"/>
        <w:ind w:left="0" w:right="0"/>
        <w:jc w:val="left"/>
      </w:pPr>
      <w:r>
        <w:rPr>
          <w:color w:val="000000"/>
          <w:sz w:val="24"/>
          <w:szCs w:val="24"/>
        </w:rPr>
        <w:t xml:space="preserve">ROBERT.  Yus.</w:t>
      </w:r>
    </w:p>
    <w:p>
      <w:pPr>
        <w:widowControl w:val="on"/>
        <w:pBdr/>
        <w:spacing w:before="240" w:after="240" w:line="240" w:lineRule="auto"/>
        <w:ind w:left="0" w:right="0"/>
        <w:jc w:val="left"/>
      </w:pPr>
      <w:r>
        <w:rPr>
          <w:color w:val="000000"/>
          <w:sz w:val="24"/>
          <w:szCs w:val="24"/>
        </w:rPr>
        <w:t xml:space="preserve">MARY.  What would she think about it all?</w:t>
      </w:r>
    </w:p>
    <w:p>
      <w:pPr>
        <w:widowControl w:val="on"/>
        <w:pBdr/>
        <w:spacing w:before="240" w:after="240" w:line="240" w:lineRule="auto"/>
        <w:ind w:left="0" w:right="0"/>
        <w:jc w:val="left"/>
      </w:pPr>
      <w:r>
        <w:rPr>
          <w:color w:val="000000"/>
          <w:sz w:val="24"/>
          <w:szCs w:val="24"/>
        </w:rPr>
        <w:t xml:space="preserve">ROBERT [hollowly, without variation].  I don’t know:  I don’t know: </w:t>
      </w:r>
      <w:r>
        <w:rPr>
          <w:color w:val="000000"/>
          <w:sz w:val="24"/>
          <w:szCs w:val="24"/>
        </w:rPr>
        <w:br/>
        <w:t xml:space="preserve">I don’t know.</w:t>
      </w:r>
    </w:p>
    <w:p>
      <w:pPr>
        <w:widowControl w:val="on"/>
        <w:pBdr/>
        <w:spacing w:before="240" w:after="240" w:line="240" w:lineRule="auto"/>
        <w:ind w:left="0" w:right="0"/>
        <w:jc w:val="left"/>
      </w:pPr>
      <w:r>
        <w:rPr>
          <w:color w:val="000000"/>
          <w:sz w:val="24"/>
          <w:szCs w:val="24"/>
        </w:rPr>
        <w:t xml:space="preserve">[MARY sits down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MARY [thoughtfully].  Isn’t it strange—­both our wishes alike!  You want your little girl; and I, my father!</w:t>
      </w:r>
    </w:p>
    <w:p>
      <w:pPr>
        <w:widowControl w:val="on"/>
        <w:pBdr/>
        <w:spacing w:before="240" w:after="240" w:line="240" w:lineRule="auto"/>
        <w:ind w:left="0" w:right="0"/>
        <w:jc w:val="left"/>
      </w:pPr>
      <w:r>
        <w:rPr>
          <w:color w:val="000000"/>
          <w:sz w:val="24"/>
          <w:szCs w:val="24"/>
        </w:rPr>
        <w:t xml:space="preserve">ROBERT.  What sort of a . . .</w:t>
      </w:r>
    </w:p>
    <w:p>
      <w:pPr>
        <w:widowControl w:val="on"/>
        <w:pBdr/>
        <w:spacing w:before="240" w:after="240" w:line="240" w:lineRule="auto"/>
        <w:ind w:left="0" w:right="0"/>
        <w:jc w:val="left"/>
      </w:pPr>
      <w:r>
        <w:rPr>
          <w:color w:val="000000"/>
          <w:sz w:val="24"/>
          <w:szCs w:val="24"/>
        </w:rPr>
        <w:t xml:space="preserve">MARY.  Yes?</w:t>
      </w:r>
    </w:p>
    <w:p>
      <w:pPr>
        <w:widowControl w:val="on"/>
        <w:pBdr/>
        <w:spacing w:before="240" w:after="240" w:line="240" w:lineRule="auto"/>
        <w:ind w:left="0" w:right="0"/>
        <w:jc w:val="left"/>
      </w:pPr>
      <w:r>
        <w:rPr>
          <w:color w:val="000000"/>
          <w:sz w:val="24"/>
          <w:szCs w:val="24"/>
        </w:rPr>
        <w:t xml:space="preserve">ROBERT.  What sort of a bloke might your father be, miss?</w:t>
      </w:r>
    </w:p>
    <w:p>
      <w:pPr>
        <w:widowControl w:val="on"/>
        <w:pBdr/>
        <w:spacing w:before="240" w:after="240" w:line="240" w:lineRule="auto"/>
        <w:ind w:left="0" w:right="0"/>
        <w:jc w:val="left"/>
      </w:pPr>
      <w:r>
        <w:rPr>
          <w:color w:val="000000"/>
          <w:sz w:val="24"/>
          <w:szCs w:val="24"/>
        </w:rPr>
        <w:t xml:space="preserve">MARY.  I don’t know.  I have never seen him.</w:t>
      </w:r>
    </w:p>
    <w:p>
      <w:pPr>
        <w:widowControl w:val="on"/>
        <w:pBdr/>
        <w:spacing w:before="240" w:after="240" w:line="240" w:lineRule="auto"/>
        <w:ind w:left="0" w:right="0"/>
        <w:jc w:val="left"/>
      </w:pPr>
      <w:r>
        <w:rPr>
          <w:color w:val="000000"/>
          <w:sz w:val="24"/>
          <w:szCs w:val="24"/>
        </w:rPr>
        <w:t xml:space="preserve">ROBERT.  Got no idea?  Never—­’eard </w:t>
      </w:r>
      <w:r>
        <w:rPr>
          <w:i/>
          <w:color w:val="000000"/>
          <w:sz w:val="24"/>
          <w:szCs w:val="24"/>
        </w:rPr>
        <w:t xml:space="preserve">tell</w:t>
      </w:r>
      <w:r>
        <w:rPr>
          <w:color w:val="000000"/>
          <w:sz w:val="24"/>
          <w:szCs w:val="24"/>
        </w:rPr>
        <w:t xml:space="preserve"> of ’im?</w:t>
      </w:r>
    </w:p>
    <w:p>
      <w:pPr>
        <w:widowControl w:val="on"/>
        <w:pBdr/>
        <w:spacing w:before="240" w:after="240" w:line="240" w:lineRule="auto"/>
        <w:ind w:left="0" w:right="0"/>
        <w:jc w:val="left"/>
      </w:pPr>
      <w:r>
        <w:rPr>
          <w:color w:val="000000"/>
          <w:sz w:val="24"/>
          <w:szCs w:val="24"/>
        </w:rPr>
        <w:t xml:space="preserve">MARY.  Never.</w:t>
      </w:r>
    </w:p>
    <w:p>
      <w:pPr>
        <w:widowControl w:val="on"/>
        <w:pBdr/>
        <w:spacing w:before="240" w:after="240" w:line="240" w:lineRule="auto"/>
        <w:ind w:left="0" w:right="0"/>
        <w:jc w:val="left"/>
      </w:pPr>
      <w:r>
        <w:rPr>
          <w:color w:val="000000"/>
          <w:sz w:val="24"/>
          <w:szCs w:val="24"/>
        </w:rPr>
        <w:t xml:space="preserve">ROBERT.  ’Aven’t thought of ’im yourself, I s’pose?  Wasn’t particular worth while, eh?</w:t>
      </w:r>
    </w:p>
    <w:p>
      <w:pPr>
        <w:widowControl w:val="on"/>
        <w:pBdr/>
        <w:spacing w:before="240" w:after="240" w:line="240" w:lineRule="auto"/>
        <w:ind w:left="0" w:right="0"/>
        <w:jc w:val="left"/>
      </w:pPr>
      <w:r>
        <w:rPr>
          <w:color w:val="000000"/>
          <w:sz w:val="24"/>
          <w:szCs w:val="24"/>
        </w:rPr>
        <w:t xml:space="preserve">MARY.  It’s not that.  I’ve been selfish.  I never thought anything about him until to-day.</w:t>
      </w:r>
    </w:p>
    <w:p>
      <w:pPr>
        <w:widowControl w:val="on"/>
        <w:pBdr/>
        <w:spacing w:before="240" w:after="240" w:line="240" w:lineRule="auto"/>
        <w:ind w:left="0" w:right="0"/>
        <w:jc w:val="left"/>
      </w:pPr>
      <w:r>
        <w:rPr>
          <w:color w:val="000000"/>
          <w:sz w:val="24"/>
          <w:szCs w:val="24"/>
        </w:rPr>
        <w:t xml:space="preserve">ROBERT.  What made you think of ’im—­to-day?</w:t>
      </w:r>
    </w:p>
    <w:p>
      <w:pPr>
        <w:widowControl w:val="on"/>
        <w:pBdr/>
        <w:spacing w:before="240" w:after="240" w:line="240" w:lineRule="auto"/>
        <w:ind w:left="0" w:right="0"/>
        <w:jc w:val="left"/>
      </w:pPr>
      <w:r>
        <w:rPr>
          <w:color w:val="000000"/>
          <w:sz w:val="24"/>
          <w:szCs w:val="24"/>
        </w:rPr>
        <w:t xml:space="preserve">MARY.  I can’t quite say.  At least . . .</w:t>
      </w:r>
    </w:p>
    <w:p>
      <w:pPr>
        <w:widowControl w:val="on"/>
        <w:pBdr/>
        <w:spacing w:before="240" w:after="240" w:line="240" w:lineRule="auto"/>
        <w:ind w:left="0" w:right="0"/>
        <w:jc w:val="left"/>
      </w:pPr>
      <w:r>
        <w:rPr>
          <w:color w:val="000000"/>
          <w:sz w:val="24"/>
          <w:szCs w:val="24"/>
        </w:rPr>
        <w:t xml:space="preserve">ROBERT.  Mebbe ‘e wrote—­sent a telingram or summat, eh?—­t’ say as ‘e was comin’?</w:t>
      </w:r>
    </w:p>
    <w:p>
      <w:pPr>
        <w:widowControl w:val="on"/>
        <w:pBdr/>
        <w:spacing w:before="240" w:after="240" w:line="240" w:lineRule="auto"/>
        <w:ind w:left="0" w:right="0"/>
        <w:jc w:val="left"/>
      </w:pPr>
      <w:r>
        <w:rPr>
          <w:color w:val="000000"/>
          <w:sz w:val="24"/>
          <w:szCs w:val="24"/>
        </w:rPr>
        <w:t xml:space="preserve">MARY [quickly].  Oh no:  he never writes:  we never hear from him.  That’s perhaps a bit selfish of him, too, isn’t it?</w:t>
      </w:r>
    </w:p>
    <w:p>
      <w:pPr>
        <w:widowControl w:val="on"/>
        <w:pBdr/>
        <w:spacing w:before="240" w:after="240" w:line="240" w:lineRule="auto"/>
        <w:ind w:left="0" w:right="0"/>
        <w:jc w:val="left"/>
      </w:pPr>
      <w:r>
        <w:rPr>
          <w:color w:val="000000"/>
          <w:sz w:val="24"/>
          <w:szCs w:val="24"/>
        </w:rPr>
        <w:t xml:space="preserve">ROBERT [after a moment].  Looks like it, don’t it?</w:t>
      </w:r>
    </w:p>
    <w:p>
      <w:pPr>
        <w:widowControl w:val="on"/>
        <w:pBdr/>
        <w:spacing w:before="240" w:after="240" w:line="240" w:lineRule="auto"/>
        <w:ind w:left="0" w:right="0"/>
        <w:jc w:val="left"/>
      </w:pPr>
      <w:r>
        <w:rPr>
          <w:color w:val="000000"/>
          <w:sz w:val="24"/>
          <w:szCs w:val="24"/>
        </w:rPr>
        <w:t xml:space="preserve">MARY.  But I don’t think he can be really selfish, after all.</w:t>
      </w:r>
    </w:p>
    <w:p>
      <w:pPr>
        <w:widowControl w:val="on"/>
        <w:pBdr/>
        <w:spacing w:before="240" w:after="240" w:line="240" w:lineRule="auto"/>
        <w:ind w:left="0" w:right="0"/>
        <w:jc w:val="left"/>
      </w:pPr>
      <w:r>
        <w:rPr>
          <w:color w:val="000000"/>
          <w:sz w:val="24"/>
          <w:szCs w:val="24"/>
        </w:rPr>
        <w:t xml:space="preserve">ROBERT [with a ray of brightness].  Cos why?</w:t>
      </w:r>
    </w:p>
    <w:p>
      <w:pPr>
        <w:widowControl w:val="on"/>
        <w:pBdr/>
        <w:spacing w:before="240" w:after="240" w:line="240" w:lineRule="auto"/>
        <w:ind w:left="0" w:right="0"/>
        <w:jc w:val="left"/>
      </w:pPr>
      <w:r>
        <w:rPr>
          <w:color w:val="000000"/>
          <w:sz w:val="24"/>
          <w:szCs w:val="24"/>
        </w:rPr>
        <w:t xml:space="preserve">MARY.  Because he must be rather like my Uncle William and Uncle</w:t>
      </w:r>
      <w:r>
        <w:rPr>
          <w:color w:val="000000"/>
          <w:sz w:val="24"/>
          <w:szCs w:val="24"/>
        </w:rPr>
        <w:br/>
        <w:t xml:space="preserve">Joshua.</w:t>
      </w:r>
    </w:p>
    <w:p>
      <w:pPr>
        <w:widowControl w:val="on"/>
        <w:pBdr/>
        <w:spacing w:before="240" w:after="240" w:line="240" w:lineRule="auto"/>
        <w:ind w:left="0" w:right="0"/>
        <w:jc w:val="left"/>
      </w:pPr>
      <w:r>
        <w:rPr>
          <w:color w:val="000000"/>
          <w:sz w:val="24"/>
          <w:szCs w:val="24"/>
        </w:rPr>
        <w:t xml:space="preserve">[He looks at her curiously.]</w:t>
      </w:r>
    </w:p>
    <w:p>
      <w:pPr>
        <w:widowControl w:val="on"/>
        <w:pBdr/>
        <w:spacing w:before="240" w:after="240" w:line="240" w:lineRule="auto"/>
        <w:ind w:left="0" w:right="0"/>
        <w:jc w:val="left"/>
      </w:pPr>
      <w:r>
        <w:rPr>
          <w:color w:val="000000"/>
          <w:sz w:val="24"/>
          <w:szCs w:val="24"/>
        </w:rPr>
        <w:t xml:space="preserve">ROBERT.  Like your . . .</w:t>
      </w:r>
    </w:p>
    <w:p>
      <w:pPr>
        <w:widowControl w:val="on"/>
        <w:pBdr/>
        <w:spacing w:before="240" w:after="240" w:line="240" w:lineRule="auto"/>
        <w:ind w:left="0" w:right="0"/>
        <w:jc w:val="left"/>
      </w:pPr>
      <w:r>
        <w:rPr>
          <w:color w:val="000000"/>
          <w:sz w:val="24"/>
          <w:szCs w:val="24"/>
        </w:rPr>
        <w:t xml:space="preserve">MARY.  Yes—­they’re his brothers, you know.</w:t>
      </w:r>
    </w:p>
    <w:p>
      <w:pPr>
        <w:widowControl w:val="on"/>
        <w:pBdr/>
        <w:spacing w:before="240" w:after="240" w:line="240" w:lineRule="auto"/>
        <w:ind w:left="0" w:right="0"/>
        <w:jc w:val="left"/>
      </w:pPr>
      <w:r>
        <w:rPr>
          <w:color w:val="000000"/>
          <w:sz w:val="24"/>
          <w:szCs w:val="24"/>
        </w:rPr>
        <w:t xml:space="preserve">This is Uncle William’s house.</w:t>
      </w:r>
    </w:p>
    <w:p>
      <w:pPr>
        <w:widowControl w:val="on"/>
        <w:pBdr/>
        <w:spacing w:before="240" w:after="240" w:line="240" w:lineRule="auto"/>
        <w:ind w:left="0" w:right="0"/>
        <w:jc w:val="left"/>
      </w:pPr>
      <w:r>
        <w:rPr>
          <w:color w:val="000000"/>
          <w:sz w:val="24"/>
          <w:szCs w:val="24"/>
        </w:rPr>
        <w:t xml:space="preserve">ROBERT.  Yes, but what do you know about. . .</w:t>
      </w:r>
    </w:p>
    <w:p>
      <w:pPr>
        <w:widowControl w:val="on"/>
        <w:pBdr/>
        <w:spacing w:before="240" w:after="240" w:line="240" w:lineRule="auto"/>
        <w:ind w:left="0" w:right="0"/>
        <w:jc w:val="left"/>
      </w:pPr>
      <w:r>
        <w:rPr>
          <w:color w:val="000000"/>
          <w:sz w:val="24"/>
          <w:szCs w:val="24"/>
        </w:rPr>
        <w:t xml:space="preserve">MARY.  About Uncle Joshua?  Well, I happen to know a good deal more than I can say.  It’s a secret.</w:t>
      </w:r>
    </w:p>
    <w:p>
      <w:pPr>
        <w:widowControl w:val="on"/>
        <w:pBdr/>
        <w:spacing w:before="240" w:after="240" w:line="240" w:lineRule="auto"/>
        <w:ind w:left="0" w:right="0"/>
        <w:jc w:val="left"/>
      </w:pPr>
      <w:r>
        <w:rPr>
          <w:color w:val="000000"/>
          <w:sz w:val="24"/>
          <w:szCs w:val="24"/>
        </w:rPr>
        <w:t xml:space="preserve">ROBERT.  S’pose your </w:t>
      </w:r>
      <w:r>
        <w:rPr>
          <w:i/>
          <w:color w:val="000000"/>
          <w:sz w:val="24"/>
          <w:szCs w:val="24"/>
        </w:rPr>
        <w:t xml:space="preserve">Uncle William</w:t>
      </w:r>
      <w:r>
        <w:rPr>
          <w:color w:val="000000"/>
          <w:sz w:val="24"/>
          <w:szCs w:val="24"/>
        </w:rPr>
        <w:t xml:space="preserve"> spoke to you about ’im?</w:t>
      </w:r>
    </w:p>
    <w:p>
      <w:pPr>
        <w:widowControl w:val="on"/>
        <w:pBdr/>
        <w:spacing w:before="240" w:after="240" w:line="240" w:lineRule="auto"/>
        <w:ind w:left="0" w:right="0"/>
        <w:jc w:val="left"/>
      </w:pPr>
      <w:r>
        <w:rPr>
          <w:color w:val="000000"/>
          <w:sz w:val="24"/>
          <w:szCs w:val="24"/>
        </w:rPr>
        <w:t xml:space="preserve">MARY.  Well, yes.  Uncle William spoke about him, too.</w:t>
      </w:r>
    </w:p>
    <w:p>
      <w:pPr>
        <w:widowControl w:val="on"/>
        <w:pBdr/>
        <w:spacing w:before="240" w:after="240" w:line="240" w:lineRule="auto"/>
        <w:ind w:left="0" w:right="0"/>
        <w:jc w:val="left"/>
      </w:pPr>
      <w:r>
        <w:rPr>
          <w:color w:val="000000"/>
          <w:sz w:val="24"/>
          <w:szCs w:val="24"/>
        </w:rPr>
        <w:t xml:space="preserve">ROBERT.  But never about your father?</w:t>
      </w:r>
    </w:p>
    <w:p>
      <w:pPr>
        <w:widowControl w:val="on"/>
        <w:pBdr/>
        <w:spacing w:before="240" w:after="240" w:line="240" w:lineRule="auto"/>
        <w:ind w:left="0" w:right="0"/>
        <w:jc w:val="left"/>
      </w:pPr>
      <w:r>
        <w:rPr>
          <w:color w:val="000000"/>
          <w:sz w:val="24"/>
          <w:szCs w:val="24"/>
        </w:rPr>
        <w:t xml:space="preserve">MARY.  Oh no, never.</w:t>
      </w:r>
    </w:p>
    <w:p>
      <w:pPr>
        <w:widowControl w:val="on"/>
        <w:pBdr/>
        <w:spacing w:before="240" w:after="240" w:line="240" w:lineRule="auto"/>
        <w:ind w:left="0" w:right="0"/>
        <w:jc w:val="left"/>
      </w:pPr>
      <w:r>
        <w:rPr>
          <w:color w:val="000000"/>
          <w:sz w:val="24"/>
          <w:szCs w:val="24"/>
        </w:rPr>
        <w:t xml:space="preserve">ROBERT.  Why, miss?</w:t>
      </w:r>
    </w:p>
    <w:p>
      <w:pPr>
        <w:widowControl w:val="on"/>
        <w:pBdr/>
        <w:spacing w:before="240" w:after="240" w:line="240" w:lineRule="auto"/>
        <w:ind w:left="0" w:right="0"/>
        <w:jc w:val="left"/>
      </w:pPr>
      <w:r>
        <w:rPr>
          <w:color w:val="000000"/>
          <w:sz w:val="24"/>
          <w:szCs w:val="24"/>
        </w:rPr>
        <w:t xml:space="preserve">MARY [slowly].  I—­don’t—­know.</w:t>
      </w:r>
    </w:p>
    <w:p>
      <w:pPr>
        <w:widowControl w:val="on"/>
        <w:pBdr/>
        <w:spacing w:before="240" w:after="240" w:line="240" w:lineRule="auto"/>
        <w:ind w:left="0" w:right="0"/>
        <w:jc w:val="left"/>
      </w:pPr>
      <w:r>
        <w:rPr>
          <w:color w:val="000000"/>
          <w:sz w:val="24"/>
          <w:szCs w:val="24"/>
        </w:rPr>
        <w:t xml:space="preserve">ROBERT.  P’r’aps ’e ain’t—­good enough—­to be—­to be the brother of your Uncle William—­and—­ Uncle—­Joshua—­eh, miss?</w:t>
      </w:r>
    </w:p>
    <w:p>
      <w:pPr>
        <w:widowControl w:val="on"/>
        <w:pBdr/>
        <w:spacing w:before="240" w:after="240" w:line="240" w:lineRule="auto"/>
        <w:ind w:left="0" w:right="0"/>
        <w:jc w:val="left"/>
      </w:pPr>
      <w:r>
        <w:rPr>
          <w:color w:val="000000"/>
          <w:sz w:val="24"/>
          <w:szCs w:val="24"/>
        </w:rPr>
        <w:t xml:space="preserve">MARY.  Oh, I can’t think that!</w:t>
      </w:r>
    </w:p>
    <w:p>
      <w:pPr>
        <w:widowControl w:val="on"/>
        <w:pBdr/>
        <w:spacing w:before="240" w:after="240" w:line="240" w:lineRule="auto"/>
        <w:ind w:left="0" w:right="0"/>
        <w:jc w:val="left"/>
      </w:pPr>
      <w:r>
        <w:rPr>
          <w:color w:val="000000"/>
          <w:sz w:val="24"/>
          <w:szCs w:val="24"/>
        </w:rPr>
        <w:t xml:space="preserve">ROBERT.  Why not, miss?  Three good brothers in a family don’t scarcely seem possible—­not as families go—­do they, miss?</w:t>
      </w:r>
    </w:p>
    <w:p>
      <w:pPr>
        <w:widowControl w:val="on"/>
        <w:pBdr/>
        <w:spacing w:before="240" w:after="240" w:line="240" w:lineRule="auto"/>
        <w:ind w:left="0" w:right="0"/>
        <w:jc w:val="left"/>
      </w:pPr>
      <w:r>
        <w:rPr>
          <w:color w:val="000000"/>
          <w:sz w:val="24"/>
          <w:szCs w:val="24"/>
        </w:rPr>
        <w:t xml:space="preserve">MARY.  You mustn’t talk like that!  A father must be much—­much better than anybody else!</w:t>
      </w:r>
    </w:p>
    <w:p>
      <w:pPr>
        <w:widowControl w:val="on"/>
        <w:pBdr/>
        <w:spacing w:before="240" w:after="240" w:line="240" w:lineRule="auto"/>
        <w:ind w:left="0" w:right="0"/>
        <w:jc w:val="left"/>
      </w:pPr>
      <w:r>
        <w:rPr>
          <w:color w:val="000000"/>
          <w:sz w:val="24"/>
          <w:szCs w:val="24"/>
        </w:rPr>
        <w:t xml:space="preserve">ROBERT.  But s’pose, miss—­s’pose ’e ain’t . . .</w:t>
      </w:r>
    </w:p>
    <w:p>
      <w:pPr>
        <w:widowControl w:val="on"/>
        <w:pBdr/>
        <w:spacing w:before="240" w:after="240" w:line="240" w:lineRule="auto"/>
        <w:ind w:left="0" w:right="0"/>
        <w:jc w:val="left"/>
      </w:pPr>
      <w:r>
        <w:rPr>
          <w:color w:val="000000"/>
          <w:sz w:val="24"/>
          <w:szCs w:val="24"/>
        </w:rPr>
        <w:t xml:space="preserve">MARY.  He is!  I know it!  Why, that’s what I’m wishing! . . .</w:t>
      </w:r>
    </w:p>
    <w:p>
      <w:pPr>
        <w:widowControl w:val="on"/>
        <w:pBdr/>
        <w:spacing w:before="240" w:after="240" w:line="240" w:lineRule="auto"/>
        <w:ind w:left="0" w:right="0"/>
        <w:jc w:val="left"/>
      </w:pPr>
      <w:r>
        <w:rPr>
          <w:color w:val="000000"/>
          <w:sz w:val="24"/>
          <w:szCs w:val="24"/>
        </w:rPr>
        <w:t xml:space="preserve">ROBERT.  P’r’aps it ain’t altogether ’is fault, miss! . . .</w:t>
      </w:r>
    </w:p>
    <w:p>
      <w:pPr>
        <w:widowControl w:val="on"/>
        <w:pBdr/>
        <w:spacing w:before="240" w:after="240" w:line="240" w:lineRule="auto"/>
        <w:ind w:left="0" w:right="0"/>
        <w:jc w:val="left"/>
      </w:pPr>
      <w:r>
        <w:rPr>
          <w:color w:val="000000"/>
          <w:sz w:val="24"/>
          <w:szCs w:val="24"/>
        </w:rPr>
        <w:t xml:space="preserve">MARY.  Oh, don’t!  Don’t. . .</w:t>
      </w:r>
    </w:p>
    <w:p>
      <w:pPr>
        <w:widowControl w:val="on"/>
        <w:pBdr/>
        <w:spacing w:before="240" w:after="240" w:line="240" w:lineRule="auto"/>
        <w:ind w:left="0" w:right="0"/>
        <w:jc w:val="left"/>
      </w:pPr>
      <w:r>
        <w:rPr>
          <w:color w:val="000000"/>
          <w:sz w:val="24"/>
          <w:szCs w:val="24"/>
        </w:rPr>
        <w:t xml:space="preserve">ROBERT.  Things may ‘a’ bin agin ’im, miss! . . .</w:t>
      </w:r>
    </w:p>
    <w:p>
      <w:pPr>
        <w:widowControl w:val="on"/>
        <w:pBdr/>
        <w:spacing w:before="240" w:after="240" w:line="240" w:lineRule="auto"/>
        <w:ind w:left="0" w:right="0"/>
        <w:jc w:val="left"/>
      </w:pPr>
      <w:r>
        <w:rPr>
          <w:color w:val="000000"/>
          <w:sz w:val="24"/>
          <w:szCs w:val="24"/>
        </w:rPr>
        <w:t xml:space="preserve">MARY.  Oh, you make me so unhappy! . . .</w:t>
      </w:r>
    </w:p>
    <w:p>
      <w:pPr>
        <w:widowControl w:val="on"/>
        <w:pBdr/>
        <w:spacing w:before="240" w:after="240" w:line="240" w:lineRule="auto"/>
        <w:ind w:left="0" w:right="0"/>
        <w:jc w:val="left"/>
      </w:pPr>
      <w:r>
        <w:rPr>
          <w:color w:val="000000"/>
          <w:sz w:val="24"/>
          <w:szCs w:val="24"/>
        </w:rPr>
        <w:t xml:space="preserve">ROBERT.  P’r’aps ’e’s ’ad a ’ard life—­a bitter ’ard life—­same as</w:t>
      </w:r>
      <w:r>
        <w:rPr>
          <w:color w:val="000000"/>
          <w:sz w:val="24"/>
          <w:szCs w:val="24"/>
        </w:rPr>
        <w:br/>
        <w:t xml:space="preserve">I ‘av’, miss . . . [He breaks down.]</w:t>
      </w:r>
    </w:p>
    <w:p>
      <w:pPr>
        <w:widowControl w:val="on"/>
        <w:pBdr/>
        <w:spacing w:before="240" w:after="240" w:line="240" w:lineRule="auto"/>
        <w:ind w:left="0" w:right="0"/>
        <w:jc w:val="left"/>
      </w:pPr>
      <w:r>
        <w:rPr>
          <w:color w:val="000000"/>
          <w:sz w:val="24"/>
          <w:szCs w:val="24"/>
        </w:rPr>
        <w:t xml:space="preserve">MARY.  Ssh!  Please!  Please! . . .</w:t>
      </w:r>
    </w:p>
    <w:p>
      <w:pPr>
        <w:widowControl w:val="on"/>
        <w:pBdr/>
        <w:spacing w:before="240" w:after="240" w:line="240" w:lineRule="auto"/>
        <w:ind w:left="0" w:right="0"/>
        <w:jc w:val="left"/>
      </w:pPr>
      <w:r>
        <w:rPr>
          <w:color w:val="000000"/>
          <w:sz w:val="24"/>
          <w:szCs w:val="24"/>
        </w:rPr>
        <w:t xml:space="preserve">I can quite understand:  indeed, indeed, I can!  I’m sorry—­oh, so sorry for you.  You are thinking of yourself and of your own little girl—­the little girl who doesn’t know what you have been telling me.  Don’t be miserable!  I’m sure it will all turn out right in the end—­things always do; far better than you dream!  Only . . . don’t take away </w:t>
      </w:r>
      <w:r>
        <w:rPr>
          <w:i/>
          <w:color w:val="000000"/>
          <w:sz w:val="24"/>
          <w:szCs w:val="24"/>
        </w:rPr>
        <w:t xml:space="preserve">my</w:t>
      </w:r>
      <w:r>
        <w:rPr>
          <w:color w:val="000000"/>
          <w:sz w:val="24"/>
          <w:szCs w:val="24"/>
        </w:rPr>
        <w:t xml:space="preserve"> little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turns away her face.  ROBERT rises heavily.]</w:t>
      </w:r>
    </w:p>
    <w:p>
      <w:pPr>
        <w:widowControl w:val="on"/>
        <w:pBdr/>
        <w:spacing w:before="240" w:after="240" w:line="240" w:lineRule="auto"/>
        <w:ind w:left="0" w:right="0"/>
        <w:jc w:val="left"/>
      </w:pPr>
      <w:r>
        <w:rPr>
          <w:color w:val="000000"/>
          <w:sz w:val="24"/>
          <w:szCs w:val="24"/>
        </w:rPr>
        <w:t xml:space="preserve">ROBERT.  All right, miss—­I won’t:  swelp me Gawd, I won’t.  Don’t cry, miss.  Don’t, miss!  Breaks my ’eart—­after all you’ve done for me.  I ort never to ‘a’ bin born—­mekin’ you cry!  Thank you kindly, miss:  thank you very kindly.  I’ll—­I’ll tek my ’ook.</w:t>
      </w:r>
    </w:p>
    <w:p>
      <w:pPr>
        <w:widowControl w:val="on"/>
        <w:pBdr/>
        <w:spacing w:before="240" w:after="240" w:line="240" w:lineRule="auto"/>
        <w:ind w:left="0" w:right="0"/>
        <w:jc w:val="left"/>
      </w:pPr>
      <w:r>
        <w:rPr>
          <w:color w:val="000000"/>
          <w:sz w:val="24"/>
          <w:szCs w:val="24"/>
        </w:rPr>
        <w:t xml:space="preserve">MARY.  Oh, but I’m so sorry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Thank you, miss.</w:t>
      </w:r>
    </w:p>
    <w:p>
      <w:pPr>
        <w:widowControl w:val="on"/>
        <w:pBdr/>
        <w:spacing w:before="240" w:after="240" w:line="240" w:lineRule="auto"/>
        <w:ind w:left="0" w:right="0"/>
        <w:jc w:val="left"/>
      </w:pPr>
      <w:r>
        <w:rPr>
          <w:color w:val="000000"/>
          <w:sz w:val="24"/>
          <w:szCs w:val="24"/>
        </w:rPr>
        <w:t xml:space="preserve">MARY.  I did so want to help you.</w:t>
      </w:r>
    </w:p>
    <w:p>
      <w:pPr>
        <w:widowControl w:val="on"/>
        <w:pBdr/>
        <w:spacing w:before="240" w:after="240" w:line="240" w:lineRule="auto"/>
        <w:ind w:left="0" w:right="0"/>
        <w:jc w:val="left"/>
      </w:pPr>
      <w:r>
        <w:rPr>
          <w:color w:val="000000"/>
          <w:sz w:val="24"/>
          <w:szCs w:val="24"/>
        </w:rPr>
        <w:t xml:space="preserve">ROBERT.  You ‘av’, miss.</w:t>
      </w:r>
    </w:p>
    <w:p>
      <w:pPr>
        <w:widowControl w:val="on"/>
        <w:pBdr/>
        <w:spacing w:before="240" w:after="240" w:line="240" w:lineRule="auto"/>
        <w:ind w:left="0" w:right="0"/>
        <w:jc w:val="left"/>
      </w:pPr>
      <w:r>
        <w:rPr>
          <w:color w:val="000000"/>
          <w:sz w:val="24"/>
          <w:szCs w:val="24"/>
        </w:rPr>
        <w:t xml:space="preserve">MARY.  Before you go, won’t you tell me your name?  Who are you?</w:t>
      </w:r>
    </w:p>
    <w:p>
      <w:pPr>
        <w:widowControl w:val="on"/>
        <w:pBdr/>
        <w:spacing w:before="240" w:after="240" w:line="240" w:lineRule="auto"/>
        <w:ind w:left="0" w:right="0"/>
        <w:jc w:val="left"/>
      </w:pPr>
      <w:r>
        <w:rPr>
          <w:color w:val="000000"/>
          <w:sz w:val="24"/>
          <w:szCs w:val="24"/>
        </w:rPr>
        <w:t xml:space="preserve">ROBERT.  I . . .</w:t>
      </w:r>
    </w:p>
    <w:p>
      <w:pPr>
        <w:widowControl w:val="on"/>
        <w:pBdr/>
        <w:spacing w:before="240" w:after="240" w:line="240" w:lineRule="auto"/>
        <w:ind w:left="0" w:right="0"/>
        <w:jc w:val="left"/>
      </w:pPr>
      <w:r>
        <w:rPr>
          <w:color w:val="000000"/>
          <w:sz w:val="24"/>
          <w:szCs w:val="24"/>
        </w:rPr>
        <w:t xml:space="preserve">I got no name worth speakin’ of, miss:  I’m—­just the bloke wot’s a-lookin’ arter the drains.</w:t>
      </w:r>
    </w:p>
    <w:p>
      <w:pPr>
        <w:widowControl w:val="on"/>
        <w:pBdr/>
        <w:spacing w:before="240" w:after="240" w:line="240" w:lineRule="auto"/>
        <w:ind w:left="0" w:right="0"/>
        <w:jc w:val="left"/>
      </w:pPr>
      <w:r>
        <w:rPr>
          <w:color w:val="000000"/>
          <w:sz w:val="24"/>
          <w:szCs w:val="24"/>
        </w:rPr>
        <w:t xml:space="preserve">Good-bye, miss.</w:t>
      </w:r>
    </w:p>
    <w:p>
      <w:pPr>
        <w:widowControl w:val="on"/>
        <w:pBdr/>
        <w:spacing w:before="240" w:after="240" w:line="240" w:lineRule="auto"/>
        <w:ind w:left="0" w:right="0"/>
        <w:jc w:val="left"/>
      </w:pPr>
      <w:r>
        <w:rPr>
          <w:color w:val="000000"/>
          <w:sz w:val="24"/>
          <w:szCs w:val="24"/>
        </w:rPr>
        <w:t xml:space="preserve">[At the door, he turns.]</w:t>
      </w:r>
    </w:p>
    <w:p>
      <w:pPr>
        <w:widowControl w:val="on"/>
        <w:pBdr/>
        <w:spacing w:before="240" w:after="240" w:line="240" w:lineRule="auto"/>
        <w:ind w:left="0" w:right="0"/>
        <w:jc w:val="left"/>
      </w:pPr>
      <w:r>
        <w:rPr>
          <w:color w:val="000000"/>
          <w:sz w:val="24"/>
          <w:szCs w:val="24"/>
        </w:rPr>
        <w:t xml:space="preserve">Sorry I used bad words, miss.</w:t>
      </w:r>
    </w:p>
    <w:p>
      <w:pPr>
        <w:widowControl w:val="on"/>
        <w:pBdr/>
        <w:spacing w:before="240" w:after="240" w:line="240" w:lineRule="auto"/>
        <w:ind w:left="0" w:right="0"/>
        <w:jc w:val="left"/>
      </w:pPr>
      <w:r>
        <w:rPr>
          <w:color w:val="000000"/>
          <w:sz w:val="24"/>
          <w:szCs w:val="24"/>
        </w:rPr>
        <w:t xml:space="preserve">[She runs to him and offers her hand.  He takes it.]</w:t>
      </w:r>
    </w:p>
    <w:p>
      <w:pPr>
        <w:widowControl w:val="on"/>
        <w:pBdr/>
        <w:spacing w:before="240" w:after="240" w:line="240" w:lineRule="auto"/>
        <w:ind w:left="0" w:right="0"/>
        <w:jc w:val="left"/>
      </w:pPr>
      <w:r>
        <w:rPr>
          <w:color w:val="000000"/>
          <w:sz w:val="24"/>
          <w:szCs w:val="24"/>
        </w:rPr>
        <w:t xml:space="preserve">MARY.  Good-bye,</w:t>
      </w:r>
    </w:p>
    <w:p>
      <w:pPr>
        <w:widowControl w:val="on"/>
        <w:pBdr/>
        <w:spacing w:before="240" w:after="240" w:line="240" w:lineRule="auto"/>
        <w:ind w:left="0" w:right="0"/>
        <w:jc w:val="left"/>
      </w:pPr>
      <w:r>
        <w:rPr>
          <w:color w:val="000000"/>
          <w:sz w:val="24"/>
          <w:szCs w:val="24"/>
        </w:rPr>
        <w:t xml:space="preserve">ROBERT.  Good-bye, miss.</w:t>
      </w:r>
    </w:p>
    <w:p>
      <w:pPr>
        <w:widowControl w:val="on"/>
        <w:pBdr/>
        <w:spacing w:before="240" w:after="240" w:line="240" w:lineRule="auto"/>
        <w:ind w:left="0" w:right="0"/>
        <w:jc w:val="left"/>
      </w:pPr>
      <w:r>
        <w:rPr>
          <w:color w:val="000000"/>
          <w:sz w:val="24"/>
          <w:szCs w:val="24"/>
        </w:rPr>
        <w:t xml:space="preserve">[He goes out.]</w:t>
      </w:r>
    </w:p>
    <w:p>
      <w:pPr>
        <w:widowControl w:val="on"/>
        <w:pBdr/>
        <w:spacing w:before="240" w:after="240" w:line="240" w:lineRule="auto"/>
        <w:ind w:left="0" w:right="0"/>
        <w:jc w:val="left"/>
      </w:pPr>
      <w:r>
        <w:rPr>
          <w:color w:val="000000"/>
          <w:sz w:val="24"/>
          <w:szCs w:val="24"/>
        </w:rPr>
        <w:t xml:space="preserve">[She shuts the door after him, and turns a wretched little face towards the audience as the curtain falls.]</w:t>
      </w:r>
    </w:p>
    <w:p>
      <w:pPr>
        <w:keepNext w:val="on"/>
        <w:widowControl w:val="on"/>
        <w:pBdr/>
        <w:spacing w:before="299" w:after="299" w:line="240" w:lineRule="auto"/>
        <w:ind w:left="0" w:right="0"/>
        <w:jc w:val="left"/>
        <w:outlineLvl w:val="1"/>
      </w:pPr>
      <w:r>
        <w:rPr>
          <w:b/>
          <w:color w:val="000000"/>
          <w:sz w:val="36"/>
          <w:szCs w:val="36"/>
        </w:rPr>
        <w:t xml:space="preserve">THE FOURTH ACT</w:t>
      </w:r>
    </w:p>
    <w:p>
      <w:pPr>
        <w:widowControl w:val="on"/>
        <w:pBdr/>
        <w:spacing w:before="240" w:after="240" w:line="240" w:lineRule="auto"/>
        <w:ind w:left="0" w:right="0"/>
        <w:jc w:val="left"/>
      </w:pPr>
      <w:r>
        <w:rPr>
          <w:color w:val="000000"/>
          <w:sz w:val="24"/>
          <w:szCs w:val="24"/>
        </w:rPr>
        <w:t xml:space="preserve">As the curtain rises, the scene and situation remain unchanged.  After a moment, Mary comes down to the settee, left, and buries her face in the cushions, weeping.  Shortly, the handle of the drawing-room door is turned, and from within there emerges a murmur of voices, the Vicar’s uppermost.</w:t>
      </w:r>
    </w:p>
    <w:p>
      <w:pPr>
        <w:widowControl w:val="on"/>
        <w:pBdr/>
        <w:spacing w:before="240" w:after="240" w:line="240" w:lineRule="auto"/>
        <w:ind w:left="0" w:right="0"/>
        <w:jc w:val="left"/>
      </w:pPr>
      <w:r>
        <w:rPr>
          <w:color w:val="000000"/>
          <w:sz w:val="24"/>
          <w:szCs w:val="24"/>
        </w:rPr>
        <w:t xml:space="preserve">VICAR [within].  Very well, then, after you have finished your letters! . . .</w:t>
      </w:r>
    </w:p>
    <w:p>
      <w:pPr>
        <w:widowControl w:val="on"/>
        <w:pBdr/>
        <w:spacing w:before="240" w:after="240" w:line="240" w:lineRule="auto"/>
        <w:ind w:left="0" w:right="0"/>
        <w:jc w:val="left"/>
      </w:pPr>
      <w:r>
        <w:rPr>
          <w:color w:val="000000"/>
          <w:sz w:val="24"/>
          <w:szCs w:val="24"/>
        </w:rPr>
        <w:t xml:space="preserve">[The voices continue confusedly:  MARY rises quickly and goes into the garden.]</w:t>
      </w:r>
    </w:p>
    <w:p>
      <w:pPr>
        <w:widowControl w:val="on"/>
        <w:pBdr/>
        <w:spacing w:before="240" w:after="240" w:line="240" w:lineRule="auto"/>
        <w:ind w:left="0" w:right="0"/>
        <w:jc w:val="left"/>
      </w:pPr>
      <w:r>
        <w:rPr>
          <w:color w:val="000000"/>
          <w:sz w:val="24"/>
          <w:szCs w:val="24"/>
        </w:rPr>
        <w:t xml:space="preserve">[The VICAR enters and goes to the mantel-piece weariedly:  a moment later, AUNTIE.]</w:t>
      </w:r>
    </w:p>
    <w:p>
      <w:pPr>
        <w:widowControl w:val="on"/>
        <w:pBdr/>
        <w:spacing w:before="240" w:after="240" w:line="240" w:lineRule="auto"/>
        <w:ind w:left="0" w:right="0"/>
        <w:jc w:val="left"/>
      </w:pPr>
      <w:r>
        <w:rPr>
          <w:color w:val="000000"/>
          <w:sz w:val="24"/>
          <w:szCs w:val="24"/>
        </w:rPr>
        <w:t xml:space="preserve">BISHOP [within], I shall only be about twenty minutes.</w:t>
      </w:r>
    </w:p>
    <w:p>
      <w:pPr>
        <w:widowControl w:val="on"/>
        <w:pBdr/>
        <w:spacing w:before="240" w:after="240" w:line="240" w:lineRule="auto"/>
        <w:ind w:left="0" w:right="0"/>
        <w:jc w:val="left"/>
      </w:pPr>
      <w:r>
        <w:rPr>
          <w:color w:val="000000"/>
          <w:sz w:val="24"/>
          <w:szCs w:val="24"/>
        </w:rPr>
        <w:t xml:space="preserve">AUNTIE [entering].  All right, don’t hurry, James:  you have all the morning.</w:t>
      </w:r>
    </w:p>
    <w:p>
      <w:pPr>
        <w:widowControl w:val="on"/>
        <w:pBdr/>
        <w:spacing w:before="240" w:after="240" w:line="240" w:lineRule="auto"/>
        <w:ind w:left="0" w:right="0"/>
        <w:jc w:val="left"/>
      </w:pPr>
      <w:r>
        <w:rPr>
          <w:color w:val="000000"/>
          <w:sz w:val="24"/>
          <w:szCs w:val="24"/>
        </w:rPr>
        <w:t xml:space="preserve">[She closes the door upon the BISHOP’S grunts, and comes, to the middle of the room.]</w:t>
      </w:r>
    </w:p>
    <w:p>
      <w:pPr>
        <w:widowControl w:val="on"/>
        <w:pBdr/>
        <w:spacing w:before="240" w:after="240" w:line="240" w:lineRule="auto"/>
        <w:ind w:left="0" w:right="0"/>
        <w:jc w:val="left"/>
      </w:pPr>
      <w:r>
        <w:rPr>
          <w:color w:val="000000"/>
          <w:sz w:val="24"/>
          <w:szCs w:val="24"/>
        </w:rPr>
        <w:t xml:space="preserve">VICAR.  Hm!  When he has finished his letters!</w:t>
      </w:r>
    </w:p>
    <w:p>
      <w:pPr>
        <w:widowControl w:val="on"/>
        <w:pBdr/>
        <w:spacing w:before="240" w:after="240" w:line="240" w:lineRule="auto"/>
        <w:ind w:left="0" w:right="0"/>
        <w:jc w:val="left"/>
      </w:pPr>
      <w:r>
        <w:rPr>
          <w:color w:val="000000"/>
          <w:sz w:val="24"/>
          <w:szCs w:val="24"/>
        </w:rPr>
        <w:t xml:space="preserve">AUNTIE.  Yes, things seem to be shaping better than we thought,</w:t>
      </w:r>
      <w:r>
        <w:rPr>
          <w:color w:val="000000"/>
          <w:sz w:val="24"/>
          <w:szCs w:val="24"/>
        </w:rPr>
        <w:br/>
        <w:t xml:space="preserve">William.  Perhaps we have a little misjudged him.</w:t>
      </w:r>
    </w:p>
    <w:p>
      <w:pPr>
        <w:widowControl w:val="on"/>
        <w:pBdr/>
        <w:spacing w:before="240" w:after="240" w:line="240" w:lineRule="auto"/>
        <w:ind w:left="0" w:right="0"/>
        <w:jc w:val="left"/>
      </w:pPr>
      <w:r>
        <w:rPr>
          <w:color w:val="000000"/>
          <w:sz w:val="24"/>
          <w:szCs w:val="24"/>
        </w:rPr>
        <w:t xml:space="preserve">[He looks at her curiously.]</w:t>
      </w:r>
    </w:p>
    <w:p>
      <w:pPr>
        <w:widowControl w:val="on"/>
        <w:pBdr/>
        <w:spacing w:before="240" w:after="240" w:line="240" w:lineRule="auto"/>
        <w:ind w:left="0" w:right="0"/>
        <w:jc w:val="left"/>
      </w:pPr>
      <w:r>
        <w:rPr>
          <w:color w:val="000000"/>
          <w:sz w:val="24"/>
          <w:szCs w:val="24"/>
        </w:rPr>
        <w:t xml:space="preserve">To think, my dear, that the rebuilding of the church is becoming possible at last!  All your hopes, all your enthusiasms, about to be realised!  Now, it only remains to gain your brother Joshua’s approval and help, and the scheme is complete!</w:t>
      </w:r>
    </w:p>
    <w:p>
      <w:pPr>
        <w:widowControl w:val="on"/>
        <w:pBdr/>
        <w:spacing w:before="240" w:after="240" w:line="240" w:lineRule="auto"/>
        <w:ind w:left="0" w:right="0"/>
        <w:jc w:val="left"/>
      </w:pPr>
      <w:r>
        <w:rPr>
          <w:color w:val="000000"/>
          <w:sz w:val="24"/>
          <w:szCs w:val="24"/>
        </w:rPr>
        <w:t xml:space="preserve">VICAR.  Supposing he—­doesn’t approve of the scheme?</w:t>
      </w:r>
    </w:p>
    <w:p>
      <w:pPr>
        <w:widowControl w:val="on"/>
        <w:pBdr/>
        <w:spacing w:before="240" w:after="240" w:line="240" w:lineRule="auto"/>
        <w:ind w:left="0" w:right="0"/>
        <w:jc w:val="left"/>
      </w:pPr>
      <w:r>
        <w:rPr>
          <w:color w:val="000000"/>
          <w:sz w:val="24"/>
          <w:szCs w:val="24"/>
        </w:rPr>
        <w:t xml:space="preserve">AUNTIE.  My dear, he must approve:  he will see the advantages at once.  I think James made that perfectly clear!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then, look at the opportunities it creates for </w:t>
      </w:r>
      <w:r>
        <w:rPr>
          <w:i/>
          <w:color w:val="000000"/>
          <w:sz w:val="24"/>
          <w:szCs w:val="24"/>
        </w:rPr>
        <w:t xml:space="preserve">you</w:t>
      </w:r>
      <w:r>
        <w:rPr>
          <w:color w:val="000000"/>
          <w:sz w:val="24"/>
          <w:szCs w:val="24"/>
        </w:rPr>
        <w:t xml:space="preserve">!  Not only the church, William, the beautiful big church of your dreams, with the great spires and flashing crosses and glorious windows; but a much larger sphere of usefulness than you ever dared to dream!  Think of your work, William, of your great gifts—­even James had to acknowledge them, didn’t he?—­Think of the influence for good you will be able to wield!  Ah!  And then I shall see my beloved, </w:t>
      </w:r>
      <w:r>
        <w:rPr>
          <w:i/>
          <w:color w:val="000000"/>
          <w:sz w:val="24"/>
          <w:szCs w:val="24"/>
        </w:rPr>
        <w:t xml:space="preserve">himself</w:t>
      </w:r>
      <w:r>
        <w:rPr>
          <w:color w:val="000000"/>
          <w:sz w:val="24"/>
          <w:szCs w:val="24"/>
        </w:rPr>
        <w:t xml:space="preserve"> again—­No more worry, no more feverish nights and days, none of the wretched frets and fancies that have been troubling him all this morning; but the great Scholar and Saint again, the master of men’s souls, the priest in the congregation!</w:t>
      </w:r>
    </w:p>
    <w:p>
      <w:pPr>
        <w:widowControl w:val="on"/>
        <w:pBdr/>
        <w:spacing w:before="240" w:after="240" w:line="240" w:lineRule="auto"/>
        <w:ind w:left="0" w:right="0"/>
        <w:jc w:val="left"/>
      </w:pPr>
      <w:r>
        <w:rPr>
          <w:color w:val="000000"/>
          <w:sz w:val="24"/>
          <w:szCs w:val="24"/>
        </w:rPr>
        <w:t xml:space="preserve">VICAR.  Suppose you try and forget me for a moment.  Do you think you can?</w:t>
      </w:r>
    </w:p>
    <w:p>
      <w:pPr>
        <w:widowControl w:val="on"/>
        <w:pBdr/>
        <w:spacing w:before="240" w:after="240" w:line="240" w:lineRule="auto"/>
        <w:ind w:left="0" w:right="0"/>
        <w:jc w:val="left"/>
      </w:pPr>
      <w:r>
        <w:rPr>
          <w:color w:val="000000"/>
          <w:sz w:val="24"/>
          <w:szCs w:val="24"/>
        </w:rPr>
        <w:t xml:space="preserve">AUNTIE.  William, that’s unkind!  Of course I can’t.</w:t>
      </w:r>
    </w:p>
    <w:p>
      <w:pPr>
        <w:widowControl w:val="on"/>
        <w:pBdr/>
        <w:spacing w:before="240" w:after="240" w:line="240" w:lineRule="auto"/>
        <w:ind w:left="0" w:right="0"/>
        <w:jc w:val="left"/>
      </w:pPr>
      <w:r>
        <w:rPr>
          <w:color w:val="000000"/>
          <w:sz w:val="24"/>
          <w:szCs w:val="24"/>
        </w:rPr>
        <w:t xml:space="preserve">VICAR.  It might mean the salvation of my soul.</w:t>
      </w:r>
    </w:p>
    <w:p>
      <w:pPr>
        <w:widowControl w:val="on"/>
        <w:pBdr/>
        <w:spacing w:before="240" w:after="240" w:line="240" w:lineRule="auto"/>
        <w:ind w:left="0" w:right="0"/>
        <w:jc w:val="left"/>
      </w:pPr>
      <w:r>
        <w:rPr>
          <w:color w:val="000000"/>
          <w:sz w:val="24"/>
          <w:szCs w:val="24"/>
        </w:rPr>
        <w:t xml:space="preserve">AUNTIE.  Oh, William!  Now you’re going to begin to worry again!</w:t>
      </w:r>
    </w:p>
    <w:p>
      <w:pPr>
        <w:widowControl w:val="on"/>
        <w:pBdr/>
        <w:spacing w:before="240" w:after="240" w:line="240" w:lineRule="auto"/>
        <w:ind w:left="0" w:right="0"/>
        <w:jc w:val="left"/>
      </w:pPr>
      <w:r>
        <w:rPr>
          <w:color w:val="000000"/>
          <w:sz w:val="24"/>
          <w:szCs w:val="24"/>
        </w:rPr>
        <w:t xml:space="preserve">VICAR.  Oh no:  I’m quite calm.  Your brother’s powers of reasoning have left me philosophical. . . .</w:t>
      </w:r>
    </w:p>
    <w:p>
      <w:pPr>
        <w:widowControl w:val="on"/>
        <w:pBdr/>
        <w:spacing w:before="240" w:after="240" w:line="240" w:lineRule="auto"/>
        <w:ind w:left="0" w:right="0"/>
        <w:jc w:val="left"/>
      </w:pPr>
      <w:r>
        <w:rPr>
          <w:color w:val="000000"/>
          <w:sz w:val="24"/>
          <w:szCs w:val="24"/>
        </w:rPr>
        <w:t xml:space="preserve">Tell me, are you quite sure that you have grasped the full meaning of his project?</w:t>
      </w:r>
    </w:p>
    <w:p>
      <w:pPr>
        <w:widowControl w:val="on"/>
        <w:pBdr/>
        <w:spacing w:before="240" w:after="240" w:line="240" w:lineRule="auto"/>
        <w:ind w:left="0" w:right="0"/>
        <w:jc w:val="left"/>
      </w:pPr>
      <w:r>
        <w:rPr>
          <w:color w:val="000000"/>
          <w:sz w:val="24"/>
          <w:szCs w:val="24"/>
        </w:rPr>
        <w:t xml:space="preserve">AUNTIE.  Of course!  You think no one can understand a simple business dealing but men!  Women are every bit as clever!</w:t>
      </w:r>
    </w:p>
    <w:p>
      <w:pPr>
        <w:widowControl w:val="on"/>
        <w:pBdr/>
        <w:spacing w:before="240" w:after="240" w:line="240" w:lineRule="auto"/>
        <w:ind w:left="0" w:right="0"/>
        <w:jc w:val="left"/>
      </w:pPr>
      <w:r>
        <w:rPr>
          <w:color w:val="000000"/>
          <w:sz w:val="24"/>
          <w:szCs w:val="24"/>
        </w:rPr>
        <w:t xml:space="preserve">VICAR.  Well, then, this project:  what was it?</w:t>
      </w:r>
    </w:p>
    <w:p>
      <w:pPr>
        <w:widowControl w:val="on"/>
        <w:pBdr/>
        <w:spacing w:before="240" w:after="240" w:line="240" w:lineRule="auto"/>
        <w:ind w:left="0" w:right="0"/>
        <w:jc w:val="left"/>
      </w:pPr>
      <w:r>
        <w:rPr>
          <w:color w:val="000000"/>
          <w:sz w:val="24"/>
          <w:szCs w:val="24"/>
        </w:rPr>
        <w:t xml:space="preserve">AUNTIE.  James explained clearly enough:  the affiliation of your brother’s scheme with that of the society he mentioned.</w:t>
      </w:r>
    </w:p>
    <w:p>
      <w:pPr>
        <w:widowControl w:val="on"/>
        <w:pBdr/>
        <w:spacing w:before="240" w:after="240" w:line="240" w:lineRule="auto"/>
        <w:ind w:left="0" w:right="0"/>
        <w:jc w:val="left"/>
      </w:pPr>
      <w:r>
        <w:rPr>
          <w:color w:val="000000"/>
          <w:sz w:val="24"/>
          <w:szCs w:val="24"/>
        </w:rPr>
        <w:t xml:space="preserve">VICAR.  Yes—­</w:t>
      </w:r>
      <w:r>
        <w:rPr>
          <w:i/>
          <w:color w:val="000000"/>
          <w:sz w:val="24"/>
          <w:szCs w:val="24"/>
        </w:rPr>
        <w:t xml:space="preserve">what</w:t>
      </w:r>
      <w:r>
        <w:rPr>
          <w:color w:val="000000"/>
          <w:sz w:val="24"/>
          <w:szCs w:val="24"/>
        </w:rPr>
        <w:t xml:space="preserve"> society?</w:t>
      </w:r>
    </w:p>
    <w:p>
      <w:pPr>
        <w:widowControl w:val="on"/>
        <w:pBdr/>
        <w:spacing w:before="240" w:after="240" w:line="240" w:lineRule="auto"/>
        <w:ind w:left="0" w:right="0"/>
        <w:jc w:val="left"/>
      </w:pPr>
      <w:r>
        <w:rPr>
          <w:color w:val="000000"/>
          <w:sz w:val="24"/>
          <w:szCs w:val="24"/>
        </w:rPr>
        <w:t xml:space="preserve">AUNTIE. </w:t>
      </w:r>
      <w:r>
        <w:rPr>
          <w:i/>
          <w:color w:val="000000"/>
          <w:sz w:val="24"/>
          <w:szCs w:val="24"/>
        </w:rPr>
        <w:t xml:space="preserve">The Society for the Extension of Greater Usefulness among the Clergy</w:t>
      </w:r>
      <w:r>
        <w:rPr>
          <w:color w:val="000000"/>
          <w:sz w:val="24"/>
          <w:szCs w:val="24"/>
        </w:rPr>
        <w:t xml:space="preserve">. . . .  It was an admirable suggestion—­one that ought to appeal particularly to you.  Haven’t you always said, yourself, that if only you had enough money to . . .</w:t>
      </w:r>
    </w:p>
    <w:p>
      <w:pPr>
        <w:widowControl w:val="on"/>
        <w:pBdr/>
        <w:spacing w:before="240" w:after="240" w:line="240" w:lineRule="auto"/>
        <w:ind w:left="0" w:right="0"/>
        <w:jc w:val="left"/>
      </w:pPr>
      <w:r>
        <w:rPr>
          <w:color w:val="000000"/>
          <w:sz w:val="24"/>
          <w:szCs w:val="24"/>
        </w:rPr>
        <w:t xml:space="preserve">VICAR.  Did you happen to realise his explanation as to the constitution of the society?</w:t>
      </w:r>
    </w:p>
    <w:p>
      <w:pPr>
        <w:widowControl w:val="on"/>
        <w:pBdr/>
        <w:spacing w:before="240" w:after="240" w:line="240" w:lineRule="auto"/>
        <w:ind w:left="0" w:right="0"/>
        <w:jc w:val="left"/>
      </w:pPr>
      <w:r>
        <w:rPr>
          <w:color w:val="000000"/>
          <w:sz w:val="24"/>
          <w:szCs w:val="24"/>
        </w:rPr>
        <w:t xml:space="preserve">AUNTIE.  To tell the truth, I wasn’t listening just then:  I was thinking of you.</w:t>
      </w:r>
    </w:p>
    <w:p>
      <w:pPr>
        <w:widowControl w:val="on"/>
        <w:pBdr/>
        <w:spacing w:before="240" w:after="240" w:line="240" w:lineRule="auto"/>
        <w:ind w:left="0" w:right="0"/>
        <w:jc w:val="left"/>
      </w:pPr>
      <w:r>
        <w:rPr>
          <w:color w:val="000000"/>
          <w:sz w:val="24"/>
          <w:szCs w:val="24"/>
        </w:rPr>
        <w:t xml:space="preserve">VICAR.  The </w:t>
      </w:r>
      <w:r>
        <w:rPr>
          <w:i/>
          <w:color w:val="000000"/>
          <w:sz w:val="24"/>
          <w:szCs w:val="24"/>
        </w:rPr>
        <w:t xml:space="preserve">financial</w:t>
      </w:r>
      <w:r>
        <w:rPr>
          <w:color w:val="000000"/>
          <w:sz w:val="24"/>
          <w:szCs w:val="24"/>
        </w:rPr>
        <w:t xml:space="preserve"> possibilities of the scheme—­Did his eloquence on that point escape you?</w:t>
      </w:r>
    </w:p>
    <w:p>
      <w:pPr>
        <w:widowControl w:val="on"/>
        <w:pBdr/>
        <w:spacing w:before="240" w:after="240" w:line="240" w:lineRule="auto"/>
        <w:ind w:left="0" w:right="0"/>
        <w:jc w:val="left"/>
      </w:pPr>
      <w:r>
        <w:rPr>
          <w:color w:val="000000"/>
          <w:sz w:val="24"/>
          <w:szCs w:val="24"/>
        </w:rPr>
        <w:t xml:space="preserve">AUNTIE.  Figures always bore me, and James uses dreadfully long words.</w:t>
      </w:r>
    </w:p>
    <w:p>
      <w:pPr>
        <w:widowControl w:val="on"/>
        <w:pBdr/>
        <w:spacing w:before="240" w:after="240" w:line="240" w:lineRule="auto"/>
        <w:ind w:left="0" w:right="0"/>
        <w:jc w:val="left"/>
      </w:pPr>
      <w:r>
        <w:rPr>
          <w:color w:val="000000"/>
          <w:sz w:val="24"/>
          <w:szCs w:val="24"/>
        </w:rPr>
        <w:t xml:space="preserve">VICAR.  Did you hear nothing of </w:t>
      </w:r>
      <w:r>
        <w:rPr>
          <w:i/>
          <w:color w:val="000000"/>
          <w:sz w:val="24"/>
          <w:szCs w:val="24"/>
        </w:rPr>
        <w:t xml:space="preserve">profits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AUNTIE.  I only heard him say that you were to . . .</w:t>
      </w:r>
    </w:p>
    <w:p>
      <w:pPr>
        <w:widowControl w:val="on"/>
        <w:pBdr/>
        <w:spacing w:before="240" w:after="240" w:line="240" w:lineRule="auto"/>
        <w:ind w:left="0" w:right="0"/>
        <w:jc w:val="left"/>
      </w:pPr>
      <w:r>
        <w:rPr>
          <w:color w:val="000000"/>
          <w:sz w:val="24"/>
          <w:szCs w:val="24"/>
        </w:rPr>
        <w:t xml:space="preserve">VICAR.  Well, didn’t it strike you that throughout the entire discussion he spoke rather like a </w:t>
      </w:r>
      <w:r>
        <w:rPr>
          <w:i/>
          <w:color w:val="000000"/>
          <w:sz w:val="24"/>
          <w:szCs w:val="24"/>
        </w:rPr>
        <w:t xml:space="preserve">tradesman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AUNTIE.  My dear, you can’t expect everybody to be an idealist! </w:t>
      </w:r>
      <w:r>
        <w:rPr>
          <w:color w:val="000000"/>
          <w:sz w:val="24"/>
          <w:szCs w:val="24"/>
        </w:rPr>
        <w:br/>
        <w:t xml:space="preserve">Remember, he’s a practical man:  he’s a bishop.</w:t>
      </w:r>
    </w:p>
    <w:p>
      <w:pPr>
        <w:widowControl w:val="on"/>
        <w:pBdr/>
        <w:spacing w:before="240" w:after="240" w:line="240" w:lineRule="auto"/>
        <w:ind w:left="0" w:right="0"/>
        <w:jc w:val="left"/>
      </w:pPr>
      <w:r>
        <w:rPr>
          <w:color w:val="000000"/>
          <w:sz w:val="24"/>
          <w:szCs w:val="24"/>
        </w:rPr>
        <w:t xml:space="preserve">VICAR.  Didn’t it strike you that there are some things in this world which are not to be bought at </w:t>
      </w:r>
      <w:r>
        <w:rPr>
          <w:i/>
          <w:color w:val="000000"/>
          <w:sz w:val="24"/>
          <w:szCs w:val="24"/>
        </w:rPr>
        <w:t xml:space="preserve">any</w:t>
      </w:r>
      <w:r>
        <w:rPr>
          <w:color w:val="000000"/>
          <w:sz w:val="24"/>
          <w:szCs w:val="24"/>
        </w:rPr>
        <w:t xml:space="preserve"> price?</w:t>
      </w:r>
    </w:p>
    <w:p>
      <w:pPr>
        <w:widowControl w:val="on"/>
        <w:pBdr/>
        <w:spacing w:before="240" w:after="240" w:line="240" w:lineRule="auto"/>
        <w:ind w:left="0" w:right="0"/>
        <w:jc w:val="left"/>
      </w:pPr>
      <w:r>
        <w:rPr>
          <w:color w:val="000000"/>
          <w:sz w:val="24"/>
          <w:szCs w:val="24"/>
        </w:rPr>
        <w:t xml:space="preserve">AUNTIE.  My dear William, bricks and mortar require money:  you can’t run a society without funds!</w:t>
      </w:r>
    </w:p>
    <w:p>
      <w:pPr>
        <w:widowControl w:val="on"/>
        <w:pBdr/>
        <w:spacing w:before="240" w:after="240" w:line="240" w:lineRule="auto"/>
        <w:ind w:left="0" w:right="0"/>
        <w:jc w:val="left"/>
      </w:pPr>
      <w:r>
        <w:rPr>
          <w:color w:val="000000"/>
          <w:sz w:val="24"/>
          <w:szCs w:val="24"/>
        </w:rPr>
        <w:t xml:space="preserve">VICAR.  Yes, but what of flesh and blood?  What of reputation?  What of a man’s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AUNTIE.  Whatever do you mean now?</w:t>
      </w:r>
    </w:p>
    <w:p>
      <w:pPr>
        <w:widowControl w:val="on"/>
        <w:pBdr/>
        <w:spacing w:before="240" w:after="240" w:line="240" w:lineRule="auto"/>
        <w:ind w:left="0" w:right="0"/>
        <w:jc w:val="left"/>
      </w:pPr>
      <w:r>
        <w:rPr>
          <w:color w:val="000000"/>
          <w:sz w:val="24"/>
          <w:szCs w:val="24"/>
        </w:rPr>
        <w:t xml:space="preserve">VICAR.  Didn’t his proposal practically amount to this:  that we should turn my brother Joshua’s name and reputation into a bogus Building Society, of which the funds were to be scraped together from all the naked bodies and the starving bellies of the world, whilst </w:t>
      </w:r>
      <w:r>
        <w:rPr>
          <w:i/>
          <w:color w:val="000000"/>
          <w:sz w:val="24"/>
          <w:szCs w:val="24"/>
        </w:rPr>
        <w:t xml:space="preserve">we</w:t>
      </w:r>
      <w:r>
        <w:rPr>
          <w:color w:val="000000"/>
          <w:sz w:val="24"/>
          <w:szCs w:val="24"/>
        </w:rPr>
        <w:t xml:space="preserve"> and our thieving co-directors should collar all the swag?</w:t>
      </w:r>
    </w:p>
    <w:p>
      <w:pPr>
        <w:widowControl w:val="on"/>
        <w:pBdr/>
        <w:spacing w:before="240" w:after="240" w:line="240" w:lineRule="auto"/>
        <w:ind w:left="0" w:right="0"/>
        <w:jc w:val="left"/>
      </w:pPr>
      <w:r>
        <w:rPr>
          <w:color w:val="000000"/>
          <w:sz w:val="24"/>
          <w:szCs w:val="24"/>
        </w:rPr>
        <w:t xml:space="preserve">AUNTIE.  Now, that’s exactly where I think you are so unjust!  Didn’t you yourself refuse, before he spoke a word, to let him put a penny of his own into the concern?  I must say, you were unnecessarily rude to him about that, William!</w:t>
      </w:r>
    </w:p>
    <w:p>
      <w:pPr>
        <w:widowControl w:val="on"/>
        <w:pBdr/>
        <w:spacing w:before="240" w:after="240" w:line="240" w:lineRule="auto"/>
        <w:ind w:left="0" w:right="0"/>
        <w:jc w:val="left"/>
      </w:pPr>
      <w:r>
        <w:rPr>
          <w:color w:val="000000"/>
          <w:sz w:val="24"/>
          <w:szCs w:val="24"/>
        </w:rPr>
        <w:t xml:space="preserve">VICAR.  Yes, and didn’t he jump at the suggestion!</w:t>
      </w:r>
    </w:p>
    <w:p>
      <w:pPr>
        <w:widowControl w:val="on"/>
        <w:pBdr/>
        <w:spacing w:before="240" w:after="240" w:line="240" w:lineRule="auto"/>
        <w:ind w:left="0" w:right="0"/>
        <w:jc w:val="left"/>
      </w:pPr>
      <w:r>
        <w:rPr>
          <w:color w:val="000000"/>
          <w:sz w:val="24"/>
          <w:szCs w:val="24"/>
        </w:rPr>
        <w:t xml:space="preserve">AUNTIE.  He offers to give his patronage, his influence, his time. </w:t>
      </w:r>
      <w:r>
        <w:rPr>
          <w:color w:val="000000"/>
          <w:sz w:val="24"/>
          <w:szCs w:val="24"/>
        </w:rPr>
        <w:br/>
        <w:t xml:space="preserve">All he asks of your brother is his bare name.</w:t>
      </w:r>
    </w:p>
    <w:p>
      <w:pPr>
        <w:widowControl w:val="on"/>
        <w:pBdr/>
        <w:spacing w:before="240" w:after="240" w:line="240" w:lineRule="auto"/>
        <w:ind w:left="0" w:right="0"/>
        <w:jc w:val="left"/>
      </w:pPr>
      <w:r>
        <w:rPr>
          <w:color w:val="000000"/>
          <w:sz w:val="24"/>
          <w:szCs w:val="24"/>
        </w:rPr>
        <w:t xml:space="preserve">VICAR.  Yes, and all he asks of me is simply my eloquence, my gift of words, my power of lying plausibly!</w:t>
      </w:r>
    </w:p>
    <w:p>
      <w:pPr>
        <w:widowControl w:val="on"/>
        <w:pBdr/>
        <w:spacing w:before="240" w:after="240" w:line="240" w:lineRule="auto"/>
        <w:ind w:left="0" w:right="0"/>
        <w:jc w:val="left"/>
      </w:pPr>
      <w:r>
        <w:rPr>
          <w:color w:val="000000"/>
          <w:sz w:val="24"/>
          <w:szCs w:val="24"/>
        </w:rPr>
        <w:t xml:space="preserve">AUNTIE.  William, he is offering you the opportunity of your life!</w:t>
      </w:r>
    </w:p>
    <w:p>
      <w:pPr>
        <w:widowControl w:val="on"/>
        <w:pBdr/>
        <w:spacing w:before="240" w:after="240" w:line="240" w:lineRule="auto"/>
        <w:ind w:left="0" w:right="0"/>
        <w:jc w:val="left"/>
      </w:pPr>
      <w:r>
        <w:rPr>
          <w:color w:val="000000"/>
          <w:sz w:val="24"/>
          <w:szCs w:val="24"/>
        </w:rPr>
        <w:t xml:space="preserve">VICAR.  Damnation take my life!</w:t>
      </w:r>
    </w:p>
    <w:p>
      <w:pPr>
        <w:widowControl w:val="on"/>
        <w:pBdr/>
        <w:spacing w:before="240" w:after="240" w:line="240" w:lineRule="auto"/>
        <w:ind w:left="0" w:right="0"/>
        <w:jc w:val="left"/>
      </w:pPr>
      <w:r>
        <w:rPr>
          <w:color w:val="000000"/>
          <w:sz w:val="24"/>
          <w:szCs w:val="24"/>
        </w:rPr>
        <w:t xml:space="preserve">AUNTIE.  William, why are you so violent?</w:t>
      </w:r>
    </w:p>
    <w:p>
      <w:pPr>
        <w:widowControl w:val="on"/>
        <w:pBdr/>
        <w:spacing w:before="240" w:after="240" w:line="240" w:lineRule="auto"/>
        <w:ind w:left="0" w:right="0"/>
        <w:jc w:val="left"/>
      </w:pPr>
      <w:r>
        <w:rPr>
          <w:color w:val="000000"/>
          <w:sz w:val="24"/>
          <w:szCs w:val="24"/>
        </w:rPr>
        <w:t xml:space="preserve">VICAR.  Because violence is the only way of coming to the truth between you and me!</w:t>
      </w:r>
    </w:p>
    <w:p>
      <w:pPr>
        <w:widowControl w:val="on"/>
        <w:pBdr/>
        <w:spacing w:before="240" w:after="240" w:line="240" w:lineRule="auto"/>
        <w:ind w:left="0" w:right="0"/>
        <w:jc w:val="left"/>
      </w:pPr>
      <w:r>
        <w:rPr>
          <w:color w:val="000000"/>
          <w:sz w:val="24"/>
          <w:szCs w:val="24"/>
        </w:rPr>
        <w:t xml:space="preserve">AUNTIE [now thoroughly afraid].  What do you mean by the truth,</w:t>
      </w:r>
      <w:r>
        <w:rPr>
          <w:color w:val="000000"/>
          <w:sz w:val="24"/>
          <w:szCs w:val="24"/>
        </w:rPr>
        <w:br/>
        <w:t xml:space="preserve">William?</w:t>
      </w:r>
    </w:p>
    <w:p>
      <w:pPr>
        <w:widowControl w:val="on"/>
        <w:pBdr/>
        <w:spacing w:before="240" w:after="240" w:line="240" w:lineRule="auto"/>
        <w:ind w:left="0" w:right="0"/>
        <w:jc w:val="left"/>
      </w:pPr>
      <w:r>
        <w:rPr>
          <w:color w:val="000000"/>
          <w:sz w:val="24"/>
          <w:szCs w:val="24"/>
        </w:rPr>
        <w:t xml:space="preserve">VICAR.  I mean this:  What is the building of this church to you?  Are you so mightily interested in architecture, in clerical </w:t>
      </w:r>
      <w:r>
        <w:rPr>
          <w:i/>
          <w:color w:val="000000"/>
          <w:sz w:val="24"/>
          <w:szCs w:val="24"/>
        </w:rPr>
        <w:t xml:space="preserve">usefulness</w:t>
      </w:r>
      <w:r>
        <w:rPr>
          <w:color w:val="000000"/>
          <w:sz w:val="24"/>
          <w:szCs w:val="24"/>
        </w:rPr>
        <w:t xml:space="preserve">, in the furtherance of God’s work?</w:t>
      </w:r>
    </w:p>
    <w:p>
      <w:pPr>
        <w:widowControl w:val="on"/>
        <w:pBdr/>
        <w:spacing w:before="240" w:after="240" w:line="240" w:lineRule="auto"/>
        <w:ind w:left="0" w:right="0"/>
        <w:jc w:val="left"/>
      </w:pPr>
      <w:r>
        <w:rPr>
          <w:color w:val="000000"/>
          <w:sz w:val="24"/>
          <w:szCs w:val="24"/>
        </w:rPr>
        <w:t xml:space="preserve">AUNTIE.  I am interested in your work, William.  Do you take me for an atheist?</w:t>
      </w:r>
    </w:p>
    <w:p>
      <w:pPr>
        <w:widowControl w:val="on"/>
        <w:pBdr/>
        <w:spacing w:before="240" w:after="240" w:line="240" w:lineRule="auto"/>
        <w:ind w:left="0" w:right="0"/>
        <w:jc w:val="left"/>
      </w:pPr>
      <w:r>
        <w:rPr>
          <w:color w:val="000000"/>
          <w:sz w:val="24"/>
          <w:szCs w:val="24"/>
        </w:rPr>
        <w:t xml:space="preserve">VICAR.  No:  far worse—­for an idolater!</w:t>
      </w:r>
    </w:p>
    <w:p>
      <w:pPr>
        <w:widowControl w:val="on"/>
        <w:pBdr/>
        <w:spacing w:before="240" w:after="240" w:line="240" w:lineRule="auto"/>
        <w:ind w:left="0" w:right="0"/>
        <w:jc w:val="left"/>
      </w:pPr>
      <w:r>
        <w:rPr>
          <w:color w:val="000000"/>
          <w:sz w:val="24"/>
          <w:szCs w:val="24"/>
        </w:rPr>
        <w:t xml:space="preserve">AUNTIE.  William . . .</w:t>
      </w:r>
    </w:p>
    <w:p>
      <w:pPr>
        <w:widowControl w:val="on"/>
        <w:pBdr/>
        <w:spacing w:before="240" w:after="240" w:line="240" w:lineRule="auto"/>
        <w:ind w:left="0" w:right="0"/>
        <w:jc w:val="left"/>
      </w:pPr>
      <w:r>
        <w:rPr>
          <w:color w:val="000000"/>
          <w:sz w:val="24"/>
          <w:szCs w:val="24"/>
        </w:rPr>
        <w:t xml:space="preserve">VICAR.  What else but idolatry is this precious husband-worship you have set up in your heart—­you and all the women of your kind?  You barter away your own souls in the service of it:  you build up your idols in the fashion of your own respectable desires:  you struggle silently amongst yourselves, one against another, to push your own god foremost in the miserable little pantheon of prigs and hypocrites you have created!</w:t>
      </w:r>
    </w:p>
    <w:p>
      <w:pPr>
        <w:widowControl w:val="on"/>
        <w:pBdr/>
        <w:spacing w:before="240" w:after="240" w:line="240" w:lineRule="auto"/>
        <w:ind w:left="0" w:right="0"/>
        <w:jc w:val="left"/>
      </w:pPr>
      <w:r>
        <w:rPr>
          <w:color w:val="000000"/>
          <w:sz w:val="24"/>
          <w:szCs w:val="24"/>
        </w:rPr>
        <w:t xml:space="preserve">AUNTIE [roused].  It is for your own good we do it!</w:t>
      </w:r>
    </w:p>
    <w:p>
      <w:pPr>
        <w:widowControl w:val="on"/>
        <w:pBdr/>
        <w:spacing w:before="240" w:after="240" w:line="240" w:lineRule="auto"/>
        <w:ind w:left="0" w:right="0"/>
        <w:jc w:val="left"/>
      </w:pPr>
      <w:r>
        <w:rPr>
          <w:color w:val="000000"/>
          <w:sz w:val="24"/>
          <w:szCs w:val="24"/>
        </w:rPr>
        <w:t xml:space="preserve">VICAR.  Our own good!  What have you made of me?  You have plucked me down from whatever native godhead I had by gift of heaven, and hewed and hacked me into the semblance of your own idolatrous imagination!  By God, it shall go on no longer!  If you have made me less than a man, at least I will prove myself to be a priest!</w:t>
      </w:r>
    </w:p>
    <w:p>
      <w:pPr>
        <w:widowControl w:val="on"/>
        <w:pBdr/>
        <w:spacing w:before="240" w:after="240" w:line="240" w:lineRule="auto"/>
        <w:ind w:left="0" w:right="0"/>
        <w:jc w:val="left"/>
      </w:pPr>
      <w:r>
        <w:rPr>
          <w:color w:val="000000"/>
          <w:sz w:val="24"/>
          <w:szCs w:val="24"/>
        </w:rPr>
        <w:t xml:space="preserve">AUNTIE.  Do you call it a priest’s work to . . .</w:t>
      </w:r>
    </w:p>
    <w:p>
      <w:pPr>
        <w:widowControl w:val="on"/>
        <w:pBdr/>
        <w:spacing w:before="240" w:after="240" w:line="240" w:lineRule="auto"/>
        <w:ind w:left="0" w:right="0"/>
        <w:jc w:val="left"/>
      </w:pPr>
      <w:r>
        <w:rPr>
          <w:color w:val="000000"/>
          <w:sz w:val="24"/>
          <w:szCs w:val="24"/>
        </w:rPr>
        <w:t xml:space="preserve">VICAR.  It is </w:t>
      </w:r>
      <w:r>
        <w:rPr>
          <w:i/>
          <w:color w:val="000000"/>
          <w:sz w:val="24"/>
          <w:szCs w:val="24"/>
        </w:rPr>
        <w:t xml:space="preserve">my</w:t>
      </w:r>
      <w:r>
        <w:rPr>
          <w:color w:val="000000"/>
          <w:sz w:val="24"/>
          <w:szCs w:val="24"/>
        </w:rPr>
        <w:t xml:space="preserve"> work to deliver you and me from the bondage of lies!  Can’t you see, woman, that God and Mammon are about us, fighting for our souls?</w:t>
      </w:r>
    </w:p>
    <w:p>
      <w:pPr>
        <w:widowControl w:val="on"/>
        <w:pBdr/>
        <w:spacing w:before="240" w:after="240" w:line="240" w:lineRule="auto"/>
        <w:ind w:left="0" w:right="0"/>
        <w:jc w:val="left"/>
      </w:pPr>
      <w:r>
        <w:rPr>
          <w:color w:val="000000"/>
          <w:sz w:val="24"/>
          <w:szCs w:val="24"/>
        </w:rPr>
        <w:t xml:space="preserve">AUNTIE [determinedly].  Listen to me, William, listen to me . . .</w:t>
      </w:r>
    </w:p>
    <w:p>
      <w:pPr>
        <w:widowControl w:val="on"/>
        <w:pBdr/>
        <w:spacing w:before="240" w:after="240" w:line="240" w:lineRule="auto"/>
        <w:ind w:left="0" w:right="0"/>
        <w:jc w:val="left"/>
      </w:pPr>
      <w:r>
        <w:rPr>
          <w:color w:val="000000"/>
          <w:sz w:val="24"/>
          <w:szCs w:val="24"/>
        </w:rPr>
        <w:t xml:space="preserve">VICAR.  I have listened to you too long!</w:t>
      </w:r>
    </w:p>
    <w:p>
      <w:pPr>
        <w:widowControl w:val="on"/>
        <w:pBdr/>
        <w:spacing w:before="240" w:after="240" w:line="240" w:lineRule="auto"/>
        <w:ind w:left="0" w:right="0"/>
        <w:jc w:val="left"/>
      </w:pPr>
      <w:r>
        <w:rPr>
          <w:color w:val="000000"/>
          <w:sz w:val="24"/>
          <w:szCs w:val="24"/>
        </w:rPr>
        <w:t xml:space="preserve">AUNTIE.  You would always take my counsel before . . .</w:t>
      </w:r>
    </w:p>
    <w:p>
      <w:pPr>
        <w:widowControl w:val="on"/>
        <w:pBdr/>
        <w:spacing w:before="240" w:after="240" w:line="240" w:lineRule="auto"/>
        <w:ind w:left="0" w:right="0"/>
        <w:jc w:val="left"/>
      </w:pPr>
      <w:r>
        <w:rPr>
          <w:color w:val="000000"/>
          <w:sz w:val="24"/>
          <w:szCs w:val="24"/>
        </w:rPr>
        <w:t xml:space="preserve">VICAR.  All that is done with!  I am resolved to be a free man from this hour—­free of lies, free of love if needs be, free even of you, free of everything that clogs and hinders me in the work I have to do!  I will do my own deed, not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AUNTIE [with deadly quietness].  If I were not certain of one thing, I could never forgive you for those cruel words:  William, this is some madness of sin that has seized you:  it is the temptation of the devil!</w:t>
      </w:r>
    </w:p>
    <w:p>
      <w:pPr>
        <w:widowControl w:val="on"/>
        <w:pBdr/>
        <w:spacing w:before="240" w:after="240" w:line="240" w:lineRule="auto"/>
        <w:ind w:left="0" w:right="0"/>
        <w:jc w:val="left"/>
      </w:pPr>
      <w:r>
        <w:rPr>
          <w:color w:val="000000"/>
          <w:sz w:val="24"/>
          <w:szCs w:val="24"/>
        </w:rPr>
        <w:t xml:space="preserve">VICAR.  It is the call of God!</w:t>
      </w:r>
    </w:p>
    <w:p>
      <w:pPr>
        <w:widowControl w:val="on"/>
        <w:pBdr/>
        <w:spacing w:before="240" w:after="240" w:line="240" w:lineRule="auto"/>
        <w:ind w:left="0" w:right="0"/>
        <w:jc w:val="left"/>
      </w:pPr>
      <w:r>
        <w:rPr>
          <w:color w:val="000000"/>
          <w:sz w:val="24"/>
          <w:szCs w:val="24"/>
        </w:rPr>
        <w:t xml:space="preserve">AUNTIE [still calmly].  That’s blasphemy, William!  But I will save you—­yes, I will—­in spite of yourself.  I am stronger than you.</w:t>
      </w:r>
    </w:p>
    <w:p>
      <w:pPr>
        <w:widowControl w:val="on"/>
        <w:pBdr/>
        <w:spacing w:before="240" w:after="240" w:line="240" w:lineRule="auto"/>
        <w:ind w:left="0" w:right="0"/>
        <w:jc w:val="left"/>
      </w:pPr>
      <w:r>
        <w:rPr>
          <w:color w:val="000000"/>
          <w:sz w:val="24"/>
          <w:szCs w:val="24"/>
        </w:rPr>
        <w:t xml:space="preserve">[They look at each other steadily for a moment, neither yielding,]</w:t>
      </w:r>
    </w:p>
    <w:p>
      <w:pPr>
        <w:widowControl w:val="on"/>
        <w:pBdr/>
        <w:spacing w:before="240" w:after="240" w:line="240" w:lineRule="auto"/>
        <w:ind w:left="0" w:right="0"/>
        <w:jc w:val="left"/>
      </w:pPr>
      <w:r>
        <w:rPr>
          <w:color w:val="000000"/>
          <w:sz w:val="24"/>
          <w:szCs w:val="24"/>
        </w:rPr>
        <w:t xml:space="preserve">VICAR.  Then I accept the challenge!  It is God and I against you, Martha!</w:t>
      </w:r>
    </w:p>
    <w:p>
      <w:pPr>
        <w:widowControl w:val="on"/>
        <w:pBdr/>
        <w:spacing w:before="240" w:after="240" w:line="240" w:lineRule="auto"/>
        <w:ind w:left="0" w:right="0"/>
        <w:jc w:val="left"/>
      </w:pPr>
      <w:r>
        <w:rPr>
          <w:color w:val="000000"/>
          <w:sz w:val="24"/>
          <w:szCs w:val="24"/>
        </w:rPr>
        <w:t xml:space="preserve">AUNTIE.  God and I against </w:t>
      </w:r>
      <w:r>
        <w:rPr>
          <w:i/>
          <w:color w:val="000000"/>
          <w:sz w:val="24"/>
          <w:szCs w:val="24"/>
        </w:rPr>
        <w:t xml:space="preserve">you</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VICAR.  So now—­for my work!</w:t>
      </w:r>
    </w:p>
    <w:p>
      <w:pPr>
        <w:widowControl w:val="on"/>
        <w:pBdr/>
        <w:spacing w:before="240" w:after="240" w:line="240" w:lineRule="auto"/>
        <w:ind w:left="0" w:right="0"/>
        <w:jc w:val="left"/>
      </w:pPr>
      <w:r>
        <w:rPr>
          <w:color w:val="000000"/>
          <w:sz w:val="24"/>
          <w:szCs w:val="24"/>
        </w:rPr>
        <w:t xml:space="preserve">AUNTIE [quietly].  Yes:  what are you going to do?</w:t>
      </w:r>
    </w:p>
    <w:p>
      <w:pPr>
        <w:widowControl w:val="on"/>
        <w:pBdr/>
        <w:spacing w:before="240" w:after="240" w:line="240" w:lineRule="auto"/>
        <w:ind w:left="0" w:right="0"/>
        <w:jc w:val="left"/>
      </w:pPr>
      <w:r>
        <w:rPr>
          <w:color w:val="000000"/>
          <w:sz w:val="24"/>
          <w:szCs w:val="24"/>
        </w:rPr>
        <w:t xml:space="preserve">VICAR.  Three things.</w:t>
      </w:r>
    </w:p>
    <w:p>
      <w:pPr>
        <w:widowControl w:val="on"/>
        <w:pBdr/>
        <w:spacing w:before="240" w:after="240" w:line="240" w:lineRule="auto"/>
        <w:ind w:left="0" w:right="0"/>
        <w:jc w:val="left"/>
      </w:pPr>
      <w:r>
        <w:rPr>
          <w:color w:val="000000"/>
          <w:sz w:val="24"/>
          <w:szCs w:val="24"/>
        </w:rPr>
        <w:t xml:space="preserve">AUNTIE.  Yes—­and they? . . .</w:t>
      </w:r>
    </w:p>
    <w:p>
      <w:pPr>
        <w:widowControl w:val="on"/>
        <w:pBdr/>
        <w:spacing w:before="240" w:after="240" w:line="240" w:lineRule="auto"/>
        <w:ind w:left="0" w:right="0"/>
        <w:jc w:val="left"/>
      </w:pPr>
      <w:r>
        <w:rPr>
          <w:color w:val="000000"/>
          <w:sz w:val="24"/>
          <w:szCs w:val="24"/>
        </w:rPr>
        <w:t xml:space="preserve">VICAR.  Tell Mary everything:  send for my brother, Robert:  and then—­answer that monster in there.</w:t>
      </w:r>
    </w:p>
    <w:p>
      <w:pPr>
        <w:widowControl w:val="on"/>
        <w:pBdr/>
        <w:spacing w:before="240" w:after="240" w:line="240" w:lineRule="auto"/>
        <w:ind w:left="0" w:right="0"/>
        <w:jc w:val="left"/>
      </w:pPr>
      <w:r>
        <w:rPr>
          <w:color w:val="000000"/>
          <w:sz w:val="24"/>
          <w:szCs w:val="24"/>
        </w:rPr>
        <w:t xml:space="preserve">AUNTIE [fearfully].  William, you would never dare! . . .</w:t>
      </w:r>
    </w:p>
    <w:p>
      <w:pPr>
        <w:widowControl w:val="on"/>
        <w:pBdr/>
        <w:spacing w:before="240" w:after="240" w:line="240" w:lineRule="auto"/>
        <w:ind w:left="0" w:right="0"/>
        <w:jc w:val="left"/>
      </w:pPr>
      <w:r>
        <w:rPr>
          <w:color w:val="000000"/>
          <w:sz w:val="24"/>
          <w:szCs w:val="24"/>
        </w:rPr>
        <w:t xml:space="preserve">VICAR.  Look! . . .</w:t>
      </w:r>
    </w:p>
    <w:p>
      <w:pPr>
        <w:widowControl w:val="on"/>
        <w:pBdr/>
        <w:spacing w:before="240" w:after="240" w:line="240" w:lineRule="auto"/>
        <w:ind w:left="0" w:right="0"/>
        <w:jc w:val="left"/>
      </w:pPr>
      <w:r>
        <w:rPr>
          <w:color w:val="000000"/>
          <w:sz w:val="24"/>
          <w:szCs w:val="24"/>
        </w:rPr>
        <w:t xml:space="preserve">[MARY re-enters from the garden.]</w:t>
      </w:r>
    </w:p>
    <w:p>
      <w:pPr>
        <w:widowControl w:val="on"/>
        <w:pBdr/>
        <w:spacing w:before="240" w:after="240" w:line="240" w:lineRule="auto"/>
        <w:ind w:left="0" w:right="0"/>
        <w:jc w:val="left"/>
      </w:pPr>
      <w:r>
        <w:rPr>
          <w:color w:val="000000"/>
          <w:sz w:val="24"/>
          <w:szCs w:val="24"/>
        </w:rPr>
        <w:t xml:space="preserve">MARY.  Auntie!  Uncle!  I want to speak to you at once—­both of you!</w:t>
      </w:r>
    </w:p>
    <w:p>
      <w:pPr>
        <w:widowControl w:val="on"/>
        <w:pBdr/>
        <w:spacing w:before="240" w:after="240" w:line="240" w:lineRule="auto"/>
        <w:ind w:left="0" w:right="0"/>
        <w:jc w:val="left"/>
      </w:pPr>
      <w:r>
        <w:rPr>
          <w:color w:val="000000"/>
          <w:sz w:val="24"/>
          <w:szCs w:val="24"/>
        </w:rPr>
        <w:t xml:space="preserve">VICAR.  You are just in time:  I wanted to speak to </w:t>
      </w:r>
      <w:r>
        <w:rPr>
          <w:i/>
          <w:color w:val="000000"/>
          <w:sz w:val="24"/>
          <w:szCs w:val="24"/>
        </w:rPr>
        <w:t xml:space="preserve">you</w:t>
      </w:r>
      <w:r>
        <w:rPr>
          <w:color w:val="000000"/>
          <w:sz w:val="24"/>
          <w:szCs w:val="24"/>
        </w:rPr>
        <w:t xml:space="preserve"> at once.</w:t>
      </w:r>
    </w:p>
    <w:p>
      <w:pPr>
        <w:widowControl w:val="on"/>
        <w:pBdr/>
        <w:spacing w:before="240" w:after="240" w:line="240" w:lineRule="auto"/>
        <w:ind w:left="0" w:right="0"/>
        <w:jc w:val="left"/>
      </w:pPr>
      <w:r>
        <w:rPr>
          <w:color w:val="000000"/>
          <w:sz w:val="24"/>
          <w:szCs w:val="24"/>
        </w:rPr>
        <w:t xml:space="preserve">MARY.  Is it important, uncle?  Mine’s dreadfully important.</w:t>
      </w:r>
    </w:p>
    <w:p>
      <w:pPr>
        <w:widowControl w:val="on"/>
        <w:pBdr/>
        <w:spacing w:before="240" w:after="240" w:line="240" w:lineRule="auto"/>
        <w:ind w:left="0" w:right="0"/>
        <w:jc w:val="left"/>
      </w:pPr>
      <w:r>
        <w:rPr>
          <w:color w:val="000000"/>
          <w:sz w:val="24"/>
          <w:szCs w:val="24"/>
        </w:rPr>
        <w:t xml:space="preserve">VICAR.  So is mine.</w:t>
      </w:r>
    </w:p>
    <w:p>
      <w:pPr>
        <w:widowControl w:val="on"/>
        <w:pBdr/>
        <w:spacing w:before="240" w:after="240" w:line="240" w:lineRule="auto"/>
        <w:ind w:left="0" w:right="0"/>
        <w:jc w:val="left"/>
      </w:pPr>
      <w:r>
        <w:rPr>
          <w:color w:val="000000"/>
          <w:sz w:val="24"/>
          <w:szCs w:val="24"/>
        </w:rPr>
        <w:t xml:space="preserve">AUNTIE [quickly].  Let the child speak, William.  Perhaps . . .</w:t>
      </w:r>
    </w:p>
    <w:p>
      <w:pPr>
        <w:widowControl w:val="on"/>
        <w:pBdr/>
        <w:spacing w:before="240" w:after="240" w:line="240" w:lineRule="auto"/>
        <w:ind w:left="0" w:right="0"/>
        <w:jc w:val="left"/>
      </w:pPr>
      <w:r>
        <w:rPr>
          <w:color w:val="000000"/>
          <w:sz w:val="24"/>
          <w:szCs w:val="24"/>
        </w:rPr>
        <w:t xml:space="preserve">MARY.  I hardly know how to begin.  Perhaps it’s only my cowardice. </w:t>
      </w:r>
      <w:r>
        <w:rPr>
          <w:color w:val="000000"/>
          <w:sz w:val="24"/>
          <w:szCs w:val="24"/>
        </w:rPr>
        <w:br/>
        <w:t xml:space="preserve">Perhaps it isn’t really dreadful, after all . . .</w:t>
      </w:r>
    </w:p>
    <w:p>
      <w:pPr>
        <w:widowControl w:val="on"/>
        <w:pBdr/>
        <w:spacing w:before="240" w:after="240" w:line="240" w:lineRule="auto"/>
        <w:ind w:left="0" w:right="0"/>
        <w:jc w:val="left"/>
      </w:pPr>
      <w:r>
        <w:rPr>
          <w:color w:val="000000"/>
          <w:sz w:val="24"/>
          <w:szCs w:val="24"/>
        </w:rPr>
        <w:t xml:space="preserve">AUNTIE [troubled].  Why, what are you thinking of, Mary?</w:t>
      </w:r>
    </w:p>
    <w:p>
      <w:pPr>
        <w:widowControl w:val="on"/>
        <w:pBdr/>
        <w:spacing w:before="240" w:after="240" w:line="240" w:lineRule="auto"/>
        <w:ind w:left="0" w:right="0"/>
        <w:jc w:val="left"/>
      </w:pPr>
      <w:r>
        <w:rPr>
          <w:color w:val="000000"/>
          <w:sz w:val="24"/>
          <w:szCs w:val="24"/>
        </w:rPr>
        <w:t xml:space="preserve">MARY.  It’s about something we have never spoken of before; something I’ve never been told.</w:t>
      </w:r>
    </w:p>
    <w:p>
      <w:pPr>
        <w:widowControl w:val="on"/>
        <w:pBdr/>
        <w:spacing w:before="240" w:after="240" w:line="240" w:lineRule="auto"/>
        <w:ind w:left="0" w:right="0"/>
        <w:jc w:val="left"/>
      </w:pPr>
      <w:r>
        <w:rPr>
          <w:color w:val="000000"/>
          <w:sz w:val="24"/>
          <w:szCs w:val="24"/>
        </w:rPr>
        <w:t xml:space="preserve">VICAR [searchingly].  Yes? . . .</w:t>
      </w:r>
    </w:p>
    <w:p>
      <w:pPr>
        <w:widowControl w:val="on"/>
        <w:pBdr/>
        <w:spacing w:before="240" w:after="240" w:line="240" w:lineRule="auto"/>
        <w:ind w:left="0" w:right="0"/>
        <w:jc w:val="left"/>
      </w:pPr>
      <w:r>
        <w:rPr>
          <w:color w:val="000000"/>
          <w:sz w:val="24"/>
          <w:szCs w:val="24"/>
        </w:rPr>
        <w:t xml:space="preserve">AUNTIE [falteringly].  Yes? . . .</w:t>
      </w:r>
    </w:p>
    <w:p>
      <w:pPr>
        <w:widowControl w:val="on"/>
        <w:pBdr/>
        <w:spacing w:before="240" w:after="240" w:line="240" w:lineRule="auto"/>
        <w:ind w:left="0" w:right="0"/>
        <w:jc w:val="left"/>
      </w:pPr>
      <w:r>
        <w:rPr>
          <w:color w:val="000000"/>
          <w:sz w:val="24"/>
          <w:szCs w:val="24"/>
        </w:rPr>
        <w:t xml:space="preserve">MARY.  I want to know about my father.</w:t>
      </w:r>
    </w:p>
    <w:p>
      <w:pPr>
        <w:widowControl w:val="on"/>
        <w:pBdr/>
        <w:spacing w:before="240" w:after="240" w:line="240" w:lineRule="auto"/>
        <w:ind w:left="0" w:right="0"/>
        <w:jc w:val="left"/>
      </w:pPr>
      <w:r>
        <w:rPr>
          <w:color w:val="000000"/>
          <w:sz w:val="24"/>
          <w:szCs w:val="24"/>
        </w:rPr>
        <w:t xml:space="preserve">[There is a short silence.  The VICAR looks at AUNTIE.]</w:t>
      </w:r>
    </w:p>
    <w:p>
      <w:pPr>
        <w:widowControl w:val="on"/>
        <w:pBdr/>
        <w:spacing w:before="240" w:after="240" w:line="240" w:lineRule="auto"/>
        <w:ind w:left="0" w:right="0"/>
        <w:jc w:val="left"/>
      </w:pPr>
      <w:r>
        <w:rPr>
          <w:color w:val="000000"/>
          <w:sz w:val="24"/>
          <w:szCs w:val="24"/>
        </w:rPr>
        <w:t xml:space="preserve">VICAR.  Now:  is God with you or me, Martha?</w:t>
      </w:r>
    </w:p>
    <w:p>
      <w:pPr>
        <w:widowControl w:val="on"/>
        <w:pBdr/>
        <w:spacing w:before="240" w:after="240" w:line="240" w:lineRule="auto"/>
        <w:ind w:left="0" w:right="0"/>
        <w:jc w:val="left"/>
      </w:pPr>
      <w:r>
        <w:rPr>
          <w:color w:val="000000"/>
          <w:sz w:val="24"/>
          <w:szCs w:val="24"/>
        </w:rPr>
        <w:t xml:space="preserve">MARY.  What do you mean by that?  Is it very terrible, uncle?</w:t>
      </w:r>
    </w:p>
    <w:p>
      <w:pPr>
        <w:widowControl w:val="on"/>
        <w:pBdr/>
        <w:spacing w:before="240" w:after="240" w:line="240" w:lineRule="auto"/>
        <w:ind w:left="0" w:right="0"/>
        <w:jc w:val="left"/>
      </w:pPr>
      <w:r>
        <w:rPr>
          <w:color w:val="000000"/>
          <w:sz w:val="24"/>
          <w:szCs w:val="24"/>
        </w:rPr>
        <w:t xml:space="preserve">[He stands silent, troubled.  MARY crosses him, going to AUNTIE.]</w:t>
      </w:r>
    </w:p>
    <w:p>
      <w:pPr>
        <w:widowControl w:val="on"/>
        <w:pBdr/>
        <w:spacing w:before="240" w:after="240" w:line="240" w:lineRule="auto"/>
        <w:ind w:left="0" w:right="0"/>
        <w:jc w:val="left"/>
      </w:pPr>
      <w:r>
        <w:rPr>
          <w:color w:val="000000"/>
          <w:sz w:val="24"/>
          <w:szCs w:val="24"/>
        </w:rPr>
        <w:t xml:space="preserve">Auntie . . .</w:t>
      </w:r>
    </w:p>
    <w:p>
      <w:pPr>
        <w:widowControl w:val="on"/>
        <w:pBdr/>
        <w:spacing w:before="240" w:after="240" w:line="240" w:lineRule="auto"/>
        <w:ind w:left="0" w:right="0"/>
        <w:jc w:val="left"/>
      </w:pPr>
      <w:r>
        <w:rPr>
          <w:color w:val="000000"/>
          <w:sz w:val="24"/>
          <w:szCs w:val="24"/>
        </w:rPr>
        <w:t xml:space="preserve">AUNTIE.  Don’t ask me, child:  I have nothing to tell you about your father.</w:t>
      </w:r>
    </w:p>
    <w:p>
      <w:pPr>
        <w:widowControl w:val="on"/>
        <w:pBdr/>
        <w:spacing w:before="240" w:after="240" w:line="240" w:lineRule="auto"/>
        <w:ind w:left="0" w:right="0"/>
        <w:jc w:val="left"/>
      </w:pPr>
      <w:r>
        <w:rPr>
          <w:color w:val="000000"/>
          <w:sz w:val="24"/>
          <w:szCs w:val="24"/>
        </w:rPr>
        <w:t xml:space="preserve">MARY.  Why, isn’t he . . .</w:t>
      </w:r>
    </w:p>
    <w:p>
      <w:pPr>
        <w:widowControl w:val="on"/>
        <w:pBdr/>
        <w:spacing w:before="240" w:after="240" w:line="240" w:lineRule="auto"/>
        <w:ind w:left="0" w:right="0"/>
        <w:jc w:val="left"/>
      </w:pPr>
      <w:r>
        <w:rPr>
          <w:color w:val="000000"/>
          <w:sz w:val="24"/>
          <w:szCs w:val="24"/>
        </w:rPr>
        <w:t xml:space="preserve">AUNTIE.  I have nothing to tell you.</w:t>
      </w:r>
    </w:p>
    <w:p>
      <w:pPr>
        <w:widowControl w:val="on"/>
        <w:pBdr/>
        <w:spacing w:before="240" w:after="240" w:line="240" w:lineRule="auto"/>
        <w:ind w:left="0" w:right="0"/>
        <w:jc w:val="left"/>
      </w:pPr>
      <w:r>
        <w:rPr>
          <w:color w:val="000000"/>
          <w:sz w:val="24"/>
          <w:szCs w:val="24"/>
        </w:rPr>
        <w:t xml:space="preserve">VICAR.  I have.</w:t>
      </w:r>
    </w:p>
    <w:p>
      <w:pPr>
        <w:widowControl w:val="on"/>
        <w:pBdr/>
        <w:spacing w:before="240" w:after="240" w:line="240" w:lineRule="auto"/>
        <w:ind w:left="0" w:right="0"/>
        <w:jc w:val="left"/>
      </w:pPr>
      <w:r>
        <w:rPr>
          <w:color w:val="000000"/>
          <w:sz w:val="24"/>
          <w:szCs w:val="24"/>
        </w:rPr>
        <w:t xml:space="preserve">AUNTIE.  William! . . .</w:t>
      </w:r>
    </w:p>
    <w:p>
      <w:pPr>
        <w:widowControl w:val="on"/>
        <w:pBdr/>
        <w:spacing w:before="240" w:after="240" w:line="240" w:lineRule="auto"/>
        <w:ind w:left="0" w:right="0"/>
        <w:jc w:val="left"/>
      </w:pPr>
      <w:r>
        <w:rPr>
          <w:color w:val="000000"/>
          <w:sz w:val="24"/>
          <w:szCs w:val="24"/>
        </w:rPr>
        <w:t xml:space="preserve">VICAR.  I have, I say!  Come, sit here, Mary.</w:t>
      </w:r>
    </w:p>
    <w:p>
      <w:pPr>
        <w:widowControl w:val="on"/>
        <w:pBdr/>
        <w:spacing w:before="240" w:after="240" w:line="240" w:lineRule="auto"/>
        <w:ind w:left="0" w:right="0"/>
        <w:jc w:val="left"/>
      </w:pPr>
      <w:r>
        <w:rPr>
          <w:color w:val="000000"/>
          <w:sz w:val="24"/>
          <w:szCs w:val="24"/>
        </w:rPr>
        <w:t xml:space="preserve">[She sits to left of him, on the settee.  AUNTIE is down stage on the other side of him.]</w:t>
      </w:r>
    </w:p>
    <w:p>
      <w:pPr>
        <w:widowControl w:val="on"/>
        <w:pBdr/>
        <w:spacing w:before="240" w:after="240" w:line="240" w:lineRule="auto"/>
        <w:ind w:left="0" w:right="0"/>
        <w:jc w:val="left"/>
      </w:pPr>
      <w:r>
        <w:rPr>
          <w:color w:val="000000"/>
          <w:sz w:val="24"/>
          <w:szCs w:val="24"/>
        </w:rPr>
        <w:t xml:space="preserve">Now!  What do you want to know about your father?</w:t>
      </w:r>
    </w:p>
    <w:p>
      <w:pPr>
        <w:widowControl w:val="on"/>
        <w:pBdr/>
        <w:spacing w:before="240" w:after="240" w:line="240" w:lineRule="auto"/>
        <w:ind w:left="0" w:right="0"/>
        <w:jc w:val="left"/>
      </w:pPr>
      <w:r>
        <w:rPr>
          <w:color w:val="000000"/>
          <w:sz w:val="24"/>
          <w:szCs w:val="24"/>
        </w:rPr>
        <w:t xml:space="preserve">MARY [passionately].  Everything there is to know!</w:t>
      </w:r>
    </w:p>
    <w:p>
      <w:pPr>
        <w:widowControl w:val="on"/>
        <w:pBdr/>
        <w:spacing w:before="240" w:after="240" w:line="240" w:lineRule="auto"/>
        <w:ind w:left="0" w:right="0"/>
        <w:jc w:val="left"/>
      </w:pPr>
      <w:r>
        <w:rPr>
          <w:color w:val="000000"/>
          <w:sz w:val="24"/>
          <w:szCs w:val="24"/>
        </w:rPr>
        <w:t xml:space="preserve">AUNTIE.  William, this is brutal! . . .</w:t>
      </w:r>
    </w:p>
    <w:p>
      <w:pPr>
        <w:widowControl w:val="on"/>
        <w:pBdr/>
        <w:spacing w:before="240" w:after="240" w:line="240" w:lineRule="auto"/>
        <w:ind w:left="0" w:right="0"/>
        <w:jc w:val="left"/>
      </w:pPr>
      <w:r>
        <w:rPr>
          <w:color w:val="000000"/>
          <w:sz w:val="24"/>
          <w:szCs w:val="24"/>
        </w:rPr>
        <w:t xml:space="preserve">VICAR.  It is </w:t>
      </w:r>
      <w:r>
        <w:rPr>
          <w:i/>
          <w:color w:val="000000"/>
          <w:sz w:val="24"/>
          <w:szCs w:val="24"/>
        </w:rPr>
        <w:t xml:space="preserve">my work</w:t>
      </w:r>
      <w:r>
        <w:rPr>
          <w:color w:val="000000"/>
          <w:sz w:val="24"/>
          <w:szCs w:val="24"/>
        </w:rPr>
        <w:t xml:space="preserve">, Martha!—­God’s work!  Haven’t I babbled in the pulpit long enough about fatherhood and brotherhood, that I should shirk His irony when He takes me at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what put this thought into your head to-day?</w:t>
      </w:r>
    </w:p>
    <w:p>
      <w:pPr>
        <w:widowControl w:val="on"/>
        <w:pBdr/>
        <w:spacing w:before="240" w:after="240" w:line="240" w:lineRule="auto"/>
        <w:ind w:left="0" w:right="0"/>
        <w:jc w:val="left"/>
      </w:pPr>
      <w:r>
        <w:rPr>
          <w:color w:val="000000"/>
          <w:sz w:val="24"/>
          <w:szCs w:val="24"/>
        </w:rPr>
        <w:t xml:space="preserve">MARY.  I don’t know.  I’ve been puzzling about something all the morning; but there was nothing clear.  It only came clear a few minutes ago—­just before I went into the garden.  But I think it must have begun quite early—­before breakfast, when I was talking to my—­to Manson,</w:t>
      </w:r>
    </w:p>
    <w:p>
      <w:pPr>
        <w:widowControl w:val="on"/>
        <w:pBdr/>
        <w:spacing w:before="240" w:after="240" w:line="240" w:lineRule="auto"/>
        <w:ind w:left="0" w:right="0"/>
        <w:jc w:val="left"/>
      </w:pPr>
      <w:r>
        <w:rPr>
          <w:color w:val="000000"/>
          <w:sz w:val="24"/>
          <w:szCs w:val="24"/>
        </w:rPr>
        <w:t xml:space="preserve">AUNTIE.  Manson! . . .</w:t>
      </w:r>
    </w:p>
    <w:p>
      <w:pPr>
        <w:widowControl w:val="on"/>
        <w:pBdr/>
        <w:spacing w:before="240" w:after="240" w:line="240" w:lineRule="auto"/>
        <w:ind w:left="0" w:right="0"/>
        <w:jc w:val="left"/>
      </w:pPr>
      <w:r>
        <w:rPr>
          <w:color w:val="000000"/>
          <w:sz w:val="24"/>
          <w:szCs w:val="24"/>
        </w:rPr>
        <w:t xml:space="preserve">MARY.  And then, all of a sudden, as I was sitting there by the fireplace, </w:t>
      </w:r>
      <w:r>
        <w:rPr>
          <w:i/>
          <w:color w:val="000000"/>
          <w:sz w:val="24"/>
          <w:szCs w:val="24"/>
        </w:rPr>
        <w:t xml:space="preserve">it came</w:t>
      </w:r>
      <w:r>
        <w:rPr>
          <w:color w:val="000000"/>
          <w:sz w:val="24"/>
          <w:szCs w:val="24"/>
        </w:rPr>
        <w:t xml:space="preserve">—­all in a flash, you understand!  I found myself wishing for my father:  wondering why I had never seen him:  despising myself that I had never thought of him before.</w:t>
      </w:r>
    </w:p>
    <w:p>
      <w:pPr>
        <w:widowControl w:val="on"/>
        <w:pBdr/>
        <w:spacing w:before="240" w:after="240" w:line="240" w:lineRule="auto"/>
        <w:ind w:left="0" w:right="0"/>
        <w:jc w:val="left"/>
      </w:pPr>
      <w:r>
        <w:rPr>
          <w:color w:val="000000"/>
          <w:sz w:val="24"/>
          <w:szCs w:val="24"/>
        </w:rPr>
        <w:t xml:space="preserve">VICAR.  Well, what then?</w:t>
      </w:r>
    </w:p>
    <w:p>
      <w:pPr>
        <w:widowControl w:val="on"/>
        <w:pBdr/>
        <w:spacing w:before="240" w:after="240" w:line="240" w:lineRule="auto"/>
        <w:ind w:left="0" w:right="0"/>
        <w:jc w:val="left"/>
      </w:pPr>
      <w:r>
        <w:rPr>
          <w:color w:val="000000"/>
          <w:sz w:val="24"/>
          <w:szCs w:val="24"/>
        </w:rPr>
        <w:t xml:space="preserve">MARY.  I tried to picture him to myself.  I imagined all that he must be.  I thought of you.  Uncle William, and Uncle Joshua, and of all the good and noble men I had ever seen or heard of in my life; but still—­that wasn’t quite like a father, was it?  I thought a father must be much, much better than anything else in the world!  He must be brave, he must be beautiful, he must be good!  I kept on saying it over and over to myself like a little song:  he must be brave, he must be beautiful, he must be good! [Anxiously.] That’s true of fathers, isn’t it, uncle?  Isn’t it?</w:t>
      </w:r>
    </w:p>
    <w:p>
      <w:pPr>
        <w:widowControl w:val="on"/>
        <w:pBdr/>
        <w:spacing w:before="240" w:after="240" w:line="240" w:lineRule="auto"/>
        <w:ind w:left="0" w:right="0"/>
        <w:jc w:val="left"/>
      </w:pPr>
      <w:r>
        <w:rPr>
          <w:color w:val="000000"/>
          <w:sz w:val="24"/>
          <w:szCs w:val="24"/>
        </w:rPr>
        <w:t xml:space="preserve">VICAR.  A father ought to be all these things.</w:t>
      </w:r>
    </w:p>
    <w:p>
      <w:pPr>
        <w:widowControl w:val="on"/>
        <w:pBdr/>
        <w:spacing w:before="240" w:after="240" w:line="240" w:lineRule="auto"/>
        <w:ind w:left="0" w:right="0"/>
        <w:jc w:val="left"/>
      </w:pPr>
      <w:r>
        <w:rPr>
          <w:color w:val="000000"/>
          <w:sz w:val="24"/>
          <w:szCs w:val="24"/>
        </w:rPr>
        <w:t xml:space="preserve">MARY.  And then . . . then . . .</w:t>
      </w:r>
    </w:p>
    <w:p>
      <w:pPr>
        <w:widowControl w:val="on"/>
        <w:pBdr/>
        <w:spacing w:before="240" w:after="240" w:line="240" w:lineRule="auto"/>
        <w:ind w:left="0" w:right="0"/>
        <w:jc w:val="left"/>
      </w:pPr>
      <w:r>
        <w:rPr>
          <w:color w:val="000000"/>
          <w:sz w:val="24"/>
          <w:szCs w:val="24"/>
        </w:rPr>
        <w:t xml:space="preserve">VICAR.  Yes? . . .</w:t>
      </w:r>
    </w:p>
    <w:p>
      <w:pPr>
        <w:widowControl w:val="on"/>
        <w:pBdr/>
        <w:spacing w:before="240" w:after="240" w:line="240" w:lineRule="auto"/>
        <w:ind w:left="0" w:right="0"/>
        <w:jc w:val="left"/>
      </w:pPr>
      <w:r>
        <w:rPr>
          <w:color w:val="000000"/>
          <w:sz w:val="24"/>
          <w:szCs w:val="24"/>
        </w:rPr>
        <w:t xml:space="preserve">MARY.  I met a man, a poor miserable man—­it still seems like a dream, the way I met him—­and he said something dreadful to me, something that hurt me terribly.  He seemed to think that my father—­that perhaps my father—­might be nothing of the sort!</w:t>
      </w:r>
    </w:p>
    <w:p>
      <w:pPr>
        <w:widowControl w:val="on"/>
        <w:pBdr/>
        <w:spacing w:before="240" w:after="240" w:line="240" w:lineRule="auto"/>
        <w:ind w:left="0" w:right="0"/>
        <w:jc w:val="left"/>
      </w:pPr>
      <w:r>
        <w:rPr>
          <w:color w:val="000000"/>
          <w:sz w:val="24"/>
          <w:szCs w:val="24"/>
        </w:rPr>
        <w:t xml:space="preserve">AUNTIE.  Why, who was he—­the man?</w:t>
      </w:r>
    </w:p>
    <w:p>
      <w:pPr>
        <w:widowControl w:val="on"/>
        <w:pBdr/>
        <w:spacing w:before="240" w:after="240" w:line="240" w:lineRule="auto"/>
        <w:ind w:left="0" w:right="0"/>
        <w:jc w:val="left"/>
      </w:pPr>
      <w:r>
        <w:rPr>
          <w:color w:val="000000"/>
          <w:sz w:val="24"/>
          <w:szCs w:val="24"/>
        </w:rPr>
        <w:t xml:space="preserve">MARY.  He wouldn’t tell me his name:  I mistook him for a thief at first; but afterwards I felt very, very sorry for him.  You see, his case was rather like my own. </w:t>
      </w:r>
      <w:r>
        <w:rPr>
          <w:i/>
          <w:color w:val="000000"/>
          <w:sz w:val="24"/>
          <w:szCs w:val="24"/>
        </w:rPr>
        <w:t xml:space="preserve">He was wishing for his little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short silence.]</w:t>
      </w:r>
    </w:p>
    <w:p>
      <w:pPr>
        <w:widowControl w:val="on"/>
        <w:pBdr/>
        <w:spacing w:before="240" w:after="240" w:line="240" w:lineRule="auto"/>
        <w:ind w:left="0" w:right="0"/>
        <w:jc w:val="left"/>
      </w:pPr>
      <w:r>
        <w:rPr>
          <w:color w:val="000000"/>
          <w:sz w:val="24"/>
          <w:szCs w:val="24"/>
        </w:rPr>
        <w:t xml:space="preserve">VICAR.  Where did you meet with him?</w:t>
      </w:r>
    </w:p>
    <w:p>
      <w:pPr>
        <w:widowControl w:val="on"/>
        <w:pBdr/>
        <w:spacing w:before="240" w:after="240" w:line="240" w:lineRule="auto"/>
        <w:ind w:left="0" w:right="0"/>
        <w:jc w:val="left"/>
      </w:pPr>
      <w:r>
        <w:rPr>
          <w:color w:val="000000"/>
          <w:sz w:val="24"/>
          <w:szCs w:val="24"/>
        </w:rPr>
        <w:t xml:space="preserve">MARY.  Here, in this room.</w:t>
      </w:r>
    </w:p>
    <w:p>
      <w:pPr>
        <w:widowControl w:val="on"/>
        <w:pBdr/>
        <w:spacing w:before="240" w:after="240" w:line="240" w:lineRule="auto"/>
        <w:ind w:left="0" w:right="0"/>
        <w:jc w:val="left"/>
      </w:pPr>
      <w:r>
        <w:rPr>
          <w:color w:val="000000"/>
          <w:sz w:val="24"/>
          <w:szCs w:val="24"/>
        </w:rPr>
        <w:t xml:space="preserve">AUNTIE.  When was this?</w:t>
      </w:r>
    </w:p>
    <w:p>
      <w:pPr>
        <w:widowControl w:val="on"/>
        <w:pBdr/>
        <w:spacing w:before="240" w:after="240" w:line="240" w:lineRule="auto"/>
        <w:ind w:left="0" w:right="0"/>
        <w:jc w:val="left"/>
      </w:pPr>
      <w:r>
        <w:rPr>
          <w:color w:val="000000"/>
          <w:sz w:val="24"/>
          <w:szCs w:val="24"/>
        </w:rPr>
        <w:t xml:space="preserve">MARY.  A few minutes ago—­just before you came in.</w:t>
      </w:r>
    </w:p>
    <w:p>
      <w:pPr>
        <w:widowControl w:val="on"/>
        <w:pBdr/>
        <w:spacing w:before="240" w:after="240" w:line="240" w:lineRule="auto"/>
        <w:ind w:left="0" w:right="0"/>
        <w:jc w:val="left"/>
      </w:pPr>
      <w:r>
        <w:rPr>
          <w:color w:val="000000"/>
          <w:sz w:val="24"/>
          <w:szCs w:val="24"/>
        </w:rPr>
        <w:t xml:space="preserve">AUNTIE.  Where is he now?</w:t>
      </w:r>
    </w:p>
    <w:p>
      <w:pPr>
        <w:widowControl w:val="on"/>
        <w:pBdr/>
        <w:spacing w:before="240" w:after="240" w:line="240" w:lineRule="auto"/>
        <w:ind w:left="0" w:right="0"/>
        <w:jc w:val="left"/>
      </w:pPr>
      <w:r>
        <w:rPr>
          <w:color w:val="000000"/>
          <w:sz w:val="24"/>
          <w:szCs w:val="24"/>
        </w:rPr>
        <w:t xml:space="preserve">MARY.  He said good-bye.  He has gone away.</w:t>
      </w:r>
    </w:p>
    <w:p>
      <w:pPr>
        <w:widowControl w:val="on"/>
        <w:pBdr/>
        <w:spacing w:before="240" w:after="240" w:line="240" w:lineRule="auto"/>
        <w:ind w:left="0" w:right="0"/>
        <w:jc w:val="left"/>
      </w:pPr>
      <w:r>
        <w:rPr>
          <w:color w:val="000000"/>
          <w:sz w:val="24"/>
          <w:szCs w:val="24"/>
        </w:rPr>
        <w:t xml:space="preserve">AUNTIE.  For good?</w:t>
      </w:r>
    </w:p>
    <w:p>
      <w:pPr>
        <w:widowControl w:val="on"/>
        <w:pBdr/>
        <w:spacing w:before="240" w:after="240" w:line="240" w:lineRule="auto"/>
        <w:ind w:left="0" w:right="0"/>
        <w:jc w:val="left"/>
      </w:pPr>
      <w:r>
        <w:rPr>
          <w:color w:val="000000"/>
          <w:sz w:val="24"/>
          <w:szCs w:val="24"/>
        </w:rPr>
        <w:t xml:space="preserve">MARY.  Yes, I think so:  I understood him to mean that.</w:t>
      </w:r>
    </w:p>
    <w:p>
      <w:pPr>
        <w:widowControl w:val="on"/>
        <w:pBdr/>
        <w:spacing w:before="240" w:after="240" w:line="240" w:lineRule="auto"/>
        <w:ind w:left="0" w:right="0"/>
        <w:jc w:val="left"/>
      </w:pPr>
      <w:r>
        <w:rPr>
          <w:color w:val="000000"/>
          <w:sz w:val="24"/>
          <w:szCs w:val="24"/>
        </w:rPr>
        <w:t xml:space="preserve">VICAR.  Was he—­a rough-looking man?</w:t>
      </w:r>
    </w:p>
    <w:p>
      <w:pPr>
        <w:widowControl w:val="on"/>
        <w:pBdr/>
        <w:spacing w:before="240" w:after="240" w:line="240" w:lineRule="auto"/>
        <w:ind w:left="0" w:right="0"/>
        <w:jc w:val="left"/>
      </w:pPr>
      <w:r>
        <w:rPr>
          <w:color w:val="000000"/>
          <w:sz w:val="24"/>
          <w:szCs w:val="24"/>
        </w:rPr>
        <w:t xml:space="preserve">MARY.  Dreadfully; and he swore once—­but afterwards he said he was sorry for that.</w:t>
      </w:r>
    </w:p>
    <w:p>
      <w:pPr>
        <w:widowControl w:val="on"/>
        <w:pBdr/>
        <w:spacing w:before="240" w:after="240" w:line="240" w:lineRule="auto"/>
        <w:ind w:left="0" w:right="0"/>
        <w:jc w:val="left"/>
      </w:pPr>
      <w:r>
        <w:rPr>
          <w:color w:val="000000"/>
          <w:sz w:val="24"/>
          <w:szCs w:val="24"/>
        </w:rPr>
        <w:t xml:space="preserve">VICAR.  Did he frighten you at all?</w:t>
      </w:r>
    </w:p>
    <w:p>
      <w:pPr>
        <w:widowControl w:val="on"/>
        <w:pBdr/>
        <w:spacing w:before="240" w:after="240" w:line="240" w:lineRule="auto"/>
        <w:ind w:left="0" w:right="0"/>
        <w:jc w:val="left"/>
      </w:pPr>
      <w:r>
        <w:rPr>
          <w:color w:val="000000"/>
          <w:sz w:val="24"/>
          <w:szCs w:val="24"/>
        </w:rPr>
        <w:t xml:space="preserve">MARY.  No, not exactly frighten:  you see, I felt sorry for him.</w:t>
      </w:r>
    </w:p>
    <w:p>
      <w:pPr>
        <w:widowControl w:val="on"/>
        <w:pBdr/>
        <w:spacing w:before="240" w:after="240" w:line="240" w:lineRule="auto"/>
        <w:ind w:left="0" w:right="0"/>
        <w:jc w:val="left"/>
      </w:pPr>
      <w:r>
        <w:rPr>
          <w:color w:val="000000"/>
          <w:sz w:val="24"/>
          <w:szCs w:val="24"/>
        </w:rPr>
        <w:t xml:space="preserve">VICAR [slowly]. </w:t>
      </w:r>
      <w:r>
        <w:rPr>
          <w:i/>
          <w:color w:val="000000"/>
          <w:sz w:val="24"/>
          <w:szCs w:val="24"/>
        </w:rPr>
        <w:t xml:space="preserve">And he wouldn’t tell you his name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MARY.  No:  I asked him, but he wouldn’t.</w:t>
      </w:r>
    </w:p>
    <w:p>
      <w:pPr>
        <w:widowControl w:val="on"/>
        <w:pBdr/>
        <w:spacing w:before="240" w:after="240" w:line="240" w:lineRule="auto"/>
        <w:ind w:left="0" w:right="0"/>
        <w:jc w:val="left"/>
      </w:pPr>
      <w:r>
        <w:rPr>
          <w:color w:val="000000"/>
          <w:sz w:val="24"/>
          <w:szCs w:val="24"/>
        </w:rPr>
        <w:t xml:space="preserve">[The VICAR ponders this for a moment.]</w:t>
      </w:r>
    </w:p>
    <w:p>
      <w:pPr>
        <w:widowControl w:val="on"/>
        <w:pBdr/>
        <w:spacing w:before="240" w:after="240" w:line="240" w:lineRule="auto"/>
        <w:ind w:left="0" w:right="0"/>
        <w:jc w:val="left"/>
      </w:pPr>
      <w:r>
        <w:rPr>
          <w:color w:val="000000"/>
          <w:sz w:val="24"/>
          <w:szCs w:val="24"/>
        </w:rPr>
        <w:t xml:space="preserve">AUNTIE.  Now, is it God with you or with me, William?</w:t>
      </w:r>
    </w:p>
    <w:p>
      <w:pPr>
        <w:widowControl w:val="on"/>
        <w:pBdr/>
        <w:spacing w:before="240" w:after="240" w:line="240" w:lineRule="auto"/>
        <w:ind w:left="0" w:right="0"/>
        <w:jc w:val="left"/>
      </w:pPr>
      <w:r>
        <w:rPr>
          <w:color w:val="000000"/>
          <w:sz w:val="24"/>
          <w:szCs w:val="24"/>
        </w:rPr>
        <w:t xml:space="preserve">[For a moment this unnerves him.  Then setting his teeth together, he faces his task stubbornly.]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VICAR.  Have you any idea about this man?</w:t>
      </w:r>
    </w:p>
    <w:p>
      <w:pPr>
        <w:widowControl w:val="on"/>
        <w:pBdr/>
        <w:spacing w:before="240" w:after="240" w:line="240" w:lineRule="auto"/>
        <w:ind w:left="0" w:right="0"/>
        <w:jc w:val="left"/>
      </w:pPr>
      <w:r>
        <w:rPr>
          <w:color w:val="000000"/>
          <w:sz w:val="24"/>
          <w:szCs w:val="24"/>
        </w:rPr>
        <w:t xml:space="preserve">MARY.  How do you mean—­any idea?</w:t>
      </w:r>
    </w:p>
    <w:p>
      <w:pPr>
        <w:widowControl w:val="on"/>
        <w:pBdr/>
        <w:spacing w:before="240" w:after="240" w:line="240" w:lineRule="auto"/>
        <w:ind w:left="0" w:right="0"/>
        <w:jc w:val="left"/>
      </w:pPr>
      <w:r>
        <w:rPr>
          <w:color w:val="000000"/>
          <w:sz w:val="24"/>
          <w:szCs w:val="24"/>
        </w:rPr>
        <w:t xml:space="preserve">VICAR.  As to why he put this doubt into your head about your father.</w:t>
      </w:r>
    </w:p>
    <w:p>
      <w:pPr>
        <w:widowControl w:val="on"/>
        <w:pBdr/>
        <w:spacing w:before="240" w:after="240" w:line="240" w:lineRule="auto"/>
        <w:ind w:left="0" w:right="0"/>
        <w:jc w:val="left"/>
      </w:pPr>
      <w:r>
        <w:rPr>
          <w:color w:val="000000"/>
          <w:sz w:val="24"/>
          <w:szCs w:val="24"/>
        </w:rPr>
        <w:t xml:space="preserve">MARY.  He seemed to be thinking about himself, and how unworthy he was of his own little girl.</w:t>
      </w:r>
    </w:p>
    <w:p>
      <w:pPr>
        <w:widowControl w:val="on"/>
        <w:pBdr/>
        <w:spacing w:before="240" w:after="240" w:line="240" w:lineRule="auto"/>
        <w:ind w:left="0" w:right="0"/>
        <w:jc w:val="left"/>
      </w:pPr>
      <w:r>
        <w:rPr>
          <w:color w:val="000000"/>
          <w:sz w:val="24"/>
          <w:szCs w:val="24"/>
        </w:rPr>
        <w:t xml:space="preserve">VICAR.  Did he say—­unworthy?</w:t>
      </w:r>
    </w:p>
    <w:p>
      <w:pPr>
        <w:widowControl w:val="on"/>
        <w:pBdr/>
        <w:spacing w:before="240" w:after="240" w:line="240" w:lineRule="auto"/>
        <w:ind w:left="0" w:right="0"/>
        <w:jc w:val="left"/>
      </w:pPr>
      <w:r>
        <w:rPr>
          <w:color w:val="000000"/>
          <w:sz w:val="24"/>
          <w:szCs w:val="24"/>
        </w:rPr>
        <w:t xml:space="preserve">MARY.  That’s what I think he meant.  What he said was that perhaps my father wasn’t good enough to be your brother, uncle.  That’s not true, is it?</w:t>
      </w:r>
    </w:p>
    <w:p>
      <w:pPr>
        <w:widowControl w:val="on"/>
        <w:pBdr/>
        <w:spacing w:before="240" w:after="240" w:line="240" w:lineRule="auto"/>
        <w:ind w:left="0" w:right="0"/>
        <w:jc w:val="left"/>
      </w:pPr>
      <w:r>
        <w:rPr>
          <w:color w:val="000000"/>
          <w:sz w:val="24"/>
          <w:szCs w:val="24"/>
        </w:rPr>
        <w:t xml:space="preserve">VICAR.  No, by Heaven!  That’s not true!</w:t>
      </w:r>
    </w:p>
    <w:p>
      <w:pPr>
        <w:widowControl w:val="on"/>
        <w:pBdr/>
        <w:spacing w:before="240" w:after="240" w:line="240" w:lineRule="auto"/>
        <w:ind w:left="0" w:right="0"/>
        <w:jc w:val="left"/>
      </w:pPr>
      <w:r>
        <w:rPr>
          <w:color w:val="000000"/>
          <w:sz w:val="24"/>
          <w:szCs w:val="24"/>
        </w:rPr>
        <w:t xml:space="preserve">MARY [rapturously].  Oh, I knew it, I knew it!</w:t>
      </w:r>
    </w:p>
    <w:p>
      <w:pPr>
        <w:widowControl w:val="on"/>
        <w:pBdr/>
        <w:spacing w:before="240" w:after="240" w:line="240" w:lineRule="auto"/>
        <w:ind w:left="0" w:right="0"/>
        <w:jc w:val="left"/>
      </w:pPr>
      <w:r>
        <w:rPr>
          <w:color w:val="000000"/>
          <w:sz w:val="24"/>
          <w:szCs w:val="24"/>
        </w:rPr>
        <w:t xml:space="preserve">VICAR [in an agony].  Stop!  You don’t understand!</w:t>
      </w:r>
    </w:p>
    <w:p>
      <w:pPr>
        <w:widowControl w:val="on"/>
        <w:pBdr/>
        <w:spacing w:before="240" w:after="240" w:line="240" w:lineRule="auto"/>
        <w:ind w:left="0" w:right="0"/>
        <w:jc w:val="left"/>
      </w:pPr>
      <w:r>
        <w:rPr>
          <w:color w:val="000000"/>
          <w:sz w:val="24"/>
          <w:szCs w:val="24"/>
        </w:rPr>
        <w:t xml:space="preserve">MARY.  I understand quite enough!  That’s all I wanted to know!</w:t>
      </w:r>
    </w:p>
    <w:p>
      <w:pPr>
        <w:widowControl w:val="on"/>
        <w:pBdr/>
        <w:spacing w:before="240" w:after="240" w:line="240" w:lineRule="auto"/>
        <w:ind w:left="0" w:right="0"/>
        <w:jc w:val="left"/>
      </w:pPr>
      <w:r>
        <w:rPr>
          <w:color w:val="000000"/>
          <w:sz w:val="24"/>
          <w:szCs w:val="24"/>
        </w:rPr>
        <w:t xml:space="preserve">VICAR.  Listen, child!  Listen!  I mean that it is I who am not worthy to be called his brother.</w:t>
      </w:r>
    </w:p>
    <w:p>
      <w:pPr>
        <w:widowControl w:val="on"/>
        <w:pBdr/>
        <w:spacing w:before="240" w:after="240" w:line="240" w:lineRule="auto"/>
        <w:ind w:left="0" w:right="0"/>
        <w:jc w:val="left"/>
      </w:pPr>
      <w:r>
        <w:rPr>
          <w:color w:val="000000"/>
          <w:sz w:val="24"/>
          <w:szCs w:val="24"/>
        </w:rPr>
        <w:t xml:space="preserve">AUNTIE.  William, this is absurd!</w:t>
      </w:r>
    </w:p>
    <w:p>
      <w:pPr>
        <w:widowControl w:val="on"/>
        <w:pBdr/>
        <w:spacing w:before="240" w:after="240" w:line="240" w:lineRule="auto"/>
        <w:ind w:left="0" w:right="0"/>
        <w:jc w:val="left"/>
      </w:pPr>
      <w:r>
        <w:rPr>
          <w:color w:val="000000"/>
          <w:sz w:val="24"/>
          <w:szCs w:val="24"/>
        </w:rPr>
        <w:t xml:space="preserve">MARY [snuggling up to him].  Isn’t he a dear?</w:t>
      </w:r>
    </w:p>
    <w:p>
      <w:pPr>
        <w:widowControl w:val="on"/>
        <w:pBdr/>
        <w:spacing w:before="240" w:after="240" w:line="240" w:lineRule="auto"/>
        <w:ind w:left="0" w:right="0"/>
        <w:jc w:val="left"/>
      </w:pPr>
      <w:r>
        <w:rPr>
          <w:color w:val="000000"/>
          <w:sz w:val="24"/>
          <w:szCs w:val="24"/>
        </w:rPr>
        <w:t xml:space="preserve">VICAR [freeing himself].  Listen to me, Mary:  I have something awful to tell you:  try and bear it bravely.  You will hate me for it—­never love me again! . . .  No, listen! . . .</w:t>
      </w:r>
    </w:p>
    <w:p>
      <w:pPr>
        <w:widowControl w:val="on"/>
        <w:pBdr/>
        <w:spacing w:before="240" w:after="240" w:line="240" w:lineRule="auto"/>
        <w:ind w:left="0" w:right="0"/>
        <w:jc w:val="left"/>
      </w:pPr>
      <w:r>
        <w:rPr>
          <w:color w:val="000000"/>
          <w:sz w:val="24"/>
          <w:szCs w:val="24"/>
        </w:rPr>
        <w:t xml:space="preserve">Supposing your father were—­not what you imagine him to be? . . .</w:t>
      </w:r>
    </w:p>
    <w:p>
      <w:pPr>
        <w:widowControl w:val="on"/>
        <w:pBdr/>
        <w:spacing w:before="240" w:after="240" w:line="240" w:lineRule="auto"/>
        <w:ind w:left="0" w:right="0"/>
        <w:jc w:val="left"/>
      </w:pPr>
      <w:r>
        <w:rPr>
          <w:color w:val="000000"/>
          <w:sz w:val="24"/>
          <w:szCs w:val="24"/>
        </w:rPr>
        <w:t xml:space="preserve">MARY.  Uncle, didn’t you just say . . .</w:t>
      </w:r>
    </w:p>
    <w:p>
      <w:pPr>
        <w:widowControl w:val="on"/>
        <w:pBdr/>
        <w:spacing w:before="240" w:after="240" w:line="240" w:lineRule="auto"/>
        <w:ind w:left="0" w:right="0"/>
        <w:jc w:val="left"/>
      </w:pPr>
      <w:r>
        <w:rPr>
          <w:color w:val="000000"/>
          <w:sz w:val="24"/>
          <w:szCs w:val="24"/>
        </w:rPr>
        <w:t xml:space="preserve">VICAR.  Supposing that wretched man you spoke with just now were right, after all!  What would you say?</w:t>
      </w:r>
    </w:p>
    <w:p>
      <w:pPr>
        <w:widowControl w:val="on"/>
        <w:pBdr/>
        <w:spacing w:before="240" w:after="240" w:line="240" w:lineRule="auto"/>
        <w:ind w:left="0" w:right="0"/>
        <w:jc w:val="left"/>
      </w:pPr>
      <w:r>
        <w:rPr>
          <w:color w:val="000000"/>
          <w:sz w:val="24"/>
          <w:szCs w:val="24"/>
        </w:rPr>
        <w:t xml:space="preserve">MARY.  Uncle! . . .</w:t>
      </w:r>
    </w:p>
    <w:p>
      <w:pPr>
        <w:widowControl w:val="on"/>
        <w:pBdr/>
        <w:spacing w:before="240" w:after="240" w:line="240" w:lineRule="auto"/>
        <w:ind w:left="0" w:right="0"/>
        <w:jc w:val="left"/>
      </w:pPr>
      <w:r>
        <w:rPr>
          <w:color w:val="000000"/>
          <w:sz w:val="24"/>
          <w:szCs w:val="24"/>
        </w:rPr>
        <w:t xml:space="preserve">VICAR.  Supposing he were one upon whom a11 the curses of the world had been most cruelly visited—­his poor body scarred and graven out of human semblance; his soul the prey of hate and bitterness; his immortal spirit tortured and twisted away from every memory of God!  What would you say?</w:t>
      </w:r>
    </w:p>
    <w:p>
      <w:pPr>
        <w:widowControl w:val="on"/>
        <w:pBdr/>
        <w:spacing w:before="240" w:after="240" w:line="240" w:lineRule="auto"/>
        <w:ind w:left="0" w:right="0"/>
        <w:jc w:val="left"/>
      </w:pPr>
      <w:r>
        <w:rPr>
          <w:color w:val="000000"/>
          <w:sz w:val="24"/>
          <w:szCs w:val="24"/>
        </w:rPr>
        <w:t xml:space="preserve">MARY.  Uncle, it would be terrible—­terrible!</w:t>
      </w:r>
    </w:p>
    <w:p>
      <w:pPr>
        <w:widowControl w:val="on"/>
        <w:pBdr/>
        <w:spacing w:before="240" w:after="240" w:line="240" w:lineRule="auto"/>
        <w:ind w:left="0" w:right="0"/>
        <w:jc w:val="left"/>
      </w:pPr>
      <w:r>
        <w:rPr>
          <w:color w:val="000000"/>
          <w:sz w:val="24"/>
          <w:szCs w:val="24"/>
        </w:rPr>
        <w:t xml:space="preserve">VICAR.  What will you say, then, to the man who has brought him to such ruin?  What will you say to that man being God’s priest?  What word of loathing have you for the thief who has stolen the love of another man’s child, for the murderer who has slain his brother’s soul?</w:t>
      </w:r>
    </w:p>
    <w:p>
      <w:pPr>
        <w:widowControl w:val="on"/>
        <w:pBdr/>
        <w:spacing w:before="240" w:after="240" w:line="240" w:lineRule="auto"/>
        <w:ind w:left="0" w:right="0"/>
        <w:jc w:val="left"/>
      </w:pPr>
      <w:r>
        <w:rPr>
          <w:color w:val="000000"/>
          <w:sz w:val="24"/>
          <w:szCs w:val="24"/>
        </w:rPr>
        <w:t xml:space="preserve">MARY.  Uncle, do you mean . . . do you mean . . .</w:t>
      </w:r>
    </w:p>
    <w:p>
      <w:pPr>
        <w:widowControl w:val="on"/>
        <w:pBdr/>
        <w:spacing w:before="240" w:after="240" w:line="240" w:lineRule="auto"/>
        <w:ind w:left="0" w:right="0"/>
        <w:jc w:val="left"/>
      </w:pPr>
      <w:r>
        <w:rPr>
          <w:color w:val="000000"/>
          <w:sz w:val="24"/>
          <w:szCs w:val="24"/>
        </w:rPr>
        <w:t xml:space="preserve">VICAR.  I mean that I am the man!</w:t>
      </w:r>
    </w:p>
    <w:p>
      <w:pPr>
        <w:widowControl w:val="on"/>
        <w:pBdr/>
        <w:spacing w:before="240" w:after="240" w:line="240" w:lineRule="auto"/>
        <w:ind w:left="0" w:right="0"/>
        <w:jc w:val="left"/>
      </w:pPr>
      <w:r>
        <w:rPr>
          <w:color w:val="000000"/>
          <w:sz w:val="24"/>
          <w:szCs w:val="24"/>
        </w:rPr>
        <w:t xml:space="preserve">MARY.  You! . . .</w:t>
      </w:r>
    </w:p>
    <w:p>
      <w:pPr>
        <w:widowControl w:val="on"/>
        <w:pBdr/>
        <w:spacing w:before="240" w:after="240" w:line="240" w:lineRule="auto"/>
        <w:ind w:left="0" w:right="0"/>
        <w:jc w:val="left"/>
      </w:pPr>
      <w:r>
        <w:rPr>
          <w:color w:val="000000"/>
          <w:sz w:val="24"/>
          <w:szCs w:val="24"/>
        </w:rPr>
        <w:t xml:space="preserve">AUNTIE [passionately].  It is not true!  It is a lie!  It’s entirely your father’s own fault!</w:t>
      </w:r>
    </w:p>
    <w:p>
      <w:pPr>
        <w:widowControl w:val="on"/>
        <w:pBdr/>
        <w:spacing w:before="240" w:after="240" w:line="240" w:lineRule="auto"/>
        <w:ind w:left="0" w:right="0"/>
        <w:jc w:val="left"/>
      </w:pPr>
      <w:r>
        <w:rPr>
          <w:color w:val="000000"/>
          <w:sz w:val="24"/>
          <w:szCs w:val="24"/>
        </w:rPr>
        <w:t xml:space="preserve">MARY.  I don’t understand.  Why should Uncle William lie to me?</w:t>
      </w:r>
    </w:p>
    <w:p>
      <w:pPr>
        <w:widowControl w:val="on"/>
        <w:pBdr/>
        <w:spacing w:before="240" w:after="240" w:line="240" w:lineRule="auto"/>
        <w:ind w:left="0" w:right="0"/>
        <w:jc w:val="left"/>
      </w:pPr>
      <w:r>
        <w:rPr>
          <w:color w:val="000000"/>
          <w:sz w:val="24"/>
          <w:szCs w:val="24"/>
        </w:rPr>
        <w:t xml:space="preserve">AUNTIE.  He is overwrought:  he is ill.  It is like your uncle</w:t>
      </w:r>
      <w:r>
        <w:rPr>
          <w:color w:val="000000"/>
          <w:sz w:val="24"/>
          <w:szCs w:val="24"/>
        </w:rPr>
        <w:br/>
        <w:t xml:space="preserve">William to take upon himself another man’s wickedness!</w:t>
      </w:r>
    </w:p>
    <w:p>
      <w:pPr>
        <w:widowControl w:val="on"/>
        <w:pBdr/>
        <w:spacing w:before="240" w:after="240" w:line="240" w:lineRule="auto"/>
        <w:ind w:left="0" w:right="0"/>
        <w:jc w:val="left"/>
      </w:pPr>
      <w:r>
        <w:rPr>
          <w:color w:val="000000"/>
          <w:sz w:val="24"/>
          <w:szCs w:val="24"/>
        </w:rPr>
        <w:t xml:space="preserve">MARY.  Then, </w:t>
      </w:r>
      <w:r>
        <w:rPr>
          <w:i/>
          <w:color w:val="000000"/>
          <w:sz w:val="24"/>
          <w:szCs w:val="24"/>
        </w:rPr>
        <w:t xml:space="preserve">that</w:t>
      </w:r>
      <w:r>
        <w:rPr>
          <w:color w:val="000000"/>
          <w:sz w:val="24"/>
          <w:szCs w:val="24"/>
        </w:rPr>
        <w:t xml:space="preserve"> is true, at least:  my father is a wicked man! . . .</w:t>
      </w:r>
    </w:p>
    <w:p>
      <w:pPr>
        <w:widowControl w:val="on"/>
        <w:pBdr/>
        <w:spacing w:before="240" w:after="240" w:line="240" w:lineRule="auto"/>
        <w:ind w:left="0" w:right="0"/>
        <w:jc w:val="left"/>
      </w:pPr>
      <w:r>
        <w:rPr>
          <w:color w:val="000000"/>
          <w:sz w:val="24"/>
          <w:szCs w:val="24"/>
        </w:rPr>
        <w:t xml:space="preserve">AUNTIE.  I don’t want to speak about your father!</w:t>
      </w:r>
    </w:p>
    <w:p>
      <w:pPr>
        <w:widowControl w:val="on"/>
        <w:pBdr/>
        <w:spacing w:before="240" w:after="240" w:line="240" w:lineRule="auto"/>
        <w:ind w:left="0" w:right="0"/>
        <w:jc w:val="left"/>
      </w:pPr>
      <w:r>
        <w:rPr>
          <w:color w:val="000000"/>
          <w:sz w:val="24"/>
          <w:szCs w:val="24"/>
        </w:rPr>
        <w:t xml:space="preserve">MARY.  He is nothing that I have wished him to be:  not </w:t>
      </w:r>
      <w:r>
        <w:rPr>
          <w:i/>
          <w:color w:val="000000"/>
          <w:sz w:val="24"/>
          <w:szCs w:val="24"/>
        </w:rPr>
        <w:t xml:space="preserve">brave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VICAR.  Yes—­</w:t>
      </w:r>
      <w:r>
        <w:rPr>
          <w:i/>
          <w:color w:val="000000"/>
          <w:sz w:val="24"/>
          <w:szCs w:val="24"/>
        </w:rPr>
        <w:t xml:space="preserve">that</w:t>
      </w:r>
      <w:r>
        <w:rPr>
          <w:color w:val="000000"/>
          <w:sz w:val="24"/>
          <w:szCs w:val="24"/>
        </w:rPr>
        <w:t xml:space="preserve"> at least!</w:t>
      </w:r>
    </w:p>
    <w:p>
      <w:pPr>
        <w:widowControl w:val="on"/>
        <w:pBdr/>
        <w:spacing w:before="240" w:after="240" w:line="240" w:lineRule="auto"/>
        <w:ind w:left="0" w:right="0"/>
        <w:jc w:val="left"/>
      </w:pPr>
      <w:r>
        <w:rPr>
          <w:color w:val="000000"/>
          <w:sz w:val="24"/>
          <w:szCs w:val="24"/>
        </w:rPr>
        <w:t xml:space="preserve">MARY [turning towards him]. </w:t>
      </w:r>
      <w:r>
        <w:rPr>
          <w:i/>
          <w:color w:val="000000"/>
          <w:sz w:val="24"/>
          <w:szCs w:val="24"/>
        </w:rPr>
        <w:t xml:space="preserve">Beautiful</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VICAR.  What do you mean by beautiful?</w:t>
      </w:r>
    </w:p>
    <w:p>
      <w:pPr>
        <w:widowControl w:val="on"/>
        <w:pBdr/>
        <w:spacing w:before="240" w:after="240" w:line="240" w:lineRule="auto"/>
        <w:ind w:left="0" w:right="0"/>
        <w:jc w:val="left"/>
      </w:pPr>
      <w:r>
        <w:rPr>
          <w:color w:val="000000"/>
          <w:sz w:val="24"/>
          <w:szCs w:val="24"/>
        </w:rPr>
        <w:t xml:space="preserve">MARY.  You know what I mean:  What you once said God was, when you called </w:t>
      </w:r>
      <w:r>
        <w:rPr>
          <w:i/>
          <w:color w:val="000000"/>
          <w:sz w:val="24"/>
          <w:szCs w:val="24"/>
        </w:rPr>
        <w:t xml:space="preserve">Him</w:t>
      </w:r>
      <w:r>
        <w:rPr>
          <w:color w:val="000000"/>
          <w:sz w:val="24"/>
          <w:szCs w:val="24"/>
        </w:rPr>
        <w:t xml:space="preserv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VICAR.  I have no right to judge your father.</w:t>
      </w:r>
    </w:p>
    <w:p>
      <w:pPr>
        <w:widowControl w:val="on"/>
        <w:pBdr/>
        <w:spacing w:before="240" w:after="240" w:line="240" w:lineRule="auto"/>
        <w:ind w:left="0" w:right="0"/>
        <w:jc w:val="left"/>
      </w:pPr>
      <w:r>
        <w:rPr>
          <w:color w:val="000000"/>
          <w:sz w:val="24"/>
          <w:szCs w:val="24"/>
        </w:rPr>
        <w:t xml:space="preserve">[She perceives the evasion.]</w:t>
      </w:r>
    </w:p>
    <w:p>
      <w:pPr>
        <w:widowControl w:val="on"/>
        <w:pBdr/>
        <w:spacing w:before="240" w:after="240" w:line="240" w:lineRule="auto"/>
        <w:ind w:left="0" w:right="0"/>
        <w:jc w:val="left"/>
      </w:pPr>
      <w:r>
        <w:rPr>
          <w:color w:val="000000"/>
          <w:sz w:val="24"/>
          <w:szCs w:val="24"/>
        </w:rPr>
        <w:t xml:space="preserve">MARY.  Not even—­</w:t>
      </w:r>
      <w:r>
        <w:rPr>
          <w:i/>
          <w:color w:val="000000"/>
          <w:sz w:val="24"/>
          <w:szCs w:val="24"/>
        </w:rPr>
        <w:t xml:space="preserve">good</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VICAR.  He is what I have made him.  I and no other!</w:t>
      </w:r>
    </w:p>
    <w:p>
      <w:pPr>
        <w:widowControl w:val="on"/>
        <w:pBdr/>
        <w:spacing w:before="240" w:after="240" w:line="240" w:lineRule="auto"/>
        <w:ind w:left="0" w:right="0"/>
        <w:jc w:val="left"/>
      </w:pPr>
      <w:r>
        <w:rPr>
          <w:color w:val="000000"/>
          <w:sz w:val="24"/>
          <w:szCs w:val="24"/>
        </w:rPr>
        <w:t xml:space="preserve">[She stands looking at him piteously.]</w:t>
      </w:r>
    </w:p>
    <w:p>
      <w:pPr>
        <w:widowControl w:val="on"/>
        <w:pBdr/>
        <w:spacing w:before="240" w:after="240" w:line="240" w:lineRule="auto"/>
        <w:ind w:left="0" w:right="0"/>
        <w:jc w:val="left"/>
      </w:pPr>
      <w:r>
        <w:rPr>
          <w:color w:val="000000"/>
          <w:sz w:val="24"/>
          <w:szCs w:val="24"/>
        </w:rPr>
        <w:t xml:space="preserve">AUNTIE.  There is another—­I!  I kept them apart:  I poisoned your uncle against him:  I took you away from him:  It was I who kept you in ignorance of your father!</w:t>
      </w:r>
    </w:p>
    <w:p>
      <w:pPr>
        <w:widowControl w:val="on"/>
        <w:pBdr/>
        <w:spacing w:before="240" w:after="240" w:line="240" w:lineRule="auto"/>
        <w:ind w:left="0" w:right="0"/>
        <w:jc w:val="left"/>
      </w:pPr>
      <w:r>
        <w:rPr>
          <w:color w:val="000000"/>
          <w:sz w:val="24"/>
          <w:szCs w:val="24"/>
        </w:rPr>
        <w:t xml:space="preserve">MARY.  Why? . . .</w:t>
      </w:r>
    </w:p>
    <w:p>
      <w:pPr>
        <w:widowControl w:val="on"/>
        <w:pBdr/>
        <w:spacing w:before="240" w:after="240" w:line="240" w:lineRule="auto"/>
        <w:ind w:left="0" w:right="0"/>
        <w:jc w:val="left"/>
      </w:pPr>
      <w:r>
        <w:rPr>
          <w:color w:val="000000"/>
          <w:sz w:val="24"/>
          <w:szCs w:val="24"/>
        </w:rPr>
        <w:t xml:space="preserve">AUNTIE.  Because he stands in the way of my husband’s happiness!  Because, even, he is your father!  Because I hate him!  I could almost </w:t>
      </w:r>
      <w:r>
        <w:rPr>
          <w:i/>
          <w:color w:val="000000"/>
          <w:sz w:val="24"/>
          <w:szCs w:val="24"/>
        </w:rPr>
        <w:t xml:space="preserve">wish him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Martha! . . .</w:t>
      </w:r>
    </w:p>
    <w:p>
      <w:pPr>
        <w:widowControl w:val="on"/>
        <w:pBdr/>
        <w:spacing w:before="240" w:after="240" w:line="240" w:lineRule="auto"/>
        <w:ind w:left="0" w:right="0"/>
        <w:jc w:val="left"/>
      </w:pPr>
      <w:r>
        <w:rPr>
          <w:color w:val="000000"/>
          <w:sz w:val="24"/>
          <w:szCs w:val="24"/>
        </w:rPr>
        <w:t xml:space="preserve">[There is a long pause.]</w:t>
      </w:r>
    </w:p>
    <w:p>
      <w:pPr>
        <w:widowControl w:val="on"/>
        <w:pBdr/>
        <w:spacing w:before="240" w:after="240" w:line="240" w:lineRule="auto"/>
        <w:ind w:left="0" w:right="0"/>
        <w:jc w:val="left"/>
      </w:pPr>
      <w:r>
        <w:rPr>
          <w:color w:val="000000"/>
          <w:sz w:val="24"/>
          <w:szCs w:val="24"/>
        </w:rPr>
        <w:t xml:space="preserve">MARY.  Then I have nobody, now.  It’s no use wishing any more.</w:t>
      </w:r>
    </w:p>
    <w:p>
      <w:pPr>
        <w:widowControl w:val="on"/>
        <w:pBdr/>
        <w:spacing w:before="240" w:after="240" w:line="240" w:lineRule="auto"/>
        <w:ind w:left="0" w:right="0"/>
        <w:jc w:val="left"/>
      </w:pPr>
      <w:r>
        <w:rPr>
          <w:color w:val="000000"/>
          <w:sz w:val="24"/>
          <w:szCs w:val="24"/>
        </w:rPr>
        <w:t xml:space="preserve">AUNTIE.  Mary . . .</w:t>
      </w:r>
    </w:p>
    <w:p>
      <w:pPr>
        <w:widowControl w:val="on"/>
        <w:pBdr/>
        <w:spacing w:before="240" w:after="240" w:line="240" w:lineRule="auto"/>
        <w:ind w:left="0" w:right="0"/>
        <w:jc w:val="left"/>
      </w:pPr>
      <w:r>
        <w:rPr>
          <w:color w:val="000000"/>
          <w:sz w:val="24"/>
          <w:szCs w:val="24"/>
        </w:rPr>
        <w:t xml:space="preserve">MARY.  No! . . .  I want to be alone.</w:t>
      </w:r>
    </w:p>
    <w:p>
      <w:pPr>
        <w:widowControl w:val="on"/>
        <w:pBdr/>
        <w:spacing w:before="240" w:after="240" w:line="240" w:lineRule="auto"/>
        <w:ind w:left="0" w:right="0"/>
        <w:jc w:val="left"/>
      </w:pPr>
      <w:r>
        <w:rPr>
          <w:color w:val="000000"/>
          <w:sz w:val="24"/>
          <w:szCs w:val="24"/>
        </w:rPr>
        <w:t xml:space="preserve">[She goes out into the garden.  They follow her out with their eyes.]</w:t>
      </w:r>
    </w:p>
    <w:p>
      <w:pPr>
        <w:widowControl w:val="on"/>
        <w:pBdr/>
        <w:spacing w:before="240" w:after="240" w:line="240" w:lineRule="auto"/>
        <w:ind w:left="0" w:right="0"/>
        <w:jc w:val="left"/>
      </w:pPr>
      <w:r>
        <w:rPr>
          <w:color w:val="000000"/>
          <w:sz w:val="24"/>
          <w:szCs w:val="24"/>
        </w:rPr>
        <w:t xml:space="preserve">VICAR.  So!  God has revealed His partisanship!—­He has beggared us both!</w:t>
      </w:r>
    </w:p>
    <w:p>
      <w:pPr>
        <w:widowControl w:val="on"/>
        <w:pBdr/>
        <w:spacing w:before="240" w:after="240" w:line="240" w:lineRule="auto"/>
        <w:ind w:left="0" w:right="0"/>
        <w:jc w:val="left"/>
      </w:pPr>
      <w:r>
        <w:rPr>
          <w:color w:val="000000"/>
          <w:sz w:val="24"/>
          <w:szCs w:val="24"/>
        </w:rPr>
        <w:t xml:space="preserve">[AUNTIE considers this for a moment.  Then, with sudden determination, she rises.]</w:t>
      </w:r>
    </w:p>
    <w:p>
      <w:pPr>
        <w:widowControl w:val="on"/>
        <w:pBdr/>
        <w:spacing w:before="240" w:after="240" w:line="240" w:lineRule="auto"/>
        <w:ind w:left="0" w:right="0"/>
        <w:jc w:val="left"/>
      </w:pPr>
      <w:r>
        <w:rPr>
          <w:color w:val="000000"/>
          <w:sz w:val="24"/>
          <w:szCs w:val="24"/>
        </w:rPr>
        <w:t xml:space="preserve">AUNTIE.  I am not going to be beggared without a struggle for it, William!</w:t>
      </w:r>
    </w:p>
    <w:p>
      <w:pPr>
        <w:widowControl w:val="on"/>
        <w:pBdr/>
        <w:spacing w:before="240" w:after="240" w:line="240" w:lineRule="auto"/>
        <w:ind w:left="0" w:right="0"/>
        <w:jc w:val="left"/>
      </w:pPr>
      <w:r>
        <w:rPr>
          <w:color w:val="000000"/>
          <w:sz w:val="24"/>
          <w:szCs w:val="24"/>
        </w:rPr>
        <w:t xml:space="preserve">[She moves briskly across to the bell.]</w:t>
      </w:r>
    </w:p>
    <w:p>
      <w:pPr>
        <w:widowControl w:val="on"/>
        <w:pBdr/>
        <w:spacing w:before="240" w:after="240" w:line="240" w:lineRule="auto"/>
        <w:ind w:left="0" w:right="0"/>
        <w:jc w:val="left"/>
      </w:pPr>
      <w:r>
        <w:rPr>
          <w:color w:val="000000"/>
          <w:sz w:val="24"/>
          <w:szCs w:val="24"/>
        </w:rPr>
        <w:t xml:space="preserve">VICAR.  What are you going to do, Martha?</w:t>
      </w:r>
    </w:p>
    <w:p>
      <w:pPr>
        <w:widowControl w:val="on"/>
        <w:pBdr/>
        <w:spacing w:before="240" w:after="240" w:line="240" w:lineRule="auto"/>
        <w:ind w:left="0" w:right="0"/>
        <w:jc w:val="left"/>
      </w:pPr>
      <w:r>
        <w:rPr>
          <w:color w:val="000000"/>
          <w:sz w:val="24"/>
          <w:szCs w:val="24"/>
        </w:rPr>
        <w:t xml:space="preserve">AUNTIE, [flashing round passionately, before she can ring the bell].  Do you think I am going to stand by and see your life wrecked—­yours and that child’s?</w:t>
      </w:r>
    </w:p>
    <w:p>
      <w:pPr>
        <w:widowControl w:val="on"/>
        <w:pBdr/>
        <w:spacing w:before="240" w:after="240" w:line="240" w:lineRule="auto"/>
        <w:ind w:left="0" w:right="0"/>
        <w:jc w:val="left"/>
      </w:pPr>
      <w:r>
        <w:rPr>
          <w:color w:val="000000"/>
          <w:sz w:val="24"/>
          <w:szCs w:val="24"/>
        </w:rPr>
        <w:t xml:space="preserve">VICAR.  We are not the only persons concerned, Martha.</w:t>
      </w:r>
    </w:p>
    <w:p>
      <w:pPr>
        <w:widowControl w:val="on"/>
        <w:pBdr/>
        <w:spacing w:before="240" w:after="240" w:line="240" w:lineRule="auto"/>
        <w:ind w:left="0" w:right="0"/>
        <w:jc w:val="left"/>
      </w:pPr>
      <w:r>
        <w:rPr>
          <w:color w:val="000000"/>
          <w:sz w:val="24"/>
          <w:szCs w:val="24"/>
        </w:rPr>
        <w:t xml:space="preserve">AUNTIE.  As far as I care, you are!</w:t>
      </w:r>
    </w:p>
    <w:p>
      <w:pPr>
        <w:widowControl w:val="on"/>
        <w:pBdr/>
        <w:spacing w:before="240" w:after="240" w:line="240" w:lineRule="auto"/>
        <w:ind w:left="0" w:right="0"/>
        <w:jc w:val="left"/>
      </w:pPr>
      <w:r>
        <w:rPr>
          <w:color w:val="000000"/>
          <w:sz w:val="24"/>
          <w:szCs w:val="24"/>
        </w:rPr>
        <w:t xml:space="preserve">VICAR.  And what of Robert? . . .</w:t>
      </w:r>
    </w:p>
    <w:p>
      <w:pPr>
        <w:widowControl w:val="on"/>
        <w:pBdr/>
        <w:spacing w:before="240" w:after="240" w:line="240" w:lineRule="auto"/>
        <w:ind w:left="0" w:right="0"/>
        <w:jc w:val="left"/>
      </w:pPr>
      <w:r>
        <w:rPr>
          <w:color w:val="000000"/>
          <w:sz w:val="24"/>
          <w:szCs w:val="24"/>
        </w:rPr>
        <w:t xml:space="preserve">AUNTIE.  Robert!  That’s what I’m going to see to now!</w:t>
      </w:r>
    </w:p>
    <w:p>
      <w:pPr>
        <w:widowControl w:val="on"/>
        <w:pBdr/>
        <w:spacing w:before="240" w:after="240" w:line="240" w:lineRule="auto"/>
        <w:ind w:left="0" w:right="0"/>
        <w:jc w:val="left"/>
      </w:pPr>
      <w:r>
        <w:rPr>
          <w:color w:val="000000"/>
          <w:sz w:val="24"/>
          <w:szCs w:val="24"/>
        </w:rPr>
        <w:t xml:space="preserve">[She rings the bell.]</w:t>
      </w:r>
    </w:p>
    <w:p>
      <w:pPr>
        <w:widowControl w:val="on"/>
        <w:pBdr/>
        <w:spacing w:before="240" w:after="240" w:line="240" w:lineRule="auto"/>
        <w:ind w:left="0" w:right="0"/>
        <w:jc w:val="left"/>
      </w:pPr>
      <w:r>
        <w:rPr>
          <w:color w:val="000000"/>
          <w:sz w:val="24"/>
          <w:szCs w:val="24"/>
        </w:rPr>
        <w:t xml:space="preserve">There’s only one way of dealing with a brute like that!</w:t>
      </w:r>
    </w:p>
    <w:p>
      <w:pPr>
        <w:widowControl w:val="on"/>
        <w:pBdr/>
        <w:spacing w:before="240" w:after="240" w:line="240" w:lineRule="auto"/>
        <w:ind w:left="0" w:right="0"/>
        <w:jc w:val="left"/>
      </w:pPr>
      <w:r>
        <w:rPr>
          <w:color w:val="000000"/>
          <w:sz w:val="24"/>
          <w:szCs w:val="24"/>
        </w:rPr>
        <w:t xml:space="preserve">VICAR.  What’s that?</w:t>
      </w:r>
    </w:p>
    <w:p>
      <w:pPr>
        <w:widowControl w:val="on"/>
        <w:pBdr/>
        <w:spacing w:before="240" w:after="240" w:line="240" w:lineRule="auto"/>
        <w:ind w:left="0" w:right="0"/>
        <w:jc w:val="left"/>
      </w:pPr>
      <w:r>
        <w:rPr>
          <w:color w:val="000000"/>
          <w:sz w:val="24"/>
          <w:szCs w:val="24"/>
        </w:rPr>
        <w:t xml:space="preserve">AUNTIE.  Pack him off to Australia, Africa—­anywhere, so long as we are never pestered with him again!</w:t>
      </w:r>
    </w:p>
    <w:p>
      <w:pPr>
        <w:widowControl w:val="on"/>
        <w:pBdr/>
        <w:spacing w:before="240" w:after="240" w:line="240" w:lineRule="auto"/>
        <w:ind w:left="0" w:right="0"/>
        <w:jc w:val="left"/>
      </w:pPr>
      <w:r>
        <w:rPr>
          <w:color w:val="000000"/>
          <w:sz w:val="24"/>
          <w:szCs w:val="24"/>
        </w:rPr>
        <w:t xml:space="preserve">VICAR, Do you think you’ll get him to go?</w:t>
      </w:r>
    </w:p>
    <w:p>
      <w:pPr>
        <w:widowControl w:val="on"/>
        <w:pBdr/>
        <w:spacing w:before="240" w:after="240" w:line="240" w:lineRule="auto"/>
        <w:ind w:left="0" w:right="0"/>
        <w:jc w:val="left"/>
      </w:pPr>
      <w:r>
        <w:rPr>
          <w:color w:val="000000"/>
          <w:sz w:val="24"/>
          <w:szCs w:val="24"/>
        </w:rPr>
        <w:t xml:space="preserve">AUNTIE.  Oh, I’ll find the money!  A drunkard like that will do anything for money!  Well, he shall have plenty:  perhaps he’ll drink himself to . . .</w:t>
      </w:r>
    </w:p>
    <w:p>
      <w:pPr>
        <w:widowControl w:val="on"/>
        <w:pBdr/>
        <w:spacing w:before="240" w:after="240" w:line="240" w:lineRule="auto"/>
        <w:ind w:left="0" w:right="0"/>
        <w:jc w:val="left"/>
      </w:pPr>
      <w:r>
        <w:rPr>
          <w:color w:val="000000"/>
          <w:sz w:val="24"/>
          <w:szCs w:val="24"/>
        </w:rPr>
        <w:t xml:space="preserve">VICAR.  By Heaven, but I say no!</w:t>
      </w:r>
    </w:p>
    <w:p>
      <w:pPr>
        <w:widowControl w:val="on"/>
        <w:pBdr/>
        <w:spacing w:before="240" w:after="240" w:line="240" w:lineRule="auto"/>
        <w:ind w:left="0" w:right="0"/>
        <w:jc w:val="left"/>
      </w:pPr>
      <w:r>
        <w:rPr>
          <w:color w:val="000000"/>
          <w:sz w:val="24"/>
          <w:szCs w:val="24"/>
        </w:rPr>
        <w:t xml:space="preserve">AUNTIE.  By Heaven, but I say yes!  It’s about time I took things in hand again!  Do you think I’m going to risk that child learning everything?  She knows more than enough already!  Providentially, she does not know the worst!</w:t>
      </w:r>
    </w:p>
    <w:p>
      <w:pPr>
        <w:widowControl w:val="on"/>
        <w:pBdr/>
        <w:spacing w:before="240" w:after="240" w:line="240" w:lineRule="auto"/>
        <w:ind w:left="0" w:right="0"/>
        <w:jc w:val="left"/>
      </w:pPr>
      <w:r>
        <w:rPr>
          <w:color w:val="000000"/>
          <w:sz w:val="24"/>
          <w:szCs w:val="24"/>
        </w:rPr>
        <w:t xml:space="preserve">VICAR.  And what knowledge do you consider Providence has so kindly spared her?</w:t>
      </w:r>
    </w:p>
    <w:p>
      <w:pPr>
        <w:widowControl w:val="on"/>
        <w:pBdr/>
        <w:spacing w:before="240" w:after="240" w:line="240" w:lineRule="auto"/>
        <w:ind w:left="0" w:right="0"/>
        <w:jc w:val="left"/>
      </w:pPr>
      <w:r>
        <w:rPr>
          <w:color w:val="000000"/>
          <w:sz w:val="24"/>
          <w:szCs w:val="24"/>
        </w:rPr>
        <w:t xml:space="preserve">AUNTIE.  The knowledge who that man was!  She shall never know, if I can have my way! [She rings the bell again, impatiently.] Why doesn’t he come?  Why doesn’t he come?</w:t>
      </w:r>
    </w:p>
    <w:p>
      <w:pPr>
        <w:widowControl w:val="on"/>
        <w:pBdr/>
        <w:spacing w:before="240" w:after="240" w:line="240" w:lineRule="auto"/>
        <w:ind w:left="0" w:right="0"/>
        <w:jc w:val="left"/>
      </w:pPr>
      <w:r>
        <w:rPr>
          <w:color w:val="000000"/>
          <w:sz w:val="24"/>
          <w:szCs w:val="24"/>
        </w:rPr>
        <w:t xml:space="preserve">VICAR.  Who?</w:t>
      </w:r>
    </w:p>
    <w:p>
      <w:pPr>
        <w:widowControl w:val="on"/>
        <w:pBdr/>
        <w:spacing w:before="240" w:after="240" w:line="240" w:lineRule="auto"/>
        <w:ind w:left="0" w:right="0"/>
        <w:jc w:val="left"/>
      </w:pPr>
      <w:r>
        <w:rPr>
          <w:color w:val="000000"/>
          <w:sz w:val="24"/>
          <w:szCs w:val="24"/>
        </w:rPr>
        <w:t xml:space="preserve">AUNTIE.  Manson.</w:t>
      </w:r>
    </w:p>
    <w:p>
      <w:pPr>
        <w:widowControl w:val="on"/>
        <w:pBdr/>
        <w:spacing w:before="240" w:after="240" w:line="240" w:lineRule="auto"/>
        <w:ind w:left="0" w:right="0"/>
        <w:jc w:val="left"/>
      </w:pPr>
      <w:r>
        <w:rPr>
          <w:color w:val="000000"/>
          <w:sz w:val="24"/>
          <w:szCs w:val="24"/>
        </w:rPr>
        <w:t xml:space="preserve">[Enter MANSON by the main door.  There is a subtle change in the manner of him, a look in his eye, as of the servant merging in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MANSON.  You rang.</w:t>
      </w:r>
    </w:p>
    <w:p>
      <w:pPr>
        <w:widowControl w:val="on"/>
        <w:pBdr/>
        <w:spacing w:before="240" w:after="240" w:line="240" w:lineRule="auto"/>
        <w:ind w:left="0" w:right="0"/>
        <w:jc w:val="left"/>
      </w:pPr>
      <w:r>
        <w:rPr>
          <w:color w:val="000000"/>
          <w:sz w:val="24"/>
          <w:szCs w:val="24"/>
        </w:rPr>
        <w:t xml:space="preserve">AUNTIE.  Yes, come in, Manson.  I want to have a little confidential talk with you—­confidential, you understand.</w:t>
      </w:r>
    </w:p>
    <w:p>
      <w:pPr>
        <w:widowControl w:val="on"/>
        <w:pBdr/>
        <w:spacing w:before="240" w:after="240" w:line="240" w:lineRule="auto"/>
        <w:ind w:left="0" w:right="0"/>
        <w:jc w:val="left"/>
      </w:pPr>
      <w:r>
        <w:rPr>
          <w:color w:val="000000"/>
          <w:sz w:val="24"/>
          <w:szCs w:val="24"/>
        </w:rPr>
        <w:t xml:space="preserve">MANSON [eying her].  If you please.  I expected this.</w:t>
      </w:r>
    </w:p>
    <w:p>
      <w:pPr>
        <w:widowControl w:val="on"/>
        <w:pBdr/>
        <w:spacing w:before="240" w:after="240" w:line="240" w:lineRule="auto"/>
        <w:ind w:left="0" w:right="0"/>
        <w:jc w:val="left"/>
      </w:pPr>
      <w:r>
        <w:rPr>
          <w:color w:val="000000"/>
          <w:sz w:val="24"/>
          <w:szCs w:val="24"/>
        </w:rPr>
        <w:t xml:space="preserve">[He has the air of a judge.  She hurries on, unheeding.]</w:t>
      </w:r>
    </w:p>
    <w:p>
      <w:pPr>
        <w:widowControl w:val="on"/>
        <w:pBdr/>
        <w:spacing w:before="240" w:after="240" w:line="240" w:lineRule="auto"/>
        <w:ind w:left="0" w:right="0"/>
        <w:jc w:val="left"/>
      </w:pPr>
      <w:r>
        <w:rPr>
          <w:color w:val="000000"/>
          <w:sz w:val="24"/>
          <w:szCs w:val="24"/>
        </w:rPr>
        <w:t xml:space="preserve">AUNTIE.  Manson, you saw everything.  You were here when that dreadful creature arrived.</w:t>
      </w:r>
    </w:p>
    <w:p>
      <w:pPr>
        <w:widowControl w:val="on"/>
        <w:pBdr/>
        <w:spacing w:before="240" w:after="240" w:line="240" w:lineRule="auto"/>
        <w:ind w:left="0" w:right="0"/>
        <w:jc w:val="left"/>
      </w:pPr>
      <w:r>
        <w:rPr>
          <w:color w:val="000000"/>
          <w:sz w:val="24"/>
          <w:szCs w:val="24"/>
        </w:rPr>
        <w:t xml:space="preserve">MANSON.  Which?</w:t>
      </w:r>
    </w:p>
    <w:p>
      <w:pPr>
        <w:widowControl w:val="on"/>
        <w:pBdr/>
        <w:spacing w:before="240" w:after="240" w:line="240" w:lineRule="auto"/>
        <w:ind w:left="0" w:right="0"/>
        <w:jc w:val="left"/>
      </w:pPr>
      <w:r>
        <w:rPr>
          <w:color w:val="000000"/>
          <w:sz w:val="24"/>
          <w:szCs w:val="24"/>
        </w:rPr>
        <w:t xml:space="preserve">AUNTIE.  Why, my husband’s brother, Robert.  Didn’t you tell me,</w:t>
      </w:r>
      <w:r>
        <w:rPr>
          <w:color w:val="000000"/>
          <w:sz w:val="24"/>
          <w:szCs w:val="24"/>
        </w:rPr>
        <w:br/>
        <w:t xml:space="preserve">William, that Manson heard everything he said?</w:t>
      </w:r>
    </w:p>
    <w:p>
      <w:pPr>
        <w:widowControl w:val="on"/>
        <w:pBdr/>
        <w:spacing w:before="240" w:after="240" w:line="240" w:lineRule="auto"/>
        <w:ind w:left="0" w:right="0"/>
        <w:jc w:val="left"/>
      </w:pPr>
      <w:r>
        <w:rPr>
          <w:color w:val="000000"/>
          <w:sz w:val="24"/>
          <w:szCs w:val="24"/>
        </w:rPr>
        <w:t xml:space="preserve">VICAR.  Yes.</w:t>
      </w:r>
    </w:p>
    <w:p>
      <w:pPr>
        <w:widowControl w:val="on"/>
        <w:pBdr/>
        <w:spacing w:before="240" w:after="240" w:line="240" w:lineRule="auto"/>
        <w:ind w:left="0" w:right="0"/>
        <w:jc w:val="left"/>
      </w:pPr>
      <w:r>
        <w:rPr>
          <w:color w:val="000000"/>
          <w:sz w:val="24"/>
          <w:szCs w:val="24"/>
        </w:rPr>
        <w:t xml:space="preserve">AUNTIE.  Then you will know the wretched plight we are in.  Manson, it’s terrible.  I want your help.  By-the-way, you have not spoken about it to the other servants?</w:t>
      </w:r>
    </w:p>
    <w:p>
      <w:pPr>
        <w:widowControl w:val="on"/>
        <w:pBdr/>
        <w:spacing w:before="240" w:after="240" w:line="240" w:lineRule="auto"/>
        <w:ind w:left="0" w:right="0"/>
        <w:jc w:val="left"/>
      </w:pPr>
      <w:r>
        <w:rPr>
          <w:color w:val="000000"/>
          <w:sz w:val="24"/>
          <w:szCs w:val="24"/>
        </w:rPr>
        <w:t xml:space="preserve">MANSON.  I am always most discreet.</w:t>
      </w:r>
    </w:p>
    <w:p>
      <w:pPr>
        <w:widowControl w:val="on"/>
        <w:pBdr/>
        <w:spacing w:before="240" w:after="240" w:line="240" w:lineRule="auto"/>
        <w:ind w:left="0" w:right="0"/>
        <w:jc w:val="left"/>
      </w:pPr>
      <w:r>
        <w:rPr>
          <w:color w:val="000000"/>
          <w:sz w:val="24"/>
          <w:szCs w:val="24"/>
        </w:rPr>
        <w:t xml:space="preserve">AUNTIE [touched].  Thank you, Manson, thank you:  I felt that I could trust you.  It’s to prove my trust that I’ve sent for you now.  Perhaps I’d better begin by explaining everything quite clearly, so that you . . .</w:t>
      </w:r>
    </w:p>
    <w:p>
      <w:pPr>
        <w:widowControl w:val="on"/>
        <w:pBdr/>
        <w:spacing w:before="240" w:after="240" w:line="240" w:lineRule="auto"/>
        <w:ind w:left="0" w:right="0"/>
        <w:jc w:val="left"/>
      </w:pPr>
      <w:r>
        <w:rPr>
          <w:color w:val="000000"/>
          <w:sz w:val="24"/>
          <w:szCs w:val="24"/>
        </w:rPr>
        <w:t xml:space="preserve">MANSON.  There is no need.  I know everything already.</w:t>
      </w:r>
    </w:p>
    <w:p>
      <w:pPr>
        <w:widowControl w:val="on"/>
        <w:pBdr/>
        <w:spacing w:before="240" w:after="240" w:line="240" w:lineRule="auto"/>
        <w:ind w:left="0" w:right="0"/>
        <w:jc w:val="left"/>
      </w:pPr>
      <w:r>
        <w:rPr>
          <w:color w:val="000000"/>
          <w:sz w:val="24"/>
          <w:szCs w:val="24"/>
        </w:rPr>
        <w:t xml:space="preserve">AUNTIE, Everything!  How? . . .</w:t>
      </w:r>
    </w:p>
    <w:p>
      <w:pPr>
        <w:widowControl w:val="on"/>
        <w:pBdr/>
        <w:spacing w:before="240" w:after="240" w:line="240" w:lineRule="auto"/>
        <w:ind w:left="0" w:right="0"/>
        <w:jc w:val="left"/>
      </w:pPr>
      <w:r>
        <w:rPr>
          <w:color w:val="000000"/>
          <w:sz w:val="24"/>
          <w:szCs w:val="24"/>
        </w:rPr>
        <w:t xml:space="preserve">MANSON.  A certain gift of divination—­mine by birth.  And, besides, you forget that I had a long conversation with your brother-in-law after master left the room.</w:t>
      </w:r>
    </w:p>
    <w:p>
      <w:pPr>
        <w:widowControl w:val="on"/>
        <w:pBdr/>
        <w:spacing w:before="240" w:after="240" w:line="240" w:lineRule="auto"/>
        <w:ind w:left="0" w:right="0"/>
        <w:jc w:val="left"/>
      </w:pPr>
      <w:r>
        <w:rPr>
          <w:color w:val="000000"/>
          <w:sz w:val="24"/>
          <w:szCs w:val="24"/>
        </w:rPr>
        <w:t xml:space="preserve">AUNTIE.  What!  Whilst my brother was here?</w:t>
      </w:r>
    </w:p>
    <w:p>
      <w:pPr>
        <w:widowControl w:val="on"/>
        <w:pBdr/>
        <w:spacing w:before="240" w:after="240" w:line="240" w:lineRule="auto"/>
        <w:ind w:left="0" w:right="0"/>
        <w:jc w:val="left"/>
      </w:pPr>
      <w:r>
        <w:rPr>
          <w:color w:val="000000"/>
          <w:sz w:val="24"/>
          <w:szCs w:val="24"/>
        </w:rPr>
        <w:t xml:space="preserve">MANSON.  Yes:  we all three had breakfast together.</w:t>
      </w:r>
    </w:p>
    <w:p>
      <w:pPr>
        <w:widowControl w:val="on"/>
        <w:pBdr/>
        <w:spacing w:before="240" w:after="240" w:line="240" w:lineRule="auto"/>
        <w:ind w:left="0" w:right="0"/>
        <w:jc w:val="left"/>
      </w:pPr>
      <w:r>
        <w:rPr>
          <w:color w:val="000000"/>
          <w:sz w:val="24"/>
          <w:szCs w:val="24"/>
        </w:rPr>
        <w:t xml:space="preserve">AUNTIE.  Breakfast together!  Then James has heard all!</w:t>
      </w:r>
    </w:p>
    <w:p>
      <w:pPr>
        <w:widowControl w:val="on"/>
        <w:pBdr/>
        <w:spacing w:before="240" w:after="240" w:line="240" w:lineRule="auto"/>
        <w:ind w:left="0" w:right="0"/>
        <w:jc w:val="left"/>
      </w:pPr>
      <w:r>
        <w:rPr>
          <w:color w:val="000000"/>
          <w:sz w:val="24"/>
          <w:szCs w:val="24"/>
        </w:rPr>
        <w:t xml:space="preserve">MANSON.  Not quite all.  You may have observed that your brother is a little deaf.</w:t>
      </w:r>
    </w:p>
    <w:p>
      <w:pPr>
        <w:widowControl w:val="on"/>
        <w:pBdr/>
        <w:spacing w:before="240" w:after="240" w:line="240" w:lineRule="auto"/>
        <w:ind w:left="0" w:right="0"/>
        <w:jc w:val="left"/>
      </w:pPr>
      <w:r>
        <w:rPr>
          <w:color w:val="000000"/>
          <w:sz w:val="24"/>
          <w:szCs w:val="24"/>
        </w:rPr>
        <w:t xml:space="preserve">AUNTIE.  But surely—­ What did he think?</w:t>
      </w:r>
    </w:p>
    <w:p>
      <w:pPr>
        <w:widowControl w:val="on"/>
        <w:pBdr/>
        <w:spacing w:before="240" w:after="240" w:line="240" w:lineRule="auto"/>
        <w:ind w:left="0" w:right="0"/>
        <w:jc w:val="left"/>
      </w:pPr>
      <w:r>
        <w:rPr>
          <w:color w:val="000000"/>
          <w:sz w:val="24"/>
          <w:szCs w:val="24"/>
        </w:rPr>
        <w:t xml:space="preserve">MANSON.  He mistook him for your husband.</w:t>
      </w:r>
    </w:p>
    <w:p>
      <w:pPr>
        <w:widowControl w:val="on"/>
        <w:pBdr/>
        <w:spacing w:before="240" w:after="240" w:line="240" w:lineRule="auto"/>
        <w:ind w:left="0" w:right="0"/>
        <w:jc w:val="left"/>
      </w:pPr>
      <w:r>
        <w:rPr>
          <w:color w:val="000000"/>
          <w:sz w:val="24"/>
          <w:szCs w:val="24"/>
        </w:rPr>
        <w:t xml:space="preserve">AUNTIE.  My husband!</w:t>
      </w:r>
    </w:p>
    <w:p>
      <w:pPr>
        <w:widowControl w:val="on"/>
        <w:pBdr/>
        <w:spacing w:before="240" w:after="240" w:line="240" w:lineRule="auto"/>
        <w:ind w:left="0" w:right="0"/>
        <w:jc w:val="left"/>
      </w:pPr>
      <w:r>
        <w:rPr>
          <w:color w:val="000000"/>
          <w:sz w:val="24"/>
          <w:szCs w:val="24"/>
        </w:rPr>
        <w:t xml:space="preserve">MANSON.  Your brother is also a little blind, remember.</w:t>
      </w:r>
    </w:p>
    <w:p>
      <w:pPr>
        <w:widowControl w:val="on"/>
        <w:pBdr/>
        <w:spacing w:before="240" w:after="240" w:line="240" w:lineRule="auto"/>
        <w:ind w:left="0" w:right="0"/>
        <w:jc w:val="left"/>
      </w:pPr>
      <w:r>
        <w:rPr>
          <w:color w:val="000000"/>
          <w:sz w:val="24"/>
          <w:szCs w:val="24"/>
        </w:rPr>
        <w:t xml:space="preserve">AUNTIE [delighted].  Then James never found out? . . .</w:t>
      </w:r>
    </w:p>
    <w:p>
      <w:pPr>
        <w:widowControl w:val="on"/>
        <w:pBdr/>
        <w:spacing w:before="240" w:after="240" w:line="240" w:lineRule="auto"/>
        <w:ind w:left="0" w:right="0"/>
        <w:jc w:val="left"/>
      </w:pPr>
      <w:r>
        <w:rPr>
          <w:color w:val="000000"/>
          <w:sz w:val="24"/>
          <w:szCs w:val="24"/>
        </w:rPr>
        <w:t xml:space="preserve">MANSON.  Oh yes:  I took care to undeceive him on the point.</w:t>
      </w:r>
    </w:p>
    <w:p>
      <w:pPr>
        <w:widowControl w:val="on"/>
        <w:pBdr/>
        <w:spacing w:before="240" w:after="240" w:line="240" w:lineRule="auto"/>
        <w:ind w:left="0" w:right="0"/>
        <w:jc w:val="left"/>
      </w:pPr>
      <w:r>
        <w:rPr>
          <w:color w:val="000000"/>
          <w:sz w:val="24"/>
          <w:szCs w:val="24"/>
        </w:rPr>
        <w:t xml:space="preserve">AUNTIE.  Good gracious!  How did he take it?</w:t>
      </w:r>
    </w:p>
    <w:p>
      <w:pPr>
        <w:widowControl w:val="on"/>
        <w:pBdr/>
        <w:spacing w:before="240" w:after="240" w:line="240" w:lineRule="auto"/>
        <w:ind w:left="0" w:right="0"/>
        <w:jc w:val="left"/>
      </w:pPr>
      <w:r>
        <w:rPr>
          <w:color w:val="000000"/>
          <w:sz w:val="24"/>
          <w:szCs w:val="24"/>
        </w:rPr>
        <w:t xml:space="preserve">MANSON.  At first, a little angrily; but, after a while, some few poor words of my own chanced to move him to more—­</w:t>
      </w:r>
      <w:r>
        <w:rPr>
          <w:i/>
          <w:color w:val="000000"/>
          <w:sz w:val="24"/>
          <w:szCs w:val="24"/>
        </w:rPr>
        <w:t xml:space="preserve">profitable</w:t>
      </w:r>
      <w:r>
        <w:rPr>
          <w:color w:val="000000"/>
          <w:sz w:val="24"/>
          <w:szCs w:val="24"/>
        </w:rPr>
        <w:t xml:space="preserve"> meditation.</w:t>
      </w:r>
    </w:p>
    <w:p>
      <w:pPr>
        <w:widowControl w:val="on"/>
        <w:pBdr/>
        <w:spacing w:before="240" w:after="240" w:line="240" w:lineRule="auto"/>
        <w:ind w:left="0" w:right="0"/>
        <w:jc w:val="left"/>
      </w:pPr>
      <w:r>
        <w:rPr>
          <w:color w:val="000000"/>
          <w:sz w:val="24"/>
          <w:szCs w:val="24"/>
        </w:rPr>
        <w:t xml:space="preserve">AUNTIE.  Manson, you’re perfectly wonderful!  I respect you very, very much!</w:t>
      </w:r>
    </w:p>
    <w:p>
      <w:pPr>
        <w:widowControl w:val="on"/>
        <w:pBdr/>
        <w:spacing w:before="240" w:after="240" w:line="240" w:lineRule="auto"/>
        <w:ind w:left="0" w:right="0"/>
        <w:jc w:val="left"/>
      </w:pPr>
      <w:r>
        <w:rPr>
          <w:color w:val="000000"/>
          <w:sz w:val="24"/>
          <w:szCs w:val="24"/>
        </w:rPr>
        <w:t xml:space="preserve">MANSON.  It is not enough.  I shall require more.</w:t>
      </w:r>
    </w:p>
    <w:p>
      <w:pPr>
        <w:widowControl w:val="on"/>
        <w:pBdr/>
        <w:spacing w:before="240" w:after="240" w:line="240" w:lineRule="auto"/>
        <w:ind w:left="0" w:right="0"/>
        <w:jc w:val="left"/>
      </w:pPr>
      <w:r>
        <w:rPr>
          <w:color w:val="000000"/>
          <w:sz w:val="24"/>
          <w:szCs w:val="24"/>
        </w:rPr>
        <w:t xml:space="preserve">AUNTIE [embarrassed].  Oh, of course, I shall be glad to do anything that . . .</w:t>
      </w:r>
    </w:p>
    <w:p>
      <w:pPr>
        <w:widowControl w:val="on"/>
        <w:pBdr/>
        <w:spacing w:before="240" w:after="240" w:line="240" w:lineRule="auto"/>
        <w:ind w:left="0" w:right="0"/>
        <w:jc w:val="left"/>
      </w:pPr>
      <w:r>
        <w:rPr>
          <w:color w:val="000000"/>
          <w:sz w:val="24"/>
          <w:szCs w:val="24"/>
        </w:rPr>
        <w:t xml:space="preserve">Why, what do you mean? . . .</w:t>
      </w:r>
    </w:p>
    <w:p>
      <w:pPr>
        <w:widowControl w:val="on"/>
        <w:pBdr/>
        <w:spacing w:before="240" w:after="240" w:line="240" w:lineRule="auto"/>
        <w:ind w:left="0" w:right="0"/>
        <w:jc w:val="left"/>
      </w:pPr>
      <w:r>
        <w:rPr>
          <w:color w:val="000000"/>
          <w:sz w:val="24"/>
          <w:szCs w:val="24"/>
        </w:rPr>
        <w:t xml:space="preserve">MANSON.  I mean that service such as mine demands a greater recompense!</w:t>
      </w:r>
    </w:p>
    <w:p>
      <w:pPr>
        <w:widowControl w:val="on"/>
        <w:pBdr/>
        <w:spacing w:before="240" w:after="240" w:line="240" w:lineRule="auto"/>
        <w:ind w:left="0" w:right="0"/>
        <w:jc w:val="left"/>
      </w:pPr>
      <w:r>
        <w:rPr>
          <w:color w:val="000000"/>
          <w:sz w:val="24"/>
          <w:szCs w:val="24"/>
        </w:rPr>
        <w:t xml:space="preserve">AUNTIE.  You may be sure that anything in reason . . .</w:t>
      </w:r>
    </w:p>
    <w:p>
      <w:pPr>
        <w:widowControl w:val="on"/>
        <w:pBdr/>
        <w:spacing w:before="240" w:after="240" w:line="240" w:lineRule="auto"/>
        <w:ind w:left="0" w:right="0"/>
        <w:jc w:val="left"/>
      </w:pPr>
      <w:r>
        <w:rPr>
          <w:color w:val="000000"/>
          <w:sz w:val="24"/>
          <w:szCs w:val="24"/>
        </w:rPr>
        <w:t xml:space="preserve">MANSON.  It must go beyond that!</w:t>
      </w:r>
    </w:p>
    <w:p>
      <w:pPr>
        <w:widowControl w:val="on"/>
        <w:pBdr/>
        <w:spacing w:before="240" w:after="240" w:line="240" w:lineRule="auto"/>
        <w:ind w:left="0" w:right="0"/>
        <w:jc w:val="left"/>
      </w:pPr>
      <w:r>
        <w:rPr>
          <w:color w:val="000000"/>
          <w:sz w:val="24"/>
          <w:szCs w:val="24"/>
        </w:rPr>
        <w:t xml:space="preserve">AUNTIE.  Well, what do you ask?</w:t>
      </w:r>
    </w:p>
    <w:p>
      <w:pPr>
        <w:widowControl w:val="on"/>
        <w:pBdr/>
        <w:spacing w:before="240" w:after="240" w:line="240" w:lineRule="auto"/>
        <w:ind w:left="0" w:right="0"/>
        <w:jc w:val="left"/>
      </w:pPr>
      <w:r>
        <w:rPr>
          <w:color w:val="000000"/>
          <w:sz w:val="24"/>
          <w:szCs w:val="24"/>
        </w:rPr>
        <w:t xml:space="preserve">MANSON.  The uttermost obedience, loyalty, and love!</w:t>
      </w:r>
    </w:p>
    <w:p>
      <w:pPr>
        <w:widowControl w:val="on"/>
        <w:pBdr/>
        <w:spacing w:before="240" w:after="240" w:line="240" w:lineRule="auto"/>
        <w:ind w:left="0" w:right="0"/>
        <w:jc w:val="left"/>
      </w:pPr>
      <w:r>
        <w:rPr>
          <w:color w:val="000000"/>
          <w:sz w:val="24"/>
          <w:szCs w:val="24"/>
        </w:rPr>
        <w:t xml:space="preserve">AUNTIE.  Manson, how dare you!  By what right . . .</w:t>
      </w:r>
    </w:p>
    <w:p>
      <w:pPr>
        <w:widowControl w:val="on"/>
        <w:pBdr/>
        <w:spacing w:before="240" w:after="240" w:line="240" w:lineRule="auto"/>
        <w:ind w:left="0" w:right="0"/>
        <w:jc w:val="left"/>
      </w:pPr>
      <w:r>
        <w:rPr>
          <w:color w:val="000000"/>
          <w:sz w:val="24"/>
          <w:szCs w:val="24"/>
        </w:rPr>
        <w:t xml:space="preserve">MANSON.  By my own right!</w:t>
      </w:r>
    </w:p>
    <w:p>
      <w:pPr>
        <w:widowControl w:val="on"/>
        <w:pBdr/>
        <w:spacing w:before="240" w:after="240" w:line="240" w:lineRule="auto"/>
        <w:ind w:left="0" w:right="0"/>
        <w:jc w:val="left"/>
      </w:pPr>
      <w:r>
        <w:rPr>
          <w:color w:val="000000"/>
          <w:sz w:val="24"/>
          <w:szCs w:val="24"/>
        </w:rPr>
        <w:t xml:space="preserve">AUNTIE.  This is insolence!  What right do you mean?</w:t>
      </w:r>
    </w:p>
    <w:p>
      <w:pPr>
        <w:widowControl w:val="on"/>
        <w:pBdr/>
        <w:spacing w:before="240" w:after="240" w:line="240" w:lineRule="auto"/>
        <w:ind w:left="0" w:right="0"/>
        <w:jc w:val="left"/>
      </w:pPr>
      <w:r>
        <w:rPr>
          <w:color w:val="000000"/>
          <w:sz w:val="24"/>
          <w:szCs w:val="24"/>
        </w:rPr>
        <w:t xml:space="preserve">MANSON.  The right of understanding, the right of purpose, and the right of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AUNTIE.  You force me to speak angrily to you!  Do you forget that you are my servant?</w:t>
      </w:r>
    </w:p>
    <w:p>
      <w:pPr>
        <w:widowControl w:val="on"/>
        <w:pBdr/>
        <w:spacing w:before="240" w:after="240" w:line="240" w:lineRule="auto"/>
        <w:ind w:left="0" w:right="0"/>
        <w:jc w:val="left"/>
      </w:pPr>
      <w:r>
        <w:rPr>
          <w:color w:val="000000"/>
          <w:sz w:val="24"/>
          <w:szCs w:val="24"/>
        </w:rPr>
        <w:t xml:space="preserve">MANSON.  No!  And, therefore, it is my office to command you now!</w:t>
      </w:r>
    </w:p>
    <w:p>
      <w:pPr>
        <w:widowControl w:val="on"/>
        <w:pBdr/>
        <w:spacing w:before="240" w:after="240" w:line="240" w:lineRule="auto"/>
        <w:ind w:left="0" w:right="0"/>
        <w:jc w:val="left"/>
      </w:pPr>
      <w:r>
        <w:rPr>
          <w:color w:val="000000"/>
          <w:sz w:val="24"/>
          <w:szCs w:val="24"/>
        </w:rPr>
        <w:t xml:space="preserve">Sit down, and hear me speak!</w:t>
      </w:r>
    </w:p>
    <w:p>
      <w:pPr>
        <w:widowControl w:val="on"/>
        <w:pBdr/>
        <w:spacing w:before="240" w:after="240" w:line="240" w:lineRule="auto"/>
        <w:ind w:left="0" w:right="0"/>
        <w:jc w:val="left"/>
      </w:pPr>
      <w:r>
        <w:rPr>
          <w:color w:val="000000"/>
          <w:sz w:val="24"/>
          <w:szCs w:val="24"/>
        </w:rPr>
        <w:t xml:space="preserve">VICAR.  He has been sent to help us!  Martha, this is God!</w:t>
      </w:r>
    </w:p>
    <w:p>
      <w:pPr>
        <w:widowControl w:val="on"/>
        <w:pBdr/>
        <w:spacing w:before="240" w:after="240" w:line="240" w:lineRule="auto"/>
        <w:ind w:left="0" w:right="0"/>
        <w:jc w:val="left"/>
      </w:pPr>
      <w:r>
        <w:rPr>
          <w:color w:val="000000"/>
          <w:sz w:val="24"/>
          <w:szCs w:val="24"/>
        </w:rPr>
        <w:t xml:space="preserve">MANSON.  Over here, please. [He points to the settee.]</w:t>
      </w:r>
    </w:p>
    <w:p>
      <w:pPr>
        <w:widowControl w:val="on"/>
        <w:pBdr/>
        <w:spacing w:before="240" w:after="240" w:line="240" w:lineRule="auto"/>
        <w:ind w:left="0" w:right="0"/>
        <w:jc w:val="left"/>
      </w:pPr>
      <w:r>
        <w:rPr>
          <w:color w:val="000000"/>
          <w:sz w:val="24"/>
          <w:szCs w:val="24"/>
        </w:rPr>
        <w:t xml:space="preserve">AUNTIE.  I . . .  I . . .</w:t>
      </w:r>
    </w:p>
    <w:p>
      <w:pPr>
        <w:widowControl w:val="on"/>
        <w:pBdr/>
        <w:spacing w:before="240" w:after="240" w:line="240" w:lineRule="auto"/>
        <w:ind w:left="0" w:right="0"/>
        <w:jc w:val="left"/>
      </w:pPr>
      <w:r>
        <w:rPr>
          <w:color w:val="000000"/>
          <w:sz w:val="24"/>
          <w:szCs w:val="24"/>
        </w:rPr>
        <w:t xml:space="preserve">[MANSON still points.  She wavers as in a dream, and at length moves mechanically across the room, obeying him.]</w:t>
      </w:r>
    </w:p>
    <w:p>
      <w:pPr>
        <w:widowControl w:val="on"/>
        <w:pBdr/>
        <w:spacing w:before="240" w:after="240" w:line="240" w:lineRule="auto"/>
        <w:ind w:left="0" w:right="0"/>
        <w:jc w:val="left"/>
      </w:pPr>
      <w:r>
        <w:rPr>
          <w:color w:val="000000"/>
          <w:sz w:val="24"/>
          <w:szCs w:val="24"/>
        </w:rPr>
        <w:t xml:space="preserve">MANSON.  Now, let me tell you exactly why you have sent for me here.  There is a strange and wretched turmoil in your soul:  you have done wrong, and you know it—­but you don’t know all!  You would keep what miserable little right you have by bolstering it up with further wrong.  And you have sent for me to help you in that wrong!</w:t>
      </w:r>
    </w:p>
    <w:p>
      <w:pPr>
        <w:widowControl w:val="on"/>
        <w:pBdr/>
        <w:spacing w:before="240" w:after="240" w:line="240" w:lineRule="auto"/>
        <w:ind w:left="0" w:right="0"/>
        <w:jc w:val="left"/>
      </w:pPr>
      <w:r>
        <w:rPr>
          <w:color w:val="000000"/>
          <w:sz w:val="24"/>
          <w:szCs w:val="24"/>
        </w:rPr>
        <w:t xml:space="preserve">AUNTIE.  How dare you say that?</w:t>
      </w:r>
    </w:p>
    <w:p>
      <w:pPr>
        <w:widowControl w:val="on"/>
        <w:pBdr/>
        <w:spacing w:before="240" w:after="240" w:line="240" w:lineRule="auto"/>
        <w:ind w:left="0" w:right="0"/>
        <w:jc w:val="left"/>
      </w:pPr>
      <w:r>
        <w:rPr>
          <w:color w:val="000000"/>
          <w:sz w:val="24"/>
          <w:szCs w:val="24"/>
        </w:rPr>
        <w:t xml:space="preserve">MANSON.  Haven’t you sent for me to help you in your plans about his brother, Robert?</w:t>
      </w:r>
    </w:p>
    <w:p>
      <w:pPr>
        <w:widowControl w:val="on"/>
        <w:pBdr/>
        <w:spacing w:before="240" w:after="240" w:line="240" w:lineRule="auto"/>
        <w:ind w:left="0" w:right="0"/>
        <w:jc w:val="left"/>
      </w:pPr>
      <w:r>
        <w:rPr>
          <w:color w:val="000000"/>
          <w:sz w:val="24"/>
          <w:szCs w:val="24"/>
        </w:rPr>
        <w:t xml:space="preserve">AUNTIE [faintly].  What plans? . . .</w:t>
      </w:r>
    </w:p>
    <w:p>
      <w:pPr>
        <w:widowControl w:val="on"/>
        <w:pBdr/>
        <w:spacing w:before="240" w:after="240" w:line="240" w:lineRule="auto"/>
        <w:ind w:left="0" w:right="0"/>
        <w:jc w:val="left"/>
      </w:pPr>
      <w:r>
        <w:rPr>
          <w:color w:val="000000"/>
          <w:sz w:val="24"/>
          <w:szCs w:val="24"/>
        </w:rPr>
        <w:t xml:space="preserve">MANSON.  The plan of banishing him further from your lives than ever!  The plan of </w:t>
      </w:r>
      <w:r>
        <w:rPr>
          <w:i/>
          <w:color w:val="000000"/>
          <w:sz w:val="24"/>
          <w:szCs w:val="24"/>
        </w:rPr>
        <w:t xml:space="preserve">providing</w:t>
      </w:r>
      <w:r>
        <w:rPr>
          <w:color w:val="000000"/>
          <w:sz w:val="24"/>
          <w:szCs w:val="24"/>
        </w:rPr>
        <w:t xml:space="preserve"> for him!  The plan of patching up his bitter wrongs with gold!</w:t>
      </w:r>
    </w:p>
    <w:p>
      <w:pPr>
        <w:widowControl w:val="on"/>
        <w:pBdr/>
        <w:spacing w:before="240" w:after="240" w:line="240" w:lineRule="auto"/>
        <w:ind w:left="0" w:right="0"/>
        <w:jc w:val="left"/>
      </w:pPr>
      <w:r>
        <w:rPr>
          <w:color w:val="000000"/>
          <w:sz w:val="24"/>
          <w:szCs w:val="24"/>
        </w:rPr>
        <w:t xml:space="preserve">AUNTIE.  How did you know that?</w:t>
      </w:r>
    </w:p>
    <w:p>
      <w:pPr>
        <w:widowControl w:val="on"/>
        <w:pBdr/>
        <w:spacing w:before="240" w:after="240" w:line="240" w:lineRule="auto"/>
        <w:ind w:left="0" w:right="0"/>
        <w:jc w:val="left"/>
      </w:pPr>
      <w:r>
        <w:rPr>
          <w:color w:val="000000"/>
          <w:sz w:val="24"/>
          <w:szCs w:val="24"/>
        </w:rPr>
        <w:t xml:space="preserve">MANSON.  I know </w:t>
      </w:r>
      <w:r>
        <w:rPr>
          <w:i/>
          <w:color w:val="000000"/>
          <w:sz w:val="24"/>
          <w:szCs w:val="24"/>
        </w:rPr>
        <w:t xml:space="preserve">you</w:t>
      </w:r>
      <w:r>
        <w:rPr>
          <w:color w:val="000000"/>
          <w:sz w:val="24"/>
          <w:szCs w:val="24"/>
        </w:rPr>
        <w:t xml:space="preserve">!  What, do you think that God’s eyes are like your brother’s—­blind?  Or do you think these things can be done in darkness without crying aloud to Heaven for light?</w:t>
      </w:r>
    </w:p>
    <w:p>
      <w:pPr>
        <w:widowControl w:val="on"/>
        <w:pBdr/>
        <w:spacing w:before="240" w:after="240" w:line="240" w:lineRule="auto"/>
        <w:ind w:left="0" w:right="0"/>
        <w:jc w:val="left"/>
      </w:pPr>
      <w:r>
        <w:rPr>
          <w:color w:val="000000"/>
          <w:sz w:val="24"/>
          <w:szCs w:val="24"/>
        </w:rPr>
        <w:t xml:space="preserve">AUNTIE.  I am here to work my will, not yours!</w:t>
      </w:r>
    </w:p>
    <w:p>
      <w:pPr>
        <w:widowControl w:val="on"/>
        <w:pBdr/>
        <w:spacing w:before="240" w:after="240" w:line="240" w:lineRule="auto"/>
        <w:ind w:left="0" w:right="0"/>
        <w:jc w:val="left"/>
      </w:pPr>
      <w:r>
        <w:rPr>
          <w:color w:val="000000"/>
          <w:sz w:val="24"/>
          <w:szCs w:val="24"/>
        </w:rPr>
        <w:t xml:space="preserve">MANSON.  What gain do you hope to bring yourself by that?</w:t>
      </w:r>
    </w:p>
    <w:p>
      <w:pPr>
        <w:widowControl w:val="on"/>
        <w:pBdr/>
        <w:spacing w:before="240" w:after="240" w:line="240" w:lineRule="auto"/>
        <w:ind w:left="0" w:right="0"/>
        <w:jc w:val="left"/>
      </w:pPr>
      <w:r>
        <w:rPr>
          <w:color w:val="000000"/>
          <w:sz w:val="24"/>
          <w:szCs w:val="24"/>
        </w:rPr>
        <w:t xml:space="preserve">AUNTIE.  I am not thinking of myself!  I am thinking only of my husband’s happiness!</w:t>
      </w:r>
    </w:p>
    <w:p>
      <w:pPr>
        <w:widowControl w:val="on"/>
        <w:pBdr/>
        <w:spacing w:before="240" w:after="240" w:line="240" w:lineRule="auto"/>
        <w:ind w:left="0" w:right="0"/>
        <w:jc w:val="left"/>
      </w:pPr>
      <w:r>
        <w:rPr>
          <w:color w:val="000000"/>
          <w:sz w:val="24"/>
          <w:szCs w:val="24"/>
        </w:rPr>
        <w:t xml:space="preserve">MANSON.  Behold the happiness you have already brought him!</w:t>
      </w:r>
    </w:p>
    <w:p>
      <w:pPr>
        <w:widowControl w:val="on"/>
        <w:pBdr/>
        <w:spacing w:before="240" w:after="240" w:line="240" w:lineRule="auto"/>
        <w:ind w:left="0" w:right="0"/>
        <w:jc w:val="left"/>
      </w:pPr>
      <w:r>
        <w:rPr>
          <w:color w:val="000000"/>
          <w:sz w:val="24"/>
          <w:szCs w:val="24"/>
        </w:rPr>
        <w:t xml:space="preserve">AUNTIE.  There is the child!  It would break her heart!</w:t>
      </w:r>
    </w:p>
    <w:p>
      <w:pPr>
        <w:widowControl w:val="on"/>
        <w:pBdr/>
        <w:spacing w:before="240" w:after="240" w:line="240" w:lineRule="auto"/>
        <w:ind w:left="0" w:right="0"/>
        <w:jc w:val="left"/>
      </w:pPr>
      <w:r>
        <w:rPr>
          <w:color w:val="000000"/>
          <w:sz w:val="24"/>
          <w:szCs w:val="24"/>
        </w:rPr>
        <w:t xml:space="preserve">MANSON.  What is her heart but broken now—­by you?</w:t>
      </w:r>
    </w:p>
    <w:p>
      <w:pPr>
        <w:widowControl w:val="on"/>
        <w:pBdr/>
        <w:spacing w:before="240" w:after="240" w:line="240" w:lineRule="auto"/>
        <w:ind w:left="0" w:right="0"/>
        <w:jc w:val="left"/>
      </w:pPr>
      <w:r>
        <w:rPr>
          <w:color w:val="000000"/>
          <w:sz w:val="24"/>
          <w:szCs w:val="24"/>
        </w:rPr>
        <w:t xml:space="preserve">AUNTIE, Robert himself would be the first to repudiate any other plan.</w:t>
      </w:r>
    </w:p>
    <w:p>
      <w:pPr>
        <w:widowControl w:val="on"/>
        <w:pBdr/>
        <w:spacing w:before="240" w:after="240" w:line="240" w:lineRule="auto"/>
        <w:ind w:left="0" w:right="0"/>
        <w:jc w:val="left"/>
      </w:pPr>
      <w:r>
        <w:rPr>
          <w:color w:val="000000"/>
          <w:sz w:val="24"/>
          <w:szCs w:val="24"/>
        </w:rPr>
        <w:t xml:space="preserve">MANSON.  Have you tried him?</w:t>
      </w:r>
    </w:p>
    <w:p>
      <w:pPr>
        <w:widowControl w:val="on"/>
        <w:pBdr/>
        <w:spacing w:before="240" w:after="240" w:line="240" w:lineRule="auto"/>
        <w:ind w:left="0" w:right="0"/>
        <w:jc w:val="left"/>
      </w:pPr>
      <w:r>
        <w:rPr>
          <w:color w:val="000000"/>
          <w:sz w:val="24"/>
          <w:szCs w:val="24"/>
        </w:rPr>
        <w:t xml:space="preserve">AUNTIE.  Of course not; but he must see the impossibility.</w:t>
      </w:r>
    </w:p>
    <w:p>
      <w:pPr>
        <w:widowControl w:val="on"/>
        <w:pBdr/>
        <w:spacing w:before="240" w:after="240" w:line="240" w:lineRule="auto"/>
        <w:ind w:left="0" w:right="0"/>
        <w:jc w:val="left"/>
      </w:pPr>
      <w:r>
        <w:rPr>
          <w:color w:val="000000"/>
          <w:sz w:val="24"/>
          <w:szCs w:val="24"/>
        </w:rPr>
        <w:t xml:space="preserve">MANSON.  What impossibility?</w:t>
      </w:r>
    </w:p>
    <w:p>
      <w:pPr>
        <w:widowControl w:val="on"/>
        <w:pBdr/>
        <w:spacing w:before="240" w:after="240" w:line="240" w:lineRule="auto"/>
        <w:ind w:left="0" w:right="0"/>
        <w:jc w:val="left"/>
      </w:pPr>
      <w:r>
        <w:rPr>
          <w:color w:val="000000"/>
          <w:sz w:val="24"/>
          <w:szCs w:val="24"/>
        </w:rPr>
        <w:t xml:space="preserve">AUNTIE.  The impossibility of having him here:  the impossibility of letting him see the child:  the impossibility of him and his brother ever meeting again!</w:t>
      </w:r>
    </w:p>
    <w:p>
      <w:pPr>
        <w:widowControl w:val="on"/>
        <w:pBdr/>
        <w:spacing w:before="240" w:after="240" w:line="240" w:lineRule="auto"/>
        <w:ind w:left="0" w:right="0"/>
        <w:jc w:val="left"/>
      </w:pPr>
      <w:r>
        <w:rPr>
          <w:color w:val="000000"/>
          <w:sz w:val="24"/>
          <w:szCs w:val="24"/>
        </w:rPr>
        <w:t xml:space="preserve">MANSON.  Is that your only difficulty?</w:t>
      </w:r>
    </w:p>
    <w:p>
      <w:pPr>
        <w:widowControl w:val="on"/>
        <w:pBdr/>
        <w:spacing w:before="240" w:after="240" w:line="240" w:lineRule="auto"/>
        <w:ind w:left="0" w:right="0"/>
        <w:jc w:val="left"/>
      </w:pPr>
      <w:r>
        <w:rPr>
          <w:color w:val="000000"/>
          <w:sz w:val="24"/>
          <w:szCs w:val="24"/>
        </w:rPr>
        <w:t xml:space="preserve">AUNTIE.  Only difficulty!  What, would you have me welcome him with open arms?</w:t>
      </w:r>
    </w:p>
    <w:p>
      <w:pPr>
        <w:widowControl w:val="on"/>
        <w:pBdr/>
        <w:spacing w:before="240" w:after="240" w:line="240" w:lineRule="auto"/>
        <w:ind w:left="0" w:right="0"/>
        <w:jc w:val="left"/>
      </w:pPr>
      <w:r>
        <w:rPr>
          <w:color w:val="000000"/>
          <w:sz w:val="24"/>
          <w:szCs w:val="24"/>
        </w:rPr>
        <w:t xml:space="preserve">MANSON.  Yes, and heart, too!</w:t>
      </w:r>
    </w:p>
    <w:p>
      <w:pPr>
        <w:widowControl w:val="on"/>
        <w:pBdr/>
        <w:spacing w:before="240" w:after="240" w:line="240" w:lineRule="auto"/>
        <w:ind w:left="0" w:right="0"/>
        <w:jc w:val="left"/>
      </w:pPr>
      <w:r>
        <w:rPr>
          <w:color w:val="000000"/>
          <w:sz w:val="24"/>
          <w:szCs w:val="24"/>
        </w:rPr>
        <w:t xml:space="preserve">AUNTIE.  Have him here, entertain him, treat him as a guest?</w:t>
      </w:r>
    </w:p>
    <w:p>
      <w:pPr>
        <w:widowControl w:val="on"/>
        <w:pBdr/>
        <w:spacing w:before="240" w:after="240" w:line="240" w:lineRule="auto"/>
        <w:ind w:left="0" w:right="0"/>
        <w:jc w:val="left"/>
      </w:pPr>
      <w:r>
        <w:rPr>
          <w:color w:val="000000"/>
          <w:sz w:val="24"/>
          <w:szCs w:val="24"/>
        </w:rPr>
        <w:t xml:space="preserve">MANSON.  As an honoured guest!</w:t>
      </w:r>
    </w:p>
    <w:p>
      <w:pPr>
        <w:widowControl w:val="on"/>
        <w:pBdr/>
        <w:spacing w:before="240" w:after="240" w:line="240" w:lineRule="auto"/>
        <w:ind w:left="0" w:right="0"/>
        <w:jc w:val="left"/>
      </w:pPr>
      <w:r>
        <w:rPr>
          <w:color w:val="000000"/>
          <w:sz w:val="24"/>
          <w:szCs w:val="24"/>
        </w:rPr>
        <w:t xml:space="preserve">AUNTIE.  In this house?</w:t>
      </w:r>
    </w:p>
    <w:p>
      <w:pPr>
        <w:widowControl w:val="on"/>
        <w:pBdr/>
        <w:spacing w:before="240" w:after="240" w:line="240" w:lineRule="auto"/>
        <w:ind w:left="0" w:right="0"/>
        <w:jc w:val="left"/>
      </w:pPr>
      <w:r>
        <w:rPr>
          <w:color w:val="000000"/>
          <w:sz w:val="24"/>
          <w:szCs w:val="24"/>
        </w:rPr>
        <w:t xml:space="preserve">MANSON.  This house.</w:t>
      </w:r>
    </w:p>
    <w:p>
      <w:pPr>
        <w:widowControl w:val="on"/>
        <w:pBdr/>
        <w:spacing w:before="240" w:after="240" w:line="240" w:lineRule="auto"/>
        <w:ind w:left="0" w:right="0"/>
        <w:jc w:val="left"/>
      </w:pPr>
      <w:r>
        <w:rPr>
          <w:color w:val="000000"/>
          <w:sz w:val="24"/>
          <w:szCs w:val="24"/>
        </w:rPr>
        <w:t xml:space="preserve">AUNTIE.  Good Heavens! what else?</w:t>
      </w:r>
    </w:p>
    <w:p>
      <w:pPr>
        <w:widowControl w:val="on"/>
        <w:pBdr/>
        <w:spacing w:before="240" w:after="240" w:line="240" w:lineRule="auto"/>
        <w:ind w:left="0" w:right="0"/>
        <w:jc w:val="left"/>
      </w:pPr>
      <w:r>
        <w:rPr>
          <w:color w:val="000000"/>
          <w:sz w:val="24"/>
          <w:szCs w:val="24"/>
        </w:rPr>
        <w:t xml:space="preserve">MANSON.  Sweep and garnish it throughout, seek out and cleanse its hidden corners, make it fair and ready to lodge him royally as a brother!</w:t>
      </w:r>
    </w:p>
    <w:p>
      <w:pPr>
        <w:widowControl w:val="on"/>
        <w:pBdr/>
        <w:spacing w:before="240" w:after="240" w:line="240" w:lineRule="auto"/>
        <w:ind w:left="0" w:right="0"/>
        <w:jc w:val="left"/>
      </w:pPr>
      <w:r>
        <w:rPr>
          <w:color w:val="000000"/>
          <w:sz w:val="24"/>
          <w:szCs w:val="24"/>
        </w:rPr>
        <w:t xml:space="preserve">AUNTIE [desperately].  I won’t do it!  I can’t!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MANSON.  With my assistance, you can!</w:t>
      </w:r>
    </w:p>
    <w:p>
      <w:pPr>
        <w:widowControl w:val="on"/>
        <w:pBdr/>
        <w:spacing w:before="240" w:after="240" w:line="240" w:lineRule="auto"/>
        <w:ind w:left="0" w:right="0"/>
        <w:jc w:val="left"/>
      </w:pPr>
      <w:r>
        <w:rPr>
          <w:color w:val="000000"/>
          <w:sz w:val="24"/>
          <w:szCs w:val="24"/>
        </w:rPr>
        <w:t xml:space="preserve">VICAR.  Manson, how can we bring it about?</w:t>
      </w:r>
    </w:p>
    <w:p>
      <w:pPr>
        <w:widowControl w:val="on"/>
        <w:pBdr/>
        <w:spacing w:before="240" w:after="240" w:line="240" w:lineRule="auto"/>
        <w:ind w:left="0" w:right="0"/>
        <w:jc w:val="left"/>
      </w:pPr>
      <w:r>
        <w:rPr>
          <w:color w:val="000000"/>
          <w:sz w:val="24"/>
          <w:szCs w:val="24"/>
        </w:rPr>
        <w:t xml:space="preserve">AUNTIE, I daren’t!  I daren’t!</w:t>
      </w:r>
    </w:p>
    <w:p>
      <w:pPr>
        <w:widowControl w:val="on"/>
        <w:pBdr/>
        <w:spacing w:before="240" w:after="240" w:line="240" w:lineRule="auto"/>
        <w:ind w:left="0" w:right="0"/>
        <w:jc w:val="left"/>
      </w:pPr>
      <w:r>
        <w:rPr>
          <w:color w:val="000000"/>
          <w:sz w:val="24"/>
          <w:szCs w:val="24"/>
        </w:rPr>
        <w:t xml:space="preserve">VICAR.  I dare!  I will!</w:t>
      </w:r>
    </w:p>
    <w:p>
      <w:pPr>
        <w:widowControl w:val="on"/>
        <w:pBdr/>
        <w:spacing w:before="240" w:after="240" w:line="240" w:lineRule="auto"/>
        <w:ind w:left="0" w:right="0"/>
        <w:jc w:val="left"/>
      </w:pPr>
      <w:r>
        <w:rPr>
          <w:color w:val="000000"/>
          <w:sz w:val="24"/>
          <w:szCs w:val="24"/>
        </w:rPr>
        <w:t xml:space="preserve">AUNTIE.  In God’s name, how is it possible?</w:t>
      </w:r>
    </w:p>
    <w:p>
      <w:pPr>
        <w:widowControl w:val="on"/>
        <w:pBdr/>
        <w:spacing w:before="240" w:after="240" w:line="240" w:lineRule="auto"/>
        <w:ind w:left="0" w:right="0"/>
        <w:jc w:val="left"/>
      </w:pPr>
      <w:r>
        <w:rPr>
          <w:color w:val="000000"/>
          <w:sz w:val="24"/>
          <w:szCs w:val="24"/>
        </w:rPr>
        <w:t xml:space="preserve">MANSON. </w:t>
      </w:r>
      <w:r>
        <w:rPr>
          <w:i/>
          <w:color w:val="000000"/>
          <w:sz w:val="24"/>
          <w:szCs w:val="24"/>
        </w:rPr>
        <w:t xml:space="preserve">Make me the lord and master of this house for one little 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By Heaven, yes!</w:t>
      </w:r>
    </w:p>
    <w:p>
      <w:pPr>
        <w:widowControl w:val="on"/>
        <w:pBdr/>
        <w:spacing w:before="240" w:after="240" w:line="240" w:lineRule="auto"/>
        <w:ind w:left="0" w:right="0"/>
        <w:jc w:val="left"/>
      </w:pPr>
      <w:r>
        <w:rPr>
          <w:color w:val="000000"/>
          <w:sz w:val="24"/>
          <w:szCs w:val="24"/>
        </w:rPr>
        <w:t xml:space="preserve">MANSON.  And you?  You? . . .</w:t>
      </w:r>
    </w:p>
    <w:p>
      <w:pPr>
        <w:widowControl w:val="on"/>
        <w:pBdr/>
        <w:spacing w:before="240" w:after="240" w:line="240" w:lineRule="auto"/>
        <w:ind w:left="0" w:right="0"/>
        <w:jc w:val="left"/>
      </w:pPr>
      <w:r>
        <w:rPr>
          <w:color w:val="000000"/>
          <w:sz w:val="24"/>
          <w:szCs w:val="24"/>
        </w:rPr>
        <w:t xml:space="preserve">[She falters a few moments:  then, utterly broken down, she whispers, feebly.]</w:t>
      </w:r>
    </w:p>
    <w:p>
      <w:pPr>
        <w:widowControl w:val="on"/>
        <w:pBdr/>
        <w:spacing w:before="240" w:after="240" w:line="240" w:lineRule="auto"/>
        <w:ind w:left="0" w:right="0"/>
        <w:jc w:val="left"/>
      </w:pPr>
      <w:r>
        <w:rPr>
          <w:color w:val="000000"/>
          <w:sz w:val="24"/>
          <w:szCs w:val="24"/>
        </w:rPr>
        <w:t xml:space="preserve">AUNTIE.  Yes.</w:t>
      </w:r>
    </w:p>
    <w:p>
      <w:pPr>
        <w:widowControl w:val="on"/>
        <w:pBdr/>
        <w:spacing w:before="240" w:after="240" w:line="240" w:lineRule="auto"/>
        <w:ind w:left="0" w:right="0"/>
        <w:jc w:val="left"/>
      </w:pPr>
      <w:r>
        <w:rPr>
          <w:color w:val="000000"/>
          <w:sz w:val="24"/>
          <w:szCs w:val="24"/>
        </w:rPr>
        <w:t xml:space="preserve">MANSON.  Then first TO CLEANSE IT OF ITS ABOMINATIONS!</w:t>
      </w:r>
    </w:p>
    <w:p>
      <w:pPr>
        <w:widowControl w:val="on"/>
        <w:pBdr/>
        <w:spacing w:before="240" w:after="240" w:line="240" w:lineRule="auto"/>
        <w:ind w:left="0" w:right="0"/>
        <w:jc w:val="left"/>
      </w:pPr>
      <w:r>
        <w:rPr>
          <w:color w:val="000000"/>
          <w:sz w:val="24"/>
          <w:szCs w:val="24"/>
        </w:rPr>
        <w:t xml:space="preserve">[The BISHOP enters from the drawing-room.  He carries a letter in his hand.]</w:t>
      </w:r>
    </w:p>
    <w:p>
      <w:pPr>
        <w:widowControl w:val="on"/>
        <w:pBdr/>
        <w:spacing w:before="240" w:after="240" w:line="240" w:lineRule="auto"/>
        <w:ind w:left="0" w:right="0"/>
        <w:jc w:val="left"/>
      </w:pPr>
      <w:r>
        <w:rPr>
          <w:color w:val="000000"/>
          <w:sz w:val="24"/>
          <w:szCs w:val="24"/>
        </w:rPr>
        <w:t xml:space="preserve">BISHOP.  Well, here is the letter I have written to the secretary of our Society:  I have explained everything quite nicely; and have warned him, of course, against doing anything definite in the matter until we have consulted your dear brother.  Now . . .  Eh, what?  Oh! . . .</w:t>
      </w:r>
    </w:p>
    <w:p>
      <w:pPr>
        <w:widowControl w:val="on"/>
        <w:pBdr/>
        <w:spacing w:before="240" w:after="240" w:line="240" w:lineRule="auto"/>
        <w:ind w:left="0" w:right="0"/>
        <w:jc w:val="left"/>
      </w:pPr>
      <w:r>
        <w:rPr>
          <w:color w:val="000000"/>
          <w:sz w:val="24"/>
          <w:szCs w:val="24"/>
        </w:rPr>
        <w:t xml:space="preserve">[MANSON has tapped his ear, peremptorily:  he fixes his ear-trumpet.]</w:t>
      </w:r>
    </w:p>
    <w:p>
      <w:pPr>
        <w:widowControl w:val="on"/>
        <w:pBdr/>
        <w:spacing w:before="240" w:after="240" w:line="240" w:lineRule="auto"/>
        <w:ind w:left="0" w:right="0"/>
        <w:jc w:val="left"/>
      </w:pPr>
      <w:r>
        <w:rPr>
          <w:color w:val="000000"/>
          <w:sz w:val="24"/>
          <w:szCs w:val="24"/>
        </w:rPr>
        <w:t xml:space="preserve">MANSON.  I bear you a message from the master of this house.  Leave it.</w:t>
      </w:r>
    </w:p>
    <w:p>
      <w:pPr>
        <w:widowControl w:val="on"/>
        <w:pBdr/>
        <w:spacing w:before="0" w:after="0" w:line="240" w:lineRule="auto"/>
        <w:ind w:left="0" w:right="0"/>
        <w:jc w:val="left"/>
      </w:pPr>
      <w:r>
        <w:rPr>
          <w:rFonts w:ascii="fixed" w:hAnsi="fixed" w:cs="fixed"/>
          <w:color w:val="000000"/>
          <w:sz w:val="24"/>
          <w:szCs w:val="24"/>
        </w:rPr>
        <w:t xml:space="preserve">
BISHOP.   Really, I . . . . . . .   Most extraordinary!   Hm!
</w:t>
      </w:r>
    </w:p>
    <w:p>
      <w:pPr>
        <w:widowControl w:val="on"/>
        <w:pBdr/>
        <w:spacing w:before="240" w:after="240" w:line="240" w:lineRule="auto"/>
        <w:ind w:left="0" w:right="0"/>
        <w:jc w:val="left"/>
      </w:pPr>
      <w:r>
        <w:rPr>
          <w:color w:val="000000"/>
          <w:sz w:val="24"/>
          <w:szCs w:val="24"/>
        </w:rPr>
        <w:t xml:space="preserve">[He blows down the ear-trumpet, and afterwards wipes it very carefully with his handkerchief.  MANSON stands, as though carven in marble, waiting for him to fix it again.]</w:t>
      </w:r>
    </w:p>
    <w:p>
      <w:pPr>
        <w:widowControl w:val="on"/>
        <w:pBdr/>
        <w:spacing w:before="240" w:after="240" w:line="240" w:lineRule="auto"/>
        <w:ind w:left="0" w:right="0"/>
        <w:jc w:val="left"/>
      </w:pPr>
      <w:r>
        <w:rPr>
          <w:color w:val="000000"/>
          <w:sz w:val="24"/>
          <w:szCs w:val="24"/>
        </w:rPr>
        <w:t xml:space="preserve">Now:  again, please.</w:t>
      </w:r>
    </w:p>
    <w:p>
      <w:pPr>
        <w:widowControl w:val="on"/>
        <w:pBdr/>
        <w:spacing w:before="240" w:after="240" w:line="240" w:lineRule="auto"/>
        <w:ind w:left="0" w:right="0"/>
        <w:jc w:val="left"/>
      </w:pPr>
      <w:r>
        <w:rPr>
          <w:color w:val="000000"/>
          <w:sz w:val="24"/>
          <w:szCs w:val="24"/>
        </w:rPr>
        <w:t xml:space="preserve">MANSON.  You are no longer necessary.  Leave this house.</w:t>
      </w:r>
    </w:p>
    <w:p>
      <w:pPr>
        <w:widowControl w:val="on"/>
        <w:pBdr/>
        <w:spacing w:before="240" w:after="240" w:line="240" w:lineRule="auto"/>
        <w:ind w:left="0" w:right="0"/>
        <w:jc w:val="left"/>
      </w:pPr>
      <w:r>
        <w:rPr>
          <w:color w:val="000000"/>
          <w:sz w:val="24"/>
          <w:szCs w:val="24"/>
        </w:rPr>
        <w:t xml:space="preserve">BISHOP.  You scoundrel!  You impudent scoundrel!  You . . . </w:t>
      </w:r>
      <w:r>
        <w:rPr>
          <w:color w:val="000000"/>
          <w:sz w:val="24"/>
          <w:szCs w:val="24"/>
        </w:rPr>
        <w:br/>
        <w:t xml:space="preserve">You . . .</w:t>
      </w:r>
    </w:p>
    <w:p>
      <w:pPr>
        <w:widowControl w:val="on"/>
        <w:pBdr/>
        <w:spacing w:before="240" w:after="240" w:line="240" w:lineRule="auto"/>
        <w:ind w:left="0" w:right="0"/>
        <w:jc w:val="left"/>
      </w:pPr>
      <w:r>
        <w:rPr>
          <w:color w:val="000000"/>
          <w:sz w:val="24"/>
          <w:szCs w:val="24"/>
        </w:rPr>
        <w:t xml:space="preserve">Give me back my five-pound note!</w:t>
      </w:r>
    </w:p>
    <w:p>
      <w:pPr>
        <w:widowControl w:val="on"/>
        <w:pBdr/>
        <w:spacing w:before="240" w:after="240" w:line="240" w:lineRule="auto"/>
        <w:ind w:left="0" w:right="0"/>
        <w:jc w:val="left"/>
      </w:pPr>
      <w:r>
        <w:rPr>
          <w:color w:val="000000"/>
          <w:sz w:val="24"/>
          <w:szCs w:val="24"/>
        </w:rPr>
        <w:t xml:space="preserve">MANSON [pointing to the fire].  It is invested for you.</w:t>
      </w:r>
    </w:p>
    <w:p>
      <w:pPr>
        <w:widowControl w:val="on"/>
        <w:pBdr/>
        <w:spacing w:before="240" w:after="240" w:line="240" w:lineRule="auto"/>
        <w:ind w:left="0" w:right="0"/>
        <w:jc w:val="left"/>
      </w:pPr>
      <w:r>
        <w:rPr>
          <w:color w:val="000000"/>
          <w:sz w:val="24"/>
          <w:szCs w:val="24"/>
        </w:rPr>
        <w:t xml:space="preserve">BISHOP.  I will have it back at once!</w:t>
      </w:r>
    </w:p>
    <w:p>
      <w:pPr>
        <w:widowControl w:val="on"/>
        <w:pBdr/>
        <w:spacing w:before="240" w:after="240" w:line="240" w:lineRule="auto"/>
        <w:ind w:left="0" w:right="0"/>
        <w:jc w:val="left"/>
      </w:pPr>
      <w:r>
        <w:rPr>
          <w:color w:val="000000"/>
          <w:sz w:val="24"/>
          <w:szCs w:val="24"/>
        </w:rPr>
        <w:t xml:space="preserve">MANSON.  Hereafter, was the arrangement.</w:t>
      </w:r>
    </w:p>
    <w:p>
      <w:pPr>
        <w:widowControl w:val="on"/>
        <w:pBdr/>
        <w:spacing w:before="240" w:after="240" w:line="240" w:lineRule="auto"/>
        <w:ind w:left="0" w:right="0"/>
        <w:jc w:val="left"/>
      </w:pPr>
      <w:r>
        <w:rPr>
          <w:color w:val="000000"/>
          <w:sz w:val="24"/>
          <w:szCs w:val="24"/>
        </w:rPr>
        <w:t xml:space="preserve">BISHOP.  Mr. Smythe!  Where are you?  Do you hear what this blackguard says?</w:t>
      </w:r>
    </w:p>
    <w:p>
      <w:pPr>
        <w:widowControl w:val="on"/>
        <w:pBdr/>
        <w:spacing w:before="240" w:after="240" w:line="240" w:lineRule="auto"/>
        <w:ind w:left="0" w:right="0"/>
        <w:jc w:val="left"/>
      </w:pPr>
      <w:r>
        <w:rPr>
          <w:color w:val="000000"/>
          <w:sz w:val="24"/>
          <w:szCs w:val="24"/>
        </w:rPr>
        <w:t xml:space="preserve">VICAR.  I endorse it, every word.</w:t>
      </w:r>
    </w:p>
    <w:p>
      <w:pPr>
        <w:widowControl w:val="on"/>
        <w:pBdr/>
        <w:spacing w:before="240" w:after="240" w:line="240" w:lineRule="auto"/>
        <w:ind w:left="0" w:right="0"/>
        <w:jc w:val="left"/>
      </w:pPr>
      <w:r>
        <w:rPr>
          <w:color w:val="000000"/>
          <w:sz w:val="24"/>
          <w:szCs w:val="24"/>
        </w:rPr>
        <w:t xml:space="preserve">BISHOP.  Martha! . . .</w:t>
      </w:r>
    </w:p>
    <w:p>
      <w:pPr>
        <w:widowControl w:val="on"/>
        <w:pBdr/>
        <w:spacing w:before="240" w:after="240" w:line="240" w:lineRule="auto"/>
        <w:ind w:left="0" w:right="0"/>
        <w:jc w:val="left"/>
      </w:pPr>
      <w:r>
        <w:rPr>
          <w:color w:val="000000"/>
          <w:sz w:val="24"/>
          <w:szCs w:val="24"/>
        </w:rPr>
        <w:t xml:space="preserve">[She turns away from him as from some horror of sin.  The BISHOP stands dumfounded for a moment or two:  then he boils over.]</w:t>
      </w:r>
    </w:p>
    <w:p>
      <w:pPr>
        <w:widowControl w:val="on"/>
        <w:pBdr/>
        <w:spacing w:before="240" w:after="240" w:line="240" w:lineRule="auto"/>
        <w:ind w:left="0" w:right="0"/>
        <w:jc w:val="left"/>
      </w:pPr>
      <w:r>
        <w:rPr>
          <w:color w:val="000000"/>
          <w:sz w:val="24"/>
          <w:szCs w:val="24"/>
        </w:rPr>
        <w:t xml:space="preserve">Now I see it all!  I’ve been trapped, I’ve been tricked!  Martha, this is all your doing!  Brought me here on a trumped-up story of relationship with the Bishop of Benares, to insult me!  Oh, what would that godly man say if he heard of it!—­And he shall hear of it, believe me!  Your infamy shall be spread abroad!  So this is your revenge, sir—­[he turns to the VICAR]—­your revenge for the contumely with which I have very properly treated you, sir!  Now I understand why I was made to sit down and eat sausages with a butler—­yes, sir, with a butler and a common working-man!  Oh!  I could die with shame!  You have bereft me of all words!  You . . .  You . . .  You are no scholar, sir!  And your Greek is contemptible! . . .</w:t>
      </w:r>
    </w:p>
    <w:p>
      <w:pPr>
        <w:widowControl w:val="on"/>
        <w:pBdr/>
        <w:spacing w:before="240" w:after="240" w:line="240" w:lineRule="auto"/>
        <w:ind w:left="0" w:right="0"/>
        <w:jc w:val="left"/>
      </w:pPr>
      <w:r>
        <w:rPr>
          <w:color w:val="000000"/>
          <w:sz w:val="24"/>
          <w:szCs w:val="24"/>
        </w:rPr>
        <w:t xml:space="preserve">[He crosses to AUNTIE.] Martha!  You are no sister of mine henceforward! [Going, he returns to her.] Anathema maranatha!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bounces up to the door, but turns back again for a last word with MANSON.]</w:t>
      </w:r>
    </w:p>
    <w:p>
      <w:pPr>
        <w:widowControl w:val="on"/>
        <w:pBdr/>
        <w:spacing w:before="240" w:after="240" w:line="240" w:lineRule="auto"/>
        <w:ind w:left="0" w:right="0"/>
        <w:jc w:val="left"/>
      </w:pPr>
      <w:r>
        <w:rPr>
          <w:color w:val="000000"/>
          <w:sz w:val="24"/>
          <w:szCs w:val="24"/>
        </w:rPr>
        <w:t xml:space="preserve">And I have one word for you, sir!  You are a scoundrel, sir—­a cheat, an impostor!  And if I could have my way with you, I would have you publicly whipped:  I would visit you with the utmost rigour of the law:  I would nail you up, sir, for an example!</w:t>
      </w:r>
    </w:p>
    <w:p>
      <w:pPr>
        <w:widowControl w:val="on"/>
        <w:pBdr/>
        <w:spacing w:before="240" w:after="240" w:line="240" w:lineRule="auto"/>
        <w:ind w:left="0" w:right="0"/>
        <w:jc w:val="left"/>
      </w:pPr>
      <w:r>
        <w:rPr>
          <w:color w:val="000000"/>
          <w:sz w:val="24"/>
          <w:szCs w:val="24"/>
        </w:rPr>
        <w:t xml:space="preserve">MANSON.  I have encountered similar hostility before, my lord—­from gentlemen very like your lordship.  Allow me . . .</w:t>
      </w:r>
    </w:p>
    <w:p>
      <w:pPr>
        <w:widowControl w:val="on"/>
        <w:pBdr/>
        <w:spacing w:before="240" w:after="240" w:line="240" w:lineRule="auto"/>
        <w:ind w:left="0" w:right="0"/>
        <w:jc w:val="left"/>
      </w:pPr>
      <w:r>
        <w:rPr>
          <w:color w:val="000000"/>
          <w:sz w:val="24"/>
          <w:szCs w:val="24"/>
        </w:rPr>
        <w:t xml:space="preserve">[He opens the door, his eyes flashing.]</w:t>
      </w:r>
    </w:p>
    <w:p>
      <w:pPr>
        <w:widowControl w:val="on"/>
        <w:pBdr/>
        <w:spacing w:before="240" w:after="240" w:line="240" w:lineRule="auto"/>
        <w:ind w:left="0" w:right="0"/>
        <w:jc w:val="left"/>
      </w:pPr>
      <w:r>
        <w:rPr>
          <w:color w:val="000000"/>
          <w:sz w:val="24"/>
          <w:szCs w:val="24"/>
        </w:rPr>
        <w:t xml:space="preserve">BISHOP.  Don’t trouble, sir.  I can get my hat and my stick and my portmanteau for myself!  I can do very well without your assistance—­thank God!</w:t>
      </w:r>
    </w:p>
    <w:p>
      <w:pPr>
        <w:widowControl w:val="on"/>
        <w:pBdr/>
        <w:spacing w:before="240" w:after="240" w:line="240" w:lineRule="auto"/>
        <w:ind w:left="0" w:right="0"/>
        <w:jc w:val="left"/>
      </w:pPr>
      <w:r>
        <w:rPr>
          <w:color w:val="000000"/>
          <w:sz w:val="24"/>
          <w:szCs w:val="24"/>
        </w:rPr>
        <w:t xml:space="preserve">[He stumps out.  MANSON closes the door after him, barring it, as it were, with his great left arm.  He lifts the other arm slowly, as commanding silence.  After a moment the front door is heard slamming noisily.]</w:t>
      </w:r>
    </w:p>
    <w:p>
      <w:pPr>
        <w:widowControl w:val="on"/>
        <w:pBdr/>
        <w:spacing w:before="240" w:after="240" w:line="240" w:lineRule="auto"/>
        <w:ind w:left="0" w:right="0"/>
        <w:jc w:val="left"/>
      </w:pPr>
      <w:r>
        <w:rPr>
          <w:color w:val="000000"/>
          <w:sz w:val="24"/>
          <w:szCs w:val="24"/>
        </w:rPr>
        <w:t xml:space="preserve">[AUNTIE sinks, weeping, upon the settee.  The VICAR goes over to comfort her.  The uplifted hand of MANSON assumes the BISHOP’S sign of blessing as the curtain slowly falls.]</w:t>
      </w:r>
    </w:p>
    <w:p>
      <w:pPr>
        <w:keepNext w:val="on"/>
        <w:widowControl w:val="on"/>
        <w:pBdr/>
        <w:spacing w:before="299" w:after="299" w:line="240" w:lineRule="auto"/>
        <w:ind w:left="0" w:right="0"/>
        <w:jc w:val="left"/>
        <w:outlineLvl w:val="1"/>
      </w:pPr>
      <w:r>
        <w:rPr>
          <w:b/>
          <w:color w:val="000000"/>
          <w:sz w:val="36"/>
          <w:szCs w:val="36"/>
        </w:rPr>
        <w:t xml:space="preserve">THE FIFTH ACT</w:t>
      </w:r>
    </w:p>
    <w:p>
      <w:pPr>
        <w:widowControl w:val="on"/>
        <w:pBdr/>
        <w:spacing w:before="240" w:after="240" w:line="240" w:lineRule="auto"/>
        <w:ind w:left="0" w:right="0"/>
        <w:jc w:val="left"/>
      </w:pPr>
      <w:r>
        <w:rPr>
          <w:color w:val="000000"/>
          <w:sz w:val="24"/>
          <w:szCs w:val="24"/>
        </w:rPr>
        <w:t xml:space="preserve">As the curtain rises, the scene and situation remain unchanged.</w:t>
      </w:r>
    </w:p>
    <w:p>
      <w:pPr>
        <w:widowControl w:val="on"/>
        <w:pBdr/>
        <w:spacing w:before="240" w:after="240" w:line="240" w:lineRule="auto"/>
        <w:ind w:left="0" w:right="0"/>
        <w:jc w:val="left"/>
      </w:pPr>
      <w:r>
        <w:rPr>
          <w:color w:val="000000"/>
          <w:sz w:val="24"/>
          <w:szCs w:val="24"/>
        </w:rPr>
        <w:t xml:space="preserve">[There is heard a Ring of the Bell.  All three turn their heads, alert.]</w:t>
      </w:r>
    </w:p>
    <w:p>
      <w:pPr>
        <w:widowControl w:val="on"/>
        <w:pBdr/>
        <w:spacing w:before="240" w:after="240" w:line="240" w:lineRule="auto"/>
        <w:ind w:left="0" w:right="0"/>
        <w:jc w:val="left"/>
      </w:pPr>
      <w:r>
        <w:rPr>
          <w:color w:val="000000"/>
          <w:sz w:val="24"/>
          <w:szCs w:val="24"/>
        </w:rPr>
        <w:t xml:space="preserve">VICAR.  If it’s my brother . . .</w:t>
      </w:r>
    </w:p>
    <w:p>
      <w:pPr>
        <w:widowControl w:val="on"/>
        <w:pBdr/>
        <w:spacing w:before="240" w:after="240" w:line="240" w:lineRule="auto"/>
        <w:ind w:left="0" w:right="0"/>
        <w:jc w:val="left"/>
      </w:pPr>
      <w:r>
        <w:rPr>
          <w:color w:val="000000"/>
          <w:sz w:val="24"/>
          <w:szCs w:val="24"/>
        </w:rPr>
        <w:t xml:space="preserve">MANSON.  Which?</w:t>
      </w:r>
    </w:p>
    <w:p>
      <w:pPr>
        <w:widowControl w:val="on"/>
        <w:pBdr/>
        <w:spacing w:before="240" w:after="240" w:line="240" w:lineRule="auto"/>
        <w:ind w:left="0" w:right="0"/>
        <w:jc w:val="left"/>
      </w:pPr>
      <w:r>
        <w:rPr>
          <w:color w:val="000000"/>
          <w:sz w:val="24"/>
          <w:szCs w:val="24"/>
        </w:rPr>
        <w:t xml:space="preserve">VICAR.  I meant—­the Bishop of Benares; but . . .</w:t>
      </w:r>
    </w:p>
    <w:p>
      <w:pPr>
        <w:widowControl w:val="on"/>
        <w:pBdr/>
        <w:spacing w:before="240" w:after="240" w:line="240" w:lineRule="auto"/>
        <w:ind w:left="0" w:right="0"/>
        <w:jc w:val="left"/>
      </w:pPr>
      <w:r>
        <w:rPr>
          <w:color w:val="000000"/>
          <w:sz w:val="24"/>
          <w:szCs w:val="24"/>
        </w:rPr>
        <w:t xml:space="preserve">AUNTIE [hand on his arm, apprehensively].  William . . .</w:t>
      </w:r>
    </w:p>
    <w:p>
      <w:pPr>
        <w:widowControl w:val="on"/>
        <w:pBdr/>
        <w:spacing w:before="240" w:after="240" w:line="240" w:lineRule="auto"/>
        <w:ind w:left="0" w:right="0"/>
        <w:jc w:val="left"/>
      </w:pPr>
      <w:r>
        <w:rPr>
          <w:color w:val="000000"/>
          <w:sz w:val="24"/>
          <w:szCs w:val="24"/>
        </w:rPr>
        <w:t xml:space="preserve">MANSON.  It wants ten minutes of the time you said you expected him. [Goes to door:  turns.] Only ten minutes.</w:t>
      </w:r>
    </w:p>
    <w:p>
      <w:pPr>
        <w:widowControl w:val="on"/>
        <w:pBdr/>
        <w:spacing w:before="240" w:after="240" w:line="240" w:lineRule="auto"/>
        <w:ind w:left="0" w:right="0"/>
        <w:jc w:val="left"/>
      </w:pPr>
      <w:r>
        <w:rPr>
          <w:color w:val="000000"/>
          <w:sz w:val="24"/>
          <w:szCs w:val="24"/>
        </w:rPr>
        <w:t xml:space="preserve">[He goes out, closing the door softly.]</w:t>
      </w:r>
    </w:p>
    <w:p>
      <w:pPr>
        <w:widowControl w:val="on"/>
        <w:pBdr/>
        <w:spacing w:before="240" w:after="240" w:line="240" w:lineRule="auto"/>
        <w:ind w:left="0" w:right="0"/>
        <w:jc w:val="left"/>
      </w:pPr>
      <w:r>
        <w:rPr>
          <w:color w:val="000000"/>
          <w:sz w:val="24"/>
          <w:szCs w:val="24"/>
        </w:rPr>
        <w:t xml:space="preserve">VICAR.  Ten minutes! . . .</w:t>
      </w:r>
    </w:p>
    <w:p>
      <w:pPr>
        <w:widowControl w:val="on"/>
        <w:pBdr/>
        <w:spacing w:before="240" w:after="240" w:line="240" w:lineRule="auto"/>
        <w:ind w:left="0" w:right="0"/>
        <w:jc w:val="left"/>
      </w:pPr>
      <w:r>
        <w:rPr>
          <w:color w:val="000000"/>
          <w:sz w:val="24"/>
          <w:szCs w:val="24"/>
        </w:rPr>
        <w:t xml:space="preserve">AUNTIE.  We shall never be able to do it, William!  How can we possibly undo the work of all these years in ten minutes?  It wants a miracle.</w:t>
      </w:r>
    </w:p>
    <w:p>
      <w:pPr>
        <w:widowControl w:val="on"/>
        <w:pBdr/>
        <w:spacing w:before="240" w:after="240" w:line="240" w:lineRule="auto"/>
        <w:ind w:left="0" w:right="0"/>
        <w:jc w:val="left"/>
      </w:pPr>
      <w:r>
        <w:rPr>
          <w:color w:val="000000"/>
          <w:sz w:val="24"/>
          <w:szCs w:val="24"/>
        </w:rPr>
        <w:t xml:space="preserve">VICAR.  We must make the attempt, somehow.</w:t>
      </w:r>
    </w:p>
    <w:p>
      <w:pPr>
        <w:widowControl w:val="on"/>
        <w:pBdr/>
        <w:spacing w:before="240" w:after="240" w:line="240" w:lineRule="auto"/>
        <w:ind w:left="0" w:right="0"/>
        <w:jc w:val="left"/>
      </w:pPr>
      <w:r>
        <w:rPr>
          <w:color w:val="000000"/>
          <w:sz w:val="24"/>
          <w:szCs w:val="24"/>
        </w:rPr>
        <w:t xml:space="preserve">AUNTIE.  Yes—­yes:  how?  Oh, I have been blind—­blind! [She walks across the room in agitation.] Where has he gone, I wonder?  We don’t even know that—­where he is!</w:t>
      </w:r>
    </w:p>
    <w:p>
      <w:pPr>
        <w:widowControl w:val="on"/>
        <w:pBdr/>
        <w:spacing w:before="240" w:after="240" w:line="240" w:lineRule="auto"/>
        <w:ind w:left="0" w:right="0"/>
        <w:jc w:val="left"/>
      </w:pPr>
      <w:r>
        <w:rPr>
          <w:color w:val="000000"/>
          <w:sz w:val="24"/>
          <w:szCs w:val="24"/>
        </w:rPr>
        <w:t xml:space="preserve">VICAR [making a movement].  Perhaps Manson . . .</w:t>
      </w:r>
    </w:p>
    <w:p>
      <w:pPr>
        <w:widowControl w:val="on"/>
        <w:pBdr/>
        <w:spacing w:before="240" w:after="240" w:line="240" w:lineRule="auto"/>
        <w:ind w:left="0" w:right="0"/>
        <w:jc w:val="left"/>
      </w:pPr>
      <w:r>
        <w:rPr>
          <w:color w:val="000000"/>
          <w:sz w:val="24"/>
          <w:szCs w:val="24"/>
        </w:rPr>
        <w:t xml:space="preserve">AUNTIE.  No, no, no:  it must be ourselves . . .</w:t>
      </w:r>
    </w:p>
    <w:p>
      <w:pPr>
        <w:widowControl w:val="on"/>
        <w:pBdr/>
        <w:spacing w:before="240" w:after="240" w:line="240" w:lineRule="auto"/>
        <w:ind w:left="0" w:right="0"/>
        <w:jc w:val="left"/>
      </w:pPr>
      <w:r>
        <w:rPr>
          <w:color w:val="000000"/>
          <w:sz w:val="24"/>
          <w:szCs w:val="24"/>
        </w:rPr>
        <w:t xml:space="preserve">Ten minutest—­And no assistance on </w:t>
      </w:r>
      <w:r>
        <w:rPr>
          <w:i/>
          <w:color w:val="000000"/>
          <w:sz w:val="24"/>
          <w:szCs w:val="24"/>
        </w:rPr>
        <w:t xml:space="preserve">his</w:t>
      </w:r>
      <w:r>
        <w:rPr>
          <w:color w:val="000000"/>
          <w:sz w:val="24"/>
          <w:szCs w:val="24"/>
        </w:rPr>
        <w:t xml:space="preserve"> side:  we can’t expect it, after our treatment of him.  He will hate me most of all:  there’s the chief difficulty! . . .</w:t>
      </w:r>
    </w:p>
    <w:p>
      <w:pPr>
        <w:widowControl w:val="on"/>
        <w:pBdr/>
        <w:spacing w:before="240" w:after="240" w:line="240" w:lineRule="auto"/>
        <w:ind w:left="0" w:right="0"/>
        <w:jc w:val="left"/>
      </w:pPr>
      <w:r>
        <w:rPr>
          <w:color w:val="000000"/>
          <w:sz w:val="24"/>
          <w:szCs w:val="24"/>
        </w:rPr>
        <w:t xml:space="preserve">VICAR.  You would say me, if you had seen his face and heard his voice this morning!</w:t>
      </w:r>
    </w:p>
    <w:p>
      <w:pPr>
        <w:widowControl w:val="on"/>
        <w:pBdr/>
        <w:spacing w:before="240" w:after="240" w:line="240" w:lineRule="auto"/>
        <w:ind w:left="0" w:right="0"/>
        <w:jc w:val="left"/>
      </w:pPr>
      <w:r>
        <w:rPr>
          <w:color w:val="000000"/>
          <w:sz w:val="24"/>
          <w:szCs w:val="24"/>
        </w:rPr>
        <w:t xml:space="preserve">AUNTIE.  God help us.  God pity us!</w:t>
      </w:r>
    </w:p>
    <w:p>
      <w:pPr>
        <w:widowControl w:val="on"/>
        <w:pBdr/>
        <w:spacing w:before="240" w:after="240" w:line="240" w:lineRule="auto"/>
        <w:ind w:left="0" w:right="0"/>
        <w:jc w:val="left"/>
      </w:pPr>
      <w:r>
        <w:rPr>
          <w:color w:val="000000"/>
          <w:sz w:val="24"/>
          <w:szCs w:val="24"/>
        </w:rPr>
        <w:t xml:space="preserve">VICAR.  Amen . . .</w:t>
      </w:r>
    </w:p>
    <w:p>
      <w:pPr>
        <w:widowControl w:val="on"/>
        <w:pBdr/>
        <w:spacing w:before="240" w:after="240" w:line="240" w:lineRule="auto"/>
        <w:ind w:left="0" w:right="0"/>
        <w:jc w:val="left"/>
      </w:pPr>
      <w:r>
        <w:rPr>
          <w:color w:val="000000"/>
          <w:sz w:val="24"/>
          <w:szCs w:val="24"/>
        </w:rPr>
        <w:t xml:space="preserve">Then, there’s the child, too!  That difficulty must be faced.</w:t>
      </w:r>
    </w:p>
    <w:p>
      <w:pPr>
        <w:widowControl w:val="on"/>
        <w:pBdr/>
        <w:spacing w:before="240" w:after="240" w:line="240" w:lineRule="auto"/>
        <w:ind w:left="0" w:right="0"/>
        <w:jc w:val="left"/>
      </w:pPr>
      <w:r>
        <w:rPr>
          <w:color w:val="000000"/>
          <w:sz w:val="24"/>
          <w:szCs w:val="24"/>
        </w:rPr>
        <w:t xml:space="preserve">AUNTIE.  Yes—­no escape!  We shall have to pay the whole debt,</w:t>
      </w:r>
      <w:r>
        <w:rPr>
          <w:color w:val="000000"/>
          <w:sz w:val="24"/>
          <w:szCs w:val="24"/>
        </w:rPr>
        <w:br/>
        <w:t xml:space="preserve">William:  I see that.</w:t>
      </w:r>
    </w:p>
    <w:p>
      <w:pPr>
        <w:widowControl w:val="on"/>
        <w:pBdr/>
        <w:spacing w:before="240" w:after="240" w:line="240" w:lineRule="auto"/>
        <w:ind w:left="0" w:right="0"/>
        <w:jc w:val="left"/>
      </w:pPr>
      <w:r>
        <w:rPr>
          <w:color w:val="000000"/>
          <w:sz w:val="24"/>
          <w:szCs w:val="24"/>
        </w:rPr>
        <w:t xml:space="preserve">VICAR.  Who knows!  Perhaps the child will have to pay most, when all is done.</w:t>
      </w:r>
    </w:p>
    <w:p>
      <w:pPr>
        <w:widowControl w:val="on"/>
        <w:pBdr/>
        <w:spacing w:before="240" w:after="240" w:line="240" w:lineRule="auto"/>
        <w:ind w:left="0" w:right="0"/>
        <w:jc w:val="left"/>
      </w:pPr>
      <w:r>
        <w:rPr>
          <w:color w:val="000000"/>
          <w:sz w:val="24"/>
          <w:szCs w:val="24"/>
        </w:rPr>
        <w:t xml:space="preserve">AUNTIE.  The innocent for the guilty—­yes . . .  Oh, William,</w:t>
      </w:r>
      <w:r>
        <w:rPr>
          <w:color w:val="000000"/>
          <w:sz w:val="24"/>
          <w:szCs w:val="24"/>
        </w:rPr>
        <w:br/>
        <w:t xml:space="preserve">William, can you ever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VICAR.  There is much to forgive, both sides, Martha.  My sin has been greater than yours.  You have only loved unworthily in blindness:  I have seen clearly and been a coward.</w:t>
      </w:r>
    </w:p>
    <w:p>
      <w:pPr>
        <w:widowControl w:val="on"/>
        <w:pBdr/>
        <w:spacing w:before="240" w:after="240" w:line="240" w:lineRule="auto"/>
        <w:ind w:left="0" w:right="0"/>
        <w:jc w:val="left"/>
      </w:pPr>
      <w:r>
        <w:rPr>
          <w:color w:val="000000"/>
          <w:sz w:val="24"/>
          <w:szCs w:val="24"/>
        </w:rPr>
        <w:t xml:space="preserve">[Enter MARY from the garden.]</w:t>
      </w:r>
    </w:p>
    <w:p>
      <w:pPr>
        <w:widowControl w:val="on"/>
        <w:pBdr/>
        <w:spacing w:before="240" w:after="240" w:line="240" w:lineRule="auto"/>
        <w:ind w:left="0" w:right="0"/>
        <w:jc w:val="left"/>
      </w:pPr>
      <w:r>
        <w:rPr>
          <w:color w:val="000000"/>
          <w:sz w:val="24"/>
          <w:szCs w:val="24"/>
        </w:rPr>
        <w:t xml:space="preserve">Mary! . . .</w:t>
      </w:r>
    </w:p>
    <w:p>
      <w:pPr>
        <w:widowControl w:val="on"/>
        <w:pBdr/>
        <w:spacing w:before="240" w:after="240" w:line="240" w:lineRule="auto"/>
        <w:ind w:left="0" w:right="0"/>
        <w:jc w:val="left"/>
      </w:pPr>
      <w:r>
        <w:rPr>
          <w:color w:val="000000"/>
          <w:sz w:val="24"/>
          <w:szCs w:val="24"/>
        </w:rPr>
        <w:t xml:space="preserve">MARY.  Let me speak, uncle.  I have been thinking, out there in the garden—­thinking very hard:  I’ve been trying to put things together again and make them straight; but it’s still very difficult.  Only there’s one thing—­I’m sorry I was unkind just now:  I didn’t mean it:  you are everything I have—­everything I have ever had; and as for what uncle said—­about himself, I mean—­I can’t believe it.  No, I’m sure there’s a mistake somewhere; and mistakes can always be put right, if we only help one another and mean it.  Shall we try, uncle?  Shall we, auntie?</w:t>
      </w:r>
    </w:p>
    <w:p>
      <w:pPr>
        <w:widowControl w:val="on"/>
        <w:pBdr/>
        <w:spacing w:before="240" w:after="240" w:line="240" w:lineRule="auto"/>
        <w:ind w:left="0" w:right="0"/>
        <w:jc w:val="left"/>
      </w:pPr>
      <w:r>
        <w:rPr>
          <w:color w:val="000000"/>
          <w:sz w:val="24"/>
          <w:szCs w:val="24"/>
        </w:rPr>
        <w:t xml:space="preserve">AUNTIE.  If it’s not too late! . . .</w:t>
      </w:r>
    </w:p>
    <w:p>
      <w:pPr>
        <w:widowControl w:val="on"/>
        <w:pBdr/>
        <w:spacing w:before="240" w:after="240" w:line="240" w:lineRule="auto"/>
        <w:ind w:left="0" w:right="0"/>
        <w:jc w:val="left"/>
      </w:pPr>
      <w:r>
        <w:rPr>
          <w:color w:val="000000"/>
          <w:sz w:val="24"/>
          <w:szCs w:val="24"/>
        </w:rPr>
        <w:t xml:space="preserve">MARY.  It can’t be too late, auntie dear, if we all wish very hard. </w:t>
      </w:r>
      <w:r>
        <w:rPr>
          <w:color w:val="000000"/>
          <w:sz w:val="24"/>
          <w:szCs w:val="24"/>
        </w:rPr>
        <w:br/>
        <w:t xml:space="preserve">I was a coward to give up wishing.  That was </w:t>
      </w:r>
      <w:r>
        <w:rPr>
          <w:i/>
          <w:color w:val="000000"/>
          <w:sz w:val="24"/>
          <w:szCs w:val="24"/>
        </w:rPr>
        <w:t xml:space="preserve">my</w:t>
      </w:r>
      <w:r>
        <w:rPr>
          <w:color w:val="000000"/>
          <w:sz w:val="24"/>
          <w:szCs w:val="24"/>
        </w:rPr>
        <w:t xml:space="preserve"> sin, too!</w:t>
      </w:r>
    </w:p>
    <w:p>
      <w:pPr>
        <w:widowControl w:val="on"/>
        <w:pBdr/>
        <w:spacing w:before="240" w:after="240" w:line="240" w:lineRule="auto"/>
        <w:ind w:left="0" w:right="0"/>
        <w:jc w:val="left"/>
      </w:pPr>
      <w:r>
        <w:rPr>
          <w:color w:val="000000"/>
          <w:sz w:val="24"/>
          <w:szCs w:val="24"/>
        </w:rPr>
        <w:t xml:space="preserve">AUNTIE.  God knows, I wish, Mary! . . .</w:t>
      </w:r>
    </w:p>
    <w:p>
      <w:pPr>
        <w:widowControl w:val="on"/>
        <w:pBdr/>
        <w:spacing w:before="240" w:after="240" w:line="240" w:lineRule="auto"/>
        <w:ind w:left="0" w:right="0"/>
        <w:jc w:val="left"/>
      </w:pPr>
      <w:r>
        <w:rPr>
          <w:color w:val="000000"/>
          <w:sz w:val="24"/>
          <w:szCs w:val="24"/>
        </w:rPr>
        <w:t xml:space="preserve">VICAR.  And I! . . .</w:t>
      </w:r>
    </w:p>
    <w:p>
      <w:pPr>
        <w:widowControl w:val="on"/>
        <w:pBdr/>
        <w:spacing w:before="240" w:after="240" w:line="240" w:lineRule="auto"/>
        <w:ind w:left="0" w:right="0"/>
        <w:jc w:val="left"/>
      </w:pPr>
      <w:r>
        <w:rPr>
          <w:color w:val="000000"/>
          <w:sz w:val="24"/>
          <w:szCs w:val="24"/>
        </w:rPr>
        <w:t xml:space="preserve">MARY.  And, indeed, I do! . . .</w:t>
      </w:r>
    </w:p>
    <w:p>
      <w:pPr>
        <w:widowControl w:val="on"/>
        <w:pBdr/>
        <w:spacing w:before="240" w:after="240" w:line="240" w:lineRule="auto"/>
        <w:ind w:left="0" w:right="0"/>
        <w:jc w:val="left"/>
      </w:pPr>
      <w:r>
        <w:rPr>
          <w:color w:val="000000"/>
          <w:sz w:val="24"/>
          <w:szCs w:val="24"/>
        </w:rPr>
        <w:t xml:space="preserve">Now, I’ve been thinking:  I’ve been trying to look the worst in the face.  Supposing my father is the wicked man you say—­the very, very wickedest man that ever lived, don’t you think if we tried to love him very much it might make a difference?</w:t>
      </w:r>
    </w:p>
    <w:p>
      <w:pPr>
        <w:widowControl w:val="on"/>
        <w:pBdr/>
        <w:spacing w:before="240" w:after="240" w:line="240" w:lineRule="auto"/>
        <w:ind w:left="0" w:right="0"/>
        <w:jc w:val="left"/>
      </w:pPr>
      <w:r>
        <w:rPr>
          <w:color w:val="000000"/>
          <w:sz w:val="24"/>
          <w:szCs w:val="24"/>
        </w:rPr>
        <w:t xml:space="preserve">VICAR.  What made you think of that, Mary? . . .</w:t>
      </w:r>
    </w:p>
    <w:p>
      <w:pPr>
        <w:widowControl w:val="on"/>
        <w:pBdr/>
        <w:spacing w:before="240" w:after="240" w:line="240" w:lineRule="auto"/>
        <w:ind w:left="0" w:right="0"/>
        <w:jc w:val="left"/>
      </w:pPr>
      <w:r>
        <w:rPr>
          <w:color w:val="000000"/>
          <w:sz w:val="24"/>
          <w:szCs w:val="24"/>
        </w:rPr>
        <w:t xml:space="preserve">MARY [simply].  It’s what you taught me, uncle, in your sermons.</w:t>
      </w:r>
    </w:p>
    <w:p>
      <w:pPr>
        <w:widowControl w:val="on"/>
        <w:pBdr/>
        <w:spacing w:before="240" w:after="240" w:line="240" w:lineRule="auto"/>
        <w:ind w:left="0" w:right="0"/>
        <w:jc w:val="left"/>
      </w:pPr>
      <w:r>
        <w:rPr>
          <w:color w:val="000000"/>
          <w:sz w:val="24"/>
          <w:szCs w:val="24"/>
        </w:rPr>
        <w:t xml:space="preserve">VICAR. </w:t>
      </w:r>
      <w:r>
        <w:rPr>
          <w:i/>
          <w:color w:val="000000"/>
          <w:sz w:val="24"/>
          <w:szCs w:val="24"/>
        </w:rPr>
        <w:t xml:space="preserve">I</w:t>
      </w:r>
      <w:r>
        <w:rPr>
          <w:color w:val="000000"/>
          <w:sz w:val="24"/>
          <w:szCs w:val="24"/>
        </w:rPr>
        <w:t xml:space="preserve"> taught you? . . .</w:t>
      </w:r>
    </w:p>
    <w:p>
      <w:pPr>
        <w:widowControl w:val="on"/>
        <w:pBdr/>
        <w:spacing w:before="240" w:after="240" w:line="240" w:lineRule="auto"/>
        <w:ind w:left="0" w:right="0"/>
        <w:jc w:val="left"/>
      </w:pPr>
      <w:r>
        <w:rPr>
          <w:color w:val="000000"/>
          <w:sz w:val="24"/>
          <w:szCs w:val="24"/>
        </w:rPr>
        <w:t xml:space="preserve">MARY.  Yes:  and, besides, there’s another reason. . .  I’ve been thinking of the poor man I met this morning.</w:t>
      </w:r>
    </w:p>
    <w:p>
      <w:pPr>
        <w:widowControl w:val="on"/>
        <w:pBdr/>
        <w:spacing w:before="240" w:after="240" w:line="240" w:lineRule="auto"/>
        <w:ind w:left="0" w:right="0"/>
        <w:jc w:val="left"/>
      </w:pPr>
      <w:r>
        <w:rPr>
          <w:color w:val="000000"/>
          <w:sz w:val="24"/>
          <w:szCs w:val="24"/>
        </w:rPr>
        <w:t xml:space="preserve">AUNTIE. ) Yes . . . </w:t>
      </w:r>
      <w:r>
        <w:rPr>
          <w:color w:val="000000"/>
          <w:sz w:val="24"/>
          <w:szCs w:val="24"/>
        </w:rPr>
        <w:br/>
        <w:t xml:space="preserve">VICAR. ) What of him? . . .</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He</w:t>
      </w:r>
      <w:r>
        <w:rPr>
          <w:color w:val="000000"/>
          <w:sz w:val="24"/>
          <w:szCs w:val="24"/>
        </w:rPr>
        <w:t xml:space="preserve"> said he was a wicked man, and at first he looked so dreadfully wicked, I believed him; but when I began to look at him closely, and heard him talk about his little girl, everything seemed different!  I could no more believe him, than I can believe you, uncle, when you say such awful things about yourself!  I believe he was a much better man than he ever dreamed!  And so I think we might find my father just the same, if he was properly loved and looked after!</w:t>
      </w:r>
    </w:p>
    <w:p>
      <w:pPr>
        <w:widowControl w:val="on"/>
        <w:pBdr/>
        <w:spacing w:before="240" w:after="240" w:line="240" w:lineRule="auto"/>
        <w:ind w:left="0" w:right="0"/>
        <w:jc w:val="left"/>
      </w:pPr>
      <w:r>
        <w:rPr>
          <w:color w:val="000000"/>
          <w:sz w:val="24"/>
          <w:szCs w:val="24"/>
        </w:rPr>
        <w:t xml:space="preserve">VICAR [with determination].  Then listen to me, Mary:  I have something to tell you:  that very man you spoke to . . .</w:t>
      </w:r>
    </w:p>
    <w:p>
      <w:pPr>
        <w:widowControl w:val="on"/>
        <w:pBdr/>
        <w:spacing w:before="240" w:after="240" w:line="240" w:lineRule="auto"/>
        <w:ind w:left="0" w:right="0"/>
        <w:jc w:val="left"/>
      </w:pPr>
      <w:r>
        <w:rPr>
          <w:color w:val="000000"/>
          <w:sz w:val="24"/>
          <w:szCs w:val="24"/>
        </w:rPr>
        <w:t xml:space="preserve">[ROGERS enters, his face betraying signs of his morning’s affliction.]</w:t>
      </w:r>
    </w:p>
    <w:p>
      <w:pPr>
        <w:widowControl w:val="on"/>
        <w:pBdr/>
        <w:spacing w:before="240" w:after="240" w:line="240" w:lineRule="auto"/>
        <w:ind w:left="0" w:right="0"/>
        <w:jc w:val="left"/>
      </w:pPr>
      <w:r>
        <w:rPr>
          <w:color w:val="000000"/>
          <w:sz w:val="24"/>
          <w:szCs w:val="24"/>
        </w:rPr>
        <w:t xml:space="preserve">ROGERS.  Beg your pardon, sir; but . . .</w:t>
      </w:r>
    </w:p>
    <w:p>
      <w:pPr>
        <w:widowControl w:val="on"/>
        <w:pBdr/>
        <w:spacing w:before="240" w:after="240" w:line="240" w:lineRule="auto"/>
        <w:ind w:left="0" w:right="0"/>
        <w:jc w:val="left"/>
      </w:pPr>
      <w:r>
        <w:rPr>
          <w:color w:val="000000"/>
          <w:sz w:val="24"/>
          <w:szCs w:val="24"/>
        </w:rPr>
        <w:t xml:space="preserve">VICAR.  Yes, Rogers:  what is it?</w:t>
      </w:r>
    </w:p>
    <w:p>
      <w:pPr>
        <w:widowControl w:val="on"/>
        <w:pBdr/>
        <w:spacing w:before="240" w:after="240" w:line="240" w:lineRule="auto"/>
        <w:ind w:left="0" w:right="0"/>
        <w:jc w:val="left"/>
      </w:pPr>
      <w:r>
        <w:rPr>
          <w:color w:val="000000"/>
          <w:sz w:val="24"/>
          <w:szCs w:val="24"/>
        </w:rPr>
        <w:t xml:space="preserve">ROGERS.  Mr. Manson sent me, sir; it ain’t my fault! . . .</w:t>
      </w:r>
    </w:p>
    <w:p>
      <w:pPr>
        <w:widowControl w:val="on"/>
        <w:pBdr/>
        <w:spacing w:before="240" w:after="240" w:line="240" w:lineRule="auto"/>
        <w:ind w:left="0" w:right="0"/>
        <w:jc w:val="left"/>
      </w:pPr>
      <w:r>
        <w:rPr>
          <w:color w:val="000000"/>
          <w:sz w:val="24"/>
          <w:szCs w:val="24"/>
        </w:rPr>
        <w:t xml:space="preserve">VICAR.  Do explain yourself, Rogers!</w:t>
      </w:r>
    </w:p>
    <w:p>
      <w:pPr>
        <w:widowControl w:val="on"/>
        <w:pBdr/>
        <w:spacing w:before="240" w:after="240" w:line="240" w:lineRule="auto"/>
        <w:ind w:left="0" w:right="0"/>
        <w:jc w:val="left"/>
      </w:pPr>
      <w:r>
        <w:rPr>
          <w:color w:val="000000"/>
          <w:sz w:val="24"/>
          <w:szCs w:val="24"/>
        </w:rPr>
        <w:t xml:space="preserve">ROGERS.  Well, sir, it’s a bit orkard:  it’s . . .  I really don’t know what you’ll say, sir, I don’t really . . .</w:t>
      </w:r>
    </w:p>
    <w:p>
      <w:pPr>
        <w:widowControl w:val="on"/>
        <w:pBdr/>
        <w:spacing w:before="240" w:after="240" w:line="240" w:lineRule="auto"/>
        <w:ind w:left="0" w:right="0"/>
        <w:jc w:val="left"/>
      </w:pPr>
      <w:r>
        <w:rPr>
          <w:color w:val="000000"/>
          <w:sz w:val="24"/>
          <w:szCs w:val="24"/>
        </w:rPr>
        <w:t xml:space="preserve">VICAR [impatiently].  Come, come, come, what is it?</w:t>
      </w:r>
    </w:p>
    <w:p>
      <w:pPr>
        <w:widowControl w:val="on"/>
        <w:pBdr/>
        <w:spacing w:before="240" w:after="240" w:line="240" w:lineRule="auto"/>
        <w:ind w:left="0" w:right="0"/>
        <w:jc w:val="left"/>
      </w:pPr>
      <w:r>
        <w:rPr>
          <w:color w:val="000000"/>
          <w:sz w:val="24"/>
          <w:szCs w:val="24"/>
        </w:rPr>
        <w:t xml:space="preserve">ROGERS. </w:t>
      </w:r>
      <w:r>
        <w:rPr>
          <w:i/>
          <w:color w:val="000000"/>
          <w:sz w:val="24"/>
          <w:szCs w:val="24"/>
        </w:rPr>
        <w:t xml:space="preserve">It’s a man, 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Well, there’s nothing very extraordinary in that.  Wants to see me, eh?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ROGERS.  Yes, sir; and what’s more, Mr. Manson told me to </w:t>
      </w:r>
      <w:r>
        <w:rPr>
          <w:i/>
          <w:color w:val="000000"/>
          <w:sz w:val="24"/>
          <w:szCs w:val="24"/>
        </w:rPr>
        <w:t xml:space="preserve">bring ’im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  Well, why don’t you?</w:t>
      </w:r>
    </w:p>
    <w:p>
      <w:pPr>
        <w:widowControl w:val="on"/>
        <w:pBdr/>
        <w:spacing w:before="240" w:after="240" w:line="240" w:lineRule="auto"/>
        <w:ind w:left="0" w:right="0"/>
        <w:jc w:val="left"/>
      </w:pPr>
      <w:r>
        <w:rPr>
          <w:color w:val="000000"/>
          <w:sz w:val="24"/>
          <w:szCs w:val="24"/>
        </w:rPr>
        <w:t xml:space="preserve">ROGERS.  ’E’s mucked up to the eyes, sir!  Bin down the drains! </w:t>
      </w:r>
      <w:r>
        <w:rPr>
          <w:i/>
          <w:color w:val="000000"/>
          <w:sz w:val="24"/>
          <w:szCs w:val="24"/>
        </w:rPr>
        <w:t xml:space="preserve">It’s the same chap as come an’ made so free ’ere this mornin’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general rapturous excitement.]</w:t>
      </w:r>
    </w:p>
    <w:p>
      <w:pPr>
        <w:widowControl w:val="on"/>
        <w:pBdr/>
        <w:spacing w:before="240" w:after="240" w:line="240" w:lineRule="auto"/>
        <w:ind w:left="0" w:right="0"/>
        <w:jc w:val="left"/>
      </w:pPr>
      <w:r>
        <w:rPr>
          <w:color w:val="000000"/>
          <w:sz w:val="24"/>
          <w:szCs w:val="24"/>
        </w:rPr>
        <w:t xml:space="preserve">VICAR.  Praise God!  Shew him in at once!</w:t>
      </w:r>
    </w:p>
    <w:p>
      <w:pPr>
        <w:widowControl w:val="on"/>
        <w:pBdr/>
        <w:spacing w:before="240" w:after="240" w:line="240" w:lineRule="auto"/>
        <w:ind w:left="0" w:right="0"/>
        <w:jc w:val="left"/>
      </w:pPr>
      <w:r>
        <w:rPr>
          <w:color w:val="000000"/>
          <w:sz w:val="24"/>
          <w:szCs w:val="24"/>
        </w:rPr>
        <w:t xml:space="preserve">ROGERS [flabbergasted].  What!  In ’</w:t>
      </w:r>
      <w:r>
        <w:rPr>
          <w:i/>
          <w:color w:val="000000"/>
          <w:sz w:val="24"/>
          <w:szCs w:val="24"/>
        </w:rPr>
        <w:t xml:space="preserve">ere</w:t>
      </w:r>
      <w:r>
        <w:rPr>
          <w:color w:val="000000"/>
          <w:sz w:val="24"/>
          <w:szCs w:val="24"/>
        </w:rPr>
        <w:t xml:space="preserve">, sir? . . .</w:t>
      </w:r>
    </w:p>
    <w:p>
      <w:pPr>
        <w:widowControl w:val="on"/>
        <w:pBdr/>
        <w:spacing w:before="240" w:after="240" w:line="240" w:lineRule="auto"/>
        <w:ind w:left="0" w:right="0"/>
        <w:jc w:val="left"/>
      </w:pPr>
      <w:r>
        <w:rPr>
          <w:color w:val="000000"/>
          <w:sz w:val="24"/>
          <w:szCs w:val="24"/>
        </w:rPr>
        <w:t xml:space="preserve">VICAR.  Come, come, come!</w:t>
      </w:r>
    </w:p>
    <w:p>
      <w:pPr>
        <w:widowControl w:val="on"/>
        <w:pBdr/>
        <w:spacing w:before="240" w:after="240" w:line="240" w:lineRule="auto"/>
        <w:ind w:left="0" w:right="0"/>
        <w:jc w:val="left"/>
      </w:pPr>
      <w:r>
        <w:rPr>
          <w:color w:val="000000"/>
          <w:sz w:val="24"/>
          <w:szCs w:val="24"/>
        </w:rPr>
        <w:t xml:space="preserve">[ROGERS’S cosmos is fast slipping away:  he crawls abjectly to the door:  his hand on the knob, he turns once more a face of bewildered inquiry upon the VICAR, who snaps his fingers impatiently.]</w:t>
      </w:r>
    </w:p>
    <w:p>
      <w:pPr>
        <w:widowControl w:val="on"/>
        <w:pBdr/>
        <w:spacing w:before="240" w:after="240" w:line="240" w:lineRule="auto"/>
        <w:ind w:left="0" w:right="0"/>
        <w:jc w:val="left"/>
      </w:pPr>
      <w:r>
        <w:rPr>
          <w:color w:val="000000"/>
          <w:sz w:val="24"/>
          <w:szCs w:val="24"/>
        </w:rPr>
        <w:t xml:space="preserve">ROGERS [with a sickly smile].  ’E’s just outside, sir.</w:t>
      </w:r>
    </w:p>
    <w:p>
      <w:pPr>
        <w:widowControl w:val="on"/>
        <w:pBdr/>
        <w:spacing w:before="240" w:after="240" w:line="240" w:lineRule="auto"/>
        <w:ind w:left="0" w:right="0"/>
        <w:jc w:val="left"/>
      </w:pPr>
      <w:r>
        <w:rPr>
          <w:color w:val="000000"/>
          <w:sz w:val="24"/>
          <w:szCs w:val="24"/>
        </w:rPr>
        <w:t xml:space="preserve">[Opening the door, he whines.]</w:t>
      </w:r>
    </w:p>
    <w:p>
      <w:pPr>
        <w:widowControl w:val="on"/>
        <w:pBdr/>
        <w:spacing w:before="240" w:after="240" w:line="240" w:lineRule="auto"/>
        <w:ind w:left="0" w:right="0"/>
        <w:jc w:val="left"/>
      </w:pPr>
      <w:r>
        <w:rPr>
          <w:color w:val="000000"/>
          <w:sz w:val="24"/>
          <w:szCs w:val="24"/>
        </w:rPr>
        <w:t xml:space="preserve">Oh, do come in.</w:t>
      </w:r>
    </w:p>
    <w:p>
      <w:pPr>
        <w:widowControl w:val="on"/>
        <w:pBdr/>
        <w:spacing w:before="240" w:after="240" w:line="240" w:lineRule="auto"/>
        <w:ind w:left="0" w:right="0"/>
        <w:jc w:val="left"/>
      </w:pPr>
      <w:r>
        <w:rPr>
          <w:color w:val="000000"/>
          <w:sz w:val="24"/>
          <w:szCs w:val="24"/>
        </w:rPr>
        <w:t xml:space="preserve">[ROBERT enters, amply fulfilling the lad’s description.  The latter lags out, nauseated with the world.]</w:t>
      </w:r>
    </w:p>
    <w:p>
      <w:pPr>
        <w:widowControl w:val="on"/>
        <w:pBdr/>
        <w:spacing w:before="240" w:after="240" w:line="240" w:lineRule="auto"/>
        <w:ind w:left="0" w:right="0"/>
        <w:jc w:val="left"/>
      </w:pPr>
      <w:r>
        <w:rPr>
          <w:color w:val="000000"/>
          <w:sz w:val="24"/>
          <w:szCs w:val="24"/>
        </w:rPr>
        <w:t xml:space="preserve">[ROBERT stands up stage, in the middle:  AUNTIE and VICAR, down stage, one on either side.  MARY with her aunt.]</w:t>
      </w:r>
    </w:p>
    <w:p>
      <w:pPr>
        <w:widowControl w:val="on"/>
        <w:pBdr/>
        <w:spacing w:before="240" w:after="240" w:line="240" w:lineRule="auto"/>
        <w:ind w:left="0" w:right="0"/>
        <w:jc w:val="left"/>
      </w:pPr>
      <w:r>
        <w:rPr>
          <w:color w:val="000000"/>
          <w:sz w:val="24"/>
          <w:szCs w:val="24"/>
        </w:rPr>
        <w:t xml:space="preserve">ROBERT.  Can I be ’eard civil in this ’ouse, if I speak a few words?</w:t>
      </w:r>
    </w:p>
    <w:p>
      <w:pPr>
        <w:widowControl w:val="on"/>
        <w:pBdr/>
        <w:spacing w:before="240" w:after="240" w:line="240" w:lineRule="auto"/>
        <w:ind w:left="0" w:right="0"/>
        <w:jc w:val="left"/>
      </w:pPr>
      <w:r>
        <w:rPr>
          <w:color w:val="000000"/>
          <w:sz w:val="24"/>
          <w:szCs w:val="24"/>
        </w:rPr>
        <w:t xml:space="preserve">[They make a movement as towards him.]</w:t>
      </w:r>
    </w:p>
    <w:p>
      <w:pPr>
        <w:widowControl w:val="on"/>
        <w:pBdr/>
        <w:spacing w:before="240" w:after="240" w:line="240" w:lineRule="auto"/>
        <w:ind w:left="0" w:right="0"/>
        <w:jc w:val="left"/>
      </w:pPr>
      <w:r>
        <w:rPr>
          <w:color w:val="000000"/>
          <w:sz w:val="24"/>
          <w:szCs w:val="24"/>
        </w:rPr>
        <w:t xml:space="preserve">’Old back!  Don’t you come near me!  Don’t you so much as speak till I’ve done! . . .</w:t>
      </w:r>
    </w:p>
    <w:p>
      <w:pPr>
        <w:widowControl w:val="on"/>
        <w:pBdr/>
        <w:spacing w:before="240" w:after="240" w:line="240" w:lineRule="auto"/>
        <w:ind w:left="0" w:right="0"/>
        <w:jc w:val="left"/>
      </w:pPr>
      <w:r>
        <w:rPr>
          <w:color w:val="000000"/>
          <w:sz w:val="24"/>
          <w:szCs w:val="24"/>
        </w:rPr>
        <w:t xml:space="preserve">[To Auntie and Vicar respectively].  You don’t know me:  you don’t know me . . .  Understand?</w:t>
      </w:r>
    </w:p>
    <w:p>
      <w:pPr>
        <w:widowControl w:val="on"/>
        <w:pBdr/>
        <w:spacing w:before="240" w:after="240" w:line="240" w:lineRule="auto"/>
        <w:ind w:left="0" w:right="0"/>
        <w:jc w:val="left"/>
      </w:pPr>
      <w:r>
        <w:rPr>
          <w:color w:val="000000"/>
          <w:sz w:val="24"/>
          <w:szCs w:val="24"/>
        </w:rPr>
        <w:t xml:space="preserve">There’s no one ‘ere as knows oo I am, excep’ one little gel—­’er over there.  Now, keep quiet!  ’Ere! . . .</w:t>
      </w:r>
    </w:p>
    <w:p>
      <w:pPr>
        <w:widowControl w:val="on"/>
        <w:pBdr/>
        <w:spacing w:before="240" w:after="240" w:line="240" w:lineRule="auto"/>
        <w:ind w:left="0" w:right="0"/>
        <w:jc w:val="left"/>
      </w:pPr>
      <w:r>
        <w:rPr>
          <w:color w:val="000000"/>
          <w:sz w:val="24"/>
          <w:szCs w:val="24"/>
        </w:rPr>
        <w:t xml:space="preserve">[MARY goes up to him.]</w:t>
      </w:r>
    </w:p>
    <w:p>
      <w:pPr>
        <w:widowControl w:val="on"/>
        <w:pBdr/>
        <w:spacing w:before="240" w:after="240" w:line="240" w:lineRule="auto"/>
        <w:ind w:left="0" w:right="0"/>
        <w:jc w:val="left"/>
      </w:pPr>
      <w:r>
        <w:rPr>
          <w:color w:val="000000"/>
          <w:sz w:val="24"/>
          <w:szCs w:val="24"/>
        </w:rPr>
        <w:t xml:space="preserve">Tell ’em oo I am.</w:t>
      </w:r>
    </w:p>
    <w:p>
      <w:pPr>
        <w:widowControl w:val="on"/>
        <w:pBdr/>
        <w:spacing w:before="240" w:after="240" w:line="240" w:lineRule="auto"/>
        <w:ind w:left="0" w:right="0"/>
        <w:jc w:val="left"/>
      </w:pPr>
      <w:r>
        <w:rPr>
          <w:color w:val="000000"/>
          <w:sz w:val="24"/>
          <w:szCs w:val="24"/>
        </w:rPr>
        <w:t xml:space="preserve">MARY.  Why, it’s my friend—­the man I was telling you about!  The man who looks after the drains!</w:t>
      </w:r>
    </w:p>
    <w:p>
      <w:pPr>
        <w:widowControl w:val="on"/>
        <w:pBdr/>
        <w:spacing w:before="240" w:after="240" w:line="240" w:lineRule="auto"/>
        <w:ind w:left="0" w:right="0"/>
        <w:jc w:val="left"/>
      </w:pPr>
      <w:r>
        <w:rPr>
          <w:color w:val="000000"/>
          <w:sz w:val="24"/>
          <w:szCs w:val="24"/>
        </w:rPr>
        <w:t xml:space="preserve">ROBERT.  That’s about it:  I’m the drain-man, </w:t>
      </w:r>
      <w:r>
        <w:rPr>
          <w:i/>
          <w:color w:val="000000"/>
          <w:sz w:val="24"/>
          <w:szCs w:val="24"/>
        </w:rPr>
        <w:t xml:space="preserve">see</w:t>
      </w:r>
      <w:r>
        <w:rPr>
          <w:color w:val="000000"/>
          <w:sz w:val="24"/>
          <w:szCs w:val="24"/>
        </w:rPr>
        <w:t xml:space="preserve">?  Thought you might be mistakin’ me for—­summat else, if you wasn’t told.  Now you know.</w:t>
      </w:r>
    </w:p>
    <w:p>
      <w:pPr>
        <w:widowControl w:val="on"/>
        <w:pBdr/>
        <w:spacing w:before="240" w:after="240" w:line="240" w:lineRule="auto"/>
        <w:ind w:left="0" w:right="0"/>
        <w:jc w:val="left"/>
      </w:pPr>
      <w:r>
        <w:rPr>
          <w:color w:val="000000"/>
          <w:sz w:val="24"/>
          <w:szCs w:val="24"/>
        </w:rPr>
        <w:t xml:space="preserve">[MARY’S face, as she returns, bears the first dawn of an idea.  The VICAR lifts a hand of warning to AUNTIE.]</w:t>
      </w:r>
    </w:p>
    <w:p>
      <w:pPr>
        <w:widowControl w:val="on"/>
        <w:pBdr/>
        <w:spacing w:before="240" w:after="240" w:line="240" w:lineRule="auto"/>
        <w:ind w:left="0" w:right="0"/>
        <w:jc w:val="left"/>
      </w:pPr>
      <w:r>
        <w:rPr>
          <w:color w:val="000000"/>
          <w:sz w:val="24"/>
          <w:szCs w:val="24"/>
        </w:rPr>
        <w:t xml:space="preserve">VICAR.  Go on.</w:t>
      </w:r>
    </w:p>
    <w:p>
      <w:pPr>
        <w:widowControl w:val="on"/>
        <w:pBdr/>
        <w:spacing w:before="240" w:after="240" w:line="240" w:lineRule="auto"/>
        <w:ind w:left="0" w:right="0"/>
        <w:jc w:val="left"/>
      </w:pPr>
      <w:r>
        <w:rPr>
          <w:color w:val="000000"/>
          <w:sz w:val="24"/>
          <w:szCs w:val="24"/>
        </w:rPr>
        <w:t xml:space="preserve">ROBERT.  That’s what I come ’ere to talk abaht—­my job.  P’r’aps you’ll think as it ain’t a tasty subjic, before a lot o’ nice, clean, respectable people as never ‘ad anythin’ worse on their fingers than a bit of lawn-dirt, playin’ crokey; but </w:t>
      </w:r>
      <w:r>
        <w:rPr>
          <w:i/>
          <w:color w:val="000000"/>
          <w:sz w:val="24"/>
          <w:szCs w:val="24"/>
        </w:rPr>
        <w:t xml:space="preserve">some one</w:t>
      </w:r>
      <w:r>
        <w:rPr>
          <w:color w:val="000000"/>
          <w:sz w:val="24"/>
          <w:szCs w:val="24"/>
        </w:rPr>
        <w:t xml:space="preserve"> ’as to see to the drains, </w:t>
      </w:r>
      <w:r>
        <w:rPr>
          <w:i/>
          <w:color w:val="000000"/>
          <w:sz w:val="24"/>
          <w:szCs w:val="24"/>
        </w:rPr>
        <w:t xml:space="preserve">some one</w:t>
      </w:r>
      <w:r>
        <w:rPr>
          <w:color w:val="000000"/>
          <w:sz w:val="24"/>
          <w:szCs w:val="24"/>
        </w:rPr>
        <w:t xml:space="preserve"> ’as to clear up the muck of the world!  I’m the one.</w:t>
      </w:r>
    </w:p>
    <w:p>
      <w:pPr>
        <w:widowControl w:val="on"/>
        <w:pBdr/>
        <w:spacing w:before="240" w:after="240" w:line="240" w:lineRule="auto"/>
        <w:ind w:left="0" w:right="0"/>
        <w:jc w:val="left"/>
      </w:pPr>
      <w:r>
        <w:rPr>
          <w:color w:val="000000"/>
          <w:sz w:val="24"/>
          <w:szCs w:val="24"/>
        </w:rPr>
        <w:t xml:space="preserve">An’ I’m ’ere to tell you about it.</w:t>
      </w:r>
    </w:p>
    <w:p>
      <w:pPr>
        <w:widowControl w:val="on"/>
        <w:pBdr/>
        <w:spacing w:before="240" w:after="240" w:line="240" w:lineRule="auto"/>
        <w:ind w:left="0" w:right="0"/>
        <w:jc w:val="left"/>
      </w:pPr>
      <w:r>
        <w:rPr>
          <w:color w:val="000000"/>
          <w:sz w:val="24"/>
          <w:szCs w:val="24"/>
        </w:rPr>
        <w:t xml:space="preserve">AUNTIE [involuntarily].  Oh! . . .</w:t>
      </w:r>
    </w:p>
    <w:p>
      <w:pPr>
        <w:widowControl w:val="on"/>
        <w:pBdr/>
        <w:spacing w:before="240" w:after="240" w:line="240" w:lineRule="auto"/>
        <w:ind w:left="0" w:right="0"/>
        <w:jc w:val="left"/>
      </w:pPr>
      <w:r>
        <w:rPr>
          <w:color w:val="000000"/>
          <w:sz w:val="24"/>
          <w:szCs w:val="24"/>
        </w:rPr>
        <w:t xml:space="preserve">ROBERT.  You don’t like that, ma’am?  ’Urts your feelin’s, eh?</w:t>
      </w:r>
    </w:p>
    <w:p>
      <w:pPr>
        <w:widowControl w:val="on"/>
        <w:pBdr/>
        <w:spacing w:before="240" w:after="240" w:line="240" w:lineRule="auto"/>
        <w:ind w:left="0" w:right="0"/>
        <w:jc w:val="left"/>
      </w:pPr>
      <w:r>
        <w:rPr>
          <w:color w:val="000000"/>
          <w:sz w:val="24"/>
          <w:szCs w:val="24"/>
        </w:rPr>
        <w:t xml:space="preserve">AUNTIE.  Yes; but not in the way you mean,</w:t>
      </w:r>
    </w:p>
    <w:p>
      <w:pPr>
        <w:widowControl w:val="on"/>
        <w:pBdr/>
        <w:spacing w:before="240" w:after="240" w:line="240" w:lineRule="auto"/>
        <w:ind w:left="0" w:right="0"/>
        <w:jc w:val="left"/>
      </w:pPr>
      <w:r>
        <w:rPr>
          <w:color w:val="000000"/>
          <w:sz w:val="24"/>
          <w:szCs w:val="24"/>
        </w:rPr>
        <w:t xml:space="preserve">MARY.  But you know, you really are a little unpleasant!</w:t>
      </w:r>
    </w:p>
    <w:p>
      <w:pPr>
        <w:widowControl w:val="on"/>
        <w:pBdr/>
        <w:spacing w:before="240" w:after="240" w:line="240" w:lineRule="auto"/>
        <w:ind w:left="0" w:right="0"/>
        <w:jc w:val="left"/>
      </w:pPr>
      <w:r>
        <w:rPr>
          <w:color w:val="000000"/>
          <w:sz w:val="24"/>
          <w:szCs w:val="24"/>
        </w:rPr>
        <w:t xml:space="preserve">ROBERT.  I’m not ’ere to be pleasant, young leddy:  I’m ’ere to edicate you.</w:t>
      </w:r>
    </w:p>
    <w:p>
      <w:pPr>
        <w:widowControl w:val="on"/>
        <w:pBdr/>
        <w:spacing w:before="240" w:after="240" w:line="240" w:lineRule="auto"/>
        <w:ind w:left="0" w:right="0"/>
        <w:jc w:val="left"/>
      </w:pPr>
      <w:r>
        <w:rPr>
          <w:color w:val="000000"/>
          <w:sz w:val="24"/>
          <w:szCs w:val="24"/>
        </w:rPr>
        <w:t xml:space="preserve">VICAR.  Yes, I think I see!</w:t>
      </w:r>
    </w:p>
    <w:p>
      <w:pPr>
        <w:widowControl w:val="on"/>
        <w:pBdr/>
        <w:spacing w:before="240" w:after="240" w:line="240" w:lineRule="auto"/>
        <w:ind w:left="0" w:right="0"/>
        <w:jc w:val="left"/>
      </w:pPr>
      <w:r>
        <w:rPr>
          <w:color w:val="000000"/>
          <w:sz w:val="24"/>
          <w:szCs w:val="24"/>
        </w:rPr>
        <w:t xml:space="preserve">AUNTIE [breathlessly].  Go on: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ROBERT.  Well, I come to this ‘ouse this mornin’, I don’t mind ownin’ it, in a rotten bad frame of mind:  I ’ad a little job on ’and—­a job a bit above my ‘ead, an’ it got me dahn an’ worried me:  yus it did—­worried me.  That young leddy ’ll tell you wot I was like when </w:t>
      </w:r>
      <w:r>
        <w:rPr>
          <w:i/>
          <w:color w:val="000000"/>
          <w:sz w:val="24"/>
          <w:szCs w:val="24"/>
        </w:rPr>
        <w:t xml:space="preserve">she</w:t>
      </w:r>
      <w:r>
        <w:rPr>
          <w:color w:val="000000"/>
          <w:sz w:val="24"/>
          <w:szCs w:val="24"/>
        </w:rPr>
        <w:t xml:space="preserve"> fust saw me:  I looked that bad, she thought I come to steal summat!  Well, p’r’aps I did, arter al!—­summat as I ’ad no right to, summat as don’t properly belong to a streaky swine like me.  That was when </w:t>
      </w:r>
      <w:r>
        <w:rPr>
          <w:i/>
          <w:color w:val="000000"/>
          <w:sz w:val="24"/>
          <w:szCs w:val="24"/>
        </w:rPr>
        <w:t xml:space="preserve">she</w:t>
      </w:r>
      <w:r>
        <w:rPr>
          <w:color w:val="000000"/>
          <w:sz w:val="24"/>
          <w:szCs w:val="24"/>
        </w:rPr>
        <w:t xml:space="preserve"> fust saw me; but I was wuss before that, I tell you strite!</w:t>
      </w:r>
    </w:p>
    <w:p>
      <w:pPr>
        <w:widowControl w:val="on"/>
        <w:pBdr/>
        <w:spacing w:before="240" w:after="240" w:line="240" w:lineRule="auto"/>
        <w:ind w:left="0" w:right="0"/>
        <w:jc w:val="left"/>
      </w:pPr>
      <w:r>
        <w:rPr>
          <w:color w:val="000000"/>
          <w:sz w:val="24"/>
          <w:szCs w:val="24"/>
        </w:rPr>
        <w:t xml:space="preserve">MARY [self-consciously].  What changed you?</w:t>
      </w:r>
    </w:p>
    <w:p>
      <w:pPr>
        <w:widowControl w:val="on"/>
        <w:pBdr/>
        <w:spacing w:before="240" w:after="240" w:line="240" w:lineRule="auto"/>
        <w:ind w:left="0" w:right="0"/>
        <w:jc w:val="left"/>
      </w:pPr>
      <w:r>
        <w:rPr>
          <w:color w:val="000000"/>
          <w:sz w:val="24"/>
          <w:szCs w:val="24"/>
        </w:rPr>
        <w:t xml:space="preserve">ROBERT.  A bloke I met, miss, as knowed me better than I knowed myself.  ’E changed me.</w:t>
      </w:r>
    </w:p>
    <w:p>
      <w:pPr>
        <w:widowControl w:val="on"/>
        <w:pBdr/>
        <w:spacing w:before="240" w:after="240" w:line="240" w:lineRule="auto"/>
        <w:ind w:left="0" w:right="0"/>
        <w:jc w:val="left"/>
      </w:pPr>
      <w:r>
        <w:rPr>
          <w:color w:val="000000"/>
          <w:sz w:val="24"/>
          <w:szCs w:val="24"/>
        </w:rPr>
        <w:t xml:space="preserve">AUNTIE. ) Manson! . . . </w:t>
      </w:r>
      <w:r>
        <w:rPr>
          <w:color w:val="000000"/>
          <w:sz w:val="24"/>
          <w:szCs w:val="24"/>
        </w:rPr>
        <w:br/>
        <w:t xml:space="preserve">VICAR. ) Manson! . . . </w:t>
      </w:r>
      <w:r>
        <w:rPr>
          <w:color w:val="000000"/>
          <w:sz w:val="24"/>
          <w:szCs w:val="24"/>
        </w:rPr>
        <w:br/>
        <w:t xml:space="preserve">MARY. ) Oh, I thought, perhaps . . .</w:t>
      </w:r>
    </w:p>
    <w:p>
      <w:pPr>
        <w:widowControl w:val="on"/>
        <w:pBdr/>
        <w:spacing w:before="240" w:after="240" w:line="240" w:lineRule="auto"/>
        <w:ind w:left="0" w:right="0"/>
        <w:jc w:val="left"/>
      </w:pPr>
      <w:r>
        <w:rPr>
          <w:color w:val="000000"/>
          <w:sz w:val="24"/>
          <w:szCs w:val="24"/>
        </w:rPr>
        <w:t xml:space="preserve">ROBERT.  Don’t know ’is name; ’e was a fair knock-aht—­ Got togs on ’im like an Earl’s Court Exhibition . . . ’</w:t>
      </w:r>
      <w:r>
        <w:rPr>
          <w:i/>
          <w:color w:val="000000"/>
          <w:sz w:val="24"/>
          <w:szCs w:val="24"/>
        </w:rPr>
        <w:t xml:space="preserve">E</w:t>
      </w:r>
      <w:r>
        <w:rPr>
          <w:color w:val="000000"/>
          <w:sz w:val="24"/>
          <w:szCs w:val="24"/>
        </w:rPr>
        <w:t xml:space="preserve"> changed me:  ’e taught me my own mind; ’e brought me back to my own job—­</w:t>
      </w:r>
      <w:r>
        <w:rPr>
          <w:i/>
          <w:color w:val="000000"/>
          <w:sz w:val="24"/>
          <w:szCs w:val="24"/>
        </w:rPr>
        <w:t xml:space="preserve">drains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AUNTIE.  Yes . . .</w:t>
      </w:r>
    </w:p>
    <w:p>
      <w:pPr>
        <w:widowControl w:val="on"/>
        <w:pBdr/>
        <w:spacing w:before="240" w:after="240" w:line="240" w:lineRule="auto"/>
        <w:ind w:left="0" w:right="0"/>
        <w:jc w:val="left"/>
      </w:pPr>
      <w:r>
        <w:rPr>
          <w:color w:val="000000"/>
          <w:sz w:val="24"/>
          <w:szCs w:val="24"/>
        </w:rPr>
        <w:t xml:space="preserve">ROBERT.  Funny thing, ma’am, peopled born different:  some’s born without noses in their ‘eads, worth speakin’ of.  I wasn’t—­I can smell out a stink anywhere.</w:t>
      </w:r>
    </w:p>
    <w:p>
      <w:pPr>
        <w:widowControl w:val="on"/>
        <w:pBdr/>
        <w:spacing w:before="240" w:after="240" w:line="240" w:lineRule="auto"/>
        <w:ind w:left="0" w:right="0"/>
        <w:jc w:val="left"/>
      </w:pPr>
      <w:r>
        <w:rPr>
          <w:color w:val="000000"/>
          <w:sz w:val="24"/>
          <w:szCs w:val="24"/>
        </w:rPr>
        <w:t xml:space="preserve">AUNTIE [fascinated].  I am sure you can.  This is most interesting!</w:t>
      </w:r>
    </w:p>
    <w:p>
      <w:pPr>
        <w:widowControl w:val="on"/>
        <w:pBdr/>
        <w:spacing w:before="240" w:after="240" w:line="240" w:lineRule="auto"/>
        <w:ind w:left="0" w:right="0"/>
        <w:jc w:val="left"/>
      </w:pPr>
      <w:r>
        <w:rPr>
          <w:color w:val="000000"/>
          <w:sz w:val="24"/>
          <w:szCs w:val="24"/>
        </w:rPr>
        <w:t xml:space="preserve">ROBERT [warming].  Moment I stuck my ’ead in this ’ouse, I knowed as summat was wrong in my line, and I ses to myself:  </w:t>
      </w:r>
      <w:r>
        <w:rPr>
          <w:i/>
          <w:color w:val="000000"/>
          <w:sz w:val="24"/>
          <w:szCs w:val="24"/>
        </w:rPr>
        <w:t xml:space="preserve">Wot oh, ’e ain’t such an awl-mighty liar, arter all—­that’s drains</w:t>
      </w:r>
      <w:r>
        <w:rPr>
          <w:color w:val="000000"/>
          <w:sz w:val="24"/>
          <w:szCs w:val="24"/>
        </w:rPr>
        <w:t xml:space="preserve">!  An’ drains it was, strike me dead—­arskin’ your pawdon!</w:t>
      </w:r>
    </w:p>
    <w:p>
      <w:pPr>
        <w:widowControl w:val="on"/>
        <w:pBdr/>
        <w:spacing w:before="240" w:after="240" w:line="240" w:lineRule="auto"/>
        <w:ind w:left="0" w:right="0"/>
        <w:jc w:val="left"/>
      </w:pPr>
      <w:r>
        <w:rPr>
          <w:color w:val="000000"/>
          <w:sz w:val="24"/>
          <w:szCs w:val="24"/>
        </w:rPr>
        <w:t xml:space="preserve">MARY, Now, didn’t I always say . . .</w:t>
      </w:r>
    </w:p>
    <w:p>
      <w:pPr>
        <w:widowControl w:val="on"/>
        <w:pBdr/>
        <w:spacing w:before="240" w:after="240" w:line="240" w:lineRule="auto"/>
        <w:ind w:left="0" w:right="0"/>
        <w:jc w:val="left"/>
      </w:pPr>
      <w:r>
        <w:rPr>
          <w:color w:val="000000"/>
          <w:sz w:val="24"/>
          <w:szCs w:val="24"/>
        </w:rPr>
        <w:t xml:space="preserve">ROBERT.  Yus, miss, you’re one o’ the nosey uns, I can see!  Well, soon as ole Togs got done with ’is talk, I got my smeller dahn, follered up the scent, an’ afore I knowed where I was, I was in it, up to my eyes!—­Out there in the room with the blood-red ‘eap o’ books!  Blimey, you never did see!  Muck, ma’am!—­Just look at my ’ands!  Ain’t that pretty?</w:t>
      </w:r>
    </w:p>
    <w:p>
      <w:pPr>
        <w:widowControl w:val="on"/>
        <w:pBdr/>
        <w:spacing w:before="240" w:after="240" w:line="240" w:lineRule="auto"/>
        <w:ind w:left="0" w:right="0"/>
        <w:jc w:val="left"/>
      </w:pPr>
      <w:r>
        <w:rPr>
          <w:color w:val="000000"/>
          <w:sz w:val="24"/>
          <w:szCs w:val="24"/>
        </w:rPr>
        <w:t xml:space="preserve">’Owever, I got there, right enough, I don’t fink!  Fancy I put that little bit strite afore I done!</w:t>
      </w:r>
    </w:p>
    <w:p>
      <w:pPr>
        <w:widowControl w:val="on"/>
        <w:pBdr/>
        <w:spacing w:before="240" w:after="240" w:line="240" w:lineRule="auto"/>
        <w:ind w:left="0" w:right="0"/>
        <w:jc w:val="left"/>
      </w:pPr>
      <w:r>
        <w:rPr>
          <w:color w:val="000000"/>
          <w:sz w:val="24"/>
          <w:szCs w:val="24"/>
        </w:rPr>
        <w:t xml:space="preserve">AUNTIE.  Oh, this is too beautiful of you! . . .</w:t>
      </w:r>
    </w:p>
    <w:p>
      <w:pPr>
        <w:widowControl w:val="on"/>
        <w:pBdr/>
        <w:spacing w:before="240" w:after="240" w:line="240" w:lineRule="auto"/>
        <w:ind w:left="0" w:right="0"/>
        <w:jc w:val="left"/>
      </w:pPr>
      <w:r>
        <w:rPr>
          <w:color w:val="000000"/>
          <w:sz w:val="24"/>
          <w:szCs w:val="24"/>
        </w:rPr>
        <w:t xml:space="preserve">ROBERT [burning with enthusiasm, and manifestly affected by her appreciation].  Wait a bit:  I got more yet!  Talk abaht bee-utiful!—­That bit was on’y an ash-pan!  Look ’ere, ma’am, I got the loveliest little job on as ever yer soiled yer ’ands in! . . .</w:t>
      </w:r>
    </w:p>
    <w:p>
      <w:pPr>
        <w:widowControl w:val="on"/>
        <w:pBdr/>
        <w:spacing w:before="240" w:after="240" w:line="240" w:lineRule="auto"/>
        <w:ind w:left="0" w:right="0"/>
        <w:jc w:val="left"/>
      </w:pPr>
      <w:r>
        <w:rPr>
          <w:color w:val="000000"/>
          <w:sz w:val="24"/>
          <w:szCs w:val="24"/>
        </w:rPr>
        <w:t xml:space="preserve">MARY.  Oh, do tell us! . . .</w:t>
      </w:r>
    </w:p>
    <w:p>
      <w:pPr>
        <w:widowControl w:val="on"/>
        <w:pBdr/>
        <w:spacing w:before="240" w:after="240" w:line="240" w:lineRule="auto"/>
        <w:ind w:left="0" w:right="0"/>
        <w:jc w:val="left"/>
      </w:pPr>
      <w:r>
        <w:rPr>
          <w:color w:val="000000"/>
          <w:sz w:val="24"/>
          <w:szCs w:val="24"/>
        </w:rPr>
        <w:t xml:space="preserve">AUNTIE. ) Yes, do! . . . </w:t>
      </w:r>
      <w:r>
        <w:rPr>
          <w:color w:val="000000"/>
          <w:sz w:val="24"/>
          <w:szCs w:val="24"/>
        </w:rPr>
        <w:br/>
        <w:t xml:space="preserve">VICAR. ) Yes, yes! . . .</w:t>
      </w:r>
    </w:p>
    <w:p>
      <w:pPr>
        <w:widowControl w:val="on"/>
        <w:pBdr/>
        <w:spacing w:before="240" w:after="240" w:line="240" w:lineRule="auto"/>
        <w:ind w:left="0" w:right="0"/>
        <w:jc w:val="left"/>
      </w:pPr>
      <w:r>
        <w:rPr>
          <w:color w:val="000000"/>
          <w:sz w:val="24"/>
          <w:szCs w:val="24"/>
        </w:rPr>
        <w:t xml:space="preserve">[A splendid rapture infects them all.]</w:t>
      </w:r>
    </w:p>
    <w:p>
      <w:pPr>
        <w:widowControl w:val="on"/>
        <w:pBdr/>
        <w:spacing w:before="240" w:after="240" w:line="240" w:lineRule="auto"/>
        <w:ind w:left="0" w:right="0"/>
        <w:jc w:val="left"/>
      </w:pPr>
      <w:r>
        <w:rPr>
          <w:color w:val="000000"/>
          <w:sz w:val="24"/>
          <w:szCs w:val="24"/>
        </w:rPr>
        <w:t xml:space="preserve">ROBERT.  I followed up that drain—­</w:t>
      </w:r>
      <w:r>
        <w:rPr>
          <w:i/>
          <w:color w:val="000000"/>
          <w:sz w:val="24"/>
          <w:szCs w:val="24"/>
        </w:rPr>
        <w:t xml:space="preserve">I</w:t>
      </w:r>
      <w:r>
        <w:rPr>
          <w:color w:val="000000"/>
          <w:sz w:val="24"/>
          <w:szCs w:val="24"/>
        </w:rPr>
        <w:t xml:space="preserve"> wasn’t goin’ to stick till kingdom come inside your little mouse-’ole out there:  No, I said, </w:t>
      </w:r>
      <w:r>
        <w:rPr>
          <w:i/>
          <w:color w:val="000000"/>
          <w:sz w:val="24"/>
          <w:szCs w:val="24"/>
        </w:rPr>
        <w:t xml:space="preserve">Where’s this leadin to?  What’s the ‘ell-an-glory use o’ flushin’ out this blarsted bit of a sink, with devil-know-wot stinkin’ cess-pool at the end of it</w:t>
      </w:r>
      <w:r>
        <w:rPr>
          <w:color w:val="000000"/>
          <w:sz w:val="24"/>
          <w:szCs w:val="24"/>
        </w:rPr>
        <w:t xml:space="preserve">!  That’s wot I said, ma’am!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AUNTIE.  Very rightly!  I see!  I see! . . .</w:t>
      </w:r>
    </w:p>
    <w:p>
      <w:pPr>
        <w:widowControl w:val="on"/>
        <w:pBdr/>
        <w:spacing w:before="240" w:after="240" w:line="240" w:lineRule="auto"/>
        <w:ind w:left="0" w:right="0"/>
        <w:jc w:val="left"/>
      </w:pPr>
      <w:r>
        <w:rPr>
          <w:color w:val="000000"/>
          <w:sz w:val="24"/>
          <w:szCs w:val="24"/>
        </w:rPr>
        <w:t xml:space="preserve">ROBERT.  So up I go through the sludge, puffin’ an’ blowin’ like a bally ole cart-’orse—­strooth, it seemed miles!  Talk abaht bee-utiful, ma’am, it ud ‘a’ done your ’eart good, it would really! </w:t>
      </w:r>
      <w:r>
        <w:rPr>
          <w:i/>
          <w:color w:val="000000"/>
          <w:sz w:val="24"/>
          <w:szCs w:val="24"/>
        </w:rPr>
        <w:t xml:space="preserve">Rats</w:t>
      </w:r>
      <w:r>
        <w:rPr>
          <w:color w:val="000000"/>
          <w:sz w:val="24"/>
          <w:szCs w:val="24"/>
        </w:rPr>
        <w:t xml:space="preserve">!—­’Undreds on em, ma’am:  I’m bitten clean through in places!  ’Owever, I pushed my way through, somehow, ‘oldin’ my nose an fightin’ for my breath, till at last I got to the end—­</w:t>
      </w:r>
      <w:r>
        <w:rPr>
          <w:i/>
          <w:color w:val="000000"/>
          <w:sz w:val="24"/>
          <w:szCs w:val="24"/>
        </w:rPr>
        <w:t xml:space="preserve">and then I soon saw wot was the matter</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It’s under the church—­that’s where it is!  I know it’s the church, cos I ‘eard “The Church’s One Foundation” on the orgin, rumblin’ up over my ’ead!  Well, I . . .</w:t>
      </w:r>
    </w:p>
    <w:p>
      <w:pPr>
        <w:widowControl w:val="on"/>
        <w:pBdr/>
        <w:spacing w:before="240" w:after="240" w:line="240" w:lineRule="auto"/>
        <w:ind w:left="0" w:right="0"/>
        <w:jc w:val="left"/>
      </w:pPr>
      <w:r>
        <w:rPr>
          <w:color w:val="000000"/>
          <w:sz w:val="24"/>
          <w:szCs w:val="24"/>
        </w:rPr>
        <w:t xml:space="preserve">ALL.  Yes . . . yes . . .</w:t>
      </w:r>
    </w:p>
    <w:p>
      <w:pPr>
        <w:widowControl w:val="on"/>
        <w:pBdr/>
        <w:spacing w:before="240" w:after="240" w:line="240" w:lineRule="auto"/>
        <w:ind w:left="0" w:right="0"/>
        <w:jc w:val="left"/>
      </w:pPr>
      <w:r>
        <w:rPr>
          <w:color w:val="000000"/>
          <w:sz w:val="24"/>
          <w:szCs w:val="24"/>
        </w:rPr>
        <w:t xml:space="preserve">AUNTIE.  Why don’t you go on? . . .</w:t>
      </w:r>
    </w:p>
    <w:p>
      <w:pPr>
        <w:widowControl w:val="on"/>
        <w:pBdr/>
        <w:spacing w:before="240" w:after="240" w:line="240" w:lineRule="auto"/>
        <w:ind w:left="0" w:right="0"/>
        <w:jc w:val="left"/>
      </w:pPr>
      <w:r>
        <w:rPr>
          <w:color w:val="000000"/>
          <w:sz w:val="24"/>
          <w:szCs w:val="24"/>
        </w:rPr>
        <w:t xml:space="preserve">ROBERT.  You’d never guess wot I saw there, not if you was to try from now till glory ’allelooyer! . . .</w:t>
      </w:r>
    </w:p>
    <w:p>
      <w:pPr>
        <w:widowControl w:val="on"/>
        <w:pBdr/>
        <w:spacing w:before="240" w:after="240" w:line="240" w:lineRule="auto"/>
        <w:ind w:left="0" w:right="0"/>
        <w:jc w:val="left"/>
      </w:pPr>
      <w:r>
        <w:rPr>
          <w:color w:val="000000"/>
          <w:sz w:val="24"/>
          <w:szCs w:val="24"/>
        </w:rPr>
        <w:t xml:space="preserve">The biggest back-’ander, I ever did ‘av’, swelp me! . . .</w:t>
      </w:r>
    </w:p>
    <w:p>
      <w:pPr>
        <w:widowControl w:val="on"/>
        <w:pBdr/>
        <w:spacing w:before="240" w:after="240" w:line="240" w:lineRule="auto"/>
        <w:ind w:left="0" w:right="0"/>
        <w:jc w:val="left"/>
      </w:pPr>
      <w:r>
        <w:rPr>
          <w:color w:val="000000"/>
          <w:sz w:val="24"/>
          <w:szCs w:val="24"/>
        </w:rPr>
        <w:t xml:space="preserve">[They hang on his words expectantly.]</w:t>
      </w:r>
    </w:p>
    <w:p>
      <w:pPr>
        <w:widowControl w:val="on"/>
        <w:pBdr/>
        <w:spacing w:before="240" w:after="240" w:line="240" w:lineRule="auto"/>
        <w:ind w:left="0" w:right="0"/>
        <w:jc w:val="left"/>
      </w:pPr>
      <w:r>
        <w:rPr>
          <w:color w:val="000000"/>
          <w:sz w:val="24"/>
          <w:szCs w:val="24"/>
        </w:rPr>
        <w:t xml:space="preserve">IT AIN’T NO DRAIN AT ALL!</w:t>
      </w:r>
    </w:p>
    <w:p>
      <w:pPr>
        <w:widowControl w:val="on"/>
        <w:pBdr/>
        <w:spacing w:before="240" w:after="240" w:line="240" w:lineRule="auto"/>
        <w:ind w:left="0" w:right="0"/>
        <w:jc w:val="left"/>
      </w:pPr>
      <w:r>
        <w:rPr>
          <w:color w:val="000000"/>
          <w:sz w:val="24"/>
          <w:szCs w:val="24"/>
        </w:rPr>
        <w:t xml:space="preserve">ALL [breathlessly].  Why, what is it, then? . . .</w:t>
      </w:r>
    </w:p>
    <w:p>
      <w:pPr>
        <w:widowControl w:val="on"/>
        <w:pBdr/>
        <w:spacing w:before="240" w:after="240" w:line="240" w:lineRule="auto"/>
        <w:ind w:left="0" w:right="0"/>
        <w:jc w:val="left"/>
      </w:pPr>
      <w:r>
        <w:rPr>
          <w:color w:val="000000"/>
          <w:sz w:val="24"/>
          <w:szCs w:val="24"/>
        </w:rPr>
        <w:t xml:space="preserve">ROBERT.  IT’S A GRIVE!</w:t>
      </w:r>
    </w:p>
    <w:p>
      <w:pPr>
        <w:widowControl w:val="on"/>
        <w:pBdr/>
        <w:spacing w:before="240" w:after="240" w:line="240" w:lineRule="auto"/>
        <w:ind w:left="0" w:right="0"/>
        <w:jc w:val="left"/>
      </w:pPr>
      <w:r>
        <w:rPr>
          <w:color w:val="000000"/>
          <w:sz w:val="24"/>
          <w:szCs w:val="24"/>
        </w:rPr>
        <w:t xml:space="preserve">ALL.  A grave! . . .</w:t>
      </w:r>
    </w:p>
    <w:p>
      <w:pPr>
        <w:widowControl w:val="on"/>
        <w:pBdr/>
        <w:spacing w:before="240" w:after="240" w:line="240" w:lineRule="auto"/>
        <w:ind w:left="0" w:right="0"/>
        <w:jc w:val="left"/>
      </w:pPr>
      <w:r>
        <w:rPr>
          <w:color w:val="000000"/>
          <w:sz w:val="24"/>
          <w:szCs w:val="24"/>
        </w:rPr>
        <w:t xml:space="preserve">ROBERT.  Yus, one o’ them whoppin’ great beer-vaults as you shove big bugses’ corpses inter!  What d’yer think o’ that now?</w:t>
      </w:r>
    </w:p>
    <w:p>
      <w:pPr>
        <w:widowControl w:val="on"/>
        <w:pBdr/>
        <w:spacing w:before="240" w:after="240" w:line="240" w:lineRule="auto"/>
        <w:ind w:left="0" w:right="0"/>
        <w:jc w:val="left"/>
      </w:pPr>
      <w:r>
        <w:rPr>
          <w:color w:val="000000"/>
          <w:sz w:val="24"/>
          <w:szCs w:val="24"/>
        </w:rPr>
        <w:t xml:space="preserve">MARY. ) Oh! . . . </w:t>
      </w:r>
      <w:r>
        <w:rPr>
          <w:color w:val="000000"/>
          <w:sz w:val="24"/>
          <w:szCs w:val="24"/>
        </w:rPr>
        <w:br/>
        <w:t xml:space="preserve">AUNTIE. ) Horrible! . . .</w:t>
      </w:r>
    </w:p>
    <w:p>
      <w:pPr>
        <w:widowControl w:val="on"/>
        <w:pBdr/>
        <w:spacing w:before="240" w:after="240" w:line="240" w:lineRule="auto"/>
        <w:ind w:left="0" w:right="0"/>
        <w:jc w:val="left"/>
      </w:pPr>
      <w:r>
        <w:rPr>
          <w:color w:val="000000"/>
          <w:sz w:val="24"/>
          <w:szCs w:val="24"/>
        </w:rPr>
        <w:t xml:space="preserve">VICAR.  I seem to remember some tradition . . .</w:t>
      </w:r>
    </w:p>
    <w:p>
      <w:pPr>
        <w:widowControl w:val="on"/>
        <w:pBdr/>
        <w:spacing w:before="240" w:after="240" w:line="240" w:lineRule="auto"/>
        <w:ind w:left="0" w:right="0"/>
        <w:jc w:val="left"/>
      </w:pPr>
      <w:r>
        <w:rPr>
          <w:color w:val="000000"/>
          <w:sz w:val="24"/>
          <w:szCs w:val="24"/>
        </w:rPr>
        <w:t xml:space="preserve">ROBERT, You’d ‘a’ said so if you’d seen wot I seen!  Talk abaht corfins an’ shrouds an’ bones an’ dead men gone to rot, they wasn’t in it, wot I saw dahn there!  Madame Twosoes is a flea-bite to it!  Lord!—­I never thought there could be such a lot o’ muck an’ dead things all in one place before!  It was a fair treat, it was, I tek my oath! . . .</w:t>
      </w:r>
    </w:p>
    <w:p>
      <w:pPr>
        <w:widowControl w:val="on"/>
        <w:pBdr/>
        <w:spacing w:before="240" w:after="240" w:line="240" w:lineRule="auto"/>
        <w:ind w:left="0" w:right="0"/>
        <w:jc w:val="left"/>
      </w:pPr>
      <w:r>
        <w:rPr>
          <w:color w:val="000000"/>
          <w:sz w:val="24"/>
          <w:szCs w:val="24"/>
        </w:rPr>
        <w:t xml:space="preserve">[Rapturously].  Why—­why, it may cost a man ’is LIFE to deal with that little job!</w:t>
      </w:r>
    </w:p>
    <w:p>
      <w:pPr>
        <w:widowControl w:val="on"/>
        <w:pBdr/>
        <w:spacing w:before="240" w:after="240" w:line="240" w:lineRule="auto"/>
        <w:ind w:left="0" w:right="0"/>
        <w:jc w:val="left"/>
      </w:pPr>
      <w:r>
        <w:rPr>
          <w:color w:val="000000"/>
          <w:sz w:val="24"/>
          <w:szCs w:val="24"/>
        </w:rPr>
        <w:t xml:space="preserve">VICAR.  My God!  The thing’s impossible!</w:t>
      </w:r>
    </w:p>
    <w:p>
      <w:pPr>
        <w:widowControl w:val="on"/>
        <w:pBdr/>
        <w:spacing w:before="240" w:after="240" w:line="240" w:lineRule="auto"/>
        <w:ind w:left="0" w:right="0"/>
        <w:jc w:val="left"/>
      </w:pPr>
      <w:r>
        <w:rPr>
          <w:color w:val="000000"/>
          <w:sz w:val="24"/>
          <w:szCs w:val="24"/>
        </w:rPr>
        <w:t xml:space="preserve">ROBERT.  Impossible!  Means a bit of work, that’s all!</w:t>
      </w:r>
    </w:p>
    <w:p>
      <w:pPr>
        <w:widowControl w:val="on"/>
        <w:pBdr/>
        <w:spacing w:before="240" w:after="240" w:line="240" w:lineRule="auto"/>
        <w:ind w:left="0" w:right="0"/>
        <w:jc w:val="left"/>
      </w:pPr>
      <w:r>
        <w:rPr>
          <w:color w:val="000000"/>
          <w:sz w:val="24"/>
          <w:szCs w:val="24"/>
        </w:rPr>
        <w:t xml:space="preserve">VICAR.  Why, no one would ever dare . . .</w:t>
      </w:r>
    </w:p>
    <w:p>
      <w:pPr>
        <w:widowControl w:val="on"/>
        <w:pBdr/>
        <w:spacing w:before="240" w:after="240" w:line="240" w:lineRule="auto"/>
        <w:ind w:left="0" w:right="0"/>
        <w:jc w:val="left"/>
      </w:pPr>
      <w:r>
        <w:rPr>
          <w:color w:val="000000"/>
          <w:sz w:val="24"/>
          <w:szCs w:val="24"/>
        </w:rPr>
        <w:t xml:space="preserve">ROBERT.  Dare!  Why, wot d’you think I come ’ere for? . . .</w:t>
      </w:r>
    </w:p>
    <w:p>
      <w:pPr>
        <w:widowControl w:val="on"/>
        <w:pBdr/>
        <w:spacing w:before="240" w:after="240" w:line="240" w:lineRule="auto"/>
        <w:ind w:left="0" w:right="0"/>
        <w:jc w:val="left"/>
      </w:pPr>
      <w:r>
        <w:rPr>
          <w:color w:val="000000"/>
          <w:sz w:val="24"/>
          <w:szCs w:val="24"/>
        </w:rPr>
        <w:t xml:space="preserve">VICAR. </w:t>
      </w:r>
      <w:r>
        <w:rPr>
          <w:i/>
          <w:color w:val="000000"/>
          <w:sz w:val="24"/>
          <w:szCs w:val="24"/>
        </w:rPr>
        <w:t xml:space="preserve">You</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ROBERT.  Yus—­makin’ myself unpleasant . . .</w:t>
      </w:r>
    </w:p>
    <w:p>
      <w:pPr>
        <w:widowControl w:val="on"/>
        <w:pBdr/>
        <w:spacing w:before="240" w:after="240" w:line="240" w:lineRule="auto"/>
        <w:ind w:left="0" w:right="0"/>
        <w:jc w:val="left"/>
      </w:pPr>
      <w:r>
        <w:rPr>
          <w:color w:val="000000"/>
          <w:sz w:val="24"/>
          <w:szCs w:val="24"/>
        </w:rPr>
        <w:t xml:space="preserve">VICAR.  Do you mean . . .  Do I understand . . .</w:t>
      </w:r>
    </w:p>
    <w:p>
      <w:pPr>
        <w:widowControl w:val="on"/>
        <w:pBdr/>
        <w:spacing w:before="240" w:after="240" w:line="240" w:lineRule="auto"/>
        <w:ind w:left="0" w:right="0"/>
        <w:jc w:val="left"/>
      </w:pPr>
      <w:r>
        <w:rPr>
          <w:color w:val="000000"/>
          <w:sz w:val="24"/>
          <w:szCs w:val="24"/>
        </w:rPr>
        <w:t xml:space="preserve">ROBERT.  I mean as I’ve found </w:t>
      </w:r>
      <w:r>
        <w:rPr>
          <w:i/>
          <w:color w:val="000000"/>
          <w:sz w:val="24"/>
          <w:szCs w:val="24"/>
        </w:rPr>
        <w:t xml:space="preserve">my place</w:t>
      </w:r>
      <w:r>
        <w:rPr>
          <w:color w:val="000000"/>
          <w:sz w:val="24"/>
          <w:szCs w:val="24"/>
        </w:rPr>
        <w:t xml:space="preserve">, or I don’t know a good thing when I see it!</w:t>
      </w:r>
    </w:p>
    <w:p>
      <w:pPr>
        <w:widowControl w:val="on"/>
        <w:pBdr/>
        <w:spacing w:before="240" w:after="240" w:line="240" w:lineRule="auto"/>
        <w:ind w:left="0" w:right="0"/>
        <w:jc w:val="left"/>
      </w:pPr>
      <w:r>
        <w:rPr>
          <w:color w:val="000000"/>
          <w:sz w:val="24"/>
          <w:szCs w:val="24"/>
        </w:rPr>
        <w:t xml:space="preserve">AUNTIE.  What!  To go into that dreadful vault, and . . .</w:t>
      </w:r>
    </w:p>
    <w:p>
      <w:pPr>
        <w:widowControl w:val="on"/>
        <w:pBdr/>
        <w:spacing w:before="240" w:after="240" w:line="240" w:lineRule="auto"/>
        <w:ind w:left="0" w:right="0"/>
        <w:jc w:val="left"/>
      </w:pPr>
      <w:r>
        <w:rPr>
          <w:color w:val="000000"/>
          <w:sz w:val="24"/>
          <w:szCs w:val="24"/>
        </w:rPr>
        <w:t xml:space="preserve">ROBERT.  Why not:  ain’t it my job?</w:t>
      </w:r>
    </w:p>
    <w:p>
      <w:pPr>
        <w:widowControl w:val="on"/>
        <w:pBdr/>
        <w:spacing w:before="240" w:after="240" w:line="240" w:lineRule="auto"/>
        <w:ind w:left="0" w:right="0"/>
        <w:jc w:val="left"/>
      </w:pPr>
      <w:r>
        <w:rPr>
          <w:color w:val="000000"/>
          <w:sz w:val="24"/>
          <w:szCs w:val="24"/>
        </w:rPr>
        <w:t xml:space="preserve">AUNTIE.  But you said—­perhaps—­</w:t>
      </w:r>
      <w:r>
        <w:rPr>
          <w:i/>
          <w:color w:val="000000"/>
          <w:sz w:val="24"/>
          <w:szCs w:val="24"/>
        </w:rPr>
        <w:t xml:space="preserve">death</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ROBERT.  It’s worth it, it’s a lovely bit of work!</w:t>
      </w:r>
    </w:p>
    <w:p>
      <w:pPr>
        <w:widowControl w:val="on"/>
        <w:pBdr/>
        <w:spacing w:before="240" w:after="240" w:line="240" w:lineRule="auto"/>
        <w:ind w:left="0" w:right="0"/>
        <w:jc w:val="left"/>
      </w:pPr>
      <w:r>
        <w:rPr>
          <w:color w:val="000000"/>
          <w:sz w:val="24"/>
          <w:szCs w:val="24"/>
        </w:rPr>
        <w:t xml:space="preserve">VICAR.  No, ten thousand times, no!  The sacrifice is too much!</w:t>
      </w:r>
    </w:p>
    <w:p>
      <w:pPr>
        <w:widowControl w:val="on"/>
        <w:pBdr/>
        <w:spacing w:before="240" w:after="240" w:line="240" w:lineRule="auto"/>
        <w:ind w:left="0" w:right="0"/>
        <w:jc w:val="left"/>
      </w:pPr>
      <w:r>
        <w:rPr>
          <w:color w:val="000000"/>
          <w:sz w:val="24"/>
          <w:szCs w:val="24"/>
        </w:rPr>
        <w:t xml:space="preserve">ROBERT.  You call that sacrifice?—­It’s fun:  not ’arf!</w:t>
      </w:r>
    </w:p>
    <w:p>
      <w:pPr>
        <w:widowControl w:val="on"/>
        <w:pBdr/>
        <w:spacing w:before="240" w:after="240" w:line="240" w:lineRule="auto"/>
        <w:ind w:left="0" w:right="0"/>
        <w:jc w:val="left"/>
      </w:pPr>
      <w:r>
        <w:rPr>
          <w:color w:val="000000"/>
          <w:sz w:val="24"/>
          <w:szCs w:val="24"/>
        </w:rPr>
        <w:t xml:space="preserve">VICAR.  I had rather see the church itself . . .</w:t>
      </w:r>
    </w:p>
    <w:p>
      <w:pPr>
        <w:widowControl w:val="on"/>
        <w:pBdr/>
        <w:spacing w:before="240" w:after="240" w:line="240" w:lineRule="auto"/>
        <w:ind w:left="0" w:right="0"/>
        <w:jc w:val="left"/>
      </w:pPr>
      <w:r>
        <w:rPr>
          <w:color w:val="000000"/>
          <w:sz w:val="24"/>
          <w:szCs w:val="24"/>
        </w:rPr>
        <w:t xml:space="preserve">ROBERT.  What, you call yourself a clergyman!</w:t>
      </w:r>
    </w:p>
    <w:p>
      <w:pPr>
        <w:widowControl w:val="on"/>
        <w:pBdr/>
        <w:spacing w:before="240" w:after="240" w:line="240" w:lineRule="auto"/>
        <w:ind w:left="0" w:right="0"/>
        <w:jc w:val="left"/>
      </w:pPr>
      <w:r>
        <w:rPr>
          <w:color w:val="000000"/>
          <w:sz w:val="24"/>
          <w:szCs w:val="24"/>
        </w:rPr>
        <w:t xml:space="preserve">VICAR.  I call myself nothing:  I </w:t>
      </w:r>
      <w:r>
        <w:rPr>
          <w:i/>
          <w:color w:val="000000"/>
          <w:sz w:val="24"/>
          <w:szCs w:val="24"/>
        </w:rPr>
        <w:t xml:space="preserve">am</w:t>
      </w:r>
      <w:r>
        <w:rPr>
          <w:color w:val="000000"/>
          <w:sz w:val="24"/>
          <w:szCs w:val="24"/>
        </w:rPr>
        <w:t xml:space="preserve"> nothing—­less than nothing in all this living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ROBERT.  By God, but I call myself summat—­I’M THE </w:t>
      </w:r>
      <w:r>
        <w:rPr>
          <w:i/>
          <w:color w:val="000000"/>
          <w:sz w:val="24"/>
          <w:szCs w:val="24"/>
        </w:rPr>
        <w:t xml:space="preserve">DRAIN-MAN</w:t>
      </w:r>
      <w:r>
        <w:rPr>
          <w:color w:val="000000"/>
          <w:sz w:val="24"/>
          <w:szCs w:val="24"/>
        </w:rPr>
        <w:t xml:space="preserve">,</w:t>
      </w:r>
      <w:r>
        <w:rPr>
          <w:color w:val="000000"/>
          <w:sz w:val="24"/>
          <w:szCs w:val="24"/>
        </w:rPr>
        <w:br/>
        <w:t xml:space="preserve">THAT’S WOT I AM!</w:t>
      </w:r>
    </w:p>
    <w:p>
      <w:pPr>
        <w:widowControl w:val="on"/>
        <w:pBdr/>
        <w:spacing w:before="240" w:after="240" w:line="240" w:lineRule="auto"/>
        <w:ind w:left="0" w:right="0"/>
        <w:jc w:val="left"/>
      </w:pPr>
      <w:r>
        <w:rPr>
          <w:color w:val="000000"/>
          <w:sz w:val="24"/>
          <w:szCs w:val="24"/>
        </w:rPr>
        <w:t xml:space="preserve">VICAR [feverishly].  You shall not go! . . .</w:t>
      </w:r>
    </w:p>
    <w:p>
      <w:pPr>
        <w:widowControl w:val="on"/>
        <w:pBdr/>
        <w:spacing w:before="240" w:after="240" w:line="240" w:lineRule="auto"/>
        <w:ind w:left="0" w:right="0"/>
        <w:jc w:val="left"/>
      </w:pPr>
      <w:r>
        <w:rPr>
          <w:color w:val="000000"/>
          <w:sz w:val="24"/>
          <w:szCs w:val="24"/>
        </w:rPr>
        <w:t xml:space="preserve">ROBERT.  Why, wot is there to fear?  Ain’t it worth while, to move away that load o’ muck!</w:t>
      </w:r>
    </w:p>
    <w:p>
      <w:pPr>
        <w:widowControl w:val="on"/>
        <w:pBdr/>
        <w:spacing w:before="240" w:after="240" w:line="240" w:lineRule="auto"/>
        <w:ind w:left="0" w:right="0"/>
        <w:jc w:val="left"/>
      </w:pPr>
      <w:r>
        <w:rPr>
          <w:color w:val="000000"/>
          <w:sz w:val="24"/>
          <w:szCs w:val="24"/>
        </w:rPr>
        <w:t xml:space="preserve">VICAR.  The stench—­the horror—­the darkness . . .</w:t>
      </w:r>
    </w:p>
    <w:p>
      <w:pPr>
        <w:widowControl w:val="on"/>
        <w:pBdr/>
        <w:spacing w:before="240" w:after="240" w:line="240" w:lineRule="auto"/>
        <w:ind w:left="0" w:right="0"/>
        <w:jc w:val="left"/>
      </w:pPr>
      <w:r>
        <w:rPr>
          <w:color w:val="000000"/>
          <w:sz w:val="24"/>
          <w:szCs w:val="24"/>
        </w:rPr>
        <w:t xml:space="preserve">ROBERT.  What’s it matter, if the comrides up above ‘av’ light an’ joy an’ a breath of ’olesome air to sing by? . . .</w:t>
      </w:r>
    </w:p>
    <w:p>
      <w:pPr>
        <w:widowControl w:val="on"/>
        <w:pBdr/>
        <w:spacing w:before="240" w:after="240" w:line="240" w:lineRule="auto"/>
        <w:ind w:left="0" w:right="0"/>
        <w:jc w:val="left"/>
      </w:pPr>
      <w:r>
        <w:rPr>
          <w:color w:val="000000"/>
          <w:sz w:val="24"/>
          <w:szCs w:val="24"/>
        </w:rPr>
        <w:t xml:space="preserve">VICAR.  Hour by hour—­dying—­alone . . .</w:t>
      </w:r>
    </w:p>
    <w:p>
      <w:pPr>
        <w:widowControl w:val="on"/>
        <w:pBdr/>
        <w:spacing w:before="240" w:after="240" w:line="240" w:lineRule="auto"/>
        <w:ind w:left="0" w:right="0"/>
        <w:jc w:val="left"/>
      </w:pPr>
      <w:r>
        <w:rPr>
          <w:color w:val="000000"/>
          <w:sz w:val="24"/>
          <w:szCs w:val="24"/>
        </w:rPr>
        <w:t xml:space="preserve">ROBERT.  The comrides up in the spans an arches, joinin’ ’ands . . .</w:t>
      </w:r>
    </w:p>
    <w:p>
      <w:pPr>
        <w:widowControl w:val="on"/>
        <w:pBdr/>
        <w:spacing w:before="240" w:after="240" w:line="240" w:lineRule="auto"/>
        <w:ind w:left="0" w:right="0"/>
        <w:jc w:val="left"/>
      </w:pPr>
      <w:r>
        <w:rPr>
          <w:color w:val="000000"/>
          <w:sz w:val="24"/>
          <w:szCs w:val="24"/>
        </w:rPr>
        <w:t xml:space="preserve">VICAR.  Fainter and fainter, below there, and at last—­an endless silence! . . .</w:t>
      </w:r>
    </w:p>
    <w:p>
      <w:pPr>
        <w:widowControl w:val="on"/>
        <w:pBdr/>
        <w:spacing w:before="240" w:after="240" w:line="240" w:lineRule="auto"/>
        <w:ind w:left="0" w:right="0"/>
        <w:jc w:val="left"/>
      </w:pPr>
      <w:r>
        <w:rPr>
          <w:color w:val="000000"/>
          <w:sz w:val="24"/>
          <w:szCs w:val="24"/>
        </w:rPr>
        <w:t xml:space="preserve">ROBERT.  ’Igh in the dome, the ’ammerin’s of the comrides as ‘av’ climbed aloft!</w:t>
      </w:r>
    </w:p>
    <w:p>
      <w:pPr>
        <w:widowControl w:val="on"/>
        <w:pBdr/>
        <w:spacing w:before="240" w:after="240" w:line="240" w:lineRule="auto"/>
        <w:ind w:left="0" w:right="0"/>
        <w:jc w:val="left"/>
      </w:pPr>
      <w:r>
        <w:rPr>
          <w:color w:val="000000"/>
          <w:sz w:val="24"/>
          <w:szCs w:val="24"/>
        </w:rPr>
        <w:t xml:space="preserve">AUNTIE.  William, there is yet one other way! . . .</w:t>
      </w:r>
    </w:p>
    <w:p>
      <w:pPr>
        <w:widowControl w:val="on"/>
        <w:pBdr/>
        <w:spacing w:before="240" w:after="240" w:line="240" w:lineRule="auto"/>
        <w:ind w:left="0" w:right="0"/>
        <w:jc w:val="left"/>
      </w:pPr>
      <w:r>
        <w:rPr>
          <w:color w:val="000000"/>
          <w:sz w:val="24"/>
          <w:szCs w:val="24"/>
        </w:rPr>
        <w:t xml:space="preserve">VICAR.  Yes, yes, I see:  I see! . . . [To ROBERT].  Then—­you mean to go?</w:t>
      </w:r>
    </w:p>
    <w:p>
      <w:pPr>
        <w:widowControl w:val="on"/>
        <w:pBdr/>
        <w:spacing w:before="240" w:after="240" w:line="240" w:lineRule="auto"/>
        <w:ind w:left="0" w:right="0"/>
        <w:jc w:val="left"/>
      </w:pPr>
      <w:r>
        <w:rPr>
          <w:color w:val="000000"/>
          <w:sz w:val="24"/>
          <w:szCs w:val="24"/>
        </w:rPr>
        <w:t xml:space="preserve">ROBERT.  By ’Eaven, yus!</w:t>
      </w:r>
    </w:p>
    <w:p>
      <w:pPr>
        <w:widowControl w:val="on"/>
        <w:pBdr/>
        <w:spacing w:before="240" w:after="240" w:line="240" w:lineRule="auto"/>
        <w:ind w:left="0" w:right="0"/>
        <w:jc w:val="left"/>
      </w:pPr>
      <w:r>
        <w:rPr>
          <w:color w:val="000000"/>
          <w:sz w:val="24"/>
          <w:szCs w:val="24"/>
        </w:rPr>
        <w:t xml:space="preserve">VICAR.  Then, by God and all the powers of grace, you shall not go alone!  Off with these lies and make-believes!  Off with these prisoner’s shackles!  They cramp, they stifle me!  Freedom!  Freedom!  This is no priest’s work—­it calls for a man! . . .</w:t>
      </w:r>
    </w:p>
    <w:p>
      <w:pPr>
        <w:widowControl w:val="on"/>
        <w:pBdr/>
        <w:spacing w:before="240" w:after="240" w:line="240" w:lineRule="auto"/>
        <w:ind w:left="0" w:right="0"/>
        <w:jc w:val="left"/>
      </w:pPr>
      <w:r>
        <w:rPr>
          <w:color w:val="000000"/>
          <w:sz w:val="24"/>
          <w:szCs w:val="24"/>
        </w:rPr>
        <w:t xml:space="preserve">[He tears off his parson’s coat and collar, casting them furiously aside.  He rolls up his sleeves.]</w:t>
      </w:r>
    </w:p>
    <w:p>
      <w:pPr>
        <w:widowControl w:val="on"/>
        <w:pBdr/>
        <w:spacing w:before="240" w:after="240" w:line="240" w:lineRule="auto"/>
        <w:ind w:left="0" w:right="0"/>
        <w:jc w:val="left"/>
      </w:pPr>
      <w:r>
        <w:rPr>
          <w:color w:val="000000"/>
          <w:sz w:val="24"/>
          <w:szCs w:val="24"/>
        </w:rPr>
        <w:t xml:space="preserve">Now, if you’re ready, Comrade:  you and I together!</w:t>
      </w:r>
    </w:p>
    <w:p>
      <w:pPr>
        <w:widowControl w:val="on"/>
        <w:pBdr/>
        <w:spacing w:before="240" w:after="240" w:line="240" w:lineRule="auto"/>
        <w:ind w:left="0" w:right="0"/>
        <w:jc w:val="left"/>
      </w:pPr>
      <w:r>
        <w:rPr>
          <w:color w:val="000000"/>
          <w:sz w:val="24"/>
          <w:szCs w:val="24"/>
        </w:rPr>
        <w:t xml:space="preserve">AUNTIE.  God’s might go with you, William!  Accept him, Christ!</w:t>
      </w:r>
    </w:p>
    <w:p>
      <w:pPr>
        <w:widowControl w:val="on"/>
        <w:pBdr/>
        <w:spacing w:before="240" w:after="240" w:line="240" w:lineRule="auto"/>
        <w:ind w:left="0" w:right="0"/>
        <w:jc w:val="left"/>
      </w:pPr>
      <w:r>
        <w:rPr>
          <w:color w:val="000000"/>
          <w:sz w:val="24"/>
          <w:szCs w:val="24"/>
        </w:rPr>
        <w:t xml:space="preserve">[There is a silence.  Then ROBERT speaks with slow consideration.]</w:t>
      </w:r>
    </w:p>
    <w:p>
      <w:pPr>
        <w:widowControl w:val="on"/>
        <w:pBdr/>
        <w:spacing w:before="240" w:after="240" w:line="240" w:lineRule="auto"/>
        <w:ind w:left="0" w:right="0"/>
        <w:jc w:val="left"/>
      </w:pPr>
      <w:r>
        <w:rPr>
          <w:color w:val="000000"/>
          <w:sz w:val="24"/>
          <w:szCs w:val="24"/>
        </w:rPr>
        <w:t xml:space="preserve">ROBERT.  I—­don’t—­know.  It’s dangerous, you understand!</w:t>
      </w:r>
    </w:p>
    <w:p>
      <w:pPr>
        <w:widowControl w:val="on"/>
        <w:pBdr/>
        <w:spacing w:before="240" w:after="240" w:line="240" w:lineRule="auto"/>
        <w:ind w:left="0" w:right="0"/>
        <w:jc w:val="left"/>
      </w:pPr>
      <w:r>
        <w:rPr>
          <w:color w:val="000000"/>
          <w:sz w:val="24"/>
          <w:szCs w:val="24"/>
        </w:rPr>
        <w:t xml:space="preserve">VICAR.  I go with you.</w:t>
      </w:r>
    </w:p>
    <w:p>
      <w:pPr>
        <w:widowControl w:val="on"/>
        <w:pBdr/>
        <w:spacing w:before="240" w:after="240" w:line="240" w:lineRule="auto"/>
        <w:ind w:left="0" w:right="0"/>
        <w:jc w:val="left"/>
      </w:pPr>
      <w:r>
        <w:rPr>
          <w:color w:val="000000"/>
          <w:sz w:val="24"/>
          <w:szCs w:val="24"/>
        </w:rPr>
        <w:t xml:space="preserve">ROBERT.  This ain’t psalms an ‘ymns an’ ole maids’ tea-parties, mind you!  It may mean typhoid!</w:t>
      </w:r>
    </w:p>
    <w:p>
      <w:pPr>
        <w:widowControl w:val="on"/>
        <w:pBdr/>
        <w:spacing w:before="240" w:after="240" w:line="240" w:lineRule="auto"/>
        <w:ind w:left="0" w:right="0"/>
        <w:jc w:val="left"/>
      </w:pPr>
      <w:r>
        <w:rPr>
          <w:color w:val="000000"/>
          <w:sz w:val="24"/>
          <w:szCs w:val="24"/>
        </w:rPr>
        <w:t xml:space="preserve">VICAR.  I understand.</w:t>
      </w:r>
    </w:p>
    <w:p>
      <w:pPr>
        <w:widowControl w:val="on"/>
        <w:pBdr/>
        <w:spacing w:before="240" w:after="240" w:line="240" w:lineRule="auto"/>
        <w:ind w:left="0" w:right="0"/>
        <w:jc w:val="left"/>
      </w:pPr>
      <w:r>
        <w:rPr>
          <w:color w:val="000000"/>
          <w:sz w:val="24"/>
          <w:szCs w:val="24"/>
        </w:rPr>
        <w:t xml:space="preserve">ROBERT.  Rats.</w:t>
      </w:r>
    </w:p>
    <w:p>
      <w:pPr>
        <w:widowControl w:val="on"/>
        <w:pBdr/>
        <w:spacing w:before="240" w:after="240" w:line="240" w:lineRule="auto"/>
        <w:ind w:left="0" w:right="0"/>
        <w:jc w:val="left"/>
      </w:pPr>
      <w:r>
        <w:rPr>
          <w:color w:val="000000"/>
          <w:sz w:val="24"/>
          <w:szCs w:val="24"/>
        </w:rPr>
        <w:t xml:space="preserve">VICAR.  Yes.</w:t>
      </w:r>
    </w:p>
    <w:p>
      <w:pPr>
        <w:widowControl w:val="on"/>
        <w:pBdr/>
        <w:spacing w:before="240" w:after="240" w:line="240" w:lineRule="auto"/>
        <w:ind w:left="0" w:right="0"/>
        <w:jc w:val="left"/>
      </w:pPr>
      <w:r>
        <w:rPr>
          <w:color w:val="000000"/>
          <w:sz w:val="24"/>
          <w:szCs w:val="24"/>
        </w:rPr>
        <w:t xml:space="preserve">ROBERT.  They don’t leave you alone:  they got teeth,</w:t>
      </w:r>
      <w:r>
        <w:rPr>
          <w:color w:val="000000"/>
          <w:sz w:val="24"/>
          <w:szCs w:val="24"/>
        </w:rPr>
        <w:br/>
        <w:t xml:space="preserve">remember—­poison in ’em!</w:t>
      </w:r>
    </w:p>
    <w:p>
      <w:pPr>
        <w:widowControl w:val="on"/>
        <w:pBdr/>
        <w:spacing w:before="240" w:after="240" w:line="240" w:lineRule="auto"/>
        <w:ind w:left="0" w:right="0"/>
        <w:jc w:val="left"/>
      </w:pPr>
      <w:r>
        <w:rPr>
          <w:color w:val="000000"/>
          <w:sz w:val="24"/>
          <w:szCs w:val="24"/>
        </w:rPr>
        <w:t xml:space="preserve">VICAR.  I will go with you.</w:t>
      </w:r>
    </w:p>
    <w:p>
      <w:pPr>
        <w:widowControl w:val="on"/>
        <w:pBdr/>
        <w:spacing w:before="240" w:after="240" w:line="240" w:lineRule="auto"/>
        <w:ind w:left="0" w:right="0"/>
        <w:jc w:val="left"/>
      </w:pPr>
      <w:r>
        <w:rPr>
          <w:color w:val="000000"/>
          <w:sz w:val="24"/>
          <w:szCs w:val="24"/>
        </w:rPr>
        <w:t xml:space="preserve">[A slight pause.  Then ROBERT, dropping into a quite ordinary tone, says.]</w:t>
      </w:r>
    </w:p>
    <w:p>
      <w:pPr>
        <w:widowControl w:val="on"/>
        <w:pBdr/>
        <w:spacing w:before="240" w:after="240" w:line="240" w:lineRule="auto"/>
        <w:ind w:left="0" w:right="0"/>
        <w:jc w:val="left"/>
      </w:pPr>
      <w:r>
        <w:rPr>
          <w:color w:val="000000"/>
          <w:sz w:val="24"/>
          <w:szCs w:val="24"/>
        </w:rPr>
        <w:t xml:space="preserve">ROBERT.  Then let’s ‘av’ summat so eat, an’ get along.  There’s nuthin’ more to say.</w:t>
      </w:r>
    </w:p>
    <w:p>
      <w:pPr>
        <w:widowControl w:val="on"/>
        <w:pBdr/>
        <w:spacing w:before="240" w:after="240" w:line="240" w:lineRule="auto"/>
        <w:ind w:left="0" w:right="0"/>
        <w:jc w:val="left"/>
      </w:pPr>
      <w:r>
        <w:rPr>
          <w:color w:val="000000"/>
          <w:sz w:val="24"/>
          <w:szCs w:val="24"/>
        </w:rPr>
        <w:t xml:space="preserve">MARY [inspired].  Yes, there is!</w:t>
      </w:r>
    </w:p>
    <w:p>
      <w:pPr>
        <w:widowControl w:val="on"/>
        <w:pBdr/>
        <w:spacing w:before="240" w:after="240" w:line="240" w:lineRule="auto"/>
        <w:ind w:left="0" w:right="0"/>
        <w:jc w:val="left"/>
      </w:pPr>
      <w:r>
        <w:rPr>
          <w:color w:val="000000"/>
          <w:sz w:val="24"/>
          <w:szCs w:val="24"/>
        </w:rPr>
        <w:t xml:space="preserve">ROBERT.  What do you mean, miss?</w:t>
      </w:r>
    </w:p>
    <w:p>
      <w:pPr>
        <w:widowControl w:val="on"/>
        <w:pBdr/>
        <w:spacing w:before="240" w:after="240" w:line="240" w:lineRule="auto"/>
        <w:ind w:left="0" w:right="0"/>
        <w:jc w:val="left"/>
      </w:pPr>
      <w:r>
        <w:rPr>
          <w:color w:val="000000"/>
          <w:sz w:val="24"/>
          <w:szCs w:val="24"/>
        </w:rPr>
        <w:t xml:space="preserve">MARY.  I mean that I understand:  that I know who you are.</w:t>
      </w:r>
    </w:p>
    <w:p>
      <w:pPr>
        <w:widowControl w:val="on"/>
        <w:pBdr/>
        <w:spacing w:before="240" w:after="240" w:line="240" w:lineRule="auto"/>
        <w:ind w:left="0" w:right="0"/>
        <w:jc w:val="left"/>
      </w:pPr>
      <w:r>
        <w:rPr>
          <w:color w:val="000000"/>
          <w:sz w:val="24"/>
          <w:szCs w:val="24"/>
        </w:rPr>
        <w:t xml:space="preserve">ROBERT.  Me? . . .</w:t>
      </w:r>
    </w:p>
    <w:p>
      <w:pPr>
        <w:widowControl w:val="on"/>
        <w:pBdr/>
        <w:spacing w:before="240" w:after="240" w:line="240" w:lineRule="auto"/>
        <w:ind w:left="0" w:right="0"/>
        <w:jc w:val="left"/>
      </w:pPr>
      <w:r>
        <w:rPr>
          <w:color w:val="000000"/>
          <w:sz w:val="24"/>
          <w:szCs w:val="24"/>
        </w:rPr>
        <w:t xml:space="preserve">MARY [simply].  Yes, you are my father.</w:t>
      </w:r>
    </w:p>
    <w:p>
      <w:pPr>
        <w:widowControl w:val="on"/>
        <w:pBdr/>
        <w:spacing w:before="240" w:after="240" w:line="240" w:lineRule="auto"/>
        <w:ind w:left="0" w:right="0"/>
        <w:jc w:val="left"/>
      </w:pPr>
      <w:r>
        <w:rPr>
          <w:color w:val="000000"/>
          <w:sz w:val="24"/>
          <w:szCs w:val="24"/>
        </w:rPr>
        <w:t xml:space="preserve">ROBERT.  ‘Ow the everlastin’ did you know that?</w:t>
      </w:r>
    </w:p>
    <w:p>
      <w:pPr>
        <w:widowControl w:val="on"/>
        <w:pBdr/>
        <w:spacing w:before="240" w:after="240" w:line="240" w:lineRule="auto"/>
        <w:ind w:left="0" w:right="0"/>
        <w:jc w:val="left"/>
      </w:pPr>
      <w:r>
        <w:rPr>
          <w:color w:val="000000"/>
          <w:sz w:val="24"/>
          <w:szCs w:val="24"/>
        </w:rPr>
        <w:t xml:space="preserve">MARY [going up to him].  Because you are my wish come true:  because you are brave, because you are very beautiful, because you are good!</w:t>
      </w:r>
    </w:p>
    <w:p>
      <w:pPr>
        <w:widowControl w:val="on"/>
        <w:pBdr/>
        <w:spacing w:before="240" w:after="240" w:line="240" w:lineRule="auto"/>
        <w:ind w:left="0" w:right="0"/>
        <w:jc w:val="left"/>
      </w:pPr>
      <w:r>
        <w:rPr>
          <w:color w:val="000000"/>
          <w:sz w:val="24"/>
          <w:szCs w:val="24"/>
        </w:rPr>
        <w:t xml:space="preserve">ROBERT.  My little kid!  My little kid!</w:t>
      </w:r>
    </w:p>
    <w:p>
      <w:pPr>
        <w:widowControl w:val="on"/>
        <w:pBdr/>
        <w:spacing w:before="240" w:after="240" w:line="240" w:lineRule="auto"/>
        <w:ind w:left="0" w:right="0"/>
        <w:jc w:val="left"/>
      </w:pPr>
      <w:r>
        <w:rPr>
          <w:color w:val="000000"/>
          <w:sz w:val="24"/>
          <w:szCs w:val="24"/>
        </w:rPr>
        <w:t xml:space="preserve">[They embrace each other.]</w:t>
      </w:r>
    </w:p>
    <w:p>
      <w:pPr>
        <w:widowControl w:val="on"/>
        <w:pBdr/>
        <w:spacing w:before="240" w:after="240" w:line="240" w:lineRule="auto"/>
        <w:ind w:left="0" w:right="0"/>
        <w:jc w:val="left"/>
      </w:pPr>
      <w:r>
        <w:rPr>
          <w:color w:val="000000"/>
          <w:sz w:val="24"/>
          <w:szCs w:val="24"/>
        </w:rPr>
        <w:t xml:space="preserve">VICAR.  Robert! [Taking his left hand].</w:t>
      </w:r>
    </w:p>
    <w:p>
      <w:pPr>
        <w:widowControl w:val="on"/>
        <w:pBdr/>
        <w:spacing w:before="240" w:after="240" w:line="240" w:lineRule="auto"/>
        <w:ind w:left="0" w:right="0"/>
        <w:jc w:val="left"/>
      </w:pPr>
      <w:r>
        <w:rPr>
          <w:color w:val="000000"/>
          <w:sz w:val="24"/>
          <w:szCs w:val="24"/>
        </w:rPr>
        <w:t xml:space="preserve">AUNTIE.  Brother! [Taking his other hand.]</w:t>
      </w:r>
    </w:p>
    <w:p>
      <w:pPr>
        <w:widowControl w:val="on"/>
        <w:pBdr/>
        <w:spacing w:before="240" w:after="240" w:line="240" w:lineRule="auto"/>
        <w:ind w:left="0" w:right="0"/>
        <w:jc w:val="left"/>
      </w:pPr>
      <w:r>
        <w:rPr>
          <w:color w:val="000000"/>
          <w:sz w:val="24"/>
          <w:szCs w:val="24"/>
        </w:rPr>
        <w:t xml:space="preserve">[They form a kind of cross.]</w:t>
      </w:r>
    </w:p>
    <w:p>
      <w:pPr>
        <w:widowControl w:val="on"/>
        <w:pBdr/>
        <w:spacing w:before="240" w:after="240" w:line="240" w:lineRule="auto"/>
        <w:ind w:left="0" w:right="0"/>
        <w:jc w:val="left"/>
      </w:pPr>
      <w:r>
        <w:rPr>
          <w:color w:val="000000"/>
          <w:sz w:val="24"/>
          <w:szCs w:val="24"/>
        </w:rPr>
        <w:t xml:space="preserve">[MANSON and ROGERS re-enter with table-cloth, </w:t>
      </w:r>
      <w:r>
        <w:rPr>
          <w:i/>
          <w:color w:val="000000"/>
          <w:sz w:val="24"/>
          <w:szCs w:val="24"/>
        </w:rPr>
        <w:t xml:space="preserve">etc</w:t>
      </w:r>
      <w:r>
        <w:rPr>
          <w:color w:val="000000"/>
          <w:sz w:val="24"/>
          <w:szCs w:val="24"/>
        </w:rPr>
        <w:t xml:space="preserve">., for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MANSON.  Come along, Rogers.  Take that end.</w:t>
      </w:r>
    </w:p>
    <w:p>
      <w:pPr>
        <w:widowControl w:val="on"/>
        <w:pBdr/>
        <w:spacing w:before="240" w:after="240" w:line="240" w:lineRule="auto"/>
        <w:ind w:left="0" w:right="0"/>
        <w:jc w:val="left"/>
      </w:pPr>
      <w:r>
        <w:rPr>
          <w:color w:val="000000"/>
          <w:sz w:val="24"/>
          <w:szCs w:val="24"/>
        </w:rPr>
        <w:t xml:space="preserve">[They lay the cloth, as it were with ceremonial gravity, MANSON being at the upper end of the table.  They pay no heed to the others, who watch them interestedly.]</w:t>
      </w:r>
    </w:p>
    <w:p>
      <w:pPr>
        <w:widowControl w:val="on"/>
        <w:pBdr/>
        <w:spacing w:before="240" w:after="240" w:line="240" w:lineRule="auto"/>
        <w:ind w:left="0" w:right="0"/>
        <w:jc w:val="left"/>
      </w:pPr>
      <w:r>
        <w:rPr>
          <w:color w:val="000000"/>
          <w:sz w:val="24"/>
          <w:szCs w:val="24"/>
        </w:rPr>
        <w:t xml:space="preserve">ROBERT.  I could just do with a good, square feed.  My work meks me ’ungry.</w:t>
      </w:r>
    </w:p>
    <w:p>
      <w:pPr>
        <w:widowControl w:val="on"/>
        <w:pBdr/>
        <w:spacing w:before="240" w:after="240" w:line="240" w:lineRule="auto"/>
        <w:ind w:left="0" w:right="0"/>
        <w:jc w:val="left"/>
      </w:pPr>
      <w:r>
        <w:rPr>
          <w:color w:val="000000"/>
          <w:sz w:val="24"/>
          <w:szCs w:val="24"/>
        </w:rPr>
        <w:t xml:space="preserve">MANSON.  Flowers, Rogers.</w:t>
      </w:r>
    </w:p>
    <w:p>
      <w:pPr>
        <w:widowControl w:val="on"/>
        <w:pBdr/>
        <w:spacing w:before="240" w:after="240" w:line="240" w:lineRule="auto"/>
        <w:ind w:left="0" w:right="0"/>
        <w:jc w:val="left"/>
      </w:pPr>
      <w:r>
        <w:rPr>
          <w:color w:val="000000"/>
          <w:sz w:val="24"/>
          <w:szCs w:val="24"/>
        </w:rPr>
        <w:t xml:space="preserve">[ROGERS brings vase from side-board and places it on the VICAR’S side of the table.  MANSON removes it to a more communal position.  Presently looking up, he sees the group to his left watching him.]</w:t>
      </w:r>
    </w:p>
    <w:p>
      <w:pPr>
        <w:widowControl w:val="on"/>
        <w:pBdr/>
        <w:spacing w:before="240" w:after="240" w:line="240" w:lineRule="auto"/>
        <w:ind w:left="0" w:right="0"/>
        <w:jc w:val="left"/>
      </w:pPr>
      <w:r>
        <w:rPr>
          <w:color w:val="000000"/>
          <w:sz w:val="24"/>
          <w:szCs w:val="24"/>
        </w:rPr>
        <w:t xml:space="preserve">Oh, beg pardon, sir:  perhaps you’d like to know—­the Bishop of</w:t>
      </w:r>
      <w:r>
        <w:rPr>
          <w:color w:val="000000"/>
          <w:sz w:val="24"/>
          <w:szCs w:val="24"/>
        </w:rPr>
        <w:br/>
        <w:t xml:space="preserve">Benares is here.</w:t>
      </w:r>
    </w:p>
    <w:p>
      <w:pPr>
        <w:widowControl w:val="on"/>
        <w:pBdr/>
        <w:spacing w:before="240" w:after="240" w:line="240" w:lineRule="auto"/>
        <w:ind w:left="0" w:right="0"/>
        <w:jc w:val="left"/>
      </w:pPr>
      <w:r>
        <w:rPr>
          <w:color w:val="000000"/>
          <w:sz w:val="24"/>
          <w:szCs w:val="24"/>
        </w:rPr>
        <w:t xml:space="preserve">VICAR.  What, already!  Let’s have him in at once!</w:t>
      </w:r>
    </w:p>
    <w:p>
      <w:pPr>
        <w:widowControl w:val="on"/>
        <w:pBdr/>
        <w:spacing w:before="240" w:after="240" w:line="240" w:lineRule="auto"/>
        <w:ind w:left="0" w:right="0"/>
        <w:jc w:val="left"/>
      </w:pPr>
      <w:r>
        <w:rPr>
          <w:color w:val="000000"/>
          <w:sz w:val="24"/>
          <w:szCs w:val="24"/>
        </w:rPr>
        <w:t xml:space="preserve">[MANSON deliberates with the flowers before he speaks.]</w:t>
      </w:r>
    </w:p>
    <w:p>
      <w:pPr>
        <w:widowControl w:val="on"/>
        <w:pBdr/>
        <w:spacing w:before="240" w:after="240" w:line="240" w:lineRule="auto"/>
        <w:ind w:left="0" w:right="0"/>
        <w:jc w:val="left"/>
      </w:pPr>
      <w:r>
        <w:rPr>
          <w:color w:val="000000"/>
          <w:sz w:val="24"/>
          <w:szCs w:val="24"/>
        </w:rPr>
        <w:t xml:space="preserve">MANSON.  He is here.</w:t>
      </w:r>
    </w:p>
    <w:p>
      <w:pPr>
        <w:widowControl w:val="on"/>
        <w:pBdr/>
        <w:spacing w:before="240" w:after="240" w:line="240" w:lineRule="auto"/>
        <w:ind w:left="0" w:right="0"/>
        <w:jc w:val="left"/>
      </w:pPr>
      <w:r>
        <w:rPr>
          <w:color w:val="000000"/>
          <w:sz w:val="24"/>
          <w:szCs w:val="24"/>
        </w:rPr>
        <w:t xml:space="preserve">[The VICAR crosses towards him.]</w:t>
      </w:r>
    </w:p>
    <w:p>
      <w:pPr>
        <w:widowControl w:val="on"/>
        <w:pBdr/>
        <w:spacing w:before="240" w:after="240" w:line="240" w:lineRule="auto"/>
        <w:ind w:left="0" w:right="0"/>
        <w:jc w:val="left"/>
      </w:pPr>
      <w:r>
        <w:rPr>
          <w:color w:val="000000"/>
          <w:sz w:val="24"/>
          <w:szCs w:val="24"/>
        </w:rPr>
        <w:t xml:space="preserve">VICAR.  What do you mean?  Where is he?</w:t>
      </w:r>
    </w:p>
    <w:p>
      <w:pPr>
        <w:widowControl w:val="on"/>
        <w:pBdr/>
        <w:spacing w:before="240" w:after="240" w:line="240" w:lineRule="auto"/>
        <w:ind w:left="0" w:right="0"/>
        <w:jc w:val="left"/>
      </w:pPr>
      <w:r>
        <w:rPr>
          <w:color w:val="000000"/>
          <w:sz w:val="24"/>
          <w:szCs w:val="24"/>
        </w:rPr>
        <w:t xml:space="preserve">[MANSON looks at him over the flowers.]</w:t>
      </w:r>
    </w:p>
    <w:p>
      <w:pPr>
        <w:widowControl w:val="on"/>
        <w:pBdr/>
        <w:spacing w:before="240" w:after="240" w:line="240" w:lineRule="auto"/>
        <w:ind w:left="0" w:right="0"/>
        <w:jc w:val="left"/>
      </w:pPr>
      <w:r>
        <w:rPr>
          <w:color w:val="000000"/>
          <w:sz w:val="24"/>
          <w:szCs w:val="24"/>
        </w:rPr>
        <w:t xml:space="preserve">MANSON.  Here.</w:t>
      </w:r>
    </w:p>
    <w:p>
      <w:pPr>
        <w:widowControl w:val="on"/>
        <w:pBdr/>
        <w:spacing w:before="240" w:after="240" w:line="240" w:lineRule="auto"/>
        <w:ind w:left="0" w:right="0"/>
        <w:jc w:val="left"/>
      </w:pPr>
      <w:r>
        <w:rPr>
          <w:color w:val="000000"/>
          <w:sz w:val="24"/>
          <w:szCs w:val="24"/>
        </w:rPr>
        <w:t xml:space="preserve">[The VICAR steps back, gazing at him.  After a moment he gasps.]</w:t>
      </w:r>
    </w:p>
    <w:p>
      <w:pPr>
        <w:widowControl w:val="on"/>
        <w:pBdr/>
        <w:spacing w:before="240" w:after="240" w:line="240" w:lineRule="auto"/>
        <w:ind w:left="0" w:right="0"/>
        <w:jc w:val="left"/>
      </w:pPr>
      <w:r>
        <w:rPr>
          <w:color w:val="000000"/>
          <w:sz w:val="24"/>
          <w:szCs w:val="24"/>
        </w:rPr>
        <w:t xml:space="preserve">VICAR.  In God’s name, who are you?</w:t>
      </w:r>
    </w:p>
    <w:p>
      <w:pPr>
        <w:widowControl w:val="on"/>
        <w:pBdr/>
        <w:spacing w:before="240" w:after="240" w:line="240" w:lineRule="auto"/>
        <w:ind w:left="0" w:right="0"/>
        <w:jc w:val="left"/>
      </w:pPr>
      <w:r>
        <w:rPr>
          <w:color w:val="000000"/>
          <w:sz w:val="24"/>
          <w:szCs w:val="24"/>
        </w:rPr>
        <w:t xml:space="preserve">MANSON.  In God’s Name—­your brother.</w:t>
      </w:r>
    </w:p>
    <w:p>
      <w:pPr>
        <w:widowControl w:val="on"/>
        <w:pBdr/>
        <w:spacing w:before="240" w:after="240" w:line="240" w:lineRule="auto"/>
        <w:ind w:left="0" w:right="0"/>
        <w:jc w:val="left"/>
      </w:pPr>
      <w:r>
        <w:rPr>
          <w:color w:val="000000"/>
          <w:sz w:val="24"/>
          <w:szCs w:val="24"/>
        </w:rPr>
        <w:t xml:space="preserve">[He holds out his hand.  The VICAR takes it, sinking to his knees and sobbing as one broken yet healed.]</w:t>
      </w:r>
    </w:p>
    <w:p>
      <w:pPr>
        <w:widowControl w:val="on"/>
        <w:pBdr/>
        <w:spacing w:before="240" w:after="240" w:line="240" w:lineRule="auto"/>
        <w:ind w:left="0" w:right="0"/>
        <w:jc w:val="left"/>
      </w:pPr>
      <w:r>
        <w:rPr>
          <w:color w:val="000000"/>
          <w:sz w:val="24"/>
          <w:szCs w:val="24"/>
        </w:rPr>
        <w:t xml:space="preserve">[The curtain descends slowly.]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362189">
    <w:multiLevelType w:val="hybridMultilevel"/>
    <w:lvl w:ilvl="0" w:tplc="82778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362189">
    <w:abstractNumId w:val="953621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99788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