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Message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Message by Honoré de Balzac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2252131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35056">
    <w:multiLevelType w:val="hybridMultilevel"/>
    <w:lvl w:ilvl="0" w:tplc="51513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35056">
    <w:abstractNumId w:val="24535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1032616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