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5016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SONNET—­MY HEART SHALL BE THY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SONNET—­THOUGHTS IN SEPARATION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SPRING TO THE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BELOVED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BELOVED DEAD—­A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FROM A GIRL TO HER OWN 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BUILDERS OF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DAY TO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RONDEAU BY COUPERIN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EARLY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SONNET—­IN FEBRUARY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LORENZO GIUSTINIANI’S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SONNET—­THE LOVE OF NARCISSUS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LOST MELODY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SONNET—­THE POET TO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 TO HIS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UNMARKED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SONNET—­THE NEOPHYTE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SONNET—­SPRING ON THE ALBAN HILLS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NIGHT AT DAYBREAK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SONNET—­TO A DAISY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SONNET—­TO ONE POEM IN A SILENT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FUTURE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 SINGS TO HER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POET’S 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 PARTING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 CREATOR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b/>
          <w:color w:val="000000"/>
          <w:sz w:val="24"/>
          <w:szCs w:val="24"/>
        </w:rPr>
        <w:t xml:space="preserve">TO W. M.</w:t>
      </w:r>
    </w:p>
    <w:p>
      <w:pPr>
        <w:widowControl w:val="on"/>
        <w:pBdr/>
        <w:spacing w:before="240" w:after="240" w:line="240" w:lineRule="auto"/>
        <w:ind w:left="0" w:right="0"/>
        <w:jc w:val="left"/>
      </w:pPr>
      <w:r>
        <w:rPr>
          <w:i/>
          <w:color w:val="000000"/>
          <w:sz w:val="24"/>
          <w:szCs w:val="24"/>
        </w:rPr>
        <w:t xml:space="preserve">Most of these verses were written in the author’s early youth, and were published in a volume called ‘Preludes,’ now out of print.  Other poems, representing the same transitory and early thoughts, which appeared in that volume, are now omitted as cruder than the rest; and their place is taken by the few verses written in maturer years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SONNET—­MY HEART SHALL BE THY GARDEN</w:t>
      </w:r>
    </w:p>
    <w:p>
      <w:pPr>
        <w:widowControl w:val="on"/>
        <w:pBdr/>
        <w:spacing w:before="240" w:after="240" w:line="240" w:lineRule="auto"/>
        <w:ind w:left="0" w:right="0"/>
        <w:jc w:val="left"/>
      </w:pPr>
      <w:r>
        <w:rPr>
          <w:color w:val="000000"/>
          <w:sz w:val="24"/>
          <w:szCs w:val="24"/>
        </w:rPr>
        <w:t xml:space="preserve">My heart shall be thy garden.  Come, my own,</w:t>
      </w:r>
      <w:r>
        <w:rPr>
          <w:color w:val="000000"/>
          <w:sz w:val="24"/>
          <w:szCs w:val="24"/>
        </w:rPr>
        <w:br/>
        <w:t xml:space="preserve">   Into thy garden; thine be happy hours</w:t>
      </w:r>
      <w:r>
        <w:rPr>
          <w:color w:val="000000"/>
          <w:sz w:val="24"/>
          <w:szCs w:val="24"/>
        </w:rPr>
        <w:br/>
        <w:t xml:space="preserve">   Among my fairest thoughts, my tallest flowers,</w:t>
      </w:r>
      <w:r>
        <w:rPr>
          <w:color w:val="000000"/>
          <w:sz w:val="24"/>
          <w:szCs w:val="24"/>
        </w:rPr>
        <w:br/>
        <w:t xml:space="preserve">From root to crowning petal, thine alone.</w:t>
      </w:r>
    </w:p>
    <w:p>
      <w:pPr>
        <w:widowControl w:val="on"/>
        <w:pBdr/>
        <w:spacing w:before="240" w:after="240" w:line="240" w:lineRule="auto"/>
        <w:ind w:left="0" w:right="0"/>
        <w:jc w:val="left"/>
      </w:pPr>
      <w:r>
        <w:rPr>
          <w:color w:val="000000"/>
          <w:sz w:val="24"/>
          <w:szCs w:val="24"/>
        </w:rPr>
        <w:t xml:space="preserve">Thine is the place from where the seeds are sown</w:t>
      </w:r>
      <w:r>
        <w:rPr>
          <w:color w:val="000000"/>
          <w:sz w:val="24"/>
          <w:szCs w:val="24"/>
        </w:rPr>
        <w:br/>
        <w:t xml:space="preserve">   Up to the sky enclosed, with all its showers. </w:t>
      </w:r>
      <w:r>
        <w:rPr>
          <w:color w:val="000000"/>
          <w:sz w:val="24"/>
          <w:szCs w:val="24"/>
        </w:rPr>
        <w:br/>
        <w:t xml:space="preserve">   But ah, the birds, the birds!  Who shall build bowers</w:t>
      </w:r>
      <w:r>
        <w:rPr>
          <w:color w:val="000000"/>
          <w:sz w:val="24"/>
          <w:szCs w:val="24"/>
        </w:rPr>
        <w:br/>
        <w:t xml:space="preserve">To keep these thine?  O friend, the birds have flown.</w:t>
      </w:r>
    </w:p>
    <w:p>
      <w:pPr>
        <w:widowControl w:val="on"/>
        <w:pBdr/>
        <w:spacing w:before="240" w:after="240" w:line="240" w:lineRule="auto"/>
        <w:ind w:left="0" w:right="0"/>
        <w:jc w:val="left"/>
      </w:pPr>
      <w:r>
        <w:rPr>
          <w:color w:val="000000"/>
          <w:sz w:val="24"/>
          <w:szCs w:val="24"/>
        </w:rPr>
        <w:t xml:space="preserve">For as these come and go, and quit our pine</w:t>
      </w:r>
      <w:r>
        <w:rPr>
          <w:color w:val="000000"/>
          <w:sz w:val="24"/>
          <w:szCs w:val="24"/>
        </w:rPr>
        <w:br/>
        <w:t xml:space="preserve">   To follow the sweet season, or, new-comers,</w:t>
      </w:r>
      <w:r>
        <w:rPr>
          <w:color w:val="000000"/>
          <w:sz w:val="24"/>
          <w:szCs w:val="24"/>
        </w:rPr>
        <w:br/>
        <w:t xml:space="preserve">       Sing one song only from our alder-trees.</w:t>
      </w:r>
    </w:p>
    <w:p>
      <w:pPr>
        <w:widowControl w:val="on"/>
        <w:pBdr/>
        <w:spacing w:before="240" w:after="240" w:line="240" w:lineRule="auto"/>
        <w:ind w:left="0" w:right="0"/>
        <w:jc w:val="left"/>
      </w:pPr>
      <w:r>
        <w:rPr>
          <w:color w:val="000000"/>
          <w:sz w:val="24"/>
          <w:szCs w:val="24"/>
        </w:rPr>
        <w:t xml:space="preserve">My heart has thoughts, which, though thine eyes hold mine,</w:t>
      </w:r>
      <w:r>
        <w:rPr>
          <w:color w:val="000000"/>
          <w:sz w:val="24"/>
          <w:szCs w:val="24"/>
        </w:rPr>
        <w:br/>
        <w:t xml:space="preserve">   Flit to the silent world and other summers,</w:t>
      </w:r>
      <w:r>
        <w:rPr>
          <w:color w:val="000000"/>
          <w:sz w:val="24"/>
          <w:szCs w:val="24"/>
        </w:rPr>
        <w:br/>
        <w:t xml:space="preserve">      With wings that dip beyond the silver seas.</w:t>
      </w:r>
    </w:p>
    <w:p>
      <w:pPr>
        <w:keepNext w:val="on"/>
        <w:widowControl w:val="on"/>
        <w:pBdr/>
        <w:spacing w:before="299" w:after="299" w:line="240" w:lineRule="auto"/>
        <w:ind w:left="0" w:right="0"/>
        <w:jc w:val="left"/>
        <w:outlineLvl w:val="1"/>
      </w:pPr>
      <w:r>
        <w:rPr>
          <w:b/>
          <w:color w:val="000000"/>
          <w:sz w:val="36"/>
          <w:szCs w:val="36"/>
        </w:rPr>
        <w:t xml:space="preserve">SONNET—­THOUGHTS IN SEPARATION</w:t>
      </w:r>
    </w:p>
    <w:p>
      <w:pPr>
        <w:widowControl w:val="on"/>
        <w:pBdr/>
        <w:spacing w:before="240" w:after="240" w:line="240" w:lineRule="auto"/>
        <w:ind w:left="0" w:right="0"/>
        <w:jc w:val="left"/>
      </w:pPr>
      <w:r>
        <w:rPr>
          <w:color w:val="000000"/>
          <w:sz w:val="24"/>
          <w:szCs w:val="24"/>
        </w:rPr>
        <w:t xml:space="preserve">We never meet; yet we meet day by day</w:t>
      </w:r>
      <w:r>
        <w:rPr>
          <w:color w:val="000000"/>
          <w:sz w:val="24"/>
          <w:szCs w:val="24"/>
        </w:rPr>
        <w:br/>
        <w:t xml:space="preserve">   Upon those hills of life, dim and immense: </w:t>
      </w:r>
      <w:r>
        <w:rPr>
          <w:color w:val="000000"/>
          <w:sz w:val="24"/>
          <w:szCs w:val="24"/>
        </w:rPr>
        <w:br/>
        <w:t xml:space="preserve">   The good we love, and sleep—­our innocence. </w:t>
      </w:r>
      <w:r>
        <w:rPr>
          <w:color w:val="000000"/>
          <w:sz w:val="24"/>
          <w:szCs w:val="24"/>
        </w:rPr>
        <w:br/>
        <w:t xml:space="preserve">O hills of life, high hills!  And higher than they,</w:t>
      </w:r>
    </w:p>
    <w:p>
      <w:pPr>
        <w:widowControl w:val="on"/>
        <w:pBdr/>
        <w:spacing w:before="240" w:after="240" w:line="240" w:lineRule="auto"/>
        <w:ind w:left="0" w:right="0"/>
        <w:jc w:val="left"/>
      </w:pPr>
      <w:r>
        <w:rPr>
          <w:color w:val="000000"/>
          <w:sz w:val="24"/>
          <w:szCs w:val="24"/>
        </w:rPr>
        <w:t xml:space="preserve">Our guardian spirits meet at prayer and play. </w:t>
      </w:r>
      <w:r>
        <w:rPr>
          <w:color w:val="000000"/>
          <w:sz w:val="24"/>
          <w:szCs w:val="24"/>
        </w:rPr>
        <w:br/>
        <w:t xml:space="preserve">   Beyond pain, joy, and hope, and long suspense,</w:t>
      </w:r>
      <w:r>
        <w:rPr>
          <w:color w:val="000000"/>
          <w:sz w:val="24"/>
          <w:szCs w:val="24"/>
        </w:rPr>
        <w:br/>
        <w:t xml:space="preserve">   Above the summits of our souls, far hence,</w:t>
      </w:r>
      <w:r>
        <w:rPr>
          <w:color w:val="000000"/>
          <w:sz w:val="24"/>
          <w:szCs w:val="24"/>
        </w:rPr>
        <w:br/>
        <w:t xml:space="preserve">An angel meets an angel on the way.</w:t>
      </w:r>
    </w:p>
    <w:p>
      <w:pPr>
        <w:widowControl w:val="on"/>
        <w:pBdr/>
        <w:spacing w:before="240" w:after="240" w:line="240" w:lineRule="auto"/>
        <w:ind w:left="0" w:right="0"/>
        <w:jc w:val="left"/>
      </w:pPr>
      <w:r>
        <w:rPr>
          <w:color w:val="000000"/>
          <w:sz w:val="24"/>
          <w:szCs w:val="24"/>
        </w:rPr>
        <w:t xml:space="preserve">Beyond all good I ever believed of thee</w:t>
      </w:r>
      <w:r>
        <w:rPr>
          <w:color w:val="000000"/>
          <w:sz w:val="24"/>
          <w:szCs w:val="24"/>
        </w:rPr>
        <w:br/>
        <w:t xml:space="preserve">   Or thou of me, these always love and live. </w:t>
      </w:r>
      <w:r>
        <w:rPr>
          <w:color w:val="000000"/>
          <w:sz w:val="24"/>
          <w:szCs w:val="24"/>
        </w:rPr>
        <w:br/>
        <w:t xml:space="preserve">And though I fail of thy ideal of me,</w:t>
      </w:r>
    </w:p>
    <w:p>
      <w:pPr>
        <w:widowControl w:val="on"/>
        <w:pBdr/>
        <w:spacing w:before="240" w:after="240" w:line="240" w:lineRule="auto"/>
        <w:ind w:left="0" w:right="0"/>
        <w:jc w:val="left"/>
      </w:pPr>
      <w:r>
        <w:rPr>
          <w:color w:val="000000"/>
          <w:sz w:val="24"/>
          <w:szCs w:val="24"/>
        </w:rPr>
        <w:t xml:space="preserve">My angel falls not short.  They greet each other. </w:t>
      </w:r>
      <w:r>
        <w:rPr>
          <w:color w:val="000000"/>
          <w:sz w:val="24"/>
          <w:szCs w:val="24"/>
        </w:rPr>
        <w:br/>
        <w:t xml:space="preserve">   Who knows, they may exchange the kiss we give,</w:t>
      </w:r>
      <w:r>
        <w:rPr>
          <w:color w:val="000000"/>
          <w:sz w:val="24"/>
          <w:szCs w:val="24"/>
        </w:rPr>
        <w:br/>
        <w:t xml:space="preserve">Thou to thy crucifix, I to my mother.</w:t>
      </w:r>
    </w:p>
    <w:p>
      <w:pPr>
        <w:keepNext w:val="on"/>
        <w:widowControl w:val="on"/>
        <w:pBdr/>
        <w:spacing w:before="299" w:after="299" w:line="240" w:lineRule="auto"/>
        <w:ind w:left="0" w:right="0"/>
        <w:jc w:val="left"/>
        <w:outlineLvl w:val="1"/>
      </w:pPr>
      <w:r>
        <w:rPr>
          <w:b/>
          <w:color w:val="000000"/>
          <w:sz w:val="36"/>
          <w:szCs w:val="36"/>
        </w:rPr>
        <w:t xml:space="preserve">TO A POET</w:t>
      </w:r>
    </w:p>
    <w:p>
      <w:pPr>
        <w:widowControl w:val="on"/>
        <w:pBdr/>
        <w:spacing w:before="240" w:after="240" w:line="240" w:lineRule="auto"/>
        <w:ind w:left="0" w:right="0"/>
        <w:jc w:val="left"/>
      </w:pPr>
      <w:r>
        <w:rPr>
          <w:color w:val="000000"/>
          <w:sz w:val="24"/>
          <w:szCs w:val="24"/>
        </w:rPr>
        <w:t xml:space="preserve">Thou who singest through the earth,</w:t>
      </w:r>
      <w:r>
        <w:rPr>
          <w:color w:val="000000"/>
          <w:sz w:val="24"/>
          <w:szCs w:val="24"/>
        </w:rPr>
        <w:br/>
        <w:t xml:space="preserve">   All the earth’s wild creatures fly thee,</w:t>
      </w:r>
      <w:r>
        <w:rPr>
          <w:color w:val="000000"/>
          <w:sz w:val="24"/>
          <w:szCs w:val="24"/>
        </w:rPr>
        <w:br/>
        <w:t xml:space="preserve">Everywhere thou marrest mirth. </w:t>
      </w:r>
      <w:r>
        <w:rPr>
          <w:color w:val="000000"/>
          <w:sz w:val="24"/>
          <w:szCs w:val="24"/>
        </w:rPr>
        <w:br/>
        <w:t xml:space="preserve">   Dumbly they defy thee. </w:t>
      </w:r>
      <w:r>
        <w:rPr>
          <w:color w:val="000000"/>
          <w:sz w:val="24"/>
          <w:szCs w:val="24"/>
        </w:rPr>
        <w:br/>
        <w:t xml:space="preserve">There is something they deny thee.</w:t>
      </w:r>
    </w:p>
    <w:p>
      <w:pPr>
        <w:widowControl w:val="on"/>
        <w:pBdr/>
        <w:spacing w:before="240" w:after="240" w:line="240" w:lineRule="auto"/>
        <w:ind w:left="0" w:right="0"/>
        <w:jc w:val="left"/>
      </w:pPr>
      <w:r>
        <w:rPr>
          <w:color w:val="000000"/>
          <w:sz w:val="24"/>
          <w:szCs w:val="24"/>
        </w:rPr>
        <w:t xml:space="preserve">Pines thy fallen nature ever</w:t>
      </w:r>
      <w:r>
        <w:rPr>
          <w:color w:val="000000"/>
          <w:sz w:val="24"/>
          <w:szCs w:val="24"/>
        </w:rPr>
        <w:br/>
        <w:t xml:space="preserve">For the unfallen Nature sweet. </w:t>
      </w:r>
      <w:r>
        <w:rPr>
          <w:color w:val="000000"/>
          <w:sz w:val="24"/>
          <w:szCs w:val="24"/>
        </w:rPr>
        <w:br/>
        <w:t xml:space="preserve">But she shuns thy long endeavour,</w:t>
      </w:r>
      <w:r>
        <w:rPr>
          <w:color w:val="000000"/>
          <w:sz w:val="24"/>
          <w:szCs w:val="24"/>
        </w:rPr>
        <w:br/>
        <w:t xml:space="preserve">   Though her flowers and wheat</w:t>
      </w:r>
      <w:r>
        <w:rPr>
          <w:color w:val="000000"/>
          <w:sz w:val="24"/>
          <w:szCs w:val="24"/>
        </w:rPr>
        <w:br/>
        <w:t xml:space="preserve">Throng and press thy pausing feet.</w:t>
      </w:r>
    </w:p>
    <w:p>
      <w:pPr>
        <w:widowControl w:val="on"/>
        <w:pBdr/>
        <w:spacing w:before="240" w:after="240" w:line="240" w:lineRule="auto"/>
        <w:ind w:left="0" w:right="0"/>
        <w:jc w:val="left"/>
      </w:pPr>
      <w:r>
        <w:rPr>
          <w:color w:val="000000"/>
          <w:sz w:val="24"/>
          <w:szCs w:val="24"/>
        </w:rPr>
        <w:t xml:space="preserve">Though thou tame a bird to love thee,</w:t>
      </w:r>
      <w:r>
        <w:rPr>
          <w:color w:val="000000"/>
          <w:sz w:val="24"/>
          <w:szCs w:val="24"/>
        </w:rPr>
        <w:br/>
        <w:t xml:space="preserve">Press thy face to grass and flowers,</w:t>
      </w:r>
      <w:r>
        <w:rPr>
          <w:color w:val="000000"/>
          <w:sz w:val="24"/>
          <w:szCs w:val="24"/>
        </w:rPr>
        <w:br/>
        <w:t xml:space="preserve">All these things reserve above thee</w:t>
      </w:r>
      <w:r>
        <w:rPr>
          <w:color w:val="000000"/>
          <w:sz w:val="24"/>
          <w:szCs w:val="24"/>
        </w:rPr>
        <w:br/>
        <w:t xml:space="preserve">   Secrets in the bowers,</w:t>
      </w:r>
      <w:r>
        <w:rPr>
          <w:color w:val="000000"/>
          <w:sz w:val="24"/>
          <w:szCs w:val="24"/>
        </w:rPr>
        <w:br/>
        <w:t xml:space="preserve">Secrets in the sun and showers.</w:t>
      </w:r>
    </w:p>
    <w:p>
      <w:pPr>
        <w:widowControl w:val="on"/>
        <w:pBdr/>
        <w:spacing w:before="240" w:after="240" w:line="240" w:lineRule="auto"/>
        <w:ind w:left="0" w:right="0"/>
        <w:jc w:val="left"/>
      </w:pPr>
      <w:r>
        <w:rPr>
          <w:color w:val="000000"/>
          <w:sz w:val="24"/>
          <w:szCs w:val="24"/>
        </w:rPr>
        <w:t xml:space="preserve">Sing thy sorrow, sing thy gladness. </w:t>
      </w:r>
      <w:r>
        <w:rPr>
          <w:color w:val="000000"/>
          <w:sz w:val="24"/>
          <w:szCs w:val="24"/>
        </w:rPr>
        <w:br/>
        <w:t xml:space="preserve">In thy songs must wind and tree</w:t>
      </w:r>
      <w:r>
        <w:rPr>
          <w:color w:val="000000"/>
          <w:sz w:val="24"/>
          <w:szCs w:val="24"/>
        </w:rPr>
        <w:br/>
        <w:t xml:space="preserve">Bear the fictions of thy sadness,</w:t>
      </w:r>
      <w:r>
        <w:rPr>
          <w:color w:val="000000"/>
          <w:sz w:val="24"/>
          <w:szCs w:val="24"/>
        </w:rPr>
        <w:br/>
        <w:t xml:space="preserve">   Thy humanity. </w:t>
      </w:r>
      <w:r>
        <w:rPr>
          <w:color w:val="000000"/>
          <w:sz w:val="24"/>
          <w:szCs w:val="24"/>
        </w:rPr>
        <w:br/>
        <w:t xml:space="preserve">For their truth is not for thee.</w:t>
      </w:r>
    </w:p>
    <w:p>
      <w:pPr>
        <w:widowControl w:val="on"/>
        <w:pBdr/>
        <w:spacing w:before="240" w:after="240" w:line="240" w:lineRule="auto"/>
        <w:ind w:left="0" w:right="0"/>
        <w:jc w:val="left"/>
      </w:pPr>
      <w:r>
        <w:rPr>
          <w:color w:val="000000"/>
          <w:sz w:val="24"/>
          <w:szCs w:val="24"/>
        </w:rPr>
        <w:t xml:space="preserve">Wait, and many a secret nest,</w:t>
      </w:r>
      <w:r>
        <w:rPr>
          <w:color w:val="000000"/>
          <w:sz w:val="24"/>
          <w:szCs w:val="24"/>
        </w:rPr>
        <w:br/>
        <w:t xml:space="preserve">Many a hoarded winter-store</w:t>
      </w:r>
      <w:r>
        <w:rPr>
          <w:color w:val="000000"/>
          <w:sz w:val="24"/>
          <w:szCs w:val="24"/>
        </w:rPr>
        <w:br/>
        <w:t xml:space="preserve">Will be hidden on thy breast. </w:t>
      </w:r>
      <w:r>
        <w:rPr>
          <w:color w:val="000000"/>
          <w:sz w:val="24"/>
          <w:szCs w:val="24"/>
        </w:rPr>
        <w:br/>
        <w:t xml:space="preserve">   Things thou longest for</w:t>
      </w:r>
      <w:r>
        <w:rPr>
          <w:color w:val="000000"/>
          <w:sz w:val="24"/>
          <w:szCs w:val="24"/>
        </w:rPr>
        <w:br/>
        <w:t xml:space="preserve">Will not fear or shun thee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Thou shalt intimately lie</w:t>
      </w:r>
      <w:r>
        <w:rPr>
          <w:color w:val="000000"/>
          <w:sz w:val="24"/>
          <w:szCs w:val="24"/>
        </w:rPr>
        <w:br/>
        <w:t xml:space="preserve">In the roots of flowers that thrust</w:t>
      </w:r>
      <w:r>
        <w:rPr>
          <w:color w:val="000000"/>
          <w:sz w:val="24"/>
          <w:szCs w:val="24"/>
        </w:rPr>
        <w:br/>
        <w:t xml:space="preserve">Upwards from thee to the sky,</w:t>
      </w:r>
      <w:r>
        <w:rPr>
          <w:color w:val="000000"/>
          <w:sz w:val="24"/>
          <w:szCs w:val="24"/>
        </w:rPr>
        <w:br/>
        <w:t xml:space="preserve">   With no more distrust,</w:t>
      </w:r>
      <w:r>
        <w:rPr>
          <w:color w:val="000000"/>
          <w:sz w:val="24"/>
          <w:szCs w:val="24"/>
        </w:rPr>
        <w:br/>
        <w:t xml:space="preserve">When they blossom from thy dust.</w:t>
      </w:r>
    </w:p>
    <w:p>
      <w:pPr>
        <w:widowControl w:val="on"/>
        <w:pBdr/>
        <w:spacing w:before="240" w:after="240" w:line="240" w:lineRule="auto"/>
        <w:ind w:left="0" w:right="0"/>
        <w:jc w:val="left"/>
      </w:pPr>
      <w:r>
        <w:rPr>
          <w:color w:val="000000"/>
          <w:sz w:val="24"/>
          <w:szCs w:val="24"/>
        </w:rPr>
        <w:t xml:space="preserve">Silent labours of the rain</w:t>
      </w:r>
      <w:r>
        <w:rPr>
          <w:color w:val="000000"/>
          <w:sz w:val="24"/>
          <w:szCs w:val="24"/>
        </w:rPr>
        <w:br/>
        <w:t xml:space="preserve">Shall be near thee, reconciled;</w:t>
      </w:r>
      <w:r>
        <w:rPr>
          <w:color w:val="000000"/>
          <w:sz w:val="24"/>
          <w:szCs w:val="24"/>
        </w:rPr>
        <w:br/>
        <w:t xml:space="preserve">Little lives of leaves and grain,</w:t>
      </w:r>
      <w:r>
        <w:rPr>
          <w:color w:val="000000"/>
          <w:sz w:val="24"/>
          <w:szCs w:val="24"/>
        </w:rPr>
        <w:br/>
        <w:t xml:space="preserve">    All things shy and wild</w:t>
      </w:r>
      <w:r>
        <w:rPr>
          <w:color w:val="000000"/>
          <w:sz w:val="24"/>
          <w:szCs w:val="24"/>
        </w:rPr>
        <w:br/>
        <w:t xml:space="preserve">Tell thee secrets, quiet child.</w:t>
      </w:r>
    </w:p>
    <w:p>
      <w:pPr>
        <w:widowControl w:val="on"/>
        <w:pBdr/>
        <w:spacing w:before="240" w:after="240" w:line="240" w:lineRule="auto"/>
        <w:ind w:left="0" w:right="0"/>
        <w:jc w:val="left"/>
      </w:pPr>
      <w:r>
        <w:rPr>
          <w:color w:val="000000"/>
          <w:sz w:val="24"/>
          <w:szCs w:val="24"/>
        </w:rPr>
        <w:t xml:space="preserve">Earth, set free from thy fair fancies</w:t>
      </w:r>
      <w:r>
        <w:rPr>
          <w:color w:val="000000"/>
          <w:sz w:val="24"/>
          <w:szCs w:val="24"/>
        </w:rPr>
        <w:br/>
        <w:t xml:space="preserve">And the art thou shalt resign,</w:t>
      </w:r>
      <w:r>
        <w:rPr>
          <w:color w:val="000000"/>
          <w:sz w:val="24"/>
          <w:szCs w:val="24"/>
        </w:rPr>
        <w:br/>
        <w:t xml:space="preserve">Will bring forth her rue and pansies</w:t>
      </w:r>
      <w:r>
        <w:rPr>
          <w:color w:val="000000"/>
          <w:sz w:val="24"/>
          <w:szCs w:val="24"/>
        </w:rPr>
        <w:br/>
        <w:t xml:space="preserve">   Unto more divine</w:t>
      </w:r>
      <w:r>
        <w:rPr>
          <w:color w:val="000000"/>
          <w:sz w:val="24"/>
          <w:szCs w:val="24"/>
        </w:rPr>
        <w:br/>
        <w:t xml:space="preserve">Thoughts than any thoughts of thine.</w:t>
      </w:r>
    </w:p>
    <w:p>
      <w:pPr>
        <w:widowControl w:val="on"/>
        <w:pBdr/>
        <w:spacing w:before="240" w:after="240" w:line="240" w:lineRule="auto"/>
        <w:ind w:left="0" w:right="0"/>
        <w:jc w:val="left"/>
      </w:pPr>
      <w:r>
        <w:rPr>
          <w:color w:val="000000"/>
          <w:sz w:val="24"/>
          <w:szCs w:val="24"/>
        </w:rPr>
        <w:t xml:space="preserve">Nought will fear thee, humbled creature. </w:t>
      </w:r>
      <w:r>
        <w:rPr>
          <w:color w:val="000000"/>
          <w:sz w:val="24"/>
          <w:szCs w:val="24"/>
        </w:rPr>
        <w:br/>
        <w:t xml:space="preserve">There will lie thy mortal burden</w:t>
      </w:r>
      <w:r>
        <w:rPr>
          <w:color w:val="000000"/>
          <w:sz w:val="24"/>
          <w:szCs w:val="24"/>
        </w:rPr>
        <w:br/>
        <w:t xml:space="preserve">Pressed unto the heart of Nature,</w:t>
      </w:r>
      <w:r>
        <w:rPr>
          <w:color w:val="000000"/>
          <w:sz w:val="24"/>
          <w:szCs w:val="24"/>
        </w:rPr>
        <w:br/>
        <w:t xml:space="preserve">   Songless in a garden,</w:t>
      </w:r>
      <w:r>
        <w:rPr>
          <w:color w:val="000000"/>
          <w:sz w:val="24"/>
          <w:szCs w:val="24"/>
        </w:rPr>
        <w:br/>
        <w:t xml:space="preserve">With a long embrace of pardon.</w:t>
      </w:r>
    </w:p>
    <w:p>
      <w:pPr>
        <w:widowControl w:val="on"/>
        <w:pBdr/>
        <w:spacing w:before="240" w:after="240" w:line="240" w:lineRule="auto"/>
        <w:ind w:left="0" w:right="0"/>
        <w:jc w:val="left"/>
      </w:pPr>
      <w:r>
        <w:rPr>
          <w:color w:val="000000"/>
          <w:sz w:val="24"/>
          <w:szCs w:val="24"/>
        </w:rPr>
        <w:t xml:space="preserve">Then the truth all creatures tell,</w:t>
      </w:r>
      <w:r>
        <w:rPr>
          <w:color w:val="000000"/>
          <w:sz w:val="24"/>
          <w:szCs w:val="24"/>
        </w:rPr>
        <w:br/>
        <w:t xml:space="preserve">And His will whom thou entreatest,</w:t>
      </w:r>
      <w:r>
        <w:rPr>
          <w:color w:val="000000"/>
          <w:sz w:val="24"/>
          <w:szCs w:val="24"/>
        </w:rPr>
        <w:br/>
        <w:t xml:space="preserve">Shall absorb thee; there shall dwell</w:t>
      </w:r>
      <w:r>
        <w:rPr>
          <w:color w:val="000000"/>
          <w:sz w:val="24"/>
          <w:szCs w:val="24"/>
        </w:rPr>
        <w:br/>
        <w:t xml:space="preserve">    Silence, the completest</w:t>
      </w:r>
      <w:r>
        <w:rPr>
          <w:color w:val="000000"/>
          <w:sz w:val="24"/>
          <w:szCs w:val="24"/>
        </w:rPr>
        <w:br/>
        <w:t xml:space="preserve">Of thy poems, last, and sweetest.</w:t>
      </w:r>
    </w:p>
    <w:p>
      <w:pPr>
        <w:keepNext w:val="on"/>
        <w:widowControl w:val="on"/>
        <w:pBdr/>
        <w:spacing w:before="299" w:after="299" w:line="240" w:lineRule="auto"/>
        <w:ind w:left="0" w:right="0"/>
        <w:jc w:val="left"/>
        <w:outlineLvl w:val="1"/>
      </w:pPr>
      <w:r>
        <w:rPr>
          <w:b/>
          <w:color w:val="000000"/>
          <w:sz w:val="36"/>
          <w:szCs w:val="36"/>
        </w:rPr>
        <w:t xml:space="preserve">SONG OF THE SPRING TO THE SUMMER</w:t>
      </w:r>
    </w:p>
    <w:p>
      <w:pPr>
        <w:widowControl w:val="on"/>
        <w:pBdr/>
        <w:spacing w:before="240" w:after="240" w:line="240" w:lineRule="auto"/>
        <w:ind w:left="0" w:right="0"/>
        <w:jc w:val="left"/>
      </w:pPr>
      <w:r>
        <w:rPr>
          <w:b/>
          <w:color w:val="000000"/>
          <w:sz w:val="24"/>
          <w:szCs w:val="24"/>
        </w:rPr>
        <w:t xml:space="preserve">THE POET SINGS TO HER POET</w:t>
      </w:r>
    </w:p>
    <w:p>
      <w:pPr>
        <w:widowControl w:val="on"/>
        <w:pBdr/>
        <w:spacing w:before="240" w:after="240" w:line="240" w:lineRule="auto"/>
        <w:ind w:left="0" w:right="0"/>
        <w:jc w:val="left"/>
      </w:pPr>
      <w:r>
        <w:rPr>
          <w:color w:val="000000"/>
          <w:sz w:val="24"/>
          <w:szCs w:val="24"/>
        </w:rPr>
        <w:t xml:space="preserve">O poet of the time to be,</w:t>
      </w:r>
      <w:r>
        <w:rPr>
          <w:color w:val="000000"/>
          <w:sz w:val="24"/>
          <w:szCs w:val="24"/>
        </w:rPr>
        <w:br/>
        <w:t xml:space="preserve">   My conqueror, I began for thee. </w:t>
      </w:r>
      <w:r>
        <w:rPr>
          <w:color w:val="000000"/>
          <w:sz w:val="24"/>
          <w:szCs w:val="24"/>
        </w:rPr>
        <w:br/>
        <w:t xml:space="preserve">Enter into thy poet’s pain,</w:t>
      </w:r>
      <w:r>
        <w:rPr>
          <w:color w:val="000000"/>
          <w:sz w:val="24"/>
          <w:szCs w:val="24"/>
        </w:rPr>
        <w:br/>
        <w:t xml:space="preserve">   And take the riches of the rain,</w:t>
      </w:r>
      <w:r>
        <w:rPr>
          <w:color w:val="000000"/>
          <w:sz w:val="24"/>
          <w:szCs w:val="24"/>
        </w:rPr>
        <w:br/>
        <w:t xml:space="preserve">And make the perfect year for me.</w:t>
      </w:r>
    </w:p>
    <w:p>
      <w:pPr>
        <w:widowControl w:val="on"/>
        <w:pBdr/>
        <w:spacing w:before="240" w:after="240" w:line="240" w:lineRule="auto"/>
        <w:ind w:left="0" w:right="0"/>
        <w:jc w:val="left"/>
      </w:pPr>
      <w:r>
        <w:rPr>
          <w:color w:val="000000"/>
          <w:sz w:val="24"/>
          <w:szCs w:val="24"/>
        </w:rPr>
        <w:t xml:space="preserve">Thou unto whom my lyre shall fall,</w:t>
      </w:r>
      <w:r>
        <w:rPr>
          <w:color w:val="000000"/>
          <w:sz w:val="24"/>
          <w:szCs w:val="24"/>
        </w:rPr>
        <w:br/>
        <w:t xml:space="preserve">Whene’er thou comest, hear my call. </w:t>
      </w:r>
      <w:r>
        <w:rPr>
          <w:color w:val="000000"/>
          <w:sz w:val="24"/>
          <w:szCs w:val="24"/>
        </w:rPr>
        <w:br/>
        <w:t xml:space="preserve">   O, keep the promise of my lays,</w:t>
      </w:r>
      <w:r>
        <w:rPr>
          <w:color w:val="000000"/>
          <w:sz w:val="24"/>
          <w:szCs w:val="24"/>
        </w:rPr>
        <w:br/>
        <w:t xml:space="preserve">   Take the sweet parable of my days;</w:t>
      </w:r>
      <w:r>
        <w:rPr>
          <w:color w:val="000000"/>
          <w:sz w:val="24"/>
          <w:szCs w:val="24"/>
        </w:rPr>
        <w:br/>
        <w:t xml:space="preserve">I trust thee with the aim of all.</w:t>
      </w:r>
    </w:p>
    <w:p>
      <w:pPr>
        <w:widowControl w:val="on"/>
        <w:pBdr/>
        <w:spacing w:before="240" w:after="240" w:line="240" w:lineRule="auto"/>
        <w:ind w:left="0" w:right="0"/>
        <w:jc w:val="left"/>
      </w:pPr>
      <w:r>
        <w:rPr>
          <w:color w:val="000000"/>
          <w:sz w:val="24"/>
          <w:szCs w:val="24"/>
        </w:rPr>
        <w:t xml:space="preserve">And if thy thoughts unfold from me,</w:t>
      </w:r>
      <w:r>
        <w:rPr>
          <w:color w:val="000000"/>
          <w:sz w:val="24"/>
          <w:szCs w:val="24"/>
        </w:rPr>
        <w:br/>
        <w:t xml:space="preserve">Know that I too have hints of thee,</w:t>
      </w:r>
      <w:r>
        <w:rPr>
          <w:color w:val="000000"/>
          <w:sz w:val="24"/>
          <w:szCs w:val="24"/>
        </w:rPr>
        <w:br/>
        <w:t xml:space="preserve">   Dim hopes that come across my mind</w:t>
      </w:r>
      <w:r>
        <w:rPr>
          <w:color w:val="000000"/>
          <w:sz w:val="24"/>
          <w:szCs w:val="24"/>
        </w:rPr>
        <w:br/>
        <w:t xml:space="preserve">   In the rare days of warmer wind,</w:t>
      </w:r>
      <w:r>
        <w:rPr>
          <w:color w:val="000000"/>
          <w:sz w:val="24"/>
          <w:szCs w:val="24"/>
        </w:rPr>
        <w:br/>
        <w:t xml:space="preserve">And tones of summer in the sea.</w:t>
      </w:r>
    </w:p>
    <w:p>
      <w:pPr>
        <w:widowControl w:val="on"/>
        <w:pBdr/>
        <w:spacing w:before="240" w:after="240" w:line="240" w:lineRule="auto"/>
        <w:ind w:left="0" w:right="0"/>
        <w:jc w:val="left"/>
      </w:pPr>
      <w:r>
        <w:rPr>
          <w:color w:val="000000"/>
          <w:sz w:val="24"/>
          <w:szCs w:val="24"/>
        </w:rPr>
        <w:t xml:space="preserve">And I have set thy paths, I guide</w:t>
      </w:r>
      <w:r>
        <w:rPr>
          <w:color w:val="000000"/>
          <w:sz w:val="24"/>
          <w:szCs w:val="24"/>
        </w:rPr>
        <w:br/>
        <w:t xml:space="preserve">Thy blossoms on the wild hillside. </w:t>
      </w:r>
      <w:r>
        <w:rPr>
          <w:color w:val="000000"/>
          <w:sz w:val="24"/>
          <w:szCs w:val="24"/>
        </w:rPr>
        <w:br/>
        <w:t xml:space="preserve">   And I, thy bygone poet, share</w:t>
      </w:r>
      <w:r>
        <w:rPr>
          <w:color w:val="000000"/>
          <w:sz w:val="24"/>
          <w:szCs w:val="24"/>
        </w:rPr>
        <w:br/>
        <w:t xml:space="preserve">   The flowers that throng thy feet where</w:t>
      </w:r>
      <w:r>
        <w:rPr>
          <w:color w:val="000000"/>
          <w:sz w:val="24"/>
          <w:szCs w:val="24"/>
        </w:rPr>
        <w:br/>
        <w:t xml:space="preserve">I led thy feet before I died.</w:t>
      </w:r>
    </w:p>
    <w:p>
      <w:pPr>
        <w:keepNext w:val="on"/>
        <w:widowControl w:val="on"/>
        <w:pBdr/>
        <w:spacing w:before="299" w:after="299" w:line="240" w:lineRule="auto"/>
        <w:ind w:left="0" w:right="0"/>
        <w:jc w:val="left"/>
        <w:outlineLvl w:val="1"/>
      </w:pPr>
      <w:r>
        <w:rPr>
          <w:b/>
          <w:color w:val="000000"/>
          <w:sz w:val="36"/>
          <w:szCs w:val="36"/>
        </w:rPr>
        <w:t xml:space="preserve">TO THE BELOVED</w:t>
      </w:r>
    </w:p>
    <w:p>
      <w:pPr>
        <w:widowControl w:val="on"/>
        <w:pBdr/>
        <w:spacing w:before="240" w:after="240" w:line="240" w:lineRule="auto"/>
        <w:ind w:left="0" w:right="0"/>
        <w:jc w:val="left"/>
      </w:pPr>
      <w:r>
        <w:rPr>
          <w:color w:val="000000"/>
          <w:sz w:val="24"/>
          <w:szCs w:val="24"/>
        </w:rPr>
        <w:t xml:space="preserve">Oh, not more subtly silence strays</w:t>
      </w:r>
      <w:r>
        <w:rPr>
          <w:color w:val="000000"/>
          <w:sz w:val="24"/>
          <w:szCs w:val="24"/>
        </w:rPr>
        <w:br/>
        <w:t xml:space="preserve">   Amongst the winds, between the voices,</w:t>
      </w:r>
      <w:r>
        <w:rPr>
          <w:color w:val="000000"/>
          <w:sz w:val="24"/>
          <w:szCs w:val="24"/>
        </w:rPr>
        <w:br/>
        <w:t xml:space="preserve">Mingling alike with pensive lays,</w:t>
      </w:r>
      <w:r>
        <w:rPr>
          <w:color w:val="000000"/>
          <w:sz w:val="24"/>
          <w:szCs w:val="24"/>
        </w:rPr>
        <w:br/>
        <w:t xml:space="preserve">   And with the music that rejoices,</w:t>
      </w:r>
      <w:r>
        <w:rPr>
          <w:color w:val="000000"/>
          <w:sz w:val="24"/>
          <w:szCs w:val="24"/>
        </w:rPr>
        <w:br/>
        <w:t xml:space="preserve">Than thou art present in my days.</w:t>
      </w:r>
    </w:p>
    <w:p>
      <w:pPr>
        <w:widowControl w:val="on"/>
        <w:pBdr/>
        <w:spacing w:before="240" w:after="240" w:line="240" w:lineRule="auto"/>
        <w:ind w:left="0" w:right="0"/>
        <w:jc w:val="left"/>
      </w:pPr>
      <w:r>
        <w:rPr>
          <w:color w:val="000000"/>
          <w:sz w:val="24"/>
          <w:szCs w:val="24"/>
        </w:rPr>
        <w:t xml:space="preserve">My silence, life returns to thee</w:t>
      </w:r>
      <w:r>
        <w:rPr>
          <w:color w:val="000000"/>
          <w:sz w:val="24"/>
          <w:szCs w:val="24"/>
        </w:rPr>
        <w:br/>
        <w:t xml:space="preserve">   In all the pauses of her breath. </w:t>
      </w:r>
      <w:r>
        <w:rPr>
          <w:color w:val="000000"/>
          <w:sz w:val="24"/>
          <w:szCs w:val="24"/>
        </w:rPr>
        <w:br/>
        <w:t xml:space="preserve">Hush back to rest the melody</w:t>
      </w:r>
      <w:r>
        <w:rPr>
          <w:color w:val="000000"/>
          <w:sz w:val="24"/>
          <w:szCs w:val="24"/>
        </w:rPr>
        <w:br/>
        <w:t xml:space="preserve">   That out of thee awakeneth;</w:t>
      </w:r>
      <w:r>
        <w:rPr>
          <w:color w:val="000000"/>
          <w:sz w:val="24"/>
          <w:szCs w:val="24"/>
        </w:rPr>
        <w:br/>
        <w:t xml:space="preserve">And thou, wake ever, wake for me.</w:t>
      </w:r>
    </w:p>
    <w:p>
      <w:pPr>
        <w:widowControl w:val="on"/>
        <w:pBdr/>
        <w:spacing w:before="240" w:after="240" w:line="240" w:lineRule="auto"/>
        <w:ind w:left="0" w:right="0"/>
        <w:jc w:val="left"/>
      </w:pPr>
      <w:r>
        <w:rPr>
          <w:color w:val="000000"/>
          <w:sz w:val="24"/>
          <w:szCs w:val="24"/>
        </w:rPr>
        <w:t xml:space="preserve">Full, full is life in hidden places,</w:t>
      </w:r>
      <w:r>
        <w:rPr>
          <w:color w:val="000000"/>
          <w:sz w:val="24"/>
          <w:szCs w:val="24"/>
        </w:rPr>
        <w:br/>
        <w:t xml:space="preserve">   For thou art silence unto me. </w:t>
      </w:r>
      <w:r>
        <w:rPr>
          <w:color w:val="000000"/>
          <w:sz w:val="24"/>
          <w:szCs w:val="24"/>
        </w:rPr>
        <w:br/>
        <w:t xml:space="preserve">Full, full is thought in endless spaces. </w:t>
      </w:r>
      <w:r>
        <w:rPr>
          <w:color w:val="000000"/>
          <w:sz w:val="24"/>
          <w:szCs w:val="24"/>
        </w:rPr>
        <w:br/>
        <w:t xml:space="preserve">   Full is my life.  A silent sea</w:t>
      </w:r>
      <w:r>
        <w:rPr>
          <w:color w:val="000000"/>
          <w:sz w:val="24"/>
          <w:szCs w:val="24"/>
        </w:rPr>
        <w:br/>
        <w:t xml:space="preserve">Lies round all shores with long embraces.</w:t>
      </w:r>
    </w:p>
    <w:p>
      <w:pPr>
        <w:widowControl w:val="on"/>
        <w:pBdr/>
        <w:spacing w:before="240" w:after="240" w:line="240" w:lineRule="auto"/>
        <w:ind w:left="0" w:right="0"/>
        <w:jc w:val="left"/>
      </w:pPr>
      <w:r>
        <w:rPr>
          <w:color w:val="000000"/>
          <w:sz w:val="24"/>
          <w:szCs w:val="24"/>
        </w:rPr>
        <w:t xml:space="preserve">Thou art like silence all unvexed</w:t>
      </w:r>
      <w:r>
        <w:rPr>
          <w:color w:val="000000"/>
          <w:sz w:val="24"/>
          <w:szCs w:val="24"/>
        </w:rPr>
        <w:br/>
        <w:t xml:space="preserve">   Though wild words part my soul from thee. </w:t>
      </w:r>
      <w:r>
        <w:rPr>
          <w:color w:val="000000"/>
          <w:sz w:val="24"/>
          <w:szCs w:val="24"/>
        </w:rPr>
        <w:br/>
        <w:t xml:space="preserve">Thou art like silence unperplexed,</w:t>
      </w:r>
      <w:r>
        <w:rPr>
          <w:color w:val="000000"/>
          <w:sz w:val="24"/>
          <w:szCs w:val="24"/>
        </w:rPr>
        <w:br/>
        <w:t xml:space="preserve">   A secret and a mystery</w:t>
      </w:r>
      <w:r>
        <w:rPr>
          <w:color w:val="000000"/>
          <w:sz w:val="24"/>
          <w:szCs w:val="24"/>
        </w:rPr>
        <w:br/>
        <w:t xml:space="preserve">Between one footfall and the next.</w:t>
      </w:r>
    </w:p>
    <w:p>
      <w:pPr>
        <w:widowControl w:val="on"/>
        <w:pBdr/>
        <w:spacing w:before="240" w:after="240" w:line="240" w:lineRule="auto"/>
        <w:ind w:left="0" w:right="0"/>
        <w:jc w:val="left"/>
      </w:pPr>
      <w:r>
        <w:rPr>
          <w:color w:val="000000"/>
          <w:sz w:val="24"/>
          <w:szCs w:val="24"/>
        </w:rPr>
        <w:t xml:space="preserve">Most dear pause in a mellow lay! </w:t>
      </w:r>
      <w:r>
        <w:rPr>
          <w:color w:val="000000"/>
          <w:sz w:val="24"/>
          <w:szCs w:val="24"/>
        </w:rPr>
        <w:br/>
        <w:t xml:space="preserve">   Thou art inwoven with every air. </w:t>
      </w:r>
      <w:r>
        <w:rPr>
          <w:color w:val="000000"/>
          <w:sz w:val="24"/>
          <w:szCs w:val="24"/>
        </w:rPr>
        <w:br/>
        <w:t xml:space="preserve">With thee the wildest tempests play,</w:t>
      </w:r>
      <w:r>
        <w:rPr>
          <w:color w:val="000000"/>
          <w:sz w:val="24"/>
          <w:szCs w:val="24"/>
        </w:rPr>
        <w:br/>
        <w:t xml:space="preserve">   And snatches of thee everywhere</w:t>
      </w:r>
      <w:r>
        <w:rPr>
          <w:color w:val="000000"/>
          <w:sz w:val="24"/>
          <w:szCs w:val="24"/>
        </w:rPr>
        <w:br/>
        <w:t xml:space="preserve">Make little heavens throughout a day.</w:t>
      </w:r>
    </w:p>
    <w:p>
      <w:pPr>
        <w:widowControl w:val="on"/>
        <w:pBdr/>
        <w:spacing w:before="240" w:after="240" w:line="240" w:lineRule="auto"/>
        <w:ind w:left="0" w:right="0"/>
        <w:jc w:val="left"/>
      </w:pPr>
      <w:r>
        <w:rPr>
          <w:color w:val="000000"/>
          <w:sz w:val="24"/>
          <w:szCs w:val="24"/>
        </w:rPr>
        <w:t xml:space="preserve">Darkness and solitude shine, for me. </w:t>
      </w:r>
      <w:r>
        <w:rPr>
          <w:color w:val="000000"/>
          <w:sz w:val="24"/>
          <w:szCs w:val="24"/>
        </w:rPr>
        <w:br/>
        <w:t xml:space="preserve">   For life’s fair outward part are rife</w:t>
      </w:r>
      <w:r>
        <w:rPr>
          <w:color w:val="000000"/>
          <w:sz w:val="24"/>
          <w:szCs w:val="24"/>
        </w:rPr>
        <w:br/>
        <w:t xml:space="preserve">The silver noises; let them be. </w:t>
      </w:r>
      <w:r>
        <w:rPr>
          <w:color w:val="000000"/>
          <w:sz w:val="24"/>
          <w:szCs w:val="24"/>
        </w:rPr>
        <w:br/>
        <w:t xml:space="preserve">   It is the very soul of life</w:t>
      </w:r>
      <w:r>
        <w:rPr>
          <w:color w:val="000000"/>
          <w:sz w:val="24"/>
          <w:szCs w:val="24"/>
        </w:rPr>
        <w:br/>
        <w:t xml:space="preserve">Listens for thee, listens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 pause between the sobs of cares! </w:t>
      </w:r>
      <w:r>
        <w:rPr>
          <w:color w:val="000000"/>
          <w:sz w:val="24"/>
          <w:szCs w:val="24"/>
        </w:rPr>
        <w:br/>
        <w:t xml:space="preserve">   O thought within all thought that is;</w:t>
      </w:r>
      <w:r>
        <w:rPr>
          <w:color w:val="000000"/>
          <w:sz w:val="24"/>
          <w:szCs w:val="24"/>
        </w:rPr>
        <w:br/>
        <w:t xml:space="preserve">Trance between laughters unawares! </w:t>
      </w:r>
      <w:r>
        <w:rPr>
          <w:color w:val="000000"/>
          <w:sz w:val="24"/>
          <w:szCs w:val="24"/>
        </w:rPr>
        <w:br/>
        <w:t xml:space="preserve">   Thou art the form of melodies,</w:t>
      </w:r>
      <w:r>
        <w:rPr>
          <w:color w:val="000000"/>
          <w:sz w:val="24"/>
          <w:szCs w:val="24"/>
        </w:rPr>
        <w:br/>
        <w:t xml:space="preserve">And thou the ecstasy of prayers.</w:t>
      </w:r>
    </w:p>
    <w:p>
      <w:pPr>
        <w:keepNext w:val="on"/>
        <w:widowControl w:val="on"/>
        <w:pBdr/>
        <w:spacing w:before="299" w:after="299" w:line="240" w:lineRule="auto"/>
        <w:ind w:left="0" w:right="0"/>
        <w:jc w:val="left"/>
        <w:outlineLvl w:val="1"/>
      </w:pPr>
      <w:r>
        <w:rPr>
          <w:b/>
          <w:color w:val="000000"/>
          <w:sz w:val="36"/>
          <w:szCs w:val="36"/>
        </w:rPr>
        <w:t xml:space="preserve">MEDITATION</w:t>
      </w:r>
    </w:p>
    <w:p>
      <w:pPr>
        <w:widowControl w:val="on"/>
        <w:pBdr/>
        <w:spacing w:before="240" w:after="240" w:line="240" w:lineRule="auto"/>
        <w:ind w:left="0" w:right="0"/>
        <w:jc w:val="left"/>
      </w:pPr>
      <w:r>
        <w:rPr>
          <w:i/>
          <w:color w:val="000000"/>
          <w:sz w:val="24"/>
          <w:szCs w:val="24"/>
        </w:rPr>
        <w:t xml:space="preserve">Rorate Coeli desuper, et nubes pluant Justum</w:t>
      </w:r>
      <w:r>
        <w:rPr>
          <w:color w:val="000000"/>
          <w:sz w:val="24"/>
          <w:szCs w:val="24"/>
        </w:rPr>
        <w:t xml:space="preserve">. </w:t>
      </w:r>
      <w:r>
        <w:rPr>
          <w:i/>
          <w:color w:val="000000"/>
          <w:sz w:val="24"/>
          <w:szCs w:val="24"/>
        </w:rPr>
        <w:t xml:space="preserve">Aperiatur Terra, et germinet Salvatorem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sudden thing of glory and fear</w:t>
      </w:r>
      <w:r>
        <w:rPr>
          <w:color w:val="000000"/>
          <w:sz w:val="24"/>
          <w:szCs w:val="24"/>
        </w:rPr>
        <w:br/>
        <w:t xml:space="preserve">   Was the Lord’s coming; but the dear</w:t>
      </w:r>
      <w:r>
        <w:rPr>
          <w:color w:val="000000"/>
          <w:sz w:val="24"/>
          <w:szCs w:val="24"/>
        </w:rPr>
        <w:br/>
        <w:t xml:space="preserve">Slow Nature’s days followed each other</w:t>
      </w:r>
      <w:r>
        <w:rPr>
          <w:color w:val="000000"/>
          <w:sz w:val="24"/>
          <w:szCs w:val="24"/>
        </w:rPr>
        <w:br/>
        <w:t xml:space="preserve">To form the Saviour from his Mother</w:t>
      </w:r>
      <w:r>
        <w:rPr>
          <w:color w:val="000000"/>
          <w:sz w:val="24"/>
          <w:szCs w:val="24"/>
        </w:rPr>
        <w:br/>
        <w:t xml:space="preserve">—­One of the children of the year.</w:t>
      </w:r>
    </w:p>
    <w:p>
      <w:pPr>
        <w:widowControl w:val="on"/>
        <w:pBdr/>
        <w:spacing w:before="240" w:after="240" w:line="240" w:lineRule="auto"/>
        <w:ind w:left="0" w:right="0"/>
        <w:jc w:val="left"/>
      </w:pPr>
      <w:r>
        <w:rPr>
          <w:color w:val="000000"/>
          <w:sz w:val="24"/>
          <w:szCs w:val="24"/>
        </w:rPr>
        <w:t xml:space="preserve">The earth, the rain, received the trust,</w:t>
      </w:r>
      <w:r>
        <w:rPr>
          <w:color w:val="000000"/>
          <w:sz w:val="24"/>
          <w:szCs w:val="24"/>
        </w:rPr>
        <w:br/>
        <w:t xml:space="preserve">—­The sun and dews, to frame the Just. </w:t>
      </w:r>
      <w:r>
        <w:rPr>
          <w:color w:val="000000"/>
          <w:sz w:val="24"/>
          <w:szCs w:val="24"/>
        </w:rPr>
        <w:br/>
        <w:t xml:space="preserve">   He drew his daily life from these,</w:t>
      </w:r>
      <w:r>
        <w:rPr>
          <w:color w:val="000000"/>
          <w:sz w:val="24"/>
          <w:szCs w:val="24"/>
        </w:rPr>
        <w:br/>
        <w:t xml:space="preserve">   According to his own decrees</w:t>
      </w:r>
      <w:r>
        <w:rPr>
          <w:color w:val="000000"/>
          <w:sz w:val="24"/>
          <w:szCs w:val="24"/>
        </w:rPr>
        <w:br/>
        <w:t xml:space="preserve">Who makes man from the fertile dust.</w:t>
      </w:r>
    </w:p>
    <w:p>
      <w:pPr>
        <w:widowControl w:val="on"/>
        <w:pBdr/>
        <w:spacing w:before="240" w:after="240" w:line="240" w:lineRule="auto"/>
        <w:ind w:left="0" w:right="0"/>
        <w:jc w:val="left"/>
      </w:pPr>
      <w:r>
        <w:rPr>
          <w:color w:val="000000"/>
          <w:sz w:val="24"/>
          <w:szCs w:val="24"/>
        </w:rPr>
        <w:t xml:space="preserve">Sweet summer and the winter wild,</w:t>
      </w:r>
      <w:r>
        <w:rPr>
          <w:color w:val="000000"/>
          <w:sz w:val="24"/>
          <w:szCs w:val="24"/>
        </w:rPr>
        <w:br/>
        <w:t xml:space="preserve">These brought him forth, the Undefiled. </w:t>
      </w:r>
      <w:r>
        <w:rPr>
          <w:color w:val="000000"/>
          <w:sz w:val="24"/>
          <w:szCs w:val="24"/>
        </w:rPr>
        <w:br/>
        <w:t xml:space="preserve">   The happy Springs renewed again</w:t>
      </w:r>
      <w:r>
        <w:rPr>
          <w:color w:val="000000"/>
          <w:sz w:val="24"/>
          <w:szCs w:val="24"/>
        </w:rPr>
        <w:br/>
        <w:t xml:space="preserve">   His daily bread, the growing grain,</w:t>
      </w:r>
      <w:r>
        <w:rPr>
          <w:color w:val="000000"/>
          <w:sz w:val="24"/>
          <w:szCs w:val="24"/>
        </w:rPr>
        <w:br/>
        <w:t xml:space="preserve">The food and raiment of the Child.</w:t>
      </w:r>
    </w:p>
    <w:p>
      <w:pPr>
        <w:keepNext w:val="on"/>
        <w:widowControl w:val="on"/>
        <w:pBdr/>
        <w:spacing w:before="299" w:after="299" w:line="240" w:lineRule="auto"/>
        <w:ind w:left="0" w:right="0"/>
        <w:jc w:val="left"/>
        <w:outlineLvl w:val="1"/>
      </w:pPr>
      <w:r>
        <w:rPr>
          <w:b/>
          <w:color w:val="000000"/>
          <w:sz w:val="36"/>
          <w:szCs w:val="36"/>
        </w:rPr>
        <w:t xml:space="preserve">TO THE BELOVED DEAD—­A LAMENT</w:t>
      </w:r>
    </w:p>
    <w:p>
      <w:pPr>
        <w:widowControl w:val="on"/>
        <w:pBdr/>
        <w:spacing w:before="240" w:after="240" w:line="240" w:lineRule="auto"/>
        <w:ind w:left="0" w:right="0"/>
        <w:jc w:val="left"/>
      </w:pPr>
      <w:r>
        <w:rPr>
          <w:color w:val="000000"/>
          <w:sz w:val="24"/>
          <w:szCs w:val="24"/>
        </w:rPr>
        <w:t xml:space="preserve">Beloved, thou art like a tune that idle fingers</w:t>
      </w:r>
      <w:r>
        <w:rPr>
          <w:color w:val="000000"/>
          <w:sz w:val="24"/>
          <w:szCs w:val="24"/>
        </w:rPr>
        <w:br/>
        <w:t xml:space="preserve">   Play on a window-pane. </w:t>
      </w:r>
      <w:r>
        <w:rPr>
          <w:color w:val="000000"/>
          <w:sz w:val="24"/>
          <w:szCs w:val="24"/>
        </w:rPr>
        <w:br/>
        <w:t xml:space="preserve">The time is there, the form of music lingers;</w:t>
      </w:r>
      <w:r>
        <w:rPr>
          <w:color w:val="000000"/>
          <w:sz w:val="24"/>
          <w:szCs w:val="24"/>
        </w:rPr>
        <w:br/>
        <w:t xml:space="preserve">   But O thou sweetest strain,</w:t>
      </w:r>
      <w:r>
        <w:rPr>
          <w:color w:val="000000"/>
          <w:sz w:val="24"/>
          <w:szCs w:val="24"/>
        </w:rPr>
        <w:br/>
        <w:t xml:space="preserve">Where is thy soul?  Thou liest i’ the wind and rain.</w:t>
      </w:r>
    </w:p>
    <w:p>
      <w:pPr>
        <w:widowControl w:val="on"/>
        <w:pBdr/>
        <w:spacing w:before="240" w:after="240" w:line="240" w:lineRule="auto"/>
        <w:ind w:left="0" w:right="0"/>
        <w:jc w:val="left"/>
      </w:pPr>
      <w:r>
        <w:rPr>
          <w:color w:val="000000"/>
          <w:sz w:val="24"/>
          <w:szCs w:val="24"/>
        </w:rPr>
        <w:t xml:space="preserve">Even as to him who plays that idle air,</w:t>
      </w:r>
      <w:r>
        <w:rPr>
          <w:color w:val="000000"/>
          <w:sz w:val="24"/>
          <w:szCs w:val="24"/>
        </w:rPr>
        <w:br/>
        <w:t xml:space="preserve">   It seems a melody,</w:t>
      </w:r>
      <w:r>
        <w:rPr>
          <w:color w:val="000000"/>
          <w:sz w:val="24"/>
          <w:szCs w:val="24"/>
        </w:rPr>
        <w:br/>
        <w:t xml:space="preserve">For his own soul is full of it, so, my Fair,</w:t>
      </w:r>
      <w:r>
        <w:rPr>
          <w:color w:val="000000"/>
          <w:sz w:val="24"/>
          <w:szCs w:val="24"/>
        </w:rPr>
        <w:br/>
        <w:t xml:space="preserve">   Dead, thou dost live in me,</w:t>
      </w:r>
      <w:r>
        <w:rPr>
          <w:color w:val="000000"/>
          <w:sz w:val="24"/>
          <w:szCs w:val="24"/>
        </w:rPr>
        <w:br/>
        <w:t xml:space="preserve">And all this lonely soul is full of thee.</w:t>
      </w:r>
    </w:p>
    <w:p>
      <w:pPr>
        <w:widowControl w:val="on"/>
        <w:pBdr/>
        <w:spacing w:before="240" w:after="240" w:line="240" w:lineRule="auto"/>
        <w:ind w:left="0" w:right="0"/>
        <w:jc w:val="left"/>
      </w:pPr>
      <w:r>
        <w:rPr>
          <w:color w:val="000000"/>
          <w:sz w:val="24"/>
          <w:szCs w:val="24"/>
        </w:rPr>
        <w:t xml:space="preserve">Thou song of songs!—­not music as before</w:t>
      </w:r>
      <w:r>
        <w:rPr>
          <w:color w:val="000000"/>
          <w:sz w:val="24"/>
          <w:szCs w:val="24"/>
        </w:rPr>
        <w:br/>
        <w:t xml:space="preserve">   Unto the outward ear;</w:t>
      </w:r>
      <w:r>
        <w:rPr>
          <w:color w:val="000000"/>
          <w:sz w:val="24"/>
          <w:szCs w:val="24"/>
        </w:rPr>
        <w:br/>
        <w:t xml:space="preserve">My spirit sings thee inly evermore,</w:t>
      </w:r>
      <w:r>
        <w:rPr>
          <w:color w:val="000000"/>
          <w:sz w:val="24"/>
          <w:szCs w:val="24"/>
        </w:rPr>
        <w:br/>
        <w:t xml:space="preserve">   Thy falls with tear on tear. </w:t>
      </w:r>
      <w:r>
        <w:rPr>
          <w:color w:val="000000"/>
          <w:sz w:val="24"/>
          <w:szCs w:val="24"/>
        </w:rPr>
        <w:br/>
        <w:t xml:space="preserve">I fail for thee, thou art too sweet, too dear.</w:t>
      </w:r>
    </w:p>
    <w:p>
      <w:pPr>
        <w:widowControl w:val="on"/>
        <w:pBdr/>
        <w:spacing w:before="240" w:after="240" w:line="240" w:lineRule="auto"/>
        <w:ind w:left="0" w:right="0"/>
        <w:jc w:val="left"/>
      </w:pPr>
      <w:r>
        <w:rPr>
          <w:color w:val="000000"/>
          <w:sz w:val="24"/>
          <w:szCs w:val="24"/>
        </w:rPr>
        <w:t xml:space="preserve">Thou silent song, thou ever voiceless rhyme,</w:t>
      </w:r>
      <w:r>
        <w:rPr>
          <w:color w:val="000000"/>
          <w:sz w:val="24"/>
          <w:szCs w:val="24"/>
        </w:rPr>
        <w:br/>
        <w:t xml:space="preserve">   Is there no pulse to move thee,</w:t>
      </w:r>
      <w:r>
        <w:rPr>
          <w:color w:val="000000"/>
          <w:sz w:val="24"/>
          <w:szCs w:val="24"/>
        </w:rPr>
        <w:br/>
        <w:t xml:space="preserve">At windy dawn, with a wild heart beating time,</w:t>
      </w:r>
      <w:r>
        <w:rPr>
          <w:color w:val="000000"/>
          <w:sz w:val="24"/>
          <w:szCs w:val="24"/>
        </w:rPr>
        <w:br/>
        <w:t xml:space="preserve">   And falling tears above thee,</w:t>
      </w:r>
      <w:r>
        <w:rPr>
          <w:color w:val="000000"/>
          <w:sz w:val="24"/>
          <w:szCs w:val="24"/>
        </w:rPr>
        <w:br/>
        <w:t xml:space="preserve">O music stifled from the ears that love thee?</w:t>
      </w:r>
    </w:p>
    <w:p>
      <w:pPr>
        <w:widowControl w:val="on"/>
        <w:pBdr/>
        <w:spacing w:before="240" w:after="240" w:line="240" w:lineRule="auto"/>
        <w:ind w:left="0" w:right="0"/>
        <w:jc w:val="left"/>
      </w:pPr>
      <w:r>
        <w:rPr>
          <w:color w:val="000000"/>
          <w:sz w:val="24"/>
          <w:szCs w:val="24"/>
        </w:rPr>
        <w:t xml:space="preserve">Oh, for a strain of thee from outer air! </w:t>
      </w:r>
      <w:r>
        <w:rPr>
          <w:color w:val="000000"/>
          <w:sz w:val="24"/>
          <w:szCs w:val="24"/>
        </w:rPr>
        <w:br/>
        <w:t xml:space="preserve">   Soul wearies soul, I find. </w:t>
      </w:r>
      <w:r>
        <w:rPr>
          <w:color w:val="000000"/>
          <w:sz w:val="24"/>
          <w:szCs w:val="24"/>
        </w:rPr>
        <w:br/>
        <w:t xml:space="preserve">Of thee, thee, thee, I am mournfully aware,</w:t>
      </w:r>
      <w:r>
        <w:rPr>
          <w:color w:val="000000"/>
          <w:sz w:val="24"/>
          <w:szCs w:val="24"/>
        </w:rPr>
        <w:br/>
        <w:t xml:space="preserve">   —­Contained in one poor mind,</w:t>
      </w:r>
      <w:r>
        <w:rPr>
          <w:color w:val="000000"/>
          <w:sz w:val="24"/>
          <w:szCs w:val="24"/>
        </w:rPr>
        <w:br/>
        <w:t xml:space="preserve">Who wert in tune and time to every wind.</w:t>
      </w:r>
    </w:p>
    <w:p>
      <w:pPr>
        <w:widowControl w:val="on"/>
        <w:pBdr/>
        <w:spacing w:before="240" w:after="240" w:line="240" w:lineRule="auto"/>
        <w:ind w:left="0" w:right="0"/>
        <w:jc w:val="left"/>
      </w:pPr>
      <w:r>
        <w:rPr>
          <w:color w:val="000000"/>
          <w:sz w:val="24"/>
          <w:szCs w:val="24"/>
        </w:rPr>
        <w:t xml:space="preserve">Poor grave, poor lost beloved! but I burn</w:t>
      </w:r>
      <w:r>
        <w:rPr>
          <w:color w:val="000000"/>
          <w:sz w:val="24"/>
          <w:szCs w:val="24"/>
        </w:rPr>
        <w:br/>
        <w:t xml:space="preserve">   For some more vast To be. </w:t>
      </w:r>
      <w:r>
        <w:rPr>
          <w:color w:val="000000"/>
          <w:sz w:val="24"/>
          <w:szCs w:val="24"/>
        </w:rPr>
        <w:br/>
        <w:t xml:space="preserve">As he that played that secret tune may turn</w:t>
      </w:r>
      <w:r>
        <w:rPr>
          <w:color w:val="000000"/>
          <w:sz w:val="24"/>
          <w:szCs w:val="24"/>
        </w:rPr>
        <w:br/>
        <w:t xml:space="preserve">   And strike it on a lyre triumphantly,</w:t>
      </w:r>
      <w:r>
        <w:rPr>
          <w:color w:val="000000"/>
          <w:sz w:val="24"/>
          <w:szCs w:val="24"/>
        </w:rPr>
        <w:br/>
        <w:t xml:space="preserve">I wait some future, all a lyre for thee.</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Your own fair youth, you care so little for it,</w:t>
      </w:r>
      <w:r>
        <w:rPr>
          <w:color w:val="000000"/>
          <w:sz w:val="24"/>
          <w:szCs w:val="24"/>
        </w:rPr>
        <w:br/>
        <w:t xml:space="preserve">   Smiling towards Heaven, you would not stay the advances</w:t>
      </w:r>
      <w:r>
        <w:rPr>
          <w:color w:val="000000"/>
          <w:sz w:val="24"/>
          <w:szCs w:val="24"/>
        </w:rPr>
        <w:br/>
        <w:t xml:space="preserve">   Of time and change upon your happiest fancies. </w:t>
      </w:r>
      <w:r>
        <w:rPr>
          <w:color w:val="000000"/>
          <w:sz w:val="24"/>
          <w:szCs w:val="24"/>
        </w:rPr>
        <w:br/>
        <w:t xml:space="preserve">I keep your golden hour, and will restore it.</w:t>
      </w:r>
    </w:p>
    <w:p>
      <w:pPr>
        <w:widowControl w:val="on"/>
        <w:pBdr/>
        <w:spacing w:before="240" w:after="240" w:line="240" w:lineRule="auto"/>
        <w:ind w:left="0" w:right="0"/>
        <w:jc w:val="left"/>
      </w:pPr>
      <w:r>
        <w:rPr>
          <w:color w:val="000000"/>
          <w:sz w:val="24"/>
          <w:szCs w:val="24"/>
        </w:rPr>
        <w:t xml:space="preserve">If ever, in time to come, you would explore it—­</w:t>
      </w:r>
      <w:r>
        <w:rPr>
          <w:color w:val="000000"/>
          <w:sz w:val="24"/>
          <w:szCs w:val="24"/>
        </w:rPr>
        <w:br/>
        <w:t xml:space="preserve">   Your old self whose thoughts went like last year’s pansies,</w:t>
      </w:r>
      <w:r>
        <w:rPr>
          <w:color w:val="000000"/>
          <w:sz w:val="24"/>
          <w:szCs w:val="24"/>
        </w:rPr>
        <w:br/>
        <w:t xml:space="preserve">   Look unto me; no mirror keeps its glances;</w:t>
      </w:r>
      <w:r>
        <w:rPr>
          <w:color w:val="000000"/>
          <w:sz w:val="24"/>
          <w:szCs w:val="24"/>
        </w:rPr>
        <w:br/>
        <w:t xml:space="preserve">In my unfailing praises now I store it.</w:t>
      </w:r>
    </w:p>
    <w:p>
      <w:pPr>
        <w:widowControl w:val="on"/>
        <w:pBdr/>
        <w:spacing w:before="240" w:after="240" w:line="240" w:lineRule="auto"/>
        <w:ind w:left="0" w:right="0"/>
        <w:jc w:val="left"/>
      </w:pPr>
      <w:r>
        <w:rPr>
          <w:color w:val="000000"/>
          <w:sz w:val="24"/>
          <w:szCs w:val="24"/>
        </w:rPr>
        <w:t xml:space="preserve">To keep all joys of yours from Time’s estranging,</w:t>
      </w:r>
      <w:r>
        <w:rPr>
          <w:color w:val="000000"/>
          <w:sz w:val="24"/>
          <w:szCs w:val="24"/>
        </w:rPr>
        <w:br/>
        <w:t xml:space="preserve">   I shall be then a treasury where your gay,</w:t>
      </w:r>
      <w:r>
        <w:rPr>
          <w:color w:val="000000"/>
          <w:sz w:val="24"/>
          <w:szCs w:val="24"/>
        </w:rPr>
        <w:br/>
        <w:t xml:space="preserve">      Happy, and pensive past for ever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shall be then a garden charmed from changing,</w:t>
      </w:r>
      <w:r>
        <w:rPr>
          <w:color w:val="000000"/>
          <w:sz w:val="24"/>
          <w:szCs w:val="24"/>
        </w:rPr>
        <w:br/>
        <w:t xml:space="preserve">   In which your June has never passed away. </w:t>
      </w:r>
      <w:r>
        <w:rPr>
          <w:color w:val="000000"/>
          <w:sz w:val="24"/>
          <w:szCs w:val="24"/>
        </w:rPr>
        <w:br/>
        <w:t xml:space="preserve">      Walk there awhile among my memories.</w:t>
      </w:r>
    </w:p>
    <w:p>
      <w:pPr>
        <w:keepNext w:val="on"/>
        <w:widowControl w:val="on"/>
        <w:pBdr/>
        <w:spacing w:before="299" w:after="299" w:line="240" w:lineRule="auto"/>
        <w:ind w:left="0" w:right="0"/>
        <w:jc w:val="left"/>
        <w:outlineLvl w:val="1"/>
      </w:pPr>
      <w:r>
        <w:rPr>
          <w:b/>
          <w:color w:val="000000"/>
          <w:sz w:val="36"/>
          <w:szCs w:val="36"/>
        </w:rPr>
        <w:t xml:space="preserve">IN AUTUMN</w:t>
      </w:r>
    </w:p>
    <w:p>
      <w:pPr>
        <w:widowControl w:val="on"/>
        <w:pBdr/>
        <w:spacing w:before="240" w:after="240" w:line="240" w:lineRule="auto"/>
        <w:ind w:left="0" w:right="0"/>
        <w:jc w:val="left"/>
      </w:pPr>
      <w:r>
        <w:rPr>
          <w:color w:val="000000"/>
          <w:sz w:val="24"/>
          <w:szCs w:val="24"/>
        </w:rPr>
        <w:t xml:space="preserve">The leaves are many under my feet,</w:t>
      </w:r>
      <w:r>
        <w:rPr>
          <w:color w:val="000000"/>
          <w:sz w:val="24"/>
          <w:szCs w:val="24"/>
        </w:rPr>
        <w:br/>
        <w:t xml:space="preserve">   And drift one way. </w:t>
      </w:r>
      <w:r>
        <w:rPr>
          <w:color w:val="000000"/>
          <w:sz w:val="24"/>
          <w:szCs w:val="24"/>
        </w:rPr>
        <w:br/>
        <w:t xml:space="preserve">Their scent of death is weary and sweet. </w:t>
      </w:r>
      <w:r>
        <w:rPr>
          <w:color w:val="000000"/>
          <w:sz w:val="24"/>
          <w:szCs w:val="24"/>
        </w:rPr>
        <w:br/>
        <w:t xml:space="preserve">   A flight of them is in the grey</w:t>
      </w:r>
      <w:r>
        <w:rPr>
          <w:color w:val="000000"/>
          <w:sz w:val="24"/>
          <w:szCs w:val="24"/>
        </w:rPr>
        <w:br/>
        <w:t xml:space="preserve">Where sky and forest meet.</w:t>
      </w:r>
    </w:p>
    <w:p>
      <w:pPr>
        <w:widowControl w:val="on"/>
        <w:pBdr/>
        <w:spacing w:before="240" w:after="240" w:line="240" w:lineRule="auto"/>
        <w:ind w:left="0" w:right="0"/>
        <w:jc w:val="left"/>
      </w:pPr>
      <w:r>
        <w:rPr>
          <w:color w:val="000000"/>
          <w:sz w:val="24"/>
          <w:szCs w:val="24"/>
        </w:rPr>
        <w:t xml:space="preserve">The low winds moan for dead sweet years;</w:t>
      </w:r>
      <w:r>
        <w:rPr>
          <w:color w:val="000000"/>
          <w:sz w:val="24"/>
          <w:szCs w:val="24"/>
        </w:rPr>
        <w:br/>
        <w:t xml:space="preserve">   The birds sing all for pain,</w:t>
      </w:r>
      <w:r>
        <w:rPr>
          <w:color w:val="000000"/>
          <w:sz w:val="24"/>
          <w:szCs w:val="24"/>
        </w:rPr>
        <w:br/>
        <w:t xml:space="preserve">Of a common thing, to weary ears,—­</w:t>
      </w:r>
      <w:r>
        <w:rPr>
          <w:color w:val="000000"/>
          <w:sz w:val="24"/>
          <w:szCs w:val="24"/>
        </w:rPr>
        <w:br/>
        <w:t xml:space="preserve">   Only a summer’s fate of rain,</w:t>
      </w:r>
      <w:r>
        <w:rPr>
          <w:color w:val="000000"/>
          <w:sz w:val="24"/>
          <w:szCs w:val="24"/>
        </w:rPr>
        <w:br/>
        <w:t xml:space="preserve">And a woman’s fate of tears.</w:t>
      </w:r>
    </w:p>
    <w:p>
      <w:pPr>
        <w:widowControl w:val="on"/>
        <w:pBdr/>
        <w:spacing w:before="240" w:after="240" w:line="240" w:lineRule="auto"/>
        <w:ind w:left="0" w:right="0"/>
        <w:jc w:val="left"/>
      </w:pPr>
      <w:r>
        <w:rPr>
          <w:color w:val="000000"/>
          <w:sz w:val="24"/>
          <w:szCs w:val="24"/>
        </w:rPr>
        <w:t xml:space="preserve">I walk to love and life alone</w:t>
      </w:r>
      <w:r>
        <w:rPr>
          <w:color w:val="000000"/>
          <w:sz w:val="24"/>
          <w:szCs w:val="24"/>
        </w:rPr>
        <w:br/>
        <w:t xml:space="preserve">   Over these mournful places,</w:t>
      </w:r>
      <w:r>
        <w:rPr>
          <w:color w:val="000000"/>
          <w:sz w:val="24"/>
          <w:szCs w:val="24"/>
        </w:rPr>
        <w:br/>
        <w:t xml:space="preserve">Across the summer overthrown,</w:t>
      </w:r>
      <w:r>
        <w:rPr>
          <w:color w:val="000000"/>
          <w:sz w:val="24"/>
          <w:szCs w:val="24"/>
        </w:rPr>
        <w:br/>
        <w:t xml:space="preserve">   The dead joys of these silent faces,</w:t>
      </w:r>
      <w:r>
        <w:rPr>
          <w:color w:val="000000"/>
          <w:sz w:val="24"/>
          <w:szCs w:val="24"/>
        </w:rPr>
        <w:br/>
        <w:t xml:space="preserve">To claim my own.</w:t>
      </w:r>
    </w:p>
    <w:p>
      <w:pPr>
        <w:widowControl w:val="on"/>
        <w:pBdr/>
        <w:spacing w:before="240" w:after="240" w:line="240" w:lineRule="auto"/>
        <w:ind w:left="0" w:right="0"/>
        <w:jc w:val="left"/>
      </w:pPr>
      <w:r>
        <w:rPr>
          <w:color w:val="000000"/>
          <w:sz w:val="24"/>
          <w:szCs w:val="24"/>
        </w:rPr>
        <w:t xml:space="preserve">I know his heart has beat to bright</w:t>
      </w:r>
      <w:r>
        <w:rPr>
          <w:color w:val="000000"/>
          <w:sz w:val="24"/>
          <w:szCs w:val="24"/>
        </w:rPr>
        <w:br/>
        <w:t xml:space="preserve">   Sweet loves gone by. </w:t>
      </w:r>
      <w:r>
        <w:rPr>
          <w:color w:val="000000"/>
          <w:sz w:val="24"/>
          <w:szCs w:val="24"/>
        </w:rPr>
        <w:br/>
        <w:t xml:space="preserve">I know the leaves that die to-night</w:t>
      </w:r>
      <w:r>
        <w:rPr>
          <w:color w:val="000000"/>
          <w:sz w:val="24"/>
          <w:szCs w:val="24"/>
        </w:rPr>
        <w:br/>
        <w:t xml:space="preserve">   Once budded to the sky,</w:t>
      </w:r>
      <w:r>
        <w:rPr>
          <w:color w:val="000000"/>
          <w:sz w:val="24"/>
          <w:szCs w:val="24"/>
        </w:rPr>
        <w:br/>
        <w:t xml:space="preserve">And I shall die from his delight.</w:t>
      </w:r>
    </w:p>
    <w:p>
      <w:pPr>
        <w:widowControl w:val="on"/>
        <w:pBdr/>
        <w:spacing w:before="240" w:after="240" w:line="240" w:lineRule="auto"/>
        <w:ind w:left="0" w:right="0"/>
        <w:jc w:val="left"/>
      </w:pPr>
      <w:r>
        <w:rPr>
          <w:color w:val="000000"/>
          <w:sz w:val="24"/>
          <w:szCs w:val="24"/>
        </w:rPr>
        <w:t xml:space="preserve">O leaves, so quietly ending now,</w:t>
      </w:r>
      <w:r>
        <w:rPr>
          <w:color w:val="000000"/>
          <w:sz w:val="24"/>
          <w:szCs w:val="24"/>
        </w:rPr>
        <w:br/>
        <w:t xml:space="preserve">   You have heard cuckoos sing. </w:t>
      </w:r>
      <w:r>
        <w:rPr>
          <w:color w:val="000000"/>
          <w:sz w:val="24"/>
          <w:szCs w:val="24"/>
        </w:rPr>
        <w:br/>
        <w:t xml:space="preserve">And I will grow upon my bough</w:t>
      </w:r>
      <w:r>
        <w:rPr>
          <w:color w:val="000000"/>
          <w:sz w:val="24"/>
          <w:szCs w:val="24"/>
        </w:rPr>
        <w:br/>
        <w:t xml:space="preserve">   If only for a Spring,</w:t>
      </w:r>
      <w:r>
        <w:rPr>
          <w:color w:val="000000"/>
          <w:sz w:val="24"/>
          <w:szCs w:val="24"/>
        </w:rPr>
        <w:br/>
        <w:t xml:space="preserve">And fall when the rain is on my brow.</w:t>
      </w:r>
    </w:p>
    <w:p>
      <w:pPr>
        <w:widowControl w:val="on"/>
        <w:pBdr/>
        <w:spacing w:before="240" w:after="240" w:line="240" w:lineRule="auto"/>
        <w:ind w:left="0" w:right="0"/>
        <w:jc w:val="left"/>
      </w:pPr>
      <w:r>
        <w:rPr>
          <w:color w:val="000000"/>
          <w:sz w:val="24"/>
          <w:szCs w:val="24"/>
        </w:rPr>
        <w:t xml:space="preserve">O tell me, tell me ere you die,</w:t>
      </w:r>
      <w:r>
        <w:rPr>
          <w:color w:val="000000"/>
          <w:sz w:val="24"/>
          <w:szCs w:val="24"/>
        </w:rPr>
        <w:br/>
        <w:t xml:space="preserve">   Is it worth the pain? </w:t>
      </w:r>
      <w:r>
        <w:rPr>
          <w:color w:val="000000"/>
          <w:sz w:val="24"/>
          <w:szCs w:val="24"/>
        </w:rPr>
        <w:br/>
        <w:t xml:space="preserve">You bloomed so fair, you waved so high;</w:t>
      </w:r>
      <w:r>
        <w:rPr>
          <w:color w:val="000000"/>
          <w:sz w:val="24"/>
          <w:szCs w:val="24"/>
        </w:rPr>
        <w:br/>
        <w:t xml:space="preserve">   Now that the sad days wane,</w:t>
      </w:r>
      <w:r>
        <w:rPr>
          <w:color w:val="000000"/>
          <w:sz w:val="24"/>
          <w:szCs w:val="24"/>
        </w:rPr>
        <w:br/>
        <w:t xml:space="preserve">Are you repenting where you lie?</w:t>
      </w:r>
    </w:p>
    <w:p>
      <w:pPr>
        <w:widowControl w:val="on"/>
        <w:pBdr/>
        <w:spacing w:before="240" w:after="240" w:line="240" w:lineRule="auto"/>
        <w:ind w:left="0" w:right="0"/>
        <w:jc w:val="left"/>
      </w:pPr>
      <w:r>
        <w:rPr>
          <w:color w:val="000000"/>
          <w:sz w:val="24"/>
          <w:szCs w:val="24"/>
        </w:rPr>
        <w:t xml:space="preserve">I lie amongst you, and I kiss</w:t>
      </w:r>
      <w:r>
        <w:rPr>
          <w:color w:val="000000"/>
          <w:sz w:val="24"/>
          <w:szCs w:val="24"/>
        </w:rPr>
        <w:br/>
        <w:t xml:space="preserve">   Your fragrance mouldering. </w:t>
      </w:r>
      <w:r>
        <w:rPr>
          <w:color w:val="000000"/>
          <w:sz w:val="24"/>
          <w:szCs w:val="24"/>
        </w:rPr>
        <w:br/>
        <w:t xml:space="preserve">O dead delights, is it such bliss,</w:t>
      </w:r>
      <w:r>
        <w:rPr>
          <w:color w:val="000000"/>
          <w:sz w:val="24"/>
          <w:szCs w:val="24"/>
        </w:rPr>
        <w:br/>
        <w:t xml:space="preserve">   That tuneful Spring? </w:t>
      </w:r>
      <w:r>
        <w:rPr>
          <w:color w:val="000000"/>
          <w:sz w:val="24"/>
          <w:szCs w:val="24"/>
        </w:rPr>
        <w:br/>
        <w:t xml:space="preserve">Is love so sweet, that comes to this?</w:t>
      </w:r>
    </w:p>
    <w:p>
      <w:pPr>
        <w:widowControl w:val="on"/>
        <w:pBdr/>
        <w:spacing w:before="240" w:after="240" w:line="240" w:lineRule="auto"/>
        <w:ind w:left="0" w:right="0"/>
        <w:jc w:val="left"/>
      </w:pPr>
      <w:r>
        <w:rPr>
          <w:color w:val="000000"/>
          <w:sz w:val="24"/>
          <w:szCs w:val="24"/>
        </w:rPr>
        <w:t xml:space="preserve">O dying blisses of the year,</w:t>
      </w:r>
      <w:r>
        <w:rPr>
          <w:color w:val="000000"/>
          <w:sz w:val="24"/>
          <w:szCs w:val="24"/>
        </w:rPr>
        <w:br/>
        <w:t xml:space="preserve">   I hear the young lambs bleat,</w:t>
      </w:r>
      <w:r>
        <w:rPr>
          <w:color w:val="000000"/>
          <w:sz w:val="24"/>
          <w:szCs w:val="24"/>
        </w:rPr>
        <w:br/>
        <w:t xml:space="preserve">The clamouring birds i’ the copse I hear,</w:t>
      </w:r>
      <w:r>
        <w:rPr>
          <w:color w:val="000000"/>
          <w:sz w:val="24"/>
          <w:szCs w:val="24"/>
        </w:rPr>
        <w:br/>
        <w:t xml:space="preserve">   I hear the waving wheat,</w:t>
      </w:r>
      <w:r>
        <w:rPr>
          <w:color w:val="000000"/>
          <w:sz w:val="24"/>
          <w:szCs w:val="24"/>
        </w:rPr>
        <w:br/>
        <w:t xml:space="preserve">Together laid on a dead-leaf bier.</w:t>
      </w:r>
    </w:p>
    <w:p>
      <w:pPr>
        <w:widowControl w:val="on"/>
        <w:pBdr/>
        <w:spacing w:before="240" w:after="240" w:line="240" w:lineRule="auto"/>
        <w:ind w:left="0" w:right="0"/>
        <w:jc w:val="left"/>
      </w:pPr>
      <w:r>
        <w:rPr>
          <w:color w:val="000000"/>
          <w:sz w:val="24"/>
          <w:szCs w:val="24"/>
        </w:rPr>
        <w:t xml:space="preserve">Kiss me again as I kiss you;</w:t>
      </w:r>
      <w:r>
        <w:rPr>
          <w:color w:val="000000"/>
          <w:sz w:val="24"/>
          <w:szCs w:val="24"/>
        </w:rPr>
        <w:br/>
        <w:t xml:space="preserve">   Kiss me again;</w:t>
      </w:r>
      <w:r>
        <w:rPr>
          <w:color w:val="000000"/>
          <w:sz w:val="24"/>
          <w:szCs w:val="24"/>
        </w:rPr>
        <w:br/>
        <w:t xml:space="preserve">For all your tuneful nights of dew,</w:t>
      </w:r>
      <w:r>
        <w:rPr>
          <w:color w:val="000000"/>
          <w:sz w:val="24"/>
          <w:szCs w:val="24"/>
        </w:rPr>
        <w:br/>
        <w:t xml:space="preserve">   In this your time of rain,</w:t>
      </w:r>
      <w:r>
        <w:rPr>
          <w:color w:val="000000"/>
          <w:sz w:val="24"/>
          <w:szCs w:val="24"/>
        </w:rPr>
        <w:br/>
        <w:t xml:space="preserve">For all your kisses when Spring was new.</w:t>
      </w:r>
    </w:p>
    <w:p>
      <w:pPr>
        <w:widowControl w:val="on"/>
        <w:pBdr/>
        <w:spacing w:before="240" w:after="240" w:line="240" w:lineRule="auto"/>
        <w:ind w:left="0" w:right="0"/>
        <w:jc w:val="left"/>
      </w:pPr>
      <w:r>
        <w:rPr>
          <w:color w:val="000000"/>
          <w:sz w:val="24"/>
          <w:szCs w:val="24"/>
        </w:rPr>
        <w:t xml:space="preserve">You will not, broken hearts; let be. </w:t>
      </w:r>
      <w:r>
        <w:rPr>
          <w:color w:val="000000"/>
          <w:sz w:val="24"/>
          <w:szCs w:val="24"/>
        </w:rPr>
        <w:br/>
        <w:t xml:space="preserve">   I pass across your death</w:t>
      </w:r>
      <w:r>
        <w:rPr>
          <w:color w:val="000000"/>
          <w:sz w:val="24"/>
          <w:szCs w:val="24"/>
        </w:rPr>
        <w:br/>
        <w:t xml:space="preserve">To a golden summer you shall not see,</w:t>
      </w:r>
      <w:r>
        <w:rPr>
          <w:color w:val="000000"/>
          <w:sz w:val="24"/>
          <w:szCs w:val="24"/>
        </w:rPr>
        <w:br/>
        <w:t xml:space="preserve">   And in your dying breath</w:t>
      </w:r>
      <w:r>
        <w:rPr>
          <w:color w:val="000000"/>
          <w:sz w:val="24"/>
          <w:szCs w:val="24"/>
        </w:rPr>
        <w:br/>
        <w:t xml:space="preserve">There is no benison for me.</w:t>
      </w:r>
    </w:p>
    <w:p>
      <w:pPr>
        <w:widowControl w:val="on"/>
        <w:pBdr/>
        <w:spacing w:before="240" w:after="240" w:line="240" w:lineRule="auto"/>
        <w:ind w:left="0" w:right="0"/>
        <w:jc w:val="left"/>
      </w:pPr>
      <w:r>
        <w:rPr>
          <w:color w:val="000000"/>
          <w:sz w:val="24"/>
          <w:szCs w:val="24"/>
        </w:rPr>
        <w:t xml:space="preserve">There is an autumn yet to wane,</w:t>
      </w:r>
      <w:r>
        <w:rPr>
          <w:color w:val="000000"/>
          <w:sz w:val="24"/>
          <w:szCs w:val="24"/>
        </w:rPr>
        <w:br/>
        <w:t xml:space="preserve">   There are leaves yet to fall,</w:t>
      </w:r>
      <w:r>
        <w:rPr>
          <w:color w:val="000000"/>
          <w:sz w:val="24"/>
          <w:szCs w:val="24"/>
        </w:rPr>
        <w:br/>
        <w:t xml:space="preserve">Which, when I kiss, may kiss again,</w:t>
      </w:r>
      <w:r>
        <w:rPr>
          <w:color w:val="000000"/>
          <w:sz w:val="24"/>
          <w:szCs w:val="24"/>
        </w:rPr>
        <w:br/>
        <w:t xml:space="preserve">   And, pitied, pity me all for all,</w:t>
      </w:r>
      <w:r>
        <w:rPr>
          <w:color w:val="000000"/>
          <w:sz w:val="24"/>
          <w:szCs w:val="24"/>
        </w:rPr>
        <w:br/>
        <w:t xml:space="preserve">And love me in mist and rain.</w:t>
      </w:r>
    </w:p>
    <w:p>
      <w:pPr>
        <w:keepNext w:val="on"/>
        <w:widowControl w:val="on"/>
        <w:pBdr/>
        <w:spacing w:before="299" w:after="299" w:line="240" w:lineRule="auto"/>
        <w:ind w:left="0" w:right="0"/>
        <w:jc w:val="left"/>
        <w:outlineLvl w:val="1"/>
      </w:pPr>
      <w:r>
        <w:rPr>
          <w:b/>
          <w:color w:val="000000"/>
          <w:sz w:val="36"/>
          <w:szCs w:val="36"/>
        </w:rPr>
        <w:t xml:space="preserve">A LETTER FROM A GIRL TO HER OWN OLD AGE</w:t>
      </w:r>
    </w:p>
    <w:p>
      <w:pPr>
        <w:widowControl w:val="on"/>
        <w:pBdr/>
        <w:spacing w:before="240" w:after="240" w:line="240" w:lineRule="auto"/>
        <w:ind w:left="0" w:right="0"/>
        <w:jc w:val="left"/>
      </w:pPr>
      <w:r>
        <w:rPr>
          <w:color w:val="000000"/>
          <w:sz w:val="24"/>
          <w:szCs w:val="24"/>
        </w:rPr>
        <w:t xml:space="preserve">Listen, and when thy hand this paper presses,</w:t>
      </w:r>
      <w:r>
        <w:rPr>
          <w:color w:val="000000"/>
          <w:sz w:val="24"/>
          <w:szCs w:val="24"/>
        </w:rPr>
        <w:br/>
        <w:t xml:space="preserve">O time-worn woman, think of her who blesses</w:t>
      </w:r>
      <w:r>
        <w:rPr>
          <w:color w:val="000000"/>
          <w:sz w:val="24"/>
          <w:szCs w:val="24"/>
        </w:rPr>
        <w:br/>
        <w:t xml:space="preserve">What thy thin fingers touch, with her caresses.</w:t>
      </w:r>
    </w:p>
    <w:p>
      <w:pPr>
        <w:widowControl w:val="on"/>
        <w:pBdr/>
        <w:spacing w:before="240" w:after="240" w:line="240" w:lineRule="auto"/>
        <w:ind w:left="0" w:right="0"/>
        <w:jc w:val="left"/>
      </w:pPr>
      <w:r>
        <w:rPr>
          <w:color w:val="000000"/>
          <w:sz w:val="24"/>
          <w:szCs w:val="24"/>
        </w:rPr>
        <w:t xml:space="preserve">O mother, for the weight of years that break thee! </w:t>
      </w:r>
      <w:r>
        <w:rPr>
          <w:color w:val="000000"/>
          <w:sz w:val="24"/>
          <w:szCs w:val="24"/>
        </w:rPr>
        <w:br/>
        <w:t xml:space="preserve">O daughter, for slow time must yet awake thee,</w:t>
      </w:r>
      <w:r>
        <w:rPr>
          <w:color w:val="000000"/>
          <w:sz w:val="24"/>
          <w:szCs w:val="24"/>
        </w:rPr>
        <w:br/>
        <w:t xml:space="preserve">And from the changes of my heart must make thee.</w:t>
      </w:r>
    </w:p>
    <w:p>
      <w:pPr>
        <w:widowControl w:val="on"/>
        <w:pBdr/>
        <w:spacing w:before="240" w:after="240" w:line="240" w:lineRule="auto"/>
        <w:ind w:left="0" w:right="0"/>
        <w:jc w:val="left"/>
      </w:pPr>
      <w:r>
        <w:rPr>
          <w:color w:val="000000"/>
          <w:sz w:val="24"/>
          <w:szCs w:val="24"/>
        </w:rPr>
        <w:t xml:space="preserve">O fainting traveller, morn is grey in heaven. </w:t>
      </w:r>
      <w:r>
        <w:rPr>
          <w:color w:val="000000"/>
          <w:sz w:val="24"/>
          <w:szCs w:val="24"/>
        </w:rPr>
        <w:br/>
        <w:t xml:space="preserve">Dost thou remember how the clouds were driven? </w:t>
      </w:r>
      <w:r>
        <w:rPr>
          <w:color w:val="000000"/>
          <w:sz w:val="24"/>
          <w:szCs w:val="24"/>
        </w:rPr>
        <w:br/>
        <w:t xml:space="preserve">And are they calm about the fall of even?</w:t>
      </w:r>
    </w:p>
    <w:p>
      <w:pPr>
        <w:widowControl w:val="on"/>
        <w:pBdr/>
        <w:spacing w:before="240" w:after="240" w:line="240" w:lineRule="auto"/>
        <w:ind w:left="0" w:right="0"/>
        <w:jc w:val="left"/>
      </w:pPr>
      <w:r>
        <w:rPr>
          <w:color w:val="000000"/>
          <w:sz w:val="24"/>
          <w:szCs w:val="24"/>
        </w:rPr>
        <w:t xml:space="preserve">Pause near the ending of thy long migration,</w:t>
      </w:r>
      <w:r>
        <w:rPr>
          <w:color w:val="000000"/>
          <w:sz w:val="24"/>
          <w:szCs w:val="24"/>
        </w:rPr>
        <w:br/>
        <w:t xml:space="preserve">For this one sudden hour of desolation</w:t>
      </w:r>
      <w:r>
        <w:rPr>
          <w:color w:val="000000"/>
          <w:sz w:val="24"/>
          <w:szCs w:val="24"/>
        </w:rPr>
        <w:br/>
        <w:t xml:space="preserve">Appeals to one hour of thy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Suffer, O silent one, that I remind thee</w:t>
      </w:r>
      <w:r>
        <w:rPr>
          <w:color w:val="000000"/>
          <w:sz w:val="24"/>
          <w:szCs w:val="24"/>
        </w:rPr>
        <w:br/>
        <w:t xml:space="preserve">Of the great hills that stormed the sky behind thee,</w:t>
      </w:r>
      <w:r>
        <w:rPr>
          <w:color w:val="000000"/>
          <w:sz w:val="24"/>
          <w:szCs w:val="24"/>
        </w:rPr>
        <w:br/>
        <w:t xml:space="preserve">Of the wild winds of power that have resigned thee.</w:t>
      </w:r>
    </w:p>
    <w:p>
      <w:pPr>
        <w:widowControl w:val="on"/>
        <w:pBdr/>
        <w:spacing w:before="240" w:after="240" w:line="240" w:lineRule="auto"/>
        <w:ind w:left="0" w:right="0"/>
        <w:jc w:val="left"/>
      </w:pPr>
      <w:r>
        <w:rPr>
          <w:color w:val="000000"/>
          <w:sz w:val="24"/>
          <w:szCs w:val="24"/>
        </w:rPr>
        <w:t xml:space="preserve">Know that the mournful plain where thou must wander</w:t>
      </w:r>
      <w:r>
        <w:rPr>
          <w:color w:val="000000"/>
          <w:sz w:val="24"/>
          <w:szCs w:val="24"/>
        </w:rPr>
        <w:br/>
        <w:t xml:space="preserve">Is but a grey and silent world, but ponder</w:t>
      </w:r>
      <w:r>
        <w:rPr>
          <w:color w:val="000000"/>
          <w:sz w:val="24"/>
          <w:szCs w:val="24"/>
        </w:rPr>
        <w:br/>
        <w:t xml:space="preserve">The misty mountains of the morning yonder.</w:t>
      </w:r>
    </w:p>
    <w:p>
      <w:pPr>
        <w:widowControl w:val="on"/>
        <w:pBdr/>
        <w:spacing w:before="240" w:after="240" w:line="240" w:lineRule="auto"/>
        <w:ind w:left="0" w:right="0"/>
        <w:jc w:val="left"/>
      </w:pPr>
      <w:r>
        <w:rPr>
          <w:color w:val="000000"/>
          <w:sz w:val="24"/>
          <w:szCs w:val="24"/>
        </w:rPr>
        <w:t xml:space="preserve">Listen:- the mountain winds with rain were fretting,</w:t>
      </w:r>
      <w:r>
        <w:rPr>
          <w:color w:val="000000"/>
          <w:sz w:val="24"/>
          <w:szCs w:val="24"/>
        </w:rPr>
        <w:br/>
        <w:t xml:space="preserve">And sudden gleams the mountain-tops besetting. </w:t>
      </w:r>
      <w:r>
        <w:rPr>
          <w:color w:val="000000"/>
          <w:sz w:val="24"/>
          <w:szCs w:val="24"/>
        </w:rPr>
        <w:br/>
        <w:t xml:space="preserve">I cannot let thee fade to death, forgetting.</w:t>
      </w:r>
    </w:p>
    <w:p>
      <w:pPr>
        <w:widowControl w:val="on"/>
        <w:pBdr/>
        <w:spacing w:before="240" w:after="240" w:line="240" w:lineRule="auto"/>
        <w:ind w:left="0" w:right="0"/>
        <w:jc w:val="left"/>
      </w:pPr>
      <w:r>
        <w:rPr>
          <w:color w:val="000000"/>
          <w:sz w:val="24"/>
          <w:szCs w:val="24"/>
        </w:rPr>
        <w:t xml:space="preserve">What part of this wild heart of mine I know not</w:t>
      </w:r>
      <w:r>
        <w:rPr>
          <w:color w:val="000000"/>
          <w:sz w:val="24"/>
          <w:szCs w:val="24"/>
        </w:rPr>
        <w:br/>
        <w:t xml:space="preserve">Will follow with thee where the great winds blow not,</w:t>
      </w:r>
      <w:r>
        <w:rPr>
          <w:color w:val="000000"/>
          <w:sz w:val="24"/>
          <w:szCs w:val="24"/>
        </w:rPr>
        <w:br/>
        <w:t xml:space="preserve">And where the young flowers of the mountain grow not.</w:t>
      </w:r>
    </w:p>
    <w:p>
      <w:pPr>
        <w:widowControl w:val="on"/>
        <w:pBdr/>
        <w:spacing w:before="240" w:after="240" w:line="240" w:lineRule="auto"/>
        <w:ind w:left="0" w:right="0"/>
        <w:jc w:val="left"/>
      </w:pPr>
      <w:r>
        <w:rPr>
          <w:color w:val="000000"/>
          <w:sz w:val="24"/>
          <w:szCs w:val="24"/>
        </w:rPr>
        <w:t xml:space="preserve">Yet let my letter with thy lost thoughts in it</w:t>
      </w:r>
      <w:r>
        <w:rPr>
          <w:color w:val="000000"/>
          <w:sz w:val="24"/>
          <w:szCs w:val="24"/>
        </w:rPr>
        <w:br/>
        <w:t xml:space="preserve">Tell what the way was when thou didst begin it,</w:t>
      </w:r>
      <w:r>
        <w:rPr>
          <w:color w:val="000000"/>
          <w:sz w:val="24"/>
          <w:szCs w:val="24"/>
        </w:rPr>
        <w:br/>
        <w:t xml:space="preserve">And win with thee the goal when thou shalt win it.</w:t>
      </w:r>
    </w:p>
    <w:p>
      <w:pPr>
        <w:widowControl w:val="on"/>
        <w:pBdr/>
        <w:spacing w:before="240" w:after="240" w:line="240" w:lineRule="auto"/>
        <w:ind w:left="0" w:right="0"/>
        <w:jc w:val="left"/>
      </w:pPr>
      <w:r>
        <w:rPr>
          <w:color w:val="000000"/>
          <w:sz w:val="24"/>
          <w:szCs w:val="24"/>
        </w:rPr>
        <w:t xml:space="preserve">Oh, in some hour of thine my thoughts shall guide thee. </w:t>
      </w:r>
      <w:r>
        <w:rPr>
          <w:color w:val="000000"/>
          <w:sz w:val="24"/>
          <w:szCs w:val="24"/>
        </w:rPr>
        <w:br/>
        <w:t xml:space="preserve">Suddenly, though time, darkness, silence hide thee,</w:t>
      </w:r>
      <w:r>
        <w:rPr>
          <w:color w:val="000000"/>
          <w:sz w:val="24"/>
          <w:szCs w:val="24"/>
        </w:rPr>
        <w:br/>
        <w:t xml:space="preserve">This wind from thy lost country flits beside thee,—­</w:t>
      </w:r>
    </w:p>
    <w:p>
      <w:pPr>
        <w:widowControl w:val="on"/>
        <w:pBdr/>
        <w:spacing w:before="240" w:after="240" w:line="240" w:lineRule="auto"/>
        <w:ind w:left="0" w:right="0"/>
        <w:jc w:val="left"/>
      </w:pPr>
      <w:r>
        <w:rPr>
          <w:color w:val="000000"/>
          <w:sz w:val="24"/>
          <w:szCs w:val="24"/>
        </w:rPr>
        <w:t xml:space="preserve">Telling thee:  all thy memories moved the maiden,</w:t>
      </w:r>
      <w:r>
        <w:rPr>
          <w:color w:val="000000"/>
          <w:sz w:val="24"/>
          <w:szCs w:val="24"/>
        </w:rPr>
        <w:br/>
        <w:t xml:space="preserve">With thy regrets was morning over-shaden,</w:t>
      </w:r>
      <w:r>
        <w:rPr>
          <w:color w:val="000000"/>
          <w:sz w:val="24"/>
          <w:szCs w:val="24"/>
        </w:rPr>
        <w:br/>
        <w:t xml:space="preserve">With sorrow thou hast left, her life was laden.</w:t>
      </w:r>
    </w:p>
    <w:p>
      <w:pPr>
        <w:widowControl w:val="on"/>
        <w:pBdr/>
        <w:spacing w:before="240" w:after="240" w:line="240" w:lineRule="auto"/>
        <w:ind w:left="0" w:right="0"/>
        <w:jc w:val="left"/>
      </w:pPr>
      <w:r>
        <w:rPr>
          <w:color w:val="000000"/>
          <w:sz w:val="24"/>
          <w:szCs w:val="24"/>
        </w:rPr>
        <w:t xml:space="preserve">But whither shall my thoughts turn to pursue thee</w:t>
      </w:r>
      <w:r>
        <w:rPr>
          <w:color w:val="000000"/>
          <w:sz w:val="24"/>
          <w:szCs w:val="24"/>
        </w:rPr>
        <w:br/>
        <w:t xml:space="preserve">Life changes, and the years and days renew thee. </w:t>
      </w:r>
      <w:r>
        <w:rPr>
          <w:color w:val="000000"/>
          <w:sz w:val="24"/>
          <w:szCs w:val="24"/>
        </w:rPr>
        <w:br/>
        <w:t xml:space="preserve">Oh, Nature brings my straying heart unto thee.</w:t>
      </w:r>
    </w:p>
    <w:p>
      <w:pPr>
        <w:widowControl w:val="on"/>
        <w:pBdr/>
        <w:spacing w:before="240" w:after="240" w:line="240" w:lineRule="auto"/>
        <w:ind w:left="0" w:right="0"/>
        <w:jc w:val="left"/>
      </w:pPr>
      <w:r>
        <w:rPr>
          <w:color w:val="000000"/>
          <w:sz w:val="24"/>
          <w:szCs w:val="24"/>
        </w:rPr>
        <w:t xml:space="preserve">Her winds will join us, with their constant kisses</w:t>
      </w:r>
      <w:r>
        <w:rPr>
          <w:color w:val="000000"/>
          <w:sz w:val="24"/>
          <w:szCs w:val="24"/>
        </w:rPr>
        <w:br/>
        <w:t xml:space="preserve">Upon the evening as the morning tresses,</w:t>
      </w:r>
      <w:r>
        <w:rPr>
          <w:color w:val="000000"/>
          <w:sz w:val="24"/>
          <w:szCs w:val="24"/>
        </w:rPr>
        <w:br/>
        <w:t xml:space="preserve">Her summers breathe the same unchanging blisses.</w:t>
      </w:r>
    </w:p>
    <w:p>
      <w:pPr>
        <w:widowControl w:val="on"/>
        <w:pBdr/>
        <w:spacing w:before="240" w:after="240" w:line="240" w:lineRule="auto"/>
        <w:ind w:left="0" w:right="0"/>
        <w:jc w:val="left"/>
      </w:pPr>
      <w:r>
        <w:rPr>
          <w:color w:val="000000"/>
          <w:sz w:val="24"/>
          <w:szCs w:val="24"/>
        </w:rPr>
        <w:t xml:space="preserve">And we, so altered in our shifting phases,</w:t>
      </w:r>
      <w:r>
        <w:rPr>
          <w:color w:val="000000"/>
          <w:sz w:val="24"/>
          <w:szCs w:val="24"/>
        </w:rPr>
        <w:br/>
        <w:t xml:space="preserve">Track one another ’mid the many mazes</w:t>
      </w:r>
      <w:r>
        <w:rPr>
          <w:color w:val="000000"/>
          <w:sz w:val="24"/>
          <w:szCs w:val="24"/>
        </w:rPr>
        <w:br/>
        <w:t xml:space="preserve">By the eternal child-breath of the daisies.</w:t>
      </w:r>
    </w:p>
    <w:p>
      <w:pPr>
        <w:widowControl w:val="on"/>
        <w:pBdr/>
        <w:spacing w:before="240" w:after="240" w:line="240" w:lineRule="auto"/>
        <w:ind w:left="0" w:right="0"/>
        <w:jc w:val="left"/>
      </w:pPr>
      <w:r>
        <w:rPr>
          <w:color w:val="000000"/>
          <w:sz w:val="24"/>
          <w:szCs w:val="24"/>
        </w:rPr>
        <w:t xml:space="preserve">I have not writ this letter of divining</w:t>
      </w:r>
      <w:r>
        <w:rPr>
          <w:color w:val="000000"/>
          <w:sz w:val="24"/>
          <w:szCs w:val="24"/>
        </w:rPr>
        <w:br/>
        <w:t xml:space="preserve">To make a glory of thy silent pining,</w:t>
      </w:r>
      <w:r>
        <w:rPr>
          <w:color w:val="000000"/>
          <w:sz w:val="24"/>
          <w:szCs w:val="24"/>
        </w:rPr>
        <w:br/>
        <w:t xml:space="preserve">A triumph of thy mute and strange declining.</w:t>
      </w:r>
    </w:p>
    <w:p>
      <w:pPr>
        <w:widowControl w:val="on"/>
        <w:pBdr/>
        <w:spacing w:before="240" w:after="240" w:line="240" w:lineRule="auto"/>
        <w:ind w:left="0" w:right="0"/>
        <w:jc w:val="left"/>
      </w:pPr>
      <w:r>
        <w:rPr>
          <w:color w:val="000000"/>
          <w:sz w:val="24"/>
          <w:szCs w:val="24"/>
        </w:rPr>
        <w:t xml:space="preserve">Only one youth, and the bright life was shrouded. </w:t>
      </w:r>
      <w:r>
        <w:rPr>
          <w:color w:val="000000"/>
          <w:sz w:val="24"/>
          <w:szCs w:val="24"/>
        </w:rPr>
        <w:br/>
        <w:t xml:space="preserve">Only one morning, and the day was clouded. </w:t>
      </w:r>
      <w:r>
        <w:rPr>
          <w:color w:val="000000"/>
          <w:sz w:val="24"/>
          <w:szCs w:val="24"/>
        </w:rPr>
        <w:br/>
        <w:t xml:space="preserve">And one old age with all regrets is crowded.</w:t>
      </w:r>
    </w:p>
    <w:p>
      <w:pPr>
        <w:widowControl w:val="on"/>
        <w:pBdr/>
        <w:spacing w:before="240" w:after="240" w:line="240" w:lineRule="auto"/>
        <w:ind w:left="0" w:right="0"/>
        <w:jc w:val="left"/>
      </w:pPr>
      <w:r>
        <w:rPr>
          <w:color w:val="000000"/>
          <w:sz w:val="24"/>
          <w:szCs w:val="24"/>
        </w:rPr>
        <w:t xml:space="preserve">Oh, hush; oh, hush!  Thy tears my words are steeping. </w:t>
      </w:r>
      <w:r>
        <w:rPr>
          <w:color w:val="000000"/>
          <w:sz w:val="24"/>
          <w:szCs w:val="24"/>
        </w:rPr>
        <w:br/>
        <w:t xml:space="preserve">Oh, hush, hush, hush!  So full, the fount of weeping? </w:t>
      </w:r>
      <w:r>
        <w:rPr>
          <w:color w:val="000000"/>
          <w:sz w:val="24"/>
          <w:szCs w:val="24"/>
        </w:rPr>
        <w:br/>
        <w:t xml:space="preserve">Poor eyes, so quickly moved, so near to sleeping?</w:t>
      </w:r>
    </w:p>
    <w:p>
      <w:pPr>
        <w:widowControl w:val="on"/>
        <w:pBdr/>
        <w:spacing w:before="240" w:after="240" w:line="240" w:lineRule="auto"/>
        <w:ind w:left="0" w:right="0"/>
        <w:jc w:val="left"/>
      </w:pPr>
      <w:r>
        <w:rPr>
          <w:color w:val="000000"/>
          <w:sz w:val="24"/>
          <w:szCs w:val="24"/>
        </w:rPr>
        <w:t xml:space="preserve">Pardon the girl; such strange desires beset her. </w:t>
      </w:r>
      <w:r>
        <w:rPr>
          <w:color w:val="000000"/>
          <w:sz w:val="24"/>
          <w:szCs w:val="24"/>
        </w:rPr>
        <w:br/>
        <w:t xml:space="preserve">Poor woman, lay aside the mournful letter</w:t>
      </w:r>
      <w:r>
        <w:rPr>
          <w:color w:val="000000"/>
          <w:sz w:val="24"/>
          <w:szCs w:val="24"/>
        </w:rPr>
        <w:br/>
        <w:t xml:space="preserve">That breaks thy heart; the one who wrote, forget her.</w:t>
      </w:r>
    </w:p>
    <w:p>
      <w:pPr>
        <w:widowControl w:val="on"/>
        <w:pBdr/>
        <w:spacing w:before="240" w:after="240" w:line="240" w:lineRule="auto"/>
        <w:ind w:left="0" w:right="0"/>
        <w:jc w:val="left"/>
      </w:pPr>
      <w:r>
        <w:rPr>
          <w:color w:val="000000"/>
          <w:sz w:val="24"/>
          <w:szCs w:val="24"/>
        </w:rPr>
        <w:t xml:space="preserve">The one who now thy faded features guesses,</w:t>
      </w:r>
      <w:r>
        <w:rPr>
          <w:color w:val="000000"/>
          <w:sz w:val="24"/>
          <w:szCs w:val="24"/>
        </w:rPr>
        <w:br/>
        <w:t xml:space="preserve">With filial fingers thy grey hair caresses,</w:t>
      </w:r>
      <w:r>
        <w:rPr>
          <w:color w:val="000000"/>
          <w:sz w:val="24"/>
          <w:szCs w:val="24"/>
        </w:rPr>
        <w:br/>
        <w:t xml:space="preserve">With morning tears thy mournful twilight blesses.</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As the inhastening tide doth roll,</w:t>
      </w:r>
      <w:r>
        <w:rPr>
          <w:color w:val="000000"/>
          <w:sz w:val="24"/>
          <w:szCs w:val="24"/>
        </w:rPr>
        <w:br/>
        <w:t xml:space="preserve">Dear and desired, along the whole</w:t>
      </w:r>
      <w:r>
        <w:rPr>
          <w:color w:val="000000"/>
          <w:sz w:val="24"/>
          <w:szCs w:val="24"/>
        </w:rPr>
        <w:br/>
        <w:t xml:space="preserve">   Wide shining strand, and floods the caves,</w:t>
      </w:r>
      <w:r>
        <w:rPr>
          <w:color w:val="000000"/>
          <w:sz w:val="24"/>
          <w:szCs w:val="24"/>
        </w:rPr>
        <w:br/>
        <w:t xml:space="preserve">   Your love comes filling with happy waves</w:t>
      </w:r>
      <w:r>
        <w:rPr>
          <w:color w:val="000000"/>
          <w:sz w:val="24"/>
          <w:szCs w:val="24"/>
        </w:rPr>
        <w:br/>
        <w:t xml:space="preserve">The open sea-shore of my soul.</w:t>
      </w:r>
    </w:p>
    <w:p>
      <w:pPr>
        <w:widowControl w:val="on"/>
        <w:pBdr/>
        <w:spacing w:before="240" w:after="240" w:line="240" w:lineRule="auto"/>
        <w:ind w:left="0" w:right="0"/>
        <w:jc w:val="left"/>
      </w:pPr>
      <w:r>
        <w:rPr>
          <w:color w:val="000000"/>
          <w:sz w:val="24"/>
          <w:szCs w:val="24"/>
        </w:rPr>
        <w:t xml:space="preserve">But inland from the seaward spaces,</w:t>
      </w:r>
      <w:r>
        <w:rPr>
          <w:color w:val="000000"/>
          <w:sz w:val="24"/>
          <w:szCs w:val="24"/>
        </w:rPr>
        <w:br/>
        <w:t xml:space="preserve">None knows, not even you, the places</w:t>
      </w:r>
      <w:r>
        <w:rPr>
          <w:color w:val="000000"/>
          <w:sz w:val="24"/>
          <w:szCs w:val="24"/>
        </w:rPr>
        <w:br/>
        <w:t xml:space="preserve">   Brimmed, at your coming, out of sight,</w:t>
      </w:r>
      <w:r>
        <w:rPr>
          <w:color w:val="000000"/>
          <w:sz w:val="24"/>
          <w:szCs w:val="24"/>
        </w:rPr>
        <w:br/>
        <w:t xml:space="preserve">   —­The little solitudes of delight</w:t>
      </w:r>
      <w:r>
        <w:rPr>
          <w:color w:val="000000"/>
          <w:sz w:val="24"/>
          <w:szCs w:val="24"/>
        </w:rPr>
        <w:br/>
        <w:t xml:space="preserve">This tide constrains in dim embraces.</w:t>
      </w:r>
    </w:p>
    <w:p>
      <w:pPr>
        <w:widowControl w:val="on"/>
        <w:pBdr/>
        <w:spacing w:before="240" w:after="240" w:line="240" w:lineRule="auto"/>
        <w:ind w:left="0" w:right="0"/>
        <w:jc w:val="left"/>
      </w:pPr>
      <w:r>
        <w:rPr>
          <w:color w:val="000000"/>
          <w:sz w:val="24"/>
          <w:szCs w:val="24"/>
        </w:rPr>
        <w:t xml:space="preserve">You see the happy shore, wave-rimmed,</w:t>
      </w:r>
      <w:r>
        <w:rPr>
          <w:color w:val="000000"/>
          <w:sz w:val="24"/>
          <w:szCs w:val="24"/>
        </w:rPr>
        <w:br/>
        <w:t xml:space="preserve">But know not of the quiet dimmed</w:t>
      </w:r>
      <w:r>
        <w:rPr>
          <w:color w:val="000000"/>
          <w:sz w:val="24"/>
          <w:szCs w:val="24"/>
        </w:rPr>
        <w:br/>
        <w:t xml:space="preserve">   Rivers your coming floods and fills,</w:t>
      </w:r>
      <w:r>
        <w:rPr>
          <w:color w:val="000000"/>
          <w:sz w:val="24"/>
          <w:szCs w:val="24"/>
        </w:rPr>
        <w:br/>
        <w:t xml:space="preserve">   The little pools ’mid happier hills,</w:t>
      </w:r>
      <w:r>
        <w:rPr>
          <w:color w:val="000000"/>
          <w:sz w:val="24"/>
          <w:szCs w:val="24"/>
        </w:rPr>
        <w:br/>
        <w:t xml:space="preserve">My silent rivulets, over-brimmed.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I have secrets from you?  Yes. </w:t>
      </w:r>
      <w:r>
        <w:rPr>
          <w:color w:val="000000"/>
          <w:sz w:val="24"/>
          <w:szCs w:val="24"/>
        </w:rPr>
        <w:br/>
        <w:t xml:space="preserve">But, visiting Sea, your love doth press</w:t>
      </w:r>
      <w:r>
        <w:rPr>
          <w:color w:val="000000"/>
          <w:sz w:val="24"/>
          <w:szCs w:val="24"/>
        </w:rPr>
        <w:br/>
        <w:t xml:space="preserve">   And reach in further than you know,</w:t>
      </w:r>
      <w:r>
        <w:rPr>
          <w:color w:val="000000"/>
          <w:sz w:val="24"/>
          <w:szCs w:val="24"/>
        </w:rPr>
        <w:br/>
        <w:t xml:space="preserve">   And fills all these; and when you go,</w:t>
      </w:r>
      <w:r>
        <w:rPr>
          <w:color w:val="000000"/>
          <w:sz w:val="24"/>
          <w:szCs w:val="24"/>
        </w:rPr>
        <w:br/>
        <w:t xml:space="preserve">There’s loneliness in loneliness.</w:t>
      </w:r>
    </w:p>
    <w:p>
      <w:pPr>
        <w:keepNext w:val="on"/>
        <w:widowControl w:val="on"/>
        <w:pBdr/>
        <w:spacing w:before="299" w:after="299" w:line="240" w:lineRule="auto"/>
        <w:ind w:left="0" w:right="0"/>
        <w:jc w:val="left"/>
        <w:outlineLvl w:val="1"/>
      </w:pPr>
      <w:r>
        <w:rPr>
          <w:b/>
          <w:color w:val="000000"/>
          <w:sz w:val="36"/>
          <w:szCs w:val="36"/>
        </w:rPr>
        <w:t xml:space="preserve">BUILDERS OF RUINS</w:t>
      </w:r>
    </w:p>
    <w:p>
      <w:pPr>
        <w:widowControl w:val="on"/>
        <w:pBdr/>
        <w:spacing w:before="240" w:after="240" w:line="240" w:lineRule="auto"/>
        <w:ind w:left="0" w:right="0"/>
        <w:jc w:val="left"/>
      </w:pPr>
      <w:r>
        <w:rPr>
          <w:color w:val="000000"/>
          <w:sz w:val="24"/>
          <w:szCs w:val="24"/>
        </w:rPr>
        <w:t xml:space="preserve">We build with strength the deep tower-wall</w:t>
      </w:r>
      <w:r>
        <w:rPr>
          <w:color w:val="000000"/>
          <w:sz w:val="24"/>
          <w:szCs w:val="24"/>
        </w:rPr>
        <w:br/>
        <w:t xml:space="preserve">   That shall be shattered thus and thus. </w:t>
      </w:r>
      <w:r>
        <w:rPr>
          <w:color w:val="000000"/>
          <w:sz w:val="24"/>
          <w:szCs w:val="24"/>
        </w:rPr>
        <w:br/>
        <w:t xml:space="preserve">And fair and great are court and hall,</w:t>
      </w:r>
      <w:r>
        <w:rPr>
          <w:color w:val="000000"/>
          <w:sz w:val="24"/>
          <w:szCs w:val="24"/>
        </w:rPr>
        <w:br/>
        <w:t xml:space="preserve">   But </w:t>
      </w:r>
      <w:r>
        <w:rPr>
          <w:i/>
          <w:color w:val="000000"/>
          <w:sz w:val="24"/>
          <w:szCs w:val="24"/>
        </w:rPr>
        <w:t xml:space="preserve">how</w:t>
      </w:r>
      <w:r>
        <w:rPr>
          <w:color w:val="000000"/>
          <w:sz w:val="24"/>
          <w:szCs w:val="24"/>
        </w:rPr>
        <w:t xml:space="preserve"> fair—­this is not for us,</w:t>
      </w:r>
      <w:r>
        <w:rPr>
          <w:color w:val="000000"/>
          <w:sz w:val="24"/>
          <w:szCs w:val="24"/>
        </w:rPr>
        <w:br/>
        <w:t xml:space="preserve">Who know the lack that lurks in all.</w:t>
      </w:r>
    </w:p>
    <w:p>
      <w:pPr>
        <w:widowControl w:val="on"/>
        <w:pBdr/>
        <w:spacing w:before="240" w:after="240" w:line="240" w:lineRule="auto"/>
        <w:ind w:left="0" w:right="0"/>
        <w:jc w:val="left"/>
      </w:pPr>
      <w:r>
        <w:rPr>
          <w:color w:val="000000"/>
          <w:sz w:val="24"/>
          <w:szCs w:val="24"/>
        </w:rPr>
        <w:t xml:space="preserve">We know, we know how all too bright</w:t>
      </w:r>
      <w:r>
        <w:rPr>
          <w:color w:val="000000"/>
          <w:sz w:val="24"/>
          <w:szCs w:val="24"/>
        </w:rPr>
        <w:br/>
        <w:t xml:space="preserve">   The hues are that our painting wears,</w:t>
      </w:r>
      <w:r>
        <w:rPr>
          <w:color w:val="000000"/>
          <w:sz w:val="24"/>
          <w:szCs w:val="24"/>
        </w:rPr>
        <w:br/>
        <w:t xml:space="preserve">And how the marble gleams too white;—­</w:t>
      </w:r>
      <w:r>
        <w:rPr>
          <w:color w:val="000000"/>
          <w:sz w:val="24"/>
          <w:szCs w:val="24"/>
        </w:rPr>
        <w:br/>
        <w:t xml:space="preserve">   We speak in unknown tongues, the years</w:t>
      </w:r>
      <w:r>
        <w:rPr>
          <w:color w:val="000000"/>
          <w:sz w:val="24"/>
          <w:szCs w:val="24"/>
        </w:rPr>
        <w:br/>
        <w:t xml:space="preserve">Interpret everything aright,</w:t>
      </w:r>
    </w:p>
    <w:p>
      <w:pPr>
        <w:widowControl w:val="on"/>
        <w:pBdr/>
        <w:spacing w:before="240" w:after="240" w:line="240" w:lineRule="auto"/>
        <w:ind w:left="0" w:right="0"/>
        <w:jc w:val="left"/>
      </w:pPr>
      <w:r>
        <w:rPr>
          <w:color w:val="000000"/>
          <w:sz w:val="24"/>
          <w:szCs w:val="24"/>
        </w:rPr>
        <w:t xml:space="preserve">And crown with weeds our pride of towers,</w:t>
      </w:r>
      <w:r>
        <w:rPr>
          <w:color w:val="000000"/>
          <w:sz w:val="24"/>
          <w:szCs w:val="24"/>
        </w:rPr>
        <w:br/>
        <w:t xml:space="preserve">   And warm our marble through with sun,</w:t>
      </w:r>
      <w:r>
        <w:rPr>
          <w:color w:val="000000"/>
          <w:sz w:val="24"/>
          <w:szCs w:val="24"/>
        </w:rPr>
        <w:br/>
        <w:t xml:space="preserve">And break our pavements through with flowers,</w:t>
      </w:r>
      <w:r>
        <w:rPr>
          <w:color w:val="000000"/>
          <w:sz w:val="24"/>
          <w:szCs w:val="24"/>
        </w:rPr>
        <w:br/>
        <w:t xml:space="preserve">   With an Amen when all is done,</w:t>
      </w:r>
      <w:r>
        <w:rPr>
          <w:color w:val="000000"/>
          <w:sz w:val="24"/>
          <w:szCs w:val="24"/>
        </w:rPr>
        <w:br/>
        <w:t xml:space="preserve">Knowing these perfect things of ours.</w:t>
      </w:r>
    </w:p>
    <w:p>
      <w:pPr>
        <w:widowControl w:val="on"/>
        <w:pBdr/>
        <w:spacing w:before="240" w:after="240" w:line="240" w:lineRule="auto"/>
        <w:ind w:left="0" w:right="0"/>
        <w:jc w:val="left"/>
      </w:pPr>
      <w:r>
        <w:rPr>
          <w:color w:val="000000"/>
          <w:sz w:val="24"/>
          <w:szCs w:val="24"/>
        </w:rPr>
        <w:t xml:space="preserve">O days, we ponder, left alone,</w:t>
      </w:r>
      <w:r>
        <w:rPr>
          <w:color w:val="000000"/>
          <w:sz w:val="24"/>
          <w:szCs w:val="24"/>
        </w:rPr>
        <w:br/>
        <w:t xml:space="preserve">   Like children in their lonely hour,</w:t>
      </w:r>
      <w:r>
        <w:rPr>
          <w:color w:val="000000"/>
          <w:sz w:val="24"/>
          <w:szCs w:val="24"/>
        </w:rPr>
        <w:br/>
        <w:t xml:space="preserve">And in our secrets keep your own,</w:t>
      </w:r>
      <w:r>
        <w:rPr>
          <w:color w:val="000000"/>
          <w:sz w:val="24"/>
          <w:szCs w:val="24"/>
        </w:rPr>
        <w:br/>
        <w:t xml:space="preserve">   As seeds the colour of the flower. </w:t>
      </w:r>
      <w:r>
        <w:rPr>
          <w:color w:val="000000"/>
          <w:sz w:val="24"/>
          <w:szCs w:val="24"/>
        </w:rPr>
        <w:br/>
        <w:t xml:space="preserve">To-day they are not all unknown,</w:t>
      </w:r>
    </w:p>
    <w:p>
      <w:pPr>
        <w:widowControl w:val="on"/>
        <w:pBdr/>
        <w:spacing w:before="240" w:after="240" w:line="240" w:lineRule="auto"/>
        <w:ind w:left="0" w:right="0"/>
        <w:jc w:val="left"/>
      </w:pPr>
      <w:r>
        <w:rPr>
          <w:color w:val="000000"/>
          <w:sz w:val="24"/>
          <w:szCs w:val="24"/>
        </w:rPr>
        <w:t xml:space="preserve">The stars that ’twixt the rise and fall,</w:t>
      </w:r>
      <w:r>
        <w:rPr>
          <w:color w:val="000000"/>
          <w:sz w:val="24"/>
          <w:szCs w:val="24"/>
        </w:rPr>
        <w:br/>
        <w:t xml:space="preserve">   Like relic-seers, shall one by one</w:t>
      </w:r>
      <w:r>
        <w:rPr>
          <w:color w:val="000000"/>
          <w:sz w:val="24"/>
          <w:szCs w:val="24"/>
        </w:rPr>
        <w:br/>
        <w:t xml:space="preserve">Stand musing o’er our empty hall;</w:t>
      </w:r>
      <w:r>
        <w:rPr>
          <w:color w:val="000000"/>
          <w:sz w:val="24"/>
          <w:szCs w:val="24"/>
        </w:rPr>
        <w:br/>
        <w:t xml:space="preserve">   And setting moons shall brood upon</w:t>
      </w:r>
      <w:r>
        <w:rPr>
          <w:color w:val="000000"/>
          <w:sz w:val="24"/>
          <w:szCs w:val="24"/>
        </w:rPr>
        <w:br/>
        <w:t xml:space="preserve">The frescoes of our inward wall.</w:t>
      </w:r>
    </w:p>
    <w:p>
      <w:pPr>
        <w:widowControl w:val="on"/>
        <w:pBdr/>
        <w:spacing w:before="240" w:after="240" w:line="240" w:lineRule="auto"/>
        <w:ind w:left="0" w:right="0"/>
        <w:jc w:val="left"/>
      </w:pPr>
      <w:r>
        <w:rPr>
          <w:color w:val="000000"/>
          <w:sz w:val="24"/>
          <w:szCs w:val="24"/>
        </w:rPr>
        <w:t xml:space="preserve">And when some midsummer shall be,</w:t>
      </w:r>
      <w:r>
        <w:rPr>
          <w:color w:val="000000"/>
          <w:sz w:val="24"/>
          <w:szCs w:val="24"/>
        </w:rPr>
        <w:br/>
        <w:t xml:space="preserve">   Hither will come some little one</w:t>
      </w:r>
      <w:r>
        <w:rPr>
          <w:color w:val="000000"/>
          <w:sz w:val="24"/>
          <w:szCs w:val="24"/>
        </w:rPr>
        <w:br/>
        <w:t xml:space="preserve">(Dusty with bloom of flowers is he),</w:t>
      </w:r>
      <w:r>
        <w:rPr>
          <w:color w:val="000000"/>
          <w:sz w:val="24"/>
          <w:szCs w:val="24"/>
        </w:rPr>
        <w:br/>
        <w:t xml:space="preserve">   Sit on a ruin i’ the late long sun,</w:t>
      </w:r>
      <w:r>
        <w:rPr>
          <w:color w:val="000000"/>
          <w:sz w:val="24"/>
          <w:szCs w:val="24"/>
        </w:rPr>
        <w:br/>
        <w:t xml:space="preserve">And think, one foot upon his knee.</w:t>
      </w:r>
    </w:p>
    <w:p>
      <w:pPr>
        <w:widowControl w:val="on"/>
        <w:pBdr/>
        <w:spacing w:before="240" w:after="240" w:line="240" w:lineRule="auto"/>
        <w:ind w:left="0" w:right="0"/>
        <w:jc w:val="left"/>
      </w:pPr>
      <w:r>
        <w:rPr>
          <w:color w:val="000000"/>
          <w:sz w:val="24"/>
          <w:szCs w:val="24"/>
        </w:rPr>
        <w:t xml:space="preserve">And where they wrought, these lives of ours,</w:t>
      </w:r>
      <w:r>
        <w:rPr>
          <w:color w:val="000000"/>
          <w:sz w:val="24"/>
          <w:szCs w:val="24"/>
        </w:rPr>
        <w:br/>
        <w:t xml:space="preserve">   So many-worded, many-souled,</w:t>
      </w:r>
      <w:r>
        <w:rPr>
          <w:color w:val="000000"/>
          <w:sz w:val="24"/>
          <w:szCs w:val="24"/>
        </w:rPr>
        <w:br/>
        <w:t xml:space="preserve">A North-west wind will take the towers,</w:t>
      </w:r>
      <w:r>
        <w:rPr>
          <w:color w:val="000000"/>
          <w:sz w:val="24"/>
          <w:szCs w:val="24"/>
        </w:rPr>
        <w:br/>
        <w:t xml:space="preserve">   And dark with colour, sunny and cold,</w:t>
      </w:r>
      <w:r>
        <w:rPr>
          <w:color w:val="000000"/>
          <w:sz w:val="24"/>
          <w:szCs w:val="24"/>
        </w:rPr>
        <w:br/>
        <w:t xml:space="preserve">Will range alone among the flowers.</w:t>
      </w:r>
    </w:p>
    <w:p>
      <w:pPr>
        <w:widowControl w:val="on"/>
        <w:pBdr/>
        <w:spacing w:before="240" w:after="240" w:line="240" w:lineRule="auto"/>
        <w:ind w:left="0" w:right="0"/>
        <w:jc w:val="left"/>
      </w:pPr>
      <w:r>
        <w:rPr>
          <w:color w:val="000000"/>
          <w:sz w:val="24"/>
          <w:szCs w:val="24"/>
        </w:rPr>
        <w:t xml:space="preserve">And here or there, at our desire,</w:t>
      </w:r>
      <w:r>
        <w:rPr>
          <w:color w:val="000000"/>
          <w:sz w:val="24"/>
          <w:szCs w:val="24"/>
        </w:rPr>
        <w:br/>
        <w:t xml:space="preserve">   The little clamorous owl shall sit</w:t>
      </w:r>
      <w:r>
        <w:rPr>
          <w:color w:val="000000"/>
          <w:sz w:val="24"/>
          <w:szCs w:val="24"/>
        </w:rPr>
        <w:br/>
        <w:t xml:space="preserve">Through her still time; and we aspire</w:t>
      </w:r>
      <w:r>
        <w:rPr>
          <w:color w:val="000000"/>
          <w:sz w:val="24"/>
          <w:szCs w:val="24"/>
        </w:rPr>
        <w:br/>
        <w:t xml:space="preserve">   To make a law (and know not it)</w:t>
      </w:r>
      <w:r>
        <w:rPr>
          <w:color w:val="000000"/>
          <w:sz w:val="24"/>
          <w:szCs w:val="24"/>
        </w:rPr>
        <w:br/>
        <w:t xml:space="preserve">Unto the life of a wild briar.</w:t>
      </w:r>
    </w:p>
    <w:p>
      <w:pPr>
        <w:widowControl w:val="on"/>
        <w:pBdr/>
        <w:spacing w:before="240" w:after="240" w:line="240" w:lineRule="auto"/>
        <w:ind w:left="0" w:right="0"/>
        <w:jc w:val="left"/>
      </w:pPr>
      <w:r>
        <w:rPr>
          <w:color w:val="000000"/>
          <w:sz w:val="24"/>
          <w:szCs w:val="24"/>
        </w:rPr>
        <w:t xml:space="preserve">Our purpose is distinct and dear,</w:t>
      </w:r>
      <w:r>
        <w:rPr>
          <w:color w:val="000000"/>
          <w:sz w:val="24"/>
          <w:szCs w:val="24"/>
        </w:rPr>
        <w:br/>
        <w:t xml:space="preserve">   Though from our open eyes ’tis hidden. </w:t>
      </w:r>
      <w:r>
        <w:rPr>
          <w:color w:val="000000"/>
          <w:sz w:val="24"/>
          <w:szCs w:val="24"/>
        </w:rPr>
        <w:br/>
        <w:t xml:space="preserve">Thou, Time-to-come, shalt make it clear,</w:t>
      </w:r>
      <w:r>
        <w:rPr>
          <w:color w:val="000000"/>
          <w:sz w:val="24"/>
          <w:szCs w:val="24"/>
        </w:rPr>
        <w:br/>
        <w:t xml:space="preserve">   Undoing our work; we are children chidden</w:t>
      </w:r>
      <w:r>
        <w:rPr>
          <w:color w:val="000000"/>
          <w:sz w:val="24"/>
          <w:szCs w:val="24"/>
        </w:rPr>
        <w:br/>
        <w:t xml:space="preserve">With pity and smiles of many a year.</w:t>
      </w:r>
    </w:p>
    <w:p>
      <w:pPr>
        <w:widowControl w:val="on"/>
        <w:pBdr/>
        <w:spacing w:before="240" w:after="240" w:line="240" w:lineRule="auto"/>
        <w:ind w:left="0" w:right="0"/>
        <w:jc w:val="left"/>
      </w:pPr>
      <w:r>
        <w:rPr>
          <w:color w:val="000000"/>
          <w:sz w:val="24"/>
          <w:szCs w:val="24"/>
        </w:rPr>
        <w:t xml:space="preserve">Who shall allot the praise, and guess</w:t>
      </w:r>
      <w:r>
        <w:rPr>
          <w:color w:val="000000"/>
          <w:sz w:val="24"/>
          <w:szCs w:val="24"/>
        </w:rPr>
        <w:br/>
        <w:t xml:space="preserve">   What part is yours and what is ours?—­</w:t>
      </w:r>
      <w:r>
        <w:rPr>
          <w:color w:val="000000"/>
          <w:sz w:val="24"/>
          <w:szCs w:val="24"/>
        </w:rPr>
        <w:br/>
        <w:t xml:space="preserve">O years that certainly will bless</w:t>
      </w:r>
      <w:r>
        <w:rPr>
          <w:color w:val="000000"/>
          <w:sz w:val="24"/>
          <w:szCs w:val="24"/>
        </w:rPr>
        <w:br/>
        <w:t xml:space="preserve">   Our flowers with fruits, our seeds with flowers,</w:t>
      </w:r>
      <w:r>
        <w:rPr>
          <w:color w:val="000000"/>
          <w:sz w:val="24"/>
          <w:szCs w:val="24"/>
        </w:rPr>
        <w:br/>
        <w:t xml:space="preserve">With ruin all our perfectness.</w:t>
      </w:r>
    </w:p>
    <w:p>
      <w:pPr>
        <w:widowControl w:val="on"/>
        <w:pBdr/>
        <w:spacing w:before="240" w:after="240" w:line="240" w:lineRule="auto"/>
        <w:ind w:left="0" w:right="0"/>
        <w:jc w:val="left"/>
      </w:pPr>
      <w:r>
        <w:rPr>
          <w:color w:val="000000"/>
          <w:sz w:val="24"/>
          <w:szCs w:val="24"/>
        </w:rPr>
        <w:t xml:space="preserve">Be patient, Time, of our delays,</w:t>
      </w:r>
      <w:r>
        <w:rPr>
          <w:color w:val="000000"/>
          <w:sz w:val="24"/>
          <w:szCs w:val="24"/>
        </w:rPr>
        <w:br/>
        <w:t xml:space="preserve">   Too happy hopes, and wasted fears,</w:t>
      </w:r>
      <w:r>
        <w:rPr>
          <w:color w:val="000000"/>
          <w:sz w:val="24"/>
          <w:szCs w:val="24"/>
        </w:rPr>
        <w:br/>
        <w:t xml:space="preserve">Our faithful ways, our wilful ways,</w:t>
      </w:r>
      <w:r>
        <w:rPr>
          <w:color w:val="000000"/>
          <w:sz w:val="24"/>
          <w:szCs w:val="24"/>
        </w:rPr>
        <w:br/>
        <w:t xml:space="preserve">   Solace our labours, O our seers</w:t>
      </w:r>
      <w:r>
        <w:rPr>
          <w:color w:val="000000"/>
          <w:sz w:val="24"/>
          <w:szCs w:val="24"/>
        </w:rPr>
        <w:br/>
        <w:t xml:space="preserve">The seasons, and our bards the days;</w:t>
      </w:r>
    </w:p>
    <w:p>
      <w:pPr>
        <w:widowControl w:val="on"/>
        <w:pBdr/>
        <w:spacing w:before="240" w:after="240" w:line="240" w:lineRule="auto"/>
        <w:ind w:left="0" w:right="0"/>
        <w:jc w:val="left"/>
      </w:pPr>
      <w:r>
        <w:rPr>
          <w:color w:val="000000"/>
          <w:sz w:val="24"/>
          <w:szCs w:val="24"/>
        </w:rPr>
        <w:t xml:space="preserve">And make our pause and silence brim</w:t>
      </w:r>
      <w:r>
        <w:rPr>
          <w:color w:val="000000"/>
          <w:sz w:val="24"/>
          <w:szCs w:val="24"/>
        </w:rPr>
        <w:br/>
        <w:t xml:space="preserve">   With the shrill children’s play, and sweets</w:t>
      </w:r>
      <w:r>
        <w:rPr>
          <w:color w:val="000000"/>
          <w:sz w:val="24"/>
          <w:szCs w:val="24"/>
        </w:rPr>
        <w:br/>
        <w:t xml:space="preserve">Of those pathetic flowers and dim,</w:t>
      </w:r>
      <w:r>
        <w:rPr>
          <w:color w:val="000000"/>
          <w:sz w:val="24"/>
          <w:szCs w:val="24"/>
        </w:rPr>
        <w:br/>
        <w:t xml:space="preserve">   Of those eternal flowers my Keats</w:t>
      </w:r>
      <w:r>
        <w:rPr>
          <w:color w:val="000000"/>
          <w:sz w:val="24"/>
          <w:szCs w:val="24"/>
        </w:rPr>
        <w:br/>
        <w:t xml:space="preserve">Dying felt growing over him.</w:t>
      </w:r>
    </w:p>
    <w:p>
      <w:pPr>
        <w:keepNext w:val="on"/>
        <w:widowControl w:val="on"/>
        <w:pBdr/>
        <w:spacing w:before="299" w:after="299" w:line="240" w:lineRule="auto"/>
        <w:ind w:left="0" w:right="0"/>
        <w:jc w:val="left"/>
        <w:outlineLvl w:val="1"/>
      </w:pPr>
      <w:r>
        <w:rPr>
          <w:b/>
          <w:color w:val="000000"/>
          <w:sz w:val="36"/>
          <w:szCs w:val="36"/>
        </w:rPr>
        <w:t xml:space="preserve">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touched the heart that loved me as a player</w:t>
      </w:r>
      <w:r>
        <w:rPr>
          <w:color w:val="000000"/>
          <w:sz w:val="24"/>
          <w:szCs w:val="24"/>
        </w:rPr>
        <w:br/>
        <w:t xml:space="preserve">   Touches a lyre; content with my poor skill</w:t>
      </w:r>
      <w:r>
        <w:rPr>
          <w:color w:val="000000"/>
          <w:sz w:val="24"/>
          <w:szCs w:val="24"/>
        </w:rPr>
        <w:br/>
        <w:t xml:space="preserve">   No touch save mine knew my beloved (and still</w:t>
      </w:r>
      <w:r>
        <w:rPr>
          <w:color w:val="000000"/>
          <w:sz w:val="24"/>
          <w:szCs w:val="24"/>
        </w:rPr>
        <w:br/>
        <w:t xml:space="preserve">I thought at times:  Is there no sweet lost air</w:t>
      </w:r>
      <w:r>
        <w:rPr>
          <w:color w:val="000000"/>
          <w:sz w:val="24"/>
          <w:szCs w:val="24"/>
        </w:rPr>
        <w:br/>
        <w:t xml:space="preserve">Old loves could wake in him, I cannot share?). </w:t>
      </w:r>
      <w:r>
        <w:rPr>
          <w:color w:val="000000"/>
          <w:sz w:val="24"/>
          <w:szCs w:val="24"/>
        </w:rPr>
        <w:br/>
        <w:t xml:space="preserve">   Oh, he alone, alone could so fulfil</w:t>
      </w:r>
      <w:r>
        <w:rPr>
          <w:color w:val="000000"/>
          <w:sz w:val="24"/>
          <w:szCs w:val="24"/>
        </w:rPr>
        <w:br/>
        <w:t xml:space="preserve">   My thoughts in sound to the measure of my will. </w:t>
      </w:r>
      <w:r>
        <w:rPr>
          <w:color w:val="000000"/>
          <w:sz w:val="24"/>
          <w:szCs w:val="24"/>
        </w:rPr>
        <w:br/>
        <w:t xml:space="preserve">He is gone, and silence takes me unaware.</w:t>
      </w:r>
    </w:p>
    <w:p>
      <w:pPr>
        <w:widowControl w:val="on"/>
        <w:pBdr/>
        <w:spacing w:before="240" w:after="240" w:line="240" w:lineRule="auto"/>
        <w:ind w:left="0" w:right="0"/>
        <w:jc w:val="left"/>
      </w:pPr>
      <w:r>
        <w:rPr>
          <w:color w:val="000000"/>
          <w:sz w:val="24"/>
          <w:szCs w:val="24"/>
        </w:rPr>
        <w:t xml:space="preserve">The songs I knew not he resumes, set free</w:t>
      </w:r>
      <w:r>
        <w:rPr>
          <w:color w:val="000000"/>
          <w:sz w:val="24"/>
          <w:szCs w:val="24"/>
        </w:rPr>
        <w:br/>
        <w:t xml:space="preserve">From my constraining love, alas for me! </w:t>
      </w:r>
      <w:r>
        <w:rPr>
          <w:color w:val="000000"/>
          <w:sz w:val="24"/>
          <w:szCs w:val="24"/>
        </w:rPr>
        <w:br/>
        <w:t xml:space="preserve">   His part in our tune goes with him; my part</w:t>
      </w:r>
      <w:r>
        <w:rPr>
          <w:color w:val="000000"/>
          <w:sz w:val="24"/>
          <w:szCs w:val="24"/>
        </w:rPr>
        <w:br/>
        <w:t xml:space="preserve">Is locked in me for ever; I stand as mute</w:t>
      </w:r>
      <w:r>
        <w:rPr>
          <w:color w:val="000000"/>
          <w:sz w:val="24"/>
          <w:szCs w:val="24"/>
        </w:rPr>
        <w:br/>
        <w:t xml:space="preserve">   As one with full strong music in his heart</w:t>
      </w:r>
      <w:r>
        <w:rPr>
          <w:color w:val="000000"/>
          <w:sz w:val="24"/>
          <w:szCs w:val="24"/>
        </w:rPr>
        <w:br/>
        <w:t xml:space="preserve">Whose fingers stray upon a shattered lute.</w:t>
      </w:r>
    </w:p>
    <w:p>
      <w:pPr>
        <w:keepNext w:val="on"/>
        <w:widowControl w:val="on"/>
        <w:pBdr/>
        <w:spacing w:before="299" w:after="299" w:line="240" w:lineRule="auto"/>
        <w:ind w:left="0" w:right="0"/>
        <w:jc w:val="left"/>
        <w:outlineLvl w:val="1"/>
      </w:pPr>
      <w:r>
        <w:rPr>
          <w:b/>
          <w:color w:val="000000"/>
          <w:sz w:val="36"/>
          <w:szCs w:val="36"/>
        </w:rPr>
        <w:t xml:space="preserve">SONG OF THE DAY TO THE NIGHT</w:t>
      </w:r>
    </w:p>
    <w:p>
      <w:pPr>
        <w:widowControl w:val="on"/>
        <w:pBdr/>
        <w:spacing w:before="240" w:after="240" w:line="240" w:lineRule="auto"/>
        <w:ind w:left="0" w:right="0"/>
        <w:jc w:val="left"/>
      </w:pPr>
      <w:r>
        <w:rPr>
          <w:b/>
          <w:color w:val="000000"/>
          <w:sz w:val="24"/>
          <w:szCs w:val="24"/>
        </w:rPr>
        <w:t xml:space="preserve">THE POET SINGS TO HIS POET</w:t>
      </w:r>
    </w:p>
    <w:p>
      <w:pPr>
        <w:widowControl w:val="on"/>
        <w:pBdr/>
        <w:spacing w:before="240" w:after="240" w:line="240" w:lineRule="auto"/>
        <w:ind w:left="0" w:right="0"/>
        <w:jc w:val="left"/>
      </w:pPr>
      <w:r>
        <w:rPr>
          <w:color w:val="000000"/>
          <w:sz w:val="24"/>
          <w:szCs w:val="24"/>
        </w:rPr>
        <w:t xml:space="preserve">From dawn to dusk, and from dusk to dawn,</w:t>
      </w:r>
      <w:r>
        <w:rPr>
          <w:color w:val="000000"/>
          <w:sz w:val="24"/>
          <w:szCs w:val="24"/>
        </w:rPr>
        <w:br/>
        <w:t xml:space="preserve">   We two are sundered always, sweet. </w:t>
      </w:r>
      <w:r>
        <w:rPr>
          <w:color w:val="000000"/>
          <w:sz w:val="24"/>
          <w:szCs w:val="24"/>
        </w:rPr>
        <w:br/>
        <w:t xml:space="preserve">A few stars shake o’er the rocky lawn</w:t>
      </w:r>
      <w:r>
        <w:rPr>
          <w:color w:val="000000"/>
          <w:sz w:val="24"/>
          <w:szCs w:val="24"/>
        </w:rPr>
        <w:br/>
        <w:t xml:space="preserve">   And the cold sea-shore when we meet. </w:t>
      </w:r>
      <w:r>
        <w:rPr>
          <w:color w:val="000000"/>
          <w:sz w:val="24"/>
          <w:szCs w:val="24"/>
        </w:rPr>
        <w:br/>
        <w:t xml:space="preserve">   The twilight comes with thy shadowy feet.</w:t>
      </w:r>
    </w:p>
    <w:p>
      <w:pPr>
        <w:widowControl w:val="on"/>
        <w:pBdr/>
        <w:spacing w:before="240" w:after="240" w:line="240" w:lineRule="auto"/>
        <w:ind w:left="0" w:right="0"/>
        <w:jc w:val="left"/>
      </w:pPr>
      <w:r>
        <w:rPr>
          <w:color w:val="000000"/>
          <w:sz w:val="24"/>
          <w:szCs w:val="24"/>
        </w:rPr>
        <w:t xml:space="preserve">We are not day and night, my Fair,</w:t>
      </w:r>
      <w:r>
        <w:rPr>
          <w:color w:val="000000"/>
          <w:sz w:val="24"/>
          <w:szCs w:val="24"/>
        </w:rPr>
        <w:br/>
        <w:t xml:space="preserve">   But one.  It is an hour of hours. </w:t>
      </w:r>
      <w:r>
        <w:rPr>
          <w:color w:val="000000"/>
          <w:sz w:val="24"/>
          <w:szCs w:val="24"/>
        </w:rPr>
        <w:br/>
        <w:t xml:space="preserve">And thoughts that are not otherwhere</w:t>
      </w:r>
      <w:r>
        <w:rPr>
          <w:color w:val="000000"/>
          <w:sz w:val="24"/>
          <w:szCs w:val="24"/>
        </w:rPr>
        <w:br/>
        <w:t xml:space="preserve">   Are thought here ’mid the blown sea-flowers,</w:t>
      </w:r>
      <w:r>
        <w:rPr>
          <w:color w:val="000000"/>
          <w:sz w:val="24"/>
          <w:szCs w:val="24"/>
        </w:rPr>
        <w:br/>
        <w:t xml:space="preserve">   This meeting and this dusk of ours.</w:t>
      </w:r>
    </w:p>
    <w:p>
      <w:pPr>
        <w:widowControl w:val="on"/>
        <w:pBdr/>
        <w:spacing w:before="240" w:after="240" w:line="240" w:lineRule="auto"/>
        <w:ind w:left="0" w:right="0"/>
        <w:jc w:val="left"/>
      </w:pPr>
      <w:r>
        <w:rPr>
          <w:color w:val="000000"/>
          <w:sz w:val="24"/>
          <w:szCs w:val="24"/>
        </w:rPr>
        <w:t xml:space="preserve">Delight has taken Pain to her heart,</w:t>
      </w:r>
      <w:r>
        <w:rPr>
          <w:color w:val="000000"/>
          <w:sz w:val="24"/>
          <w:szCs w:val="24"/>
        </w:rPr>
        <w:br/>
        <w:t xml:space="preserve">   And there is dusk and stars for these. </w:t>
      </w:r>
      <w:r>
        <w:rPr>
          <w:color w:val="000000"/>
          <w:sz w:val="24"/>
          <w:szCs w:val="24"/>
        </w:rPr>
        <w:br/>
        <w:t xml:space="preserve">Oh, linger, linger!  They would not part;</w:t>
      </w:r>
      <w:r>
        <w:rPr>
          <w:color w:val="000000"/>
          <w:sz w:val="24"/>
          <w:szCs w:val="24"/>
        </w:rPr>
        <w:br/>
        <w:t xml:space="preserve">   And the wild wind comes from over-seas</w:t>
      </w:r>
      <w:r>
        <w:rPr>
          <w:color w:val="000000"/>
          <w:sz w:val="24"/>
          <w:szCs w:val="24"/>
        </w:rPr>
        <w:br/>
        <w:t xml:space="preserve">   With a new song to the olive trees.</w:t>
      </w:r>
    </w:p>
    <w:p>
      <w:pPr>
        <w:widowControl w:val="on"/>
        <w:pBdr/>
        <w:spacing w:before="240" w:after="240" w:line="240" w:lineRule="auto"/>
        <w:ind w:left="0" w:right="0"/>
        <w:jc w:val="left"/>
      </w:pPr>
      <w:r>
        <w:rPr>
          <w:color w:val="000000"/>
          <w:sz w:val="24"/>
          <w:szCs w:val="24"/>
        </w:rPr>
        <w:t xml:space="preserve">And when we meet by the sounding pine</w:t>
      </w:r>
      <w:r>
        <w:rPr>
          <w:color w:val="000000"/>
          <w:sz w:val="24"/>
          <w:szCs w:val="24"/>
        </w:rPr>
        <w:br/>
        <w:t xml:space="preserve">   Sleep draws near to his dreamless brother. </w:t>
      </w:r>
      <w:r>
        <w:rPr>
          <w:color w:val="000000"/>
          <w:sz w:val="24"/>
          <w:szCs w:val="24"/>
        </w:rPr>
        <w:br/>
        <w:t xml:space="preserve">And when thy sweet eyes answer mine,</w:t>
      </w:r>
      <w:r>
        <w:rPr>
          <w:color w:val="000000"/>
          <w:sz w:val="24"/>
          <w:szCs w:val="24"/>
        </w:rPr>
        <w:br/>
        <w:t xml:space="preserve">   Peace nestles close to her mournful mother,</w:t>
      </w:r>
      <w:r>
        <w:rPr>
          <w:color w:val="000000"/>
          <w:sz w:val="24"/>
          <w:szCs w:val="24"/>
        </w:rPr>
        <w:br/>
        <w:t xml:space="preserve">   And Hope and Weariness kiss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Soeur</w:t>
      </w:r>
      <w:r>
        <w:rPr>
          <w:color w:val="000000"/>
          <w:sz w:val="24"/>
          <w:szCs w:val="24"/>
        </w:rPr>
        <w:t xml:space="preserve"> </w:t>
      </w:r>
      <w:r>
        <w:rPr>
          <w:i/>
          <w:color w:val="000000"/>
          <w:sz w:val="24"/>
          <w:szCs w:val="24"/>
        </w:rPr>
        <w:t xml:space="preserve">Monique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RONDEAU BY COUPERIN</w:t>
      </w:r>
    </w:p>
    <w:p>
      <w:pPr>
        <w:widowControl w:val="on"/>
        <w:pBdr/>
        <w:spacing w:before="240" w:after="240" w:line="240" w:lineRule="auto"/>
        <w:ind w:left="0" w:right="0"/>
        <w:jc w:val="left"/>
      </w:pPr>
      <w:r>
        <w:rPr>
          <w:color w:val="000000"/>
          <w:sz w:val="24"/>
          <w:szCs w:val="24"/>
        </w:rPr>
        <w:t xml:space="preserve">Quiet form of silent nun,</w:t>
      </w:r>
      <w:r>
        <w:rPr>
          <w:color w:val="000000"/>
          <w:sz w:val="24"/>
          <w:szCs w:val="24"/>
        </w:rPr>
        <w:br/>
        <w:t xml:space="preserve">What has given you to my inward eyes? </w:t>
      </w:r>
      <w:r>
        <w:rPr>
          <w:color w:val="000000"/>
          <w:sz w:val="24"/>
          <w:szCs w:val="24"/>
        </w:rPr>
        <w:br/>
        <w:t xml:space="preserve">What has marked you, unknown one,</w:t>
      </w:r>
      <w:r>
        <w:rPr>
          <w:color w:val="000000"/>
          <w:sz w:val="24"/>
          <w:szCs w:val="24"/>
        </w:rPr>
        <w:br/>
        <w:t xml:space="preserve">In the throngs of centuries</w:t>
      </w:r>
      <w:r>
        <w:rPr>
          <w:color w:val="000000"/>
          <w:sz w:val="24"/>
          <w:szCs w:val="24"/>
        </w:rPr>
        <w:br/>
        <w:t xml:space="preserve">That mine ears do listen through? </w:t>
      </w:r>
      <w:r>
        <w:rPr>
          <w:color w:val="000000"/>
          <w:sz w:val="24"/>
          <w:szCs w:val="24"/>
        </w:rPr>
        <w:br/>
        <w:t xml:space="preserve">This old master’s melody</w:t>
      </w:r>
      <w:r>
        <w:rPr>
          <w:color w:val="000000"/>
          <w:sz w:val="24"/>
          <w:szCs w:val="24"/>
        </w:rPr>
        <w:br/>
        <w:t xml:space="preserve">That expresses you,</w:t>
      </w:r>
      <w:r>
        <w:rPr>
          <w:color w:val="000000"/>
          <w:sz w:val="24"/>
          <w:szCs w:val="24"/>
        </w:rPr>
        <w:br/>
        <w:t xml:space="preserve">This admired simplicity,</w:t>
      </w:r>
      <w:r>
        <w:rPr>
          <w:color w:val="000000"/>
          <w:sz w:val="24"/>
          <w:szCs w:val="24"/>
        </w:rPr>
        <w:br/>
        <w:t xml:space="preserve">Tender, with a serious wit,</w:t>
      </w:r>
      <w:r>
        <w:rPr>
          <w:color w:val="000000"/>
          <w:sz w:val="24"/>
          <w:szCs w:val="24"/>
        </w:rPr>
        <w:br/>
        <w:t xml:space="preserve">And two words, the name of it,</w:t>
      </w:r>
      <w:r>
        <w:rPr>
          <w:color w:val="000000"/>
          <w:sz w:val="24"/>
          <w:szCs w:val="24"/>
        </w:rPr>
        <w:br/>
        <w:t xml:space="preserve">‘Soeur Monique.’</w:t>
      </w:r>
    </w:p>
    <w:p>
      <w:pPr>
        <w:widowControl w:val="on"/>
        <w:pBdr/>
        <w:spacing w:before="240" w:after="240" w:line="240" w:lineRule="auto"/>
        <w:ind w:left="0" w:right="0"/>
        <w:jc w:val="left"/>
      </w:pPr>
      <w:r>
        <w:rPr>
          <w:color w:val="000000"/>
          <w:sz w:val="24"/>
          <w:szCs w:val="24"/>
        </w:rPr>
        <w:t xml:space="preserve">And if sad the music is,</w:t>
      </w:r>
      <w:r>
        <w:rPr>
          <w:color w:val="000000"/>
          <w:sz w:val="24"/>
          <w:szCs w:val="24"/>
        </w:rPr>
        <w:br/>
        <w:t xml:space="preserve">It is sad with mysteries</w:t>
      </w:r>
      <w:r>
        <w:rPr>
          <w:color w:val="000000"/>
          <w:sz w:val="24"/>
          <w:szCs w:val="24"/>
        </w:rPr>
        <w:br/>
        <w:t xml:space="preserve">Of a small immortal thing</w:t>
      </w:r>
      <w:r>
        <w:rPr>
          <w:color w:val="000000"/>
          <w:sz w:val="24"/>
          <w:szCs w:val="24"/>
        </w:rPr>
        <w:br/>
        <w:t xml:space="preserve">That the passing ages sing,—­</w:t>
      </w:r>
      <w:r>
        <w:rPr>
          <w:color w:val="000000"/>
          <w:sz w:val="24"/>
          <w:szCs w:val="24"/>
        </w:rPr>
        <w:br/>
        <w:t xml:space="preserve">Simple music making mirth</w:t>
      </w:r>
      <w:r>
        <w:rPr>
          <w:color w:val="000000"/>
          <w:sz w:val="24"/>
          <w:szCs w:val="24"/>
        </w:rPr>
        <w:br/>
        <w:t xml:space="preserve">Of the dying and the birth</w:t>
      </w:r>
      <w:r>
        <w:rPr>
          <w:color w:val="000000"/>
          <w:sz w:val="24"/>
          <w:szCs w:val="24"/>
        </w:rPr>
        <w:br/>
        <w:t xml:space="preserve">Of the people of the earth.</w:t>
      </w:r>
    </w:p>
    <w:p>
      <w:pPr>
        <w:widowControl w:val="on"/>
        <w:pBdr/>
        <w:spacing w:before="240" w:after="240" w:line="240" w:lineRule="auto"/>
        <w:ind w:left="0" w:right="0"/>
        <w:jc w:val="left"/>
      </w:pPr>
      <w:r>
        <w:rPr>
          <w:color w:val="000000"/>
          <w:sz w:val="24"/>
          <w:szCs w:val="24"/>
        </w:rPr>
        <w:t xml:space="preserve">No, not sad; we are beguiled,</w:t>
      </w:r>
      <w:r>
        <w:rPr>
          <w:color w:val="000000"/>
          <w:sz w:val="24"/>
          <w:szCs w:val="24"/>
        </w:rPr>
        <w:br/>
        <w:t xml:space="preserve">Sad with living as we are;</w:t>
      </w:r>
      <w:r>
        <w:rPr>
          <w:color w:val="000000"/>
          <w:sz w:val="24"/>
          <w:szCs w:val="24"/>
        </w:rPr>
        <w:br/>
        <w:t xml:space="preserve">Ours the sorrow, outpouring</w:t>
      </w:r>
      <w:r>
        <w:rPr>
          <w:color w:val="000000"/>
          <w:sz w:val="24"/>
          <w:szCs w:val="24"/>
        </w:rPr>
        <w:br/>
        <w:t xml:space="preserve">Sad self on a selfless thing,</w:t>
      </w:r>
      <w:r>
        <w:rPr>
          <w:color w:val="000000"/>
          <w:sz w:val="24"/>
          <w:szCs w:val="24"/>
        </w:rPr>
        <w:br/>
        <w:t xml:space="preserve">As our eyes and hearts are mild</w:t>
      </w:r>
      <w:r>
        <w:rPr>
          <w:color w:val="000000"/>
          <w:sz w:val="24"/>
          <w:szCs w:val="24"/>
        </w:rPr>
        <w:br/>
        <w:t xml:space="preserve">With our sympathy for Spring,</w:t>
      </w:r>
      <w:r>
        <w:rPr>
          <w:color w:val="000000"/>
          <w:sz w:val="24"/>
          <w:szCs w:val="24"/>
        </w:rPr>
        <w:br/>
        <w:t xml:space="preserve">With a pity sweet and wild</w:t>
      </w:r>
      <w:r>
        <w:rPr>
          <w:color w:val="000000"/>
          <w:sz w:val="24"/>
          <w:szCs w:val="24"/>
        </w:rPr>
        <w:br/>
        <w:t xml:space="preserve">For the innocent and far,</w:t>
      </w:r>
      <w:r>
        <w:rPr>
          <w:color w:val="000000"/>
          <w:sz w:val="24"/>
          <w:szCs w:val="24"/>
        </w:rPr>
        <w:br/>
        <w:t xml:space="preserve">With our sadness in a star,</w:t>
      </w:r>
      <w:r>
        <w:rPr>
          <w:color w:val="000000"/>
          <w:sz w:val="24"/>
          <w:szCs w:val="24"/>
        </w:rPr>
        <w:br/>
        <w:t xml:space="preserve">Or our sadness in a child.</w:t>
      </w:r>
    </w:p>
    <w:p>
      <w:pPr>
        <w:widowControl w:val="on"/>
        <w:pBdr/>
        <w:spacing w:before="240" w:after="240" w:line="240" w:lineRule="auto"/>
        <w:ind w:left="0" w:right="0"/>
        <w:jc w:val="left"/>
      </w:pPr>
      <w:r>
        <w:rPr>
          <w:color w:val="000000"/>
          <w:sz w:val="24"/>
          <w:szCs w:val="24"/>
        </w:rPr>
        <w:t xml:space="preserve">But two words, and this sweet air. </w:t>
      </w:r>
      <w:r>
        <w:rPr>
          <w:color w:val="000000"/>
          <w:sz w:val="24"/>
          <w:szCs w:val="24"/>
        </w:rPr>
        <w:br/>
        <w:t xml:space="preserve">      Soeur Monique,</w:t>
      </w:r>
      <w:r>
        <w:rPr>
          <w:color w:val="000000"/>
          <w:sz w:val="24"/>
          <w:szCs w:val="24"/>
        </w:rPr>
        <w:br/>
        <w:t xml:space="preserve">Had he more, who set you there? </w:t>
      </w:r>
      <w:r>
        <w:rPr>
          <w:color w:val="000000"/>
          <w:sz w:val="24"/>
          <w:szCs w:val="24"/>
        </w:rPr>
        <w:br/>
        <w:t xml:space="preserve">Was his music-dream of you</w:t>
      </w:r>
      <w:r>
        <w:rPr>
          <w:color w:val="000000"/>
          <w:sz w:val="24"/>
          <w:szCs w:val="24"/>
        </w:rPr>
        <w:br/>
        <w:t xml:space="preserve">Of some perfect nun he knew,</w:t>
      </w:r>
      <w:r>
        <w:rPr>
          <w:color w:val="000000"/>
          <w:sz w:val="24"/>
          <w:szCs w:val="24"/>
        </w:rPr>
        <w:br/>
        <w:t xml:space="preserve">Or of some ideal,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see you where you stand</w:t>
      </w:r>
      <w:r>
        <w:rPr>
          <w:color w:val="000000"/>
          <w:sz w:val="24"/>
          <w:szCs w:val="24"/>
        </w:rPr>
        <w:br/>
        <w:t xml:space="preserve">With your life held in your hand</w:t>
      </w:r>
      <w:r>
        <w:rPr>
          <w:color w:val="000000"/>
          <w:sz w:val="24"/>
          <w:szCs w:val="24"/>
        </w:rPr>
        <w:br/>
        <w:t xml:space="preserve">As a rosary of days. </w:t>
      </w:r>
      <w:r>
        <w:rPr>
          <w:color w:val="000000"/>
          <w:sz w:val="24"/>
          <w:szCs w:val="24"/>
        </w:rPr>
        <w:br/>
        <w:t xml:space="preserve">And your thoughts in calm arrays,</w:t>
      </w:r>
      <w:r>
        <w:rPr>
          <w:color w:val="000000"/>
          <w:sz w:val="24"/>
          <w:szCs w:val="24"/>
        </w:rPr>
        <w:br/>
        <w:t xml:space="preserve">And your innocent prayers are told</w:t>
      </w:r>
      <w:r>
        <w:rPr>
          <w:color w:val="000000"/>
          <w:sz w:val="24"/>
          <w:szCs w:val="24"/>
        </w:rPr>
        <w:br/>
        <w:t xml:space="preserve">On your rosary of days. </w:t>
      </w:r>
      <w:r>
        <w:rPr>
          <w:color w:val="000000"/>
          <w:sz w:val="24"/>
          <w:szCs w:val="24"/>
        </w:rPr>
        <w:br/>
        <w:t xml:space="preserve">And the young days and the old</w:t>
      </w:r>
      <w:r>
        <w:rPr>
          <w:color w:val="000000"/>
          <w:sz w:val="24"/>
          <w:szCs w:val="24"/>
        </w:rPr>
        <w:br/>
        <w:t xml:space="preserve">With their quiet prayers did meet</w:t>
      </w:r>
      <w:r>
        <w:rPr>
          <w:color w:val="000000"/>
          <w:sz w:val="24"/>
          <w:szCs w:val="24"/>
        </w:rPr>
        <w:br/>
        <w:t xml:space="preserve">When the chaplet was complete.</w:t>
      </w:r>
    </w:p>
    <w:p>
      <w:pPr>
        <w:widowControl w:val="on"/>
        <w:pBdr/>
        <w:spacing w:before="240" w:after="240" w:line="240" w:lineRule="auto"/>
        <w:ind w:left="0" w:right="0"/>
        <w:jc w:val="left"/>
      </w:pPr>
      <w:r>
        <w:rPr>
          <w:color w:val="000000"/>
          <w:sz w:val="24"/>
          <w:szCs w:val="24"/>
        </w:rPr>
        <w:t xml:space="preserve">Did it vex you, the surmise</w:t>
      </w:r>
      <w:r>
        <w:rPr>
          <w:color w:val="000000"/>
          <w:sz w:val="24"/>
          <w:szCs w:val="24"/>
        </w:rPr>
        <w:br/>
        <w:t xml:space="preserve">Of this wind of words, this storm of cries,</w:t>
      </w:r>
      <w:r>
        <w:rPr>
          <w:color w:val="000000"/>
          <w:sz w:val="24"/>
          <w:szCs w:val="24"/>
        </w:rPr>
        <w:br/>
        <w:t xml:space="preserve">   Though you kept the silence so</w:t>
      </w:r>
      <w:r>
        <w:rPr>
          <w:color w:val="000000"/>
          <w:sz w:val="24"/>
          <w:szCs w:val="24"/>
        </w:rPr>
        <w:br/>
        <w:t xml:space="preserve">   In the storms of long ago,</w:t>
      </w:r>
      <w:r>
        <w:rPr>
          <w:color w:val="000000"/>
          <w:sz w:val="24"/>
          <w:szCs w:val="24"/>
        </w:rPr>
        <w:br/>
        <w:t xml:space="preserve">   And you keep it, like a star? </w:t>
      </w:r>
      <w:r>
        <w:rPr>
          <w:color w:val="000000"/>
          <w:sz w:val="24"/>
          <w:szCs w:val="24"/>
        </w:rPr>
        <w:br/>
        <w:t xml:space="preserve">   —­Of the evils triumphing,</w:t>
      </w:r>
      <w:r>
        <w:rPr>
          <w:color w:val="000000"/>
          <w:sz w:val="24"/>
          <w:szCs w:val="24"/>
        </w:rPr>
        <w:br/>
        <w:t xml:space="preserve">Strong, for all your perfect conquering,</w:t>
      </w:r>
      <w:r>
        <w:rPr>
          <w:color w:val="000000"/>
          <w:sz w:val="24"/>
          <w:szCs w:val="24"/>
        </w:rPr>
        <w:br/>
        <w:t xml:space="preserve">   Silenced conqueror that you are? </w:t>
      </w:r>
      <w:r>
        <w:rPr>
          <w:color w:val="000000"/>
          <w:sz w:val="24"/>
          <w:szCs w:val="24"/>
        </w:rPr>
        <w:br/>
        <w:t xml:space="preserve">And I wonder at your peace, I wonder. </w:t>
      </w:r>
      <w:r>
        <w:rPr>
          <w:color w:val="000000"/>
          <w:sz w:val="24"/>
          <w:szCs w:val="24"/>
        </w:rPr>
        <w:br/>
        <w:t xml:space="preserve">Would it trouble you to know,</w:t>
      </w:r>
      <w:r>
        <w:rPr>
          <w:color w:val="000000"/>
          <w:sz w:val="24"/>
          <w:szCs w:val="24"/>
        </w:rPr>
        <w:br/>
        <w:t xml:space="preserve">Tender soul, the world and sin</w:t>
      </w:r>
      <w:r>
        <w:rPr>
          <w:color w:val="000000"/>
          <w:sz w:val="24"/>
          <w:szCs w:val="24"/>
        </w:rPr>
        <w:br/>
        <w:t xml:space="preserve">By your calm feet trodden under</w:t>
      </w:r>
      <w:r>
        <w:rPr>
          <w:color w:val="000000"/>
          <w:sz w:val="24"/>
          <w:szCs w:val="24"/>
        </w:rPr>
        <w:br/>
        <w:t xml:space="preserve">      Long ago,</w:t>
      </w:r>
      <w:r>
        <w:rPr>
          <w:color w:val="000000"/>
          <w:sz w:val="24"/>
          <w:szCs w:val="24"/>
        </w:rPr>
        <w:br/>
        <w:t xml:space="preserve">Living now, mighty to win? </w:t>
      </w:r>
      <w:r>
        <w:rPr>
          <w:color w:val="000000"/>
          <w:sz w:val="24"/>
          <w:szCs w:val="24"/>
        </w:rPr>
        <w:br/>
        <w:t xml:space="preserve">And your feet are vanished like the snow.</w:t>
      </w:r>
    </w:p>
    <w:p>
      <w:pPr>
        <w:widowControl w:val="on"/>
        <w:pBdr/>
        <w:spacing w:before="240" w:after="240" w:line="240" w:lineRule="auto"/>
        <w:ind w:left="0" w:right="0"/>
        <w:jc w:val="left"/>
      </w:pPr>
      <w:r>
        <w:rPr>
          <w:color w:val="000000"/>
          <w:sz w:val="24"/>
          <w:szCs w:val="24"/>
        </w:rPr>
        <w:t xml:space="preserve">Vanished; but the poet, he</w:t>
      </w:r>
      <w:r>
        <w:rPr>
          <w:color w:val="000000"/>
          <w:sz w:val="24"/>
          <w:szCs w:val="24"/>
        </w:rPr>
        <w:br/>
        <w:t xml:space="preserve">In whose dream your face appears,</w:t>
      </w:r>
      <w:r>
        <w:rPr>
          <w:color w:val="000000"/>
          <w:sz w:val="24"/>
          <w:szCs w:val="24"/>
        </w:rPr>
        <w:br/>
        <w:t xml:space="preserve">He who ranges unknown years</w:t>
      </w:r>
      <w:r>
        <w:rPr>
          <w:color w:val="000000"/>
          <w:sz w:val="24"/>
          <w:szCs w:val="24"/>
        </w:rPr>
        <w:br/>
        <w:t xml:space="preserve">With your music in his heart,</w:t>
      </w:r>
      <w:r>
        <w:rPr>
          <w:color w:val="000000"/>
          <w:sz w:val="24"/>
          <w:szCs w:val="24"/>
        </w:rPr>
        <w:br/>
        <w:t xml:space="preserve">Speaks to you familiarly</w:t>
      </w:r>
      <w:r>
        <w:rPr>
          <w:color w:val="000000"/>
          <w:sz w:val="24"/>
          <w:szCs w:val="24"/>
        </w:rPr>
        <w:br/>
        <w:t xml:space="preserve">Where you keep apart,</w:t>
      </w:r>
      <w:r>
        <w:rPr>
          <w:color w:val="000000"/>
          <w:sz w:val="24"/>
          <w:szCs w:val="24"/>
        </w:rPr>
        <w:br/>
        <w:t xml:space="preserve">And invents you as you were. </w:t>
      </w:r>
      <w:r>
        <w:rPr>
          <w:color w:val="000000"/>
          <w:sz w:val="24"/>
          <w:szCs w:val="24"/>
        </w:rPr>
        <w:br/>
        <w:t xml:space="preserve">And your picture, O my nun! </w:t>
      </w:r>
      <w:r>
        <w:rPr>
          <w:color w:val="000000"/>
          <w:sz w:val="24"/>
          <w:szCs w:val="24"/>
        </w:rPr>
        <w:br/>
        <w:t xml:space="preserve">Is a strangely easy one,</w:t>
      </w:r>
      <w:r>
        <w:rPr>
          <w:color w:val="000000"/>
          <w:sz w:val="24"/>
          <w:szCs w:val="24"/>
        </w:rPr>
        <w:br/>
        <w:t xml:space="preserve">For the holy weed you wear,</w:t>
      </w:r>
      <w:r>
        <w:rPr>
          <w:color w:val="000000"/>
          <w:sz w:val="24"/>
          <w:szCs w:val="24"/>
        </w:rPr>
        <w:br/>
        <w:t xml:space="preserve">For your hidden eyes and hidden hair,</w:t>
      </w:r>
      <w:r>
        <w:rPr>
          <w:color w:val="000000"/>
          <w:sz w:val="24"/>
          <w:szCs w:val="24"/>
        </w:rPr>
        <w:br/>
        <w:t xml:space="preserve">And in picturing you I may</w:t>
      </w:r>
      <w:r>
        <w:rPr>
          <w:color w:val="000000"/>
          <w:sz w:val="24"/>
          <w:szCs w:val="24"/>
        </w:rPr>
        <w:br/>
        <w:t xml:space="preserve">Scarcely go astray.</w:t>
      </w:r>
    </w:p>
    <w:p>
      <w:pPr>
        <w:widowControl w:val="on"/>
        <w:pBdr/>
        <w:spacing w:before="240" w:after="240" w:line="240" w:lineRule="auto"/>
        <w:ind w:left="0" w:right="0"/>
        <w:jc w:val="left"/>
      </w:pPr>
      <w:r>
        <w:rPr>
          <w:color w:val="000000"/>
          <w:sz w:val="24"/>
          <w:szCs w:val="24"/>
        </w:rPr>
        <w:t xml:space="preserve">O the vague reality! </w:t>
      </w:r>
      <w:r>
        <w:rPr>
          <w:color w:val="000000"/>
          <w:sz w:val="24"/>
          <w:szCs w:val="24"/>
        </w:rPr>
        <w:br/>
        <w:t xml:space="preserve">The mysterious certainty! </w:t>
      </w:r>
      <w:r>
        <w:rPr>
          <w:color w:val="000000"/>
          <w:sz w:val="24"/>
          <w:szCs w:val="24"/>
        </w:rPr>
        <w:br/>
        <w:t xml:space="preserve">O strange truth of these my guesses</w:t>
      </w:r>
      <w:r>
        <w:rPr>
          <w:color w:val="000000"/>
          <w:sz w:val="24"/>
          <w:szCs w:val="24"/>
        </w:rPr>
        <w:br/>
        <w:t xml:space="preserve">In the wide thought-wildernesses! </w:t>
      </w:r>
      <w:r>
        <w:rPr>
          <w:color w:val="000000"/>
          <w:sz w:val="24"/>
          <w:szCs w:val="24"/>
        </w:rPr>
        <w:br/>
        <w:t xml:space="preserve">—­Truth of one divined of many flowers;</w:t>
      </w:r>
      <w:r>
        <w:rPr>
          <w:color w:val="000000"/>
          <w:sz w:val="24"/>
          <w:szCs w:val="24"/>
        </w:rPr>
        <w:br/>
        <w:t xml:space="preserve">Of one raindrop in the showers</w:t>
      </w:r>
      <w:r>
        <w:rPr>
          <w:color w:val="000000"/>
          <w:sz w:val="24"/>
          <w:szCs w:val="24"/>
        </w:rPr>
        <w:br/>
        <w:t xml:space="preserve">Of the long-ago swift rain;</w:t>
      </w:r>
      <w:r>
        <w:rPr>
          <w:color w:val="000000"/>
          <w:sz w:val="24"/>
          <w:szCs w:val="24"/>
        </w:rPr>
        <w:br/>
        <w:t xml:space="preserve">Of one tear of many tears</w:t>
      </w:r>
      <w:r>
        <w:rPr>
          <w:color w:val="000000"/>
          <w:sz w:val="24"/>
          <w:szCs w:val="24"/>
        </w:rPr>
        <w:br/>
        <w:t xml:space="preserve">In some world-renowned pain;</w:t>
      </w:r>
      <w:r>
        <w:rPr>
          <w:color w:val="000000"/>
          <w:sz w:val="24"/>
          <w:szCs w:val="24"/>
        </w:rPr>
        <w:br/>
        <w:t xml:space="preserve">Of one daisy ’mid the centuries of sun;</w:t>
      </w:r>
      <w:r>
        <w:rPr>
          <w:color w:val="000000"/>
          <w:sz w:val="24"/>
          <w:szCs w:val="24"/>
        </w:rPr>
        <w:br/>
        <w:t xml:space="preserve">Of a little living nun</w:t>
      </w:r>
      <w:r>
        <w:rPr>
          <w:color w:val="000000"/>
          <w:sz w:val="24"/>
          <w:szCs w:val="24"/>
        </w:rPr>
        <w:br/>
        <w:t xml:space="preserve">In the garden of the years.</w:t>
      </w:r>
    </w:p>
    <w:p>
      <w:pPr>
        <w:widowControl w:val="on"/>
        <w:pBdr/>
        <w:spacing w:before="240" w:after="240" w:line="240" w:lineRule="auto"/>
        <w:ind w:left="0" w:right="0"/>
        <w:jc w:val="left"/>
      </w:pPr>
      <w:r>
        <w:rPr>
          <w:color w:val="000000"/>
          <w:sz w:val="24"/>
          <w:szCs w:val="24"/>
        </w:rPr>
        <w:t xml:space="preserve">Yes, I am not far astray;</w:t>
      </w:r>
      <w:r>
        <w:rPr>
          <w:color w:val="000000"/>
          <w:sz w:val="24"/>
          <w:szCs w:val="24"/>
        </w:rPr>
        <w:br/>
        <w:t xml:space="preserve">But I guess you as might one</w:t>
      </w:r>
      <w:r>
        <w:rPr>
          <w:color w:val="000000"/>
          <w:sz w:val="24"/>
          <w:szCs w:val="24"/>
        </w:rPr>
        <w:br/>
        <w:t xml:space="preserve">Pausing when young March is grey,</w:t>
      </w:r>
      <w:r>
        <w:rPr>
          <w:color w:val="000000"/>
          <w:sz w:val="24"/>
          <w:szCs w:val="24"/>
        </w:rPr>
        <w:br/>
        <w:t xml:space="preserve">In a violet-peopled day;</w:t>
      </w:r>
      <w:r>
        <w:rPr>
          <w:color w:val="000000"/>
          <w:sz w:val="24"/>
          <w:szCs w:val="24"/>
        </w:rPr>
        <w:br/>
        <w:t xml:space="preserve">All his thoughts go out to places that he knew,</w:t>
      </w:r>
      <w:r>
        <w:rPr>
          <w:color w:val="000000"/>
          <w:sz w:val="24"/>
          <w:szCs w:val="24"/>
        </w:rPr>
        <w:br/>
        <w:t xml:space="preserve">To his child-home in the sun,</w:t>
      </w:r>
      <w:r>
        <w:rPr>
          <w:color w:val="000000"/>
          <w:sz w:val="24"/>
          <w:szCs w:val="24"/>
        </w:rPr>
        <w:br/>
        <w:t xml:space="preserve">To the fields of his regret,</w:t>
      </w:r>
      <w:r>
        <w:rPr>
          <w:color w:val="000000"/>
          <w:sz w:val="24"/>
          <w:szCs w:val="24"/>
        </w:rPr>
        <w:br/>
        <w:t xml:space="preserve">To one place i’ the innocent March air,</w:t>
      </w:r>
      <w:r>
        <w:rPr>
          <w:color w:val="000000"/>
          <w:sz w:val="24"/>
          <w:szCs w:val="24"/>
        </w:rPr>
        <w:br/>
        <w:t xml:space="preserve">By one olive, and invent</w:t>
      </w:r>
      <w:r>
        <w:rPr>
          <w:color w:val="000000"/>
          <w:sz w:val="24"/>
          <w:szCs w:val="24"/>
        </w:rPr>
        <w:br/>
        <w:t xml:space="preserve">The familiar form and scent</w:t>
      </w:r>
      <w:r>
        <w:rPr>
          <w:color w:val="000000"/>
          <w:sz w:val="24"/>
          <w:szCs w:val="24"/>
        </w:rPr>
        <w:br/>
        <w:t xml:space="preserve">Safely; a white violet</w:t>
      </w:r>
      <w:r>
        <w:rPr>
          <w:color w:val="000000"/>
          <w:sz w:val="24"/>
          <w:szCs w:val="24"/>
        </w:rPr>
        <w:br/>
        <w:t xml:space="preserve">Certainly is there.</w:t>
      </w:r>
    </w:p>
    <w:p>
      <w:pPr>
        <w:widowControl w:val="on"/>
        <w:pBdr/>
        <w:spacing w:before="240" w:after="240" w:line="240" w:lineRule="auto"/>
        <w:ind w:left="0" w:right="0"/>
        <w:jc w:val="left"/>
      </w:pPr>
      <w:r>
        <w:rPr>
          <w:color w:val="000000"/>
          <w:sz w:val="24"/>
          <w:szCs w:val="24"/>
        </w:rPr>
        <w:t xml:space="preserve">Soeur Monique, remember me. </w:t>
      </w:r>
      <w:r>
        <w:rPr>
          <w:color w:val="000000"/>
          <w:sz w:val="24"/>
          <w:szCs w:val="24"/>
        </w:rPr>
        <w:br/>
        <w:t xml:space="preserve">’Tis not in the past alone</w:t>
      </w:r>
      <w:r>
        <w:rPr>
          <w:color w:val="000000"/>
          <w:sz w:val="24"/>
          <w:szCs w:val="24"/>
        </w:rPr>
        <w:br/>
        <w:t xml:space="preserve">I am picturing you to be;</w:t>
      </w:r>
      <w:r>
        <w:rPr>
          <w:color w:val="000000"/>
          <w:sz w:val="24"/>
          <w:szCs w:val="24"/>
        </w:rPr>
        <w:br/>
        <w:t xml:space="preserve">But my little friend, my own,</w:t>
      </w:r>
      <w:r>
        <w:rPr>
          <w:color w:val="000000"/>
          <w:sz w:val="24"/>
          <w:szCs w:val="24"/>
        </w:rPr>
        <w:br/>
        <w:t xml:space="preserve">In my moment, pray for me. </w:t>
      </w:r>
      <w:r>
        <w:rPr>
          <w:color w:val="000000"/>
          <w:sz w:val="24"/>
          <w:szCs w:val="24"/>
        </w:rPr>
        <w:br/>
        <w:t xml:space="preserve">For another dream is mine,</w:t>
      </w:r>
      <w:r>
        <w:rPr>
          <w:color w:val="000000"/>
          <w:sz w:val="24"/>
          <w:szCs w:val="24"/>
        </w:rPr>
        <w:br/>
        <w:t xml:space="preserve">And another dream is true,</w:t>
      </w:r>
      <w:r>
        <w:rPr>
          <w:color w:val="000000"/>
          <w:sz w:val="24"/>
          <w:szCs w:val="24"/>
        </w:rPr>
        <w:br/>
        <w:t xml:space="preserve">      Sweeter even,</w:t>
      </w:r>
      <w:r>
        <w:rPr>
          <w:color w:val="000000"/>
          <w:sz w:val="24"/>
          <w:szCs w:val="24"/>
        </w:rPr>
        <w:br/>
        <w:t xml:space="preserve">Of the little ones that shine</w:t>
      </w:r>
      <w:r>
        <w:rPr>
          <w:color w:val="000000"/>
          <w:sz w:val="24"/>
          <w:szCs w:val="24"/>
        </w:rPr>
        <w:br/>
        <w:t xml:space="preserve">Lost within the light divine,—­</w:t>
      </w:r>
      <w:r>
        <w:rPr>
          <w:color w:val="000000"/>
          <w:sz w:val="24"/>
          <w:szCs w:val="24"/>
        </w:rPr>
        <w:br/>
        <w:t xml:space="preserve">Of some meekest flower, or you,</w:t>
      </w:r>
      <w:r>
        <w:rPr>
          <w:color w:val="000000"/>
          <w:sz w:val="24"/>
          <w:szCs w:val="24"/>
        </w:rPr>
        <w:br/>
        <w:t xml:space="preserve">      In the fields of Heaven.</w:t>
      </w:r>
    </w:p>
    <w:p>
      <w:pPr>
        <w:keepNext w:val="on"/>
        <w:widowControl w:val="on"/>
        <w:pBdr/>
        <w:spacing w:before="299" w:after="299" w:line="240" w:lineRule="auto"/>
        <w:ind w:left="0" w:right="0"/>
        <w:jc w:val="left"/>
        <w:outlineLvl w:val="1"/>
      </w:pPr>
      <w:r>
        <w:rPr>
          <w:b/>
          <w:color w:val="000000"/>
          <w:sz w:val="36"/>
          <w:szCs w:val="36"/>
        </w:rPr>
        <w:t xml:space="preserve">IN EARLY SPRING</w:t>
      </w:r>
    </w:p>
    <w:p>
      <w:pPr>
        <w:widowControl w:val="on"/>
        <w:pBdr/>
        <w:spacing w:before="240" w:after="240" w:line="240" w:lineRule="auto"/>
        <w:ind w:left="0" w:right="0"/>
        <w:jc w:val="left"/>
      </w:pPr>
      <w:r>
        <w:rPr>
          <w:color w:val="000000"/>
          <w:sz w:val="24"/>
          <w:szCs w:val="24"/>
        </w:rPr>
        <w:t xml:space="preserve">O Spring, I know thee!  Seek for sweet surprise</w:t>
      </w:r>
      <w:r>
        <w:rPr>
          <w:color w:val="000000"/>
          <w:sz w:val="24"/>
          <w:szCs w:val="24"/>
        </w:rPr>
        <w:br/>
        <w:t xml:space="preserve">   In the young children’s eyes. </w:t>
      </w:r>
      <w:r>
        <w:rPr>
          <w:color w:val="000000"/>
          <w:sz w:val="24"/>
          <w:szCs w:val="24"/>
        </w:rPr>
        <w:br/>
        <w:t xml:space="preserve">But I have learnt the years, and know the yet</w:t>
      </w:r>
      <w:r>
        <w:rPr>
          <w:color w:val="000000"/>
          <w:sz w:val="24"/>
          <w:szCs w:val="24"/>
        </w:rPr>
        <w:br/>
        <w:t xml:space="preserve">   Leaf-folded violet. </w:t>
      </w:r>
      <w:r>
        <w:rPr>
          <w:color w:val="000000"/>
          <w:sz w:val="24"/>
          <w:szCs w:val="24"/>
        </w:rPr>
        <w:br/>
        <w:t xml:space="preserve">Mine ear, awake to silence, can foretell</w:t>
      </w:r>
      <w:r>
        <w:rPr>
          <w:color w:val="000000"/>
          <w:sz w:val="24"/>
          <w:szCs w:val="24"/>
        </w:rPr>
        <w:br/>
        <w:t xml:space="preserve">   The cuckoo’s fitful bell. </w:t>
      </w:r>
      <w:r>
        <w:rPr>
          <w:color w:val="000000"/>
          <w:sz w:val="24"/>
          <w:szCs w:val="24"/>
        </w:rPr>
        <w:br/>
        <w:t xml:space="preserve">I wander in a grey time that encloses</w:t>
      </w:r>
      <w:r>
        <w:rPr>
          <w:color w:val="000000"/>
          <w:sz w:val="24"/>
          <w:szCs w:val="24"/>
        </w:rPr>
        <w:br/>
        <w:t xml:space="preserve">   June and the wild hedge-roses. </w:t>
      </w:r>
      <w:r>
        <w:rPr>
          <w:color w:val="000000"/>
          <w:sz w:val="24"/>
          <w:szCs w:val="24"/>
        </w:rPr>
        <w:br/>
        <w:t xml:space="preserve">A year’s procession of the flowers doth pass</w:t>
      </w:r>
      <w:r>
        <w:rPr>
          <w:color w:val="000000"/>
          <w:sz w:val="24"/>
          <w:szCs w:val="24"/>
        </w:rPr>
        <w:br/>
        <w:t xml:space="preserve">   My feet, along the grass. </w:t>
      </w:r>
      <w:r>
        <w:rPr>
          <w:color w:val="000000"/>
          <w:sz w:val="24"/>
          <w:szCs w:val="24"/>
        </w:rPr>
        <w:br/>
        <w:t xml:space="preserve">And all you sweet birds silent yet, I know</w:t>
      </w:r>
      <w:r>
        <w:rPr>
          <w:color w:val="000000"/>
          <w:sz w:val="24"/>
          <w:szCs w:val="24"/>
        </w:rPr>
        <w:br/>
        <w:t xml:space="preserve">   The notes that stir you so,</w:t>
      </w:r>
      <w:r>
        <w:rPr>
          <w:color w:val="000000"/>
          <w:sz w:val="24"/>
          <w:szCs w:val="24"/>
        </w:rPr>
        <w:br/>
        <w:t xml:space="preserve">Your songs yet half devised in the dim dear</w:t>
      </w:r>
      <w:r>
        <w:rPr>
          <w:color w:val="000000"/>
          <w:sz w:val="24"/>
          <w:szCs w:val="24"/>
        </w:rPr>
        <w:br/>
        <w:t xml:space="preserve">   Beginnings of the year. </w:t>
      </w:r>
      <w:r>
        <w:rPr>
          <w:color w:val="000000"/>
          <w:sz w:val="24"/>
          <w:szCs w:val="24"/>
        </w:rPr>
        <w:br/>
        <w:t xml:space="preserve">In these young days you meditate your part;</w:t>
      </w:r>
      <w:r>
        <w:rPr>
          <w:color w:val="000000"/>
          <w:sz w:val="24"/>
          <w:szCs w:val="24"/>
        </w:rPr>
        <w:br/>
        <w:t xml:space="preserve">   I have it all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know the secrets of the seeds of flowers</w:t>
      </w:r>
      <w:r>
        <w:rPr>
          <w:color w:val="000000"/>
          <w:sz w:val="24"/>
          <w:szCs w:val="24"/>
        </w:rPr>
        <w:br/>
        <w:t xml:space="preserve">   Hidden and warm with showers,</w:t>
      </w:r>
      <w:r>
        <w:rPr>
          <w:color w:val="000000"/>
          <w:sz w:val="24"/>
          <w:szCs w:val="24"/>
        </w:rPr>
        <w:br/>
        <w:t xml:space="preserve">And how, in kindling Spring, the cuckoo shall</w:t>
      </w:r>
      <w:r>
        <w:rPr>
          <w:color w:val="000000"/>
          <w:sz w:val="24"/>
          <w:szCs w:val="24"/>
        </w:rPr>
        <w:br/>
        <w:t xml:space="preserve">   Alter his interval. </w:t>
      </w:r>
      <w:r>
        <w:rPr>
          <w:color w:val="000000"/>
          <w:sz w:val="24"/>
          <w:szCs w:val="24"/>
        </w:rPr>
        <w:br/>
        <w:t xml:space="preserve">But not a flower or song I ponder is</w:t>
      </w:r>
      <w:r>
        <w:rPr>
          <w:color w:val="000000"/>
          <w:sz w:val="24"/>
          <w:szCs w:val="24"/>
        </w:rPr>
        <w:br/>
        <w:t xml:space="preserve">   My own, but memory’s. </w:t>
      </w:r>
      <w:r>
        <w:rPr>
          <w:color w:val="000000"/>
          <w:sz w:val="24"/>
          <w:szCs w:val="24"/>
        </w:rPr>
        <w:br/>
        <w:t xml:space="preserve">I shall be silent in those days desired</w:t>
      </w:r>
      <w:r>
        <w:rPr>
          <w:color w:val="000000"/>
          <w:sz w:val="24"/>
          <w:szCs w:val="24"/>
        </w:rPr>
        <w:br/>
        <w:t xml:space="preserve">   Before a world inspired. </w:t>
      </w:r>
      <w:r>
        <w:rPr>
          <w:color w:val="000000"/>
          <w:sz w:val="24"/>
          <w:szCs w:val="24"/>
        </w:rPr>
        <w:br/>
        <w:t xml:space="preserve">O dear brown birds, compose your old song-phrases</w:t>
      </w:r>
      <w:r>
        <w:rPr>
          <w:color w:val="000000"/>
          <w:sz w:val="24"/>
          <w:szCs w:val="24"/>
        </w:rPr>
        <w:br/>
        <w:t xml:space="preserve">   Earth, thy familiar daisies.</w:t>
      </w:r>
    </w:p>
    <w:p>
      <w:pPr>
        <w:widowControl w:val="on"/>
        <w:pBdr/>
        <w:spacing w:before="240" w:after="240" w:line="240" w:lineRule="auto"/>
        <w:ind w:left="0" w:right="0"/>
        <w:jc w:val="left"/>
      </w:pPr>
      <w:r>
        <w:rPr>
          <w:color w:val="000000"/>
          <w:sz w:val="24"/>
          <w:szCs w:val="24"/>
        </w:rPr>
        <w:t xml:space="preserve">The poet mused upon the dusky height,</w:t>
      </w:r>
      <w:r>
        <w:rPr>
          <w:color w:val="000000"/>
          <w:sz w:val="24"/>
          <w:szCs w:val="24"/>
        </w:rPr>
        <w:br/>
        <w:t xml:space="preserve">   Between two stars towards night,</w:t>
      </w:r>
      <w:r>
        <w:rPr>
          <w:color w:val="000000"/>
          <w:sz w:val="24"/>
          <w:szCs w:val="24"/>
        </w:rPr>
        <w:br/>
        <w:t xml:space="preserve">His purpose in his heart.  I watched, a space,</w:t>
      </w:r>
      <w:r>
        <w:rPr>
          <w:color w:val="000000"/>
          <w:sz w:val="24"/>
          <w:szCs w:val="24"/>
        </w:rPr>
        <w:br/>
        <w:t xml:space="preserve">   The meaning of his face: </w:t>
      </w:r>
      <w:r>
        <w:rPr>
          <w:color w:val="000000"/>
          <w:sz w:val="24"/>
          <w:szCs w:val="24"/>
        </w:rPr>
        <w:br/>
        <w:t xml:space="preserve">There was the secret, fled from earth and skies,</w:t>
      </w:r>
      <w:r>
        <w:rPr>
          <w:color w:val="000000"/>
          <w:sz w:val="24"/>
          <w:szCs w:val="24"/>
        </w:rPr>
        <w:br/>
        <w:t xml:space="preserve">   Hid in his grey young eyes. </w:t>
      </w:r>
      <w:r>
        <w:rPr>
          <w:color w:val="000000"/>
          <w:sz w:val="24"/>
          <w:szCs w:val="24"/>
        </w:rPr>
        <w:br/>
        <w:t xml:space="preserve">My heart and all the Summer wait his choice,</w:t>
      </w:r>
      <w:r>
        <w:rPr>
          <w:color w:val="000000"/>
          <w:sz w:val="24"/>
          <w:szCs w:val="24"/>
        </w:rPr>
        <w:br/>
        <w:t xml:space="preserve">   And wonder for his voice. </w:t>
      </w:r>
      <w:r>
        <w:rPr>
          <w:color w:val="000000"/>
          <w:sz w:val="24"/>
          <w:szCs w:val="24"/>
        </w:rPr>
        <w:br/>
        <w:t xml:space="preserve">Who shall foretell his songs, and who aspire</w:t>
      </w:r>
      <w:r>
        <w:rPr>
          <w:color w:val="000000"/>
          <w:sz w:val="24"/>
          <w:szCs w:val="24"/>
        </w:rPr>
        <w:br/>
        <w:t xml:space="preserve">   But to divine his lyre? </w:t>
      </w:r>
      <w:r>
        <w:rPr>
          <w:color w:val="000000"/>
          <w:sz w:val="24"/>
          <w:szCs w:val="24"/>
        </w:rPr>
        <w:br/>
        <w:t xml:space="preserve">Sweet earth, we know thy dimmest mysteries,</w:t>
      </w:r>
      <w:r>
        <w:rPr>
          <w:color w:val="000000"/>
          <w:sz w:val="24"/>
          <w:szCs w:val="24"/>
        </w:rPr>
        <w:br/>
        <w:t xml:space="preserve">   But he is lord of his.</w:t>
      </w:r>
    </w:p>
    <w:p>
      <w:pPr>
        <w:keepNext w:val="on"/>
        <w:widowControl w:val="on"/>
        <w:pBdr/>
        <w:spacing w:before="299" w:after="299" w:line="240" w:lineRule="auto"/>
        <w:ind w:left="0" w:right="0"/>
        <w:jc w:val="left"/>
        <w:outlineLvl w:val="1"/>
      </w:pPr>
      <w:r>
        <w:rPr>
          <w:b/>
          <w:color w:val="000000"/>
          <w:sz w:val="36"/>
          <w:szCs w:val="36"/>
        </w:rPr>
        <w:t xml:space="preserve">PARTED</w:t>
      </w:r>
    </w:p>
    <w:p>
      <w:pPr>
        <w:widowControl w:val="on"/>
        <w:pBdr/>
        <w:spacing w:before="240" w:after="240" w:line="240" w:lineRule="auto"/>
        <w:ind w:left="0" w:right="0"/>
        <w:jc w:val="left"/>
      </w:pPr>
      <w:r>
        <w:rPr>
          <w:color w:val="000000"/>
          <w:sz w:val="24"/>
          <w:szCs w:val="24"/>
        </w:rPr>
        <w:t xml:space="preserve">Farewell to one now silenced quite,</w:t>
      </w:r>
      <w:r>
        <w:rPr>
          <w:color w:val="000000"/>
          <w:sz w:val="24"/>
          <w:szCs w:val="24"/>
        </w:rPr>
        <w:br/>
        <w:t xml:space="preserve">Sent out of hearing, out of sight,—­</w:t>
      </w:r>
      <w:r>
        <w:rPr>
          <w:color w:val="000000"/>
          <w:sz w:val="24"/>
          <w:szCs w:val="24"/>
        </w:rPr>
        <w:br/>
        <w:t xml:space="preserve">   My friend of friends, whom I shall miss. </w:t>
      </w:r>
      <w:r>
        <w:rPr>
          <w:color w:val="000000"/>
          <w:sz w:val="24"/>
          <w:szCs w:val="24"/>
        </w:rPr>
        <w:br/>
        <w:t xml:space="preserve">   He is not banished, though, for this,—­</w:t>
      </w:r>
      <w:r>
        <w:rPr>
          <w:color w:val="000000"/>
          <w:sz w:val="24"/>
          <w:szCs w:val="24"/>
        </w:rPr>
        <w:br/>
        <w:t xml:space="preserve">Nor he, nor sadness, nor delight.</w:t>
      </w:r>
    </w:p>
    <w:p>
      <w:pPr>
        <w:widowControl w:val="on"/>
        <w:pBdr/>
        <w:spacing w:before="240" w:after="240" w:line="240" w:lineRule="auto"/>
        <w:ind w:left="0" w:right="0"/>
        <w:jc w:val="left"/>
      </w:pPr>
      <w:r>
        <w:rPr>
          <w:color w:val="000000"/>
          <w:sz w:val="24"/>
          <w:szCs w:val="24"/>
        </w:rPr>
        <w:t xml:space="preserve">Though I shall walk with him no more,</w:t>
      </w:r>
      <w:r>
        <w:rPr>
          <w:color w:val="000000"/>
          <w:sz w:val="24"/>
          <w:szCs w:val="24"/>
        </w:rPr>
        <w:br/>
        <w:t xml:space="preserve">A low voice sounds upon the shore. </w:t>
      </w:r>
      <w:r>
        <w:rPr>
          <w:color w:val="000000"/>
          <w:sz w:val="24"/>
          <w:szCs w:val="24"/>
        </w:rPr>
        <w:br/>
        <w:t xml:space="preserve">   He must not watch my resting-place</w:t>
      </w:r>
      <w:r>
        <w:rPr>
          <w:color w:val="000000"/>
          <w:sz w:val="24"/>
          <w:szCs w:val="24"/>
        </w:rPr>
        <w:br/>
        <w:t xml:space="preserve">   But who shall drive a mournful face</w:t>
      </w:r>
      <w:r>
        <w:rPr>
          <w:color w:val="000000"/>
          <w:sz w:val="24"/>
          <w:szCs w:val="24"/>
        </w:rPr>
        <w:br/>
        <w:t xml:space="preserve">From the sad winds about my door?</w:t>
      </w:r>
    </w:p>
    <w:p>
      <w:pPr>
        <w:widowControl w:val="on"/>
        <w:pBdr/>
        <w:spacing w:before="240" w:after="240" w:line="240" w:lineRule="auto"/>
        <w:ind w:left="0" w:right="0"/>
        <w:jc w:val="left"/>
      </w:pPr>
      <w:r>
        <w:rPr>
          <w:color w:val="000000"/>
          <w:sz w:val="24"/>
          <w:szCs w:val="24"/>
        </w:rPr>
        <w:t xml:space="preserve">I shall not hear his voice complain,</w:t>
      </w:r>
      <w:r>
        <w:rPr>
          <w:color w:val="000000"/>
          <w:sz w:val="24"/>
          <w:szCs w:val="24"/>
        </w:rPr>
        <w:br/>
        <w:t xml:space="preserve">But who shall stop the patient rain? </w:t>
      </w:r>
      <w:r>
        <w:rPr>
          <w:color w:val="000000"/>
          <w:sz w:val="24"/>
          <w:szCs w:val="24"/>
        </w:rPr>
        <w:br/>
        <w:t xml:space="preserve">   His tears must not disturb my heart,</w:t>
      </w:r>
      <w:r>
        <w:rPr>
          <w:color w:val="000000"/>
          <w:sz w:val="24"/>
          <w:szCs w:val="24"/>
        </w:rPr>
        <w:br/>
        <w:t xml:space="preserve">   But who shall change the years, and part</w:t>
      </w:r>
      <w:r>
        <w:rPr>
          <w:color w:val="000000"/>
          <w:sz w:val="24"/>
          <w:szCs w:val="24"/>
        </w:rPr>
        <w:br/>
        <w:t xml:space="preserve">The world from every thought of pain?</w:t>
      </w:r>
    </w:p>
    <w:p>
      <w:pPr>
        <w:widowControl w:val="on"/>
        <w:pBdr/>
        <w:spacing w:before="240" w:after="240" w:line="240" w:lineRule="auto"/>
        <w:ind w:left="0" w:right="0"/>
        <w:jc w:val="left"/>
      </w:pPr>
      <w:r>
        <w:rPr>
          <w:color w:val="000000"/>
          <w:sz w:val="24"/>
          <w:szCs w:val="24"/>
        </w:rPr>
        <w:t xml:space="preserve">Although my life is left so dim,</w:t>
      </w:r>
      <w:r>
        <w:rPr>
          <w:color w:val="000000"/>
          <w:sz w:val="24"/>
          <w:szCs w:val="24"/>
        </w:rPr>
        <w:br/>
        <w:t xml:space="preserve">The morning crowns the mountain-rim;</w:t>
      </w:r>
      <w:r>
        <w:rPr>
          <w:color w:val="000000"/>
          <w:sz w:val="24"/>
          <w:szCs w:val="24"/>
        </w:rPr>
        <w:br/>
        <w:t xml:space="preserve">   Joy is not gone from summer skies,</w:t>
      </w:r>
      <w:r>
        <w:rPr>
          <w:color w:val="000000"/>
          <w:sz w:val="24"/>
          <w:szCs w:val="24"/>
        </w:rPr>
        <w:br/>
        <w:t xml:space="preserve">   Nor innocence from children’s eyes,</w:t>
      </w:r>
      <w:r>
        <w:rPr>
          <w:color w:val="000000"/>
          <w:sz w:val="24"/>
          <w:szCs w:val="24"/>
        </w:rPr>
        <w:br/>
        <w:t xml:space="preserve">And all these things are part of him.</w:t>
      </w:r>
    </w:p>
    <w:p>
      <w:pPr>
        <w:widowControl w:val="on"/>
        <w:pBdr/>
        <w:spacing w:before="240" w:after="240" w:line="240" w:lineRule="auto"/>
        <w:ind w:left="0" w:right="0"/>
        <w:jc w:val="left"/>
      </w:pPr>
      <w:r>
        <w:rPr>
          <w:color w:val="000000"/>
          <w:sz w:val="24"/>
          <w:szCs w:val="24"/>
        </w:rPr>
        <w:t xml:space="preserve">He is not banished, for the showers</w:t>
      </w:r>
      <w:r>
        <w:rPr>
          <w:color w:val="000000"/>
          <w:sz w:val="24"/>
          <w:szCs w:val="24"/>
        </w:rPr>
        <w:br/>
        <w:t xml:space="preserve">Yet wake this green warm earth of ours. </w:t>
      </w:r>
      <w:r>
        <w:rPr>
          <w:color w:val="000000"/>
          <w:sz w:val="24"/>
          <w:szCs w:val="24"/>
        </w:rPr>
        <w:br/>
        <w:t xml:space="preserve">   How can the summer but be sweet? </w:t>
      </w:r>
      <w:r>
        <w:rPr>
          <w:color w:val="000000"/>
          <w:sz w:val="24"/>
          <w:szCs w:val="24"/>
        </w:rPr>
        <w:br/>
        <w:t xml:space="preserve">   I shall not have him at my feet,</w:t>
      </w:r>
      <w:r>
        <w:rPr>
          <w:color w:val="000000"/>
          <w:sz w:val="24"/>
          <w:szCs w:val="24"/>
        </w:rPr>
        <w:br/>
        <w:t xml:space="preserve">And yet my feet are on the flowers.</w:t>
      </w:r>
    </w:p>
    <w:p>
      <w:pPr>
        <w:keepNext w:val="on"/>
        <w:widowControl w:val="on"/>
        <w:pBdr/>
        <w:spacing w:before="299" w:after="299" w:line="240" w:lineRule="auto"/>
        <w:ind w:left="0" w:right="0"/>
        <w:jc w:val="left"/>
        <w:outlineLvl w:val="1"/>
      </w:pPr>
      <w:r>
        <w:rPr>
          <w:b/>
          <w:color w:val="000000"/>
          <w:sz w:val="36"/>
          <w:szCs w:val="36"/>
        </w:rPr>
        <w:t xml:space="preserve">REGRETS</w:t>
      </w:r>
    </w:p>
    <w:p>
      <w:pPr>
        <w:widowControl w:val="on"/>
        <w:pBdr/>
        <w:spacing w:before="240" w:after="240" w:line="240" w:lineRule="auto"/>
        <w:ind w:left="0" w:right="0"/>
        <w:jc w:val="left"/>
      </w:pPr>
      <w:r>
        <w:rPr>
          <w:color w:val="000000"/>
          <w:sz w:val="24"/>
          <w:szCs w:val="24"/>
        </w:rPr>
        <w:t xml:space="preserve">As, when the seaward ebbing tide doth pour</w:t>
      </w:r>
      <w:r>
        <w:rPr>
          <w:color w:val="000000"/>
          <w:sz w:val="24"/>
          <w:szCs w:val="24"/>
        </w:rPr>
        <w:br/>
        <w:t xml:space="preserve">   Out by the low sand spaces,</w:t>
      </w:r>
      <w:r>
        <w:rPr>
          <w:color w:val="000000"/>
          <w:sz w:val="24"/>
          <w:szCs w:val="24"/>
        </w:rPr>
        <w:br/>
        <w:t xml:space="preserve">The parting waves slip back to clasp the shore</w:t>
      </w:r>
      <w:r>
        <w:rPr>
          <w:color w:val="000000"/>
          <w:sz w:val="24"/>
          <w:szCs w:val="24"/>
        </w:rPr>
        <w:br/>
        <w:t xml:space="preserve">   With lingering embraces,—­</w:t>
      </w:r>
    </w:p>
    <w:p>
      <w:pPr>
        <w:widowControl w:val="on"/>
        <w:pBdr/>
        <w:spacing w:before="240" w:after="240" w:line="240" w:lineRule="auto"/>
        <w:ind w:left="0" w:right="0"/>
        <w:jc w:val="left"/>
      </w:pPr>
      <w:r>
        <w:rPr>
          <w:color w:val="000000"/>
          <w:sz w:val="24"/>
          <w:szCs w:val="24"/>
        </w:rPr>
        <w:t xml:space="preserve">So in the tide of life that carries me</w:t>
      </w:r>
      <w:r>
        <w:rPr>
          <w:color w:val="000000"/>
          <w:sz w:val="24"/>
          <w:szCs w:val="24"/>
        </w:rPr>
        <w:br/>
        <w:t xml:space="preserve">   From where thy true heart dwells,</w:t>
      </w:r>
      <w:r>
        <w:rPr>
          <w:color w:val="000000"/>
          <w:sz w:val="24"/>
          <w:szCs w:val="24"/>
        </w:rPr>
        <w:br/>
        <w:t xml:space="preserve">Waves of my thoughts and memories turn to thee</w:t>
      </w:r>
      <w:r>
        <w:rPr>
          <w:color w:val="000000"/>
          <w:sz w:val="24"/>
          <w:szCs w:val="24"/>
        </w:rPr>
        <w:br/>
        <w:t xml:space="preserve">   With lessening farewells;</w:t>
      </w:r>
    </w:p>
    <w:p>
      <w:pPr>
        <w:widowControl w:val="on"/>
        <w:pBdr/>
        <w:spacing w:before="240" w:after="240" w:line="240" w:lineRule="auto"/>
        <w:ind w:left="0" w:right="0"/>
        <w:jc w:val="left"/>
      </w:pPr>
      <w:r>
        <w:rPr>
          <w:color w:val="000000"/>
          <w:sz w:val="24"/>
          <w:szCs w:val="24"/>
        </w:rPr>
        <w:t xml:space="preserve">Waving of hands; dreams, when the day forgets;</w:t>
      </w:r>
      <w:r>
        <w:rPr>
          <w:color w:val="000000"/>
          <w:sz w:val="24"/>
          <w:szCs w:val="24"/>
        </w:rPr>
        <w:br/>
        <w:t xml:space="preserve">   A care half lost in cares;</w:t>
      </w:r>
      <w:r>
        <w:rPr>
          <w:color w:val="000000"/>
          <w:sz w:val="24"/>
          <w:szCs w:val="24"/>
        </w:rPr>
        <w:br/>
        <w:t xml:space="preserve">The saddest of my verses; dim regrets;</w:t>
      </w:r>
      <w:r>
        <w:rPr>
          <w:color w:val="000000"/>
          <w:sz w:val="24"/>
          <w:szCs w:val="24"/>
        </w:rPr>
        <w:br/>
        <w:t xml:space="preserve">   Thy name among my prayers.</w:t>
      </w:r>
    </w:p>
    <w:p>
      <w:pPr>
        <w:widowControl w:val="on"/>
        <w:pBdr/>
        <w:spacing w:before="240" w:after="240" w:line="240" w:lineRule="auto"/>
        <w:ind w:left="0" w:right="0"/>
        <w:jc w:val="left"/>
      </w:pPr>
      <w:r>
        <w:rPr>
          <w:color w:val="000000"/>
          <w:sz w:val="24"/>
          <w:szCs w:val="24"/>
        </w:rPr>
        <w:t xml:space="preserve">I would the day might come, so waited for,</w:t>
      </w:r>
      <w:r>
        <w:rPr>
          <w:color w:val="000000"/>
          <w:sz w:val="24"/>
          <w:szCs w:val="24"/>
        </w:rPr>
        <w:br/>
        <w:t xml:space="preserve">   So patiently besought,</w:t>
      </w:r>
      <w:r>
        <w:rPr>
          <w:color w:val="000000"/>
          <w:sz w:val="24"/>
          <w:szCs w:val="24"/>
        </w:rPr>
        <w:br/>
        <w:t xml:space="preserve">When I, returning, should fill up once more</w:t>
      </w:r>
      <w:r>
        <w:rPr>
          <w:color w:val="000000"/>
          <w:sz w:val="24"/>
          <w:szCs w:val="24"/>
        </w:rPr>
        <w:br/>
        <w:t xml:space="preserve">   Thy desolated thought;</w:t>
      </w:r>
    </w:p>
    <w:p>
      <w:pPr>
        <w:widowControl w:val="on"/>
        <w:pBdr/>
        <w:spacing w:before="240" w:after="240" w:line="240" w:lineRule="auto"/>
        <w:ind w:left="0" w:right="0"/>
        <w:jc w:val="left"/>
      </w:pPr>
      <w:r>
        <w:rPr>
          <w:color w:val="000000"/>
          <w:sz w:val="24"/>
          <w:szCs w:val="24"/>
        </w:rPr>
        <w:t xml:space="preserve">And fill thy loneliness that lies apart</w:t>
      </w:r>
      <w:r>
        <w:rPr>
          <w:color w:val="000000"/>
          <w:sz w:val="24"/>
          <w:szCs w:val="24"/>
        </w:rPr>
        <w:br/>
        <w:t xml:space="preserve">   In still, persistent pain. </w:t>
      </w:r>
      <w:r>
        <w:rPr>
          <w:color w:val="000000"/>
          <w:sz w:val="24"/>
          <w:szCs w:val="24"/>
        </w:rPr>
        <w:br/>
        <w:t xml:space="preserve">Shall I content thee, O thou broken heart,</w:t>
      </w:r>
      <w:r>
        <w:rPr>
          <w:color w:val="000000"/>
          <w:sz w:val="24"/>
          <w:szCs w:val="24"/>
        </w:rPr>
        <w:br/>
        <w:t xml:space="preserve">   As the tide comes again,</w:t>
      </w:r>
    </w:p>
    <w:p>
      <w:pPr>
        <w:widowControl w:val="on"/>
        <w:pBdr/>
        <w:spacing w:before="240" w:after="240" w:line="240" w:lineRule="auto"/>
        <w:ind w:left="0" w:right="0"/>
        <w:jc w:val="left"/>
      </w:pPr>
      <w:r>
        <w:rPr>
          <w:color w:val="000000"/>
          <w:sz w:val="24"/>
          <w:szCs w:val="24"/>
        </w:rPr>
        <w:t xml:space="preserve">And brims the little sea-shore lakes, and sets</w:t>
      </w:r>
      <w:r>
        <w:rPr>
          <w:color w:val="000000"/>
          <w:sz w:val="24"/>
          <w:szCs w:val="24"/>
        </w:rPr>
        <w:br/>
        <w:t xml:space="preserve">   Seaweeds afloat, and fills</w:t>
      </w:r>
      <w:r>
        <w:rPr>
          <w:color w:val="000000"/>
          <w:sz w:val="24"/>
          <w:szCs w:val="24"/>
        </w:rPr>
        <w:br/>
        <w:t xml:space="preserve">The silent pools, rivers and rivulets</w:t>
      </w:r>
      <w:r>
        <w:rPr>
          <w:color w:val="000000"/>
          <w:sz w:val="24"/>
          <w:szCs w:val="24"/>
        </w:rPr>
        <w:br/>
        <w:t xml:space="preserve">   Among the inland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My Fair, no beauty of thine will last</w:t>
      </w:r>
      <w:r>
        <w:rPr>
          <w:color w:val="000000"/>
          <w:sz w:val="24"/>
          <w:szCs w:val="24"/>
        </w:rPr>
        <w:br/>
        <w:t xml:space="preserve">   Save in my love’s eternity. </w:t>
      </w:r>
      <w:r>
        <w:rPr>
          <w:color w:val="000000"/>
          <w:sz w:val="24"/>
          <w:szCs w:val="24"/>
        </w:rPr>
        <w:br/>
        <w:t xml:space="preserve">   Thy smiles, that light thee fitfully,</w:t>
      </w:r>
      <w:r>
        <w:rPr>
          <w:color w:val="000000"/>
          <w:sz w:val="24"/>
          <w:szCs w:val="24"/>
        </w:rPr>
        <w:br/>
        <w:t xml:space="preserve">Are lost for ever—­their moment past—­</w:t>
      </w:r>
      <w:r>
        <w:rPr>
          <w:color w:val="000000"/>
          <w:sz w:val="24"/>
          <w:szCs w:val="24"/>
        </w:rPr>
        <w:br/>
        <w:t xml:space="preserve">   Except the few thou givest to me.</w:t>
      </w:r>
    </w:p>
    <w:p>
      <w:pPr>
        <w:widowControl w:val="on"/>
        <w:pBdr/>
        <w:spacing w:before="240" w:after="240" w:line="240" w:lineRule="auto"/>
        <w:ind w:left="0" w:right="0"/>
        <w:jc w:val="left"/>
      </w:pPr>
      <w:r>
        <w:rPr>
          <w:color w:val="000000"/>
          <w:sz w:val="24"/>
          <w:szCs w:val="24"/>
        </w:rPr>
        <w:t xml:space="preserve">Thy sweet words vanish day by day,</w:t>
      </w:r>
      <w:r>
        <w:rPr>
          <w:color w:val="000000"/>
          <w:sz w:val="24"/>
          <w:szCs w:val="24"/>
        </w:rPr>
        <w:br/>
        <w:t xml:space="preserve">   As all breath of mortality;</w:t>
      </w:r>
      <w:r>
        <w:rPr>
          <w:color w:val="000000"/>
          <w:sz w:val="24"/>
          <w:szCs w:val="24"/>
        </w:rPr>
        <w:br/>
        <w:t xml:space="preserve">   Thy laughter, done, must cease to be,</w:t>
      </w:r>
      <w:r>
        <w:rPr>
          <w:color w:val="000000"/>
          <w:sz w:val="24"/>
          <w:szCs w:val="24"/>
        </w:rPr>
        <w:br/>
        <w:t xml:space="preserve">And all thy dear tones pass away,</w:t>
      </w:r>
      <w:r>
        <w:rPr>
          <w:color w:val="000000"/>
          <w:sz w:val="24"/>
          <w:szCs w:val="24"/>
        </w:rPr>
        <w:br/>
        <w:t xml:space="preserve">   Except the few that sing to me.</w:t>
      </w:r>
    </w:p>
    <w:p>
      <w:pPr>
        <w:widowControl w:val="on"/>
        <w:pBdr/>
        <w:spacing w:before="240" w:after="240" w:line="240" w:lineRule="auto"/>
        <w:ind w:left="0" w:right="0"/>
        <w:jc w:val="left"/>
      </w:pPr>
      <w:r>
        <w:rPr>
          <w:color w:val="000000"/>
          <w:sz w:val="24"/>
          <w:szCs w:val="24"/>
        </w:rPr>
        <w:t xml:space="preserve">Hide then within my heart, oh, hide</w:t>
      </w:r>
      <w:r>
        <w:rPr>
          <w:color w:val="000000"/>
          <w:sz w:val="24"/>
          <w:szCs w:val="24"/>
        </w:rPr>
        <w:br/>
        <w:t xml:space="preserve">   All thou art loth should go from thee. </w:t>
      </w:r>
      <w:r>
        <w:rPr>
          <w:color w:val="000000"/>
          <w:sz w:val="24"/>
          <w:szCs w:val="24"/>
        </w:rPr>
        <w:br/>
        <w:t xml:space="preserve">   Be kinder to thyself and me. </w:t>
      </w:r>
      <w:r>
        <w:rPr>
          <w:color w:val="000000"/>
          <w:sz w:val="24"/>
          <w:szCs w:val="24"/>
        </w:rPr>
        <w:br/>
        <w:t xml:space="preserve">My cupful from this river’s tide</w:t>
      </w:r>
      <w:r>
        <w:rPr>
          <w:color w:val="000000"/>
          <w:sz w:val="24"/>
          <w:szCs w:val="24"/>
        </w:rPr>
        <w:br/>
        <w:t xml:space="preserve">   Shall never reach the long sad sea.</w:t>
      </w:r>
    </w:p>
    <w:p>
      <w:pPr>
        <w:keepNext w:val="on"/>
        <w:widowControl w:val="on"/>
        <w:pBdr/>
        <w:spacing w:before="299" w:after="299" w:line="240" w:lineRule="auto"/>
        <w:ind w:left="0" w:right="0"/>
        <w:jc w:val="left"/>
        <w:outlineLvl w:val="1"/>
      </w:pPr>
      <w:r>
        <w:rPr>
          <w:b/>
          <w:color w:val="000000"/>
          <w:sz w:val="36"/>
          <w:szCs w:val="36"/>
        </w:rPr>
        <w:t xml:space="preserve">SONNET—­IN FEBRUARY</w:t>
      </w:r>
    </w:p>
    <w:p>
      <w:pPr>
        <w:widowControl w:val="on"/>
        <w:pBdr/>
        <w:spacing w:before="240" w:after="240" w:line="240" w:lineRule="auto"/>
        <w:ind w:left="0" w:right="0"/>
        <w:jc w:val="left"/>
      </w:pPr>
      <w:r>
        <w:rPr>
          <w:color w:val="000000"/>
          <w:sz w:val="24"/>
          <w:szCs w:val="24"/>
        </w:rPr>
        <w:t xml:space="preserve">Rich meanings of the prophet-Spring adorn,</w:t>
      </w:r>
      <w:r>
        <w:rPr>
          <w:color w:val="000000"/>
          <w:sz w:val="24"/>
          <w:szCs w:val="24"/>
        </w:rPr>
        <w:br/>
        <w:t xml:space="preserve">   Unseen, this colourless sky of folded showers,</w:t>
      </w:r>
      <w:r>
        <w:rPr>
          <w:color w:val="000000"/>
          <w:sz w:val="24"/>
          <w:szCs w:val="24"/>
        </w:rPr>
        <w:br/>
        <w:t xml:space="preserve">   And folded winds; no blossom in the bowers. </w:t>
      </w:r>
      <w:r>
        <w:rPr>
          <w:color w:val="000000"/>
          <w:sz w:val="24"/>
          <w:szCs w:val="24"/>
        </w:rPr>
        <w:br/>
        <w:t xml:space="preserve">A poet’s face asleep is this grey morn.</w:t>
      </w:r>
    </w:p>
    <w:p>
      <w:pPr>
        <w:widowControl w:val="on"/>
        <w:pBdr/>
        <w:spacing w:before="240" w:after="240" w:line="240" w:lineRule="auto"/>
        <w:ind w:left="0" w:right="0"/>
        <w:jc w:val="left"/>
      </w:pPr>
      <w:r>
        <w:rPr>
          <w:color w:val="000000"/>
          <w:sz w:val="24"/>
          <w:szCs w:val="24"/>
        </w:rPr>
        <w:t xml:space="preserve">Now in the midst of the old world forlorn</w:t>
      </w:r>
      <w:r>
        <w:rPr>
          <w:color w:val="000000"/>
          <w:sz w:val="24"/>
          <w:szCs w:val="24"/>
        </w:rPr>
        <w:br/>
        <w:t xml:space="preserve">   A mystic child is set in these still hours. </w:t>
      </w:r>
      <w:r>
        <w:rPr>
          <w:color w:val="000000"/>
          <w:sz w:val="24"/>
          <w:szCs w:val="24"/>
        </w:rPr>
        <w:br/>
        <w:t xml:space="preserve">   I keep this time, even before the flowers,</w:t>
      </w:r>
      <w:r>
        <w:rPr>
          <w:color w:val="000000"/>
          <w:sz w:val="24"/>
          <w:szCs w:val="24"/>
        </w:rPr>
        <w:br/>
        <w:t xml:space="preserve">Sacred to all the young and the unborn;</w:t>
      </w:r>
    </w:p>
    <w:p>
      <w:pPr>
        <w:widowControl w:val="on"/>
        <w:pBdr/>
        <w:spacing w:before="240" w:after="240" w:line="240" w:lineRule="auto"/>
        <w:ind w:left="0" w:right="0"/>
        <w:jc w:val="left"/>
      </w:pPr>
      <w:r>
        <w:rPr>
          <w:color w:val="000000"/>
          <w:sz w:val="24"/>
          <w:szCs w:val="24"/>
        </w:rPr>
        <w:t xml:space="preserve">To all the miles and miles of unsprung wheat,</w:t>
      </w:r>
      <w:r>
        <w:rPr>
          <w:color w:val="000000"/>
          <w:sz w:val="24"/>
          <w:szCs w:val="24"/>
        </w:rPr>
        <w:br/>
        <w:t xml:space="preserve">   And to the Spring waiting beyond the portal,</w:t>
      </w:r>
      <w:r>
        <w:rPr>
          <w:color w:val="000000"/>
          <w:sz w:val="24"/>
          <w:szCs w:val="24"/>
        </w:rPr>
        <w:br/>
        <w:t xml:space="preserve">      And to the future of my own young art,</w:t>
      </w:r>
    </w:p>
    <w:p>
      <w:pPr>
        <w:widowControl w:val="on"/>
        <w:pBdr/>
        <w:spacing w:before="240" w:after="240" w:line="240" w:lineRule="auto"/>
        <w:ind w:left="0" w:right="0"/>
        <w:jc w:val="left"/>
      </w:pPr>
      <w:r>
        <w:rPr>
          <w:color w:val="000000"/>
          <w:sz w:val="24"/>
          <w:szCs w:val="24"/>
        </w:rPr>
        <w:t xml:space="preserve">And, among all these things, to you, my sweet,</w:t>
      </w:r>
      <w:r>
        <w:rPr>
          <w:color w:val="000000"/>
          <w:sz w:val="24"/>
          <w:szCs w:val="24"/>
        </w:rPr>
        <w:br/>
        <w:t xml:space="preserve">   My friend, to your calm face and the immortal</w:t>
      </w:r>
      <w:r>
        <w:rPr>
          <w:color w:val="000000"/>
          <w:sz w:val="24"/>
          <w:szCs w:val="24"/>
        </w:rPr>
        <w:br/>
        <w:t xml:space="preserve">      Child tarrying all your life-time in your heart.</w:t>
      </w:r>
    </w:p>
    <w:p>
      <w:pPr>
        <w:keepNext w:val="on"/>
        <w:widowControl w:val="on"/>
        <w:pBdr/>
        <w:spacing w:before="299" w:after="299" w:line="240" w:lineRule="auto"/>
        <w:ind w:left="0" w:right="0"/>
        <w:jc w:val="left"/>
        <w:outlineLvl w:val="1"/>
      </w:pPr>
      <w:r>
        <w:rPr>
          <w:b/>
          <w:color w:val="000000"/>
          <w:sz w:val="36"/>
          <w:szCs w:val="36"/>
        </w:rPr>
        <w:t xml:space="preserve">SAN LORENZO GIUSTINIANI’S MOTHER</w:t>
      </w:r>
    </w:p>
    <w:p>
      <w:pPr>
        <w:widowControl w:val="on"/>
        <w:pBdr/>
        <w:spacing w:before="240" w:after="240" w:line="240" w:lineRule="auto"/>
        <w:ind w:left="0" w:right="0"/>
        <w:jc w:val="left"/>
      </w:pPr>
      <w:r>
        <w:rPr>
          <w:color w:val="000000"/>
          <w:sz w:val="24"/>
          <w:szCs w:val="24"/>
        </w:rPr>
        <w:t xml:space="preserve">I had not seen my son’s dear face</w:t>
      </w:r>
      <w:r>
        <w:rPr>
          <w:color w:val="000000"/>
          <w:sz w:val="24"/>
          <w:szCs w:val="24"/>
        </w:rPr>
        <w:br/>
        <w:t xml:space="preserve">(He chose the cloister by God’s grace)</w:t>
      </w:r>
      <w:r>
        <w:rPr>
          <w:color w:val="000000"/>
          <w:sz w:val="24"/>
          <w:szCs w:val="24"/>
        </w:rPr>
        <w:br/>
        <w:t xml:space="preserve">   Since it had come to full flower-time. </w:t>
      </w:r>
      <w:r>
        <w:rPr>
          <w:color w:val="000000"/>
          <w:sz w:val="24"/>
          <w:szCs w:val="24"/>
        </w:rPr>
        <w:br/>
        <w:t xml:space="preserve">   I hardly guessed at its perfect prime,</w:t>
      </w:r>
      <w:r>
        <w:rPr>
          <w:color w:val="000000"/>
          <w:sz w:val="24"/>
          <w:szCs w:val="24"/>
        </w:rPr>
        <w:br/>
        <w:t xml:space="preserve">That folded flower of his dear face.</w:t>
      </w:r>
    </w:p>
    <w:p>
      <w:pPr>
        <w:widowControl w:val="on"/>
        <w:pBdr/>
        <w:spacing w:before="240" w:after="240" w:line="240" w:lineRule="auto"/>
        <w:ind w:left="0" w:right="0"/>
        <w:jc w:val="left"/>
      </w:pPr>
      <w:r>
        <w:rPr>
          <w:color w:val="000000"/>
          <w:sz w:val="24"/>
          <w:szCs w:val="24"/>
        </w:rPr>
        <w:t xml:space="preserve">Mine eyes were veiled by mists of tears</w:t>
      </w:r>
      <w:r>
        <w:rPr>
          <w:color w:val="000000"/>
          <w:sz w:val="24"/>
          <w:szCs w:val="24"/>
        </w:rPr>
        <w:br/>
        <w:t xml:space="preserve">When on a day in many years</w:t>
      </w:r>
      <w:r>
        <w:rPr>
          <w:color w:val="000000"/>
          <w:sz w:val="24"/>
          <w:szCs w:val="24"/>
        </w:rPr>
        <w:br/>
        <w:t xml:space="preserve">   One of his Order came.  I thrilled,</w:t>
      </w:r>
      <w:r>
        <w:rPr>
          <w:color w:val="000000"/>
          <w:sz w:val="24"/>
          <w:szCs w:val="24"/>
        </w:rPr>
        <w:br/>
        <w:t xml:space="preserve">   Facing, I thought, that face fulfilled. </w:t>
      </w:r>
      <w:r>
        <w:rPr>
          <w:color w:val="000000"/>
          <w:sz w:val="24"/>
          <w:szCs w:val="24"/>
        </w:rPr>
        <w:br/>
        <w:t xml:space="preserve">I doubted, for my mists of tears.</w:t>
      </w:r>
    </w:p>
    <w:p>
      <w:pPr>
        <w:widowControl w:val="on"/>
        <w:pBdr/>
        <w:spacing w:before="240" w:after="240" w:line="240" w:lineRule="auto"/>
        <w:ind w:left="0" w:right="0"/>
        <w:jc w:val="left"/>
      </w:pPr>
      <w:r>
        <w:rPr>
          <w:color w:val="000000"/>
          <w:sz w:val="24"/>
          <w:szCs w:val="24"/>
        </w:rPr>
        <w:t xml:space="preserve">His blessing be with me for ever! </w:t>
      </w:r>
      <w:r>
        <w:rPr>
          <w:color w:val="000000"/>
          <w:sz w:val="24"/>
          <w:szCs w:val="24"/>
        </w:rPr>
        <w:br/>
        <w:t xml:space="preserve">My hope and doubt were hard to sever. </w:t>
      </w:r>
      <w:r>
        <w:rPr>
          <w:color w:val="000000"/>
          <w:sz w:val="24"/>
          <w:szCs w:val="24"/>
        </w:rPr>
        <w:br/>
        <w:t xml:space="preserve">   —­That altered face, those holy weeds. </w:t>
      </w:r>
      <w:r>
        <w:rPr>
          <w:color w:val="000000"/>
          <w:sz w:val="24"/>
          <w:szCs w:val="24"/>
        </w:rPr>
        <w:br/>
        <w:t xml:space="preserve">   I filled his wallet and kissed his beads,</w:t>
      </w:r>
      <w:r>
        <w:rPr>
          <w:color w:val="000000"/>
          <w:sz w:val="24"/>
          <w:szCs w:val="24"/>
        </w:rPr>
        <w:br/>
        <w:t xml:space="preserve">And lost his echoing feet for ever.</w:t>
      </w:r>
    </w:p>
    <w:p>
      <w:pPr>
        <w:widowControl w:val="on"/>
        <w:pBdr/>
        <w:spacing w:before="240" w:after="240" w:line="240" w:lineRule="auto"/>
        <w:ind w:left="0" w:right="0"/>
        <w:jc w:val="left"/>
      </w:pPr>
      <w:r>
        <w:rPr>
          <w:color w:val="000000"/>
          <w:sz w:val="24"/>
          <w:szCs w:val="24"/>
        </w:rPr>
        <w:t xml:space="preserve">If to my son my alms were given</w:t>
      </w:r>
      <w:r>
        <w:rPr>
          <w:color w:val="000000"/>
          <w:sz w:val="24"/>
          <w:szCs w:val="24"/>
        </w:rPr>
        <w:br/>
        <w:t xml:space="preserve">I know not, and I wait for Heaven. </w:t>
      </w:r>
      <w:r>
        <w:rPr>
          <w:color w:val="000000"/>
          <w:sz w:val="24"/>
          <w:szCs w:val="24"/>
        </w:rPr>
        <w:br/>
        <w:t xml:space="preserve">   He did not plead for child of mine,</w:t>
      </w:r>
      <w:r>
        <w:rPr>
          <w:color w:val="000000"/>
          <w:sz w:val="24"/>
          <w:szCs w:val="24"/>
        </w:rPr>
        <w:br/>
        <w:t xml:space="preserve">   But for another Child divine,</w:t>
      </w:r>
      <w:r>
        <w:rPr>
          <w:color w:val="000000"/>
          <w:sz w:val="24"/>
          <w:szCs w:val="24"/>
        </w:rPr>
        <w:br/>
        <w:t xml:space="preserve">And unto Him it was surely given.</w:t>
      </w:r>
    </w:p>
    <w:p>
      <w:pPr>
        <w:widowControl w:val="on"/>
        <w:pBdr/>
        <w:spacing w:before="240" w:after="240" w:line="240" w:lineRule="auto"/>
        <w:ind w:left="0" w:right="0"/>
        <w:jc w:val="left"/>
      </w:pPr>
      <w:r>
        <w:rPr>
          <w:color w:val="000000"/>
          <w:sz w:val="24"/>
          <w:szCs w:val="24"/>
        </w:rPr>
        <w:t xml:space="preserve">There is One alone who cannot change;</w:t>
      </w:r>
      <w:r>
        <w:rPr>
          <w:color w:val="000000"/>
          <w:sz w:val="24"/>
          <w:szCs w:val="24"/>
        </w:rPr>
        <w:br/>
        <w:t xml:space="preserve">Dreams are we, shadows, visions strange;</w:t>
      </w:r>
      <w:r>
        <w:rPr>
          <w:color w:val="000000"/>
          <w:sz w:val="24"/>
          <w:szCs w:val="24"/>
        </w:rPr>
        <w:br/>
        <w:t xml:space="preserve">   And all I give is given to One. </w:t>
      </w:r>
      <w:r>
        <w:rPr>
          <w:color w:val="000000"/>
          <w:sz w:val="24"/>
          <w:szCs w:val="24"/>
        </w:rPr>
        <w:br/>
        <w:t xml:space="preserve">   I might mistake my dearest son,</w:t>
      </w:r>
      <w:r>
        <w:rPr>
          <w:color w:val="000000"/>
          <w:sz w:val="24"/>
          <w:szCs w:val="24"/>
        </w:rPr>
        <w:br/>
        <w:t xml:space="preserve">But never the Son who cannot change.</w:t>
      </w:r>
    </w:p>
    <w:p>
      <w:pPr>
        <w:keepNext w:val="on"/>
        <w:widowControl w:val="on"/>
        <w:pBdr/>
        <w:spacing w:before="299" w:after="299" w:line="240" w:lineRule="auto"/>
        <w:ind w:left="0" w:right="0"/>
        <w:jc w:val="left"/>
        <w:outlineLvl w:val="1"/>
      </w:pPr>
      <w:r>
        <w:rPr>
          <w:b/>
          <w:color w:val="000000"/>
          <w:sz w:val="36"/>
          <w:szCs w:val="36"/>
        </w:rPr>
        <w:t xml:space="preserve">SONNET—­THE LOVE OF NARCISSUS</w:t>
      </w:r>
    </w:p>
    <w:p>
      <w:pPr>
        <w:widowControl w:val="on"/>
        <w:pBdr/>
        <w:spacing w:before="240" w:after="240" w:line="240" w:lineRule="auto"/>
        <w:ind w:left="0" w:right="0"/>
        <w:jc w:val="left"/>
      </w:pPr>
      <w:r>
        <w:rPr>
          <w:color w:val="000000"/>
          <w:sz w:val="24"/>
          <w:szCs w:val="24"/>
        </w:rPr>
        <w:t xml:space="preserve">Like him who met his own eyes in the river,</w:t>
      </w:r>
      <w:r>
        <w:rPr>
          <w:color w:val="000000"/>
          <w:sz w:val="24"/>
          <w:szCs w:val="24"/>
        </w:rPr>
        <w:br/>
        <w:t xml:space="preserve">   The poet trembles at his own long gaze</w:t>
      </w:r>
      <w:r>
        <w:rPr>
          <w:color w:val="000000"/>
          <w:sz w:val="24"/>
          <w:szCs w:val="24"/>
        </w:rPr>
        <w:br/>
        <w:t xml:space="preserve">   That meets him through the changing nights and days</w:t>
      </w:r>
      <w:r>
        <w:rPr>
          <w:color w:val="000000"/>
          <w:sz w:val="24"/>
          <w:szCs w:val="24"/>
        </w:rPr>
        <w:br/>
        <w:t xml:space="preserve">From out great Nature; all her waters quiver</w:t>
      </w:r>
      <w:r>
        <w:rPr>
          <w:color w:val="000000"/>
          <w:sz w:val="24"/>
          <w:szCs w:val="24"/>
        </w:rPr>
        <w:br/>
        <w:t xml:space="preserve">With his fair image facing him for ever;</w:t>
      </w:r>
      <w:r>
        <w:rPr>
          <w:color w:val="000000"/>
          <w:sz w:val="24"/>
          <w:szCs w:val="24"/>
        </w:rPr>
        <w:br/>
        <w:t xml:space="preserve">   The music that he listens to betrays</w:t>
      </w:r>
      <w:r>
        <w:rPr>
          <w:color w:val="000000"/>
          <w:sz w:val="24"/>
          <w:szCs w:val="24"/>
        </w:rPr>
        <w:br/>
        <w:t xml:space="preserve">   His own heart to his ears; by trackless ways</w:t>
      </w:r>
      <w:r>
        <w:rPr>
          <w:color w:val="000000"/>
          <w:sz w:val="24"/>
          <w:szCs w:val="24"/>
        </w:rPr>
        <w:br/>
        <w:t xml:space="preserve">His wild thoughts tend to him in long endeavour.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dreams are far among the silent hills;</w:t>
      </w:r>
      <w:r>
        <w:rPr>
          <w:color w:val="000000"/>
          <w:sz w:val="24"/>
          <w:szCs w:val="24"/>
        </w:rPr>
        <w:br/>
        <w:t xml:space="preserve">   His vague voice calls him from the darkened plain</w:t>
      </w:r>
      <w:r>
        <w:rPr>
          <w:color w:val="000000"/>
          <w:sz w:val="24"/>
          <w:szCs w:val="24"/>
        </w:rPr>
        <w:br/>
        <w:t xml:space="preserve">With winds at night; strange recognition thrills</w:t>
      </w:r>
      <w:r>
        <w:rPr>
          <w:color w:val="000000"/>
          <w:sz w:val="24"/>
          <w:szCs w:val="24"/>
        </w:rPr>
        <w:br/>
        <w:t xml:space="preserve">   His lonely heart with piercing love and pain;</w:t>
      </w:r>
      <w:r>
        <w:rPr>
          <w:color w:val="000000"/>
          <w:sz w:val="24"/>
          <w:szCs w:val="24"/>
        </w:rPr>
        <w:br/>
        <w:t xml:space="preserve">He knows his sweet mirth in the mountain rills,</w:t>
      </w:r>
      <w:r>
        <w:rPr>
          <w:color w:val="000000"/>
          <w:sz w:val="24"/>
          <w:szCs w:val="24"/>
        </w:rPr>
        <w:br/>
        <w:t xml:space="preserve">   His weary tears that touch him with the rain.</w:t>
      </w:r>
    </w:p>
    <w:p>
      <w:pPr>
        <w:keepNext w:val="on"/>
        <w:widowControl w:val="on"/>
        <w:pBdr/>
        <w:spacing w:before="299" w:after="299" w:line="240" w:lineRule="auto"/>
        <w:ind w:left="0" w:right="0"/>
        <w:jc w:val="left"/>
        <w:outlineLvl w:val="1"/>
      </w:pPr>
      <w:r>
        <w:rPr>
          <w:b/>
          <w:color w:val="000000"/>
          <w:sz w:val="36"/>
          <w:szCs w:val="36"/>
        </w:rPr>
        <w:t xml:space="preserve">TO A LOST MELODY</w:t>
      </w:r>
    </w:p>
    <w:p>
      <w:pPr>
        <w:widowControl w:val="on"/>
        <w:pBdr/>
        <w:spacing w:before="240" w:after="240" w:line="240" w:lineRule="auto"/>
        <w:ind w:left="0" w:right="0"/>
        <w:jc w:val="left"/>
      </w:pPr>
      <w:r>
        <w:rPr>
          <w:color w:val="000000"/>
          <w:sz w:val="24"/>
          <w:szCs w:val="24"/>
        </w:rPr>
        <w:t xml:space="preserve">Thou art not dead, O sweet lost melody,</w:t>
      </w:r>
      <w:r>
        <w:rPr>
          <w:color w:val="000000"/>
          <w:sz w:val="24"/>
          <w:szCs w:val="24"/>
        </w:rPr>
        <w:br/>
        <w:t xml:space="preserve">   Sung beyond memory,</w:t>
      </w:r>
      <w:r>
        <w:rPr>
          <w:color w:val="000000"/>
          <w:sz w:val="24"/>
          <w:szCs w:val="24"/>
        </w:rPr>
        <w:br/>
        <w:t xml:space="preserve">When golden to the winds this world of ours</w:t>
      </w:r>
      <w:r>
        <w:rPr>
          <w:color w:val="000000"/>
          <w:sz w:val="24"/>
          <w:szCs w:val="24"/>
        </w:rPr>
        <w:br/>
        <w:t xml:space="preserve">   Waved wild with boundless flowers;</w:t>
      </w:r>
      <w:r>
        <w:rPr>
          <w:color w:val="000000"/>
          <w:sz w:val="24"/>
          <w:szCs w:val="24"/>
        </w:rPr>
        <w:br/>
        <w:t xml:space="preserve">Sung in some past when wildernesses were,—­</w:t>
      </w:r>
      <w:r>
        <w:rPr>
          <w:color w:val="000000"/>
          <w:sz w:val="24"/>
          <w:szCs w:val="24"/>
        </w:rPr>
        <w:br/>
        <w:t xml:space="preserve">   Not dead, not dead, lost air! </w:t>
      </w:r>
      <w:r>
        <w:rPr>
          <w:color w:val="000000"/>
          <w:sz w:val="24"/>
          <w:szCs w:val="24"/>
        </w:rPr>
        <w:br/>
        <w:t xml:space="preserve">Yet in the ages long where lurkest thou,</w:t>
      </w:r>
      <w:r>
        <w:rPr>
          <w:color w:val="000000"/>
          <w:sz w:val="24"/>
          <w:szCs w:val="24"/>
        </w:rPr>
        <w:br/>
        <w:t xml:space="preserve">   And what soul knows thee now? </w:t>
      </w:r>
      <w:r>
        <w:rPr>
          <w:color w:val="000000"/>
          <w:sz w:val="24"/>
          <w:szCs w:val="24"/>
        </w:rPr>
        <w:br/>
        <w:t xml:space="preserve">Wert thou not given to sweeten every wind</w:t>
      </w:r>
      <w:r>
        <w:rPr>
          <w:color w:val="000000"/>
          <w:sz w:val="24"/>
          <w:szCs w:val="24"/>
        </w:rPr>
        <w:br/>
        <w:t xml:space="preserve">   From that o’erburdened mind</w:t>
      </w:r>
      <w:r>
        <w:rPr>
          <w:color w:val="000000"/>
          <w:sz w:val="24"/>
          <w:szCs w:val="24"/>
        </w:rPr>
        <w:br/>
        <w:t xml:space="preserve">That bore thee through the young world, and that tongue</w:t>
      </w:r>
      <w:r>
        <w:rPr>
          <w:color w:val="000000"/>
          <w:sz w:val="24"/>
          <w:szCs w:val="24"/>
        </w:rPr>
        <w:br/>
        <w:t xml:space="preserve">   By which thou first wert sung? </w:t>
      </w:r>
      <w:r>
        <w:rPr>
          <w:color w:val="000000"/>
          <w:sz w:val="24"/>
          <w:szCs w:val="24"/>
        </w:rPr>
        <w:br/>
        <w:t xml:space="preserve">Was not the holy choir the endless dome,</w:t>
      </w:r>
      <w:r>
        <w:rPr>
          <w:color w:val="000000"/>
          <w:sz w:val="24"/>
          <w:szCs w:val="24"/>
        </w:rPr>
        <w:br/>
        <w:t xml:space="preserve">   And nature all thy home? </w:t>
      </w:r>
      <w:r>
        <w:rPr>
          <w:color w:val="000000"/>
          <w:sz w:val="24"/>
          <w:szCs w:val="24"/>
        </w:rPr>
        <w:br/>
        <w:t xml:space="preserve">Did not the warm gale clasp thee to his breast. </w:t>
      </w:r>
      <w:r>
        <w:rPr>
          <w:color w:val="000000"/>
          <w:sz w:val="24"/>
          <w:szCs w:val="24"/>
        </w:rPr>
        <w:br/>
        <w:t xml:space="preserve">   Lulling thy storms to rest? </w:t>
      </w:r>
      <w:r>
        <w:rPr>
          <w:color w:val="000000"/>
          <w:sz w:val="24"/>
          <w:szCs w:val="24"/>
        </w:rPr>
        <w:br/>
        <w:t xml:space="preserve">And is the June air laden with thee now,</w:t>
      </w:r>
      <w:r>
        <w:rPr>
          <w:color w:val="000000"/>
          <w:sz w:val="24"/>
          <w:szCs w:val="24"/>
        </w:rPr>
        <w:br/>
        <w:t xml:space="preserve">   Passing the summer-bough? </w:t>
      </w:r>
      <w:r>
        <w:rPr>
          <w:color w:val="000000"/>
          <w:sz w:val="24"/>
          <w:szCs w:val="24"/>
        </w:rPr>
        <w:br/>
        <w:t xml:space="preserve">And is the dawn-wind on a lonely sea</w:t>
      </w:r>
      <w:r>
        <w:rPr>
          <w:color w:val="000000"/>
          <w:sz w:val="24"/>
          <w:szCs w:val="24"/>
        </w:rPr>
        <w:br/>
        <w:t xml:space="preserve">   Balmy with thoughts of thee? </w:t>
      </w:r>
      <w:r>
        <w:rPr>
          <w:color w:val="000000"/>
          <w:sz w:val="24"/>
          <w:szCs w:val="24"/>
        </w:rPr>
        <w:br/>
        <w:t xml:space="preserve">To rock on daybreak winds dost thou rejoice,</w:t>
      </w:r>
      <w:r>
        <w:rPr>
          <w:color w:val="000000"/>
          <w:sz w:val="24"/>
          <w:szCs w:val="24"/>
        </w:rPr>
        <w:br/>
        <w:t xml:space="preserve">   As first on his strong voice</w:t>
      </w:r>
      <w:r>
        <w:rPr>
          <w:color w:val="000000"/>
          <w:sz w:val="24"/>
          <w:szCs w:val="24"/>
        </w:rPr>
        <w:br/>
        <w:t xml:space="preserve">Whose radiant morning soul did give thee birth,</w:t>
      </w:r>
      <w:r>
        <w:rPr>
          <w:color w:val="000000"/>
          <w:sz w:val="24"/>
          <w:szCs w:val="24"/>
        </w:rPr>
        <w:br/>
        <w:t xml:space="preserve">   Gave thee to heaven and earth? </w:t>
      </w:r>
      <w:r>
        <w:rPr>
          <w:color w:val="000000"/>
          <w:sz w:val="24"/>
          <w:szCs w:val="24"/>
        </w:rPr>
        <w:br/>
        <w:t xml:space="preserve">Or did each bird win one dear note of thee</w:t>
      </w:r>
      <w:r>
        <w:rPr>
          <w:color w:val="000000"/>
          <w:sz w:val="24"/>
          <w:szCs w:val="24"/>
        </w:rPr>
        <w:br/>
        <w:t xml:space="preserve">   To pipe eternally? </w:t>
      </w:r>
      <w:r>
        <w:rPr>
          <w:color w:val="000000"/>
          <w:sz w:val="24"/>
          <w:szCs w:val="24"/>
        </w:rPr>
        <w:br/>
        <w:t xml:space="preserve">Art thou the secret of the small field-flowers</w:t>
      </w:r>
      <w:r>
        <w:rPr>
          <w:color w:val="000000"/>
          <w:sz w:val="24"/>
          <w:szCs w:val="24"/>
        </w:rPr>
        <w:br/>
        <w:t xml:space="preserve">   Nodding thy time for hours,</w:t>
      </w:r>
      <w:r>
        <w:rPr>
          <w:color w:val="000000"/>
          <w:sz w:val="24"/>
          <w:szCs w:val="24"/>
        </w:rPr>
        <w:br/>
        <w:t xml:space="preserve">—­Blown by the happy winds from hill to hill,</w:t>
      </w:r>
      <w:r>
        <w:rPr>
          <w:color w:val="000000"/>
          <w:sz w:val="24"/>
          <w:szCs w:val="24"/>
        </w:rPr>
        <w:br/>
        <w:t xml:space="preserve">   And such a secret still? </w:t>
      </w:r>
      <w:r>
        <w:rPr>
          <w:color w:val="000000"/>
          <w:sz w:val="24"/>
          <w:szCs w:val="24"/>
        </w:rPr>
        <w:br/>
        <w:t xml:space="preserve">Or wert thou rapt awhile to other spheres</w:t>
      </w:r>
      <w:r>
        <w:rPr>
          <w:color w:val="000000"/>
          <w:sz w:val="24"/>
          <w:szCs w:val="24"/>
        </w:rPr>
        <w:br/>
        <w:t xml:space="preserve">   To gladden tenderer ears? </w:t>
      </w:r>
      <w:r>
        <w:rPr>
          <w:color w:val="000000"/>
          <w:sz w:val="24"/>
          <w:szCs w:val="24"/>
        </w:rPr>
        <w:br/>
        <w:t xml:space="preserve">Doth music’s soul contain thee, precious air,</w:t>
      </w:r>
      <w:r>
        <w:rPr>
          <w:color w:val="000000"/>
          <w:sz w:val="24"/>
          <w:szCs w:val="24"/>
        </w:rPr>
        <w:br/>
        <w:t xml:space="preserve">   Sleepest thou clasped there,</w:t>
      </w:r>
      <w:r>
        <w:rPr>
          <w:color w:val="000000"/>
          <w:sz w:val="24"/>
          <w:szCs w:val="24"/>
        </w:rPr>
        <w:br/>
        <w:t xml:space="preserve">Until a time shall come for thee to start</w:t>
      </w:r>
      <w:r>
        <w:rPr>
          <w:color w:val="000000"/>
          <w:sz w:val="24"/>
          <w:szCs w:val="24"/>
        </w:rPr>
        <w:br/>
        <w:t xml:space="preserve">   Into some unborn heart? </w:t>
      </w:r>
      <w:r>
        <w:rPr>
          <w:color w:val="000000"/>
          <w:sz w:val="24"/>
          <w:szCs w:val="24"/>
        </w:rPr>
        <w:br/>
        <w:t xml:space="preserve">Then wilt thou as the clouds of ages roll,</w:t>
      </w:r>
      <w:r>
        <w:rPr>
          <w:color w:val="000000"/>
          <w:sz w:val="24"/>
          <w:szCs w:val="24"/>
        </w:rPr>
        <w:br/>
        <w:t xml:space="preserve">   Thou migratory soul,</w:t>
      </w:r>
      <w:r>
        <w:rPr>
          <w:color w:val="000000"/>
          <w:sz w:val="24"/>
          <w:szCs w:val="24"/>
        </w:rPr>
        <w:br/>
        <w:t xml:space="preserve">Amid a different, wilder, wilderness</w:t>
      </w:r>
      <w:r>
        <w:rPr>
          <w:color w:val="000000"/>
          <w:sz w:val="24"/>
          <w:szCs w:val="24"/>
        </w:rPr>
        <w:br/>
        <w:t xml:space="preserve">   —­In crowds that throng and press,</w:t>
      </w:r>
      <w:r>
        <w:rPr>
          <w:color w:val="000000"/>
          <w:sz w:val="24"/>
          <w:szCs w:val="24"/>
        </w:rPr>
        <w:br/>
        <w:t xml:space="preserve">Revive thy blessed cadences forgotten</w:t>
      </w:r>
      <w:r>
        <w:rPr>
          <w:color w:val="000000"/>
          <w:sz w:val="24"/>
          <w:szCs w:val="24"/>
        </w:rPr>
        <w:br/>
        <w:t xml:space="preserve">   In some soul new-begotten? </w:t>
      </w:r>
      <w:r>
        <w:rPr>
          <w:color w:val="000000"/>
          <w:sz w:val="24"/>
          <w:szCs w:val="24"/>
        </w:rPr>
        <w:br/>
        <w:t xml:space="preserve">Oh, wilt thou ever tire of thy long rest</w:t>
      </w:r>
      <w:r>
        <w:rPr>
          <w:color w:val="000000"/>
          <w:sz w:val="24"/>
          <w:szCs w:val="24"/>
        </w:rPr>
        <w:br/>
        <w:t xml:space="preserve">   On nature’s silent breast? </w:t>
      </w:r>
      <w:r>
        <w:rPr>
          <w:color w:val="000000"/>
          <w:sz w:val="24"/>
          <w:szCs w:val="24"/>
        </w:rPr>
        <w:br/>
        <w:t xml:space="preserve">And wilt thou leave thy rainbow showers, to bear</w:t>
      </w:r>
      <w:r>
        <w:rPr>
          <w:color w:val="000000"/>
          <w:sz w:val="24"/>
          <w:szCs w:val="24"/>
        </w:rPr>
        <w:br/>
        <w:t xml:space="preserve">   A part in human care? </w:t>
      </w:r>
      <w:r>
        <w:rPr>
          <w:color w:val="000000"/>
          <w:sz w:val="24"/>
          <w:szCs w:val="24"/>
        </w:rPr>
        <w:br/>
        <w:t xml:space="preserve">—­Forsake thy boundless silence to make choice</w:t>
      </w:r>
      <w:r>
        <w:rPr>
          <w:color w:val="000000"/>
          <w:sz w:val="24"/>
          <w:szCs w:val="24"/>
        </w:rPr>
        <w:br/>
        <w:t xml:space="preserve">   Of some pathetic voice? </w:t>
      </w:r>
      <w:r>
        <w:rPr>
          <w:color w:val="000000"/>
          <w:sz w:val="24"/>
          <w:szCs w:val="24"/>
        </w:rPr>
        <w:br/>
        <w:t xml:space="preserve">—­Forsake thy stars, thy suns, thy moons, thy skies</w:t>
      </w:r>
      <w:r>
        <w:rPr>
          <w:color w:val="000000"/>
          <w:sz w:val="24"/>
          <w:szCs w:val="24"/>
        </w:rPr>
        <w:br/>
        <w:t xml:space="preserve">   For man’s desiring sighs?</w:t>
      </w:r>
    </w:p>
    <w:p>
      <w:pPr>
        <w:keepNext w:val="on"/>
        <w:widowControl w:val="on"/>
        <w:pBdr/>
        <w:spacing w:before="299" w:after="299" w:line="240" w:lineRule="auto"/>
        <w:ind w:left="0" w:right="0"/>
        <w:jc w:val="left"/>
        <w:outlineLvl w:val="1"/>
      </w:pPr>
      <w:r>
        <w:rPr>
          <w:b/>
          <w:color w:val="000000"/>
          <w:sz w:val="36"/>
          <w:szCs w:val="36"/>
        </w:rPr>
        <w:t xml:space="preserve">SONNET—­THE POET TO NATURE</w:t>
      </w:r>
    </w:p>
    <w:p>
      <w:pPr>
        <w:widowControl w:val="on"/>
        <w:pBdr/>
        <w:spacing w:before="240" w:after="240" w:line="240" w:lineRule="auto"/>
        <w:ind w:left="0" w:right="0"/>
        <w:jc w:val="left"/>
      </w:pPr>
      <w:r>
        <w:rPr>
          <w:color w:val="000000"/>
          <w:sz w:val="24"/>
          <w:szCs w:val="24"/>
        </w:rPr>
        <w:t xml:space="preserve">I have no secrets from thee, lyre sublime,</w:t>
      </w:r>
      <w:r>
        <w:rPr>
          <w:color w:val="000000"/>
          <w:sz w:val="24"/>
          <w:szCs w:val="24"/>
        </w:rPr>
        <w:br/>
        <w:t xml:space="preserve">   My lyre whereof I make my melody. </w:t>
      </w:r>
      <w:r>
        <w:rPr>
          <w:color w:val="000000"/>
          <w:sz w:val="24"/>
          <w:szCs w:val="24"/>
        </w:rPr>
        <w:br/>
        <w:t xml:space="preserve">   I sing one way like the west wind through thee,</w:t>
      </w:r>
      <w:r>
        <w:rPr>
          <w:color w:val="000000"/>
          <w:sz w:val="24"/>
          <w:szCs w:val="24"/>
        </w:rPr>
        <w:br/>
        <w:t xml:space="preserve">With my whole heart, and hear thy sweet strings chime.</w:t>
      </w:r>
    </w:p>
    <w:p>
      <w:pPr>
        <w:widowControl w:val="on"/>
        <w:pBdr/>
        <w:spacing w:before="240" w:after="240" w:line="240" w:lineRule="auto"/>
        <w:ind w:left="0" w:right="0"/>
        <w:jc w:val="left"/>
      </w:pPr>
      <w:r>
        <w:rPr>
          <w:color w:val="000000"/>
          <w:sz w:val="24"/>
          <w:szCs w:val="24"/>
        </w:rPr>
        <w:t xml:space="preserve">But thou, who soundest in my tune and rhyme,</w:t>
      </w:r>
      <w:r>
        <w:rPr>
          <w:color w:val="000000"/>
          <w:sz w:val="24"/>
          <w:szCs w:val="24"/>
        </w:rPr>
        <w:br/>
        <w:t xml:space="preserve">   Hast tones I wake not, in thy land and sea,</w:t>
      </w:r>
      <w:r>
        <w:rPr>
          <w:color w:val="000000"/>
          <w:sz w:val="24"/>
          <w:szCs w:val="24"/>
        </w:rPr>
        <w:br/>
        <w:t xml:space="preserve">   Loveliness not for me, secrets from me,</w:t>
      </w:r>
      <w:r>
        <w:rPr>
          <w:color w:val="000000"/>
          <w:sz w:val="24"/>
          <w:szCs w:val="24"/>
        </w:rPr>
        <w:br/>
        <w:t xml:space="preserve">Thoughts for another, and another time.</w:t>
      </w:r>
    </w:p>
    <w:p>
      <w:pPr>
        <w:widowControl w:val="on"/>
        <w:pBdr/>
        <w:spacing w:before="240" w:after="240" w:line="240" w:lineRule="auto"/>
        <w:ind w:left="0" w:right="0"/>
        <w:jc w:val="left"/>
      </w:pPr>
      <w:r>
        <w:rPr>
          <w:color w:val="000000"/>
          <w:sz w:val="24"/>
          <w:szCs w:val="24"/>
        </w:rPr>
        <w:t xml:space="preserve">And as, the west wind passed, the south wind alters</w:t>
      </w:r>
      <w:r>
        <w:rPr>
          <w:color w:val="000000"/>
          <w:sz w:val="24"/>
          <w:szCs w:val="24"/>
        </w:rPr>
        <w:br/>
        <w:t xml:space="preserve">   His intimate sweet things, his hues of noon,</w:t>
      </w:r>
      <w:r>
        <w:rPr>
          <w:color w:val="000000"/>
          <w:sz w:val="24"/>
          <w:szCs w:val="24"/>
        </w:rPr>
        <w:br/>
        <w:t xml:space="preserve">      The voices of his waves, sound of his pine,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meanings of his lost heart,—­this thought falters</w:t>
      </w:r>
      <w:r>
        <w:rPr>
          <w:color w:val="000000"/>
          <w:sz w:val="24"/>
          <w:szCs w:val="24"/>
        </w:rPr>
        <w:br/>
        <w:t xml:space="preserve">   In my short song—­’Another bard shall tune</w:t>
      </w:r>
      <w:r>
        <w:rPr>
          <w:color w:val="000000"/>
          <w:sz w:val="24"/>
          <w:szCs w:val="24"/>
        </w:rPr>
        <w:br/>
        <w:t xml:space="preserve">      Thee, my one Lyre, to other songs than mine.’</w:t>
      </w:r>
    </w:p>
    <w:p>
      <w:pPr>
        <w:keepNext w:val="on"/>
        <w:widowControl w:val="on"/>
        <w:pBdr/>
        <w:spacing w:before="299" w:after="299" w:line="240" w:lineRule="auto"/>
        <w:ind w:left="0" w:right="0"/>
        <w:jc w:val="left"/>
        <w:outlineLvl w:val="1"/>
      </w:pPr>
      <w:r>
        <w:rPr>
          <w:b/>
          <w:color w:val="000000"/>
          <w:sz w:val="36"/>
          <w:szCs w:val="36"/>
        </w:rPr>
        <w:t xml:space="preserve">THE POET TO HIS CHILDHOOD</w:t>
      </w:r>
    </w:p>
    <w:p>
      <w:pPr>
        <w:widowControl w:val="on"/>
        <w:pBdr/>
        <w:spacing w:before="240" w:after="240" w:line="240" w:lineRule="auto"/>
        <w:ind w:left="0" w:right="0"/>
        <w:jc w:val="left"/>
      </w:pPr>
      <w:r>
        <w:rPr>
          <w:color w:val="000000"/>
          <w:sz w:val="24"/>
          <w:szCs w:val="24"/>
        </w:rPr>
        <w:t xml:space="preserve">In my thought I see you stand with a path on either hand,</w:t>
      </w:r>
      <w:r>
        <w:rPr>
          <w:color w:val="000000"/>
          <w:sz w:val="24"/>
          <w:szCs w:val="24"/>
        </w:rPr>
        <w:br/>
        <w:t xml:space="preserve">—­Hills that look into the sun, and there a river’d meadow-land. </w:t>
      </w:r>
      <w:r>
        <w:rPr>
          <w:color w:val="000000"/>
          <w:sz w:val="24"/>
          <w:szCs w:val="24"/>
        </w:rPr>
        <w:br/>
        <w:t xml:space="preserve">And your lost voice with the things that it decreed across me thrills,</w:t>
      </w:r>
      <w:r>
        <w:rPr>
          <w:color w:val="000000"/>
          <w:sz w:val="24"/>
          <w:szCs w:val="24"/>
        </w:rPr>
        <w:br/>
        <w:t xml:space="preserve">   When you thought, and chose the hills.</w:t>
      </w:r>
    </w:p>
    <w:p>
      <w:pPr>
        <w:widowControl w:val="on"/>
        <w:pBdr/>
        <w:spacing w:before="240" w:after="240" w:line="240" w:lineRule="auto"/>
        <w:ind w:left="0" w:right="0"/>
        <w:jc w:val="left"/>
      </w:pPr>
      <w:r>
        <w:rPr>
          <w:color w:val="000000"/>
          <w:sz w:val="24"/>
          <w:szCs w:val="24"/>
        </w:rPr>
        <w:t xml:space="preserve">’If it prove a life of pain, greater have I judged the gain. </w:t>
      </w:r>
      <w:r>
        <w:rPr>
          <w:color w:val="000000"/>
          <w:sz w:val="24"/>
          <w:szCs w:val="24"/>
        </w:rPr>
        <w:br/>
        <w:t xml:space="preserve">With a singing soul for music’s sake, I climb and meet the rain,</w:t>
      </w:r>
      <w:r>
        <w:rPr>
          <w:color w:val="000000"/>
          <w:sz w:val="24"/>
          <w:szCs w:val="24"/>
        </w:rPr>
        <w:br/>
        <w:t xml:space="preserve">And I choose, whilst I am calm, my thought and labouring to be</w:t>
      </w:r>
      <w:r>
        <w:rPr>
          <w:color w:val="000000"/>
          <w:sz w:val="24"/>
          <w:szCs w:val="24"/>
        </w:rPr>
        <w:br/>
        <w:t xml:space="preserve">   Unconsoled by sympathy.’</w:t>
      </w:r>
    </w:p>
    <w:p>
      <w:pPr>
        <w:widowControl w:val="on"/>
        <w:pBdr/>
        <w:spacing w:before="240" w:after="240" w:line="240" w:lineRule="auto"/>
        <w:ind w:left="0" w:right="0"/>
        <w:jc w:val="left"/>
      </w:pPr>
      <w:r>
        <w:rPr>
          <w:color w:val="000000"/>
          <w:sz w:val="24"/>
          <w:szCs w:val="24"/>
        </w:rPr>
        <w:t xml:space="preserve">But how dared you use me so?  For you bring my ripe years low</w:t>
      </w:r>
      <w:r>
        <w:rPr>
          <w:color w:val="000000"/>
          <w:sz w:val="24"/>
          <w:szCs w:val="24"/>
        </w:rPr>
        <w:br/>
        <w:t xml:space="preserve">To your child’s whim and a destiny your child-soul could not know. </w:t>
      </w:r>
      <w:r>
        <w:rPr>
          <w:color w:val="000000"/>
          <w:sz w:val="24"/>
          <w:szCs w:val="24"/>
        </w:rPr>
        <w:br/>
        <w:t xml:space="preserve">And that small voice legislating I revolt against, with tears. </w:t>
      </w:r>
      <w:r>
        <w:rPr>
          <w:color w:val="000000"/>
          <w:sz w:val="24"/>
          <w:szCs w:val="24"/>
        </w:rPr>
        <w:br/>
        <w:t xml:space="preserve">   But you mark not, through the years.</w:t>
      </w:r>
    </w:p>
    <w:p>
      <w:pPr>
        <w:widowControl w:val="on"/>
        <w:pBdr/>
        <w:spacing w:before="240" w:after="240" w:line="240" w:lineRule="auto"/>
        <w:ind w:left="0" w:right="0"/>
        <w:jc w:val="left"/>
      </w:pPr>
      <w:r>
        <w:rPr>
          <w:color w:val="000000"/>
          <w:sz w:val="24"/>
          <w:szCs w:val="24"/>
        </w:rPr>
        <w:t xml:space="preserve">’To the mountain leads my way.  If the plains are green to-day,</w:t>
      </w:r>
      <w:r>
        <w:rPr>
          <w:color w:val="000000"/>
          <w:sz w:val="24"/>
          <w:szCs w:val="24"/>
        </w:rPr>
        <w:br/>
        <w:t xml:space="preserve">These my barren hills are flushing faintly, strangely, in the May,</w:t>
      </w:r>
      <w:r>
        <w:rPr>
          <w:color w:val="000000"/>
          <w:sz w:val="24"/>
          <w:szCs w:val="24"/>
        </w:rPr>
        <w:br/>
        <w:t xml:space="preserve">With the presence of the Spring amongst the smallest flowers that grow.’ </w:t>
      </w:r>
      <w:r>
        <w:rPr>
          <w:color w:val="000000"/>
          <w:sz w:val="24"/>
          <w:szCs w:val="24"/>
        </w:rPr>
        <w:br/>
        <w:t xml:space="preserve">   But the summer in the snow?</w:t>
      </w:r>
    </w:p>
    <w:p>
      <w:pPr>
        <w:widowControl w:val="on"/>
        <w:pBdr/>
        <w:spacing w:before="240" w:after="240" w:line="240" w:lineRule="auto"/>
        <w:ind w:left="0" w:right="0"/>
        <w:jc w:val="left"/>
      </w:pPr>
      <w:r>
        <w:rPr>
          <w:color w:val="000000"/>
          <w:sz w:val="24"/>
          <w:szCs w:val="24"/>
        </w:rPr>
        <w:t xml:space="preserve">Do you know, who are so bold, how in sooth the rule will hold,</w:t>
      </w:r>
      <w:r>
        <w:rPr>
          <w:color w:val="000000"/>
          <w:sz w:val="24"/>
          <w:szCs w:val="24"/>
        </w:rPr>
        <w:br/>
        <w:t xml:space="preserve">Settled by a wayward child’s ideal at some ten years old? </w:t>
      </w:r>
      <w:r>
        <w:rPr>
          <w:color w:val="000000"/>
          <w:sz w:val="24"/>
          <w:szCs w:val="24"/>
        </w:rPr>
        <w:br/>
        <w:t xml:space="preserve">—­How the human arms you slip from, thoughts and love you stay not for,</w:t>
      </w:r>
      <w:r>
        <w:rPr>
          <w:color w:val="000000"/>
          <w:sz w:val="24"/>
          <w:szCs w:val="24"/>
        </w:rPr>
        <w:br/>
        <w:t xml:space="preserve">   Will not open to you more?</w:t>
      </w:r>
    </w:p>
    <w:p>
      <w:pPr>
        <w:widowControl w:val="on"/>
        <w:pBdr/>
        <w:spacing w:before="240" w:after="240" w:line="240" w:lineRule="auto"/>
        <w:ind w:left="0" w:right="0"/>
        <w:jc w:val="left"/>
      </w:pPr>
      <w:r>
        <w:rPr>
          <w:color w:val="000000"/>
          <w:sz w:val="24"/>
          <w:szCs w:val="24"/>
        </w:rPr>
        <w:t xml:space="preserve">You were rash then, little child, for the skies with storms are wild,</w:t>
      </w:r>
      <w:r>
        <w:rPr>
          <w:color w:val="000000"/>
          <w:sz w:val="24"/>
          <w:szCs w:val="24"/>
        </w:rPr>
        <w:br/>
        <w:t xml:space="preserve">And you faced the dim horizon with its whirl of mists, and smiled,</w:t>
      </w:r>
      <w:r>
        <w:rPr>
          <w:color w:val="000000"/>
          <w:sz w:val="24"/>
          <w:szCs w:val="24"/>
        </w:rPr>
        <w:br/>
        <w:t xml:space="preserve">Climbed a little higher, lonelier, in the solitary sun,</w:t>
      </w:r>
      <w:r>
        <w:rPr>
          <w:color w:val="000000"/>
          <w:sz w:val="24"/>
          <w:szCs w:val="24"/>
        </w:rPr>
        <w:br/>
        <w:t xml:space="preserve">   To feel how the winds came on.</w:t>
      </w:r>
    </w:p>
    <w:p>
      <w:pPr>
        <w:widowControl w:val="on"/>
        <w:pBdr/>
        <w:spacing w:before="240" w:after="240" w:line="240" w:lineRule="auto"/>
        <w:ind w:left="0" w:right="0"/>
        <w:jc w:val="left"/>
      </w:pPr>
      <w:r>
        <w:rPr>
          <w:color w:val="000000"/>
          <w:sz w:val="24"/>
          <w:szCs w:val="24"/>
        </w:rPr>
        <w:t xml:space="preserve">But your sunny silence there, solitude so light to bear,</w:t>
      </w:r>
      <w:r>
        <w:rPr>
          <w:color w:val="000000"/>
          <w:sz w:val="24"/>
          <w:szCs w:val="24"/>
        </w:rPr>
        <w:br/>
        <w:t xml:space="preserve">Will become a long dumb world up in the colder sadder air,</w:t>
      </w:r>
      <w:r>
        <w:rPr>
          <w:color w:val="000000"/>
          <w:sz w:val="24"/>
          <w:szCs w:val="24"/>
        </w:rPr>
        <w:br/>
        <w:t xml:space="preserve">And the little mournful lonelinesses in the little hills</w:t>
      </w:r>
      <w:r>
        <w:rPr>
          <w:color w:val="000000"/>
          <w:sz w:val="24"/>
          <w:szCs w:val="24"/>
        </w:rPr>
        <w:br/>
        <w:t xml:space="preserve">    Wider wilderness fulfils.</w:t>
      </w:r>
    </w:p>
    <w:p>
      <w:pPr>
        <w:widowControl w:val="on"/>
        <w:pBdr/>
        <w:spacing w:before="240" w:after="240" w:line="240" w:lineRule="auto"/>
        <w:ind w:left="0" w:right="0"/>
        <w:jc w:val="left"/>
      </w:pPr>
      <w:r>
        <w:rPr>
          <w:color w:val="000000"/>
          <w:sz w:val="24"/>
          <w:szCs w:val="24"/>
        </w:rPr>
        <w:t xml:space="preserve">And if e’er you should come down to the village or the town,</w:t>
      </w:r>
      <w:r>
        <w:rPr>
          <w:color w:val="000000"/>
          <w:sz w:val="24"/>
          <w:szCs w:val="24"/>
        </w:rPr>
        <w:br/>
        <w:t xml:space="preserve">With the cold rain for your garland, and the wind for your renown,</w:t>
      </w:r>
      <w:r>
        <w:rPr>
          <w:color w:val="000000"/>
          <w:sz w:val="24"/>
          <w:szCs w:val="24"/>
        </w:rPr>
        <w:br/>
        <w:t xml:space="preserve">You will stand upon the thresholds with a face or dumb desire,</w:t>
      </w:r>
      <w:r>
        <w:rPr>
          <w:color w:val="000000"/>
          <w:sz w:val="24"/>
          <w:szCs w:val="24"/>
        </w:rPr>
        <w:br/>
        <w:t xml:space="preserve">    Nor be known by any fire.</w:t>
      </w:r>
    </w:p>
    <w:p>
      <w:pPr>
        <w:widowControl w:val="on"/>
        <w:pBdr/>
        <w:spacing w:before="240" w:after="240" w:line="240" w:lineRule="auto"/>
        <w:ind w:left="0" w:right="0"/>
        <w:jc w:val="left"/>
      </w:pPr>
      <w:r>
        <w:rPr>
          <w:color w:val="000000"/>
          <w:sz w:val="24"/>
          <w:szCs w:val="24"/>
        </w:rPr>
        <w:t xml:space="preserve">It is memory that shrinks.  You were all too brave, methinks,</w:t>
      </w:r>
      <w:r>
        <w:rPr>
          <w:color w:val="000000"/>
          <w:sz w:val="24"/>
          <w:szCs w:val="24"/>
        </w:rPr>
        <w:br/>
        <w:t xml:space="preserve">Climbing solitudes of flowering cistus and the thin wild pinks,</w:t>
      </w:r>
      <w:r>
        <w:rPr>
          <w:color w:val="000000"/>
          <w:sz w:val="24"/>
          <w:szCs w:val="24"/>
        </w:rPr>
        <w:br/>
        <w:t xml:space="preserve">Musing, setting to a haunting air in one vague reverie</w:t>
      </w:r>
      <w:r>
        <w:rPr>
          <w:color w:val="000000"/>
          <w:sz w:val="24"/>
          <w:szCs w:val="24"/>
        </w:rPr>
        <w:br/>
        <w:t xml:space="preserve">    All the life that was to be.</w:t>
      </w:r>
    </w:p>
    <w:p>
      <w:pPr>
        <w:widowControl w:val="on"/>
        <w:pBdr/>
        <w:spacing w:before="240" w:after="240" w:line="240" w:lineRule="auto"/>
        <w:ind w:left="0" w:right="0"/>
        <w:jc w:val="left"/>
      </w:pPr>
      <w:r>
        <w:rPr>
          <w:color w:val="000000"/>
          <w:sz w:val="24"/>
          <w:szCs w:val="24"/>
        </w:rPr>
        <w:t xml:space="preserve">With a smile do I complain in the safety of the pain,</w:t>
      </w:r>
      <w:r>
        <w:rPr>
          <w:color w:val="000000"/>
          <w:sz w:val="24"/>
          <w:szCs w:val="24"/>
        </w:rPr>
        <w:br/>
        <w:t xml:space="preserve">Knowing that my feet can never quit their solitudes again;</w:t>
      </w:r>
      <w:r>
        <w:rPr>
          <w:color w:val="000000"/>
          <w:sz w:val="24"/>
          <w:szCs w:val="24"/>
        </w:rPr>
        <w:br/>
        <w:t xml:space="preserve">But regret may turn with longing to that one hour’s choice you had,</w:t>
      </w:r>
      <w:r>
        <w:rPr>
          <w:color w:val="000000"/>
          <w:sz w:val="24"/>
          <w:szCs w:val="24"/>
        </w:rPr>
        <w:br/>
        <w:t xml:space="preserve">    When the silence broodeth sad.</w:t>
      </w:r>
    </w:p>
    <w:p>
      <w:pPr>
        <w:widowControl w:val="on"/>
        <w:pBdr/>
        <w:spacing w:before="240" w:after="240" w:line="240" w:lineRule="auto"/>
        <w:ind w:left="0" w:right="0"/>
        <w:jc w:val="left"/>
      </w:pPr>
      <w:r>
        <w:rPr>
          <w:color w:val="000000"/>
          <w:sz w:val="24"/>
          <w:szCs w:val="24"/>
        </w:rPr>
        <w:t xml:space="preserve">I rebel </w:t>
      </w:r>
      <w:r>
        <w:rPr>
          <w:i/>
          <w:color w:val="000000"/>
          <w:sz w:val="24"/>
          <w:szCs w:val="24"/>
        </w:rPr>
        <w:t xml:space="preserve">not</w:t>
      </w:r>
      <w:r>
        <w:rPr>
          <w:color w:val="000000"/>
          <w:sz w:val="24"/>
          <w:szCs w:val="24"/>
        </w:rPr>
        <w:t xml:space="preserve">, child gone by, but obey you wonderingly,</w:t>
      </w:r>
      <w:r>
        <w:rPr>
          <w:color w:val="000000"/>
          <w:sz w:val="24"/>
          <w:szCs w:val="24"/>
        </w:rPr>
        <w:br/>
        <w:t xml:space="preserve">For you knew not, young rash speaker, all you spoke, and now will I,</w:t>
      </w:r>
      <w:r>
        <w:rPr>
          <w:color w:val="000000"/>
          <w:sz w:val="24"/>
          <w:szCs w:val="24"/>
        </w:rPr>
        <w:br/>
        <w:t xml:space="preserve">With the life, and all the loneliness revealed that you thought fit,</w:t>
      </w:r>
      <w:r>
        <w:rPr>
          <w:color w:val="000000"/>
          <w:sz w:val="24"/>
          <w:szCs w:val="24"/>
        </w:rPr>
        <w:br/>
        <w:t xml:space="preserve">   Sing the Amen, knowing it.</w:t>
      </w:r>
    </w:p>
    <w:p>
      <w:pPr>
        <w:keepNext w:val="on"/>
        <w:widowControl w:val="on"/>
        <w:pBdr/>
        <w:spacing w:before="299" w:after="299" w:line="240" w:lineRule="auto"/>
        <w:ind w:left="0" w:right="0"/>
        <w:jc w:val="left"/>
        <w:outlineLvl w:val="1"/>
      </w:pPr>
      <w:r>
        <w:rPr>
          <w:b/>
          <w:color w:val="000000"/>
          <w:sz w:val="36"/>
          <w:szCs w:val="36"/>
        </w:rPr>
        <w:t xml:space="preserve">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poet of one mood in all my lays,</w:t>
      </w:r>
      <w:r>
        <w:rPr>
          <w:color w:val="000000"/>
          <w:sz w:val="24"/>
          <w:szCs w:val="24"/>
        </w:rPr>
        <w:br/>
        <w:t xml:space="preserve">   Ranging all life to sing one only love,</w:t>
      </w:r>
      <w:r>
        <w:rPr>
          <w:color w:val="000000"/>
          <w:sz w:val="24"/>
          <w:szCs w:val="24"/>
        </w:rPr>
        <w:br/>
        <w:t xml:space="preserve">   Like a west wind across the world I move,</w:t>
      </w:r>
      <w:r>
        <w:rPr>
          <w:color w:val="000000"/>
          <w:sz w:val="24"/>
          <w:szCs w:val="24"/>
        </w:rPr>
        <w:br/>
        <w:t xml:space="preserve">Sweeping my harp of floods mine own wild ways.</w:t>
      </w:r>
    </w:p>
    <w:p>
      <w:pPr>
        <w:widowControl w:val="on"/>
        <w:pBdr/>
        <w:spacing w:before="240" w:after="240" w:line="240" w:lineRule="auto"/>
        <w:ind w:left="0" w:right="0"/>
        <w:jc w:val="left"/>
      </w:pPr>
      <w:r>
        <w:rPr>
          <w:color w:val="000000"/>
          <w:sz w:val="24"/>
          <w:szCs w:val="24"/>
        </w:rPr>
        <w:t xml:space="preserve">The countries change, but not the west-wind days</w:t>
      </w:r>
      <w:r>
        <w:rPr>
          <w:color w:val="000000"/>
          <w:sz w:val="24"/>
          <w:szCs w:val="24"/>
        </w:rPr>
        <w:br/>
        <w:t xml:space="preserve">   Which are my songs.  My soft skies shine above,</w:t>
      </w:r>
      <w:r>
        <w:rPr>
          <w:color w:val="000000"/>
          <w:sz w:val="24"/>
          <w:szCs w:val="24"/>
        </w:rPr>
        <w:br/>
        <w:t xml:space="preserve">   And on all seas the colours of a dove,</w:t>
      </w:r>
      <w:r>
        <w:rPr>
          <w:color w:val="000000"/>
          <w:sz w:val="24"/>
          <w:szCs w:val="24"/>
        </w:rPr>
        <w:br/>
        <w:t xml:space="preserve">And on all fields a flash of silver greys.</w:t>
      </w:r>
    </w:p>
    <w:p>
      <w:pPr>
        <w:widowControl w:val="on"/>
        <w:pBdr/>
        <w:spacing w:before="240" w:after="240" w:line="240" w:lineRule="auto"/>
        <w:ind w:left="0" w:right="0"/>
        <w:jc w:val="left"/>
      </w:pPr>
      <w:r>
        <w:rPr>
          <w:color w:val="000000"/>
          <w:sz w:val="24"/>
          <w:szCs w:val="24"/>
        </w:rPr>
        <w:t xml:space="preserve">I make the whole world answer to my art</w:t>
      </w:r>
      <w:r>
        <w:rPr>
          <w:color w:val="000000"/>
          <w:sz w:val="24"/>
          <w:szCs w:val="24"/>
        </w:rPr>
        <w:br/>
        <w:t xml:space="preserve">   And sweet monotonous meanings.  In your ears</w:t>
      </w:r>
      <w:r>
        <w:rPr>
          <w:color w:val="000000"/>
          <w:sz w:val="24"/>
          <w:szCs w:val="24"/>
        </w:rPr>
        <w:br/>
        <w:t xml:space="preserve">I change not ever, bearing, for my part,</w:t>
      </w:r>
      <w:r>
        <w:rPr>
          <w:color w:val="000000"/>
          <w:sz w:val="24"/>
          <w:szCs w:val="24"/>
        </w:rPr>
        <w:br/>
        <w:t xml:space="preserve">   One thought that is the treasure of my years,</w:t>
      </w:r>
      <w:r>
        <w:rPr>
          <w:color w:val="000000"/>
          <w:sz w:val="24"/>
          <w:szCs w:val="24"/>
        </w:rPr>
        <w:br/>
        <w:t xml:space="preserve">A small cloud full of rain upon my heart</w:t>
      </w:r>
      <w:r>
        <w:rPr>
          <w:color w:val="000000"/>
          <w:sz w:val="24"/>
          <w:szCs w:val="24"/>
        </w:rPr>
        <w:br/>
        <w:t xml:space="preserve">   And in mine arms, clasped, like a child in tears.</w:t>
      </w:r>
    </w:p>
    <w:p>
      <w:pPr>
        <w:keepNext w:val="on"/>
        <w:widowControl w:val="on"/>
        <w:pBdr/>
        <w:spacing w:before="299" w:after="299" w:line="240" w:lineRule="auto"/>
        <w:ind w:left="0" w:right="0"/>
        <w:jc w:val="left"/>
        <w:outlineLvl w:val="1"/>
      </w:pPr>
      <w:r>
        <w:rPr>
          <w:b/>
          <w:color w:val="000000"/>
          <w:sz w:val="36"/>
          <w:szCs w:val="36"/>
        </w:rPr>
        <w:t xml:space="preserve">AN UNMARKED FESTIVAL</w:t>
      </w:r>
    </w:p>
    <w:p>
      <w:pPr>
        <w:widowControl w:val="on"/>
        <w:pBdr/>
        <w:spacing w:before="240" w:after="240" w:line="240" w:lineRule="auto"/>
        <w:ind w:left="0" w:right="0"/>
        <w:jc w:val="left"/>
      </w:pPr>
      <w:r>
        <w:rPr>
          <w:color w:val="000000"/>
          <w:sz w:val="24"/>
          <w:szCs w:val="24"/>
        </w:rPr>
        <w:t xml:space="preserve">There’s a feast undated yet: </w:t>
      </w:r>
      <w:r>
        <w:rPr>
          <w:color w:val="000000"/>
          <w:sz w:val="24"/>
          <w:szCs w:val="24"/>
        </w:rPr>
        <w:br/>
        <w:t xml:space="preserve">   Both our true lives hold it fast,—­</w:t>
      </w:r>
      <w:r>
        <w:rPr>
          <w:color w:val="000000"/>
          <w:sz w:val="24"/>
          <w:szCs w:val="24"/>
        </w:rPr>
        <w:br/>
        <w:t xml:space="preserve">The first day we ever met. </w:t>
      </w:r>
      <w:r>
        <w:rPr>
          <w:color w:val="000000"/>
          <w:sz w:val="24"/>
          <w:szCs w:val="24"/>
        </w:rPr>
        <w:br/>
        <w:t xml:space="preserve">   What a great day came and passed! </w:t>
      </w:r>
      <w:r>
        <w:rPr>
          <w:color w:val="000000"/>
          <w:sz w:val="24"/>
          <w:szCs w:val="24"/>
        </w:rPr>
        <w:br/>
        <w:t xml:space="preserve">   —­Unknown then, but known at last.</w:t>
      </w:r>
    </w:p>
    <w:p>
      <w:pPr>
        <w:widowControl w:val="on"/>
        <w:pBdr/>
        <w:spacing w:before="240" w:after="240" w:line="240" w:lineRule="auto"/>
        <w:ind w:left="0" w:right="0"/>
        <w:jc w:val="left"/>
      </w:pPr>
      <w:r>
        <w:rPr>
          <w:color w:val="000000"/>
          <w:sz w:val="24"/>
          <w:szCs w:val="24"/>
        </w:rPr>
        <w:t xml:space="preserve">And we met:  You knew not me,</w:t>
      </w:r>
      <w:r>
        <w:rPr>
          <w:color w:val="000000"/>
          <w:sz w:val="24"/>
          <w:szCs w:val="24"/>
        </w:rPr>
        <w:br/>
        <w:t xml:space="preserve">   Mistress of your joys and fears;</w:t>
      </w:r>
      <w:r>
        <w:rPr>
          <w:color w:val="000000"/>
          <w:sz w:val="24"/>
          <w:szCs w:val="24"/>
        </w:rPr>
        <w:br/>
        <w:t xml:space="preserve">Held my hands that held the key</w:t>
      </w:r>
      <w:r>
        <w:rPr>
          <w:color w:val="000000"/>
          <w:sz w:val="24"/>
          <w:szCs w:val="24"/>
        </w:rPr>
        <w:br/>
        <w:t xml:space="preserve">   Of the treasure of your years,</w:t>
      </w:r>
      <w:r>
        <w:rPr>
          <w:color w:val="000000"/>
          <w:sz w:val="24"/>
          <w:szCs w:val="24"/>
        </w:rPr>
        <w:br/>
        <w:t xml:space="preserve">   Of the fountain of your tears.</w:t>
      </w:r>
    </w:p>
    <w:p>
      <w:pPr>
        <w:widowControl w:val="on"/>
        <w:pBdr/>
        <w:spacing w:before="240" w:after="240" w:line="240" w:lineRule="auto"/>
        <w:ind w:left="0" w:right="0"/>
        <w:jc w:val="left"/>
      </w:pPr>
      <w:r>
        <w:rPr>
          <w:color w:val="000000"/>
          <w:sz w:val="24"/>
          <w:szCs w:val="24"/>
        </w:rPr>
        <w:t xml:space="preserve">For you knew not it was I,</w:t>
      </w:r>
      <w:r>
        <w:rPr>
          <w:color w:val="000000"/>
          <w:sz w:val="24"/>
          <w:szCs w:val="24"/>
        </w:rPr>
        <w:br/>
        <w:t xml:space="preserve">    And I knew not it was you. </w:t>
      </w:r>
      <w:r>
        <w:rPr>
          <w:color w:val="000000"/>
          <w:sz w:val="24"/>
          <w:szCs w:val="24"/>
        </w:rPr>
        <w:br/>
        <w:t xml:space="preserve">We have learnt, as days went by. </w:t>
      </w:r>
      <w:r>
        <w:rPr>
          <w:color w:val="000000"/>
          <w:sz w:val="24"/>
          <w:szCs w:val="24"/>
        </w:rPr>
        <w:br/>
        <w:t xml:space="preserve">    But a flower struck root and grew</w:t>
      </w:r>
      <w:r>
        <w:rPr>
          <w:color w:val="000000"/>
          <w:sz w:val="24"/>
          <w:szCs w:val="24"/>
        </w:rPr>
        <w:br/>
        <w:t xml:space="preserve">    Underground, and no one knew.</w:t>
      </w:r>
    </w:p>
    <w:p>
      <w:pPr>
        <w:widowControl w:val="on"/>
        <w:pBdr/>
        <w:spacing w:before="240" w:after="240" w:line="240" w:lineRule="auto"/>
        <w:ind w:left="0" w:right="0"/>
        <w:jc w:val="left"/>
      </w:pPr>
      <w:r>
        <w:rPr>
          <w:color w:val="000000"/>
          <w:sz w:val="24"/>
          <w:szCs w:val="24"/>
        </w:rPr>
        <w:t xml:space="preserve">Days of days!  Unmarked it rose,</w:t>
      </w:r>
      <w:r>
        <w:rPr>
          <w:color w:val="000000"/>
          <w:sz w:val="24"/>
          <w:szCs w:val="24"/>
        </w:rPr>
        <w:br/>
        <w:t xml:space="preserve">   In whose hours we were to meet;</w:t>
      </w:r>
      <w:r>
        <w:rPr>
          <w:color w:val="000000"/>
          <w:sz w:val="24"/>
          <w:szCs w:val="24"/>
        </w:rPr>
        <w:br/>
        <w:t xml:space="preserve">And forgotten passed.  Who knows,</w:t>
      </w:r>
      <w:r>
        <w:rPr>
          <w:color w:val="000000"/>
          <w:sz w:val="24"/>
          <w:szCs w:val="24"/>
        </w:rPr>
        <w:br/>
        <w:t xml:space="preserve">   Was earth cold or sunny, Sweet,</w:t>
      </w:r>
      <w:r>
        <w:rPr>
          <w:color w:val="000000"/>
          <w:sz w:val="24"/>
          <w:szCs w:val="24"/>
        </w:rPr>
        <w:br/>
        <w:t xml:space="preserve">   At the coming of your feet?</w:t>
      </w:r>
    </w:p>
    <w:p>
      <w:pPr>
        <w:widowControl w:val="on"/>
        <w:pBdr/>
        <w:spacing w:before="240" w:after="240" w:line="240" w:lineRule="auto"/>
        <w:ind w:left="0" w:right="0"/>
        <w:jc w:val="left"/>
      </w:pPr>
      <w:r>
        <w:rPr>
          <w:color w:val="000000"/>
          <w:sz w:val="24"/>
          <w:szCs w:val="24"/>
        </w:rPr>
        <w:t xml:space="preserve">One mere day, we thought; the measure</w:t>
      </w:r>
      <w:r>
        <w:rPr>
          <w:color w:val="000000"/>
          <w:sz w:val="24"/>
          <w:szCs w:val="24"/>
        </w:rPr>
        <w:br/>
        <w:t xml:space="preserve">   Of such days the year fulfils. </w:t>
      </w:r>
      <w:r>
        <w:rPr>
          <w:color w:val="000000"/>
          <w:sz w:val="24"/>
          <w:szCs w:val="24"/>
        </w:rPr>
        <w:br/>
        <w:t xml:space="preserve">Now, how dearly would we treasure</w:t>
      </w:r>
      <w:r>
        <w:rPr>
          <w:color w:val="000000"/>
          <w:sz w:val="24"/>
          <w:szCs w:val="24"/>
        </w:rPr>
        <w:br/>
        <w:t xml:space="preserve">   Something from its fields, its rills,</w:t>
      </w:r>
      <w:r>
        <w:rPr>
          <w:color w:val="000000"/>
          <w:sz w:val="24"/>
          <w:szCs w:val="24"/>
        </w:rPr>
        <w:br/>
        <w:t xml:space="preserve">   And its memorable hills;</w:t>
      </w:r>
    </w:p>
    <w:p>
      <w:pPr>
        <w:widowControl w:val="on"/>
        <w:pBdr/>
        <w:spacing w:before="240" w:after="240" w:line="240" w:lineRule="auto"/>
        <w:ind w:left="0" w:right="0"/>
        <w:jc w:val="left"/>
      </w:pPr>
      <w:r>
        <w:rPr>
          <w:color w:val="000000"/>
          <w:sz w:val="24"/>
          <w:szCs w:val="24"/>
        </w:rPr>
        <w:t xml:space="preserve">—­But one leaf of oak or lime,</w:t>
      </w:r>
      <w:r>
        <w:rPr>
          <w:color w:val="000000"/>
          <w:sz w:val="24"/>
          <w:szCs w:val="24"/>
        </w:rPr>
        <w:br/>
        <w:t xml:space="preserve">    Or one blossom from its bowers</w:t>
      </w:r>
      <w:r>
        <w:rPr>
          <w:color w:val="000000"/>
          <w:sz w:val="24"/>
          <w:szCs w:val="24"/>
        </w:rPr>
        <w:br/>
        <w:t xml:space="preserve">No one gathered at the time. </w:t>
      </w:r>
      <w:r>
        <w:rPr>
          <w:color w:val="000000"/>
          <w:sz w:val="24"/>
          <w:szCs w:val="24"/>
        </w:rPr>
        <w:br/>
        <w:t xml:space="preserve">    Oh, to keep that day of ours</w:t>
      </w:r>
      <w:r>
        <w:rPr>
          <w:color w:val="000000"/>
          <w:sz w:val="24"/>
          <w:szCs w:val="24"/>
        </w:rPr>
        <w:br/>
        <w:t xml:space="preserve">   By one relic of its flowers!</w:t>
      </w:r>
    </w:p>
    <w:p>
      <w:pPr>
        <w:keepNext w:val="on"/>
        <w:widowControl w:val="on"/>
        <w:pBdr/>
        <w:spacing w:before="299" w:after="299" w:line="240" w:lineRule="auto"/>
        <w:ind w:left="0" w:right="0"/>
        <w:jc w:val="left"/>
        <w:outlineLvl w:val="1"/>
      </w:pPr>
      <w:r>
        <w:rPr>
          <w:b/>
          <w:color w:val="000000"/>
          <w:sz w:val="36"/>
          <w:szCs w:val="36"/>
        </w:rPr>
        <w:t xml:space="preserve">SONNET—­THE NEOPHYTE</w:t>
      </w:r>
    </w:p>
    <w:p>
      <w:pPr>
        <w:widowControl w:val="on"/>
        <w:pBdr/>
        <w:spacing w:before="240" w:after="240" w:line="240" w:lineRule="auto"/>
        <w:ind w:left="0" w:right="0"/>
        <w:jc w:val="left"/>
      </w:pPr>
      <w:r>
        <w:rPr>
          <w:color w:val="000000"/>
          <w:sz w:val="24"/>
          <w:szCs w:val="24"/>
        </w:rPr>
        <w:t xml:space="preserve">Who knows what days I answer for to-day: </w:t>
      </w:r>
      <w:r>
        <w:rPr>
          <w:color w:val="000000"/>
          <w:sz w:val="24"/>
          <w:szCs w:val="24"/>
        </w:rPr>
        <w:br/>
        <w:t xml:space="preserve">   Giving the bud I give the flower.  I bow</w:t>
      </w:r>
      <w:r>
        <w:rPr>
          <w:color w:val="000000"/>
          <w:sz w:val="24"/>
          <w:szCs w:val="24"/>
        </w:rPr>
        <w:br/>
        <w:t xml:space="preserve">   This yet unfaded and a faded brow;</w:t>
      </w:r>
      <w:r>
        <w:rPr>
          <w:color w:val="000000"/>
          <w:sz w:val="24"/>
          <w:szCs w:val="24"/>
        </w:rPr>
        <w:br/>
        <w:t xml:space="preserve">Bending these knees and feeble knees, I pray.</w:t>
      </w:r>
    </w:p>
    <w:p>
      <w:pPr>
        <w:widowControl w:val="on"/>
        <w:pBdr/>
        <w:spacing w:before="240" w:after="240" w:line="240" w:lineRule="auto"/>
        <w:ind w:left="0" w:right="0"/>
        <w:jc w:val="left"/>
      </w:pPr>
      <w:r>
        <w:rPr>
          <w:color w:val="000000"/>
          <w:sz w:val="24"/>
          <w:szCs w:val="24"/>
        </w:rPr>
        <w:t xml:space="preserve">Thoughts yet unripe in me I bend one way,</w:t>
      </w:r>
      <w:r>
        <w:rPr>
          <w:color w:val="000000"/>
          <w:sz w:val="24"/>
          <w:szCs w:val="24"/>
        </w:rPr>
        <w:br/>
        <w:t xml:space="preserve">   Give one repose to pain I know not now,</w:t>
      </w:r>
      <w:r>
        <w:rPr>
          <w:color w:val="000000"/>
          <w:sz w:val="24"/>
          <w:szCs w:val="24"/>
        </w:rPr>
        <w:br/>
        <w:t xml:space="preserve">   One leaven to joy that comes, I guess not how. </w:t>
      </w:r>
      <w:r>
        <w:rPr>
          <w:color w:val="000000"/>
          <w:sz w:val="24"/>
          <w:szCs w:val="24"/>
        </w:rPr>
        <w:br/>
        <w:t xml:space="preserve">I dedicate my fields when Spring is grey.</w:t>
      </w:r>
    </w:p>
    <w:p>
      <w:pPr>
        <w:widowControl w:val="on"/>
        <w:pBdr/>
        <w:spacing w:before="240" w:after="240" w:line="240" w:lineRule="auto"/>
        <w:ind w:left="0" w:right="0"/>
        <w:jc w:val="left"/>
      </w:pPr>
      <w:r>
        <w:rPr>
          <w:color w:val="000000"/>
          <w:sz w:val="24"/>
          <w:szCs w:val="24"/>
        </w:rPr>
        <w:t xml:space="preserve">Oh, rash! (I smile) to pledge my hidden wheat. </w:t>
      </w:r>
      <w:r>
        <w:rPr>
          <w:color w:val="000000"/>
          <w:sz w:val="24"/>
          <w:szCs w:val="24"/>
        </w:rPr>
        <w:br/>
        <w:t xml:space="preserve">   I fold to-day at altars far apart</w:t>
      </w:r>
      <w:r>
        <w:rPr>
          <w:color w:val="000000"/>
          <w:sz w:val="24"/>
          <w:szCs w:val="24"/>
        </w:rPr>
        <w:br/>
        <w:t xml:space="preserve">Hands trembling with what toils?  In their retreat</w:t>
      </w:r>
      <w:r>
        <w:rPr>
          <w:color w:val="000000"/>
          <w:sz w:val="24"/>
          <w:szCs w:val="24"/>
        </w:rPr>
        <w:br/>
        <w:t xml:space="preserve">   I seal my love to-be, my folded art. </w:t>
      </w:r>
      <w:r>
        <w:rPr>
          <w:color w:val="000000"/>
          <w:sz w:val="24"/>
          <w:szCs w:val="24"/>
        </w:rPr>
        <w:br/>
        <w:t xml:space="preserve">I light the tapers at my head and feet,</w:t>
      </w:r>
      <w:r>
        <w:rPr>
          <w:color w:val="000000"/>
          <w:sz w:val="24"/>
          <w:szCs w:val="24"/>
        </w:rPr>
        <w:br/>
        <w:t xml:space="preserve">   And lay the crucifix on this silent heart.</w:t>
      </w:r>
    </w:p>
    <w:p>
      <w:pPr>
        <w:keepNext w:val="on"/>
        <w:widowControl w:val="on"/>
        <w:pBdr/>
        <w:spacing w:before="299" w:after="299" w:line="240" w:lineRule="auto"/>
        <w:ind w:left="0" w:right="0"/>
        <w:jc w:val="left"/>
        <w:outlineLvl w:val="1"/>
      </w:pPr>
      <w:r>
        <w:rPr>
          <w:b/>
          <w:color w:val="000000"/>
          <w:sz w:val="36"/>
          <w:szCs w:val="36"/>
        </w:rPr>
        <w:t xml:space="preserve">SONNET—­SPRING ON THE ALBAN HILLS</w:t>
      </w:r>
    </w:p>
    <w:p>
      <w:pPr>
        <w:widowControl w:val="on"/>
        <w:pBdr/>
        <w:spacing w:before="240" w:after="240" w:line="240" w:lineRule="auto"/>
        <w:ind w:left="0" w:right="0"/>
        <w:jc w:val="left"/>
      </w:pPr>
      <w:r>
        <w:rPr>
          <w:color w:val="000000"/>
          <w:sz w:val="24"/>
          <w:szCs w:val="24"/>
        </w:rPr>
        <w:t xml:space="preserve">O’er the Campagna it is dim warm weather;</w:t>
      </w:r>
      <w:r>
        <w:rPr>
          <w:color w:val="000000"/>
          <w:sz w:val="24"/>
          <w:szCs w:val="24"/>
        </w:rPr>
        <w:br/>
        <w:t xml:space="preserve">   The Spring comes with a full heart silently,</w:t>
      </w:r>
      <w:r>
        <w:rPr>
          <w:color w:val="000000"/>
          <w:sz w:val="24"/>
          <w:szCs w:val="24"/>
        </w:rPr>
        <w:br/>
        <w:t xml:space="preserve">   And many thoughts; a faint flash of the sea</w:t>
      </w:r>
      <w:r>
        <w:rPr>
          <w:color w:val="000000"/>
          <w:sz w:val="24"/>
          <w:szCs w:val="24"/>
        </w:rPr>
        <w:br/>
        <w:t xml:space="preserve">Divides two mists; straight falls the falling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wild Spring meanings hill and plain together</w:t>
      </w:r>
      <w:r>
        <w:rPr>
          <w:color w:val="000000"/>
          <w:sz w:val="24"/>
          <w:szCs w:val="24"/>
        </w:rPr>
        <w:br/>
        <w:t xml:space="preserve">   Grow pale, or just flush with a dust of flowers. </w:t>
      </w:r>
      <w:r>
        <w:rPr>
          <w:color w:val="000000"/>
          <w:sz w:val="24"/>
          <w:szCs w:val="24"/>
        </w:rPr>
        <w:br/>
        <w:t xml:space="preserve">   Rome in the ages, dimmed with all her towers,</w:t>
      </w:r>
      <w:r>
        <w:rPr>
          <w:color w:val="000000"/>
          <w:sz w:val="24"/>
          <w:szCs w:val="24"/>
        </w:rPr>
        <w:br/>
        <w:t xml:space="preserve">Floats in the midst, a little cloud at tether.</w:t>
      </w:r>
    </w:p>
    <w:p>
      <w:pPr>
        <w:widowControl w:val="on"/>
        <w:pBdr/>
        <w:spacing w:before="240" w:after="240" w:line="240" w:lineRule="auto"/>
        <w:ind w:left="0" w:right="0"/>
        <w:jc w:val="left"/>
      </w:pPr>
      <w:r>
        <w:rPr>
          <w:color w:val="000000"/>
          <w:sz w:val="24"/>
          <w:szCs w:val="24"/>
        </w:rPr>
        <w:t xml:space="preserve">I fain would put my hands about thy face,</w:t>
      </w:r>
      <w:r>
        <w:rPr>
          <w:color w:val="000000"/>
          <w:sz w:val="24"/>
          <w:szCs w:val="24"/>
        </w:rPr>
        <w:br/>
        <w:t xml:space="preserve">   Thou with thy thoughts, who art another Spring,</w:t>
      </w:r>
      <w:r>
        <w:rPr>
          <w:color w:val="000000"/>
          <w:sz w:val="24"/>
          <w:szCs w:val="24"/>
        </w:rPr>
        <w:br/>
        <w:t xml:space="preserve">      And draw thee to me like a mournful child.</w:t>
      </w:r>
    </w:p>
    <w:p>
      <w:pPr>
        <w:widowControl w:val="on"/>
        <w:pBdr/>
        <w:spacing w:before="240" w:after="240" w:line="240" w:lineRule="auto"/>
        <w:ind w:left="0" w:right="0"/>
        <w:jc w:val="left"/>
      </w:pPr>
      <w:r>
        <w:rPr>
          <w:color w:val="000000"/>
          <w:sz w:val="24"/>
          <w:szCs w:val="24"/>
        </w:rPr>
        <w:t xml:space="preserve">Thou lookest on me from another place;</w:t>
      </w:r>
      <w:r>
        <w:rPr>
          <w:color w:val="000000"/>
          <w:sz w:val="24"/>
          <w:szCs w:val="24"/>
        </w:rPr>
        <w:br/>
        <w:t xml:space="preserve">   I touch not this day’s secret, nor the thing</w:t>
      </w:r>
      <w:r>
        <w:rPr>
          <w:color w:val="000000"/>
          <w:sz w:val="24"/>
          <w:szCs w:val="24"/>
        </w:rPr>
        <w:br/>
        <w:t xml:space="preserve">      That in the silence makes thy sweet eyes wild.</w:t>
      </w:r>
    </w:p>
    <w:p>
      <w:pPr>
        <w:keepNext w:val="on"/>
        <w:widowControl w:val="on"/>
        <w:pBdr/>
        <w:spacing w:before="299" w:after="299" w:line="240" w:lineRule="auto"/>
        <w:ind w:left="0" w:right="0"/>
        <w:jc w:val="left"/>
        <w:outlineLvl w:val="1"/>
      </w:pPr>
      <w:r>
        <w:rPr>
          <w:b/>
          <w:color w:val="000000"/>
          <w:sz w:val="36"/>
          <w:szCs w:val="36"/>
        </w:rPr>
        <w:t xml:space="preserve">SONG OF THE NIGHT AT DAYBREAK</w:t>
      </w:r>
    </w:p>
    <w:p>
      <w:pPr>
        <w:widowControl w:val="on"/>
        <w:pBdr/>
        <w:spacing w:before="240" w:after="240" w:line="240" w:lineRule="auto"/>
        <w:ind w:left="0" w:right="0"/>
        <w:jc w:val="left"/>
      </w:pPr>
      <w:r>
        <w:rPr>
          <w:color w:val="000000"/>
          <w:sz w:val="24"/>
          <w:szCs w:val="24"/>
        </w:rPr>
        <w:t xml:space="preserve">All my stars forsake me,</w:t>
      </w:r>
      <w:r>
        <w:rPr>
          <w:color w:val="000000"/>
          <w:sz w:val="24"/>
          <w:szCs w:val="24"/>
        </w:rPr>
        <w:br/>
        <w:t xml:space="preserve">And the dawn-winds shake me. </w:t>
      </w:r>
      <w:r>
        <w:rPr>
          <w:color w:val="000000"/>
          <w:sz w:val="24"/>
          <w:szCs w:val="24"/>
        </w:rPr>
        <w:br/>
        <w:t xml:space="preserve">Where shall I betake me?</w:t>
      </w:r>
    </w:p>
    <w:p>
      <w:pPr>
        <w:widowControl w:val="on"/>
        <w:pBdr/>
        <w:spacing w:before="240" w:after="240" w:line="240" w:lineRule="auto"/>
        <w:ind w:left="0" w:right="0"/>
        <w:jc w:val="left"/>
      </w:pPr>
      <w:r>
        <w:rPr>
          <w:color w:val="000000"/>
          <w:sz w:val="24"/>
          <w:szCs w:val="24"/>
        </w:rPr>
        <w:t xml:space="preserve">Whither shall I run</w:t>
      </w:r>
      <w:r>
        <w:rPr>
          <w:color w:val="000000"/>
          <w:sz w:val="24"/>
          <w:szCs w:val="24"/>
        </w:rPr>
        <w:br/>
        <w:t xml:space="preserve">Till the set of sun,</w:t>
      </w:r>
      <w:r>
        <w:rPr>
          <w:color w:val="000000"/>
          <w:sz w:val="24"/>
          <w:szCs w:val="24"/>
        </w:rPr>
        <w:br/>
        <w:t xml:space="preserve">Till the day be done?</w:t>
      </w:r>
    </w:p>
    <w:p>
      <w:pPr>
        <w:widowControl w:val="on"/>
        <w:pBdr/>
        <w:spacing w:before="240" w:after="240" w:line="240" w:lineRule="auto"/>
        <w:ind w:left="0" w:right="0"/>
        <w:jc w:val="left"/>
      </w:pPr>
      <w:r>
        <w:rPr>
          <w:color w:val="000000"/>
          <w:sz w:val="24"/>
          <w:szCs w:val="24"/>
        </w:rPr>
        <w:t xml:space="preserve">To the mountain-mine,</w:t>
      </w:r>
      <w:r>
        <w:rPr>
          <w:color w:val="000000"/>
          <w:sz w:val="24"/>
          <w:szCs w:val="24"/>
        </w:rPr>
        <w:br/>
        <w:t xml:space="preserve">To the boughs o’ the pine,</w:t>
      </w:r>
      <w:r>
        <w:rPr>
          <w:color w:val="000000"/>
          <w:sz w:val="24"/>
          <w:szCs w:val="24"/>
        </w:rPr>
        <w:br/>
        <w:t xml:space="preserve">To the blind man’s eyne,</w:t>
      </w:r>
    </w:p>
    <w:p>
      <w:pPr>
        <w:widowControl w:val="on"/>
        <w:pBdr/>
        <w:spacing w:before="240" w:after="240" w:line="240" w:lineRule="auto"/>
        <w:ind w:left="0" w:right="0"/>
        <w:jc w:val="left"/>
      </w:pPr>
      <w:r>
        <w:rPr>
          <w:color w:val="000000"/>
          <w:sz w:val="24"/>
          <w:szCs w:val="24"/>
        </w:rPr>
        <w:t xml:space="preserve">To a brow that is</w:t>
      </w:r>
      <w:r>
        <w:rPr>
          <w:color w:val="000000"/>
          <w:sz w:val="24"/>
          <w:szCs w:val="24"/>
        </w:rPr>
        <w:br/>
        <w:t xml:space="preserve">Bowed upon the knees,</w:t>
      </w:r>
      <w:r>
        <w:rPr>
          <w:color w:val="000000"/>
          <w:sz w:val="24"/>
          <w:szCs w:val="24"/>
        </w:rPr>
        <w:br/>
        <w:t xml:space="preserve">Sick with memories.</w:t>
      </w:r>
    </w:p>
    <w:p>
      <w:pPr>
        <w:keepNext w:val="on"/>
        <w:widowControl w:val="on"/>
        <w:pBdr/>
        <w:spacing w:before="299" w:after="299" w:line="240" w:lineRule="auto"/>
        <w:ind w:left="0" w:right="0"/>
        <w:jc w:val="left"/>
        <w:outlineLvl w:val="1"/>
      </w:pPr>
      <w:r>
        <w:rPr>
          <w:b/>
          <w:color w:val="000000"/>
          <w:sz w:val="36"/>
          <w:szCs w:val="36"/>
        </w:rPr>
        <w:t xml:space="preserve">SONNET—­TO A DAISY</w:t>
      </w:r>
    </w:p>
    <w:p>
      <w:pPr>
        <w:widowControl w:val="on"/>
        <w:pBdr/>
        <w:spacing w:before="240" w:after="240" w:line="240" w:lineRule="auto"/>
        <w:ind w:left="0" w:right="0"/>
        <w:jc w:val="left"/>
      </w:pPr>
      <w:r>
        <w:rPr>
          <w:color w:val="000000"/>
          <w:sz w:val="24"/>
          <w:szCs w:val="24"/>
        </w:rPr>
        <w:t xml:space="preserve">Slight as thou art, thou art enough to hide,</w:t>
      </w:r>
      <w:r>
        <w:rPr>
          <w:color w:val="000000"/>
          <w:sz w:val="24"/>
          <w:szCs w:val="24"/>
        </w:rPr>
        <w:br/>
        <w:t xml:space="preserve">   Like all created things, secrets from me,</w:t>
      </w:r>
      <w:r>
        <w:rPr>
          <w:color w:val="000000"/>
          <w:sz w:val="24"/>
          <w:szCs w:val="24"/>
        </w:rPr>
        <w:br/>
        <w:t xml:space="preserve">   And stand a barrier to eternity. </w:t>
      </w:r>
      <w:r>
        <w:rPr>
          <w:color w:val="000000"/>
          <w:sz w:val="24"/>
          <w:szCs w:val="24"/>
        </w:rPr>
        <w:br/>
        <w:t xml:space="preserve">And I, how can I praise thee well and wide?</w:t>
      </w:r>
    </w:p>
    <w:p>
      <w:pPr>
        <w:widowControl w:val="on"/>
        <w:pBdr/>
        <w:spacing w:before="240" w:after="240" w:line="240" w:lineRule="auto"/>
        <w:ind w:left="0" w:right="0"/>
        <w:jc w:val="left"/>
      </w:pPr>
      <w:r>
        <w:rPr>
          <w:color w:val="000000"/>
          <w:sz w:val="24"/>
          <w:szCs w:val="24"/>
        </w:rPr>
        <w:t xml:space="preserve">From where I dwell—­upon the hither side? </w:t>
      </w:r>
      <w:r>
        <w:rPr>
          <w:color w:val="000000"/>
          <w:sz w:val="24"/>
          <w:szCs w:val="24"/>
        </w:rPr>
        <w:br/>
        <w:t xml:space="preserve">   Thou little veil for so great mystery,</w:t>
      </w:r>
      <w:r>
        <w:rPr>
          <w:color w:val="000000"/>
          <w:sz w:val="24"/>
          <w:szCs w:val="24"/>
        </w:rPr>
        <w:br/>
        <w:t xml:space="preserve">   When shall I penetrate all things and thee,</w:t>
      </w:r>
      <w:r>
        <w:rPr>
          <w:color w:val="000000"/>
          <w:sz w:val="24"/>
          <w:szCs w:val="24"/>
        </w:rPr>
        <w:br/>
        <w:t xml:space="preserve">And then look back?  For this I must abide,</w:t>
      </w:r>
    </w:p>
    <w:p>
      <w:pPr>
        <w:widowControl w:val="on"/>
        <w:pBdr/>
        <w:spacing w:before="240" w:after="240" w:line="240" w:lineRule="auto"/>
        <w:ind w:left="0" w:right="0"/>
        <w:jc w:val="left"/>
      </w:pPr>
      <w:r>
        <w:rPr>
          <w:color w:val="000000"/>
          <w:sz w:val="24"/>
          <w:szCs w:val="24"/>
        </w:rPr>
        <w:t xml:space="preserve">Till thou shalt grow and fold and be unfurled</w:t>
      </w:r>
      <w:r>
        <w:rPr>
          <w:color w:val="000000"/>
          <w:sz w:val="24"/>
          <w:szCs w:val="24"/>
        </w:rPr>
        <w:br/>
        <w:t xml:space="preserve">   Literally between me and the world. </w:t>
      </w:r>
      <w:r>
        <w:rPr>
          <w:color w:val="000000"/>
          <w:sz w:val="24"/>
          <w:szCs w:val="24"/>
        </w:rPr>
        <w:br/>
        <w:t xml:space="preserve">      Then I shall drink from in beneath a spring,</w:t>
      </w:r>
    </w:p>
    <w:p>
      <w:pPr>
        <w:widowControl w:val="on"/>
        <w:pBdr/>
        <w:spacing w:before="240" w:after="240" w:line="240" w:lineRule="auto"/>
        <w:ind w:left="0" w:right="0"/>
        <w:jc w:val="left"/>
      </w:pPr>
      <w:r>
        <w:rPr>
          <w:color w:val="000000"/>
          <w:sz w:val="24"/>
          <w:szCs w:val="24"/>
        </w:rPr>
        <w:t xml:space="preserve">And from a poet’s side shall read his book. </w:t>
      </w:r>
      <w:r>
        <w:rPr>
          <w:color w:val="000000"/>
          <w:sz w:val="24"/>
          <w:szCs w:val="24"/>
        </w:rPr>
        <w:br/>
        <w:t xml:space="preserve">   O daisy mine, what will it be to look</w:t>
      </w:r>
      <w:r>
        <w:rPr>
          <w:color w:val="000000"/>
          <w:sz w:val="24"/>
          <w:szCs w:val="24"/>
        </w:rPr>
        <w:br/>
        <w:t xml:space="preserve">      From God’s side even of such a simple thing?</w:t>
      </w:r>
    </w:p>
    <w:p>
      <w:pPr>
        <w:keepNext w:val="on"/>
        <w:widowControl w:val="on"/>
        <w:pBdr/>
        <w:spacing w:before="299" w:after="299" w:line="240" w:lineRule="auto"/>
        <w:ind w:left="0" w:right="0"/>
        <w:jc w:val="left"/>
        <w:outlineLvl w:val="1"/>
      </w:pPr>
      <w:r>
        <w:rPr>
          <w:b/>
          <w:color w:val="000000"/>
          <w:sz w:val="36"/>
          <w:szCs w:val="36"/>
        </w:rPr>
        <w:t xml:space="preserve">SONNET—­TO ONE POEM IN A SILENT TIME</w:t>
      </w:r>
    </w:p>
    <w:p>
      <w:pPr>
        <w:widowControl w:val="on"/>
        <w:pBdr/>
        <w:spacing w:before="240" w:after="240" w:line="240" w:lineRule="auto"/>
        <w:ind w:left="0" w:right="0"/>
        <w:jc w:val="left"/>
      </w:pPr>
      <w:r>
        <w:rPr>
          <w:color w:val="000000"/>
          <w:sz w:val="24"/>
          <w:szCs w:val="24"/>
        </w:rPr>
        <w:t xml:space="preserve">Who looked for thee, thou little song of mine? </w:t>
      </w:r>
      <w:r>
        <w:rPr>
          <w:color w:val="000000"/>
          <w:sz w:val="24"/>
          <w:szCs w:val="24"/>
        </w:rPr>
        <w:br/>
        <w:t xml:space="preserve">   This winter of a silent poet’s heart</w:t>
      </w:r>
      <w:r>
        <w:rPr>
          <w:color w:val="000000"/>
          <w:sz w:val="24"/>
          <w:szCs w:val="24"/>
        </w:rPr>
        <w:br/>
        <w:t xml:space="preserve">   Is suddenly sweet with thee, but what thou art,</w:t>
      </w:r>
      <w:r>
        <w:rPr>
          <w:color w:val="000000"/>
          <w:sz w:val="24"/>
          <w:szCs w:val="24"/>
        </w:rPr>
        <w:br/>
        <w:t xml:space="preserve">Mid-winter flower, I would I could divine.</w:t>
      </w:r>
    </w:p>
    <w:p>
      <w:pPr>
        <w:widowControl w:val="on"/>
        <w:pBdr/>
        <w:spacing w:before="240" w:after="240" w:line="240" w:lineRule="auto"/>
        <w:ind w:left="0" w:right="0"/>
        <w:jc w:val="left"/>
      </w:pPr>
      <w:r>
        <w:rPr>
          <w:color w:val="000000"/>
          <w:sz w:val="24"/>
          <w:szCs w:val="24"/>
        </w:rPr>
        <w:t xml:space="preserve">Art thou a last one, orphan of thy line? </w:t>
      </w:r>
      <w:r>
        <w:rPr>
          <w:color w:val="000000"/>
          <w:sz w:val="24"/>
          <w:szCs w:val="24"/>
        </w:rPr>
        <w:br/>
        <w:t xml:space="preserve">   Did the dead summer’s last warmth foster thee? </w:t>
      </w:r>
      <w:r>
        <w:rPr>
          <w:color w:val="000000"/>
          <w:sz w:val="24"/>
          <w:szCs w:val="24"/>
        </w:rPr>
        <w:br/>
        <w:t xml:space="preserve">   Or is Spring folded up unguessed in me,</w:t>
      </w:r>
      <w:r>
        <w:rPr>
          <w:color w:val="000000"/>
          <w:sz w:val="24"/>
          <w:szCs w:val="24"/>
        </w:rPr>
        <w:br/>
        <w:t xml:space="preserve">And stirring out of sight,—­and thou the sign?</w:t>
      </w:r>
    </w:p>
    <w:p>
      <w:pPr>
        <w:widowControl w:val="on"/>
        <w:pBdr/>
        <w:spacing w:before="240" w:after="240" w:line="240" w:lineRule="auto"/>
        <w:ind w:left="0" w:right="0"/>
        <w:jc w:val="left"/>
      </w:pPr>
      <w:r>
        <w:rPr>
          <w:color w:val="000000"/>
          <w:sz w:val="24"/>
          <w:szCs w:val="24"/>
        </w:rPr>
        <w:t xml:space="preserve">Where shall I look—­backwards or to the morrow</w:t>
      </w:r>
      <w:r>
        <w:rPr>
          <w:color w:val="000000"/>
          <w:sz w:val="24"/>
          <w:szCs w:val="24"/>
        </w:rPr>
        <w:br/>
        <w:t xml:space="preserve">   For others of thy fragrance, secret child? </w:t>
      </w:r>
      <w:r>
        <w:rPr>
          <w:color w:val="000000"/>
          <w:sz w:val="24"/>
          <w:szCs w:val="24"/>
        </w:rPr>
        <w:br/>
        <w:t xml:space="preserve">      Who knows if last things or if first things claim thee?</w:t>
      </w:r>
    </w:p>
    <w:p>
      <w:pPr>
        <w:widowControl w:val="on"/>
        <w:pBdr/>
        <w:spacing w:before="240" w:after="240" w:line="240" w:lineRule="auto"/>
        <w:ind w:left="0" w:right="0"/>
        <w:jc w:val="left"/>
      </w:pPr>
      <w:r>
        <w:rPr>
          <w:color w:val="000000"/>
          <w:sz w:val="24"/>
          <w:szCs w:val="24"/>
        </w:rPr>
        <w:t xml:space="preserve">—­Whether thou be the last smile of my sorrow,</w:t>
      </w:r>
      <w:r>
        <w:rPr>
          <w:color w:val="000000"/>
          <w:sz w:val="24"/>
          <w:szCs w:val="24"/>
        </w:rPr>
        <w:br/>
        <w:t xml:space="preserve">   Or else a joy too sweet, a joy too wild? </w:t>
      </w:r>
      <w:r>
        <w:rPr>
          <w:color w:val="000000"/>
          <w:sz w:val="24"/>
          <w:szCs w:val="24"/>
        </w:rPr>
        <w:br/>
        <w:t xml:space="preserve">      How, my December violet, shall I name thee?</w:t>
      </w:r>
    </w:p>
    <w:p>
      <w:pPr>
        <w:keepNext w:val="on"/>
        <w:widowControl w:val="on"/>
        <w:pBdr/>
        <w:spacing w:before="299" w:after="299" w:line="240" w:lineRule="auto"/>
        <w:ind w:left="0" w:right="0"/>
        <w:jc w:val="left"/>
        <w:outlineLvl w:val="1"/>
      </w:pPr>
      <w:r>
        <w:rPr>
          <w:b/>
          <w:color w:val="000000"/>
          <w:sz w:val="36"/>
          <w:szCs w:val="36"/>
        </w:rPr>
        <w:t xml:space="preserve">FUTURE POETRY</w:t>
      </w:r>
    </w:p>
    <w:p>
      <w:pPr>
        <w:widowControl w:val="on"/>
        <w:pBdr/>
        <w:spacing w:before="240" w:after="240" w:line="240" w:lineRule="auto"/>
        <w:ind w:left="0" w:right="0"/>
        <w:jc w:val="left"/>
      </w:pPr>
      <w:r>
        <w:rPr>
          <w:color w:val="000000"/>
          <w:sz w:val="24"/>
          <w:szCs w:val="24"/>
        </w:rPr>
        <w:t xml:space="preserve">No new delights to our desire</w:t>
      </w:r>
      <w:r>
        <w:rPr>
          <w:color w:val="000000"/>
          <w:sz w:val="24"/>
          <w:szCs w:val="24"/>
        </w:rPr>
        <w:br/>
        <w:t xml:space="preserve">   The singers of the past can yield. </w:t>
      </w:r>
      <w:r>
        <w:rPr>
          <w:color w:val="000000"/>
          <w:sz w:val="24"/>
          <w:szCs w:val="24"/>
        </w:rPr>
        <w:br/>
        <w:t xml:space="preserve">   I lift mine eyes to hill and field,</w:t>
      </w:r>
      <w:r>
        <w:rPr>
          <w:color w:val="000000"/>
          <w:sz w:val="24"/>
          <w:szCs w:val="24"/>
        </w:rPr>
        <w:br/>
        <w:t xml:space="preserve">And see in them your yet dumb lyre,</w:t>
      </w:r>
      <w:r>
        <w:rPr>
          <w:color w:val="000000"/>
          <w:sz w:val="24"/>
          <w:szCs w:val="24"/>
        </w:rPr>
        <w:br/>
        <w:t xml:space="preserve">   Poets unborn and unrevealed.</w:t>
      </w:r>
    </w:p>
    <w:p>
      <w:pPr>
        <w:widowControl w:val="on"/>
        <w:pBdr/>
        <w:spacing w:before="240" w:after="240" w:line="240" w:lineRule="auto"/>
        <w:ind w:left="0" w:right="0"/>
        <w:jc w:val="left"/>
      </w:pPr>
      <w:r>
        <w:rPr>
          <w:color w:val="000000"/>
          <w:sz w:val="24"/>
          <w:szCs w:val="24"/>
        </w:rPr>
        <w:t xml:space="preserve">Singers to come, what thoughts will start</w:t>
      </w:r>
      <w:r>
        <w:rPr>
          <w:color w:val="000000"/>
          <w:sz w:val="24"/>
          <w:szCs w:val="24"/>
        </w:rPr>
        <w:br/>
        <w:t xml:space="preserve">   To song? what words of yours be sent</w:t>
      </w:r>
      <w:r>
        <w:rPr>
          <w:color w:val="000000"/>
          <w:sz w:val="24"/>
          <w:szCs w:val="24"/>
        </w:rPr>
        <w:br/>
        <w:t xml:space="preserve">   Through man’s soul, and with earth be blent? </w:t>
      </w:r>
      <w:r>
        <w:rPr>
          <w:color w:val="000000"/>
          <w:sz w:val="24"/>
          <w:szCs w:val="24"/>
        </w:rPr>
        <w:br/>
        <w:t xml:space="preserve">These worlds of nature and the heart</w:t>
      </w:r>
      <w:r>
        <w:rPr>
          <w:color w:val="000000"/>
          <w:sz w:val="24"/>
          <w:szCs w:val="24"/>
        </w:rPr>
        <w:br/>
        <w:t xml:space="preserve">   Await you like an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 knows what musical flocks of words</w:t>
      </w:r>
      <w:r>
        <w:rPr>
          <w:color w:val="000000"/>
          <w:sz w:val="24"/>
          <w:szCs w:val="24"/>
        </w:rPr>
        <w:br/>
        <w:t xml:space="preserve">   Upon these pine-tree tops will light,</w:t>
      </w:r>
      <w:r>
        <w:rPr>
          <w:color w:val="000000"/>
          <w:sz w:val="24"/>
          <w:szCs w:val="24"/>
        </w:rPr>
        <w:br/>
        <w:t xml:space="preserve">   And crown these towers in circling flight</w:t>
      </w:r>
      <w:r>
        <w:rPr>
          <w:color w:val="000000"/>
          <w:sz w:val="24"/>
          <w:szCs w:val="24"/>
        </w:rPr>
        <w:br/>
        <w:t xml:space="preserve">And cross these seas like summer birds,</w:t>
      </w:r>
      <w:r>
        <w:rPr>
          <w:color w:val="000000"/>
          <w:sz w:val="24"/>
          <w:szCs w:val="24"/>
        </w:rPr>
        <w:br/>
        <w:t xml:space="preserve">   And give a voice to the day and night?</w:t>
      </w:r>
    </w:p>
    <w:p>
      <w:pPr>
        <w:widowControl w:val="on"/>
        <w:pBdr/>
        <w:spacing w:before="240" w:after="240" w:line="240" w:lineRule="auto"/>
        <w:ind w:left="0" w:right="0"/>
        <w:jc w:val="left"/>
      </w:pPr>
      <w:r>
        <w:rPr>
          <w:color w:val="000000"/>
          <w:sz w:val="24"/>
          <w:szCs w:val="24"/>
        </w:rPr>
        <w:t xml:space="preserve">Something of you already is ours;</w:t>
      </w:r>
      <w:r>
        <w:rPr>
          <w:color w:val="000000"/>
          <w:sz w:val="24"/>
          <w:szCs w:val="24"/>
        </w:rPr>
        <w:br/>
        <w:t xml:space="preserve">   Some mystic part of you belongs</w:t>
      </w:r>
      <w:r>
        <w:rPr>
          <w:color w:val="000000"/>
          <w:sz w:val="24"/>
          <w:szCs w:val="24"/>
        </w:rPr>
        <w:br/>
        <w:t xml:space="preserve">   To us whose dreams your future throngs,</w:t>
      </w:r>
      <w:r>
        <w:rPr>
          <w:color w:val="000000"/>
          <w:sz w:val="24"/>
          <w:szCs w:val="24"/>
        </w:rPr>
        <w:br/>
        <w:t xml:space="preserve">Who look on hills, and trees, and flowers,</w:t>
      </w:r>
      <w:r>
        <w:rPr>
          <w:color w:val="000000"/>
          <w:sz w:val="24"/>
          <w:szCs w:val="24"/>
        </w:rPr>
        <w:br/>
        <w:t xml:space="preserve">   Which will mean so much in your songs.</w:t>
      </w:r>
    </w:p>
    <w:p>
      <w:pPr>
        <w:widowControl w:val="on"/>
        <w:pBdr/>
        <w:spacing w:before="240" w:after="240" w:line="240" w:lineRule="auto"/>
        <w:ind w:left="0" w:right="0"/>
        <w:jc w:val="left"/>
      </w:pPr>
      <w:r>
        <w:rPr>
          <w:color w:val="000000"/>
          <w:sz w:val="24"/>
          <w:szCs w:val="24"/>
        </w:rPr>
        <w:t xml:space="preserve">I wonder, like the maid who found,</w:t>
      </w:r>
      <w:r>
        <w:rPr>
          <w:color w:val="000000"/>
          <w:sz w:val="24"/>
          <w:szCs w:val="24"/>
        </w:rPr>
        <w:br/>
        <w:t xml:space="preserve">   And knelt to lift, the lyre supreme</w:t>
      </w:r>
      <w:r>
        <w:rPr>
          <w:color w:val="000000"/>
          <w:sz w:val="24"/>
          <w:szCs w:val="24"/>
        </w:rPr>
        <w:br/>
        <w:t xml:space="preserve">   Of Orpheus from the Thracian stream. </w:t>
      </w:r>
      <w:r>
        <w:rPr>
          <w:color w:val="000000"/>
          <w:sz w:val="24"/>
          <w:szCs w:val="24"/>
        </w:rPr>
        <w:br/>
        <w:t xml:space="preserve">She dreams on its sealed past profound;</w:t>
      </w:r>
      <w:r>
        <w:rPr>
          <w:color w:val="000000"/>
          <w:sz w:val="24"/>
          <w:szCs w:val="24"/>
        </w:rPr>
        <w:br/>
        <w:t xml:space="preserve">   On a deep future sealed I dream.</w:t>
      </w:r>
    </w:p>
    <w:p>
      <w:pPr>
        <w:widowControl w:val="on"/>
        <w:pBdr/>
        <w:spacing w:before="240" w:after="240" w:line="240" w:lineRule="auto"/>
        <w:ind w:left="0" w:right="0"/>
        <w:jc w:val="left"/>
      </w:pPr>
      <w:r>
        <w:rPr>
          <w:color w:val="000000"/>
          <w:sz w:val="24"/>
          <w:szCs w:val="24"/>
        </w:rPr>
        <w:t xml:space="preserve">She bears it in her wanderings</w:t>
      </w:r>
      <w:r>
        <w:rPr>
          <w:color w:val="000000"/>
          <w:sz w:val="24"/>
          <w:szCs w:val="24"/>
        </w:rPr>
        <w:br/>
        <w:t xml:space="preserve">   Within her arms, and has not pressed</w:t>
      </w:r>
      <w:r>
        <w:rPr>
          <w:color w:val="000000"/>
          <w:sz w:val="24"/>
          <w:szCs w:val="24"/>
        </w:rPr>
        <w:br/>
        <w:t xml:space="preserve">   Her unskilled fingers, but her breast</w:t>
      </w:r>
      <w:r>
        <w:rPr>
          <w:color w:val="000000"/>
          <w:sz w:val="24"/>
          <w:szCs w:val="24"/>
        </w:rPr>
        <w:br/>
        <w:t xml:space="preserve">Upon those silent sacred strings;</w:t>
      </w:r>
      <w:r>
        <w:rPr>
          <w:color w:val="000000"/>
          <w:sz w:val="24"/>
          <w:szCs w:val="24"/>
        </w:rPr>
        <w:br/>
        <w:t xml:space="preserve">   I, too, clasp mystic strings at rest.</w:t>
      </w:r>
    </w:p>
    <w:p>
      <w:pPr>
        <w:widowControl w:val="on"/>
        <w:pBdr/>
        <w:spacing w:before="240" w:after="240" w:line="240" w:lineRule="auto"/>
        <w:ind w:left="0" w:right="0"/>
        <w:jc w:val="left"/>
      </w:pPr>
      <w:r>
        <w:rPr>
          <w:color w:val="000000"/>
          <w:sz w:val="24"/>
          <w:szCs w:val="24"/>
        </w:rPr>
        <w:t xml:space="preserve">For I, i’ the world of lands and seas,</w:t>
      </w:r>
      <w:r>
        <w:rPr>
          <w:color w:val="000000"/>
          <w:sz w:val="24"/>
          <w:szCs w:val="24"/>
        </w:rPr>
        <w:br/>
        <w:t xml:space="preserve">   The sky of wind and rain and fire,</w:t>
      </w:r>
      <w:r>
        <w:rPr>
          <w:color w:val="000000"/>
          <w:sz w:val="24"/>
          <w:szCs w:val="24"/>
        </w:rPr>
        <w:br/>
        <w:t xml:space="preserve">   And in man’s world of long desire—­</w:t>
      </w:r>
      <w:r>
        <w:rPr>
          <w:color w:val="000000"/>
          <w:sz w:val="24"/>
          <w:szCs w:val="24"/>
        </w:rPr>
        <w:br/>
        <w:t xml:space="preserve">In all that is yet dumb in these—­</w:t>
      </w:r>
      <w:r>
        <w:rPr>
          <w:color w:val="000000"/>
          <w:sz w:val="24"/>
          <w:szCs w:val="24"/>
        </w:rPr>
        <w:br/>
        <w:t xml:space="preserve">   Have found a more mysterious lyre.</w:t>
      </w:r>
    </w:p>
    <w:p>
      <w:pPr>
        <w:keepNext w:val="on"/>
        <w:widowControl w:val="on"/>
        <w:pBdr/>
        <w:spacing w:before="299" w:after="299" w:line="240" w:lineRule="auto"/>
        <w:ind w:left="0" w:right="0"/>
        <w:jc w:val="left"/>
        <w:outlineLvl w:val="1"/>
      </w:pPr>
      <w:r>
        <w:rPr>
          <w:b/>
          <w:color w:val="000000"/>
          <w:sz w:val="36"/>
          <w:szCs w:val="36"/>
        </w:rPr>
        <w:t xml:space="preserve">THE POET SINGS TO HER POET</w:t>
      </w:r>
    </w:p>
    <w:p>
      <w:pPr>
        <w:widowControl w:val="on"/>
        <w:pBdr/>
        <w:spacing w:before="240" w:after="240" w:line="240" w:lineRule="auto"/>
        <w:ind w:left="0" w:right="0"/>
        <w:jc w:val="left"/>
      </w:pPr>
      <w:r>
        <w:rPr>
          <w:b/>
          <w:color w:val="000000"/>
          <w:sz w:val="24"/>
          <w:szCs w:val="24"/>
        </w:rPr>
        <w:t xml:space="preserve">THE MOON TO THE SUN</w:t>
      </w:r>
    </w:p>
    <w:p>
      <w:pPr>
        <w:widowControl w:val="on"/>
        <w:pBdr/>
        <w:spacing w:before="240" w:after="240" w:line="240" w:lineRule="auto"/>
        <w:ind w:left="0" w:right="0"/>
        <w:jc w:val="left"/>
      </w:pPr>
      <w:r>
        <w:rPr>
          <w:color w:val="000000"/>
          <w:sz w:val="24"/>
          <w:szCs w:val="24"/>
        </w:rPr>
        <w:t xml:space="preserve">As the full moon shining there</w:t>
      </w:r>
      <w:r>
        <w:rPr>
          <w:color w:val="000000"/>
          <w:sz w:val="24"/>
          <w:szCs w:val="24"/>
        </w:rPr>
        <w:br/>
        <w:t xml:space="preserve">To the sun that lighteth her</w:t>
      </w:r>
      <w:r>
        <w:rPr>
          <w:color w:val="000000"/>
          <w:sz w:val="24"/>
          <w:szCs w:val="24"/>
        </w:rPr>
        <w:br/>
        <w:t xml:space="preserve">Am I unto thee for ever,</w:t>
      </w:r>
      <w:r>
        <w:rPr>
          <w:color w:val="000000"/>
          <w:sz w:val="24"/>
          <w:szCs w:val="24"/>
        </w:rPr>
        <w:br/>
        <w:t xml:space="preserve">O my secret glory-giver! </w:t>
      </w:r>
      <w:r>
        <w:rPr>
          <w:color w:val="000000"/>
          <w:sz w:val="24"/>
          <w:szCs w:val="24"/>
        </w:rPr>
        <w:br/>
        <w:t xml:space="preserve">O my light, I am dark but fair,</w:t>
      </w:r>
      <w:r>
        <w:rPr>
          <w:color w:val="000000"/>
          <w:sz w:val="24"/>
          <w:szCs w:val="24"/>
        </w:rPr>
        <w:br/>
        <w:t xml:space="preserve">   Black but fair.</w:t>
      </w:r>
    </w:p>
    <w:p>
      <w:pPr>
        <w:widowControl w:val="on"/>
        <w:pBdr/>
        <w:spacing w:before="240" w:after="240" w:line="240" w:lineRule="auto"/>
        <w:ind w:left="0" w:right="0"/>
        <w:jc w:val="left"/>
      </w:pPr>
      <w:r>
        <w:rPr>
          <w:color w:val="000000"/>
          <w:sz w:val="24"/>
          <w:szCs w:val="24"/>
        </w:rPr>
        <w:t xml:space="preserve">Shine, Earth loves thee!  And then shine</w:t>
      </w:r>
      <w:r>
        <w:rPr>
          <w:color w:val="000000"/>
          <w:sz w:val="24"/>
          <w:szCs w:val="24"/>
        </w:rPr>
        <w:br/>
        <w:t xml:space="preserve">And be loved through thoughts of mine. </w:t>
      </w:r>
      <w:r>
        <w:rPr>
          <w:color w:val="000000"/>
          <w:sz w:val="24"/>
          <w:szCs w:val="24"/>
        </w:rPr>
        <w:br/>
        <w:t xml:space="preserve">All thy secrets that I treasure</w:t>
      </w:r>
      <w:r>
        <w:rPr>
          <w:color w:val="000000"/>
          <w:sz w:val="24"/>
          <w:szCs w:val="24"/>
        </w:rPr>
        <w:br/>
        <w:t xml:space="preserve">I translate them at my pleasure. </w:t>
      </w:r>
      <w:r>
        <w:rPr>
          <w:color w:val="000000"/>
          <w:sz w:val="24"/>
          <w:szCs w:val="24"/>
        </w:rPr>
        <w:br/>
        <w:t xml:space="preserve">I am crowned with glory of thine. </w:t>
      </w:r>
      <w:r>
        <w:rPr>
          <w:color w:val="000000"/>
          <w:sz w:val="24"/>
          <w:szCs w:val="24"/>
        </w:rPr>
        <w:br/>
        <w:t xml:space="preserve">   Thine, not thine.</w:t>
      </w:r>
    </w:p>
    <w:p>
      <w:pPr>
        <w:widowControl w:val="on"/>
        <w:pBdr/>
        <w:spacing w:before="240" w:after="240" w:line="240" w:lineRule="auto"/>
        <w:ind w:left="0" w:right="0"/>
        <w:jc w:val="left"/>
      </w:pPr>
      <w:r>
        <w:rPr>
          <w:color w:val="000000"/>
          <w:sz w:val="24"/>
          <w:szCs w:val="24"/>
        </w:rPr>
        <w:t xml:space="preserve">I make pensive thy delight,</w:t>
      </w:r>
      <w:r>
        <w:rPr>
          <w:color w:val="000000"/>
          <w:sz w:val="24"/>
          <w:szCs w:val="24"/>
        </w:rPr>
        <w:br/>
        <w:t xml:space="preserve">And thy strong gold silver-white. </w:t>
      </w:r>
      <w:r>
        <w:rPr>
          <w:color w:val="000000"/>
          <w:sz w:val="24"/>
          <w:szCs w:val="24"/>
        </w:rPr>
        <w:br/>
        <w:t xml:space="preserve">Though all beauty of nine thou makest,</w:t>
      </w:r>
      <w:r>
        <w:rPr>
          <w:color w:val="000000"/>
          <w:sz w:val="24"/>
          <w:szCs w:val="24"/>
        </w:rPr>
        <w:br/>
        <w:t xml:space="preserve">Yet to earth which thou forsakest</w:t>
      </w:r>
      <w:r>
        <w:rPr>
          <w:color w:val="000000"/>
          <w:sz w:val="24"/>
          <w:szCs w:val="24"/>
        </w:rPr>
        <w:br/>
        <w:t xml:space="preserve">I have made thee fair all night,</w:t>
      </w:r>
      <w:r>
        <w:rPr>
          <w:color w:val="000000"/>
          <w:sz w:val="24"/>
          <w:szCs w:val="24"/>
        </w:rPr>
        <w:br/>
        <w:t xml:space="preserve">   Day all night.</w:t>
      </w:r>
    </w:p>
    <w:p>
      <w:pPr>
        <w:keepNext w:val="on"/>
        <w:widowControl w:val="on"/>
        <w:pBdr/>
        <w:spacing w:before="299" w:after="299" w:line="240" w:lineRule="auto"/>
        <w:ind w:left="0" w:right="0"/>
        <w:jc w:val="left"/>
        <w:outlineLvl w:val="1"/>
      </w:pPr>
      <w:r>
        <w:rPr>
          <w:b/>
          <w:color w:val="000000"/>
          <w:sz w:val="36"/>
          <w:szCs w:val="36"/>
        </w:rPr>
        <w:t xml:space="preserve">A POET’S SONNET</w:t>
      </w:r>
    </w:p>
    <w:p>
      <w:pPr>
        <w:widowControl w:val="on"/>
        <w:pBdr/>
        <w:spacing w:before="240" w:after="240" w:line="240" w:lineRule="auto"/>
        <w:ind w:left="0" w:right="0"/>
        <w:jc w:val="left"/>
      </w:pPr>
      <w:r>
        <w:rPr>
          <w:color w:val="000000"/>
          <w:sz w:val="24"/>
          <w:szCs w:val="24"/>
        </w:rPr>
        <w:t xml:space="preserve">If I should quit thee, sacrifice, forswear,</w:t>
      </w:r>
      <w:r>
        <w:rPr>
          <w:color w:val="000000"/>
          <w:sz w:val="24"/>
          <w:szCs w:val="24"/>
        </w:rPr>
        <w:br/>
        <w:t xml:space="preserve">   To what, my art, shall I give thee in keeping? </w:t>
      </w:r>
      <w:r>
        <w:rPr>
          <w:color w:val="000000"/>
          <w:sz w:val="24"/>
          <w:szCs w:val="24"/>
        </w:rPr>
        <w:br/>
        <w:t xml:space="preserve">   To the long winds of heaven?  Shall these come sweeping</w:t>
      </w:r>
      <w:r>
        <w:rPr>
          <w:color w:val="000000"/>
          <w:sz w:val="24"/>
          <w:szCs w:val="24"/>
        </w:rPr>
        <w:br/>
        <w:t xml:space="preserve">My songs forgone against my face and hair?</w:t>
      </w:r>
    </w:p>
    <w:p>
      <w:pPr>
        <w:widowControl w:val="on"/>
        <w:pBdr/>
        <w:spacing w:before="240" w:after="240" w:line="240" w:lineRule="auto"/>
        <w:ind w:left="0" w:right="0"/>
        <w:jc w:val="left"/>
      </w:pPr>
      <w:r>
        <w:rPr>
          <w:color w:val="000000"/>
          <w:sz w:val="24"/>
          <w:szCs w:val="24"/>
        </w:rPr>
        <w:t xml:space="preserve">Or shall the mountain streams my lost joys bear,</w:t>
      </w:r>
      <w:r>
        <w:rPr>
          <w:color w:val="000000"/>
          <w:sz w:val="24"/>
          <w:szCs w:val="24"/>
        </w:rPr>
        <w:br/>
        <w:t xml:space="preserve">   My past poetic pain in the rain be weeping? </w:t>
      </w:r>
      <w:r>
        <w:rPr>
          <w:color w:val="000000"/>
          <w:sz w:val="24"/>
          <w:szCs w:val="24"/>
        </w:rPr>
        <w:br/>
        <w:t xml:space="preserve">   No, I shall live a poet waking, sleeping,</w:t>
      </w:r>
      <w:r>
        <w:rPr>
          <w:color w:val="000000"/>
          <w:sz w:val="24"/>
          <w:szCs w:val="24"/>
        </w:rPr>
        <w:br/>
        <w:t xml:space="preserve">And I shall die a poet unaware.</w:t>
      </w:r>
    </w:p>
    <w:p>
      <w:pPr>
        <w:widowControl w:val="on"/>
        <w:pBdr/>
        <w:spacing w:before="240" w:after="240" w:line="240" w:lineRule="auto"/>
        <w:ind w:left="0" w:right="0"/>
        <w:jc w:val="left"/>
      </w:pPr>
      <w:r>
        <w:rPr>
          <w:color w:val="000000"/>
          <w:sz w:val="24"/>
          <w:szCs w:val="24"/>
        </w:rPr>
        <w:t xml:space="preserve">From me, my art, thou canst not pass away;</w:t>
      </w:r>
      <w:r>
        <w:rPr>
          <w:color w:val="000000"/>
          <w:sz w:val="24"/>
          <w:szCs w:val="24"/>
        </w:rPr>
        <w:br/>
        <w:t xml:space="preserve">   And I, a singer though I cease to sing,</w:t>
      </w:r>
      <w:r>
        <w:rPr>
          <w:color w:val="000000"/>
          <w:sz w:val="24"/>
          <w:szCs w:val="24"/>
        </w:rPr>
        <w:br/>
        <w:t xml:space="preserve">      Shall own thee without joy in thee or woe.</w:t>
      </w:r>
    </w:p>
    <w:p>
      <w:pPr>
        <w:widowControl w:val="on"/>
        <w:pBdr/>
        <w:spacing w:before="240" w:after="240" w:line="240" w:lineRule="auto"/>
        <w:ind w:left="0" w:right="0"/>
        <w:jc w:val="left"/>
      </w:pPr>
      <w:r>
        <w:rPr>
          <w:color w:val="000000"/>
          <w:sz w:val="24"/>
          <w:szCs w:val="24"/>
        </w:rPr>
        <w:t xml:space="preserve">Through my indifferent words of every day,</w:t>
      </w:r>
      <w:r>
        <w:rPr>
          <w:color w:val="000000"/>
          <w:sz w:val="24"/>
          <w:szCs w:val="24"/>
        </w:rPr>
        <w:br/>
        <w:t xml:space="preserve">   Scattered and all unlinked the rhymes shall ring</w:t>
      </w:r>
      <w:r>
        <w:rPr>
          <w:color w:val="000000"/>
          <w:sz w:val="24"/>
          <w:szCs w:val="24"/>
        </w:rPr>
        <w:br/>
        <w:t xml:space="preserve">      And make my poem; and I shall not know.</w:t>
      </w:r>
    </w:p>
    <w:p>
      <w:pPr>
        <w:keepNext w:val="on"/>
        <w:widowControl w:val="on"/>
        <w:pBdr/>
        <w:spacing w:before="299" w:after="299" w:line="240" w:lineRule="auto"/>
        <w:ind w:left="0" w:right="0"/>
        <w:jc w:val="left"/>
        <w:outlineLvl w:val="1"/>
      </w:pPr>
      <w:r>
        <w:rPr>
          <w:b/>
          <w:color w:val="000000"/>
          <w:sz w:val="36"/>
          <w:szCs w:val="36"/>
        </w:rPr>
        <w:t xml:space="preserve">THE MODERN POET</w:t>
      </w:r>
    </w:p>
    <w:p>
      <w:pPr>
        <w:widowControl w:val="on"/>
        <w:pBdr/>
        <w:spacing w:before="240" w:after="240" w:line="240" w:lineRule="auto"/>
        <w:ind w:left="0" w:right="0"/>
        <w:jc w:val="left"/>
      </w:pPr>
      <w:r>
        <w:rPr>
          <w:b/>
          <w:color w:val="000000"/>
          <w:sz w:val="24"/>
          <w:szCs w:val="24"/>
        </w:rPr>
        <w:t xml:space="preserve">A SONG OF DERIVATIONS</w:t>
      </w:r>
    </w:p>
    <w:p>
      <w:pPr>
        <w:widowControl w:val="on"/>
        <w:pBdr/>
        <w:spacing w:before="240" w:after="240" w:line="240" w:lineRule="auto"/>
        <w:ind w:left="0" w:right="0"/>
        <w:jc w:val="left"/>
      </w:pPr>
      <w:r>
        <w:rPr>
          <w:color w:val="000000"/>
          <w:sz w:val="24"/>
          <w:szCs w:val="24"/>
        </w:rPr>
        <w:t xml:space="preserve">I come from nothing; but from where</w:t>
      </w:r>
      <w:r>
        <w:rPr>
          <w:color w:val="000000"/>
          <w:sz w:val="24"/>
          <w:szCs w:val="24"/>
        </w:rPr>
        <w:br/>
        <w:t xml:space="preserve">Come the undying thoughts I bear? </w:t>
      </w:r>
      <w:r>
        <w:rPr>
          <w:color w:val="000000"/>
          <w:sz w:val="24"/>
          <w:szCs w:val="24"/>
        </w:rPr>
        <w:br/>
        <w:t xml:space="preserve">   Down, through long links of death and birth,</w:t>
      </w:r>
      <w:r>
        <w:rPr>
          <w:color w:val="000000"/>
          <w:sz w:val="24"/>
          <w:szCs w:val="24"/>
        </w:rPr>
        <w:br/>
        <w:t xml:space="preserve">   From the past poets of the earth. </w:t>
      </w:r>
      <w:r>
        <w:rPr>
          <w:color w:val="000000"/>
          <w:sz w:val="24"/>
          <w:szCs w:val="24"/>
        </w:rPr>
        <w:br/>
        <w:t xml:space="preserve">My immortality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like the blossom of an hour. </w:t>
      </w:r>
      <w:r>
        <w:rPr>
          <w:color w:val="000000"/>
          <w:sz w:val="24"/>
          <w:szCs w:val="24"/>
        </w:rPr>
        <w:br/>
        <w:t xml:space="preserve">But long, long vanished sun and shower</w:t>
      </w:r>
      <w:r>
        <w:rPr>
          <w:color w:val="000000"/>
          <w:sz w:val="24"/>
          <w:szCs w:val="24"/>
        </w:rPr>
        <w:br/>
        <w:t xml:space="preserve">   Awoke my breath i’ the young world’s air. </w:t>
      </w:r>
      <w:r>
        <w:rPr>
          <w:color w:val="000000"/>
          <w:sz w:val="24"/>
          <w:szCs w:val="24"/>
        </w:rPr>
        <w:br/>
        <w:t xml:space="preserve">   I track the past back everywhere</w:t>
      </w:r>
      <w:r>
        <w:rPr>
          <w:color w:val="000000"/>
          <w:sz w:val="24"/>
          <w:szCs w:val="24"/>
        </w:rPr>
        <w:br/>
        <w:t xml:space="preserve">Through seed and flower and seed and flower.</w:t>
      </w:r>
    </w:p>
    <w:p>
      <w:pPr>
        <w:widowControl w:val="on"/>
        <w:pBdr/>
        <w:spacing w:before="240" w:after="240" w:line="240" w:lineRule="auto"/>
        <w:ind w:left="0" w:right="0"/>
        <w:jc w:val="left"/>
      </w:pPr>
      <w:r>
        <w:rPr>
          <w:color w:val="000000"/>
          <w:sz w:val="24"/>
          <w:szCs w:val="24"/>
        </w:rPr>
        <w:t xml:space="preserve">Or I am like a stream that flows</w:t>
      </w:r>
      <w:r>
        <w:rPr>
          <w:color w:val="000000"/>
          <w:sz w:val="24"/>
          <w:szCs w:val="24"/>
        </w:rPr>
        <w:br/>
        <w:t xml:space="preserve">Full of the cold springs that arose</w:t>
      </w:r>
      <w:r>
        <w:rPr>
          <w:color w:val="000000"/>
          <w:sz w:val="24"/>
          <w:szCs w:val="24"/>
        </w:rPr>
        <w:br/>
        <w:t xml:space="preserve">   In morning lands, in distant hills;</w:t>
      </w:r>
      <w:r>
        <w:rPr>
          <w:color w:val="000000"/>
          <w:sz w:val="24"/>
          <w:szCs w:val="24"/>
        </w:rPr>
        <w:br/>
        <w:t xml:space="preserve">   And down the plain my channel fills</w:t>
      </w:r>
      <w:r>
        <w:rPr>
          <w:color w:val="000000"/>
          <w:sz w:val="24"/>
          <w:szCs w:val="24"/>
        </w:rPr>
        <w:br/>
        <w:t xml:space="preserve">With melting of forgotten snows.</w:t>
      </w:r>
    </w:p>
    <w:p>
      <w:pPr>
        <w:widowControl w:val="on"/>
        <w:pBdr/>
        <w:spacing w:before="240" w:after="240" w:line="240" w:lineRule="auto"/>
        <w:ind w:left="0" w:right="0"/>
        <w:jc w:val="left"/>
      </w:pPr>
      <w:r>
        <w:rPr>
          <w:color w:val="000000"/>
          <w:sz w:val="24"/>
          <w:szCs w:val="24"/>
        </w:rPr>
        <w:t xml:space="preserve">Voices, I have not heard, possessed</w:t>
      </w:r>
      <w:r>
        <w:rPr>
          <w:color w:val="000000"/>
          <w:sz w:val="24"/>
          <w:szCs w:val="24"/>
        </w:rPr>
        <w:br/>
        <w:t xml:space="preserve">My own fresh songs; my thoughts are blessed</w:t>
      </w:r>
      <w:r>
        <w:rPr>
          <w:color w:val="000000"/>
          <w:sz w:val="24"/>
          <w:szCs w:val="24"/>
        </w:rPr>
        <w:br/>
        <w:t xml:space="preserve">   With relics of the far unknown. </w:t>
      </w:r>
      <w:r>
        <w:rPr>
          <w:color w:val="000000"/>
          <w:sz w:val="24"/>
          <w:szCs w:val="24"/>
        </w:rPr>
        <w:br/>
        <w:t xml:space="preserve">   And mixed with memories not my own</w:t>
      </w:r>
      <w:r>
        <w:rPr>
          <w:color w:val="000000"/>
          <w:sz w:val="24"/>
          <w:szCs w:val="24"/>
        </w:rPr>
        <w:br/>
        <w:t xml:space="preserve">The sweet streams throng into my breast.</w:t>
      </w:r>
    </w:p>
    <w:p>
      <w:pPr>
        <w:widowControl w:val="on"/>
        <w:pBdr/>
        <w:spacing w:before="240" w:after="240" w:line="240" w:lineRule="auto"/>
        <w:ind w:left="0" w:right="0"/>
        <w:jc w:val="left"/>
      </w:pPr>
      <w:r>
        <w:rPr>
          <w:color w:val="000000"/>
          <w:sz w:val="24"/>
          <w:szCs w:val="24"/>
        </w:rPr>
        <w:t xml:space="preserve">Before this life began to be,</w:t>
      </w:r>
      <w:r>
        <w:rPr>
          <w:color w:val="000000"/>
          <w:sz w:val="24"/>
          <w:szCs w:val="24"/>
        </w:rPr>
        <w:br/>
        <w:t xml:space="preserve">The happy songs that wake in me</w:t>
      </w:r>
      <w:r>
        <w:rPr>
          <w:color w:val="000000"/>
          <w:sz w:val="24"/>
          <w:szCs w:val="24"/>
        </w:rPr>
        <w:br/>
        <w:t xml:space="preserve">   Woke long ago and far apart. </w:t>
      </w:r>
      <w:r>
        <w:rPr>
          <w:color w:val="000000"/>
          <w:sz w:val="24"/>
          <w:szCs w:val="24"/>
        </w:rPr>
        <w:br/>
        <w:t xml:space="preserve">   Heavily on this little heart</w:t>
      </w:r>
      <w:r>
        <w:rPr>
          <w:color w:val="000000"/>
          <w:sz w:val="24"/>
          <w:szCs w:val="24"/>
        </w:rPr>
        <w:br/>
        <w:t xml:space="preserve">Presses this immortality.</w:t>
      </w:r>
    </w:p>
    <w:p>
      <w:pPr>
        <w:keepNext w:val="on"/>
        <w:widowControl w:val="on"/>
        <w:pBdr/>
        <w:spacing w:before="299" w:after="299" w:line="240" w:lineRule="auto"/>
        <w:ind w:left="0" w:right="0"/>
        <w:jc w:val="left"/>
        <w:outlineLvl w:val="1"/>
      </w:pPr>
      <w:r>
        <w:rPr>
          <w:b/>
          <w:color w:val="000000"/>
          <w:sz w:val="36"/>
          <w:szCs w:val="36"/>
        </w:rPr>
        <w:t xml:space="preserve">AFTER A PARTING</w:t>
      </w:r>
    </w:p>
    <w:p>
      <w:pPr>
        <w:widowControl w:val="on"/>
        <w:pBdr/>
        <w:spacing w:before="240" w:after="240" w:line="240" w:lineRule="auto"/>
        <w:ind w:left="0" w:right="0"/>
        <w:jc w:val="left"/>
      </w:pPr>
      <w:r>
        <w:rPr>
          <w:color w:val="000000"/>
          <w:sz w:val="24"/>
          <w:szCs w:val="24"/>
        </w:rPr>
        <w:t xml:space="preserve">Farewell has long been said; I have forgone thee;</w:t>
      </w:r>
      <w:r>
        <w:rPr>
          <w:color w:val="000000"/>
          <w:sz w:val="24"/>
          <w:szCs w:val="24"/>
        </w:rPr>
        <w:br/>
        <w:t xml:space="preserve">   I never name thee even. </w:t>
      </w:r>
      <w:r>
        <w:rPr>
          <w:color w:val="000000"/>
          <w:sz w:val="24"/>
          <w:szCs w:val="24"/>
        </w:rPr>
        <w:br/>
        <w:t xml:space="preserve">But how shall I learn virtues and yet shun thee? </w:t>
      </w:r>
      <w:r>
        <w:rPr>
          <w:color w:val="000000"/>
          <w:sz w:val="24"/>
          <w:szCs w:val="24"/>
        </w:rPr>
        <w:br/>
        <w:t xml:space="preserve">   For thou art so near Heaven</w:t>
      </w:r>
      <w:r>
        <w:rPr>
          <w:color w:val="000000"/>
          <w:sz w:val="24"/>
          <w:szCs w:val="24"/>
        </w:rPr>
        <w:br/>
        <w:t xml:space="preserve">That heavenward meditations pause upon thee.</w:t>
      </w:r>
    </w:p>
    <w:p>
      <w:pPr>
        <w:widowControl w:val="on"/>
        <w:pBdr/>
        <w:spacing w:before="240" w:after="240" w:line="240" w:lineRule="auto"/>
        <w:ind w:left="0" w:right="0"/>
        <w:jc w:val="left"/>
      </w:pPr>
      <w:r>
        <w:rPr>
          <w:color w:val="000000"/>
          <w:sz w:val="24"/>
          <w:szCs w:val="24"/>
        </w:rPr>
        <w:t xml:space="preserve">Thou dost beset the path to every shrine;</w:t>
      </w:r>
      <w:r>
        <w:rPr>
          <w:color w:val="000000"/>
          <w:sz w:val="24"/>
          <w:szCs w:val="24"/>
        </w:rPr>
        <w:br/>
        <w:t xml:space="preserve">   My trembling thoughts discern</w:t>
      </w:r>
      <w:r>
        <w:rPr>
          <w:color w:val="000000"/>
          <w:sz w:val="24"/>
          <w:szCs w:val="24"/>
        </w:rPr>
        <w:br/>
        <w:t xml:space="preserve">Thy goodness in the good for which I pine;</w:t>
      </w:r>
      <w:r>
        <w:rPr>
          <w:color w:val="000000"/>
          <w:sz w:val="24"/>
          <w:szCs w:val="24"/>
        </w:rPr>
        <w:br/>
        <w:t xml:space="preserve">   And if I turn from but one sin, I turn</w:t>
      </w:r>
      <w:r>
        <w:rPr>
          <w:color w:val="000000"/>
          <w:sz w:val="24"/>
          <w:szCs w:val="24"/>
        </w:rPr>
        <w:br/>
        <w:t xml:space="preserve">Unto a smile of thine.</w:t>
      </w:r>
    </w:p>
    <w:p>
      <w:pPr>
        <w:widowControl w:val="on"/>
        <w:pBdr/>
        <w:spacing w:before="240" w:after="240" w:line="240" w:lineRule="auto"/>
        <w:ind w:left="0" w:right="0"/>
        <w:jc w:val="left"/>
      </w:pPr>
      <w:r>
        <w:rPr>
          <w:color w:val="000000"/>
          <w:sz w:val="24"/>
          <w:szCs w:val="24"/>
        </w:rPr>
        <w:t xml:space="preserve">How shall I thrust thee apart</w:t>
      </w:r>
      <w:r>
        <w:rPr>
          <w:color w:val="000000"/>
          <w:sz w:val="24"/>
          <w:szCs w:val="24"/>
        </w:rPr>
        <w:br/>
        <w:t xml:space="preserve">   Since all my growth tends to thee night and day—­</w:t>
      </w:r>
      <w:r>
        <w:rPr>
          <w:color w:val="000000"/>
          <w:sz w:val="24"/>
          <w:szCs w:val="24"/>
        </w:rPr>
        <w:br/>
        <w:t xml:space="preserve">To thee faith, hope, and art? </w:t>
      </w:r>
      <w:r>
        <w:rPr>
          <w:color w:val="000000"/>
          <w:sz w:val="24"/>
          <w:szCs w:val="24"/>
        </w:rPr>
        <w:br/>
        <w:t xml:space="preserve">   Swift are the currents setting all one way;</w:t>
      </w:r>
      <w:r>
        <w:rPr>
          <w:color w:val="000000"/>
          <w:sz w:val="24"/>
          <w:szCs w:val="24"/>
        </w:rPr>
        <w:br/>
        <w:t xml:space="preserve">They draw my life, my life, out of my heart.</w:t>
      </w:r>
    </w:p>
    <w:p>
      <w:pPr>
        <w:keepNext w:val="on"/>
        <w:widowControl w:val="on"/>
        <w:pBdr/>
        <w:spacing w:before="299" w:after="299" w:line="240" w:lineRule="auto"/>
        <w:ind w:left="0" w:right="0"/>
        <w:jc w:val="left"/>
        <w:outlineLvl w:val="1"/>
      </w:pPr>
      <w:r>
        <w:rPr>
          <w:b/>
          <w:color w:val="000000"/>
          <w:sz w:val="36"/>
          <w:szCs w:val="36"/>
        </w:rPr>
        <w:t xml:space="preserve">RENOUNCEMENT</w:t>
      </w:r>
    </w:p>
    <w:p>
      <w:pPr>
        <w:widowControl w:val="on"/>
        <w:pBdr/>
        <w:spacing w:before="240" w:after="240" w:line="240" w:lineRule="auto"/>
        <w:ind w:left="0" w:right="0"/>
        <w:jc w:val="left"/>
      </w:pPr>
      <w:r>
        <w:rPr>
          <w:color w:val="000000"/>
          <w:sz w:val="24"/>
          <w:szCs w:val="24"/>
        </w:rPr>
        <w:t xml:space="preserve">I must not think of thee; and, tired yet strong,</w:t>
      </w:r>
      <w:r>
        <w:rPr>
          <w:color w:val="000000"/>
          <w:sz w:val="24"/>
          <w:szCs w:val="24"/>
        </w:rPr>
        <w:br/>
        <w:t xml:space="preserve">   I shun the thought that lurks in all delight—­</w:t>
      </w:r>
      <w:r>
        <w:rPr>
          <w:color w:val="000000"/>
          <w:sz w:val="24"/>
          <w:szCs w:val="24"/>
        </w:rPr>
        <w:br/>
        <w:t xml:space="preserve">   The thought of thee—­and in the blue Heaven’s height,</w:t>
      </w:r>
      <w:r>
        <w:rPr>
          <w:color w:val="000000"/>
          <w:sz w:val="24"/>
          <w:szCs w:val="24"/>
        </w:rPr>
        <w:br/>
        <w:t xml:space="preserve">And in the sweetest passage of a song.</w:t>
      </w:r>
    </w:p>
    <w:p>
      <w:pPr>
        <w:widowControl w:val="on"/>
        <w:pBdr/>
        <w:spacing w:before="240" w:after="240" w:line="240" w:lineRule="auto"/>
        <w:ind w:left="0" w:right="0"/>
        <w:jc w:val="left"/>
      </w:pPr>
      <w:r>
        <w:rPr>
          <w:color w:val="000000"/>
          <w:sz w:val="24"/>
          <w:szCs w:val="24"/>
        </w:rPr>
        <w:t xml:space="preserve">Oh, just beyond the fairest thoughts that throng</w:t>
      </w:r>
      <w:r>
        <w:rPr>
          <w:color w:val="000000"/>
          <w:sz w:val="24"/>
          <w:szCs w:val="24"/>
        </w:rPr>
        <w:br/>
        <w:t xml:space="preserve">   This breast, the thought of thee waits, hidden yet bright;</w:t>
      </w:r>
      <w:r>
        <w:rPr>
          <w:color w:val="000000"/>
          <w:sz w:val="24"/>
          <w:szCs w:val="24"/>
        </w:rPr>
        <w:br/>
        <w:t xml:space="preserve">   But it must never, never come in sight;</w:t>
      </w:r>
      <w:r>
        <w:rPr>
          <w:color w:val="000000"/>
          <w:sz w:val="24"/>
          <w:szCs w:val="24"/>
        </w:rPr>
        <w:br/>
        <w:t xml:space="preserve">I must stop short of thee the whole day long.</w:t>
      </w:r>
    </w:p>
    <w:p>
      <w:pPr>
        <w:widowControl w:val="on"/>
        <w:pBdr/>
        <w:spacing w:before="240" w:after="240" w:line="240" w:lineRule="auto"/>
        <w:ind w:left="0" w:right="0"/>
        <w:jc w:val="left"/>
      </w:pPr>
      <w:r>
        <w:rPr>
          <w:color w:val="000000"/>
          <w:sz w:val="24"/>
          <w:szCs w:val="24"/>
        </w:rPr>
        <w:t xml:space="preserve">But when sleep comes to close each difficult day,</w:t>
      </w:r>
      <w:r>
        <w:rPr>
          <w:color w:val="000000"/>
          <w:sz w:val="24"/>
          <w:szCs w:val="24"/>
        </w:rPr>
        <w:br/>
        <w:t xml:space="preserve">   When night gives pause to the long watch I keep,</w:t>
      </w:r>
      <w:r>
        <w:rPr>
          <w:color w:val="000000"/>
          <w:sz w:val="24"/>
          <w:szCs w:val="24"/>
        </w:rPr>
        <w:br/>
        <w:t xml:space="preserve">      And all my bonds I needs must loose apart,</w:t>
      </w:r>
    </w:p>
    <w:p>
      <w:pPr>
        <w:widowControl w:val="on"/>
        <w:pBdr/>
        <w:spacing w:before="240" w:after="240" w:line="240" w:lineRule="auto"/>
        <w:ind w:left="0" w:right="0"/>
        <w:jc w:val="left"/>
      </w:pPr>
      <w:r>
        <w:rPr>
          <w:color w:val="000000"/>
          <w:sz w:val="24"/>
          <w:szCs w:val="24"/>
        </w:rPr>
        <w:t xml:space="preserve">Must doff my will as raiment laid away,—­</w:t>
      </w:r>
      <w:r>
        <w:rPr>
          <w:color w:val="000000"/>
          <w:sz w:val="24"/>
          <w:szCs w:val="24"/>
        </w:rPr>
        <w:br/>
        <w:t xml:space="preserve">   With the first dream that comes with the first sleep</w:t>
      </w:r>
      <w:r>
        <w:rPr>
          <w:color w:val="000000"/>
          <w:sz w:val="24"/>
          <w:szCs w:val="24"/>
        </w:rPr>
        <w:br/>
        <w:t xml:space="preserve">      I run, I run, I am gathered to thy heart.</w:t>
      </w:r>
    </w:p>
    <w:p>
      <w:pPr>
        <w:keepNext w:val="on"/>
        <w:widowControl w:val="on"/>
        <w:pBdr/>
        <w:spacing w:before="299" w:after="299" w:line="240" w:lineRule="auto"/>
        <w:ind w:left="0" w:right="0"/>
        <w:jc w:val="left"/>
        <w:outlineLvl w:val="1"/>
      </w:pPr>
      <w:r>
        <w:rPr>
          <w:b/>
          <w:color w:val="000000"/>
          <w:sz w:val="36"/>
          <w:szCs w:val="36"/>
        </w:rPr>
        <w:t xml:space="preserve">VENI CREATOR</w:t>
      </w:r>
    </w:p>
    <w:p>
      <w:pPr>
        <w:widowControl w:val="on"/>
        <w:pBdr/>
        <w:spacing w:before="240" w:after="240" w:line="240" w:lineRule="auto"/>
        <w:ind w:left="0" w:right="0"/>
        <w:jc w:val="left"/>
      </w:pPr>
      <w:r>
        <w:rPr>
          <w:color w:val="000000"/>
          <w:sz w:val="24"/>
          <w:szCs w:val="24"/>
        </w:rPr>
        <w:t xml:space="preserve">So humble things Thou hast borne for us, O God,</w:t>
      </w:r>
      <w:r>
        <w:rPr>
          <w:color w:val="000000"/>
          <w:sz w:val="24"/>
          <w:szCs w:val="24"/>
        </w:rPr>
        <w:br/>
        <w:t xml:space="preserve">Left’st Thou a path of lowliness untrod? </w:t>
      </w:r>
      <w:r>
        <w:rPr>
          <w:color w:val="000000"/>
          <w:sz w:val="24"/>
          <w:szCs w:val="24"/>
        </w:rPr>
        <w:br/>
        <w:t xml:space="preserve">Yes, one, till now; another Olive-Garden. </w:t>
      </w:r>
      <w:r>
        <w:rPr>
          <w:color w:val="000000"/>
          <w:sz w:val="24"/>
          <w:szCs w:val="24"/>
        </w:rPr>
        <w:br/>
        <w:t xml:space="preserve">For we endure the tender pain of pardon,—­</w:t>
      </w:r>
      <w:r>
        <w:rPr>
          <w:color w:val="000000"/>
          <w:sz w:val="24"/>
          <w:szCs w:val="24"/>
        </w:rPr>
        <w:br/>
        <w:t xml:space="preserve">One with another we forbear.  Give heed,</w:t>
      </w:r>
      <w:r>
        <w:rPr>
          <w:color w:val="000000"/>
          <w:sz w:val="24"/>
          <w:szCs w:val="24"/>
        </w:rPr>
        <w:br/>
        <w:t xml:space="preserve">Look at the mournful world Thou hast decreed. </w:t>
      </w:r>
      <w:r>
        <w:rPr>
          <w:color w:val="000000"/>
          <w:sz w:val="24"/>
          <w:szCs w:val="24"/>
        </w:rPr>
        <w:br/>
        <w:t xml:space="preserve">The time has come.  At last we hapless men</w:t>
      </w:r>
      <w:r>
        <w:rPr>
          <w:color w:val="000000"/>
          <w:sz w:val="24"/>
          <w:szCs w:val="24"/>
        </w:rPr>
        <w:br/>
        <w:t xml:space="preserve">Know all our haplessness all through.  Come, then,</w:t>
      </w:r>
      <w:r>
        <w:rPr>
          <w:color w:val="000000"/>
          <w:sz w:val="24"/>
          <w:szCs w:val="24"/>
        </w:rPr>
        <w:br/>
        <w:t xml:space="preserve">Endure undreamed humility:  Lord of Heaven,</w:t>
      </w:r>
      <w:r>
        <w:rPr>
          <w:color w:val="000000"/>
          <w:sz w:val="24"/>
          <w:szCs w:val="24"/>
        </w:rPr>
        <w:br/>
        <w:t xml:space="preserve">Come to our ignorant hearts and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1186.txt or 1186.zip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http://www.gutenberg.org/dirs/1/1/8/1186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50706">
    <w:multiLevelType w:val="hybridMultilevel"/>
    <w:lvl w:ilvl="0" w:tplc="17840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50706">
    <w:abstractNumId w:val="26450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79666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