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Chromosome Y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Chromosome Y by Human Genome Project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346977394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496751">
    <w:multiLevelType w:val="hybridMultilevel"/>
    <w:lvl w:ilvl="0" w:tplc="112448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496751">
    <w:abstractNumId w:val="924967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417353935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