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Chromosome Number 20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Chromosome Number 20 by Human Genome Project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5175497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603810">
    <w:multiLevelType w:val="hybridMultilevel"/>
    <w:lvl w:ilvl="0" w:tplc="72513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603810">
    <w:abstractNumId w:val="536038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98610244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