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Chromosome Number 03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Chromosome Number 03 by Human Genome Project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278305292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566725">
    <w:multiLevelType w:val="hybridMultilevel"/>
    <w:lvl w:ilvl="0" w:tplc="907756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566725">
    <w:abstractNumId w:val="465667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71183516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