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First Lessons in Geography eBook</w:t>
      </w:r>
    </w:p>
    <w:p>
      <w:pPr>
        <w:keepNext w:val="on"/>
        <w:widowControl w:val="on"/>
        <w:pBdr/>
        <w:spacing w:before="299" w:after="299" w:line="240" w:lineRule="auto"/>
        <w:ind w:left="0" w:right="0"/>
        <w:jc w:val="left"/>
        <w:outlineLvl w:val="1"/>
      </w:pPr>
      <w:r>
        <w:rPr>
          <w:b/>
          <w:color w:val="000000"/>
          <w:sz w:val="36"/>
          <w:szCs w:val="36"/>
        </w:rPr>
        <w:t xml:space="preserve">First Lessons in Geography by James Grant (officer of arms)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55735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 OF THE WESTERN HEMISPHERE.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LESSONS IN GEOGRAPHY.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CAPITAL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EASTERN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 What Sea between Asia and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 What Division of the Earth north of Africa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RECAPITULATION.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GULFS AND BAYS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SERIES OF STANDARD SCHOOL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R.G.  PARKER’S SCHOOL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ORTHOGRAPHY, GRAMMAR,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ELOCUTIONARY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WILLARD’S SERIES OF HISTORIES.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GEOGRAPHICAL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DAVIES’ SYSTEM OF MATHEMATICS.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AND COLLEGE PHILOSOPHIES.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INTELLECTUAL PHILOSOPHY AND MYTHOLOGY.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SCIENCES,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PENMANSHIP AND BOOK-KEEPING.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 FOR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BROOKS’ CLASSICS.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 POETS, WITH BOYD’S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LIBRARY OF REFERENCE FOR 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MAP OF THE WESTERN HEMISPHERE.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hemisphere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Europe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Africa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Excelsior.]</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Europe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Africa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FIRST LESSONS IN GEOGRAPHY.</w:t>
      </w:r>
    </w:p>
    <w:p>
      <w:pPr>
        <w:widowControl w:val="on"/>
        <w:pBdr/>
        <w:spacing w:before="240" w:after="240" w:line="240" w:lineRule="auto"/>
        <w:ind w:left="0" w:right="0"/>
        <w:jc w:val="left"/>
      </w:pPr>
      <w:r>
        <w:rPr>
          <w:color w:val="000000"/>
          <w:sz w:val="24"/>
          <w:szCs w:val="24"/>
        </w:rPr>
        <w:t xml:space="preserve">[Illustration:  Going to School.]</w:t>
      </w:r>
    </w:p>
    <w:p>
      <w:pPr>
        <w:widowControl w:val="on"/>
        <w:pBdr/>
        <w:spacing w:before="240" w:after="240" w:line="240" w:lineRule="auto"/>
        <w:ind w:left="0" w:right="0"/>
        <w:jc w:val="left"/>
      </w:pPr>
      <w:r>
        <w:rPr>
          <w:i/>
          <w:color w:val="000000"/>
          <w:sz w:val="24"/>
          <w:szCs w:val="24"/>
        </w:rPr>
        <w:t xml:space="preserve">Lesson</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Q. What is Geography?</w:t>
      </w:r>
    </w:p>
    <w:p>
      <w:pPr>
        <w:widowControl w:val="on"/>
        <w:pBdr/>
        <w:spacing w:before="240" w:after="240" w:line="240" w:lineRule="auto"/>
        <w:ind w:left="0" w:right="0"/>
        <w:jc w:val="left"/>
      </w:pPr>
      <w:r>
        <w:rPr>
          <w:color w:val="000000"/>
          <w:sz w:val="24"/>
          <w:szCs w:val="24"/>
        </w:rPr>
        <w:t xml:space="preserve">A. A description of the Earth’s surface.</w:t>
      </w:r>
    </w:p>
    <w:p>
      <w:pPr>
        <w:widowControl w:val="on"/>
        <w:pBdr/>
        <w:spacing w:before="240" w:after="240" w:line="240" w:lineRule="auto"/>
        <w:ind w:left="0" w:right="0"/>
        <w:jc w:val="left"/>
      </w:pPr>
      <w:r>
        <w:rPr>
          <w:color w:val="000000"/>
          <w:sz w:val="24"/>
          <w:szCs w:val="24"/>
        </w:rPr>
        <w:t xml:space="preserve">Q. What is the Earth?</w:t>
      </w:r>
    </w:p>
    <w:p>
      <w:pPr>
        <w:widowControl w:val="on"/>
        <w:pBdr/>
        <w:spacing w:before="240" w:after="240" w:line="240" w:lineRule="auto"/>
        <w:ind w:left="0" w:right="0"/>
        <w:jc w:val="left"/>
      </w:pPr>
      <w:r>
        <w:rPr>
          <w:color w:val="000000"/>
          <w:sz w:val="24"/>
          <w:szCs w:val="24"/>
        </w:rPr>
        <w:t xml:space="preserve">A. The planet or body on which we live.</w:t>
      </w:r>
    </w:p>
    <w:p>
      <w:pPr>
        <w:widowControl w:val="on"/>
        <w:pBdr/>
        <w:spacing w:before="240" w:after="240" w:line="240" w:lineRule="auto"/>
        <w:ind w:left="0" w:right="0"/>
        <w:jc w:val="left"/>
      </w:pPr>
      <w:r>
        <w:rPr>
          <w:color w:val="000000"/>
          <w:sz w:val="24"/>
          <w:szCs w:val="24"/>
        </w:rPr>
        <w:t xml:space="preserve">Q. What is the shape of the Earth?</w:t>
      </w:r>
    </w:p>
    <w:p>
      <w:pPr>
        <w:widowControl w:val="on"/>
        <w:pBdr/>
        <w:spacing w:before="240" w:after="240" w:line="240" w:lineRule="auto"/>
        <w:ind w:left="0" w:right="0"/>
        <w:jc w:val="left"/>
      </w:pPr>
      <w:r>
        <w:rPr>
          <w:color w:val="000000"/>
          <w:sz w:val="24"/>
          <w:szCs w:val="24"/>
        </w:rPr>
        <w:t xml:space="preserve">A. Round, like a ball.</w:t>
      </w:r>
    </w:p>
    <w:p>
      <w:pPr>
        <w:widowControl w:val="on"/>
        <w:pBdr/>
        <w:spacing w:before="240" w:after="240" w:line="240" w:lineRule="auto"/>
        <w:ind w:left="0" w:right="0"/>
        <w:jc w:val="left"/>
      </w:pPr>
      <w:r>
        <w:rPr>
          <w:color w:val="000000"/>
          <w:sz w:val="24"/>
          <w:szCs w:val="24"/>
        </w:rPr>
        <w:t xml:space="preserve">Q. Of what is the Earth composed?</w:t>
      </w:r>
    </w:p>
    <w:p>
      <w:pPr>
        <w:widowControl w:val="on"/>
        <w:pBdr/>
        <w:spacing w:before="240" w:after="240" w:line="240" w:lineRule="auto"/>
        <w:ind w:left="0" w:right="0"/>
        <w:jc w:val="left"/>
      </w:pPr>
      <w:r>
        <w:rPr>
          <w:color w:val="000000"/>
          <w:sz w:val="24"/>
          <w:szCs w:val="24"/>
        </w:rPr>
        <w:t xml:space="preserve">A. Land and Water.</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color w:val="000000"/>
          <w:sz w:val="24"/>
          <w:szCs w:val="24"/>
        </w:rPr>
        <w:t xml:space="preserve">Q. What is a Continent?</w:t>
      </w:r>
    </w:p>
    <w:p>
      <w:pPr>
        <w:widowControl w:val="on"/>
        <w:pBdr/>
        <w:spacing w:before="240" w:after="240" w:line="240" w:lineRule="auto"/>
        <w:ind w:left="0" w:right="0"/>
        <w:jc w:val="left"/>
      </w:pPr>
      <w:r>
        <w:rPr>
          <w:color w:val="000000"/>
          <w:sz w:val="24"/>
          <w:szCs w:val="24"/>
        </w:rPr>
        <w:t xml:space="preserve">A. The largest division of the land.</w:t>
      </w:r>
    </w:p>
    <w:p>
      <w:pPr>
        <w:widowControl w:val="on"/>
        <w:pBdr/>
        <w:spacing w:before="240" w:after="240" w:line="240" w:lineRule="auto"/>
        <w:ind w:left="0" w:right="0"/>
        <w:jc w:val="left"/>
      </w:pPr>
      <w:r>
        <w:rPr>
          <w:color w:val="000000"/>
          <w:sz w:val="24"/>
          <w:szCs w:val="24"/>
        </w:rPr>
        <w:t xml:space="preserve">Q. How many Continents are there?</w:t>
      </w:r>
    </w:p>
    <w:p>
      <w:pPr>
        <w:widowControl w:val="on"/>
        <w:pBdr/>
        <w:spacing w:before="240" w:after="240" w:line="240" w:lineRule="auto"/>
        <w:ind w:left="0" w:right="0"/>
        <w:jc w:val="left"/>
      </w:pPr>
      <w:r>
        <w:rPr>
          <w:color w:val="000000"/>
          <w:sz w:val="24"/>
          <w:szCs w:val="24"/>
        </w:rPr>
        <w:t xml:space="preserve">A. Two; the Eastern and the Western.</w:t>
      </w:r>
    </w:p>
    <w:p>
      <w:pPr>
        <w:widowControl w:val="on"/>
        <w:pBdr/>
        <w:spacing w:before="240" w:after="240" w:line="240" w:lineRule="auto"/>
        <w:ind w:left="0" w:right="0"/>
        <w:jc w:val="left"/>
      </w:pPr>
      <w:r>
        <w:rPr>
          <w:color w:val="000000"/>
          <w:sz w:val="24"/>
          <w:szCs w:val="24"/>
        </w:rPr>
        <w:t xml:space="preserve">Q. On which Continent do we live?</w:t>
      </w:r>
    </w:p>
    <w:p>
      <w:pPr>
        <w:widowControl w:val="on"/>
        <w:pBdr/>
        <w:spacing w:before="240" w:after="240" w:line="240" w:lineRule="auto"/>
        <w:ind w:left="0" w:right="0"/>
        <w:jc w:val="left"/>
      </w:pPr>
      <w:r>
        <w:rPr>
          <w:color w:val="000000"/>
          <w:sz w:val="24"/>
          <w:szCs w:val="24"/>
        </w:rPr>
        <w:t xml:space="preserve">A. On the Western Continent.</w:t>
      </w:r>
    </w:p>
    <w:p>
      <w:pPr>
        <w:widowControl w:val="on"/>
        <w:pBdr/>
        <w:spacing w:before="240" w:after="240" w:line="240" w:lineRule="auto"/>
        <w:ind w:left="0" w:right="0"/>
        <w:jc w:val="left"/>
      </w:pPr>
      <w:r>
        <w:rPr>
          <w:color w:val="000000"/>
          <w:sz w:val="24"/>
          <w:szCs w:val="24"/>
        </w:rPr>
        <w:t xml:space="preserve">Q. What are the divisions of the Western Continent?</w:t>
      </w:r>
    </w:p>
    <w:p>
      <w:pPr>
        <w:widowControl w:val="on"/>
        <w:pBdr/>
        <w:spacing w:before="240" w:after="240" w:line="240" w:lineRule="auto"/>
        <w:ind w:left="0" w:right="0"/>
        <w:jc w:val="left"/>
      </w:pPr>
      <w:r>
        <w:rPr>
          <w:color w:val="000000"/>
          <w:sz w:val="24"/>
          <w:szCs w:val="24"/>
        </w:rPr>
        <w:t xml:space="preserve">A. North America and South America.</w:t>
      </w:r>
    </w:p>
    <w:p>
      <w:pPr>
        <w:widowControl w:val="on"/>
        <w:pBdr/>
        <w:spacing w:before="240" w:after="240" w:line="240" w:lineRule="auto"/>
        <w:ind w:left="0" w:right="0"/>
        <w:jc w:val="left"/>
      </w:pPr>
      <w:r>
        <w:rPr>
          <w:color w:val="000000"/>
          <w:sz w:val="24"/>
          <w:szCs w:val="24"/>
        </w:rPr>
        <w:t xml:space="preserve">[Illustration:  Map of the World.]</w:t>
      </w:r>
    </w:p>
    <w:p>
      <w:pPr>
        <w:widowControl w:val="on"/>
        <w:pBdr/>
        <w:spacing w:before="240" w:after="240" w:line="240" w:lineRule="auto"/>
        <w:ind w:left="0" w:right="0"/>
        <w:jc w:val="left"/>
      </w:pPr>
      <w:r>
        <w:rPr>
          <w:color w:val="000000"/>
          <w:sz w:val="24"/>
          <w:szCs w:val="24"/>
        </w:rPr>
        <w:t xml:space="preserve">Q. What are the divisions of the Eastern Continent?</w:t>
      </w:r>
    </w:p>
    <w:p>
      <w:pPr>
        <w:widowControl w:val="on"/>
        <w:pBdr/>
        <w:spacing w:before="240" w:after="240" w:line="240" w:lineRule="auto"/>
        <w:ind w:left="0" w:right="0"/>
        <w:jc w:val="left"/>
      </w:pPr>
      <w:r>
        <w:rPr>
          <w:color w:val="000000"/>
          <w:sz w:val="24"/>
          <w:szCs w:val="24"/>
        </w:rPr>
        <w:t xml:space="preserve">A. Europe, Asia, and Africa.</w:t>
      </w:r>
    </w:p>
    <w:p>
      <w:pPr>
        <w:widowControl w:val="on"/>
        <w:pBdr/>
        <w:spacing w:before="240" w:after="240" w:line="240" w:lineRule="auto"/>
        <w:ind w:left="0" w:right="0"/>
        <w:jc w:val="left"/>
      </w:pPr>
      <w:r>
        <w:rPr>
          <w:color w:val="000000"/>
          <w:sz w:val="24"/>
          <w:szCs w:val="24"/>
        </w:rPr>
        <w:t xml:space="preserve">Q. What is an Ocean?</w:t>
      </w:r>
    </w:p>
    <w:p>
      <w:pPr>
        <w:widowControl w:val="on"/>
        <w:pBdr/>
        <w:spacing w:before="240" w:after="240" w:line="240" w:lineRule="auto"/>
        <w:ind w:left="0" w:right="0"/>
        <w:jc w:val="left"/>
      </w:pPr>
      <w:r>
        <w:rPr>
          <w:color w:val="000000"/>
          <w:sz w:val="24"/>
          <w:szCs w:val="24"/>
        </w:rPr>
        <w:t xml:space="preserve">A. The largest division of the water.</w:t>
      </w:r>
    </w:p>
    <w:p>
      <w:pPr>
        <w:widowControl w:val="on"/>
        <w:pBdr/>
        <w:spacing w:before="240" w:after="240" w:line="240" w:lineRule="auto"/>
        <w:ind w:left="0" w:right="0"/>
        <w:jc w:val="left"/>
      </w:pPr>
      <w:r>
        <w:rPr>
          <w:color w:val="000000"/>
          <w:sz w:val="24"/>
          <w:szCs w:val="24"/>
        </w:rPr>
        <w:t xml:space="preserve">Q. How many Oceans are there?</w:t>
      </w:r>
    </w:p>
    <w:p>
      <w:pPr>
        <w:widowControl w:val="on"/>
        <w:pBdr/>
        <w:spacing w:before="240" w:after="240" w:line="240" w:lineRule="auto"/>
        <w:ind w:left="0" w:right="0"/>
        <w:jc w:val="left"/>
      </w:pPr>
      <w:r>
        <w:rPr>
          <w:color w:val="000000"/>
          <w:sz w:val="24"/>
          <w:szCs w:val="24"/>
        </w:rPr>
        <w:t xml:space="preserve">A. Five; Pacific, Atlantic, Indian, Southern or Antarctic, Northern or</w:t>
      </w:r>
      <w:r>
        <w:rPr>
          <w:color w:val="000000"/>
          <w:sz w:val="24"/>
          <w:szCs w:val="24"/>
        </w:rPr>
        <w:br/>
        <w:t xml:space="preserve">Arctic.</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color w:val="000000"/>
          <w:sz w:val="24"/>
          <w:szCs w:val="24"/>
        </w:rPr>
        <w:t xml:space="preserve">Q. Which is the largest Ocean?</w:t>
      </w:r>
    </w:p>
    <w:p>
      <w:pPr>
        <w:widowControl w:val="on"/>
        <w:pBdr/>
        <w:spacing w:before="240" w:after="240" w:line="240" w:lineRule="auto"/>
        <w:ind w:left="0" w:right="0"/>
        <w:jc w:val="left"/>
      </w:pPr>
      <w:r>
        <w:rPr>
          <w:color w:val="000000"/>
          <w:sz w:val="24"/>
          <w:szCs w:val="24"/>
        </w:rPr>
        <w:t xml:space="preserve">A. The Pacific Ocean.</w:t>
      </w:r>
    </w:p>
    <w:p>
      <w:pPr>
        <w:widowControl w:val="on"/>
        <w:pBdr/>
        <w:spacing w:before="240" w:after="240" w:line="240" w:lineRule="auto"/>
        <w:ind w:left="0" w:right="0"/>
        <w:jc w:val="left"/>
      </w:pPr>
      <w:r>
        <w:rPr>
          <w:color w:val="000000"/>
          <w:sz w:val="24"/>
          <w:szCs w:val="24"/>
        </w:rPr>
        <w:t xml:space="preserve">Q. What is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A portion of land </w:t>
      </w:r>
      <w:r>
        <w:rPr>
          <w:i/>
          <w:color w:val="000000"/>
          <w:sz w:val="24"/>
          <w:szCs w:val="24"/>
        </w:rPr>
        <w:t xml:space="preserve">entirely</w:t>
      </w:r>
      <w:r>
        <w:rPr>
          <w:color w:val="000000"/>
          <w:sz w:val="24"/>
          <w:szCs w:val="24"/>
        </w:rPr>
        <w:t xml:space="preserve"> surrounded by water.</w:t>
      </w:r>
    </w:p>
    <w:p>
      <w:pPr>
        <w:widowControl w:val="on"/>
        <w:pBdr/>
        <w:spacing w:before="240" w:after="240" w:line="240" w:lineRule="auto"/>
        <w:ind w:left="0" w:right="0"/>
        <w:jc w:val="left"/>
      </w:pPr>
      <w:r>
        <w:rPr>
          <w:color w:val="000000"/>
          <w:sz w:val="24"/>
          <w:szCs w:val="24"/>
        </w:rPr>
        <w:t xml:space="preserve">Q. What is a Peninsula?</w:t>
      </w:r>
    </w:p>
    <w:p>
      <w:pPr>
        <w:widowControl w:val="on"/>
        <w:pBdr/>
        <w:spacing w:before="240" w:after="240" w:line="240" w:lineRule="auto"/>
        <w:ind w:left="0" w:right="0"/>
        <w:jc w:val="left"/>
      </w:pPr>
      <w:r>
        <w:rPr>
          <w:color w:val="000000"/>
          <w:sz w:val="24"/>
          <w:szCs w:val="24"/>
        </w:rPr>
        <w:t xml:space="preserve">A. A portion of land </w:t>
      </w:r>
      <w:r>
        <w:rPr>
          <w:i/>
          <w:color w:val="000000"/>
          <w:sz w:val="24"/>
          <w:szCs w:val="24"/>
        </w:rPr>
        <w:t xml:space="preserve">almost</w:t>
      </w:r>
      <w:r>
        <w:rPr>
          <w:color w:val="000000"/>
          <w:sz w:val="24"/>
          <w:szCs w:val="24"/>
        </w:rPr>
        <w:t xml:space="preserve"> surrounded by water.</w:t>
      </w:r>
    </w:p>
    <w:p>
      <w:pPr>
        <w:widowControl w:val="on"/>
        <w:pBdr/>
        <w:spacing w:before="240" w:after="240" w:line="240" w:lineRule="auto"/>
        <w:ind w:left="0" w:right="0"/>
        <w:jc w:val="left"/>
      </w:pPr>
      <w:r>
        <w:rPr>
          <w:color w:val="000000"/>
          <w:sz w:val="24"/>
          <w:szCs w:val="24"/>
        </w:rPr>
        <w:t xml:space="preserve">[Illustration:  The Earth.]</w:t>
      </w:r>
    </w:p>
    <w:p>
      <w:pPr>
        <w:widowControl w:val="on"/>
        <w:pBdr/>
        <w:spacing w:before="240" w:after="240" w:line="240" w:lineRule="auto"/>
        <w:ind w:left="0" w:right="0"/>
        <w:jc w:val="left"/>
      </w:pPr>
      <w:r>
        <w:rPr>
          <w:color w:val="000000"/>
          <w:sz w:val="24"/>
          <w:szCs w:val="24"/>
        </w:rPr>
        <w:t xml:space="preserve">Q. What is a Lake?</w:t>
      </w:r>
    </w:p>
    <w:p>
      <w:pPr>
        <w:widowControl w:val="on"/>
        <w:pBdr/>
        <w:spacing w:before="240" w:after="240" w:line="240" w:lineRule="auto"/>
        <w:ind w:left="0" w:right="0"/>
        <w:jc w:val="left"/>
      </w:pPr>
      <w:r>
        <w:rPr>
          <w:color w:val="000000"/>
          <w:sz w:val="24"/>
          <w:szCs w:val="24"/>
        </w:rPr>
        <w:t xml:space="preserve">A. A body of water almost surrounded by land.</w:t>
      </w:r>
    </w:p>
    <w:p>
      <w:pPr>
        <w:widowControl w:val="on"/>
        <w:pBdr/>
        <w:spacing w:before="240" w:after="240" w:line="240" w:lineRule="auto"/>
        <w:ind w:left="0" w:right="0"/>
        <w:jc w:val="left"/>
      </w:pPr>
      <w:r>
        <w:rPr>
          <w:color w:val="000000"/>
          <w:sz w:val="24"/>
          <w:szCs w:val="24"/>
        </w:rPr>
        <w:t xml:space="preserve">Q. What is an Isthmus?</w:t>
      </w:r>
    </w:p>
    <w:p>
      <w:pPr>
        <w:widowControl w:val="on"/>
        <w:pBdr/>
        <w:spacing w:before="240" w:after="240" w:line="240" w:lineRule="auto"/>
        <w:ind w:left="0" w:right="0"/>
        <w:jc w:val="left"/>
      </w:pPr>
      <w:r>
        <w:rPr>
          <w:color w:val="000000"/>
          <w:sz w:val="24"/>
          <w:szCs w:val="24"/>
        </w:rPr>
        <w:t xml:space="preserve">A. A neck joining two larger portions of land.</w:t>
      </w:r>
    </w:p>
    <w:p>
      <w:pPr>
        <w:widowControl w:val="on"/>
        <w:pBdr/>
        <w:spacing w:before="240" w:after="240" w:line="240" w:lineRule="auto"/>
        <w:ind w:left="0" w:right="0"/>
        <w:jc w:val="left"/>
      </w:pPr>
      <w:r>
        <w:rPr>
          <w:color w:val="000000"/>
          <w:sz w:val="24"/>
          <w:szCs w:val="24"/>
        </w:rPr>
        <w:t xml:space="preserve">Q. What is a Strait?</w:t>
      </w:r>
    </w:p>
    <w:p>
      <w:pPr>
        <w:widowControl w:val="on"/>
        <w:pBdr/>
        <w:spacing w:before="240" w:after="240" w:line="240" w:lineRule="auto"/>
        <w:ind w:left="0" w:right="0"/>
        <w:jc w:val="left"/>
      </w:pPr>
      <w:r>
        <w:rPr>
          <w:color w:val="000000"/>
          <w:sz w:val="24"/>
          <w:szCs w:val="24"/>
        </w:rPr>
        <w:t xml:space="preserve">A. A passage connecting two larger bodies of water.</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color w:val="000000"/>
          <w:sz w:val="24"/>
          <w:szCs w:val="24"/>
        </w:rPr>
        <w:t xml:space="preserve">Q. What is a Cape?</w:t>
      </w:r>
    </w:p>
    <w:p>
      <w:pPr>
        <w:widowControl w:val="on"/>
        <w:pBdr/>
        <w:spacing w:before="240" w:after="240" w:line="240" w:lineRule="auto"/>
        <w:ind w:left="0" w:right="0"/>
        <w:jc w:val="left"/>
      </w:pPr>
      <w:r>
        <w:rPr>
          <w:color w:val="000000"/>
          <w:sz w:val="24"/>
          <w:szCs w:val="24"/>
        </w:rPr>
        <w:t xml:space="preserve">A. A point of land extending into the water.</w:t>
      </w:r>
    </w:p>
    <w:p>
      <w:pPr>
        <w:widowControl w:val="on"/>
        <w:pBdr/>
        <w:spacing w:before="240" w:after="240" w:line="240" w:lineRule="auto"/>
        <w:ind w:left="0" w:right="0"/>
        <w:jc w:val="left"/>
      </w:pPr>
      <w:r>
        <w:rPr>
          <w:color w:val="000000"/>
          <w:sz w:val="24"/>
          <w:szCs w:val="24"/>
        </w:rPr>
        <w:t xml:space="preserve">Q. What is a Mountain?</w:t>
      </w:r>
    </w:p>
    <w:p>
      <w:pPr>
        <w:widowControl w:val="on"/>
        <w:pBdr/>
        <w:spacing w:before="240" w:after="240" w:line="240" w:lineRule="auto"/>
        <w:ind w:left="0" w:right="0"/>
        <w:jc w:val="left"/>
      </w:pPr>
      <w:r>
        <w:rPr>
          <w:color w:val="000000"/>
          <w:sz w:val="24"/>
          <w:szCs w:val="24"/>
        </w:rPr>
        <w:t xml:space="preserve">A. A vast elevation of land.</w:t>
      </w:r>
    </w:p>
    <w:p>
      <w:pPr>
        <w:widowControl w:val="on"/>
        <w:pBdr/>
        <w:spacing w:before="240" w:after="240" w:line="240" w:lineRule="auto"/>
        <w:ind w:left="0" w:right="0"/>
        <w:jc w:val="left"/>
      </w:pPr>
      <w:r>
        <w:rPr>
          <w:color w:val="000000"/>
          <w:sz w:val="24"/>
          <w:szCs w:val="24"/>
        </w:rPr>
        <w:t xml:space="preserve">Q. What is a Hill?</w:t>
      </w:r>
    </w:p>
    <w:p>
      <w:pPr>
        <w:widowControl w:val="on"/>
        <w:pBdr/>
        <w:spacing w:before="240" w:after="240" w:line="240" w:lineRule="auto"/>
        <w:ind w:left="0" w:right="0"/>
        <w:jc w:val="left"/>
      </w:pPr>
      <w:r>
        <w:rPr>
          <w:color w:val="000000"/>
          <w:sz w:val="24"/>
          <w:szCs w:val="24"/>
        </w:rPr>
        <w:t xml:space="preserve">A. A small elevation of land.</w:t>
      </w:r>
    </w:p>
    <w:p>
      <w:pPr>
        <w:widowControl w:val="on"/>
        <w:pBdr/>
        <w:spacing w:before="240" w:after="240" w:line="240" w:lineRule="auto"/>
        <w:ind w:left="0" w:right="0"/>
        <w:jc w:val="left"/>
      </w:pPr>
      <w:r>
        <w:rPr>
          <w:color w:val="000000"/>
          <w:sz w:val="24"/>
          <w:szCs w:val="24"/>
        </w:rPr>
        <w:t xml:space="preserve">[Illustration:  Studying Geography.]</w:t>
      </w:r>
    </w:p>
    <w:p>
      <w:pPr>
        <w:widowControl w:val="on"/>
        <w:pBdr/>
        <w:spacing w:before="240" w:after="240" w:line="240" w:lineRule="auto"/>
        <w:ind w:left="0" w:right="0"/>
        <w:jc w:val="left"/>
      </w:pPr>
      <w:r>
        <w:rPr>
          <w:color w:val="000000"/>
          <w:sz w:val="24"/>
          <w:szCs w:val="24"/>
        </w:rPr>
        <w:t xml:space="preserve">Q. What is a Volcano?</w:t>
      </w:r>
    </w:p>
    <w:p>
      <w:pPr>
        <w:widowControl w:val="on"/>
        <w:pBdr/>
        <w:spacing w:before="240" w:after="240" w:line="240" w:lineRule="auto"/>
        <w:ind w:left="0" w:right="0"/>
        <w:jc w:val="left"/>
      </w:pPr>
      <w:r>
        <w:rPr>
          <w:color w:val="000000"/>
          <w:sz w:val="24"/>
          <w:szCs w:val="24"/>
        </w:rPr>
        <w:t xml:space="preserve">A. A mountain which sends out fire, smoke, and lava.</w:t>
      </w:r>
    </w:p>
    <w:p>
      <w:pPr>
        <w:widowControl w:val="on"/>
        <w:pBdr/>
        <w:spacing w:before="240" w:after="240" w:line="240" w:lineRule="auto"/>
        <w:ind w:left="0" w:right="0"/>
        <w:jc w:val="left"/>
      </w:pPr>
      <w:r>
        <w:rPr>
          <w:color w:val="000000"/>
          <w:sz w:val="24"/>
          <w:szCs w:val="24"/>
        </w:rPr>
        <w:t xml:space="preserve">Q. What is a Valley?</w:t>
      </w:r>
    </w:p>
    <w:p>
      <w:pPr>
        <w:widowControl w:val="on"/>
        <w:pBdr/>
        <w:spacing w:before="240" w:after="240" w:line="240" w:lineRule="auto"/>
        <w:ind w:left="0" w:right="0"/>
        <w:jc w:val="left"/>
      </w:pPr>
      <w:r>
        <w:rPr>
          <w:color w:val="000000"/>
          <w:sz w:val="24"/>
          <w:szCs w:val="24"/>
        </w:rPr>
        <w:t xml:space="preserve">A. The low land between hills or mountains.</w:t>
      </w:r>
    </w:p>
    <w:p>
      <w:pPr>
        <w:widowControl w:val="on"/>
        <w:pBdr/>
        <w:spacing w:before="240" w:after="240" w:line="240" w:lineRule="auto"/>
        <w:ind w:left="0" w:right="0"/>
        <w:jc w:val="left"/>
      </w:pPr>
      <w:r>
        <w:rPr>
          <w:color w:val="000000"/>
          <w:sz w:val="24"/>
          <w:szCs w:val="24"/>
        </w:rPr>
        <w:t xml:space="preserve">Q. What is a Plain?</w:t>
      </w:r>
    </w:p>
    <w:p>
      <w:pPr>
        <w:widowControl w:val="on"/>
        <w:pBdr/>
        <w:spacing w:before="240" w:after="240" w:line="240" w:lineRule="auto"/>
        <w:ind w:left="0" w:right="0"/>
        <w:jc w:val="left"/>
      </w:pPr>
      <w:r>
        <w:rPr>
          <w:color w:val="000000"/>
          <w:sz w:val="24"/>
          <w:szCs w:val="24"/>
        </w:rPr>
        <w:t xml:space="preserve">A. A level tract of land.</w:t>
      </w:r>
    </w:p>
    <w:p>
      <w:pPr>
        <w:widowControl w:val="on"/>
        <w:pBdr/>
        <w:spacing w:before="240" w:after="240" w:line="240" w:lineRule="auto"/>
        <w:ind w:left="0" w:right="0"/>
        <w:jc w:val="left"/>
      </w:pPr>
      <w:r>
        <w:rPr>
          <w:color w:val="000000"/>
          <w:sz w:val="24"/>
          <w:szCs w:val="24"/>
        </w:rPr>
        <w:t xml:space="preserve">Q. What is a Desert?</w:t>
      </w:r>
    </w:p>
    <w:p>
      <w:pPr>
        <w:widowControl w:val="on"/>
        <w:pBdr/>
        <w:spacing w:before="240" w:after="240" w:line="240" w:lineRule="auto"/>
        <w:ind w:left="0" w:right="0"/>
        <w:jc w:val="left"/>
      </w:pPr>
      <w:r>
        <w:rPr>
          <w:color w:val="000000"/>
          <w:sz w:val="24"/>
          <w:szCs w:val="24"/>
        </w:rPr>
        <w:t xml:space="preserve">A. A barren region of country.</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color w:val="000000"/>
          <w:sz w:val="24"/>
          <w:szCs w:val="24"/>
        </w:rPr>
        <w:t xml:space="preserve">Q. What is a Sea?</w:t>
      </w:r>
    </w:p>
    <w:p>
      <w:pPr>
        <w:widowControl w:val="on"/>
        <w:pBdr/>
        <w:spacing w:before="240" w:after="240" w:line="240" w:lineRule="auto"/>
        <w:ind w:left="0" w:right="0"/>
        <w:jc w:val="left"/>
      </w:pPr>
      <w:r>
        <w:rPr>
          <w:color w:val="000000"/>
          <w:sz w:val="24"/>
          <w:szCs w:val="24"/>
        </w:rPr>
        <w:t xml:space="preserve">A. The division of water, the next in size to an ocean.</w:t>
      </w:r>
    </w:p>
    <w:p>
      <w:pPr>
        <w:widowControl w:val="on"/>
        <w:pBdr/>
        <w:spacing w:before="240" w:after="240" w:line="240" w:lineRule="auto"/>
        <w:ind w:left="0" w:right="0"/>
        <w:jc w:val="left"/>
      </w:pPr>
      <w:r>
        <w:rPr>
          <w:color w:val="000000"/>
          <w:sz w:val="24"/>
          <w:szCs w:val="24"/>
        </w:rPr>
        <w:t xml:space="preserve">Q. What is a Gulf or Bay?</w:t>
      </w:r>
    </w:p>
    <w:p>
      <w:pPr>
        <w:widowControl w:val="on"/>
        <w:pBdr/>
        <w:spacing w:before="240" w:after="240" w:line="240" w:lineRule="auto"/>
        <w:ind w:left="0" w:right="0"/>
        <w:jc w:val="left"/>
      </w:pPr>
      <w:r>
        <w:rPr>
          <w:color w:val="000000"/>
          <w:sz w:val="24"/>
          <w:szCs w:val="24"/>
        </w:rPr>
        <w:t xml:space="preserve">A. A body of water extending into the land.</w:t>
      </w:r>
    </w:p>
    <w:p>
      <w:pPr>
        <w:widowControl w:val="on"/>
        <w:pBdr/>
        <w:spacing w:before="240" w:after="240" w:line="240" w:lineRule="auto"/>
        <w:ind w:left="0" w:right="0"/>
        <w:jc w:val="left"/>
      </w:pPr>
      <w:r>
        <w:rPr>
          <w:color w:val="000000"/>
          <w:sz w:val="24"/>
          <w:szCs w:val="24"/>
        </w:rPr>
        <w:t xml:space="preserve">Q. What is a River?</w:t>
      </w:r>
    </w:p>
    <w:p>
      <w:pPr>
        <w:widowControl w:val="on"/>
        <w:pBdr/>
        <w:spacing w:before="240" w:after="240" w:line="240" w:lineRule="auto"/>
        <w:ind w:left="0" w:right="0"/>
        <w:jc w:val="left"/>
      </w:pPr>
      <w:r>
        <w:rPr>
          <w:color w:val="000000"/>
          <w:sz w:val="24"/>
          <w:szCs w:val="24"/>
        </w:rPr>
        <w:t xml:space="preserve">A. A stream of water flowing through the land.</w:t>
      </w:r>
    </w:p>
    <w:p>
      <w:pPr>
        <w:widowControl w:val="on"/>
        <w:pBdr/>
        <w:spacing w:before="240" w:after="240" w:line="240" w:lineRule="auto"/>
        <w:ind w:left="0" w:right="0"/>
        <w:jc w:val="left"/>
      </w:pPr>
      <w:r>
        <w:rPr>
          <w:color w:val="000000"/>
          <w:sz w:val="24"/>
          <w:szCs w:val="24"/>
        </w:rPr>
        <w:t xml:space="preserve">[Illustration:  A River.  A Windmill.]</w:t>
      </w:r>
    </w:p>
    <w:p>
      <w:pPr>
        <w:widowControl w:val="on"/>
        <w:pBdr/>
        <w:spacing w:before="240" w:after="240" w:line="240" w:lineRule="auto"/>
        <w:ind w:left="0" w:right="0"/>
        <w:jc w:val="left"/>
      </w:pPr>
      <w:r>
        <w:rPr>
          <w:color w:val="000000"/>
          <w:sz w:val="24"/>
          <w:szCs w:val="24"/>
        </w:rPr>
        <w:t xml:space="preserve">Q. By what are Rivers formed?</w:t>
      </w:r>
    </w:p>
    <w:p>
      <w:pPr>
        <w:widowControl w:val="on"/>
        <w:pBdr/>
        <w:spacing w:before="240" w:after="240" w:line="240" w:lineRule="auto"/>
        <w:ind w:left="0" w:right="0"/>
        <w:jc w:val="left"/>
      </w:pPr>
      <w:r>
        <w:rPr>
          <w:color w:val="000000"/>
          <w:sz w:val="24"/>
          <w:szCs w:val="24"/>
        </w:rPr>
        <w:t xml:space="preserve">A. By Springs.</w:t>
      </w:r>
    </w:p>
    <w:p>
      <w:pPr>
        <w:widowControl w:val="on"/>
        <w:pBdr/>
        <w:spacing w:before="240" w:after="240" w:line="240" w:lineRule="auto"/>
        <w:ind w:left="0" w:right="0"/>
        <w:jc w:val="left"/>
      </w:pPr>
      <w:r>
        <w:rPr>
          <w:color w:val="000000"/>
          <w:sz w:val="24"/>
          <w:szCs w:val="24"/>
        </w:rPr>
        <w:t xml:space="preserve">Q. What is a Spring?</w:t>
      </w:r>
    </w:p>
    <w:p>
      <w:pPr>
        <w:widowControl w:val="on"/>
        <w:pBdr/>
        <w:spacing w:before="240" w:after="240" w:line="240" w:lineRule="auto"/>
        <w:ind w:left="0" w:right="0"/>
        <w:jc w:val="left"/>
      </w:pPr>
      <w:r>
        <w:rPr>
          <w:color w:val="000000"/>
          <w:sz w:val="24"/>
          <w:szCs w:val="24"/>
        </w:rPr>
        <w:t xml:space="preserve">A. Water flowing from the ground.</w:t>
      </w:r>
    </w:p>
    <w:p>
      <w:pPr>
        <w:widowControl w:val="on"/>
        <w:pBdr/>
        <w:spacing w:before="240" w:after="240" w:line="240" w:lineRule="auto"/>
        <w:ind w:left="0" w:right="0"/>
        <w:jc w:val="left"/>
      </w:pPr>
      <w:r>
        <w:rPr>
          <w:color w:val="000000"/>
          <w:sz w:val="24"/>
          <w:szCs w:val="24"/>
        </w:rPr>
        <w:t xml:space="preserve">Q. What are Small Streams called?</w:t>
      </w:r>
    </w:p>
    <w:p>
      <w:pPr>
        <w:widowControl w:val="on"/>
        <w:pBdr/>
        <w:spacing w:before="240" w:after="240" w:line="240" w:lineRule="auto"/>
        <w:ind w:left="0" w:right="0"/>
        <w:jc w:val="left"/>
      </w:pPr>
      <w:r>
        <w:rPr>
          <w:color w:val="000000"/>
          <w:sz w:val="24"/>
          <w:szCs w:val="24"/>
        </w:rPr>
        <w:t xml:space="preserve">A. Brooks and Creeks.</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color w:val="000000"/>
          <w:sz w:val="24"/>
          <w:szCs w:val="24"/>
        </w:rPr>
        <w:t xml:space="preserve">Q. Who governs an Empire?</w:t>
      </w:r>
    </w:p>
    <w:p>
      <w:pPr>
        <w:widowControl w:val="on"/>
        <w:pBdr/>
        <w:spacing w:before="240" w:after="240" w:line="240" w:lineRule="auto"/>
        <w:ind w:left="0" w:right="0"/>
        <w:jc w:val="left"/>
      </w:pPr>
      <w:r>
        <w:rPr>
          <w:color w:val="000000"/>
          <w:sz w:val="24"/>
          <w:szCs w:val="24"/>
        </w:rPr>
        <w:t xml:space="preserve">A. An Emperor.</w:t>
      </w:r>
    </w:p>
    <w:p>
      <w:pPr>
        <w:widowControl w:val="on"/>
        <w:pBdr/>
        <w:spacing w:before="240" w:after="240" w:line="240" w:lineRule="auto"/>
        <w:ind w:left="0" w:right="0"/>
        <w:jc w:val="left"/>
      </w:pPr>
      <w:r>
        <w:rPr>
          <w:color w:val="000000"/>
          <w:sz w:val="24"/>
          <w:szCs w:val="24"/>
        </w:rPr>
        <w:t xml:space="preserve">Q. Who governs a Kingdom?</w:t>
      </w:r>
    </w:p>
    <w:p>
      <w:pPr>
        <w:widowControl w:val="on"/>
        <w:pBdr/>
        <w:spacing w:before="240" w:after="240" w:line="240" w:lineRule="auto"/>
        <w:ind w:left="0" w:right="0"/>
        <w:jc w:val="left"/>
      </w:pPr>
      <w:r>
        <w:rPr>
          <w:color w:val="000000"/>
          <w:sz w:val="24"/>
          <w:szCs w:val="24"/>
        </w:rPr>
        <w:t xml:space="preserve">A. A King or a Queen.</w:t>
      </w:r>
    </w:p>
    <w:p>
      <w:pPr>
        <w:widowControl w:val="on"/>
        <w:pBdr/>
        <w:spacing w:before="240" w:after="240" w:line="240" w:lineRule="auto"/>
        <w:ind w:left="0" w:right="0"/>
        <w:jc w:val="left"/>
      </w:pPr>
      <w:r>
        <w:rPr>
          <w:color w:val="000000"/>
          <w:sz w:val="24"/>
          <w:szCs w:val="24"/>
        </w:rPr>
        <w:t xml:space="preserve">Q. Who governs a Republic?</w:t>
      </w:r>
    </w:p>
    <w:p>
      <w:pPr>
        <w:widowControl w:val="on"/>
        <w:pBdr/>
        <w:spacing w:before="240" w:after="240" w:line="240" w:lineRule="auto"/>
        <w:ind w:left="0" w:right="0"/>
        <w:jc w:val="left"/>
      </w:pPr>
      <w:r>
        <w:rPr>
          <w:color w:val="000000"/>
          <w:sz w:val="24"/>
          <w:szCs w:val="24"/>
        </w:rPr>
        <w:t xml:space="preserve">A. Men elected by the People.</w:t>
      </w:r>
    </w:p>
    <w:p>
      <w:pPr>
        <w:widowControl w:val="on"/>
        <w:pBdr/>
        <w:spacing w:before="240" w:after="240" w:line="240" w:lineRule="auto"/>
        <w:ind w:left="0" w:right="0"/>
        <w:jc w:val="left"/>
      </w:pPr>
      <w:r>
        <w:rPr>
          <w:color w:val="000000"/>
          <w:sz w:val="24"/>
          <w:szCs w:val="24"/>
        </w:rPr>
        <w:t xml:space="preserve">[Illustration:  A Caravan crossing a Desert.]</w:t>
      </w:r>
    </w:p>
    <w:p>
      <w:pPr>
        <w:widowControl w:val="on"/>
        <w:pBdr/>
        <w:spacing w:before="240" w:after="240" w:line="240" w:lineRule="auto"/>
        <w:ind w:left="0" w:right="0"/>
        <w:jc w:val="left"/>
      </w:pPr>
      <w:r>
        <w:rPr>
          <w:color w:val="000000"/>
          <w:sz w:val="24"/>
          <w:szCs w:val="24"/>
        </w:rPr>
        <w:t xml:space="preserve">Q. Which is the largest Empire in the world?</w:t>
      </w:r>
    </w:p>
    <w:p>
      <w:pPr>
        <w:widowControl w:val="on"/>
        <w:pBdr/>
        <w:spacing w:before="240" w:after="240" w:line="240" w:lineRule="auto"/>
        <w:ind w:left="0" w:right="0"/>
        <w:jc w:val="left"/>
      </w:pPr>
      <w:r>
        <w:rPr>
          <w:color w:val="000000"/>
          <w:sz w:val="24"/>
          <w:szCs w:val="24"/>
        </w:rPr>
        <w:t xml:space="preserve">A. Russia.</w:t>
      </w:r>
    </w:p>
    <w:p>
      <w:pPr>
        <w:widowControl w:val="on"/>
        <w:pBdr/>
        <w:spacing w:before="240" w:after="240" w:line="240" w:lineRule="auto"/>
        <w:ind w:left="0" w:right="0"/>
        <w:jc w:val="left"/>
      </w:pPr>
      <w:r>
        <w:rPr>
          <w:color w:val="000000"/>
          <w:sz w:val="24"/>
          <w:szCs w:val="24"/>
        </w:rPr>
        <w:t xml:space="preserve">Q. Which is the largest Kingdom in the world?</w:t>
      </w:r>
    </w:p>
    <w:p>
      <w:pPr>
        <w:widowControl w:val="on"/>
        <w:pBdr/>
        <w:spacing w:before="240" w:after="240" w:line="240" w:lineRule="auto"/>
        <w:ind w:left="0" w:right="0"/>
        <w:jc w:val="left"/>
      </w:pPr>
      <w:r>
        <w:rPr>
          <w:color w:val="000000"/>
          <w:sz w:val="24"/>
          <w:szCs w:val="24"/>
        </w:rPr>
        <w:t xml:space="preserve">A. Great Britain.</w:t>
      </w:r>
    </w:p>
    <w:p>
      <w:pPr>
        <w:widowControl w:val="on"/>
        <w:pBdr/>
        <w:spacing w:before="240" w:after="240" w:line="240" w:lineRule="auto"/>
        <w:ind w:left="0" w:right="0"/>
        <w:jc w:val="left"/>
      </w:pPr>
      <w:r>
        <w:rPr>
          <w:color w:val="000000"/>
          <w:sz w:val="24"/>
          <w:szCs w:val="24"/>
        </w:rPr>
        <w:t xml:space="preserve">Q. Which is the largest Republic in the world?</w:t>
      </w:r>
    </w:p>
    <w:p>
      <w:pPr>
        <w:widowControl w:val="on"/>
        <w:pBdr/>
        <w:spacing w:before="240" w:after="240" w:line="240" w:lineRule="auto"/>
        <w:ind w:left="0" w:right="0"/>
        <w:jc w:val="left"/>
      </w:pPr>
      <w:r>
        <w:rPr>
          <w:color w:val="000000"/>
          <w:sz w:val="24"/>
          <w:szCs w:val="24"/>
        </w:rPr>
        <w:t xml:space="preserve">A. The United States.</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color w:val="000000"/>
          <w:sz w:val="24"/>
          <w:szCs w:val="24"/>
        </w:rPr>
        <w:t xml:space="preserve">[Illustration:  {Map created for questions in the lesson.}]</w:t>
      </w:r>
    </w:p>
    <w:p>
      <w:pPr>
        <w:widowControl w:val="on"/>
        <w:pBdr/>
        <w:spacing w:before="240" w:after="240" w:line="240" w:lineRule="auto"/>
        <w:ind w:left="0" w:right="0"/>
        <w:jc w:val="left"/>
      </w:pPr>
      <w:r>
        <w:rPr>
          <w:color w:val="000000"/>
          <w:sz w:val="24"/>
          <w:szCs w:val="24"/>
        </w:rPr>
        <w:t xml:space="preserve">Q. What is a Map?</w:t>
      </w:r>
    </w:p>
    <w:p>
      <w:pPr>
        <w:widowControl w:val="on"/>
        <w:pBdr/>
        <w:spacing w:before="240" w:after="240" w:line="240" w:lineRule="auto"/>
        <w:ind w:left="0" w:right="0"/>
        <w:jc w:val="left"/>
      </w:pPr>
      <w:r>
        <w:rPr>
          <w:color w:val="000000"/>
          <w:sz w:val="24"/>
          <w:szCs w:val="24"/>
        </w:rPr>
        <w:t xml:space="preserve">A. A picture of the whole, or a part, of the Earth’s Surface.</w:t>
      </w:r>
    </w:p>
    <w:p>
      <w:pPr>
        <w:widowControl w:val="on"/>
        <w:pBdr/>
        <w:spacing w:before="240" w:after="240" w:line="240" w:lineRule="auto"/>
        <w:ind w:left="0" w:right="0"/>
        <w:jc w:val="left"/>
      </w:pPr>
      <w:r>
        <w:rPr>
          <w:color w:val="000000"/>
          <w:sz w:val="24"/>
          <w:szCs w:val="24"/>
        </w:rPr>
        <w:t xml:space="preserve">Q. What are the directions on a Map?</w:t>
      </w:r>
    </w:p>
    <w:p>
      <w:pPr>
        <w:widowControl w:val="on"/>
        <w:pBdr/>
        <w:spacing w:before="240" w:after="240" w:line="240" w:lineRule="auto"/>
        <w:ind w:left="0" w:right="0"/>
        <w:jc w:val="left"/>
      </w:pPr>
      <w:r>
        <w:rPr>
          <w:color w:val="000000"/>
          <w:sz w:val="24"/>
          <w:szCs w:val="24"/>
        </w:rPr>
        <w:t xml:space="preserve">A. Toward the top, North; toward the bottom, South; to the right, East; to the left, West.</w:t>
      </w:r>
    </w:p>
    <w:p>
      <w:pPr>
        <w:widowControl w:val="on"/>
        <w:pBdr/>
        <w:spacing w:before="240" w:after="240" w:line="240" w:lineRule="auto"/>
        <w:ind w:left="0" w:right="0"/>
        <w:jc w:val="left"/>
      </w:pPr>
      <w:r>
        <w:rPr>
          <w:color w:val="000000"/>
          <w:sz w:val="24"/>
          <w:szCs w:val="24"/>
        </w:rPr>
        <w:t xml:space="preserve">Q. In what direction from the centre of the picture is the Island?</w:t>
      </w:r>
    </w:p>
    <w:p>
      <w:pPr>
        <w:widowControl w:val="on"/>
        <w:pBdr/>
        <w:spacing w:before="240" w:after="240" w:line="240" w:lineRule="auto"/>
        <w:ind w:left="0" w:right="0"/>
        <w:jc w:val="left"/>
      </w:pPr>
      <w:r>
        <w:rPr>
          <w:color w:val="000000"/>
          <w:sz w:val="24"/>
          <w:szCs w:val="24"/>
        </w:rPr>
        <w:t xml:space="preserve">A. North.</w:t>
      </w:r>
    </w:p>
    <w:p>
      <w:pPr>
        <w:widowControl w:val="on"/>
        <w:pBdr/>
        <w:spacing w:before="240" w:after="240" w:line="240" w:lineRule="auto"/>
        <w:ind w:left="0" w:right="0"/>
        <w:jc w:val="left"/>
      </w:pPr>
      <w:r>
        <w:rPr>
          <w:color w:val="000000"/>
          <w:sz w:val="24"/>
          <w:szCs w:val="24"/>
        </w:rPr>
        <w:t xml:space="preserve">Q. In what direction is the Volcano?  The Cape?</w:t>
      </w:r>
    </w:p>
    <w:p>
      <w:pPr>
        <w:widowControl w:val="on"/>
        <w:pBdr/>
        <w:spacing w:before="240" w:after="240" w:line="240" w:lineRule="auto"/>
        <w:ind w:left="0" w:right="0"/>
        <w:jc w:val="left"/>
      </w:pPr>
      <w:r>
        <w:rPr>
          <w:color w:val="000000"/>
          <w:sz w:val="24"/>
          <w:szCs w:val="24"/>
        </w:rPr>
        <w:t xml:space="preserve">Q. The Bay?  The Lake?  The Strait?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Q. The Isthmus?</w:t>
      </w:r>
    </w:p>
    <w:p>
      <w:pPr>
        <w:widowControl w:val="on"/>
        <w:pBdr/>
        <w:spacing w:before="240" w:after="240" w:line="240" w:lineRule="auto"/>
        <w:ind w:left="0" w:right="0"/>
        <w:jc w:val="left"/>
      </w:pPr>
      <w:r>
        <w:rPr>
          <w:color w:val="000000"/>
          <w:sz w:val="24"/>
          <w:szCs w:val="24"/>
        </w:rPr>
        <w:t xml:space="preserve">Q. What is in the East?  In the West?  In the South?  In the North?  In the</w:t>
      </w:r>
      <w:r>
        <w:rPr>
          <w:color w:val="000000"/>
          <w:sz w:val="24"/>
          <w:szCs w:val="24"/>
        </w:rPr>
        <w:br/>
        <w:t xml:space="preserve">Northwest?  In the Southeast?  In the Northeast?  In the Southwest?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hemisphere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color w:val="000000"/>
          <w:sz w:val="24"/>
          <w:szCs w:val="24"/>
        </w:rPr>
        <w:t xml:space="preserve">Q. In what Division of the Earth do we live?</w:t>
      </w:r>
    </w:p>
    <w:p>
      <w:pPr>
        <w:widowControl w:val="on"/>
        <w:pBdr/>
        <w:spacing w:before="240" w:after="240" w:line="240" w:lineRule="auto"/>
        <w:ind w:left="0" w:right="0"/>
        <w:jc w:val="left"/>
      </w:pPr>
      <w:r>
        <w:rPr>
          <w:color w:val="000000"/>
          <w:sz w:val="24"/>
          <w:szCs w:val="24"/>
        </w:rPr>
        <w:t xml:space="preserve">A. In North America.</w:t>
      </w:r>
    </w:p>
    <w:p>
      <w:pPr>
        <w:widowControl w:val="on"/>
        <w:pBdr/>
        <w:spacing w:before="240" w:after="240" w:line="240" w:lineRule="auto"/>
        <w:ind w:left="0" w:right="0"/>
        <w:jc w:val="left"/>
      </w:pPr>
      <w:r>
        <w:rPr>
          <w:color w:val="000000"/>
          <w:sz w:val="24"/>
          <w:szCs w:val="24"/>
        </w:rPr>
        <w:t xml:space="preserve">Q. What Division south of North America?</w:t>
      </w:r>
    </w:p>
    <w:p>
      <w:pPr>
        <w:widowControl w:val="on"/>
        <w:pBdr/>
        <w:spacing w:before="240" w:after="240" w:line="240" w:lineRule="auto"/>
        <w:ind w:left="0" w:right="0"/>
        <w:jc w:val="left"/>
      </w:pPr>
      <w:r>
        <w:rPr>
          <w:color w:val="000000"/>
          <w:sz w:val="24"/>
          <w:szCs w:val="24"/>
        </w:rPr>
        <w:t xml:space="preserve">A. South America.</w:t>
      </w:r>
    </w:p>
    <w:p>
      <w:pPr>
        <w:widowControl w:val="on"/>
        <w:pBdr/>
        <w:spacing w:before="240" w:after="240" w:line="240" w:lineRule="auto"/>
        <w:ind w:left="0" w:right="0"/>
        <w:jc w:val="left"/>
      </w:pPr>
      <w:r>
        <w:rPr>
          <w:color w:val="000000"/>
          <w:sz w:val="24"/>
          <w:szCs w:val="24"/>
        </w:rPr>
        <w:t xml:space="preserve">Q. When you look at the rising Sun, what Ocean is before you?</w:t>
      </w:r>
    </w:p>
    <w:p>
      <w:pPr>
        <w:widowControl w:val="on"/>
        <w:pBdr/>
        <w:spacing w:before="240" w:after="240" w:line="240" w:lineRule="auto"/>
        <w:ind w:left="0" w:right="0"/>
        <w:jc w:val="left"/>
      </w:pPr>
      <w:r>
        <w:rPr>
          <w:color w:val="000000"/>
          <w:sz w:val="24"/>
          <w:szCs w:val="24"/>
        </w:rPr>
        <w:t xml:space="preserve">A. Atlantic Ocean.</w:t>
      </w:r>
    </w:p>
    <w:p>
      <w:pPr>
        <w:widowControl w:val="on"/>
        <w:pBdr/>
        <w:spacing w:before="240" w:after="240" w:line="240" w:lineRule="auto"/>
        <w:ind w:left="0" w:right="0"/>
        <w:jc w:val="left"/>
      </w:pPr>
      <w:r>
        <w:rPr>
          <w:color w:val="000000"/>
          <w:sz w:val="24"/>
          <w:szCs w:val="24"/>
        </w:rPr>
        <w:t xml:space="preserve">Q. Where does the Sun rise?</w:t>
      </w:r>
    </w:p>
    <w:p>
      <w:pPr>
        <w:widowControl w:val="on"/>
        <w:pBdr/>
        <w:spacing w:before="240" w:after="240" w:line="240" w:lineRule="auto"/>
        <w:ind w:left="0" w:right="0"/>
        <w:jc w:val="left"/>
      </w:pPr>
      <w:r>
        <w:rPr>
          <w:color w:val="000000"/>
          <w:sz w:val="24"/>
          <w:szCs w:val="24"/>
        </w:rPr>
        <w:t xml:space="preserve">A. In the East.</w:t>
      </w:r>
    </w:p>
    <w:p>
      <w:pPr>
        <w:widowControl w:val="on"/>
        <w:pBdr/>
        <w:spacing w:before="240" w:after="240" w:line="240" w:lineRule="auto"/>
        <w:ind w:left="0" w:right="0"/>
        <w:jc w:val="left"/>
      </w:pPr>
      <w:r>
        <w:rPr>
          <w:color w:val="000000"/>
          <w:sz w:val="24"/>
          <w:szCs w:val="24"/>
        </w:rPr>
        <w:t xml:space="preserve">Q. Where, then, is the Atlantic Ocean?</w:t>
      </w:r>
    </w:p>
    <w:p>
      <w:pPr>
        <w:widowControl w:val="on"/>
        <w:pBdr/>
        <w:spacing w:before="240" w:after="240" w:line="240" w:lineRule="auto"/>
        <w:ind w:left="0" w:right="0"/>
        <w:jc w:val="left"/>
      </w:pPr>
      <w:r>
        <w:rPr>
          <w:color w:val="000000"/>
          <w:sz w:val="24"/>
          <w:szCs w:val="24"/>
        </w:rPr>
        <w:t xml:space="preserve">A. East of America.</w:t>
      </w:r>
    </w:p>
    <w:p>
      <w:pPr>
        <w:widowControl w:val="on"/>
        <w:pBdr/>
        <w:spacing w:before="240" w:after="240" w:line="240" w:lineRule="auto"/>
        <w:ind w:left="0" w:right="0"/>
        <w:jc w:val="left"/>
      </w:pPr>
      <w:r>
        <w:rPr>
          <w:color w:val="000000"/>
          <w:sz w:val="24"/>
          <w:szCs w:val="24"/>
        </w:rPr>
        <w:t xml:space="preserve">Q. When you look at the setting Sun, what Ocean is before you?</w:t>
      </w:r>
    </w:p>
    <w:p>
      <w:pPr>
        <w:widowControl w:val="on"/>
        <w:pBdr/>
        <w:spacing w:before="240" w:after="240" w:line="240" w:lineRule="auto"/>
        <w:ind w:left="0" w:right="0"/>
        <w:jc w:val="left"/>
      </w:pPr>
      <w:r>
        <w:rPr>
          <w:color w:val="000000"/>
          <w:sz w:val="24"/>
          <w:szCs w:val="24"/>
        </w:rPr>
        <w:t xml:space="preserve">A. Pacific Ocean.</w:t>
      </w:r>
    </w:p>
    <w:p>
      <w:pPr>
        <w:widowControl w:val="on"/>
        <w:pBdr/>
        <w:spacing w:before="240" w:after="240" w:line="240" w:lineRule="auto"/>
        <w:ind w:left="0" w:right="0"/>
        <w:jc w:val="left"/>
      </w:pPr>
      <w:r>
        <w:rPr>
          <w:color w:val="000000"/>
          <w:sz w:val="24"/>
          <w:szCs w:val="24"/>
        </w:rPr>
        <w:t xml:space="preserve">Q. Where does the Sun set?</w:t>
      </w:r>
    </w:p>
    <w:p>
      <w:pPr>
        <w:widowControl w:val="on"/>
        <w:pBdr/>
        <w:spacing w:before="240" w:after="240" w:line="240" w:lineRule="auto"/>
        <w:ind w:left="0" w:right="0"/>
        <w:jc w:val="left"/>
      </w:pPr>
      <w:r>
        <w:rPr>
          <w:color w:val="000000"/>
          <w:sz w:val="24"/>
          <w:szCs w:val="24"/>
        </w:rPr>
        <w:t xml:space="preserve">A. In the West.</w:t>
      </w:r>
    </w:p>
    <w:p>
      <w:pPr>
        <w:widowControl w:val="on"/>
        <w:pBdr/>
        <w:spacing w:before="240" w:after="240" w:line="240" w:lineRule="auto"/>
        <w:ind w:left="0" w:right="0"/>
        <w:jc w:val="left"/>
      </w:pPr>
      <w:r>
        <w:rPr>
          <w:color w:val="000000"/>
          <w:sz w:val="24"/>
          <w:szCs w:val="24"/>
        </w:rPr>
        <w:t xml:space="preserve">Q. Where is the Pacific Ocean?</w:t>
      </w:r>
    </w:p>
    <w:p>
      <w:pPr>
        <w:widowControl w:val="on"/>
        <w:pBdr/>
        <w:spacing w:before="240" w:after="240" w:line="240" w:lineRule="auto"/>
        <w:ind w:left="0" w:right="0"/>
        <w:jc w:val="left"/>
      </w:pPr>
      <w:r>
        <w:rPr>
          <w:color w:val="000000"/>
          <w:sz w:val="24"/>
          <w:szCs w:val="24"/>
        </w:rPr>
        <w:t xml:space="preserve">A. West of America.</w:t>
      </w:r>
    </w:p>
    <w:p>
      <w:pPr>
        <w:widowControl w:val="on"/>
        <w:pBdr/>
        <w:spacing w:before="240" w:after="240" w:line="240" w:lineRule="auto"/>
        <w:ind w:left="0" w:right="0"/>
        <w:jc w:val="left"/>
      </w:pPr>
      <w:r>
        <w:rPr>
          <w:color w:val="000000"/>
          <w:sz w:val="24"/>
          <w:szCs w:val="24"/>
        </w:rPr>
        <w:t xml:space="preserve">Q. What Ocean north of America?</w:t>
      </w:r>
    </w:p>
    <w:p>
      <w:pPr>
        <w:widowControl w:val="on"/>
        <w:pBdr/>
        <w:spacing w:before="240" w:after="240" w:line="240" w:lineRule="auto"/>
        <w:ind w:left="0" w:right="0"/>
        <w:jc w:val="left"/>
      </w:pPr>
      <w:r>
        <w:rPr>
          <w:color w:val="000000"/>
          <w:sz w:val="24"/>
          <w:szCs w:val="24"/>
        </w:rPr>
        <w:t xml:space="preserve">A. Northern Ocean.</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color w:val="000000"/>
          <w:sz w:val="24"/>
          <w:szCs w:val="24"/>
        </w:rPr>
        <w:t xml:space="preserve">Q. What Ocean south of America?</w:t>
      </w:r>
    </w:p>
    <w:p>
      <w:pPr>
        <w:widowControl w:val="on"/>
        <w:pBdr/>
        <w:spacing w:before="240" w:after="240" w:line="240" w:lineRule="auto"/>
        <w:ind w:left="0" w:right="0"/>
        <w:jc w:val="left"/>
      </w:pPr>
      <w:r>
        <w:rPr>
          <w:color w:val="000000"/>
          <w:sz w:val="24"/>
          <w:szCs w:val="24"/>
        </w:rPr>
        <w:t xml:space="preserve">A. Southern Ocean.</w:t>
      </w:r>
    </w:p>
    <w:p>
      <w:pPr>
        <w:widowControl w:val="on"/>
        <w:pBdr/>
        <w:spacing w:before="240" w:after="240" w:line="240" w:lineRule="auto"/>
        <w:ind w:left="0" w:right="0"/>
        <w:jc w:val="left"/>
      </w:pPr>
      <w:r>
        <w:rPr>
          <w:color w:val="000000"/>
          <w:sz w:val="24"/>
          <w:szCs w:val="24"/>
        </w:rPr>
        <w:t xml:space="preserve">Q. What Isthmus joins South America to North America?</w:t>
      </w:r>
    </w:p>
    <w:p>
      <w:pPr>
        <w:widowControl w:val="on"/>
        <w:pBdr/>
        <w:spacing w:before="240" w:after="240" w:line="240" w:lineRule="auto"/>
        <w:ind w:left="0" w:right="0"/>
        <w:jc w:val="left"/>
      </w:pPr>
      <w:r>
        <w:rPr>
          <w:color w:val="000000"/>
          <w:sz w:val="24"/>
          <w:szCs w:val="24"/>
        </w:rPr>
        <w:t xml:space="preserve">A. Isthmus of Darien.</w:t>
      </w:r>
    </w:p>
    <w:p>
      <w:pPr>
        <w:widowControl w:val="on"/>
        <w:pBdr/>
        <w:spacing w:before="240" w:after="240" w:line="240" w:lineRule="auto"/>
        <w:ind w:left="0" w:right="0"/>
        <w:jc w:val="left"/>
      </w:pPr>
      <w:r>
        <w:rPr>
          <w:color w:val="000000"/>
          <w:sz w:val="24"/>
          <w:szCs w:val="24"/>
        </w:rPr>
        <w:t xml:space="preserve">Q. Which is the most northern Country of North America?</w:t>
      </w:r>
    </w:p>
    <w:p>
      <w:pPr>
        <w:widowControl w:val="on"/>
        <w:pBdr/>
        <w:spacing w:before="240" w:after="240" w:line="240" w:lineRule="auto"/>
        <w:ind w:left="0" w:right="0"/>
        <w:jc w:val="left"/>
      </w:pPr>
      <w:r>
        <w:rPr>
          <w:color w:val="000000"/>
          <w:sz w:val="24"/>
          <w:szCs w:val="24"/>
        </w:rPr>
        <w:t xml:space="preserve">A. Greenland.</w:t>
      </w:r>
    </w:p>
    <w:p>
      <w:pPr>
        <w:widowControl w:val="on"/>
        <w:pBdr/>
        <w:spacing w:before="240" w:after="240" w:line="240" w:lineRule="auto"/>
        <w:ind w:left="0" w:right="0"/>
        <w:jc w:val="left"/>
      </w:pPr>
      <w:r>
        <w:rPr>
          <w:color w:val="000000"/>
          <w:sz w:val="24"/>
          <w:szCs w:val="24"/>
        </w:rPr>
        <w:t xml:space="preserve">Q. What Bay west of Greenland?</w:t>
      </w:r>
    </w:p>
    <w:p>
      <w:pPr>
        <w:widowControl w:val="on"/>
        <w:pBdr/>
        <w:spacing w:before="240" w:after="240" w:line="240" w:lineRule="auto"/>
        <w:ind w:left="0" w:right="0"/>
        <w:jc w:val="left"/>
      </w:pPr>
      <w:r>
        <w:rPr>
          <w:color w:val="000000"/>
          <w:sz w:val="24"/>
          <w:szCs w:val="24"/>
        </w:rPr>
        <w:t xml:space="preserve">A. Baffin’s Bay</w:t>
      </w:r>
    </w:p>
    <w:p>
      <w:pPr>
        <w:widowControl w:val="on"/>
        <w:pBdr/>
        <w:spacing w:before="240" w:after="240" w:line="240" w:lineRule="auto"/>
        <w:ind w:left="0" w:right="0"/>
        <w:jc w:val="left"/>
      </w:pPr>
      <w:r>
        <w:rPr>
          <w:color w:val="000000"/>
          <w:sz w:val="24"/>
          <w:szCs w:val="24"/>
        </w:rPr>
        <w:t xml:space="preserve">Q. Do you live in North America or in South America?</w:t>
      </w:r>
    </w:p>
    <w:p>
      <w:pPr>
        <w:widowControl w:val="on"/>
        <w:pBdr/>
        <w:spacing w:before="240" w:after="240" w:line="240" w:lineRule="auto"/>
        <w:ind w:left="0" w:right="0"/>
        <w:jc w:val="left"/>
      </w:pPr>
      <w:r>
        <w:rPr>
          <w:color w:val="000000"/>
          <w:sz w:val="24"/>
          <w:szCs w:val="24"/>
        </w:rPr>
        <w:t xml:space="preserve">Q. What Ocean east of America?</w:t>
      </w:r>
    </w:p>
    <w:p>
      <w:pPr>
        <w:widowControl w:val="on"/>
        <w:pBdr/>
        <w:spacing w:before="240" w:after="240" w:line="240" w:lineRule="auto"/>
        <w:ind w:left="0" w:right="0"/>
        <w:jc w:val="left"/>
      </w:pPr>
      <w:r>
        <w:rPr>
          <w:color w:val="000000"/>
          <w:sz w:val="24"/>
          <w:szCs w:val="24"/>
        </w:rPr>
        <w:t xml:space="preserve">Q. What Ocean west of America?</w:t>
      </w:r>
    </w:p>
    <w:p>
      <w:pPr>
        <w:widowControl w:val="on"/>
        <w:pBdr/>
        <w:spacing w:before="240" w:after="240" w:line="240" w:lineRule="auto"/>
        <w:ind w:left="0" w:right="0"/>
        <w:jc w:val="left"/>
      </w:pPr>
      <w:r>
        <w:rPr>
          <w:color w:val="000000"/>
          <w:sz w:val="24"/>
          <w:szCs w:val="24"/>
        </w:rPr>
        <w:t xml:space="preserve">Q. Where is the Northern Ocean?</w:t>
      </w:r>
    </w:p>
    <w:p>
      <w:pPr>
        <w:widowControl w:val="on"/>
        <w:pBdr/>
        <w:spacing w:before="240" w:after="240" w:line="240" w:lineRule="auto"/>
        <w:ind w:left="0" w:right="0"/>
        <w:jc w:val="left"/>
      </w:pPr>
      <w:r>
        <w:rPr>
          <w:color w:val="000000"/>
          <w:sz w:val="24"/>
          <w:szCs w:val="24"/>
        </w:rPr>
        <w:t xml:space="preserve">Q. Where is the Southern Ocean?</w:t>
      </w:r>
    </w:p>
    <w:p>
      <w:pPr>
        <w:widowControl w:val="on"/>
        <w:pBdr/>
        <w:spacing w:before="240" w:after="240" w:line="240" w:lineRule="auto"/>
        <w:ind w:left="0" w:right="0"/>
        <w:jc w:val="left"/>
      </w:pPr>
      <w:r>
        <w:rPr>
          <w:color w:val="000000"/>
          <w:sz w:val="24"/>
          <w:szCs w:val="24"/>
        </w:rPr>
        <w:t xml:space="preserve">Q. In what Ocean are the Sandwich Islands?</w:t>
      </w:r>
    </w:p>
    <w:p>
      <w:pPr>
        <w:widowControl w:val="on"/>
        <w:pBdr/>
        <w:spacing w:before="240" w:after="240" w:line="240" w:lineRule="auto"/>
        <w:ind w:left="0" w:right="0"/>
        <w:jc w:val="left"/>
      </w:pPr>
      <w:r>
        <w:rPr>
          <w:color w:val="000000"/>
          <w:sz w:val="24"/>
          <w:szCs w:val="24"/>
        </w:rPr>
        <w:t xml:space="preserve">Q. In what Ocean are the Cape Verd Islands?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hemisphere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color w:val="000000"/>
          <w:sz w:val="24"/>
          <w:szCs w:val="24"/>
        </w:rPr>
        <w:t xml:space="preserve">Q. What are the Divisions of the Eastern Continent?</w:t>
      </w:r>
    </w:p>
    <w:p>
      <w:pPr>
        <w:widowControl w:val="on"/>
        <w:pBdr/>
        <w:spacing w:before="240" w:after="240" w:line="240" w:lineRule="auto"/>
        <w:ind w:left="0" w:right="0"/>
        <w:jc w:val="left"/>
      </w:pPr>
      <w:r>
        <w:rPr>
          <w:color w:val="000000"/>
          <w:sz w:val="24"/>
          <w:szCs w:val="24"/>
        </w:rPr>
        <w:t xml:space="preserve">A. Europe, Asia, and Africa.</w:t>
      </w:r>
    </w:p>
    <w:p>
      <w:pPr>
        <w:widowControl w:val="on"/>
        <w:pBdr/>
        <w:spacing w:before="240" w:after="240" w:line="240" w:lineRule="auto"/>
        <w:ind w:left="0" w:right="0"/>
        <w:jc w:val="left"/>
      </w:pPr>
      <w:r>
        <w:rPr>
          <w:color w:val="000000"/>
          <w:sz w:val="24"/>
          <w:szCs w:val="24"/>
        </w:rPr>
        <w:t xml:space="preserve">Q. Which is the largest?</w:t>
      </w:r>
    </w:p>
    <w:p>
      <w:pPr>
        <w:widowControl w:val="on"/>
        <w:pBdr/>
        <w:spacing w:before="240" w:after="240" w:line="240" w:lineRule="auto"/>
        <w:ind w:left="0" w:right="0"/>
        <w:jc w:val="left"/>
      </w:pPr>
      <w:r>
        <w:rPr>
          <w:color w:val="000000"/>
          <w:sz w:val="24"/>
          <w:szCs w:val="24"/>
        </w:rPr>
        <w:t xml:space="preserve">A. Asia.</w:t>
      </w:r>
    </w:p>
    <w:p>
      <w:pPr>
        <w:widowControl w:val="on"/>
        <w:pBdr/>
        <w:spacing w:before="240" w:after="240" w:line="240" w:lineRule="auto"/>
        <w:ind w:left="0" w:right="0"/>
        <w:jc w:val="left"/>
      </w:pPr>
      <w:r>
        <w:rPr>
          <w:color w:val="000000"/>
          <w:sz w:val="24"/>
          <w:szCs w:val="24"/>
        </w:rPr>
        <w:t xml:space="preserve">Q. Which is the smallest?</w:t>
      </w:r>
    </w:p>
    <w:p>
      <w:pPr>
        <w:widowControl w:val="on"/>
        <w:pBdr/>
        <w:spacing w:before="240" w:after="240" w:line="240" w:lineRule="auto"/>
        <w:ind w:left="0" w:right="0"/>
        <w:jc w:val="left"/>
      </w:pPr>
      <w:r>
        <w:rPr>
          <w:color w:val="000000"/>
          <w:sz w:val="24"/>
          <w:szCs w:val="24"/>
        </w:rPr>
        <w:t xml:space="preserve">A. Europe.</w:t>
      </w:r>
    </w:p>
    <w:p>
      <w:pPr>
        <w:widowControl w:val="on"/>
        <w:pBdr/>
        <w:spacing w:before="240" w:after="240" w:line="240" w:lineRule="auto"/>
        <w:ind w:left="0" w:right="0"/>
        <w:jc w:val="left"/>
      </w:pPr>
      <w:r>
        <w:rPr>
          <w:color w:val="000000"/>
          <w:sz w:val="24"/>
          <w:szCs w:val="24"/>
        </w:rPr>
        <w:t xml:space="preserve">Q. Which is furthest to the right, or east?</w:t>
      </w:r>
    </w:p>
    <w:p>
      <w:pPr>
        <w:widowControl w:val="on"/>
        <w:pBdr/>
        <w:spacing w:before="240" w:after="240" w:line="240" w:lineRule="auto"/>
        <w:ind w:left="0" w:right="0"/>
        <w:jc w:val="left"/>
      </w:pPr>
      <w:r>
        <w:rPr>
          <w:color w:val="000000"/>
          <w:sz w:val="24"/>
          <w:szCs w:val="24"/>
        </w:rPr>
        <w:t xml:space="preserve">A. Asia.</w:t>
      </w:r>
    </w:p>
    <w:p>
      <w:pPr>
        <w:widowControl w:val="on"/>
        <w:pBdr/>
        <w:spacing w:before="240" w:after="240" w:line="240" w:lineRule="auto"/>
        <w:ind w:left="0" w:right="0"/>
        <w:jc w:val="left"/>
      </w:pPr>
      <w:r>
        <w:rPr>
          <w:color w:val="000000"/>
          <w:sz w:val="24"/>
          <w:szCs w:val="24"/>
        </w:rPr>
        <w:t xml:space="preserve">Q. Which is furthest south?</w:t>
      </w:r>
    </w:p>
    <w:p>
      <w:pPr>
        <w:widowControl w:val="on"/>
        <w:pBdr/>
        <w:spacing w:before="240" w:after="240" w:line="240" w:lineRule="auto"/>
        <w:ind w:left="0" w:right="0"/>
        <w:jc w:val="left"/>
      </w:pPr>
      <w:r>
        <w:rPr>
          <w:color w:val="000000"/>
          <w:sz w:val="24"/>
          <w:szCs w:val="24"/>
        </w:rPr>
        <w:t xml:space="preserve">A. Africa.</w:t>
      </w:r>
    </w:p>
    <w:p>
      <w:pPr>
        <w:widowControl w:val="on"/>
        <w:pBdr/>
        <w:spacing w:before="240" w:after="240" w:line="240" w:lineRule="auto"/>
        <w:ind w:left="0" w:right="0"/>
        <w:jc w:val="left"/>
      </w:pPr>
      <w:r>
        <w:rPr>
          <w:color w:val="000000"/>
          <w:sz w:val="24"/>
          <w:szCs w:val="24"/>
        </w:rPr>
        <w:t xml:space="preserve">Q. What Ocean east of Asia?</w:t>
      </w:r>
    </w:p>
    <w:p>
      <w:pPr>
        <w:widowControl w:val="on"/>
        <w:pBdr/>
        <w:spacing w:before="240" w:after="240" w:line="240" w:lineRule="auto"/>
        <w:ind w:left="0" w:right="0"/>
        <w:jc w:val="left"/>
      </w:pPr>
      <w:r>
        <w:rPr>
          <w:color w:val="000000"/>
          <w:sz w:val="24"/>
          <w:szCs w:val="24"/>
        </w:rPr>
        <w:t xml:space="preserve">A. Pacific Ocean.</w:t>
      </w:r>
    </w:p>
    <w:p>
      <w:pPr>
        <w:widowControl w:val="on"/>
        <w:pBdr/>
        <w:spacing w:before="240" w:after="240" w:line="240" w:lineRule="auto"/>
        <w:ind w:left="0" w:right="0"/>
        <w:jc w:val="left"/>
      </w:pPr>
      <w:r>
        <w:rPr>
          <w:color w:val="000000"/>
          <w:sz w:val="24"/>
          <w:szCs w:val="24"/>
        </w:rPr>
        <w:t xml:space="preserve">Q. What Ocean south of Asia?</w:t>
      </w:r>
    </w:p>
    <w:p>
      <w:pPr>
        <w:widowControl w:val="on"/>
        <w:pBdr/>
        <w:spacing w:before="240" w:after="240" w:line="240" w:lineRule="auto"/>
        <w:ind w:left="0" w:right="0"/>
        <w:jc w:val="left"/>
      </w:pPr>
      <w:r>
        <w:rPr>
          <w:color w:val="000000"/>
          <w:sz w:val="24"/>
          <w:szCs w:val="24"/>
        </w:rPr>
        <w:t xml:space="preserve">A. Indian Ocean.</w:t>
      </w:r>
    </w:p>
    <w:p>
      <w:pPr>
        <w:widowControl w:val="on"/>
        <w:pBdr/>
        <w:spacing w:before="240" w:after="240" w:line="240" w:lineRule="auto"/>
        <w:ind w:left="0" w:right="0"/>
        <w:jc w:val="left"/>
      </w:pPr>
      <w:r>
        <w:rPr>
          <w:color w:val="000000"/>
          <w:sz w:val="24"/>
          <w:szCs w:val="24"/>
        </w:rPr>
        <w:t xml:space="preserve">Q. What Ocean west of Africa?</w:t>
      </w:r>
    </w:p>
    <w:p>
      <w:pPr>
        <w:widowControl w:val="on"/>
        <w:pBdr/>
        <w:spacing w:before="240" w:after="240" w:line="240" w:lineRule="auto"/>
        <w:ind w:left="0" w:right="0"/>
        <w:jc w:val="left"/>
      </w:pPr>
      <w:r>
        <w:rPr>
          <w:color w:val="000000"/>
          <w:sz w:val="24"/>
          <w:szCs w:val="24"/>
        </w:rPr>
        <w:t xml:space="preserve">A. Atlantic Ocean.</w:t>
      </w:r>
    </w:p>
    <w:p>
      <w:pPr>
        <w:widowControl w:val="on"/>
        <w:pBdr/>
        <w:spacing w:before="240" w:after="240" w:line="240" w:lineRule="auto"/>
        <w:ind w:left="0" w:right="0"/>
        <w:jc w:val="left"/>
      </w:pPr>
      <w:r>
        <w:rPr>
          <w:color w:val="000000"/>
          <w:sz w:val="24"/>
          <w:szCs w:val="24"/>
        </w:rPr>
        <w:t xml:space="preserve">Q. What Sea south of Europe?</w:t>
      </w:r>
    </w:p>
    <w:p>
      <w:pPr>
        <w:widowControl w:val="on"/>
        <w:pBdr/>
        <w:spacing w:before="240" w:after="240" w:line="240" w:lineRule="auto"/>
        <w:ind w:left="0" w:right="0"/>
        <w:jc w:val="left"/>
      </w:pPr>
      <w:r>
        <w:rPr>
          <w:color w:val="000000"/>
          <w:sz w:val="24"/>
          <w:szCs w:val="24"/>
        </w:rPr>
        <w:t xml:space="preserve">A. Mediterranean Sea.</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color w:val="000000"/>
          <w:sz w:val="24"/>
          <w:szCs w:val="24"/>
        </w:rPr>
        <w:t xml:space="preserve">Q. What Sea east of Africa?</w:t>
      </w:r>
    </w:p>
    <w:p>
      <w:pPr>
        <w:widowControl w:val="on"/>
        <w:pBdr/>
        <w:spacing w:before="240" w:after="240" w:line="240" w:lineRule="auto"/>
        <w:ind w:left="0" w:right="0"/>
        <w:jc w:val="left"/>
      </w:pPr>
      <w:r>
        <w:rPr>
          <w:color w:val="000000"/>
          <w:sz w:val="24"/>
          <w:szCs w:val="24"/>
        </w:rPr>
        <w:t xml:space="preserve">A. Red Sea.</w:t>
      </w:r>
    </w:p>
    <w:p>
      <w:pPr>
        <w:widowControl w:val="on"/>
        <w:pBdr/>
        <w:spacing w:before="240" w:after="240" w:line="240" w:lineRule="auto"/>
        <w:ind w:left="0" w:right="0"/>
        <w:jc w:val="left"/>
      </w:pPr>
      <w:r>
        <w:rPr>
          <w:color w:val="000000"/>
          <w:sz w:val="24"/>
          <w:szCs w:val="24"/>
        </w:rPr>
        <w:t xml:space="preserve">Q. What Cape in the south of Africa?</w:t>
      </w:r>
    </w:p>
    <w:p>
      <w:pPr>
        <w:widowControl w:val="on"/>
        <w:pBdr/>
        <w:spacing w:before="240" w:after="240" w:line="240" w:lineRule="auto"/>
        <w:ind w:left="0" w:right="0"/>
        <w:jc w:val="left"/>
      </w:pPr>
      <w:r>
        <w:rPr>
          <w:color w:val="000000"/>
          <w:sz w:val="24"/>
          <w:szCs w:val="24"/>
        </w:rPr>
        <w:t xml:space="preserve">A. Cape of Good Hope.</w:t>
      </w:r>
    </w:p>
    <w:p>
      <w:pPr>
        <w:widowControl w:val="on"/>
        <w:pBdr/>
        <w:spacing w:before="240" w:after="240" w:line="240" w:lineRule="auto"/>
        <w:ind w:left="0" w:right="0"/>
        <w:jc w:val="left"/>
      </w:pPr>
      <w:r>
        <w:rPr>
          <w:color w:val="000000"/>
          <w:sz w:val="24"/>
          <w:szCs w:val="24"/>
        </w:rPr>
        <w:t xml:space="preserve">Q. What Division of the Earth is composed of Islands?</w:t>
      </w:r>
    </w:p>
    <w:p>
      <w:pPr>
        <w:widowControl w:val="on"/>
        <w:pBdr/>
        <w:spacing w:before="240" w:after="240" w:line="240" w:lineRule="auto"/>
        <w:ind w:left="0" w:right="0"/>
        <w:jc w:val="left"/>
      </w:pPr>
      <w:r>
        <w:rPr>
          <w:color w:val="000000"/>
          <w:sz w:val="24"/>
          <w:szCs w:val="24"/>
        </w:rPr>
        <w:t xml:space="preserve">A. Oceanica.</w:t>
      </w:r>
    </w:p>
    <w:p>
      <w:pPr>
        <w:widowControl w:val="on"/>
        <w:pBdr/>
        <w:spacing w:before="240" w:after="240" w:line="240" w:lineRule="auto"/>
        <w:ind w:left="0" w:right="0"/>
        <w:jc w:val="left"/>
      </w:pPr>
      <w:r>
        <w:rPr>
          <w:color w:val="000000"/>
          <w:sz w:val="24"/>
          <w:szCs w:val="24"/>
        </w:rPr>
        <w:t xml:space="preserve">Q. Which is the largest Island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Australia.</w:t>
      </w:r>
    </w:p>
    <w:p>
      <w:pPr>
        <w:widowControl w:val="on"/>
        <w:pBdr/>
        <w:spacing w:before="240" w:after="240" w:line="240" w:lineRule="auto"/>
        <w:ind w:left="0" w:right="0"/>
        <w:jc w:val="left"/>
      </w:pPr>
      <w:r>
        <w:rPr>
          <w:color w:val="000000"/>
          <w:sz w:val="24"/>
          <w:szCs w:val="24"/>
        </w:rPr>
        <w:t xml:space="preserve">Q. What Oceans do you find on the Eastern Hemisphere?</w:t>
      </w:r>
    </w:p>
    <w:p>
      <w:pPr>
        <w:widowControl w:val="on"/>
        <w:pBdr/>
        <w:spacing w:before="240" w:after="240" w:line="240" w:lineRule="auto"/>
        <w:ind w:left="0" w:right="0"/>
        <w:jc w:val="left"/>
      </w:pPr>
      <w:r>
        <w:rPr>
          <w:color w:val="000000"/>
          <w:sz w:val="24"/>
          <w:szCs w:val="24"/>
        </w:rPr>
        <w:t xml:space="preserve">Q. What Division between the Atlantic and Indian Oceans?</w:t>
      </w:r>
    </w:p>
    <w:p>
      <w:pPr>
        <w:widowControl w:val="on"/>
        <w:pBdr/>
        <w:spacing w:before="240" w:after="240" w:line="240" w:lineRule="auto"/>
        <w:ind w:left="0" w:right="0"/>
        <w:jc w:val="left"/>
      </w:pPr>
      <w:r>
        <w:rPr>
          <w:color w:val="000000"/>
          <w:sz w:val="24"/>
          <w:szCs w:val="24"/>
        </w:rPr>
        <w:t xml:space="preserve">Q. What Division west of Asia?</w:t>
      </w:r>
    </w:p>
    <w:p>
      <w:pPr>
        <w:widowControl w:val="on"/>
        <w:pBdr/>
        <w:spacing w:before="240" w:after="240" w:line="240" w:lineRule="auto"/>
        <w:ind w:left="0" w:right="0"/>
        <w:jc w:val="left"/>
      </w:pPr>
      <w:r>
        <w:rPr>
          <w:color w:val="000000"/>
          <w:sz w:val="24"/>
          <w:szCs w:val="24"/>
        </w:rPr>
        <w:t xml:space="preserve">Q. What Division south of Europe?</w:t>
      </w:r>
    </w:p>
    <w:p>
      <w:pPr>
        <w:widowControl w:val="on"/>
        <w:pBdr/>
        <w:spacing w:before="240" w:after="240" w:line="240" w:lineRule="auto"/>
        <w:ind w:left="0" w:right="0"/>
        <w:jc w:val="left"/>
      </w:pPr>
      <w:r>
        <w:rPr>
          <w:color w:val="000000"/>
          <w:sz w:val="24"/>
          <w:szCs w:val="24"/>
        </w:rPr>
        <w:t xml:space="preserve">Q. Between what Divisions is the Mediterranean Sea?</w:t>
      </w:r>
    </w:p>
    <w:p>
      <w:pPr>
        <w:widowControl w:val="on"/>
        <w:pBdr/>
        <w:spacing w:before="240" w:after="240" w:line="240" w:lineRule="auto"/>
        <w:ind w:left="0" w:right="0"/>
        <w:jc w:val="left"/>
      </w:pPr>
      <w:r>
        <w:rPr>
          <w:color w:val="000000"/>
          <w:sz w:val="24"/>
          <w:szCs w:val="24"/>
        </w:rPr>
        <w:t xml:space="preserve">Q. Between what is the Red Sea?</w:t>
      </w:r>
    </w:p>
    <w:p>
      <w:pPr>
        <w:widowControl w:val="on"/>
        <w:pBdr/>
        <w:spacing w:before="240" w:after="240" w:line="240" w:lineRule="auto"/>
        <w:ind w:left="0" w:right="0"/>
        <w:jc w:val="left"/>
      </w:pPr>
      <w:r>
        <w:rPr>
          <w:color w:val="000000"/>
          <w:sz w:val="24"/>
          <w:szCs w:val="24"/>
        </w:rPr>
        <w:t xml:space="preserve">Q. Where is the Cape of Good Hope?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color w:val="000000"/>
          <w:sz w:val="24"/>
          <w:szCs w:val="24"/>
        </w:rPr>
        <w:t xml:space="preserve">Q. What three Oceans around North America?</w:t>
      </w:r>
    </w:p>
    <w:p>
      <w:pPr>
        <w:widowControl w:val="on"/>
        <w:pBdr/>
        <w:spacing w:before="240" w:after="240" w:line="240" w:lineRule="auto"/>
        <w:ind w:left="0" w:right="0"/>
        <w:jc w:val="left"/>
      </w:pPr>
      <w:r>
        <w:rPr>
          <w:color w:val="000000"/>
          <w:sz w:val="24"/>
          <w:szCs w:val="24"/>
        </w:rPr>
        <w:t xml:space="preserve">A. Arctic, Atlantic, and Pacific.</w:t>
      </w:r>
    </w:p>
    <w:p>
      <w:pPr>
        <w:widowControl w:val="on"/>
        <w:pBdr/>
        <w:spacing w:before="240" w:after="240" w:line="240" w:lineRule="auto"/>
        <w:ind w:left="0" w:right="0"/>
        <w:jc w:val="left"/>
      </w:pPr>
      <w:r>
        <w:rPr>
          <w:color w:val="000000"/>
          <w:sz w:val="24"/>
          <w:szCs w:val="24"/>
        </w:rPr>
        <w:t xml:space="preserve">Q. What Country furthest north?</w:t>
      </w:r>
    </w:p>
    <w:p>
      <w:pPr>
        <w:widowControl w:val="on"/>
        <w:pBdr/>
        <w:spacing w:before="240" w:after="240" w:line="240" w:lineRule="auto"/>
        <w:ind w:left="0" w:right="0"/>
        <w:jc w:val="left"/>
      </w:pPr>
      <w:r>
        <w:rPr>
          <w:color w:val="000000"/>
          <w:sz w:val="24"/>
          <w:szCs w:val="24"/>
        </w:rPr>
        <w:t xml:space="preserve">A. Greenland.</w:t>
      </w:r>
    </w:p>
    <w:p>
      <w:pPr>
        <w:widowControl w:val="on"/>
        <w:pBdr/>
        <w:spacing w:before="240" w:after="240" w:line="240" w:lineRule="auto"/>
        <w:ind w:left="0" w:right="0"/>
        <w:jc w:val="left"/>
      </w:pPr>
      <w:r>
        <w:rPr>
          <w:color w:val="000000"/>
          <w:sz w:val="24"/>
          <w:szCs w:val="24"/>
        </w:rPr>
        <w:t xml:space="preserve">Q. What Country furthest south?</w:t>
      </w:r>
    </w:p>
    <w:p>
      <w:pPr>
        <w:widowControl w:val="on"/>
        <w:pBdr/>
        <w:spacing w:before="240" w:after="240" w:line="240" w:lineRule="auto"/>
        <w:ind w:left="0" w:right="0"/>
        <w:jc w:val="left"/>
      </w:pPr>
      <w:r>
        <w:rPr>
          <w:color w:val="000000"/>
          <w:sz w:val="24"/>
          <w:szCs w:val="24"/>
        </w:rPr>
        <w:t xml:space="preserve">A. Central America.</w:t>
      </w:r>
    </w:p>
    <w:p>
      <w:pPr>
        <w:widowControl w:val="on"/>
        <w:pBdr/>
        <w:spacing w:before="240" w:after="240" w:line="240" w:lineRule="auto"/>
        <w:ind w:left="0" w:right="0"/>
        <w:jc w:val="left"/>
      </w:pPr>
      <w:r>
        <w:rPr>
          <w:color w:val="000000"/>
          <w:sz w:val="24"/>
          <w:szCs w:val="24"/>
        </w:rPr>
        <w:t xml:space="preserve">Q. In what Country do we live?</w:t>
      </w:r>
    </w:p>
    <w:p>
      <w:pPr>
        <w:widowControl w:val="on"/>
        <w:pBdr/>
        <w:spacing w:before="240" w:after="240" w:line="240" w:lineRule="auto"/>
        <w:ind w:left="0" w:right="0"/>
        <w:jc w:val="left"/>
      </w:pPr>
      <w:r>
        <w:rPr>
          <w:color w:val="000000"/>
          <w:sz w:val="24"/>
          <w:szCs w:val="24"/>
        </w:rPr>
        <w:t xml:space="preserve">A. In the United States.</w:t>
      </w:r>
    </w:p>
    <w:p>
      <w:pPr>
        <w:widowControl w:val="on"/>
        <w:pBdr/>
        <w:spacing w:before="240" w:after="240" w:line="240" w:lineRule="auto"/>
        <w:ind w:left="0" w:right="0"/>
        <w:jc w:val="left"/>
      </w:pPr>
      <w:r>
        <w:rPr>
          <w:color w:val="000000"/>
          <w:sz w:val="24"/>
          <w:szCs w:val="24"/>
        </w:rPr>
        <w:t xml:space="preserve">Q. What Country north of the United States?</w:t>
      </w:r>
    </w:p>
    <w:p>
      <w:pPr>
        <w:widowControl w:val="on"/>
        <w:pBdr/>
        <w:spacing w:before="240" w:after="240" w:line="240" w:lineRule="auto"/>
        <w:ind w:left="0" w:right="0"/>
        <w:jc w:val="left"/>
      </w:pPr>
      <w:r>
        <w:rPr>
          <w:color w:val="000000"/>
          <w:sz w:val="24"/>
          <w:szCs w:val="24"/>
        </w:rPr>
        <w:t xml:space="preserve">A. British America.</w:t>
      </w:r>
    </w:p>
    <w:p>
      <w:pPr>
        <w:widowControl w:val="on"/>
        <w:pBdr/>
        <w:spacing w:before="240" w:after="240" w:line="240" w:lineRule="auto"/>
        <w:ind w:left="0" w:right="0"/>
        <w:jc w:val="left"/>
      </w:pPr>
      <w:r>
        <w:rPr>
          <w:color w:val="000000"/>
          <w:sz w:val="24"/>
          <w:szCs w:val="24"/>
        </w:rPr>
        <w:t xml:space="preserve">Q. What Country south of the United States?</w:t>
      </w:r>
    </w:p>
    <w:p>
      <w:pPr>
        <w:widowControl w:val="on"/>
        <w:pBdr/>
        <w:spacing w:before="240" w:after="240" w:line="240" w:lineRule="auto"/>
        <w:ind w:left="0" w:right="0"/>
        <w:jc w:val="left"/>
      </w:pPr>
      <w:r>
        <w:rPr>
          <w:color w:val="000000"/>
          <w:sz w:val="24"/>
          <w:szCs w:val="24"/>
        </w:rPr>
        <w:t xml:space="preserve">A. Mexico.</w:t>
      </w:r>
    </w:p>
    <w:p>
      <w:pPr>
        <w:widowControl w:val="on"/>
        <w:pBdr/>
        <w:spacing w:before="240" w:after="240" w:line="240" w:lineRule="auto"/>
        <w:ind w:left="0" w:right="0"/>
        <w:jc w:val="left"/>
      </w:pPr>
      <w:r>
        <w:rPr>
          <w:color w:val="000000"/>
          <w:sz w:val="24"/>
          <w:szCs w:val="24"/>
        </w:rPr>
        <w:t xml:space="preserve">Q. What Country in the northwest?</w:t>
      </w:r>
    </w:p>
    <w:p>
      <w:pPr>
        <w:widowControl w:val="on"/>
        <w:pBdr/>
        <w:spacing w:before="240" w:after="240" w:line="240" w:lineRule="auto"/>
        <w:ind w:left="0" w:right="0"/>
        <w:jc w:val="left"/>
      </w:pPr>
      <w:r>
        <w:rPr>
          <w:color w:val="000000"/>
          <w:sz w:val="24"/>
          <w:szCs w:val="24"/>
        </w:rPr>
        <w:t xml:space="preserve">A. Russian America.</w:t>
      </w:r>
    </w:p>
    <w:p>
      <w:pPr>
        <w:widowControl w:val="on"/>
        <w:pBdr/>
        <w:spacing w:before="240" w:after="240" w:line="240" w:lineRule="auto"/>
        <w:ind w:left="0" w:right="0"/>
        <w:jc w:val="left"/>
      </w:pPr>
      <w:r>
        <w:rPr>
          <w:color w:val="000000"/>
          <w:sz w:val="24"/>
          <w:szCs w:val="24"/>
        </w:rPr>
        <w:t xml:space="preserve">Q. What Peninsula in the south?</w:t>
      </w:r>
    </w:p>
    <w:p>
      <w:pPr>
        <w:widowControl w:val="on"/>
        <w:pBdr/>
        <w:spacing w:before="240" w:after="240" w:line="240" w:lineRule="auto"/>
        <w:ind w:left="0" w:right="0"/>
        <w:jc w:val="left"/>
      </w:pPr>
      <w:r>
        <w:rPr>
          <w:color w:val="000000"/>
          <w:sz w:val="24"/>
          <w:szCs w:val="24"/>
        </w:rPr>
        <w:t xml:space="preserve">A. Yucatan.</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color w:val="000000"/>
          <w:sz w:val="24"/>
          <w:szCs w:val="24"/>
        </w:rPr>
        <w:t xml:space="preserve">Q. Between what two Oceans is the United States?</w:t>
      </w:r>
    </w:p>
    <w:p>
      <w:pPr>
        <w:widowControl w:val="on"/>
        <w:pBdr/>
        <w:spacing w:before="240" w:after="240" w:line="240" w:lineRule="auto"/>
        <w:ind w:left="0" w:right="0"/>
        <w:jc w:val="left"/>
      </w:pPr>
      <w:r>
        <w:rPr>
          <w:color w:val="000000"/>
          <w:sz w:val="24"/>
          <w:szCs w:val="24"/>
        </w:rPr>
        <w:t xml:space="preserve">A. Atlantic and Pacific.</w:t>
      </w:r>
    </w:p>
    <w:p>
      <w:pPr>
        <w:widowControl w:val="on"/>
        <w:pBdr/>
        <w:spacing w:before="240" w:after="240" w:line="240" w:lineRule="auto"/>
        <w:ind w:left="0" w:right="0"/>
        <w:jc w:val="left"/>
      </w:pPr>
      <w:r>
        <w:rPr>
          <w:color w:val="000000"/>
          <w:sz w:val="24"/>
          <w:szCs w:val="24"/>
        </w:rPr>
        <w:t xml:space="preserve">Q. What Bay west of Greenland?</w:t>
      </w:r>
    </w:p>
    <w:p>
      <w:pPr>
        <w:widowControl w:val="on"/>
        <w:pBdr/>
        <w:spacing w:before="240" w:after="240" w:line="240" w:lineRule="auto"/>
        <w:ind w:left="0" w:right="0"/>
        <w:jc w:val="left"/>
      </w:pPr>
      <w:r>
        <w:rPr>
          <w:color w:val="000000"/>
          <w:sz w:val="24"/>
          <w:szCs w:val="24"/>
        </w:rPr>
        <w:t xml:space="preserve">A. Baffin’s Bay.</w:t>
      </w:r>
    </w:p>
    <w:p>
      <w:pPr>
        <w:widowControl w:val="on"/>
        <w:pBdr/>
        <w:spacing w:before="240" w:after="240" w:line="240" w:lineRule="auto"/>
        <w:ind w:left="0" w:right="0"/>
        <w:jc w:val="left"/>
      </w:pPr>
      <w:r>
        <w:rPr>
          <w:color w:val="000000"/>
          <w:sz w:val="24"/>
          <w:szCs w:val="24"/>
        </w:rPr>
        <w:t xml:space="preserve">Q. What Bay in British America?</w:t>
      </w:r>
    </w:p>
    <w:p>
      <w:pPr>
        <w:widowControl w:val="on"/>
        <w:pBdr/>
        <w:spacing w:before="240" w:after="240" w:line="240" w:lineRule="auto"/>
        <w:ind w:left="0" w:right="0"/>
        <w:jc w:val="left"/>
      </w:pPr>
      <w:r>
        <w:rPr>
          <w:color w:val="000000"/>
          <w:sz w:val="24"/>
          <w:szCs w:val="24"/>
        </w:rPr>
        <w:t xml:space="preserve">A. Hudson’s Bay.</w:t>
      </w:r>
    </w:p>
    <w:p>
      <w:pPr>
        <w:widowControl w:val="on"/>
        <w:pBdr/>
        <w:spacing w:before="240" w:after="240" w:line="240" w:lineRule="auto"/>
        <w:ind w:left="0" w:right="0"/>
        <w:jc w:val="left"/>
      </w:pPr>
      <w:r>
        <w:rPr>
          <w:color w:val="000000"/>
          <w:sz w:val="24"/>
          <w:szCs w:val="24"/>
        </w:rPr>
        <w:t xml:space="preserve">Q. What large Sea southeast of North America?</w:t>
      </w:r>
    </w:p>
    <w:p>
      <w:pPr>
        <w:widowControl w:val="on"/>
        <w:pBdr/>
        <w:spacing w:before="240" w:after="240" w:line="240" w:lineRule="auto"/>
        <w:ind w:left="0" w:right="0"/>
        <w:jc w:val="left"/>
      </w:pPr>
      <w:r>
        <w:rPr>
          <w:color w:val="000000"/>
          <w:sz w:val="24"/>
          <w:szCs w:val="24"/>
        </w:rPr>
        <w:t xml:space="preserve">A. Caribbean Sea.</w:t>
      </w:r>
    </w:p>
    <w:p>
      <w:pPr>
        <w:widowControl w:val="on"/>
        <w:pBdr/>
        <w:spacing w:before="240" w:after="240" w:line="240" w:lineRule="auto"/>
        <w:ind w:left="0" w:right="0"/>
        <w:jc w:val="left"/>
      </w:pPr>
      <w:r>
        <w:rPr>
          <w:color w:val="000000"/>
          <w:sz w:val="24"/>
          <w:szCs w:val="24"/>
        </w:rPr>
        <w:t xml:space="preserve">Q. Which are the largest two Countries of North America?</w:t>
      </w:r>
    </w:p>
    <w:p>
      <w:pPr>
        <w:widowControl w:val="on"/>
        <w:pBdr/>
        <w:spacing w:before="240" w:after="240" w:line="240" w:lineRule="auto"/>
        <w:ind w:left="0" w:right="0"/>
        <w:jc w:val="left"/>
      </w:pPr>
      <w:r>
        <w:rPr>
          <w:color w:val="000000"/>
          <w:sz w:val="24"/>
          <w:szCs w:val="24"/>
        </w:rPr>
        <w:t xml:space="preserve">Q. Between what two Countries is the United States?</w:t>
      </w:r>
    </w:p>
    <w:p>
      <w:pPr>
        <w:widowControl w:val="on"/>
        <w:pBdr/>
        <w:spacing w:before="240" w:after="240" w:line="240" w:lineRule="auto"/>
        <w:ind w:left="0" w:right="0"/>
        <w:jc w:val="left"/>
      </w:pPr>
      <w:r>
        <w:rPr>
          <w:color w:val="000000"/>
          <w:sz w:val="24"/>
          <w:szCs w:val="24"/>
        </w:rPr>
        <w:t xml:space="preserve">Q. In what Country is Hudson’s Bay?</w:t>
      </w:r>
    </w:p>
    <w:p>
      <w:pPr>
        <w:widowControl w:val="on"/>
        <w:pBdr/>
        <w:spacing w:before="240" w:after="240" w:line="240" w:lineRule="auto"/>
        <w:ind w:left="0" w:right="0"/>
        <w:jc w:val="left"/>
      </w:pPr>
      <w:r>
        <w:rPr>
          <w:color w:val="000000"/>
          <w:sz w:val="24"/>
          <w:szCs w:val="24"/>
        </w:rPr>
        <w:t xml:space="preserve">Q. Between what two Countries is Baffin’s Bay?</w:t>
      </w:r>
    </w:p>
    <w:p>
      <w:pPr>
        <w:widowControl w:val="on"/>
        <w:pBdr/>
        <w:spacing w:before="240" w:after="240" w:line="240" w:lineRule="auto"/>
        <w:ind w:left="0" w:right="0"/>
        <w:jc w:val="left"/>
      </w:pPr>
      <w:r>
        <w:rPr>
          <w:color w:val="000000"/>
          <w:sz w:val="24"/>
          <w:szCs w:val="24"/>
        </w:rPr>
        <w:t xml:space="preserve">Q. What large Island southeast of the United States?</w:t>
      </w:r>
    </w:p>
    <w:p>
      <w:pPr>
        <w:widowControl w:val="on"/>
        <w:pBdr/>
        <w:spacing w:before="240" w:after="240" w:line="240" w:lineRule="auto"/>
        <w:ind w:left="0" w:right="0"/>
        <w:jc w:val="left"/>
      </w:pPr>
      <w:r>
        <w:rPr>
          <w:color w:val="000000"/>
          <w:sz w:val="24"/>
          <w:szCs w:val="24"/>
        </w:rPr>
        <w:t xml:space="preserve">Q. Where is Cape Farewell?</w:t>
      </w:r>
    </w:p>
    <w:p>
      <w:pPr>
        <w:keepNext w:val="on"/>
        <w:widowControl w:val="on"/>
        <w:pBdr/>
        <w:spacing w:before="299" w:after="299" w:line="240" w:lineRule="auto"/>
        <w:ind w:left="0" w:right="0"/>
        <w:jc w:val="left"/>
        <w:outlineLvl w:val="1"/>
      </w:pPr>
      <w:r>
        <w:rPr>
          <w:b/>
          <w:color w:val="000000"/>
          <w:sz w:val="36"/>
          <w:szCs w:val="36"/>
        </w:rPr>
        <w:t xml:space="preserve">LESSON XIV.</w:t>
      </w:r>
    </w:p>
    <w:p>
      <w:pPr>
        <w:widowControl w:val="on"/>
        <w:pBdr/>
        <w:spacing w:before="240" w:after="240" w:line="240" w:lineRule="auto"/>
        <w:ind w:left="0" w:right="0"/>
        <w:jc w:val="left"/>
      </w:pPr>
      <w:r>
        <w:rPr>
          <w:color w:val="000000"/>
          <w:sz w:val="24"/>
          <w:szCs w:val="24"/>
        </w:rPr>
        <w:t xml:space="preserve">Q. What large Gulf south of the United States?</w:t>
      </w:r>
    </w:p>
    <w:p>
      <w:pPr>
        <w:widowControl w:val="on"/>
        <w:pBdr/>
        <w:spacing w:before="240" w:after="240" w:line="240" w:lineRule="auto"/>
        <w:ind w:left="0" w:right="0"/>
        <w:jc w:val="left"/>
      </w:pPr>
      <w:r>
        <w:rPr>
          <w:color w:val="000000"/>
          <w:sz w:val="24"/>
          <w:szCs w:val="24"/>
        </w:rPr>
        <w:t xml:space="preserve">A. Gulf of Mexico.</w:t>
      </w:r>
    </w:p>
    <w:p>
      <w:pPr>
        <w:widowControl w:val="on"/>
        <w:pBdr/>
        <w:spacing w:before="240" w:after="240" w:line="240" w:lineRule="auto"/>
        <w:ind w:left="0" w:right="0"/>
        <w:jc w:val="left"/>
      </w:pPr>
      <w:r>
        <w:rPr>
          <w:color w:val="000000"/>
          <w:sz w:val="24"/>
          <w:szCs w:val="24"/>
        </w:rPr>
        <w:t xml:space="preserve">Q. Where is the Gulf of Mexico?</w:t>
      </w:r>
    </w:p>
    <w:p>
      <w:pPr>
        <w:widowControl w:val="on"/>
        <w:pBdr/>
        <w:spacing w:before="240" w:after="240" w:line="240" w:lineRule="auto"/>
        <w:ind w:left="0" w:right="0"/>
        <w:jc w:val="left"/>
      </w:pPr>
      <w:r>
        <w:rPr>
          <w:color w:val="000000"/>
          <w:sz w:val="24"/>
          <w:szCs w:val="24"/>
        </w:rPr>
        <w:t xml:space="preserve">A. South of the United States.</w:t>
      </w:r>
    </w:p>
    <w:p>
      <w:pPr>
        <w:widowControl w:val="on"/>
        <w:pBdr/>
        <w:spacing w:before="240" w:after="240" w:line="240" w:lineRule="auto"/>
        <w:ind w:left="0" w:right="0"/>
        <w:jc w:val="left"/>
      </w:pPr>
      <w:r>
        <w:rPr>
          <w:color w:val="000000"/>
          <w:sz w:val="24"/>
          <w:szCs w:val="24"/>
        </w:rPr>
        <w:t xml:space="preserve">Q. What two great Rivers in the United States?</w:t>
      </w:r>
    </w:p>
    <w:p>
      <w:pPr>
        <w:widowControl w:val="on"/>
        <w:pBdr/>
        <w:spacing w:before="240" w:after="240" w:line="240" w:lineRule="auto"/>
        <w:ind w:left="0" w:right="0"/>
        <w:jc w:val="left"/>
      </w:pPr>
      <w:r>
        <w:rPr>
          <w:color w:val="000000"/>
          <w:sz w:val="24"/>
          <w:szCs w:val="24"/>
        </w:rPr>
        <w:t xml:space="preserve">A. Mississippi and Missouri.</w:t>
      </w:r>
    </w:p>
    <w:p>
      <w:pPr>
        <w:widowControl w:val="on"/>
        <w:pBdr/>
        <w:spacing w:before="240" w:after="240" w:line="240" w:lineRule="auto"/>
        <w:ind w:left="0" w:right="0"/>
        <w:jc w:val="left"/>
      </w:pPr>
      <w:r>
        <w:rPr>
          <w:color w:val="000000"/>
          <w:sz w:val="24"/>
          <w:szCs w:val="24"/>
        </w:rPr>
        <w:t xml:space="preserve">[Illustration:  Icebergs near Greenland.]</w:t>
      </w:r>
    </w:p>
    <w:p>
      <w:pPr>
        <w:widowControl w:val="on"/>
        <w:pBdr/>
        <w:spacing w:before="240" w:after="240" w:line="240" w:lineRule="auto"/>
        <w:ind w:left="0" w:right="0"/>
        <w:jc w:val="left"/>
      </w:pPr>
      <w:r>
        <w:rPr>
          <w:color w:val="000000"/>
          <w:sz w:val="24"/>
          <w:szCs w:val="24"/>
        </w:rPr>
        <w:t xml:space="preserve">Q. What Mountains in the western part of N. America?</w:t>
      </w:r>
    </w:p>
    <w:p>
      <w:pPr>
        <w:widowControl w:val="on"/>
        <w:pBdr/>
        <w:spacing w:before="240" w:after="240" w:line="240" w:lineRule="auto"/>
        <w:ind w:left="0" w:right="0"/>
        <w:jc w:val="left"/>
      </w:pPr>
      <w:r>
        <w:rPr>
          <w:color w:val="000000"/>
          <w:sz w:val="24"/>
          <w:szCs w:val="24"/>
        </w:rPr>
        <w:t xml:space="preserve">A. Rocky Mountains.</w:t>
      </w:r>
    </w:p>
    <w:p>
      <w:pPr>
        <w:widowControl w:val="on"/>
        <w:pBdr/>
        <w:spacing w:before="240" w:after="240" w:line="240" w:lineRule="auto"/>
        <w:ind w:left="0" w:right="0"/>
        <w:jc w:val="left"/>
      </w:pPr>
      <w:r>
        <w:rPr>
          <w:color w:val="000000"/>
          <w:sz w:val="24"/>
          <w:szCs w:val="24"/>
        </w:rPr>
        <w:t xml:space="preserve">Q. Where are the Rocky Mountains?</w:t>
      </w:r>
    </w:p>
    <w:p>
      <w:pPr>
        <w:widowControl w:val="on"/>
        <w:pBdr/>
        <w:spacing w:before="240" w:after="240" w:line="240" w:lineRule="auto"/>
        <w:ind w:left="0" w:right="0"/>
        <w:jc w:val="left"/>
      </w:pPr>
      <w:r>
        <w:rPr>
          <w:color w:val="000000"/>
          <w:sz w:val="24"/>
          <w:szCs w:val="24"/>
        </w:rPr>
        <w:t xml:space="preserve">A. In the western part of N. America</w:t>
      </w:r>
    </w:p>
    <w:p>
      <w:pPr>
        <w:widowControl w:val="on"/>
        <w:pBdr/>
        <w:spacing w:before="240" w:after="240" w:line="240" w:lineRule="auto"/>
        <w:ind w:left="0" w:right="0"/>
        <w:jc w:val="left"/>
      </w:pPr>
      <w:r>
        <w:rPr>
          <w:color w:val="000000"/>
          <w:sz w:val="24"/>
          <w:szCs w:val="24"/>
        </w:rPr>
        <w:t xml:space="preserve">Q. What Island east of Greenland?</w:t>
      </w:r>
    </w:p>
    <w:p>
      <w:pPr>
        <w:widowControl w:val="on"/>
        <w:pBdr/>
        <w:spacing w:before="240" w:after="240" w:line="240" w:lineRule="auto"/>
        <w:ind w:left="0" w:right="0"/>
        <w:jc w:val="left"/>
      </w:pPr>
      <w:r>
        <w:rPr>
          <w:color w:val="000000"/>
          <w:sz w:val="24"/>
          <w:szCs w:val="24"/>
        </w:rPr>
        <w:t xml:space="preserve">A. Iceland.</w:t>
      </w:r>
    </w:p>
    <w:p>
      <w:pPr>
        <w:widowControl w:val="on"/>
        <w:pBdr/>
        <w:spacing w:before="240" w:after="240" w:line="240" w:lineRule="auto"/>
        <w:ind w:left="0" w:right="0"/>
        <w:jc w:val="left"/>
      </w:pPr>
      <w:r>
        <w:rPr>
          <w:color w:val="000000"/>
          <w:sz w:val="24"/>
          <w:szCs w:val="24"/>
        </w:rPr>
        <w:t xml:space="preserve">Q. Where is Iceland?</w:t>
      </w:r>
    </w:p>
    <w:p>
      <w:pPr>
        <w:keepNext w:val="on"/>
        <w:widowControl w:val="on"/>
        <w:pBdr/>
        <w:spacing w:before="299" w:after="299" w:line="240" w:lineRule="auto"/>
        <w:ind w:left="0" w:right="0"/>
        <w:jc w:val="left"/>
        <w:outlineLvl w:val="1"/>
      </w:pPr>
      <w:r>
        <w:rPr>
          <w:b/>
          <w:color w:val="000000"/>
          <w:sz w:val="36"/>
          <w:szCs w:val="36"/>
        </w:rPr>
        <w:t xml:space="preserve">LESSON XV.</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By whom was America discovered?</w:t>
      </w:r>
    </w:p>
    <w:p>
      <w:pPr>
        <w:widowControl w:val="on"/>
        <w:pBdr/>
        <w:spacing w:before="240" w:after="240" w:line="240" w:lineRule="auto"/>
        <w:ind w:left="0" w:right="0"/>
        <w:jc w:val="left"/>
      </w:pPr>
      <w:r>
        <w:rPr>
          <w:color w:val="000000"/>
          <w:sz w:val="24"/>
          <w:szCs w:val="24"/>
        </w:rPr>
        <w:t xml:space="preserve">A. By Columbus; about 360 years ago.</w:t>
      </w:r>
    </w:p>
    <w:p>
      <w:pPr>
        <w:widowControl w:val="on"/>
        <w:pBdr/>
        <w:spacing w:before="240" w:after="240" w:line="240" w:lineRule="auto"/>
        <w:ind w:left="0" w:right="0"/>
        <w:jc w:val="left"/>
      </w:pPr>
      <w:r>
        <w:rPr>
          <w:color w:val="000000"/>
          <w:sz w:val="24"/>
          <w:szCs w:val="24"/>
        </w:rPr>
        <w:t xml:space="preserve">Q. What kind of People did he find here?</w:t>
      </w:r>
    </w:p>
    <w:p>
      <w:pPr>
        <w:widowControl w:val="on"/>
        <w:pBdr/>
        <w:spacing w:before="240" w:after="240" w:line="240" w:lineRule="auto"/>
        <w:ind w:left="0" w:right="0"/>
        <w:jc w:val="left"/>
      </w:pPr>
      <w:r>
        <w:rPr>
          <w:color w:val="000000"/>
          <w:sz w:val="24"/>
          <w:szCs w:val="24"/>
        </w:rPr>
        <w:t xml:space="preserve">A. Dark-colored Savages.</w:t>
      </w:r>
    </w:p>
    <w:p>
      <w:pPr>
        <w:widowControl w:val="on"/>
        <w:pBdr/>
        <w:spacing w:before="240" w:after="240" w:line="240" w:lineRule="auto"/>
        <w:ind w:left="0" w:right="0"/>
        <w:jc w:val="left"/>
      </w:pPr>
      <w:r>
        <w:rPr>
          <w:color w:val="000000"/>
          <w:sz w:val="24"/>
          <w:szCs w:val="24"/>
        </w:rPr>
        <w:t xml:space="preserve">Q. What did Columbus name them?</w:t>
      </w:r>
    </w:p>
    <w:p>
      <w:pPr>
        <w:widowControl w:val="on"/>
        <w:pBdr/>
        <w:spacing w:before="240" w:after="240" w:line="240" w:lineRule="auto"/>
        <w:ind w:left="0" w:right="0"/>
        <w:jc w:val="left"/>
      </w:pPr>
      <w:r>
        <w:rPr>
          <w:color w:val="000000"/>
          <w:sz w:val="24"/>
          <w:szCs w:val="24"/>
        </w:rPr>
        <w:t xml:space="preserve">A.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Columbus discovering America.]</w:t>
      </w:r>
    </w:p>
    <w:p>
      <w:pPr>
        <w:widowControl w:val="on"/>
        <w:pBdr/>
        <w:spacing w:before="240" w:after="240" w:line="240" w:lineRule="auto"/>
        <w:ind w:left="0" w:right="0"/>
        <w:jc w:val="left"/>
      </w:pPr>
      <w:r>
        <w:rPr>
          <w:color w:val="000000"/>
          <w:sz w:val="24"/>
          <w:szCs w:val="24"/>
        </w:rPr>
        <w:t xml:space="preserve">Q. After whom was America named?</w:t>
      </w:r>
    </w:p>
    <w:p>
      <w:pPr>
        <w:widowControl w:val="on"/>
        <w:pBdr/>
        <w:spacing w:before="240" w:after="240" w:line="240" w:lineRule="auto"/>
        <w:ind w:left="0" w:right="0"/>
        <w:jc w:val="left"/>
      </w:pPr>
      <w:r>
        <w:rPr>
          <w:color w:val="000000"/>
          <w:sz w:val="24"/>
          <w:szCs w:val="24"/>
        </w:rPr>
        <w:t xml:space="preserve">A. A man named Americus.</w:t>
      </w:r>
    </w:p>
    <w:p>
      <w:pPr>
        <w:widowControl w:val="on"/>
        <w:pBdr/>
        <w:spacing w:before="240" w:after="240" w:line="240" w:lineRule="auto"/>
        <w:ind w:left="0" w:right="0"/>
        <w:jc w:val="left"/>
      </w:pPr>
      <w:r>
        <w:rPr>
          <w:color w:val="000000"/>
          <w:sz w:val="24"/>
          <w:szCs w:val="24"/>
        </w:rPr>
        <w:t xml:space="preserve">Q. What can you say of the Northern part of N. America?</w:t>
      </w:r>
    </w:p>
    <w:p>
      <w:pPr>
        <w:widowControl w:val="on"/>
        <w:pBdr/>
        <w:spacing w:before="240" w:after="240" w:line="240" w:lineRule="auto"/>
        <w:ind w:left="0" w:right="0"/>
        <w:jc w:val="left"/>
      </w:pPr>
      <w:r>
        <w:rPr>
          <w:color w:val="000000"/>
          <w:sz w:val="24"/>
          <w:szCs w:val="24"/>
        </w:rPr>
        <w:t xml:space="preserve">A. It is very cold.</w:t>
      </w:r>
    </w:p>
    <w:p>
      <w:pPr>
        <w:widowControl w:val="on"/>
        <w:pBdr/>
        <w:spacing w:before="240" w:after="240" w:line="240" w:lineRule="auto"/>
        <w:ind w:left="0" w:right="0"/>
        <w:jc w:val="left"/>
      </w:pPr>
      <w:r>
        <w:rPr>
          <w:color w:val="000000"/>
          <w:sz w:val="24"/>
          <w:szCs w:val="24"/>
        </w:rPr>
        <w:t xml:space="preserve">Q. What of the Southern part of N. America?</w:t>
      </w:r>
    </w:p>
    <w:p>
      <w:pPr>
        <w:widowControl w:val="on"/>
        <w:pBdr/>
        <w:spacing w:before="240" w:after="240" w:line="240" w:lineRule="auto"/>
        <w:ind w:left="0" w:right="0"/>
        <w:jc w:val="left"/>
      </w:pPr>
      <w:r>
        <w:rPr>
          <w:color w:val="000000"/>
          <w:sz w:val="24"/>
          <w:szCs w:val="24"/>
        </w:rPr>
        <w:t xml:space="preserve">A. It is very warm.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color w:val="000000"/>
          <w:sz w:val="24"/>
          <w:szCs w:val="24"/>
        </w:rPr>
        <w:t xml:space="preserve">Q. How many States are there? 31.</w:t>
      </w:r>
    </w:p>
    <w:p>
      <w:pPr>
        <w:widowControl w:val="on"/>
        <w:pBdr/>
        <w:spacing w:before="240" w:after="240" w:line="240" w:lineRule="auto"/>
        <w:ind w:left="0" w:right="0"/>
        <w:jc w:val="left"/>
      </w:pPr>
      <w:r>
        <w:rPr>
          <w:color w:val="000000"/>
          <w:sz w:val="24"/>
          <w:szCs w:val="24"/>
        </w:rPr>
        <w:t xml:space="preserve">Q. How are they divided?</w:t>
      </w:r>
    </w:p>
    <w:p>
      <w:pPr>
        <w:widowControl w:val="on"/>
        <w:pBdr/>
        <w:spacing w:before="240" w:after="240" w:line="240" w:lineRule="auto"/>
        <w:ind w:left="0" w:right="0"/>
        <w:jc w:val="left"/>
      </w:pPr>
      <w:r>
        <w:rPr>
          <w:color w:val="000000"/>
          <w:sz w:val="24"/>
          <w:szCs w:val="24"/>
        </w:rPr>
        <w:t xml:space="preserve">A. Into Eastern, Middle, Western, and Southern States.</w:t>
      </w:r>
    </w:p>
    <w:p>
      <w:pPr>
        <w:widowControl w:val="on"/>
        <w:pBdr/>
        <w:spacing w:before="240" w:after="240" w:line="240" w:lineRule="auto"/>
        <w:ind w:left="0" w:right="0"/>
        <w:jc w:val="left"/>
      </w:pPr>
      <w:r>
        <w:rPr>
          <w:color w:val="000000"/>
          <w:sz w:val="24"/>
          <w:szCs w:val="24"/>
        </w:rPr>
        <w:t xml:space="preserve">Q. Which is the largest State?</w:t>
      </w:r>
    </w:p>
    <w:p>
      <w:pPr>
        <w:widowControl w:val="on"/>
        <w:pBdr/>
        <w:spacing w:before="240" w:after="240" w:line="240" w:lineRule="auto"/>
        <w:ind w:left="0" w:right="0"/>
        <w:jc w:val="left"/>
      </w:pPr>
      <w:r>
        <w:rPr>
          <w:color w:val="000000"/>
          <w:sz w:val="24"/>
          <w:szCs w:val="24"/>
        </w:rPr>
        <w:t xml:space="preserve">A. Texas.</w:t>
      </w:r>
    </w:p>
    <w:p>
      <w:pPr>
        <w:widowControl w:val="on"/>
        <w:pBdr/>
        <w:spacing w:before="240" w:after="240" w:line="240" w:lineRule="auto"/>
        <w:ind w:left="0" w:right="0"/>
        <w:jc w:val="left"/>
      </w:pPr>
      <w:r>
        <w:rPr>
          <w:color w:val="000000"/>
          <w:sz w:val="24"/>
          <w:szCs w:val="24"/>
        </w:rPr>
        <w:t xml:space="preserve">Q. Which is the smallest State?</w:t>
      </w:r>
    </w:p>
    <w:p>
      <w:pPr>
        <w:widowControl w:val="on"/>
        <w:pBdr/>
        <w:spacing w:before="240" w:after="240" w:line="240" w:lineRule="auto"/>
        <w:ind w:left="0" w:right="0"/>
        <w:jc w:val="left"/>
      </w:pPr>
      <w:r>
        <w:rPr>
          <w:color w:val="000000"/>
          <w:sz w:val="24"/>
          <w:szCs w:val="24"/>
        </w:rPr>
        <w:t xml:space="preserve">A. Rhode Island.</w:t>
      </w:r>
    </w:p>
    <w:p>
      <w:pPr>
        <w:widowControl w:val="on"/>
        <w:pBdr/>
        <w:spacing w:before="240" w:after="240" w:line="240" w:lineRule="auto"/>
        <w:ind w:left="0" w:right="0"/>
        <w:jc w:val="left"/>
      </w:pPr>
      <w:r>
        <w:rPr>
          <w:color w:val="000000"/>
          <w:sz w:val="24"/>
          <w:szCs w:val="24"/>
        </w:rPr>
        <w:t xml:space="preserve">Q. What State on the Pacific?</w:t>
      </w:r>
    </w:p>
    <w:p>
      <w:pPr>
        <w:widowControl w:val="on"/>
        <w:pBdr/>
        <w:spacing w:before="240" w:after="240" w:line="240" w:lineRule="auto"/>
        <w:ind w:left="0" w:right="0"/>
        <w:jc w:val="left"/>
      </w:pPr>
      <w:r>
        <w:rPr>
          <w:color w:val="000000"/>
          <w:sz w:val="24"/>
          <w:szCs w:val="24"/>
        </w:rPr>
        <w:t xml:space="preserve">A. California.</w:t>
      </w:r>
    </w:p>
    <w:p>
      <w:pPr>
        <w:widowControl w:val="on"/>
        <w:pBdr/>
        <w:spacing w:before="240" w:after="240" w:line="240" w:lineRule="auto"/>
        <w:ind w:left="0" w:right="0"/>
        <w:jc w:val="left"/>
      </w:pPr>
      <w:r>
        <w:rPr>
          <w:color w:val="000000"/>
          <w:sz w:val="24"/>
          <w:szCs w:val="24"/>
        </w:rPr>
        <w:t xml:space="preserve">Q. What State in the north, almost surrounded by Lakes?</w:t>
      </w:r>
    </w:p>
    <w:p>
      <w:pPr>
        <w:widowControl w:val="on"/>
        <w:pBdr/>
        <w:spacing w:before="240" w:after="240" w:line="240" w:lineRule="auto"/>
        <w:ind w:left="0" w:right="0"/>
        <w:jc w:val="left"/>
      </w:pPr>
      <w:r>
        <w:rPr>
          <w:color w:val="000000"/>
          <w:sz w:val="24"/>
          <w:szCs w:val="24"/>
        </w:rPr>
        <w:t xml:space="preserve">A. Michigan.</w:t>
      </w:r>
    </w:p>
    <w:p>
      <w:pPr>
        <w:widowControl w:val="on"/>
        <w:pBdr/>
        <w:spacing w:before="240" w:after="240" w:line="240" w:lineRule="auto"/>
        <w:ind w:left="0" w:right="0"/>
        <w:jc w:val="left"/>
      </w:pPr>
      <w:r>
        <w:rPr>
          <w:color w:val="000000"/>
          <w:sz w:val="24"/>
          <w:szCs w:val="24"/>
        </w:rPr>
        <w:t xml:space="preserve">Q. Which is the largest of these Lakes?</w:t>
      </w:r>
    </w:p>
    <w:p>
      <w:pPr>
        <w:widowControl w:val="on"/>
        <w:pBdr/>
        <w:spacing w:before="240" w:after="240" w:line="240" w:lineRule="auto"/>
        <w:ind w:left="0" w:right="0"/>
        <w:jc w:val="left"/>
      </w:pPr>
      <w:r>
        <w:rPr>
          <w:color w:val="000000"/>
          <w:sz w:val="24"/>
          <w:szCs w:val="24"/>
        </w:rPr>
        <w:t xml:space="preserve">A. Lake Superior.</w:t>
      </w:r>
    </w:p>
    <w:p>
      <w:pPr>
        <w:widowControl w:val="on"/>
        <w:pBdr/>
        <w:spacing w:before="240" w:after="240" w:line="240" w:lineRule="auto"/>
        <w:ind w:left="0" w:right="0"/>
        <w:jc w:val="left"/>
      </w:pPr>
      <w:r>
        <w:rPr>
          <w:color w:val="000000"/>
          <w:sz w:val="24"/>
          <w:szCs w:val="24"/>
        </w:rPr>
        <w:t xml:space="preserve">Q. What Lake east of Michigan?</w:t>
      </w:r>
    </w:p>
    <w:p>
      <w:pPr>
        <w:widowControl w:val="on"/>
        <w:pBdr/>
        <w:spacing w:before="240" w:after="240" w:line="240" w:lineRule="auto"/>
        <w:ind w:left="0" w:right="0"/>
        <w:jc w:val="left"/>
      </w:pPr>
      <w:r>
        <w:rPr>
          <w:color w:val="000000"/>
          <w:sz w:val="24"/>
          <w:szCs w:val="24"/>
        </w:rPr>
        <w:t xml:space="preserve">A. Lake Huron.</w:t>
      </w:r>
    </w:p>
    <w:p>
      <w:pPr>
        <w:widowControl w:val="on"/>
        <w:pBdr/>
        <w:spacing w:before="240" w:after="240" w:line="240" w:lineRule="auto"/>
        <w:ind w:left="0" w:right="0"/>
        <w:jc w:val="left"/>
      </w:pPr>
      <w:r>
        <w:rPr>
          <w:color w:val="000000"/>
          <w:sz w:val="24"/>
          <w:szCs w:val="24"/>
        </w:rPr>
        <w:t xml:space="preserve">Q. What Lake west of Michigan?</w:t>
      </w:r>
    </w:p>
    <w:p>
      <w:pPr>
        <w:widowControl w:val="on"/>
        <w:pBdr/>
        <w:spacing w:before="240" w:after="240" w:line="240" w:lineRule="auto"/>
        <w:ind w:left="0" w:right="0"/>
        <w:jc w:val="left"/>
      </w:pPr>
      <w:r>
        <w:rPr>
          <w:color w:val="000000"/>
          <w:sz w:val="24"/>
          <w:szCs w:val="24"/>
        </w:rPr>
        <w:t xml:space="preserve">A. Lake Michigan.</w:t>
      </w:r>
    </w:p>
    <w:p>
      <w:pPr>
        <w:widowControl w:val="on"/>
        <w:pBdr/>
        <w:spacing w:before="240" w:after="240" w:line="240" w:lineRule="auto"/>
        <w:ind w:left="0" w:right="0"/>
        <w:jc w:val="left"/>
      </w:pPr>
      <w:r>
        <w:rPr>
          <w:color w:val="000000"/>
          <w:sz w:val="24"/>
          <w:szCs w:val="24"/>
        </w:rPr>
        <w:t xml:space="preserve">Q. What River west of Texas?</w:t>
      </w:r>
    </w:p>
    <w:p>
      <w:pPr>
        <w:widowControl w:val="on"/>
        <w:pBdr/>
        <w:spacing w:before="240" w:after="240" w:line="240" w:lineRule="auto"/>
        <w:ind w:left="0" w:right="0"/>
        <w:jc w:val="left"/>
      </w:pPr>
      <w:r>
        <w:rPr>
          <w:color w:val="000000"/>
          <w:sz w:val="24"/>
          <w:szCs w:val="24"/>
        </w:rPr>
        <w:t xml:space="preserve">A. Rio Grande.</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240" w:after="240" w:line="240" w:lineRule="auto"/>
        <w:ind w:left="0" w:right="0"/>
        <w:jc w:val="left"/>
      </w:pPr>
      <w:r>
        <w:rPr>
          <w:color w:val="000000"/>
          <w:sz w:val="24"/>
          <w:szCs w:val="24"/>
        </w:rPr>
        <w:t xml:space="preserve">Q. What large River flows south into the Gulf of Mexico?</w:t>
      </w:r>
    </w:p>
    <w:p>
      <w:pPr>
        <w:widowControl w:val="on"/>
        <w:pBdr/>
        <w:spacing w:before="240" w:after="240" w:line="240" w:lineRule="auto"/>
        <w:ind w:left="0" w:right="0"/>
        <w:jc w:val="left"/>
      </w:pPr>
      <w:r>
        <w:rPr>
          <w:color w:val="000000"/>
          <w:sz w:val="24"/>
          <w:szCs w:val="24"/>
        </w:rPr>
        <w:t xml:space="preserve">A. Mississippi River.</w:t>
      </w:r>
    </w:p>
    <w:p>
      <w:pPr>
        <w:widowControl w:val="on"/>
        <w:pBdr/>
        <w:spacing w:before="240" w:after="240" w:line="240" w:lineRule="auto"/>
        <w:ind w:left="0" w:right="0"/>
        <w:jc w:val="left"/>
      </w:pPr>
      <w:r>
        <w:rPr>
          <w:color w:val="000000"/>
          <w:sz w:val="24"/>
          <w:szCs w:val="24"/>
        </w:rPr>
        <w:t xml:space="preserve">Q. What large Rivers flow into the Mississippi?</w:t>
      </w:r>
    </w:p>
    <w:p>
      <w:pPr>
        <w:widowControl w:val="on"/>
        <w:pBdr/>
        <w:spacing w:before="240" w:after="240" w:line="240" w:lineRule="auto"/>
        <w:ind w:left="0" w:right="0"/>
        <w:jc w:val="left"/>
      </w:pPr>
      <w:r>
        <w:rPr>
          <w:color w:val="000000"/>
          <w:sz w:val="24"/>
          <w:szCs w:val="24"/>
        </w:rPr>
        <w:t xml:space="preserve">A. Missouri, Ohio, Arkansas, and Red.</w:t>
      </w:r>
    </w:p>
    <w:p>
      <w:pPr>
        <w:widowControl w:val="on"/>
        <w:pBdr/>
        <w:spacing w:before="240" w:after="240" w:line="240" w:lineRule="auto"/>
        <w:ind w:left="0" w:right="0"/>
        <w:jc w:val="left"/>
      </w:pPr>
      <w:r>
        <w:rPr>
          <w:color w:val="000000"/>
          <w:sz w:val="24"/>
          <w:szCs w:val="24"/>
        </w:rPr>
        <w:t xml:space="preserve">Q. What River between Texas and Mexico?</w:t>
      </w:r>
    </w:p>
    <w:p>
      <w:pPr>
        <w:widowControl w:val="on"/>
        <w:pBdr/>
        <w:spacing w:before="240" w:after="240" w:line="240" w:lineRule="auto"/>
        <w:ind w:left="0" w:right="0"/>
        <w:jc w:val="left"/>
      </w:pPr>
      <w:r>
        <w:rPr>
          <w:color w:val="000000"/>
          <w:sz w:val="24"/>
          <w:szCs w:val="24"/>
        </w:rPr>
        <w:t xml:space="preserve">A. Rio Grande.</w:t>
      </w:r>
    </w:p>
    <w:p>
      <w:pPr>
        <w:widowControl w:val="on"/>
        <w:pBdr/>
        <w:spacing w:before="240" w:after="240" w:line="240" w:lineRule="auto"/>
        <w:ind w:left="0" w:right="0"/>
        <w:jc w:val="left"/>
      </w:pPr>
      <w:r>
        <w:rPr>
          <w:color w:val="000000"/>
          <w:sz w:val="24"/>
          <w:szCs w:val="24"/>
        </w:rPr>
        <w:t xml:space="preserve">Q. What Ocean east of the United States?</w:t>
      </w:r>
    </w:p>
    <w:p>
      <w:pPr>
        <w:widowControl w:val="on"/>
        <w:pBdr/>
        <w:spacing w:before="240" w:after="240" w:line="240" w:lineRule="auto"/>
        <w:ind w:left="0" w:right="0"/>
        <w:jc w:val="left"/>
      </w:pPr>
      <w:r>
        <w:rPr>
          <w:color w:val="000000"/>
          <w:sz w:val="24"/>
          <w:szCs w:val="24"/>
        </w:rPr>
        <w:t xml:space="preserve">Q. What Ocean west?</w:t>
      </w:r>
    </w:p>
    <w:p>
      <w:pPr>
        <w:widowControl w:val="on"/>
        <w:pBdr/>
        <w:spacing w:before="240" w:after="240" w:line="240" w:lineRule="auto"/>
        <w:ind w:left="0" w:right="0"/>
        <w:jc w:val="left"/>
      </w:pPr>
      <w:r>
        <w:rPr>
          <w:color w:val="000000"/>
          <w:sz w:val="24"/>
          <w:szCs w:val="24"/>
        </w:rPr>
        <w:t xml:space="preserve">Q. What Country south?</w:t>
      </w:r>
    </w:p>
    <w:p>
      <w:pPr>
        <w:widowControl w:val="on"/>
        <w:pBdr/>
        <w:spacing w:before="240" w:after="240" w:line="240" w:lineRule="auto"/>
        <w:ind w:left="0" w:right="0"/>
        <w:jc w:val="left"/>
      </w:pPr>
      <w:r>
        <w:rPr>
          <w:color w:val="000000"/>
          <w:sz w:val="24"/>
          <w:szCs w:val="24"/>
        </w:rPr>
        <w:t xml:space="preserve">Q. What Gulf south?</w:t>
      </w:r>
    </w:p>
    <w:p>
      <w:pPr>
        <w:widowControl w:val="on"/>
        <w:pBdr/>
        <w:spacing w:before="240" w:after="240" w:line="240" w:lineRule="auto"/>
        <w:ind w:left="0" w:right="0"/>
        <w:jc w:val="left"/>
      </w:pPr>
      <w:r>
        <w:rPr>
          <w:color w:val="000000"/>
          <w:sz w:val="24"/>
          <w:szCs w:val="24"/>
        </w:rPr>
        <w:t xml:space="preserve">Q. In what State do you live?</w:t>
      </w:r>
    </w:p>
    <w:p>
      <w:pPr>
        <w:widowControl w:val="on"/>
        <w:pBdr/>
        <w:spacing w:before="240" w:after="240" w:line="240" w:lineRule="auto"/>
        <w:ind w:left="0" w:right="0"/>
        <w:jc w:val="left"/>
      </w:pPr>
      <w:r>
        <w:rPr>
          <w:color w:val="000000"/>
          <w:sz w:val="24"/>
          <w:szCs w:val="24"/>
        </w:rPr>
        <w:t xml:space="preserve">Q. What States touch your State?</w:t>
      </w:r>
    </w:p>
    <w:p>
      <w:pPr>
        <w:widowControl w:val="on"/>
        <w:pBdr/>
        <w:spacing w:before="240" w:after="240" w:line="240" w:lineRule="auto"/>
        <w:ind w:left="0" w:right="0"/>
        <w:jc w:val="left"/>
      </w:pPr>
      <w:r>
        <w:rPr>
          <w:color w:val="000000"/>
          <w:sz w:val="24"/>
          <w:szCs w:val="24"/>
        </w:rPr>
        <w:t xml:space="preserve">Q. Where is Lake Superior?</w:t>
      </w:r>
    </w:p>
    <w:p>
      <w:pPr>
        <w:widowControl w:val="on"/>
        <w:pBdr/>
        <w:spacing w:before="240" w:after="240" w:line="240" w:lineRule="auto"/>
        <w:ind w:left="0" w:right="0"/>
        <w:jc w:val="left"/>
      </w:pPr>
      <w:r>
        <w:rPr>
          <w:color w:val="000000"/>
          <w:sz w:val="24"/>
          <w:szCs w:val="24"/>
        </w:rPr>
        <w:t xml:space="preserve">Q. What Lake in Utah?</w:t>
      </w:r>
    </w:p>
    <w:p>
      <w:pPr>
        <w:widowControl w:val="on"/>
        <w:pBdr/>
        <w:spacing w:before="240" w:after="240" w:line="240" w:lineRule="auto"/>
        <w:ind w:left="0" w:right="0"/>
        <w:jc w:val="left"/>
      </w:pPr>
      <w:r>
        <w:rPr>
          <w:color w:val="000000"/>
          <w:sz w:val="24"/>
          <w:szCs w:val="24"/>
        </w:rPr>
        <w:t xml:space="preserve">Q. Into what does the Ohio flow?</w:t>
      </w:r>
    </w:p>
    <w:p>
      <w:pPr>
        <w:keepNext w:val="on"/>
        <w:widowControl w:val="on"/>
        <w:pBdr/>
        <w:spacing w:before="299" w:after="299" w:line="240" w:lineRule="auto"/>
        <w:ind w:left="0" w:right="0"/>
        <w:jc w:val="left"/>
        <w:outlineLvl w:val="1"/>
      </w:pPr>
      <w:r>
        <w:rPr>
          <w:b/>
          <w:color w:val="000000"/>
          <w:sz w:val="36"/>
          <w:szCs w:val="36"/>
        </w:rPr>
        <w:t xml:space="preserve">LESSON XVIII.</w:t>
      </w:r>
    </w:p>
    <w:p>
      <w:pPr>
        <w:widowControl w:val="on"/>
        <w:pBdr/>
        <w:spacing w:before="240" w:after="240" w:line="240" w:lineRule="auto"/>
        <w:ind w:left="0" w:right="0"/>
        <w:jc w:val="left"/>
      </w:pPr>
      <w:r>
        <w:rPr>
          <w:color w:val="000000"/>
          <w:sz w:val="24"/>
          <w:szCs w:val="24"/>
        </w:rPr>
        <w:t xml:space="preserve">Q. Which State is furthest northeast?</w:t>
      </w:r>
    </w:p>
    <w:p>
      <w:pPr>
        <w:widowControl w:val="on"/>
        <w:pBdr/>
        <w:spacing w:before="240" w:after="240" w:line="240" w:lineRule="auto"/>
        <w:ind w:left="0" w:right="0"/>
        <w:jc w:val="left"/>
      </w:pPr>
      <w:r>
        <w:rPr>
          <w:color w:val="000000"/>
          <w:sz w:val="24"/>
          <w:szCs w:val="24"/>
        </w:rPr>
        <w:t xml:space="preserve">A. Maine.</w:t>
      </w:r>
    </w:p>
    <w:p>
      <w:pPr>
        <w:widowControl w:val="on"/>
        <w:pBdr/>
        <w:spacing w:before="240" w:after="240" w:line="240" w:lineRule="auto"/>
        <w:ind w:left="0" w:right="0"/>
        <w:jc w:val="left"/>
      </w:pPr>
      <w:r>
        <w:rPr>
          <w:color w:val="000000"/>
          <w:sz w:val="24"/>
          <w:szCs w:val="24"/>
        </w:rPr>
        <w:t xml:space="preserve">Q. Where is Maine?</w:t>
      </w:r>
    </w:p>
    <w:p>
      <w:pPr>
        <w:widowControl w:val="on"/>
        <w:pBdr/>
        <w:spacing w:before="240" w:after="240" w:line="240" w:lineRule="auto"/>
        <w:ind w:left="0" w:right="0"/>
        <w:jc w:val="left"/>
      </w:pPr>
      <w:r>
        <w:rPr>
          <w:color w:val="000000"/>
          <w:sz w:val="24"/>
          <w:szCs w:val="24"/>
        </w:rPr>
        <w:t xml:space="preserve">A. In the northeastern part of the United States.</w:t>
      </w:r>
    </w:p>
    <w:p>
      <w:pPr>
        <w:widowControl w:val="on"/>
        <w:pBdr/>
        <w:spacing w:before="240" w:after="240" w:line="240" w:lineRule="auto"/>
        <w:ind w:left="0" w:right="0"/>
        <w:jc w:val="left"/>
      </w:pPr>
      <w:r>
        <w:rPr>
          <w:color w:val="000000"/>
          <w:sz w:val="24"/>
          <w:szCs w:val="24"/>
        </w:rPr>
        <w:t xml:space="preserve">Q. Which State is furthest south?</w:t>
      </w:r>
    </w:p>
    <w:p>
      <w:pPr>
        <w:widowControl w:val="on"/>
        <w:pBdr/>
        <w:spacing w:before="240" w:after="240" w:line="240" w:lineRule="auto"/>
        <w:ind w:left="0" w:right="0"/>
        <w:jc w:val="left"/>
      </w:pPr>
      <w:r>
        <w:rPr>
          <w:color w:val="000000"/>
          <w:sz w:val="24"/>
          <w:szCs w:val="24"/>
        </w:rPr>
        <w:t xml:space="preserve">A. Florida.</w:t>
      </w:r>
    </w:p>
    <w:p>
      <w:pPr>
        <w:widowControl w:val="on"/>
        <w:pBdr/>
        <w:spacing w:before="240" w:after="240" w:line="240" w:lineRule="auto"/>
        <w:ind w:left="0" w:right="0"/>
        <w:jc w:val="left"/>
      </w:pPr>
      <w:r>
        <w:rPr>
          <w:color w:val="000000"/>
          <w:sz w:val="24"/>
          <w:szCs w:val="24"/>
        </w:rPr>
        <w:t xml:space="preserve">[Illustration:  Locomotive.  Telegraph.  Steamship.]</w:t>
      </w:r>
    </w:p>
    <w:p>
      <w:pPr>
        <w:widowControl w:val="on"/>
        <w:pBdr/>
        <w:spacing w:before="240" w:after="240" w:line="240" w:lineRule="auto"/>
        <w:ind w:left="0" w:right="0"/>
        <w:jc w:val="left"/>
      </w:pPr>
      <w:r>
        <w:rPr>
          <w:color w:val="000000"/>
          <w:sz w:val="24"/>
          <w:szCs w:val="24"/>
        </w:rPr>
        <w:t xml:space="preserve">Q. Between what Ocean and Gulf is Florida?</w:t>
      </w:r>
    </w:p>
    <w:p>
      <w:pPr>
        <w:widowControl w:val="on"/>
        <w:pBdr/>
        <w:spacing w:before="240" w:after="240" w:line="240" w:lineRule="auto"/>
        <w:ind w:left="0" w:right="0"/>
        <w:jc w:val="left"/>
      </w:pPr>
      <w:r>
        <w:rPr>
          <w:color w:val="000000"/>
          <w:sz w:val="24"/>
          <w:szCs w:val="24"/>
        </w:rPr>
        <w:t xml:space="preserve">Q. What State is furthest west?</w:t>
      </w:r>
    </w:p>
    <w:p>
      <w:pPr>
        <w:widowControl w:val="on"/>
        <w:pBdr/>
        <w:spacing w:before="240" w:after="240" w:line="240" w:lineRule="auto"/>
        <w:ind w:left="0" w:right="0"/>
        <w:jc w:val="left"/>
      </w:pPr>
      <w:r>
        <w:rPr>
          <w:color w:val="000000"/>
          <w:sz w:val="24"/>
          <w:szCs w:val="24"/>
        </w:rPr>
        <w:t xml:space="preserve">A. California.</w:t>
      </w:r>
    </w:p>
    <w:p>
      <w:pPr>
        <w:widowControl w:val="on"/>
        <w:pBdr/>
        <w:spacing w:before="240" w:after="240" w:line="240" w:lineRule="auto"/>
        <w:ind w:left="0" w:right="0"/>
        <w:jc w:val="left"/>
      </w:pPr>
      <w:r>
        <w:rPr>
          <w:color w:val="000000"/>
          <w:sz w:val="24"/>
          <w:szCs w:val="24"/>
        </w:rPr>
        <w:t xml:space="preserve">Q. Where is California?</w:t>
      </w:r>
    </w:p>
    <w:p>
      <w:pPr>
        <w:widowControl w:val="on"/>
        <w:pBdr/>
        <w:spacing w:before="240" w:after="240" w:line="240" w:lineRule="auto"/>
        <w:ind w:left="0" w:right="0"/>
        <w:jc w:val="left"/>
      </w:pPr>
      <w:r>
        <w:rPr>
          <w:color w:val="000000"/>
          <w:sz w:val="24"/>
          <w:szCs w:val="24"/>
        </w:rPr>
        <w:t xml:space="preserve">Q. What States touch the Mississippi River?</w:t>
      </w:r>
    </w:p>
    <w:p>
      <w:pPr>
        <w:widowControl w:val="on"/>
        <w:pBdr/>
        <w:spacing w:before="240" w:after="240" w:line="240" w:lineRule="auto"/>
        <w:ind w:left="0" w:right="0"/>
        <w:jc w:val="left"/>
      </w:pPr>
      <w:r>
        <w:rPr>
          <w:color w:val="000000"/>
          <w:sz w:val="24"/>
          <w:szCs w:val="24"/>
        </w:rPr>
        <w:t xml:space="preserve">Q. What States touch the Gulf of Mexico?</w:t>
      </w:r>
    </w:p>
    <w:p>
      <w:pPr>
        <w:widowControl w:val="on"/>
        <w:pBdr/>
        <w:spacing w:before="240" w:after="240" w:line="240" w:lineRule="auto"/>
        <w:ind w:left="0" w:right="0"/>
        <w:jc w:val="left"/>
      </w:pPr>
      <w:r>
        <w:rPr>
          <w:color w:val="000000"/>
          <w:sz w:val="24"/>
          <w:szCs w:val="24"/>
        </w:rPr>
        <w:t xml:space="preserve">Q. How many Territories are there?</w:t>
      </w:r>
    </w:p>
    <w:p>
      <w:pPr>
        <w:widowControl w:val="on"/>
        <w:pBdr/>
        <w:spacing w:before="240" w:after="240" w:line="240" w:lineRule="auto"/>
        <w:ind w:left="0" w:right="0"/>
        <w:jc w:val="left"/>
      </w:pPr>
      <w:r>
        <w:rPr>
          <w:color w:val="000000"/>
          <w:sz w:val="24"/>
          <w:szCs w:val="24"/>
        </w:rPr>
        <w:t xml:space="preserve">A. Eight.</w:t>
      </w:r>
    </w:p>
    <w:p>
      <w:pPr>
        <w:widowControl w:val="on"/>
        <w:pBdr/>
        <w:spacing w:before="240" w:after="240" w:line="240" w:lineRule="auto"/>
        <w:ind w:left="0" w:right="0"/>
        <w:jc w:val="left"/>
      </w:pPr>
      <w:r>
        <w:rPr>
          <w:color w:val="000000"/>
          <w:sz w:val="24"/>
          <w:szCs w:val="24"/>
        </w:rPr>
        <w:t xml:space="preserve">Q. Which is the largest Territory?</w:t>
      </w:r>
    </w:p>
    <w:p>
      <w:pPr>
        <w:widowControl w:val="on"/>
        <w:pBdr/>
        <w:spacing w:before="240" w:after="240" w:line="240" w:lineRule="auto"/>
        <w:ind w:left="0" w:right="0"/>
        <w:jc w:val="left"/>
      </w:pPr>
      <w:r>
        <w:rPr>
          <w:color w:val="000000"/>
          <w:sz w:val="24"/>
          <w:szCs w:val="24"/>
        </w:rPr>
        <w:t xml:space="preserve">A. Nebraska.</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What are the people of the United States called?</w:t>
      </w:r>
    </w:p>
    <w:p>
      <w:pPr>
        <w:widowControl w:val="on"/>
        <w:pBdr/>
        <w:spacing w:before="240" w:after="240" w:line="240" w:lineRule="auto"/>
        <w:ind w:left="0" w:right="0"/>
        <w:jc w:val="left"/>
      </w:pPr>
      <w:r>
        <w:rPr>
          <w:color w:val="000000"/>
          <w:sz w:val="24"/>
          <w:szCs w:val="24"/>
        </w:rPr>
        <w:t xml:space="preserve">A. Americans.</w:t>
      </w:r>
    </w:p>
    <w:p>
      <w:pPr>
        <w:widowControl w:val="on"/>
        <w:pBdr/>
        <w:spacing w:before="240" w:after="240" w:line="240" w:lineRule="auto"/>
        <w:ind w:left="0" w:right="0"/>
        <w:jc w:val="left"/>
      </w:pPr>
      <w:r>
        <w:rPr>
          <w:color w:val="000000"/>
          <w:sz w:val="24"/>
          <w:szCs w:val="24"/>
        </w:rPr>
        <w:t xml:space="preserve">Q. Who governed this Country about 80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The King of England.</w:t>
      </w:r>
    </w:p>
    <w:p>
      <w:pPr>
        <w:widowControl w:val="on"/>
        <w:pBdr/>
        <w:spacing w:before="240" w:after="240" w:line="240" w:lineRule="auto"/>
        <w:ind w:left="0" w:right="0"/>
        <w:jc w:val="left"/>
      </w:pPr>
      <w:r>
        <w:rPr>
          <w:color w:val="000000"/>
          <w:sz w:val="24"/>
          <w:szCs w:val="24"/>
        </w:rPr>
        <w:t xml:space="preserve">Q. How did the Americans obtain their freedom?</w:t>
      </w:r>
    </w:p>
    <w:p>
      <w:pPr>
        <w:widowControl w:val="on"/>
        <w:pBdr/>
        <w:spacing w:before="240" w:after="240" w:line="240" w:lineRule="auto"/>
        <w:ind w:left="0" w:right="0"/>
        <w:jc w:val="left"/>
      </w:pPr>
      <w:r>
        <w:rPr>
          <w:color w:val="000000"/>
          <w:sz w:val="24"/>
          <w:szCs w:val="24"/>
        </w:rPr>
        <w:t xml:space="preserve">A. By a war which lasted nearly eight years.</w:t>
      </w:r>
    </w:p>
    <w:p>
      <w:pPr>
        <w:widowControl w:val="on"/>
        <w:pBdr/>
        <w:spacing w:before="240" w:after="240" w:line="240" w:lineRule="auto"/>
        <w:ind w:left="0" w:right="0"/>
        <w:jc w:val="left"/>
      </w:pPr>
      <w:r>
        <w:rPr>
          <w:color w:val="000000"/>
          <w:sz w:val="24"/>
          <w:szCs w:val="24"/>
        </w:rPr>
        <w:t xml:space="preserve">[Illustration:  Settlers attacked by Indians.]</w:t>
      </w:r>
    </w:p>
    <w:p>
      <w:pPr>
        <w:widowControl w:val="on"/>
        <w:pBdr/>
        <w:spacing w:before="240" w:after="240" w:line="240" w:lineRule="auto"/>
        <w:ind w:left="0" w:right="0"/>
        <w:jc w:val="left"/>
      </w:pPr>
      <w:r>
        <w:rPr>
          <w:color w:val="000000"/>
          <w:sz w:val="24"/>
          <w:szCs w:val="24"/>
        </w:rPr>
        <w:t xml:space="preserve">Q. What great man led the American army?</w:t>
      </w:r>
    </w:p>
    <w:p>
      <w:pPr>
        <w:widowControl w:val="on"/>
        <w:pBdr/>
        <w:spacing w:before="240" w:after="240" w:line="240" w:lineRule="auto"/>
        <w:ind w:left="0" w:right="0"/>
        <w:jc w:val="left"/>
      </w:pPr>
      <w:r>
        <w:rPr>
          <w:color w:val="000000"/>
          <w:sz w:val="24"/>
          <w:szCs w:val="24"/>
        </w:rPr>
        <w:t xml:space="preserve">A. George Washington, who became the first President.</w:t>
      </w:r>
    </w:p>
    <w:p>
      <w:pPr>
        <w:widowControl w:val="on"/>
        <w:pBdr/>
        <w:spacing w:before="240" w:after="240" w:line="240" w:lineRule="auto"/>
        <w:ind w:left="0" w:right="0"/>
        <w:jc w:val="left"/>
      </w:pPr>
      <w:r>
        <w:rPr>
          <w:color w:val="000000"/>
          <w:sz w:val="24"/>
          <w:szCs w:val="24"/>
        </w:rPr>
        <w:t xml:space="preserve">Q. How has this Country increased?</w:t>
      </w:r>
    </w:p>
    <w:p>
      <w:pPr>
        <w:widowControl w:val="on"/>
        <w:pBdr/>
        <w:spacing w:before="240" w:after="240" w:line="240" w:lineRule="auto"/>
        <w:ind w:left="0" w:right="0"/>
        <w:jc w:val="left"/>
      </w:pPr>
      <w:r>
        <w:rPr>
          <w:color w:val="000000"/>
          <w:sz w:val="24"/>
          <w:szCs w:val="24"/>
        </w:rPr>
        <w:t xml:space="preserve">A. From 13 to 31 States.</w:t>
      </w:r>
    </w:p>
    <w:p>
      <w:pPr>
        <w:widowControl w:val="on"/>
        <w:pBdr/>
        <w:spacing w:before="240" w:after="240" w:line="240" w:lineRule="auto"/>
        <w:ind w:left="0" w:right="0"/>
        <w:jc w:val="left"/>
      </w:pPr>
      <w:r>
        <w:rPr>
          <w:color w:val="000000"/>
          <w:sz w:val="24"/>
          <w:szCs w:val="24"/>
        </w:rPr>
        <w:t xml:space="preserve">Q. What troubles had the settlers of this Country?</w:t>
      </w:r>
    </w:p>
    <w:p>
      <w:pPr>
        <w:widowControl w:val="on"/>
        <w:pBdr/>
        <w:spacing w:before="240" w:after="240" w:line="240" w:lineRule="auto"/>
        <w:ind w:left="0" w:right="0"/>
        <w:jc w:val="left"/>
      </w:pPr>
      <w:r>
        <w:rPr>
          <w:color w:val="000000"/>
          <w:sz w:val="24"/>
          <w:szCs w:val="24"/>
        </w:rPr>
        <w:t xml:space="preserve">A. Many were murdered by the Indians.</w:t>
      </w:r>
    </w:p>
    <w:p>
      <w:pPr>
        <w:keepNext w:val="on"/>
        <w:widowControl w:val="on"/>
        <w:pBdr/>
        <w:spacing w:before="299" w:after="299" w:line="240" w:lineRule="auto"/>
        <w:ind w:left="0" w:right="0"/>
        <w:jc w:val="left"/>
        <w:outlineLvl w:val="1"/>
      </w:pPr>
      <w:r>
        <w:rPr>
          <w:b/>
          <w:color w:val="000000"/>
          <w:sz w:val="36"/>
          <w:szCs w:val="36"/>
        </w:rPr>
        <w:t xml:space="preserve">LESSON XX.</w:t>
      </w:r>
    </w:p>
    <w:p>
      <w:pPr>
        <w:widowControl w:val="on"/>
        <w:pBdr/>
        <w:spacing w:before="240" w:after="240" w:line="240" w:lineRule="auto"/>
        <w:ind w:left="0" w:right="0"/>
        <w:jc w:val="left"/>
      </w:pPr>
      <w:r>
        <w:rPr>
          <w:i/>
          <w:color w:val="000000"/>
          <w:sz w:val="24"/>
          <w:szCs w:val="24"/>
        </w:rPr>
        <w:t xml:space="preserve">Capitals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CAPITAL OF THE UNITED STATES,</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on the Potomac River.</w:t>
      </w:r>
    </w:p>
    <w:p>
      <w:pPr>
        <w:keepNext w:val="on"/>
        <w:widowControl w:val="on"/>
        <w:pBdr/>
        <w:spacing w:before="299" w:after="299" w:line="240" w:lineRule="auto"/>
        <w:ind w:left="0" w:right="0"/>
        <w:jc w:val="left"/>
        <w:outlineLvl w:val="1"/>
      </w:pPr>
      <w:r>
        <w:rPr>
          <w:b/>
          <w:color w:val="000000"/>
          <w:sz w:val="36"/>
          <w:szCs w:val="36"/>
        </w:rPr>
        <w:t xml:space="preserve">EASTERN STATES.</w:t>
      </w:r>
    </w:p>
    <w:p>
      <w:pPr>
        <w:widowControl w:val="on"/>
        <w:pBdr/>
        <w:spacing w:before="240" w:after="240" w:line="240" w:lineRule="auto"/>
        <w:ind w:left="0" w:right="0"/>
        <w:jc w:val="left"/>
      </w:pPr>
      <w:r>
        <w:rPr>
          <w:color w:val="000000"/>
          <w:sz w:val="24"/>
          <w:szCs w:val="24"/>
        </w:rPr>
        <w:t xml:space="preserve">  States.  Capitals.  Situation.</w:t>
      </w:r>
    </w:p>
    <w:p>
      <w:pPr>
        <w:widowControl w:val="on"/>
        <w:pBdr/>
        <w:spacing w:before="240" w:after="240" w:line="240" w:lineRule="auto"/>
        <w:ind w:left="0" w:right="0"/>
        <w:jc w:val="left"/>
      </w:pPr>
      <w:r>
        <w:rPr>
          <w:color w:val="000000"/>
          <w:sz w:val="24"/>
          <w:szCs w:val="24"/>
        </w:rPr>
        <w:t xml:space="preserve">Maine, Augusta, on the Kennebec.</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Hampshire</w:t>
      </w:r>
      <w:r>
        <w:rPr>
          <w:color w:val="000000"/>
          <w:sz w:val="24"/>
          <w:szCs w:val="24"/>
        </w:rPr>
        <w:t xml:space="preserve">, Concord, on the Merrimac.</w:t>
      </w:r>
    </w:p>
    <w:p>
      <w:pPr>
        <w:widowControl w:val="on"/>
        <w:pBdr/>
        <w:spacing w:before="240" w:after="240" w:line="240" w:lineRule="auto"/>
        <w:ind w:left="0" w:right="0"/>
        <w:jc w:val="left"/>
      </w:pPr>
      <w:r>
        <w:rPr>
          <w:i/>
          <w:color w:val="000000"/>
          <w:sz w:val="24"/>
          <w:szCs w:val="24"/>
        </w:rPr>
        <w:t xml:space="preserve">Vermont</w:t>
      </w:r>
      <w:r>
        <w:rPr>
          <w:color w:val="000000"/>
          <w:sz w:val="24"/>
          <w:szCs w:val="24"/>
        </w:rPr>
        <w:t xml:space="preserve">, Montpelier, on the Onion.</w:t>
      </w:r>
    </w:p>
    <w:p>
      <w:pPr>
        <w:widowControl w:val="on"/>
        <w:pBdr/>
        <w:spacing w:before="240" w:after="240" w:line="240" w:lineRule="auto"/>
        <w:ind w:left="0" w:right="0"/>
        <w:jc w:val="left"/>
      </w:pPr>
      <w:r>
        <w:rPr>
          <w:i/>
          <w:color w:val="000000"/>
          <w:sz w:val="24"/>
          <w:szCs w:val="24"/>
        </w:rPr>
        <w:t xml:space="preserve">Massachusetts</w:t>
      </w:r>
      <w:r>
        <w:rPr>
          <w:color w:val="000000"/>
          <w:sz w:val="24"/>
          <w:szCs w:val="24"/>
        </w:rPr>
        <w:t xml:space="preserve">, Boston, on the Boston Harbor.</w:t>
      </w:r>
    </w:p>
    <w:p>
      <w:pPr>
        <w:widowControl w:val="on"/>
        <w:pBdr/>
        <w:spacing w:before="240" w:after="240" w:line="240" w:lineRule="auto"/>
        <w:ind w:left="0" w:right="0"/>
        <w:jc w:val="left"/>
      </w:pPr>
      <w:r>
        <w:rPr>
          <w:i/>
          <w:color w:val="000000"/>
          <w:sz w:val="24"/>
          <w:szCs w:val="24"/>
        </w:rPr>
        <w:t xml:space="preserve">Rhode</w:t>
      </w:r>
      <w:r>
        <w:rPr>
          <w:color w:val="000000"/>
          <w:sz w:val="24"/>
          <w:szCs w:val="24"/>
        </w:rPr>
        <w:t xml:space="preserve"> </w:t>
      </w:r>
      <w:r>
        <w:rPr>
          <w:i/>
          <w:color w:val="000000"/>
          <w:sz w:val="24"/>
          <w:szCs w:val="24"/>
        </w:rPr>
        <w:t xml:space="preserve">Island</w:t>
      </w:r>
      <w:r>
        <w:rPr>
          <w:color w:val="000000"/>
          <w:sz w:val="24"/>
          <w:szCs w:val="24"/>
        </w:rPr>
        <w:t xml:space="preserve">, Providence, on the Providence Bay. </w:t>
      </w:r>
      <w:r>
        <w:rPr>
          <w:color w:val="000000"/>
          <w:sz w:val="24"/>
          <w:szCs w:val="24"/>
        </w:rPr>
        <w:br/>
        <w:t xml:space="preserve">                 Newport, on the Rhode Island.</w:t>
      </w:r>
    </w:p>
    <w:p>
      <w:pPr>
        <w:widowControl w:val="on"/>
        <w:pBdr/>
        <w:spacing w:before="240" w:after="240" w:line="240" w:lineRule="auto"/>
        <w:ind w:left="0" w:right="0"/>
        <w:jc w:val="left"/>
      </w:pPr>
      <w:r>
        <w:rPr>
          <w:i/>
          <w:color w:val="000000"/>
          <w:sz w:val="24"/>
          <w:szCs w:val="24"/>
        </w:rPr>
        <w:t xml:space="preserve">Connecticut</w:t>
      </w:r>
      <w:r>
        <w:rPr>
          <w:color w:val="000000"/>
          <w:sz w:val="24"/>
          <w:szCs w:val="24"/>
        </w:rPr>
        <w:t xml:space="preserve">,* Hartford, on the Connecticut. </w:t>
      </w:r>
      <w:r>
        <w:rPr>
          <w:color w:val="000000"/>
          <w:sz w:val="24"/>
          <w:szCs w:val="24"/>
        </w:rPr>
        <w:br/>
        <w:t xml:space="preserve">                 New Haven, on the New Haven Bay.</w:t>
      </w:r>
    </w:p>
    <w:p>
      <w:pPr>
        <w:widowControl w:val="on"/>
        <w:pBdr/>
        <w:spacing w:before="240" w:after="240" w:line="240" w:lineRule="auto"/>
        <w:ind w:left="0" w:right="0"/>
        <w:jc w:val="left"/>
      </w:pPr>
      <w:r>
        <w:rPr>
          <w:color w:val="000000"/>
          <w:sz w:val="24"/>
          <w:szCs w:val="24"/>
        </w:rPr>
        <w:t xml:space="preserve">* kon-net’e-kut.</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i/>
          <w:color w:val="000000"/>
          <w:sz w:val="24"/>
          <w:szCs w:val="24"/>
        </w:rPr>
        <w:t xml:space="preserve">Middle</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States.  Capitals.  Situation.</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Albany, on the Hudson.</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Jersey</w:t>
      </w:r>
      <w:r>
        <w:rPr>
          <w:color w:val="000000"/>
          <w:sz w:val="24"/>
          <w:szCs w:val="24"/>
        </w:rPr>
        <w:t xml:space="preserve">, Trenton, on the Delaware.</w:t>
      </w:r>
    </w:p>
    <w:p>
      <w:pPr>
        <w:widowControl w:val="on"/>
        <w:pBdr/>
        <w:spacing w:before="240" w:after="240" w:line="240" w:lineRule="auto"/>
        <w:ind w:left="0" w:right="0"/>
        <w:jc w:val="left"/>
      </w:pPr>
      <w:r>
        <w:rPr>
          <w:i/>
          <w:color w:val="000000"/>
          <w:sz w:val="24"/>
          <w:szCs w:val="24"/>
        </w:rPr>
        <w:t xml:space="preserve">Pennsylvania</w:t>
      </w:r>
      <w:r>
        <w:rPr>
          <w:color w:val="000000"/>
          <w:sz w:val="24"/>
          <w:szCs w:val="24"/>
        </w:rPr>
        <w:t xml:space="preserve">, Harrisburg, on the Susquehanna.</w:t>
      </w:r>
    </w:p>
    <w:p>
      <w:pPr>
        <w:widowControl w:val="on"/>
        <w:pBdr/>
        <w:spacing w:before="240" w:after="240" w:line="240" w:lineRule="auto"/>
        <w:ind w:left="0" w:right="0"/>
        <w:jc w:val="left"/>
      </w:pPr>
      <w:r>
        <w:rPr>
          <w:i/>
          <w:color w:val="000000"/>
          <w:sz w:val="24"/>
          <w:szCs w:val="24"/>
        </w:rPr>
        <w:t xml:space="preserve">Delaware</w:t>
      </w:r>
      <w:r>
        <w:rPr>
          <w:color w:val="000000"/>
          <w:sz w:val="24"/>
          <w:szCs w:val="24"/>
        </w:rPr>
        <w:t xml:space="preserve">, Dover, on the Jones’ Creek.</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i/>
          <w:color w:val="000000"/>
          <w:sz w:val="24"/>
          <w:szCs w:val="24"/>
        </w:rPr>
        <w:t xml:space="preserve">Southern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States.  Capitals.  Situation.</w:t>
      </w:r>
    </w:p>
    <w:p>
      <w:pPr>
        <w:widowControl w:val="on"/>
        <w:pBdr/>
        <w:spacing w:before="240" w:after="240" w:line="240" w:lineRule="auto"/>
        <w:ind w:left="0" w:right="0"/>
        <w:jc w:val="left"/>
      </w:pPr>
      <w:r>
        <w:rPr>
          <w:i/>
          <w:color w:val="000000"/>
          <w:sz w:val="24"/>
          <w:szCs w:val="24"/>
        </w:rPr>
        <w:t xml:space="preserve">Maryland</w:t>
      </w:r>
      <w:r>
        <w:rPr>
          <w:color w:val="000000"/>
          <w:sz w:val="24"/>
          <w:szCs w:val="24"/>
        </w:rPr>
        <w:t xml:space="preserve">, Annapolis, on the Severn.</w:t>
      </w:r>
    </w:p>
    <w:p>
      <w:pPr>
        <w:widowControl w:val="on"/>
        <w:pBdr/>
        <w:spacing w:before="240" w:after="240" w:line="240" w:lineRule="auto"/>
        <w:ind w:left="0" w:right="0"/>
        <w:jc w:val="left"/>
      </w:pPr>
      <w:r>
        <w:rPr>
          <w:i/>
          <w:color w:val="000000"/>
          <w:sz w:val="24"/>
          <w:szCs w:val="24"/>
        </w:rPr>
        <w:t xml:space="preserve">Virginia</w:t>
      </w:r>
      <w:r>
        <w:rPr>
          <w:color w:val="000000"/>
          <w:sz w:val="24"/>
          <w:szCs w:val="24"/>
        </w:rPr>
        <w:t xml:space="preserve">, Richmond, on the James.</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Raleigh, near the Neuse.</w:t>
      </w:r>
    </w:p>
    <w:p>
      <w:pPr>
        <w:widowControl w:val="on"/>
        <w:pBdr/>
        <w:spacing w:before="240" w:after="240" w:line="240" w:lineRule="auto"/>
        <w:ind w:left="0" w:right="0"/>
        <w:jc w:val="left"/>
      </w:pPr>
      <w:r>
        <w:rPr>
          <w:i/>
          <w:color w:val="000000"/>
          <w:sz w:val="24"/>
          <w:szCs w:val="24"/>
        </w:rPr>
        <w:t xml:space="preserve">South</w:t>
      </w:r>
      <w:r>
        <w:rPr>
          <w:color w:val="000000"/>
          <w:sz w:val="24"/>
          <w:szCs w:val="24"/>
        </w:rPr>
        <w:t xml:space="preserve"> </w:t>
      </w:r>
      <w:r>
        <w:rPr>
          <w:i/>
          <w:color w:val="000000"/>
          <w:sz w:val="24"/>
          <w:szCs w:val="24"/>
        </w:rPr>
        <w:t xml:space="preserve">Carolina</w:t>
      </w:r>
      <w:r>
        <w:rPr>
          <w:color w:val="000000"/>
          <w:sz w:val="24"/>
          <w:szCs w:val="24"/>
        </w:rPr>
        <w:t xml:space="preserve">, Columbia, on the Congaree.</w:t>
      </w:r>
    </w:p>
    <w:p>
      <w:pPr>
        <w:widowControl w:val="on"/>
        <w:pBdr/>
        <w:spacing w:before="240" w:after="240" w:line="240" w:lineRule="auto"/>
        <w:ind w:left="0" w:right="0"/>
        <w:jc w:val="left"/>
      </w:pPr>
      <w:r>
        <w:rPr>
          <w:i/>
          <w:color w:val="000000"/>
          <w:sz w:val="24"/>
          <w:szCs w:val="24"/>
        </w:rPr>
        <w:t xml:space="preserve">Georgia</w:t>
      </w:r>
      <w:r>
        <w:rPr>
          <w:color w:val="000000"/>
          <w:sz w:val="24"/>
          <w:szCs w:val="24"/>
        </w:rPr>
        <w:t xml:space="preserve">, Milledgeville, on the Oconee.</w:t>
      </w:r>
    </w:p>
    <w:p>
      <w:pPr>
        <w:widowControl w:val="on"/>
        <w:pBdr/>
        <w:spacing w:before="240" w:after="240" w:line="240" w:lineRule="auto"/>
        <w:ind w:left="0" w:right="0"/>
        <w:jc w:val="left"/>
      </w:pPr>
      <w:r>
        <w:rPr>
          <w:i/>
          <w:color w:val="000000"/>
          <w:sz w:val="24"/>
          <w:szCs w:val="24"/>
        </w:rPr>
        <w:t xml:space="preserve">Florida</w:t>
      </w:r>
      <w:r>
        <w:rPr>
          <w:color w:val="000000"/>
          <w:sz w:val="24"/>
          <w:szCs w:val="24"/>
        </w:rPr>
        <w:t xml:space="preserve">, Tallahassee, Inland.</w:t>
      </w:r>
    </w:p>
    <w:p>
      <w:pPr>
        <w:widowControl w:val="on"/>
        <w:pBdr/>
        <w:spacing w:before="240" w:after="240" w:line="240" w:lineRule="auto"/>
        <w:ind w:left="0" w:right="0"/>
        <w:jc w:val="left"/>
      </w:pPr>
      <w:r>
        <w:rPr>
          <w:i/>
          <w:color w:val="000000"/>
          <w:sz w:val="24"/>
          <w:szCs w:val="24"/>
        </w:rPr>
        <w:t xml:space="preserve">Alabama</w:t>
      </w:r>
      <w:r>
        <w:rPr>
          <w:color w:val="000000"/>
          <w:sz w:val="24"/>
          <w:szCs w:val="24"/>
        </w:rPr>
        <w:t xml:space="preserve">, Montgomery, on the Alabama.</w:t>
      </w:r>
    </w:p>
    <w:p>
      <w:pPr>
        <w:widowControl w:val="on"/>
        <w:pBdr/>
        <w:spacing w:before="240" w:after="240" w:line="240" w:lineRule="auto"/>
        <w:ind w:left="0" w:right="0"/>
        <w:jc w:val="left"/>
      </w:pPr>
      <w:r>
        <w:rPr>
          <w:i/>
          <w:color w:val="000000"/>
          <w:sz w:val="24"/>
          <w:szCs w:val="24"/>
        </w:rPr>
        <w:t xml:space="preserve">Mississippi</w:t>
      </w:r>
      <w:r>
        <w:rPr>
          <w:color w:val="000000"/>
          <w:sz w:val="24"/>
          <w:szCs w:val="24"/>
        </w:rPr>
        <w:t xml:space="preserve">, Jackson, on the Pearl.</w:t>
      </w:r>
    </w:p>
    <w:p>
      <w:pPr>
        <w:widowControl w:val="on"/>
        <w:pBdr/>
        <w:spacing w:before="240" w:after="240" w:line="240" w:lineRule="auto"/>
        <w:ind w:left="0" w:right="0"/>
        <w:jc w:val="left"/>
      </w:pPr>
      <w:r>
        <w:rPr>
          <w:i/>
          <w:color w:val="000000"/>
          <w:sz w:val="24"/>
          <w:szCs w:val="24"/>
        </w:rPr>
        <w:t xml:space="preserve">Louisiana</w:t>
      </w:r>
      <w:r>
        <w:rPr>
          <w:color w:val="000000"/>
          <w:sz w:val="24"/>
          <w:szCs w:val="24"/>
        </w:rPr>
        <w:t xml:space="preserve">, Baton Rouge,* on the Mississippi.</w:t>
      </w:r>
    </w:p>
    <w:p>
      <w:pPr>
        <w:widowControl w:val="on"/>
        <w:pBdr/>
        <w:spacing w:before="240" w:after="240" w:line="240" w:lineRule="auto"/>
        <w:ind w:left="0" w:right="0"/>
        <w:jc w:val="left"/>
      </w:pPr>
      <w:r>
        <w:rPr>
          <w:i/>
          <w:color w:val="000000"/>
          <w:sz w:val="24"/>
          <w:szCs w:val="24"/>
        </w:rPr>
        <w:t xml:space="preserve">Texas</w:t>
      </w:r>
      <w:r>
        <w:rPr>
          <w:color w:val="000000"/>
          <w:sz w:val="24"/>
          <w:szCs w:val="24"/>
        </w:rPr>
        <w:t xml:space="preserve">, Austin, on the Colorado.</w:t>
      </w:r>
    </w:p>
    <w:p>
      <w:pPr>
        <w:widowControl w:val="on"/>
        <w:pBdr/>
        <w:spacing w:before="240" w:after="240" w:line="240" w:lineRule="auto"/>
        <w:ind w:left="0" w:right="0"/>
        <w:jc w:val="left"/>
      </w:pPr>
      <w:r>
        <w:rPr>
          <w:color w:val="000000"/>
          <w:sz w:val="24"/>
          <w:szCs w:val="24"/>
        </w:rPr>
        <w:t xml:space="preserve">      * bat’ on-roozh.</w:t>
      </w:r>
    </w:p>
    <w:p>
      <w:pPr>
        <w:keepNext w:val="on"/>
        <w:widowControl w:val="on"/>
        <w:pBdr/>
        <w:spacing w:before="299" w:after="299" w:line="240" w:lineRule="auto"/>
        <w:ind w:left="0" w:right="0"/>
        <w:jc w:val="left"/>
        <w:outlineLvl w:val="1"/>
      </w:pPr>
      <w:r>
        <w:rPr>
          <w:b/>
          <w:color w:val="000000"/>
          <w:sz w:val="36"/>
          <w:szCs w:val="36"/>
        </w:rPr>
        <w:t xml:space="preserve">LESSON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Western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States.  Capitals.  Situation.</w:t>
      </w:r>
    </w:p>
    <w:p>
      <w:pPr>
        <w:widowControl w:val="on"/>
        <w:pBdr/>
        <w:spacing w:before="240" w:after="240" w:line="240" w:lineRule="auto"/>
        <w:ind w:left="0" w:right="0"/>
        <w:jc w:val="left"/>
      </w:pPr>
      <w:r>
        <w:rPr>
          <w:i/>
          <w:color w:val="000000"/>
          <w:sz w:val="24"/>
          <w:szCs w:val="24"/>
        </w:rPr>
        <w:t xml:space="preserve">Arkansas</w:t>
      </w:r>
      <w:r>
        <w:rPr>
          <w:color w:val="000000"/>
          <w:sz w:val="24"/>
          <w:szCs w:val="24"/>
        </w:rPr>
        <w:t xml:space="preserve">, Little Rock, on the Arkansas.</w:t>
      </w:r>
    </w:p>
    <w:p>
      <w:pPr>
        <w:widowControl w:val="on"/>
        <w:pBdr/>
        <w:spacing w:before="240" w:after="240" w:line="240" w:lineRule="auto"/>
        <w:ind w:left="0" w:right="0"/>
        <w:jc w:val="left"/>
      </w:pPr>
      <w:r>
        <w:rPr>
          <w:i/>
          <w:color w:val="000000"/>
          <w:sz w:val="24"/>
          <w:szCs w:val="24"/>
        </w:rPr>
        <w:t xml:space="preserve">Tennessee</w:t>
      </w:r>
      <w:r>
        <w:rPr>
          <w:color w:val="000000"/>
          <w:sz w:val="24"/>
          <w:szCs w:val="24"/>
        </w:rPr>
        <w:t xml:space="preserve">, Nashville, on the Cumberland.</w:t>
      </w:r>
    </w:p>
    <w:p>
      <w:pPr>
        <w:widowControl w:val="on"/>
        <w:pBdr/>
        <w:spacing w:before="240" w:after="240" w:line="240" w:lineRule="auto"/>
        <w:ind w:left="0" w:right="0"/>
        <w:jc w:val="left"/>
      </w:pPr>
      <w:r>
        <w:rPr>
          <w:i/>
          <w:color w:val="000000"/>
          <w:sz w:val="24"/>
          <w:szCs w:val="24"/>
        </w:rPr>
        <w:t xml:space="preserve">Kentucky</w:t>
      </w:r>
      <w:r>
        <w:rPr>
          <w:color w:val="000000"/>
          <w:sz w:val="24"/>
          <w:szCs w:val="24"/>
        </w:rPr>
        <w:t xml:space="preserve">, Frankfort, on the Kentucky.</w:t>
      </w:r>
    </w:p>
    <w:p>
      <w:pPr>
        <w:widowControl w:val="on"/>
        <w:pBdr/>
        <w:spacing w:before="240" w:after="240" w:line="240" w:lineRule="auto"/>
        <w:ind w:left="0" w:right="0"/>
        <w:jc w:val="left"/>
      </w:pPr>
      <w:r>
        <w:rPr>
          <w:i/>
          <w:color w:val="000000"/>
          <w:sz w:val="24"/>
          <w:szCs w:val="24"/>
        </w:rPr>
        <w:t xml:space="preserve">Ohio</w:t>
      </w:r>
      <w:r>
        <w:rPr>
          <w:color w:val="000000"/>
          <w:sz w:val="24"/>
          <w:szCs w:val="24"/>
        </w:rPr>
        <w:t xml:space="preserve">, Columbus, on the Sciota.</w:t>
      </w:r>
    </w:p>
    <w:p>
      <w:pPr>
        <w:widowControl w:val="on"/>
        <w:pBdr/>
        <w:spacing w:before="240" w:after="240" w:line="240" w:lineRule="auto"/>
        <w:ind w:left="0" w:right="0"/>
        <w:jc w:val="left"/>
      </w:pPr>
      <w:r>
        <w:rPr>
          <w:i/>
          <w:color w:val="000000"/>
          <w:sz w:val="24"/>
          <w:szCs w:val="24"/>
        </w:rPr>
        <w:t xml:space="preserve">Michigan</w:t>
      </w:r>
      <w:r>
        <w:rPr>
          <w:color w:val="000000"/>
          <w:sz w:val="24"/>
          <w:szCs w:val="24"/>
        </w:rPr>
        <w:t xml:space="preserve">, Lansing, on the Grand.</w:t>
      </w:r>
    </w:p>
    <w:p>
      <w:pPr>
        <w:widowControl w:val="on"/>
        <w:pBdr/>
        <w:spacing w:before="240" w:after="240" w:line="240" w:lineRule="auto"/>
        <w:ind w:left="0" w:right="0"/>
        <w:jc w:val="left"/>
      </w:pPr>
      <w:r>
        <w:rPr>
          <w:i/>
          <w:color w:val="000000"/>
          <w:sz w:val="24"/>
          <w:szCs w:val="24"/>
        </w:rPr>
        <w:t xml:space="preserve">Indiana</w:t>
      </w:r>
      <w:r>
        <w:rPr>
          <w:color w:val="000000"/>
          <w:sz w:val="24"/>
          <w:szCs w:val="24"/>
        </w:rPr>
        <w:t xml:space="preserve">, Indianapolis, on the West Fork of the White.</w:t>
      </w:r>
    </w:p>
    <w:p>
      <w:pPr>
        <w:widowControl w:val="on"/>
        <w:pBdr/>
        <w:spacing w:before="240" w:after="240" w:line="240" w:lineRule="auto"/>
        <w:ind w:left="0" w:right="0"/>
        <w:jc w:val="left"/>
      </w:pPr>
      <w:r>
        <w:rPr>
          <w:i/>
          <w:color w:val="000000"/>
          <w:sz w:val="24"/>
          <w:szCs w:val="24"/>
        </w:rPr>
        <w:t xml:space="preserve">Illinois</w:t>
      </w:r>
      <w:r>
        <w:rPr>
          <w:color w:val="000000"/>
          <w:sz w:val="24"/>
          <w:szCs w:val="24"/>
        </w:rPr>
        <w:t xml:space="preserve">,(oy) Springfield, near the Sangamon.*</w:t>
      </w:r>
    </w:p>
    <w:p>
      <w:pPr>
        <w:widowControl w:val="on"/>
        <w:pBdr/>
        <w:spacing w:before="240" w:after="240" w:line="240" w:lineRule="auto"/>
        <w:ind w:left="0" w:right="0"/>
        <w:jc w:val="left"/>
      </w:pPr>
      <w:r>
        <w:rPr>
          <w:i/>
          <w:color w:val="000000"/>
          <w:sz w:val="24"/>
          <w:szCs w:val="24"/>
        </w:rPr>
        <w:t xml:space="preserve">Wisconsin</w:t>
      </w:r>
      <w:r>
        <w:rPr>
          <w:color w:val="000000"/>
          <w:sz w:val="24"/>
          <w:szCs w:val="24"/>
        </w:rPr>
        <w:t xml:space="preserve">, Madison, on the Fourth Lake.</w:t>
      </w:r>
    </w:p>
    <w:p>
      <w:pPr>
        <w:widowControl w:val="on"/>
        <w:pBdr/>
        <w:spacing w:before="240" w:after="240" w:line="240" w:lineRule="auto"/>
        <w:ind w:left="0" w:right="0"/>
        <w:jc w:val="left"/>
      </w:pPr>
      <w:r>
        <w:rPr>
          <w:i/>
          <w:color w:val="000000"/>
          <w:sz w:val="24"/>
          <w:szCs w:val="24"/>
        </w:rPr>
        <w:t xml:space="preserve">Iowa</w:t>
      </w:r>
      <w:r>
        <w:rPr>
          <w:color w:val="000000"/>
          <w:sz w:val="24"/>
          <w:szCs w:val="24"/>
        </w:rPr>
        <w:t xml:space="preserve">, Iowa City, on the Iowa.</w:t>
      </w:r>
    </w:p>
    <w:p>
      <w:pPr>
        <w:widowControl w:val="on"/>
        <w:pBdr/>
        <w:spacing w:before="240" w:after="240" w:line="240" w:lineRule="auto"/>
        <w:ind w:left="0" w:right="0"/>
        <w:jc w:val="left"/>
      </w:pPr>
      <w:r>
        <w:rPr>
          <w:i/>
          <w:color w:val="000000"/>
          <w:sz w:val="24"/>
          <w:szCs w:val="24"/>
        </w:rPr>
        <w:t xml:space="preserve">Missouri</w:t>
      </w:r>
      <w:r>
        <w:rPr>
          <w:color w:val="000000"/>
          <w:sz w:val="24"/>
          <w:szCs w:val="24"/>
        </w:rPr>
        <w:t xml:space="preserve">, Jefferson City, on the Missouri.</w:t>
      </w:r>
    </w:p>
    <w:p>
      <w:pPr>
        <w:widowControl w:val="on"/>
        <w:pBdr/>
        <w:spacing w:before="240" w:after="240" w:line="240" w:lineRule="auto"/>
        <w:ind w:left="0" w:right="0"/>
        <w:jc w:val="left"/>
      </w:pPr>
      <w:r>
        <w:rPr>
          <w:i/>
          <w:color w:val="000000"/>
          <w:sz w:val="24"/>
          <w:szCs w:val="24"/>
        </w:rPr>
        <w:t xml:space="preserve">California</w:t>
      </w:r>
      <w:r>
        <w:rPr>
          <w:color w:val="000000"/>
          <w:sz w:val="24"/>
          <w:szCs w:val="24"/>
        </w:rPr>
        <w:t xml:space="preserve">, Sacramento, on the Sacramento.</w:t>
      </w:r>
    </w:p>
    <w:p>
      <w:pPr>
        <w:widowControl w:val="on"/>
        <w:pBdr/>
        <w:spacing w:before="240" w:after="240" w:line="240" w:lineRule="auto"/>
        <w:ind w:left="0" w:right="0"/>
        <w:jc w:val="left"/>
      </w:pPr>
      <w:r>
        <w:rPr>
          <w:color w:val="000000"/>
          <w:sz w:val="24"/>
          <w:szCs w:val="24"/>
        </w:rPr>
        <w:t xml:space="preserve">      * sang’ga-mon.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color w:val="000000"/>
          <w:sz w:val="24"/>
          <w:szCs w:val="24"/>
        </w:rPr>
        <w:t xml:space="preserve">Q. How many Eastern States are there?</w:t>
      </w:r>
    </w:p>
    <w:p>
      <w:pPr>
        <w:widowControl w:val="on"/>
        <w:pBdr/>
        <w:spacing w:before="240" w:after="240" w:line="240" w:lineRule="auto"/>
        <w:ind w:left="0" w:right="0"/>
        <w:jc w:val="left"/>
      </w:pPr>
      <w:r>
        <w:rPr>
          <w:color w:val="000000"/>
          <w:sz w:val="24"/>
          <w:szCs w:val="24"/>
        </w:rPr>
        <w:t xml:space="preserve">A. Six.</w:t>
      </w:r>
    </w:p>
    <w:p>
      <w:pPr>
        <w:widowControl w:val="on"/>
        <w:pBdr/>
        <w:spacing w:before="240" w:after="240" w:line="240" w:lineRule="auto"/>
        <w:ind w:left="0" w:right="0"/>
        <w:jc w:val="left"/>
      </w:pPr>
      <w:r>
        <w:rPr>
          <w:color w:val="000000"/>
          <w:sz w:val="24"/>
          <w:szCs w:val="24"/>
        </w:rPr>
        <w:t xml:space="preserve">Q. What two States north of Massachusetts?</w:t>
      </w:r>
    </w:p>
    <w:p>
      <w:pPr>
        <w:widowControl w:val="on"/>
        <w:pBdr/>
        <w:spacing w:before="240" w:after="240" w:line="240" w:lineRule="auto"/>
        <w:ind w:left="0" w:right="0"/>
        <w:jc w:val="left"/>
      </w:pPr>
      <w:r>
        <w:rPr>
          <w:color w:val="000000"/>
          <w:sz w:val="24"/>
          <w:szCs w:val="24"/>
        </w:rPr>
        <w:t xml:space="preserve">A. New Hampshire and Vermont.</w:t>
      </w:r>
    </w:p>
    <w:p>
      <w:pPr>
        <w:widowControl w:val="on"/>
        <w:pBdr/>
        <w:spacing w:before="240" w:after="240" w:line="240" w:lineRule="auto"/>
        <w:ind w:left="0" w:right="0"/>
        <w:jc w:val="left"/>
      </w:pPr>
      <w:r>
        <w:rPr>
          <w:color w:val="000000"/>
          <w:sz w:val="24"/>
          <w:szCs w:val="24"/>
        </w:rPr>
        <w:t xml:space="preserve">Q. What two States south of Massachusetts?</w:t>
      </w:r>
    </w:p>
    <w:p>
      <w:pPr>
        <w:widowControl w:val="on"/>
        <w:pBdr/>
        <w:spacing w:before="240" w:after="240" w:line="240" w:lineRule="auto"/>
        <w:ind w:left="0" w:right="0"/>
        <w:jc w:val="left"/>
      </w:pPr>
      <w:r>
        <w:rPr>
          <w:color w:val="000000"/>
          <w:sz w:val="24"/>
          <w:szCs w:val="24"/>
        </w:rPr>
        <w:t xml:space="preserve">A. Connecticut and Rhode Island.</w:t>
      </w:r>
    </w:p>
    <w:p>
      <w:pPr>
        <w:widowControl w:val="on"/>
        <w:pBdr/>
        <w:spacing w:before="240" w:after="240" w:line="240" w:lineRule="auto"/>
        <w:ind w:left="0" w:right="0"/>
        <w:jc w:val="left"/>
      </w:pPr>
      <w:r>
        <w:rPr>
          <w:color w:val="000000"/>
          <w:sz w:val="24"/>
          <w:szCs w:val="24"/>
        </w:rPr>
        <w:t xml:space="preserve">Q. What State west?</w:t>
      </w:r>
    </w:p>
    <w:p>
      <w:pPr>
        <w:widowControl w:val="on"/>
        <w:pBdr/>
        <w:spacing w:before="240" w:after="240" w:line="240" w:lineRule="auto"/>
        <w:ind w:left="0" w:right="0"/>
        <w:jc w:val="left"/>
      </w:pPr>
      <w:r>
        <w:rPr>
          <w:color w:val="000000"/>
          <w:sz w:val="24"/>
          <w:szCs w:val="24"/>
        </w:rPr>
        <w:t xml:space="preserve">A. New York.</w:t>
      </w:r>
    </w:p>
    <w:p>
      <w:pPr>
        <w:widowControl w:val="on"/>
        <w:pBdr/>
        <w:spacing w:before="240" w:after="240" w:line="240" w:lineRule="auto"/>
        <w:ind w:left="0" w:right="0"/>
        <w:jc w:val="left"/>
      </w:pPr>
      <w:r>
        <w:rPr>
          <w:color w:val="000000"/>
          <w:sz w:val="24"/>
          <w:szCs w:val="24"/>
        </w:rPr>
        <w:t xml:space="preserve">Q. What large River between Vermont and New Hampshire?</w:t>
      </w:r>
    </w:p>
    <w:p>
      <w:pPr>
        <w:widowControl w:val="on"/>
        <w:pBdr/>
        <w:spacing w:before="240" w:after="240" w:line="240" w:lineRule="auto"/>
        <w:ind w:left="0" w:right="0"/>
        <w:jc w:val="left"/>
      </w:pPr>
      <w:r>
        <w:rPr>
          <w:color w:val="000000"/>
          <w:sz w:val="24"/>
          <w:szCs w:val="24"/>
        </w:rPr>
        <w:t xml:space="preserve">A. Connecticut River.</w:t>
      </w:r>
    </w:p>
    <w:p>
      <w:pPr>
        <w:widowControl w:val="on"/>
        <w:pBdr/>
        <w:spacing w:before="240" w:after="240" w:line="240" w:lineRule="auto"/>
        <w:ind w:left="0" w:right="0"/>
        <w:jc w:val="left"/>
      </w:pPr>
      <w:r>
        <w:rPr>
          <w:color w:val="000000"/>
          <w:sz w:val="24"/>
          <w:szCs w:val="24"/>
        </w:rPr>
        <w:t xml:space="preserve">Q. Through what States does it flow?</w:t>
      </w:r>
    </w:p>
    <w:p>
      <w:pPr>
        <w:widowControl w:val="on"/>
        <w:pBdr/>
        <w:spacing w:before="240" w:after="240" w:line="240" w:lineRule="auto"/>
        <w:ind w:left="0" w:right="0"/>
        <w:jc w:val="left"/>
      </w:pPr>
      <w:r>
        <w:rPr>
          <w:color w:val="000000"/>
          <w:sz w:val="24"/>
          <w:szCs w:val="24"/>
        </w:rPr>
        <w:t xml:space="preserve">A. Massachusetts and Connecticut.</w:t>
      </w:r>
    </w:p>
    <w:p>
      <w:pPr>
        <w:widowControl w:val="on"/>
        <w:pBdr/>
        <w:spacing w:before="240" w:after="240" w:line="240" w:lineRule="auto"/>
        <w:ind w:left="0" w:right="0"/>
        <w:jc w:val="left"/>
      </w:pPr>
      <w:r>
        <w:rPr>
          <w:color w:val="000000"/>
          <w:sz w:val="24"/>
          <w:szCs w:val="24"/>
        </w:rPr>
        <w:t xml:space="preserve">Q. What Rivers in Maine?</w:t>
      </w:r>
    </w:p>
    <w:p>
      <w:pPr>
        <w:widowControl w:val="on"/>
        <w:pBdr/>
        <w:spacing w:before="240" w:after="240" w:line="240" w:lineRule="auto"/>
        <w:ind w:left="0" w:right="0"/>
        <w:jc w:val="left"/>
      </w:pPr>
      <w:r>
        <w:rPr>
          <w:color w:val="000000"/>
          <w:sz w:val="24"/>
          <w:szCs w:val="24"/>
        </w:rPr>
        <w:t xml:space="preserve">A. Kennebec and Penobscot.</w:t>
      </w:r>
    </w:p>
    <w:p>
      <w:pPr>
        <w:widowControl w:val="on"/>
        <w:pBdr/>
        <w:spacing w:before="240" w:after="240" w:line="240" w:lineRule="auto"/>
        <w:ind w:left="0" w:right="0"/>
        <w:jc w:val="left"/>
      </w:pPr>
      <w:r>
        <w:rPr>
          <w:color w:val="000000"/>
          <w:sz w:val="24"/>
          <w:szCs w:val="24"/>
        </w:rPr>
        <w:t xml:space="preserve">Q. What River in New Hampshire?</w:t>
      </w:r>
    </w:p>
    <w:p>
      <w:pPr>
        <w:widowControl w:val="on"/>
        <w:pBdr/>
        <w:spacing w:before="240" w:after="240" w:line="240" w:lineRule="auto"/>
        <w:ind w:left="0" w:right="0"/>
        <w:jc w:val="left"/>
      </w:pPr>
      <w:r>
        <w:rPr>
          <w:color w:val="000000"/>
          <w:sz w:val="24"/>
          <w:szCs w:val="24"/>
        </w:rPr>
        <w:t xml:space="preserve">A. Merrimac River.</w:t>
      </w:r>
    </w:p>
    <w:p>
      <w:pPr>
        <w:keepNext w:val="on"/>
        <w:widowControl w:val="on"/>
        <w:pBdr/>
        <w:spacing w:before="299" w:after="299" w:line="240" w:lineRule="auto"/>
        <w:ind w:left="0" w:right="0"/>
        <w:jc w:val="left"/>
        <w:outlineLvl w:val="1"/>
      </w:pPr>
      <w:r>
        <w:rPr>
          <w:b/>
          <w:color w:val="000000"/>
          <w:sz w:val="36"/>
          <w:szCs w:val="36"/>
        </w:rPr>
        <w:t xml:space="preserve">LESSON XXV.</w:t>
      </w:r>
    </w:p>
    <w:p>
      <w:pPr>
        <w:widowControl w:val="on"/>
        <w:pBdr/>
        <w:spacing w:before="240" w:after="240" w:line="240" w:lineRule="auto"/>
        <w:ind w:left="0" w:right="0"/>
        <w:jc w:val="left"/>
      </w:pPr>
      <w:r>
        <w:rPr>
          <w:color w:val="000000"/>
          <w:sz w:val="24"/>
          <w:szCs w:val="24"/>
        </w:rPr>
        <w:t xml:space="preserve">Q. Through what other State does the Merrimac flow?</w:t>
      </w:r>
    </w:p>
    <w:p>
      <w:pPr>
        <w:widowControl w:val="on"/>
        <w:pBdr/>
        <w:spacing w:before="240" w:after="240" w:line="240" w:lineRule="auto"/>
        <w:ind w:left="0" w:right="0"/>
        <w:jc w:val="left"/>
      </w:pPr>
      <w:r>
        <w:rPr>
          <w:color w:val="000000"/>
          <w:sz w:val="24"/>
          <w:szCs w:val="24"/>
        </w:rPr>
        <w:t xml:space="preserve">A. Massachusetts.</w:t>
      </w:r>
    </w:p>
    <w:p>
      <w:pPr>
        <w:widowControl w:val="on"/>
        <w:pBdr/>
        <w:spacing w:before="240" w:after="240" w:line="240" w:lineRule="auto"/>
        <w:ind w:left="0" w:right="0"/>
        <w:jc w:val="left"/>
      </w:pPr>
      <w:r>
        <w:rPr>
          <w:color w:val="000000"/>
          <w:sz w:val="24"/>
          <w:szCs w:val="24"/>
        </w:rPr>
        <w:t xml:space="preserve">Q. What Mountains in Vermont?</w:t>
      </w:r>
    </w:p>
    <w:p>
      <w:pPr>
        <w:widowControl w:val="on"/>
        <w:pBdr/>
        <w:spacing w:before="240" w:after="240" w:line="240" w:lineRule="auto"/>
        <w:ind w:left="0" w:right="0"/>
        <w:jc w:val="left"/>
      </w:pPr>
      <w:r>
        <w:rPr>
          <w:color w:val="000000"/>
          <w:sz w:val="24"/>
          <w:szCs w:val="24"/>
        </w:rPr>
        <w:t xml:space="preserve">A. Green Mountains.</w:t>
      </w:r>
    </w:p>
    <w:p>
      <w:pPr>
        <w:widowControl w:val="on"/>
        <w:pBdr/>
        <w:spacing w:before="240" w:after="240" w:line="240" w:lineRule="auto"/>
        <w:ind w:left="0" w:right="0"/>
        <w:jc w:val="left"/>
      </w:pPr>
      <w:r>
        <w:rPr>
          <w:color w:val="000000"/>
          <w:sz w:val="24"/>
          <w:szCs w:val="24"/>
        </w:rPr>
        <w:t xml:space="preserve">Q. Where are the White Mountains?</w:t>
      </w:r>
    </w:p>
    <w:p>
      <w:pPr>
        <w:widowControl w:val="on"/>
        <w:pBdr/>
        <w:spacing w:before="240" w:after="240" w:line="240" w:lineRule="auto"/>
        <w:ind w:left="0" w:right="0"/>
        <w:jc w:val="left"/>
      </w:pPr>
      <w:r>
        <w:rPr>
          <w:color w:val="000000"/>
          <w:sz w:val="24"/>
          <w:szCs w:val="24"/>
        </w:rPr>
        <w:t xml:space="preserve">A. In New Hampshire.</w:t>
      </w:r>
    </w:p>
    <w:p>
      <w:pPr>
        <w:widowControl w:val="on"/>
        <w:pBdr/>
        <w:spacing w:before="240" w:after="240" w:line="240" w:lineRule="auto"/>
        <w:ind w:left="0" w:right="0"/>
        <w:jc w:val="left"/>
      </w:pPr>
      <w:r>
        <w:rPr>
          <w:color w:val="000000"/>
          <w:sz w:val="24"/>
          <w:szCs w:val="24"/>
        </w:rPr>
        <w:t xml:space="preserve">Q. What large Sound south of Connecticut?</w:t>
      </w:r>
    </w:p>
    <w:p>
      <w:pPr>
        <w:widowControl w:val="on"/>
        <w:pBdr/>
        <w:spacing w:before="240" w:after="240" w:line="240" w:lineRule="auto"/>
        <w:ind w:left="0" w:right="0"/>
        <w:jc w:val="left"/>
      </w:pPr>
      <w:r>
        <w:rPr>
          <w:color w:val="000000"/>
          <w:sz w:val="24"/>
          <w:szCs w:val="24"/>
        </w:rPr>
        <w:t xml:space="preserve">A. Long Island Sound</w:t>
      </w:r>
    </w:p>
    <w:p>
      <w:pPr>
        <w:widowControl w:val="on"/>
        <w:pBdr/>
        <w:spacing w:before="240" w:after="240" w:line="240" w:lineRule="auto"/>
        <w:ind w:left="0" w:right="0"/>
        <w:jc w:val="left"/>
      </w:pPr>
      <w:r>
        <w:rPr>
          <w:color w:val="000000"/>
          <w:sz w:val="24"/>
          <w:szCs w:val="24"/>
        </w:rPr>
        <w:t xml:space="preserve">Q. Name the Eastern States.</w:t>
      </w:r>
    </w:p>
    <w:p>
      <w:pPr>
        <w:widowControl w:val="on"/>
        <w:pBdr/>
        <w:spacing w:before="240" w:after="240" w:line="240" w:lineRule="auto"/>
        <w:ind w:left="0" w:right="0"/>
        <w:jc w:val="left"/>
      </w:pPr>
      <w:r>
        <w:rPr>
          <w:color w:val="000000"/>
          <w:sz w:val="24"/>
          <w:szCs w:val="24"/>
        </w:rPr>
        <w:t xml:space="preserve">Q. Which is the largest?</w:t>
      </w:r>
    </w:p>
    <w:p>
      <w:pPr>
        <w:widowControl w:val="on"/>
        <w:pBdr/>
        <w:spacing w:before="240" w:after="240" w:line="240" w:lineRule="auto"/>
        <w:ind w:left="0" w:right="0"/>
        <w:jc w:val="left"/>
      </w:pPr>
      <w:r>
        <w:rPr>
          <w:color w:val="000000"/>
          <w:sz w:val="24"/>
          <w:szCs w:val="24"/>
        </w:rPr>
        <w:t xml:space="preserve">Q. Which is the smallest?</w:t>
      </w:r>
    </w:p>
    <w:p>
      <w:pPr>
        <w:widowControl w:val="on"/>
        <w:pBdr/>
        <w:spacing w:before="240" w:after="240" w:line="240" w:lineRule="auto"/>
        <w:ind w:left="0" w:right="0"/>
        <w:jc w:val="left"/>
      </w:pPr>
      <w:r>
        <w:rPr>
          <w:color w:val="000000"/>
          <w:sz w:val="24"/>
          <w:szCs w:val="24"/>
        </w:rPr>
        <w:t xml:space="preserve">Q. Where are the Green Mountains?</w:t>
      </w:r>
    </w:p>
    <w:p>
      <w:pPr>
        <w:widowControl w:val="on"/>
        <w:pBdr/>
        <w:spacing w:before="240" w:after="240" w:line="240" w:lineRule="auto"/>
        <w:ind w:left="0" w:right="0"/>
        <w:jc w:val="left"/>
      </w:pPr>
      <w:r>
        <w:rPr>
          <w:color w:val="000000"/>
          <w:sz w:val="24"/>
          <w:szCs w:val="24"/>
        </w:rPr>
        <w:t xml:space="preserve">Q. What large River flows into Long Island Sound?</w:t>
      </w:r>
    </w:p>
    <w:p>
      <w:pPr>
        <w:widowControl w:val="on"/>
        <w:pBdr/>
        <w:spacing w:before="240" w:after="240" w:line="240" w:lineRule="auto"/>
        <w:ind w:left="0" w:right="0"/>
        <w:jc w:val="left"/>
      </w:pPr>
      <w:r>
        <w:rPr>
          <w:color w:val="000000"/>
          <w:sz w:val="24"/>
          <w:szCs w:val="24"/>
        </w:rPr>
        <w:t xml:space="preserve">Q. What Cape in the eastern part of Massachusetts?</w:t>
      </w:r>
    </w:p>
    <w:p>
      <w:pPr>
        <w:widowControl w:val="on"/>
        <w:pBdr/>
        <w:spacing w:before="240" w:after="240" w:line="240" w:lineRule="auto"/>
        <w:ind w:left="0" w:right="0"/>
        <w:jc w:val="left"/>
      </w:pPr>
      <w:r>
        <w:rPr>
          <w:color w:val="000000"/>
          <w:sz w:val="24"/>
          <w:szCs w:val="24"/>
        </w:rPr>
        <w:t xml:space="preserve">Q. What three Rivers flow into the Atlantic Ocean?</w:t>
      </w:r>
    </w:p>
    <w:p>
      <w:pPr>
        <w:widowControl w:val="on"/>
        <w:pBdr/>
        <w:spacing w:before="240" w:after="240" w:line="240" w:lineRule="auto"/>
        <w:ind w:left="0" w:right="0"/>
        <w:jc w:val="left"/>
      </w:pPr>
      <w:r>
        <w:rPr>
          <w:color w:val="000000"/>
          <w:sz w:val="24"/>
          <w:szCs w:val="24"/>
        </w:rPr>
        <w:t xml:space="preserve">Q. Describe the Connecticut River.</w:t>
      </w:r>
    </w:p>
    <w:p>
      <w:pPr>
        <w:keepNext w:val="on"/>
        <w:widowControl w:val="on"/>
        <w:pBdr/>
        <w:spacing w:before="299" w:after="299" w:line="240" w:lineRule="auto"/>
        <w:ind w:left="0" w:right="0"/>
        <w:jc w:val="left"/>
        <w:outlineLvl w:val="1"/>
      </w:pPr>
      <w:r>
        <w:rPr>
          <w:b/>
          <w:color w:val="000000"/>
          <w:sz w:val="36"/>
          <w:szCs w:val="36"/>
        </w:rPr>
        <w:t xml:space="preserve">LESSON XXVI.</w:t>
      </w:r>
    </w:p>
    <w:p>
      <w:pPr>
        <w:widowControl w:val="on"/>
        <w:pBdr/>
        <w:spacing w:before="240" w:after="240" w:line="240" w:lineRule="auto"/>
        <w:ind w:left="0" w:right="0"/>
        <w:jc w:val="left"/>
      </w:pPr>
      <w:r>
        <w:rPr>
          <w:color w:val="000000"/>
          <w:sz w:val="24"/>
          <w:szCs w:val="24"/>
        </w:rPr>
        <w:t xml:space="preserve">Q. What Country north of the Eastern States?</w:t>
      </w:r>
    </w:p>
    <w:p>
      <w:pPr>
        <w:widowControl w:val="on"/>
        <w:pBdr/>
        <w:spacing w:before="240" w:after="240" w:line="240" w:lineRule="auto"/>
        <w:ind w:left="0" w:right="0"/>
        <w:jc w:val="left"/>
      </w:pPr>
      <w:r>
        <w:rPr>
          <w:color w:val="000000"/>
          <w:sz w:val="24"/>
          <w:szCs w:val="24"/>
        </w:rPr>
        <w:t xml:space="preserve">A. Canada.</w:t>
      </w:r>
    </w:p>
    <w:p>
      <w:pPr>
        <w:widowControl w:val="on"/>
        <w:pBdr/>
        <w:spacing w:before="240" w:after="240" w:line="240" w:lineRule="auto"/>
        <w:ind w:left="0" w:right="0"/>
        <w:jc w:val="left"/>
      </w:pPr>
      <w:r>
        <w:rPr>
          <w:color w:val="000000"/>
          <w:sz w:val="24"/>
          <w:szCs w:val="24"/>
        </w:rPr>
        <w:t xml:space="preserve">Q. What State west?</w:t>
      </w:r>
    </w:p>
    <w:p>
      <w:pPr>
        <w:widowControl w:val="on"/>
        <w:pBdr/>
        <w:spacing w:before="240" w:after="240" w:line="240" w:lineRule="auto"/>
        <w:ind w:left="0" w:right="0"/>
        <w:jc w:val="left"/>
      </w:pPr>
      <w:r>
        <w:rPr>
          <w:color w:val="000000"/>
          <w:sz w:val="24"/>
          <w:szCs w:val="24"/>
        </w:rPr>
        <w:t xml:space="preserve">A. New York.</w:t>
      </w:r>
    </w:p>
    <w:p>
      <w:pPr>
        <w:widowControl w:val="on"/>
        <w:pBdr/>
        <w:spacing w:before="240" w:after="240" w:line="240" w:lineRule="auto"/>
        <w:ind w:left="0" w:right="0"/>
        <w:jc w:val="left"/>
      </w:pPr>
      <w:r>
        <w:rPr>
          <w:color w:val="000000"/>
          <w:sz w:val="24"/>
          <w:szCs w:val="24"/>
        </w:rPr>
        <w:t xml:space="preserve">Q. What large Island south of Connecticut?</w:t>
      </w:r>
    </w:p>
    <w:p>
      <w:pPr>
        <w:widowControl w:val="on"/>
        <w:pBdr/>
        <w:spacing w:before="240" w:after="240" w:line="240" w:lineRule="auto"/>
        <w:ind w:left="0" w:right="0"/>
        <w:jc w:val="left"/>
      </w:pPr>
      <w:r>
        <w:rPr>
          <w:color w:val="000000"/>
          <w:sz w:val="24"/>
          <w:szCs w:val="24"/>
        </w:rPr>
        <w:t xml:space="preserve">A. Long Island.</w:t>
      </w:r>
    </w:p>
    <w:p>
      <w:pPr>
        <w:widowControl w:val="on"/>
        <w:pBdr/>
        <w:spacing w:before="240" w:after="240" w:line="240" w:lineRule="auto"/>
        <w:ind w:left="0" w:right="0"/>
        <w:jc w:val="left"/>
      </w:pPr>
      <w:r>
        <w:rPr>
          <w:color w:val="000000"/>
          <w:sz w:val="24"/>
          <w:szCs w:val="24"/>
        </w:rPr>
        <w:t xml:space="preserve">[Illustration:  Canal.  Factories.  Cattle.]</w:t>
      </w:r>
    </w:p>
    <w:p>
      <w:pPr>
        <w:widowControl w:val="on"/>
        <w:pBdr/>
        <w:spacing w:before="240" w:after="240" w:line="240" w:lineRule="auto"/>
        <w:ind w:left="0" w:right="0"/>
        <w:jc w:val="left"/>
      </w:pPr>
      <w:r>
        <w:rPr>
          <w:color w:val="000000"/>
          <w:sz w:val="24"/>
          <w:szCs w:val="24"/>
        </w:rPr>
        <w:t xml:space="preserve">Q. Where is Long Island?</w:t>
      </w:r>
    </w:p>
    <w:p>
      <w:pPr>
        <w:widowControl w:val="on"/>
        <w:pBdr/>
        <w:spacing w:before="240" w:after="240" w:line="240" w:lineRule="auto"/>
        <w:ind w:left="0" w:right="0"/>
        <w:jc w:val="left"/>
      </w:pPr>
      <w:r>
        <w:rPr>
          <w:color w:val="000000"/>
          <w:sz w:val="24"/>
          <w:szCs w:val="24"/>
        </w:rPr>
        <w:t xml:space="preserve">A. South of Connecticut.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Q. What Lake between Vermont and New York?</w:t>
      </w:r>
    </w:p>
    <w:p>
      <w:pPr>
        <w:widowControl w:val="on"/>
        <w:pBdr/>
        <w:spacing w:before="240" w:after="240" w:line="240" w:lineRule="auto"/>
        <w:ind w:left="0" w:right="0"/>
        <w:jc w:val="left"/>
      </w:pPr>
      <w:r>
        <w:rPr>
          <w:color w:val="000000"/>
          <w:sz w:val="24"/>
          <w:szCs w:val="24"/>
        </w:rPr>
        <w:t xml:space="preserve">A. Lake Champlain.</w:t>
      </w:r>
    </w:p>
    <w:p>
      <w:pPr>
        <w:widowControl w:val="on"/>
        <w:pBdr/>
        <w:spacing w:before="240" w:after="240" w:line="240" w:lineRule="auto"/>
        <w:ind w:left="0" w:right="0"/>
        <w:jc w:val="left"/>
      </w:pPr>
      <w:r>
        <w:rPr>
          <w:color w:val="000000"/>
          <w:sz w:val="24"/>
          <w:szCs w:val="24"/>
        </w:rPr>
        <w:t xml:space="preserve">Q. Where is Lake Champlain?</w:t>
      </w:r>
    </w:p>
    <w:p>
      <w:pPr>
        <w:widowControl w:val="on"/>
        <w:pBdr/>
        <w:spacing w:before="240" w:after="240" w:line="240" w:lineRule="auto"/>
        <w:ind w:left="0" w:right="0"/>
        <w:jc w:val="left"/>
      </w:pPr>
      <w:r>
        <w:rPr>
          <w:color w:val="000000"/>
          <w:sz w:val="24"/>
          <w:szCs w:val="24"/>
        </w:rPr>
        <w:t xml:space="preserve">A. Between Vermont and New York.</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i/>
          <w:color w:val="000000"/>
          <w:sz w:val="24"/>
          <w:szCs w:val="24"/>
        </w:rPr>
        <w:t xml:space="preserve">Eastern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What are these six States together called?</w:t>
      </w:r>
    </w:p>
    <w:p>
      <w:pPr>
        <w:widowControl w:val="on"/>
        <w:pBdr/>
        <w:spacing w:before="240" w:after="240" w:line="240" w:lineRule="auto"/>
        <w:ind w:left="0" w:right="0"/>
        <w:jc w:val="left"/>
      </w:pPr>
      <w:r>
        <w:rPr>
          <w:color w:val="000000"/>
          <w:sz w:val="24"/>
          <w:szCs w:val="24"/>
        </w:rPr>
        <w:t xml:space="preserve">A. New England.</w:t>
      </w:r>
    </w:p>
    <w:p>
      <w:pPr>
        <w:widowControl w:val="on"/>
        <w:pBdr/>
        <w:spacing w:before="240" w:after="240" w:line="240" w:lineRule="auto"/>
        <w:ind w:left="0" w:right="0"/>
        <w:jc w:val="left"/>
      </w:pPr>
      <w:r>
        <w:rPr>
          <w:color w:val="000000"/>
          <w:sz w:val="24"/>
          <w:szCs w:val="24"/>
        </w:rPr>
        <w:t xml:space="preserve">Q. Who first came to New England?</w:t>
      </w:r>
    </w:p>
    <w:p>
      <w:pPr>
        <w:widowControl w:val="on"/>
        <w:pBdr/>
        <w:spacing w:before="240" w:after="240" w:line="240" w:lineRule="auto"/>
        <w:ind w:left="0" w:right="0"/>
        <w:jc w:val="left"/>
      </w:pPr>
      <w:r>
        <w:rPr>
          <w:color w:val="000000"/>
          <w:sz w:val="24"/>
          <w:szCs w:val="24"/>
        </w:rPr>
        <w:t xml:space="preserve">A. People from England, called Puritans.</w:t>
      </w:r>
    </w:p>
    <w:p>
      <w:pPr>
        <w:widowControl w:val="on"/>
        <w:pBdr/>
        <w:spacing w:before="240" w:after="240" w:line="240" w:lineRule="auto"/>
        <w:ind w:left="0" w:right="0"/>
        <w:jc w:val="left"/>
      </w:pPr>
      <w:r>
        <w:rPr>
          <w:color w:val="000000"/>
          <w:sz w:val="24"/>
          <w:szCs w:val="24"/>
        </w:rPr>
        <w:t xml:space="preserve">Q. For what are some of these States noted?</w:t>
      </w:r>
    </w:p>
    <w:p>
      <w:pPr>
        <w:widowControl w:val="on"/>
        <w:pBdr/>
        <w:spacing w:before="240" w:after="240" w:line="240" w:lineRule="auto"/>
        <w:ind w:left="0" w:right="0"/>
        <w:jc w:val="left"/>
      </w:pPr>
      <w:r>
        <w:rPr>
          <w:color w:val="000000"/>
          <w:sz w:val="24"/>
          <w:szCs w:val="24"/>
        </w:rPr>
        <w:t xml:space="preserve">A. For Woolen and Cotton Manufactures.</w:t>
      </w:r>
    </w:p>
    <w:p>
      <w:pPr>
        <w:widowControl w:val="on"/>
        <w:pBdr/>
        <w:spacing w:before="240" w:after="240" w:line="240" w:lineRule="auto"/>
        <w:ind w:left="0" w:right="0"/>
        <w:jc w:val="left"/>
      </w:pPr>
      <w:r>
        <w:rPr>
          <w:color w:val="000000"/>
          <w:sz w:val="24"/>
          <w:szCs w:val="24"/>
        </w:rPr>
        <w:t xml:space="preserve">[Illustration:  Lumber of Maine.]</w:t>
      </w:r>
    </w:p>
    <w:p>
      <w:pPr>
        <w:widowControl w:val="on"/>
        <w:pBdr/>
        <w:spacing w:before="240" w:after="240" w:line="240" w:lineRule="auto"/>
        <w:ind w:left="0" w:right="0"/>
        <w:jc w:val="left"/>
      </w:pPr>
      <w:r>
        <w:rPr>
          <w:color w:val="000000"/>
          <w:sz w:val="24"/>
          <w:szCs w:val="24"/>
        </w:rPr>
        <w:t xml:space="preserve">Q. What is obtained from Maine?</w:t>
      </w:r>
    </w:p>
    <w:p>
      <w:pPr>
        <w:widowControl w:val="on"/>
        <w:pBdr/>
        <w:spacing w:before="240" w:after="240" w:line="240" w:lineRule="auto"/>
        <w:ind w:left="0" w:right="0"/>
        <w:jc w:val="left"/>
      </w:pPr>
      <w:r>
        <w:rPr>
          <w:color w:val="000000"/>
          <w:sz w:val="24"/>
          <w:szCs w:val="24"/>
        </w:rPr>
        <w:t xml:space="preserve">A. Lumber.</w:t>
      </w:r>
    </w:p>
    <w:p>
      <w:pPr>
        <w:widowControl w:val="on"/>
        <w:pBdr/>
        <w:spacing w:before="240" w:after="240" w:line="240" w:lineRule="auto"/>
        <w:ind w:left="0" w:right="0"/>
        <w:jc w:val="left"/>
      </w:pPr>
      <w:r>
        <w:rPr>
          <w:color w:val="000000"/>
          <w:sz w:val="24"/>
          <w:szCs w:val="24"/>
        </w:rPr>
        <w:t xml:space="preserve">Q. For what animals is Vermont noted?</w:t>
      </w:r>
    </w:p>
    <w:p>
      <w:pPr>
        <w:widowControl w:val="on"/>
        <w:pBdr/>
        <w:spacing w:before="240" w:after="240" w:line="240" w:lineRule="auto"/>
        <w:ind w:left="0" w:right="0"/>
        <w:jc w:val="left"/>
      </w:pPr>
      <w:r>
        <w:rPr>
          <w:color w:val="000000"/>
          <w:sz w:val="24"/>
          <w:szCs w:val="24"/>
        </w:rPr>
        <w:t xml:space="preserve">A. For Sheep.</w:t>
      </w:r>
    </w:p>
    <w:p>
      <w:pPr>
        <w:widowControl w:val="on"/>
        <w:pBdr/>
        <w:spacing w:before="240" w:after="240" w:line="240" w:lineRule="auto"/>
        <w:ind w:left="0" w:right="0"/>
        <w:jc w:val="left"/>
      </w:pPr>
      <w:r>
        <w:rPr>
          <w:color w:val="000000"/>
          <w:sz w:val="24"/>
          <w:szCs w:val="24"/>
        </w:rPr>
        <w:t xml:space="preserve">Q. Which is the largest City in New England?</w:t>
      </w:r>
    </w:p>
    <w:p>
      <w:pPr>
        <w:widowControl w:val="on"/>
        <w:pBdr/>
        <w:spacing w:before="240" w:after="240" w:line="240" w:lineRule="auto"/>
        <w:ind w:left="0" w:right="0"/>
        <w:jc w:val="left"/>
      </w:pPr>
      <w:r>
        <w:rPr>
          <w:color w:val="000000"/>
          <w:sz w:val="24"/>
          <w:szCs w:val="24"/>
        </w:rPr>
        <w:t xml:space="preserve">A. Boston.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240" w:after="240" w:line="240" w:lineRule="auto"/>
        <w:ind w:left="0" w:right="0"/>
        <w:jc w:val="left"/>
      </w:pPr>
      <w:r>
        <w:rPr>
          <w:color w:val="000000"/>
          <w:sz w:val="24"/>
          <w:szCs w:val="24"/>
        </w:rPr>
        <w:t xml:space="preserve">Q. How many Middle States are there?</w:t>
      </w:r>
    </w:p>
    <w:p>
      <w:pPr>
        <w:widowControl w:val="on"/>
        <w:pBdr/>
        <w:spacing w:before="240" w:after="240" w:line="240" w:lineRule="auto"/>
        <w:ind w:left="0" w:right="0"/>
        <w:jc w:val="left"/>
      </w:pPr>
      <w:r>
        <w:rPr>
          <w:color w:val="000000"/>
          <w:sz w:val="24"/>
          <w:szCs w:val="24"/>
        </w:rPr>
        <w:t xml:space="preserve">A. Four.</w:t>
      </w:r>
    </w:p>
    <w:p>
      <w:pPr>
        <w:widowControl w:val="on"/>
        <w:pBdr/>
        <w:spacing w:before="240" w:after="240" w:line="240" w:lineRule="auto"/>
        <w:ind w:left="0" w:right="0"/>
        <w:jc w:val="left"/>
      </w:pPr>
      <w:r>
        <w:rPr>
          <w:color w:val="000000"/>
          <w:sz w:val="24"/>
          <w:szCs w:val="24"/>
        </w:rPr>
        <w:t xml:space="preserve">Q. Which is the largest?</w:t>
      </w:r>
    </w:p>
    <w:p>
      <w:pPr>
        <w:widowControl w:val="on"/>
        <w:pBdr/>
        <w:spacing w:before="240" w:after="240" w:line="240" w:lineRule="auto"/>
        <w:ind w:left="0" w:right="0"/>
        <w:jc w:val="left"/>
      </w:pPr>
      <w:r>
        <w:rPr>
          <w:color w:val="000000"/>
          <w:sz w:val="24"/>
          <w:szCs w:val="24"/>
        </w:rPr>
        <w:t xml:space="preserve">A. New York.</w:t>
      </w:r>
    </w:p>
    <w:p>
      <w:pPr>
        <w:widowControl w:val="on"/>
        <w:pBdr/>
        <w:spacing w:before="240" w:after="240" w:line="240" w:lineRule="auto"/>
        <w:ind w:left="0" w:right="0"/>
        <w:jc w:val="left"/>
      </w:pPr>
      <w:r>
        <w:rPr>
          <w:color w:val="000000"/>
          <w:sz w:val="24"/>
          <w:szCs w:val="24"/>
        </w:rPr>
        <w:t xml:space="preserve">Q. Which is next in size?</w:t>
      </w:r>
    </w:p>
    <w:p>
      <w:pPr>
        <w:widowControl w:val="on"/>
        <w:pBdr/>
        <w:spacing w:before="240" w:after="240" w:line="240" w:lineRule="auto"/>
        <w:ind w:left="0" w:right="0"/>
        <w:jc w:val="left"/>
      </w:pPr>
      <w:r>
        <w:rPr>
          <w:color w:val="000000"/>
          <w:sz w:val="24"/>
          <w:szCs w:val="24"/>
        </w:rPr>
        <w:t xml:space="preserve">A. Pennsylvania.</w:t>
      </w:r>
    </w:p>
    <w:p>
      <w:pPr>
        <w:widowControl w:val="on"/>
        <w:pBdr/>
        <w:spacing w:before="240" w:after="240" w:line="240" w:lineRule="auto"/>
        <w:ind w:left="0" w:right="0"/>
        <w:jc w:val="left"/>
      </w:pPr>
      <w:r>
        <w:rPr>
          <w:color w:val="000000"/>
          <w:sz w:val="24"/>
          <w:szCs w:val="24"/>
        </w:rPr>
        <w:t xml:space="preserve">Q. Which is the next?</w:t>
      </w:r>
    </w:p>
    <w:p>
      <w:pPr>
        <w:widowControl w:val="on"/>
        <w:pBdr/>
        <w:spacing w:before="240" w:after="240" w:line="240" w:lineRule="auto"/>
        <w:ind w:left="0" w:right="0"/>
        <w:jc w:val="left"/>
      </w:pPr>
      <w:r>
        <w:rPr>
          <w:color w:val="000000"/>
          <w:sz w:val="24"/>
          <w:szCs w:val="24"/>
        </w:rPr>
        <w:t xml:space="preserve">A. New Jersey.</w:t>
      </w:r>
    </w:p>
    <w:p>
      <w:pPr>
        <w:widowControl w:val="on"/>
        <w:pBdr/>
        <w:spacing w:before="240" w:after="240" w:line="240" w:lineRule="auto"/>
        <w:ind w:left="0" w:right="0"/>
        <w:jc w:val="left"/>
      </w:pPr>
      <w:r>
        <w:rPr>
          <w:color w:val="000000"/>
          <w:sz w:val="24"/>
          <w:szCs w:val="24"/>
        </w:rPr>
        <w:t xml:space="preserve">Q. Which is the smallest?</w:t>
      </w:r>
    </w:p>
    <w:p>
      <w:pPr>
        <w:widowControl w:val="on"/>
        <w:pBdr/>
        <w:spacing w:before="240" w:after="240" w:line="240" w:lineRule="auto"/>
        <w:ind w:left="0" w:right="0"/>
        <w:jc w:val="left"/>
      </w:pPr>
      <w:r>
        <w:rPr>
          <w:color w:val="000000"/>
          <w:sz w:val="24"/>
          <w:szCs w:val="24"/>
        </w:rPr>
        <w:t xml:space="preserve">A. Delaware.</w:t>
      </w:r>
    </w:p>
    <w:p>
      <w:pPr>
        <w:widowControl w:val="on"/>
        <w:pBdr/>
        <w:spacing w:before="240" w:after="240" w:line="240" w:lineRule="auto"/>
        <w:ind w:left="0" w:right="0"/>
        <w:jc w:val="left"/>
      </w:pPr>
      <w:r>
        <w:rPr>
          <w:color w:val="000000"/>
          <w:sz w:val="24"/>
          <w:szCs w:val="24"/>
        </w:rPr>
        <w:t xml:space="preserve">Q. What Country north of New York?</w:t>
      </w:r>
    </w:p>
    <w:p>
      <w:pPr>
        <w:widowControl w:val="on"/>
        <w:pBdr/>
        <w:spacing w:before="240" w:after="240" w:line="240" w:lineRule="auto"/>
        <w:ind w:left="0" w:right="0"/>
        <w:jc w:val="left"/>
      </w:pPr>
      <w:r>
        <w:rPr>
          <w:color w:val="000000"/>
          <w:sz w:val="24"/>
          <w:szCs w:val="24"/>
        </w:rPr>
        <w:t xml:space="preserve">A. Canada.</w:t>
      </w:r>
    </w:p>
    <w:p>
      <w:pPr>
        <w:widowControl w:val="on"/>
        <w:pBdr/>
        <w:spacing w:before="240" w:after="240" w:line="240" w:lineRule="auto"/>
        <w:ind w:left="0" w:right="0"/>
        <w:jc w:val="left"/>
      </w:pPr>
      <w:r>
        <w:rPr>
          <w:color w:val="000000"/>
          <w:sz w:val="24"/>
          <w:szCs w:val="24"/>
        </w:rPr>
        <w:t xml:space="preserve">Q. What two Lakes on the west?</w:t>
      </w:r>
    </w:p>
    <w:p>
      <w:pPr>
        <w:widowControl w:val="on"/>
        <w:pBdr/>
        <w:spacing w:before="240" w:after="240" w:line="240" w:lineRule="auto"/>
        <w:ind w:left="0" w:right="0"/>
        <w:jc w:val="left"/>
      </w:pPr>
      <w:r>
        <w:rPr>
          <w:color w:val="000000"/>
          <w:sz w:val="24"/>
          <w:szCs w:val="24"/>
        </w:rPr>
        <w:t xml:space="preserve">A. Ontario and Erie.</w:t>
      </w:r>
    </w:p>
    <w:p>
      <w:pPr>
        <w:widowControl w:val="on"/>
        <w:pBdr/>
        <w:spacing w:before="240" w:after="240" w:line="240" w:lineRule="auto"/>
        <w:ind w:left="0" w:right="0"/>
        <w:jc w:val="left"/>
      </w:pPr>
      <w:r>
        <w:rPr>
          <w:color w:val="000000"/>
          <w:sz w:val="24"/>
          <w:szCs w:val="24"/>
        </w:rPr>
        <w:t xml:space="preserve">Q. What two large Rivers in the eastern part of New York?</w:t>
      </w:r>
    </w:p>
    <w:p>
      <w:pPr>
        <w:widowControl w:val="on"/>
        <w:pBdr/>
        <w:spacing w:before="240" w:after="240" w:line="240" w:lineRule="auto"/>
        <w:ind w:left="0" w:right="0"/>
        <w:jc w:val="left"/>
      </w:pPr>
      <w:r>
        <w:rPr>
          <w:color w:val="000000"/>
          <w:sz w:val="24"/>
          <w:szCs w:val="24"/>
        </w:rPr>
        <w:t xml:space="preserve">A. Hudson and Mohawk.</w:t>
      </w:r>
    </w:p>
    <w:p>
      <w:pPr>
        <w:widowControl w:val="on"/>
        <w:pBdr/>
        <w:spacing w:before="240" w:after="240" w:line="240" w:lineRule="auto"/>
        <w:ind w:left="0" w:right="0"/>
        <w:jc w:val="left"/>
      </w:pPr>
      <w:r>
        <w:rPr>
          <w:color w:val="000000"/>
          <w:sz w:val="24"/>
          <w:szCs w:val="24"/>
        </w:rPr>
        <w:t xml:space="preserve">Q. What large River in the western part of New York?</w:t>
      </w:r>
    </w:p>
    <w:p>
      <w:pPr>
        <w:widowControl w:val="on"/>
        <w:pBdr/>
        <w:spacing w:before="240" w:after="240" w:line="240" w:lineRule="auto"/>
        <w:ind w:left="0" w:right="0"/>
        <w:jc w:val="left"/>
      </w:pPr>
      <w:r>
        <w:rPr>
          <w:color w:val="000000"/>
          <w:sz w:val="24"/>
          <w:szCs w:val="24"/>
        </w:rPr>
        <w:t xml:space="preserve">A. Genesee River.</w:t>
      </w:r>
    </w:p>
    <w:p>
      <w:pPr>
        <w:keepNext w:val="on"/>
        <w:widowControl w:val="on"/>
        <w:pBdr/>
        <w:spacing w:before="299" w:after="299" w:line="240" w:lineRule="auto"/>
        <w:ind w:left="0" w:right="0"/>
        <w:jc w:val="left"/>
        <w:outlineLvl w:val="1"/>
      </w:pPr>
      <w:r>
        <w:rPr>
          <w:b/>
          <w:color w:val="000000"/>
          <w:sz w:val="36"/>
          <w:szCs w:val="36"/>
        </w:rPr>
        <w:t xml:space="preserve">LESSON XXIX.</w:t>
      </w:r>
    </w:p>
    <w:p>
      <w:pPr>
        <w:widowControl w:val="on"/>
        <w:pBdr/>
        <w:spacing w:before="240" w:after="240" w:line="240" w:lineRule="auto"/>
        <w:ind w:left="0" w:right="0"/>
        <w:jc w:val="left"/>
      </w:pPr>
      <w:r>
        <w:rPr>
          <w:color w:val="000000"/>
          <w:sz w:val="24"/>
          <w:szCs w:val="24"/>
        </w:rPr>
        <w:t xml:space="preserve">Q. What large River flows through Pennsylvania?</w:t>
      </w:r>
    </w:p>
    <w:p>
      <w:pPr>
        <w:widowControl w:val="on"/>
        <w:pBdr/>
        <w:spacing w:before="240" w:after="240" w:line="240" w:lineRule="auto"/>
        <w:ind w:left="0" w:right="0"/>
        <w:jc w:val="left"/>
      </w:pPr>
      <w:r>
        <w:rPr>
          <w:color w:val="000000"/>
          <w:sz w:val="24"/>
          <w:szCs w:val="24"/>
        </w:rPr>
        <w:t xml:space="preserve">A. Susquehanna River.</w:t>
      </w:r>
    </w:p>
    <w:p>
      <w:pPr>
        <w:widowControl w:val="on"/>
        <w:pBdr/>
        <w:spacing w:before="240" w:after="240" w:line="240" w:lineRule="auto"/>
        <w:ind w:left="0" w:right="0"/>
        <w:jc w:val="left"/>
      </w:pPr>
      <w:r>
        <w:rPr>
          <w:color w:val="000000"/>
          <w:sz w:val="24"/>
          <w:szCs w:val="24"/>
        </w:rPr>
        <w:t xml:space="preserve">Q. What large River flows northeast from Lake Ontario?</w:t>
      </w:r>
    </w:p>
    <w:p>
      <w:pPr>
        <w:widowControl w:val="on"/>
        <w:pBdr/>
        <w:spacing w:before="240" w:after="240" w:line="240" w:lineRule="auto"/>
        <w:ind w:left="0" w:right="0"/>
        <w:jc w:val="left"/>
      </w:pPr>
      <w:r>
        <w:rPr>
          <w:color w:val="000000"/>
          <w:sz w:val="24"/>
          <w:szCs w:val="24"/>
        </w:rPr>
        <w:t xml:space="preserve">A. St. Lawrence River.</w:t>
      </w:r>
    </w:p>
    <w:p>
      <w:pPr>
        <w:widowControl w:val="on"/>
        <w:pBdr/>
        <w:spacing w:before="240" w:after="240" w:line="240" w:lineRule="auto"/>
        <w:ind w:left="0" w:right="0"/>
        <w:jc w:val="left"/>
      </w:pPr>
      <w:r>
        <w:rPr>
          <w:color w:val="000000"/>
          <w:sz w:val="24"/>
          <w:szCs w:val="24"/>
        </w:rPr>
        <w:t xml:space="preserve">Q. What Mountains in New York?</w:t>
      </w:r>
    </w:p>
    <w:p>
      <w:pPr>
        <w:widowControl w:val="on"/>
        <w:pBdr/>
        <w:spacing w:before="240" w:after="240" w:line="240" w:lineRule="auto"/>
        <w:ind w:left="0" w:right="0"/>
        <w:jc w:val="left"/>
      </w:pPr>
      <w:r>
        <w:rPr>
          <w:color w:val="000000"/>
          <w:sz w:val="24"/>
          <w:szCs w:val="24"/>
        </w:rPr>
        <w:t xml:space="preserve">A. Catskill and Highlands.</w:t>
      </w:r>
    </w:p>
    <w:p>
      <w:pPr>
        <w:widowControl w:val="on"/>
        <w:pBdr/>
        <w:spacing w:before="240" w:after="240" w:line="240" w:lineRule="auto"/>
        <w:ind w:left="0" w:right="0"/>
        <w:jc w:val="left"/>
      </w:pPr>
      <w:r>
        <w:rPr>
          <w:color w:val="000000"/>
          <w:sz w:val="24"/>
          <w:szCs w:val="24"/>
        </w:rPr>
        <w:t xml:space="preserve">Q. What large City in New York?</w:t>
      </w:r>
    </w:p>
    <w:p>
      <w:pPr>
        <w:widowControl w:val="on"/>
        <w:pBdr/>
        <w:spacing w:before="240" w:after="240" w:line="240" w:lineRule="auto"/>
        <w:ind w:left="0" w:right="0"/>
        <w:jc w:val="left"/>
      </w:pPr>
      <w:r>
        <w:rPr>
          <w:color w:val="000000"/>
          <w:sz w:val="24"/>
          <w:szCs w:val="24"/>
        </w:rPr>
        <w:t xml:space="preserve">A. New York.</w:t>
      </w:r>
    </w:p>
    <w:p>
      <w:pPr>
        <w:widowControl w:val="on"/>
        <w:pBdr/>
        <w:spacing w:before="240" w:after="240" w:line="240" w:lineRule="auto"/>
        <w:ind w:left="0" w:right="0"/>
        <w:jc w:val="left"/>
      </w:pPr>
      <w:r>
        <w:rPr>
          <w:color w:val="000000"/>
          <w:sz w:val="24"/>
          <w:szCs w:val="24"/>
        </w:rPr>
        <w:t xml:space="preserve">Q. Name the Middle States.</w:t>
      </w:r>
    </w:p>
    <w:p>
      <w:pPr>
        <w:widowControl w:val="on"/>
        <w:pBdr/>
        <w:spacing w:before="240" w:after="240" w:line="240" w:lineRule="auto"/>
        <w:ind w:left="0" w:right="0"/>
        <w:jc w:val="left"/>
      </w:pPr>
      <w:r>
        <w:rPr>
          <w:color w:val="000000"/>
          <w:sz w:val="24"/>
          <w:szCs w:val="24"/>
        </w:rPr>
        <w:t xml:space="preserve">Q. What States south of New York?</w:t>
      </w:r>
    </w:p>
    <w:p>
      <w:pPr>
        <w:widowControl w:val="on"/>
        <w:pBdr/>
        <w:spacing w:before="240" w:after="240" w:line="240" w:lineRule="auto"/>
        <w:ind w:left="0" w:right="0"/>
        <w:jc w:val="left"/>
      </w:pPr>
      <w:r>
        <w:rPr>
          <w:color w:val="000000"/>
          <w:sz w:val="24"/>
          <w:szCs w:val="24"/>
        </w:rPr>
        <w:t xml:space="preserve">Q. What States east of New York?</w:t>
      </w:r>
    </w:p>
    <w:p>
      <w:pPr>
        <w:widowControl w:val="on"/>
        <w:pBdr/>
        <w:spacing w:before="240" w:after="240" w:line="240" w:lineRule="auto"/>
        <w:ind w:left="0" w:right="0"/>
        <w:jc w:val="left"/>
      </w:pPr>
      <w:r>
        <w:rPr>
          <w:color w:val="000000"/>
          <w:sz w:val="24"/>
          <w:szCs w:val="24"/>
        </w:rPr>
        <w:t xml:space="preserve">Q. Where is Lake Erie?</w:t>
      </w:r>
    </w:p>
    <w:p>
      <w:pPr>
        <w:widowControl w:val="on"/>
        <w:pBdr/>
        <w:spacing w:before="240" w:after="240" w:line="240" w:lineRule="auto"/>
        <w:ind w:left="0" w:right="0"/>
        <w:jc w:val="left"/>
      </w:pPr>
      <w:r>
        <w:rPr>
          <w:color w:val="000000"/>
          <w:sz w:val="24"/>
          <w:szCs w:val="24"/>
        </w:rPr>
        <w:t xml:space="preserve">Q. Where is Lake Ontario?</w:t>
      </w:r>
    </w:p>
    <w:p>
      <w:pPr>
        <w:widowControl w:val="on"/>
        <w:pBdr/>
        <w:spacing w:before="240" w:after="240" w:line="240" w:lineRule="auto"/>
        <w:ind w:left="0" w:right="0"/>
        <w:jc w:val="left"/>
      </w:pPr>
      <w:r>
        <w:rPr>
          <w:color w:val="000000"/>
          <w:sz w:val="24"/>
          <w:szCs w:val="24"/>
        </w:rPr>
        <w:t xml:space="preserve">Q. Where is the Hudson River?</w:t>
      </w:r>
    </w:p>
    <w:p>
      <w:pPr>
        <w:widowControl w:val="on"/>
        <w:pBdr/>
        <w:spacing w:before="240" w:after="240" w:line="240" w:lineRule="auto"/>
        <w:ind w:left="0" w:right="0"/>
        <w:jc w:val="left"/>
      </w:pPr>
      <w:r>
        <w:rPr>
          <w:color w:val="000000"/>
          <w:sz w:val="24"/>
          <w:szCs w:val="24"/>
        </w:rPr>
        <w:t xml:space="preserve">Q. Where is the St. Lawrence?</w:t>
      </w:r>
    </w:p>
    <w:p>
      <w:pPr>
        <w:widowControl w:val="on"/>
        <w:pBdr/>
        <w:spacing w:before="240" w:after="240" w:line="240" w:lineRule="auto"/>
        <w:ind w:left="0" w:right="0"/>
        <w:jc w:val="left"/>
      </w:pPr>
      <w:r>
        <w:rPr>
          <w:color w:val="000000"/>
          <w:sz w:val="24"/>
          <w:szCs w:val="24"/>
        </w:rPr>
        <w:t xml:space="preserve">Q. Into what Lake does the Genesee River flow?</w:t>
      </w:r>
    </w:p>
    <w:p>
      <w:pPr>
        <w:widowControl w:val="on"/>
        <w:pBdr/>
        <w:spacing w:before="240" w:after="240" w:line="240" w:lineRule="auto"/>
        <w:ind w:left="0" w:right="0"/>
        <w:jc w:val="left"/>
      </w:pPr>
      <w:r>
        <w:rPr>
          <w:color w:val="000000"/>
          <w:sz w:val="24"/>
          <w:szCs w:val="24"/>
        </w:rPr>
        <w:t xml:space="preserve">Q. What Lake northeast of New York?</w:t>
      </w:r>
    </w:p>
    <w:p>
      <w:pPr>
        <w:keepNext w:val="on"/>
        <w:widowControl w:val="on"/>
        <w:pBdr/>
        <w:spacing w:before="299" w:after="299" w:line="240" w:lineRule="auto"/>
        <w:ind w:left="0" w:right="0"/>
        <w:jc w:val="left"/>
        <w:outlineLvl w:val="1"/>
      </w:pPr>
      <w:r>
        <w:rPr>
          <w:b/>
          <w:color w:val="000000"/>
          <w:sz w:val="36"/>
          <w:szCs w:val="36"/>
        </w:rPr>
        <w:t xml:space="preserve">LESSON XXX.</w:t>
      </w:r>
    </w:p>
    <w:p>
      <w:pPr>
        <w:widowControl w:val="on"/>
        <w:pBdr/>
        <w:spacing w:before="240" w:after="240" w:line="240" w:lineRule="auto"/>
        <w:ind w:left="0" w:right="0"/>
        <w:jc w:val="left"/>
      </w:pPr>
      <w:r>
        <w:rPr>
          <w:color w:val="000000"/>
          <w:sz w:val="24"/>
          <w:szCs w:val="24"/>
        </w:rPr>
        <w:t xml:space="preserve">Q. What River between Pennsylvania and New Jersey?</w:t>
      </w:r>
    </w:p>
    <w:p>
      <w:pPr>
        <w:widowControl w:val="on"/>
        <w:pBdr/>
        <w:spacing w:before="240" w:after="240" w:line="240" w:lineRule="auto"/>
        <w:ind w:left="0" w:right="0"/>
        <w:jc w:val="left"/>
      </w:pPr>
      <w:r>
        <w:rPr>
          <w:color w:val="000000"/>
          <w:sz w:val="24"/>
          <w:szCs w:val="24"/>
        </w:rPr>
        <w:t xml:space="preserve">A. Delaware River.</w:t>
      </w:r>
    </w:p>
    <w:p>
      <w:pPr>
        <w:widowControl w:val="on"/>
        <w:pBdr/>
        <w:spacing w:before="240" w:after="240" w:line="240" w:lineRule="auto"/>
        <w:ind w:left="0" w:right="0"/>
        <w:jc w:val="left"/>
      </w:pPr>
      <w:r>
        <w:rPr>
          <w:color w:val="000000"/>
          <w:sz w:val="24"/>
          <w:szCs w:val="24"/>
        </w:rPr>
        <w:t xml:space="preserve">Q. Where is the Delaware River?</w:t>
      </w:r>
    </w:p>
    <w:p>
      <w:pPr>
        <w:widowControl w:val="on"/>
        <w:pBdr/>
        <w:spacing w:before="240" w:after="240" w:line="240" w:lineRule="auto"/>
        <w:ind w:left="0" w:right="0"/>
        <w:jc w:val="left"/>
      </w:pPr>
      <w:r>
        <w:rPr>
          <w:color w:val="000000"/>
          <w:sz w:val="24"/>
          <w:szCs w:val="24"/>
        </w:rPr>
        <w:t xml:space="preserve">A. Between Pennsylvania and New Jersey.</w:t>
      </w:r>
    </w:p>
    <w:p>
      <w:pPr>
        <w:widowControl w:val="on"/>
        <w:pBdr/>
        <w:spacing w:before="240" w:after="240" w:line="240" w:lineRule="auto"/>
        <w:ind w:left="0" w:right="0"/>
        <w:jc w:val="left"/>
      </w:pPr>
      <w:r>
        <w:rPr>
          <w:color w:val="000000"/>
          <w:sz w:val="24"/>
          <w:szCs w:val="24"/>
        </w:rPr>
        <w:t xml:space="preserve">Q. What Bay between New Jersey and Delaware?</w:t>
      </w:r>
    </w:p>
    <w:p>
      <w:pPr>
        <w:widowControl w:val="on"/>
        <w:pBdr/>
        <w:spacing w:before="240" w:after="240" w:line="240" w:lineRule="auto"/>
        <w:ind w:left="0" w:right="0"/>
        <w:jc w:val="left"/>
      </w:pPr>
      <w:r>
        <w:rPr>
          <w:color w:val="000000"/>
          <w:sz w:val="24"/>
          <w:szCs w:val="24"/>
        </w:rPr>
        <w:t xml:space="preserve">A. Delaware Bay.</w:t>
      </w:r>
    </w:p>
    <w:p>
      <w:pPr>
        <w:widowControl w:val="on"/>
        <w:pBdr/>
        <w:spacing w:before="240" w:after="240" w:line="240" w:lineRule="auto"/>
        <w:ind w:left="0" w:right="0"/>
        <w:jc w:val="left"/>
      </w:pPr>
      <w:r>
        <w:rPr>
          <w:color w:val="000000"/>
          <w:sz w:val="24"/>
          <w:szCs w:val="24"/>
        </w:rPr>
        <w:t xml:space="preserve">[Illustration:  Train of cars in full speed.]</w:t>
      </w:r>
    </w:p>
    <w:p>
      <w:pPr>
        <w:widowControl w:val="on"/>
        <w:pBdr/>
        <w:spacing w:before="240" w:after="240" w:line="240" w:lineRule="auto"/>
        <w:ind w:left="0" w:right="0"/>
        <w:jc w:val="left"/>
      </w:pPr>
      <w:r>
        <w:rPr>
          <w:color w:val="000000"/>
          <w:sz w:val="24"/>
          <w:szCs w:val="24"/>
        </w:rPr>
        <w:t xml:space="preserve">Q. Where is the Delaware Bay?</w:t>
      </w:r>
    </w:p>
    <w:p>
      <w:pPr>
        <w:widowControl w:val="on"/>
        <w:pBdr/>
        <w:spacing w:before="240" w:after="240" w:line="240" w:lineRule="auto"/>
        <w:ind w:left="0" w:right="0"/>
        <w:jc w:val="left"/>
      </w:pPr>
      <w:r>
        <w:rPr>
          <w:color w:val="000000"/>
          <w:sz w:val="24"/>
          <w:szCs w:val="24"/>
        </w:rPr>
        <w:t xml:space="preserve">A. Between New Jersey and Delaware.</w:t>
      </w:r>
    </w:p>
    <w:p>
      <w:pPr>
        <w:widowControl w:val="on"/>
        <w:pBdr/>
        <w:spacing w:before="240" w:after="240" w:line="240" w:lineRule="auto"/>
        <w:ind w:left="0" w:right="0"/>
        <w:jc w:val="left"/>
      </w:pPr>
      <w:r>
        <w:rPr>
          <w:color w:val="000000"/>
          <w:sz w:val="24"/>
          <w:szCs w:val="24"/>
        </w:rPr>
        <w:t xml:space="preserve">Q. What large Bay in Maryland?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Chesapeake Bay.</w:t>
      </w:r>
    </w:p>
    <w:p>
      <w:pPr>
        <w:widowControl w:val="on"/>
        <w:pBdr/>
        <w:spacing w:before="240" w:after="240" w:line="240" w:lineRule="auto"/>
        <w:ind w:left="0" w:right="0"/>
        <w:jc w:val="left"/>
      </w:pPr>
      <w:r>
        <w:rPr>
          <w:color w:val="000000"/>
          <w:sz w:val="24"/>
          <w:szCs w:val="24"/>
        </w:rPr>
        <w:t xml:space="preserve">Q. What Mountains in Pennsylvania?</w:t>
      </w:r>
    </w:p>
    <w:p>
      <w:pPr>
        <w:widowControl w:val="on"/>
        <w:pBdr/>
        <w:spacing w:before="240" w:after="240" w:line="240" w:lineRule="auto"/>
        <w:ind w:left="0" w:right="0"/>
        <w:jc w:val="left"/>
      </w:pPr>
      <w:r>
        <w:rPr>
          <w:color w:val="000000"/>
          <w:sz w:val="24"/>
          <w:szCs w:val="24"/>
        </w:rPr>
        <w:t xml:space="preserve">A. Alleghany and Blue Ridge.</w:t>
      </w:r>
    </w:p>
    <w:p>
      <w:pPr>
        <w:keepNext w:val="on"/>
        <w:widowControl w:val="on"/>
        <w:pBdr/>
        <w:spacing w:before="299" w:after="299" w:line="240" w:lineRule="auto"/>
        <w:ind w:left="0" w:right="0"/>
        <w:jc w:val="left"/>
        <w:outlineLvl w:val="1"/>
      </w:pPr>
      <w:r>
        <w:rPr>
          <w:b/>
          <w:color w:val="000000"/>
          <w:sz w:val="36"/>
          <w:szCs w:val="36"/>
        </w:rPr>
        <w:t xml:space="preserve">LESSON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middle</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For what are the Middle States noted?</w:t>
      </w:r>
    </w:p>
    <w:p>
      <w:pPr>
        <w:widowControl w:val="on"/>
        <w:pBdr/>
        <w:spacing w:before="240" w:after="240" w:line="240" w:lineRule="auto"/>
        <w:ind w:left="0" w:right="0"/>
        <w:jc w:val="left"/>
      </w:pPr>
      <w:r>
        <w:rPr>
          <w:color w:val="000000"/>
          <w:sz w:val="24"/>
          <w:szCs w:val="24"/>
        </w:rPr>
        <w:t xml:space="preserve">A. For Canals and Railroads.</w:t>
      </w:r>
    </w:p>
    <w:p>
      <w:pPr>
        <w:widowControl w:val="on"/>
        <w:pBdr/>
        <w:spacing w:before="240" w:after="240" w:line="240" w:lineRule="auto"/>
        <w:ind w:left="0" w:right="0"/>
        <w:jc w:val="left"/>
      </w:pPr>
      <w:r>
        <w:rPr>
          <w:color w:val="000000"/>
          <w:sz w:val="24"/>
          <w:szCs w:val="24"/>
        </w:rPr>
        <w:t xml:space="preserve">Q. What Waterfall between Lakes Erie and Ontario?</w:t>
      </w:r>
    </w:p>
    <w:p>
      <w:pPr>
        <w:widowControl w:val="on"/>
        <w:pBdr/>
        <w:spacing w:before="240" w:after="240" w:line="240" w:lineRule="auto"/>
        <w:ind w:left="0" w:right="0"/>
        <w:jc w:val="left"/>
      </w:pPr>
      <w:r>
        <w:rPr>
          <w:color w:val="000000"/>
          <w:sz w:val="24"/>
          <w:szCs w:val="24"/>
        </w:rPr>
        <w:t xml:space="preserve">A. Niagara Falls.</w:t>
      </w:r>
    </w:p>
    <w:p>
      <w:pPr>
        <w:widowControl w:val="on"/>
        <w:pBdr/>
        <w:spacing w:before="240" w:after="240" w:line="240" w:lineRule="auto"/>
        <w:ind w:left="0" w:right="0"/>
        <w:jc w:val="left"/>
      </w:pPr>
      <w:r>
        <w:rPr>
          <w:color w:val="000000"/>
          <w:sz w:val="24"/>
          <w:szCs w:val="24"/>
        </w:rPr>
        <w:t xml:space="preserve">Q. What do we get from Pennsylvania?</w:t>
      </w:r>
    </w:p>
    <w:p>
      <w:pPr>
        <w:widowControl w:val="on"/>
        <w:pBdr/>
        <w:spacing w:before="240" w:after="240" w:line="240" w:lineRule="auto"/>
        <w:ind w:left="0" w:right="0"/>
        <w:jc w:val="left"/>
      </w:pPr>
      <w:r>
        <w:rPr>
          <w:color w:val="000000"/>
          <w:sz w:val="24"/>
          <w:szCs w:val="24"/>
        </w:rPr>
        <w:t xml:space="preserve">A. Coal and Iron.</w:t>
      </w:r>
    </w:p>
    <w:p>
      <w:pPr>
        <w:widowControl w:val="on"/>
        <w:pBdr/>
        <w:spacing w:before="240" w:after="240" w:line="240" w:lineRule="auto"/>
        <w:ind w:left="0" w:right="0"/>
        <w:jc w:val="left"/>
      </w:pPr>
      <w:r>
        <w:rPr>
          <w:color w:val="000000"/>
          <w:sz w:val="24"/>
          <w:szCs w:val="24"/>
        </w:rPr>
        <w:t xml:space="preserve">[Illustration:  Coal Mines.]</w:t>
      </w:r>
    </w:p>
    <w:p>
      <w:pPr>
        <w:widowControl w:val="on"/>
        <w:pBdr/>
        <w:spacing w:before="240" w:after="240" w:line="240" w:lineRule="auto"/>
        <w:ind w:left="0" w:right="0"/>
        <w:jc w:val="left"/>
      </w:pPr>
      <w:r>
        <w:rPr>
          <w:color w:val="000000"/>
          <w:sz w:val="24"/>
          <w:szCs w:val="24"/>
        </w:rPr>
        <w:t xml:space="preserve">Q. What does the word Pennsylvania mean?</w:t>
      </w:r>
    </w:p>
    <w:p>
      <w:pPr>
        <w:widowControl w:val="on"/>
        <w:pBdr/>
        <w:spacing w:before="240" w:after="240" w:line="240" w:lineRule="auto"/>
        <w:ind w:left="0" w:right="0"/>
        <w:jc w:val="left"/>
      </w:pPr>
      <w:r>
        <w:rPr>
          <w:color w:val="000000"/>
          <w:sz w:val="24"/>
          <w:szCs w:val="24"/>
        </w:rPr>
        <w:t xml:space="preserve">A. Penn’s Woods.</w:t>
      </w:r>
    </w:p>
    <w:p>
      <w:pPr>
        <w:widowControl w:val="on"/>
        <w:pBdr/>
        <w:spacing w:before="240" w:after="240" w:line="240" w:lineRule="auto"/>
        <w:ind w:left="0" w:right="0"/>
        <w:jc w:val="left"/>
      </w:pPr>
      <w:r>
        <w:rPr>
          <w:color w:val="000000"/>
          <w:sz w:val="24"/>
          <w:szCs w:val="24"/>
        </w:rPr>
        <w:t xml:space="preserve">Q. Who was William Penn?</w:t>
      </w:r>
    </w:p>
    <w:p>
      <w:pPr>
        <w:widowControl w:val="on"/>
        <w:pBdr/>
        <w:spacing w:before="240" w:after="240" w:line="240" w:lineRule="auto"/>
        <w:ind w:left="0" w:right="0"/>
        <w:jc w:val="left"/>
      </w:pPr>
      <w:r>
        <w:rPr>
          <w:color w:val="000000"/>
          <w:sz w:val="24"/>
          <w:szCs w:val="24"/>
        </w:rPr>
        <w:t xml:space="preserve">A. A Quaker from England, who was good and just to the Indians.</w:t>
      </w:r>
    </w:p>
    <w:p>
      <w:pPr>
        <w:widowControl w:val="on"/>
        <w:pBdr/>
        <w:spacing w:before="240" w:after="240" w:line="240" w:lineRule="auto"/>
        <w:ind w:left="0" w:right="0"/>
        <w:jc w:val="left"/>
      </w:pPr>
      <w:r>
        <w:rPr>
          <w:color w:val="000000"/>
          <w:sz w:val="24"/>
          <w:szCs w:val="24"/>
        </w:rPr>
        <w:t xml:space="preserve">Q. Which is the largest City in Pennsylvania?</w:t>
      </w:r>
    </w:p>
    <w:p>
      <w:pPr>
        <w:widowControl w:val="on"/>
        <w:pBdr/>
        <w:spacing w:before="240" w:after="240" w:line="240" w:lineRule="auto"/>
        <w:ind w:left="0" w:right="0"/>
        <w:jc w:val="left"/>
      </w:pPr>
      <w:r>
        <w:rPr>
          <w:color w:val="000000"/>
          <w:sz w:val="24"/>
          <w:szCs w:val="24"/>
        </w:rPr>
        <w:t xml:space="preserve">A. Philadelphia.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color w:val="000000"/>
          <w:sz w:val="24"/>
          <w:szCs w:val="24"/>
        </w:rPr>
        <w:t xml:space="preserve">Q. How many Southern States are there?</w:t>
      </w:r>
    </w:p>
    <w:p>
      <w:pPr>
        <w:widowControl w:val="on"/>
        <w:pBdr/>
        <w:spacing w:before="240" w:after="240" w:line="240" w:lineRule="auto"/>
        <w:ind w:left="0" w:right="0"/>
        <w:jc w:val="left"/>
      </w:pPr>
      <w:r>
        <w:rPr>
          <w:color w:val="000000"/>
          <w:sz w:val="24"/>
          <w:szCs w:val="24"/>
        </w:rPr>
        <w:t xml:space="preserve">A. Ten.</w:t>
      </w:r>
    </w:p>
    <w:p>
      <w:pPr>
        <w:widowControl w:val="on"/>
        <w:pBdr/>
        <w:spacing w:before="240" w:after="240" w:line="240" w:lineRule="auto"/>
        <w:ind w:left="0" w:right="0"/>
        <w:jc w:val="left"/>
      </w:pPr>
      <w:r>
        <w:rPr>
          <w:color w:val="000000"/>
          <w:sz w:val="24"/>
          <w:szCs w:val="24"/>
        </w:rPr>
        <w:t xml:space="preserve">Q. Which is the largest?</w:t>
      </w:r>
    </w:p>
    <w:p>
      <w:pPr>
        <w:widowControl w:val="on"/>
        <w:pBdr/>
        <w:spacing w:before="240" w:after="240" w:line="240" w:lineRule="auto"/>
        <w:ind w:left="0" w:right="0"/>
        <w:jc w:val="left"/>
      </w:pPr>
      <w:r>
        <w:rPr>
          <w:color w:val="000000"/>
          <w:sz w:val="24"/>
          <w:szCs w:val="24"/>
        </w:rPr>
        <w:t xml:space="preserve">A. Texas.</w:t>
      </w:r>
    </w:p>
    <w:p>
      <w:pPr>
        <w:widowControl w:val="on"/>
        <w:pBdr/>
        <w:spacing w:before="240" w:after="240" w:line="240" w:lineRule="auto"/>
        <w:ind w:left="0" w:right="0"/>
        <w:jc w:val="left"/>
      </w:pPr>
      <w:r>
        <w:rPr>
          <w:color w:val="000000"/>
          <w:sz w:val="24"/>
          <w:szCs w:val="24"/>
        </w:rPr>
        <w:t xml:space="preserve">Q. Which is furthest south?</w:t>
      </w:r>
    </w:p>
    <w:p>
      <w:pPr>
        <w:widowControl w:val="on"/>
        <w:pBdr/>
        <w:spacing w:before="240" w:after="240" w:line="240" w:lineRule="auto"/>
        <w:ind w:left="0" w:right="0"/>
        <w:jc w:val="left"/>
      </w:pPr>
      <w:r>
        <w:rPr>
          <w:color w:val="000000"/>
          <w:sz w:val="24"/>
          <w:szCs w:val="24"/>
        </w:rPr>
        <w:t xml:space="preserve">A. Florida.</w:t>
      </w:r>
    </w:p>
    <w:p>
      <w:pPr>
        <w:widowControl w:val="on"/>
        <w:pBdr/>
        <w:spacing w:before="240" w:after="240" w:line="240" w:lineRule="auto"/>
        <w:ind w:left="0" w:right="0"/>
        <w:jc w:val="left"/>
      </w:pPr>
      <w:r>
        <w:rPr>
          <w:color w:val="000000"/>
          <w:sz w:val="24"/>
          <w:szCs w:val="24"/>
        </w:rPr>
        <w:t xml:space="preserve">Q. What division of land is Florida?</w:t>
      </w:r>
    </w:p>
    <w:p>
      <w:pPr>
        <w:widowControl w:val="on"/>
        <w:pBdr/>
        <w:spacing w:before="240" w:after="240" w:line="240" w:lineRule="auto"/>
        <w:ind w:left="0" w:right="0"/>
        <w:jc w:val="left"/>
      </w:pPr>
      <w:r>
        <w:rPr>
          <w:color w:val="000000"/>
          <w:sz w:val="24"/>
          <w:szCs w:val="24"/>
        </w:rPr>
        <w:t xml:space="preserve">A. A Peninsula.</w:t>
      </w:r>
    </w:p>
    <w:p>
      <w:pPr>
        <w:widowControl w:val="on"/>
        <w:pBdr/>
        <w:spacing w:before="240" w:after="240" w:line="240" w:lineRule="auto"/>
        <w:ind w:left="0" w:right="0"/>
        <w:jc w:val="left"/>
      </w:pPr>
      <w:r>
        <w:rPr>
          <w:color w:val="000000"/>
          <w:sz w:val="24"/>
          <w:szCs w:val="24"/>
        </w:rPr>
        <w:t xml:space="preserve">Q. What Island south of Florida?</w:t>
      </w:r>
    </w:p>
    <w:p>
      <w:pPr>
        <w:widowControl w:val="on"/>
        <w:pBdr/>
        <w:spacing w:before="240" w:after="240" w:line="240" w:lineRule="auto"/>
        <w:ind w:left="0" w:right="0"/>
        <w:jc w:val="left"/>
      </w:pPr>
      <w:r>
        <w:rPr>
          <w:color w:val="000000"/>
          <w:sz w:val="24"/>
          <w:szCs w:val="24"/>
        </w:rPr>
        <w:t xml:space="preserve">A. Cuba.</w:t>
      </w:r>
    </w:p>
    <w:p>
      <w:pPr>
        <w:widowControl w:val="on"/>
        <w:pBdr/>
        <w:spacing w:before="240" w:after="240" w:line="240" w:lineRule="auto"/>
        <w:ind w:left="0" w:right="0"/>
        <w:jc w:val="left"/>
      </w:pPr>
      <w:r>
        <w:rPr>
          <w:color w:val="000000"/>
          <w:sz w:val="24"/>
          <w:szCs w:val="24"/>
        </w:rPr>
        <w:t xml:space="preserve">Q. What States north of Florida?</w:t>
      </w:r>
    </w:p>
    <w:p>
      <w:pPr>
        <w:widowControl w:val="on"/>
        <w:pBdr/>
        <w:spacing w:before="240" w:after="240" w:line="240" w:lineRule="auto"/>
        <w:ind w:left="0" w:right="0"/>
        <w:jc w:val="left"/>
      </w:pPr>
      <w:r>
        <w:rPr>
          <w:color w:val="000000"/>
          <w:sz w:val="24"/>
          <w:szCs w:val="24"/>
        </w:rPr>
        <w:t xml:space="preserve">A. Georgia and Alabama.</w:t>
      </w:r>
    </w:p>
    <w:p>
      <w:pPr>
        <w:widowControl w:val="on"/>
        <w:pBdr/>
        <w:spacing w:before="240" w:after="240" w:line="240" w:lineRule="auto"/>
        <w:ind w:left="0" w:right="0"/>
        <w:jc w:val="left"/>
      </w:pPr>
      <w:r>
        <w:rPr>
          <w:color w:val="000000"/>
          <w:sz w:val="24"/>
          <w:szCs w:val="24"/>
        </w:rPr>
        <w:t xml:space="preserve">Q. What River touches Virginia?</w:t>
      </w:r>
    </w:p>
    <w:p>
      <w:pPr>
        <w:widowControl w:val="on"/>
        <w:pBdr/>
        <w:spacing w:before="240" w:after="240" w:line="240" w:lineRule="auto"/>
        <w:ind w:left="0" w:right="0"/>
        <w:jc w:val="left"/>
      </w:pPr>
      <w:r>
        <w:rPr>
          <w:color w:val="000000"/>
          <w:sz w:val="24"/>
          <w:szCs w:val="24"/>
        </w:rPr>
        <w:t xml:space="preserve">A. Ohio River.</w:t>
      </w:r>
    </w:p>
    <w:p>
      <w:pPr>
        <w:widowControl w:val="on"/>
        <w:pBdr/>
        <w:spacing w:before="240" w:after="240" w:line="240" w:lineRule="auto"/>
        <w:ind w:left="0" w:right="0"/>
        <w:jc w:val="left"/>
      </w:pPr>
      <w:r>
        <w:rPr>
          <w:color w:val="000000"/>
          <w:sz w:val="24"/>
          <w:szCs w:val="24"/>
        </w:rPr>
        <w:t xml:space="preserve">Q. What River flows through the northern part of Alabama?</w:t>
      </w:r>
    </w:p>
    <w:p>
      <w:pPr>
        <w:widowControl w:val="on"/>
        <w:pBdr/>
        <w:spacing w:before="240" w:after="240" w:line="240" w:lineRule="auto"/>
        <w:ind w:left="0" w:right="0"/>
        <w:jc w:val="left"/>
      </w:pPr>
      <w:r>
        <w:rPr>
          <w:color w:val="000000"/>
          <w:sz w:val="24"/>
          <w:szCs w:val="24"/>
        </w:rPr>
        <w:t xml:space="preserve">A. Tennessee River.</w:t>
      </w:r>
    </w:p>
    <w:p>
      <w:pPr>
        <w:widowControl w:val="on"/>
        <w:pBdr/>
        <w:spacing w:before="240" w:after="240" w:line="240" w:lineRule="auto"/>
        <w:ind w:left="0" w:right="0"/>
        <w:jc w:val="left"/>
      </w:pPr>
      <w:r>
        <w:rPr>
          <w:color w:val="000000"/>
          <w:sz w:val="24"/>
          <w:szCs w:val="24"/>
        </w:rPr>
        <w:t xml:space="preserve">Q. Into what River does the Tennessee flow?</w:t>
      </w:r>
    </w:p>
    <w:p>
      <w:pPr>
        <w:widowControl w:val="on"/>
        <w:pBdr/>
        <w:spacing w:before="240" w:after="240" w:line="240" w:lineRule="auto"/>
        <w:ind w:left="0" w:right="0"/>
        <w:jc w:val="left"/>
      </w:pPr>
      <w:r>
        <w:rPr>
          <w:color w:val="000000"/>
          <w:sz w:val="24"/>
          <w:szCs w:val="24"/>
        </w:rPr>
        <w:t xml:space="preserve">A. Into the Ohio River.</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color w:val="000000"/>
          <w:sz w:val="24"/>
          <w:szCs w:val="24"/>
        </w:rPr>
        <w:t xml:space="preserve">Q. What State east of Maryland?</w:t>
      </w:r>
    </w:p>
    <w:p>
      <w:pPr>
        <w:widowControl w:val="on"/>
        <w:pBdr/>
        <w:spacing w:before="240" w:after="240" w:line="240" w:lineRule="auto"/>
        <w:ind w:left="0" w:right="0"/>
        <w:jc w:val="left"/>
      </w:pPr>
      <w:r>
        <w:rPr>
          <w:color w:val="000000"/>
          <w:sz w:val="24"/>
          <w:szCs w:val="24"/>
        </w:rPr>
        <w:t xml:space="preserve">A. Delaware.</w:t>
      </w:r>
    </w:p>
    <w:p>
      <w:pPr>
        <w:widowControl w:val="on"/>
        <w:pBdr/>
        <w:spacing w:before="240" w:after="240" w:line="240" w:lineRule="auto"/>
        <w:ind w:left="0" w:right="0"/>
        <w:jc w:val="left"/>
      </w:pPr>
      <w:r>
        <w:rPr>
          <w:color w:val="000000"/>
          <w:sz w:val="24"/>
          <w:szCs w:val="24"/>
        </w:rPr>
        <w:t xml:space="preserve">Q. What State west of North Carolina?</w:t>
      </w:r>
    </w:p>
    <w:p>
      <w:pPr>
        <w:widowControl w:val="on"/>
        <w:pBdr/>
        <w:spacing w:before="240" w:after="240" w:line="240" w:lineRule="auto"/>
        <w:ind w:left="0" w:right="0"/>
        <w:jc w:val="left"/>
      </w:pPr>
      <w:r>
        <w:rPr>
          <w:color w:val="000000"/>
          <w:sz w:val="24"/>
          <w:szCs w:val="24"/>
        </w:rPr>
        <w:t xml:space="preserve">A. Tennessee.</w:t>
      </w:r>
    </w:p>
    <w:p>
      <w:pPr>
        <w:widowControl w:val="on"/>
        <w:pBdr/>
        <w:spacing w:before="240" w:after="240" w:line="240" w:lineRule="auto"/>
        <w:ind w:left="0" w:right="0"/>
        <w:jc w:val="left"/>
      </w:pPr>
      <w:r>
        <w:rPr>
          <w:color w:val="000000"/>
          <w:sz w:val="24"/>
          <w:szCs w:val="24"/>
        </w:rPr>
        <w:t xml:space="preserve">Q. What River between South Carolina and Georgia?</w:t>
      </w:r>
    </w:p>
    <w:p>
      <w:pPr>
        <w:widowControl w:val="on"/>
        <w:pBdr/>
        <w:spacing w:before="240" w:after="240" w:line="240" w:lineRule="auto"/>
        <w:ind w:left="0" w:right="0"/>
        <w:jc w:val="left"/>
      </w:pPr>
      <w:r>
        <w:rPr>
          <w:color w:val="000000"/>
          <w:sz w:val="24"/>
          <w:szCs w:val="24"/>
        </w:rPr>
        <w:t xml:space="preserve">A. Savannah River.</w:t>
      </w:r>
    </w:p>
    <w:p>
      <w:pPr>
        <w:widowControl w:val="on"/>
        <w:pBdr/>
        <w:spacing w:before="240" w:after="240" w:line="240" w:lineRule="auto"/>
        <w:ind w:left="0" w:right="0"/>
        <w:jc w:val="left"/>
      </w:pPr>
      <w:r>
        <w:rPr>
          <w:color w:val="000000"/>
          <w:sz w:val="24"/>
          <w:szCs w:val="24"/>
        </w:rPr>
        <w:t xml:space="preserve">Q. Into what does it flow?</w:t>
      </w:r>
    </w:p>
    <w:p>
      <w:pPr>
        <w:widowControl w:val="on"/>
        <w:pBdr/>
        <w:spacing w:before="240" w:after="240" w:line="240" w:lineRule="auto"/>
        <w:ind w:left="0" w:right="0"/>
        <w:jc w:val="left"/>
      </w:pPr>
      <w:r>
        <w:rPr>
          <w:color w:val="000000"/>
          <w:sz w:val="24"/>
          <w:szCs w:val="24"/>
        </w:rPr>
        <w:t xml:space="preserve">A. Into the Atlantic Ocean.</w:t>
      </w:r>
    </w:p>
    <w:p>
      <w:pPr>
        <w:widowControl w:val="on"/>
        <w:pBdr/>
        <w:spacing w:before="240" w:after="240" w:line="240" w:lineRule="auto"/>
        <w:ind w:left="0" w:right="0"/>
        <w:jc w:val="left"/>
      </w:pPr>
      <w:r>
        <w:rPr>
          <w:color w:val="000000"/>
          <w:sz w:val="24"/>
          <w:szCs w:val="24"/>
        </w:rPr>
        <w:t xml:space="preserve">Q. Name the Southern States.</w:t>
      </w:r>
    </w:p>
    <w:p>
      <w:pPr>
        <w:widowControl w:val="on"/>
        <w:pBdr/>
        <w:spacing w:before="240" w:after="240" w:line="240" w:lineRule="auto"/>
        <w:ind w:left="0" w:right="0"/>
        <w:jc w:val="left"/>
      </w:pPr>
      <w:r>
        <w:rPr>
          <w:color w:val="000000"/>
          <w:sz w:val="24"/>
          <w:szCs w:val="24"/>
        </w:rPr>
        <w:t xml:space="preserve">Q. Name the States that touch the Atlantic Ocean.</w:t>
      </w:r>
    </w:p>
    <w:p>
      <w:pPr>
        <w:widowControl w:val="on"/>
        <w:pBdr/>
        <w:spacing w:before="240" w:after="240" w:line="240" w:lineRule="auto"/>
        <w:ind w:left="0" w:right="0"/>
        <w:jc w:val="left"/>
      </w:pPr>
      <w:r>
        <w:rPr>
          <w:color w:val="000000"/>
          <w:sz w:val="24"/>
          <w:szCs w:val="24"/>
        </w:rPr>
        <w:t xml:space="preserve">Q. Name the States that touch the Gulf of Mexico.</w:t>
      </w:r>
    </w:p>
    <w:p>
      <w:pPr>
        <w:widowControl w:val="on"/>
        <w:pBdr/>
        <w:spacing w:before="240" w:after="240" w:line="240" w:lineRule="auto"/>
        <w:ind w:left="0" w:right="0"/>
        <w:jc w:val="left"/>
      </w:pPr>
      <w:r>
        <w:rPr>
          <w:color w:val="000000"/>
          <w:sz w:val="24"/>
          <w:szCs w:val="24"/>
        </w:rPr>
        <w:t xml:space="preserve">Q. What two Southern States touch the Mississippi River?</w:t>
      </w:r>
    </w:p>
    <w:p>
      <w:pPr>
        <w:widowControl w:val="on"/>
        <w:pBdr/>
        <w:spacing w:before="240" w:after="240" w:line="240" w:lineRule="auto"/>
        <w:ind w:left="0" w:right="0"/>
        <w:jc w:val="left"/>
      </w:pPr>
      <w:r>
        <w:rPr>
          <w:color w:val="000000"/>
          <w:sz w:val="24"/>
          <w:szCs w:val="24"/>
        </w:rPr>
        <w:t xml:space="preserve">Q. Between what Ocean and Gulf is Florida?</w:t>
      </w:r>
    </w:p>
    <w:p>
      <w:pPr>
        <w:widowControl w:val="on"/>
        <w:pBdr/>
        <w:spacing w:before="240" w:after="240" w:line="240" w:lineRule="auto"/>
        <w:ind w:left="0" w:right="0"/>
        <w:jc w:val="left"/>
      </w:pPr>
      <w:r>
        <w:rPr>
          <w:color w:val="000000"/>
          <w:sz w:val="24"/>
          <w:szCs w:val="24"/>
        </w:rPr>
        <w:t xml:space="preserve">Q. Where is Cape Sable?</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color w:val="000000"/>
          <w:sz w:val="24"/>
          <w:szCs w:val="24"/>
        </w:rPr>
        <w:t xml:space="preserve">Q. What Mountains in the Southern States?</w:t>
      </w:r>
    </w:p>
    <w:p>
      <w:pPr>
        <w:widowControl w:val="on"/>
        <w:pBdr/>
        <w:spacing w:before="240" w:after="240" w:line="240" w:lineRule="auto"/>
        <w:ind w:left="0" w:right="0"/>
        <w:jc w:val="left"/>
      </w:pPr>
      <w:r>
        <w:rPr>
          <w:color w:val="000000"/>
          <w:sz w:val="24"/>
          <w:szCs w:val="24"/>
        </w:rPr>
        <w:t xml:space="preserve">A. Cumberland, Alleghany, and Blue Ridge.</w:t>
      </w:r>
    </w:p>
    <w:p>
      <w:pPr>
        <w:widowControl w:val="on"/>
        <w:pBdr/>
        <w:spacing w:before="240" w:after="240" w:line="240" w:lineRule="auto"/>
        <w:ind w:left="0" w:right="0"/>
        <w:jc w:val="left"/>
      </w:pPr>
      <w:r>
        <w:rPr>
          <w:color w:val="000000"/>
          <w:sz w:val="24"/>
          <w:szCs w:val="24"/>
        </w:rPr>
        <w:t xml:space="preserve">Q. What large Island south of Florida?</w:t>
      </w:r>
    </w:p>
    <w:p>
      <w:pPr>
        <w:widowControl w:val="on"/>
        <w:pBdr/>
        <w:spacing w:before="240" w:after="240" w:line="240" w:lineRule="auto"/>
        <w:ind w:left="0" w:right="0"/>
        <w:jc w:val="left"/>
      </w:pPr>
      <w:r>
        <w:rPr>
          <w:color w:val="000000"/>
          <w:sz w:val="24"/>
          <w:szCs w:val="24"/>
        </w:rPr>
        <w:t xml:space="preserve">A. Cuba.</w:t>
      </w:r>
    </w:p>
    <w:p>
      <w:pPr>
        <w:widowControl w:val="on"/>
        <w:pBdr/>
        <w:spacing w:before="240" w:after="240" w:line="240" w:lineRule="auto"/>
        <w:ind w:left="0" w:right="0"/>
        <w:jc w:val="left"/>
      </w:pPr>
      <w:r>
        <w:rPr>
          <w:color w:val="000000"/>
          <w:sz w:val="24"/>
          <w:szCs w:val="24"/>
        </w:rPr>
        <w:t xml:space="preserve">Q. Where is Cuba?</w:t>
      </w:r>
    </w:p>
    <w:p>
      <w:pPr>
        <w:widowControl w:val="on"/>
        <w:pBdr/>
        <w:spacing w:before="240" w:after="240" w:line="240" w:lineRule="auto"/>
        <w:ind w:left="0" w:right="0"/>
        <w:jc w:val="left"/>
      </w:pPr>
      <w:r>
        <w:rPr>
          <w:color w:val="000000"/>
          <w:sz w:val="24"/>
          <w:szCs w:val="24"/>
        </w:rPr>
        <w:t xml:space="preserve">A. South of Florida.</w:t>
      </w:r>
    </w:p>
    <w:p>
      <w:pPr>
        <w:widowControl w:val="on"/>
        <w:pBdr/>
        <w:spacing w:before="240" w:after="240" w:line="240" w:lineRule="auto"/>
        <w:ind w:left="0" w:right="0"/>
        <w:jc w:val="left"/>
      </w:pPr>
      <w:r>
        <w:rPr>
          <w:color w:val="000000"/>
          <w:sz w:val="24"/>
          <w:szCs w:val="24"/>
        </w:rPr>
        <w:t xml:space="preserve">[Illustration:  Sugar.  Tobacco.  Cotton.]</w:t>
      </w:r>
    </w:p>
    <w:p>
      <w:pPr>
        <w:widowControl w:val="on"/>
        <w:pBdr/>
        <w:spacing w:before="240" w:after="240" w:line="240" w:lineRule="auto"/>
        <w:ind w:left="0" w:right="0"/>
        <w:jc w:val="left"/>
      </w:pPr>
      <w:r>
        <w:rPr>
          <w:color w:val="000000"/>
          <w:sz w:val="24"/>
          <w:szCs w:val="24"/>
        </w:rPr>
        <w:t xml:space="preserve">Q. What Strait between Florida and Cuba?</w:t>
      </w:r>
    </w:p>
    <w:p>
      <w:pPr>
        <w:widowControl w:val="on"/>
        <w:pBdr/>
        <w:spacing w:before="240" w:after="240" w:line="240" w:lineRule="auto"/>
        <w:ind w:left="0" w:right="0"/>
        <w:jc w:val="left"/>
      </w:pPr>
      <w:r>
        <w:rPr>
          <w:color w:val="000000"/>
          <w:sz w:val="24"/>
          <w:szCs w:val="24"/>
        </w:rPr>
        <w:t xml:space="preserve">A. Florida Strait.</w:t>
      </w:r>
    </w:p>
    <w:p>
      <w:pPr>
        <w:widowControl w:val="on"/>
        <w:pBdr/>
        <w:spacing w:before="240" w:after="240" w:line="240" w:lineRule="auto"/>
        <w:ind w:left="0" w:right="0"/>
        <w:jc w:val="left"/>
      </w:pPr>
      <w:r>
        <w:rPr>
          <w:color w:val="000000"/>
          <w:sz w:val="24"/>
          <w:szCs w:val="24"/>
        </w:rPr>
        <w:t xml:space="preserve">Q. Where is Florida Strait?</w:t>
      </w:r>
    </w:p>
    <w:p>
      <w:pPr>
        <w:widowControl w:val="on"/>
        <w:pBdr/>
        <w:spacing w:before="240" w:after="240" w:line="240" w:lineRule="auto"/>
        <w:ind w:left="0" w:right="0"/>
        <w:jc w:val="left"/>
      </w:pPr>
      <w:r>
        <w:rPr>
          <w:color w:val="000000"/>
          <w:sz w:val="24"/>
          <w:szCs w:val="24"/>
        </w:rPr>
        <w:t xml:space="preserve">A. Between Florida and Cuba.</w:t>
      </w:r>
    </w:p>
    <w:p>
      <w:pPr>
        <w:widowControl w:val="on"/>
        <w:pBdr/>
        <w:spacing w:before="240" w:after="240" w:line="240" w:lineRule="auto"/>
        <w:ind w:left="0" w:right="0"/>
        <w:jc w:val="left"/>
      </w:pPr>
      <w:r>
        <w:rPr>
          <w:color w:val="000000"/>
          <w:sz w:val="24"/>
          <w:szCs w:val="24"/>
        </w:rPr>
        <w:t xml:space="preserve">Q. What Ocean and Gulf does it connect?</w:t>
      </w:r>
    </w:p>
    <w:p>
      <w:pPr>
        <w:widowControl w:val="on"/>
        <w:pBdr/>
        <w:spacing w:before="240" w:after="240" w:line="240" w:lineRule="auto"/>
        <w:ind w:left="0" w:right="0"/>
        <w:jc w:val="left"/>
      </w:pPr>
      <w:r>
        <w:rPr>
          <w:color w:val="000000"/>
          <w:sz w:val="24"/>
          <w:szCs w:val="24"/>
        </w:rPr>
        <w:t xml:space="preserve">A. Atlantic Ocean and Gulf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LESSON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What is the Climate of the Southern States?</w:t>
      </w:r>
    </w:p>
    <w:p>
      <w:pPr>
        <w:widowControl w:val="on"/>
        <w:pBdr/>
        <w:spacing w:before="240" w:after="240" w:line="240" w:lineRule="auto"/>
        <w:ind w:left="0" w:right="0"/>
        <w:jc w:val="left"/>
      </w:pPr>
      <w:r>
        <w:rPr>
          <w:color w:val="000000"/>
          <w:sz w:val="24"/>
          <w:szCs w:val="24"/>
        </w:rPr>
        <w:t xml:space="preserve">A. Warm.</w:t>
      </w:r>
    </w:p>
    <w:p>
      <w:pPr>
        <w:widowControl w:val="on"/>
        <w:pBdr/>
        <w:spacing w:before="240" w:after="240" w:line="240" w:lineRule="auto"/>
        <w:ind w:left="0" w:right="0"/>
        <w:jc w:val="left"/>
      </w:pPr>
      <w:r>
        <w:rPr>
          <w:color w:val="000000"/>
          <w:sz w:val="24"/>
          <w:szCs w:val="24"/>
        </w:rPr>
        <w:t xml:space="preserve">Q. What do the Planters of the Southern States own?</w:t>
      </w:r>
    </w:p>
    <w:p>
      <w:pPr>
        <w:widowControl w:val="on"/>
        <w:pBdr/>
        <w:spacing w:before="240" w:after="240" w:line="240" w:lineRule="auto"/>
        <w:ind w:left="0" w:right="0"/>
        <w:jc w:val="left"/>
      </w:pPr>
      <w:r>
        <w:rPr>
          <w:color w:val="000000"/>
          <w:sz w:val="24"/>
          <w:szCs w:val="24"/>
        </w:rPr>
        <w:t xml:space="preserve">A. Large plantations cultivated by slaves.</w:t>
      </w:r>
    </w:p>
    <w:p>
      <w:pPr>
        <w:widowControl w:val="on"/>
        <w:pBdr/>
        <w:spacing w:before="240" w:after="240" w:line="240" w:lineRule="auto"/>
        <w:ind w:left="0" w:right="0"/>
        <w:jc w:val="left"/>
      </w:pPr>
      <w:r>
        <w:rPr>
          <w:color w:val="000000"/>
          <w:sz w:val="24"/>
          <w:szCs w:val="24"/>
        </w:rPr>
        <w:t xml:space="preserve">Q. What are raised on these plantations?</w:t>
      </w:r>
    </w:p>
    <w:p>
      <w:pPr>
        <w:widowControl w:val="on"/>
        <w:pBdr/>
        <w:spacing w:before="240" w:after="240" w:line="240" w:lineRule="auto"/>
        <w:ind w:left="0" w:right="0"/>
        <w:jc w:val="left"/>
      </w:pPr>
      <w:r>
        <w:rPr>
          <w:color w:val="000000"/>
          <w:sz w:val="24"/>
          <w:szCs w:val="24"/>
        </w:rPr>
        <w:t xml:space="preserve">A. Sugar, Tobacco, and Cotton.</w:t>
      </w:r>
    </w:p>
    <w:p>
      <w:pPr>
        <w:widowControl w:val="on"/>
        <w:pBdr/>
        <w:spacing w:before="240" w:after="240" w:line="240" w:lineRule="auto"/>
        <w:ind w:left="0" w:right="0"/>
        <w:jc w:val="left"/>
      </w:pPr>
      <w:r>
        <w:rPr>
          <w:color w:val="000000"/>
          <w:sz w:val="24"/>
          <w:szCs w:val="24"/>
        </w:rPr>
        <w:t xml:space="preserve">[Illustration:  Catching Wild Horses with the Lasso.]</w:t>
      </w:r>
    </w:p>
    <w:p>
      <w:pPr>
        <w:widowControl w:val="on"/>
        <w:pBdr/>
        <w:spacing w:before="240" w:after="240" w:line="240" w:lineRule="auto"/>
        <w:ind w:left="0" w:right="0"/>
        <w:jc w:val="left"/>
      </w:pPr>
      <w:r>
        <w:rPr>
          <w:color w:val="000000"/>
          <w:sz w:val="24"/>
          <w:szCs w:val="24"/>
        </w:rPr>
        <w:t xml:space="preserve">Q. From what State does most of the Sugar come?</w:t>
      </w:r>
    </w:p>
    <w:p>
      <w:pPr>
        <w:widowControl w:val="on"/>
        <w:pBdr/>
        <w:spacing w:before="240" w:after="240" w:line="240" w:lineRule="auto"/>
        <w:ind w:left="0" w:right="0"/>
        <w:jc w:val="left"/>
      </w:pPr>
      <w:r>
        <w:rPr>
          <w:color w:val="000000"/>
          <w:sz w:val="24"/>
          <w:szCs w:val="24"/>
        </w:rPr>
        <w:t xml:space="preserve">A. Louisiana.</w:t>
      </w:r>
    </w:p>
    <w:p>
      <w:pPr>
        <w:widowControl w:val="on"/>
        <w:pBdr/>
        <w:spacing w:before="240" w:after="240" w:line="240" w:lineRule="auto"/>
        <w:ind w:left="0" w:right="0"/>
        <w:jc w:val="left"/>
      </w:pPr>
      <w:r>
        <w:rPr>
          <w:color w:val="000000"/>
          <w:sz w:val="24"/>
          <w:szCs w:val="24"/>
        </w:rPr>
        <w:t xml:space="preserve">Q. What Presidents were born in Virginia?</w:t>
      </w:r>
    </w:p>
    <w:p>
      <w:pPr>
        <w:widowControl w:val="on"/>
        <w:pBdr/>
        <w:spacing w:before="240" w:after="240" w:line="240" w:lineRule="auto"/>
        <w:ind w:left="0" w:right="0"/>
        <w:jc w:val="left"/>
      </w:pPr>
      <w:r>
        <w:rPr>
          <w:color w:val="000000"/>
          <w:sz w:val="24"/>
          <w:szCs w:val="24"/>
        </w:rPr>
        <w:t xml:space="preserve">A. Washington, Jefferson, Madison, Monroe, Harrison, and Taylor.</w:t>
      </w:r>
    </w:p>
    <w:p>
      <w:pPr>
        <w:widowControl w:val="on"/>
        <w:pBdr/>
        <w:spacing w:before="240" w:after="240" w:line="240" w:lineRule="auto"/>
        <w:ind w:left="0" w:right="0"/>
        <w:jc w:val="left"/>
      </w:pPr>
      <w:r>
        <w:rPr>
          <w:color w:val="000000"/>
          <w:sz w:val="24"/>
          <w:szCs w:val="24"/>
        </w:rPr>
        <w:t xml:space="preserve">Q. How are wild horses caught?</w:t>
      </w:r>
    </w:p>
    <w:p>
      <w:pPr>
        <w:widowControl w:val="on"/>
        <w:pBdr/>
        <w:spacing w:before="240" w:after="240" w:line="240" w:lineRule="auto"/>
        <w:ind w:left="0" w:right="0"/>
        <w:jc w:val="left"/>
      </w:pPr>
      <w:r>
        <w:rPr>
          <w:color w:val="000000"/>
          <w:sz w:val="24"/>
          <w:szCs w:val="24"/>
        </w:rPr>
        <w:t xml:space="preserve">A. By means of a leather rope called a Lasso.</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color w:val="000000"/>
          <w:sz w:val="24"/>
          <w:szCs w:val="24"/>
        </w:rPr>
        <w:t xml:space="preserve">Q. How many Western States are there?</w:t>
      </w:r>
    </w:p>
    <w:p>
      <w:pPr>
        <w:widowControl w:val="on"/>
        <w:pBdr/>
        <w:spacing w:before="240" w:after="240" w:line="240" w:lineRule="auto"/>
        <w:ind w:left="0" w:right="0"/>
        <w:jc w:val="left"/>
      </w:pPr>
      <w:r>
        <w:rPr>
          <w:color w:val="000000"/>
          <w:sz w:val="24"/>
          <w:szCs w:val="24"/>
        </w:rPr>
        <w:t xml:space="preserve">A. Eleven.</w:t>
      </w:r>
    </w:p>
    <w:p>
      <w:pPr>
        <w:widowControl w:val="on"/>
        <w:pBdr/>
        <w:spacing w:before="240" w:after="240" w:line="240" w:lineRule="auto"/>
        <w:ind w:left="0" w:right="0"/>
        <w:jc w:val="left"/>
      </w:pPr>
      <w:r>
        <w:rPr>
          <w:color w:val="000000"/>
          <w:sz w:val="24"/>
          <w:szCs w:val="24"/>
        </w:rPr>
        <w:t xml:space="preserve">Q. What two are furthest north?</w:t>
      </w:r>
    </w:p>
    <w:p>
      <w:pPr>
        <w:widowControl w:val="on"/>
        <w:pBdr/>
        <w:spacing w:before="240" w:after="240" w:line="240" w:lineRule="auto"/>
        <w:ind w:left="0" w:right="0"/>
        <w:jc w:val="left"/>
      </w:pPr>
      <w:r>
        <w:rPr>
          <w:color w:val="000000"/>
          <w:sz w:val="24"/>
          <w:szCs w:val="24"/>
        </w:rPr>
        <w:t xml:space="preserve">A. Michigan and Wisconsin.</w:t>
      </w:r>
    </w:p>
    <w:p>
      <w:pPr>
        <w:widowControl w:val="on"/>
        <w:pBdr/>
        <w:spacing w:before="240" w:after="240" w:line="240" w:lineRule="auto"/>
        <w:ind w:left="0" w:right="0"/>
        <w:jc w:val="left"/>
      </w:pPr>
      <w:r>
        <w:rPr>
          <w:color w:val="000000"/>
          <w:sz w:val="24"/>
          <w:szCs w:val="24"/>
        </w:rPr>
        <w:t xml:space="preserve">Q. What three lie on the west side of the Mississippi River?</w:t>
      </w:r>
    </w:p>
    <w:p>
      <w:pPr>
        <w:widowControl w:val="on"/>
        <w:pBdr/>
        <w:spacing w:before="240" w:after="240" w:line="240" w:lineRule="auto"/>
        <w:ind w:left="0" w:right="0"/>
        <w:jc w:val="left"/>
      </w:pPr>
      <w:r>
        <w:rPr>
          <w:color w:val="000000"/>
          <w:sz w:val="24"/>
          <w:szCs w:val="24"/>
        </w:rPr>
        <w:t xml:space="preserve">A. Iowa, Missouri, Arkansas.</w:t>
      </w:r>
    </w:p>
    <w:p>
      <w:pPr>
        <w:widowControl w:val="on"/>
        <w:pBdr/>
        <w:spacing w:before="240" w:after="240" w:line="240" w:lineRule="auto"/>
        <w:ind w:left="0" w:right="0"/>
        <w:jc w:val="left"/>
      </w:pPr>
      <w:r>
        <w:rPr>
          <w:color w:val="000000"/>
          <w:sz w:val="24"/>
          <w:szCs w:val="24"/>
        </w:rPr>
        <w:t xml:space="preserve">Q. What three lie on the north side of the Ohio River?</w:t>
      </w:r>
    </w:p>
    <w:p>
      <w:pPr>
        <w:widowControl w:val="on"/>
        <w:pBdr/>
        <w:spacing w:before="240" w:after="240" w:line="240" w:lineRule="auto"/>
        <w:ind w:left="0" w:right="0"/>
        <w:jc w:val="left"/>
      </w:pPr>
      <w:r>
        <w:rPr>
          <w:color w:val="000000"/>
          <w:sz w:val="24"/>
          <w:szCs w:val="24"/>
        </w:rPr>
        <w:t xml:space="preserve">A. Ohio, Indiana, Illinois.</w:t>
      </w:r>
    </w:p>
    <w:p>
      <w:pPr>
        <w:widowControl w:val="on"/>
        <w:pBdr/>
        <w:spacing w:before="240" w:after="240" w:line="240" w:lineRule="auto"/>
        <w:ind w:left="0" w:right="0"/>
        <w:jc w:val="left"/>
      </w:pPr>
      <w:r>
        <w:rPr>
          <w:color w:val="000000"/>
          <w:sz w:val="24"/>
          <w:szCs w:val="24"/>
        </w:rPr>
        <w:t xml:space="preserve">Q. What two south of the Ohio?</w:t>
      </w:r>
    </w:p>
    <w:p>
      <w:pPr>
        <w:widowControl w:val="on"/>
        <w:pBdr/>
        <w:spacing w:before="240" w:after="240" w:line="240" w:lineRule="auto"/>
        <w:ind w:left="0" w:right="0"/>
        <w:jc w:val="left"/>
      </w:pPr>
      <w:r>
        <w:rPr>
          <w:color w:val="000000"/>
          <w:sz w:val="24"/>
          <w:szCs w:val="24"/>
        </w:rPr>
        <w:t xml:space="preserve">A. Kentucky and Tennessee.</w:t>
      </w:r>
    </w:p>
    <w:p>
      <w:pPr>
        <w:widowControl w:val="on"/>
        <w:pBdr/>
        <w:spacing w:before="240" w:after="240" w:line="240" w:lineRule="auto"/>
        <w:ind w:left="0" w:right="0"/>
        <w:jc w:val="left"/>
      </w:pPr>
      <w:r>
        <w:rPr>
          <w:color w:val="000000"/>
          <w:sz w:val="24"/>
          <w:szCs w:val="24"/>
        </w:rPr>
        <w:t xml:space="preserve">Q. What Lake north of Michigan?</w:t>
      </w:r>
    </w:p>
    <w:p>
      <w:pPr>
        <w:widowControl w:val="on"/>
        <w:pBdr/>
        <w:spacing w:before="240" w:after="240" w:line="240" w:lineRule="auto"/>
        <w:ind w:left="0" w:right="0"/>
        <w:jc w:val="left"/>
      </w:pPr>
      <w:r>
        <w:rPr>
          <w:color w:val="000000"/>
          <w:sz w:val="24"/>
          <w:szCs w:val="24"/>
        </w:rPr>
        <w:t xml:space="preserve">A. Lake Superior.</w:t>
      </w:r>
    </w:p>
    <w:p>
      <w:pPr>
        <w:widowControl w:val="on"/>
        <w:pBdr/>
        <w:spacing w:before="240" w:after="240" w:line="240" w:lineRule="auto"/>
        <w:ind w:left="0" w:right="0"/>
        <w:jc w:val="left"/>
      </w:pPr>
      <w:r>
        <w:rPr>
          <w:color w:val="000000"/>
          <w:sz w:val="24"/>
          <w:szCs w:val="24"/>
        </w:rPr>
        <w:t xml:space="preserve">Q. What Lake east of Michigan?</w:t>
      </w:r>
    </w:p>
    <w:p>
      <w:pPr>
        <w:widowControl w:val="on"/>
        <w:pBdr/>
        <w:spacing w:before="240" w:after="240" w:line="240" w:lineRule="auto"/>
        <w:ind w:left="0" w:right="0"/>
        <w:jc w:val="left"/>
      </w:pPr>
      <w:r>
        <w:rPr>
          <w:color w:val="000000"/>
          <w:sz w:val="24"/>
          <w:szCs w:val="24"/>
        </w:rPr>
        <w:t xml:space="preserve">A. Lake Huron.</w:t>
      </w:r>
    </w:p>
    <w:p>
      <w:pPr>
        <w:widowControl w:val="on"/>
        <w:pBdr/>
        <w:spacing w:before="240" w:after="240" w:line="240" w:lineRule="auto"/>
        <w:ind w:left="0" w:right="0"/>
        <w:jc w:val="left"/>
      </w:pPr>
      <w:r>
        <w:rPr>
          <w:color w:val="000000"/>
          <w:sz w:val="24"/>
          <w:szCs w:val="24"/>
        </w:rPr>
        <w:t xml:space="preserve">Q. What Lake west of Michigan?</w:t>
      </w:r>
    </w:p>
    <w:p>
      <w:pPr>
        <w:widowControl w:val="on"/>
        <w:pBdr/>
        <w:spacing w:before="240" w:after="240" w:line="240" w:lineRule="auto"/>
        <w:ind w:left="0" w:right="0"/>
        <w:jc w:val="left"/>
      </w:pPr>
      <w:r>
        <w:rPr>
          <w:color w:val="000000"/>
          <w:sz w:val="24"/>
          <w:szCs w:val="24"/>
        </w:rPr>
        <w:t xml:space="preserve">A. Lake Michigan.</w:t>
      </w:r>
    </w:p>
    <w:p>
      <w:pPr>
        <w:widowControl w:val="on"/>
        <w:pBdr/>
        <w:spacing w:before="240" w:after="240" w:line="240" w:lineRule="auto"/>
        <w:ind w:left="0" w:right="0"/>
        <w:jc w:val="left"/>
      </w:pPr>
      <w:r>
        <w:rPr>
          <w:color w:val="000000"/>
          <w:sz w:val="24"/>
          <w:szCs w:val="24"/>
        </w:rPr>
        <w:t xml:space="preserve">Q. What Lake north of Ohio?</w:t>
      </w:r>
    </w:p>
    <w:p>
      <w:pPr>
        <w:widowControl w:val="on"/>
        <w:pBdr/>
        <w:spacing w:before="240" w:after="240" w:line="240" w:lineRule="auto"/>
        <w:ind w:left="0" w:right="0"/>
        <w:jc w:val="left"/>
      </w:pPr>
      <w:r>
        <w:rPr>
          <w:color w:val="000000"/>
          <w:sz w:val="24"/>
          <w:szCs w:val="24"/>
        </w:rPr>
        <w:t xml:space="preserve">A. Lake Erie.</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color w:val="000000"/>
          <w:sz w:val="24"/>
          <w:szCs w:val="24"/>
        </w:rPr>
        <w:t xml:space="preserve">Q. What Western State does not appear on this map?</w:t>
      </w:r>
    </w:p>
    <w:p>
      <w:pPr>
        <w:widowControl w:val="on"/>
        <w:pBdr/>
        <w:spacing w:before="240" w:after="240" w:line="240" w:lineRule="auto"/>
        <w:ind w:left="0" w:right="0"/>
        <w:jc w:val="left"/>
      </w:pPr>
      <w:r>
        <w:rPr>
          <w:color w:val="000000"/>
          <w:sz w:val="24"/>
          <w:szCs w:val="24"/>
        </w:rPr>
        <w:t xml:space="preserve">A. California.</w:t>
      </w:r>
    </w:p>
    <w:p>
      <w:pPr>
        <w:widowControl w:val="on"/>
        <w:pBdr/>
        <w:spacing w:before="240" w:after="240" w:line="240" w:lineRule="auto"/>
        <w:ind w:left="0" w:right="0"/>
        <w:jc w:val="left"/>
      </w:pPr>
      <w:r>
        <w:rPr>
          <w:color w:val="000000"/>
          <w:sz w:val="24"/>
          <w:szCs w:val="24"/>
        </w:rPr>
        <w:t xml:space="preserve">Q. What four great Rivers flow through the Western States?</w:t>
      </w:r>
    </w:p>
    <w:p>
      <w:pPr>
        <w:widowControl w:val="on"/>
        <w:pBdr/>
        <w:spacing w:before="240" w:after="240" w:line="240" w:lineRule="auto"/>
        <w:ind w:left="0" w:right="0"/>
        <w:jc w:val="left"/>
      </w:pPr>
      <w:r>
        <w:rPr>
          <w:color w:val="000000"/>
          <w:sz w:val="24"/>
          <w:szCs w:val="24"/>
        </w:rPr>
        <w:t xml:space="preserve">A. Mississippi, Ohio, Missouri, and Arkansas.</w:t>
      </w:r>
    </w:p>
    <w:p>
      <w:pPr>
        <w:widowControl w:val="on"/>
        <w:pBdr/>
        <w:spacing w:before="240" w:after="240" w:line="240" w:lineRule="auto"/>
        <w:ind w:left="0" w:right="0"/>
        <w:jc w:val="left"/>
      </w:pPr>
      <w:r>
        <w:rPr>
          <w:color w:val="000000"/>
          <w:sz w:val="24"/>
          <w:szCs w:val="24"/>
        </w:rPr>
        <w:t xml:space="preserve">Q. In what direction do nearly all the Rivers in the Western States flow?</w:t>
      </w:r>
    </w:p>
    <w:p>
      <w:pPr>
        <w:widowControl w:val="on"/>
        <w:pBdr/>
        <w:spacing w:before="240" w:after="240" w:line="240" w:lineRule="auto"/>
        <w:ind w:left="0" w:right="0"/>
        <w:jc w:val="left"/>
      </w:pPr>
      <w:r>
        <w:rPr>
          <w:color w:val="000000"/>
          <w:sz w:val="24"/>
          <w:szCs w:val="24"/>
        </w:rPr>
        <w:t xml:space="preserve">A. Toward the Mississippi.</w:t>
      </w:r>
    </w:p>
    <w:p>
      <w:pPr>
        <w:widowControl w:val="on"/>
        <w:pBdr/>
        <w:spacing w:before="240" w:after="240" w:line="240" w:lineRule="auto"/>
        <w:ind w:left="0" w:right="0"/>
        <w:jc w:val="left"/>
      </w:pPr>
      <w:r>
        <w:rPr>
          <w:color w:val="000000"/>
          <w:sz w:val="24"/>
          <w:szCs w:val="24"/>
        </w:rPr>
        <w:t xml:space="preserve">Q. Name the Western States.</w:t>
      </w:r>
    </w:p>
    <w:p>
      <w:pPr>
        <w:widowControl w:val="on"/>
        <w:pBdr/>
        <w:spacing w:before="240" w:after="240" w:line="240" w:lineRule="auto"/>
        <w:ind w:left="0" w:right="0"/>
        <w:jc w:val="left"/>
      </w:pPr>
      <w:r>
        <w:rPr>
          <w:color w:val="000000"/>
          <w:sz w:val="24"/>
          <w:szCs w:val="24"/>
        </w:rPr>
        <w:t xml:space="preserve">Q. What four large Lakes touch the Western States?</w:t>
      </w:r>
    </w:p>
    <w:p>
      <w:pPr>
        <w:widowControl w:val="on"/>
        <w:pBdr/>
        <w:spacing w:before="240" w:after="240" w:line="240" w:lineRule="auto"/>
        <w:ind w:left="0" w:right="0"/>
        <w:jc w:val="left"/>
      </w:pPr>
      <w:r>
        <w:rPr>
          <w:color w:val="000000"/>
          <w:sz w:val="24"/>
          <w:szCs w:val="24"/>
        </w:rPr>
        <w:t xml:space="preserve">Q. Name the largest four Rivers in the Western States.</w:t>
      </w:r>
    </w:p>
    <w:p>
      <w:pPr>
        <w:widowControl w:val="on"/>
        <w:pBdr/>
        <w:spacing w:before="240" w:after="240" w:line="240" w:lineRule="auto"/>
        <w:ind w:left="0" w:right="0"/>
        <w:jc w:val="left"/>
      </w:pPr>
      <w:r>
        <w:rPr>
          <w:color w:val="000000"/>
          <w:sz w:val="24"/>
          <w:szCs w:val="24"/>
        </w:rPr>
        <w:t xml:space="preserve">Q. What River in Ohio?</w:t>
      </w:r>
    </w:p>
    <w:p>
      <w:pPr>
        <w:widowControl w:val="on"/>
        <w:pBdr/>
        <w:spacing w:before="240" w:after="240" w:line="240" w:lineRule="auto"/>
        <w:ind w:left="0" w:right="0"/>
        <w:jc w:val="left"/>
      </w:pPr>
      <w:r>
        <w:rPr>
          <w:color w:val="000000"/>
          <w:sz w:val="24"/>
          <w:szCs w:val="24"/>
        </w:rPr>
        <w:t xml:space="preserve">Q. What River between Indiana and Illinois?</w:t>
      </w:r>
    </w:p>
    <w:p>
      <w:pPr>
        <w:widowControl w:val="on"/>
        <w:pBdr/>
        <w:spacing w:before="240" w:after="240" w:line="240" w:lineRule="auto"/>
        <w:ind w:left="0" w:right="0"/>
        <w:jc w:val="left"/>
      </w:pPr>
      <w:r>
        <w:rPr>
          <w:color w:val="000000"/>
          <w:sz w:val="24"/>
          <w:szCs w:val="24"/>
        </w:rPr>
        <w:t xml:space="preserve">Q. What States south of Tennessee?</w:t>
      </w:r>
    </w:p>
    <w:p>
      <w:pPr>
        <w:widowControl w:val="on"/>
        <w:pBdr/>
        <w:spacing w:before="240" w:after="240" w:line="240" w:lineRule="auto"/>
        <w:ind w:left="0" w:right="0"/>
        <w:jc w:val="left"/>
      </w:pPr>
      <w:r>
        <w:rPr>
          <w:color w:val="000000"/>
          <w:sz w:val="24"/>
          <w:szCs w:val="24"/>
        </w:rPr>
        <w:t xml:space="preserve">Q. What State east of Kentucky?</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color w:val="000000"/>
          <w:sz w:val="24"/>
          <w:szCs w:val="24"/>
        </w:rPr>
        <w:t xml:space="preserve">Q. What River in Wisconsin?</w:t>
      </w:r>
    </w:p>
    <w:p>
      <w:pPr>
        <w:widowControl w:val="on"/>
        <w:pBdr/>
        <w:spacing w:before="240" w:after="240" w:line="240" w:lineRule="auto"/>
        <w:ind w:left="0" w:right="0"/>
        <w:jc w:val="left"/>
      </w:pPr>
      <w:r>
        <w:rPr>
          <w:color w:val="000000"/>
          <w:sz w:val="24"/>
          <w:szCs w:val="24"/>
        </w:rPr>
        <w:t xml:space="preserve">A. Wisconsin River.</w:t>
      </w:r>
    </w:p>
    <w:p>
      <w:pPr>
        <w:widowControl w:val="on"/>
        <w:pBdr/>
        <w:spacing w:before="240" w:after="240" w:line="240" w:lineRule="auto"/>
        <w:ind w:left="0" w:right="0"/>
        <w:jc w:val="left"/>
      </w:pPr>
      <w:r>
        <w:rPr>
          <w:color w:val="000000"/>
          <w:sz w:val="24"/>
          <w:szCs w:val="24"/>
        </w:rPr>
        <w:t xml:space="preserve">Q. What River in Iowa?</w:t>
      </w:r>
    </w:p>
    <w:p>
      <w:pPr>
        <w:widowControl w:val="on"/>
        <w:pBdr/>
        <w:spacing w:before="240" w:after="240" w:line="240" w:lineRule="auto"/>
        <w:ind w:left="0" w:right="0"/>
        <w:jc w:val="left"/>
      </w:pPr>
      <w:r>
        <w:rPr>
          <w:color w:val="000000"/>
          <w:sz w:val="24"/>
          <w:szCs w:val="24"/>
        </w:rPr>
        <w:t xml:space="preserve">A. Iowa River.</w:t>
      </w:r>
    </w:p>
    <w:p>
      <w:pPr>
        <w:widowControl w:val="on"/>
        <w:pBdr/>
        <w:spacing w:before="240" w:after="240" w:line="240" w:lineRule="auto"/>
        <w:ind w:left="0" w:right="0"/>
        <w:jc w:val="left"/>
      </w:pPr>
      <w:r>
        <w:rPr>
          <w:color w:val="000000"/>
          <w:sz w:val="24"/>
          <w:szCs w:val="24"/>
        </w:rPr>
        <w:t xml:space="preserve">Q. What River flows through Missouri?</w:t>
      </w:r>
    </w:p>
    <w:p>
      <w:pPr>
        <w:widowControl w:val="on"/>
        <w:pBdr/>
        <w:spacing w:before="240" w:after="240" w:line="240" w:lineRule="auto"/>
        <w:ind w:left="0" w:right="0"/>
        <w:jc w:val="left"/>
      </w:pPr>
      <w:r>
        <w:rPr>
          <w:color w:val="000000"/>
          <w:sz w:val="24"/>
          <w:szCs w:val="24"/>
        </w:rPr>
        <w:t xml:space="preserve">A. Missouri River.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Illustration</w:t>
      </w:r>
      <w:r>
        <w:rPr>
          <w:color w:val="000000"/>
          <w:sz w:val="24"/>
          <w:szCs w:val="24"/>
        </w:rPr>
        <w:t xml:space="preserve">:  Western Steamboat.]</w:t>
      </w:r>
    </w:p>
    <w:p>
      <w:pPr>
        <w:widowControl w:val="on"/>
        <w:pBdr/>
        <w:spacing w:before="240" w:after="240" w:line="240" w:lineRule="auto"/>
        <w:ind w:left="0" w:right="0"/>
        <w:jc w:val="left"/>
      </w:pPr>
      <w:r>
        <w:rPr>
          <w:color w:val="000000"/>
          <w:sz w:val="24"/>
          <w:szCs w:val="24"/>
        </w:rPr>
        <w:t xml:space="preserve">Q. What River flows through Arkansas?</w:t>
      </w:r>
    </w:p>
    <w:p>
      <w:pPr>
        <w:widowControl w:val="on"/>
        <w:pBdr/>
        <w:spacing w:before="240" w:after="240" w:line="240" w:lineRule="auto"/>
        <w:ind w:left="0" w:right="0"/>
        <w:jc w:val="left"/>
      </w:pPr>
      <w:r>
        <w:rPr>
          <w:color w:val="000000"/>
          <w:sz w:val="24"/>
          <w:szCs w:val="24"/>
        </w:rPr>
        <w:t xml:space="preserve">A. Arkansas River.</w:t>
      </w:r>
    </w:p>
    <w:p>
      <w:pPr>
        <w:widowControl w:val="on"/>
        <w:pBdr/>
        <w:spacing w:before="240" w:after="240" w:line="240" w:lineRule="auto"/>
        <w:ind w:left="0" w:right="0"/>
        <w:jc w:val="left"/>
      </w:pPr>
      <w:r>
        <w:rPr>
          <w:color w:val="000000"/>
          <w:sz w:val="24"/>
          <w:szCs w:val="24"/>
        </w:rPr>
        <w:t xml:space="preserve">Q. What River flows through Tennessee?</w:t>
      </w:r>
    </w:p>
    <w:p>
      <w:pPr>
        <w:widowControl w:val="on"/>
        <w:pBdr/>
        <w:spacing w:before="240" w:after="240" w:line="240" w:lineRule="auto"/>
        <w:ind w:left="0" w:right="0"/>
        <w:jc w:val="left"/>
      </w:pPr>
      <w:r>
        <w:rPr>
          <w:color w:val="000000"/>
          <w:sz w:val="24"/>
          <w:szCs w:val="24"/>
        </w:rPr>
        <w:t xml:space="preserve">A. Tennessee River.</w:t>
      </w:r>
    </w:p>
    <w:p>
      <w:pPr>
        <w:widowControl w:val="on"/>
        <w:pBdr/>
        <w:spacing w:before="240" w:after="240" w:line="240" w:lineRule="auto"/>
        <w:ind w:left="0" w:right="0"/>
        <w:jc w:val="left"/>
      </w:pPr>
      <w:r>
        <w:rPr>
          <w:color w:val="000000"/>
          <w:sz w:val="24"/>
          <w:szCs w:val="24"/>
        </w:rPr>
        <w:t xml:space="preserve">Q. What River in Illinois?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Illinois River.</w:t>
      </w:r>
    </w:p>
    <w:p>
      <w:pPr>
        <w:widowControl w:val="on"/>
        <w:pBdr/>
        <w:spacing w:before="240" w:after="240" w:line="240" w:lineRule="auto"/>
        <w:ind w:left="0" w:right="0"/>
        <w:jc w:val="left"/>
      </w:pPr>
      <w:r>
        <w:rPr>
          <w:color w:val="000000"/>
          <w:sz w:val="24"/>
          <w:szCs w:val="24"/>
        </w:rPr>
        <w:t xml:space="preserve">Q. Where do they all empty?</w:t>
      </w:r>
    </w:p>
    <w:p>
      <w:pPr>
        <w:widowControl w:val="on"/>
        <w:pBdr/>
        <w:spacing w:before="240" w:after="240" w:line="240" w:lineRule="auto"/>
        <w:ind w:left="0" w:right="0"/>
        <w:jc w:val="left"/>
      </w:pPr>
      <w:r>
        <w:rPr>
          <w:color w:val="000000"/>
          <w:sz w:val="24"/>
          <w:szCs w:val="24"/>
        </w:rPr>
        <w:t xml:space="preserve">A. All except the Tennessee empty into the Mississippi.</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western</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What grow in the Western States?</w:t>
      </w:r>
    </w:p>
    <w:p>
      <w:pPr>
        <w:widowControl w:val="on"/>
        <w:pBdr/>
        <w:spacing w:before="240" w:after="240" w:line="240" w:lineRule="auto"/>
        <w:ind w:left="0" w:right="0"/>
        <w:jc w:val="left"/>
      </w:pPr>
      <w:r>
        <w:rPr>
          <w:color w:val="000000"/>
          <w:sz w:val="24"/>
          <w:szCs w:val="24"/>
        </w:rPr>
        <w:t xml:space="preserve">A. Corn, Wheat, Rye, and Fruit.</w:t>
      </w:r>
    </w:p>
    <w:p>
      <w:pPr>
        <w:widowControl w:val="on"/>
        <w:pBdr/>
        <w:spacing w:before="240" w:after="240" w:line="240" w:lineRule="auto"/>
        <w:ind w:left="0" w:right="0"/>
        <w:jc w:val="left"/>
      </w:pPr>
      <w:r>
        <w:rPr>
          <w:color w:val="000000"/>
          <w:sz w:val="24"/>
          <w:szCs w:val="24"/>
        </w:rPr>
        <w:t xml:space="preserve">Q. For what are the Western States noted?</w:t>
      </w:r>
    </w:p>
    <w:p>
      <w:pPr>
        <w:widowControl w:val="on"/>
        <w:pBdr/>
        <w:spacing w:before="240" w:after="240" w:line="240" w:lineRule="auto"/>
        <w:ind w:left="0" w:right="0"/>
        <w:jc w:val="left"/>
      </w:pPr>
      <w:r>
        <w:rPr>
          <w:color w:val="000000"/>
          <w:sz w:val="24"/>
          <w:szCs w:val="24"/>
        </w:rPr>
        <w:t xml:space="preserve">A. For fine Rivers and Steamboats.</w:t>
      </w:r>
    </w:p>
    <w:p>
      <w:pPr>
        <w:widowControl w:val="on"/>
        <w:pBdr/>
        <w:spacing w:before="240" w:after="240" w:line="240" w:lineRule="auto"/>
        <w:ind w:left="0" w:right="0"/>
        <w:jc w:val="left"/>
      </w:pPr>
      <w:r>
        <w:rPr>
          <w:color w:val="000000"/>
          <w:sz w:val="24"/>
          <w:szCs w:val="24"/>
        </w:rPr>
        <w:t xml:space="preserve">Q. Which of the Western States is noted for Gold?</w:t>
      </w:r>
    </w:p>
    <w:p>
      <w:pPr>
        <w:widowControl w:val="on"/>
        <w:pBdr/>
        <w:spacing w:before="240" w:after="240" w:line="240" w:lineRule="auto"/>
        <w:ind w:left="0" w:right="0"/>
        <w:jc w:val="left"/>
      </w:pPr>
      <w:r>
        <w:rPr>
          <w:color w:val="000000"/>
          <w:sz w:val="24"/>
          <w:szCs w:val="24"/>
        </w:rPr>
        <w:t xml:space="preserve">A. California.</w:t>
      </w:r>
    </w:p>
    <w:p>
      <w:pPr>
        <w:widowControl w:val="on"/>
        <w:pBdr/>
        <w:spacing w:before="240" w:after="240" w:line="240" w:lineRule="auto"/>
        <w:ind w:left="0" w:right="0"/>
        <w:jc w:val="left"/>
      </w:pPr>
      <w:r>
        <w:rPr>
          <w:color w:val="000000"/>
          <w:sz w:val="24"/>
          <w:szCs w:val="24"/>
        </w:rPr>
        <w:t xml:space="preserve">[Illustration:  Indians in their Canoes conducting Travellers over Rapids.]</w:t>
      </w:r>
    </w:p>
    <w:p>
      <w:pPr>
        <w:widowControl w:val="on"/>
        <w:pBdr/>
        <w:spacing w:before="240" w:after="240" w:line="240" w:lineRule="auto"/>
        <w:ind w:left="0" w:right="0"/>
        <w:jc w:val="left"/>
      </w:pPr>
      <w:r>
        <w:rPr>
          <w:color w:val="000000"/>
          <w:sz w:val="24"/>
          <w:szCs w:val="24"/>
        </w:rPr>
        <w:t xml:space="preserve">Q. Where do the Indians of the United States mostly live?</w:t>
      </w:r>
    </w:p>
    <w:p>
      <w:pPr>
        <w:widowControl w:val="on"/>
        <w:pBdr/>
        <w:spacing w:before="240" w:after="240" w:line="240" w:lineRule="auto"/>
        <w:ind w:left="0" w:right="0"/>
        <w:jc w:val="left"/>
      </w:pPr>
      <w:r>
        <w:rPr>
          <w:color w:val="000000"/>
          <w:sz w:val="24"/>
          <w:szCs w:val="24"/>
        </w:rPr>
        <w:t xml:space="preserve">A. In the Western Territories.</w:t>
      </w:r>
    </w:p>
    <w:p>
      <w:pPr>
        <w:widowControl w:val="on"/>
        <w:pBdr/>
        <w:spacing w:before="240" w:after="240" w:line="240" w:lineRule="auto"/>
        <w:ind w:left="0" w:right="0"/>
        <w:jc w:val="left"/>
      </w:pPr>
      <w:r>
        <w:rPr>
          <w:color w:val="000000"/>
          <w:sz w:val="24"/>
          <w:szCs w:val="24"/>
        </w:rPr>
        <w:t xml:space="preserve">Q. What are many of the Indians?</w:t>
      </w:r>
    </w:p>
    <w:p>
      <w:pPr>
        <w:widowControl w:val="on"/>
        <w:pBdr/>
        <w:spacing w:before="240" w:after="240" w:line="240" w:lineRule="auto"/>
        <w:ind w:left="0" w:right="0"/>
        <w:jc w:val="left"/>
      </w:pPr>
      <w:r>
        <w:rPr>
          <w:color w:val="000000"/>
          <w:sz w:val="24"/>
          <w:szCs w:val="24"/>
        </w:rPr>
        <w:t xml:space="preserve">A. Good farmers and quiet people.</w:t>
      </w:r>
    </w:p>
    <w:p>
      <w:pPr>
        <w:widowControl w:val="on"/>
        <w:pBdr/>
        <w:spacing w:before="240" w:after="240" w:line="240" w:lineRule="auto"/>
        <w:ind w:left="0" w:right="0"/>
        <w:jc w:val="left"/>
      </w:pPr>
      <w:r>
        <w:rPr>
          <w:color w:val="000000"/>
          <w:sz w:val="24"/>
          <w:szCs w:val="24"/>
        </w:rPr>
        <w:t xml:space="preserve">Q. In what are some of them very expert?</w:t>
      </w:r>
    </w:p>
    <w:p>
      <w:pPr>
        <w:widowControl w:val="on"/>
        <w:pBdr/>
        <w:spacing w:before="240" w:after="240" w:line="240" w:lineRule="auto"/>
        <w:ind w:left="0" w:right="0"/>
        <w:jc w:val="left"/>
      </w:pPr>
      <w:r>
        <w:rPr>
          <w:color w:val="000000"/>
          <w:sz w:val="24"/>
          <w:szCs w:val="24"/>
        </w:rPr>
        <w:t xml:space="preserve">A. In conducting travellers past dangerous places.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America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XL.</w:t>
      </w:r>
    </w:p>
    <w:p>
      <w:pPr>
        <w:widowControl w:val="on"/>
        <w:pBdr/>
        <w:spacing w:before="240" w:after="240" w:line="240" w:lineRule="auto"/>
        <w:ind w:left="0" w:right="0"/>
        <w:jc w:val="left"/>
      </w:pPr>
      <w:r>
        <w:rPr>
          <w:color w:val="000000"/>
          <w:sz w:val="24"/>
          <w:szCs w:val="24"/>
        </w:rPr>
        <w:t xml:space="preserve">Q. What natural division of land is South America?</w:t>
      </w:r>
    </w:p>
    <w:p>
      <w:pPr>
        <w:widowControl w:val="on"/>
        <w:pBdr/>
        <w:spacing w:before="240" w:after="240" w:line="240" w:lineRule="auto"/>
        <w:ind w:left="0" w:right="0"/>
        <w:jc w:val="left"/>
      </w:pPr>
      <w:r>
        <w:rPr>
          <w:color w:val="000000"/>
          <w:sz w:val="24"/>
          <w:szCs w:val="24"/>
        </w:rPr>
        <w:t xml:space="preserve">A. A Peninsula.</w:t>
      </w:r>
    </w:p>
    <w:p>
      <w:pPr>
        <w:widowControl w:val="on"/>
        <w:pBdr/>
        <w:spacing w:before="240" w:after="240" w:line="240" w:lineRule="auto"/>
        <w:ind w:left="0" w:right="0"/>
        <w:jc w:val="left"/>
      </w:pPr>
      <w:r>
        <w:rPr>
          <w:color w:val="000000"/>
          <w:sz w:val="24"/>
          <w:szCs w:val="24"/>
        </w:rPr>
        <w:t xml:space="preserve">Q. What Division of the Earth is north of South America?</w:t>
      </w:r>
    </w:p>
    <w:p>
      <w:pPr>
        <w:widowControl w:val="on"/>
        <w:pBdr/>
        <w:spacing w:before="240" w:after="240" w:line="240" w:lineRule="auto"/>
        <w:ind w:left="0" w:right="0"/>
        <w:jc w:val="left"/>
      </w:pPr>
      <w:r>
        <w:rPr>
          <w:color w:val="000000"/>
          <w:sz w:val="24"/>
          <w:szCs w:val="24"/>
        </w:rPr>
        <w:t xml:space="preserve">A. North America.</w:t>
      </w:r>
    </w:p>
    <w:p>
      <w:pPr>
        <w:widowControl w:val="on"/>
        <w:pBdr/>
        <w:spacing w:before="240" w:after="240" w:line="240" w:lineRule="auto"/>
        <w:ind w:left="0" w:right="0"/>
        <w:jc w:val="left"/>
      </w:pPr>
      <w:r>
        <w:rPr>
          <w:color w:val="000000"/>
          <w:sz w:val="24"/>
          <w:szCs w:val="24"/>
        </w:rPr>
        <w:t xml:space="preserve">Q. What Ocean east?</w:t>
      </w:r>
    </w:p>
    <w:p>
      <w:pPr>
        <w:widowControl w:val="on"/>
        <w:pBdr/>
        <w:spacing w:before="240" w:after="240" w:line="240" w:lineRule="auto"/>
        <w:ind w:left="0" w:right="0"/>
        <w:jc w:val="left"/>
      </w:pPr>
      <w:r>
        <w:rPr>
          <w:color w:val="000000"/>
          <w:sz w:val="24"/>
          <w:szCs w:val="24"/>
        </w:rPr>
        <w:t xml:space="preserve">A. Atlantic Ocean.</w:t>
      </w:r>
    </w:p>
    <w:p>
      <w:pPr>
        <w:widowControl w:val="on"/>
        <w:pBdr/>
        <w:spacing w:before="240" w:after="240" w:line="240" w:lineRule="auto"/>
        <w:ind w:left="0" w:right="0"/>
        <w:jc w:val="left"/>
      </w:pPr>
      <w:r>
        <w:rPr>
          <w:color w:val="000000"/>
          <w:sz w:val="24"/>
          <w:szCs w:val="24"/>
        </w:rPr>
        <w:t xml:space="preserve">Q. What Ocean west?</w:t>
      </w:r>
    </w:p>
    <w:p>
      <w:pPr>
        <w:widowControl w:val="on"/>
        <w:pBdr/>
        <w:spacing w:before="240" w:after="240" w:line="240" w:lineRule="auto"/>
        <w:ind w:left="0" w:right="0"/>
        <w:jc w:val="left"/>
      </w:pPr>
      <w:r>
        <w:rPr>
          <w:color w:val="000000"/>
          <w:sz w:val="24"/>
          <w:szCs w:val="24"/>
        </w:rPr>
        <w:t xml:space="preserve">A. Pacific Ocean.</w:t>
      </w:r>
    </w:p>
    <w:p>
      <w:pPr>
        <w:widowControl w:val="on"/>
        <w:pBdr/>
        <w:spacing w:before="240" w:after="240" w:line="240" w:lineRule="auto"/>
        <w:ind w:left="0" w:right="0"/>
        <w:jc w:val="left"/>
      </w:pPr>
      <w:r>
        <w:rPr>
          <w:color w:val="000000"/>
          <w:sz w:val="24"/>
          <w:szCs w:val="24"/>
        </w:rPr>
        <w:t xml:space="preserve">Q. What Sea north?</w:t>
      </w:r>
    </w:p>
    <w:p>
      <w:pPr>
        <w:widowControl w:val="on"/>
        <w:pBdr/>
        <w:spacing w:before="240" w:after="240" w:line="240" w:lineRule="auto"/>
        <w:ind w:left="0" w:right="0"/>
        <w:jc w:val="left"/>
      </w:pPr>
      <w:r>
        <w:rPr>
          <w:color w:val="000000"/>
          <w:sz w:val="24"/>
          <w:szCs w:val="24"/>
        </w:rPr>
        <w:t xml:space="preserve">A. Caribbean Sea.</w:t>
      </w:r>
    </w:p>
    <w:p>
      <w:pPr>
        <w:widowControl w:val="on"/>
        <w:pBdr/>
        <w:spacing w:before="240" w:after="240" w:line="240" w:lineRule="auto"/>
        <w:ind w:left="0" w:right="0"/>
        <w:jc w:val="left"/>
      </w:pPr>
      <w:r>
        <w:rPr>
          <w:color w:val="000000"/>
          <w:sz w:val="24"/>
          <w:szCs w:val="24"/>
        </w:rPr>
        <w:t xml:space="preserve">Q. Which is the largest River in South America?</w:t>
      </w:r>
    </w:p>
    <w:p>
      <w:pPr>
        <w:widowControl w:val="on"/>
        <w:pBdr/>
        <w:spacing w:before="240" w:after="240" w:line="240" w:lineRule="auto"/>
        <w:ind w:left="0" w:right="0"/>
        <w:jc w:val="left"/>
      </w:pPr>
      <w:r>
        <w:rPr>
          <w:color w:val="000000"/>
          <w:sz w:val="24"/>
          <w:szCs w:val="24"/>
        </w:rPr>
        <w:t xml:space="preserve">A. Amazon River.</w:t>
      </w:r>
    </w:p>
    <w:p>
      <w:pPr>
        <w:widowControl w:val="on"/>
        <w:pBdr/>
        <w:spacing w:before="240" w:after="240" w:line="240" w:lineRule="auto"/>
        <w:ind w:left="0" w:right="0"/>
        <w:jc w:val="left"/>
      </w:pPr>
      <w:r>
        <w:rPr>
          <w:color w:val="000000"/>
          <w:sz w:val="24"/>
          <w:szCs w:val="24"/>
        </w:rPr>
        <w:t xml:space="preserve">Q. How long is the Amazon?</w:t>
      </w:r>
    </w:p>
    <w:p>
      <w:pPr>
        <w:widowControl w:val="on"/>
        <w:pBdr/>
        <w:spacing w:before="240" w:after="240" w:line="240" w:lineRule="auto"/>
        <w:ind w:left="0" w:right="0"/>
        <w:jc w:val="left"/>
      </w:pPr>
      <w:r>
        <w:rPr>
          <w:color w:val="000000"/>
          <w:sz w:val="24"/>
          <w:szCs w:val="24"/>
        </w:rPr>
        <w:t xml:space="preserve">A. Four thousand miles.</w:t>
      </w:r>
    </w:p>
    <w:p>
      <w:pPr>
        <w:widowControl w:val="on"/>
        <w:pBdr/>
        <w:spacing w:before="240" w:after="240" w:line="240" w:lineRule="auto"/>
        <w:ind w:left="0" w:right="0"/>
        <w:jc w:val="left"/>
      </w:pPr>
      <w:r>
        <w:rPr>
          <w:color w:val="000000"/>
          <w:sz w:val="24"/>
          <w:szCs w:val="24"/>
        </w:rPr>
        <w:t xml:space="preserve">Q. What River further north than the Amazon?</w:t>
      </w:r>
    </w:p>
    <w:p>
      <w:pPr>
        <w:widowControl w:val="on"/>
        <w:pBdr/>
        <w:spacing w:before="240" w:after="240" w:line="240" w:lineRule="auto"/>
        <w:ind w:left="0" w:right="0"/>
        <w:jc w:val="left"/>
      </w:pPr>
      <w:r>
        <w:rPr>
          <w:color w:val="000000"/>
          <w:sz w:val="24"/>
          <w:szCs w:val="24"/>
        </w:rPr>
        <w:t xml:space="preserve">A. Orinoco River.</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color w:val="000000"/>
          <w:sz w:val="24"/>
          <w:szCs w:val="24"/>
        </w:rPr>
        <w:t xml:space="preserve">Q. What River in the southeast?</w:t>
      </w:r>
    </w:p>
    <w:p>
      <w:pPr>
        <w:widowControl w:val="on"/>
        <w:pBdr/>
        <w:spacing w:before="240" w:after="240" w:line="240" w:lineRule="auto"/>
        <w:ind w:left="0" w:right="0"/>
        <w:jc w:val="left"/>
      </w:pPr>
      <w:r>
        <w:rPr>
          <w:color w:val="000000"/>
          <w:sz w:val="24"/>
          <w:szCs w:val="24"/>
        </w:rPr>
        <w:t xml:space="preserve">A. La Plata River.</w:t>
      </w:r>
    </w:p>
    <w:p>
      <w:pPr>
        <w:widowControl w:val="on"/>
        <w:pBdr/>
        <w:spacing w:before="240" w:after="240" w:line="240" w:lineRule="auto"/>
        <w:ind w:left="0" w:right="0"/>
        <w:jc w:val="left"/>
      </w:pPr>
      <w:r>
        <w:rPr>
          <w:color w:val="000000"/>
          <w:sz w:val="24"/>
          <w:szCs w:val="24"/>
        </w:rPr>
        <w:t xml:space="preserve">Q. Into what do these Rivers flow?</w:t>
      </w:r>
    </w:p>
    <w:p>
      <w:pPr>
        <w:widowControl w:val="on"/>
        <w:pBdr/>
        <w:spacing w:before="240" w:after="240" w:line="240" w:lineRule="auto"/>
        <w:ind w:left="0" w:right="0"/>
        <w:jc w:val="left"/>
      </w:pPr>
      <w:r>
        <w:rPr>
          <w:color w:val="000000"/>
          <w:sz w:val="24"/>
          <w:szCs w:val="24"/>
        </w:rPr>
        <w:t xml:space="preserve">A. Into the Atlantic Ocean.</w:t>
      </w:r>
    </w:p>
    <w:p>
      <w:pPr>
        <w:widowControl w:val="on"/>
        <w:pBdr/>
        <w:spacing w:before="240" w:after="240" w:line="240" w:lineRule="auto"/>
        <w:ind w:left="0" w:right="0"/>
        <w:jc w:val="left"/>
      </w:pPr>
      <w:r>
        <w:rPr>
          <w:color w:val="000000"/>
          <w:sz w:val="24"/>
          <w:szCs w:val="24"/>
        </w:rPr>
        <w:t xml:space="preserve">Q. What great chain of Mountains in the west?</w:t>
      </w:r>
    </w:p>
    <w:p>
      <w:pPr>
        <w:widowControl w:val="on"/>
        <w:pBdr/>
        <w:spacing w:before="240" w:after="240" w:line="240" w:lineRule="auto"/>
        <w:ind w:left="0" w:right="0"/>
        <w:jc w:val="left"/>
      </w:pPr>
      <w:r>
        <w:rPr>
          <w:color w:val="000000"/>
          <w:sz w:val="24"/>
          <w:szCs w:val="24"/>
        </w:rPr>
        <w:t xml:space="preserve">A. Andes Mountains.</w:t>
      </w:r>
    </w:p>
    <w:p>
      <w:pPr>
        <w:widowControl w:val="on"/>
        <w:pBdr/>
        <w:spacing w:before="240" w:after="240" w:line="240" w:lineRule="auto"/>
        <w:ind w:left="0" w:right="0"/>
        <w:jc w:val="left"/>
      </w:pPr>
      <w:r>
        <w:rPr>
          <w:color w:val="000000"/>
          <w:sz w:val="24"/>
          <w:szCs w:val="24"/>
        </w:rPr>
        <w:t xml:space="preserve">Q. Which is the largest Country of South America?</w:t>
      </w:r>
    </w:p>
    <w:p>
      <w:pPr>
        <w:widowControl w:val="on"/>
        <w:pBdr/>
        <w:spacing w:before="240" w:after="240" w:line="240" w:lineRule="auto"/>
        <w:ind w:left="0" w:right="0"/>
        <w:jc w:val="left"/>
      </w:pPr>
      <w:r>
        <w:rPr>
          <w:color w:val="000000"/>
          <w:sz w:val="24"/>
          <w:szCs w:val="24"/>
        </w:rPr>
        <w:t xml:space="preserve">A. Brazil.</w:t>
      </w:r>
    </w:p>
    <w:p>
      <w:pPr>
        <w:widowControl w:val="on"/>
        <w:pBdr/>
        <w:spacing w:before="240" w:after="240" w:line="240" w:lineRule="auto"/>
        <w:ind w:left="0" w:right="0"/>
        <w:jc w:val="left"/>
      </w:pPr>
      <w:r>
        <w:rPr>
          <w:color w:val="000000"/>
          <w:sz w:val="24"/>
          <w:szCs w:val="24"/>
        </w:rPr>
        <w:t xml:space="preserve">Q. Between what two Oceans is South America?</w:t>
      </w:r>
    </w:p>
    <w:p>
      <w:pPr>
        <w:widowControl w:val="on"/>
        <w:pBdr/>
        <w:spacing w:before="240" w:after="240" w:line="240" w:lineRule="auto"/>
        <w:ind w:left="0" w:right="0"/>
        <w:jc w:val="left"/>
      </w:pPr>
      <w:r>
        <w:rPr>
          <w:color w:val="000000"/>
          <w:sz w:val="24"/>
          <w:szCs w:val="24"/>
        </w:rPr>
        <w:t xml:space="preserve">Q. Where is the Caribbean Sea?</w:t>
      </w:r>
    </w:p>
    <w:p>
      <w:pPr>
        <w:widowControl w:val="on"/>
        <w:pBdr/>
        <w:spacing w:before="240" w:after="240" w:line="240" w:lineRule="auto"/>
        <w:ind w:left="0" w:right="0"/>
        <w:jc w:val="left"/>
      </w:pPr>
      <w:r>
        <w:rPr>
          <w:color w:val="000000"/>
          <w:sz w:val="24"/>
          <w:szCs w:val="24"/>
        </w:rPr>
        <w:t xml:space="preserve">Q. Where are the West Indies?</w:t>
      </w:r>
    </w:p>
    <w:p>
      <w:pPr>
        <w:widowControl w:val="on"/>
        <w:pBdr/>
        <w:spacing w:before="240" w:after="240" w:line="240" w:lineRule="auto"/>
        <w:ind w:left="0" w:right="0"/>
        <w:jc w:val="left"/>
      </w:pPr>
      <w:r>
        <w:rPr>
          <w:color w:val="000000"/>
          <w:sz w:val="24"/>
          <w:szCs w:val="24"/>
        </w:rPr>
        <w:t xml:space="preserve">Q. Where are the Andes?</w:t>
      </w:r>
    </w:p>
    <w:p>
      <w:pPr>
        <w:widowControl w:val="on"/>
        <w:pBdr/>
        <w:spacing w:before="240" w:after="240" w:line="240" w:lineRule="auto"/>
        <w:ind w:left="0" w:right="0"/>
        <w:jc w:val="left"/>
      </w:pPr>
      <w:r>
        <w:rPr>
          <w:color w:val="000000"/>
          <w:sz w:val="24"/>
          <w:szCs w:val="24"/>
        </w:rPr>
        <w:t xml:space="preserve">Q. What three large Rivers in South America?</w:t>
      </w:r>
    </w:p>
    <w:p>
      <w:pPr>
        <w:widowControl w:val="on"/>
        <w:pBdr/>
        <w:spacing w:before="240" w:after="240" w:line="240" w:lineRule="auto"/>
        <w:ind w:left="0" w:right="0"/>
        <w:jc w:val="left"/>
      </w:pPr>
      <w:r>
        <w:rPr>
          <w:color w:val="000000"/>
          <w:sz w:val="24"/>
          <w:szCs w:val="24"/>
        </w:rPr>
        <w:t xml:space="preserve">Q. Name all the Countries of South America.</w:t>
      </w:r>
    </w:p>
    <w:p>
      <w:pPr>
        <w:widowControl w:val="on"/>
        <w:pBdr/>
        <w:spacing w:before="240" w:after="240" w:line="240" w:lineRule="auto"/>
        <w:ind w:left="0" w:right="0"/>
        <w:jc w:val="left"/>
      </w:pPr>
      <w:r>
        <w:rPr>
          <w:color w:val="000000"/>
          <w:sz w:val="24"/>
          <w:szCs w:val="24"/>
        </w:rPr>
        <w:t xml:space="preserve">Q. What three in the north?</w:t>
      </w:r>
    </w:p>
    <w:p>
      <w:pPr>
        <w:keepNext w:val="on"/>
        <w:widowControl w:val="on"/>
        <w:pBdr/>
        <w:spacing w:before="299" w:after="299" w:line="240" w:lineRule="auto"/>
        <w:ind w:left="0" w:right="0"/>
        <w:jc w:val="left"/>
        <w:outlineLvl w:val="1"/>
      </w:pPr>
      <w:r>
        <w:rPr>
          <w:b/>
          <w:color w:val="000000"/>
          <w:sz w:val="36"/>
          <w:szCs w:val="36"/>
        </w:rPr>
        <w:t xml:space="preserve">LESSON XLII.</w:t>
      </w:r>
    </w:p>
    <w:p>
      <w:pPr>
        <w:widowControl w:val="on"/>
        <w:pBdr/>
        <w:spacing w:before="240" w:after="240" w:line="240" w:lineRule="auto"/>
        <w:ind w:left="0" w:right="0"/>
        <w:jc w:val="left"/>
      </w:pPr>
      <w:r>
        <w:rPr>
          <w:color w:val="000000"/>
          <w:sz w:val="24"/>
          <w:szCs w:val="24"/>
        </w:rPr>
        <w:t xml:space="preserve">Q. What Isthmus joins North and South America?</w:t>
      </w:r>
    </w:p>
    <w:p>
      <w:pPr>
        <w:widowControl w:val="on"/>
        <w:pBdr/>
        <w:spacing w:before="240" w:after="240" w:line="240" w:lineRule="auto"/>
        <w:ind w:left="0" w:right="0"/>
        <w:jc w:val="left"/>
      </w:pPr>
      <w:r>
        <w:rPr>
          <w:color w:val="000000"/>
          <w:sz w:val="24"/>
          <w:szCs w:val="24"/>
        </w:rPr>
        <w:t xml:space="preserve">A. Isthmus of Darien.</w:t>
      </w:r>
    </w:p>
    <w:p>
      <w:pPr>
        <w:widowControl w:val="on"/>
        <w:pBdr/>
        <w:spacing w:before="240" w:after="240" w:line="240" w:lineRule="auto"/>
        <w:ind w:left="0" w:right="0"/>
        <w:jc w:val="left"/>
      </w:pPr>
      <w:r>
        <w:rPr>
          <w:color w:val="000000"/>
          <w:sz w:val="24"/>
          <w:szCs w:val="24"/>
        </w:rPr>
        <w:t xml:space="preserve">Q. What Islands north of South America?</w:t>
      </w:r>
    </w:p>
    <w:p>
      <w:pPr>
        <w:widowControl w:val="on"/>
        <w:pBdr/>
        <w:spacing w:before="240" w:after="240" w:line="240" w:lineRule="auto"/>
        <w:ind w:left="0" w:right="0"/>
        <w:jc w:val="left"/>
      </w:pPr>
      <w:r>
        <w:rPr>
          <w:color w:val="000000"/>
          <w:sz w:val="24"/>
          <w:szCs w:val="24"/>
        </w:rPr>
        <w:t xml:space="preserve">A. West Indies.</w:t>
      </w:r>
    </w:p>
    <w:p>
      <w:pPr>
        <w:widowControl w:val="on"/>
        <w:pBdr/>
        <w:spacing w:before="240" w:after="240" w:line="240" w:lineRule="auto"/>
        <w:ind w:left="0" w:right="0"/>
        <w:jc w:val="left"/>
      </w:pPr>
      <w:r>
        <w:rPr>
          <w:color w:val="000000"/>
          <w:sz w:val="24"/>
          <w:szCs w:val="24"/>
        </w:rPr>
        <w:t xml:space="preserve">Q. Which is the most southern Country of South America?</w:t>
      </w:r>
    </w:p>
    <w:p>
      <w:pPr>
        <w:widowControl w:val="on"/>
        <w:pBdr/>
        <w:spacing w:before="240" w:after="240" w:line="240" w:lineRule="auto"/>
        <w:ind w:left="0" w:right="0"/>
        <w:jc w:val="left"/>
      </w:pPr>
      <w:r>
        <w:rPr>
          <w:color w:val="000000"/>
          <w:sz w:val="24"/>
          <w:szCs w:val="24"/>
        </w:rPr>
        <w:t xml:space="preserve">A. Patagonia.</w:t>
      </w:r>
    </w:p>
    <w:p>
      <w:pPr>
        <w:widowControl w:val="on"/>
        <w:pBdr/>
        <w:spacing w:before="240" w:after="240" w:line="240" w:lineRule="auto"/>
        <w:ind w:left="0" w:right="0"/>
        <w:jc w:val="left"/>
      </w:pPr>
      <w:r>
        <w:rPr>
          <w:color w:val="000000"/>
          <w:sz w:val="24"/>
          <w:szCs w:val="24"/>
        </w:rPr>
        <w:t xml:space="preserve">[Illustration:  Travellers, with their Mules, crossing a Stream.]</w:t>
      </w:r>
    </w:p>
    <w:p>
      <w:pPr>
        <w:widowControl w:val="on"/>
        <w:pBdr/>
        <w:spacing w:before="240" w:after="240" w:line="240" w:lineRule="auto"/>
        <w:ind w:left="0" w:right="0"/>
        <w:jc w:val="left"/>
      </w:pPr>
      <w:r>
        <w:rPr>
          <w:color w:val="000000"/>
          <w:sz w:val="24"/>
          <w:szCs w:val="24"/>
        </w:rPr>
        <w:t xml:space="preserve">Q. What Strait south of Patagonia?</w:t>
      </w:r>
    </w:p>
    <w:p>
      <w:pPr>
        <w:widowControl w:val="on"/>
        <w:pBdr/>
        <w:spacing w:before="240" w:after="240" w:line="240" w:lineRule="auto"/>
        <w:ind w:left="0" w:right="0"/>
        <w:jc w:val="left"/>
      </w:pPr>
      <w:r>
        <w:rPr>
          <w:color w:val="000000"/>
          <w:sz w:val="24"/>
          <w:szCs w:val="24"/>
        </w:rPr>
        <w:t xml:space="preserve">A. Strait of Magellan.</w:t>
      </w:r>
    </w:p>
    <w:p>
      <w:pPr>
        <w:widowControl w:val="on"/>
        <w:pBdr/>
        <w:spacing w:before="240" w:after="240" w:line="240" w:lineRule="auto"/>
        <w:ind w:left="0" w:right="0"/>
        <w:jc w:val="left"/>
      </w:pPr>
      <w:r>
        <w:rPr>
          <w:color w:val="000000"/>
          <w:sz w:val="24"/>
          <w:szCs w:val="24"/>
        </w:rPr>
        <w:t xml:space="preserve">Q. What is the southern Cape of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Cape Horn.</w:t>
      </w:r>
    </w:p>
    <w:p>
      <w:pPr>
        <w:widowControl w:val="on"/>
        <w:pBdr/>
        <w:spacing w:before="240" w:after="240" w:line="240" w:lineRule="auto"/>
        <w:ind w:left="0" w:right="0"/>
        <w:jc w:val="left"/>
      </w:pPr>
      <w:r>
        <w:rPr>
          <w:color w:val="000000"/>
          <w:sz w:val="24"/>
          <w:szCs w:val="24"/>
        </w:rPr>
        <w:t xml:space="preserve">Q. What two Oceans meet there?</w:t>
      </w:r>
    </w:p>
    <w:p>
      <w:pPr>
        <w:widowControl w:val="on"/>
        <w:pBdr/>
        <w:spacing w:before="240" w:after="240" w:line="240" w:lineRule="auto"/>
        <w:ind w:left="0" w:right="0"/>
        <w:jc w:val="left"/>
      </w:pPr>
      <w:r>
        <w:rPr>
          <w:color w:val="000000"/>
          <w:sz w:val="24"/>
          <w:szCs w:val="24"/>
        </w:rPr>
        <w:t xml:space="preserve">A. Pacific and Atlantic Oceans.</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i/>
          <w:color w:val="000000"/>
          <w:sz w:val="24"/>
          <w:szCs w:val="24"/>
        </w:rPr>
        <w:t xml:space="preserve">South</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For what is South America noted?</w:t>
      </w:r>
    </w:p>
    <w:p>
      <w:pPr>
        <w:widowControl w:val="on"/>
        <w:pBdr/>
        <w:spacing w:before="240" w:after="240" w:line="240" w:lineRule="auto"/>
        <w:ind w:left="0" w:right="0"/>
        <w:jc w:val="left"/>
      </w:pPr>
      <w:r>
        <w:rPr>
          <w:color w:val="000000"/>
          <w:sz w:val="24"/>
          <w:szCs w:val="24"/>
        </w:rPr>
        <w:t xml:space="preserve">A. For the largest rivers and longest mountain-chain in the world.</w:t>
      </w:r>
    </w:p>
    <w:p>
      <w:pPr>
        <w:widowControl w:val="on"/>
        <w:pBdr/>
        <w:spacing w:before="240" w:after="240" w:line="240" w:lineRule="auto"/>
        <w:ind w:left="0" w:right="0"/>
        <w:jc w:val="left"/>
      </w:pPr>
      <w:r>
        <w:rPr>
          <w:color w:val="000000"/>
          <w:sz w:val="24"/>
          <w:szCs w:val="24"/>
        </w:rPr>
        <w:t xml:space="preserve">Q. What can you say of the Andes Mountains?</w:t>
      </w:r>
    </w:p>
    <w:p>
      <w:pPr>
        <w:widowControl w:val="on"/>
        <w:pBdr/>
        <w:spacing w:before="240" w:after="240" w:line="240" w:lineRule="auto"/>
        <w:ind w:left="0" w:right="0"/>
        <w:jc w:val="left"/>
      </w:pPr>
      <w:r>
        <w:rPr>
          <w:color w:val="000000"/>
          <w:sz w:val="24"/>
          <w:szCs w:val="24"/>
        </w:rPr>
        <w:t xml:space="preserve">A. The tops of some are continually covered with ice and snow; while at the foot of the mountains, the heat is very great.</w:t>
      </w:r>
    </w:p>
    <w:p>
      <w:pPr>
        <w:widowControl w:val="on"/>
        <w:pBdr/>
        <w:spacing w:before="240" w:after="240" w:line="240" w:lineRule="auto"/>
        <w:ind w:left="0" w:right="0"/>
        <w:jc w:val="left"/>
      </w:pPr>
      <w:r>
        <w:rPr>
          <w:color w:val="000000"/>
          <w:sz w:val="24"/>
          <w:szCs w:val="24"/>
        </w:rPr>
        <w:t xml:space="preserve">[Illustration:  Dangers in travelling over the Andes.]</w:t>
      </w:r>
    </w:p>
    <w:p>
      <w:pPr>
        <w:widowControl w:val="on"/>
        <w:pBdr/>
        <w:spacing w:before="240" w:after="240" w:line="240" w:lineRule="auto"/>
        <w:ind w:left="0" w:right="0"/>
        <w:jc w:val="left"/>
      </w:pPr>
      <w:r>
        <w:rPr>
          <w:color w:val="000000"/>
          <w:sz w:val="24"/>
          <w:szCs w:val="24"/>
        </w:rPr>
        <w:t xml:space="preserve">Q. What careful animal is used in crossing the Mountains?</w:t>
      </w:r>
    </w:p>
    <w:p>
      <w:pPr>
        <w:widowControl w:val="on"/>
        <w:pBdr/>
        <w:spacing w:before="240" w:after="240" w:line="240" w:lineRule="auto"/>
        <w:ind w:left="0" w:right="0"/>
        <w:jc w:val="left"/>
      </w:pPr>
      <w:r>
        <w:rPr>
          <w:color w:val="000000"/>
          <w:sz w:val="24"/>
          <w:szCs w:val="24"/>
        </w:rPr>
        <w:t xml:space="preserve">A. The Mule.</w:t>
      </w:r>
    </w:p>
    <w:p>
      <w:pPr>
        <w:widowControl w:val="on"/>
        <w:pBdr/>
        <w:spacing w:before="240" w:after="240" w:line="240" w:lineRule="auto"/>
        <w:ind w:left="0" w:right="0"/>
        <w:jc w:val="left"/>
      </w:pPr>
      <w:r>
        <w:rPr>
          <w:color w:val="000000"/>
          <w:sz w:val="24"/>
          <w:szCs w:val="24"/>
        </w:rPr>
        <w:t xml:space="preserve">Q. What if the mule should lose his foothold?</w:t>
      </w:r>
    </w:p>
    <w:p>
      <w:pPr>
        <w:widowControl w:val="on"/>
        <w:pBdr/>
        <w:spacing w:before="240" w:after="240" w:line="240" w:lineRule="auto"/>
        <w:ind w:left="0" w:right="0"/>
        <w:jc w:val="left"/>
      </w:pPr>
      <w:r>
        <w:rPr>
          <w:color w:val="000000"/>
          <w:sz w:val="24"/>
          <w:szCs w:val="24"/>
        </w:rPr>
        <w:t xml:space="preserve">A. Both mule and rider might fall and perish.</w:t>
      </w:r>
    </w:p>
    <w:p>
      <w:pPr>
        <w:widowControl w:val="on"/>
        <w:pBdr/>
        <w:spacing w:before="240" w:after="240" w:line="240" w:lineRule="auto"/>
        <w:ind w:left="0" w:right="0"/>
        <w:jc w:val="left"/>
      </w:pPr>
      <w:r>
        <w:rPr>
          <w:color w:val="000000"/>
          <w:sz w:val="24"/>
          <w:szCs w:val="24"/>
        </w:rPr>
        <w:t xml:space="preserve">Q. What take place in South America?</w:t>
      </w:r>
    </w:p>
    <w:p>
      <w:pPr>
        <w:widowControl w:val="on"/>
        <w:pBdr/>
        <w:spacing w:before="240" w:after="240" w:line="240" w:lineRule="auto"/>
        <w:ind w:left="0" w:right="0"/>
        <w:jc w:val="left"/>
      </w:pPr>
      <w:r>
        <w:rPr>
          <w:color w:val="000000"/>
          <w:sz w:val="24"/>
          <w:szCs w:val="24"/>
        </w:rPr>
        <w:t xml:space="preserve">A. Earthquakes.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Europe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XLIV.</w:t>
      </w:r>
    </w:p>
    <w:p>
      <w:pPr>
        <w:widowControl w:val="on"/>
        <w:pBdr/>
        <w:spacing w:before="240" w:after="240" w:line="240" w:lineRule="auto"/>
        <w:ind w:left="0" w:right="0"/>
        <w:jc w:val="left"/>
      </w:pPr>
      <w:r>
        <w:rPr>
          <w:color w:val="000000"/>
          <w:sz w:val="24"/>
          <w:szCs w:val="24"/>
        </w:rPr>
        <w:t xml:space="preserve">Q. What Ocean north of Europe?</w:t>
      </w:r>
    </w:p>
    <w:p>
      <w:pPr>
        <w:widowControl w:val="on"/>
        <w:pBdr/>
        <w:spacing w:before="240" w:after="240" w:line="240" w:lineRule="auto"/>
        <w:ind w:left="0" w:right="0"/>
        <w:jc w:val="left"/>
      </w:pPr>
      <w:r>
        <w:rPr>
          <w:color w:val="000000"/>
          <w:sz w:val="24"/>
          <w:szCs w:val="24"/>
        </w:rPr>
        <w:t xml:space="preserve">A. Arctic Ocean.</w:t>
      </w:r>
    </w:p>
    <w:p>
      <w:pPr>
        <w:widowControl w:val="on"/>
        <w:pBdr/>
        <w:spacing w:before="240" w:after="240" w:line="240" w:lineRule="auto"/>
        <w:ind w:left="0" w:right="0"/>
        <w:jc w:val="left"/>
      </w:pPr>
      <w:r>
        <w:rPr>
          <w:color w:val="000000"/>
          <w:sz w:val="24"/>
          <w:szCs w:val="24"/>
        </w:rPr>
        <w:t xml:space="preserve">Q. What Ocean west of Europe?</w:t>
      </w:r>
    </w:p>
    <w:p>
      <w:pPr>
        <w:widowControl w:val="on"/>
        <w:pBdr/>
        <w:spacing w:before="240" w:after="240" w:line="240" w:lineRule="auto"/>
        <w:ind w:left="0" w:right="0"/>
        <w:jc w:val="left"/>
      </w:pPr>
      <w:r>
        <w:rPr>
          <w:color w:val="000000"/>
          <w:sz w:val="24"/>
          <w:szCs w:val="24"/>
        </w:rPr>
        <w:t xml:space="preserve">A. Atlantic Ocean.</w:t>
      </w:r>
    </w:p>
    <w:p>
      <w:pPr>
        <w:widowControl w:val="on"/>
        <w:pBdr/>
        <w:spacing w:before="240" w:after="240" w:line="240" w:lineRule="auto"/>
        <w:ind w:left="0" w:right="0"/>
        <w:jc w:val="left"/>
      </w:pPr>
      <w:r>
        <w:rPr>
          <w:color w:val="000000"/>
          <w:sz w:val="24"/>
          <w:szCs w:val="24"/>
        </w:rPr>
        <w:t xml:space="preserve">Q. What Sea south of Europe?</w:t>
      </w:r>
    </w:p>
    <w:p>
      <w:pPr>
        <w:widowControl w:val="on"/>
        <w:pBdr/>
        <w:spacing w:before="240" w:after="240" w:line="240" w:lineRule="auto"/>
        <w:ind w:left="0" w:right="0"/>
        <w:jc w:val="left"/>
      </w:pPr>
      <w:r>
        <w:rPr>
          <w:color w:val="000000"/>
          <w:sz w:val="24"/>
          <w:szCs w:val="24"/>
        </w:rPr>
        <w:t xml:space="preserve">A. Mediterranean Sea.</w:t>
      </w:r>
    </w:p>
    <w:p>
      <w:pPr>
        <w:widowControl w:val="on"/>
        <w:pBdr/>
        <w:spacing w:before="240" w:after="240" w:line="240" w:lineRule="auto"/>
        <w:ind w:left="0" w:right="0"/>
        <w:jc w:val="left"/>
      </w:pPr>
      <w:r>
        <w:rPr>
          <w:color w:val="000000"/>
          <w:sz w:val="24"/>
          <w:szCs w:val="24"/>
        </w:rPr>
        <w:t xml:space="preserve">Q. What is the Mediterranean Sea?</w:t>
      </w:r>
    </w:p>
    <w:p>
      <w:pPr>
        <w:widowControl w:val="on"/>
        <w:pBdr/>
        <w:spacing w:before="240" w:after="240" w:line="240" w:lineRule="auto"/>
        <w:ind w:left="0" w:right="0"/>
        <w:jc w:val="left"/>
      </w:pPr>
      <w:r>
        <w:rPr>
          <w:color w:val="000000"/>
          <w:sz w:val="24"/>
          <w:szCs w:val="24"/>
        </w:rPr>
        <w:t xml:space="preserve">A. The largest Sea in the world.</w:t>
      </w:r>
    </w:p>
    <w:p>
      <w:pPr>
        <w:widowControl w:val="on"/>
        <w:pBdr/>
        <w:spacing w:before="240" w:after="240" w:line="240" w:lineRule="auto"/>
        <w:ind w:left="0" w:right="0"/>
        <w:jc w:val="left"/>
      </w:pPr>
      <w:r>
        <w:rPr>
          <w:color w:val="000000"/>
          <w:sz w:val="24"/>
          <w:szCs w:val="24"/>
        </w:rPr>
        <w:t xml:space="preserve">Q. What Bay west of France?</w:t>
      </w:r>
    </w:p>
    <w:p>
      <w:pPr>
        <w:widowControl w:val="on"/>
        <w:pBdr/>
        <w:spacing w:before="240" w:after="240" w:line="240" w:lineRule="auto"/>
        <w:ind w:left="0" w:right="0"/>
        <w:jc w:val="left"/>
      </w:pPr>
      <w:r>
        <w:rPr>
          <w:color w:val="000000"/>
          <w:sz w:val="24"/>
          <w:szCs w:val="24"/>
        </w:rPr>
        <w:t xml:space="preserve">A. Bay of Biscay.</w:t>
      </w:r>
    </w:p>
    <w:p>
      <w:pPr>
        <w:widowControl w:val="on"/>
        <w:pBdr/>
        <w:spacing w:before="240" w:after="240" w:line="240" w:lineRule="auto"/>
        <w:ind w:left="0" w:right="0"/>
        <w:jc w:val="left"/>
      </w:pPr>
      <w:r>
        <w:rPr>
          <w:color w:val="000000"/>
          <w:sz w:val="24"/>
          <w:szCs w:val="24"/>
        </w:rPr>
        <w:t xml:space="preserve">Q. Which is the largest country of Europe?</w:t>
      </w:r>
    </w:p>
    <w:p>
      <w:pPr>
        <w:widowControl w:val="on"/>
        <w:pBdr/>
        <w:spacing w:before="240" w:after="240" w:line="240" w:lineRule="auto"/>
        <w:ind w:left="0" w:right="0"/>
        <w:jc w:val="left"/>
      </w:pPr>
      <w:r>
        <w:rPr>
          <w:color w:val="000000"/>
          <w:sz w:val="24"/>
          <w:szCs w:val="24"/>
        </w:rPr>
        <w:t xml:space="preserve">A. Russia.</w:t>
      </w:r>
    </w:p>
    <w:p>
      <w:pPr>
        <w:widowControl w:val="on"/>
        <w:pBdr/>
        <w:spacing w:before="240" w:after="240" w:line="240" w:lineRule="auto"/>
        <w:ind w:left="0" w:right="0"/>
        <w:jc w:val="left"/>
      </w:pPr>
      <w:r>
        <w:rPr>
          <w:color w:val="000000"/>
          <w:sz w:val="24"/>
          <w:szCs w:val="24"/>
        </w:rPr>
        <w:t xml:space="preserve">Q. Which is the smallest?</w:t>
      </w:r>
    </w:p>
    <w:p>
      <w:pPr>
        <w:widowControl w:val="on"/>
        <w:pBdr/>
        <w:spacing w:before="240" w:after="240" w:line="240" w:lineRule="auto"/>
        <w:ind w:left="0" w:right="0"/>
        <w:jc w:val="left"/>
      </w:pPr>
      <w:r>
        <w:rPr>
          <w:color w:val="000000"/>
          <w:sz w:val="24"/>
          <w:szCs w:val="24"/>
        </w:rPr>
        <w:t xml:space="preserve">A. Switzerland.</w:t>
      </w:r>
    </w:p>
    <w:p>
      <w:pPr>
        <w:widowControl w:val="on"/>
        <w:pBdr/>
        <w:spacing w:before="240" w:after="240" w:line="240" w:lineRule="auto"/>
        <w:ind w:left="0" w:right="0"/>
        <w:jc w:val="left"/>
      </w:pPr>
      <w:r>
        <w:rPr>
          <w:color w:val="000000"/>
          <w:sz w:val="24"/>
          <w:szCs w:val="24"/>
        </w:rPr>
        <w:t xml:space="preserve">Q. What two Countries touch Russia on the southwest?</w:t>
      </w:r>
    </w:p>
    <w:p>
      <w:pPr>
        <w:widowControl w:val="on"/>
        <w:pBdr/>
        <w:spacing w:before="240" w:after="240" w:line="240" w:lineRule="auto"/>
        <w:ind w:left="0" w:right="0"/>
        <w:jc w:val="left"/>
      </w:pPr>
      <w:r>
        <w:rPr>
          <w:color w:val="000000"/>
          <w:sz w:val="24"/>
          <w:szCs w:val="24"/>
        </w:rPr>
        <w:t xml:space="preserve">A. Austria and Turkey.</w:t>
      </w:r>
    </w:p>
    <w:p>
      <w:pPr>
        <w:widowControl w:val="on"/>
        <w:pBdr/>
        <w:spacing w:before="240" w:after="240" w:line="240" w:lineRule="auto"/>
        <w:ind w:left="0" w:right="0"/>
        <w:jc w:val="left"/>
      </w:pPr>
      <w:r>
        <w:rPr>
          <w:color w:val="000000"/>
          <w:sz w:val="24"/>
          <w:szCs w:val="24"/>
        </w:rPr>
        <w:t xml:space="preserve">Q. What Country south of Turkey?</w:t>
      </w:r>
    </w:p>
    <w:p>
      <w:pPr>
        <w:widowControl w:val="on"/>
        <w:pBdr/>
        <w:spacing w:before="240" w:after="240" w:line="240" w:lineRule="auto"/>
        <w:ind w:left="0" w:right="0"/>
        <w:jc w:val="left"/>
      </w:pPr>
      <w:r>
        <w:rPr>
          <w:color w:val="000000"/>
          <w:sz w:val="24"/>
          <w:szCs w:val="24"/>
        </w:rPr>
        <w:t xml:space="preserve">A. Greece.</w:t>
      </w:r>
    </w:p>
    <w:p>
      <w:pPr>
        <w:keepNext w:val="on"/>
        <w:widowControl w:val="on"/>
        <w:pBdr/>
        <w:spacing w:before="299" w:after="299" w:line="240" w:lineRule="auto"/>
        <w:ind w:left="0" w:right="0"/>
        <w:jc w:val="left"/>
        <w:outlineLvl w:val="1"/>
      </w:pPr>
      <w:r>
        <w:rPr>
          <w:b/>
          <w:color w:val="000000"/>
          <w:sz w:val="36"/>
          <w:szCs w:val="36"/>
        </w:rPr>
        <w:t xml:space="preserve">LESSON XLV.</w:t>
      </w:r>
    </w:p>
    <w:p>
      <w:pPr>
        <w:widowControl w:val="on"/>
        <w:pBdr/>
        <w:spacing w:before="240" w:after="240" w:line="240" w:lineRule="auto"/>
        <w:ind w:left="0" w:right="0"/>
        <w:jc w:val="left"/>
      </w:pPr>
      <w:r>
        <w:rPr>
          <w:color w:val="000000"/>
          <w:sz w:val="24"/>
          <w:szCs w:val="24"/>
        </w:rPr>
        <w:t xml:space="preserve">Q. What two Countries west of the North Sea?</w:t>
      </w:r>
    </w:p>
    <w:p>
      <w:pPr>
        <w:widowControl w:val="on"/>
        <w:pBdr/>
        <w:spacing w:before="240" w:after="240" w:line="240" w:lineRule="auto"/>
        <w:ind w:left="0" w:right="0"/>
        <w:jc w:val="left"/>
      </w:pPr>
      <w:r>
        <w:rPr>
          <w:color w:val="000000"/>
          <w:sz w:val="24"/>
          <w:szCs w:val="24"/>
        </w:rPr>
        <w:t xml:space="preserve">A. England and Scotland.</w:t>
      </w:r>
    </w:p>
    <w:p>
      <w:pPr>
        <w:widowControl w:val="on"/>
        <w:pBdr/>
        <w:spacing w:before="240" w:after="240" w:line="240" w:lineRule="auto"/>
        <w:ind w:left="0" w:right="0"/>
        <w:jc w:val="left"/>
      </w:pPr>
      <w:r>
        <w:rPr>
          <w:color w:val="000000"/>
          <w:sz w:val="24"/>
          <w:szCs w:val="24"/>
        </w:rPr>
        <w:t xml:space="preserve">Q. What Country west of England?</w:t>
      </w:r>
    </w:p>
    <w:p>
      <w:pPr>
        <w:widowControl w:val="on"/>
        <w:pBdr/>
        <w:spacing w:before="240" w:after="240" w:line="240" w:lineRule="auto"/>
        <w:ind w:left="0" w:right="0"/>
        <w:jc w:val="left"/>
      </w:pPr>
      <w:r>
        <w:rPr>
          <w:color w:val="000000"/>
          <w:sz w:val="24"/>
          <w:szCs w:val="24"/>
        </w:rPr>
        <w:t xml:space="preserve">A. Ireland.</w:t>
      </w:r>
    </w:p>
    <w:p>
      <w:pPr>
        <w:widowControl w:val="on"/>
        <w:pBdr/>
        <w:spacing w:before="240" w:after="240" w:line="240" w:lineRule="auto"/>
        <w:ind w:left="0" w:right="0"/>
        <w:jc w:val="left"/>
      </w:pPr>
      <w:r>
        <w:rPr>
          <w:color w:val="000000"/>
          <w:sz w:val="24"/>
          <w:szCs w:val="24"/>
        </w:rPr>
        <w:t xml:space="preserve">Q. What Country south of England?</w:t>
      </w:r>
    </w:p>
    <w:p>
      <w:pPr>
        <w:widowControl w:val="on"/>
        <w:pBdr/>
        <w:spacing w:before="240" w:after="240" w:line="240" w:lineRule="auto"/>
        <w:ind w:left="0" w:right="0"/>
        <w:jc w:val="left"/>
      </w:pPr>
      <w:r>
        <w:rPr>
          <w:color w:val="000000"/>
          <w:sz w:val="24"/>
          <w:szCs w:val="24"/>
        </w:rPr>
        <w:t xml:space="preserve">A. France.</w:t>
      </w:r>
    </w:p>
    <w:p>
      <w:pPr>
        <w:widowControl w:val="on"/>
        <w:pBdr/>
        <w:spacing w:before="240" w:after="240" w:line="240" w:lineRule="auto"/>
        <w:ind w:left="0" w:right="0"/>
        <w:jc w:val="left"/>
      </w:pPr>
      <w:r>
        <w:rPr>
          <w:color w:val="000000"/>
          <w:sz w:val="24"/>
          <w:szCs w:val="24"/>
        </w:rPr>
        <w:t xml:space="preserve">Q. What Country south of France?</w:t>
      </w:r>
    </w:p>
    <w:p>
      <w:pPr>
        <w:widowControl w:val="on"/>
        <w:pBdr/>
        <w:spacing w:before="240" w:after="240" w:line="240" w:lineRule="auto"/>
        <w:ind w:left="0" w:right="0"/>
        <w:jc w:val="left"/>
      </w:pPr>
      <w:r>
        <w:rPr>
          <w:color w:val="000000"/>
          <w:sz w:val="24"/>
          <w:szCs w:val="24"/>
        </w:rPr>
        <w:t xml:space="preserve">A. Spain.</w:t>
      </w:r>
    </w:p>
    <w:p>
      <w:pPr>
        <w:widowControl w:val="on"/>
        <w:pBdr/>
        <w:spacing w:before="240" w:after="240" w:line="240" w:lineRule="auto"/>
        <w:ind w:left="0" w:right="0"/>
        <w:jc w:val="left"/>
      </w:pPr>
      <w:r>
        <w:rPr>
          <w:color w:val="000000"/>
          <w:sz w:val="24"/>
          <w:szCs w:val="24"/>
        </w:rPr>
        <w:t xml:space="preserve">Q. What two Oceans touch Europe?</w:t>
      </w:r>
    </w:p>
    <w:p>
      <w:pPr>
        <w:widowControl w:val="on"/>
        <w:pBdr/>
        <w:spacing w:before="240" w:after="240" w:line="240" w:lineRule="auto"/>
        <w:ind w:left="0" w:right="0"/>
        <w:jc w:val="left"/>
      </w:pPr>
      <w:r>
        <w:rPr>
          <w:color w:val="000000"/>
          <w:sz w:val="24"/>
          <w:szCs w:val="24"/>
        </w:rPr>
        <w:t xml:space="preserve">Q. What five large Seas do you find on the map of Europe?</w:t>
      </w:r>
    </w:p>
    <w:p>
      <w:pPr>
        <w:widowControl w:val="on"/>
        <w:pBdr/>
        <w:spacing w:before="240" w:after="240" w:line="240" w:lineRule="auto"/>
        <w:ind w:left="0" w:right="0"/>
        <w:jc w:val="left"/>
      </w:pPr>
      <w:r>
        <w:rPr>
          <w:color w:val="000000"/>
          <w:sz w:val="24"/>
          <w:szCs w:val="24"/>
        </w:rPr>
        <w:t xml:space="preserve">Q. What four Rivers?</w:t>
      </w:r>
    </w:p>
    <w:p>
      <w:pPr>
        <w:widowControl w:val="on"/>
        <w:pBdr/>
        <w:spacing w:before="240" w:after="240" w:line="240" w:lineRule="auto"/>
        <w:ind w:left="0" w:right="0"/>
        <w:jc w:val="left"/>
      </w:pPr>
      <w:r>
        <w:rPr>
          <w:color w:val="000000"/>
          <w:sz w:val="24"/>
          <w:szCs w:val="24"/>
        </w:rPr>
        <w:t xml:space="preserve">Q. What Strait connects the Mediterranean Sea with the Atlantic?</w:t>
      </w:r>
    </w:p>
    <w:p>
      <w:pPr>
        <w:widowControl w:val="on"/>
        <w:pBdr/>
        <w:spacing w:before="240" w:after="240" w:line="240" w:lineRule="auto"/>
        <w:ind w:left="0" w:right="0"/>
        <w:jc w:val="left"/>
      </w:pPr>
      <w:r>
        <w:rPr>
          <w:color w:val="000000"/>
          <w:sz w:val="24"/>
          <w:szCs w:val="24"/>
        </w:rPr>
        <w:t xml:space="preserve">Q. What Cape in the north of Europe?</w:t>
      </w:r>
    </w:p>
    <w:p>
      <w:pPr>
        <w:widowControl w:val="on"/>
        <w:pBdr/>
        <w:spacing w:before="240" w:after="240" w:line="240" w:lineRule="auto"/>
        <w:ind w:left="0" w:right="0"/>
        <w:jc w:val="left"/>
      </w:pPr>
      <w:r>
        <w:rPr>
          <w:color w:val="000000"/>
          <w:sz w:val="24"/>
          <w:szCs w:val="24"/>
        </w:rPr>
        <w:t xml:space="preserve">Q. What Gulf east of Italy?</w:t>
      </w:r>
    </w:p>
    <w:p>
      <w:pPr>
        <w:widowControl w:val="on"/>
        <w:pBdr/>
        <w:spacing w:before="240" w:after="240" w:line="240" w:lineRule="auto"/>
        <w:ind w:left="0" w:right="0"/>
        <w:jc w:val="left"/>
      </w:pPr>
      <w:r>
        <w:rPr>
          <w:color w:val="000000"/>
          <w:sz w:val="24"/>
          <w:szCs w:val="24"/>
        </w:rPr>
        <w:t xml:space="preserve">Q. Where is the White Sea?</w:t>
      </w:r>
    </w:p>
    <w:p>
      <w:pPr>
        <w:keepNext w:val="on"/>
        <w:widowControl w:val="on"/>
        <w:pBdr/>
        <w:spacing w:before="299" w:after="299" w:line="240" w:lineRule="auto"/>
        <w:ind w:left="0" w:right="0"/>
        <w:jc w:val="left"/>
        <w:outlineLvl w:val="1"/>
      </w:pPr>
      <w:r>
        <w:rPr>
          <w:b/>
          <w:color w:val="000000"/>
          <w:sz w:val="36"/>
          <w:szCs w:val="36"/>
        </w:rPr>
        <w:t xml:space="preserve">LESSON XLVI.</w:t>
      </w:r>
    </w:p>
    <w:p>
      <w:pPr>
        <w:widowControl w:val="on"/>
        <w:pBdr/>
        <w:spacing w:before="240" w:after="240" w:line="240" w:lineRule="auto"/>
        <w:ind w:left="0" w:right="0"/>
        <w:jc w:val="left"/>
      </w:pPr>
      <w:r>
        <w:rPr>
          <w:color w:val="000000"/>
          <w:sz w:val="24"/>
          <w:szCs w:val="24"/>
        </w:rPr>
        <w:t xml:space="preserve">Q. What Sea north of Prussia?</w:t>
      </w:r>
    </w:p>
    <w:p>
      <w:pPr>
        <w:widowControl w:val="on"/>
        <w:pBdr/>
        <w:spacing w:before="240" w:after="240" w:line="240" w:lineRule="auto"/>
        <w:ind w:left="0" w:right="0"/>
        <w:jc w:val="left"/>
      </w:pPr>
      <w:r>
        <w:rPr>
          <w:color w:val="000000"/>
          <w:sz w:val="24"/>
          <w:szCs w:val="24"/>
        </w:rPr>
        <w:t xml:space="preserve">A. Baltic Sea.</w:t>
      </w:r>
    </w:p>
    <w:p>
      <w:pPr>
        <w:widowControl w:val="on"/>
        <w:pBdr/>
        <w:spacing w:before="240" w:after="240" w:line="240" w:lineRule="auto"/>
        <w:ind w:left="0" w:right="0"/>
        <w:jc w:val="left"/>
      </w:pPr>
      <w:r>
        <w:rPr>
          <w:color w:val="000000"/>
          <w:sz w:val="24"/>
          <w:szCs w:val="24"/>
        </w:rPr>
        <w:t xml:space="preserve">Q. What large Sea south of Russia?</w:t>
      </w:r>
    </w:p>
    <w:p>
      <w:pPr>
        <w:widowControl w:val="on"/>
        <w:pBdr/>
        <w:spacing w:before="240" w:after="240" w:line="240" w:lineRule="auto"/>
        <w:ind w:left="0" w:right="0"/>
        <w:jc w:val="left"/>
      </w:pPr>
      <w:r>
        <w:rPr>
          <w:color w:val="000000"/>
          <w:sz w:val="24"/>
          <w:szCs w:val="24"/>
        </w:rPr>
        <w:t xml:space="preserve">A. Black Sea.</w:t>
      </w:r>
    </w:p>
    <w:p>
      <w:pPr>
        <w:widowControl w:val="on"/>
        <w:pBdr/>
        <w:spacing w:before="240" w:after="240" w:line="240" w:lineRule="auto"/>
        <w:ind w:left="0" w:right="0"/>
        <w:jc w:val="left"/>
      </w:pPr>
      <w:r>
        <w:rPr>
          <w:color w:val="000000"/>
          <w:sz w:val="24"/>
          <w:szCs w:val="24"/>
        </w:rPr>
        <w:t xml:space="preserve">Q. What large River runs through Austria and Turkey?</w:t>
      </w:r>
    </w:p>
    <w:p>
      <w:pPr>
        <w:widowControl w:val="on"/>
        <w:pBdr/>
        <w:spacing w:before="240" w:after="240" w:line="240" w:lineRule="auto"/>
        <w:ind w:left="0" w:right="0"/>
        <w:jc w:val="left"/>
      </w:pPr>
      <w:r>
        <w:rPr>
          <w:color w:val="000000"/>
          <w:sz w:val="24"/>
          <w:szCs w:val="24"/>
        </w:rPr>
        <w:t xml:space="preserve">A. Danube River.</w:t>
      </w:r>
    </w:p>
    <w:p>
      <w:pPr>
        <w:widowControl w:val="on"/>
        <w:pBdr/>
        <w:spacing w:before="240" w:after="240" w:line="240" w:lineRule="auto"/>
        <w:ind w:left="0" w:right="0"/>
        <w:jc w:val="left"/>
      </w:pPr>
      <w:r>
        <w:rPr>
          <w:color w:val="000000"/>
          <w:sz w:val="24"/>
          <w:szCs w:val="24"/>
        </w:rPr>
        <w:t xml:space="preserve">[Illustration:  Sleighing in Russia.]</w:t>
      </w:r>
    </w:p>
    <w:p>
      <w:pPr>
        <w:widowControl w:val="on"/>
        <w:pBdr/>
        <w:spacing w:before="240" w:after="240" w:line="240" w:lineRule="auto"/>
        <w:ind w:left="0" w:right="0"/>
        <w:jc w:val="left"/>
      </w:pPr>
      <w:r>
        <w:rPr>
          <w:color w:val="000000"/>
          <w:sz w:val="24"/>
          <w:szCs w:val="24"/>
        </w:rPr>
        <w:t xml:space="preserve">Q. What Mountains between France and Spain?</w:t>
      </w:r>
    </w:p>
    <w:p>
      <w:pPr>
        <w:widowControl w:val="on"/>
        <w:pBdr/>
        <w:spacing w:before="240" w:after="240" w:line="240" w:lineRule="auto"/>
        <w:ind w:left="0" w:right="0"/>
        <w:jc w:val="left"/>
      </w:pPr>
      <w:r>
        <w:rPr>
          <w:color w:val="000000"/>
          <w:sz w:val="24"/>
          <w:szCs w:val="24"/>
        </w:rPr>
        <w:t xml:space="preserve">A. Pyrenees Mountains.</w:t>
      </w:r>
    </w:p>
    <w:p>
      <w:pPr>
        <w:widowControl w:val="on"/>
        <w:pBdr/>
        <w:spacing w:before="240" w:after="240" w:line="240" w:lineRule="auto"/>
        <w:ind w:left="0" w:right="0"/>
        <w:jc w:val="left"/>
      </w:pPr>
      <w:r>
        <w:rPr>
          <w:color w:val="000000"/>
          <w:sz w:val="24"/>
          <w:szCs w:val="24"/>
        </w:rPr>
        <w:t xml:space="preserve">Q. What large Island west of Norway?</w:t>
      </w:r>
    </w:p>
    <w:p>
      <w:pPr>
        <w:widowControl w:val="on"/>
        <w:pBdr/>
        <w:spacing w:before="240" w:after="240" w:line="240" w:lineRule="auto"/>
        <w:ind w:left="0" w:right="0"/>
        <w:jc w:val="left"/>
      </w:pPr>
      <w:r>
        <w:rPr>
          <w:color w:val="000000"/>
          <w:sz w:val="24"/>
          <w:szCs w:val="24"/>
        </w:rPr>
        <w:t xml:space="preserve">A. Iceland.</w:t>
      </w:r>
    </w:p>
    <w:p>
      <w:pPr>
        <w:widowControl w:val="on"/>
        <w:pBdr/>
        <w:spacing w:before="240" w:after="240" w:line="240" w:lineRule="auto"/>
        <w:ind w:left="0" w:right="0"/>
        <w:jc w:val="left"/>
      </w:pPr>
      <w:r>
        <w:rPr>
          <w:color w:val="000000"/>
          <w:sz w:val="24"/>
          <w:szCs w:val="24"/>
        </w:rPr>
        <w:t xml:space="preserve">Q. What Island south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Sicily.</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i/>
          <w:color w:val="000000"/>
          <w:sz w:val="24"/>
          <w:szCs w:val="24"/>
        </w:rPr>
        <w:t xml:space="preserve">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Which, are the most powerful Countries in Europe?</w:t>
      </w:r>
    </w:p>
    <w:p>
      <w:pPr>
        <w:widowControl w:val="on"/>
        <w:pBdr/>
        <w:spacing w:before="240" w:after="240" w:line="240" w:lineRule="auto"/>
        <w:ind w:left="0" w:right="0"/>
        <w:jc w:val="left"/>
      </w:pPr>
      <w:r>
        <w:rPr>
          <w:color w:val="000000"/>
          <w:sz w:val="24"/>
          <w:szCs w:val="24"/>
        </w:rPr>
        <w:t xml:space="preserve">A. Great Britain, France, and Russia.</w:t>
      </w:r>
    </w:p>
    <w:p>
      <w:pPr>
        <w:widowControl w:val="on"/>
        <w:pBdr/>
        <w:spacing w:before="240" w:after="240" w:line="240" w:lineRule="auto"/>
        <w:ind w:left="0" w:right="0"/>
        <w:jc w:val="left"/>
      </w:pPr>
      <w:r>
        <w:rPr>
          <w:color w:val="000000"/>
          <w:sz w:val="24"/>
          <w:szCs w:val="24"/>
        </w:rPr>
        <w:t xml:space="preserve">Q. What great General, a few years ago, led the most powerful army in the world?</w:t>
      </w:r>
    </w:p>
    <w:p>
      <w:pPr>
        <w:widowControl w:val="on"/>
        <w:pBdr/>
        <w:spacing w:before="240" w:after="240" w:line="240" w:lineRule="auto"/>
        <w:ind w:left="0" w:right="0"/>
        <w:jc w:val="left"/>
      </w:pPr>
      <w:r>
        <w:rPr>
          <w:color w:val="000000"/>
          <w:sz w:val="24"/>
          <w:szCs w:val="24"/>
        </w:rPr>
        <w:t xml:space="preserve">A. Napoleon Bonaparte.</w:t>
      </w:r>
    </w:p>
    <w:p>
      <w:pPr>
        <w:widowControl w:val="on"/>
        <w:pBdr/>
        <w:spacing w:before="240" w:after="240" w:line="240" w:lineRule="auto"/>
        <w:ind w:left="0" w:right="0"/>
        <w:jc w:val="left"/>
      </w:pPr>
      <w:r>
        <w:rPr>
          <w:color w:val="000000"/>
          <w:sz w:val="24"/>
          <w:szCs w:val="24"/>
        </w:rPr>
        <w:t xml:space="preserve">Q. Where was he finally overthrown?</w:t>
      </w:r>
    </w:p>
    <w:p>
      <w:pPr>
        <w:widowControl w:val="on"/>
        <w:pBdr/>
        <w:spacing w:before="240" w:after="240" w:line="240" w:lineRule="auto"/>
        <w:ind w:left="0" w:right="0"/>
        <w:jc w:val="left"/>
      </w:pPr>
      <w:r>
        <w:rPr>
          <w:color w:val="000000"/>
          <w:sz w:val="24"/>
          <w:szCs w:val="24"/>
        </w:rPr>
        <w:t xml:space="preserve">A. At the Battle of Waterloo, in the year 1815.</w:t>
      </w:r>
    </w:p>
    <w:p>
      <w:pPr>
        <w:widowControl w:val="on"/>
        <w:pBdr/>
        <w:spacing w:before="240" w:after="240" w:line="240" w:lineRule="auto"/>
        <w:ind w:left="0" w:right="0"/>
        <w:jc w:val="left"/>
      </w:pPr>
      <w:r>
        <w:rPr>
          <w:color w:val="000000"/>
          <w:sz w:val="24"/>
          <w:szCs w:val="24"/>
        </w:rPr>
        <w:t xml:space="preserve">Q. What brave man was a Swiss?</w:t>
      </w:r>
    </w:p>
    <w:p>
      <w:pPr>
        <w:widowControl w:val="on"/>
        <w:pBdr/>
        <w:spacing w:before="240" w:after="240" w:line="240" w:lineRule="auto"/>
        <w:ind w:left="0" w:right="0"/>
        <w:jc w:val="left"/>
      </w:pPr>
      <w:r>
        <w:rPr>
          <w:color w:val="000000"/>
          <w:sz w:val="24"/>
          <w:szCs w:val="24"/>
        </w:rPr>
        <w:t xml:space="preserve">A. William Tell.</w:t>
      </w:r>
    </w:p>
    <w:p>
      <w:pPr>
        <w:widowControl w:val="on"/>
        <w:pBdr/>
        <w:spacing w:before="240" w:after="240" w:line="240" w:lineRule="auto"/>
        <w:ind w:left="0" w:right="0"/>
        <w:jc w:val="left"/>
      </w:pPr>
      <w:r>
        <w:rPr>
          <w:color w:val="000000"/>
          <w:sz w:val="24"/>
          <w:szCs w:val="24"/>
        </w:rPr>
        <w:t xml:space="preserve">Q. What remarkable building in Italy?</w:t>
      </w:r>
    </w:p>
    <w:p>
      <w:pPr>
        <w:widowControl w:val="on"/>
        <w:pBdr/>
        <w:spacing w:before="240" w:after="240" w:line="240" w:lineRule="auto"/>
        <w:ind w:left="0" w:right="0"/>
        <w:jc w:val="left"/>
      </w:pPr>
      <w:r>
        <w:rPr>
          <w:color w:val="000000"/>
          <w:sz w:val="24"/>
          <w:szCs w:val="24"/>
        </w:rPr>
        <w:t xml:space="preserve">A. The Leaning Tower.</w:t>
      </w:r>
    </w:p>
    <w:p>
      <w:pPr>
        <w:widowControl w:val="on"/>
        <w:pBdr/>
        <w:spacing w:before="240" w:after="240" w:line="240" w:lineRule="auto"/>
        <w:ind w:left="0" w:right="0"/>
        <w:jc w:val="left"/>
      </w:pPr>
      <w:r>
        <w:rPr>
          <w:color w:val="000000"/>
          <w:sz w:val="24"/>
          <w:szCs w:val="24"/>
        </w:rPr>
        <w:t xml:space="preserve">[Illustration:  Leaning Tower in Italy.]</w:t>
      </w:r>
    </w:p>
    <w:p>
      <w:pPr>
        <w:widowControl w:val="on"/>
        <w:pBdr/>
        <w:spacing w:before="240" w:after="240" w:line="240" w:lineRule="auto"/>
        <w:ind w:left="0" w:right="0"/>
        <w:jc w:val="left"/>
      </w:pPr>
      <w:r>
        <w:rPr>
          <w:color w:val="000000"/>
          <w:sz w:val="24"/>
          <w:szCs w:val="24"/>
        </w:rPr>
        <w:t xml:space="preserve">Q. What law in Prussia about attending school?</w:t>
      </w:r>
    </w:p>
    <w:p>
      <w:pPr>
        <w:widowControl w:val="on"/>
        <w:pBdr/>
        <w:spacing w:before="240" w:after="240" w:line="240" w:lineRule="auto"/>
        <w:ind w:left="0" w:right="0"/>
        <w:jc w:val="left"/>
      </w:pPr>
      <w:r>
        <w:rPr>
          <w:color w:val="000000"/>
          <w:sz w:val="24"/>
          <w:szCs w:val="24"/>
        </w:rPr>
        <w:t xml:space="preserve">A. Every boy and girl is obliged to attend school regularly.</w:t>
      </w:r>
    </w:p>
    <w:p>
      <w:pPr>
        <w:widowControl w:val="on"/>
        <w:pBdr/>
        <w:spacing w:before="240" w:after="240" w:line="240" w:lineRule="auto"/>
        <w:ind w:left="0" w:right="0"/>
        <w:jc w:val="left"/>
      </w:pPr>
      <w:r>
        <w:rPr>
          <w:color w:val="000000"/>
          <w:sz w:val="24"/>
          <w:szCs w:val="24"/>
        </w:rPr>
        <w:t xml:space="preserve">Q. What can you say of the northern part of Europe?</w:t>
      </w:r>
    </w:p>
    <w:p>
      <w:pPr>
        <w:widowControl w:val="on"/>
        <w:pBdr/>
        <w:spacing w:before="240" w:after="240" w:line="240" w:lineRule="auto"/>
        <w:ind w:left="0" w:right="0"/>
        <w:jc w:val="left"/>
      </w:pPr>
      <w:r>
        <w:rPr>
          <w:color w:val="000000"/>
          <w:sz w:val="24"/>
          <w:szCs w:val="24"/>
        </w:rPr>
        <w:t xml:space="preserve">A. It is so cold, that there is good sleighing all the year.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XLVIII</w:t>
      </w:r>
    </w:p>
    <w:p>
      <w:pPr>
        <w:widowControl w:val="on"/>
        <w:pBdr/>
        <w:spacing w:before="240" w:after="240" w:line="240" w:lineRule="auto"/>
        <w:ind w:left="0" w:right="0"/>
        <w:jc w:val="left"/>
      </w:pPr>
      <w:r>
        <w:rPr>
          <w:color w:val="000000"/>
          <w:sz w:val="24"/>
          <w:szCs w:val="24"/>
        </w:rPr>
        <w:t xml:space="preserve">Q. What can you say of the size of Asia?</w:t>
      </w:r>
    </w:p>
    <w:p>
      <w:pPr>
        <w:widowControl w:val="on"/>
        <w:pBdr/>
        <w:spacing w:before="240" w:after="240" w:line="240" w:lineRule="auto"/>
        <w:ind w:left="0" w:right="0"/>
        <w:jc w:val="left"/>
      </w:pPr>
      <w:r>
        <w:rPr>
          <w:color w:val="000000"/>
          <w:sz w:val="24"/>
          <w:szCs w:val="24"/>
        </w:rPr>
        <w:t xml:space="preserve">A. It is the largest Grand Division of the Earth.</w:t>
      </w:r>
    </w:p>
    <w:p>
      <w:pPr>
        <w:widowControl w:val="on"/>
        <w:pBdr/>
        <w:spacing w:before="240" w:after="240" w:line="240" w:lineRule="auto"/>
        <w:ind w:left="0" w:right="0"/>
        <w:jc w:val="left"/>
      </w:pPr>
      <w:r>
        <w:rPr>
          <w:color w:val="000000"/>
          <w:sz w:val="24"/>
          <w:szCs w:val="24"/>
        </w:rPr>
        <w:t xml:space="preserve">Q. What Ocean north of Asia?</w:t>
      </w:r>
    </w:p>
    <w:p>
      <w:pPr>
        <w:widowControl w:val="on"/>
        <w:pBdr/>
        <w:spacing w:before="240" w:after="240" w:line="240" w:lineRule="auto"/>
        <w:ind w:left="0" w:right="0"/>
        <w:jc w:val="left"/>
      </w:pPr>
      <w:r>
        <w:rPr>
          <w:color w:val="000000"/>
          <w:sz w:val="24"/>
          <w:szCs w:val="24"/>
        </w:rPr>
        <w:t xml:space="preserve">A. Arctic Ocean.</w:t>
      </w:r>
    </w:p>
    <w:p>
      <w:pPr>
        <w:widowControl w:val="on"/>
        <w:pBdr/>
        <w:spacing w:before="240" w:after="240" w:line="240" w:lineRule="auto"/>
        <w:ind w:left="0" w:right="0"/>
        <w:jc w:val="left"/>
      </w:pPr>
      <w:r>
        <w:rPr>
          <w:color w:val="000000"/>
          <w:sz w:val="24"/>
          <w:szCs w:val="24"/>
        </w:rPr>
        <w:t xml:space="preserve">Q. What Ocean east?</w:t>
      </w:r>
    </w:p>
    <w:p>
      <w:pPr>
        <w:widowControl w:val="on"/>
        <w:pBdr/>
        <w:spacing w:before="240" w:after="240" w:line="240" w:lineRule="auto"/>
        <w:ind w:left="0" w:right="0"/>
        <w:jc w:val="left"/>
      </w:pPr>
      <w:r>
        <w:rPr>
          <w:color w:val="000000"/>
          <w:sz w:val="24"/>
          <w:szCs w:val="24"/>
        </w:rPr>
        <w:t xml:space="preserve">A. Pacific Ocean.</w:t>
      </w:r>
    </w:p>
    <w:p>
      <w:pPr>
        <w:widowControl w:val="on"/>
        <w:pBdr/>
        <w:spacing w:before="240" w:after="240" w:line="240" w:lineRule="auto"/>
        <w:ind w:left="0" w:right="0"/>
        <w:jc w:val="left"/>
      </w:pPr>
      <w:r>
        <w:rPr>
          <w:color w:val="000000"/>
          <w:sz w:val="24"/>
          <w:szCs w:val="24"/>
        </w:rPr>
        <w:t xml:space="preserve">Q. What Ocean south?</w:t>
      </w:r>
    </w:p>
    <w:p>
      <w:pPr>
        <w:widowControl w:val="on"/>
        <w:pBdr/>
        <w:spacing w:before="240" w:after="240" w:line="240" w:lineRule="auto"/>
        <w:ind w:left="0" w:right="0"/>
        <w:jc w:val="left"/>
      </w:pPr>
      <w:r>
        <w:rPr>
          <w:color w:val="000000"/>
          <w:sz w:val="24"/>
          <w:szCs w:val="24"/>
        </w:rPr>
        <w:t xml:space="preserve">A. Indian Ocean.</w:t>
      </w:r>
    </w:p>
    <w:p>
      <w:pPr>
        <w:widowControl w:val="on"/>
        <w:pBdr/>
        <w:spacing w:before="240" w:after="240" w:line="240" w:lineRule="auto"/>
        <w:ind w:left="0" w:right="0"/>
        <w:jc w:val="left"/>
      </w:pPr>
      <w:r>
        <w:rPr>
          <w:color w:val="000000"/>
          <w:sz w:val="24"/>
          <w:szCs w:val="24"/>
        </w:rPr>
        <w:t xml:space="preserve">Q. What Sea south of Asia?</w:t>
      </w:r>
    </w:p>
    <w:p>
      <w:pPr>
        <w:widowControl w:val="on"/>
        <w:pBdr/>
        <w:spacing w:before="240" w:after="240" w:line="240" w:lineRule="auto"/>
        <w:ind w:left="0" w:right="0"/>
        <w:jc w:val="left"/>
      </w:pPr>
      <w:r>
        <w:rPr>
          <w:color w:val="000000"/>
          <w:sz w:val="24"/>
          <w:szCs w:val="24"/>
        </w:rPr>
        <w:t xml:space="preserve">A. Arabian Sea.</w:t>
      </w:r>
    </w:p>
    <w:p>
      <w:pPr>
        <w:widowControl w:val="on"/>
        <w:pBdr/>
        <w:spacing w:before="240" w:after="240" w:line="240" w:lineRule="auto"/>
        <w:ind w:left="0" w:right="0"/>
        <w:jc w:val="left"/>
      </w:pPr>
      <w:r>
        <w:rPr>
          <w:color w:val="000000"/>
          <w:sz w:val="24"/>
          <w:szCs w:val="24"/>
        </w:rPr>
        <w:t xml:space="preserve">Q. What Bay south of Asia?</w:t>
      </w:r>
    </w:p>
    <w:p>
      <w:pPr>
        <w:widowControl w:val="on"/>
        <w:pBdr/>
        <w:spacing w:before="240" w:after="240" w:line="240" w:lineRule="auto"/>
        <w:ind w:left="0" w:right="0"/>
        <w:jc w:val="left"/>
      </w:pPr>
      <w:r>
        <w:rPr>
          <w:color w:val="000000"/>
          <w:sz w:val="24"/>
          <w:szCs w:val="24"/>
        </w:rPr>
        <w:t xml:space="preserve">A. Bay of Bengal.</w:t>
      </w:r>
    </w:p>
    <w:p>
      <w:pPr>
        <w:widowControl w:val="on"/>
        <w:pBdr/>
        <w:spacing w:before="240" w:after="240" w:line="240" w:lineRule="auto"/>
        <w:ind w:left="0" w:right="0"/>
        <w:jc w:val="left"/>
      </w:pPr>
      <w:r>
        <w:rPr>
          <w:color w:val="000000"/>
          <w:sz w:val="24"/>
          <w:szCs w:val="24"/>
        </w:rPr>
        <w:t xml:space="preserve">Q. What four Seas east of Asia?</w:t>
      </w:r>
    </w:p>
    <w:p>
      <w:pPr>
        <w:widowControl w:val="on"/>
        <w:pBdr/>
        <w:spacing w:before="240" w:after="240" w:line="240" w:lineRule="auto"/>
        <w:ind w:left="0" w:right="0"/>
        <w:jc w:val="left"/>
      </w:pPr>
      <w:r>
        <w:rPr>
          <w:color w:val="000000"/>
          <w:sz w:val="24"/>
          <w:szCs w:val="24"/>
        </w:rPr>
        <w:t xml:space="preserve">A. China, Yellow, Japan and Ochotsk.</w:t>
      </w:r>
    </w:p>
    <w:p>
      <w:pPr>
        <w:widowControl w:val="on"/>
        <w:pBdr/>
        <w:spacing w:before="240" w:after="240" w:line="240" w:lineRule="auto"/>
        <w:ind w:left="0" w:right="0"/>
        <w:jc w:val="left"/>
      </w:pPr>
      <w:r>
        <w:rPr>
          <w:color w:val="000000"/>
          <w:sz w:val="24"/>
          <w:szCs w:val="24"/>
        </w:rPr>
        <w:t xml:space="preserve">Q. What Sea between Arabia and Africa?</w:t>
      </w:r>
    </w:p>
    <w:p>
      <w:pPr>
        <w:widowControl w:val="on"/>
        <w:pBdr/>
        <w:spacing w:before="240" w:after="240" w:line="240" w:lineRule="auto"/>
        <w:ind w:left="0" w:right="0"/>
        <w:jc w:val="left"/>
      </w:pPr>
      <w:r>
        <w:rPr>
          <w:color w:val="000000"/>
          <w:sz w:val="24"/>
          <w:szCs w:val="24"/>
        </w:rPr>
        <w:t xml:space="preserve">A. Red Sea</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color w:val="000000"/>
          <w:sz w:val="24"/>
          <w:szCs w:val="24"/>
        </w:rPr>
        <w:t xml:space="preserve">Q. What Division of the Earth is west of Asia?</w:t>
      </w:r>
    </w:p>
    <w:p>
      <w:pPr>
        <w:widowControl w:val="on"/>
        <w:pBdr/>
        <w:spacing w:before="240" w:after="240" w:line="240" w:lineRule="auto"/>
        <w:ind w:left="0" w:right="0"/>
        <w:jc w:val="left"/>
      </w:pPr>
      <w:r>
        <w:rPr>
          <w:color w:val="000000"/>
          <w:sz w:val="24"/>
          <w:szCs w:val="24"/>
        </w:rPr>
        <w:t xml:space="preserve">A. Europe.</w:t>
      </w:r>
    </w:p>
    <w:p>
      <w:pPr>
        <w:widowControl w:val="on"/>
        <w:pBdr/>
        <w:spacing w:before="240" w:after="240" w:line="240" w:lineRule="auto"/>
        <w:ind w:left="0" w:right="0"/>
        <w:jc w:val="left"/>
      </w:pPr>
      <w:r>
        <w:rPr>
          <w:color w:val="000000"/>
          <w:sz w:val="24"/>
          <w:szCs w:val="24"/>
        </w:rPr>
        <w:t xml:space="preserve">Q. What Division southwest?</w:t>
      </w:r>
    </w:p>
    <w:p>
      <w:pPr>
        <w:widowControl w:val="on"/>
        <w:pBdr/>
        <w:spacing w:before="240" w:after="240" w:line="240" w:lineRule="auto"/>
        <w:ind w:left="0" w:right="0"/>
        <w:jc w:val="left"/>
      </w:pPr>
      <w:r>
        <w:rPr>
          <w:color w:val="000000"/>
          <w:sz w:val="24"/>
          <w:szCs w:val="24"/>
        </w:rPr>
        <w:t xml:space="preserve">A. Africa.</w:t>
      </w:r>
    </w:p>
    <w:p>
      <w:pPr>
        <w:widowControl w:val="on"/>
        <w:pBdr/>
        <w:spacing w:before="240" w:after="240" w:line="240" w:lineRule="auto"/>
        <w:ind w:left="0" w:right="0"/>
        <w:jc w:val="left"/>
      </w:pPr>
      <w:r>
        <w:rPr>
          <w:color w:val="000000"/>
          <w:sz w:val="24"/>
          <w:szCs w:val="24"/>
        </w:rPr>
        <w:t xml:space="preserve">Q. What large Country in the northern part of Asia?</w:t>
      </w:r>
    </w:p>
    <w:p>
      <w:pPr>
        <w:widowControl w:val="on"/>
        <w:pBdr/>
        <w:spacing w:before="240" w:after="240" w:line="240" w:lineRule="auto"/>
        <w:ind w:left="0" w:right="0"/>
        <w:jc w:val="left"/>
      </w:pPr>
      <w:r>
        <w:rPr>
          <w:color w:val="000000"/>
          <w:sz w:val="24"/>
          <w:szCs w:val="24"/>
        </w:rPr>
        <w:t xml:space="preserve">A. Siberia.</w:t>
      </w:r>
    </w:p>
    <w:p>
      <w:pPr>
        <w:widowControl w:val="on"/>
        <w:pBdr/>
        <w:spacing w:before="240" w:after="240" w:line="240" w:lineRule="auto"/>
        <w:ind w:left="0" w:right="0"/>
        <w:jc w:val="left"/>
      </w:pPr>
      <w:r>
        <w:rPr>
          <w:color w:val="000000"/>
          <w:sz w:val="24"/>
          <w:szCs w:val="24"/>
        </w:rPr>
        <w:t xml:space="preserve">Q. What Empire in the east?</w:t>
      </w:r>
    </w:p>
    <w:p>
      <w:pPr>
        <w:widowControl w:val="on"/>
        <w:pBdr/>
        <w:spacing w:before="240" w:after="240" w:line="240" w:lineRule="auto"/>
        <w:ind w:left="0" w:right="0"/>
        <w:jc w:val="left"/>
      </w:pPr>
      <w:r>
        <w:rPr>
          <w:color w:val="000000"/>
          <w:sz w:val="24"/>
          <w:szCs w:val="24"/>
        </w:rPr>
        <w:t xml:space="preserve">A. Chinese Empire.</w:t>
      </w:r>
    </w:p>
    <w:p>
      <w:pPr>
        <w:widowControl w:val="on"/>
        <w:pBdr/>
        <w:spacing w:before="240" w:after="240" w:line="240" w:lineRule="auto"/>
        <w:ind w:left="0" w:right="0"/>
        <w:jc w:val="left"/>
      </w:pPr>
      <w:r>
        <w:rPr>
          <w:color w:val="000000"/>
          <w:sz w:val="24"/>
          <w:szCs w:val="24"/>
        </w:rPr>
        <w:t xml:space="preserve">Q. What three Oceans touch Asia?</w:t>
      </w:r>
    </w:p>
    <w:p>
      <w:pPr>
        <w:widowControl w:val="on"/>
        <w:pBdr/>
        <w:spacing w:before="240" w:after="240" w:line="240" w:lineRule="auto"/>
        <w:ind w:left="0" w:right="0"/>
        <w:jc w:val="left"/>
      </w:pPr>
      <w:r>
        <w:rPr>
          <w:color w:val="000000"/>
          <w:sz w:val="24"/>
          <w:szCs w:val="24"/>
        </w:rPr>
        <w:t xml:space="preserve">Q. What two Seas between Asia and Europe?</w:t>
      </w:r>
    </w:p>
    <w:p>
      <w:pPr>
        <w:keepNext w:val="on"/>
        <w:widowControl w:val="on"/>
        <w:pBdr/>
        <w:spacing w:before="299" w:after="299" w:line="240" w:lineRule="auto"/>
        <w:ind w:left="0" w:right="0"/>
        <w:jc w:val="left"/>
        <w:outlineLvl w:val="1"/>
      </w:pPr>
      <w:r>
        <w:rPr>
          <w:b/>
          <w:color w:val="000000"/>
          <w:sz w:val="36"/>
          <w:szCs w:val="36"/>
        </w:rPr>
        <w:t xml:space="preserve">Q. What Sea between Asia and Africa</w:t>
      </w:r>
    </w:p>
    <w:p>
      <w:pPr>
        <w:widowControl w:val="on"/>
        <w:pBdr/>
        <w:spacing w:before="240" w:after="240" w:line="240" w:lineRule="auto"/>
        <w:ind w:left="0" w:right="0"/>
        <w:jc w:val="left"/>
      </w:pPr>
      <w:r>
        <w:rPr>
          <w:color w:val="000000"/>
          <w:sz w:val="24"/>
          <w:szCs w:val="24"/>
        </w:rPr>
        <w:t xml:space="preserve">Q. What two countries of Asia are furthest north?</w:t>
      </w:r>
    </w:p>
    <w:p>
      <w:pPr>
        <w:widowControl w:val="on"/>
        <w:pBdr/>
        <w:spacing w:before="240" w:after="240" w:line="240" w:lineRule="auto"/>
        <w:ind w:left="0" w:right="0"/>
        <w:jc w:val="left"/>
      </w:pPr>
      <w:r>
        <w:rPr>
          <w:color w:val="000000"/>
          <w:sz w:val="24"/>
          <w:szCs w:val="24"/>
        </w:rPr>
        <w:t xml:space="preserve">Q. Between what two Countries is the Persian Gulf?</w:t>
      </w:r>
    </w:p>
    <w:p>
      <w:pPr>
        <w:widowControl w:val="on"/>
        <w:pBdr/>
        <w:spacing w:before="240" w:after="240" w:line="240" w:lineRule="auto"/>
        <w:ind w:left="0" w:right="0"/>
        <w:jc w:val="left"/>
      </w:pPr>
      <w:r>
        <w:rPr>
          <w:color w:val="000000"/>
          <w:sz w:val="24"/>
          <w:szCs w:val="24"/>
        </w:rPr>
        <w:t xml:space="preserve">Q. What Cape in the north of Asia?</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color w:val="000000"/>
          <w:sz w:val="24"/>
          <w:szCs w:val="24"/>
        </w:rPr>
        <w:t xml:space="preserve">Q. What country in the southeastern part of the Chinese Empire?</w:t>
      </w:r>
    </w:p>
    <w:p>
      <w:pPr>
        <w:widowControl w:val="on"/>
        <w:pBdr/>
        <w:spacing w:before="240" w:after="240" w:line="240" w:lineRule="auto"/>
        <w:ind w:left="0" w:right="0"/>
        <w:jc w:val="left"/>
      </w:pPr>
      <w:r>
        <w:rPr>
          <w:color w:val="000000"/>
          <w:sz w:val="24"/>
          <w:szCs w:val="24"/>
        </w:rPr>
        <w:t xml:space="preserve">A. China.</w:t>
      </w:r>
    </w:p>
    <w:p>
      <w:pPr>
        <w:widowControl w:val="on"/>
        <w:pBdr/>
        <w:spacing w:before="240" w:after="240" w:line="240" w:lineRule="auto"/>
        <w:ind w:left="0" w:right="0"/>
        <w:jc w:val="left"/>
      </w:pPr>
      <w:r>
        <w:rPr>
          <w:color w:val="000000"/>
          <w:sz w:val="24"/>
          <w:szCs w:val="24"/>
        </w:rPr>
        <w:t xml:space="preserve">Q. What Country between the Arabian Sea and the Bay of Bengal?</w:t>
      </w:r>
    </w:p>
    <w:p>
      <w:pPr>
        <w:widowControl w:val="on"/>
        <w:pBdr/>
        <w:spacing w:before="240" w:after="240" w:line="240" w:lineRule="auto"/>
        <w:ind w:left="0" w:right="0"/>
        <w:jc w:val="left"/>
      </w:pPr>
      <w:r>
        <w:rPr>
          <w:color w:val="000000"/>
          <w:sz w:val="24"/>
          <w:szCs w:val="24"/>
        </w:rPr>
        <w:t xml:space="preserve">A. Hindoostan.</w:t>
      </w:r>
    </w:p>
    <w:p>
      <w:pPr>
        <w:widowControl w:val="on"/>
        <w:pBdr/>
        <w:spacing w:before="240" w:after="240" w:line="240" w:lineRule="auto"/>
        <w:ind w:left="0" w:right="0"/>
        <w:jc w:val="left"/>
      </w:pPr>
      <w:r>
        <w:rPr>
          <w:color w:val="000000"/>
          <w:sz w:val="24"/>
          <w:szCs w:val="24"/>
        </w:rPr>
        <w:t xml:space="preserve">Q. What Country in Asia is furthest southwest?</w:t>
      </w:r>
    </w:p>
    <w:p>
      <w:pPr>
        <w:widowControl w:val="on"/>
        <w:pBdr/>
        <w:spacing w:before="240" w:after="240" w:line="240" w:lineRule="auto"/>
        <w:ind w:left="0" w:right="0"/>
        <w:jc w:val="left"/>
      </w:pPr>
      <w:r>
        <w:rPr>
          <w:color w:val="000000"/>
          <w:sz w:val="24"/>
          <w:szCs w:val="24"/>
        </w:rPr>
        <w:t xml:space="preserve">A. Arabia.</w:t>
      </w:r>
    </w:p>
    <w:p>
      <w:pPr>
        <w:widowControl w:val="on"/>
        <w:pBdr/>
        <w:spacing w:before="240" w:after="240" w:line="240" w:lineRule="auto"/>
        <w:ind w:left="0" w:right="0"/>
        <w:jc w:val="left"/>
      </w:pPr>
      <w:r>
        <w:rPr>
          <w:color w:val="000000"/>
          <w:sz w:val="24"/>
          <w:szCs w:val="24"/>
        </w:rPr>
        <w:t xml:space="preserve">[Illustration:  The Great Wall of China.]</w:t>
      </w:r>
    </w:p>
    <w:p>
      <w:pPr>
        <w:widowControl w:val="on"/>
        <w:pBdr/>
        <w:spacing w:before="240" w:after="240" w:line="240" w:lineRule="auto"/>
        <w:ind w:left="0" w:right="0"/>
        <w:jc w:val="left"/>
      </w:pPr>
      <w:r>
        <w:rPr>
          <w:color w:val="000000"/>
          <w:sz w:val="24"/>
          <w:szCs w:val="24"/>
        </w:rPr>
        <w:t xml:space="preserve">Q. What Mountains between Asia and Europe?</w:t>
      </w:r>
    </w:p>
    <w:p>
      <w:pPr>
        <w:widowControl w:val="on"/>
        <w:pBdr/>
        <w:spacing w:before="240" w:after="240" w:line="240" w:lineRule="auto"/>
        <w:ind w:left="0" w:right="0"/>
        <w:jc w:val="left"/>
      </w:pPr>
      <w:r>
        <w:rPr>
          <w:color w:val="000000"/>
          <w:sz w:val="24"/>
          <w:szCs w:val="24"/>
        </w:rPr>
        <w:t xml:space="preserve">A. Ural Mountains.</w:t>
      </w:r>
    </w:p>
    <w:p>
      <w:pPr>
        <w:widowControl w:val="on"/>
        <w:pBdr/>
        <w:spacing w:before="240" w:after="240" w:line="240" w:lineRule="auto"/>
        <w:ind w:left="0" w:right="0"/>
        <w:jc w:val="left"/>
      </w:pPr>
      <w:r>
        <w:rPr>
          <w:color w:val="000000"/>
          <w:sz w:val="24"/>
          <w:szCs w:val="24"/>
        </w:rPr>
        <w:t xml:space="preserve">Q. What large Island south of China Sea?</w:t>
      </w:r>
    </w:p>
    <w:p>
      <w:pPr>
        <w:widowControl w:val="on"/>
        <w:pBdr/>
        <w:spacing w:before="240" w:after="240" w:line="240" w:lineRule="auto"/>
        <w:ind w:left="0" w:right="0"/>
        <w:jc w:val="left"/>
      </w:pPr>
      <w:r>
        <w:rPr>
          <w:color w:val="000000"/>
          <w:sz w:val="24"/>
          <w:szCs w:val="24"/>
        </w:rPr>
        <w:t xml:space="preserve">A. Borneo.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Q. What large Island southeast of Borneo?</w:t>
      </w:r>
    </w:p>
    <w:p>
      <w:pPr>
        <w:widowControl w:val="on"/>
        <w:pBdr/>
        <w:spacing w:before="240" w:after="240" w:line="240" w:lineRule="auto"/>
        <w:ind w:left="0" w:right="0"/>
        <w:jc w:val="left"/>
      </w:pPr>
      <w:r>
        <w:rPr>
          <w:color w:val="000000"/>
          <w:sz w:val="24"/>
          <w:szCs w:val="24"/>
        </w:rPr>
        <w:t xml:space="preserve">A. Australia.</w:t>
      </w:r>
    </w:p>
    <w:p>
      <w:pPr>
        <w:keepNext w:val="on"/>
        <w:widowControl w:val="on"/>
        <w:pBdr/>
        <w:spacing w:before="299" w:after="299" w:line="240" w:lineRule="auto"/>
        <w:ind w:left="0" w:right="0"/>
        <w:jc w:val="left"/>
        <w:outlineLvl w:val="1"/>
      </w:pPr>
      <w:r>
        <w:rPr>
          <w:b/>
          <w:color w:val="000000"/>
          <w:sz w:val="36"/>
          <w:szCs w:val="36"/>
        </w:rPr>
        <w:t xml:space="preserve">LESSON LI.</w:t>
      </w:r>
    </w:p>
    <w:p>
      <w:pPr>
        <w:widowControl w:val="on"/>
        <w:pBdr/>
        <w:spacing w:before="240" w:after="240" w:line="240" w:lineRule="auto"/>
        <w:ind w:left="0" w:right="0"/>
        <w:jc w:val="left"/>
      </w:pPr>
      <w:r>
        <w:rPr>
          <w:i/>
          <w:color w:val="000000"/>
          <w:sz w:val="24"/>
          <w:szCs w:val="24"/>
        </w:rPr>
        <w:t xml:space="preserve">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What Division of the Earth was first inhabited?</w:t>
      </w:r>
    </w:p>
    <w:p>
      <w:pPr>
        <w:widowControl w:val="on"/>
        <w:pBdr/>
        <w:spacing w:before="240" w:after="240" w:line="240" w:lineRule="auto"/>
        <w:ind w:left="0" w:right="0"/>
        <w:jc w:val="left"/>
      </w:pPr>
      <w:r>
        <w:rPr>
          <w:color w:val="000000"/>
          <w:sz w:val="24"/>
          <w:szCs w:val="24"/>
        </w:rPr>
        <w:t xml:space="preserve">A. Asia.</w:t>
      </w:r>
    </w:p>
    <w:p>
      <w:pPr>
        <w:widowControl w:val="on"/>
        <w:pBdr/>
        <w:spacing w:before="240" w:after="240" w:line="240" w:lineRule="auto"/>
        <w:ind w:left="0" w:right="0"/>
        <w:jc w:val="left"/>
      </w:pPr>
      <w:r>
        <w:rPr>
          <w:color w:val="000000"/>
          <w:sz w:val="24"/>
          <w:szCs w:val="24"/>
        </w:rPr>
        <w:t xml:space="preserve">Q. Who first lived in Asia?</w:t>
      </w:r>
    </w:p>
    <w:p>
      <w:pPr>
        <w:widowControl w:val="on"/>
        <w:pBdr/>
        <w:spacing w:before="240" w:after="240" w:line="240" w:lineRule="auto"/>
        <w:ind w:left="0" w:right="0"/>
        <w:jc w:val="left"/>
      </w:pPr>
      <w:r>
        <w:rPr>
          <w:color w:val="000000"/>
          <w:sz w:val="24"/>
          <w:szCs w:val="24"/>
        </w:rPr>
        <w:t xml:space="preserve">A. Adam and Eve.</w:t>
      </w:r>
    </w:p>
    <w:p>
      <w:pPr>
        <w:widowControl w:val="on"/>
        <w:pBdr/>
        <w:spacing w:before="240" w:after="240" w:line="240" w:lineRule="auto"/>
        <w:ind w:left="0" w:right="0"/>
        <w:jc w:val="left"/>
      </w:pPr>
      <w:r>
        <w:rPr>
          <w:color w:val="000000"/>
          <w:sz w:val="24"/>
          <w:szCs w:val="24"/>
        </w:rPr>
        <w:t xml:space="preserve">Q. What is the color of the Asiatics?</w:t>
      </w:r>
    </w:p>
    <w:p>
      <w:pPr>
        <w:widowControl w:val="on"/>
        <w:pBdr/>
        <w:spacing w:before="240" w:after="240" w:line="240" w:lineRule="auto"/>
        <w:ind w:left="0" w:right="0"/>
        <w:jc w:val="left"/>
      </w:pPr>
      <w:r>
        <w:rPr>
          <w:color w:val="000000"/>
          <w:sz w:val="24"/>
          <w:szCs w:val="24"/>
        </w:rPr>
        <w:t xml:space="preserve">A. Yellow.</w:t>
      </w:r>
    </w:p>
    <w:p>
      <w:pPr>
        <w:widowControl w:val="on"/>
        <w:pBdr/>
        <w:spacing w:before="240" w:after="240" w:line="240" w:lineRule="auto"/>
        <w:ind w:left="0" w:right="0"/>
        <w:jc w:val="left"/>
      </w:pPr>
      <w:r>
        <w:rPr>
          <w:color w:val="000000"/>
          <w:sz w:val="24"/>
          <w:szCs w:val="24"/>
        </w:rPr>
        <w:t xml:space="preserve">[Illustration:  Camels in a Desert.]</w:t>
      </w:r>
    </w:p>
    <w:p>
      <w:pPr>
        <w:widowControl w:val="on"/>
        <w:pBdr/>
        <w:spacing w:before="240" w:after="240" w:line="240" w:lineRule="auto"/>
        <w:ind w:left="0" w:right="0"/>
        <w:jc w:val="left"/>
      </w:pPr>
      <w:r>
        <w:rPr>
          <w:color w:val="000000"/>
          <w:sz w:val="24"/>
          <w:szCs w:val="24"/>
        </w:rPr>
        <w:t xml:space="preserve">Q. What do many worship?</w:t>
      </w:r>
    </w:p>
    <w:p>
      <w:pPr>
        <w:widowControl w:val="on"/>
        <w:pBdr/>
        <w:spacing w:before="240" w:after="240" w:line="240" w:lineRule="auto"/>
        <w:ind w:left="0" w:right="0"/>
        <w:jc w:val="left"/>
      </w:pPr>
      <w:r>
        <w:rPr>
          <w:color w:val="000000"/>
          <w:sz w:val="24"/>
          <w:szCs w:val="24"/>
        </w:rPr>
        <w:t xml:space="preserve">A. Idols.</w:t>
      </w:r>
    </w:p>
    <w:p>
      <w:pPr>
        <w:widowControl w:val="on"/>
        <w:pBdr/>
        <w:spacing w:before="240" w:after="240" w:line="240" w:lineRule="auto"/>
        <w:ind w:left="0" w:right="0"/>
        <w:jc w:val="left"/>
      </w:pPr>
      <w:r>
        <w:rPr>
          <w:color w:val="000000"/>
          <w:sz w:val="24"/>
          <w:szCs w:val="24"/>
        </w:rPr>
        <w:t xml:space="preserve">Q. For what purpose did the Chinese build the Great Wall?</w:t>
      </w:r>
    </w:p>
    <w:p>
      <w:pPr>
        <w:widowControl w:val="on"/>
        <w:pBdr/>
        <w:spacing w:before="240" w:after="240" w:line="240" w:lineRule="auto"/>
        <w:ind w:left="0" w:right="0"/>
        <w:jc w:val="left"/>
      </w:pPr>
      <w:r>
        <w:rPr>
          <w:color w:val="000000"/>
          <w:sz w:val="24"/>
          <w:szCs w:val="24"/>
        </w:rPr>
        <w:t xml:space="preserve">A. To defend themselves from their enemies.</w:t>
      </w:r>
    </w:p>
    <w:p>
      <w:pPr>
        <w:widowControl w:val="on"/>
        <w:pBdr/>
        <w:spacing w:before="240" w:after="240" w:line="240" w:lineRule="auto"/>
        <w:ind w:left="0" w:right="0"/>
        <w:jc w:val="left"/>
      </w:pPr>
      <w:r>
        <w:rPr>
          <w:color w:val="000000"/>
          <w:sz w:val="24"/>
          <w:szCs w:val="24"/>
        </w:rPr>
        <w:t xml:space="preserve">Q. What animal is very useful in crossing the Deserts?</w:t>
      </w:r>
    </w:p>
    <w:p>
      <w:pPr>
        <w:widowControl w:val="on"/>
        <w:pBdr/>
        <w:spacing w:before="240" w:after="240" w:line="240" w:lineRule="auto"/>
        <w:ind w:left="0" w:right="0"/>
        <w:jc w:val="left"/>
      </w:pPr>
      <w:r>
        <w:rPr>
          <w:color w:val="000000"/>
          <w:sz w:val="24"/>
          <w:szCs w:val="24"/>
        </w:rPr>
        <w:t xml:space="preserve">A. The Camel.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Africa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Lesson LII.</w:t>
      </w:r>
    </w:p>
    <w:p>
      <w:pPr>
        <w:widowControl w:val="on"/>
        <w:pBdr/>
        <w:spacing w:before="240" w:after="240" w:line="240" w:lineRule="auto"/>
        <w:ind w:left="0" w:right="0"/>
        <w:jc w:val="left"/>
      </w:pPr>
      <w:r>
        <w:rPr>
          <w:color w:val="000000"/>
          <w:sz w:val="24"/>
          <w:szCs w:val="24"/>
        </w:rPr>
        <w:t xml:space="preserve">Q. What Division of land is Africa?</w:t>
      </w:r>
    </w:p>
    <w:p>
      <w:pPr>
        <w:widowControl w:val="on"/>
        <w:pBdr/>
        <w:spacing w:before="240" w:after="240" w:line="240" w:lineRule="auto"/>
        <w:ind w:left="0" w:right="0"/>
        <w:jc w:val="left"/>
      </w:pPr>
      <w:r>
        <w:rPr>
          <w:color w:val="000000"/>
          <w:sz w:val="24"/>
          <w:szCs w:val="24"/>
        </w:rPr>
        <w:t xml:space="preserve">A. A Peninsula.</w:t>
      </w:r>
    </w:p>
    <w:p>
      <w:pPr>
        <w:widowControl w:val="on"/>
        <w:pBdr/>
        <w:spacing w:before="240" w:after="240" w:line="240" w:lineRule="auto"/>
        <w:ind w:left="0" w:right="0"/>
        <w:jc w:val="left"/>
      </w:pPr>
      <w:r>
        <w:rPr>
          <w:color w:val="000000"/>
          <w:sz w:val="24"/>
          <w:szCs w:val="24"/>
        </w:rPr>
        <w:t xml:space="preserve">Q. Between what two Oceans is Africa?</w:t>
      </w:r>
    </w:p>
    <w:p>
      <w:pPr>
        <w:widowControl w:val="on"/>
        <w:pBdr/>
        <w:spacing w:before="240" w:after="240" w:line="240" w:lineRule="auto"/>
        <w:ind w:left="0" w:right="0"/>
        <w:jc w:val="left"/>
      </w:pPr>
      <w:r>
        <w:rPr>
          <w:color w:val="000000"/>
          <w:sz w:val="24"/>
          <w:szCs w:val="24"/>
        </w:rPr>
        <w:t xml:space="preserve">A. Atlantic and Indian.</w:t>
      </w:r>
    </w:p>
    <w:p>
      <w:pPr>
        <w:keepNext w:val="on"/>
        <w:widowControl w:val="on"/>
        <w:pBdr/>
        <w:spacing w:before="299" w:after="299" w:line="240" w:lineRule="auto"/>
        <w:ind w:left="0" w:right="0"/>
        <w:jc w:val="left"/>
        <w:outlineLvl w:val="1"/>
      </w:pPr>
      <w:r>
        <w:rPr>
          <w:b/>
          <w:color w:val="000000"/>
          <w:sz w:val="36"/>
          <w:szCs w:val="36"/>
        </w:rPr>
        <w:t xml:space="preserve">Q. What Division of the Earth north of Africa 2</w:t>
      </w:r>
    </w:p>
    <w:p>
      <w:pPr>
        <w:widowControl w:val="on"/>
        <w:pBdr/>
        <w:spacing w:before="240" w:after="240" w:line="240" w:lineRule="auto"/>
        <w:ind w:left="0" w:right="0"/>
        <w:jc w:val="left"/>
      </w:pPr>
      <w:r>
        <w:rPr>
          <w:color w:val="000000"/>
          <w:sz w:val="24"/>
          <w:szCs w:val="24"/>
        </w:rPr>
        <w:t xml:space="preserve">A. Europe.</w:t>
      </w:r>
    </w:p>
    <w:p>
      <w:pPr>
        <w:widowControl w:val="on"/>
        <w:pBdr/>
        <w:spacing w:before="240" w:after="240" w:line="240" w:lineRule="auto"/>
        <w:ind w:left="0" w:right="0"/>
        <w:jc w:val="left"/>
      </w:pPr>
      <w:r>
        <w:rPr>
          <w:color w:val="000000"/>
          <w:sz w:val="24"/>
          <w:szCs w:val="24"/>
        </w:rPr>
        <w:t xml:space="preserve">Q. What Sea north of Africa?</w:t>
      </w:r>
    </w:p>
    <w:p>
      <w:pPr>
        <w:widowControl w:val="on"/>
        <w:pBdr/>
        <w:spacing w:before="240" w:after="240" w:line="240" w:lineRule="auto"/>
        <w:ind w:left="0" w:right="0"/>
        <w:jc w:val="left"/>
      </w:pPr>
      <w:r>
        <w:rPr>
          <w:color w:val="000000"/>
          <w:sz w:val="24"/>
          <w:szCs w:val="24"/>
        </w:rPr>
        <w:t xml:space="preserve">A. Mediterranean Sea.</w:t>
      </w:r>
    </w:p>
    <w:p>
      <w:pPr>
        <w:widowControl w:val="on"/>
        <w:pBdr/>
        <w:spacing w:before="240" w:after="240" w:line="240" w:lineRule="auto"/>
        <w:ind w:left="0" w:right="0"/>
        <w:jc w:val="left"/>
      </w:pPr>
      <w:r>
        <w:rPr>
          <w:color w:val="000000"/>
          <w:sz w:val="24"/>
          <w:szCs w:val="24"/>
        </w:rPr>
        <w:t xml:space="preserve">Q. What Division of the Earth northeast of Africa?</w:t>
      </w:r>
    </w:p>
    <w:p>
      <w:pPr>
        <w:widowControl w:val="on"/>
        <w:pBdr/>
        <w:spacing w:before="240" w:after="240" w:line="240" w:lineRule="auto"/>
        <w:ind w:left="0" w:right="0"/>
        <w:jc w:val="left"/>
      </w:pPr>
      <w:r>
        <w:rPr>
          <w:color w:val="000000"/>
          <w:sz w:val="24"/>
          <w:szCs w:val="24"/>
        </w:rPr>
        <w:t xml:space="preserve">A. Asia.</w:t>
      </w:r>
    </w:p>
    <w:p>
      <w:pPr>
        <w:widowControl w:val="on"/>
        <w:pBdr/>
        <w:spacing w:before="240" w:after="240" w:line="240" w:lineRule="auto"/>
        <w:ind w:left="0" w:right="0"/>
        <w:jc w:val="left"/>
      </w:pPr>
      <w:r>
        <w:rPr>
          <w:color w:val="000000"/>
          <w:sz w:val="24"/>
          <w:szCs w:val="24"/>
        </w:rPr>
        <w:t xml:space="preserve">Q. What Sea east of Africa?</w:t>
      </w:r>
    </w:p>
    <w:p>
      <w:pPr>
        <w:widowControl w:val="on"/>
        <w:pBdr/>
        <w:spacing w:before="240" w:after="240" w:line="240" w:lineRule="auto"/>
        <w:ind w:left="0" w:right="0"/>
        <w:jc w:val="left"/>
      </w:pPr>
      <w:r>
        <w:rPr>
          <w:color w:val="000000"/>
          <w:sz w:val="24"/>
          <w:szCs w:val="24"/>
        </w:rPr>
        <w:t xml:space="preserve">A. Red Sea.</w:t>
      </w:r>
    </w:p>
    <w:p>
      <w:pPr>
        <w:widowControl w:val="on"/>
        <w:pBdr/>
        <w:spacing w:before="240" w:after="240" w:line="240" w:lineRule="auto"/>
        <w:ind w:left="0" w:right="0"/>
        <w:jc w:val="left"/>
      </w:pPr>
      <w:r>
        <w:rPr>
          <w:color w:val="000000"/>
          <w:sz w:val="24"/>
          <w:szCs w:val="24"/>
        </w:rPr>
        <w:t xml:space="preserve">Q. What Gulf west of Africa?</w:t>
      </w:r>
    </w:p>
    <w:p>
      <w:pPr>
        <w:widowControl w:val="on"/>
        <w:pBdr/>
        <w:spacing w:before="240" w:after="240" w:line="240" w:lineRule="auto"/>
        <w:ind w:left="0" w:right="0"/>
        <w:jc w:val="left"/>
      </w:pPr>
      <w:r>
        <w:rPr>
          <w:color w:val="000000"/>
          <w:sz w:val="24"/>
          <w:szCs w:val="24"/>
        </w:rPr>
        <w:t xml:space="preserve">A. Gulf of Guinea.</w:t>
      </w:r>
    </w:p>
    <w:p>
      <w:pPr>
        <w:widowControl w:val="on"/>
        <w:pBdr/>
        <w:spacing w:before="240" w:after="240" w:line="240" w:lineRule="auto"/>
        <w:ind w:left="0" w:right="0"/>
        <w:jc w:val="left"/>
      </w:pPr>
      <w:r>
        <w:rPr>
          <w:color w:val="000000"/>
          <w:sz w:val="24"/>
          <w:szCs w:val="24"/>
        </w:rPr>
        <w:t xml:space="preserve">Q. What large Island southeast of Africa?</w:t>
      </w:r>
    </w:p>
    <w:p>
      <w:pPr>
        <w:widowControl w:val="on"/>
        <w:pBdr/>
        <w:spacing w:before="240" w:after="240" w:line="240" w:lineRule="auto"/>
        <w:ind w:left="0" w:right="0"/>
        <w:jc w:val="left"/>
      </w:pPr>
      <w:r>
        <w:rPr>
          <w:color w:val="000000"/>
          <w:sz w:val="24"/>
          <w:szCs w:val="24"/>
        </w:rPr>
        <w:t xml:space="preserve">A. Madagascar.</w:t>
      </w:r>
    </w:p>
    <w:p>
      <w:pPr>
        <w:keepNext w:val="on"/>
        <w:widowControl w:val="on"/>
        <w:pBdr/>
        <w:spacing w:before="299" w:after="299" w:line="240" w:lineRule="auto"/>
        <w:ind w:left="0" w:right="0"/>
        <w:jc w:val="left"/>
        <w:outlineLvl w:val="1"/>
      </w:pPr>
      <w:r>
        <w:rPr>
          <w:b/>
          <w:color w:val="000000"/>
          <w:sz w:val="36"/>
          <w:szCs w:val="36"/>
        </w:rPr>
        <w:t xml:space="preserve">LESSON LIII.</w:t>
      </w:r>
    </w:p>
    <w:p>
      <w:pPr>
        <w:widowControl w:val="on"/>
        <w:pBdr/>
        <w:spacing w:before="240" w:after="240" w:line="240" w:lineRule="auto"/>
        <w:ind w:left="0" w:right="0"/>
        <w:jc w:val="left"/>
      </w:pPr>
      <w:r>
        <w:rPr>
          <w:color w:val="000000"/>
          <w:sz w:val="24"/>
          <w:szCs w:val="24"/>
        </w:rPr>
        <w:t xml:space="preserve">Q. What Country in the northeastern part of Africa?</w:t>
      </w:r>
    </w:p>
    <w:p>
      <w:pPr>
        <w:widowControl w:val="on"/>
        <w:pBdr/>
        <w:spacing w:before="240" w:after="240" w:line="240" w:lineRule="auto"/>
        <w:ind w:left="0" w:right="0"/>
        <w:jc w:val="left"/>
      </w:pPr>
      <w:r>
        <w:rPr>
          <w:color w:val="000000"/>
          <w:sz w:val="24"/>
          <w:szCs w:val="24"/>
        </w:rPr>
        <w:t xml:space="preserve">A. Egypt.</w:t>
      </w:r>
    </w:p>
    <w:p>
      <w:pPr>
        <w:widowControl w:val="on"/>
        <w:pBdr/>
        <w:spacing w:before="240" w:after="240" w:line="240" w:lineRule="auto"/>
        <w:ind w:left="0" w:right="0"/>
        <w:jc w:val="left"/>
      </w:pPr>
      <w:r>
        <w:rPr>
          <w:color w:val="000000"/>
          <w:sz w:val="24"/>
          <w:szCs w:val="24"/>
        </w:rPr>
        <w:t xml:space="preserve">Q. What Country south of Egypt?</w:t>
      </w:r>
    </w:p>
    <w:p>
      <w:pPr>
        <w:widowControl w:val="on"/>
        <w:pBdr/>
        <w:spacing w:before="240" w:after="240" w:line="240" w:lineRule="auto"/>
        <w:ind w:left="0" w:right="0"/>
        <w:jc w:val="left"/>
      </w:pPr>
      <w:r>
        <w:rPr>
          <w:color w:val="000000"/>
          <w:sz w:val="24"/>
          <w:szCs w:val="24"/>
        </w:rPr>
        <w:t xml:space="preserve">A. Nubia.</w:t>
      </w:r>
    </w:p>
    <w:p>
      <w:pPr>
        <w:widowControl w:val="on"/>
        <w:pBdr/>
        <w:spacing w:before="240" w:after="240" w:line="240" w:lineRule="auto"/>
        <w:ind w:left="0" w:right="0"/>
        <w:jc w:val="left"/>
      </w:pPr>
      <w:r>
        <w:rPr>
          <w:color w:val="000000"/>
          <w:sz w:val="24"/>
          <w:szCs w:val="24"/>
        </w:rPr>
        <w:t xml:space="preserve">Q. What Country south of Nubia?</w:t>
      </w:r>
    </w:p>
    <w:p>
      <w:pPr>
        <w:widowControl w:val="on"/>
        <w:pBdr/>
        <w:spacing w:before="240" w:after="240" w:line="240" w:lineRule="auto"/>
        <w:ind w:left="0" w:right="0"/>
        <w:jc w:val="left"/>
      </w:pPr>
      <w:r>
        <w:rPr>
          <w:color w:val="000000"/>
          <w:sz w:val="24"/>
          <w:szCs w:val="24"/>
        </w:rPr>
        <w:t xml:space="preserve">A. Abyssinia.</w:t>
      </w:r>
    </w:p>
    <w:p>
      <w:pPr>
        <w:widowControl w:val="on"/>
        <w:pBdr/>
        <w:spacing w:before="240" w:after="240" w:line="240" w:lineRule="auto"/>
        <w:ind w:left="0" w:right="0"/>
        <w:jc w:val="left"/>
      </w:pPr>
      <w:r>
        <w:rPr>
          <w:color w:val="000000"/>
          <w:sz w:val="24"/>
          <w:szCs w:val="24"/>
        </w:rPr>
        <w:t xml:space="preserve">Q. Which are the largest two Rivers in Africa?</w:t>
      </w:r>
    </w:p>
    <w:p>
      <w:pPr>
        <w:widowControl w:val="on"/>
        <w:pBdr/>
        <w:spacing w:before="240" w:after="240" w:line="240" w:lineRule="auto"/>
        <w:ind w:left="0" w:right="0"/>
        <w:jc w:val="left"/>
      </w:pPr>
      <w:r>
        <w:rPr>
          <w:color w:val="000000"/>
          <w:sz w:val="24"/>
          <w:szCs w:val="24"/>
        </w:rPr>
        <w:t xml:space="preserve">A. Nile and Niger</w:t>
      </w:r>
    </w:p>
    <w:p>
      <w:pPr>
        <w:widowControl w:val="on"/>
        <w:pBdr/>
        <w:spacing w:before="240" w:after="240" w:line="240" w:lineRule="auto"/>
        <w:ind w:left="0" w:right="0"/>
        <w:jc w:val="left"/>
      </w:pPr>
      <w:r>
        <w:rPr>
          <w:color w:val="000000"/>
          <w:sz w:val="24"/>
          <w:szCs w:val="24"/>
        </w:rPr>
        <w:t xml:space="preserve">Q. With what Ocean is the Mediterranean Sea connected?</w:t>
      </w:r>
    </w:p>
    <w:p>
      <w:pPr>
        <w:widowControl w:val="on"/>
        <w:pBdr/>
        <w:spacing w:before="240" w:after="240" w:line="240" w:lineRule="auto"/>
        <w:ind w:left="0" w:right="0"/>
        <w:jc w:val="left"/>
      </w:pPr>
      <w:r>
        <w:rPr>
          <w:color w:val="000000"/>
          <w:sz w:val="24"/>
          <w:szCs w:val="24"/>
        </w:rPr>
        <w:t xml:space="preserve">Q. With what Ocean is the Red Sea connected?</w:t>
      </w:r>
    </w:p>
    <w:p>
      <w:pPr>
        <w:widowControl w:val="on"/>
        <w:pBdr/>
        <w:spacing w:before="240" w:after="240" w:line="240" w:lineRule="auto"/>
        <w:ind w:left="0" w:right="0"/>
        <w:jc w:val="left"/>
      </w:pPr>
      <w:r>
        <w:rPr>
          <w:color w:val="000000"/>
          <w:sz w:val="24"/>
          <w:szCs w:val="24"/>
        </w:rPr>
        <w:t xml:space="preserve">Q. What three Countries of Africa touch the Red Sea?</w:t>
      </w:r>
    </w:p>
    <w:p>
      <w:pPr>
        <w:widowControl w:val="on"/>
        <w:pBdr/>
        <w:spacing w:before="240" w:after="240" w:line="240" w:lineRule="auto"/>
        <w:ind w:left="0" w:right="0"/>
        <w:jc w:val="left"/>
      </w:pPr>
      <w:r>
        <w:rPr>
          <w:color w:val="000000"/>
          <w:sz w:val="24"/>
          <w:szCs w:val="24"/>
        </w:rPr>
        <w:t xml:space="preserve">Q. What large River flows into the Mediterranean Sea?</w:t>
      </w:r>
    </w:p>
    <w:p>
      <w:pPr>
        <w:widowControl w:val="on"/>
        <w:pBdr/>
        <w:spacing w:before="240" w:after="240" w:line="240" w:lineRule="auto"/>
        <w:ind w:left="0" w:right="0"/>
        <w:jc w:val="left"/>
      </w:pPr>
      <w:r>
        <w:rPr>
          <w:color w:val="000000"/>
          <w:sz w:val="24"/>
          <w:szCs w:val="24"/>
        </w:rPr>
        <w:t xml:space="preserve">Q. What large River flows into the Gulf of Guinea?</w:t>
      </w:r>
    </w:p>
    <w:p>
      <w:pPr>
        <w:widowControl w:val="on"/>
        <w:pBdr/>
        <w:spacing w:before="240" w:after="240" w:line="240" w:lineRule="auto"/>
        <w:ind w:left="0" w:right="0"/>
        <w:jc w:val="left"/>
      </w:pPr>
      <w:r>
        <w:rPr>
          <w:color w:val="000000"/>
          <w:sz w:val="24"/>
          <w:szCs w:val="24"/>
        </w:rPr>
        <w:t xml:space="preserve">Q. On which side of Africa is Guinea?</w:t>
      </w:r>
    </w:p>
    <w:p>
      <w:pPr>
        <w:keepNext w:val="on"/>
        <w:widowControl w:val="on"/>
        <w:pBdr/>
        <w:spacing w:before="299" w:after="299" w:line="240" w:lineRule="auto"/>
        <w:ind w:left="0" w:right="0"/>
        <w:jc w:val="left"/>
        <w:outlineLvl w:val="1"/>
      </w:pPr>
      <w:r>
        <w:rPr>
          <w:b/>
          <w:color w:val="000000"/>
          <w:sz w:val="36"/>
          <w:szCs w:val="36"/>
        </w:rPr>
        <w:t xml:space="preserve">LESSON LIV.</w:t>
      </w:r>
    </w:p>
    <w:p>
      <w:pPr>
        <w:widowControl w:val="on"/>
        <w:pBdr/>
        <w:spacing w:before="240" w:after="240" w:line="240" w:lineRule="auto"/>
        <w:ind w:left="0" w:right="0"/>
        <w:jc w:val="left"/>
      </w:pPr>
      <w:r>
        <w:rPr>
          <w:color w:val="000000"/>
          <w:sz w:val="24"/>
          <w:szCs w:val="24"/>
        </w:rPr>
        <w:t xml:space="preserve">Q. What Desert in the northern part of Africa?</w:t>
      </w:r>
    </w:p>
    <w:p>
      <w:pPr>
        <w:widowControl w:val="on"/>
        <w:pBdr/>
        <w:spacing w:before="240" w:after="240" w:line="240" w:lineRule="auto"/>
        <w:ind w:left="0" w:right="0"/>
        <w:jc w:val="left"/>
      </w:pPr>
      <w:r>
        <w:rPr>
          <w:color w:val="000000"/>
          <w:sz w:val="24"/>
          <w:szCs w:val="24"/>
        </w:rPr>
        <w:t xml:space="preserve">A. Sahara, or Great Desert.</w:t>
      </w:r>
    </w:p>
    <w:p>
      <w:pPr>
        <w:widowControl w:val="on"/>
        <w:pBdr/>
        <w:spacing w:before="240" w:after="240" w:line="240" w:lineRule="auto"/>
        <w:ind w:left="0" w:right="0"/>
        <w:jc w:val="left"/>
      </w:pPr>
      <w:r>
        <w:rPr>
          <w:color w:val="000000"/>
          <w:sz w:val="24"/>
          <w:szCs w:val="24"/>
        </w:rPr>
        <w:t xml:space="preserve">Q. What Mountains in the centre?</w:t>
      </w:r>
    </w:p>
    <w:p>
      <w:pPr>
        <w:widowControl w:val="on"/>
        <w:pBdr/>
        <w:spacing w:before="240" w:after="240" w:line="240" w:lineRule="auto"/>
        <w:ind w:left="0" w:right="0"/>
        <w:jc w:val="left"/>
      </w:pPr>
      <w:r>
        <w:rPr>
          <w:color w:val="000000"/>
          <w:sz w:val="24"/>
          <w:szCs w:val="24"/>
        </w:rPr>
        <w:t xml:space="preserve">A. Mountains of the Moon.</w:t>
      </w:r>
    </w:p>
    <w:p>
      <w:pPr>
        <w:widowControl w:val="on"/>
        <w:pBdr/>
        <w:spacing w:before="240" w:after="240" w:line="240" w:lineRule="auto"/>
        <w:ind w:left="0" w:right="0"/>
        <w:jc w:val="left"/>
      </w:pPr>
      <w:r>
        <w:rPr>
          <w:color w:val="000000"/>
          <w:sz w:val="24"/>
          <w:szCs w:val="24"/>
        </w:rPr>
        <w:t xml:space="preserve">Q. What Isthmus joins Africa with Asia?</w:t>
      </w:r>
    </w:p>
    <w:p>
      <w:pPr>
        <w:widowControl w:val="on"/>
        <w:pBdr/>
        <w:spacing w:before="240" w:after="240" w:line="240" w:lineRule="auto"/>
        <w:ind w:left="0" w:right="0"/>
        <w:jc w:val="left"/>
      </w:pPr>
      <w:r>
        <w:rPr>
          <w:color w:val="000000"/>
          <w:sz w:val="24"/>
          <w:szCs w:val="24"/>
        </w:rPr>
        <w:t xml:space="preserve">A. Isthmus of Suez.</w:t>
      </w:r>
    </w:p>
    <w:p>
      <w:pPr>
        <w:widowControl w:val="on"/>
        <w:pBdr/>
        <w:spacing w:before="240" w:after="240" w:line="240" w:lineRule="auto"/>
        <w:ind w:left="0" w:right="0"/>
        <w:jc w:val="left"/>
      </w:pPr>
      <w:r>
        <w:rPr>
          <w:color w:val="000000"/>
          <w:sz w:val="24"/>
          <w:szCs w:val="24"/>
        </w:rPr>
        <w:t xml:space="preserve">[Illustration:  A Traveller attacked by a Crocodile.]</w:t>
      </w:r>
    </w:p>
    <w:p>
      <w:pPr>
        <w:widowControl w:val="on"/>
        <w:pBdr/>
        <w:spacing w:before="240" w:after="240" w:line="240" w:lineRule="auto"/>
        <w:ind w:left="0" w:right="0"/>
        <w:jc w:val="left"/>
      </w:pPr>
      <w:r>
        <w:rPr>
          <w:color w:val="000000"/>
          <w:sz w:val="24"/>
          <w:szCs w:val="24"/>
        </w:rPr>
        <w:t xml:space="preserve">Q. What Country in Europe is nearest Africa?</w:t>
      </w:r>
    </w:p>
    <w:p>
      <w:pPr>
        <w:widowControl w:val="on"/>
        <w:pBdr/>
        <w:spacing w:before="240" w:after="240" w:line="240" w:lineRule="auto"/>
        <w:ind w:left="0" w:right="0"/>
        <w:jc w:val="left"/>
      </w:pPr>
      <w:r>
        <w:rPr>
          <w:color w:val="000000"/>
          <w:sz w:val="24"/>
          <w:szCs w:val="24"/>
        </w:rPr>
        <w:t xml:space="preserve">A. Spain.</w:t>
      </w:r>
    </w:p>
    <w:p>
      <w:pPr>
        <w:widowControl w:val="on"/>
        <w:pBdr/>
        <w:spacing w:before="240" w:after="240" w:line="240" w:lineRule="auto"/>
        <w:ind w:left="0" w:right="0"/>
        <w:jc w:val="left"/>
      </w:pPr>
      <w:r>
        <w:rPr>
          <w:color w:val="000000"/>
          <w:sz w:val="24"/>
          <w:szCs w:val="24"/>
        </w:rPr>
        <w:t xml:space="preserve">Q. What Strait between Africa and Spain?</w:t>
      </w:r>
    </w:p>
    <w:p>
      <w:pPr>
        <w:widowControl w:val="on"/>
        <w:pBdr/>
        <w:spacing w:before="240" w:after="240" w:line="240" w:lineRule="auto"/>
        <w:ind w:left="0" w:right="0"/>
        <w:jc w:val="left"/>
      </w:pPr>
      <w:r>
        <w:rPr>
          <w:color w:val="000000"/>
          <w:sz w:val="24"/>
          <w:szCs w:val="24"/>
        </w:rPr>
        <w:t xml:space="preserve">A. Strait of Gibraltar.</w:t>
      </w:r>
    </w:p>
    <w:p>
      <w:pPr>
        <w:widowControl w:val="on"/>
        <w:pBdr/>
        <w:spacing w:before="240" w:after="240" w:line="240" w:lineRule="auto"/>
        <w:ind w:left="0" w:right="0"/>
        <w:jc w:val="left"/>
      </w:pPr>
      <w:r>
        <w:rPr>
          <w:color w:val="000000"/>
          <w:sz w:val="24"/>
          <w:szCs w:val="24"/>
        </w:rPr>
        <w:t xml:space="preserve">Q. What Cape in the southern part of Africa?</w:t>
      </w:r>
    </w:p>
    <w:p>
      <w:pPr>
        <w:widowControl w:val="on"/>
        <w:pBdr/>
        <w:spacing w:before="240" w:after="240" w:line="240" w:lineRule="auto"/>
        <w:ind w:left="0" w:right="0"/>
        <w:jc w:val="left"/>
      </w:pPr>
      <w:r>
        <w:rPr>
          <w:color w:val="000000"/>
          <w:sz w:val="24"/>
          <w:szCs w:val="24"/>
        </w:rPr>
        <w:t xml:space="preserve">A. Cape of Good Hope.</w:t>
      </w:r>
    </w:p>
    <w:p>
      <w:pPr>
        <w:keepNext w:val="on"/>
        <w:widowControl w:val="on"/>
        <w:pBdr/>
        <w:spacing w:before="299" w:after="299" w:line="240" w:lineRule="auto"/>
        <w:ind w:left="0" w:right="0"/>
        <w:jc w:val="left"/>
        <w:outlineLvl w:val="1"/>
      </w:pPr>
      <w:r>
        <w:rPr>
          <w:b/>
          <w:color w:val="000000"/>
          <w:sz w:val="36"/>
          <w:szCs w:val="36"/>
        </w:rPr>
        <w:t xml:space="preserve">LESSON LV.</w:t>
      </w:r>
    </w:p>
    <w:p>
      <w:pPr>
        <w:widowControl w:val="on"/>
        <w:pBdr/>
        <w:spacing w:before="240" w:after="240" w:line="240" w:lineRule="auto"/>
        <w:ind w:left="0" w:right="0"/>
        <w:jc w:val="left"/>
      </w:pPr>
      <w:r>
        <w:rPr>
          <w:color w:val="000000"/>
          <w:sz w:val="24"/>
          <w:szCs w:val="24"/>
        </w:rPr>
        <w:t xml:space="preserve">Q. What is Africa?</w:t>
      </w:r>
    </w:p>
    <w:p>
      <w:pPr>
        <w:widowControl w:val="on"/>
        <w:pBdr/>
        <w:spacing w:before="240" w:after="240" w:line="240" w:lineRule="auto"/>
        <w:ind w:left="0" w:right="0"/>
        <w:jc w:val="left"/>
      </w:pPr>
      <w:r>
        <w:rPr>
          <w:color w:val="000000"/>
          <w:sz w:val="24"/>
          <w:szCs w:val="24"/>
        </w:rPr>
        <w:t xml:space="preserve">A. The warmest Division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Q. What animals are found in Africa?</w:t>
      </w:r>
    </w:p>
    <w:p>
      <w:pPr>
        <w:widowControl w:val="on"/>
        <w:pBdr/>
        <w:spacing w:before="240" w:after="240" w:line="240" w:lineRule="auto"/>
        <w:ind w:left="0" w:right="0"/>
        <w:jc w:val="left"/>
      </w:pPr>
      <w:r>
        <w:rPr>
          <w:color w:val="000000"/>
          <w:sz w:val="24"/>
          <w:szCs w:val="24"/>
        </w:rPr>
        <w:t xml:space="preserve">A. Elephants, Lions, and Leopards.</w:t>
      </w:r>
    </w:p>
    <w:p>
      <w:pPr>
        <w:widowControl w:val="on"/>
        <w:pBdr/>
        <w:spacing w:before="240" w:after="240" w:line="240" w:lineRule="auto"/>
        <w:ind w:left="0" w:right="0"/>
        <w:jc w:val="left"/>
      </w:pPr>
      <w:r>
        <w:rPr>
          <w:color w:val="000000"/>
          <w:sz w:val="24"/>
          <w:szCs w:val="24"/>
        </w:rPr>
        <w:t xml:space="preserve">Q. What dangerous reptiles in Africa?</w:t>
      </w:r>
    </w:p>
    <w:p>
      <w:pPr>
        <w:widowControl w:val="on"/>
        <w:pBdr/>
        <w:spacing w:before="240" w:after="240" w:line="240" w:lineRule="auto"/>
        <w:ind w:left="0" w:right="0"/>
        <w:jc w:val="left"/>
      </w:pPr>
      <w:r>
        <w:rPr>
          <w:color w:val="000000"/>
          <w:sz w:val="24"/>
          <w:szCs w:val="24"/>
        </w:rPr>
        <w:t xml:space="preserve">A. Serpents and Crocodiles.</w:t>
      </w:r>
    </w:p>
    <w:p>
      <w:pPr>
        <w:widowControl w:val="on"/>
        <w:pBdr/>
        <w:spacing w:before="240" w:after="240" w:line="240" w:lineRule="auto"/>
        <w:ind w:left="0" w:right="0"/>
        <w:jc w:val="left"/>
      </w:pPr>
      <w:r>
        <w:rPr>
          <w:color w:val="000000"/>
          <w:sz w:val="24"/>
          <w:szCs w:val="24"/>
        </w:rPr>
        <w:t xml:space="preserve">[Illustration:  A Sand Storm in the Desert.]</w:t>
      </w:r>
    </w:p>
    <w:p>
      <w:pPr>
        <w:widowControl w:val="on"/>
        <w:pBdr/>
        <w:spacing w:before="240" w:after="240" w:line="240" w:lineRule="auto"/>
        <w:ind w:left="0" w:right="0"/>
        <w:jc w:val="left"/>
      </w:pPr>
      <w:r>
        <w:rPr>
          <w:color w:val="000000"/>
          <w:sz w:val="24"/>
          <w:szCs w:val="24"/>
        </w:rPr>
        <w:t xml:space="preserve">Q. What is a great part of Africa?</w:t>
      </w:r>
    </w:p>
    <w:p>
      <w:pPr>
        <w:widowControl w:val="on"/>
        <w:pBdr/>
        <w:spacing w:before="240" w:after="240" w:line="240" w:lineRule="auto"/>
        <w:ind w:left="0" w:right="0"/>
        <w:jc w:val="left"/>
      </w:pPr>
      <w:r>
        <w:rPr>
          <w:color w:val="000000"/>
          <w:sz w:val="24"/>
          <w:szCs w:val="24"/>
        </w:rPr>
        <w:t xml:space="preserve">A. A Desert, or vast Sandy Plain.</w:t>
      </w:r>
    </w:p>
    <w:p>
      <w:pPr>
        <w:widowControl w:val="on"/>
        <w:pBdr/>
        <w:spacing w:before="240" w:after="240" w:line="240" w:lineRule="auto"/>
        <w:ind w:left="0" w:right="0"/>
        <w:jc w:val="left"/>
      </w:pPr>
      <w:r>
        <w:rPr>
          <w:color w:val="000000"/>
          <w:sz w:val="24"/>
          <w:szCs w:val="24"/>
        </w:rPr>
        <w:t xml:space="preserve">Q. How do men cross the Desert?</w:t>
      </w:r>
    </w:p>
    <w:p>
      <w:pPr>
        <w:widowControl w:val="on"/>
        <w:pBdr/>
        <w:spacing w:before="240" w:after="240" w:line="240" w:lineRule="auto"/>
        <w:ind w:left="0" w:right="0"/>
        <w:jc w:val="left"/>
      </w:pPr>
      <w:r>
        <w:rPr>
          <w:color w:val="000000"/>
          <w:sz w:val="24"/>
          <w:szCs w:val="24"/>
        </w:rPr>
        <w:t xml:space="preserve">A. In large companies, called Caravans.</w:t>
      </w:r>
    </w:p>
    <w:p>
      <w:pPr>
        <w:widowControl w:val="on"/>
        <w:pBdr/>
        <w:spacing w:before="240" w:after="240" w:line="240" w:lineRule="auto"/>
        <w:ind w:left="0" w:right="0"/>
        <w:jc w:val="left"/>
      </w:pPr>
      <w:r>
        <w:rPr>
          <w:color w:val="000000"/>
          <w:sz w:val="24"/>
          <w:szCs w:val="24"/>
        </w:rPr>
        <w:t xml:space="preserve">Q. What storms sometimes overtake Caravans?</w:t>
      </w:r>
    </w:p>
    <w:p>
      <w:pPr>
        <w:widowControl w:val="on"/>
        <w:pBdr/>
        <w:spacing w:before="240" w:after="240" w:line="240" w:lineRule="auto"/>
        <w:ind w:left="0" w:right="0"/>
        <w:jc w:val="left"/>
      </w:pPr>
      <w:r>
        <w:rPr>
          <w:color w:val="000000"/>
          <w:sz w:val="24"/>
          <w:szCs w:val="24"/>
        </w:rPr>
        <w:t xml:space="preserve">A. Storms of scorching sand, raised by the wind.</w:t>
      </w:r>
    </w:p>
    <w:p>
      <w:pPr>
        <w:keepNext w:val="on"/>
        <w:widowControl w:val="on"/>
        <w:pBdr/>
        <w:spacing w:before="299" w:after="299" w:line="240" w:lineRule="auto"/>
        <w:ind w:left="0" w:right="0"/>
        <w:jc w:val="left"/>
        <w:outlineLvl w:val="1"/>
      </w:pPr>
      <w:r>
        <w:rPr>
          <w:b/>
          <w:color w:val="000000"/>
          <w:sz w:val="36"/>
          <w:szCs w:val="36"/>
        </w:rPr>
        <w:t xml:space="preserve">RECAPITULATION.</w:t>
      </w:r>
    </w:p>
    <w:p>
      <w:pPr>
        <w:widowControl w:val="on"/>
        <w:pBdr/>
        <w:spacing w:before="240" w:after="240" w:line="240" w:lineRule="auto"/>
        <w:ind w:left="0" w:right="0"/>
        <w:jc w:val="left"/>
      </w:pPr>
      <w:r>
        <w:rPr>
          <w:b/>
          <w:color w:val="000000"/>
          <w:sz w:val="24"/>
          <w:szCs w:val="24"/>
        </w:rPr>
        <w:t xml:space="preserve">OCEANS.</w:t>
      </w:r>
    </w:p>
    <w:p>
      <w:pPr>
        <w:widowControl w:val="on"/>
        <w:pBdr/>
        <w:spacing w:before="240" w:after="240" w:line="240" w:lineRule="auto"/>
        <w:ind w:left="0" w:right="0"/>
        <w:jc w:val="left"/>
      </w:pPr>
      <w:r>
        <w:rPr>
          <w:color w:val="000000"/>
          <w:sz w:val="24"/>
          <w:szCs w:val="24"/>
        </w:rPr>
        <w:t xml:space="preserve">  Where is?</w:t>
      </w:r>
    </w:p>
    <w:p>
      <w:pPr>
        <w:widowControl w:val="on"/>
        <w:pBdr/>
        <w:spacing w:before="240" w:after="240" w:line="240" w:lineRule="auto"/>
        <w:ind w:left="0" w:right="0"/>
        <w:jc w:val="left"/>
      </w:pPr>
      <w:r>
        <w:rPr>
          <w:color w:val="000000"/>
          <w:sz w:val="24"/>
          <w:szCs w:val="24"/>
        </w:rPr>
        <w:t xml:space="preserve">  Pacific Ocean West of America.</w:t>
      </w:r>
    </w:p>
    <w:p>
      <w:pPr>
        <w:widowControl w:val="on"/>
        <w:pBdr/>
        <w:spacing w:before="240" w:after="240" w:line="240" w:lineRule="auto"/>
        <w:ind w:left="0" w:right="0"/>
        <w:jc w:val="left"/>
      </w:pPr>
      <w:r>
        <w:rPr>
          <w:color w:val="000000"/>
          <w:sz w:val="24"/>
          <w:szCs w:val="24"/>
        </w:rPr>
        <w:t xml:space="preserve">  Atlantic Ocean East of America.</w:t>
      </w:r>
    </w:p>
    <w:p>
      <w:pPr>
        <w:widowControl w:val="on"/>
        <w:pBdr/>
        <w:spacing w:before="240" w:after="240" w:line="240" w:lineRule="auto"/>
        <w:ind w:left="0" w:right="0"/>
        <w:jc w:val="left"/>
      </w:pPr>
      <w:r>
        <w:rPr>
          <w:color w:val="000000"/>
          <w:sz w:val="24"/>
          <w:szCs w:val="24"/>
        </w:rPr>
        <w:t xml:space="preserve">  Northern Ocean North of North America.</w:t>
      </w:r>
    </w:p>
    <w:p>
      <w:pPr>
        <w:widowControl w:val="on"/>
        <w:pBdr/>
        <w:spacing w:before="240" w:after="240" w:line="240" w:lineRule="auto"/>
        <w:ind w:left="0" w:right="0"/>
        <w:jc w:val="left"/>
      </w:pPr>
      <w:r>
        <w:rPr>
          <w:color w:val="000000"/>
          <w:sz w:val="24"/>
          <w:szCs w:val="24"/>
        </w:rPr>
        <w:t xml:space="preserve">  Southern Ocean South of South America.</w:t>
      </w:r>
    </w:p>
    <w:p>
      <w:pPr>
        <w:widowControl w:val="on"/>
        <w:pBdr/>
        <w:spacing w:before="240" w:after="240" w:line="240" w:lineRule="auto"/>
        <w:ind w:left="0" w:right="0"/>
        <w:jc w:val="left"/>
      </w:pPr>
      <w:r>
        <w:rPr>
          <w:color w:val="000000"/>
          <w:sz w:val="24"/>
          <w:szCs w:val="24"/>
        </w:rPr>
        <w:t xml:space="preserve">  Indian Ocean South of Asia.</w:t>
      </w:r>
    </w:p>
    <w:p>
      <w:pPr>
        <w:keepNext w:val="on"/>
        <w:widowControl w:val="on"/>
        <w:pBdr/>
        <w:spacing w:before="299" w:after="299" w:line="240" w:lineRule="auto"/>
        <w:ind w:left="0" w:right="0"/>
        <w:jc w:val="left"/>
        <w:outlineLvl w:val="1"/>
      </w:pPr>
      <w:r>
        <w:rPr>
          <w:b/>
          <w:color w:val="000000"/>
          <w:sz w:val="36"/>
          <w:szCs w:val="36"/>
        </w:rPr>
        <w:t xml:space="preserve">RIVERS.</w:t>
      </w:r>
    </w:p>
    <w:p>
      <w:pPr>
        <w:widowControl w:val="on"/>
        <w:pBdr/>
        <w:spacing w:before="240" w:after="240" w:line="240" w:lineRule="auto"/>
        <w:ind w:left="0" w:right="0"/>
        <w:jc w:val="left"/>
      </w:pPr>
      <w:r>
        <w:rPr>
          <w:color w:val="000000"/>
          <w:sz w:val="24"/>
          <w:szCs w:val="24"/>
        </w:rPr>
        <w:t xml:space="preserve">  Where is?</w:t>
      </w:r>
    </w:p>
    <w:p>
      <w:pPr>
        <w:widowControl w:val="on"/>
        <w:pBdr/>
        <w:spacing w:before="240" w:after="240" w:line="240" w:lineRule="auto"/>
        <w:ind w:left="0" w:right="0"/>
        <w:jc w:val="left"/>
      </w:pPr>
      <w:r>
        <w:rPr>
          <w:color w:val="000000"/>
          <w:sz w:val="24"/>
          <w:szCs w:val="24"/>
        </w:rPr>
        <w:t xml:space="preserve">  Amazon In the northern part of S. America.</w:t>
      </w:r>
    </w:p>
    <w:p>
      <w:pPr>
        <w:widowControl w:val="on"/>
        <w:pBdr/>
        <w:spacing w:before="240" w:after="240" w:line="240" w:lineRule="auto"/>
        <w:ind w:left="0" w:right="0"/>
        <w:jc w:val="left"/>
      </w:pPr>
      <w:r>
        <w:rPr>
          <w:color w:val="000000"/>
          <w:sz w:val="24"/>
          <w:szCs w:val="24"/>
        </w:rPr>
        <w:t xml:space="preserve">  Mississippi In the United States.</w:t>
      </w:r>
    </w:p>
    <w:p>
      <w:pPr>
        <w:widowControl w:val="on"/>
        <w:pBdr/>
        <w:spacing w:before="240" w:after="240" w:line="240" w:lineRule="auto"/>
        <w:ind w:left="0" w:right="0"/>
        <w:jc w:val="left"/>
      </w:pPr>
      <w:r>
        <w:rPr>
          <w:color w:val="000000"/>
          <w:sz w:val="24"/>
          <w:szCs w:val="24"/>
        </w:rPr>
        <w:t xml:space="preserve">  Missouri In the United States.</w:t>
      </w:r>
    </w:p>
    <w:p>
      <w:pPr>
        <w:widowControl w:val="on"/>
        <w:pBdr/>
        <w:spacing w:before="240" w:after="240" w:line="240" w:lineRule="auto"/>
        <w:ind w:left="0" w:right="0"/>
        <w:jc w:val="left"/>
      </w:pPr>
      <w:r>
        <w:rPr>
          <w:color w:val="000000"/>
          <w:sz w:val="24"/>
          <w:szCs w:val="24"/>
        </w:rPr>
        <w:t xml:space="preserve">  Ohio In the United States.</w:t>
      </w:r>
    </w:p>
    <w:p>
      <w:pPr>
        <w:widowControl w:val="on"/>
        <w:pBdr/>
        <w:spacing w:before="240" w:after="240" w:line="240" w:lineRule="auto"/>
        <w:ind w:left="0" w:right="0"/>
        <w:jc w:val="left"/>
      </w:pPr>
      <w:r>
        <w:rPr>
          <w:color w:val="000000"/>
          <w:sz w:val="24"/>
          <w:szCs w:val="24"/>
        </w:rPr>
        <w:t xml:space="preserve">  Arkansas In the United States.</w:t>
      </w:r>
    </w:p>
    <w:p>
      <w:pPr>
        <w:widowControl w:val="on"/>
        <w:pBdr/>
        <w:spacing w:before="240" w:after="240" w:line="240" w:lineRule="auto"/>
        <w:ind w:left="0" w:right="0"/>
        <w:jc w:val="left"/>
      </w:pPr>
      <w:r>
        <w:rPr>
          <w:color w:val="000000"/>
          <w:sz w:val="24"/>
          <w:szCs w:val="24"/>
        </w:rPr>
        <w:t xml:space="preserve">  Connecticut In the United States.</w:t>
      </w:r>
    </w:p>
    <w:p>
      <w:pPr>
        <w:widowControl w:val="on"/>
        <w:pBdr/>
        <w:spacing w:before="240" w:after="240" w:line="240" w:lineRule="auto"/>
        <w:ind w:left="0" w:right="0"/>
        <w:jc w:val="left"/>
      </w:pPr>
      <w:r>
        <w:rPr>
          <w:color w:val="000000"/>
          <w:sz w:val="24"/>
          <w:szCs w:val="24"/>
        </w:rPr>
        <w:t xml:space="preserve">  Hudson In the Eastern States.</w:t>
      </w:r>
    </w:p>
    <w:p>
      <w:pPr>
        <w:widowControl w:val="on"/>
        <w:pBdr/>
        <w:spacing w:before="240" w:after="240" w:line="240" w:lineRule="auto"/>
        <w:ind w:left="0" w:right="0"/>
        <w:jc w:val="left"/>
      </w:pPr>
      <w:r>
        <w:rPr>
          <w:color w:val="000000"/>
          <w:sz w:val="24"/>
          <w:szCs w:val="24"/>
        </w:rPr>
        <w:t xml:space="preserve">  Susquehanna Runs through Pennsylvania.</w:t>
      </w:r>
    </w:p>
    <w:p>
      <w:pPr>
        <w:widowControl w:val="on"/>
        <w:pBdr/>
        <w:spacing w:before="240" w:after="240" w:line="240" w:lineRule="auto"/>
        <w:ind w:left="0" w:right="0"/>
        <w:jc w:val="left"/>
      </w:pPr>
      <w:r>
        <w:rPr>
          <w:color w:val="000000"/>
          <w:sz w:val="24"/>
          <w:szCs w:val="24"/>
        </w:rPr>
        <w:t xml:space="preserve">  Delaware Between Pennsylvania and Delaware.</w:t>
      </w:r>
    </w:p>
    <w:p>
      <w:pPr>
        <w:widowControl w:val="on"/>
        <w:pBdr/>
        <w:spacing w:before="240" w:after="240" w:line="240" w:lineRule="auto"/>
        <w:ind w:left="0" w:right="0"/>
        <w:jc w:val="left"/>
      </w:pPr>
      <w:r>
        <w:rPr>
          <w:color w:val="000000"/>
          <w:sz w:val="24"/>
          <w:szCs w:val="24"/>
        </w:rPr>
        <w:t xml:space="preserve">  Volga In Russia.</w:t>
      </w:r>
    </w:p>
    <w:p>
      <w:pPr>
        <w:widowControl w:val="on"/>
        <w:pBdr/>
        <w:spacing w:before="240" w:after="240" w:line="240" w:lineRule="auto"/>
        <w:ind w:left="0" w:right="0"/>
        <w:jc w:val="left"/>
      </w:pPr>
      <w:r>
        <w:rPr>
          <w:color w:val="000000"/>
          <w:sz w:val="24"/>
          <w:szCs w:val="24"/>
        </w:rPr>
        <w:t xml:space="preserve">  Danube Runs through Austria and Turkey.</w:t>
      </w:r>
    </w:p>
    <w:p>
      <w:pPr>
        <w:widowControl w:val="on"/>
        <w:pBdr/>
        <w:spacing w:before="240" w:after="240" w:line="240" w:lineRule="auto"/>
        <w:ind w:left="0" w:right="0"/>
        <w:jc w:val="left"/>
      </w:pPr>
      <w:r>
        <w:rPr>
          <w:color w:val="000000"/>
          <w:sz w:val="24"/>
          <w:szCs w:val="24"/>
        </w:rPr>
        <w:t xml:space="preserve">  Nile In the northeastern part of Africa.</w:t>
      </w:r>
    </w:p>
    <w:p>
      <w:pPr>
        <w:widowControl w:val="on"/>
        <w:pBdr/>
        <w:spacing w:before="240" w:after="240" w:line="240" w:lineRule="auto"/>
        <w:ind w:left="0" w:right="0"/>
        <w:jc w:val="left"/>
      </w:pPr>
      <w:r>
        <w:rPr>
          <w:b/>
          <w:color w:val="000000"/>
          <w:sz w:val="24"/>
          <w:szCs w:val="24"/>
        </w:rPr>
        <w:t xml:space="preserve">SEAS</w:t>
      </w:r>
    </w:p>
    <w:p>
      <w:pPr>
        <w:widowControl w:val="on"/>
        <w:pBdr/>
        <w:spacing w:before="240" w:after="240" w:line="240" w:lineRule="auto"/>
        <w:ind w:left="0" w:right="0"/>
        <w:jc w:val="left"/>
      </w:pPr>
      <w:r>
        <w:rPr>
          <w:color w:val="000000"/>
          <w:sz w:val="24"/>
          <w:szCs w:val="24"/>
        </w:rPr>
        <w:t xml:space="preserve">  Where is?</w:t>
      </w:r>
    </w:p>
    <w:p>
      <w:pPr>
        <w:widowControl w:val="on"/>
        <w:pBdr/>
        <w:spacing w:before="240" w:after="240" w:line="240" w:lineRule="auto"/>
        <w:ind w:left="0" w:right="0"/>
        <w:jc w:val="left"/>
      </w:pPr>
      <w:r>
        <w:rPr>
          <w:color w:val="000000"/>
          <w:sz w:val="24"/>
          <w:szCs w:val="24"/>
        </w:rPr>
        <w:t xml:space="preserve">  Mediterranean Sea Between Europe and Africa.</w:t>
      </w:r>
    </w:p>
    <w:p>
      <w:pPr>
        <w:widowControl w:val="on"/>
        <w:pBdr/>
        <w:spacing w:before="240" w:after="240" w:line="240" w:lineRule="auto"/>
        <w:ind w:left="0" w:right="0"/>
        <w:jc w:val="left"/>
      </w:pPr>
      <w:r>
        <w:rPr>
          <w:color w:val="000000"/>
          <w:sz w:val="24"/>
          <w:szCs w:val="24"/>
        </w:rPr>
        <w:t xml:space="preserve">  Black and Caspian Between Europe and Asia.</w:t>
      </w:r>
    </w:p>
    <w:p>
      <w:pPr>
        <w:widowControl w:val="on"/>
        <w:pBdr/>
        <w:spacing w:before="240" w:after="240" w:line="240" w:lineRule="auto"/>
        <w:ind w:left="0" w:right="0"/>
        <w:jc w:val="left"/>
      </w:pPr>
      <w:r>
        <w:rPr>
          <w:color w:val="000000"/>
          <w:sz w:val="24"/>
          <w:szCs w:val="24"/>
        </w:rPr>
        <w:t xml:space="preserve">  North Sea West of Europe.</w:t>
      </w:r>
    </w:p>
    <w:p>
      <w:pPr>
        <w:widowControl w:val="on"/>
        <w:pBdr/>
        <w:spacing w:before="240" w:after="240" w:line="240" w:lineRule="auto"/>
        <w:ind w:left="0" w:right="0"/>
        <w:jc w:val="left"/>
      </w:pPr>
      <w:r>
        <w:rPr>
          <w:color w:val="000000"/>
          <w:sz w:val="24"/>
          <w:szCs w:val="24"/>
        </w:rPr>
        <w:t xml:space="preserve">  Baltic Sea West of Russia.</w:t>
      </w:r>
    </w:p>
    <w:p>
      <w:pPr>
        <w:widowControl w:val="on"/>
        <w:pBdr/>
        <w:spacing w:before="240" w:after="240" w:line="240" w:lineRule="auto"/>
        <w:ind w:left="0" w:right="0"/>
        <w:jc w:val="left"/>
      </w:pPr>
      <w:r>
        <w:rPr>
          <w:color w:val="000000"/>
          <w:sz w:val="24"/>
          <w:szCs w:val="24"/>
        </w:rPr>
        <w:t xml:space="preserve">  Caribbean Sea North of South America.</w:t>
      </w:r>
    </w:p>
    <w:p>
      <w:pPr>
        <w:widowControl w:val="on"/>
        <w:pBdr/>
        <w:spacing w:before="240" w:after="240" w:line="240" w:lineRule="auto"/>
        <w:ind w:left="0" w:right="0"/>
        <w:jc w:val="left"/>
      </w:pPr>
      <w:r>
        <w:rPr>
          <w:color w:val="000000"/>
          <w:sz w:val="24"/>
          <w:szCs w:val="24"/>
        </w:rPr>
        <w:t xml:space="preserve">  Arabian Sea South of Asia.</w:t>
      </w:r>
    </w:p>
    <w:p>
      <w:pPr>
        <w:widowControl w:val="on"/>
        <w:pBdr/>
        <w:spacing w:before="240" w:after="240" w:line="240" w:lineRule="auto"/>
        <w:ind w:left="0" w:right="0"/>
        <w:jc w:val="left"/>
      </w:pPr>
      <w:r>
        <w:rPr>
          <w:color w:val="000000"/>
          <w:sz w:val="24"/>
          <w:szCs w:val="24"/>
        </w:rPr>
        <w:t xml:space="preserve">  China Sea South of China.</w:t>
      </w:r>
    </w:p>
    <w:p>
      <w:pPr>
        <w:widowControl w:val="on"/>
        <w:pBdr/>
        <w:spacing w:before="240" w:after="240" w:line="240" w:lineRule="auto"/>
        <w:ind w:left="0" w:right="0"/>
        <w:jc w:val="left"/>
      </w:pPr>
      <w:r>
        <w:rPr>
          <w:color w:val="000000"/>
          <w:sz w:val="24"/>
          <w:szCs w:val="24"/>
        </w:rPr>
        <w:t xml:space="preserve">  Red Sea Between Africa and Asia.</w:t>
      </w:r>
    </w:p>
    <w:p>
      <w:pPr>
        <w:keepNext w:val="on"/>
        <w:widowControl w:val="on"/>
        <w:pBdr/>
        <w:spacing w:before="299" w:after="299" w:line="240" w:lineRule="auto"/>
        <w:ind w:left="0" w:right="0"/>
        <w:jc w:val="left"/>
        <w:outlineLvl w:val="1"/>
      </w:pPr>
      <w:r>
        <w:rPr>
          <w:b/>
          <w:color w:val="000000"/>
          <w:sz w:val="36"/>
          <w:szCs w:val="36"/>
        </w:rPr>
        <w:t xml:space="preserve">GULFS AND BAYS</w:t>
      </w:r>
    </w:p>
    <w:p>
      <w:pPr>
        <w:widowControl w:val="on"/>
        <w:pBdr/>
        <w:spacing w:before="240" w:after="240" w:line="240" w:lineRule="auto"/>
        <w:ind w:left="0" w:right="0"/>
        <w:jc w:val="left"/>
      </w:pPr>
      <w:r>
        <w:rPr>
          <w:color w:val="000000"/>
          <w:sz w:val="24"/>
          <w:szCs w:val="24"/>
        </w:rPr>
        <w:t xml:space="preserve">  Where is?</w:t>
      </w:r>
    </w:p>
    <w:p>
      <w:pPr>
        <w:widowControl w:val="on"/>
        <w:pBdr/>
        <w:spacing w:before="240" w:after="240" w:line="240" w:lineRule="auto"/>
        <w:ind w:left="0" w:right="0"/>
        <w:jc w:val="left"/>
      </w:pPr>
      <w:r>
        <w:rPr>
          <w:color w:val="000000"/>
          <w:sz w:val="24"/>
          <w:szCs w:val="24"/>
        </w:rPr>
        <w:t xml:space="preserve">  Baffin’s Bay West of Greenland.</w:t>
      </w:r>
    </w:p>
    <w:p>
      <w:pPr>
        <w:widowControl w:val="on"/>
        <w:pBdr/>
        <w:spacing w:before="240" w:after="240" w:line="240" w:lineRule="auto"/>
        <w:ind w:left="0" w:right="0"/>
        <w:jc w:val="left"/>
      </w:pPr>
      <w:r>
        <w:rPr>
          <w:color w:val="000000"/>
          <w:sz w:val="24"/>
          <w:szCs w:val="24"/>
        </w:rPr>
        <w:t xml:space="preserve">  Hudson’s Bay In British America.</w:t>
      </w:r>
    </w:p>
    <w:p>
      <w:pPr>
        <w:widowControl w:val="on"/>
        <w:pBdr/>
        <w:spacing w:before="240" w:after="240" w:line="240" w:lineRule="auto"/>
        <w:ind w:left="0" w:right="0"/>
        <w:jc w:val="left"/>
      </w:pPr>
      <w:r>
        <w:rPr>
          <w:color w:val="000000"/>
          <w:sz w:val="24"/>
          <w:szCs w:val="24"/>
        </w:rPr>
        <w:t xml:space="preserve">  Gulf of Mexico South of the United States.</w:t>
      </w:r>
    </w:p>
    <w:p>
      <w:pPr>
        <w:widowControl w:val="on"/>
        <w:pBdr/>
        <w:spacing w:before="240" w:after="240" w:line="240" w:lineRule="auto"/>
        <w:ind w:left="0" w:right="0"/>
        <w:jc w:val="left"/>
      </w:pPr>
      <w:r>
        <w:rPr>
          <w:color w:val="000000"/>
          <w:sz w:val="24"/>
          <w:szCs w:val="24"/>
        </w:rPr>
        <w:t xml:space="preserve">  Bay of Biscay West of France.</w:t>
      </w:r>
    </w:p>
    <w:p>
      <w:pPr>
        <w:widowControl w:val="on"/>
        <w:pBdr/>
        <w:spacing w:before="240" w:after="240" w:line="240" w:lineRule="auto"/>
        <w:ind w:left="0" w:right="0"/>
        <w:jc w:val="left"/>
      </w:pPr>
      <w:r>
        <w:rPr>
          <w:color w:val="000000"/>
          <w:sz w:val="24"/>
          <w:szCs w:val="24"/>
        </w:rPr>
        <w:t xml:space="preserve">  Gulf of Guinea West of Africa.</w:t>
      </w:r>
    </w:p>
    <w:p>
      <w:pPr>
        <w:widowControl w:val="on"/>
        <w:pBdr/>
        <w:spacing w:before="240" w:after="240" w:line="240" w:lineRule="auto"/>
        <w:ind w:left="0" w:right="0"/>
        <w:jc w:val="left"/>
      </w:pPr>
      <w:r>
        <w:rPr>
          <w:color w:val="000000"/>
          <w:sz w:val="24"/>
          <w:szCs w:val="24"/>
        </w:rPr>
        <w:t xml:space="preserve">  Chesapeake Bay In Maryland.</w:t>
      </w:r>
    </w:p>
    <w:p>
      <w:pPr>
        <w:widowControl w:val="on"/>
        <w:pBdr/>
        <w:spacing w:before="240" w:after="240" w:line="240" w:lineRule="auto"/>
        <w:ind w:left="0" w:right="0"/>
        <w:jc w:val="left"/>
      </w:pPr>
      <w:r>
        <w:rPr>
          <w:color w:val="000000"/>
          <w:sz w:val="24"/>
          <w:szCs w:val="24"/>
        </w:rPr>
        <w:t xml:space="preserve">  Delaware Bay Between New Jersey and Delaware.</w:t>
      </w:r>
    </w:p>
    <w:p>
      <w:pPr>
        <w:widowControl w:val="on"/>
        <w:pBdr/>
        <w:spacing w:before="240" w:after="240" w:line="240" w:lineRule="auto"/>
        <w:ind w:left="0" w:right="0"/>
        <w:jc w:val="left"/>
      </w:pPr>
      <w:r>
        <w:rPr>
          <w:b/>
          <w:color w:val="000000"/>
          <w:sz w:val="24"/>
          <w:szCs w:val="24"/>
        </w:rPr>
        <w:t xml:space="preserve">LAKES</w:t>
      </w:r>
    </w:p>
    <w:p>
      <w:pPr>
        <w:widowControl w:val="on"/>
        <w:pBdr/>
        <w:spacing w:before="240" w:after="240" w:line="240" w:lineRule="auto"/>
        <w:ind w:left="0" w:right="0"/>
        <w:jc w:val="left"/>
      </w:pPr>
      <w:r>
        <w:rPr>
          <w:color w:val="000000"/>
          <w:sz w:val="24"/>
          <w:szCs w:val="24"/>
        </w:rPr>
        <w:t xml:space="preserve">  Where is?</w:t>
      </w:r>
    </w:p>
    <w:p>
      <w:pPr>
        <w:widowControl w:val="on"/>
        <w:pBdr/>
        <w:spacing w:before="240" w:after="240" w:line="240" w:lineRule="auto"/>
        <w:ind w:left="0" w:right="0"/>
        <w:jc w:val="left"/>
      </w:pPr>
      <w:r>
        <w:rPr>
          <w:color w:val="000000"/>
          <w:sz w:val="24"/>
          <w:szCs w:val="24"/>
        </w:rPr>
        <w:t xml:space="preserve">  Lake Superior North of the United States.</w:t>
      </w:r>
    </w:p>
    <w:p>
      <w:pPr>
        <w:widowControl w:val="on"/>
        <w:pBdr/>
        <w:spacing w:before="240" w:after="240" w:line="240" w:lineRule="auto"/>
        <w:ind w:left="0" w:right="0"/>
        <w:jc w:val="left"/>
      </w:pPr>
      <w:r>
        <w:rPr>
          <w:color w:val="000000"/>
          <w:sz w:val="24"/>
          <w:szCs w:val="24"/>
        </w:rPr>
        <w:t xml:space="preserve">  Lake Michigan In the northern part of the United States.</w:t>
      </w:r>
    </w:p>
    <w:p>
      <w:pPr>
        <w:widowControl w:val="on"/>
        <w:pBdr/>
        <w:spacing w:before="240" w:after="240" w:line="240" w:lineRule="auto"/>
        <w:ind w:left="0" w:right="0"/>
        <w:jc w:val="left"/>
      </w:pPr>
      <w:r>
        <w:rPr>
          <w:color w:val="000000"/>
          <w:sz w:val="24"/>
          <w:szCs w:val="24"/>
        </w:rPr>
        <w:t xml:space="preserve">  Lake Erie North of the United States.</w:t>
      </w:r>
    </w:p>
    <w:p>
      <w:pPr>
        <w:widowControl w:val="on"/>
        <w:pBdr/>
        <w:spacing w:before="240" w:after="240" w:line="240" w:lineRule="auto"/>
        <w:ind w:left="0" w:right="0"/>
        <w:jc w:val="left"/>
      </w:pPr>
      <w:r>
        <w:rPr>
          <w:color w:val="000000"/>
          <w:sz w:val="24"/>
          <w:szCs w:val="24"/>
        </w:rPr>
        <w:t xml:space="preserve">  Lake Ontario North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MOUNTAINS.</w:t>
      </w:r>
    </w:p>
    <w:p>
      <w:pPr>
        <w:widowControl w:val="on"/>
        <w:pBdr/>
        <w:spacing w:before="240" w:after="240" w:line="240" w:lineRule="auto"/>
        <w:ind w:left="0" w:right="0"/>
        <w:jc w:val="left"/>
      </w:pPr>
      <w:r>
        <w:rPr>
          <w:color w:val="000000"/>
          <w:sz w:val="24"/>
          <w:szCs w:val="24"/>
        </w:rPr>
        <w:t xml:space="preserve">  Where are?</w:t>
      </w:r>
    </w:p>
    <w:p>
      <w:pPr>
        <w:widowControl w:val="on"/>
        <w:pBdr/>
        <w:spacing w:before="240" w:after="240" w:line="240" w:lineRule="auto"/>
        <w:ind w:left="0" w:right="0"/>
        <w:jc w:val="left"/>
      </w:pPr>
      <w:r>
        <w:rPr>
          <w:color w:val="000000"/>
          <w:sz w:val="24"/>
          <w:szCs w:val="24"/>
        </w:rPr>
        <w:t xml:space="preserve">  Rocky In the western part of N. America.</w:t>
      </w:r>
    </w:p>
    <w:p>
      <w:pPr>
        <w:widowControl w:val="on"/>
        <w:pBdr/>
        <w:spacing w:before="240" w:after="240" w:line="240" w:lineRule="auto"/>
        <w:ind w:left="0" w:right="0"/>
        <w:jc w:val="left"/>
      </w:pPr>
      <w:r>
        <w:rPr>
          <w:color w:val="000000"/>
          <w:sz w:val="24"/>
          <w:szCs w:val="24"/>
        </w:rPr>
        <w:t xml:space="preserve">  Andes In the western part of S. America.</w:t>
      </w:r>
    </w:p>
    <w:p>
      <w:pPr>
        <w:widowControl w:val="on"/>
        <w:pBdr/>
        <w:spacing w:before="240" w:after="240" w:line="240" w:lineRule="auto"/>
        <w:ind w:left="0" w:right="0"/>
        <w:jc w:val="left"/>
      </w:pPr>
      <w:r>
        <w:rPr>
          <w:color w:val="000000"/>
          <w:sz w:val="24"/>
          <w:szCs w:val="24"/>
        </w:rPr>
        <w:t xml:space="preserve">  Alleghany In the eastern part of the United States.</w:t>
      </w:r>
    </w:p>
    <w:p>
      <w:pPr>
        <w:widowControl w:val="on"/>
        <w:pBdr/>
        <w:spacing w:before="240" w:after="240" w:line="240" w:lineRule="auto"/>
        <w:ind w:left="0" w:right="0"/>
        <w:jc w:val="left"/>
      </w:pPr>
      <w:r>
        <w:rPr>
          <w:color w:val="000000"/>
          <w:sz w:val="24"/>
          <w:szCs w:val="24"/>
        </w:rPr>
        <w:t xml:space="preserve">  Green In Vermont.</w:t>
      </w:r>
    </w:p>
    <w:p>
      <w:pPr>
        <w:widowControl w:val="on"/>
        <w:pBdr/>
        <w:spacing w:before="240" w:after="240" w:line="240" w:lineRule="auto"/>
        <w:ind w:left="0" w:right="0"/>
        <w:jc w:val="left"/>
      </w:pPr>
      <w:r>
        <w:rPr>
          <w:color w:val="000000"/>
          <w:sz w:val="24"/>
          <w:szCs w:val="24"/>
        </w:rPr>
        <w:t xml:space="preserve">  White In New Hampshire.</w:t>
      </w:r>
    </w:p>
    <w:p>
      <w:pPr>
        <w:widowControl w:val="on"/>
        <w:pBdr/>
        <w:spacing w:before="240" w:after="240" w:line="240" w:lineRule="auto"/>
        <w:ind w:left="0" w:right="0"/>
        <w:jc w:val="left"/>
      </w:pPr>
      <w:r>
        <w:rPr>
          <w:color w:val="000000"/>
          <w:sz w:val="24"/>
          <w:szCs w:val="24"/>
        </w:rPr>
        <w:t xml:space="preserve">  Ural Between Europe and Asia.</w:t>
      </w:r>
    </w:p>
    <w:p>
      <w:pPr>
        <w:widowControl w:val="on"/>
        <w:pBdr/>
        <w:spacing w:before="240" w:after="240" w:line="240" w:lineRule="auto"/>
        <w:ind w:left="0" w:right="0"/>
        <w:jc w:val="left"/>
      </w:pPr>
      <w:r>
        <w:rPr>
          <w:color w:val="000000"/>
          <w:sz w:val="24"/>
          <w:szCs w:val="24"/>
        </w:rPr>
        <w:t xml:space="preserve">  Alps North of Italy.</w:t>
      </w:r>
    </w:p>
    <w:p>
      <w:pPr>
        <w:widowControl w:val="on"/>
        <w:pBdr/>
        <w:spacing w:before="240" w:after="240" w:line="240" w:lineRule="auto"/>
        <w:ind w:left="0" w:right="0"/>
        <w:jc w:val="left"/>
      </w:pPr>
      <w:r>
        <w:rPr>
          <w:color w:val="000000"/>
          <w:sz w:val="24"/>
          <w:szCs w:val="24"/>
        </w:rPr>
        <w:t xml:space="preserve">  Pyrenees Between France and Spain.</w:t>
      </w:r>
    </w:p>
    <w:p>
      <w:pPr>
        <w:widowControl w:val="on"/>
        <w:pBdr/>
        <w:spacing w:before="240" w:after="240" w:line="240" w:lineRule="auto"/>
        <w:ind w:left="0" w:right="0"/>
        <w:jc w:val="left"/>
      </w:pPr>
      <w:r>
        <w:rPr>
          <w:b/>
          <w:color w:val="000000"/>
          <w:sz w:val="24"/>
          <w:szCs w:val="24"/>
        </w:rPr>
        <w:t xml:space="preserve">ISLANDS.</w:t>
      </w:r>
    </w:p>
    <w:p>
      <w:pPr>
        <w:widowControl w:val="on"/>
        <w:pBdr/>
        <w:spacing w:before="240" w:after="240" w:line="240" w:lineRule="auto"/>
        <w:ind w:left="0" w:right="0"/>
        <w:jc w:val="left"/>
      </w:pPr>
      <w:r>
        <w:rPr>
          <w:color w:val="000000"/>
          <w:sz w:val="24"/>
          <w:szCs w:val="24"/>
        </w:rPr>
        <w:t xml:space="preserve">  Where is?</w:t>
      </w:r>
    </w:p>
    <w:p>
      <w:pPr>
        <w:widowControl w:val="on"/>
        <w:pBdr/>
        <w:spacing w:before="240" w:after="240" w:line="240" w:lineRule="auto"/>
        <w:ind w:left="0" w:right="0"/>
        <w:jc w:val="left"/>
      </w:pPr>
      <w:r>
        <w:rPr>
          <w:color w:val="000000"/>
          <w:sz w:val="24"/>
          <w:szCs w:val="24"/>
        </w:rPr>
        <w:t xml:space="preserve">  Australia Southeast of Asia.</w:t>
      </w:r>
    </w:p>
    <w:p>
      <w:pPr>
        <w:widowControl w:val="on"/>
        <w:pBdr/>
        <w:spacing w:before="240" w:after="240" w:line="240" w:lineRule="auto"/>
        <w:ind w:left="0" w:right="0"/>
        <w:jc w:val="left"/>
      </w:pPr>
      <w:r>
        <w:rPr>
          <w:color w:val="000000"/>
          <w:sz w:val="24"/>
          <w:szCs w:val="24"/>
        </w:rPr>
        <w:t xml:space="preserve">  Iceland East of Greenland.</w:t>
      </w:r>
    </w:p>
    <w:p>
      <w:pPr>
        <w:widowControl w:val="on"/>
        <w:pBdr/>
        <w:spacing w:before="240" w:after="240" w:line="240" w:lineRule="auto"/>
        <w:ind w:left="0" w:right="0"/>
        <w:jc w:val="left"/>
      </w:pPr>
      <w:r>
        <w:rPr>
          <w:color w:val="000000"/>
          <w:sz w:val="24"/>
          <w:szCs w:val="24"/>
        </w:rPr>
        <w:t xml:space="preserve">  Cuba South of the United States.</w:t>
      </w:r>
    </w:p>
    <w:p>
      <w:pPr>
        <w:widowControl w:val="on"/>
        <w:pBdr/>
        <w:spacing w:before="240" w:after="240" w:line="240" w:lineRule="auto"/>
        <w:ind w:left="0" w:right="0"/>
        <w:jc w:val="left"/>
      </w:pPr>
      <w:r>
        <w:rPr>
          <w:color w:val="000000"/>
          <w:sz w:val="24"/>
          <w:szCs w:val="24"/>
        </w:rPr>
        <w:t xml:space="preserve">  Madagascar Southeast of Africa.</w:t>
      </w:r>
    </w:p>
    <w:p>
      <w:pPr>
        <w:widowControl w:val="on"/>
        <w:pBdr/>
        <w:spacing w:before="240" w:after="240" w:line="240" w:lineRule="auto"/>
        <w:ind w:left="0" w:right="0"/>
        <w:jc w:val="left"/>
      </w:pPr>
      <w:r>
        <w:rPr>
          <w:color w:val="000000"/>
          <w:sz w:val="24"/>
          <w:szCs w:val="24"/>
        </w:rPr>
        <w:t xml:space="preserve">  Nova Zembla North of Russia.</w:t>
      </w:r>
    </w:p>
    <w:p>
      <w:pPr>
        <w:widowControl w:val="on"/>
        <w:pBdr/>
        <w:spacing w:before="240" w:after="240" w:line="240" w:lineRule="auto"/>
        <w:ind w:left="0" w:right="0"/>
        <w:jc w:val="left"/>
      </w:pPr>
      <w:r>
        <w:rPr>
          <w:color w:val="000000"/>
          <w:sz w:val="24"/>
          <w:szCs w:val="24"/>
        </w:rPr>
        <w:t xml:space="preserve">  Sicily South of Italy.</w:t>
      </w:r>
    </w:p>
    <w:p>
      <w:pPr>
        <w:keepNext w:val="on"/>
        <w:widowControl w:val="on"/>
        <w:pBdr/>
        <w:spacing w:before="299" w:after="299" w:line="240" w:lineRule="auto"/>
        <w:ind w:left="0" w:right="0"/>
        <w:jc w:val="left"/>
        <w:outlineLvl w:val="1"/>
      </w:pPr>
      <w:r>
        <w:rPr>
          <w:b/>
          <w:color w:val="000000"/>
          <w:sz w:val="36"/>
          <w:szCs w:val="36"/>
        </w:rPr>
        <w:t xml:space="preserve">NATIONAL SERIES OF STANDARD SCHOOL BOOKS,</w:t>
      </w:r>
    </w:p>
    <w:p>
      <w:pPr>
        <w:widowControl w:val="on"/>
        <w:pBdr/>
        <w:spacing w:before="240" w:after="240" w:line="240" w:lineRule="auto"/>
        <w:ind w:left="0" w:right="0"/>
        <w:jc w:val="left"/>
      </w:pPr>
      <w:r>
        <w:rPr>
          <w:i/>
          <w:color w:val="000000"/>
          <w:sz w:val="24"/>
          <w:szCs w:val="24"/>
        </w:rPr>
        <w:t xml:space="preserve">Published</w:t>
      </w:r>
      <w:r>
        <w:rPr>
          <w:color w:val="000000"/>
          <w:sz w:val="24"/>
          <w:szCs w:val="24"/>
        </w:rPr>
        <w:t xml:space="preserve"> </w:t>
      </w:r>
      <w:r>
        <w:rPr>
          <w:i/>
          <w:color w:val="000000"/>
          <w:sz w:val="24"/>
          <w:szCs w:val="24"/>
        </w:rPr>
        <w:t xml:space="preserve">by</w:t>
      </w:r>
      <w:r>
        <w:rPr>
          <w:color w:val="000000"/>
          <w:sz w:val="24"/>
          <w:szCs w:val="24"/>
        </w:rPr>
        <w:t xml:space="preserve"> A.S.  </w:t>
      </w:r>
      <w:r>
        <w:rPr>
          <w:i/>
          <w:color w:val="000000"/>
          <w:sz w:val="24"/>
          <w:szCs w:val="24"/>
        </w:rPr>
        <w:t xml:space="preserve">Barnes</w:t>
      </w:r>
      <w:r>
        <w:rPr>
          <w:color w:val="000000"/>
          <w:sz w:val="24"/>
          <w:szCs w:val="24"/>
        </w:rPr>
        <w:t xml:space="preserve"> &amp; </w:t>
      </w:r>
      <w:r>
        <w:rPr>
          <w:i/>
          <w:color w:val="000000"/>
          <w:sz w:val="24"/>
          <w:szCs w:val="24"/>
        </w:rPr>
        <w:t xml:space="preserve">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John</w:t>
      </w:r>
      <w:r>
        <w:rPr>
          <w:color w:val="000000"/>
          <w:sz w:val="24"/>
          <w:szCs w:val="24"/>
        </w:rPr>
        <w:t xml:space="preserve">-</w:t>
      </w:r>
      <w:r>
        <w:rPr>
          <w:i/>
          <w:color w:val="000000"/>
          <w:sz w:val="24"/>
          <w:szCs w:val="24"/>
        </w:rPr>
        <w:t xml:space="preserve">Street</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R.G.  PARKER’S SCHOOL READERS.</w:t>
      </w:r>
    </w:p>
    <w:p>
      <w:pPr>
        <w:widowControl w:val="on"/>
        <w:pBdr/>
        <w:spacing w:before="240" w:after="240" w:line="240" w:lineRule="auto"/>
        <w:ind w:left="0" w:right="0"/>
        <w:jc w:val="left"/>
      </w:pPr>
      <w:r>
        <w:rPr>
          <w:color w:val="000000"/>
          <w:sz w:val="24"/>
          <w:szCs w:val="24"/>
        </w:rPr>
        <w:t xml:space="preserve">PARKER’S First—­Second—­Third—­Fourth, and Rhetorical Header.</w:t>
      </w:r>
    </w:p>
    <w:p>
      <w:pPr>
        <w:keepNext w:val="on"/>
        <w:widowControl w:val="on"/>
        <w:pBdr/>
        <w:spacing w:before="299" w:after="299" w:line="240" w:lineRule="auto"/>
        <w:ind w:left="0" w:right="0"/>
        <w:jc w:val="left"/>
        <w:outlineLvl w:val="1"/>
      </w:pPr>
      <w:r>
        <w:rPr>
          <w:b/>
          <w:color w:val="000000"/>
          <w:sz w:val="36"/>
          <w:szCs w:val="36"/>
        </w:rPr>
        <w:t xml:space="preserve">ORTHOGRAPHY, GRAMMAR, ETC.</w:t>
      </w:r>
    </w:p>
    <w:p>
      <w:pPr>
        <w:widowControl w:val="on"/>
        <w:pBdr/>
        <w:spacing w:before="240" w:after="240" w:line="240" w:lineRule="auto"/>
        <w:ind w:left="0" w:right="0"/>
        <w:jc w:val="left"/>
      </w:pPr>
      <w:r>
        <w:rPr>
          <w:color w:val="000000"/>
          <w:sz w:val="24"/>
          <w:szCs w:val="24"/>
        </w:rPr>
        <w:t xml:space="preserve">PRICE’S Spelling Book—­WRIGHT’S Analytical Orthography—­MARTIN’S</w:t>
      </w:r>
      <w:r>
        <w:rPr>
          <w:color w:val="000000"/>
          <w:sz w:val="24"/>
          <w:szCs w:val="24"/>
        </w:rPr>
        <w:br/>
        <w:t xml:space="preserve">Orthoepist—­NORTHEND’S Dictation Exercises—­CLARK’S Analysis—­CLARK’S</w:t>
      </w:r>
      <w:r>
        <w:rPr>
          <w:color w:val="000000"/>
          <w:sz w:val="24"/>
          <w:szCs w:val="24"/>
        </w:rPr>
        <w:br/>
        <w:t xml:space="preserve">English Grammar and Etymological Chart—­WELCH’S English Sentence—­</w:t>
      </w:r>
      <w:r>
        <w:rPr>
          <w:i/>
          <w:color w:val="000000"/>
          <w:sz w:val="24"/>
          <w:szCs w:val="24"/>
        </w:rPr>
        <w:t xml:space="preserve">day’s</w:t>
      </w:r>
      <w:r>
        <w:rPr>
          <w:color w:val="000000"/>
          <w:sz w:val="24"/>
          <w:szCs w:val="24"/>
        </w:rPr>
        <w:br/>
        <w:t xml:space="preserve">Art of Rhetoric.</w:t>
      </w:r>
    </w:p>
    <w:p>
      <w:pPr>
        <w:keepNext w:val="on"/>
        <w:widowControl w:val="on"/>
        <w:pBdr/>
        <w:spacing w:before="299" w:after="299" w:line="240" w:lineRule="auto"/>
        <w:ind w:left="0" w:right="0"/>
        <w:jc w:val="left"/>
        <w:outlineLvl w:val="1"/>
      </w:pPr>
      <w:r>
        <w:rPr>
          <w:b/>
          <w:color w:val="000000"/>
          <w:sz w:val="36"/>
          <w:szCs w:val="36"/>
        </w:rPr>
        <w:t xml:space="preserve">ELOCUTIONARY WORKS.</w:t>
      </w:r>
    </w:p>
    <w:p>
      <w:pPr>
        <w:widowControl w:val="on"/>
        <w:pBdr/>
        <w:spacing w:before="240" w:after="240" w:line="240" w:lineRule="auto"/>
        <w:ind w:left="0" w:right="0"/>
        <w:jc w:val="left"/>
      </w:pPr>
      <w:r>
        <w:rPr>
          <w:color w:val="000000"/>
          <w:sz w:val="24"/>
          <w:szCs w:val="24"/>
        </w:rPr>
        <w:t xml:space="preserve">NORTHEND’S Little Speaker—­American Speaker—­School Dialogues—­ZACHIOS’</w:t>
      </w:r>
      <w:r>
        <w:rPr>
          <w:color w:val="000000"/>
          <w:sz w:val="24"/>
          <w:szCs w:val="24"/>
        </w:rPr>
        <w:br/>
        <w:t xml:space="preserve">New American Speaker—­PARKER’s and ZACHOS’ Introductory Lessons.</w:t>
      </w:r>
    </w:p>
    <w:p>
      <w:pPr>
        <w:keepNext w:val="on"/>
        <w:widowControl w:val="on"/>
        <w:pBdr/>
        <w:spacing w:before="299" w:after="299" w:line="240" w:lineRule="auto"/>
        <w:ind w:left="0" w:right="0"/>
        <w:jc w:val="left"/>
        <w:outlineLvl w:val="1"/>
      </w:pPr>
      <w:r>
        <w:rPr>
          <w:b/>
          <w:color w:val="000000"/>
          <w:sz w:val="36"/>
          <w:szCs w:val="36"/>
        </w:rPr>
        <w:t xml:space="preserve">WILLARD’S SERIES OF HISTORIES.</w:t>
      </w:r>
    </w:p>
    <w:p>
      <w:pPr>
        <w:widowControl w:val="on"/>
        <w:pBdr/>
        <w:spacing w:before="240" w:after="240" w:line="240" w:lineRule="auto"/>
        <w:ind w:left="0" w:right="0"/>
        <w:jc w:val="left"/>
      </w:pPr>
      <w:r>
        <w:rPr>
          <w:color w:val="000000"/>
          <w:sz w:val="24"/>
          <w:szCs w:val="24"/>
        </w:rPr>
        <w:t xml:space="preserve">WILLARD’S History of the United States—­Universal History—­Historic</w:t>
      </w:r>
      <w:r>
        <w:rPr>
          <w:color w:val="000000"/>
          <w:sz w:val="24"/>
          <w:szCs w:val="24"/>
        </w:rPr>
        <w:br/>
        <w:t xml:space="preserve">Guide—­Temple of Time.</w:t>
      </w:r>
    </w:p>
    <w:p>
      <w:pPr>
        <w:keepNext w:val="on"/>
        <w:widowControl w:val="on"/>
        <w:pBdr/>
        <w:spacing w:before="299" w:after="299" w:line="240" w:lineRule="auto"/>
        <w:ind w:left="0" w:right="0"/>
        <w:jc w:val="left"/>
        <w:outlineLvl w:val="1"/>
      </w:pPr>
      <w:r>
        <w:rPr>
          <w:b/>
          <w:color w:val="000000"/>
          <w:sz w:val="36"/>
          <w:szCs w:val="36"/>
        </w:rPr>
        <w:t xml:space="preserve">NATIONAL GEOGRAPHICAL SERIES.</w:t>
      </w:r>
    </w:p>
    <w:p>
      <w:pPr>
        <w:widowControl w:val="on"/>
        <w:pBdr/>
        <w:spacing w:before="240" w:after="240" w:line="240" w:lineRule="auto"/>
        <w:ind w:left="0" w:right="0"/>
        <w:jc w:val="left"/>
      </w:pPr>
      <w:r>
        <w:rPr>
          <w:color w:val="000000"/>
          <w:sz w:val="24"/>
          <w:szCs w:val="24"/>
        </w:rPr>
        <w:t xml:space="preserve">MONTEITH’S First Lessons in Geography.  MONTEITH’S Youth’s Manual of</w:t>
      </w:r>
      <w:r>
        <w:rPr>
          <w:color w:val="000000"/>
          <w:sz w:val="24"/>
          <w:szCs w:val="24"/>
        </w:rPr>
        <w:br/>
        <w:t xml:space="preserve">Geography.  McNALLY’s System of School Geography.</w:t>
      </w:r>
    </w:p>
    <w:p>
      <w:pPr>
        <w:keepNext w:val="on"/>
        <w:widowControl w:val="on"/>
        <w:pBdr/>
        <w:spacing w:before="299" w:after="299" w:line="240" w:lineRule="auto"/>
        <w:ind w:left="0" w:right="0"/>
        <w:jc w:val="left"/>
        <w:outlineLvl w:val="1"/>
      </w:pPr>
      <w:r>
        <w:rPr>
          <w:b/>
          <w:color w:val="000000"/>
          <w:sz w:val="36"/>
          <w:szCs w:val="36"/>
        </w:rPr>
        <w:t xml:space="preserve">DAVIES’ SYSTEM OF MATHEMATICS.</w:t>
      </w:r>
    </w:p>
    <w:p>
      <w:pPr>
        <w:widowControl w:val="on"/>
        <w:pBdr/>
        <w:spacing w:before="240" w:after="240" w:line="240" w:lineRule="auto"/>
        <w:ind w:left="0" w:right="0"/>
        <w:jc w:val="left"/>
      </w:pPr>
      <w:r>
        <w:rPr>
          <w:color w:val="000000"/>
          <w:sz w:val="24"/>
          <w:szCs w:val="24"/>
        </w:rPr>
        <w:t xml:space="preserve">Table-Book and Primary Arithmetic—­Intellectual Arithmetic—­School</w:t>
      </w:r>
      <w:r>
        <w:rPr>
          <w:color w:val="000000"/>
          <w:sz w:val="24"/>
          <w:szCs w:val="24"/>
        </w:rPr>
        <w:br/>
        <w:t xml:space="preserve">Arith.—­University Arithmetic—­Elementary Algebra—–­Elementary</w:t>
      </w:r>
      <w:r>
        <w:rPr>
          <w:color w:val="000000"/>
          <w:sz w:val="24"/>
          <w:szCs w:val="24"/>
        </w:rPr>
        <w:br/>
        <w:t xml:space="preserve">Geometry—­Practical Mathematics—­BOURDON’S Algebra—­</w:t>
      </w:r>
      <w:r>
        <w:rPr>
          <w:i/>
          <w:color w:val="000000"/>
          <w:sz w:val="24"/>
          <w:szCs w:val="24"/>
        </w:rPr>
        <w:t xml:space="preserve">Legendre’s</w:t>
      </w:r>
      <w:r>
        <w:rPr>
          <w:color w:val="000000"/>
          <w:sz w:val="24"/>
          <w:szCs w:val="24"/>
        </w:rPr>
        <w:br/>
        <w:t xml:space="preserve">Geom.—­Surveying—­Analytical Geom.—­Calculus—­Des.  Geom.—­Shades,</w:t>
      </w:r>
      <w:r>
        <w:rPr>
          <w:color w:val="000000"/>
          <w:sz w:val="24"/>
          <w:szCs w:val="24"/>
        </w:rPr>
        <w:br/>
        <w:t xml:space="preserve">Shadows, &amp;c.</w:t>
      </w:r>
    </w:p>
    <w:p>
      <w:pPr>
        <w:keepNext w:val="on"/>
        <w:widowControl w:val="on"/>
        <w:pBdr/>
        <w:spacing w:before="299" w:after="299" w:line="240" w:lineRule="auto"/>
        <w:ind w:left="0" w:right="0"/>
        <w:jc w:val="left"/>
        <w:outlineLvl w:val="1"/>
      </w:pPr>
      <w:r>
        <w:rPr>
          <w:b/>
          <w:color w:val="000000"/>
          <w:sz w:val="36"/>
          <w:szCs w:val="36"/>
        </w:rPr>
        <w:t xml:space="preserve">SCHOOL AND COLLEGE PHILOSOPHIES.</w:t>
      </w:r>
    </w:p>
    <w:p>
      <w:pPr>
        <w:widowControl w:val="on"/>
        <w:pBdr/>
        <w:spacing w:before="240" w:after="240" w:line="240" w:lineRule="auto"/>
        <w:ind w:left="0" w:right="0"/>
        <w:jc w:val="left"/>
      </w:pPr>
      <w:r>
        <w:rPr>
          <w:color w:val="000000"/>
          <w:sz w:val="24"/>
          <w:szCs w:val="24"/>
        </w:rPr>
        <w:t xml:space="preserve">PARKER’S Juvenile Philosophy, Parts 1 &amp; 2—­PARKER’S School</w:t>
      </w:r>
      <w:r>
        <w:rPr>
          <w:color w:val="000000"/>
          <w:sz w:val="24"/>
          <w:szCs w:val="24"/>
        </w:rPr>
        <w:br/>
        <w:t xml:space="preserve">Compendium—­</w:t>
      </w:r>
      <w:r>
        <w:rPr>
          <w:i/>
          <w:color w:val="000000"/>
          <w:sz w:val="24"/>
          <w:szCs w:val="24"/>
        </w:rPr>
        <w:t xml:space="preserve">Bartlett’s</w:t>
      </w:r>
      <w:r>
        <w:rPr>
          <w:color w:val="000000"/>
          <w:sz w:val="24"/>
          <w:szCs w:val="24"/>
        </w:rPr>
        <w:t xml:space="preserve"> Mechanics—­Optics—­Astronomy.—­Bartlett’s</w:t>
      </w:r>
      <w:r>
        <w:rPr>
          <w:color w:val="000000"/>
          <w:sz w:val="24"/>
          <w:szCs w:val="24"/>
        </w:rPr>
        <w:br/>
        <w:t xml:space="preserve">Analytical Mechanics.</w:t>
      </w:r>
    </w:p>
    <w:p>
      <w:pPr>
        <w:keepNext w:val="on"/>
        <w:widowControl w:val="on"/>
        <w:pBdr/>
        <w:spacing w:before="299" w:after="299" w:line="240" w:lineRule="auto"/>
        <w:ind w:left="0" w:right="0"/>
        <w:jc w:val="left"/>
        <w:outlineLvl w:val="1"/>
      </w:pPr>
      <w:r>
        <w:rPr>
          <w:b/>
          <w:color w:val="000000"/>
          <w:sz w:val="36"/>
          <w:szCs w:val="36"/>
        </w:rPr>
        <w:t xml:space="preserve">INTELLECTUAL PHILOSOPHY AND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MAHAN’S Intellectual Philosophy—­DWIGHT’S Grecian and Roman Mythology.</w:t>
      </w:r>
    </w:p>
    <w:p>
      <w:pPr>
        <w:keepNext w:val="on"/>
        <w:widowControl w:val="on"/>
        <w:pBdr/>
        <w:spacing w:before="299" w:after="299" w:line="240" w:lineRule="auto"/>
        <w:ind w:left="0" w:right="0"/>
        <w:jc w:val="left"/>
        <w:outlineLvl w:val="1"/>
      </w:pPr>
      <w:r>
        <w:rPr>
          <w:b/>
          <w:color w:val="000000"/>
          <w:sz w:val="36"/>
          <w:szCs w:val="36"/>
        </w:rPr>
        <w:t xml:space="preserve">NATURAL SCIENCES, ETC.</w:t>
      </w:r>
    </w:p>
    <w:p>
      <w:pPr>
        <w:widowControl w:val="on"/>
        <w:pBdr/>
        <w:spacing w:before="240" w:after="240" w:line="240" w:lineRule="auto"/>
        <w:ind w:left="0" w:right="0"/>
        <w:jc w:val="left"/>
      </w:pPr>
      <w:r>
        <w:rPr>
          <w:i/>
          <w:color w:val="000000"/>
          <w:sz w:val="24"/>
          <w:szCs w:val="24"/>
        </w:rPr>
        <w:t xml:space="preserve">Chambers</w:t>
      </w:r>
      <w:r>
        <w:rPr>
          <w:color w:val="000000"/>
          <w:sz w:val="24"/>
          <w:szCs w:val="24"/>
        </w:rPr>
        <w:t xml:space="preserve">’ Introduction to the Sciences—­Treasury of Knowledge—­CLARK’S</w:t>
      </w:r>
      <w:r>
        <w:rPr>
          <w:color w:val="000000"/>
          <w:sz w:val="24"/>
          <w:szCs w:val="24"/>
        </w:rPr>
        <w:br/>
        <w:t xml:space="preserve">Drawing—­</w:t>
      </w:r>
      <w:r>
        <w:rPr>
          <w:i/>
          <w:color w:val="000000"/>
          <w:sz w:val="24"/>
          <w:szCs w:val="24"/>
        </w:rPr>
        <w:t xml:space="preserve">Reid</w:t>
      </w:r>
      <w:r>
        <w:rPr>
          <w:color w:val="000000"/>
          <w:sz w:val="24"/>
          <w:szCs w:val="24"/>
        </w:rPr>
        <w:t xml:space="preserve"> and BAIN’S Chemistry—­HAMILTON’S Physiology—­</w:t>
      </w:r>
      <w:r>
        <w:rPr>
          <w:i/>
          <w:color w:val="000000"/>
          <w:sz w:val="24"/>
          <w:szCs w:val="24"/>
        </w:rPr>
        <w:t xml:space="preserve">Chambers</w:t>
      </w:r>
      <w:r>
        <w:rPr>
          <w:color w:val="000000"/>
          <w:sz w:val="24"/>
          <w:szCs w:val="24"/>
        </w:rPr>
        <w:t xml:space="preserve">’</w:t>
      </w:r>
      <w:r>
        <w:rPr>
          <w:color w:val="000000"/>
          <w:sz w:val="24"/>
          <w:szCs w:val="24"/>
        </w:rPr>
        <w:br/>
        <w:t xml:space="preserve">Zoology—­</w:t>
      </w:r>
      <w:r>
        <w:rPr>
          <w:i/>
          <w:color w:val="000000"/>
          <w:sz w:val="24"/>
          <w:szCs w:val="24"/>
        </w:rPr>
        <w:t xml:space="preserve">page’s</w:t>
      </w:r>
      <w:r>
        <w:rPr>
          <w:color w:val="000000"/>
          <w:sz w:val="24"/>
          <w:szCs w:val="24"/>
        </w:rPr>
        <w:t xml:space="preserve"> Geology—­McINTYRE on the Globes—­</w:t>
      </w:r>
      <w:r>
        <w:rPr>
          <w:i/>
          <w:color w:val="000000"/>
          <w:sz w:val="24"/>
          <w:szCs w:val="24"/>
        </w:rPr>
        <w:t xml:space="preserve">Gillespie</w:t>
      </w:r>
      <w:r>
        <w:rPr>
          <w:color w:val="000000"/>
          <w:sz w:val="24"/>
          <w:szCs w:val="24"/>
        </w:rPr>
        <w:t xml:space="preserve"> on</w:t>
      </w:r>
      <w:r>
        <w:rPr>
          <w:color w:val="000000"/>
          <w:sz w:val="24"/>
          <w:szCs w:val="24"/>
        </w:rPr>
        <w:br/>
        <w:t xml:space="preserve">Road-making—­GREGORY’S Chemistry—­CHURCH’S Calcalus—­CHURCH’S Anal. </w:t>
      </w:r>
      <w:r>
        <w:rPr>
          <w:color w:val="000000"/>
          <w:sz w:val="24"/>
          <w:szCs w:val="24"/>
        </w:rPr>
        <w:br/>
        <w:t xml:space="preserve">Geom.—­COURTENAY’S Calculus—­HACKLEY’S Trigonometry—­Manual of Fine</w:t>
      </w:r>
      <w:r>
        <w:rPr>
          <w:color w:val="000000"/>
          <w:sz w:val="24"/>
          <w:szCs w:val="24"/>
        </w:rPr>
        <w:br/>
        <w:t xml:space="preserve">Arts—­</w:t>
      </w:r>
      <w:r>
        <w:rPr>
          <w:i/>
          <w:color w:val="000000"/>
          <w:sz w:val="24"/>
          <w:szCs w:val="24"/>
        </w:rPr>
        <w:t xml:space="preserve">Lardner</w:t>
      </w:r>
      <w:r>
        <w:rPr>
          <w:color w:val="000000"/>
          <w:sz w:val="24"/>
          <w:szCs w:val="24"/>
        </w:rPr>
        <w:t xml:space="preserve"> on the Steam Engine.</w:t>
      </w:r>
    </w:p>
    <w:p>
      <w:pPr>
        <w:keepNext w:val="on"/>
        <w:widowControl w:val="on"/>
        <w:pBdr/>
        <w:spacing w:before="299" w:after="299" w:line="240" w:lineRule="auto"/>
        <w:ind w:left="0" w:right="0"/>
        <w:jc w:val="left"/>
        <w:outlineLvl w:val="1"/>
      </w:pPr>
      <w:r>
        <w:rPr>
          <w:b/>
          <w:color w:val="000000"/>
          <w:sz w:val="36"/>
          <w:szCs w:val="36"/>
        </w:rPr>
        <w:t xml:space="preserve">PENMANSHIP AND BOOK-KEEPING.</w:t>
      </w:r>
    </w:p>
    <w:p>
      <w:pPr>
        <w:widowControl w:val="on"/>
        <w:pBdr/>
        <w:spacing w:before="240" w:after="240" w:line="240" w:lineRule="auto"/>
        <w:ind w:left="0" w:right="0"/>
        <w:jc w:val="left"/>
      </w:pPr>
      <w:r>
        <w:rPr>
          <w:i/>
          <w:color w:val="000000"/>
          <w:sz w:val="24"/>
          <w:szCs w:val="24"/>
        </w:rPr>
        <w:t xml:space="preserve">Fulton</w:t>
      </w:r>
      <w:r>
        <w:rPr>
          <w:color w:val="000000"/>
          <w:sz w:val="24"/>
          <w:szCs w:val="24"/>
        </w:rPr>
        <w:t xml:space="preserve"> &amp; EASTMAN’S System, with the Chirographic Charts.</w:t>
      </w:r>
    </w:p>
    <w:p>
      <w:pPr>
        <w:keepNext w:val="on"/>
        <w:widowControl w:val="on"/>
        <w:pBdr/>
        <w:spacing w:before="299" w:after="299" w:line="240" w:lineRule="auto"/>
        <w:ind w:left="0" w:right="0"/>
        <w:jc w:val="left"/>
        <w:outlineLvl w:val="1"/>
      </w:pPr>
      <w:r>
        <w:rPr>
          <w:b/>
          <w:color w:val="000000"/>
          <w:sz w:val="36"/>
          <w:szCs w:val="36"/>
        </w:rPr>
        <w:t xml:space="preserve">MUSIC FOR SCHOOLS.</w:t>
      </w:r>
    </w:p>
    <w:p>
      <w:pPr>
        <w:widowControl w:val="on"/>
        <w:pBdr/>
        <w:spacing w:before="240" w:after="240" w:line="240" w:lineRule="auto"/>
        <w:ind w:left="0" w:right="0"/>
        <w:jc w:val="left"/>
      </w:pPr>
      <w:r>
        <w:rPr>
          <w:i/>
          <w:color w:val="000000"/>
          <w:sz w:val="24"/>
          <w:szCs w:val="24"/>
        </w:rPr>
        <w:t xml:space="preserve">Kingsley’s</w:t>
      </w:r>
      <w:r>
        <w:rPr>
          <w:color w:val="000000"/>
          <w:sz w:val="24"/>
          <w:szCs w:val="24"/>
        </w:rPr>
        <w:t xml:space="preserve"> Juvenile Choir—­Kingsley’s Young Ladies’ Harp—­SHERWOOD’S</w:t>
      </w:r>
      <w:r>
        <w:rPr>
          <w:color w:val="000000"/>
          <w:sz w:val="24"/>
          <w:szCs w:val="24"/>
        </w:rPr>
        <w:br/>
        <w:t xml:space="preserve">School Song and Hymn Book—­Sabbath-School Gems—­Christian Melodies.</w:t>
      </w:r>
    </w:p>
    <w:p>
      <w:pPr>
        <w:keepNext w:val="on"/>
        <w:widowControl w:val="on"/>
        <w:pBdr/>
        <w:spacing w:before="299" w:after="299" w:line="240" w:lineRule="auto"/>
        <w:ind w:left="0" w:right="0"/>
        <w:jc w:val="left"/>
        <w:outlineLvl w:val="1"/>
      </w:pPr>
      <w:r>
        <w:rPr>
          <w:b/>
          <w:color w:val="000000"/>
          <w:sz w:val="36"/>
          <w:szCs w:val="36"/>
        </w:rPr>
        <w:t xml:space="preserve">BROOKS’ CLASSICS.</w:t>
      </w:r>
    </w:p>
    <w:p>
      <w:pPr>
        <w:widowControl w:val="on"/>
        <w:pBdr/>
        <w:spacing w:before="240" w:after="240" w:line="240" w:lineRule="auto"/>
        <w:ind w:left="0" w:right="0"/>
        <w:jc w:val="left"/>
      </w:pPr>
      <w:r>
        <w:rPr>
          <w:color w:val="000000"/>
          <w:sz w:val="24"/>
          <w:szCs w:val="24"/>
        </w:rPr>
        <w:t xml:space="preserve">Latin Lessons—­Greek Lessons—­Collectanea Evangelica—­Ovid.</w:t>
      </w:r>
    </w:p>
    <w:p>
      <w:pPr>
        <w:keepNext w:val="on"/>
        <w:widowControl w:val="on"/>
        <w:pBdr/>
        <w:spacing w:before="299" w:after="299" w:line="240" w:lineRule="auto"/>
        <w:ind w:left="0" w:right="0"/>
        <w:jc w:val="left"/>
        <w:outlineLvl w:val="1"/>
      </w:pPr>
      <w:r>
        <w:rPr>
          <w:b/>
          <w:color w:val="000000"/>
          <w:sz w:val="36"/>
          <w:szCs w:val="36"/>
        </w:rPr>
        <w:t xml:space="preserve">THE ENGLISH POETS, WITH BOYD’S NOTES.</w:t>
      </w:r>
    </w:p>
    <w:p>
      <w:pPr>
        <w:widowControl w:val="on"/>
        <w:pBdr/>
        <w:spacing w:before="240" w:after="240" w:line="240" w:lineRule="auto"/>
        <w:ind w:left="0" w:right="0"/>
        <w:jc w:val="left"/>
      </w:pPr>
      <w:r>
        <w:rPr>
          <w:color w:val="000000"/>
          <w:sz w:val="24"/>
          <w:szCs w:val="24"/>
        </w:rPr>
        <w:t xml:space="preserve">MILTON’S Paradise Lost—­POLLOK’S Course of Time—­YOUNG’S Night Thoughts—­THOMSON’S Seasons—­COWPER’S Task, Conversation, &amp;c.</w:t>
      </w:r>
    </w:p>
    <w:p>
      <w:pPr>
        <w:keepNext w:val="on"/>
        <w:widowControl w:val="on"/>
        <w:pBdr/>
        <w:spacing w:before="299" w:after="299" w:line="240" w:lineRule="auto"/>
        <w:ind w:left="0" w:right="0"/>
        <w:jc w:val="left"/>
        <w:outlineLvl w:val="1"/>
      </w:pPr>
      <w:r>
        <w:rPr>
          <w:b/>
          <w:color w:val="000000"/>
          <w:sz w:val="36"/>
          <w:szCs w:val="36"/>
        </w:rPr>
        <w:t xml:space="preserve">LIBRARY OF REFERENCE FOR TEACHERS.</w:t>
      </w:r>
    </w:p>
    <w:p>
      <w:pPr>
        <w:widowControl w:val="on"/>
        <w:pBdr/>
        <w:spacing w:before="240" w:after="240" w:line="240" w:lineRule="auto"/>
        <w:ind w:left="0" w:right="0"/>
        <w:jc w:val="left"/>
      </w:pPr>
      <w:r>
        <w:rPr>
          <w:i/>
          <w:color w:val="000000"/>
          <w:sz w:val="24"/>
          <w:szCs w:val="24"/>
        </w:rPr>
        <w:t xml:space="preserve">Page’s</w:t>
      </w:r>
      <w:r>
        <w:rPr>
          <w:color w:val="000000"/>
          <w:sz w:val="24"/>
          <w:szCs w:val="24"/>
        </w:rPr>
        <w:t xml:space="preserve"> Theory and Practice of Teaching—­NORTHEND’S Teacher and Parent—­</w:t>
      </w:r>
      <w:r>
        <w:rPr>
          <w:i/>
          <w:color w:val="000000"/>
          <w:sz w:val="24"/>
          <w:szCs w:val="24"/>
        </w:rPr>
        <w:t xml:space="preserve">Mansfield</w:t>
      </w:r>
      <w:r>
        <w:rPr>
          <w:color w:val="000000"/>
          <w:sz w:val="24"/>
          <w:szCs w:val="24"/>
        </w:rPr>
        <w:t xml:space="preserve"> on American Education—­</w:t>
      </w:r>
      <w:r>
        <w:rPr>
          <w:i/>
          <w:color w:val="000000"/>
          <w:sz w:val="24"/>
          <w:szCs w:val="24"/>
        </w:rPr>
        <w:t xml:space="preserve">de</w:t>
      </w:r>
      <w:r>
        <w:rPr>
          <w:color w:val="000000"/>
          <w:sz w:val="24"/>
          <w:szCs w:val="24"/>
        </w:rPr>
        <w:t xml:space="preserve"> TOCQUEVILLE’S American Institutions—­</w:t>
      </w:r>
      <w:r>
        <w:rPr>
          <w:i/>
          <w:color w:val="000000"/>
          <w:sz w:val="24"/>
          <w:szCs w:val="24"/>
        </w:rPr>
        <w:t xml:space="preserve">Davies</w:t>
      </w:r>
      <w:r>
        <w:rPr>
          <w:color w:val="000000"/>
          <w:sz w:val="24"/>
          <w:szCs w:val="24"/>
        </w:rPr>
        <w:t xml:space="preserve">’ Logic and Utility of Mathematics—­</w:t>
      </w:r>
      <w:r>
        <w:rPr>
          <w:i/>
          <w:color w:val="000000"/>
          <w:sz w:val="24"/>
          <w:szCs w:val="24"/>
        </w:rPr>
        <w:t xml:space="preserve">Watts</w:t>
      </w:r>
      <w:r>
        <w:rPr>
          <w:color w:val="000000"/>
          <w:sz w:val="24"/>
          <w:szCs w:val="24"/>
        </w:rPr>
        <w:t xml:space="preserve"> on the Improvement of the Mind—­Cyclopedia of Geography—­Cyclopedia of Chronology—­Cyclopedia of Biography—­Cyclopedia of Useful Arts—­Cyclopedia of Literature and Fine Arts—­Cyclopedia of Europe.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first</w:t>
      </w:r>
      <w:r>
        <w:rPr>
          <w:color w:val="000000"/>
          <w:sz w:val="24"/>
          <w:szCs w:val="24"/>
        </w:rPr>
        <w:t xml:space="preserve">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11722.txt or 11722.zip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http://www.gutenberg.net/1/1/7/2/11722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282629">
    <w:multiLevelType w:val="hybridMultilevel"/>
    <w:lvl w:ilvl="0" w:tplc="84743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282629">
    <w:abstractNumId w:val="59282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46403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