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 S. Le Fanu's Ghostly Tales, Volume 2 eBook</w:t>
      </w:r>
    </w:p>
    <w:p>
      <w:pPr>
        <w:keepNext w:val="on"/>
        <w:widowControl w:val="on"/>
        <w:pBdr/>
        <w:spacing w:before="299" w:after="299" w:line="240" w:lineRule="auto"/>
        <w:ind w:left="0" w:right="0"/>
        <w:jc w:val="left"/>
        <w:outlineLvl w:val="1"/>
      </w:pPr>
      <w:r>
        <w:rPr>
          <w:b/>
          <w:color w:val="000000"/>
          <w:sz w:val="36"/>
          <w:szCs w:val="36"/>
        </w:rPr>
        <w:t xml:space="preserve">J. S. Le Fanu's Ghostly Tales, Volume 2 by Sheridan Le Fanu</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776556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Joseph Sheridan Le Fanu</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Joseph Sheridan Le Fanu</w:t>
      </w:r>
    </w:p>
    <w:p>
      <w:pPr>
        <w:widowControl w:val="on"/>
        <w:pBdr/>
        <w:spacing w:before="240" w:after="240" w:line="240" w:lineRule="auto"/>
        <w:ind w:left="0" w:right="0"/>
        <w:jc w:val="left"/>
      </w:pPr>
      <w:r>
        <w:rPr>
          <w:b/>
          <w:color w:val="000000"/>
          <w:sz w:val="24"/>
          <w:szCs w:val="24"/>
        </w:rPr>
        <w:t xml:space="preserve">An Authentic Narrative of a Haunted House</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University</w:t>
      </w:r>
      <w:r>
        <w:rPr>
          <w:color w:val="000000"/>
          <w:sz w:val="24"/>
          <w:szCs w:val="24"/>
        </w:rPr>
        <w:t xml:space="preserve"> </w:t>
      </w:r>
      <w:r>
        <w:rPr>
          <w:i/>
          <w:color w:val="000000"/>
          <w:sz w:val="24"/>
          <w:szCs w:val="24"/>
        </w:rPr>
        <w:t xml:space="preserve">Magazine</w:t>
      </w:r>
      <w:r>
        <w:rPr>
          <w:color w:val="000000"/>
          <w:sz w:val="24"/>
          <w:szCs w:val="24"/>
        </w:rPr>
        <w:t xml:space="preserve"> submits the following very remarkable statement, with every detail of which he has been for some years acquainted, upon the ground that it affords the most authentic and ample relation of a series of marvellous phenoma, in nowise connected with what is technically termed “spiritualism,” which he has anywhere met with.  All the persons—­and there are many of them living—­upon whose separate evidence some parts, and upon whose united testimony others, of this most singular recital depend, are, in their several walks of life, respectable, and such as would in any matter of judicial investigation be deemed wholly unexceptionable witnesses.  There is not an incident here recorded which would not have been distinctly deposed to on oath had any necessity existed, by the persons who severally, and some of them in great fear, related their own distinct experiences.  The Editor begs most pointedly to meet </w:t>
      </w:r>
      <w:r>
        <w:rPr>
          <w:i/>
          <w:color w:val="000000"/>
          <w:sz w:val="24"/>
          <w:szCs w:val="24"/>
        </w:rPr>
        <w:t xml:space="preserve">in limine</w:t>
      </w:r>
      <w:r>
        <w:rPr>
          <w:color w:val="000000"/>
          <w:sz w:val="24"/>
          <w:szCs w:val="24"/>
        </w:rPr>
        <w:t xml:space="preserve"> the suspicion, that he is elaborating a trick, or vouching for another ghost of Mrs. Veal.  As a mere story the narrative is valueless:  its sole claim to attention is its absolute truth.  For the good faith of its relator he pledges his own and the character of this Magazine.  With the Editor’s concurrence, the name of the watering-place, and some special circumstances in no essential way bearing upon the peculiar character of the story, but which might have indicated the locality, and possibly annoyed persons interested in house property there, have been suppressed by the narrator.  Not the slightest liberty has been taken with the narrative, which is presented precisely in the terms in which the writer of it, who employs throughout the first person, would, if need were, fix it in the form of an affidavit.]</w:t>
      </w:r>
    </w:p>
    <w:p>
      <w:pPr>
        <w:widowControl w:val="on"/>
        <w:pBdr/>
        <w:spacing w:before="240" w:after="240" w:line="240" w:lineRule="auto"/>
        <w:ind w:left="0" w:right="0"/>
        <w:jc w:val="left"/>
      </w:pPr>
      <w:r>
        <w:rPr>
          <w:color w:val="000000"/>
          <w:sz w:val="24"/>
          <w:szCs w:val="24"/>
        </w:rPr>
        <w:t xml:space="preserve">Within the last eight years—­the precise date I purposely omit—­I I was ordered by my physician, my health being in an unsatisfactory state, to change my residence to one upon the sea-coast; and accordingly, I took a house for a year in a fashionable watering-place, at a moderate distance from the city in which I had previously resided, and connected with it by a railway.</w:t>
      </w:r>
    </w:p>
    <w:p>
      <w:pPr>
        <w:widowControl w:val="on"/>
        <w:pBdr/>
        <w:spacing w:before="240" w:after="240" w:line="240" w:lineRule="auto"/>
        <w:ind w:left="0" w:right="0"/>
        <w:jc w:val="left"/>
      </w:pPr>
      <w:r>
        <w:rPr>
          <w:color w:val="000000"/>
          <w:sz w:val="24"/>
          <w:szCs w:val="24"/>
        </w:rPr>
        <w:t xml:space="preserve">Winter was setting in when my removal thither was decided upon; but there was nothing whatever dismal or depressing in the change.  The house I had taken was to all appearance, and in point of convenience, too, quite a modern one.  It formed one in a cheerful row, with small gardens in front, facing the sea, and commanding sea air and sea views in perfection.  In the rear it had coach-house and stable, and between them and the house a considerable grass-plot, with some flower-beds, interposed.</w:t>
      </w:r>
    </w:p>
    <w:p>
      <w:pPr>
        <w:widowControl w:val="on"/>
        <w:pBdr/>
        <w:spacing w:before="240" w:after="240" w:line="240" w:lineRule="auto"/>
        <w:ind w:left="0" w:right="0"/>
        <w:jc w:val="left"/>
      </w:pPr>
      <w:r>
        <w:rPr>
          <w:color w:val="000000"/>
          <w:sz w:val="24"/>
          <w:szCs w:val="24"/>
        </w:rPr>
        <w:t xml:space="preserve">Our family consisted of my wife and myself, with three children, the eldest about nine years old, she and the next in age being girls; and the youngest, between six and seven, a boy.  To these were added six servants, whom, although for certain reasons I decline giving their real names, I shall indicate, for the sake of clearness, by arbitrary ones.  There was a nurse, Mrs. Southerland; a nursery-maid, Ellen Page; the cook, Mrs. Greenwood; and the housemaid, Ellen Faith; a butler, whom I shall call Smith, and his son, James, about two-and-twenty.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came out to take possession at about seven o’clock in the evening; every thing was comfortable and cheery; good fires lighted, the rooms neat and airy, and a general air of preparation and comfort, highly conducive to good spirits and pleasant anticipations.</w:t>
      </w:r>
    </w:p>
    <w:p>
      <w:pPr>
        <w:widowControl w:val="on"/>
        <w:pBdr/>
        <w:spacing w:before="240" w:after="240" w:line="240" w:lineRule="auto"/>
        <w:ind w:left="0" w:right="0"/>
        <w:jc w:val="left"/>
      </w:pPr>
      <w:r>
        <w:rPr>
          <w:color w:val="000000"/>
          <w:sz w:val="24"/>
          <w:szCs w:val="24"/>
        </w:rPr>
        <w:t xml:space="preserve">The sitting-rooms were large and cheerful, and they and the bed-rooms more than ordinarily lofty, the kitchen and servants’ rooms, on the same level, were well and comfortably furnished, and had, like the rest of the house, an air of recent painting and fitting up, and a completely modern character, which imparted a very cheerful air of cleanliness and convenience.</w:t>
      </w:r>
    </w:p>
    <w:p>
      <w:pPr>
        <w:widowControl w:val="on"/>
        <w:pBdr/>
        <w:spacing w:before="240" w:after="240" w:line="240" w:lineRule="auto"/>
        <w:ind w:left="0" w:right="0"/>
        <w:jc w:val="left"/>
      </w:pPr>
      <w:r>
        <w:rPr>
          <w:color w:val="000000"/>
          <w:sz w:val="24"/>
          <w:szCs w:val="24"/>
        </w:rPr>
        <w:t xml:space="preserve">There had been just enough of the fuss of settling agreeably to occupy us, and to give a pleasant turn to our thoughts after we had retired to our rooms.  Being an invalid, I had a small bed to myself—­resigning the four-poster to my wife.  The candle was extinguished, but a night-light was burning.  I was coming up stairs, and she, already in bed, had just dismissed her maid, when we were both startled by a wild scream from her room; I found her in a state of the extremest agitation and terror.  She insisted that she had seen an unnaturally tall figure come beside her bed and stand there.  The light was too faint to enable her to define any thing respecting this apparition, beyond the fact of her having most distinctly seen such a shape, colourless from the insufficiency of the light to disclose more than its dark outline.</w:t>
      </w:r>
    </w:p>
    <w:p>
      <w:pPr>
        <w:widowControl w:val="on"/>
        <w:pBdr/>
        <w:spacing w:before="240" w:after="240" w:line="240" w:lineRule="auto"/>
        <w:ind w:left="0" w:right="0"/>
        <w:jc w:val="left"/>
      </w:pPr>
      <w:r>
        <w:rPr>
          <w:color w:val="000000"/>
          <w:sz w:val="24"/>
          <w:szCs w:val="24"/>
        </w:rPr>
        <w:t xml:space="preserve">We both endeavoured to re-assure her.  The room once more looked so cheerful in the candlelight, that we were quite uninfluenced by the contagion of her terrors.  The movements and voices of the servants down stairs still getting things into their places and completing our comfortable arrangements, had also their effect in steeling us against any such influence, and we set the whole thing down as a dream, or an imperfectly-seen outline of the bed-curtains.  When, however, we were alone, my wife reiterated, still in great agitation, her clear assertion that she had most positively seen, being at the time as completely awake as ever she was, precisely what she had described to us.  And in this conviction she continued perfectly firm.</w:t>
      </w:r>
    </w:p>
    <w:p>
      <w:pPr>
        <w:widowControl w:val="on"/>
        <w:pBdr/>
        <w:spacing w:before="240" w:after="240" w:line="240" w:lineRule="auto"/>
        <w:ind w:left="0" w:right="0"/>
        <w:jc w:val="left"/>
      </w:pPr>
      <w:r>
        <w:rPr>
          <w:color w:val="000000"/>
          <w:sz w:val="24"/>
          <w:szCs w:val="24"/>
        </w:rPr>
        <w:t xml:space="preserve">A day or two after this, it came out that our servants were under an apprehension that, somehow or other, thieves had established a secret mode of access to the lower part of the house.  The butler, Smith, had seen an ill-looking woman in his room on the first night of our arrival; and he and other servants constantly saw, for many days subsequently, glimpses of a retreating figure, which corresponded with that so seen by him, passing through a passage which led to a back area in which were some coal-vaults.</w:t>
      </w:r>
    </w:p>
    <w:p>
      <w:pPr>
        <w:widowControl w:val="on"/>
        <w:pBdr/>
        <w:spacing w:before="240" w:after="240" w:line="240" w:lineRule="auto"/>
        <w:ind w:left="0" w:right="0"/>
        <w:jc w:val="left"/>
      </w:pPr>
      <w:r>
        <w:rPr>
          <w:color w:val="000000"/>
          <w:sz w:val="24"/>
          <w:szCs w:val="24"/>
        </w:rPr>
        <w:t xml:space="preserve">This figure was seen always in the act of retreating, its back turned, generally getting round the corner of the passage into the area, in a stealthy and hurried way, and, when closely followed, imperfectly seen again entering one of the coal-vaults, and when pursued into it, nowhere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idea of any thing supernatural in the matter had, strange to say, not yet entered the mind of any one of the servants.  They had heard some stories of smugglers having secret passages into houses, and using their means of access for purposes of pillage, or with a view to frighten superstitious people out of houses which they needed for their own objects, and a suspicion of similar practices here, caused them extreme uneasiness.  The apparent anxiety also manifested by this retreating figure to escape observation, and her always appearing to make her egress at the same point, favoured this romantic hypothesis.  The men, however, made a most careful examination of the back area, and of the coal-vaults, with a view to discover some mode of egress, but entirely without success.  On the contrary, the result was, so far as it went, subversive of the theory; solid masonry met them on every hand.</w:t>
      </w:r>
    </w:p>
    <w:p>
      <w:pPr>
        <w:widowControl w:val="on"/>
        <w:pBdr/>
        <w:spacing w:before="240" w:after="240" w:line="240" w:lineRule="auto"/>
        <w:ind w:left="0" w:right="0"/>
        <w:jc w:val="left"/>
      </w:pPr>
      <w:r>
        <w:rPr>
          <w:color w:val="000000"/>
          <w:sz w:val="24"/>
          <w:szCs w:val="24"/>
        </w:rPr>
        <w:t xml:space="preserve">I called the man, Smith, up, to hear from his own lips the particulars of what he had seen; and certainly his report was very curious.  I give it as literally as my memory enables me:——­</w:t>
      </w:r>
    </w:p>
    <w:p>
      <w:pPr>
        <w:widowControl w:val="on"/>
        <w:pBdr/>
        <w:spacing w:before="240" w:after="240" w:line="240" w:lineRule="auto"/>
        <w:ind w:left="0" w:right="0"/>
        <w:jc w:val="left"/>
      </w:pPr>
      <w:r>
        <w:rPr>
          <w:color w:val="000000"/>
          <w:sz w:val="24"/>
          <w:szCs w:val="24"/>
        </w:rPr>
        <w:t xml:space="preserve">His son slept in the same room, and was sound asleep; but he lay awake, as men sometimes will on a change of bed, and having many things on his mind.  He was lying with his face towards the wall, but observing a light and some little stir in the room, he turned round in his bed, and saw the figure of a woman, squalid, and ragged in dress; her figure rather low and broad; as well as I recollect, she had something—­either a cloak or shawl—­on, and wore a bonnet.  Her back was turned, and she appeared to be searching or rummaging for something on the floor, and, without appearing to observe him, she turned in doing so towards him.  The light, which was more like the intense glow of a coal, as he described it, being of a deep red colour, proceeded from the hollow of her hand, which she held beside her head, and he saw her perfectly distinctly.  She appeared middle-aged, was deeply pitted with the smallpox, and blind of one eye.  His phrase in describing her general appearance was, that she was “a miserable, poor-looking creature.”</w:t>
      </w:r>
    </w:p>
    <w:p>
      <w:pPr>
        <w:widowControl w:val="on"/>
        <w:pBdr/>
        <w:spacing w:before="240" w:after="240" w:line="240" w:lineRule="auto"/>
        <w:ind w:left="0" w:right="0"/>
        <w:jc w:val="left"/>
      </w:pPr>
      <w:r>
        <w:rPr>
          <w:color w:val="000000"/>
          <w:sz w:val="24"/>
          <w:szCs w:val="24"/>
        </w:rPr>
        <w:t xml:space="preserve">He was under the impression that she must be the woman who had been left by the proprietor in charge of the house, and who had that evening, after having given up the keys, remained for some little time with the female servants.  He coughed, therefore, to apprize her of his presence, and turned again towards the wall.  When he again looked round she and the light were gone; and odd as was her method of lighting herself in her search, the circumstances excited neither uneasiness nor curiosity in his mind, until he discovered next morning that the woman in question had left the house long before he had gone to his bed.</w:t>
      </w:r>
    </w:p>
    <w:p>
      <w:pPr>
        <w:widowControl w:val="on"/>
        <w:pBdr/>
        <w:spacing w:before="240" w:after="240" w:line="240" w:lineRule="auto"/>
        <w:ind w:left="0" w:right="0"/>
        <w:jc w:val="left"/>
      </w:pPr>
      <w:r>
        <w:rPr>
          <w:color w:val="000000"/>
          <w:sz w:val="24"/>
          <w:szCs w:val="24"/>
        </w:rPr>
        <w:t xml:space="preserve">I examined the man very closely as to the appearance of the person who had visited him, and the result was what I have described.  It struck me as an odd thing, that even then, considering how prone to superstition persons in his rank of life usually are, he did not seem to suspect any thing supernatural in the occurrence; and, on the contrary, was thoroughly persuaded that his visitant was a living person, who had got into the house by some hidden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 Sunday, on his return from his place of worship, he told me that, when the service was ended, and the congregation making their way slowly out, he saw the very woman in the crowd, and kept his eye upon her for several minutes, but such was the crush, that all his efforts to reach her were unavailing, and when he got into the open street she was gone.  He was quite positive as to his having distinctly seen her, however, for several minutes, and scouted the possibility of any mistake as to identity; and fully impressed with the substantial and living reality of his visitant, he was very much provoked at her having escaped him.  He made inquiries also in the neighbourhood, but could procure no information, nor hear of any other persons having seen any woman corresponding with his visitant.</w:t>
      </w:r>
    </w:p>
    <w:p>
      <w:pPr>
        <w:widowControl w:val="on"/>
        <w:pBdr/>
        <w:spacing w:before="240" w:after="240" w:line="240" w:lineRule="auto"/>
        <w:ind w:left="0" w:right="0"/>
        <w:jc w:val="left"/>
      </w:pPr>
      <w:r>
        <w:rPr>
          <w:color w:val="000000"/>
          <w:sz w:val="24"/>
          <w:szCs w:val="24"/>
        </w:rPr>
        <w:t xml:space="preserve">The cook and the housemaid occupied a bed-room on the kitchen floor.  It had whitewashed walls, and they were actually terrified by the appearance of the shadow of a woman passing and repassing across the side wall opposite to their beds.  They suspected that this had been going on much longer than they were aware, for its presence was discovered by a sort of accident, its movements happening to take a direction in distinct contrariety to theirs.</w:t>
      </w:r>
    </w:p>
    <w:p>
      <w:pPr>
        <w:widowControl w:val="on"/>
        <w:pBdr/>
        <w:spacing w:before="240" w:after="240" w:line="240" w:lineRule="auto"/>
        <w:ind w:left="0" w:right="0"/>
        <w:jc w:val="left"/>
      </w:pPr>
      <w:r>
        <w:rPr>
          <w:color w:val="000000"/>
          <w:sz w:val="24"/>
          <w:szCs w:val="24"/>
        </w:rPr>
        <w:t xml:space="preserve">This shadow always moved upon one particular wall, returning after short intervals, and causing them extreme terror.  They placed the candle, as the most obvious specific, so close to the infested wall, that the flame all but touched it; and believed for some time that they had effectually got rid of this annoyance; but one night, notwithstanding this arrangement of the light, the shadow returned, passing and repassing, as heretofore, upon the same wall, although their only candle was burning within an inch of it, and it was obvious that no substance capable of casting such a shadow could have interposed; and, indeed, as they described it, the shadow seemed to have no sort of relation to the position of the light, and appeared, as I have said, in manifest defiance of the laws of optics.</w:t>
      </w:r>
    </w:p>
    <w:p>
      <w:pPr>
        <w:widowControl w:val="on"/>
        <w:pBdr/>
        <w:spacing w:before="240" w:after="240" w:line="240" w:lineRule="auto"/>
        <w:ind w:left="0" w:right="0"/>
        <w:jc w:val="left"/>
      </w:pPr>
      <w:r>
        <w:rPr>
          <w:color w:val="000000"/>
          <w:sz w:val="24"/>
          <w:szCs w:val="24"/>
        </w:rPr>
        <w:t xml:space="preserve">I ought to mention that the housemaid was a particularly fearless sort of person, as well as a very honest one; and her companion, the cook, a scrupulously religious woman, and both agreed in every particular in their relation of what occurred.</w:t>
      </w:r>
    </w:p>
    <w:p>
      <w:pPr>
        <w:widowControl w:val="on"/>
        <w:pBdr/>
        <w:spacing w:before="240" w:after="240" w:line="240" w:lineRule="auto"/>
        <w:ind w:left="0" w:right="0"/>
        <w:jc w:val="left"/>
      </w:pPr>
      <w:r>
        <w:rPr>
          <w:color w:val="000000"/>
          <w:sz w:val="24"/>
          <w:szCs w:val="24"/>
        </w:rPr>
        <w:t xml:space="preserve">Meanwhile, the nursery was not without its annoyances, though as yet of a comparatively trivial kind.  Sometimes, at night, the handle of the door was turned hurriedly as if by a person trying to come in, and at others a knocking was made at it.  These sounds occurred after the children had settled to sleep, and while the nurse still remained awake.  Whenever she called to know “who is there,” the sounds ceased; but several times, and particularly at first, she was under the impression that they were caused by her mistress, who had come to see the children, and thus impressed she had got up and opened the door, expecting to see her, but discovering only darkness, and receiving no answer to her inquiries.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 respect to this nurse, I must mention that I believe no more perfectly trustworthy servant was ever employed in her capacity; and, in addition to her integrity, she was remarkably gifted with sound common sense.</w:t>
      </w:r>
    </w:p>
    <w:p>
      <w:pPr>
        <w:widowControl w:val="on"/>
        <w:pBdr/>
        <w:spacing w:before="240" w:after="240" w:line="240" w:lineRule="auto"/>
        <w:ind w:left="0" w:right="0"/>
        <w:jc w:val="left"/>
      </w:pPr>
      <w:r>
        <w:rPr>
          <w:color w:val="000000"/>
          <w:sz w:val="24"/>
          <w:szCs w:val="24"/>
        </w:rPr>
        <w:t xml:space="preserve">One morning, I think about three or four weeks after our arrival, I was sitting at the parlour window which looked to the front, when I saw the little iron door which admitted into the small garden that lay between the window where I was sitting and the public road, pushed open by a woman who so exactly answered the description given by Smith of the woman who had visited his room on the night of his arrival as instantaneously to impress me with the conviction that she must be the identical person.  She was a square, short woman, dressed in soiled and tattered clothes, scarred and pitted with small-pox, and blind of an eye.  She stepped hurriedly into the little enclosure, and peered from a distance of a few yards into the room where I was sitting.  I felt that now was the moment to clear the matter up; but there was something stealthy in the manner and look of the woman which convinced me that I must not appear to notice her until her retreat was fairly cut off.  Unfortunately, I was suffering from a lame foot, and could not reach the bell as quickly as I wished.  I made all the haste I could, and rang violently to bring up the servant Smith.  In the short interval that intervened, I observed the woman from the window, who having in a leisurely way, and with a kind of scrutiny, looked along the front windows of the house, passed quickly out again, closing the gate after her, and followed a lady who was walking along the footpath at a quick pace, as if with the intention of begging from her.  The moment the man entered I told him—­“the blind woman you described to me has this instant followed a lady in that direction, try to overtake her.”  He was, if possible, more eager than I in the chase, but returned in a short time after a vain pursuit, very hot, and utterly disappointed.  And, thereafter, we saw her face no more.</w:t>
      </w:r>
    </w:p>
    <w:p>
      <w:pPr>
        <w:widowControl w:val="on"/>
        <w:pBdr/>
        <w:spacing w:before="240" w:after="240" w:line="240" w:lineRule="auto"/>
        <w:ind w:left="0" w:right="0"/>
        <w:jc w:val="left"/>
      </w:pPr>
      <w:r>
        <w:rPr>
          <w:color w:val="000000"/>
          <w:sz w:val="24"/>
          <w:szCs w:val="24"/>
        </w:rPr>
        <w:t xml:space="preserve">All this time, and up to the period of our leaving the house, which was not for two or three months later, there occurred at intervals the only phenomenon in the entire series having any resemblance to what we hear described of “Spiritualism.”  This was a knocking, like a soft hammering with a wooden mallet, as it seemed in the timbers between the bedroom ceilings and the roof.  It had this special peculiarity, that it was always rythmical, and, I think, invariably, the emphasis upon the last stroke.  It would sound rapidly “one, two, three, </w:t>
      </w:r>
      <w:r>
        <w:rPr>
          <w:i/>
          <w:color w:val="000000"/>
          <w:sz w:val="24"/>
          <w:szCs w:val="24"/>
        </w:rPr>
        <w:t xml:space="preserve">four</w:t>
      </w:r>
      <w:r>
        <w:rPr>
          <w:color w:val="000000"/>
          <w:sz w:val="24"/>
          <w:szCs w:val="24"/>
        </w:rPr>
        <w:t xml:space="preserve">—­one, two, three, </w:t>
      </w:r>
      <w:r>
        <w:rPr>
          <w:i/>
          <w:color w:val="000000"/>
          <w:sz w:val="24"/>
          <w:szCs w:val="24"/>
        </w:rPr>
        <w:t xml:space="preserve">four</w:t>
      </w:r>
      <w:r>
        <w:rPr>
          <w:color w:val="000000"/>
          <w:sz w:val="24"/>
          <w:szCs w:val="24"/>
        </w:rPr>
        <w:t xml:space="preserve">;” or “one, two, </w:t>
      </w:r>
      <w:r>
        <w:rPr>
          <w:i/>
          <w:color w:val="000000"/>
          <w:sz w:val="24"/>
          <w:szCs w:val="24"/>
        </w:rPr>
        <w:t xml:space="preserve">three</w:t>
      </w:r>
      <w:r>
        <w:rPr>
          <w:color w:val="000000"/>
          <w:sz w:val="24"/>
          <w:szCs w:val="24"/>
        </w:rPr>
        <w:t xml:space="preserve">—­one, two, </w:t>
      </w:r>
      <w:r>
        <w:rPr>
          <w:i/>
          <w:color w:val="000000"/>
          <w:sz w:val="24"/>
          <w:szCs w:val="24"/>
        </w:rPr>
        <w:t xml:space="preserve">three</w:t>
      </w:r>
      <w:r>
        <w:rPr>
          <w:color w:val="000000"/>
          <w:sz w:val="24"/>
          <w:szCs w:val="24"/>
        </w:rPr>
        <w:t xml:space="preserve">,” and sometimes “one, </w:t>
      </w:r>
      <w:r>
        <w:rPr>
          <w:i/>
          <w:color w:val="000000"/>
          <w:sz w:val="24"/>
          <w:szCs w:val="24"/>
        </w:rPr>
        <w:t xml:space="preserve">two</w:t>
      </w:r>
      <w:r>
        <w:rPr>
          <w:color w:val="000000"/>
          <w:sz w:val="24"/>
          <w:szCs w:val="24"/>
        </w:rPr>
        <w:t xml:space="preserve">—­one, </w:t>
      </w:r>
      <w:r>
        <w:rPr>
          <w:i/>
          <w:color w:val="000000"/>
          <w:sz w:val="24"/>
          <w:szCs w:val="24"/>
        </w:rPr>
        <w:t xml:space="preserve">two</w:t>
      </w:r>
      <w:r>
        <w:rPr>
          <w:color w:val="000000"/>
          <w:sz w:val="24"/>
          <w:szCs w:val="24"/>
        </w:rPr>
        <w:t xml:space="preserve">,” &amp;c., and this, with intervals and resumptions, monotonously for hours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first this caused my wife, who was a good deal confined to her bed, much annoyance; and we sent to our neighbours to inquire if any hammering or carpentering was going on in their houses but were informed that nothing of the sort was taking place.  I have myself heard it frequently, always in the same inaccessible part of the house, and with the same monotonous emphasis.  One odd thing about it was, that on my wife’s calling out, as she used to do when it became more than usually troublesome, “stop that noise,” it was invariably arrested for a longer or shorter time.</w:t>
      </w:r>
    </w:p>
    <w:p>
      <w:pPr>
        <w:widowControl w:val="on"/>
        <w:pBdr/>
        <w:spacing w:before="240" w:after="240" w:line="240" w:lineRule="auto"/>
        <w:ind w:left="0" w:right="0"/>
        <w:jc w:val="left"/>
      </w:pPr>
      <w:r>
        <w:rPr>
          <w:color w:val="000000"/>
          <w:sz w:val="24"/>
          <w:szCs w:val="24"/>
        </w:rPr>
        <w:t xml:space="preserve">Of course none of these occurrences were ever mentioned in hearing of the children.  They would have been, no doubt, like most children, greatly terrified had they heard any thing of the matter, and known that their elders were unable to account for what was passing; and their fears would have made them wretched and troublesome.</w:t>
      </w:r>
    </w:p>
    <w:p>
      <w:pPr>
        <w:widowControl w:val="on"/>
        <w:pBdr/>
        <w:spacing w:before="240" w:after="240" w:line="240" w:lineRule="auto"/>
        <w:ind w:left="0" w:right="0"/>
        <w:jc w:val="left"/>
      </w:pPr>
      <w:r>
        <w:rPr>
          <w:color w:val="000000"/>
          <w:sz w:val="24"/>
          <w:szCs w:val="24"/>
        </w:rPr>
        <w:t xml:space="preserve">They used to play for some hours every day in the back garden—­the house forming one end of this oblong inclosure, the stable and coach-house the other, and two parallel walls of considerable height the sides.  Here, as it afforded a perfectly safe playground, they were frequently left quite to themselves; and in talking over their days’ adventures, as children will, they happened to mention a woman, or rather the woman, for they had long grown familiar with her appearance, whom they used to see in the garden while they were at play.  They assumed that she came in and went out at the stable door, but they never actually saw her enter or depart.  They merely saw a figure—­that of a very poor woman, soiled and ragged—­near the stable wall, stooping over the ground, and apparently grubbing in the loose clay in search of something.  She did not disturb, or appear to observe them; and they left her in undisturbed possession of her nook of ground.  When seen it was always in the same spot, and similarly occupied; and the description they gave of her general appearance—­for they never saw her face—­corresponded with that of the one-eyed woman whom Smith, and subsequently as it seemed, I had seen.</w:t>
      </w:r>
    </w:p>
    <w:p>
      <w:pPr>
        <w:widowControl w:val="on"/>
        <w:pBdr/>
        <w:spacing w:before="240" w:after="240" w:line="240" w:lineRule="auto"/>
        <w:ind w:left="0" w:right="0"/>
        <w:jc w:val="left"/>
      </w:pPr>
      <w:r>
        <w:rPr>
          <w:color w:val="000000"/>
          <w:sz w:val="24"/>
          <w:szCs w:val="24"/>
        </w:rPr>
        <w:t xml:space="preserve">The other man, James, who looked after a mare which I had purchased for the purpose of riding exercise, had, like every one else in the house, his little trouble to report, though it was not much.  The stall in which, as the most comfortable, it was decided to place her, she peremptorily declined to enter.  Though a very docile and gentle little animal, there was no getting her into it.  She would snort and rear, and, in fact, do or suffer any thing rather than set her hoof in it.  He was fain, therefore, to place her in another.  And on several occasions he found her there, exhibiting all the equine symptoms of extreme fear.  Like the rest of us, however, this man was not troubled in the particular case with any superstitious qualms.  The mare had evidently been frightened; and he was puzzled to find out how, or by whom, for the stable was well-secured, and had, I am nearly certain, a lock-up yard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morning I was greeted with the intelligence that robbers had certainly got into the house in the night; and that one of them had actually been seen in the nursery.  The witness, I found, was my eldest child, then, as I have said, about nine years of age.  Having awoke in the night, and lain awake for some time in her bed, she heard the handle of the door turn, and a person whom she distinctly saw—­for it was a light night, and the window-shutters unclosed—­but whom she had never seen before, stepped in on tiptoe, and with an appearance of great caution.  He was a rather small man, with a very red face; he wore an oddly cut frock coat, the collar of which stood up, and trousers, rough and wide, like those of a sailor, turned up at the ankles, and either short boots or clumsy shoes, covered with mud.  This man listened beside the nurse’s bed, which stood next the door, as if to satisfy himself that she was sleeping soundly; and having done so for some seconds, he began to move cautiously in a diagonal line, across the room to the chimney-piece, where he stood for a while, and so resumed his tiptoe walk, skirting the wall, until he reached a chest of drawers, some of which were open, and into which he looked, and began to rummage in a hurried way, as the child supposed, making search for something worth taking away.  He then passed on to the window, where was a dressing-table, at which he also stopped, turning over the things upon it, and standing for some time at the window as if looking out, and then resuming his walk by the side wall opposite to that by which he had moved up to the window, he returned in the same way toward the nurse’s bed, so as to reach it at the foot.  With its side to the end wall, in which was the door, was placed the little bed in which lay my eldest child, who watched his proceedings with the extremest terror.  As he drew near she instinctively moved herself in the bed, with her head and shoulders to the wall, drawing up her feet; but he passed by without appearing to observe, or, at least, to care for her presence.  Immediately after the nurse turned in her bed as if about to waken; and when the child, who had drawn the clothes about her head, again ventured to peep out, the man was gone.</w:t>
      </w:r>
    </w:p>
    <w:p>
      <w:pPr>
        <w:widowControl w:val="on"/>
        <w:pBdr/>
        <w:spacing w:before="240" w:after="240" w:line="240" w:lineRule="auto"/>
        <w:ind w:left="0" w:right="0"/>
        <w:jc w:val="left"/>
      </w:pPr>
      <w:r>
        <w:rPr>
          <w:color w:val="000000"/>
          <w:sz w:val="24"/>
          <w:szCs w:val="24"/>
        </w:rPr>
        <w:t xml:space="preserve">The child had no idea of her having seen any thing more formidable than a thief.  With the prowling, cautious, and noiseless manner of proceeding common to such marauders, the air and movements of the man whom she had seen entirely corresponded.  And on hearing her perfectly distinct and consistent account, I could myself arrive at no other conclusion than that a stranger had actually got into the house.  I had, therefore, in the first instance, a most careful examination made to discover any traces of an entrance having been made by any window into the house.  The doors had been found barred and locked as usual; but no sign of any thing of the sort was discernible.  I then had the various articles—­plate, wearing apparel, books, &amp;c., counted; and after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conned over and reckoned up every thing, it became quite clear that nothing whatever had been removed from the house, nor was there the slightest indication of any thing having been so much as disturbed there.  I must here state that this child was remarkably clear, intelligent, and observant; and that her description of the man, and of all that had occurred, was most exact, and as detailed as the want of perfect light rendered possible.
</w:t>
      </w:r>
    </w:p>
    <w:p>
      <w:pPr>
        <w:widowControl w:val="on"/>
        <w:pBdr/>
        <w:spacing w:before="240" w:after="240" w:line="240" w:lineRule="auto"/>
        <w:ind w:left="0" w:right="0"/>
        <w:jc w:val="left"/>
      </w:pPr>
      <w:r>
        <w:rPr>
          <w:color w:val="000000"/>
          <w:sz w:val="24"/>
          <w:szCs w:val="24"/>
        </w:rPr>
        <w:t xml:space="preserve">I felt assured that an entrance had actually been effected into the house, though for what purpose was not easily to be conjectured.  The man, Smith, was equally confident upon this point; and his theory was that the object was simply to frighten us out of the house by making us believe it haunted; and he was more than ever anxious and on the alert to discover the conspirators.  It often since appeared to me odd.  Every year, indeed, more odd, as this cumulative case of the marvellous becomes to my mind more and more inexplicable—­that underlying my sense of mystery and puzzle, was all along the quiet assumption that all these occurrences were one way or another referable to natural causes.  I could not account for them, indeed, myself; but during the whole period I inhabited that house, I never once felt, though much alone, and often up very late at night, any of those tremors and thrills which every one has at times experienced when situation and the hour are favourable.  Except the cook and housemaid, who were plagued with the shadow I mentioned crossing and recrossing upon the bedroom wall, we all, without exception, experienced the same strange sense of security, and regarded these phenomena rather with a perplexed sort of interest and curiosity, than with any more unpleasant sensations.</w:t>
      </w:r>
    </w:p>
    <w:p>
      <w:pPr>
        <w:widowControl w:val="on"/>
        <w:pBdr/>
        <w:spacing w:before="240" w:after="240" w:line="240" w:lineRule="auto"/>
        <w:ind w:left="0" w:right="0"/>
        <w:jc w:val="left"/>
      </w:pPr>
      <w:r>
        <w:rPr>
          <w:color w:val="000000"/>
          <w:sz w:val="24"/>
          <w:szCs w:val="24"/>
        </w:rPr>
        <w:t xml:space="preserve">The knockings which I have mentioned at the nursery door, preceded generally by the sound of a step on the lobby, meanwhile continued.  At that time (for my wife, like myself, was an invalid) two eminent physicians, who came out occasionally by rail, were attending us.  These gentlemen were at first only amused, but ultimately interested, and very much puzzled by the occurrences which we described.  One of them, at last, recommended that a candle should be kept burning upon the lobby.  It was in fact a recurrence to an old woman’s recipe against ghosts—­of course it might be serviceable, too, against impostors; at all events, seeming, as I have said, very much interested and puzzled, he advised it, and it was tried.  We fancied that it was successful; for there was an interval of quiet for, I think, three or four nights.  But after that, the noises—­the footsteps on the lobby—­the knocking at the door, and the turning of the handle recommenced in full force, notwithstanding the light upon the table outside; and these particular phenomena became only more perplexing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alarm of robbers and smugglers gradually subsided after a week or two; but we were again to hear news from the nursery.  Our second little girl, then between seven and eight years of age, saw in the night time—­she alone being awake—­a young woman, with black, or very dark hair, which hung loose, and with a black cloak on, standing near the middle of the floor, opposite the hearthstone, and fronting the foot of her bed.  She appeared quite unobservant of the children and nurse sleeping in the room.  She was very pale, and looked, the child said, both “sorry and frightened,” and with something very peculiar and terrible about her eyes, which made the child conclude that she was dead.  She was looking, not at, but in the direction of the child’s bed, and there was a dark streak across her throat, like a scar with blood upon it.  This figure was not motionless; but once or twice turned slowly, and without appearing to be conscious of the presence of the child, or the other occupants of the room, like a person in vacancy or abstraction.  There was on this occasion a night-light burning in the chamber; and the child saw, or thought she saw, all these particulars with the most perfect distinctness.  She got her head under the bed-clothes; and although a good many years have passed since then, she cannot recall the spectacle without feelings of peculiar horror.</w:t>
      </w:r>
    </w:p>
    <w:p>
      <w:pPr>
        <w:widowControl w:val="on"/>
        <w:pBdr/>
        <w:spacing w:before="240" w:after="240" w:line="240" w:lineRule="auto"/>
        <w:ind w:left="0" w:right="0"/>
        <w:jc w:val="left"/>
      </w:pPr>
      <w:r>
        <w:rPr>
          <w:color w:val="000000"/>
          <w:sz w:val="24"/>
          <w:szCs w:val="24"/>
        </w:rPr>
        <w:t xml:space="preserve">One day, when the children were playing in the back garden, I asked them to point out to me the spot where they were accustomed to see the woman who occasionally showed herself as I have described, near the stable wall.  There was no division of opinion as to this precise point, which they indicated in the most distinct and confident way.  I suggested that, perhaps, something might be hidden there in the ground; and advised them digging a hole there with their little spades, to try for it.  Accordingly, to work they went, and by my return in the evening they had grubbed up a piece of a jawbone, with several teeth in it.  The bone was very much decayed, and ready to crumble to pieces, but the teeth were quite sound.  I could not tell whether they were human grinders; but I showed the fossil to one of the physicians I have mentioned, who came out the next evening, and he pronounced them human teeth.  The same conclusion was come to a day or two later by the other medical man.  It appears to me now, on reviewing the whole matter, almost unaccountable that, with such evidence before me, I should not have got in a labourer, and had the spot effectually dug and searched.  I can only say, that so it was.  I was quite satisfied of the moral truth of every word that had been related to me, and which I have here set down with scrupulous accuracy.  But I experienced an apathy, for which neither then nor afterwards did I quite know how to account.  I had a vague, but immovable impression that the whole affair was referable to natural agencies.  It was not until some time after we had left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which, by-the-by, we afterwards found had had the reputation of being haunted before we had come to live in it, that on reconsideration I discovered the serious difficulty of accounting satisfactorily for all that had occurred upon ordinary principles.  A great deal we might arbitrarily set down to imagination.  But even in so doing there was, </w:t>
      </w:r>
      <w:r>
        <w:rPr>
          <w:i/>
          <w:color w:val="000000"/>
          <w:sz w:val="24"/>
          <w:szCs w:val="24"/>
        </w:rPr>
        <w:t xml:space="preserve">in limine</w:t>
      </w:r>
      <w:r>
        <w:rPr>
          <w:color w:val="000000"/>
          <w:sz w:val="24"/>
          <w:szCs w:val="24"/>
        </w:rPr>
        <w:t xml:space="preserve">, the oddity, not to say improbability, of so many different persons having nearly simultaneously suffered from different spectral and other illusions during the short period for which we had occupied that house, who never before, nor so far as we learned, afterwards were troubled by any fears or fancies of the sort.  There were other things, too, not to be so accounted for.  The odd knockings in the roof I frequently heard myself.
</w:t>
      </w:r>
    </w:p>
    <w:p>
      <w:pPr>
        <w:widowControl w:val="on"/>
        <w:pBdr/>
        <w:spacing w:before="240" w:after="240" w:line="240" w:lineRule="auto"/>
        <w:ind w:left="0" w:right="0"/>
        <w:jc w:val="left"/>
      </w:pPr>
      <w:r>
        <w:rPr>
          <w:color w:val="000000"/>
          <w:sz w:val="24"/>
          <w:szCs w:val="24"/>
        </w:rPr>
        <w:t xml:space="preserve">There were also, which I before forgot to mention, in the daytime, rappings at the doors of the sitting-rooms, which constantly deceived us; and it was not till our “come in” was unanswered, and the hall or passage outside the door was discovered to be empty, that we learned that whatever else caused them, human hands did not.  All the persons who reported having seen the different persons or appearances here described by me, were just as confident of having literally and distinctly seen them, as I was of having seen the hard-featured woman with the blind eye, so remarkably corresponding with Smith’s description.</w:t>
      </w:r>
    </w:p>
    <w:p>
      <w:pPr>
        <w:widowControl w:val="on"/>
        <w:pBdr/>
        <w:spacing w:before="240" w:after="240" w:line="240" w:lineRule="auto"/>
        <w:ind w:left="0" w:right="0"/>
        <w:jc w:val="left"/>
      </w:pPr>
      <w:r>
        <w:rPr>
          <w:color w:val="000000"/>
          <w:sz w:val="24"/>
          <w:szCs w:val="24"/>
        </w:rPr>
        <w:t xml:space="preserve">About a week after the discovery of the teeth, which were found, I think, about two feet under the ground, a friend, much advanced in years, and who remembered the town in which we had now taken up our abode, for a very long time, happened to pay us a visit.  He good-humouredly pooh-poohed the whole thing; but at the same time was evidently curious about it.  “We might construct a sort of story,” said I (I am giving, of course, the substance and purport, not the exact words, of our dialogue), “and assign to each of the three figures who appeared their respective parts in some dreadful tragedy enacted in this house.  The male figure represents the murderer; the ill-looking, one-eyed woman his accomplice, who, we will suppose, buried the body where she is now so often seen grubbing in the earth, and where the human teeth and jawbone have so lately been disinterred; and the young woman with dishevelled tresses, and black cloak, and the bloody scar across her throat, their victim.  A difficulty, however, which I cannot get over, exists in the cheerfulness, the great publicity, and the evident very recent date of the house.”  “Why, as to that,” said he, “the house is </w:t>
      </w:r>
      <w:r>
        <w:rPr>
          <w:i/>
          <w:color w:val="000000"/>
          <w:sz w:val="24"/>
          <w:szCs w:val="24"/>
        </w:rPr>
        <w:t xml:space="preserve">not</w:t>
      </w:r>
      <w:r>
        <w:rPr>
          <w:color w:val="000000"/>
          <w:sz w:val="24"/>
          <w:szCs w:val="24"/>
        </w:rPr>
        <w:t xml:space="preserve"> modern; it and those beside it formed an old government store, altered and fitted up recently as you see.  I remember it well in my young days, fifty years ago, before the town had grown out in this direction, and a more entirely lonely spot, or one more fitted for the commission of a secret crime, could not have been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have nothing to add, for very soon after this my physician pronounced a longer stay unnecessary for my health, and we took our departure for another place of abode.  I may add, that although I have resided for considerable periods in many other houses, I never experienced any annoyances of a similar kind elsewhere; neither have I made (stupid dog! you will say), any inquiries respecting either the antecedents or subsequent history of the house in which we made so disturbed a sojourn.  I was content with what I knew, and have here related as clearly as I could, and I think it a very pretty puzzle as it stands.</w:t>
      </w:r>
    </w:p>
    <w:p>
      <w:pPr>
        <w:widowControl w:val="on"/>
        <w:pBdr/>
        <w:spacing w:before="240" w:after="240" w:line="240" w:lineRule="auto"/>
        <w:ind w:left="0" w:right="0"/>
        <w:jc w:val="left"/>
      </w:pPr>
      <w:r>
        <w:rPr>
          <w:color w:val="000000"/>
          <w:sz w:val="24"/>
          <w:szCs w:val="24"/>
        </w:rPr>
        <w:t xml:space="preserve">[Thus ends the statement, which we abandon to the ingenuity of our readers, having ourselves no satisfactory explanation to suggest; and simply repeating the assurance with which we prefaced it, namely, that we can vouch for the perfect good faith and the accuracy of the narrator.—­E.D.U.M.]</w:t>
      </w:r>
    </w:p>
    <w:p>
      <w:pPr>
        <w:widowControl w:val="on"/>
        <w:pBdr/>
        <w:spacing w:before="240" w:after="240" w:line="240" w:lineRule="auto"/>
        <w:ind w:left="0" w:right="0"/>
        <w:jc w:val="left"/>
      </w:pPr>
      <w:r>
        <w:rPr>
          <w:color w:val="000000"/>
          <w:sz w:val="24"/>
          <w:szCs w:val="24"/>
        </w:rPr>
        <w:t xml:space="preserve">Ultor De Lacy:  A Legend of Cappercullen</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Jacobite’s Legacy</w:t>
      </w:r>
    </w:p>
    <w:p>
      <w:pPr>
        <w:widowControl w:val="on"/>
        <w:pBdr/>
        <w:spacing w:before="240" w:after="240" w:line="240" w:lineRule="auto"/>
        <w:ind w:left="0" w:right="0"/>
        <w:jc w:val="left"/>
      </w:pPr>
      <w:r>
        <w:rPr>
          <w:color w:val="000000"/>
          <w:sz w:val="24"/>
          <w:szCs w:val="24"/>
        </w:rPr>
        <w:t xml:space="preserve">In my youth I heard a great many Irish family traditions, more or less of a supernatural character, some of them very peculiar, and all, to a child at least, highly interesting.  One of these I will now relate, though the translation to cold type from oral narrative, with all the aids of animated human voice and countenance, and the appropriate </w:t>
      </w:r>
      <w:r>
        <w:rPr>
          <w:i/>
          <w:color w:val="000000"/>
          <w:sz w:val="24"/>
          <w:szCs w:val="24"/>
        </w:rPr>
        <w:t xml:space="preserve">mise-en-scene</w:t>
      </w:r>
      <w:r>
        <w:rPr>
          <w:color w:val="000000"/>
          <w:sz w:val="24"/>
          <w:szCs w:val="24"/>
        </w:rPr>
        <w:t xml:space="preserve"> of the old-fashioned parlour fireside and its listening circle of excited faces, and, outside, the wintry blast and the moan of leafless boughs, with the occasional rattle of the clumsy old window-frame behind shutter and curtain, as the blast swept by, is at best a trying one.</w:t>
      </w:r>
    </w:p>
    <w:p>
      <w:pPr>
        <w:widowControl w:val="on"/>
        <w:pBdr/>
        <w:spacing w:before="240" w:after="240" w:line="240" w:lineRule="auto"/>
        <w:ind w:left="0" w:right="0"/>
        <w:jc w:val="left"/>
      </w:pPr>
      <w:r>
        <w:rPr>
          <w:color w:val="000000"/>
          <w:sz w:val="24"/>
          <w:szCs w:val="24"/>
        </w:rPr>
        <w:t xml:space="preserve">About midway up the romantic glen of Cappercullen, near the point where the counties of Limerick, Clare, and Tipperary converge, upon the then sequestered and forest-bound range of the Slieve-Felim hills, there stood, in the reigns of the two earliest Georges, the picturesque and massive remains of one of the finest of the Anglo-Irish castles of Munster—­perhaps of Ireland.</w:t>
      </w:r>
    </w:p>
    <w:p>
      <w:pPr>
        <w:widowControl w:val="on"/>
        <w:pBdr/>
        <w:spacing w:before="240" w:after="240" w:line="240" w:lineRule="auto"/>
        <w:ind w:left="0" w:right="0"/>
        <w:jc w:val="left"/>
      </w:pPr>
      <w:r>
        <w:rPr>
          <w:color w:val="000000"/>
          <w:sz w:val="24"/>
          <w:szCs w:val="24"/>
        </w:rPr>
        <w:t xml:space="preserve">It crowned the precipitous edge of the wooded glen, itself half-buried among the wild forest that covered that long and solitary range.  There was no human habitation within a circle of many miles, except the half-dozen hovels and the small thatched chapel composing the little village of Murroa, which lay at the foot of the glen among the straggling skirts of the noble forest.</w:t>
      </w:r>
    </w:p>
    <w:p>
      <w:pPr>
        <w:widowControl w:val="on"/>
        <w:pBdr/>
        <w:spacing w:before="240" w:after="240" w:line="240" w:lineRule="auto"/>
        <w:ind w:left="0" w:right="0"/>
        <w:jc w:val="left"/>
      </w:pPr>
      <w:r>
        <w:rPr>
          <w:color w:val="000000"/>
          <w:sz w:val="24"/>
          <w:szCs w:val="24"/>
        </w:rPr>
        <w:t xml:space="preserve">Its remoteness and difficulty of access saved it from demolition.  It was worth nobody’s while to pull down and remove the ponderous and clumsy oak, much less the masonry or flagged roofing of the pile.  Whatever would pay the cost of removal had been long since carried away.  The rest was abandoned to time—­the destroyer.</w:t>
      </w:r>
    </w:p>
    <w:p>
      <w:pPr>
        <w:widowControl w:val="on"/>
        <w:pBdr/>
        <w:spacing w:before="240" w:after="240" w:line="240" w:lineRule="auto"/>
        <w:ind w:left="0" w:right="0"/>
        <w:jc w:val="left"/>
      </w:pPr>
      <w:r>
        <w:rPr>
          <w:color w:val="000000"/>
          <w:sz w:val="24"/>
          <w:szCs w:val="24"/>
        </w:rPr>
        <w:t xml:space="preserve">The hereditary owners of this noble building and of a wide territory in the contiguous counties I have named, were English—­the De Lacys—­long naturalized in Ireland.  They had acquired at least this portion of their estate in the reign of Henry VIII, and held it, with some vicissitudes, down to the establishment of the revolution in Ireland, when they suffered attainder, and, like other great families of that period, underwent a final eclipse.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De Lacy of that day retired to France, and held a brief command in the Irish Brigade, interrupted by sickness.  He retired, became a poor hanger-on of the Court of St. Germains, and died early in the eighteenth century—­as well as I remember, 1705—­leaving an only son, hardly twelve years old, called by the strange but significant name of Ultor.</w:t>
      </w:r>
    </w:p>
    <w:p>
      <w:pPr>
        <w:widowControl w:val="on"/>
        <w:pBdr/>
        <w:spacing w:before="240" w:after="240" w:line="240" w:lineRule="auto"/>
        <w:ind w:left="0" w:right="0"/>
        <w:jc w:val="left"/>
      </w:pPr>
      <w:r>
        <w:rPr>
          <w:color w:val="000000"/>
          <w:sz w:val="24"/>
          <w:szCs w:val="24"/>
        </w:rPr>
        <w:t xml:space="preserve">At this point commences the marvellous ingredient of my tale.</w:t>
      </w:r>
    </w:p>
    <w:p>
      <w:pPr>
        <w:widowControl w:val="on"/>
        <w:pBdr/>
        <w:spacing w:before="240" w:after="240" w:line="240" w:lineRule="auto"/>
        <w:ind w:left="0" w:right="0"/>
        <w:jc w:val="left"/>
      </w:pPr>
      <w:r>
        <w:rPr>
          <w:color w:val="000000"/>
          <w:sz w:val="24"/>
          <w:szCs w:val="24"/>
        </w:rPr>
        <w:t xml:space="preserve">When his father was dying, he had him to his bedside, with no one by except his confessor; and having told him, first, that on reaching the age of twenty-one, he was to lay claim to a certain small estate in the county of Clare, in Ireland, in right of his mother—­the title-deeds of which he gave him—­and next, having enjoined him not to marry before the age of thirty, on the ground that earlier marriages destroyed the spirit and the power of enterprise, and would incapacitate him from the accomplishment of his destiny—­the restoration of his family—­he then went on to open to the child a matter which so terrified him that he cried lamentably, trembling all over, clinging to the priest’s gown with one hand and to his father’s cold wrist with the other, and imploring him, with screams of horror, to desist from his communication.</w:t>
      </w:r>
    </w:p>
    <w:p>
      <w:pPr>
        <w:widowControl w:val="on"/>
        <w:pBdr/>
        <w:spacing w:before="240" w:after="240" w:line="240" w:lineRule="auto"/>
        <w:ind w:left="0" w:right="0"/>
        <w:jc w:val="left"/>
      </w:pPr>
      <w:r>
        <w:rPr>
          <w:color w:val="000000"/>
          <w:sz w:val="24"/>
          <w:szCs w:val="24"/>
        </w:rPr>
        <w:t xml:space="preserve">But the priest, impressed, no doubt, himself, with its necessity, compelled him to listen.  And then his father showed him a small picture, from which also the child turned with shrieks, until similarly constrained to look.  They did not let him go until he had carefully conned the features, and was able to tell them, from memory, the colour of the eyes and hair, and the fashion and hues of the dress.  Then his father gave him a black box containing this portrait, which was a full-length miniature, about nine inches long, painted very finely in oils, as smooth as enamel, and folded above it a sheet of paper, written over in a careful and very legible hand.</w:t>
      </w:r>
    </w:p>
    <w:p>
      <w:pPr>
        <w:widowControl w:val="on"/>
        <w:pBdr/>
        <w:spacing w:before="240" w:after="240" w:line="240" w:lineRule="auto"/>
        <w:ind w:left="0" w:right="0"/>
        <w:jc w:val="left"/>
      </w:pPr>
      <w:r>
        <w:rPr>
          <w:color w:val="000000"/>
          <w:sz w:val="24"/>
          <w:szCs w:val="24"/>
        </w:rPr>
        <w:t xml:space="preserve">The deeds and this black box constituted the most important legacy bequeathed to his only child by the ruined Jacobite, and he deposited them in the hands of the priest, in trust, till his boy, Ultor, should have attained to an age to understand their value, and to keep them securely.</w:t>
      </w:r>
    </w:p>
    <w:p>
      <w:pPr>
        <w:widowControl w:val="on"/>
        <w:pBdr/>
        <w:spacing w:before="240" w:after="240" w:line="240" w:lineRule="auto"/>
        <w:ind w:left="0" w:right="0"/>
        <w:jc w:val="left"/>
      </w:pPr>
      <w:r>
        <w:rPr>
          <w:color w:val="000000"/>
          <w:sz w:val="24"/>
          <w:szCs w:val="24"/>
        </w:rPr>
        <w:t xml:space="preserve">When this scene was ended, the dying exile’s mind, I suppose, was relieved, for he spoke cheerily, and said he believed he would recover; and they soothed the crying child, and his father kissed him, and gave him a little silver coin to buy fruit with; and so they sent him off with another boy for a walk, and when he came back his father was dead.</w:t>
      </w:r>
    </w:p>
    <w:p>
      <w:pPr>
        <w:widowControl w:val="on"/>
        <w:pBdr/>
        <w:spacing w:before="240" w:after="240" w:line="240" w:lineRule="auto"/>
        <w:ind w:left="0" w:right="0"/>
        <w:jc w:val="left"/>
      </w:pPr>
      <w:r>
        <w:rPr>
          <w:color w:val="000000"/>
          <w:sz w:val="24"/>
          <w:szCs w:val="24"/>
        </w:rPr>
        <w:t xml:space="preserve">He remained in France under the care of this ecclesiastic until he had attained the age of twenty-one, when he repaired to Ireland, and his title being unaffected by his father’s attainder, he easily made good his claim to the small estate in the county of Clare.</w:t>
      </w:r>
    </w:p>
    <w:p>
      <w:pPr>
        <w:widowControl w:val="on"/>
        <w:pBdr/>
        <w:spacing w:before="240" w:after="240" w:line="240" w:lineRule="auto"/>
        <w:ind w:left="0" w:right="0"/>
        <w:jc w:val="left"/>
      </w:pPr>
      <w:r>
        <w:rPr>
          <w:color w:val="000000"/>
          <w:sz w:val="24"/>
          <w:szCs w:val="24"/>
        </w:rPr>
        <w:t xml:space="preserve">There he settled, making a dismal and solitary tour now and then of the vast territories which had once been his father’s, and nursing those gloomy and impatient thoughts which befitted the enterprises to which he was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Occasionally he visited Paris, that common centre of English, Irish, and Scottish disaffection; and there, when a little past thirty, he married the daughter of another ruined Irish house.  His bride returned with him to the melancholy seclusion of their Munster residence, where she bore him in succession two daughters—­Alice, the elder, dark-eyed and dark-haired, grave and sensible—­Una, four years younger, with large blue eyes and long and beautiful golden hair.</w:t>
      </w:r>
    </w:p>
    <w:p>
      <w:pPr>
        <w:widowControl w:val="on"/>
        <w:pBdr/>
        <w:spacing w:before="240" w:after="240" w:line="240" w:lineRule="auto"/>
        <w:ind w:left="0" w:right="0"/>
        <w:jc w:val="left"/>
      </w:pPr>
      <w:r>
        <w:rPr>
          <w:color w:val="000000"/>
          <w:sz w:val="24"/>
          <w:szCs w:val="24"/>
        </w:rPr>
        <w:t xml:space="preserve">Their poor mother was, I believe, naturally a lighthearted, sociable, high-spirited little creature; and her gay and childish nature pined in the isolation and gloom of her lot.  At all events she died young, and the children were left to the sole care of their melancholy and embittered father.  In process of time the girls grew up, tradition says, beautiful.  The elder was designed for a convent, the younger her father hoped to mate as nobly as her high blood and splendid beauty seemed to promise, if only the great game on which he had resolved to stake all succeeded.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Fairies in the Castle</w:t>
      </w:r>
    </w:p>
    <w:p>
      <w:pPr>
        <w:widowControl w:val="on"/>
        <w:pBdr/>
        <w:spacing w:before="240" w:after="240" w:line="240" w:lineRule="auto"/>
        <w:ind w:left="0" w:right="0"/>
        <w:jc w:val="left"/>
      </w:pPr>
      <w:r>
        <w:rPr>
          <w:color w:val="000000"/>
          <w:sz w:val="24"/>
          <w:szCs w:val="24"/>
        </w:rPr>
        <w:t xml:space="preserve">The Rebellion of ’45 came, and Ultor de Lacy was one of the few Irishmen implicated treasonably in that daring and romantic insurrection.  Of course there were warrants out against him, but he was not to be found.  The young ladies, indeed, remained as heretofore in their father’s lonely house in Clare; but whether he had crossed the water or was still in Ireland was for some time unknown, even to them.  In due course he was attainted, and his little estate forfeited.  It was a miserable catastrophe—­a tremendous and beggarly waking up from a life-long dream of returning principality.</w:t>
      </w:r>
    </w:p>
    <w:p>
      <w:pPr>
        <w:widowControl w:val="on"/>
        <w:pBdr/>
        <w:spacing w:before="240" w:after="240" w:line="240" w:lineRule="auto"/>
        <w:ind w:left="0" w:right="0"/>
        <w:jc w:val="left"/>
      </w:pPr>
      <w:r>
        <w:rPr>
          <w:color w:val="000000"/>
          <w:sz w:val="24"/>
          <w:szCs w:val="24"/>
        </w:rPr>
        <w:t xml:space="preserve">In due course the officers of the crown came down to take possession, and it behoved the young ladies to flit.  Happily for them the ecclesiastic I have mentioned was not quite so confident as their father, of his winning back the magnificent patrimony of his ancestors; and by his advice the daughters had been secured twenty pounds a year each, under the marriage settlement of their parents, which was all that stood between this proud house and literal destitution.</w:t>
      </w:r>
    </w:p>
    <w:p>
      <w:pPr>
        <w:widowControl w:val="on"/>
        <w:pBdr/>
        <w:spacing w:before="240" w:after="240" w:line="240" w:lineRule="auto"/>
        <w:ind w:left="0" w:right="0"/>
        <w:jc w:val="left"/>
      </w:pPr>
      <w:r>
        <w:rPr>
          <w:color w:val="000000"/>
          <w:sz w:val="24"/>
          <w:szCs w:val="24"/>
        </w:rPr>
        <w:t xml:space="preserve">Late one evening, as some little boys from the village were returning from a ramble through the dark and devious glen of Cappercullen, with their pockets laden with nuts and “frahans,” to their amazement and even terror they saw a light streaming redly from the narrow window of one of the towers overhanging the precipice among the ivy and the lofty branches, across the glen, already dim in the shadows of the deepening night.</w:t>
      </w:r>
    </w:p>
    <w:p>
      <w:pPr>
        <w:widowControl w:val="on"/>
        <w:pBdr/>
        <w:spacing w:before="240" w:after="240" w:line="240" w:lineRule="auto"/>
        <w:ind w:left="0" w:right="0"/>
        <w:jc w:val="left"/>
      </w:pPr>
      <w:r>
        <w:rPr>
          <w:color w:val="000000"/>
          <w:sz w:val="24"/>
          <w:szCs w:val="24"/>
        </w:rPr>
        <w:t xml:space="preserve">“Look—­look—­look—­’tis the Phooka’s tower!” was the general cry, in the vernacular Irish, and a universal scamper commenced.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bed of the glen, strewn with great fragments of rock, among which rose the tall stems of ancient trees, and overgrown with a tangled copse, was at the best no favourable ground for a run.  Now it was dark; and, terrible work breaking through brambles and hazels and tumbling over rocks.  Little Shaeen Mull Ryan, the last of the panic rout, screaming to his mates to wait for him—­saw a whitish figure emerge from the thicket at the base of the stone flight of steps that descended the side of the glen, close by the castle-wall, intercepting his flight, and a discordant male voice shrieked——­</w:t>
      </w:r>
    </w:p>
    <w:p>
      <w:pPr>
        <w:widowControl w:val="on"/>
        <w:pBdr/>
        <w:spacing w:before="240" w:after="240" w:line="240" w:lineRule="auto"/>
        <w:ind w:left="0" w:right="0"/>
        <w:jc w:val="left"/>
      </w:pPr>
      <w:r>
        <w:rPr>
          <w:color w:val="000000"/>
          <w:sz w:val="24"/>
          <w:szCs w:val="24"/>
        </w:rPr>
        <w:t xml:space="preserve">“I have you!”</w:t>
      </w:r>
    </w:p>
    <w:p>
      <w:pPr>
        <w:widowControl w:val="on"/>
        <w:pBdr/>
        <w:spacing w:before="240" w:after="240" w:line="240" w:lineRule="auto"/>
        <w:ind w:left="0" w:right="0"/>
        <w:jc w:val="left"/>
      </w:pPr>
      <w:r>
        <w:rPr>
          <w:color w:val="000000"/>
          <w:sz w:val="24"/>
          <w:szCs w:val="24"/>
        </w:rPr>
        <w:t xml:space="preserve">At the same time the boy, with a cry of terror, tripped and tumbled; and felt himself roughly caught by the arm, and hauled to his feet with a shake.</w:t>
      </w:r>
    </w:p>
    <w:p>
      <w:pPr>
        <w:widowControl w:val="on"/>
        <w:pBdr/>
        <w:spacing w:before="240" w:after="240" w:line="240" w:lineRule="auto"/>
        <w:ind w:left="0" w:right="0"/>
        <w:jc w:val="left"/>
      </w:pPr>
      <w:r>
        <w:rPr>
          <w:color w:val="000000"/>
          <w:sz w:val="24"/>
          <w:szCs w:val="24"/>
        </w:rPr>
        <w:t xml:space="preserve">A wild yell from the child, and a volley of terror and entreaty followed.</w:t>
      </w:r>
    </w:p>
    <w:p>
      <w:pPr>
        <w:widowControl w:val="on"/>
        <w:pBdr/>
        <w:spacing w:before="240" w:after="240" w:line="240" w:lineRule="auto"/>
        <w:ind w:left="0" w:right="0"/>
        <w:jc w:val="left"/>
      </w:pPr>
      <w:r>
        <w:rPr>
          <w:color w:val="000000"/>
          <w:sz w:val="24"/>
          <w:szCs w:val="24"/>
        </w:rPr>
        <w:t xml:space="preserve">“Who is it, Larry; what’s the matter?” cried a voice, high in air, from the turret window, The words floated down through the trees, clear and sweet as the low notes of a flute.</w:t>
      </w:r>
    </w:p>
    <w:p>
      <w:pPr>
        <w:widowControl w:val="on"/>
        <w:pBdr/>
        <w:spacing w:before="240" w:after="240" w:line="240" w:lineRule="auto"/>
        <w:ind w:left="0" w:right="0"/>
        <w:jc w:val="left"/>
      </w:pPr>
      <w:r>
        <w:rPr>
          <w:color w:val="000000"/>
          <w:sz w:val="24"/>
          <w:szCs w:val="24"/>
        </w:rPr>
        <w:t xml:space="preserve">“Only a child, my lady; a boy.”</w:t>
      </w:r>
    </w:p>
    <w:p>
      <w:pPr>
        <w:widowControl w:val="on"/>
        <w:pBdr/>
        <w:spacing w:before="240" w:after="240" w:line="240" w:lineRule="auto"/>
        <w:ind w:left="0" w:right="0"/>
        <w:jc w:val="left"/>
      </w:pPr>
      <w:r>
        <w:rPr>
          <w:color w:val="000000"/>
          <w:sz w:val="24"/>
          <w:szCs w:val="24"/>
        </w:rPr>
        <w:t xml:space="preserve">“Is he hurt?”</w:t>
      </w:r>
    </w:p>
    <w:p>
      <w:pPr>
        <w:widowControl w:val="on"/>
        <w:pBdr/>
        <w:spacing w:before="240" w:after="240" w:line="240" w:lineRule="auto"/>
        <w:ind w:left="0" w:right="0"/>
        <w:jc w:val="left"/>
      </w:pPr>
      <w:r>
        <w:rPr>
          <w:color w:val="000000"/>
          <w:sz w:val="24"/>
          <w:szCs w:val="24"/>
        </w:rPr>
        <w:t xml:space="preserve">“Are you hurted?” demanded the whitish man, who held him fast, and repeated the question in Irish; but the child only kept blubbering and crying for mercy, with his hands clasped, and trying to drop on his knees.</w:t>
      </w:r>
    </w:p>
    <w:p>
      <w:pPr>
        <w:widowControl w:val="on"/>
        <w:pBdr/>
        <w:spacing w:before="240" w:after="240" w:line="240" w:lineRule="auto"/>
        <w:ind w:left="0" w:right="0"/>
        <w:jc w:val="left"/>
      </w:pPr>
      <w:r>
        <w:rPr>
          <w:color w:val="000000"/>
          <w:sz w:val="24"/>
          <w:szCs w:val="24"/>
        </w:rPr>
        <w:t xml:space="preserve">Larry’s strong old hand held him up.  He </w:t>
      </w:r>
      <w:r>
        <w:rPr>
          <w:i/>
          <w:color w:val="000000"/>
          <w:sz w:val="24"/>
          <w:szCs w:val="24"/>
        </w:rPr>
        <w:t xml:space="preserve">was</w:t>
      </w:r>
      <w:r>
        <w:rPr>
          <w:color w:val="000000"/>
          <w:sz w:val="24"/>
          <w:szCs w:val="24"/>
        </w:rPr>
        <w:t xml:space="preserve"> hurt, and bleeding from over his eye.</w:t>
      </w:r>
    </w:p>
    <w:p>
      <w:pPr>
        <w:widowControl w:val="on"/>
        <w:pBdr/>
        <w:spacing w:before="240" w:after="240" w:line="240" w:lineRule="auto"/>
        <w:ind w:left="0" w:right="0"/>
        <w:jc w:val="left"/>
      </w:pPr>
      <w:r>
        <w:rPr>
          <w:color w:val="000000"/>
          <w:sz w:val="24"/>
          <w:szCs w:val="24"/>
        </w:rPr>
        <w:t xml:space="preserve">“Just a trifle hurted, my lady!”</w:t>
      </w:r>
    </w:p>
    <w:p>
      <w:pPr>
        <w:widowControl w:val="on"/>
        <w:pBdr/>
        <w:spacing w:before="240" w:after="240" w:line="240" w:lineRule="auto"/>
        <w:ind w:left="0" w:right="0"/>
        <w:jc w:val="left"/>
      </w:pPr>
      <w:r>
        <w:rPr>
          <w:color w:val="000000"/>
          <w:sz w:val="24"/>
          <w:szCs w:val="24"/>
        </w:rPr>
        <w:t xml:space="preserve">“Bring him up here.”</w:t>
      </w:r>
    </w:p>
    <w:p>
      <w:pPr>
        <w:widowControl w:val="on"/>
        <w:pBdr/>
        <w:spacing w:before="240" w:after="240" w:line="240" w:lineRule="auto"/>
        <w:ind w:left="0" w:right="0"/>
        <w:jc w:val="left"/>
      </w:pPr>
      <w:r>
        <w:rPr>
          <w:color w:val="000000"/>
          <w:sz w:val="24"/>
          <w:szCs w:val="24"/>
        </w:rPr>
        <w:t xml:space="preserve">Shaeen Mull Ryan gave himself over.  He was among “the good people,” who he knew would keep him prisoner for ever and a day.  There was no good in resisting.  He grew bewildered, and yielded himself passively to his fate, and emerged from the glen on the platform above; his captor’s knotted old hand still on his arm, and looked round on the tall mysterious trees, and the gray front of the castle, revealed in the imperfect moonlight, as upon the scenery of a dream.</w:t>
      </w:r>
    </w:p>
    <w:p>
      <w:pPr>
        <w:widowControl w:val="on"/>
        <w:pBdr/>
        <w:spacing w:before="240" w:after="240" w:line="240" w:lineRule="auto"/>
        <w:ind w:left="0" w:right="0"/>
        <w:jc w:val="left"/>
      </w:pPr>
      <w:r>
        <w:rPr>
          <w:color w:val="000000"/>
          <w:sz w:val="24"/>
          <w:szCs w:val="24"/>
        </w:rPr>
        <w:t xml:space="preserve">The old man who, with thin wiry legs, walked by his side, in a dingy white coat, and blue facings, and great pewter buttons, with his silver gray hair escaping from under his battered three-cocked hat; and his shrewd puckered resolute face, in which the boy could read no promise of sympathy, showing so white and phantom-like in the moonlight, was, as he thought, the incarnate ideal of a fairy.</w:t>
      </w:r>
    </w:p>
    <w:p>
      <w:pPr>
        <w:widowControl w:val="on"/>
        <w:pBdr/>
        <w:spacing w:before="240" w:after="240" w:line="240" w:lineRule="auto"/>
        <w:ind w:left="0" w:right="0"/>
        <w:jc w:val="left"/>
      </w:pPr>
      <w:r>
        <w:rPr>
          <w:color w:val="000000"/>
          <w:sz w:val="24"/>
          <w:szCs w:val="24"/>
        </w:rPr>
        <w:t xml:space="preserve">This figure led him in silence under the great arched gateway, and across the grass-grown court, to the door in the far angle of the building; and so, in the dark, round and round, up a stone screw stair, and with a short turn into a large room, with a fire of turf and wood, burning on its long unused hearth, over which hung a pot, and about it an old woman with a great wooden spoon was busy.  An iron candlestick supported their solitary candle; and about the floor of the room, as well as on the table and chairs, lay a litter of all sorts of things; piles of old faded hangings, boxes, trunks, clothes, pewter-plates, and cups; and I know not what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what instantly engaged the fearful gaze of the boy were the figures of two ladies; red drugget cloaks they had on, like the peasant girls of Munster and Connaught, and the rest of their dress was pretty much in keeping.  But they had the grand air, the refined expression and beauty, and above all, the serene air of command that belong to people of a higher rank.</w:t>
      </w:r>
    </w:p>
    <w:p>
      <w:pPr>
        <w:widowControl w:val="on"/>
        <w:pBdr/>
        <w:spacing w:before="240" w:after="240" w:line="240" w:lineRule="auto"/>
        <w:ind w:left="0" w:right="0"/>
        <w:jc w:val="left"/>
      </w:pPr>
      <w:r>
        <w:rPr>
          <w:color w:val="000000"/>
          <w:sz w:val="24"/>
          <w:szCs w:val="24"/>
        </w:rPr>
        <w:t xml:space="preserve">The elder, with black hair and full brown eyes, sat writing at the deal table on which the candle stood, and raised her dark gaze to the boy as he came in.  The other, with her hood thrown back, beautiful and </w:t>
      </w:r>
      <w:r>
        <w:rPr>
          <w:i/>
          <w:color w:val="000000"/>
          <w:sz w:val="24"/>
          <w:szCs w:val="24"/>
        </w:rPr>
        <w:t xml:space="preserve">riant</w:t>
      </w:r>
      <w:r>
        <w:rPr>
          <w:color w:val="000000"/>
          <w:sz w:val="24"/>
          <w:szCs w:val="24"/>
        </w:rPr>
        <w:t xml:space="preserve">, with a flood of wavy golden hair, and great blue eyes, and with something kind, and arch, and strange in her countenance, struck him as the most wonderful beauty he could have imagined.</w:t>
      </w:r>
    </w:p>
    <w:p>
      <w:pPr>
        <w:widowControl w:val="on"/>
        <w:pBdr/>
        <w:spacing w:before="240" w:after="240" w:line="240" w:lineRule="auto"/>
        <w:ind w:left="0" w:right="0"/>
        <w:jc w:val="left"/>
      </w:pPr>
      <w:r>
        <w:rPr>
          <w:color w:val="000000"/>
          <w:sz w:val="24"/>
          <w:szCs w:val="24"/>
        </w:rPr>
        <w:t xml:space="preserve">They questioned the man in a language strange to the child.  It was not English, for he had a smattering of that, and the man’s story seemed to amuse them.  The two young ladies exchanged a glance, and smiled mysteriously.  He was more convinced than ever that he was among the good people.  The younger stepped gaily forward and said——­</w:t>
      </w:r>
    </w:p>
    <w:p>
      <w:pPr>
        <w:widowControl w:val="on"/>
        <w:pBdr/>
        <w:spacing w:before="240" w:after="240" w:line="240" w:lineRule="auto"/>
        <w:ind w:left="0" w:right="0"/>
        <w:jc w:val="left"/>
      </w:pPr>
      <w:r>
        <w:rPr>
          <w:color w:val="000000"/>
          <w:sz w:val="24"/>
          <w:szCs w:val="24"/>
        </w:rPr>
        <w:t xml:space="preserve">“Do you know who </w:t>
      </w:r>
      <w:r>
        <w:rPr>
          <w:i/>
          <w:color w:val="000000"/>
          <w:sz w:val="24"/>
          <w:szCs w:val="24"/>
        </w:rPr>
        <w:t xml:space="preserve">I</w:t>
      </w:r>
      <w:r>
        <w:rPr>
          <w:color w:val="000000"/>
          <w:sz w:val="24"/>
          <w:szCs w:val="24"/>
        </w:rPr>
        <w:t xml:space="preserve"> am, my little man?  Well, I’m the fairy Una, and this is my palace; and that fairy you see there (pointing to the dark lady, who was looking out something in a box), is my sister and family physician, the Lady Graveairs; and these (glancing at the old man and woman), are some of my courtiers; and I’m considering now what I shall do with </w:t>
      </w:r>
      <w:r>
        <w:rPr>
          <w:i/>
          <w:color w:val="000000"/>
          <w:sz w:val="24"/>
          <w:szCs w:val="24"/>
        </w:rPr>
        <w:t xml:space="preserve">you</w:t>
      </w:r>
      <w:r>
        <w:rPr>
          <w:color w:val="000000"/>
          <w:sz w:val="24"/>
          <w:szCs w:val="24"/>
        </w:rPr>
        <w:t xml:space="preserve">, whether I shall send you to-night to Lough Guir, riding on a rush, to make my compliments to the Earl of Desmond in his enchanted castle; or, straight to your bed, two thousand miles under ground, among the gnomes; or to prison in that little corner of the moon you see through the window—­with the man-in-the-moon for your gaoler, for thrice three hundred years and a day!  There, don’t cry.  You only see how serious a thing it is for you, little boys, to come so near my castle.  Now, for this once, I’ll let you go.  But, henceforward, any boys I, or my people, may find within half a mile round my castle, shall belong to me for life, and never behold their home or their people more.”</w:t>
      </w:r>
    </w:p>
    <w:p>
      <w:pPr>
        <w:widowControl w:val="on"/>
        <w:pBdr/>
        <w:spacing w:before="240" w:after="240" w:line="240" w:lineRule="auto"/>
        <w:ind w:left="0" w:right="0"/>
        <w:jc w:val="left"/>
      </w:pPr>
      <w:r>
        <w:rPr>
          <w:color w:val="000000"/>
          <w:sz w:val="24"/>
          <w:szCs w:val="24"/>
        </w:rPr>
        <w:t xml:space="preserve">And she sang a little air and chased mystically half a dozen steps before him, holding out her cloak with her pretty fingers, and courtesying very low, to his indescribable alarm.</w:t>
      </w:r>
    </w:p>
    <w:p>
      <w:pPr>
        <w:widowControl w:val="on"/>
        <w:pBdr/>
        <w:spacing w:before="240" w:after="240" w:line="240" w:lineRule="auto"/>
        <w:ind w:left="0" w:right="0"/>
        <w:jc w:val="left"/>
      </w:pPr>
      <w:r>
        <w:rPr>
          <w:color w:val="000000"/>
          <w:sz w:val="24"/>
          <w:szCs w:val="24"/>
        </w:rPr>
        <w:t xml:space="preserve">Then, with a little laugh, she said——­</w:t>
      </w:r>
    </w:p>
    <w:p>
      <w:pPr>
        <w:widowControl w:val="on"/>
        <w:pBdr/>
        <w:spacing w:before="240" w:after="240" w:line="240" w:lineRule="auto"/>
        <w:ind w:left="0" w:right="0"/>
        <w:jc w:val="left"/>
      </w:pPr>
      <w:r>
        <w:rPr>
          <w:color w:val="000000"/>
          <w:sz w:val="24"/>
          <w:szCs w:val="24"/>
        </w:rPr>
        <w:t xml:space="preserve">“My little man, we must mend your head.”</w:t>
      </w:r>
    </w:p>
    <w:p>
      <w:pPr>
        <w:widowControl w:val="on"/>
        <w:pBdr/>
        <w:spacing w:before="240" w:after="240" w:line="240" w:lineRule="auto"/>
        <w:ind w:left="0" w:right="0"/>
        <w:jc w:val="left"/>
      </w:pPr>
      <w:r>
        <w:rPr>
          <w:color w:val="000000"/>
          <w:sz w:val="24"/>
          <w:szCs w:val="24"/>
        </w:rPr>
        <w:t xml:space="preserve">And so they washed his scratch, and the elder one applied a plaister to it.  And she of the great blue eyes took out of her pocket a little French box of bon-bons and emptied it into his hand, and she said——­</w:t>
      </w:r>
    </w:p>
    <w:p>
      <w:pPr>
        <w:widowControl w:val="on"/>
        <w:pBdr/>
        <w:spacing w:before="240" w:after="240" w:line="240" w:lineRule="auto"/>
        <w:ind w:left="0" w:right="0"/>
        <w:jc w:val="left"/>
      </w:pPr>
      <w:r>
        <w:rPr>
          <w:color w:val="000000"/>
          <w:sz w:val="24"/>
          <w:szCs w:val="24"/>
        </w:rPr>
        <w:t xml:space="preserve">“You need not be afraid to eat these—­they are very good—­and I’ll send my fairy, Blanc-et-bleu, to set you free.  Take him (she addressed Larry), and let him go, with a solemn charge.”</w:t>
      </w:r>
    </w:p>
    <w:p>
      <w:pPr>
        <w:widowControl w:val="on"/>
        <w:pBdr/>
        <w:spacing w:before="240" w:after="240" w:line="240" w:lineRule="auto"/>
        <w:ind w:left="0" w:right="0"/>
        <w:jc w:val="left"/>
      </w:pPr>
      <w:r>
        <w:rPr>
          <w:color w:val="000000"/>
          <w:sz w:val="24"/>
          <w:szCs w:val="24"/>
        </w:rPr>
        <w:t xml:space="preserve">The elder, with a grave and affectionate smile, said, looking on the fairy——­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“Brave, dear, wild Una! nothing can ever quell your gaiety of heart.”</w:t>
      </w:r>
    </w:p>
    <w:p>
      <w:pPr>
        <w:widowControl w:val="on"/>
        <w:pBdr/>
        <w:spacing w:before="240" w:after="240" w:line="240" w:lineRule="auto"/>
        <w:ind w:left="0" w:right="0"/>
        <w:jc w:val="left"/>
      </w:pPr>
      <w:r>
        <w:rPr>
          <w:color w:val="000000"/>
          <w:sz w:val="24"/>
          <w:szCs w:val="24"/>
        </w:rPr>
        <w:t xml:space="preserve">And Una kissed her merrily on the cheek.</w:t>
      </w:r>
    </w:p>
    <w:p>
      <w:pPr>
        <w:widowControl w:val="on"/>
        <w:pBdr/>
        <w:spacing w:before="240" w:after="240" w:line="240" w:lineRule="auto"/>
        <w:ind w:left="0" w:right="0"/>
        <w:jc w:val="left"/>
      </w:pPr>
      <w:r>
        <w:rPr>
          <w:color w:val="000000"/>
          <w:sz w:val="24"/>
          <w:szCs w:val="24"/>
        </w:rPr>
        <w:t xml:space="preserve">So the oak door of the room again opened, and Shaeen, with his conductor, descended the stair.  He walked with the scared boy in grim silence near half way down the wild hill-side toward Murroa, and then he stopped, and said in Irish——­</w:t>
      </w:r>
    </w:p>
    <w:p>
      <w:pPr>
        <w:widowControl w:val="on"/>
        <w:pBdr/>
        <w:spacing w:before="240" w:after="240" w:line="240" w:lineRule="auto"/>
        <w:ind w:left="0" w:right="0"/>
        <w:jc w:val="left"/>
      </w:pPr>
      <w:r>
        <w:rPr>
          <w:color w:val="000000"/>
          <w:sz w:val="24"/>
          <w:szCs w:val="24"/>
        </w:rPr>
        <w:t xml:space="preserve">“You never saw the fairies before, my fine fellow, and ’tisn’t often those who once set eyes on us return to tell it.  Whoever comes nearer, night or day, than this stone,” and he tapped it with the end of his cane, “will never see his home again, for we’ll keep him till the day of judgment; goodnight, little gossoon—­and away with you.”</w:t>
      </w:r>
    </w:p>
    <w:p>
      <w:pPr>
        <w:widowControl w:val="on"/>
        <w:pBdr/>
        <w:spacing w:before="240" w:after="240" w:line="240" w:lineRule="auto"/>
        <w:ind w:left="0" w:right="0"/>
        <w:jc w:val="left"/>
      </w:pPr>
      <w:r>
        <w:rPr>
          <w:color w:val="000000"/>
          <w:sz w:val="24"/>
          <w:szCs w:val="24"/>
        </w:rPr>
        <w:t xml:space="preserve">So these young ladies, Alice and Una, with two old servants, by their father’s direction, had taken up their abode in a portion of that side of the old castle which overhung the glen; and with the furniture and hangings they had removed from their late residence, and with the aid of glass in the casements and some other indispensable repairs, and a thorough airing, they made the rooms they had selected just habitable, as a rude and temporary shelter.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Priest’s Adventures in the Glen</w:t>
      </w:r>
    </w:p>
    <w:p>
      <w:pPr>
        <w:widowControl w:val="on"/>
        <w:pBdr/>
        <w:spacing w:before="240" w:after="240" w:line="240" w:lineRule="auto"/>
        <w:ind w:left="0" w:right="0"/>
        <w:jc w:val="left"/>
      </w:pPr>
      <w:r>
        <w:rPr>
          <w:color w:val="000000"/>
          <w:sz w:val="24"/>
          <w:szCs w:val="24"/>
        </w:rPr>
        <w:t xml:space="preserve">At first, of course, they saw or heard little of their father.  In general, however, they knew that his plan was to procure some employment in France, and to remove them there.  Their present strange abode was only an adventure and an episode, and they believed that any day they might receive instructions to commence their journey.</w:t>
      </w:r>
    </w:p>
    <w:p>
      <w:pPr>
        <w:widowControl w:val="on"/>
        <w:pBdr/>
        <w:spacing w:before="240" w:after="240" w:line="240" w:lineRule="auto"/>
        <w:ind w:left="0" w:right="0"/>
        <w:jc w:val="left"/>
      </w:pPr>
      <w:r>
        <w:rPr>
          <w:color w:val="000000"/>
          <w:sz w:val="24"/>
          <w:szCs w:val="24"/>
        </w:rPr>
        <w:t xml:space="preserve">After a little while the pursuit relaxed.  The government, I believe, did not care, provided he did not obtrude himself, what became of him, or where he concealed himself.  At all events, the local authorities showed no disposition to hunt him down.  The young ladies’ charges on the little forfeited property were paid without any dispute, and no vexatious inquiries were raised as to what had become of the furniture and other personal property which had been carried away from the forfeited house.</w:t>
      </w:r>
    </w:p>
    <w:p>
      <w:pPr>
        <w:widowControl w:val="on"/>
        <w:pBdr/>
        <w:spacing w:before="240" w:after="240" w:line="240" w:lineRule="auto"/>
        <w:ind w:left="0" w:right="0"/>
        <w:jc w:val="left"/>
      </w:pPr>
      <w:r>
        <w:rPr>
          <w:color w:val="000000"/>
          <w:sz w:val="24"/>
          <w:szCs w:val="24"/>
        </w:rPr>
        <w:t xml:space="preserve">The haunted reputation of the castle—­for in those days, in matters of the marvellous, the oldest were children—­secured the little family in the seclusion they coveted.  Once, or sometimes twice a week, old Laurence, with a shaggy little pony, made a secret expedition to the city of Limerick, starting before dawn, and returning under the cover of the night, with his purchases.  There was beside an occasional sly moonlit visit from the old parish priest, and a midnight mass in the old castle for the little outlawed congregation.</w:t>
      </w:r>
    </w:p>
    <w:p>
      <w:pPr>
        <w:widowControl w:val="on"/>
        <w:pBdr/>
        <w:spacing w:before="240" w:after="240" w:line="240" w:lineRule="auto"/>
        <w:ind w:left="0" w:right="0"/>
        <w:jc w:val="left"/>
      </w:pPr>
      <w:r>
        <w:rPr>
          <w:color w:val="000000"/>
          <w:sz w:val="24"/>
          <w:szCs w:val="24"/>
        </w:rPr>
        <w:t xml:space="preserve">As the alarm and inquiry subsided, their father made them, now and then, a brief and stealthy visit.  At first these were but of a night’s duration, and with great precaution; but gradually they were extended and less guarded.  Still he was, as the phrase is in Munster, “on his keeping.”  He had firearms always by his bed, and had arranged places of concealment in the castle in the event of a surprise.  But no attempt nor any disposition to molest him appearing, he grew more at ease, if not more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came, at last, that he would sometimes stay so long as two whole months at a time, and then depart as suddenly and mysteriously as he came.  I suppose he had always some promising plot on hand, and his head full of ingenious treason, and lived on the sickly and exciting dietary of hope deferred.</w:t>
      </w:r>
    </w:p>
    <w:p>
      <w:pPr>
        <w:widowControl w:val="on"/>
        <w:pBdr/>
        <w:spacing w:before="240" w:after="240" w:line="240" w:lineRule="auto"/>
        <w:ind w:left="0" w:right="0"/>
        <w:jc w:val="left"/>
      </w:pPr>
      <w:r>
        <w:rPr>
          <w:color w:val="000000"/>
          <w:sz w:val="24"/>
          <w:szCs w:val="24"/>
        </w:rPr>
        <w:t xml:space="preserve">Was there a poetical justice in this, that the little </w:t>
      </w:r>
      <w:r>
        <w:rPr>
          <w:i/>
          <w:color w:val="000000"/>
          <w:sz w:val="24"/>
          <w:szCs w:val="24"/>
        </w:rPr>
        <w:t xml:space="preserve">menage</w:t>
      </w:r>
      <w:r>
        <w:rPr>
          <w:color w:val="000000"/>
          <w:sz w:val="24"/>
          <w:szCs w:val="24"/>
        </w:rPr>
        <w:t xml:space="preserve"> thus secretly established, in the solitary and timeworn pile, should have themselves experienced, but from causes not so easily explicable, those very supernatural perturbations which they had themselves essayed to inspire?</w:t>
      </w:r>
    </w:p>
    <w:p>
      <w:pPr>
        <w:widowControl w:val="on"/>
        <w:pBdr/>
        <w:spacing w:before="240" w:after="240" w:line="240" w:lineRule="auto"/>
        <w:ind w:left="0" w:right="0"/>
        <w:jc w:val="left"/>
      </w:pPr>
      <w:r>
        <w:rPr>
          <w:color w:val="000000"/>
          <w:sz w:val="24"/>
          <w:szCs w:val="24"/>
        </w:rPr>
        <w:t xml:space="preserve">The interruption of the old priest’s secret visits was the earliest consequence of the mysterious interference which now began to display itself.  One night, having left his cob in care of his old sacristan in the little village, he trudged on foot along the winding pathway, among the gray rocks and ferns that threaded the glen, intending a ghostly visit to the fair recluses of the castle, and he lost his way in this strange fashion.</w:t>
      </w:r>
    </w:p>
    <w:p>
      <w:pPr>
        <w:widowControl w:val="on"/>
        <w:pBdr/>
        <w:spacing w:before="240" w:after="240" w:line="240" w:lineRule="auto"/>
        <w:ind w:left="0" w:right="0"/>
        <w:jc w:val="left"/>
      </w:pPr>
      <w:r>
        <w:rPr>
          <w:color w:val="000000"/>
          <w:sz w:val="24"/>
          <w:szCs w:val="24"/>
        </w:rPr>
        <w:t xml:space="preserve">There was moonlight, indeed, but it was little more than quarter-moon, and a long train of funereal clouds were sailing slowly across the sky—­so that, faint and wan as it was, the light seldom shone full out, and was often hidden for a minute or two altogether.  When he reached the point in the glen where the castle-stairs were wont to be, he could see nothing of them, and above, no trace of the castle-towers.  So, puzzled somewhat, he pursued his way up the ravine, wondering how his walk had become so unusually protracted and fatiguing.</w:t>
      </w:r>
    </w:p>
    <w:p>
      <w:pPr>
        <w:widowControl w:val="on"/>
        <w:pBdr/>
        <w:spacing w:before="240" w:after="240" w:line="240" w:lineRule="auto"/>
        <w:ind w:left="0" w:right="0"/>
        <w:jc w:val="left"/>
      </w:pPr>
      <w:r>
        <w:rPr>
          <w:color w:val="000000"/>
          <w:sz w:val="24"/>
          <w:szCs w:val="24"/>
        </w:rPr>
        <w:t xml:space="preserve">At last, sure enough, he saw the castle as plain as could be, and a lonely streak of candle-light issuing from the tower, just as usual, when his visit was expected.  But he could not find the stair; and had to clamber among the rocks and copse-wood the best way he could.  But when he emerged at top, there was nothing but the bare heath.  Then the clouds stole over the moon again, and he moved along with hesitation and difficulty, and once more he saw the outline of the castle against the sky, quite sharp and clear.  But this time it proved to be a great battlemented mass of cloud on the horizon.  In a few minutes more he was quite close, all of a sudden, to the great front, rising gray and dim in the feeble light, and not till he could have struck it with his good oak “wattle” did he discover it to be only one of those wild, gray frontages of living rock that rise here and there in picturesque tiers along the slopes of those solitary mountains.  And so, till dawn, pursuing this mirage of the castle, through pools and among ravines, he wore out a night of miserable misadventure and fatigue.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Another night, riding up the glen, so far as the level way at bottom would allow, and intending to make his nag fast at his customary tree, he heard on a sudden a horrid shriek at top of the steep rocks above his head, and something—­a gigantic human form, it seemed—­came tumbling and bounding headlong down through the rocks, and fell with a fearful impetus just before his horse’s hoofs and there lay like a huge palpitating carcass.  The horse was scared, as, indeed, was his rider, too, and more so when this apparently lifeless thing sprang up to his legs, and throwing his arms apart to bar their further progress, advanced his white and gigantic face towards them.  Then the horse started about, with a snort of terror, nearly unseating the priest, and broke away into a furious and uncontrollable gallop.</w:t>
      </w:r>
    </w:p>
    <w:p>
      <w:pPr>
        <w:widowControl w:val="on"/>
        <w:pBdr/>
        <w:spacing w:before="240" w:after="240" w:line="240" w:lineRule="auto"/>
        <w:ind w:left="0" w:right="0"/>
        <w:jc w:val="left"/>
      </w:pPr>
      <w:r>
        <w:rPr>
          <w:color w:val="000000"/>
          <w:sz w:val="24"/>
          <w:szCs w:val="24"/>
        </w:rPr>
        <w:t xml:space="preserve">I need not recount all the strange and various misadventures which the honest priest sustained in his endeavours to visit the castle, and its isolated tenants.  They were enough to wear out his resolution, and frighten him into submission.  And so at last these spiritual visits quite ceased; and fearing to awaken inquiry and suspicion, he thought it only prudent to abstain from attempting them in the daytime.</w:t>
      </w:r>
    </w:p>
    <w:p>
      <w:pPr>
        <w:widowControl w:val="on"/>
        <w:pBdr/>
        <w:spacing w:before="240" w:after="240" w:line="240" w:lineRule="auto"/>
        <w:ind w:left="0" w:right="0"/>
        <w:jc w:val="left"/>
      </w:pPr>
      <w:r>
        <w:rPr>
          <w:color w:val="000000"/>
          <w:sz w:val="24"/>
          <w:szCs w:val="24"/>
        </w:rPr>
        <w:t xml:space="preserve">So the young ladies of the castle were more alone than ever.  Their father, whose visits were frequently of long duration, had of late ceased altogether to speak of their contemplated departure for France, grew angry at any allusion to it, and they feared, had abandoned the plan altogether.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Light in the Bell Tower</w:t>
      </w:r>
    </w:p>
    <w:p>
      <w:pPr>
        <w:widowControl w:val="on"/>
        <w:pBdr/>
        <w:spacing w:before="240" w:after="240" w:line="240" w:lineRule="auto"/>
        <w:ind w:left="0" w:right="0"/>
        <w:jc w:val="left"/>
      </w:pPr>
      <w:r>
        <w:rPr>
          <w:color w:val="000000"/>
          <w:sz w:val="24"/>
          <w:szCs w:val="24"/>
        </w:rPr>
        <w:t xml:space="preserve">Shortly after the discontinuance of the priest’s visits, old Laurence, one night, to his surprise, saw light issuing from a window in the Bell Tower.  It was at first only a tremulous red ray, visible only for a few minutes, which seemed to pass from the room, through whose window it escaped upon the courtyard of the castle, and so to lose itself.  This tower and casement were in the angle of the building, exactly confronting that in which the little outlawed family had taken up their quarters.</w:t>
      </w:r>
    </w:p>
    <w:p>
      <w:pPr>
        <w:widowControl w:val="on"/>
        <w:pBdr/>
        <w:spacing w:before="240" w:after="240" w:line="240" w:lineRule="auto"/>
        <w:ind w:left="0" w:right="0"/>
        <w:jc w:val="left"/>
      </w:pPr>
      <w:r>
        <w:rPr>
          <w:color w:val="000000"/>
          <w:sz w:val="24"/>
          <w:szCs w:val="24"/>
        </w:rPr>
        <w:t xml:space="preserve">The whole family were troubled at the appearance of this dull red ray from the chamber in the Bell Tower.  Nobody knew what to make of it.  But Laurence, who had campaigned in Italy with his old master, the young ladies’ grandfather—­“the heavens be his bed this night!”—­was resolved to see it out, and took his great horse-pistols with him, and ascended to the corridor leading to the tower.  But his search was vain.</w:t>
      </w:r>
    </w:p>
    <w:p>
      <w:pPr>
        <w:widowControl w:val="on"/>
        <w:pBdr/>
        <w:spacing w:before="240" w:after="240" w:line="240" w:lineRule="auto"/>
        <w:ind w:left="0" w:right="0"/>
        <w:jc w:val="left"/>
      </w:pPr>
      <w:r>
        <w:rPr>
          <w:color w:val="000000"/>
          <w:sz w:val="24"/>
          <w:szCs w:val="24"/>
        </w:rPr>
        <w:t xml:space="preserve">This light left a sense of great uneasiness among the inmates, and most certainly it was not pleasant to suspect the establishment of an independent and possibly dangerous lodger or even colony, within the walls of the same old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light very soon appeared again, steadier and somewhat brighter, in the same chamber.  Again old Laurence buckled on his armour, swearing ominously to himself, and this time bent in earnest upon conflict.  The young ladies watched in thrilling suspense from the great window in </w:t>
      </w:r>
      <w:r>
        <w:rPr>
          <w:i/>
          <w:color w:val="000000"/>
          <w:sz w:val="24"/>
          <w:szCs w:val="24"/>
        </w:rPr>
        <w:t xml:space="preserve">their</w:t>
      </w:r>
      <w:r>
        <w:rPr>
          <w:color w:val="000000"/>
          <w:sz w:val="24"/>
          <w:szCs w:val="24"/>
        </w:rPr>
        <w:t xml:space="preserve"> stronghold, looking diagonally across the court.  But as Laurence, who had entered the massive range of buildings opposite, might be supposed to be approaching the chamber from which this ill-omened glare proceeded, it steadily waned, finally disappearing altogether, just a few seconds before his voice was heard shouting from the arched window to know which way the light had gone.</w:t>
      </w:r>
    </w:p>
    <w:p>
      <w:pPr>
        <w:widowControl w:val="on"/>
        <w:pBdr/>
        <w:spacing w:before="240" w:after="240" w:line="240" w:lineRule="auto"/>
        <w:ind w:left="0" w:right="0"/>
        <w:jc w:val="left"/>
      </w:pPr>
      <w:r>
        <w:rPr>
          <w:color w:val="000000"/>
          <w:sz w:val="24"/>
          <w:szCs w:val="24"/>
        </w:rPr>
        <w:t xml:space="preserve">This lighting up of the great chamber of the Bell Tower grew at last to be of frequent and almost continual recurrence.  It was, there, long ago, in times of trouble and danger, that the De Lacys of those evil days used to sit in feudal judgment upon captive adversaries, and, as tradition alleged, often gave them no more time for shrift and prayer, than it needed to mount to the battlement of the turret over-head, from which they were forthwith hung by the necks, for a caveat and admonition to all evil disposed persons viewing the same from the country beneath.</w:t>
      </w:r>
    </w:p>
    <w:p>
      <w:pPr>
        <w:widowControl w:val="on"/>
        <w:pBdr/>
        <w:spacing w:before="240" w:after="240" w:line="240" w:lineRule="auto"/>
        <w:ind w:left="0" w:right="0"/>
        <w:jc w:val="left"/>
      </w:pPr>
      <w:r>
        <w:rPr>
          <w:color w:val="000000"/>
          <w:sz w:val="24"/>
          <w:szCs w:val="24"/>
        </w:rPr>
        <w:t xml:space="preserve">Old Laurence observed these mysterious glimmerings with an evil and an anxious eye, and many and various were the stratagems he tried, but in vain, to surprise the audacious intruders.  It is, however, I believe, a fact that no phenomenon, no matter how startling at first, if prosecuted with tolerable regularity, and unattended with any new circumstances of terror, will very long continue to excite alarm or even wonder.</w:t>
      </w:r>
    </w:p>
    <w:p>
      <w:pPr>
        <w:widowControl w:val="on"/>
        <w:pBdr/>
        <w:spacing w:before="240" w:after="240" w:line="240" w:lineRule="auto"/>
        <w:ind w:left="0" w:right="0"/>
        <w:jc w:val="left"/>
      </w:pPr>
      <w:r>
        <w:rPr>
          <w:color w:val="000000"/>
          <w:sz w:val="24"/>
          <w:szCs w:val="24"/>
        </w:rPr>
        <w:t xml:space="preserve">So the family came to acquiesce in this mysterious light.  No harm accompanied it.  Old Laurence, as he smoked his lonely pipe in the grass-grown courtyard, would cast a disturbed glance at it, as it softly glowed out through the darking aperture, and mutter a prayer or an oath.  But he had given over the chase as a hopeless business.  And Peggy Sullivan, the old dame of all work, when, by chance, for she never willingly looked toward the haunted quarter, she caught the faint reflection of its dull effulgence with the corner of her eye, would sign herself with the cross or fumble at her beads, and deeper furrows would gather in her forehead, and her face grow ashen and perturbed.  And this was not mended by the levity with which the young ladies, with whom the spectre had lost his influence, familiarity, as usual, breeding contempt, had come to talk, and even to jest, about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Man with the Claret Mark</w:t>
      </w:r>
    </w:p>
    <w:p>
      <w:pPr>
        <w:widowControl w:val="on"/>
        <w:pBdr/>
        <w:spacing w:before="240" w:after="240" w:line="240" w:lineRule="auto"/>
        <w:ind w:left="0" w:right="0"/>
        <w:jc w:val="left"/>
      </w:pPr>
      <w:r>
        <w:rPr>
          <w:color w:val="000000"/>
          <w:sz w:val="24"/>
          <w:szCs w:val="24"/>
        </w:rPr>
        <w:t xml:space="preserve">But as the former excitement flagged, old Peggy Sullivan produced a new one; for she solemnly avowed that she had seen a thin-faced man, with an ugly red mark all over the side of his cheek, looking out of the same window, just at sunset, before the young ladies returned from their evening walk.</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sounded in their ears like an old woman’s dream, but still it was an excitement, jocular in the morning, and just, perhaps, a little fearful as night overspread the vast and desolate building, but still, not wholly unpleasant.  This little flicker of credulity suddenly, however, blazed up into the full light of conviction.</w:t>
      </w:r>
    </w:p>
    <w:p>
      <w:pPr>
        <w:widowControl w:val="on"/>
        <w:pBdr/>
        <w:spacing w:before="240" w:after="240" w:line="240" w:lineRule="auto"/>
        <w:ind w:left="0" w:right="0"/>
        <w:jc w:val="left"/>
      </w:pPr>
      <w:r>
        <w:rPr>
          <w:color w:val="000000"/>
          <w:sz w:val="24"/>
          <w:szCs w:val="24"/>
        </w:rPr>
        <w:t xml:space="preserve">Old Laurence, who was not given to dreaming, and had a cool, hard head, and an eye like a hawk, saw the same figure, just about the same hour, when the last level gleam of sunset was tinting the summits of the towers and the tops of the tall trees that surrounded them.</w:t>
      </w:r>
    </w:p>
    <w:p>
      <w:pPr>
        <w:widowControl w:val="on"/>
        <w:pBdr/>
        <w:spacing w:before="240" w:after="240" w:line="240" w:lineRule="auto"/>
        <w:ind w:left="0" w:right="0"/>
        <w:jc w:val="left"/>
      </w:pPr>
      <w:r>
        <w:rPr>
          <w:color w:val="000000"/>
          <w:sz w:val="24"/>
          <w:szCs w:val="24"/>
        </w:rPr>
        <w:t xml:space="preserve">He had just entered the court from the great gate, when he heard all at once the hard peculiar twitter of alarm which sparrows make when a cat or a hawk invades their safety, rising all round from the thick ivy that overclimbed the wall on his left, and raising his eyes listlessly, he saw, with a sort of shock, a thin, ungainly man, standing with his legs crossed, in the recess of the window from which the light was wont to issue, leaning with his elbows on the stone mullion, and looking down with a sort of sickly sneer, his hollow yellow cheeks being deeply stained on one side with what is called a “claret-mark.”</w:t>
      </w:r>
    </w:p>
    <w:p>
      <w:pPr>
        <w:widowControl w:val="on"/>
        <w:pBdr/>
        <w:spacing w:before="240" w:after="240" w:line="240" w:lineRule="auto"/>
        <w:ind w:left="0" w:right="0"/>
        <w:jc w:val="left"/>
      </w:pPr>
      <w:r>
        <w:rPr>
          <w:color w:val="000000"/>
          <w:sz w:val="24"/>
          <w:szCs w:val="24"/>
        </w:rPr>
        <w:t xml:space="preserve">“I have you at last, you villain!” cried Larry, in a strange rage and panic:  “drop down out of that on the grass here, and give yourself up, or I’ll shoot you.”</w:t>
      </w:r>
    </w:p>
    <w:p>
      <w:pPr>
        <w:widowControl w:val="on"/>
        <w:pBdr/>
        <w:spacing w:before="240" w:after="240" w:line="240" w:lineRule="auto"/>
        <w:ind w:left="0" w:right="0"/>
        <w:jc w:val="left"/>
      </w:pPr>
      <w:r>
        <w:rPr>
          <w:color w:val="000000"/>
          <w:sz w:val="24"/>
          <w:szCs w:val="24"/>
        </w:rPr>
        <w:t xml:space="preserve">The threat was backed with an oath, and he drew from his coat pocket the long holster pistol he was wont to carry, and covered his man cleverly.</w:t>
      </w:r>
    </w:p>
    <w:p>
      <w:pPr>
        <w:widowControl w:val="on"/>
        <w:pBdr/>
        <w:spacing w:before="240" w:after="240" w:line="240" w:lineRule="auto"/>
        <w:ind w:left="0" w:right="0"/>
        <w:jc w:val="left"/>
      </w:pPr>
      <w:r>
        <w:rPr>
          <w:color w:val="000000"/>
          <w:sz w:val="24"/>
          <w:szCs w:val="24"/>
        </w:rPr>
        <w:t xml:space="preserve">“I give you while I count ten—­one-two-three-four.  If you draw back, I’ll fire, mind; five-six—­you’d better be lively—­seven-eight-nine—­one chance more; will you come down?  Then take it—­ten!”</w:t>
      </w:r>
    </w:p>
    <w:p>
      <w:pPr>
        <w:widowControl w:val="on"/>
        <w:pBdr/>
        <w:spacing w:before="240" w:after="240" w:line="240" w:lineRule="auto"/>
        <w:ind w:left="0" w:right="0"/>
        <w:jc w:val="left"/>
      </w:pPr>
      <w:r>
        <w:rPr>
          <w:color w:val="000000"/>
          <w:sz w:val="24"/>
          <w:szCs w:val="24"/>
        </w:rPr>
        <w:t xml:space="preserve">Bang went the pistol.  The sinister stranger was hardly fifteen feet removed from him, and Larry was a dead shot.  But this time he made a scandalous miss, for the shot knocked a little white dust from the stone wall a full yard at one side; and the fellow never shifted his negligent posture or qualified his sardonic smile during the procedure.</w:t>
      </w:r>
    </w:p>
    <w:p>
      <w:pPr>
        <w:widowControl w:val="on"/>
        <w:pBdr/>
        <w:spacing w:before="240" w:after="240" w:line="240" w:lineRule="auto"/>
        <w:ind w:left="0" w:right="0"/>
        <w:jc w:val="left"/>
      </w:pPr>
      <w:r>
        <w:rPr>
          <w:color w:val="000000"/>
          <w:sz w:val="24"/>
          <w:szCs w:val="24"/>
        </w:rPr>
        <w:t xml:space="preserve">Larry was mortified and angry.</w:t>
      </w:r>
    </w:p>
    <w:p>
      <w:pPr>
        <w:widowControl w:val="on"/>
        <w:pBdr/>
        <w:spacing w:before="240" w:after="240" w:line="240" w:lineRule="auto"/>
        <w:ind w:left="0" w:right="0"/>
        <w:jc w:val="left"/>
      </w:pPr>
      <w:r>
        <w:rPr>
          <w:color w:val="000000"/>
          <w:sz w:val="24"/>
          <w:szCs w:val="24"/>
        </w:rPr>
        <w:t xml:space="preserve">“You’ll not get off this time, my tulip!” he said with a grin, exchanging the smoking weapon for the loaded pistol in reserve.</w:t>
      </w:r>
    </w:p>
    <w:p>
      <w:pPr>
        <w:widowControl w:val="on"/>
        <w:pBdr/>
        <w:spacing w:before="240" w:after="240" w:line="240" w:lineRule="auto"/>
        <w:ind w:left="0" w:right="0"/>
        <w:jc w:val="left"/>
      </w:pPr>
      <w:r>
        <w:rPr>
          <w:color w:val="000000"/>
          <w:sz w:val="24"/>
          <w:szCs w:val="24"/>
        </w:rPr>
        <w:t xml:space="preserve">“What are you pistolling, Larry?” said a familiar voice close by his elbow, and he saw his master, accompanied by a handsome young man in a cloak.</w:t>
      </w:r>
    </w:p>
    <w:p>
      <w:pPr>
        <w:widowControl w:val="on"/>
        <w:pBdr/>
        <w:spacing w:before="240" w:after="240" w:line="240" w:lineRule="auto"/>
        <w:ind w:left="0" w:right="0"/>
        <w:jc w:val="left"/>
      </w:pPr>
      <w:r>
        <w:rPr>
          <w:color w:val="000000"/>
          <w:sz w:val="24"/>
          <w:szCs w:val="24"/>
        </w:rPr>
        <w:t xml:space="preserve">“That villain, your honour, in the window, there.”</w:t>
      </w:r>
    </w:p>
    <w:p>
      <w:pPr>
        <w:widowControl w:val="on"/>
        <w:pBdr/>
        <w:spacing w:before="240" w:after="240" w:line="240" w:lineRule="auto"/>
        <w:ind w:left="0" w:right="0"/>
        <w:jc w:val="left"/>
      </w:pPr>
      <w:r>
        <w:rPr>
          <w:color w:val="000000"/>
          <w:sz w:val="24"/>
          <w:szCs w:val="24"/>
        </w:rPr>
        <w:t xml:space="preserve">“Why there’s nobody there, Larry,” said De Lacy, with a laugh, though that was no common indulgence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Larry gazed, the figure somehow dissolved and broke up without receding.  A hanging tuft of yellow and red ivy nodded queerly in place of the face, some broken and discoloured masonry in perspective took up the outline and colouring of the arms and figure, and two imperfect red and yellow lichen streaks carried on the curved tracing of the long spindle shanks.  Larry blessed himself, and drew his hand across his damp forehead, over his bewildered eyes, and could not speak for a minute.  It was all some devilish trick; he could take his oath he saw every feature in the fellow’s face, the lace and buttons of his cloak and doublet, and even his long finger nails and thin yellow fingers that overhung the cross-shaft of the window, where there was now nothing but a rusty stain left.</w:t>
      </w:r>
    </w:p>
    <w:p>
      <w:pPr>
        <w:widowControl w:val="on"/>
        <w:pBdr/>
        <w:spacing w:before="240" w:after="240" w:line="240" w:lineRule="auto"/>
        <w:ind w:left="0" w:right="0"/>
        <w:jc w:val="left"/>
      </w:pPr>
      <w:r>
        <w:rPr>
          <w:color w:val="000000"/>
          <w:sz w:val="24"/>
          <w:szCs w:val="24"/>
        </w:rPr>
        <w:t xml:space="preserve">The young gentleman who had arrived with De Lacy, stayed that night and shared with great apparent relish the homely fare of the family.  He was a gay and gallant Frenchman, and the beauty of the younger lady, and her pleasantry and spirit, seemed to make his hours pass but too swiftly, and the moment of parting sad.</w:t>
      </w:r>
    </w:p>
    <w:p>
      <w:pPr>
        <w:widowControl w:val="on"/>
        <w:pBdr/>
        <w:spacing w:before="240" w:after="240" w:line="240" w:lineRule="auto"/>
        <w:ind w:left="0" w:right="0"/>
        <w:jc w:val="left"/>
      </w:pPr>
      <w:r>
        <w:rPr>
          <w:color w:val="000000"/>
          <w:sz w:val="24"/>
          <w:szCs w:val="24"/>
        </w:rPr>
        <w:t xml:space="preserve">When he had departed early in the morning, Ultor De Lacy had a long talk with his elder daughter, while the younger was busy with her early dairy task, for among their retainers this </w:t>
      </w:r>
      <w:r>
        <w:rPr>
          <w:i/>
          <w:color w:val="000000"/>
          <w:sz w:val="24"/>
          <w:szCs w:val="24"/>
        </w:rPr>
        <w:t xml:space="preserve">proles generosa</w:t>
      </w:r>
      <w:r>
        <w:rPr>
          <w:color w:val="000000"/>
          <w:sz w:val="24"/>
          <w:szCs w:val="24"/>
        </w:rPr>
        <w:t xml:space="preserve"> reckoned a “kind” little Kerry cow.</w:t>
      </w:r>
    </w:p>
    <w:p>
      <w:pPr>
        <w:widowControl w:val="on"/>
        <w:pBdr/>
        <w:spacing w:before="240" w:after="240" w:line="240" w:lineRule="auto"/>
        <w:ind w:left="0" w:right="0"/>
        <w:jc w:val="left"/>
      </w:pPr>
      <w:r>
        <w:rPr>
          <w:color w:val="000000"/>
          <w:sz w:val="24"/>
          <w:szCs w:val="24"/>
        </w:rPr>
        <w:t xml:space="preserve">He told her that he had visited France since he had been last at Cappercullen, and how good and gracious their sovereign had been, and how he had arranged a noble alliance for her sister Una.  The young gentleman was of high blood, and though not rich, had, nevertheless, his acres and his </w:t>
      </w:r>
      <w:r>
        <w:rPr>
          <w:i/>
          <w:color w:val="000000"/>
          <w:sz w:val="24"/>
          <w:szCs w:val="24"/>
        </w:rPr>
        <w:t xml:space="preserve">nom de terre</w:t>
      </w:r>
      <w:r>
        <w:rPr>
          <w:color w:val="000000"/>
          <w:sz w:val="24"/>
          <w:szCs w:val="24"/>
        </w:rPr>
        <w:t xml:space="preserve">, besides a captain’s rank in the army.  He was, in short, the very gentleman with whom they had parted only that morning.  On what special business he was now in Ireland there was no necessity that he should speak; but being here he had brought him hither to present him to his daughter, and found that the impression she had made was quite what was desirable.</w:t>
      </w:r>
    </w:p>
    <w:p>
      <w:pPr>
        <w:widowControl w:val="on"/>
        <w:pBdr/>
        <w:spacing w:before="240" w:after="240" w:line="240" w:lineRule="auto"/>
        <w:ind w:left="0" w:right="0"/>
        <w:jc w:val="left"/>
      </w:pPr>
      <w:r>
        <w:rPr>
          <w:color w:val="000000"/>
          <w:sz w:val="24"/>
          <w:szCs w:val="24"/>
        </w:rPr>
        <w:t xml:space="preserve">“You, you know, dear Alice, are promised to a conventual life.  Had it been otherwise—­”</w:t>
      </w:r>
    </w:p>
    <w:p>
      <w:pPr>
        <w:widowControl w:val="on"/>
        <w:pBdr/>
        <w:spacing w:before="240" w:after="240" w:line="240" w:lineRule="auto"/>
        <w:ind w:left="0" w:right="0"/>
        <w:jc w:val="left"/>
      </w:pPr>
      <w:r>
        <w:rPr>
          <w:color w:val="000000"/>
          <w:sz w:val="24"/>
          <w:szCs w:val="24"/>
        </w:rPr>
        <w:t xml:space="preserve">He hesitated for a moment.</w:t>
      </w:r>
    </w:p>
    <w:p>
      <w:pPr>
        <w:widowControl w:val="on"/>
        <w:pBdr/>
        <w:spacing w:before="240" w:after="240" w:line="240" w:lineRule="auto"/>
        <w:ind w:left="0" w:right="0"/>
        <w:jc w:val="left"/>
      </w:pPr>
      <w:r>
        <w:rPr>
          <w:color w:val="000000"/>
          <w:sz w:val="24"/>
          <w:szCs w:val="24"/>
        </w:rPr>
        <w:t xml:space="preserve">“You are right, dear father,” she said, kissing his hand, “I </w:t>
      </w:r>
      <w:r>
        <w:rPr>
          <w:i/>
          <w:color w:val="000000"/>
          <w:sz w:val="24"/>
          <w:szCs w:val="24"/>
        </w:rPr>
        <w:t xml:space="preserve">am</w:t>
      </w:r>
      <w:r>
        <w:rPr>
          <w:color w:val="000000"/>
          <w:sz w:val="24"/>
          <w:szCs w:val="24"/>
        </w:rPr>
        <w:t xml:space="preserve"> so promised, and no earthly tie or allurement has power to draw me from that holy engagement.”</w:t>
      </w:r>
    </w:p>
    <w:p>
      <w:pPr>
        <w:widowControl w:val="on"/>
        <w:pBdr/>
        <w:spacing w:before="240" w:after="240" w:line="240" w:lineRule="auto"/>
        <w:ind w:left="0" w:right="0"/>
        <w:jc w:val="left"/>
      </w:pPr>
      <w:r>
        <w:rPr>
          <w:color w:val="000000"/>
          <w:sz w:val="24"/>
          <w:szCs w:val="24"/>
        </w:rPr>
        <w:t xml:space="preserve">“Well,” he said, returning her caress, “I do not mean to urge you upon that point.  It must not, however, be until Una’s marriage has taken place.  That cannot be, for many good reasons, sooner than this time twelve months; we shall then exchange this strange and barbarous abode for Paris, where are many eligible convents, in which are entertained as sisters some of the noblest ladies of France; and there, too, in Una’s marriage will be continued, though not the name, at all events the blood, the lineage, and the title which, so sure as justice ultimately governs the course of human events, will be again established, powerful and honoured in this country, the scene of their ancient glory and transitory misfortunes.  Meanwhile, we must not mention this engagement to Una.  Here she runs no risk of being sought or won; but the mere knowledge that her hand was absolutely pledged, might excite a capricious opposition and repining such as neither I nor you would like to see; therefore be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same evening he took Alice with him for a ramble round the castle wall, while they talked of grave matters, and he as usual allowed her a dim and doubtful view of some of those cloud-built castles in which he habitually dwelt, and among which his jaded hopes revived.</w:t>
      </w:r>
    </w:p>
    <w:p>
      <w:pPr>
        <w:widowControl w:val="on"/>
        <w:pBdr/>
        <w:spacing w:before="240" w:after="240" w:line="240" w:lineRule="auto"/>
        <w:ind w:left="0" w:right="0"/>
        <w:jc w:val="left"/>
      </w:pPr>
      <w:r>
        <w:rPr>
          <w:color w:val="000000"/>
          <w:sz w:val="24"/>
          <w:szCs w:val="24"/>
        </w:rPr>
        <w:t xml:space="preserve">They were walking upon a pleasant short sward of darkest green, on one side overhung by the gray castle walls, and on the other by the forest trees that here and there closely approached it, when precisely as they turned the angle of the Bell Tower, they were encountered by a person walking directly towards them.  The sight of a stranger, with the exception of the one visitor introduced by her father, was in this place so absolutely unprecedented, that Alice was amazed and affrighted to such a degree that for a moment she stood stock-still.</w:t>
      </w:r>
    </w:p>
    <w:p>
      <w:pPr>
        <w:widowControl w:val="on"/>
        <w:pBdr/>
        <w:spacing w:before="240" w:after="240" w:line="240" w:lineRule="auto"/>
        <w:ind w:left="0" w:right="0"/>
        <w:jc w:val="left"/>
      </w:pPr>
      <w:r>
        <w:rPr>
          <w:color w:val="000000"/>
          <w:sz w:val="24"/>
          <w:szCs w:val="24"/>
        </w:rPr>
        <w:t xml:space="preserve">But there was more in this apparition to excite unpleasant emotions, than the mere circumstance of its unexpectedness.  The figure was very strange, being that of a tall, lean, ungainly man, dressed in a dingy suit, somewhat of a Spanish fashion, with a brown laced cloak, and faded red stockings.  He had long lank legs, long arms, hands, and fingers, and a very long sickly face, with a drooping nose, and a sly, sarcastic leer, and a great purplish stain over-spreading more than half of one cheek.</w:t>
      </w:r>
    </w:p>
    <w:p>
      <w:pPr>
        <w:widowControl w:val="on"/>
        <w:pBdr/>
        <w:spacing w:before="240" w:after="240" w:line="240" w:lineRule="auto"/>
        <w:ind w:left="0" w:right="0"/>
        <w:jc w:val="left"/>
      </w:pPr>
      <w:r>
        <w:rPr>
          <w:color w:val="000000"/>
          <w:sz w:val="24"/>
          <w:szCs w:val="24"/>
        </w:rPr>
        <w:t xml:space="preserve">As he strode past, he touched his cap with his thin, discoloured fingers, and an ugly side glance, and disappeared round the corner.  The eyes of father and daughter followed him in silence.</w:t>
      </w:r>
    </w:p>
    <w:p>
      <w:pPr>
        <w:widowControl w:val="on"/>
        <w:pBdr/>
        <w:spacing w:before="240" w:after="240" w:line="240" w:lineRule="auto"/>
        <w:ind w:left="0" w:right="0"/>
        <w:jc w:val="left"/>
      </w:pPr>
      <w:r>
        <w:rPr>
          <w:color w:val="000000"/>
          <w:sz w:val="24"/>
          <w:szCs w:val="24"/>
        </w:rPr>
        <w:t xml:space="preserve">Ultor De Lacy seemed first absolutely terror-stricken, and then suddenly inflamed with ungovernable fury.  He dropped his cane on the ground, drew his rapier, and, without wasting a thought on his daughter, pursued.</w:t>
      </w:r>
    </w:p>
    <w:p>
      <w:pPr>
        <w:widowControl w:val="on"/>
        <w:pBdr/>
        <w:spacing w:before="240" w:after="240" w:line="240" w:lineRule="auto"/>
        <w:ind w:left="0" w:right="0"/>
        <w:jc w:val="left"/>
      </w:pPr>
      <w:r>
        <w:rPr>
          <w:color w:val="000000"/>
          <w:sz w:val="24"/>
          <w:szCs w:val="24"/>
        </w:rPr>
        <w:t xml:space="preserve">He just had a glimpse of the retreating figure as it disappeared round the far angle.  The plume, and the lank hair, the point of the rapier-scabbard, the flutter of the skirt of the cloak, and one red stocking and heel; and this was the last he saw of him.</w:t>
      </w:r>
    </w:p>
    <w:p>
      <w:pPr>
        <w:widowControl w:val="on"/>
        <w:pBdr/>
        <w:spacing w:before="240" w:after="240" w:line="240" w:lineRule="auto"/>
        <w:ind w:left="0" w:right="0"/>
        <w:jc w:val="left"/>
      </w:pPr>
      <w:r>
        <w:rPr>
          <w:color w:val="000000"/>
          <w:sz w:val="24"/>
          <w:szCs w:val="24"/>
        </w:rPr>
        <w:t xml:space="preserve">When Alice reached his side, his drawn sword still in his hand, he was in a state of abject agitation.</w:t>
      </w:r>
    </w:p>
    <w:p>
      <w:pPr>
        <w:widowControl w:val="on"/>
        <w:pBdr/>
        <w:spacing w:before="240" w:after="240" w:line="240" w:lineRule="auto"/>
        <w:ind w:left="0" w:right="0"/>
        <w:jc w:val="left"/>
      </w:pPr>
      <w:r>
        <w:rPr>
          <w:color w:val="000000"/>
          <w:sz w:val="24"/>
          <w:szCs w:val="24"/>
        </w:rPr>
        <w:t xml:space="preserve">“Thank Heaven, he’s gone!” she exclaimed.</w:t>
      </w:r>
    </w:p>
    <w:p>
      <w:pPr>
        <w:widowControl w:val="on"/>
        <w:pBdr/>
        <w:spacing w:before="240" w:after="240" w:line="240" w:lineRule="auto"/>
        <w:ind w:left="0" w:right="0"/>
        <w:jc w:val="left"/>
      </w:pPr>
      <w:r>
        <w:rPr>
          <w:color w:val="000000"/>
          <w:sz w:val="24"/>
          <w:szCs w:val="24"/>
        </w:rPr>
        <w:t xml:space="preserve">“He’s gone,” echoed Ultor, with a strange glare.</w:t>
      </w:r>
    </w:p>
    <w:p>
      <w:pPr>
        <w:widowControl w:val="on"/>
        <w:pBdr/>
        <w:spacing w:before="240" w:after="240" w:line="240" w:lineRule="auto"/>
        <w:ind w:left="0" w:right="0"/>
        <w:jc w:val="left"/>
      </w:pPr>
      <w:r>
        <w:rPr>
          <w:color w:val="000000"/>
          <w:sz w:val="24"/>
          <w:szCs w:val="24"/>
        </w:rPr>
        <w:t xml:space="preserve">“And you are safe,” she added, clasping his hand.</w:t>
      </w:r>
    </w:p>
    <w:p>
      <w:pPr>
        <w:widowControl w:val="on"/>
        <w:pBdr/>
        <w:spacing w:before="240" w:after="240" w:line="240" w:lineRule="auto"/>
        <w:ind w:left="0" w:right="0"/>
        <w:jc w:val="left"/>
      </w:pPr>
      <w:r>
        <w:rPr>
          <w:color w:val="000000"/>
          <w:sz w:val="24"/>
          <w:szCs w:val="24"/>
        </w:rPr>
        <w:t xml:space="preserve">He sighed a great sigh.</w:t>
      </w:r>
    </w:p>
    <w:p>
      <w:pPr>
        <w:widowControl w:val="on"/>
        <w:pBdr/>
        <w:spacing w:before="240" w:after="240" w:line="240" w:lineRule="auto"/>
        <w:ind w:left="0" w:right="0"/>
        <w:jc w:val="left"/>
      </w:pPr>
      <w:r>
        <w:rPr>
          <w:color w:val="000000"/>
          <w:sz w:val="24"/>
          <w:szCs w:val="24"/>
        </w:rPr>
        <w:t xml:space="preserve">“And you don’t think he’s coming back?”</w:t>
      </w:r>
    </w:p>
    <w:p>
      <w:pPr>
        <w:widowControl w:val="on"/>
        <w:pBdr/>
        <w:spacing w:before="240" w:after="240" w:line="240" w:lineRule="auto"/>
        <w:ind w:left="0" w:right="0"/>
        <w:jc w:val="left"/>
      </w:pPr>
      <w:r>
        <w:rPr>
          <w:color w:val="000000"/>
          <w:sz w:val="24"/>
          <w:szCs w:val="24"/>
        </w:rPr>
        <w:t xml:space="preserve">“He!—­who?”</w:t>
      </w:r>
    </w:p>
    <w:p>
      <w:pPr>
        <w:widowControl w:val="on"/>
        <w:pBdr/>
        <w:spacing w:before="240" w:after="240" w:line="240" w:lineRule="auto"/>
        <w:ind w:left="0" w:right="0"/>
        <w:jc w:val="left"/>
      </w:pPr>
      <w:r>
        <w:rPr>
          <w:color w:val="000000"/>
          <w:sz w:val="24"/>
          <w:szCs w:val="24"/>
        </w:rPr>
        <w:t xml:space="preserve">“The stranger who passed us but now.  Do you know him, father?”</w:t>
      </w:r>
    </w:p>
    <w:p>
      <w:pPr>
        <w:widowControl w:val="on"/>
        <w:pBdr/>
        <w:spacing w:before="240" w:after="240" w:line="240" w:lineRule="auto"/>
        <w:ind w:left="0" w:right="0"/>
        <w:jc w:val="left"/>
      </w:pPr>
      <w:r>
        <w:rPr>
          <w:color w:val="000000"/>
          <w:sz w:val="24"/>
          <w:szCs w:val="24"/>
        </w:rPr>
        <w:t xml:space="preserve">“Yes—­and—­no, child—­I know him not—­and yet I know him too well.  Would to heaven we could leave this accursed haunt tonight.  Cursed be the stupid malice that first provoked this horrible feud, which no sacrifice and misery can appease, and no exorcism can quell or even suspend.  The wretch has come from afar with a sure instinct to devour my last hope—­to dog us into our last retreat—­and to blast with his triumph the very dust and ruins of our house.  What ails that stupid priest that he has given over his visits?  Are </w:t>
      </w:r>
      <w:r>
        <w:rPr>
          <w:i/>
          <w:color w:val="000000"/>
          <w:sz w:val="24"/>
          <w:szCs w:val="24"/>
        </w:rPr>
        <w:t xml:space="preserve">my</w:t>
      </w:r>
      <w:r>
        <w:rPr>
          <w:color w:val="000000"/>
          <w:sz w:val="24"/>
          <w:szCs w:val="24"/>
        </w:rPr>
        <w:t xml:space="preserve"> children to be left without mass or confession—­the sacraments which </w:t>
      </w:r>
      <w:r>
        <w:rPr>
          <w:i/>
          <w:color w:val="000000"/>
          <w:sz w:val="24"/>
          <w:szCs w:val="24"/>
        </w:rPr>
        <w:t xml:space="preserve">guard</w:t>
      </w:r>
      <w:r>
        <w:rPr>
          <w:color w:val="000000"/>
          <w:sz w:val="24"/>
          <w:szCs w:val="24"/>
        </w:rPr>
        <w:t xml:space="preserve"> as well as save—­because he once loses his way in a mist, or mistakes a streak of foam in the brook for a dead man’s face?  D—­n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“See, Alice, if he won’t come,” he resumed, “you must only </w:t>
      </w:r>
      <w:r>
        <w:rPr>
          <w:i/>
          <w:color w:val="000000"/>
          <w:sz w:val="24"/>
          <w:szCs w:val="24"/>
        </w:rPr>
        <w:t xml:space="preserve">write</w:t>
      </w:r>
      <w:r>
        <w:rPr>
          <w:color w:val="000000"/>
          <w:sz w:val="24"/>
          <w:szCs w:val="24"/>
        </w:rPr>
        <w:t xml:space="preserve"> your confession to him in full—­you and Una.  Laurence is trusty, and will carry it—­and we’ll get the bishop’s—­or, if need be, the Pope’s leave for him to give you absolution.  I’ll move heaven and earth, but you </w:t>
      </w:r>
      <w:r>
        <w:rPr>
          <w:i/>
          <w:color w:val="000000"/>
          <w:sz w:val="24"/>
          <w:szCs w:val="24"/>
        </w:rPr>
        <w:t xml:space="preserve">shall</w:t>
      </w:r>
      <w:r>
        <w:rPr>
          <w:color w:val="000000"/>
          <w:sz w:val="24"/>
          <w:szCs w:val="24"/>
        </w:rPr>
        <w:t xml:space="preserve"> have the sacraments, poor children!—­and see him.  I’ve been a wild fellow in my youth, and never pretended to sanctity; but I know there’s but one safe way—­and—­and—­keep you each a bit of this—­(he opened a small silver box)—­about you while you stay here—­fold and sew it up reverently in a bit of the old psaltery parchment and wear it next your hearts—­’tis a fragment of the consecrated wafer—­and will help, with the saints’ protection, to guard you from harm—­and be strict in fasts, and constant in prayer—­</w:t>
      </w:r>
      <w:r>
        <w:rPr>
          <w:i/>
          <w:color w:val="000000"/>
          <w:sz w:val="24"/>
          <w:szCs w:val="24"/>
        </w:rPr>
        <w:t xml:space="preserve">I</w:t>
      </w:r>
      <w:r>
        <w:rPr>
          <w:color w:val="000000"/>
          <w:sz w:val="24"/>
          <w:szCs w:val="24"/>
        </w:rPr>
        <w:t xml:space="preserve"> can do nothing—­nor devise any help.  The curse has fallen, indeed, on me and mine.”</w:t>
      </w:r>
    </w:p>
    <w:p>
      <w:pPr>
        <w:widowControl w:val="on"/>
        <w:pBdr/>
        <w:spacing w:before="240" w:after="240" w:line="240" w:lineRule="auto"/>
        <w:ind w:left="0" w:right="0"/>
        <w:jc w:val="left"/>
      </w:pPr>
      <w:r>
        <w:rPr>
          <w:color w:val="000000"/>
          <w:sz w:val="24"/>
          <w:szCs w:val="24"/>
        </w:rPr>
        <w:t xml:space="preserve">And Alice, saw, in silence, the tears of despair roll down his pale and agitated face.</w:t>
      </w:r>
    </w:p>
    <w:p>
      <w:pPr>
        <w:widowControl w:val="on"/>
        <w:pBdr/>
        <w:spacing w:before="240" w:after="240" w:line="240" w:lineRule="auto"/>
        <w:ind w:left="0" w:right="0"/>
        <w:jc w:val="left"/>
      </w:pPr>
      <w:r>
        <w:rPr>
          <w:color w:val="000000"/>
          <w:sz w:val="24"/>
          <w:szCs w:val="24"/>
        </w:rPr>
        <w:t xml:space="preserve">This adventure was also a secret, and Una was to hear nothing of 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Voices</w:t>
      </w:r>
    </w:p>
    <w:p>
      <w:pPr>
        <w:widowControl w:val="on"/>
        <w:pBdr/>
        <w:spacing w:before="240" w:after="240" w:line="240" w:lineRule="auto"/>
        <w:ind w:left="0" w:right="0"/>
        <w:jc w:val="left"/>
      </w:pPr>
      <w:r>
        <w:rPr>
          <w:color w:val="000000"/>
          <w:sz w:val="24"/>
          <w:szCs w:val="24"/>
        </w:rPr>
        <w:t xml:space="preserve">Now Una, nobody knew why, began to lose spirit, and to grow pale.  Her fun and frolic were quite gone!  Even her songs ceased.  She was silent with her sister, and loved solitude better.  She said she was well, and quite happy, and could in no wise be got to account for the lamentable change that had stolen over her.  She had grown odd too, and obstinate in trifles; and strangely reserved and cold.</w:t>
      </w:r>
    </w:p>
    <w:p>
      <w:pPr>
        <w:widowControl w:val="on"/>
        <w:pBdr/>
        <w:spacing w:before="240" w:after="240" w:line="240" w:lineRule="auto"/>
        <w:ind w:left="0" w:right="0"/>
        <w:jc w:val="left"/>
      </w:pPr>
      <w:r>
        <w:rPr>
          <w:color w:val="000000"/>
          <w:sz w:val="24"/>
          <w:szCs w:val="24"/>
        </w:rPr>
        <w:t xml:space="preserve">Alice was very unhappy in consequence.  What was the cause of this estrangement—­had she offended her, and how?  But Una had never before borne resentment for an hour.  What could have altered her entire nature so?  Could it be the shadow and chill of coming insanity?</w:t>
      </w:r>
    </w:p>
    <w:p>
      <w:pPr>
        <w:widowControl w:val="on"/>
        <w:pBdr/>
        <w:spacing w:before="240" w:after="240" w:line="240" w:lineRule="auto"/>
        <w:ind w:left="0" w:right="0"/>
        <w:jc w:val="left"/>
      </w:pPr>
      <w:r>
        <w:rPr>
          <w:color w:val="000000"/>
          <w:sz w:val="24"/>
          <w:szCs w:val="24"/>
        </w:rPr>
        <w:t xml:space="preserve">Once or twice, when her sister urged her with tears and entreaties to disclose the secret of her changed spirits and demeanour, she seemed to listen with a sort of silent wonder and suspicion, and then she looked for a moment full upon her, and seemed on the very point of revealing all.  But the earnest dilated gaze stole downward to the floor, and subsided into an odd wily smile, and she began to whisper to herself, and the smile and the whisper were both a mystery to Alice.</w:t>
      </w:r>
    </w:p>
    <w:p>
      <w:pPr>
        <w:widowControl w:val="on"/>
        <w:pBdr/>
        <w:spacing w:before="240" w:after="240" w:line="240" w:lineRule="auto"/>
        <w:ind w:left="0" w:right="0"/>
        <w:jc w:val="left"/>
      </w:pPr>
      <w:r>
        <w:rPr>
          <w:color w:val="000000"/>
          <w:sz w:val="24"/>
          <w:szCs w:val="24"/>
        </w:rPr>
        <w:t xml:space="preserve">She and Alice slept in the same bedroom—­a chamber in a projecting tower—­which on their arrival, when poor Una was so merry, they had hung round with old tapestry, and decorated fantastically according to their skill and frolic.  One night, as they went to bed, Una said, as if speaking to herself——­</w:t>
      </w:r>
    </w:p>
    <w:p>
      <w:pPr>
        <w:widowControl w:val="on"/>
        <w:pBdr/>
        <w:spacing w:before="240" w:after="240" w:line="240" w:lineRule="auto"/>
        <w:ind w:left="0" w:right="0"/>
        <w:jc w:val="left"/>
      </w:pPr>
      <w:r>
        <w:rPr>
          <w:color w:val="000000"/>
          <w:sz w:val="24"/>
          <w:szCs w:val="24"/>
        </w:rPr>
        <w:t xml:space="preserve">“’Tis my last night in this room—­I shall sleep no more with Alice.”</w:t>
      </w:r>
    </w:p>
    <w:p>
      <w:pPr>
        <w:widowControl w:val="on"/>
        <w:pBdr/>
        <w:spacing w:before="240" w:after="240" w:line="240" w:lineRule="auto"/>
        <w:ind w:left="0" w:right="0"/>
        <w:jc w:val="left"/>
      </w:pPr>
      <w:r>
        <w:rPr>
          <w:color w:val="000000"/>
          <w:sz w:val="24"/>
          <w:szCs w:val="24"/>
        </w:rPr>
        <w:t xml:space="preserve">“And what has poor Alice done, Una, to deserve your strange unkindness?”</w:t>
      </w:r>
    </w:p>
    <w:p>
      <w:pPr>
        <w:widowControl w:val="on"/>
        <w:pBdr/>
        <w:spacing w:before="240" w:after="240" w:line="240" w:lineRule="auto"/>
        <w:ind w:left="0" w:right="0"/>
        <w:jc w:val="left"/>
      </w:pPr>
      <w:r>
        <w:rPr>
          <w:color w:val="000000"/>
          <w:sz w:val="24"/>
          <w:szCs w:val="24"/>
        </w:rPr>
        <w:t xml:space="preserve">Una looked on her curiously, and half frightened, and then the odd smile stole over her face like a gleam of moonlight.</w:t>
      </w:r>
    </w:p>
    <w:p>
      <w:pPr>
        <w:widowControl w:val="on"/>
        <w:pBdr/>
        <w:spacing w:before="240" w:after="240" w:line="240" w:lineRule="auto"/>
        <w:ind w:left="0" w:right="0"/>
        <w:jc w:val="left"/>
      </w:pPr>
      <w:r>
        <w:rPr>
          <w:color w:val="000000"/>
          <w:sz w:val="24"/>
          <w:szCs w:val="24"/>
        </w:rPr>
        <w:t xml:space="preserve">“My poor Alice, what have you to do with it?” she whispered.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why do you talk of sleeping no more with me?” said Alice.</w:t>
      </w:r>
    </w:p>
    <w:p>
      <w:pPr>
        <w:widowControl w:val="on"/>
        <w:pBdr/>
        <w:spacing w:before="240" w:after="240" w:line="240" w:lineRule="auto"/>
        <w:ind w:left="0" w:right="0"/>
        <w:jc w:val="left"/>
      </w:pPr>
      <w:r>
        <w:rPr>
          <w:color w:val="000000"/>
          <w:sz w:val="24"/>
          <w:szCs w:val="24"/>
        </w:rPr>
        <w:t xml:space="preserve">“Why?  Alice dear—­no why—­no reason—­only a knowledge that it must be so, or Una will die.”</w:t>
      </w:r>
    </w:p>
    <w:p>
      <w:pPr>
        <w:widowControl w:val="on"/>
        <w:pBdr/>
        <w:spacing w:before="240" w:after="240" w:line="240" w:lineRule="auto"/>
        <w:ind w:left="0" w:right="0"/>
        <w:jc w:val="left"/>
      </w:pPr>
      <w:r>
        <w:rPr>
          <w:color w:val="000000"/>
          <w:sz w:val="24"/>
          <w:szCs w:val="24"/>
        </w:rPr>
        <w:t xml:space="preserve">“Die, Una darling!—­what can you mean?”</w:t>
      </w:r>
    </w:p>
    <w:p>
      <w:pPr>
        <w:widowControl w:val="on"/>
        <w:pBdr/>
        <w:spacing w:before="240" w:after="240" w:line="240" w:lineRule="auto"/>
        <w:ind w:left="0" w:right="0"/>
        <w:jc w:val="left"/>
      </w:pPr>
      <w:r>
        <w:rPr>
          <w:color w:val="000000"/>
          <w:sz w:val="24"/>
          <w:szCs w:val="24"/>
        </w:rPr>
        <w:t xml:space="preserve">“Yes, sweet Alice, die, indeed.  We must all die some time, you know, or—­or undergo a change; and my time is near—­</w:t>
      </w:r>
      <w:r>
        <w:rPr>
          <w:i/>
          <w:color w:val="000000"/>
          <w:sz w:val="24"/>
          <w:szCs w:val="24"/>
        </w:rPr>
        <w:t xml:space="preserve">very</w:t>
      </w:r>
      <w:r>
        <w:rPr>
          <w:color w:val="000000"/>
          <w:sz w:val="24"/>
          <w:szCs w:val="24"/>
        </w:rPr>
        <w:t xml:space="preserve"> near—­unless I sleep apart from you.”</w:t>
      </w:r>
    </w:p>
    <w:p>
      <w:pPr>
        <w:widowControl w:val="on"/>
        <w:pBdr/>
        <w:spacing w:before="240" w:after="240" w:line="240" w:lineRule="auto"/>
        <w:ind w:left="0" w:right="0"/>
        <w:jc w:val="left"/>
      </w:pPr>
      <w:r>
        <w:rPr>
          <w:color w:val="000000"/>
          <w:sz w:val="24"/>
          <w:szCs w:val="24"/>
        </w:rPr>
        <w:t xml:space="preserve">“Indeed, Una, sweetheart, I think you </w:t>
      </w:r>
      <w:r>
        <w:rPr>
          <w:i/>
          <w:color w:val="000000"/>
          <w:sz w:val="24"/>
          <w:szCs w:val="24"/>
        </w:rPr>
        <w:t xml:space="preserve">are</w:t>
      </w:r>
      <w:r>
        <w:rPr>
          <w:color w:val="000000"/>
          <w:sz w:val="24"/>
          <w:szCs w:val="24"/>
        </w:rPr>
        <w:t xml:space="preserve"> ill, but not near death.”</w:t>
      </w:r>
    </w:p>
    <w:p>
      <w:pPr>
        <w:widowControl w:val="on"/>
        <w:pBdr/>
        <w:spacing w:before="240" w:after="240" w:line="240" w:lineRule="auto"/>
        <w:ind w:left="0" w:right="0"/>
        <w:jc w:val="left"/>
      </w:pPr>
      <w:r>
        <w:rPr>
          <w:color w:val="000000"/>
          <w:sz w:val="24"/>
          <w:szCs w:val="24"/>
        </w:rPr>
        <w:t xml:space="preserve">“Una knows what you think, wise Alice—­but she’s not mad—­on the contrary, she’s wiser than other folks.”</w:t>
      </w:r>
    </w:p>
    <w:p>
      <w:pPr>
        <w:widowControl w:val="on"/>
        <w:pBdr/>
        <w:spacing w:before="240" w:after="240" w:line="240" w:lineRule="auto"/>
        <w:ind w:left="0" w:right="0"/>
        <w:jc w:val="left"/>
      </w:pPr>
      <w:r>
        <w:rPr>
          <w:color w:val="000000"/>
          <w:sz w:val="24"/>
          <w:szCs w:val="24"/>
        </w:rPr>
        <w:t xml:space="preserve">“She’s sadder and stranger too,” said Alice, tenderly.</w:t>
      </w:r>
    </w:p>
    <w:p>
      <w:pPr>
        <w:widowControl w:val="on"/>
        <w:pBdr/>
        <w:spacing w:before="240" w:after="240" w:line="240" w:lineRule="auto"/>
        <w:ind w:left="0" w:right="0"/>
        <w:jc w:val="left"/>
      </w:pPr>
      <w:r>
        <w:rPr>
          <w:color w:val="000000"/>
          <w:sz w:val="24"/>
          <w:szCs w:val="24"/>
        </w:rPr>
        <w:t xml:space="preserve">“Knowledge is sorrow,” answered Una, and she looked across the room through her golden hair which she was combing—­and through the window, beyond which lay the tops of the great trees, and the still foliage of the glen in the misty moonlight.</w:t>
      </w:r>
    </w:p>
    <w:p>
      <w:pPr>
        <w:widowControl w:val="on"/>
        <w:pBdr/>
        <w:spacing w:before="240" w:after="240" w:line="240" w:lineRule="auto"/>
        <w:ind w:left="0" w:right="0"/>
        <w:jc w:val="left"/>
      </w:pPr>
      <w:r>
        <w:rPr>
          <w:color w:val="000000"/>
          <w:sz w:val="24"/>
          <w:szCs w:val="24"/>
        </w:rPr>
        <w:t xml:space="preserve">“’Tis enough, Alice dear; it must be so.  The bed must move hence, or Una’s bed will be low enough ere long.  See, it shan’t be far though, only into that small room.”</w:t>
      </w:r>
    </w:p>
    <w:p>
      <w:pPr>
        <w:widowControl w:val="on"/>
        <w:pBdr/>
        <w:spacing w:before="240" w:after="240" w:line="240" w:lineRule="auto"/>
        <w:ind w:left="0" w:right="0"/>
        <w:jc w:val="left"/>
      </w:pPr>
      <w:r>
        <w:rPr>
          <w:color w:val="000000"/>
          <w:sz w:val="24"/>
          <w:szCs w:val="24"/>
        </w:rPr>
        <w:t xml:space="preserve">She pointed to an inner room or closet opening from that in which they lay.  The walls of the building were hugely thick, and there were double doors of oak between the chambers, and Alice thought, with a sigh, how completely separated they were going to be.</w:t>
      </w:r>
    </w:p>
    <w:p>
      <w:pPr>
        <w:widowControl w:val="on"/>
        <w:pBdr/>
        <w:spacing w:before="240" w:after="240" w:line="240" w:lineRule="auto"/>
        <w:ind w:left="0" w:right="0"/>
        <w:jc w:val="left"/>
      </w:pPr>
      <w:r>
        <w:rPr>
          <w:color w:val="000000"/>
          <w:sz w:val="24"/>
          <w:szCs w:val="24"/>
        </w:rPr>
        <w:t xml:space="preserve">However she offered no opposition.  The change was made, and the girls for the first time since childhood lay in separate chambers.  A few nights afterwards Alice awoke late in the night from a dreadful dream, in which the sinister figure which she and her father had encountered in their ramble round the castle walls, bore a principal part.</w:t>
      </w:r>
    </w:p>
    <w:p>
      <w:pPr>
        <w:widowControl w:val="on"/>
        <w:pBdr/>
        <w:spacing w:before="240" w:after="240" w:line="240" w:lineRule="auto"/>
        <w:ind w:left="0" w:right="0"/>
        <w:jc w:val="left"/>
      </w:pPr>
      <w:r>
        <w:rPr>
          <w:color w:val="000000"/>
          <w:sz w:val="24"/>
          <w:szCs w:val="24"/>
        </w:rPr>
        <w:t xml:space="preserve">When she awoke there were still in her ears the sounds which had mingled in her dream.  They were the notes of a deep, ringing, bass voice rising from the glen beneath the castle walls—­something between humming and singing—­listlessly unequal and intermittent, like the melody of a man whiling away the hours over his work.  While she was wondering at this unwonted minstrelsy, there came a silence, and—­could she believe her ears?—­it certainly was Una’s clear low contralto—­softly singing a bar or two from the window.  Then once more silence—­and then again the strange manly voice, faintly chaunting from the leafy abyss.</w:t>
      </w:r>
    </w:p>
    <w:p>
      <w:pPr>
        <w:widowControl w:val="on"/>
        <w:pBdr/>
        <w:spacing w:before="240" w:after="240" w:line="240" w:lineRule="auto"/>
        <w:ind w:left="0" w:right="0"/>
        <w:jc w:val="left"/>
      </w:pPr>
      <w:r>
        <w:rPr>
          <w:color w:val="000000"/>
          <w:sz w:val="24"/>
          <w:szCs w:val="24"/>
        </w:rPr>
        <w:t xml:space="preserve">With a strange wild feeling of suspicion and terror, Alice glided to the window.  The moon who sees so many things, and keeps all secrets, with her cold impenetrable smile, was high in the sky.  But Alice saw the red flicker of a candle from Una’s window, and, she thought, the shadow of her head against the deep side wall of its recess.  Then this was gone, and there were no more sights or sounds that night.</w:t>
      </w:r>
    </w:p>
    <w:p>
      <w:pPr>
        <w:widowControl w:val="on"/>
        <w:pBdr/>
        <w:spacing w:before="240" w:after="240" w:line="240" w:lineRule="auto"/>
        <w:ind w:left="0" w:right="0"/>
        <w:jc w:val="left"/>
      </w:pPr>
      <w:r>
        <w:rPr>
          <w:color w:val="000000"/>
          <w:sz w:val="24"/>
          <w:szCs w:val="24"/>
        </w:rPr>
        <w:t xml:space="preserve">As they sate at breakfast, the small birds were singing merrily from among the sun-tipped foliage.</w:t>
      </w:r>
    </w:p>
    <w:p>
      <w:pPr>
        <w:widowControl w:val="on"/>
        <w:pBdr/>
        <w:spacing w:before="240" w:after="240" w:line="240" w:lineRule="auto"/>
        <w:ind w:left="0" w:right="0"/>
        <w:jc w:val="left"/>
      </w:pPr>
      <w:r>
        <w:rPr>
          <w:color w:val="000000"/>
          <w:sz w:val="24"/>
          <w:szCs w:val="24"/>
        </w:rPr>
        <w:t xml:space="preserve">“I love this music,” said Alice, unusually pale and sad; “it comes with the pleasant light of morning.  I remember, Una, when you used to sing, like those gay birds, in the fresh beams of the morning; that was in the old time, when Una kept no secret from poor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Una knows what her sage Alice means; but there are other birds, silent all day long, and, they say, the sweetest too, that love to sing by </w:t>
      </w:r>
      <w:r>
        <w:rPr>
          <w:i/>
          <w:color w:val="000000"/>
          <w:sz w:val="24"/>
          <w:szCs w:val="24"/>
        </w:rPr>
        <w:t xml:space="preserve">night</w:t>
      </w:r>
      <w:r>
        <w:rPr>
          <w:color w:val="000000"/>
          <w:sz w:val="24"/>
          <w:szCs w:val="24"/>
        </w:rPr>
        <w:t xml:space="preserve"> alone.”</w:t>
      </w:r>
    </w:p>
    <w:p>
      <w:pPr>
        <w:widowControl w:val="on"/>
        <w:pBdr/>
        <w:spacing w:before="240" w:after="240" w:line="240" w:lineRule="auto"/>
        <w:ind w:left="0" w:right="0"/>
        <w:jc w:val="left"/>
      </w:pPr>
      <w:r>
        <w:rPr>
          <w:color w:val="000000"/>
          <w:sz w:val="24"/>
          <w:szCs w:val="24"/>
        </w:rPr>
        <w:t xml:space="preserve">So things went on—­the elder girl pained and melancholy—­the younger silent, changed, and unaccountable.</w:t>
      </w:r>
    </w:p>
    <w:p>
      <w:pPr>
        <w:widowControl w:val="on"/>
        <w:pBdr/>
        <w:spacing w:before="240" w:after="240" w:line="240" w:lineRule="auto"/>
        <w:ind w:left="0" w:right="0"/>
        <w:jc w:val="left"/>
      </w:pPr>
      <w:r>
        <w:rPr>
          <w:color w:val="000000"/>
          <w:sz w:val="24"/>
          <w:szCs w:val="24"/>
        </w:rPr>
        <w:t xml:space="preserve">A little while after this, very late one night, on awaking, Alice heard a conversation being carried on in her sister’s room.  There seemed to be no disguise about it.  She could not distinguish the words, indeed, the walls being some six feet thick, and two great oak doors intercepting.  But Una’s clear voice, and the deep bell-like tones of the unknown, made up the dialogue.</w:t>
      </w:r>
    </w:p>
    <w:p>
      <w:pPr>
        <w:widowControl w:val="on"/>
        <w:pBdr/>
        <w:spacing w:before="240" w:after="240" w:line="240" w:lineRule="auto"/>
        <w:ind w:left="0" w:right="0"/>
        <w:jc w:val="left"/>
      </w:pPr>
      <w:r>
        <w:rPr>
          <w:color w:val="000000"/>
          <w:sz w:val="24"/>
          <w:szCs w:val="24"/>
        </w:rPr>
        <w:t xml:space="preserve">Alice sprung from her bed, threw her clothes about her, and tried to enter her sister’s room; but the inner door was bolted.  The voices ceased to speak as she knocked, and Una opened it, and stood before her in her nightdress, candle in hand.</w:t>
      </w:r>
    </w:p>
    <w:p>
      <w:pPr>
        <w:widowControl w:val="on"/>
        <w:pBdr/>
        <w:spacing w:before="240" w:after="240" w:line="240" w:lineRule="auto"/>
        <w:ind w:left="0" w:right="0"/>
        <w:jc w:val="left"/>
      </w:pPr>
      <w:r>
        <w:rPr>
          <w:color w:val="000000"/>
          <w:sz w:val="24"/>
          <w:szCs w:val="24"/>
        </w:rPr>
        <w:t xml:space="preserve">“Una—­Una, darling, as you hope for peace, tell me who is here?” cried frightened Alice, with her trembling arms about her neck.</w:t>
      </w:r>
    </w:p>
    <w:p>
      <w:pPr>
        <w:widowControl w:val="on"/>
        <w:pBdr/>
        <w:spacing w:before="240" w:after="240" w:line="240" w:lineRule="auto"/>
        <w:ind w:left="0" w:right="0"/>
        <w:jc w:val="left"/>
      </w:pPr>
      <w:r>
        <w:rPr>
          <w:color w:val="000000"/>
          <w:sz w:val="24"/>
          <w:szCs w:val="24"/>
        </w:rPr>
        <w:t xml:space="preserve">Una drew back, with her large innocent blue eyes fixed full upon her.</w:t>
      </w:r>
    </w:p>
    <w:p>
      <w:pPr>
        <w:widowControl w:val="on"/>
        <w:pBdr/>
        <w:spacing w:before="240" w:after="240" w:line="240" w:lineRule="auto"/>
        <w:ind w:left="0" w:right="0"/>
        <w:jc w:val="left"/>
      </w:pPr>
      <w:r>
        <w:rPr>
          <w:color w:val="000000"/>
          <w:sz w:val="24"/>
          <w:szCs w:val="24"/>
        </w:rPr>
        <w:t xml:space="preserve">“Come in, Alice,” she said, coldly.</w:t>
      </w:r>
    </w:p>
    <w:p>
      <w:pPr>
        <w:widowControl w:val="on"/>
        <w:pBdr/>
        <w:spacing w:before="240" w:after="240" w:line="240" w:lineRule="auto"/>
        <w:ind w:left="0" w:right="0"/>
        <w:jc w:val="left"/>
      </w:pPr>
      <w:r>
        <w:rPr>
          <w:color w:val="000000"/>
          <w:sz w:val="24"/>
          <w:szCs w:val="24"/>
        </w:rPr>
        <w:t xml:space="preserve">And in came Alice, with a fearful glance around.  There was no hiding place there; a chair, a table, a little bedstead, and two or three pegs in the wall to hang clothes on; a narrow window, with two iron bars across; no hearth or chimney—­nothing but bare walls.</w:t>
      </w:r>
    </w:p>
    <w:p>
      <w:pPr>
        <w:widowControl w:val="on"/>
        <w:pBdr/>
        <w:spacing w:before="240" w:after="240" w:line="240" w:lineRule="auto"/>
        <w:ind w:left="0" w:right="0"/>
        <w:jc w:val="left"/>
      </w:pPr>
      <w:r>
        <w:rPr>
          <w:color w:val="000000"/>
          <w:sz w:val="24"/>
          <w:szCs w:val="24"/>
        </w:rPr>
        <w:t xml:space="preserve">Alice looked round in amazement, and her eyes glanced with painful inquiry into those of her sister.  Una smiled one of her peculiar sidelong smiles, and said——­</w:t>
      </w:r>
    </w:p>
    <w:p>
      <w:pPr>
        <w:widowControl w:val="on"/>
        <w:pBdr/>
        <w:spacing w:before="240" w:after="240" w:line="240" w:lineRule="auto"/>
        <w:ind w:left="0" w:right="0"/>
        <w:jc w:val="left"/>
      </w:pPr>
      <w:r>
        <w:rPr>
          <w:color w:val="000000"/>
          <w:sz w:val="24"/>
          <w:szCs w:val="24"/>
        </w:rPr>
        <w:t xml:space="preserve">“Strange dreams!  I’ve been dreaming—­so has Alice.  She hears and sees Una’s dreams, and wonders—­and well she may.”</w:t>
      </w:r>
    </w:p>
    <w:p>
      <w:pPr>
        <w:widowControl w:val="on"/>
        <w:pBdr/>
        <w:spacing w:before="240" w:after="240" w:line="240" w:lineRule="auto"/>
        <w:ind w:left="0" w:right="0"/>
        <w:jc w:val="left"/>
      </w:pPr>
      <w:r>
        <w:rPr>
          <w:color w:val="000000"/>
          <w:sz w:val="24"/>
          <w:szCs w:val="24"/>
        </w:rPr>
        <w:t xml:space="preserve">And she kissed her sister’s cheek with a cold kiss, and lay down in her little bed, her slender hand under her head, and spoke no more.</w:t>
      </w:r>
    </w:p>
    <w:p>
      <w:pPr>
        <w:widowControl w:val="on"/>
        <w:pBdr/>
        <w:spacing w:before="240" w:after="240" w:line="240" w:lineRule="auto"/>
        <w:ind w:left="0" w:right="0"/>
        <w:jc w:val="left"/>
      </w:pPr>
      <w:r>
        <w:rPr>
          <w:color w:val="000000"/>
          <w:sz w:val="24"/>
          <w:szCs w:val="24"/>
        </w:rPr>
        <w:t xml:space="preserve">Alice, not knowing what to think, went back to hers.</w:t>
      </w:r>
    </w:p>
    <w:p>
      <w:pPr>
        <w:widowControl w:val="on"/>
        <w:pBdr/>
        <w:spacing w:before="240" w:after="240" w:line="240" w:lineRule="auto"/>
        <w:ind w:left="0" w:right="0"/>
        <w:jc w:val="left"/>
      </w:pPr>
      <w:r>
        <w:rPr>
          <w:color w:val="000000"/>
          <w:sz w:val="24"/>
          <w:szCs w:val="24"/>
        </w:rPr>
        <w:t xml:space="preserve">About this time Ultor De Lacy returned.  He heard his elder daughter’s strange narrative with marked uneasiness, and his agitation seemed to grow rather than subside.  He enjoined her, however, not to mention it to the old servant, nor in presence of anybody she might chance to see, but only to him and to the priest, if he could be persuaded to resume his duty and return.  The trial, however, such as it was, could not endure very long; matters had turned out favourably.  The union of his younger daughter might be accomplished within a few months, and in eight or nine weeks they should be on their way to Paris.</w:t>
      </w:r>
    </w:p>
    <w:p>
      <w:pPr>
        <w:widowControl w:val="on"/>
        <w:pBdr/>
        <w:spacing w:before="240" w:after="240" w:line="240" w:lineRule="auto"/>
        <w:ind w:left="0" w:right="0"/>
        <w:jc w:val="left"/>
      </w:pPr>
      <w:r>
        <w:rPr>
          <w:color w:val="000000"/>
          <w:sz w:val="24"/>
          <w:szCs w:val="24"/>
        </w:rPr>
        <w:t xml:space="preserve">A night or two after her father’s arrival, Alice, in the dead of the night, heard the well-known strange deep voice speaking softly, as it seemed, close to her own window on the outside; and Una’s voice, clear and tender, spoke in answer.  She hurried to her own casement, and pushed it open, kneeling in the deep embrasure, and looking with a stealthy and affrighted gaze towards her sister’s window.  As she crossed the floor the voices subsided, and she saw a light withdrawn from within.  The moonbeams slanted bright and clear on the whole side of the castle overlooking the glen, and she plainly beheld the shadow of a man projected on the wall as on a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This black shadow recalled with a horrid thrill the outline and fashion of the figure in the Spanish dress.  There were the cap and mantle, the rapier, the long thin limbs and sinister angularity.  It was so thrown obliquely that the hands reached to the window-sill, and the feet stretched and stretched, longer and longer as she looked, toward the ground, and disappeared in the general darkness; and the rest, with a sudden flicker, shot downwards, as shadows will on the sudden movement of a light, and was lost in one gigantic leap down the castle wall.</w:t>
      </w:r>
    </w:p>
    <w:p>
      <w:pPr>
        <w:widowControl w:val="on"/>
        <w:pBdr/>
        <w:spacing w:before="240" w:after="240" w:line="240" w:lineRule="auto"/>
        <w:ind w:left="0" w:right="0"/>
        <w:jc w:val="left"/>
      </w:pPr>
      <w:r>
        <w:rPr>
          <w:color w:val="000000"/>
          <w:sz w:val="24"/>
          <w:szCs w:val="24"/>
        </w:rPr>
        <w:t xml:space="preserve">“I do not know whether I dream or wake when I hear and see these sights; but I will ask my father to sit up with me, and we </w:t>
      </w:r>
      <w:r>
        <w:rPr>
          <w:i/>
          <w:color w:val="000000"/>
          <w:sz w:val="24"/>
          <w:szCs w:val="24"/>
        </w:rPr>
        <w:t xml:space="preserve">two</w:t>
      </w:r>
      <w:r>
        <w:rPr>
          <w:color w:val="000000"/>
          <w:sz w:val="24"/>
          <w:szCs w:val="24"/>
        </w:rPr>
        <w:t xml:space="preserve"> surely cannot be mistaken.  May the holy saints keep and guard us!” And in her terror she buried her head under the bed-clothes, and whispered her prayers for an hour.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Una’s Love</w:t>
      </w:r>
    </w:p>
    <w:p>
      <w:pPr>
        <w:widowControl w:val="on"/>
        <w:pBdr/>
        <w:spacing w:before="240" w:after="240" w:line="240" w:lineRule="auto"/>
        <w:ind w:left="0" w:right="0"/>
        <w:jc w:val="left"/>
      </w:pPr>
      <w:r>
        <w:rPr>
          <w:color w:val="000000"/>
          <w:sz w:val="24"/>
          <w:szCs w:val="24"/>
        </w:rPr>
        <w:t xml:space="preserve">“I have been with Father Denis,” said De Lacy, next day, “and he will come to-morrow; and, thank Heaven! you may both make your confession and hear mass, and my mind will be at rest; and you’ll find poor Una happier and more like herself.”</w:t>
      </w:r>
    </w:p>
    <w:p>
      <w:pPr>
        <w:widowControl w:val="on"/>
        <w:pBdr/>
        <w:spacing w:before="240" w:after="240" w:line="240" w:lineRule="auto"/>
        <w:ind w:left="0" w:right="0"/>
        <w:jc w:val="left"/>
      </w:pPr>
      <w:r>
        <w:rPr>
          <w:color w:val="000000"/>
          <w:sz w:val="24"/>
          <w:szCs w:val="24"/>
        </w:rPr>
        <w:t xml:space="preserve">But ’tween cup and lip there’s many a slip.  The priest was not destined to hear poor Una’s shrift.  When she bid her sister goodnight she looked on her with her large, cold, wild eyes, till something of her old human affections seemed to gather there, and they slowly filled with tears, which dropped one after the other on her homely dress as she gazed in her sister’s face.</w:t>
      </w:r>
    </w:p>
    <w:p>
      <w:pPr>
        <w:widowControl w:val="on"/>
        <w:pBdr/>
        <w:spacing w:before="240" w:after="240" w:line="240" w:lineRule="auto"/>
        <w:ind w:left="0" w:right="0"/>
        <w:jc w:val="left"/>
      </w:pPr>
      <w:r>
        <w:rPr>
          <w:color w:val="000000"/>
          <w:sz w:val="24"/>
          <w:szCs w:val="24"/>
        </w:rPr>
        <w:t xml:space="preserve">Alice, delighted, sprang up, and clasped her arms about her neck.  “My own darling treasure,’tis all over; you love your poor Alice again, and will be happier than ever.”</w:t>
      </w:r>
    </w:p>
    <w:p>
      <w:pPr>
        <w:widowControl w:val="on"/>
        <w:pBdr/>
        <w:spacing w:before="240" w:after="240" w:line="240" w:lineRule="auto"/>
        <w:ind w:left="0" w:right="0"/>
        <w:jc w:val="left"/>
      </w:pPr>
      <w:r>
        <w:rPr>
          <w:color w:val="000000"/>
          <w:sz w:val="24"/>
          <w:szCs w:val="24"/>
        </w:rPr>
        <w:t xml:space="preserve">But while she held her in her embrace Una’s eyes were turned towards the window, and her lips apart, and Alice felt instinctively that her thoughts were already far away.</w:t>
      </w:r>
    </w:p>
    <w:p>
      <w:pPr>
        <w:widowControl w:val="on"/>
        <w:pBdr/>
        <w:spacing w:before="240" w:after="240" w:line="240" w:lineRule="auto"/>
        <w:ind w:left="0" w:right="0"/>
        <w:jc w:val="left"/>
      </w:pPr>
      <w:r>
        <w:rPr>
          <w:color w:val="000000"/>
          <w:sz w:val="24"/>
          <w:szCs w:val="24"/>
        </w:rPr>
        <w:t xml:space="preserve">“Hark!—­listen!—­hush!” and Una, with her delighted gaze fixed, as if she saw far away beyond the castle wall, the trees, the glen, and the night’s dark curtain, held her hand raised near her ear, and waved her head slightly in time, as it seemed, to music that reached not Alice’s ear, and smiled her strange pleased smile, and then the smile slowly faded away, leaving that sly suspicious light behind it which somehow scared her sister with an uncertain sense of danger; and she sang in tones so sweet and low that it seemed but a reverie of a song, recalling, as Alice fancied, the strain to which she had just listened in that strange ecstasy, the plaintive and beautiful Irish ballad, “Shule, shule, shule, aroon,” the midnight summons of the outlawed Irish soldier to his darling to follow him.</w:t>
      </w:r>
    </w:p>
    <w:p>
      <w:pPr>
        <w:widowControl w:val="on"/>
        <w:pBdr/>
        <w:spacing w:before="240" w:after="240" w:line="240" w:lineRule="auto"/>
        <w:ind w:left="0" w:right="0"/>
        <w:jc w:val="left"/>
      </w:pPr>
      <w:r>
        <w:rPr>
          <w:color w:val="000000"/>
          <w:sz w:val="24"/>
          <w:szCs w:val="24"/>
        </w:rPr>
        <w:t xml:space="preserve">Alice had slept little the night before.  She was now overpowered with fatigue; and leaving her candle burning by her bedside, she fell into a deep sleep.  From this she awoke suddenly, and completely, as will sometimes happen without any apparent cause, and she saw Una come into the room.  She had a little purse of embroidery—­her own work—­in her hand; and she stole lightly to the bedside, with her peculiar oblique smile, and evidently thinking that her sister was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Alice was thrilled with a strange terror, and did not speak or move; and her sister slipped her hand softly under her bolster, and withdrew it.  Then Una stood for while by the hearth, and stretched her hand up to the mantelpiece, from which she took a little bit of chalk, and Alice thought she saw her place it in the fingers of a long yellow hand that was stealthily introduced from her own chamber-door to receive it; and Una paused in the dark recess of the door, and smiled over her shoulder toward her sister, and then glided into her room, closing the doors.</w:t>
      </w:r>
    </w:p>
    <w:p>
      <w:pPr>
        <w:widowControl w:val="on"/>
        <w:pBdr/>
        <w:spacing w:before="240" w:after="240" w:line="240" w:lineRule="auto"/>
        <w:ind w:left="0" w:right="0"/>
        <w:jc w:val="left"/>
      </w:pPr>
      <w:r>
        <w:rPr>
          <w:color w:val="000000"/>
          <w:sz w:val="24"/>
          <w:szCs w:val="24"/>
        </w:rPr>
        <w:t xml:space="preserve">Almost freezing with terror, Alice rose and glided after her, and stood in her chamber, screaming——­</w:t>
      </w:r>
    </w:p>
    <w:p>
      <w:pPr>
        <w:widowControl w:val="on"/>
        <w:pBdr/>
        <w:spacing w:before="240" w:after="240" w:line="240" w:lineRule="auto"/>
        <w:ind w:left="0" w:right="0"/>
        <w:jc w:val="left"/>
      </w:pPr>
      <w:r>
        <w:rPr>
          <w:color w:val="000000"/>
          <w:sz w:val="24"/>
          <w:szCs w:val="24"/>
        </w:rPr>
        <w:t xml:space="preserve">“Una, Una, in heaven’s name what troubles you?”</w:t>
      </w:r>
    </w:p>
    <w:p>
      <w:pPr>
        <w:widowControl w:val="on"/>
        <w:pBdr/>
        <w:spacing w:before="240" w:after="240" w:line="240" w:lineRule="auto"/>
        <w:ind w:left="0" w:right="0"/>
        <w:jc w:val="left"/>
      </w:pPr>
      <w:r>
        <w:rPr>
          <w:color w:val="000000"/>
          <w:sz w:val="24"/>
          <w:szCs w:val="24"/>
        </w:rPr>
        <w:t xml:space="preserve">But Una seemed to have been sound asleep in her bed, and raised herself with a start, and looking upon her with a peevish surprise, said——­</w:t>
      </w:r>
    </w:p>
    <w:p>
      <w:pPr>
        <w:widowControl w:val="on"/>
        <w:pBdr/>
        <w:spacing w:before="240" w:after="240" w:line="240" w:lineRule="auto"/>
        <w:ind w:left="0" w:right="0"/>
        <w:jc w:val="left"/>
      </w:pPr>
      <w:r>
        <w:rPr>
          <w:color w:val="000000"/>
          <w:sz w:val="24"/>
          <w:szCs w:val="24"/>
        </w:rPr>
        <w:t xml:space="preserve">“What does Alice seek here?”</w:t>
      </w:r>
    </w:p>
    <w:p>
      <w:pPr>
        <w:widowControl w:val="on"/>
        <w:pBdr/>
        <w:spacing w:before="240" w:after="240" w:line="240" w:lineRule="auto"/>
        <w:ind w:left="0" w:right="0"/>
        <w:jc w:val="left"/>
      </w:pPr>
      <w:r>
        <w:rPr>
          <w:color w:val="000000"/>
          <w:sz w:val="24"/>
          <w:szCs w:val="24"/>
        </w:rPr>
        <w:t xml:space="preserve">“You were in my room, Una, dear; you seem disturbed and troubled.”</w:t>
      </w:r>
    </w:p>
    <w:p>
      <w:pPr>
        <w:widowControl w:val="on"/>
        <w:pBdr/>
        <w:spacing w:before="240" w:after="240" w:line="240" w:lineRule="auto"/>
        <w:ind w:left="0" w:right="0"/>
        <w:jc w:val="left"/>
      </w:pPr>
      <w:r>
        <w:rPr>
          <w:color w:val="000000"/>
          <w:sz w:val="24"/>
          <w:szCs w:val="24"/>
        </w:rPr>
        <w:t xml:space="preserve">“Dreams, Alice.  My dreams crossing your brain; only dreams—­dreams.  Get you to bed, and sleep.”</w:t>
      </w:r>
    </w:p>
    <w:p>
      <w:pPr>
        <w:widowControl w:val="on"/>
        <w:pBdr/>
        <w:spacing w:before="240" w:after="240" w:line="240" w:lineRule="auto"/>
        <w:ind w:left="0" w:right="0"/>
        <w:jc w:val="left"/>
      </w:pPr>
      <w:r>
        <w:rPr>
          <w:color w:val="000000"/>
          <w:sz w:val="24"/>
          <w:szCs w:val="24"/>
        </w:rPr>
        <w:t xml:space="preserve">And to bed she went, but </w:t>
      </w:r>
      <w:r>
        <w:rPr>
          <w:i/>
          <w:color w:val="000000"/>
          <w:sz w:val="24"/>
          <w:szCs w:val="24"/>
        </w:rPr>
        <w:t xml:space="preserve">not</w:t>
      </w:r>
      <w:r>
        <w:rPr>
          <w:color w:val="000000"/>
          <w:sz w:val="24"/>
          <w:szCs w:val="24"/>
        </w:rPr>
        <w:t xml:space="preserve"> to sleep.  She lay awake more than an hour; and then Una emerged once more from her room.  This time she was fully dressed, and had her cloak and thick shoes on, as their rattle on the floor plainly discovered.  She had a little bundle tied up in a handkerchief in her hand, and her hood was drawn about her head; and thus equipped, as it seemed, for a journey, she came and stood at the foot of Alice’s bed, and stared on her with a look so soulless and terrible that her senses almost forsook her.  Then she turned and went back into her own chamber.</w:t>
      </w:r>
    </w:p>
    <w:p>
      <w:pPr>
        <w:widowControl w:val="on"/>
        <w:pBdr/>
        <w:spacing w:before="240" w:after="240" w:line="240" w:lineRule="auto"/>
        <w:ind w:left="0" w:right="0"/>
        <w:jc w:val="left"/>
      </w:pPr>
      <w:r>
        <w:rPr>
          <w:color w:val="000000"/>
          <w:sz w:val="24"/>
          <w:szCs w:val="24"/>
        </w:rPr>
        <w:t xml:space="preserve">She may have returned; but Alice thought not—­at least she did not see her.  But she lay in great excitement and perturbation; and was terrified, about an hour later, by a knock at her chamber door—­not that opening into Una’s room, but upon the little passage from the stone screw staircase.  She sprang from her bed; but the door was secured on the inside, and she felt relieved.  The knock was repeated, and she heard some one laughing softly on the outside.</w:t>
      </w:r>
    </w:p>
    <w:p>
      <w:pPr>
        <w:widowControl w:val="on"/>
        <w:pBdr/>
        <w:spacing w:before="240" w:after="240" w:line="240" w:lineRule="auto"/>
        <w:ind w:left="0" w:right="0"/>
        <w:jc w:val="left"/>
      </w:pPr>
      <w:r>
        <w:rPr>
          <w:color w:val="000000"/>
          <w:sz w:val="24"/>
          <w:szCs w:val="24"/>
        </w:rPr>
        <w:t xml:space="preserve">The morning came at last; that dreadful night was over.  But Una!  Where was Una?</w:t>
      </w:r>
    </w:p>
    <w:p>
      <w:pPr>
        <w:widowControl w:val="on"/>
        <w:pBdr/>
        <w:spacing w:before="240" w:after="240" w:line="240" w:lineRule="auto"/>
        <w:ind w:left="0" w:right="0"/>
        <w:jc w:val="left"/>
      </w:pPr>
      <w:r>
        <w:rPr>
          <w:color w:val="000000"/>
          <w:sz w:val="24"/>
          <w:szCs w:val="24"/>
        </w:rPr>
        <w:t xml:space="preserve">Alice never saw her more.  On the head of her empty bed were traced in chalk the words—­Ultor De Lacy, Ultor O’Donnell.  And Alice found beneath her own pillow the little purse of embroidery she had seen in Una’s hand.  It was her little parting token, and bore the simple legend—­“Una’s love!”</w:t>
      </w:r>
    </w:p>
    <w:p>
      <w:pPr>
        <w:widowControl w:val="on"/>
        <w:pBdr/>
        <w:spacing w:before="240" w:after="240" w:line="240" w:lineRule="auto"/>
        <w:ind w:left="0" w:right="0"/>
        <w:jc w:val="left"/>
      </w:pPr>
      <w:r>
        <w:rPr>
          <w:color w:val="000000"/>
          <w:sz w:val="24"/>
          <w:szCs w:val="24"/>
        </w:rPr>
        <w:t xml:space="preserve">De Lacy’s rage and horror were boundless.  He charged the priest, in frantic language, with having exposed his child, by his cowardice and neglect, to the machinations of the Fiend, and raved and blasphemed like a man demented.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said that he procured a solemn exorcism to be performed, in the hope of disenthralling and recovering his daughter.  Several times, it is alleged, she was seen by the old servants.  Once on a sweet summer morning, in the window of the tower, she was perceived combing her beautiful golden tresses, and holding a little mirror in her hand; and first, when she saw herself discovered, she looked affrighted, and then smiled, her slanting, cunning smile.  Sometimes, too, in the glen, by moonlight, it was said belated villagers had met her, always startled first, and then smiling, generally singing snatches of old Irish ballads, that seemed to bear a sort of dim resemblance to her melancholy fate.  The apparition has long ceased.  But it is said that now and again, perhaps once in two or three years, late on a summer night, you may hear—­but faint and far away in the recesses of the glen—­the sweet, sad notes of Una’s voice, singing those plaintive melodies.  This, too, of course, in time will cease, and all be forgotten.</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Sister Agnes and the Portrait</w:t>
      </w:r>
    </w:p>
    <w:p>
      <w:pPr>
        <w:widowControl w:val="on"/>
        <w:pBdr/>
        <w:spacing w:before="240" w:after="240" w:line="240" w:lineRule="auto"/>
        <w:ind w:left="0" w:right="0"/>
        <w:jc w:val="left"/>
      </w:pPr>
      <w:r>
        <w:rPr>
          <w:color w:val="000000"/>
          <w:sz w:val="24"/>
          <w:szCs w:val="24"/>
        </w:rPr>
        <w:t xml:space="preserve">When Ultor De Lacy died, his daughter Alice found among his effects a small box, containing a portrait such as I have described.  When she looked on it, she recoiled in horror.  There, in the plenitude of its sinister peculiarities, was faithfully portrayed the phantom which lived with a vivid and horrible accuracy in her remembrance.  Folded in the same box was a brief narrative, stating that, “A.D. 1601, in the month of December, Walter De Lacy, of Cappercullen, made many prisoners at the ford of Ownhey, or Abington, of Irish and Spanish soldiers, flying from the great overthrow of the rebel powers at Kinsale, and among the number one Roderic O’Donnell, an arch traitor, and near kinsman to that other O’Donnell who led the rebels; who, claiming kindred through his mother to De Lacy, sued for his life with instant and miserable entreaty, and offered great ransom, but was by De Lacy, through great zeal for the queen, as some thought, cruelly put to death.  When he went to the tower-top, where was the gallows, finding himself in extremity, and no hope of mercy, he swore that though he could work them no evil before his death, yet that he would devote himself thereafter to blast the greatness of the De Lacys, and never leave them till his work was done.  He hath been seen often since, and always for that family perniciously, insomuch that it hath been the custom to show to young children of that lineage the picture of the said O’Donnell, in little, taken among his few valuables, to prevent their being misled by him unawares, so that he should not have his will, who by devilish wiles and hell-born cunning, hath steadfastly sought the ruin of that ancient house, and especially to leave that </w:t>
      </w:r>
      <w:r>
        <w:rPr>
          <w:i/>
          <w:color w:val="000000"/>
          <w:sz w:val="24"/>
          <w:szCs w:val="24"/>
        </w:rPr>
        <w:t xml:space="preserve">stemma generosum</w:t>
      </w:r>
      <w:r>
        <w:rPr>
          <w:color w:val="000000"/>
          <w:sz w:val="24"/>
          <w:szCs w:val="24"/>
        </w:rPr>
        <w:t xml:space="preserve"> destitute of issue for the transmission of their pure blood and worshipful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Old Miss Croker, of Ross House, who was near seventy in the year 1821, when she related this story to me, had seen and conversed with Alice De Lacy, a professed nun, under the name of Sister Agnes, in a religious house in King-street, in Dublin, founded by the famous Duchess of Tyrconnell, and had the narrative from her own lips.  I thought the tale worth preserving, and have no more to say.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480286">
    <w:multiLevelType w:val="hybridMultilevel"/>
    <w:lvl w:ilvl="0" w:tplc="31681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480286">
    <w:abstractNumId w:val="22480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124164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