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Youth's Coronal eBook</w:t>
      </w:r>
    </w:p>
    <w:p>
      <w:pPr>
        <w:keepNext w:val="on"/>
        <w:widowControl w:val="on"/>
        <w:pBdr/>
        <w:spacing w:before="299" w:after="299" w:line="240" w:lineRule="auto"/>
        <w:ind w:left="0" w:right="0"/>
        <w:jc w:val="left"/>
        <w:outlineLvl w:val="1"/>
      </w:pPr>
      <w:r>
        <w:rPr>
          <w:b/>
          <w:color w:val="000000"/>
          <w:sz w:val="36"/>
          <w:szCs w:val="36"/>
        </w:rPr>
        <w:t xml:space="preserve">The Youth's Coronal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26394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Sale of the Water-Lily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COMPRISING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ILLUSTRATED JUVENILES.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Sale of the Water-Lily</w:t>
      </w:r>
    </w:p>
    <w:p>
      <w:pPr>
        <w:widowControl w:val="on"/>
        <w:pBdr/>
        <w:spacing w:before="240" w:after="240" w:line="240" w:lineRule="auto"/>
        <w:ind w:left="0" w:right="0"/>
        <w:jc w:val="left"/>
      </w:pPr>
      <w:r>
        <w:rPr>
          <w:color w:val="000000"/>
          <w:sz w:val="24"/>
          <w:szCs w:val="24"/>
        </w:rPr>
        <w:t xml:space="preserve">The Humming-Bird’s Anger</w:t>
      </w:r>
    </w:p>
    <w:p>
      <w:pPr>
        <w:widowControl w:val="on"/>
        <w:pBdr/>
        <w:spacing w:before="240" w:after="240" w:line="240" w:lineRule="auto"/>
        <w:ind w:left="0" w:right="0"/>
        <w:jc w:val="left"/>
      </w:pPr>
      <w:r>
        <w:rPr>
          <w:color w:val="000000"/>
          <w:sz w:val="24"/>
          <w:szCs w:val="24"/>
        </w:rPr>
        <w:t xml:space="preserve">The Butterfly’s Dream</w:t>
      </w:r>
    </w:p>
    <w:p>
      <w:pPr>
        <w:widowControl w:val="on"/>
        <w:pBdr/>
        <w:spacing w:before="240" w:after="240" w:line="240" w:lineRule="auto"/>
        <w:ind w:left="0" w:right="0"/>
        <w:jc w:val="left"/>
      </w:pPr>
      <w:r>
        <w:rPr>
          <w:color w:val="000000"/>
          <w:sz w:val="24"/>
          <w:szCs w:val="24"/>
        </w:rPr>
        <w:t xml:space="preserve">The Boy and the Cricket</w:t>
      </w:r>
    </w:p>
    <w:p>
      <w:pPr>
        <w:widowControl w:val="on"/>
        <w:pBdr/>
        <w:spacing w:before="240" w:after="240" w:line="240" w:lineRule="auto"/>
        <w:ind w:left="0" w:right="0"/>
        <w:jc w:val="left"/>
      </w:pPr>
      <w:r>
        <w:rPr>
          <w:color w:val="000000"/>
          <w:sz w:val="24"/>
          <w:szCs w:val="24"/>
        </w:rPr>
        <w:t xml:space="preserve">Fanny Spy</w:t>
      </w:r>
    </w:p>
    <w:p>
      <w:pPr>
        <w:widowControl w:val="on"/>
        <w:pBdr/>
        <w:spacing w:before="240" w:after="240" w:line="240" w:lineRule="auto"/>
        <w:ind w:left="0" w:right="0"/>
        <w:jc w:val="left"/>
      </w:pPr>
      <w:r>
        <w:rPr>
          <w:color w:val="000000"/>
          <w:sz w:val="24"/>
          <w:szCs w:val="24"/>
        </w:rPr>
        <w:t xml:space="preserve">Sudden Elevation</w:t>
      </w:r>
    </w:p>
    <w:p>
      <w:pPr>
        <w:widowControl w:val="on"/>
        <w:pBdr/>
        <w:spacing w:before="240" w:after="240" w:line="240" w:lineRule="auto"/>
        <w:ind w:left="0" w:right="0"/>
        <w:jc w:val="left"/>
      </w:pPr>
      <w:r>
        <w:rPr>
          <w:color w:val="000000"/>
          <w:sz w:val="24"/>
          <w:szCs w:val="24"/>
        </w:rPr>
        <w:t xml:space="preserve">The Stricken Bird</w:t>
      </w:r>
    </w:p>
    <w:p>
      <w:pPr>
        <w:widowControl w:val="on"/>
        <w:pBdr/>
        <w:spacing w:before="240" w:after="240" w:line="240" w:lineRule="auto"/>
        <w:ind w:left="0" w:right="0"/>
        <w:jc w:val="left"/>
      </w:pPr>
      <w:r>
        <w:rPr>
          <w:color w:val="000000"/>
          <w:sz w:val="24"/>
          <w:szCs w:val="24"/>
        </w:rPr>
        <w:t xml:space="preserve">The Young Sportsman</w:t>
      </w:r>
    </w:p>
    <w:p>
      <w:pPr>
        <w:widowControl w:val="on"/>
        <w:pBdr/>
        <w:spacing w:before="240" w:after="240" w:line="240" w:lineRule="auto"/>
        <w:ind w:left="0" w:right="0"/>
        <w:jc w:val="left"/>
      </w:pPr>
      <w:r>
        <w:rPr>
          <w:color w:val="000000"/>
          <w:sz w:val="24"/>
          <w:szCs w:val="24"/>
        </w:rPr>
        <w:t xml:space="preserve">The Pebble and the Acorn</w:t>
      </w:r>
    </w:p>
    <w:p>
      <w:pPr>
        <w:widowControl w:val="on"/>
        <w:pBdr/>
        <w:spacing w:before="240" w:after="240" w:line="240" w:lineRule="auto"/>
        <w:ind w:left="0" w:right="0"/>
        <w:jc w:val="left"/>
      </w:pPr>
      <w:r>
        <w:rPr>
          <w:color w:val="000000"/>
          <w:sz w:val="24"/>
          <w:szCs w:val="24"/>
        </w:rPr>
        <w:t xml:space="preserve">The Grasshopper and the Ant</w:t>
      </w:r>
    </w:p>
    <w:p>
      <w:pPr>
        <w:widowControl w:val="on"/>
        <w:pBdr/>
        <w:spacing w:before="240" w:after="240" w:line="240" w:lineRule="auto"/>
        <w:ind w:left="0" w:right="0"/>
        <w:jc w:val="left"/>
      </w:pPr>
      <w:r>
        <w:rPr>
          <w:color w:val="000000"/>
          <w:sz w:val="24"/>
          <w:szCs w:val="24"/>
        </w:rPr>
        <w:t xml:space="preserve">The Rose-Bud of Autumn</w:t>
      </w:r>
    </w:p>
    <w:p>
      <w:pPr>
        <w:widowControl w:val="on"/>
        <w:pBdr/>
        <w:spacing w:before="240" w:after="240" w:line="240" w:lineRule="auto"/>
        <w:ind w:left="0" w:right="0"/>
        <w:jc w:val="left"/>
      </w:pPr>
      <w:r>
        <w:rPr>
          <w:color w:val="000000"/>
          <w:sz w:val="24"/>
          <w:szCs w:val="24"/>
        </w:rPr>
        <w:t xml:space="preserve">Frost, the Winter-Sprite</w:t>
      </w:r>
    </w:p>
    <w:p>
      <w:pPr>
        <w:widowControl w:val="on"/>
        <w:pBdr/>
        <w:spacing w:before="240" w:after="240" w:line="240" w:lineRule="auto"/>
        <w:ind w:left="0" w:right="0"/>
        <w:jc w:val="left"/>
      </w:pPr>
      <w:r>
        <w:rPr>
          <w:color w:val="000000"/>
          <w:sz w:val="24"/>
          <w:szCs w:val="24"/>
        </w:rPr>
        <w:t xml:space="preserve">Vivy Vain</w:t>
      </w:r>
    </w:p>
    <w:p>
      <w:pPr>
        <w:widowControl w:val="on"/>
        <w:pBdr/>
        <w:spacing w:before="240" w:after="240" w:line="240" w:lineRule="auto"/>
        <w:ind w:left="0" w:right="0"/>
        <w:jc w:val="left"/>
      </w:pPr>
      <w:r>
        <w:rPr>
          <w:color w:val="000000"/>
          <w:sz w:val="24"/>
          <w:szCs w:val="24"/>
        </w:rPr>
        <w:t xml:space="preserve">The Lost Kite</w:t>
      </w:r>
    </w:p>
    <w:p>
      <w:pPr>
        <w:widowControl w:val="on"/>
        <w:pBdr/>
        <w:spacing w:before="240" w:after="240" w:line="240" w:lineRule="auto"/>
        <w:ind w:left="0" w:right="0"/>
        <w:jc w:val="left"/>
      </w:pPr>
      <w:r>
        <w:rPr>
          <w:color w:val="000000"/>
          <w:sz w:val="24"/>
          <w:szCs w:val="24"/>
        </w:rPr>
        <w:t xml:space="preserve">The Summer-Morning Ramble</w:t>
      </w:r>
    </w:p>
    <w:p>
      <w:pPr>
        <w:widowControl w:val="on"/>
        <w:pBdr/>
        <w:spacing w:before="240" w:after="240" w:line="240" w:lineRule="auto"/>
        <w:ind w:left="0" w:right="0"/>
        <w:jc w:val="left"/>
      </w:pPr>
      <w:r>
        <w:rPr>
          <w:color w:val="000000"/>
          <w:sz w:val="24"/>
          <w:szCs w:val="24"/>
        </w:rPr>
        <w:t xml:space="preserve">The Shoemaker</w:t>
      </w:r>
    </w:p>
    <w:p>
      <w:pPr>
        <w:widowControl w:val="on"/>
        <w:pBdr/>
        <w:spacing w:before="240" w:after="240" w:line="240" w:lineRule="auto"/>
        <w:ind w:left="0" w:right="0"/>
        <w:jc w:val="left"/>
      </w:pPr>
      <w:r>
        <w:rPr>
          <w:color w:val="000000"/>
          <w:sz w:val="24"/>
          <w:szCs w:val="24"/>
        </w:rPr>
        <w:t xml:space="preserve">The Snow-Storm</w:t>
      </w:r>
    </w:p>
    <w:p>
      <w:pPr>
        <w:widowControl w:val="on"/>
        <w:pBdr/>
        <w:spacing w:before="240" w:after="240" w:line="240" w:lineRule="auto"/>
        <w:ind w:left="0" w:right="0"/>
        <w:jc w:val="left"/>
      </w:pPr>
      <w:r>
        <w:rPr>
          <w:color w:val="000000"/>
          <w:sz w:val="24"/>
          <w:szCs w:val="24"/>
        </w:rPr>
        <w:t xml:space="preserve">The Whirlwind</w:t>
      </w:r>
    </w:p>
    <w:p>
      <w:pPr>
        <w:widowControl w:val="on"/>
        <w:pBdr/>
        <w:spacing w:before="240" w:after="240" w:line="240" w:lineRule="auto"/>
        <w:ind w:left="0" w:right="0"/>
        <w:jc w:val="left"/>
      </w:pPr>
      <w:r>
        <w:rPr>
          <w:color w:val="000000"/>
          <w:sz w:val="24"/>
          <w:szCs w:val="24"/>
        </w:rPr>
        <w:t xml:space="preserve">The Disobedient Skater Boys</w:t>
      </w:r>
    </w:p>
    <w:p>
      <w:pPr>
        <w:widowControl w:val="on"/>
        <w:pBdr/>
        <w:spacing w:before="240" w:after="240" w:line="240" w:lineRule="auto"/>
        <w:ind w:left="0" w:right="0"/>
        <w:jc w:val="left"/>
      </w:pPr>
      <w:r>
        <w:rPr>
          <w:color w:val="000000"/>
          <w:sz w:val="24"/>
          <w:szCs w:val="24"/>
        </w:rPr>
        <w:t xml:space="preserve">Winter and Spring</w:t>
      </w:r>
    </w:p>
    <w:p>
      <w:pPr>
        <w:widowControl w:val="on"/>
        <w:pBdr/>
        <w:spacing w:before="240" w:after="240" w:line="240" w:lineRule="auto"/>
        <w:ind w:left="0" w:right="0"/>
        <w:jc w:val="left"/>
      </w:pPr>
      <w:r>
        <w:rPr>
          <w:color w:val="000000"/>
          <w:sz w:val="24"/>
          <w:szCs w:val="24"/>
        </w:rPr>
        <w:t xml:space="preserve">Tom Tar</w:t>
      </w:r>
    </w:p>
    <w:p>
      <w:pPr>
        <w:widowControl w:val="on"/>
        <w:pBdr/>
        <w:spacing w:before="240" w:after="240" w:line="240" w:lineRule="auto"/>
        <w:ind w:left="0" w:right="0"/>
        <w:jc w:val="left"/>
      </w:pPr>
      <w:r>
        <w:rPr>
          <w:color w:val="000000"/>
          <w:sz w:val="24"/>
          <w:szCs w:val="24"/>
        </w:rPr>
        <w:t xml:space="preserve">The Envious Lobster</w:t>
      </w:r>
    </w:p>
    <w:p>
      <w:pPr>
        <w:widowControl w:val="on"/>
        <w:pBdr/>
        <w:spacing w:before="240" w:after="240" w:line="240" w:lineRule="auto"/>
        <w:ind w:left="0" w:right="0"/>
        <w:jc w:val="left"/>
      </w:pPr>
      <w:r>
        <w:rPr>
          <w:color w:val="000000"/>
          <w:sz w:val="24"/>
          <w:szCs w:val="24"/>
        </w:rPr>
        <w:t xml:space="preserve">The Crocus’ Soliloquy</w:t>
      </w:r>
    </w:p>
    <w:p>
      <w:pPr>
        <w:widowControl w:val="on"/>
        <w:pBdr/>
        <w:spacing w:before="240" w:after="240" w:line="240" w:lineRule="auto"/>
        <w:ind w:left="0" w:right="0"/>
        <w:jc w:val="left"/>
      </w:pPr>
      <w:r>
        <w:rPr>
          <w:color w:val="000000"/>
          <w:sz w:val="24"/>
          <w:szCs w:val="24"/>
        </w:rPr>
        <w:t xml:space="preserve">The Bee, Clover, and Thistle</w:t>
      </w:r>
    </w:p>
    <w:p>
      <w:pPr>
        <w:widowControl w:val="on"/>
        <w:pBdr/>
        <w:spacing w:before="240" w:after="240" w:line="240" w:lineRule="auto"/>
        <w:ind w:left="0" w:right="0"/>
        <w:jc w:val="left"/>
      </w:pPr>
      <w:r>
        <w:rPr>
          <w:color w:val="000000"/>
          <w:sz w:val="24"/>
          <w:szCs w:val="24"/>
        </w:rPr>
        <w:t xml:space="preserve">Poor Old Paul</w:t>
      </w:r>
    </w:p>
    <w:p>
      <w:pPr>
        <w:widowControl w:val="on"/>
        <w:pBdr/>
        <w:spacing w:before="240" w:after="240" w:line="240" w:lineRule="auto"/>
        <w:ind w:left="0" w:right="0"/>
        <w:jc w:val="left"/>
      </w:pPr>
      <w:r>
        <w:rPr>
          <w:color w:val="000000"/>
          <w:sz w:val="24"/>
          <w:szCs w:val="24"/>
        </w:rPr>
        <w:t xml:space="preserve">The Sea-Eagle’s Fall</w:t>
      </w:r>
    </w:p>
    <w:p>
      <w:pPr>
        <w:widowControl w:val="on"/>
        <w:pBdr/>
        <w:spacing w:before="240" w:after="240" w:line="240" w:lineRule="auto"/>
        <w:ind w:left="0" w:right="0"/>
        <w:jc w:val="left"/>
      </w:pPr>
      <w:r>
        <w:rPr>
          <w:color w:val="000000"/>
          <w:sz w:val="24"/>
          <w:szCs w:val="24"/>
        </w:rPr>
        <w:t xml:space="preserve">The Two Thieves</w:t>
      </w:r>
    </w:p>
    <w:p>
      <w:pPr>
        <w:widowControl w:val="on"/>
        <w:pBdr/>
        <w:spacing w:before="240" w:after="240" w:line="240" w:lineRule="auto"/>
        <w:ind w:left="0" w:right="0"/>
        <w:jc w:val="left"/>
      </w:pPr>
      <w:r>
        <w:rPr>
          <w:color w:val="000000"/>
          <w:sz w:val="24"/>
          <w:szCs w:val="24"/>
        </w:rPr>
        <w:t xml:space="preserve">Jemmy String</w:t>
      </w:r>
    </w:p>
    <w:p>
      <w:pPr>
        <w:widowControl w:val="on"/>
        <w:pBdr/>
        <w:spacing w:before="240" w:after="240" w:line="240" w:lineRule="auto"/>
        <w:ind w:left="0" w:right="0"/>
        <w:jc w:val="left"/>
      </w:pPr>
      <w:r>
        <w:rPr>
          <w:color w:val="000000"/>
          <w:sz w:val="24"/>
          <w:szCs w:val="24"/>
        </w:rPr>
        <w:t xml:space="preserve">The Caterpillar</w:t>
      </w:r>
    </w:p>
    <w:p>
      <w:pPr>
        <w:widowControl w:val="on"/>
        <w:pBdr/>
        <w:spacing w:before="240" w:after="240" w:line="240" w:lineRule="auto"/>
        <w:ind w:left="0" w:right="0"/>
        <w:jc w:val="left"/>
      </w:pPr>
      <w:r>
        <w:rPr>
          <w:color w:val="000000"/>
          <w:sz w:val="24"/>
          <w:szCs w:val="24"/>
        </w:rPr>
        <w:t xml:space="preserve">The Mocking Bird</w:t>
      </w:r>
    </w:p>
    <w:p>
      <w:pPr>
        <w:widowControl w:val="on"/>
        <w:pBdr/>
        <w:spacing w:before="240" w:after="240" w:line="240" w:lineRule="auto"/>
        <w:ind w:left="0" w:right="0"/>
        <w:jc w:val="left"/>
      </w:pPr>
      <w:r>
        <w:rPr>
          <w:color w:val="000000"/>
          <w:sz w:val="24"/>
          <w:szCs w:val="24"/>
        </w:rPr>
        <w:t xml:space="preserve">The Silk-Worm’s Will</w:t>
      </w:r>
    </w:p>
    <w:p>
      <w:pPr>
        <w:widowControl w:val="on"/>
        <w:pBdr/>
        <w:spacing w:before="240" w:after="240" w:line="240" w:lineRule="auto"/>
        <w:ind w:left="0" w:right="0"/>
        <w:jc w:val="left"/>
      </w:pPr>
      <w:r>
        <w:rPr>
          <w:color w:val="000000"/>
          <w:sz w:val="24"/>
          <w:szCs w:val="24"/>
        </w:rPr>
        <w:t xml:space="preserve">Dame Biddy</w:t>
      </w:r>
    </w:p>
    <w:p>
      <w:pPr>
        <w:widowControl w:val="on"/>
        <w:pBdr/>
        <w:spacing w:before="240" w:after="240" w:line="240" w:lineRule="auto"/>
        <w:ind w:left="0" w:right="0"/>
        <w:jc w:val="left"/>
      </w:pPr>
      <w:r>
        <w:rPr>
          <w:color w:val="000000"/>
          <w:sz w:val="24"/>
          <w:szCs w:val="24"/>
        </w:rPr>
        <w:t xml:space="preserve">Kit with the Rose</w:t>
      </w:r>
    </w:p>
    <w:p>
      <w:pPr>
        <w:widowControl w:val="on"/>
        <w:pBdr/>
        <w:spacing w:before="240" w:after="240" w:line="240" w:lineRule="auto"/>
        <w:ind w:left="0" w:right="0"/>
        <w:jc w:val="left"/>
      </w:pPr>
      <w:r>
        <w:rPr>
          <w:color w:val="000000"/>
          <w:sz w:val="24"/>
          <w:szCs w:val="24"/>
        </w:rPr>
        <w:t xml:space="preserve">The Captive Butterfly</w:t>
      </w:r>
    </w:p>
    <w:p>
      <w:pPr>
        <w:widowControl w:val="on"/>
        <w:pBdr/>
        <w:spacing w:before="240" w:after="240" w:line="240" w:lineRule="auto"/>
        <w:ind w:left="0" w:right="0"/>
        <w:jc w:val="left"/>
      </w:pPr>
      <w:r>
        <w:rPr>
          <w:color w:val="000000"/>
          <w:sz w:val="24"/>
          <w:szCs w:val="24"/>
        </w:rPr>
        <w:t xml:space="preserve">The Dissatisfied Angler Boy</w:t>
      </w:r>
    </w:p>
    <w:p>
      <w:pPr>
        <w:widowControl w:val="on"/>
        <w:pBdr/>
        <w:spacing w:before="240" w:after="240" w:line="240" w:lineRule="auto"/>
        <w:ind w:left="0" w:right="0"/>
        <w:jc w:val="left"/>
      </w:pPr>
      <w:r>
        <w:rPr>
          <w:color w:val="000000"/>
          <w:sz w:val="24"/>
          <w:szCs w:val="24"/>
        </w:rPr>
        <w:t xml:space="preserve">The Stove and Grate-Setter</w:t>
      </w:r>
    </w:p>
    <w:p>
      <w:pPr>
        <w:widowControl w:val="on"/>
        <w:pBdr/>
        <w:spacing w:before="240" w:after="240" w:line="240" w:lineRule="auto"/>
        <w:ind w:left="0" w:right="0"/>
        <w:jc w:val="left"/>
      </w:pPr>
      <w:r>
        <w:rPr>
          <w:color w:val="000000"/>
          <w:sz w:val="24"/>
          <w:szCs w:val="24"/>
        </w:rPr>
        <w:t xml:space="preserve">Song of the Bees</w:t>
      </w:r>
    </w:p>
    <w:p>
      <w:pPr>
        <w:widowControl w:val="on"/>
        <w:pBdr/>
        <w:spacing w:before="240" w:after="240" w:line="240" w:lineRule="auto"/>
        <w:ind w:left="0" w:right="0"/>
        <w:jc w:val="left"/>
      </w:pPr>
      <w:r>
        <w:rPr>
          <w:color w:val="000000"/>
          <w:sz w:val="24"/>
          <w:szCs w:val="24"/>
        </w:rPr>
        <w:t xml:space="preserve">Summer is Come</w:t>
      </w:r>
    </w:p>
    <w:p>
      <w:pPr>
        <w:widowControl w:val="on"/>
        <w:pBdr/>
        <w:spacing w:before="240" w:after="240" w:line="240" w:lineRule="auto"/>
        <w:ind w:left="0" w:right="0"/>
        <w:jc w:val="left"/>
      </w:pPr>
      <w:r>
        <w:rPr>
          <w:color w:val="000000"/>
          <w:sz w:val="24"/>
          <w:szCs w:val="24"/>
        </w:rPr>
        <w:t xml:space="preserve">The Morning-Glory</w:t>
      </w:r>
    </w:p>
    <w:p>
      <w:pPr>
        <w:widowControl w:val="on"/>
        <w:pBdr/>
        <w:spacing w:before="240" w:after="240" w:line="240" w:lineRule="auto"/>
        <w:ind w:left="0" w:right="0"/>
        <w:jc w:val="left"/>
      </w:pPr>
      <w:r>
        <w:rPr>
          <w:color w:val="000000"/>
          <w:sz w:val="24"/>
          <w:szCs w:val="24"/>
        </w:rPr>
        <w:t xml:space="preserve">The Old Cotter and his Cow</w:t>
      </w:r>
    </w:p>
    <w:p>
      <w:pPr>
        <w:widowControl w:val="on"/>
        <w:pBdr/>
        <w:spacing w:before="240" w:after="240" w:line="240" w:lineRule="auto"/>
        <w:ind w:left="0" w:right="0"/>
        <w:jc w:val="left"/>
      </w:pPr>
      <w:r>
        <w:rPr>
          <w:color w:val="000000"/>
          <w:sz w:val="24"/>
          <w:szCs w:val="24"/>
        </w:rPr>
        <w:t xml:space="preserve">The Speckled One</w:t>
      </w:r>
    </w:p>
    <w:p>
      <w:pPr>
        <w:widowControl w:val="on"/>
        <w:pBdr/>
        <w:spacing w:before="240" w:after="240" w:line="240" w:lineRule="auto"/>
        <w:ind w:left="0" w:right="0"/>
        <w:jc w:val="left"/>
      </w:pPr>
      <w:r>
        <w:rPr>
          <w:color w:val="000000"/>
          <w:sz w:val="24"/>
          <w:szCs w:val="24"/>
        </w:rPr>
        <w:t xml:space="preserve">The Blind Musician</w:t>
      </w:r>
    </w:p>
    <w:p>
      <w:pPr>
        <w:widowControl w:val="on"/>
        <w:pBdr/>
        <w:spacing w:before="240" w:after="240" w:line="240" w:lineRule="auto"/>
        <w:ind w:left="0" w:right="0"/>
        <w:jc w:val="left"/>
      </w:pPr>
      <w:r>
        <w:rPr>
          <w:color w:val="000000"/>
          <w:sz w:val="24"/>
          <w:szCs w:val="24"/>
        </w:rPr>
        <w:t xml:space="preserve">The Lame Horse</w:t>
      </w:r>
    </w:p>
    <w:p>
      <w:pPr>
        <w:widowControl w:val="on"/>
        <w:pBdr/>
        <w:spacing w:before="240" w:after="240" w:line="240" w:lineRule="auto"/>
        <w:ind w:left="0" w:right="0"/>
        <w:jc w:val="left"/>
      </w:pPr>
      <w:r>
        <w:rPr>
          <w:color w:val="000000"/>
          <w:sz w:val="24"/>
          <w:szCs w:val="24"/>
        </w:rPr>
        <w:t xml:space="preserve">The Mushroom’s Soliloquy</w:t>
      </w:r>
    </w:p>
    <w:p>
      <w:pPr>
        <w:widowControl w:val="on"/>
        <w:pBdr/>
        <w:spacing w:before="240" w:after="240" w:line="240" w:lineRule="auto"/>
        <w:ind w:left="0" w:right="0"/>
        <w:jc w:val="left"/>
      </w:pPr>
      <w:r>
        <w:rPr>
          <w:color w:val="000000"/>
          <w:sz w:val="24"/>
          <w:szCs w:val="24"/>
        </w:rPr>
        <w:t xml:space="preserve">The Lost Nestlings</w:t>
      </w:r>
    </w:p>
    <w:p>
      <w:pPr>
        <w:widowControl w:val="on"/>
        <w:pBdr/>
        <w:spacing w:before="240" w:after="240" w:line="240" w:lineRule="auto"/>
        <w:ind w:left="0" w:right="0"/>
        <w:jc w:val="left"/>
      </w:pPr>
      <w:r>
        <w:rPr>
          <w:color w:val="000000"/>
          <w:sz w:val="24"/>
          <w:szCs w:val="24"/>
        </w:rPr>
        <w:t xml:space="preserve">The Bat’s Flight by Daylight</w:t>
      </w:r>
    </w:p>
    <w:p>
      <w:pPr>
        <w:widowControl w:val="on"/>
        <w:pBdr/>
        <w:spacing w:before="240" w:after="240" w:line="240" w:lineRule="auto"/>
        <w:ind w:left="0" w:right="0"/>
        <w:jc w:val="left"/>
      </w:pPr>
      <w:r>
        <w:rPr>
          <w:color w:val="000000"/>
          <w:sz w:val="24"/>
          <w:szCs w:val="24"/>
        </w:rPr>
        <w:t xml:space="preserve">Idle Jack</w:t>
      </w:r>
    </w:p>
    <w:p>
      <w:pPr>
        <w:widowControl w:val="on"/>
        <w:pBdr/>
        <w:spacing w:before="240" w:after="240" w:line="240" w:lineRule="auto"/>
        <w:ind w:left="0" w:right="0"/>
        <w:jc w:val="left"/>
      </w:pPr>
      <w:r>
        <w:rPr>
          <w:color w:val="000000"/>
          <w:sz w:val="24"/>
          <w:szCs w:val="24"/>
        </w:rPr>
        <w:t xml:space="preserve">David and Goliath</w:t>
      </w:r>
    </w:p>
    <w:p>
      <w:pPr>
        <w:widowControl w:val="on"/>
        <w:pBdr/>
        <w:spacing w:before="240" w:after="240" w:line="240" w:lineRule="auto"/>
        <w:ind w:left="0" w:right="0"/>
        <w:jc w:val="left"/>
      </w:pPr>
      <w:r>
        <w:rPr>
          <w:color w:val="000000"/>
          <w:sz w:val="24"/>
          <w:szCs w:val="24"/>
        </w:rPr>
        <w:t xml:space="preserve">Escape of the Doves</w:t>
      </w:r>
    </w:p>
    <w:p>
      <w:pPr>
        <w:widowControl w:val="on"/>
        <w:pBdr/>
        <w:spacing w:before="240" w:after="240" w:line="240" w:lineRule="auto"/>
        <w:ind w:left="0" w:right="0"/>
        <w:jc w:val="left"/>
      </w:pPr>
      <w:r>
        <w:rPr>
          <w:color w:val="000000"/>
          <w:sz w:val="24"/>
          <w:szCs w:val="24"/>
        </w:rPr>
        <w:t xml:space="preserve">Edward and Charles</w:t>
      </w:r>
    </w:p>
    <w:p>
      <w:pPr>
        <w:widowControl w:val="on"/>
        <w:pBdr/>
        <w:spacing w:before="240" w:after="240" w:line="240" w:lineRule="auto"/>
        <w:ind w:left="0" w:right="0"/>
        <w:jc w:val="left"/>
      </w:pPr>
      <w:r>
        <w:rPr>
          <w:color w:val="000000"/>
          <w:sz w:val="24"/>
          <w:szCs w:val="24"/>
        </w:rPr>
        <w:t xml:space="preserve">The Mountain Minstrel</w:t>
      </w:r>
    </w:p>
    <w:p>
      <w:pPr>
        <w:widowControl w:val="on"/>
        <w:pBdr/>
        <w:spacing w:before="240" w:after="240" w:line="240" w:lineRule="auto"/>
        <w:ind w:left="0" w:right="0"/>
        <w:jc w:val="left"/>
      </w:pPr>
      <w:r>
        <w:rPr>
          <w:color w:val="000000"/>
          <w:sz w:val="24"/>
          <w:szCs w:val="24"/>
        </w:rPr>
        <w:t xml:space="preserve">The Veteran and the Child</w:t>
      </w:r>
    </w:p>
    <w:p>
      <w:pPr>
        <w:widowControl w:val="on"/>
        <w:pBdr/>
        <w:spacing w:before="240" w:after="240" w:line="240" w:lineRule="auto"/>
        <w:ind w:left="0" w:right="0"/>
        <w:jc w:val="left"/>
      </w:pPr>
      <w:r>
        <w:rPr>
          <w:color w:val="000000"/>
          <w:sz w:val="24"/>
          <w:szCs w:val="24"/>
        </w:rPr>
        <w:t xml:space="preserve">Captain Kidd</w:t>
      </w:r>
    </w:p>
    <w:p>
      <w:pPr>
        <w:widowControl w:val="on"/>
        <w:pBdr/>
        <w:spacing w:before="240" w:after="240" w:line="240" w:lineRule="auto"/>
        <w:ind w:left="0" w:right="0"/>
        <w:jc w:val="left"/>
      </w:pPr>
      <w:r>
        <w:rPr>
          <w:color w:val="000000"/>
          <w:sz w:val="24"/>
          <w:szCs w:val="24"/>
        </w:rPr>
        <w:t xml:space="preserve">The Dying Storm</w:t>
      </w:r>
    </w:p>
    <w:p>
      <w:pPr>
        <w:widowControl w:val="on"/>
        <w:pBdr/>
        <w:spacing w:before="240" w:after="240" w:line="240" w:lineRule="auto"/>
        <w:ind w:left="0" w:right="0"/>
        <w:jc w:val="left"/>
      </w:pPr>
      <w:r>
        <w:rPr>
          <w:color w:val="000000"/>
          <w:sz w:val="24"/>
          <w:szCs w:val="24"/>
        </w:rPr>
        <w:t xml:space="preserve">The Little Traveller</w:t>
      </w:r>
    </w:p>
    <w:p>
      <w:pPr>
        <w:widowControl w:val="on"/>
        <w:pBdr/>
        <w:spacing w:before="240" w:after="240" w:line="240" w:lineRule="auto"/>
        <w:ind w:left="0" w:right="0"/>
        <w:jc w:val="left"/>
      </w:pPr>
      <w:r>
        <w:rPr>
          <w:color w:val="000000"/>
          <w:sz w:val="24"/>
          <w:szCs w:val="24"/>
        </w:rPr>
        <w:t xml:space="preserve">=The Sale of the Water-Lily=</w:t>
      </w:r>
    </w:p>
    <w:p>
      <w:pPr>
        <w:widowControl w:val="on"/>
        <w:pBdr/>
        <w:spacing w:before="240" w:after="240" w:line="240" w:lineRule="auto"/>
        <w:ind w:left="0" w:right="0"/>
        <w:jc w:val="left"/>
      </w:pPr>
      <w:r>
        <w:rPr>
          <w:color w:val="000000"/>
          <w:sz w:val="24"/>
          <w:szCs w:val="24"/>
        </w:rPr>
        <w:t xml:space="preserve">And these would sometimes come, and cheer</w:t>
      </w:r>
      <w:r>
        <w:rPr>
          <w:color w:val="000000"/>
          <w:sz w:val="24"/>
          <w:szCs w:val="24"/>
        </w:rPr>
        <w:br/>
        <w:t xml:space="preserve">  The widow with a song,</w:t>
      </w:r>
      <w:r>
        <w:rPr>
          <w:color w:val="000000"/>
          <w:sz w:val="24"/>
          <w:szCs w:val="24"/>
        </w:rPr>
        <w:br/>
        <w:t xml:space="preserve">To let her feel a neighbor near,</w:t>
      </w:r>
      <w:r>
        <w:rPr>
          <w:color w:val="000000"/>
          <w:sz w:val="24"/>
          <w:szCs w:val="24"/>
        </w:rPr>
        <w:br/>
        <w:t xml:space="preserve">  And wing an hour along.</w:t>
      </w:r>
    </w:p>
    <w:p>
      <w:pPr>
        <w:widowControl w:val="on"/>
        <w:pBdr/>
        <w:spacing w:before="240" w:after="240" w:line="240" w:lineRule="auto"/>
        <w:ind w:left="0" w:right="0"/>
        <w:jc w:val="left"/>
      </w:pPr>
      <w:r>
        <w:rPr>
          <w:color w:val="000000"/>
          <w:sz w:val="24"/>
          <w:szCs w:val="24"/>
        </w:rPr>
        <w:t xml:space="preserve">A pond, supplied by hidden springs,</w:t>
      </w:r>
      <w:r>
        <w:rPr>
          <w:color w:val="000000"/>
          <w:sz w:val="24"/>
          <w:szCs w:val="24"/>
        </w:rPr>
        <w:br/>
        <w:t xml:space="preserve">  With lilies bordered round,</w:t>
      </w:r>
      <w:r>
        <w:rPr>
          <w:color w:val="000000"/>
          <w:sz w:val="24"/>
          <w:szCs w:val="24"/>
        </w:rPr>
        <w:br/>
        <w:t xml:space="preserve">Was found among the richest things,</w:t>
      </w:r>
      <w:r>
        <w:rPr>
          <w:color w:val="000000"/>
          <w:sz w:val="24"/>
          <w:szCs w:val="24"/>
        </w:rPr>
        <w:br/>
        <w:t xml:space="preserve">  That blessed the widow’s ground.</w:t>
      </w:r>
    </w:p>
    <w:p>
      <w:pPr>
        <w:widowControl w:val="on"/>
        <w:pBdr/>
        <w:spacing w:before="240" w:after="240" w:line="240" w:lineRule="auto"/>
        <w:ind w:left="0" w:right="0"/>
        <w:jc w:val="left"/>
      </w:pPr>
      <w:r>
        <w:rPr>
          <w:color w:val="000000"/>
          <w:sz w:val="24"/>
          <w:szCs w:val="24"/>
        </w:rPr>
        <w:t xml:space="preserve">She had, besides, a gentle brook,</w:t>
      </w:r>
      <w:r>
        <w:rPr>
          <w:color w:val="000000"/>
          <w:sz w:val="24"/>
          <w:szCs w:val="24"/>
        </w:rPr>
        <w:br/>
        <w:t xml:space="preserve">  That wound the meadow through,</w:t>
      </w:r>
      <w:r>
        <w:rPr>
          <w:color w:val="000000"/>
          <w:sz w:val="24"/>
          <w:szCs w:val="24"/>
        </w:rPr>
        <w:br/>
        <w:t xml:space="preserve">Which from the pond its being took,</w:t>
      </w:r>
      <w:r>
        <w:rPr>
          <w:color w:val="000000"/>
          <w:sz w:val="24"/>
          <w:szCs w:val="24"/>
        </w:rPr>
        <w:br/>
        <w:t xml:space="preserve">  And had its treasures too.</w:t>
      </w:r>
    </w:p>
    <w:p>
      <w:pPr>
        <w:widowControl w:val="on"/>
        <w:pBdr/>
        <w:spacing w:before="240" w:after="240" w:line="240" w:lineRule="auto"/>
        <w:ind w:left="0" w:right="0"/>
        <w:jc w:val="left"/>
      </w:pPr>
      <w:r>
        <w:rPr>
          <w:color w:val="000000"/>
          <w:sz w:val="24"/>
          <w:szCs w:val="24"/>
        </w:rPr>
        <w:t xml:space="preserve">Her eldest orphan was a son;</w:t>
      </w:r>
      <w:r>
        <w:rPr>
          <w:color w:val="000000"/>
          <w:sz w:val="24"/>
          <w:szCs w:val="24"/>
        </w:rPr>
        <w:br/>
        <w:t xml:space="preserve">  For, children she had three;</w:t>
      </w:r>
      <w:r>
        <w:rPr>
          <w:color w:val="000000"/>
          <w:sz w:val="24"/>
          <w:szCs w:val="24"/>
        </w:rPr>
        <w:br/>
        <w:t xml:space="preserve">She called him, though a little one,</w:t>
      </w:r>
      <w:r>
        <w:rPr>
          <w:color w:val="000000"/>
          <w:sz w:val="24"/>
          <w:szCs w:val="24"/>
        </w:rPr>
        <w:br/>
        <w:t xml:space="preserve">  Her hope for days to be.</w:t>
      </w:r>
    </w:p>
    <w:p>
      <w:pPr>
        <w:widowControl w:val="on"/>
        <w:pBdr/>
        <w:spacing w:before="240" w:after="240" w:line="240" w:lineRule="auto"/>
        <w:ind w:left="0" w:right="0"/>
        <w:jc w:val="left"/>
      </w:pPr>
      <w:r>
        <w:rPr>
          <w:color w:val="000000"/>
          <w:sz w:val="24"/>
          <w:szCs w:val="24"/>
        </w:rPr>
        <w:t xml:space="preserve">And well he might be reckoned so;</w:t>
      </w:r>
      <w:r>
        <w:rPr>
          <w:color w:val="000000"/>
          <w:sz w:val="24"/>
          <w:szCs w:val="24"/>
        </w:rPr>
        <w:br/>
        <w:t xml:space="preserve">  If, from the tender shoot,</w:t>
      </w:r>
      <w:r>
        <w:rPr>
          <w:color w:val="000000"/>
          <w:sz w:val="24"/>
          <w:szCs w:val="24"/>
        </w:rPr>
        <w:br/>
        <w:t xml:space="preserve">We know the way the branch will grow;</w:t>
      </w:r>
      <w:r>
        <w:rPr>
          <w:color w:val="000000"/>
          <w:sz w:val="24"/>
          <w:szCs w:val="24"/>
        </w:rPr>
        <w:br/>
        <w:t xml:space="preserve">  Or, by the flower, the fruit.</w:t>
      </w:r>
    </w:p>
    <w:p>
      <w:pPr>
        <w:widowControl w:val="on"/>
        <w:pBdr/>
        <w:spacing w:before="240" w:after="240" w:line="240" w:lineRule="auto"/>
        <w:ind w:left="0" w:right="0"/>
        <w:jc w:val="left"/>
      </w:pPr>
      <w:r>
        <w:rPr>
          <w:color w:val="000000"/>
          <w:sz w:val="24"/>
          <w:szCs w:val="24"/>
        </w:rPr>
        <w:t xml:space="preserve">His tongue was true, his mind was bright;</w:t>
      </w:r>
      <w:r>
        <w:rPr>
          <w:color w:val="000000"/>
          <w:sz w:val="24"/>
          <w:szCs w:val="24"/>
        </w:rPr>
        <w:br/>
        <w:t xml:space="preserve">  His temper smooth and mild: </w:t>
      </w:r>
      <w:r>
        <w:rPr>
          <w:color w:val="000000"/>
          <w:sz w:val="24"/>
          <w:szCs w:val="24"/>
        </w:rPr>
        <w:br/>
        <w:t xml:space="preserve">He was—­the parent’s chief delight—­</w:t>
      </w:r>
      <w:r>
        <w:rPr>
          <w:color w:val="000000"/>
          <w:sz w:val="24"/>
          <w:szCs w:val="24"/>
        </w:rPr>
        <w:br/>
        <w:t xml:space="preserve">  A good and pleasant child.</w:t>
      </w:r>
    </w:p>
    <w:p>
      <w:pPr>
        <w:widowControl w:val="on"/>
        <w:pBdr/>
        <w:spacing w:before="240" w:after="240" w:line="240" w:lineRule="auto"/>
        <w:ind w:left="0" w:right="0"/>
        <w:jc w:val="left"/>
      </w:pPr>
      <w:r>
        <w:rPr>
          <w:color w:val="000000"/>
          <w:sz w:val="24"/>
          <w:szCs w:val="24"/>
        </w:rPr>
        <w:t xml:space="preserve">He’d gather chips and sticks of wood</w:t>
      </w:r>
      <w:r>
        <w:rPr>
          <w:color w:val="000000"/>
          <w:sz w:val="24"/>
          <w:szCs w:val="24"/>
        </w:rPr>
        <w:br/>
        <w:t xml:space="preserve">  The winter fire to make;</w:t>
      </w:r>
      <w:r>
        <w:rPr>
          <w:color w:val="000000"/>
          <w:sz w:val="24"/>
          <w:szCs w:val="24"/>
        </w:rPr>
        <w:br/>
        <w:t xml:space="preserve">And help his mother dress their food,</w:t>
      </w:r>
      <w:r>
        <w:rPr>
          <w:color w:val="000000"/>
          <w:sz w:val="24"/>
          <w:szCs w:val="24"/>
        </w:rPr>
        <w:br/>
        <w:t xml:space="preserve">  Or tend the baking cake.</w:t>
      </w:r>
    </w:p>
    <w:p>
      <w:pPr>
        <w:widowControl w:val="on"/>
        <w:pBdr/>
        <w:spacing w:before="240" w:after="240" w:line="240" w:lineRule="auto"/>
        <w:ind w:left="0" w:right="0"/>
        <w:jc w:val="left"/>
      </w:pPr>
      <w:r>
        <w:rPr>
          <w:color w:val="000000"/>
          <w:sz w:val="24"/>
          <w:szCs w:val="24"/>
        </w:rPr>
        <w:t xml:space="preserve">In summer time he’d kindly lead</w:t>
      </w:r>
      <w:r>
        <w:rPr>
          <w:color w:val="000000"/>
          <w:sz w:val="24"/>
          <w:szCs w:val="24"/>
        </w:rPr>
        <w:br/>
        <w:t xml:space="preserve">  His little sisters out,</w:t>
      </w:r>
      <w:r>
        <w:rPr>
          <w:color w:val="000000"/>
          <w:sz w:val="24"/>
          <w:szCs w:val="24"/>
        </w:rPr>
        <w:br/>
        <w:t xml:space="preserve">To pick wild berries on the mead,</w:t>
      </w:r>
      <w:r>
        <w:rPr>
          <w:color w:val="000000"/>
          <w:sz w:val="24"/>
          <w:szCs w:val="24"/>
        </w:rPr>
        <w:br/>
        <w:t xml:space="preserve">  And fish the brook for trout.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stirred his thoughts for ways to earn</w:t>
      </w:r>
      <w:r>
        <w:rPr>
          <w:color w:val="000000"/>
          <w:sz w:val="24"/>
          <w:szCs w:val="24"/>
        </w:rPr>
        <w:br/>
        <w:t xml:space="preserve">  Some little gain; and hence,</w:t>
      </w:r>
      <w:r>
        <w:rPr>
          <w:color w:val="000000"/>
          <w:sz w:val="24"/>
          <w:szCs w:val="24"/>
        </w:rPr>
        <w:br/>
        <w:t xml:space="preserve">Contrived the silver pond to turn. </w:t>
      </w:r>
      <w:r>
        <w:rPr>
          <w:color w:val="000000"/>
          <w:sz w:val="24"/>
          <w:szCs w:val="24"/>
        </w:rPr>
        <w:br/>
        <w:t xml:space="preserve">  In part, to silver pence.</w:t>
      </w:r>
    </w:p>
    <w:p>
      <w:pPr>
        <w:widowControl w:val="on"/>
        <w:pBdr/>
        <w:spacing w:before="240" w:after="240" w:line="240" w:lineRule="auto"/>
        <w:ind w:left="0" w:right="0"/>
        <w:jc w:val="left"/>
      </w:pPr>
      <w:r>
        <w:rPr>
          <w:color w:val="000000"/>
          <w:sz w:val="24"/>
          <w:szCs w:val="24"/>
        </w:rPr>
        <w:t xml:space="preserve">He found the lilies blooming there</w:t>
      </w:r>
      <w:r>
        <w:rPr>
          <w:color w:val="000000"/>
          <w:sz w:val="24"/>
          <w:szCs w:val="24"/>
        </w:rPr>
        <w:br/>
        <w:t xml:space="preserve">  So spicy sweet to smell,</w:t>
      </w:r>
      <w:r>
        <w:rPr>
          <w:color w:val="000000"/>
          <w:sz w:val="24"/>
          <w:szCs w:val="24"/>
        </w:rPr>
        <w:br/>
        <w:t xml:space="preserve">And to the eye so pure and fair,</w:t>
      </w:r>
      <w:r>
        <w:rPr>
          <w:color w:val="000000"/>
          <w:sz w:val="24"/>
          <w:szCs w:val="24"/>
        </w:rPr>
        <w:br/>
        <w:t xml:space="preserve">  He plucked them up to sell.</w:t>
      </w:r>
    </w:p>
    <w:p>
      <w:pPr>
        <w:widowControl w:val="on"/>
        <w:pBdr/>
        <w:spacing w:before="240" w:after="240" w:line="240" w:lineRule="auto"/>
        <w:ind w:left="0" w:right="0"/>
        <w:jc w:val="left"/>
      </w:pPr>
      <w:r>
        <w:rPr>
          <w:color w:val="000000"/>
          <w:sz w:val="24"/>
          <w:szCs w:val="24"/>
        </w:rPr>
        <w:t xml:space="preserve">He could not to the market go: </w:t>
      </w:r>
      <w:r>
        <w:rPr>
          <w:color w:val="000000"/>
          <w:sz w:val="24"/>
          <w:szCs w:val="24"/>
        </w:rPr>
        <w:br/>
        <w:t xml:space="preserve">  He had too young a head,</w:t>
      </w:r>
      <w:r>
        <w:rPr>
          <w:color w:val="000000"/>
          <w:sz w:val="24"/>
          <w:szCs w:val="24"/>
        </w:rPr>
        <w:br/>
        <w:t xml:space="preserve">The distant city’s ways to know;</w:t>
      </w:r>
      <w:r>
        <w:rPr>
          <w:color w:val="000000"/>
          <w:sz w:val="24"/>
          <w:szCs w:val="24"/>
        </w:rPr>
        <w:br/>
        <w:t xml:space="preserve">  The route he could not tread.</w:t>
      </w:r>
    </w:p>
    <w:p>
      <w:pPr>
        <w:widowControl w:val="on"/>
        <w:pBdr/>
        <w:spacing w:before="240" w:after="240" w:line="240" w:lineRule="auto"/>
        <w:ind w:left="0" w:right="0"/>
        <w:jc w:val="left"/>
      </w:pPr>
      <w:r>
        <w:rPr>
          <w:color w:val="000000"/>
          <w:sz w:val="24"/>
          <w:szCs w:val="24"/>
        </w:rPr>
        <w:t xml:space="preserve">But, when the coming coach-wheels rolled</w:t>
      </w:r>
      <w:r>
        <w:rPr>
          <w:color w:val="000000"/>
          <w:sz w:val="24"/>
          <w:szCs w:val="24"/>
        </w:rPr>
        <w:br/>
        <w:t xml:space="preserve">  To pass his humble cot,</w:t>
      </w:r>
      <w:r>
        <w:rPr>
          <w:color w:val="000000"/>
          <w:sz w:val="24"/>
          <w:szCs w:val="24"/>
        </w:rPr>
        <w:br/>
        <w:t xml:space="preserve">His bunch of lilies to be sold</w:t>
      </w:r>
      <w:r>
        <w:rPr>
          <w:color w:val="000000"/>
          <w:sz w:val="24"/>
          <w:szCs w:val="24"/>
        </w:rPr>
        <w:br/>
        <w:t xml:space="preserve">  Was ready on the spot.</w:t>
      </w:r>
    </w:p>
    <w:p>
      <w:pPr>
        <w:widowControl w:val="on"/>
        <w:pBdr/>
        <w:spacing w:before="240" w:after="240" w:line="240" w:lineRule="auto"/>
        <w:ind w:left="0" w:right="0"/>
        <w:jc w:val="left"/>
      </w:pPr>
      <w:r>
        <w:rPr>
          <w:color w:val="000000"/>
          <w:sz w:val="24"/>
          <w:szCs w:val="24"/>
        </w:rPr>
        <w:t xml:space="preserve">He’d stand beside the way, and hold</w:t>
      </w:r>
      <w:r>
        <w:rPr>
          <w:color w:val="000000"/>
          <w:sz w:val="24"/>
          <w:szCs w:val="24"/>
        </w:rPr>
        <w:br/>
        <w:t xml:space="preserve">  His treasures up to show,</w:t>
      </w:r>
      <w:r>
        <w:rPr>
          <w:color w:val="000000"/>
          <w:sz w:val="24"/>
          <w:szCs w:val="24"/>
        </w:rPr>
        <w:br/>
        <w:t xml:space="preserve">That looked like yellow stars of gold</w:t>
      </w:r>
      <w:r>
        <w:rPr>
          <w:color w:val="000000"/>
          <w:sz w:val="24"/>
          <w:szCs w:val="24"/>
        </w:rPr>
        <w:br/>
        <w:t xml:space="preserve">  Just set in leaves of snow.</w:t>
      </w:r>
    </w:p>
    <w:p>
      <w:pPr>
        <w:widowControl w:val="on"/>
        <w:pBdr/>
        <w:spacing w:before="240" w:after="240" w:line="240" w:lineRule="auto"/>
        <w:ind w:left="0" w:right="0"/>
        <w:jc w:val="left"/>
      </w:pPr>
      <w:r>
        <w:rPr>
          <w:color w:val="000000"/>
          <w:sz w:val="24"/>
          <w:szCs w:val="24"/>
        </w:rPr>
        <w:t xml:space="preserve">“O buy my lilies!” he would say;</w:t>
      </w:r>
      <w:r>
        <w:rPr>
          <w:color w:val="000000"/>
          <w:sz w:val="24"/>
          <w:szCs w:val="24"/>
        </w:rPr>
        <w:br/>
        <w:t xml:space="preserve">  “You’ll find them new and sweet: </w:t>
      </w:r>
      <w:r>
        <w:rPr>
          <w:color w:val="000000"/>
          <w:sz w:val="24"/>
          <w:szCs w:val="24"/>
        </w:rPr>
        <w:br/>
        <w:t xml:space="preserve">So fresh from out the pond are they,</w:t>
      </w:r>
      <w:r>
        <w:rPr>
          <w:color w:val="000000"/>
          <w:sz w:val="24"/>
          <w:szCs w:val="24"/>
        </w:rPr>
        <w:br/>
        <w:t xml:space="preserve">  I haven’t dried my feet!”</w:t>
      </w:r>
    </w:p>
    <w:p>
      <w:pPr>
        <w:widowControl w:val="on"/>
        <w:pBdr/>
        <w:spacing w:before="240" w:after="240" w:line="240" w:lineRule="auto"/>
        <w:ind w:left="0" w:right="0"/>
        <w:jc w:val="left"/>
      </w:pPr>
      <w:r>
        <w:rPr>
          <w:color w:val="000000"/>
          <w:sz w:val="24"/>
          <w:szCs w:val="24"/>
        </w:rPr>
        <w:t xml:space="preserve">And then he showed the dust that clung</w:t>
      </w:r>
      <w:r>
        <w:rPr>
          <w:color w:val="000000"/>
          <w:sz w:val="24"/>
          <w:szCs w:val="24"/>
        </w:rPr>
        <w:br/>
        <w:t xml:space="preserve">  Upon his garment’s hem,</w:t>
      </w:r>
      <w:r>
        <w:rPr>
          <w:color w:val="000000"/>
          <w:sz w:val="24"/>
          <w:szCs w:val="24"/>
        </w:rPr>
        <w:br/>
        <w:t xml:space="preserve">Where late the water-drops had hung,</w:t>
      </w:r>
      <w:r>
        <w:rPr>
          <w:color w:val="000000"/>
          <w:sz w:val="24"/>
          <w:szCs w:val="24"/>
        </w:rPr>
        <w:br/>
        <w:t xml:space="preserve">  When he had gathered them.</w:t>
      </w:r>
    </w:p>
    <w:p>
      <w:pPr>
        <w:widowControl w:val="on"/>
        <w:pBdr/>
        <w:spacing w:before="240" w:after="240" w:line="240" w:lineRule="auto"/>
        <w:ind w:left="0" w:right="0"/>
        <w:jc w:val="left"/>
      </w:pPr>
      <w:r>
        <w:rPr>
          <w:color w:val="000000"/>
          <w:sz w:val="24"/>
          <w:szCs w:val="24"/>
        </w:rPr>
        <w:t xml:space="preserve">And while the carriage checked its pace,</w:t>
      </w:r>
      <w:r>
        <w:rPr>
          <w:color w:val="000000"/>
          <w:sz w:val="24"/>
          <w:szCs w:val="24"/>
        </w:rPr>
        <w:br/>
        <w:t xml:space="preserve">  To take the lilies in,</w:t>
      </w:r>
      <w:r>
        <w:rPr>
          <w:color w:val="000000"/>
          <w:sz w:val="24"/>
          <w:szCs w:val="24"/>
        </w:rPr>
        <w:br/>
        <w:t xml:space="preserve">His artless orphan tongue and face</w:t>
      </w:r>
      <w:r>
        <w:rPr>
          <w:color w:val="000000"/>
          <w:sz w:val="24"/>
          <w:szCs w:val="24"/>
        </w:rPr>
        <w:br/>
        <w:t xml:space="preserve">  Some bright return would win.</w:t>
      </w:r>
    </w:p>
    <w:p>
      <w:pPr>
        <w:widowControl w:val="on"/>
        <w:pBdr/>
        <w:spacing w:before="240" w:after="240" w:line="240" w:lineRule="auto"/>
        <w:ind w:left="0" w:right="0"/>
        <w:jc w:val="left"/>
      </w:pPr>
      <w:r>
        <w:rPr>
          <w:color w:val="000000"/>
          <w:sz w:val="24"/>
          <w:szCs w:val="24"/>
        </w:rPr>
        <w:t xml:space="preserve">For many a noble stranger’s hand,</w:t>
      </w:r>
      <w:r>
        <w:rPr>
          <w:color w:val="000000"/>
          <w:sz w:val="24"/>
          <w:szCs w:val="24"/>
        </w:rPr>
        <w:br/>
        <w:t xml:space="preserve">  With open purse, was seen,</w:t>
      </w:r>
      <w:r>
        <w:rPr>
          <w:color w:val="000000"/>
          <w:sz w:val="24"/>
          <w:szCs w:val="24"/>
        </w:rPr>
        <w:br/>
        <w:t xml:space="preserve">To cast a coin upon the sand,</w:t>
      </w:r>
      <w:r>
        <w:rPr>
          <w:color w:val="000000"/>
          <w:sz w:val="24"/>
          <w:szCs w:val="24"/>
        </w:rPr>
        <w:br/>
        <w:t xml:space="preserve">  Or on the sloping green.</w:t>
      </w:r>
    </w:p>
    <w:p>
      <w:pPr>
        <w:widowControl w:val="on"/>
        <w:pBdr/>
        <w:spacing w:before="240" w:after="240" w:line="240" w:lineRule="auto"/>
        <w:ind w:left="0" w:right="0"/>
        <w:jc w:val="left"/>
      </w:pPr>
      <w:r>
        <w:rPr>
          <w:color w:val="000000"/>
          <w:sz w:val="24"/>
          <w:szCs w:val="24"/>
        </w:rPr>
        <w:t xml:space="preserve">And many a smiling lady threw</w:t>
      </w:r>
      <w:r>
        <w:rPr>
          <w:color w:val="000000"/>
          <w:sz w:val="24"/>
          <w:szCs w:val="24"/>
        </w:rPr>
        <w:br/>
        <w:t xml:space="preserve">  The child a silver piece;</w:t>
      </w:r>
      <w:r>
        <w:rPr>
          <w:color w:val="000000"/>
          <w:sz w:val="24"/>
          <w:szCs w:val="24"/>
        </w:rPr>
        <w:br/>
        <w:t xml:space="preserve">And thus, as fast as lilies grew,</w:t>
      </w:r>
      <w:r>
        <w:rPr>
          <w:color w:val="000000"/>
          <w:sz w:val="24"/>
          <w:szCs w:val="24"/>
        </w:rPr>
        <w:br/>
        <w:t xml:space="preserve">  He saw his wealth increase.</w:t>
      </w:r>
    </w:p>
    <w:p>
      <w:pPr>
        <w:widowControl w:val="on"/>
        <w:pBdr/>
        <w:spacing w:before="240" w:after="240" w:line="240" w:lineRule="auto"/>
        <w:ind w:left="0" w:right="0"/>
        <w:jc w:val="left"/>
      </w:pPr>
      <w:r>
        <w:rPr>
          <w:color w:val="000000"/>
          <w:sz w:val="24"/>
          <w:szCs w:val="24"/>
        </w:rPr>
        <w:t xml:space="preserve">While little more—­and little more,</w:t>
      </w:r>
      <w:r>
        <w:rPr>
          <w:color w:val="000000"/>
          <w:sz w:val="24"/>
          <w:szCs w:val="24"/>
        </w:rPr>
        <w:br/>
        <w:t xml:space="preserve">  Was gathered by their sale,</w:t>
      </w:r>
      <w:r>
        <w:rPr>
          <w:color w:val="000000"/>
          <w:sz w:val="24"/>
          <w:szCs w:val="24"/>
        </w:rPr>
        <w:br/>
        <w:t xml:space="preserve">His widowed mother’s frugal store</w:t>
      </w:r>
      <w:r>
        <w:rPr>
          <w:color w:val="000000"/>
          <w:sz w:val="24"/>
          <w:szCs w:val="24"/>
        </w:rPr>
        <w:br/>
        <w:t xml:space="preserve">  Would never wholly fail.</w:t>
      </w:r>
    </w:p>
    <w:p>
      <w:pPr>
        <w:widowControl w:val="on"/>
        <w:pBdr/>
        <w:spacing w:before="240" w:after="240" w:line="240" w:lineRule="auto"/>
        <w:ind w:left="0" w:right="0"/>
        <w:jc w:val="left"/>
      </w:pPr>
      <w:r>
        <w:rPr>
          <w:color w:val="000000"/>
          <w:sz w:val="24"/>
          <w:szCs w:val="24"/>
        </w:rPr>
        <w:t xml:space="preserve">For He, who made, and feeds the bird,</w:t>
      </w:r>
      <w:r>
        <w:rPr>
          <w:color w:val="000000"/>
          <w:sz w:val="24"/>
          <w:szCs w:val="24"/>
        </w:rPr>
        <w:br/>
        <w:t xml:space="preserve">  Her little children fed. </w:t>
      </w:r>
      <w:r>
        <w:rPr>
          <w:color w:val="000000"/>
          <w:sz w:val="24"/>
          <w:szCs w:val="24"/>
        </w:rPr>
        <w:br/>
        <w:t xml:space="preserve">He knew her trust:  her cry he heard;</w:t>
      </w:r>
      <w:r>
        <w:rPr>
          <w:color w:val="000000"/>
          <w:sz w:val="24"/>
          <w:szCs w:val="24"/>
        </w:rPr>
        <w:br/>
        <w:t xml:space="preserve">  And answered it with bread.</w:t>
      </w:r>
    </w:p>
    <w:p>
      <w:pPr>
        <w:widowControl w:val="on"/>
        <w:pBdr/>
        <w:spacing w:before="240" w:after="240" w:line="240" w:lineRule="auto"/>
        <w:ind w:left="0" w:right="0"/>
        <w:jc w:val="left"/>
      </w:pPr>
      <w:r>
        <w:rPr>
          <w:color w:val="000000"/>
          <w:sz w:val="24"/>
          <w:szCs w:val="24"/>
        </w:rPr>
        <w:t xml:space="preserve">And thus, protected by the Power,</w:t>
      </w:r>
      <w:r>
        <w:rPr>
          <w:color w:val="000000"/>
          <w:sz w:val="24"/>
          <w:szCs w:val="24"/>
        </w:rPr>
        <w:br/>
        <w:t xml:space="preserve">  Who made the lily fair,</w:t>
      </w:r>
      <w:r>
        <w:rPr>
          <w:color w:val="000000"/>
          <w:sz w:val="24"/>
          <w:szCs w:val="24"/>
        </w:rPr>
        <w:br/>
        <w:t xml:space="preserve">Her orphans, like the meadow flower,</w:t>
      </w:r>
      <w:r>
        <w:rPr>
          <w:color w:val="000000"/>
          <w:sz w:val="24"/>
          <w:szCs w:val="24"/>
        </w:rPr>
        <w:br/>
        <w:t xml:space="preserve">  Grew up in beauty there.</w:t>
      </w:r>
    </w:p>
    <w:p>
      <w:pPr>
        <w:widowControl w:val="on"/>
        <w:pBdr/>
        <w:spacing w:before="240" w:after="240" w:line="240" w:lineRule="auto"/>
        <w:ind w:left="0" w:right="0"/>
        <w:jc w:val="left"/>
      </w:pPr>
      <w:r>
        <w:rPr>
          <w:color w:val="000000"/>
          <w:sz w:val="24"/>
          <w:szCs w:val="24"/>
        </w:rPr>
        <w:t xml:space="preserve">Her son, the good and prudent boy,</w:t>
      </w:r>
      <w:r>
        <w:rPr>
          <w:color w:val="000000"/>
          <w:sz w:val="24"/>
          <w:szCs w:val="24"/>
        </w:rPr>
        <w:br/>
        <w:t xml:space="preserve">  Who wisely thus began,</w:t>
      </w:r>
      <w:r>
        <w:rPr>
          <w:color w:val="000000"/>
          <w:sz w:val="24"/>
          <w:szCs w:val="24"/>
        </w:rPr>
        <w:br/>
        <w:t xml:space="preserve">Was long the aged widow’s joy;</w:t>
      </w:r>
      <w:r>
        <w:rPr>
          <w:color w:val="000000"/>
          <w:sz w:val="24"/>
          <w:szCs w:val="24"/>
        </w:rPr>
        <w:br/>
        <w:t xml:space="preserve">  And lived an honored man.</w:t>
      </w:r>
    </w:p>
    <w:p>
      <w:pPr>
        <w:widowControl w:val="on"/>
        <w:pBdr/>
        <w:spacing w:before="240" w:after="240" w:line="240" w:lineRule="auto"/>
        <w:ind w:left="0" w:right="0"/>
        <w:jc w:val="left"/>
      </w:pPr>
      <w:r>
        <w:rPr>
          <w:color w:val="000000"/>
          <w:sz w:val="24"/>
          <w:szCs w:val="24"/>
        </w:rPr>
        <w:t xml:space="preserve">He had a ship, for which he chose</w:t>
      </w:r>
      <w:r>
        <w:rPr>
          <w:color w:val="000000"/>
          <w:sz w:val="24"/>
          <w:szCs w:val="24"/>
        </w:rPr>
        <w:br/>
        <w:t xml:space="preserve">  “The </w:t>
      </w:r>
      <w:r>
        <w:rPr>
          <w:i/>
          <w:color w:val="000000"/>
          <w:sz w:val="24"/>
          <w:szCs w:val="24"/>
        </w:rPr>
        <w:t xml:space="preserve">lily</w:t>
      </w:r>
      <w:r>
        <w:rPr>
          <w:color w:val="000000"/>
          <w:sz w:val="24"/>
          <w:szCs w:val="24"/>
        </w:rPr>
        <w:t xml:space="preserve">” as a name,</w:t>
      </w:r>
      <w:r>
        <w:rPr>
          <w:color w:val="000000"/>
          <w:sz w:val="24"/>
          <w:szCs w:val="24"/>
        </w:rPr>
        <w:br/>
        <w:t xml:space="preserve">To keep in memory whence he rose,</w:t>
      </w:r>
      <w:r>
        <w:rPr>
          <w:color w:val="000000"/>
          <w:sz w:val="24"/>
          <w:szCs w:val="24"/>
        </w:rPr>
        <w:br/>
        <w:t xml:space="preserve">  And how his fortune came.’</w:t>
      </w:r>
    </w:p>
    <w:p>
      <w:pPr>
        <w:widowControl w:val="on"/>
        <w:pBdr/>
        <w:spacing w:before="240" w:after="240" w:line="240" w:lineRule="auto"/>
        <w:ind w:left="0" w:right="0"/>
        <w:jc w:val="left"/>
      </w:pPr>
      <w:r>
        <w:rPr>
          <w:color w:val="000000"/>
          <w:sz w:val="24"/>
          <w:szCs w:val="24"/>
        </w:rPr>
        <w:t xml:space="preserve">He had a lily carved, and set,</w:t>
      </w:r>
      <w:r>
        <w:rPr>
          <w:color w:val="000000"/>
          <w:sz w:val="24"/>
          <w:szCs w:val="24"/>
        </w:rPr>
        <w:br/>
        <w:t xml:space="preserve">  Her emblem, on her stem;</w:t>
      </w:r>
      <w:r>
        <w:rPr>
          <w:color w:val="000000"/>
          <w:sz w:val="24"/>
          <w:szCs w:val="24"/>
        </w:rPr>
        <w:br/>
        <w:t xml:space="preserve">And she was called, by all she met,</w:t>
      </w:r>
      <w:r>
        <w:rPr>
          <w:color w:val="000000"/>
          <w:sz w:val="24"/>
          <w:szCs w:val="24"/>
        </w:rPr>
        <w:br/>
        <w:t xml:space="preserve">  A beauteous ocean gem.</w:t>
      </w:r>
    </w:p>
    <w:p>
      <w:pPr>
        <w:widowControl w:val="on"/>
        <w:pBdr/>
        <w:spacing w:before="240" w:after="240" w:line="240" w:lineRule="auto"/>
        <w:ind w:left="0" w:right="0"/>
        <w:jc w:val="left"/>
      </w:pPr>
      <w:r>
        <w:rPr>
          <w:color w:val="000000"/>
          <w:sz w:val="24"/>
          <w:szCs w:val="24"/>
        </w:rPr>
        <w:t xml:space="preserve">She bore sweet spices, treasures bright;</w:t>
      </w:r>
      <w:r>
        <w:rPr>
          <w:color w:val="000000"/>
          <w:sz w:val="24"/>
          <w:szCs w:val="24"/>
        </w:rPr>
        <w:br/>
        <w:t xml:space="preserve">  And, on the waters wide,</w:t>
      </w:r>
      <w:r>
        <w:rPr>
          <w:color w:val="000000"/>
          <w:sz w:val="24"/>
          <w:szCs w:val="24"/>
        </w:rPr>
        <w:br/>
        <w:t xml:space="preserve">Her sails as lily-leaves were white: </w:t>
      </w:r>
      <w:r>
        <w:rPr>
          <w:color w:val="000000"/>
          <w:sz w:val="24"/>
          <w:szCs w:val="24"/>
        </w:rPr>
        <w:br/>
        <w:t xml:space="preserve">  Her name was well applied.</w:t>
      </w:r>
    </w:p>
    <w:p>
      <w:pPr>
        <w:widowControl w:val="on"/>
        <w:pBdr/>
        <w:spacing w:before="240" w:after="240" w:line="240" w:lineRule="auto"/>
        <w:ind w:left="0" w:right="0"/>
        <w:jc w:val="left"/>
      </w:pPr>
      <w:r>
        <w:rPr>
          <w:color w:val="000000"/>
          <w:sz w:val="24"/>
          <w:szCs w:val="24"/>
        </w:rPr>
        <w:t xml:space="preserve">Her feeling owner never spurned</w:t>
      </w:r>
      <w:r>
        <w:rPr>
          <w:color w:val="000000"/>
          <w:sz w:val="24"/>
          <w:szCs w:val="24"/>
        </w:rPr>
        <w:br/>
        <w:t xml:space="preserve">  The presence of the poor;</w:t>
      </w:r>
      <w:r>
        <w:rPr>
          <w:color w:val="000000"/>
          <w:sz w:val="24"/>
          <w:szCs w:val="24"/>
        </w:rPr>
        <w:br/>
        <w:t xml:space="preserve">And found that all he gave returned</w:t>
      </w:r>
      <w:r>
        <w:rPr>
          <w:color w:val="000000"/>
          <w:sz w:val="24"/>
          <w:szCs w:val="24"/>
        </w:rPr>
        <w:br/>
        <w:t xml:space="preserve">  In blessings rich and sure.</w:t>
      </w:r>
    </w:p>
    <w:p>
      <w:pPr>
        <w:widowControl w:val="on"/>
        <w:pBdr/>
        <w:spacing w:before="240" w:after="240" w:line="240" w:lineRule="auto"/>
        <w:ind w:left="0" w:right="0"/>
        <w:jc w:val="left"/>
      </w:pPr>
      <w:r>
        <w:rPr>
          <w:color w:val="000000"/>
          <w:sz w:val="24"/>
          <w:szCs w:val="24"/>
        </w:rPr>
        <w:t xml:space="preserve">The God who by the lily-pond</w:t>
      </w:r>
      <w:r>
        <w:rPr>
          <w:color w:val="000000"/>
          <w:sz w:val="24"/>
          <w:szCs w:val="24"/>
        </w:rPr>
        <w:br/>
        <w:t xml:space="preserve">  Had drawn his heart above,</w:t>
      </w:r>
      <w:r>
        <w:rPr>
          <w:color w:val="000000"/>
          <w:sz w:val="24"/>
          <w:szCs w:val="24"/>
        </w:rPr>
        <w:br/>
        <w:t xml:space="preserve">In after life preserved the bond</w:t>
      </w:r>
      <w:r>
        <w:rPr>
          <w:color w:val="000000"/>
          <w:sz w:val="24"/>
          <w:szCs w:val="24"/>
        </w:rPr>
        <w:br/>
        <w:t xml:space="preserve">  Of grateful, holy love.</w:t>
      </w:r>
    </w:p>
    <w:p>
      <w:pPr>
        <w:widowControl w:val="on"/>
        <w:pBdr/>
        <w:spacing w:before="240" w:after="240" w:line="240" w:lineRule="auto"/>
        <w:ind w:left="0" w:right="0"/>
        <w:jc w:val="left"/>
      </w:pPr>
      <w:r>
        <w:rPr>
          <w:color w:val="000000"/>
          <w:sz w:val="24"/>
          <w:szCs w:val="24"/>
        </w:rPr>
        <w:t xml:space="preserve">=The Humming-Bird’s Anger=</w:t>
      </w:r>
    </w:p>
    <w:p>
      <w:pPr>
        <w:widowControl w:val="on"/>
        <w:pBdr/>
        <w:spacing w:before="240" w:after="240" w:line="240" w:lineRule="auto"/>
        <w:ind w:left="0" w:right="0"/>
        <w:jc w:val="left"/>
      </w:pPr>
      <w:r>
        <w:rPr>
          <w:color w:val="000000"/>
          <w:sz w:val="24"/>
          <w:szCs w:val="24"/>
        </w:rPr>
        <w:t xml:space="preserve">“Small as the humming-bird is, it has great courage and violent passions.  If it find a flower that has been deprived of its honey, it will pluck it off, throw it on the ground, and sometimes tear it to pieces.”  </w:t>
      </w:r>
      <w:r>
        <w:rPr>
          <w:i/>
          <w:color w:val="000000"/>
          <w:sz w:val="24"/>
          <w:szCs w:val="24"/>
        </w:rPr>
        <w:t xml:space="preserve">Buffon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light little wings as the humming-birds fly,</w:t>
      </w:r>
      <w:r>
        <w:rPr>
          <w:color w:val="000000"/>
          <w:sz w:val="24"/>
          <w:szCs w:val="24"/>
        </w:rPr>
        <w:br/>
        <w:t xml:space="preserve">With plumes many-hued as the bow of the sky,</w:t>
      </w:r>
      <w:r>
        <w:rPr>
          <w:color w:val="000000"/>
          <w:sz w:val="24"/>
          <w:szCs w:val="24"/>
        </w:rPr>
        <w:br/>
        <w:t xml:space="preserve">Suspended in ether, they shine to the light</w:t>
      </w:r>
      <w:r>
        <w:rPr>
          <w:color w:val="000000"/>
          <w:sz w:val="24"/>
          <w:szCs w:val="24"/>
        </w:rPr>
        <w:br/>
        <w:t xml:space="preserve">As jewels of nature high-finished and bright.</w:t>
      </w:r>
    </w:p>
    <w:p>
      <w:pPr>
        <w:widowControl w:val="on"/>
        <w:pBdr/>
        <w:spacing w:before="240" w:after="240" w:line="240" w:lineRule="auto"/>
        <w:ind w:left="0" w:right="0"/>
        <w:jc w:val="left"/>
      </w:pPr>
      <w:r>
        <w:rPr>
          <w:color w:val="000000"/>
          <w:sz w:val="24"/>
          <w:szCs w:val="24"/>
        </w:rPr>
        <w:t xml:space="preserve">Their vision-like forms are so buoyant and small</w:t>
      </w:r>
      <w:r>
        <w:rPr>
          <w:color w:val="000000"/>
          <w:sz w:val="24"/>
          <w:szCs w:val="24"/>
        </w:rPr>
        <w:br/>
        <w:t xml:space="preserve">They hang o’er the flowers, as too airy to fall,</w:t>
      </w:r>
      <w:r>
        <w:rPr>
          <w:color w:val="000000"/>
          <w:sz w:val="24"/>
          <w:szCs w:val="24"/>
        </w:rPr>
        <w:br/>
        <w:t xml:space="preserve">Up-borne by their beautiful pinions, that seem</w:t>
      </w:r>
      <w:r>
        <w:rPr>
          <w:color w:val="000000"/>
          <w:sz w:val="24"/>
          <w:szCs w:val="24"/>
        </w:rPr>
        <w:br/>
        <w:t xml:space="preserve">Like glittering vapor, or parts of a dream.</w:t>
      </w:r>
    </w:p>
    <w:p>
      <w:pPr>
        <w:widowControl w:val="on"/>
        <w:pBdr/>
        <w:spacing w:before="240" w:after="240" w:line="240" w:lineRule="auto"/>
        <w:ind w:left="0" w:right="0"/>
        <w:jc w:val="left"/>
      </w:pPr>
      <w:r>
        <w:rPr>
          <w:color w:val="000000"/>
          <w:sz w:val="24"/>
          <w:szCs w:val="24"/>
        </w:rPr>
        <w:t xml:space="preserve">The humming-bird feeds upon honey; and so,</w:t>
      </w:r>
      <w:r>
        <w:rPr>
          <w:color w:val="000000"/>
          <w:sz w:val="24"/>
          <w:szCs w:val="24"/>
        </w:rPr>
        <w:br/>
        <w:t xml:space="preserve">Of course, ’tis a sweet little creature, you know. </w:t>
      </w:r>
      <w:r>
        <w:rPr>
          <w:color w:val="000000"/>
          <w:sz w:val="24"/>
          <w:szCs w:val="24"/>
        </w:rPr>
        <w:br/>
        <w:t xml:space="preserve">But sweet little creatures have sometimes, they say,</w:t>
      </w:r>
      <w:r>
        <w:rPr>
          <w:color w:val="000000"/>
          <w:sz w:val="24"/>
          <w:szCs w:val="24"/>
        </w:rPr>
        <w:br/>
        <w:t xml:space="preserve">A great deal that’s bitter, or sour, to betray!</w:t>
      </w:r>
    </w:p>
    <w:p>
      <w:pPr>
        <w:widowControl w:val="on"/>
        <w:pBdr/>
        <w:spacing w:before="240" w:after="240" w:line="240" w:lineRule="auto"/>
        <w:ind w:left="0" w:right="0"/>
        <w:jc w:val="left"/>
      </w:pPr>
      <w:r>
        <w:rPr>
          <w:color w:val="000000"/>
          <w:sz w:val="24"/>
          <w:szCs w:val="24"/>
        </w:rPr>
        <w:t xml:space="preserve">And often the humming-bird’s delicate breast</w:t>
      </w:r>
      <w:r>
        <w:rPr>
          <w:color w:val="000000"/>
          <w:sz w:val="24"/>
          <w:szCs w:val="24"/>
        </w:rPr>
        <w:br/>
        <w:t xml:space="preserve">Is found of a very high temper possessed. </w:t>
      </w:r>
      <w:r>
        <w:rPr>
          <w:color w:val="000000"/>
          <w:sz w:val="24"/>
          <w:szCs w:val="24"/>
        </w:rPr>
        <w:br/>
        <w:t xml:space="preserve">Such essence of anger within it is pent,</w:t>
      </w:r>
      <w:r>
        <w:rPr>
          <w:color w:val="000000"/>
          <w:sz w:val="24"/>
          <w:szCs w:val="24"/>
        </w:rPr>
        <w:br/>
        <w:t xml:space="preserve">’Twould burst did no safety-valve give it a vent.</w:t>
      </w:r>
    </w:p>
    <w:p>
      <w:pPr>
        <w:widowControl w:val="on"/>
        <w:pBdr/>
        <w:spacing w:before="240" w:after="240" w:line="240" w:lineRule="auto"/>
        <w:ind w:left="0" w:right="0"/>
        <w:jc w:val="left"/>
      </w:pPr>
      <w:r>
        <w:rPr>
          <w:color w:val="000000"/>
          <w:sz w:val="24"/>
          <w:szCs w:val="24"/>
        </w:rPr>
        <w:t xml:space="preserve">Displeased, it will seem a bright vial of wrath,</w:t>
      </w:r>
      <w:r>
        <w:rPr>
          <w:color w:val="000000"/>
          <w:sz w:val="24"/>
          <w:szCs w:val="24"/>
        </w:rPr>
        <w:br/>
        <w:t xml:space="preserve">Uncorked by its heat, the offender to scath;</w:t>
      </w:r>
      <w:r>
        <w:rPr>
          <w:color w:val="000000"/>
          <w:sz w:val="24"/>
          <w:szCs w:val="24"/>
        </w:rPr>
        <w:br/>
        <w:t xml:space="preserve">And, taking occasion to let off its ire,</w:t>
      </w:r>
      <w:r>
        <w:rPr>
          <w:color w:val="000000"/>
          <w:sz w:val="24"/>
          <w:szCs w:val="24"/>
        </w:rPr>
        <w:br/>
        <w:t xml:space="preserve">’Tis startling to witness how high it will fire.</w:t>
      </w:r>
    </w:p>
    <w:p>
      <w:pPr>
        <w:widowControl w:val="on"/>
        <w:pBdr/>
        <w:spacing w:before="240" w:after="240" w:line="240" w:lineRule="auto"/>
        <w:ind w:left="0" w:right="0"/>
        <w:jc w:val="left"/>
      </w:pPr>
      <w:r>
        <w:rPr>
          <w:color w:val="000000"/>
          <w:sz w:val="24"/>
          <w:szCs w:val="24"/>
        </w:rPr>
        <w:t xml:space="preserve">A humming-bird once o’er a trumpet-flower hung,</w:t>
      </w:r>
      <w:r>
        <w:rPr>
          <w:color w:val="000000"/>
          <w:sz w:val="24"/>
          <w:szCs w:val="24"/>
        </w:rPr>
        <w:br/>
        <w:t xml:space="preserve">And darted that sharp little member, the tongue,</w:t>
      </w:r>
      <w:r>
        <w:rPr>
          <w:color w:val="000000"/>
          <w:sz w:val="24"/>
          <w:szCs w:val="24"/>
        </w:rPr>
        <w:br/>
        <w:t xml:space="preserve">At once to the nectarine cell, for the sweet</w:t>
      </w:r>
      <w:r>
        <w:rPr>
          <w:color w:val="000000"/>
          <w:sz w:val="24"/>
          <w:szCs w:val="24"/>
        </w:rPr>
        <w:br/>
        <w:t xml:space="preserve">She felt at the bottom most certain to meet.</w:t>
      </w:r>
    </w:p>
    <w:p>
      <w:pPr>
        <w:widowControl w:val="on"/>
        <w:pBdr/>
        <w:spacing w:before="240" w:after="240" w:line="240" w:lineRule="auto"/>
        <w:ind w:left="0" w:right="0"/>
        <w:jc w:val="left"/>
      </w:pPr>
      <w:r>
        <w:rPr>
          <w:color w:val="000000"/>
          <w:sz w:val="24"/>
          <w:szCs w:val="24"/>
        </w:rPr>
        <w:t xml:space="preserve">But, finding some other light child of the air</w:t>
      </w:r>
      <w:r>
        <w:rPr>
          <w:color w:val="000000"/>
          <w:sz w:val="24"/>
          <w:szCs w:val="24"/>
        </w:rPr>
        <w:br/>
        <w:t xml:space="preserve">To rifle its store, had already been there;</w:t>
      </w:r>
      <w:r>
        <w:rPr>
          <w:color w:val="000000"/>
          <w:sz w:val="24"/>
          <w:szCs w:val="24"/>
        </w:rPr>
        <w:br/>
        <w:t xml:space="preserve">And no drop of honey for her to draw up,</w:t>
      </w:r>
      <w:r>
        <w:rPr>
          <w:color w:val="000000"/>
          <w:sz w:val="24"/>
          <w:szCs w:val="24"/>
        </w:rPr>
        <w:br/>
        <w:t xml:space="preserve">Her vengeance broke forth on the destitute cup.</w:t>
      </w:r>
    </w:p>
    <w:p>
      <w:pPr>
        <w:widowControl w:val="on"/>
        <w:pBdr/>
        <w:spacing w:before="240" w:after="240" w:line="240" w:lineRule="auto"/>
        <w:ind w:left="0" w:right="0"/>
        <w:jc w:val="left"/>
      </w:pPr>
      <w:r>
        <w:rPr>
          <w:color w:val="000000"/>
          <w:sz w:val="24"/>
          <w:szCs w:val="24"/>
        </w:rPr>
        <w:t xml:space="preserve">She flew in a passion, that heightened her power;</w:t>
      </w:r>
      <w:r>
        <w:rPr>
          <w:color w:val="000000"/>
          <w:sz w:val="24"/>
          <w:szCs w:val="24"/>
        </w:rPr>
        <w:br/>
        <w:t xml:space="preserve">And cuffing, and shaking the innocent flower,</w:t>
      </w:r>
      <w:r>
        <w:rPr>
          <w:color w:val="000000"/>
          <w:sz w:val="24"/>
          <w:szCs w:val="24"/>
        </w:rPr>
        <w:br/>
        <w:t xml:space="preserve">Its tender corolla in shred after shred</w:t>
      </w:r>
      <w:r>
        <w:rPr>
          <w:color w:val="000000"/>
          <w:sz w:val="24"/>
          <w:szCs w:val="24"/>
        </w:rPr>
        <w:br/>
        <w:t xml:space="preserve">She hastily stripped; then she snapped off its head.</w:t>
      </w:r>
    </w:p>
    <w:p>
      <w:pPr>
        <w:widowControl w:val="on"/>
        <w:pBdr/>
        <w:spacing w:before="240" w:after="240" w:line="240" w:lineRule="auto"/>
        <w:ind w:left="0" w:right="0"/>
        <w:jc w:val="left"/>
      </w:pPr>
      <w:r>
        <w:rPr>
          <w:color w:val="000000"/>
          <w:sz w:val="24"/>
          <w:szCs w:val="24"/>
        </w:rPr>
        <w:t xml:space="preserve">A delicate ruin, on earth as it lay,</w:t>
      </w:r>
      <w:r>
        <w:rPr>
          <w:color w:val="000000"/>
          <w:sz w:val="24"/>
          <w:szCs w:val="24"/>
        </w:rPr>
        <w:br/>
        <w:t xml:space="preserve">That bright little fury went, humming, away,</w:t>
      </w:r>
      <w:r>
        <w:rPr>
          <w:color w:val="000000"/>
          <w:sz w:val="24"/>
          <w:szCs w:val="24"/>
        </w:rPr>
        <w:br/>
        <w:t xml:space="preserve">With gossamer softness, and fair to the eye,</w:t>
      </w:r>
      <w:r>
        <w:rPr>
          <w:color w:val="000000"/>
          <w:sz w:val="24"/>
          <w:szCs w:val="24"/>
        </w:rPr>
        <w:br/>
        <w:t xml:space="preserve">Like some living brilliant, just dropped from the sky.</w:t>
      </w:r>
    </w:p>
    <w:p>
      <w:pPr>
        <w:widowControl w:val="on"/>
        <w:pBdr/>
        <w:spacing w:before="240" w:after="240" w:line="240" w:lineRule="auto"/>
        <w:ind w:left="0" w:right="0"/>
        <w:jc w:val="left"/>
      </w:pPr>
      <w:r>
        <w:rPr>
          <w:color w:val="000000"/>
          <w:sz w:val="24"/>
          <w:szCs w:val="24"/>
        </w:rPr>
        <w:t xml:space="preserve">And since, when that curious bird I behold</w:t>
      </w:r>
      <w:r>
        <w:rPr>
          <w:color w:val="000000"/>
          <w:sz w:val="24"/>
          <w:szCs w:val="24"/>
        </w:rPr>
        <w:br/>
        <w:t xml:space="preserve">Arrayed in rich colors, and dusted with gold,</w:t>
      </w:r>
      <w:r>
        <w:rPr>
          <w:color w:val="000000"/>
          <w:sz w:val="24"/>
          <w:szCs w:val="24"/>
        </w:rPr>
        <w:br/>
        <w:t xml:space="preserve">I cannot but think of the wrath and the spite</w:t>
      </w:r>
      <w:r>
        <w:rPr>
          <w:color w:val="000000"/>
          <w:sz w:val="24"/>
          <w:szCs w:val="24"/>
        </w:rPr>
        <w:br/>
        <w:t xml:space="preserve">She has in reserve, though they’re now out of sight.</w:t>
      </w:r>
    </w:p>
    <w:p>
      <w:pPr>
        <w:widowControl w:val="on"/>
        <w:pBdr/>
        <w:spacing w:before="240" w:after="240" w:line="240" w:lineRule="auto"/>
        <w:ind w:left="0" w:right="0"/>
        <w:jc w:val="left"/>
      </w:pPr>
      <w:r>
        <w:rPr>
          <w:color w:val="000000"/>
          <w:sz w:val="24"/>
          <w:szCs w:val="24"/>
        </w:rPr>
        <w:t xml:space="preserve">Ye two-footed, beautiful, passionate things,</w:t>
      </w:r>
      <w:r>
        <w:rPr>
          <w:color w:val="000000"/>
          <w:sz w:val="24"/>
          <w:szCs w:val="24"/>
        </w:rPr>
        <w:br/>
        <w:t xml:space="preserve">If plumy or plumeless—­without, or with wings,</w:t>
      </w:r>
      <w:r>
        <w:rPr>
          <w:color w:val="000000"/>
          <w:sz w:val="24"/>
          <w:szCs w:val="24"/>
        </w:rPr>
        <w:br/>
        <w:t xml:space="preserve">Beware, lest ye break, in some hazardous hour,</w:t>
      </w:r>
      <w:r>
        <w:rPr>
          <w:color w:val="000000"/>
          <w:sz w:val="24"/>
          <w:szCs w:val="24"/>
        </w:rPr>
        <w:br/>
        <w:t xml:space="preserve">Your vials of wrath, hot, or bitter, or sour!</w:t>
      </w:r>
    </w:p>
    <w:p>
      <w:pPr>
        <w:widowControl w:val="on"/>
        <w:pBdr/>
        <w:spacing w:before="240" w:after="240" w:line="240" w:lineRule="auto"/>
        <w:ind w:left="0" w:right="0"/>
        <w:jc w:val="left"/>
      </w:pPr>
      <w:r>
        <w:rPr>
          <w:color w:val="000000"/>
          <w:sz w:val="24"/>
          <w:szCs w:val="24"/>
        </w:rPr>
        <w:t xml:space="preserve">And would ye but know how at times ye do seem</w:t>
      </w:r>
      <w:r>
        <w:rPr>
          <w:color w:val="000000"/>
          <w:sz w:val="24"/>
          <w:szCs w:val="24"/>
        </w:rPr>
        <w:br/>
        <w:t xml:space="preserve">Transformed to bright furies, or frights in a dream,</w:t>
      </w:r>
      <w:r>
        <w:rPr>
          <w:color w:val="000000"/>
          <w:sz w:val="24"/>
          <w:szCs w:val="24"/>
        </w:rPr>
        <w:br/>
        <w:t xml:space="preserve">Go, stand at the glass—­to the painter go sit,</w:t>
      </w:r>
      <w:r>
        <w:rPr>
          <w:color w:val="000000"/>
          <w:sz w:val="24"/>
          <w:szCs w:val="24"/>
        </w:rPr>
        <w:br/>
        <w:t xml:space="preserve">When anger is just at the height of its fit!</w:t>
      </w:r>
    </w:p>
    <w:p>
      <w:pPr>
        <w:widowControl w:val="on"/>
        <w:pBdr/>
        <w:spacing w:before="240" w:after="240" w:line="240" w:lineRule="auto"/>
        <w:ind w:left="0" w:right="0"/>
        <w:jc w:val="left"/>
      </w:pPr>
      <w:r>
        <w:rPr>
          <w:color w:val="000000"/>
          <w:sz w:val="24"/>
          <w:szCs w:val="24"/>
        </w:rPr>
        <w:t xml:space="preserve">=The Butterfly’s Dream=</w:t>
      </w:r>
    </w:p>
    <w:p>
      <w:pPr>
        <w:widowControl w:val="on"/>
        <w:pBdr/>
        <w:spacing w:before="240" w:after="240" w:line="240" w:lineRule="auto"/>
        <w:ind w:left="0" w:right="0"/>
        <w:jc w:val="left"/>
      </w:pPr>
      <w:r>
        <w:rPr>
          <w:color w:val="000000"/>
          <w:sz w:val="24"/>
          <w:szCs w:val="24"/>
        </w:rPr>
        <w:t xml:space="preserve">A tulip, just opened, had offered to hold</w:t>
      </w:r>
      <w:r>
        <w:rPr>
          <w:color w:val="000000"/>
          <w:sz w:val="24"/>
          <w:szCs w:val="24"/>
        </w:rPr>
        <w:br/>
        <w:t xml:space="preserve">  A butterfly gaudy and gay;</w:t>
      </w:r>
      <w:r>
        <w:rPr>
          <w:color w:val="000000"/>
          <w:sz w:val="24"/>
          <w:szCs w:val="24"/>
        </w:rPr>
        <w:br/>
        <w:t xml:space="preserve">And rocked in his cradle of crimson and gold,</w:t>
      </w:r>
      <w:r>
        <w:rPr>
          <w:color w:val="000000"/>
          <w:sz w:val="24"/>
          <w:szCs w:val="24"/>
        </w:rPr>
        <w:br/>
        <w:t xml:space="preserve">  The careless young slumberer lay.</w:t>
      </w:r>
    </w:p>
    <w:p>
      <w:pPr>
        <w:widowControl w:val="on"/>
        <w:pBdr/>
        <w:spacing w:before="240" w:after="240" w:line="240" w:lineRule="auto"/>
        <w:ind w:left="0" w:right="0"/>
        <w:jc w:val="left"/>
      </w:pPr>
      <w:r>
        <w:rPr>
          <w:color w:val="000000"/>
          <w:sz w:val="24"/>
          <w:szCs w:val="24"/>
        </w:rPr>
        <w:t xml:space="preserve">For the butterfly slept;—­as such thoughtless ones will,</w:t>
      </w:r>
      <w:r>
        <w:rPr>
          <w:color w:val="000000"/>
          <w:sz w:val="24"/>
          <w:szCs w:val="24"/>
        </w:rPr>
        <w:br/>
        <w:t xml:space="preserve">  At ease, and reclining on flowers;—­</w:t>
      </w:r>
      <w:r>
        <w:rPr>
          <w:color w:val="000000"/>
          <w:sz w:val="24"/>
          <w:szCs w:val="24"/>
        </w:rPr>
        <w:br/>
        <w:t xml:space="preserve">If ever they study, ’tis how they may kill</w:t>
      </w:r>
      <w:r>
        <w:rPr>
          <w:color w:val="000000"/>
          <w:sz w:val="24"/>
          <w:szCs w:val="24"/>
        </w:rPr>
        <w:br/>
        <w:t xml:space="preserve">  The best of their mid-summer hours!</w:t>
      </w:r>
    </w:p>
    <w:p>
      <w:pPr>
        <w:widowControl w:val="on"/>
        <w:pBdr/>
        <w:spacing w:before="240" w:after="240" w:line="240" w:lineRule="auto"/>
        <w:ind w:left="0" w:right="0"/>
        <w:jc w:val="left"/>
      </w:pPr>
      <w:r>
        <w:rPr>
          <w:color w:val="000000"/>
          <w:sz w:val="24"/>
          <w:szCs w:val="24"/>
        </w:rPr>
        <w:t xml:space="preserve">And the butterfly dreamed, as is often the case</w:t>
      </w:r>
      <w:r>
        <w:rPr>
          <w:color w:val="000000"/>
          <w:sz w:val="24"/>
          <w:szCs w:val="24"/>
        </w:rPr>
        <w:br/>
        <w:t xml:space="preserve">  With </w:t>
      </w:r>
      <w:r>
        <w:rPr>
          <w:i/>
          <w:color w:val="000000"/>
          <w:sz w:val="24"/>
          <w:szCs w:val="24"/>
        </w:rPr>
        <w:t xml:space="preserve">indolent</w:t>
      </w:r>
      <w:r>
        <w:rPr>
          <w:color w:val="000000"/>
          <w:sz w:val="24"/>
          <w:szCs w:val="24"/>
        </w:rPr>
        <w:t xml:space="preserve"> lovers of change,</w:t>
      </w:r>
      <w:r>
        <w:rPr>
          <w:color w:val="000000"/>
          <w:sz w:val="24"/>
          <w:szCs w:val="24"/>
        </w:rPr>
        <w:br/>
        <w:t xml:space="preserve">Who, keeping the body at ease in its place,</w:t>
      </w:r>
      <w:r>
        <w:rPr>
          <w:color w:val="000000"/>
          <w:sz w:val="24"/>
          <w:szCs w:val="24"/>
        </w:rPr>
        <w:br/>
        <w:t xml:space="preserve">  Give fancy permission to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dreamed that he saw, what he could but despise,</w:t>
      </w:r>
      <w:r>
        <w:rPr>
          <w:color w:val="000000"/>
          <w:sz w:val="24"/>
          <w:szCs w:val="24"/>
        </w:rPr>
        <w:br/>
        <w:t xml:space="preserve">  The swarm from a neighboring hive;</w:t>
      </w:r>
      <w:r>
        <w:rPr>
          <w:color w:val="000000"/>
          <w:sz w:val="24"/>
          <w:szCs w:val="24"/>
        </w:rPr>
        <w:br/>
        <w:t xml:space="preserve">Which, having come out for their winter supplies,</w:t>
      </w:r>
      <w:r>
        <w:rPr>
          <w:color w:val="000000"/>
          <w:sz w:val="24"/>
          <w:szCs w:val="24"/>
        </w:rPr>
        <w:br/>
        <w:t xml:space="preserve">  Had made the whole garden alive.</w:t>
      </w:r>
    </w:p>
    <w:p>
      <w:pPr>
        <w:widowControl w:val="on"/>
        <w:pBdr/>
        <w:spacing w:before="240" w:after="240" w:line="240" w:lineRule="auto"/>
        <w:ind w:left="0" w:right="0"/>
        <w:jc w:val="left"/>
      </w:pPr>
      <w:r>
        <w:rPr>
          <w:color w:val="000000"/>
          <w:sz w:val="24"/>
          <w:szCs w:val="24"/>
        </w:rPr>
        <w:t xml:space="preserve">He looked with disgust, as the proud often do,</w:t>
      </w:r>
      <w:r>
        <w:rPr>
          <w:color w:val="000000"/>
          <w:sz w:val="24"/>
          <w:szCs w:val="24"/>
        </w:rPr>
        <w:br/>
        <w:t xml:space="preserve">  On the diligent movements of those,</w:t>
      </w:r>
      <w:r>
        <w:rPr>
          <w:color w:val="000000"/>
          <w:sz w:val="24"/>
          <w:szCs w:val="24"/>
        </w:rPr>
        <w:br/>
        <w:t xml:space="preserve">Who, keeping both present and future in view,</w:t>
      </w:r>
      <w:r>
        <w:rPr>
          <w:color w:val="000000"/>
          <w:sz w:val="24"/>
          <w:szCs w:val="24"/>
        </w:rPr>
        <w:br/>
        <w:t xml:space="preserve">  Improve every hour as it goes.</w:t>
      </w:r>
    </w:p>
    <w:p>
      <w:pPr>
        <w:widowControl w:val="on"/>
        <w:pBdr/>
        <w:spacing w:before="240" w:after="240" w:line="240" w:lineRule="auto"/>
        <w:ind w:left="0" w:right="0"/>
        <w:jc w:val="left"/>
      </w:pPr>
      <w:r>
        <w:rPr>
          <w:color w:val="000000"/>
          <w:sz w:val="24"/>
          <w:szCs w:val="24"/>
        </w:rPr>
        <w:t xml:space="preserve">As the brisk little alchymists passed to and fro,</w:t>
      </w:r>
      <w:r>
        <w:rPr>
          <w:color w:val="000000"/>
          <w:sz w:val="24"/>
          <w:szCs w:val="24"/>
        </w:rPr>
        <w:br/>
        <w:t xml:space="preserve">  With anger the butterfly swelled;</w:t>
      </w:r>
      <w:r>
        <w:rPr>
          <w:color w:val="000000"/>
          <w:sz w:val="24"/>
          <w:szCs w:val="24"/>
        </w:rPr>
        <w:br/>
        <w:t xml:space="preserve">And called them mechanics—­a rabble too low</w:t>
      </w:r>
      <w:r>
        <w:rPr>
          <w:color w:val="000000"/>
          <w:sz w:val="24"/>
          <w:szCs w:val="24"/>
        </w:rPr>
        <w:br/>
        <w:t xml:space="preserve">  To come near the station he held.</w:t>
      </w:r>
    </w:p>
    <w:p>
      <w:pPr>
        <w:widowControl w:val="on"/>
        <w:pBdr/>
        <w:spacing w:before="240" w:after="240" w:line="240" w:lineRule="auto"/>
        <w:ind w:left="0" w:right="0"/>
        <w:jc w:val="left"/>
      </w:pPr>
      <w:r>
        <w:rPr>
          <w:color w:val="000000"/>
          <w:sz w:val="24"/>
          <w:szCs w:val="24"/>
        </w:rPr>
        <w:t xml:space="preserve">“Away from my presence!” said he, in his sleep,</w:t>
      </w:r>
      <w:r>
        <w:rPr>
          <w:color w:val="000000"/>
          <w:sz w:val="24"/>
          <w:szCs w:val="24"/>
        </w:rPr>
        <w:br/>
        <w:t xml:space="preserve">  “Ye humble plebeians! nor dare</w:t>
      </w:r>
      <w:r>
        <w:rPr>
          <w:color w:val="000000"/>
          <w:sz w:val="24"/>
          <w:szCs w:val="24"/>
        </w:rPr>
        <w:br/>
        <w:t xml:space="preserve">Come here with your colorless winglets to sweep</w:t>
      </w:r>
      <w:r>
        <w:rPr>
          <w:color w:val="000000"/>
          <w:sz w:val="24"/>
          <w:szCs w:val="24"/>
        </w:rPr>
        <w:br/>
        <w:t xml:space="preserve">  The king of this brilliant parterre!”</w:t>
      </w:r>
    </w:p>
    <w:p>
      <w:pPr>
        <w:widowControl w:val="on"/>
        <w:pBdr/>
        <w:spacing w:before="240" w:after="240" w:line="240" w:lineRule="auto"/>
        <w:ind w:left="0" w:right="0"/>
        <w:jc w:val="left"/>
      </w:pPr>
      <w:r>
        <w:rPr>
          <w:color w:val="000000"/>
          <w:sz w:val="24"/>
          <w:szCs w:val="24"/>
        </w:rPr>
        <w:t xml:space="preserve">He thought, at these words, that together they flew,</w:t>
      </w:r>
      <w:r>
        <w:rPr>
          <w:color w:val="000000"/>
          <w:sz w:val="24"/>
          <w:szCs w:val="24"/>
        </w:rPr>
        <w:br/>
        <w:t xml:space="preserve">  And, facing about, made a stand;</w:t>
      </w:r>
      <w:r>
        <w:rPr>
          <w:color w:val="000000"/>
          <w:sz w:val="24"/>
          <w:szCs w:val="24"/>
        </w:rPr>
        <w:br/>
        <w:t xml:space="preserve">And then, to a terrible army they grew,</w:t>
      </w:r>
      <w:r>
        <w:rPr>
          <w:color w:val="000000"/>
          <w:sz w:val="24"/>
          <w:szCs w:val="24"/>
        </w:rPr>
        <w:br/>
        <w:t xml:space="preserve">  And fenced him on every hand.</w:t>
      </w:r>
    </w:p>
    <w:p>
      <w:pPr>
        <w:widowControl w:val="on"/>
        <w:pBdr/>
        <w:spacing w:before="240" w:after="240" w:line="240" w:lineRule="auto"/>
        <w:ind w:left="0" w:right="0"/>
        <w:jc w:val="left"/>
      </w:pPr>
      <w:r>
        <w:rPr>
          <w:color w:val="000000"/>
          <w:sz w:val="24"/>
          <w:szCs w:val="24"/>
        </w:rPr>
        <w:t xml:space="preserve">Like hosts of huge giants, his numberless foes</w:t>
      </w:r>
      <w:r>
        <w:rPr>
          <w:color w:val="000000"/>
          <w:sz w:val="24"/>
          <w:szCs w:val="24"/>
        </w:rPr>
        <w:br/>
        <w:t xml:space="preserve">  Seemed spreading to measureless size: </w:t>
      </w:r>
      <w:r>
        <w:rPr>
          <w:color w:val="000000"/>
          <w:sz w:val="24"/>
          <w:szCs w:val="24"/>
        </w:rPr>
        <w:br/>
        <w:t xml:space="preserve">Their wings with a mighty expansion arose,</w:t>
      </w:r>
      <w:r>
        <w:rPr>
          <w:color w:val="000000"/>
          <w:sz w:val="24"/>
          <w:szCs w:val="24"/>
        </w:rPr>
        <w:br/>
        <w:t xml:space="preserve">  And stretched like a veil o’er the skies.</w:t>
      </w:r>
    </w:p>
    <w:p>
      <w:pPr>
        <w:widowControl w:val="on"/>
        <w:pBdr/>
        <w:spacing w:before="240" w:after="240" w:line="240" w:lineRule="auto"/>
        <w:ind w:left="0" w:right="0"/>
        <w:jc w:val="left"/>
      </w:pPr>
      <w:r>
        <w:rPr>
          <w:color w:val="000000"/>
          <w:sz w:val="24"/>
          <w:szCs w:val="24"/>
        </w:rPr>
        <w:t xml:space="preserve">Their eyes seemed like little volcanoes, for fire,—­</w:t>
      </w:r>
      <w:r>
        <w:rPr>
          <w:color w:val="000000"/>
          <w:sz w:val="24"/>
          <w:szCs w:val="24"/>
        </w:rPr>
        <w:br/>
        <w:t xml:space="preserve">  Their hum, to a cannon-peal grown,—­</w:t>
      </w:r>
      <w:r>
        <w:rPr>
          <w:color w:val="000000"/>
          <w:sz w:val="24"/>
          <w:szCs w:val="24"/>
        </w:rPr>
        <w:br/>
        <w:t xml:space="preserve">Farina to bullets was rolled in their ire,</w:t>
      </w:r>
      <w:r>
        <w:rPr>
          <w:color w:val="000000"/>
          <w:sz w:val="24"/>
          <w:szCs w:val="24"/>
        </w:rPr>
        <w:br/>
        <w:t xml:space="preserve">  And, he thought, hurled at him and his throne.</w:t>
      </w:r>
    </w:p>
    <w:p>
      <w:pPr>
        <w:widowControl w:val="on"/>
        <w:pBdr/>
        <w:spacing w:before="240" w:after="240" w:line="240" w:lineRule="auto"/>
        <w:ind w:left="0" w:right="0"/>
        <w:jc w:val="left"/>
      </w:pPr>
      <w:r>
        <w:rPr>
          <w:color w:val="000000"/>
          <w:sz w:val="24"/>
          <w:szCs w:val="24"/>
        </w:rPr>
        <w:t xml:space="preserve">He tried to cry quarter! his voice would not sound,</w:t>
      </w:r>
      <w:r>
        <w:rPr>
          <w:color w:val="000000"/>
          <w:sz w:val="24"/>
          <w:szCs w:val="24"/>
        </w:rPr>
        <w:br/>
        <w:t xml:space="preserve">  His head ached—­his throne reeled and fell;</w:t>
      </w:r>
      <w:r>
        <w:rPr>
          <w:color w:val="000000"/>
          <w:sz w:val="24"/>
          <w:szCs w:val="24"/>
        </w:rPr>
        <w:br/>
        <w:t xml:space="preserve">His enemy cheered, as he came to the ground,</w:t>
      </w:r>
      <w:r>
        <w:rPr>
          <w:color w:val="000000"/>
          <w:sz w:val="24"/>
          <w:szCs w:val="24"/>
        </w:rPr>
        <w:br/>
        <w:t xml:space="preserve">  And cried, “King Papilio, farewell!”</w:t>
      </w:r>
    </w:p>
    <w:p>
      <w:pPr>
        <w:widowControl w:val="on"/>
        <w:pBdr/>
        <w:spacing w:before="240" w:after="240" w:line="240" w:lineRule="auto"/>
        <w:ind w:left="0" w:right="0"/>
        <w:jc w:val="left"/>
      </w:pPr>
      <w:r>
        <w:rPr>
          <w:color w:val="000000"/>
          <w:sz w:val="24"/>
          <w:szCs w:val="24"/>
        </w:rPr>
        <w:t xml:space="preserve">His fall chased the vision—­the sleeper awoke,</w:t>
      </w:r>
      <w:r>
        <w:rPr>
          <w:color w:val="000000"/>
          <w:sz w:val="24"/>
          <w:szCs w:val="24"/>
        </w:rPr>
        <w:br/>
        <w:t xml:space="preserve">  The wonderful dream to expound;</w:t>
      </w:r>
      <w:r>
        <w:rPr>
          <w:color w:val="000000"/>
          <w:sz w:val="24"/>
          <w:szCs w:val="24"/>
        </w:rPr>
        <w:br/>
        <w:t xml:space="preserve">The lightning’s bright flash from the thunder-cloud broke,</w:t>
      </w:r>
      <w:r>
        <w:rPr>
          <w:color w:val="000000"/>
          <w:sz w:val="24"/>
          <w:szCs w:val="24"/>
        </w:rPr>
        <w:br/>
        <w:t xml:space="preserve">  And hail-stones were rattling around.</w:t>
      </w:r>
    </w:p>
    <w:p>
      <w:pPr>
        <w:widowControl w:val="on"/>
        <w:pBdr/>
        <w:spacing w:before="240" w:after="240" w:line="240" w:lineRule="auto"/>
        <w:ind w:left="0" w:right="0"/>
        <w:jc w:val="left"/>
      </w:pPr>
      <w:r>
        <w:rPr>
          <w:color w:val="000000"/>
          <w:sz w:val="24"/>
          <w:szCs w:val="24"/>
        </w:rPr>
        <w:t xml:space="preserve">He’d slumbered so long, that now, over his head,</w:t>
      </w:r>
      <w:r>
        <w:rPr>
          <w:color w:val="000000"/>
          <w:sz w:val="24"/>
          <w:szCs w:val="24"/>
        </w:rPr>
        <w:br/>
        <w:t xml:space="preserve">  The tempest’s artillery rolled;</w:t>
      </w:r>
      <w:r>
        <w:rPr>
          <w:color w:val="000000"/>
          <w:sz w:val="24"/>
          <w:szCs w:val="24"/>
        </w:rPr>
        <w:br/>
        <w:t xml:space="preserve">The tulip was shattered—­the whirl-blast had fled,</w:t>
      </w:r>
      <w:r>
        <w:rPr>
          <w:color w:val="000000"/>
          <w:sz w:val="24"/>
          <w:szCs w:val="24"/>
        </w:rPr>
        <w:br/>
        <w:t xml:space="preserve">  And borne off its crimson and gold.</w:t>
      </w:r>
    </w:p>
    <w:p>
      <w:pPr>
        <w:widowControl w:val="on"/>
        <w:pBdr/>
        <w:spacing w:before="240" w:after="240" w:line="240" w:lineRule="auto"/>
        <w:ind w:left="0" w:right="0"/>
        <w:jc w:val="left"/>
      </w:pPr>
      <w:r>
        <w:rPr>
          <w:color w:val="000000"/>
          <w:sz w:val="24"/>
          <w:szCs w:val="24"/>
        </w:rPr>
        <w:t xml:space="preserve">’Tis said, for the fall and the pelting, combined</w:t>
      </w:r>
      <w:r>
        <w:rPr>
          <w:color w:val="000000"/>
          <w:sz w:val="24"/>
          <w:szCs w:val="24"/>
        </w:rPr>
        <w:br/>
        <w:t xml:space="preserve">  With suppressed ebullitions of pride. </w:t>
      </w:r>
      <w:r>
        <w:rPr>
          <w:color w:val="000000"/>
          <w:sz w:val="24"/>
          <w:szCs w:val="24"/>
        </w:rPr>
        <w:br/>
        <w:t xml:space="preserve">This vain son of summer no balsam could find,</w:t>
      </w:r>
      <w:r>
        <w:rPr>
          <w:color w:val="000000"/>
          <w:sz w:val="24"/>
          <w:szCs w:val="24"/>
        </w:rPr>
        <w:br/>
        <w:t xml:space="preserve">  But he crept under covert and died!</w:t>
      </w:r>
    </w:p>
    <w:p>
      <w:pPr>
        <w:widowControl w:val="on"/>
        <w:pBdr/>
        <w:spacing w:before="240" w:after="240" w:line="240" w:lineRule="auto"/>
        <w:ind w:left="0" w:right="0"/>
        <w:jc w:val="left"/>
      </w:pPr>
      <w:r>
        <w:rPr>
          <w:color w:val="000000"/>
          <w:sz w:val="24"/>
          <w:szCs w:val="24"/>
        </w:rPr>
        <w:t xml:space="preserve">=The Boy and the Cricket=</w:t>
      </w:r>
    </w:p>
    <w:p>
      <w:pPr>
        <w:widowControl w:val="on"/>
        <w:pBdr/>
        <w:spacing w:before="240" w:after="240" w:line="240" w:lineRule="auto"/>
        <w:ind w:left="0" w:right="0"/>
        <w:jc w:val="left"/>
      </w:pPr>
      <w:r>
        <w:rPr>
          <w:color w:val="000000"/>
          <w:sz w:val="24"/>
          <w:szCs w:val="24"/>
        </w:rPr>
        <w:t xml:space="preserve">At length I have thee! my brisk new-comer,</w:t>
      </w:r>
      <w:r>
        <w:rPr>
          <w:color w:val="000000"/>
          <w:sz w:val="24"/>
          <w:szCs w:val="24"/>
        </w:rPr>
        <w:br/>
        <w:t xml:space="preserve">Sounding thy lay to departing summer;</w:t>
      </w:r>
      <w:r>
        <w:rPr>
          <w:color w:val="000000"/>
          <w:sz w:val="24"/>
          <w:szCs w:val="24"/>
        </w:rPr>
        <w:br/>
        <w:t xml:space="preserve">And I’ll take thee up from thy bed of grass,</w:t>
      </w:r>
      <w:r>
        <w:rPr>
          <w:color w:val="000000"/>
          <w:sz w:val="24"/>
          <w:szCs w:val="24"/>
        </w:rPr>
        <w:br/>
        <w:t xml:space="preserve">And carry thee home to a house of glass;</w:t>
      </w:r>
      <w:r>
        <w:rPr>
          <w:color w:val="000000"/>
          <w:sz w:val="24"/>
          <w:szCs w:val="24"/>
        </w:rPr>
        <w:br/>
        <w:t xml:space="preserve">Where thy slender limbs, and the faded green</w:t>
      </w:r>
      <w:r>
        <w:rPr>
          <w:color w:val="000000"/>
          <w:sz w:val="24"/>
          <w:szCs w:val="24"/>
        </w:rPr>
        <w:br/>
        <w:t xml:space="preserve">Of thy close-made coat, can all be seen. </w:t>
      </w:r>
      <w:r>
        <w:rPr>
          <w:color w:val="000000"/>
          <w:sz w:val="24"/>
          <w:szCs w:val="24"/>
        </w:rPr>
        <w:br/>
        <w:t xml:space="preserve">For I long to know if the cricket </w:t>
      </w:r>
      <w:r>
        <w:rPr>
          <w:i/>
          <w:color w:val="000000"/>
          <w:sz w:val="24"/>
          <w:szCs w:val="24"/>
        </w:rPr>
        <w:t xml:space="preserve">sings</w:t>
      </w:r>
      <w:r>
        <w:rPr>
          <w:color w:val="000000"/>
          <w:sz w:val="24"/>
          <w:szCs w:val="24"/>
        </w:rPr>
        <w:t xml:space="preserve">,</w:t>
      </w:r>
      <w:r>
        <w:rPr>
          <w:color w:val="000000"/>
          <w:sz w:val="24"/>
          <w:szCs w:val="24"/>
        </w:rPr>
        <w:br/>
        <w:t xml:space="preserve">Or </w:t>
      </w:r>
      <w:r>
        <w:rPr>
          <w:i/>
          <w:color w:val="000000"/>
          <w:sz w:val="24"/>
          <w:szCs w:val="24"/>
        </w:rPr>
        <w:t xml:space="preserve">plays</w:t>
      </w:r>
      <w:r>
        <w:rPr>
          <w:color w:val="000000"/>
          <w:sz w:val="24"/>
          <w:szCs w:val="24"/>
        </w:rPr>
        <w:t xml:space="preserve"> the tune with his gauzy wings;—­</w:t>
      </w:r>
      <w:r>
        <w:rPr>
          <w:color w:val="000000"/>
          <w:sz w:val="24"/>
          <w:szCs w:val="24"/>
        </w:rPr>
        <w:br/>
        <w:t xml:space="preserve">To bring that shrill-toned pipe to light</w:t>
      </w:r>
      <w:r>
        <w:rPr>
          <w:color w:val="000000"/>
          <w:sz w:val="24"/>
          <w:szCs w:val="24"/>
        </w:rPr>
        <w:br/>
        <w:t xml:space="preserve">Which kept me awake so long last night,</w:t>
      </w:r>
      <w:r>
        <w:rPr>
          <w:color w:val="000000"/>
          <w:sz w:val="24"/>
          <w:szCs w:val="24"/>
        </w:rPr>
        <w:br/>
        <w:t xml:space="preserve">That I told the hours by the lazy clock,</w:t>
      </w:r>
      <w:r>
        <w:rPr>
          <w:color w:val="000000"/>
          <w:sz w:val="24"/>
          <w:szCs w:val="24"/>
        </w:rPr>
        <w:br/>
        <w:t xml:space="preserve">Till I heard the crow of the noisy cock;</w:t>
      </w:r>
      <w:r>
        <w:rPr>
          <w:color w:val="000000"/>
          <w:sz w:val="24"/>
          <w:szCs w:val="24"/>
        </w:rPr>
        <w:br/>
        <w:t xml:space="preserve">When, tossing and turning, at length I fell</w:t>
      </w:r>
      <w:r>
        <w:rPr>
          <w:color w:val="000000"/>
          <w:sz w:val="24"/>
          <w:szCs w:val="24"/>
        </w:rPr>
        <w:br/>
        <w:t xml:space="preserve">In a sleep so strange, that the dream I’ll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Methought, on a flowery bank I lay,</w:t>
      </w:r>
      <w:r>
        <w:rPr>
          <w:color w:val="000000"/>
          <w:sz w:val="24"/>
          <w:szCs w:val="24"/>
        </w:rPr>
        <w:br/>
        <w:t xml:space="preserve">By a beautiful stream; and watched the play</w:t>
      </w:r>
      <w:r>
        <w:rPr>
          <w:color w:val="000000"/>
          <w:sz w:val="24"/>
          <w:szCs w:val="24"/>
        </w:rPr>
        <w:br/>
        <w:t xml:space="preserve">Of the sparkling wavelets, that fled so fast,</w:t>
      </w:r>
      <w:r>
        <w:rPr>
          <w:color w:val="000000"/>
          <w:sz w:val="24"/>
          <w:szCs w:val="24"/>
        </w:rPr>
        <w:br/>
        <w:t xml:space="preserve">I could not number them as they passed. </w:t>
      </w:r>
      <w:r>
        <w:rPr>
          <w:color w:val="000000"/>
          <w:sz w:val="24"/>
          <w:szCs w:val="24"/>
        </w:rPr>
        <w:br/>
        <w:t xml:space="preserve">But I marked the things which they carried by;</w:t>
      </w:r>
      <w:r>
        <w:rPr>
          <w:color w:val="000000"/>
          <w:sz w:val="24"/>
          <w:szCs w:val="24"/>
        </w:rPr>
        <w:br/>
        <w:t xml:space="preserve">And a neat little skiff first caught my eye. </w:t>
      </w:r>
      <w:r>
        <w:rPr>
          <w:color w:val="000000"/>
          <w:sz w:val="24"/>
          <w:szCs w:val="24"/>
        </w:rPr>
        <w:br/>
        <w:t xml:space="preserve">’Twas woven of reeds, and its sides were bound</w:t>
      </w:r>
      <w:r>
        <w:rPr>
          <w:color w:val="000000"/>
          <w:sz w:val="24"/>
          <w:szCs w:val="24"/>
        </w:rPr>
        <w:br/>
        <w:t xml:space="preserve">By a tender vine, that had clasped it round;</w:t>
      </w:r>
      <w:r>
        <w:rPr>
          <w:color w:val="000000"/>
          <w:sz w:val="24"/>
          <w:szCs w:val="24"/>
        </w:rPr>
        <w:br/>
        <w:t xml:space="preserve">And spreading within, had made it seem</w:t>
      </w:r>
      <w:r>
        <w:rPr>
          <w:color w:val="000000"/>
          <w:sz w:val="24"/>
          <w:szCs w:val="24"/>
        </w:rPr>
        <w:br/>
        <w:t xml:space="preserve">A basket of leaves, borne down the stream. </w:t>
      </w:r>
      <w:r>
        <w:rPr>
          <w:color w:val="000000"/>
          <w:sz w:val="24"/>
          <w:szCs w:val="24"/>
        </w:rPr>
        <w:br/>
        <w:t xml:space="preserve">And the skiff had neither a sail nor oar;</w:t>
      </w:r>
      <w:r>
        <w:rPr>
          <w:color w:val="000000"/>
          <w:sz w:val="24"/>
          <w:szCs w:val="24"/>
        </w:rPr>
        <w:br/>
        <w:t xml:space="preserve">But a bright little boy stood up, and bore,</w:t>
      </w:r>
      <w:r>
        <w:rPr>
          <w:color w:val="000000"/>
          <w:sz w:val="24"/>
          <w:szCs w:val="24"/>
        </w:rPr>
        <w:br/>
        <w:t xml:space="preserve">On his outstretched hands, a wreath so gay,</w:t>
      </w:r>
      <w:r>
        <w:rPr>
          <w:color w:val="000000"/>
          <w:sz w:val="24"/>
          <w:szCs w:val="24"/>
        </w:rPr>
        <w:br/>
        <w:t xml:space="preserve">It looked like a crown for the Queen of May. </w:t>
      </w:r>
      <w:r>
        <w:rPr>
          <w:color w:val="000000"/>
          <w:sz w:val="24"/>
          <w:szCs w:val="24"/>
        </w:rPr>
        <w:br/>
        <w:t xml:space="preserve">And while he was going, I heard him sing,</w:t>
      </w:r>
      <w:r>
        <w:rPr>
          <w:color w:val="000000"/>
          <w:sz w:val="24"/>
          <w:szCs w:val="24"/>
        </w:rPr>
        <w:br/>
        <w:t xml:space="preserve">“O seize the garland of passing </w:t>
      </w:r>
      <w:r>
        <w:rPr>
          <w:i/>
          <w:color w:val="000000"/>
          <w:sz w:val="24"/>
          <w:szCs w:val="24"/>
        </w:rPr>
        <w:t xml:space="preserve">Spring!</w:t>
      </w:r>
      <w:r>
        <w:rPr>
          <w:color w:val="000000"/>
          <w:sz w:val="24"/>
          <w:szCs w:val="24"/>
        </w:rPr>
        <w:t xml:space="preserve">”</w:t>
      </w:r>
      <w:r>
        <w:rPr>
          <w:color w:val="000000"/>
          <w:sz w:val="24"/>
          <w:szCs w:val="24"/>
        </w:rPr>
        <w:br/>
        <w:t xml:space="preserve">But I dared not reach, for the bank was steep;</w:t>
      </w:r>
      <w:r>
        <w:rPr>
          <w:color w:val="000000"/>
          <w:sz w:val="24"/>
          <w:szCs w:val="24"/>
        </w:rPr>
        <w:br/>
        <w:t xml:space="preserve">And he bore it away, to the far off deep!</w:t>
      </w:r>
    </w:p>
    <w:p>
      <w:pPr>
        <w:widowControl w:val="on"/>
        <w:pBdr/>
        <w:spacing w:before="240" w:after="240" w:line="240" w:lineRule="auto"/>
        <w:ind w:left="0" w:right="0"/>
        <w:jc w:val="left"/>
      </w:pPr>
      <w:r>
        <w:rPr>
          <w:color w:val="000000"/>
          <w:sz w:val="24"/>
          <w:szCs w:val="24"/>
        </w:rPr>
        <w:t xml:space="preserve">There came, then, a lady;—­her eye was bright—­</w:t>
      </w:r>
      <w:r>
        <w:rPr>
          <w:color w:val="000000"/>
          <w:sz w:val="24"/>
          <w:szCs w:val="24"/>
        </w:rPr>
        <w:br/>
        <w:t xml:space="preserve">She was young and fair, and her bark was light;</w:t>
      </w:r>
      <w:r>
        <w:rPr>
          <w:color w:val="000000"/>
          <w:sz w:val="24"/>
          <w:szCs w:val="24"/>
        </w:rPr>
        <w:br/>
        <w:t xml:space="preserve">Its mast was a living tree, that spread</w:t>
      </w:r>
      <w:r>
        <w:rPr>
          <w:color w:val="000000"/>
          <w:sz w:val="24"/>
          <w:szCs w:val="24"/>
        </w:rPr>
        <w:br/>
        <w:t xml:space="preserve">Its boughs for a sail, o’er the lady’s head. </w:t>
      </w:r>
      <w:r>
        <w:rPr>
          <w:color w:val="000000"/>
          <w:sz w:val="24"/>
          <w:szCs w:val="24"/>
        </w:rPr>
        <w:br/>
        <w:t xml:space="preserve">And some of its fruits had just begun</w:t>
      </w:r>
      <w:r>
        <w:rPr>
          <w:color w:val="000000"/>
          <w:sz w:val="24"/>
          <w:szCs w:val="24"/>
        </w:rPr>
        <w:br/>
        <w:t xml:space="preserve">To flush, on the side that was next the sun;</w:t>
      </w:r>
      <w:r>
        <w:rPr>
          <w:color w:val="000000"/>
          <w:sz w:val="24"/>
          <w:szCs w:val="24"/>
        </w:rPr>
        <w:br/>
        <w:t xml:space="preserve">And some with the crimson streak were stained;</w:t>
      </w:r>
      <w:r>
        <w:rPr>
          <w:color w:val="000000"/>
          <w:sz w:val="24"/>
          <w:szCs w:val="24"/>
        </w:rPr>
        <w:br/>
        <w:t xml:space="preserve">While others their size had not yet gained. </w:t>
      </w:r>
      <w:r>
        <w:rPr>
          <w:color w:val="000000"/>
          <w:sz w:val="24"/>
          <w:szCs w:val="24"/>
        </w:rPr>
        <w:br/>
        <w:t xml:space="preserve">In passing she cried, “Oh! who can insure</w:t>
      </w:r>
      <w:r>
        <w:rPr>
          <w:color w:val="000000"/>
          <w:sz w:val="24"/>
          <w:szCs w:val="24"/>
        </w:rPr>
        <w:br/>
        <w:t xml:space="preserve">The fruits of </w:t>
      </w:r>
      <w:r>
        <w:rPr>
          <w:i/>
          <w:color w:val="000000"/>
          <w:sz w:val="24"/>
          <w:szCs w:val="24"/>
        </w:rPr>
        <w:t xml:space="preserve">Summer</w:t>
      </w:r>
      <w:r>
        <w:rPr>
          <w:color w:val="000000"/>
          <w:sz w:val="24"/>
          <w:szCs w:val="24"/>
        </w:rPr>
        <w:t xml:space="preserve"> to get mature? </w:t>
      </w:r>
      <w:r>
        <w:rPr>
          <w:color w:val="000000"/>
          <w:sz w:val="24"/>
          <w:szCs w:val="24"/>
        </w:rPr>
        <w:br/>
        <w:t xml:space="preserve">For, fast as the waters beneath me flowing,</w:t>
      </w:r>
      <w:r>
        <w:rPr>
          <w:color w:val="000000"/>
          <w:sz w:val="24"/>
          <w:szCs w:val="24"/>
        </w:rPr>
        <w:br/>
        <w:t xml:space="preserve">Beyond recall, I’m going!  I’m going!”</w:t>
      </w:r>
    </w:p>
    <w:p>
      <w:pPr>
        <w:widowControl w:val="on"/>
        <w:pBdr/>
        <w:spacing w:before="240" w:after="240" w:line="240" w:lineRule="auto"/>
        <w:ind w:left="0" w:right="0"/>
        <w:jc w:val="left"/>
      </w:pPr>
      <w:r>
        <w:rPr>
          <w:color w:val="000000"/>
          <w:sz w:val="24"/>
          <w:szCs w:val="24"/>
        </w:rPr>
        <w:t xml:space="preserve">I turned my eye, and beheld another,</w:t>
      </w:r>
      <w:r>
        <w:rPr>
          <w:color w:val="000000"/>
          <w:sz w:val="24"/>
          <w:szCs w:val="24"/>
        </w:rPr>
        <w:br/>
        <w:t xml:space="preserve">That seemed as she might be Summer’s mother. </w:t>
      </w:r>
      <w:r>
        <w:rPr>
          <w:color w:val="000000"/>
          <w:sz w:val="24"/>
          <w:szCs w:val="24"/>
        </w:rPr>
        <w:br/>
        <w:t xml:space="preserve">She looked more grave; while her cheek was tinged</w:t>
      </w:r>
      <w:r>
        <w:rPr>
          <w:color w:val="000000"/>
          <w:sz w:val="24"/>
          <w:szCs w:val="24"/>
        </w:rPr>
        <w:br/>
        <w:t xml:space="preserve">With a deeper brown; and her bark was fringed</w:t>
      </w:r>
      <w:r>
        <w:rPr>
          <w:color w:val="000000"/>
          <w:sz w:val="24"/>
          <w:szCs w:val="24"/>
        </w:rPr>
        <w:br/>
        <w:t xml:space="preserve">With the tasselled heads of the wheaten sheaves</w:t>
      </w:r>
      <w:r>
        <w:rPr>
          <w:color w:val="000000"/>
          <w:sz w:val="24"/>
          <w:szCs w:val="24"/>
        </w:rPr>
        <w:br/>
        <w:t xml:space="preserve">Along its sides; and the yellow leaves,</w:t>
      </w:r>
      <w:r>
        <w:rPr>
          <w:color w:val="000000"/>
          <w:sz w:val="24"/>
          <w:szCs w:val="24"/>
        </w:rPr>
        <w:br/>
        <w:t xml:space="preserve">That had covered the deck concealed a throng</w:t>
      </w:r>
      <w:r>
        <w:rPr>
          <w:color w:val="000000"/>
          <w:sz w:val="24"/>
          <w:szCs w:val="24"/>
        </w:rPr>
        <w:br/>
        <w:t xml:space="preserve">Of </w:t>
      </w:r>
      <w:r>
        <w:rPr>
          <w:i/>
          <w:color w:val="000000"/>
          <w:sz w:val="24"/>
          <w:szCs w:val="24"/>
        </w:rPr>
        <w:t xml:space="preserve">Crickets!</w:t>
      </w:r>
      <w:r>
        <w:rPr>
          <w:color w:val="000000"/>
          <w:sz w:val="24"/>
          <w:szCs w:val="24"/>
        </w:rPr>
        <w:t xml:space="preserve">—­I knew by their choral song. </w:t>
      </w:r>
      <w:r>
        <w:rPr>
          <w:color w:val="000000"/>
          <w:sz w:val="24"/>
          <w:szCs w:val="24"/>
        </w:rPr>
        <w:br/>
        <w:t xml:space="preserve">And at </w:t>
      </w:r>
      <w:r>
        <w:rPr>
          <w:i/>
          <w:color w:val="000000"/>
          <w:sz w:val="24"/>
          <w:szCs w:val="24"/>
        </w:rPr>
        <w:t xml:space="preserve">Autumn’s</w:t>
      </w:r>
      <w:r>
        <w:rPr>
          <w:color w:val="000000"/>
          <w:sz w:val="24"/>
          <w:szCs w:val="24"/>
        </w:rPr>
        <w:t xml:space="preserve"> feet lay the golden corn,</w:t>
      </w:r>
      <w:r>
        <w:rPr>
          <w:color w:val="000000"/>
          <w:sz w:val="24"/>
          <w:szCs w:val="24"/>
        </w:rPr>
        <w:br/>
        <w:t xml:space="preserve">While her hands were raised, to invert a horn</w:t>
      </w:r>
      <w:r>
        <w:rPr>
          <w:color w:val="000000"/>
          <w:sz w:val="24"/>
          <w:szCs w:val="24"/>
        </w:rPr>
        <w:br/>
        <w:t xml:space="preserve">That was filled with a sweet and mellow store,</w:t>
      </w:r>
      <w:r>
        <w:rPr>
          <w:color w:val="000000"/>
          <w:sz w:val="24"/>
          <w:szCs w:val="24"/>
        </w:rPr>
        <w:br/>
        <w:t xml:space="preserve">And the purple clusters were hanging o’er. </w:t>
      </w:r>
      <w:r>
        <w:rPr>
          <w:color w:val="000000"/>
          <w:sz w:val="24"/>
          <w:szCs w:val="24"/>
        </w:rPr>
        <w:br/>
        <w:t xml:space="preserve">She bade me seize on the fruit that should last</w:t>
      </w:r>
      <w:r>
        <w:rPr>
          <w:color w:val="000000"/>
          <w:sz w:val="24"/>
          <w:szCs w:val="24"/>
        </w:rPr>
        <w:br/>
        <w:t xml:space="preserve">When the harvest was gone, and Autumn had past. </w:t>
      </w:r>
      <w:r>
        <w:rPr>
          <w:color w:val="000000"/>
          <w:sz w:val="24"/>
          <w:szCs w:val="24"/>
        </w:rPr>
        <w:br/>
        <w:t xml:space="preserve">But, when I had paused to make the choice,</w:t>
      </w:r>
      <w:r>
        <w:rPr>
          <w:color w:val="000000"/>
          <w:sz w:val="24"/>
          <w:szCs w:val="24"/>
        </w:rPr>
        <w:br/>
        <w:t xml:space="preserve">I saw no bark! and I heard no voice!</w:t>
      </w:r>
    </w:p>
    <w:p>
      <w:pPr>
        <w:widowControl w:val="on"/>
        <w:pBdr/>
        <w:spacing w:before="240" w:after="240" w:line="240" w:lineRule="auto"/>
        <w:ind w:left="0" w:right="0"/>
        <w:jc w:val="left"/>
      </w:pPr>
      <w:r>
        <w:rPr>
          <w:color w:val="000000"/>
          <w:sz w:val="24"/>
          <w:szCs w:val="24"/>
        </w:rPr>
        <w:t xml:space="preserve">Then I looked on a sight that chilled my blood! </w:t>
      </w:r>
      <w:r>
        <w:rPr>
          <w:color w:val="000000"/>
          <w:sz w:val="24"/>
          <w:szCs w:val="24"/>
        </w:rPr>
        <w:br/>
        <w:t xml:space="preserve">’Twas a mass of ice, where an old man stood</w:t>
      </w:r>
      <w:r>
        <w:rPr>
          <w:color w:val="000000"/>
          <w:sz w:val="24"/>
          <w:szCs w:val="24"/>
        </w:rPr>
        <w:br/>
        <w:t xml:space="preserve">On his frozen float; while his shrivelled hand</w:t>
      </w:r>
      <w:r>
        <w:rPr>
          <w:color w:val="000000"/>
          <w:sz w:val="24"/>
          <w:szCs w:val="24"/>
        </w:rPr>
        <w:br/>
        <w:t xml:space="preserve">Had clenched, as a staff by which to stand,</w:t>
      </w:r>
      <w:r>
        <w:rPr>
          <w:color w:val="000000"/>
          <w:sz w:val="24"/>
          <w:szCs w:val="24"/>
        </w:rPr>
        <w:br/>
        <w:t xml:space="preserve">A whitened branch that the blast had broke</w:t>
      </w:r>
      <w:r>
        <w:rPr>
          <w:color w:val="000000"/>
          <w:sz w:val="24"/>
          <w:szCs w:val="24"/>
        </w:rPr>
        <w:br/>
        <w:t xml:space="preserve">From the lifeless trunk of an aged oak. </w:t>
      </w:r>
      <w:r>
        <w:rPr>
          <w:color w:val="000000"/>
          <w:sz w:val="24"/>
          <w:szCs w:val="24"/>
        </w:rPr>
        <w:br/>
        <w:t xml:space="preserve">The icicles hung from the naked limb,</w:t>
      </w:r>
      <w:r>
        <w:rPr>
          <w:color w:val="000000"/>
          <w:sz w:val="24"/>
          <w:szCs w:val="24"/>
        </w:rPr>
        <w:br/>
        <w:t xml:space="preserve">And the old man’s eye was sunken and dim. </w:t>
      </w:r>
      <w:r>
        <w:rPr>
          <w:color w:val="000000"/>
          <w:sz w:val="24"/>
          <w:szCs w:val="24"/>
        </w:rPr>
        <w:br/>
        <w:t xml:space="preserve">But his scattering locks were silver bright,</w:t>
      </w:r>
      <w:r>
        <w:rPr>
          <w:color w:val="000000"/>
          <w:sz w:val="24"/>
          <w:szCs w:val="24"/>
        </w:rPr>
        <w:br/>
        <w:t xml:space="preserve">His beard with gathering frost was white;</w:t>
      </w:r>
      <w:r>
        <w:rPr>
          <w:color w:val="000000"/>
          <w:sz w:val="24"/>
          <w:szCs w:val="24"/>
        </w:rPr>
        <w:br/>
        <w:t xml:space="preserve">The tears congealed on his furrowed cheek,</w:t>
      </w:r>
      <w:r>
        <w:rPr>
          <w:color w:val="000000"/>
          <w:sz w:val="24"/>
          <w:szCs w:val="24"/>
        </w:rPr>
        <w:br/>
        <w:t xml:space="preserve">His garb was thin, and the winds were bleak. </w:t>
      </w:r>
      <w:r>
        <w:rPr>
          <w:color w:val="000000"/>
          <w:sz w:val="24"/>
          <w:szCs w:val="24"/>
        </w:rPr>
        <w:br/>
        <w:t xml:space="preserve">He faintly uttered, while drawing near,</w:t>
      </w:r>
      <w:r>
        <w:rPr>
          <w:color w:val="000000"/>
          <w:sz w:val="24"/>
          <w:szCs w:val="24"/>
        </w:rPr>
        <w:br/>
        <w:t xml:space="preserve">“</w:t>
      </w:r>
      <w:r>
        <w:rPr>
          <w:i/>
          <w:color w:val="000000"/>
          <w:sz w:val="24"/>
          <w:szCs w:val="24"/>
        </w:rPr>
        <w:t xml:space="preserve">Winter</w:t>
      </w:r>
      <w:r>
        <w:rPr>
          <w:color w:val="000000"/>
          <w:sz w:val="24"/>
          <w:szCs w:val="24"/>
        </w:rPr>
        <w:t xml:space="preserve">, the death of the short-lived year,</w:t>
      </w:r>
      <w:r>
        <w:rPr>
          <w:color w:val="000000"/>
          <w:sz w:val="24"/>
          <w:szCs w:val="24"/>
        </w:rPr>
        <w:br/>
        <w:t xml:space="preserve">Can yield thee nought, as I downward tend</w:t>
      </w:r>
      <w:r>
        <w:rPr>
          <w:color w:val="000000"/>
          <w:sz w:val="24"/>
          <w:szCs w:val="24"/>
        </w:rPr>
        <w:br/>
        <w:t xml:space="preserve">To the boundless sea, where the Seasons end! </w:t>
      </w:r>
      <w:r>
        <w:rPr>
          <w:color w:val="000000"/>
          <w:sz w:val="24"/>
          <w:szCs w:val="24"/>
        </w:rPr>
        <w:br/>
        <w:t xml:space="preserve">But I trust from others, who’ve gone before,</w:t>
      </w:r>
      <w:r>
        <w:rPr>
          <w:color w:val="000000"/>
          <w:sz w:val="24"/>
          <w:szCs w:val="24"/>
        </w:rPr>
        <w:br/>
        <w:t xml:space="preserve">Thou’st clothed thy form, and supplied thy store</w:t>
      </w:r>
      <w:r>
        <w:rPr>
          <w:color w:val="000000"/>
          <w:sz w:val="24"/>
          <w:szCs w:val="24"/>
        </w:rPr>
        <w:br/>
        <w:t xml:space="preserve">And now, what tidings am I to bear</w:t>
      </w:r>
      <w:r>
        <w:rPr>
          <w:color w:val="000000"/>
          <w:sz w:val="24"/>
          <w:szCs w:val="24"/>
        </w:rPr>
        <w:br/>
        <w:t xml:space="preserve">Of thee—­for I shall be questioned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asked my mother, who o’er me bent,</w:t>
      </w:r>
      <w:r>
        <w:rPr>
          <w:color w:val="000000"/>
          <w:sz w:val="24"/>
          <w:szCs w:val="24"/>
        </w:rPr>
        <w:br/>
        <w:t xml:space="preserve">What all this show of the Seasons meant? </w:t>
      </w:r>
      <w:r>
        <w:rPr>
          <w:color w:val="000000"/>
          <w:sz w:val="24"/>
          <w:szCs w:val="24"/>
        </w:rPr>
        <w:br/>
        <w:t xml:space="preserve">She said ’twas a picture of Life, I saw;</w:t>
      </w:r>
      <w:r>
        <w:rPr>
          <w:color w:val="000000"/>
          <w:sz w:val="24"/>
          <w:szCs w:val="24"/>
        </w:rPr>
        <w:br/>
        <w:t xml:space="preserve">And the useful moral myself must draw!</w:t>
      </w:r>
    </w:p>
    <w:p>
      <w:pPr>
        <w:widowControl w:val="on"/>
        <w:pBdr/>
        <w:spacing w:before="240" w:after="240" w:line="240" w:lineRule="auto"/>
        <w:ind w:left="0" w:right="0"/>
        <w:jc w:val="left"/>
      </w:pPr>
      <w:r>
        <w:rPr>
          <w:color w:val="000000"/>
          <w:sz w:val="24"/>
          <w:szCs w:val="24"/>
        </w:rPr>
        <w:t xml:space="preserve">I woke, and found that thy song was stilled,</w:t>
      </w:r>
      <w:r>
        <w:rPr>
          <w:color w:val="000000"/>
          <w:sz w:val="24"/>
          <w:szCs w:val="24"/>
        </w:rPr>
        <w:br/>
        <w:t xml:space="preserve">And the sun’s bright beams my room had filled! </w:t>
      </w:r>
      <w:r>
        <w:rPr>
          <w:color w:val="000000"/>
          <w:sz w:val="24"/>
          <w:szCs w:val="24"/>
        </w:rPr>
        <w:br/>
        <w:t xml:space="preserve">But I think, my Cricket, I long shall keep</w:t>
      </w:r>
      <w:r>
        <w:rPr>
          <w:color w:val="000000"/>
          <w:sz w:val="24"/>
          <w:szCs w:val="24"/>
        </w:rPr>
        <w:br/>
        <w:t xml:space="preserve">In mind the dream of my morning sleep!</w:t>
      </w:r>
    </w:p>
    <w:p>
      <w:pPr>
        <w:widowControl w:val="on"/>
        <w:pBdr/>
        <w:spacing w:before="240" w:after="240" w:line="240" w:lineRule="auto"/>
        <w:ind w:left="0" w:right="0"/>
        <w:jc w:val="left"/>
      </w:pPr>
      <w:r>
        <w:rPr>
          <w:color w:val="000000"/>
          <w:sz w:val="24"/>
          <w:szCs w:val="24"/>
        </w:rPr>
        <w:t xml:space="preserve">=Fanny Spy=</w:t>
      </w:r>
    </w:p>
    <w:p>
      <w:pPr>
        <w:widowControl w:val="on"/>
        <w:pBdr/>
        <w:spacing w:before="240" w:after="240" w:line="240" w:lineRule="auto"/>
        <w:ind w:left="0" w:right="0"/>
        <w:jc w:val="left"/>
      </w:pPr>
      <w:r>
        <w:rPr>
          <w:color w:val="000000"/>
          <w:sz w:val="24"/>
          <w:szCs w:val="24"/>
        </w:rPr>
        <w:t xml:space="preserve">Lucy, Lucy, come away! </w:t>
      </w:r>
      <w:r>
        <w:rPr>
          <w:color w:val="000000"/>
          <w:sz w:val="24"/>
          <w:szCs w:val="24"/>
        </w:rPr>
        <w:br/>
        <w:t xml:space="preserve">  Never climb for things so high. </w:t>
      </w:r>
      <w:r>
        <w:rPr>
          <w:color w:val="000000"/>
          <w:sz w:val="24"/>
          <w:szCs w:val="24"/>
        </w:rPr>
        <w:br/>
        <w:t xml:space="preserve">Don’t you know, the other day,</w:t>
      </w:r>
      <w:r>
        <w:rPr>
          <w:color w:val="000000"/>
          <w:sz w:val="24"/>
          <w:szCs w:val="24"/>
        </w:rPr>
        <w:br/>
        <w:t xml:space="preserve">  What fell out with Fanny Spy?</w:t>
      </w:r>
    </w:p>
    <w:p>
      <w:pPr>
        <w:widowControl w:val="on"/>
        <w:pBdr/>
        <w:spacing w:before="240" w:after="240" w:line="240" w:lineRule="auto"/>
        <w:ind w:left="0" w:right="0"/>
        <w:jc w:val="left"/>
      </w:pPr>
      <w:r>
        <w:rPr>
          <w:color w:val="000000"/>
          <w:sz w:val="24"/>
          <w:szCs w:val="24"/>
        </w:rPr>
        <w:t xml:space="preserve">Fanny spied, a loaf of cake,</w:t>
      </w:r>
      <w:r>
        <w:rPr>
          <w:color w:val="000000"/>
          <w:sz w:val="24"/>
          <w:szCs w:val="24"/>
        </w:rPr>
        <w:br/>
        <w:t xml:space="preserve">  Wisely set above her reach;</w:t>
      </w:r>
      <w:r>
        <w:rPr>
          <w:color w:val="000000"/>
          <w:sz w:val="24"/>
          <w:szCs w:val="24"/>
        </w:rPr>
        <w:br/>
        <w:t xml:space="preserve">Yet did Fanny think to make</w:t>
      </w:r>
      <w:r>
        <w:rPr>
          <w:color w:val="000000"/>
          <w:sz w:val="24"/>
          <w:szCs w:val="24"/>
        </w:rPr>
        <w:br/>
        <w:t xml:space="preserve">  In its tempting side a breach.</w:t>
      </w:r>
    </w:p>
    <w:p>
      <w:pPr>
        <w:widowControl w:val="on"/>
        <w:pBdr/>
        <w:spacing w:before="240" w:after="240" w:line="240" w:lineRule="auto"/>
        <w:ind w:left="0" w:right="0"/>
        <w:jc w:val="left"/>
      </w:pPr>
      <w:r>
        <w:rPr>
          <w:color w:val="000000"/>
          <w:sz w:val="24"/>
          <w:szCs w:val="24"/>
        </w:rPr>
        <w:t xml:space="preserve">When she thought the family</w:t>
      </w:r>
      <w:r>
        <w:rPr>
          <w:color w:val="000000"/>
          <w:sz w:val="24"/>
          <w:szCs w:val="24"/>
        </w:rPr>
        <w:br/>
        <w:t xml:space="preserve">  Out of sight and hearing too,</w:t>
      </w:r>
      <w:r>
        <w:rPr>
          <w:color w:val="000000"/>
          <w:sz w:val="24"/>
          <w:szCs w:val="24"/>
        </w:rPr>
        <w:br/>
        <w:t xml:space="preserve">Forth a polished table she</w:t>
      </w:r>
      <w:r>
        <w:rPr>
          <w:color w:val="000000"/>
          <w:sz w:val="24"/>
          <w:szCs w:val="24"/>
        </w:rPr>
        <w:br/>
        <w:t xml:space="preserve">  Quickly to the closet drew.</w:t>
      </w:r>
    </w:p>
    <w:p>
      <w:pPr>
        <w:widowControl w:val="on"/>
        <w:pBdr/>
        <w:spacing w:before="240" w:after="240" w:line="240" w:lineRule="auto"/>
        <w:ind w:left="0" w:right="0"/>
        <w:jc w:val="left"/>
      </w:pPr>
      <w:r>
        <w:rPr>
          <w:color w:val="000000"/>
          <w:sz w:val="24"/>
          <w:szCs w:val="24"/>
        </w:rPr>
        <w:t xml:space="preserve">First, she stepped upon a chair;</w:t>
      </w:r>
      <w:r>
        <w:rPr>
          <w:color w:val="000000"/>
          <w:sz w:val="24"/>
          <w:szCs w:val="24"/>
        </w:rPr>
        <w:br/>
        <w:t xml:space="preserve">  Then the table—­then a shelf;</w:t>
      </w:r>
      <w:r>
        <w:rPr>
          <w:color w:val="000000"/>
          <w:sz w:val="24"/>
          <w:szCs w:val="24"/>
        </w:rPr>
        <w:br/>
        <w:t xml:space="preserve">Thinking she securely there</w:t>
      </w:r>
      <w:r>
        <w:rPr>
          <w:color w:val="000000"/>
          <w:sz w:val="24"/>
          <w:szCs w:val="24"/>
        </w:rPr>
        <w:br/>
        <w:t xml:space="preserve">  Might, unnoticed, help herself.</w:t>
      </w:r>
    </w:p>
    <w:p>
      <w:pPr>
        <w:widowControl w:val="on"/>
        <w:pBdr/>
        <w:spacing w:before="240" w:after="240" w:line="240" w:lineRule="auto"/>
        <w:ind w:left="0" w:right="0"/>
        <w:jc w:val="left"/>
      </w:pPr>
      <w:r>
        <w:rPr>
          <w:color w:val="000000"/>
          <w:sz w:val="24"/>
          <w:szCs w:val="24"/>
        </w:rPr>
        <w:t xml:space="preserve">Then she seized a heavy slice,</w:t>
      </w:r>
      <w:r>
        <w:rPr>
          <w:color w:val="000000"/>
          <w:sz w:val="24"/>
          <w:szCs w:val="24"/>
        </w:rPr>
        <w:br/>
        <w:t xml:space="preserve">  Leaving in the loaf a cleft</w:t>
      </w:r>
      <w:r>
        <w:rPr>
          <w:color w:val="000000"/>
          <w:sz w:val="24"/>
          <w:szCs w:val="24"/>
        </w:rPr>
        <w:br/>
        <w:t xml:space="preserve">Wider than a dozen mice,</w:t>
      </w:r>
      <w:r>
        <w:rPr>
          <w:color w:val="000000"/>
          <w:sz w:val="24"/>
          <w:szCs w:val="24"/>
        </w:rPr>
        <w:br/>
        <w:t xml:space="preserve">  Feasted there all night, had left.</w:t>
      </w:r>
    </w:p>
    <w:p>
      <w:pPr>
        <w:widowControl w:val="on"/>
        <w:pBdr/>
        <w:spacing w:before="240" w:after="240" w:line="240" w:lineRule="auto"/>
        <w:ind w:left="0" w:right="0"/>
        <w:jc w:val="left"/>
      </w:pPr>
      <w:r>
        <w:rPr>
          <w:color w:val="000000"/>
          <w:sz w:val="24"/>
          <w:szCs w:val="24"/>
        </w:rPr>
        <w:t xml:space="preserve">Stepping backward, Fanny slid</w:t>
      </w:r>
      <w:r>
        <w:rPr>
          <w:color w:val="000000"/>
          <w:sz w:val="24"/>
          <w:szCs w:val="24"/>
        </w:rPr>
        <w:br/>
        <w:t xml:space="preserve">  On the table’s polished face:—­</w:t>
      </w:r>
      <w:r>
        <w:rPr>
          <w:color w:val="000000"/>
          <w:sz w:val="24"/>
          <w:szCs w:val="24"/>
        </w:rPr>
        <w:br/>
        <w:t xml:space="preserve">Down she came, with dish and lid,</w:t>
      </w:r>
      <w:r>
        <w:rPr>
          <w:color w:val="000000"/>
          <w:sz w:val="24"/>
          <w:szCs w:val="24"/>
        </w:rPr>
        <w:br/>
        <w:t xml:space="preserve">  Silver—­glass—­and china vase!</w:t>
      </w:r>
    </w:p>
    <w:p>
      <w:pPr>
        <w:widowControl w:val="on"/>
        <w:pBdr/>
        <w:spacing w:before="240" w:after="240" w:line="240" w:lineRule="auto"/>
        <w:ind w:left="0" w:right="0"/>
        <w:jc w:val="left"/>
      </w:pPr>
      <w:r>
        <w:rPr>
          <w:color w:val="000000"/>
          <w:sz w:val="24"/>
          <w:szCs w:val="24"/>
        </w:rPr>
        <w:t xml:space="preserve">In, from every room they rushed,</w:t>
      </w:r>
      <w:r>
        <w:rPr>
          <w:color w:val="000000"/>
          <w:sz w:val="24"/>
          <w:szCs w:val="24"/>
        </w:rPr>
        <w:br/>
        <w:t xml:space="preserve">  Father—­mother—­servants—­all,</w:t>
      </w:r>
      <w:r>
        <w:rPr>
          <w:color w:val="000000"/>
          <w:sz w:val="24"/>
          <w:szCs w:val="24"/>
        </w:rPr>
        <w:br/>
        <w:t xml:space="preserve">Thinking all the closet crushed,</w:t>
      </w:r>
      <w:r>
        <w:rPr>
          <w:color w:val="000000"/>
          <w:sz w:val="24"/>
          <w:szCs w:val="24"/>
        </w:rPr>
        <w:br/>
        <w:t xml:space="preserve">  By the racket and the fall.</w:t>
      </w:r>
    </w:p>
    <w:p>
      <w:pPr>
        <w:widowControl w:val="on"/>
        <w:pBdr/>
        <w:spacing w:before="240" w:after="240" w:line="240" w:lineRule="auto"/>
        <w:ind w:left="0" w:right="0"/>
        <w:jc w:val="left"/>
      </w:pPr>
      <w:r>
        <w:rPr>
          <w:color w:val="000000"/>
          <w:sz w:val="24"/>
          <w:szCs w:val="24"/>
        </w:rPr>
        <w:t xml:space="preserve">’Mid the uproar of the house,</w:t>
      </w:r>
      <w:r>
        <w:rPr>
          <w:color w:val="000000"/>
          <w:sz w:val="24"/>
          <w:szCs w:val="24"/>
        </w:rPr>
        <w:br/>
        <w:t xml:space="preserve">  Fanny, in her shame and fright,</w:t>
      </w:r>
      <w:r>
        <w:rPr>
          <w:color w:val="000000"/>
          <w:sz w:val="24"/>
          <w:szCs w:val="24"/>
        </w:rPr>
        <w:br/>
        <w:t xml:space="preserve">Wished herself indeed a mouse,</w:t>
      </w:r>
      <w:r>
        <w:rPr>
          <w:color w:val="000000"/>
          <w:sz w:val="24"/>
          <w:szCs w:val="24"/>
        </w:rPr>
        <w:br/>
        <w:t xml:space="preserve">  But to run and hide from sight.</w:t>
      </w:r>
    </w:p>
    <w:p>
      <w:pPr>
        <w:widowControl w:val="on"/>
        <w:pBdr/>
        <w:spacing w:before="240" w:after="240" w:line="240" w:lineRule="auto"/>
        <w:ind w:left="0" w:right="0"/>
        <w:jc w:val="left"/>
      </w:pPr>
      <w:r>
        <w:rPr>
          <w:color w:val="000000"/>
          <w:sz w:val="24"/>
          <w:szCs w:val="24"/>
        </w:rPr>
        <w:t xml:space="preserve">Yet was she to learn how vain,</w:t>
      </w:r>
      <w:r>
        <w:rPr>
          <w:color w:val="000000"/>
          <w:sz w:val="24"/>
          <w:szCs w:val="24"/>
        </w:rPr>
        <w:br/>
        <w:t xml:space="preserve">  Poor and worthless, is a wish. </w:t>
      </w:r>
      <w:r>
        <w:rPr>
          <w:color w:val="000000"/>
          <w:sz w:val="24"/>
          <w:szCs w:val="24"/>
        </w:rPr>
        <w:br/>
        <w:t xml:space="preserve">Wishing could not lull her pain,</w:t>
      </w:r>
      <w:r>
        <w:rPr>
          <w:color w:val="000000"/>
          <w:sz w:val="24"/>
          <w:szCs w:val="24"/>
        </w:rPr>
        <w:br/>
        <w:t xml:space="preserve">  Hide her shame, nor mend a dish.</w:t>
      </w:r>
    </w:p>
    <w:p>
      <w:pPr>
        <w:widowControl w:val="on"/>
        <w:pBdr/>
        <w:spacing w:before="240" w:after="240" w:line="240" w:lineRule="auto"/>
        <w:ind w:left="0" w:right="0"/>
        <w:jc w:val="left"/>
      </w:pPr>
      <w:r>
        <w:rPr>
          <w:color w:val="000000"/>
          <w:sz w:val="24"/>
          <w:szCs w:val="24"/>
        </w:rPr>
        <w:t xml:space="preserve">There she lay, but could not speak;</w:t>
      </w:r>
      <w:r>
        <w:rPr>
          <w:color w:val="000000"/>
          <w:sz w:val="24"/>
          <w:szCs w:val="24"/>
        </w:rPr>
        <w:br/>
        <w:t xml:space="preserve">  For a tooth had made a pass</w:t>
      </w:r>
      <w:r>
        <w:rPr>
          <w:color w:val="000000"/>
          <w:sz w:val="24"/>
          <w:szCs w:val="24"/>
        </w:rPr>
        <w:br/>
        <w:t xml:space="preserve">Through her lip; and to her cheek</w:t>
      </w:r>
      <w:r>
        <w:rPr>
          <w:color w:val="000000"/>
          <w:sz w:val="24"/>
          <w:szCs w:val="24"/>
        </w:rPr>
        <w:br/>
        <w:t xml:space="preserve">  Clung a piece of shivered glass.</w:t>
      </w:r>
    </w:p>
    <w:p>
      <w:pPr>
        <w:widowControl w:val="on"/>
        <w:pBdr/>
        <w:spacing w:before="240" w:after="240" w:line="240" w:lineRule="auto"/>
        <w:ind w:left="0" w:right="0"/>
        <w:jc w:val="left"/>
      </w:pPr>
      <w:r>
        <w:rPr>
          <w:color w:val="000000"/>
          <w:sz w:val="24"/>
          <w:szCs w:val="24"/>
        </w:rPr>
        <w:t xml:space="preserve">From her altered features gushed</w:t>
      </w:r>
      <w:r>
        <w:rPr>
          <w:color w:val="000000"/>
          <w:sz w:val="24"/>
          <w:szCs w:val="24"/>
        </w:rPr>
        <w:br/>
        <w:t xml:space="preserve">  Rolling tears, and streaming gore;</w:t>
      </w:r>
      <w:r>
        <w:rPr>
          <w:color w:val="000000"/>
          <w:sz w:val="24"/>
          <w:szCs w:val="24"/>
        </w:rPr>
        <w:br/>
        <w:t xml:space="preserve">While, untasted still, and crushed,</w:t>
      </w:r>
      <w:r>
        <w:rPr>
          <w:color w:val="000000"/>
          <w:sz w:val="24"/>
          <w:szCs w:val="24"/>
        </w:rPr>
        <w:br/>
        <w:t xml:space="preserve">  Lay her cake upon the floor.</w:t>
      </w:r>
    </w:p>
    <w:p>
      <w:pPr>
        <w:widowControl w:val="on"/>
        <w:pBdr/>
        <w:spacing w:before="240" w:after="240" w:line="240" w:lineRule="auto"/>
        <w:ind w:left="0" w:right="0"/>
        <w:jc w:val="left"/>
      </w:pPr>
      <w:r>
        <w:rPr>
          <w:color w:val="000000"/>
          <w:sz w:val="24"/>
          <w:szCs w:val="24"/>
        </w:rPr>
        <w:t xml:space="preserve">Then the doctor hurried in: </w:t>
      </w:r>
      <w:r>
        <w:rPr>
          <w:color w:val="000000"/>
          <w:sz w:val="24"/>
          <w:szCs w:val="24"/>
        </w:rPr>
        <w:br/>
        <w:t xml:space="preserve">  Fanny at his needle swooned,</w:t>
      </w:r>
      <w:r>
        <w:rPr>
          <w:color w:val="000000"/>
          <w:sz w:val="24"/>
          <w:szCs w:val="24"/>
        </w:rPr>
        <w:br/>
        <w:t xml:space="preserve">As he held her crimson chin,</w:t>
      </w:r>
      <w:r>
        <w:rPr>
          <w:color w:val="000000"/>
          <w:sz w:val="24"/>
          <w:szCs w:val="24"/>
        </w:rPr>
        <w:br/>
        <w:t xml:space="preserve">  And together stitched the wound.</w:t>
      </w:r>
    </w:p>
    <w:p>
      <w:pPr>
        <w:widowControl w:val="on"/>
        <w:pBdr/>
        <w:spacing w:before="240" w:after="240" w:line="240" w:lineRule="auto"/>
        <w:ind w:left="0" w:right="0"/>
        <w:jc w:val="left"/>
      </w:pPr>
      <w:r>
        <w:rPr>
          <w:color w:val="000000"/>
          <w:sz w:val="24"/>
          <w:szCs w:val="24"/>
        </w:rPr>
        <w:t xml:space="preserve">Now her face a scar must wear,</w:t>
      </w:r>
      <w:r>
        <w:rPr>
          <w:color w:val="000000"/>
          <w:sz w:val="24"/>
          <w:szCs w:val="24"/>
        </w:rPr>
        <w:br/>
        <w:t xml:space="preserve">  Ever till her dying day! </w:t>
      </w:r>
      <w:r>
        <w:rPr>
          <w:color w:val="000000"/>
          <w:sz w:val="24"/>
          <w:szCs w:val="24"/>
        </w:rPr>
        <w:br/>
        <w:t xml:space="preserve">Questioned how it happened there,</w:t>
      </w:r>
      <w:r>
        <w:rPr>
          <w:color w:val="000000"/>
          <w:sz w:val="24"/>
          <w:szCs w:val="24"/>
        </w:rPr>
        <w:br/>
        <w:t xml:space="preserve">  What can blushing Fanny say?</w:t>
      </w:r>
    </w:p>
    <w:p>
      <w:pPr>
        <w:widowControl w:val="on"/>
        <w:pBdr/>
        <w:spacing w:before="240" w:after="240" w:line="240" w:lineRule="auto"/>
        <w:ind w:left="0" w:right="0"/>
        <w:jc w:val="left"/>
      </w:pPr>
      <w:r>
        <w:rPr>
          <w:color w:val="000000"/>
          <w:sz w:val="24"/>
          <w:szCs w:val="24"/>
        </w:rPr>
        <w:t xml:space="preserve">=Sudden Elevation; or The Empaled Butterfly=</w:t>
      </w:r>
    </w:p>
    <w:p>
      <w:pPr>
        <w:widowControl w:val="on"/>
        <w:pBdr/>
        <w:spacing w:before="240" w:after="240" w:line="240" w:lineRule="auto"/>
        <w:ind w:left="0" w:right="0"/>
        <w:jc w:val="left"/>
      </w:pPr>
      <w:r>
        <w:rPr>
          <w:color w:val="000000"/>
          <w:sz w:val="24"/>
          <w:szCs w:val="24"/>
        </w:rPr>
        <w:t xml:space="preserve">“Ho!” said the Butterfly, “here am I,</w:t>
      </w:r>
      <w:r>
        <w:rPr>
          <w:color w:val="000000"/>
          <w:sz w:val="24"/>
          <w:szCs w:val="24"/>
        </w:rPr>
        <w:br/>
        <w:t xml:space="preserve"> Up in the air, who used to lie</w:t>
      </w:r>
      <w:r>
        <w:rPr>
          <w:color w:val="000000"/>
          <w:sz w:val="24"/>
          <w:szCs w:val="24"/>
        </w:rPr>
        <w:br/>
        <w:t xml:space="preserve"> Flat on the ground, for the passers by</w:t>
      </w:r>
      <w:r>
        <w:rPr>
          <w:color w:val="000000"/>
          <w:sz w:val="24"/>
          <w:szCs w:val="24"/>
        </w:rPr>
        <w:br/>
        <w:t xml:space="preserve">   To treat with utter neglect! </w:t>
      </w:r>
      <w:r>
        <w:rPr>
          <w:color w:val="000000"/>
          <w:sz w:val="24"/>
          <w:szCs w:val="24"/>
        </w:rPr>
        <w:br/>
        <w:t xml:space="preserve"> But none will suspect that I am the same;</w:t>
      </w:r>
      <w:r>
        <w:rPr>
          <w:color w:val="000000"/>
          <w:sz w:val="24"/>
          <w:szCs w:val="24"/>
        </w:rPr>
        <w:br/>
        <w:t xml:space="preserve"> With a bright, new coat, and a different name;</w:t>
      </w:r>
      <w:r>
        <w:rPr>
          <w:color w:val="000000"/>
          <w:sz w:val="24"/>
          <w:szCs w:val="24"/>
        </w:rPr>
        <w:br/>
        <w:t xml:space="preserve">The piece of nothingness whence I came</w:t>
      </w:r>
      <w:r>
        <w:rPr>
          <w:color w:val="000000"/>
          <w:sz w:val="24"/>
          <w:szCs w:val="24"/>
        </w:rPr>
        <w:br/>
        <w:t xml:space="preserve">   In me they’ll never detect.</w:t>
      </w:r>
    </w:p>
    <w:p>
      <w:pPr>
        <w:widowControl w:val="on"/>
        <w:pBdr/>
        <w:spacing w:before="240" w:after="240" w:line="240" w:lineRule="auto"/>
        <w:ind w:left="0" w:right="0"/>
        <w:jc w:val="left"/>
      </w:pPr>
      <w:r>
        <w:rPr>
          <w:color w:val="000000"/>
          <w:sz w:val="24"/>
          <w:szCs w:val="24"/>
        </w:rPr>
        <w:t xml:space="preserve">“That horrible night in the chrysalis,</w:t>
      </w:r>
      <w:r>
        <w:rPr>
          <w:color w:val="000000"/>
          <w:sz w:val="24"/>
          <w:szCs w:val="24"/>
        </w:rPr>
        <w:br/>
        <w:t xml:space="preserve"> Which brought me at length to a day like this,</w:t>
      </w:r>
      <w:r>
        <w:rPr>
          <w:color w:val="000000"/>
          <w:sz w:val="24"/>
          <w:szCs w:val="24"/>
        </w:rPr>
        <w:br/>
        <w:t xml:space="preserve"> In a form of beauty—­a state of bliss,</w:t>
      </w:r>
      <w:r>
        <w:rPr>
          <w:color w:val="000000"/>
          <w:sz w:val="24"/>
          <w:szCs w:val="24"/>
        </w:rPr>
        <w:br/>
        <w:t xml:space="preserve">   Was little enough to give</w:t>
      </w:r>
      <w:r>
        <w:rPr>
          <w:color w:val="000000"/>
          <w:sz w:val="24"/>
          <w:szCs w:val="24"/>
        </w:rPr>
        <w:br/>
        <w:t xml:space="preserve"> For freedom to range from bower to bower,</w:t>
      </w:r>
      <w:r>
        <w:rPr>
          <w:color w:val="000000"/>
          <w:sz w:val="24"/>
          <w:szCs w:val="24"/>
        </w:rPr>
        <w:br/>
        <w:t xml:space="preserve"> To flirt with the buds, and flatter the flower,</w:t>
      </w:r>
      <w:r>
        <w:rPr>
          <w:color w:val="000000"/>
          <w:sz w:val="24"/>
          <w:szCs w:val="24"/>
        </w:rPr>
        <w:br/>
        <w:t xml:space="preserve"> And bask in the sunbeams hour by hour,</w:t>
      </w:r>
      <w:r>
        <w:rPr>
          <w:color w:val="000000"/>
          <w:sz w:val="24"/>
          <w:szCs w:val="24"/>
        </w:rPr>
        <w:br/>
        <w:t xml:space="preserve">   The envy of all that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this is a world of curious things,</w:t>
      </w:r>
      <w:r>
        <w:rPr>
          <w:color w:val="000000"/>
          <w:sz w:val="24"/>
          <w:szCs w:val="24"/>
        </w:rPr>
        <w:br/>
        <w:t xml:space="preserve"> Where those who crawl, and those that have wings,</w:t>
      </w:r>
      <w:r>
        <w:rPr>
          <w:color w:val="000000"/>
          <w:sz w:val="24"/>
          <w:szCs w:val="24"/>
        </w:rPr>
        <w:br/>
        <w:t xml:space="preserve"> Are ranked in the classes of beggars, and kings,</w:t>
      </w:r>
      <w:r>
        <w:rPr>
          <w:color w:val="000000"/>
          <w:sz w:val="24"/>
          <w:szCs w:val="24"/>
        </w:rPr>
        <w:br/>
        <w:t xml:space="preserve">   No matter how much the worth</w:t>
      </w:r>
      <w:r>
        <w:rPr>
          <w:color w:val="000000"/>
          <w:sz w:val="24"/>
          <w:szCs w:val="24"/>
        </w:rPr>
        <w:br/>
        <w:t xml:space="preserve"> May be on the side of those who creep,</w:t>
      </w:r>
      <w:r>
        <w:rPr>
          <w:color w:val="000000"/>
          <w:sz w:val="24"/>
          <w:szCs w:val="24"/>
        </w:rPr>
        <w:br/>
        <w:t xml:space="preserve"> Where the vain, the light, and the bold will sweep,</w:t>
      </w:r>
      <w:r>
        <w:rPr>
          <w:color w:val="000000"/>
          <w:sz w:val="24"/>
          <w:szCs w:val="24"/>
        </w:rPr>
        <w:br/>
        <w:t xml:space="preserve"> Others from notice, and proudly keep</w:t>
      </w:r>
      <w:r>
        <w:rPr>
          <w:color w:val="000000"/>
          <w:sz w:val="24"/>
          <w:szCs w:val="24"/>
        </w:rPr>
        <w:br/>
        <w:t xml:space="preserve">   Uppermost on the earth!</w:t>
      </w:r>
    </w:p>
    <w:p>
      <w:pPr>
        <w:widowControl w:val="on"/>
        <w:pBdr/>
        <w:spacing w:before="240" w:after="240" w:line="240" w:lineRule="auto"/>
        <w:ind w:left="0" w:right="0"/>
        <w:jc w:val="left"/>
      </w:pPr>
      <w:r>
        <w:rPr>
          <w:color w:val="000000"/>
          <w:sz w:val="24"/>
          <w:szCs w:val="24"/>
        </w:rPr>
        <w:t xml:space="preserve">“Many a one that has loathed the sight</w:t>
      </w:r>
      <w:r>
        <w:rPr>
          <w:color w:val="000000"/>
          <w:sz w:val="24"/>
          <w:szCs w:val="24"/>
        </w:rPr>
        <w:br/>
        <w:t xml:space="preserve"> Of the piteous worm, will take delight</w:t>
      </w:r>
      <w:r>
        <w:rPr>
          <w:color w:val="000000"/>
          <w:sz w:val="24"/>
          <w:szCs w:val="24"/>
        </w:rPr>
        <w:br/>
        <w:t xml:space="preserve"> In welcoming me, as I look so bright</w:t>
      </w:r>
      <w:r>
        <w:rPr>
          <w:color w:val="000000"/>
          <w:sz w:val="24"/>
          <w:szCs w:val="24"/>
        </w:rPr>
        <w:br/>
        <w:t xml:space="preserve">   In my new and beautiful dress. </w:t>
      </w:r>
      <w:r>
        <w:rPr>
          <w:color w:val="000000"/>
          <w:sz w:val="24"/>
          <w:szCs w:val="24"/>
        </w:rPr>
        <w:br/>
        <w:t xml:space="preserve"> But some I shall pass with a scornful glance,</w:t>
      </w:r>
      <w:r>
        <w:rPr>
          <w:color w:val="000000"/>
          <w:sz w:val="24"/>
          <w:szCs w:val="24"/>
        </w:rPr>
        <w:br/>
        <w:t xml:space="preserve"> Some, with an elegant </w:t>
      </w:r>
      <w:r>
        <w:rPr>
          <w:i/>
          <w:color w:val="000000"/>
          <w:sz w:val="24"/>
          <w:szCs w:val="24"/>
        </w:rPr>
        <w:t xml:space="preserve">nonchalance</w:t>
      </w:r>
      <w:r>
        <w:rPr>
          <w:color w:val="000000"/>
          <w:sz w:val="24"/>
          <w:szCs w:val="24"/>
        </w:rPr>
        <w:t xml:space="preserve">;</w:t>
      </w:r>
      <w:r>
        <w:rPr>
          <w:color w:val="000000"/>
          <w:sz w:val="24"/>
          <w:szCs w:val="24"/>
        </w:rPr>
        <w:br/>
        <w:t xml:space="preserve"> And others will woo me, till I advance</w:t>
      </w:r>
      <w:r>
        <w:rPr>
          <w:color w:val="000000"/>
          <w:sz w:val="24"/>
          <w:szCs w:val="24"/>
        </w:rPr>
        <w:br/>
        <w:t xml:space="preserve">   To give them a slight caress.”</w:t>
      </w:r>
    </w:p>
    <w:p>
      <w:pPr>
        <w:widowControl w:val="on"/>
        <w:pBdr/>
        <w:spacing w:before="240" w:after="240" w:line="240" w:lineRule="auto"/>
        <w:ind w:left="0" w:right="0"/>
        <w:jc w:val="left"/>
      </w:pPr>
      <w:r>
        <w:rPr>
          <w:color w:val="000000"/>
          <w:sz w:val="24"/>
          <w:szCs w:val="24"/>
        </w:rPr>
        <w:t xml:space="preserve">“Ha, ha!” said the Pin, “you are just the one</w:t>
      </w:r>
      <w:r>
        <w:rPr>
          <w:color w:val="000000"/>
          <w:sz w:val="24"/>
          <w:szCs w:val="24"/>
        </w:rPr>
        <w:br/>
        <w:t xml:space="preserve">Through which I’m commissioned, at once, to run</w:t>
      </w:r>
      <w:r>
        <w:rPr>
          <w:color w:val="000000"/>
          <w:sz w:val="24"/>
          <w:szCs w:val="24"/>
        </w:rPr>
        <w:br/>
        <w:t xml:space="preserve">From back to breast, till, your fluttering done,</w:t>
      </w:r>
      <w:r>
        <w:rPr>
          <w:color w:val="000000"/>
          <w:sz w:val="24"/>
          <w:szCs w:val="24"/>
        </w:rPr>
        <w:br/>
        <w:t xml:space="preserve">  Your form may be fairly shown. </w:t>
      </w:r>
      <w:r>
        <w:rPr>
          <w:color w:val="000000"/>
          <w:sz w:val="24"/>
          <w:szCs w:val="24"/>
        </w:rPr>
        <w:br/>
        <w:t xml:space="preserve">And when my point shall have reached your heart,</w:t>
      </w:r>
      <w:r>
        <w:rPr>
          <w:color w:val="000000"/>
          <w:sz w:val="24"/>
          <w:szCs w:val="24"/>
        </w:rPr>
        <w:br/>
        <w:t xml:space="preserve">’T will be as a balm to the wounded part,</w:t>
      </w:r>
      <w:r>
        <w:rPr>
          <w:color w:val="000000"/>
          <w:sz w:val="24"/>
          <w:szCs w:val="24"/>
        </w:rPr>
        <w:br/>
        <w:t xml:space="preserve">To think how you’re to be copied by art,</w:t>
      </w:r>
      <w:r>
        <w:rPr>
          <w:color w:val="000000"/>
          <w:sz w:val="24"/>
          <w:szCs w:val="24"/>
        </w:rPr>
        <w:br/>
        <w:t xml:space="preserve">  And your beauty will all be known!”</w:t>
      </w:r>
    </w:p>
    <w:p>
      <w:pPr>
        <w:widowControl w:val="on"/>
        <w:pBdr/>
        <w:spacing w:before="240" w:after="240" w:line="240" w:lineRule="auto"/>
        <w:ind w:left="0" w:right="0"/>
        <w:jc w:val="left"/>
      </w:pPr>
      <w:r>
        <w:rPr>
          <w:color w:val="000000"/>
          <w:sz w:val="24"/>
          <w:szCs w:val="24"/>
        </w:rPr>
        <w:t xml:space="preserve">=The Stricken Bird=</w:t>
      </w:r>
    </w:p>
    <w:p>
      <w:pPr>
        <w:widowControl w:val="on"/>
        <w:pBdr/>
        <w:spacing w:before="240" w:after="240" w:line="240" w:lineRule="auto"/>
        <w:ind w:left="0" w:right="0"/>
        <w:jc w:val="left"/>
      </w:pPr>
      <w:r>
        <w:rPr>
          <w:color w:val="000000"/>
          <w:sz w:val="24"/>
          <w:szCs w:val="24"/>
        </w:rPr>
        <w:t xml:space="preserve">Here’s the last food your poor mother can bring! </w:t>
      </w:r>
      <w:r>
        <w:rPr>
          <w:color w:val="000000"/>
          <w:sz w:val="24"/>
          <w:szCs w:val="24"/>
        </w:rPr>
        <w:br/>
        <w:t xml:space="preserve">  Take it, my suffering brood. </w:t>
      </w:r>
      <w:r>
        <w:rPr>
          <w:color w:val="000000"/>
          <w:sz w:val="24"/>
          <w:szCs w:val="24"/>
        </w:rPr>
        <w:br/>
        <w:t xml:space="preserve">Oh! they have stricken me under the wing;</w:t>
      </w:r>
      <w:r>
        <w:rPr>
          <w:color w:val="000000"/>
          <w:sz w:val="24"/>
          <w:szCs w:val="24"/>
        </w:rPr>
        <w:br/>
        <w:t xml:space="preserve">  See, it is dripping with blood!</w:t>
      </w:r>
    </w:p>
    <w:p>
      <w:pPr>
        <w:widowControl w:val="on"/>
        <w:pBdr/>
        <w:spacing w:before="240" w:after="240" w:line="240" w:lineRule="auto"/>
        <w:ind w:left="0" w:right="0"/>
        <w:jc w:val="left"/>
      </w:pPr>
      <w:r>
        <w:rPr>
          <w:color w:val="000000"/>
          <w:sz w:val="24"/>
          <w:szCs w:val="24"/>
        </w:rPr>
        <w:t xml:space="preserve">Fair was the morn, and I wished them to rise,</w:t>
      </w:r>
      <w:r>
        <w:rPr>
          <w:color w:val="000000"/>
          <w:sz w:val="24"/>
          <w:szCs w:val="24"/>
        </w:rPr>
        <w:br/>
        <w:t xml:space="preserve">   Enjoying its beauties with me. </w:t>
      </w:r>
      <w:r>
        <w:rPr>
          <w:color w:val="000000"/>
          <w:sz w:val="24"/>
          <w:szCs w:val="24"/>
        </w:rPr>
        <w:br/>
        <w:t xml:space="preserve">The air was all fragrance—­all splendor the skies,</w:t>
      </w:r>
      <w:r>
        <w:rPr>
          <w:color w:val="000000"/>
          <w:sz w:val="24"/>
          <w:szCs w:val="24"/>
        </w:rPr>
        <w:br/>
        <w:t xml:space="preserve">  While bright shone the earth and the sea.</w:t>
      </w:r>
    </w:p>
    <w:p>
      <w:pPr>
        <w:widowControl w:val="on"/>
        <w:pBdr/>
        <w:spacing w:before="240" w:after="240" w:line="240" w:lineRule="auto"/>
        <w:ind w:left="0" w:right="0"/>
        <w:jc w:val="left"/>
      </w:pPr>
      <w:r>
        <w:rPr>
          <w:color w:val="000000"/>
          <w:sz w:val="24"/>
          <w:szCs w:val="24"/>
        </w:rPr>
        <w:t xml:space="preserve">Little I thought, when so freely I went,</w:t>
      </w:r>
      <w:r>
        <w:rPr>
          <w:color w:val="000000"/>
          <w:sz w:val="24"/>
          <w:szCs w:val="24"/>
        </w:rPr>
        <w:br/>
        <w:t xml:space="preserve">  Employing my earliest breath,</w:t>
      </w:r>
      <w:r>
        <w:rPr>
          <w:color w:val="000000"/>
          <w:sz w:val="24"/>
          <w:szCs w:val="24"/>
        </w:rPr>
        <w:br/>
        <w:t xml:space="preserve">To wake them with song, it could be their intent</w:t>
      </w:r>
      <w:r>
        <w:rPr>
          <w:color w:val="000000"/>
          <w:sz w:val="24"/>
          <w:szCs w:val="24"/>
        </w:rPr>
        <w:br/>
        <w:t xml:space="preserve">  To pay me with arrows and death!</w:t>
      </w:r>
    </w:p>
    <w:p>
      <w:pPr>
        <w:widowControl w:val="on"/>
        <w:pBdr/>
        <w:spacing w:before="240" w:after="240" w:line="240" w:lineRule="auto"/>
        <w:ind w:left="0" w:right="0"/>
        <w:jc w:val="left"/>
      </w:pPr>
      <w:r>
        <w:rPr>
          <w:color w:val="000000"/>
          <w:sz w:val="24"/>
          <w:szCs w:val="24"/>
        </w:rPr>
        <w:t xml:space="preserve">Fear that my nestlings would feel them forgot,</w:t>
      </w:r>
      <w:r>
        <w:rPr>
          <w:color w:val="000000"/>
          <w:sz w:val="24"/>
          <w:szCs w:val="24"/>
        </w:rPr>
        <w:br/>
        <w:t xml:space="preserve">  Helped me a moment to fly;</w:t>
      </w:r>
      <w:r>
        <w:rPr>
          <w:color w:val="000000"/>
          <w:sz w:val="24"/>
          <w:szCs w:val="24"/>
        </w:rPr>
        <w:br/>
        <w:t xml:space="preserve">Else I had given up life on the spot,</w:t>
      </w:r>
      <w:r>
        <w:rPr>
          <w:color w:val="000000"/>
          <w:sz w:val="24"/>
          <w:szCs w:val="24"/>
        </w:rPr>
        <w:br/>
        <w:t xml:space="preserve">  Under my murderer’s eye.</w:t>
      </w:r>
    </w:p>
    <w:p>
      <w:pPr>
        <w:widowControl w:val="on"/>
        <w:pBdr/>
        <w:spacing w:before="240" w:after="240" w:line="240" w:lineRule="auto"/>
        <w:ind w:left="0" w:right="0"/>
        <w:jc w:val="left"/>
      </w:pPr>
      <w:r>
        <w:rPr>
          <w:color w:val="000000"/>
          <w:sz w:val="24"/>
          <w:szCs w:val="24"/>
        </w:rPr>
        <w:t xml:space="preserve">Yet, I can never brood o’er you again,</w:t>
      </w:r>
      <w:r>
        <w:rPr>
          <w:color w:val="000000"/>
          <w:sz w:val="24"/>
          <w:szCs w:val="24"/>
        </w:rPr>
        <w:br/>
        <w:t xml:space="preserve">  Closing you under my breast! </w:t>
      </w:r>
      <w:r>
        <w:rPr>
          <w:color w:val="000000"/>
          <w:sz w:val="24"/>
          <w:szCs w:val="24"/>
        </w:rPr>
        <w:br/>
        <w:t xml:space="preserve">Its coldness would chill you; my blood would but stain</w:t>
      </w:r>
      <w:r>
        <w:rPr>
          <w:color w:val="000000"/>
          <w:sz w:val="24"/>
          <w:szCs w:val="24"/>
        </w:rPr>
        <w:br/>
        <w:t xml:space="preserve">  And spoil the warm down of your nest.</w:t>
      </w:r>
    </w:p>
    <w:p>
      <w:pPr>
        <w:widowControl w:val="on"/>
        <w:pBdr/>
        <w:spacing w:before="240" w:after="240" w:line="240" w:lineRule="auto"/>
        <w:ind w:left="0" w:right="0"/>
        <w:jc w:val="left"/>
      </w:pPr>
      <w:r>
        <w:rPr>
          <w:color w:val="000000"/>
          <w:sz w:val="24"/>
          <w:szCs w:val="24"/>
        </w:rPr>
        <w:t xml:space="preserve">Ere the night-coming, your mother will lie,</w:t>
      </w:r>
      <w:r>
        <w:rPr>
          <w:color w:val="000000"/>
          <w:sz w:val="24"/>
          <w:szCs w:val="24"/>
        </w:rPr>
        <w:br/>
        <w:t xml:space="preserve">  All motionless, under the tree;</w:t>
      </w:r>
      <w:r>
        <w:rPr>
          <w:color w:val="000000"/>
          <w:sz w:val="24"/>
          <w:szCs w:val="24"/>
        </w:rPr>
        <w:br/>
        <w:t xml:space="preserve">Where, deafened, and silent, I still shall be nigh,</w:t>
      </w:r>
      <w:r>
        <w:rPr>
          <w:color w:val="000000"/>
          <w:sz w:val="24"/>
          <w:szCs w:val="24"/>
        </w:rPr>
        <w:br/>
        <w:t xml:space="preserve">  While you will be moaning for me!</w:t>
      </w:r>
    </w:p>
    <w:p>
      <w:pPr>
        <w:widowControl w:val="on"/>
        <w:pBdr/>
        <w:spacing w:before="240" w:after="240" w:line="240" w:lineRule="auto"/>
        <w:ind w:left="0" w:right="0"/>
        <w:jc w:val="left"/>
      </w:pPr>
      <w:r>
        <w:rPr>
          <w:color w:val="000000"/>
          <w:sz w:val="24"/>
          <w:szCs w:val="24"/>
        </w:rPr>
        <w:t xml:space="preserve">=The Young Sportsman=</w:t>
      </w:r>
    </w:p>
    <w:p>
      <w:pPr>
        <w:widowControl w:val="on"/>
        <w:pBdr/>
        <w:spacing w:before="240" w:after="240" w:line="240" w:lineRule="auto"/>
        <w:ind w:left="0" w:right="0"/>
        <w:jc w:val="left"/>
      </w:pPr>
      <w:r>
        <w:rPr>
          <w:color w:val="000000"/>
          <w:sz w:val="24"/>
          <w:szCs w:val="24"/>
        </w:rPr>
        <w:t xml:space="preserve">Harry had a dog and gun;</w:t>
      </w:r>
      <w:r>
        <w:rPr>
          <w:color w:val="000000"/>
          <w:sz w:val="24"/>
          <w:szCs w:val="24"/>
        </w:rPr>
        <w:br/>
        <w:t xml:space="preserve">And he loved to set the one,</w:t>
      </w:r>
      <w:r>
        <w:rPr>
          <w:color w:val="000000"/>
          <w:sz w:val="24"/>
          <w:szCs w:val="24"/>
        </w:rPr>
        <w:br/>
        <w:t xml:space="preserve">Barking, out upon the run,</w:t>
      </w:r>
      <w:r>
        <w:rPr>
          <w:color w:val="000000"/>
          <w:sz w:val="24"/>
          <w:szCs w:val="24"/>
        </w:rPr>
        <w:br/>
        <w:t xml:space="preserve">  While he held the other,</w:t>
      </w:r>
      <w:r>
        <w:rPr>
          <w:color w:val="000000"/>
          <w:sz w:val="24"/>
          <w:szCs w:val="24"/>
        </w:rPr>
        <w:br/>
        <w:t xml:space="preserve">Often charged so heavily,</w:t>
      </w:r>
      <w:r>
        <w:rPr>
          <w:color w:val="000000"/>
          <w:sz w:val="24"/>
          <w:szCs w:val="24"/>
        </w:rPr>
        <w:br/>
        <w:t xml:space="preserve">’Twas a dangerous thing to be</w:t>
      </w:r>
      <w:r>
        <w:rPr>
          <w:color w:val="000000"/>
          <w:sz w:val="24"/>
          <w:szCs w:val="24"/>
        </w:rPr>
        <w:br/>
        <w:t xml:space="preserve">With so young a wight as he</w:t>
      </w:r>
      <w:r>
        <w:rPr>
          <w:color w:val="000000"/>
          <w:sz w:val="24"/>
          <w:szCs w:val="24"/>
        </w:rPr>
        <w:br/>
        <w:t xml:space="preserve">  Mindless of his mother.</w:t>
      </w:r>
    </w:p>
    <w:p>
      <w:pPr>
        <w:widowControl w:val="on"/>
        <w:pBdr/>
        <w:spacing w:before="240" w:after="240" w:line="240" w:lineRule="auto"/>
        <w:ind w:left="0" w:right="0"/>
        <w:jc w:val="left"/>
      </w:pPr>
      <w:r>
        <w:rPr>
          <w:color w:val="000000"/>
          <w:sz w:val="24"/>
          <w:szCs w:val="24"/>
        </w:rPr>
        <w:t xml:space="preserve">Earnestly she warned her child</w:t>
      </w:r>
      <w:r>
        <w:rPr>
          <w:color w:val="000000"/>
          <w:sz w:val="24"/>
          <w:szCs w:val="24"/>
        </w:rPr>
        <w:br/>
        <w:t xml:space="preserve">To forego a sport so wild;</w:t>
      </w:r>
      <w:r>
        <w:rPr>
          <w:color w:val="000000"/>
          <w:sz w:val="24"/>
          <w:szCs w:val="24"/>
        </w:rPr>
        <w:br/>
        <w:t xml:space="preserve">While he, turning, frowned or smiled,</w:t>
      </w:r>
      <w:r>
        <w:rPr>
          <w:color w:val="000000"/>
          <w:sz w:val="24"/>
          <w:szCs w:val="24"/>
        </w:rPr>
        <w:br/>
        <w:t xml:space="preserve">  And away would sidle. </w:t>
      </w:r>
      <w:r>
        <w:rPr>
          <w:color w:val="000000"/>
          <w:sz w:val="24"/>
          <w:szCs w:val="24"/>
        </w:rPr>
        <w:br/>
        <w:t xml:space="preserve">For, to give him short and long,</w:t>
      </w:r>
      <w:r>
        <w:rPr>
          <w:color w:val="000000"/>
          <w:sz w:val="24"/>
          <w:szCs w:val="24"/>
        </w:rPr>
        <w:br/>
        <w:t xml:space="preserve">Harry had a head so strong,</w:t>
      </w:r>
      <w:r>
        <w:rPr>
          <w:color w:val="000000"/>
          <w:sz w:val="24"/>
          <w:szCs w:val="24"/>
        </w:rPr>
        <w:br/>
        <w:t xml:space="preserve">In the right or in the wrong,</w:t>
      </w:r>
      <w:r>
        <w:rPr>
          <w:color w:val="000000"/>
          <w:sz w:val="24"/>
          <w:szCs w:val="24"/>
        </w:rPr>
        <w:br/>
        <w:t xml:space="preserve">  It was hard to bridle.</w:t>
      </w:r>
    </w:p>
    <w:p>
      <w:pPr>
        <w:widowControl w:val="on"/>
        <w:pBdr/>
        <w:spacing w:before="240" w:after="240" w:line="240" w:lineRule="auto"/>
        <w:ind w:left="0" w:right="0"/>
        <w:jc w:val="left"/>
      </w:pPr>
      <w:r>
        <w:rPr>
          <w:color w:val="000000"/>
          <w:sz w:val="24"/>
          <w:szCs w:val="24"/>
        </w:rPr>
        <w:t xml:space="preserve">On his gunning madly bent,</w:t>
      </w:r>
      <w:r>
        <w:rPr>
          <w:color w:val="000000"/>
          <w:sz w:val="24"/>
          <w:szCs w:val="24"/>
        </w:rPr>
        <w:br/>
        <w:t xml:space="preserve">Often in his clothes a rent</w:t>
      </w:r>
      <w:r>
        <w:rPr>
          <w:color w:val="000000"/>
          <w:sz w:val="24"/>
          <w:szCs w:val="24"/>
        </w:rPr>
        <w:br/>
        <w:t xml:space="preserve">Told the reckless way he went,</w:t>
      </w:r>
      <w:r>
        <w:rPr>
          <w:color w:val="000000"/>
          <w:sz w:val="24"/>
          <w:szCs w:val="24"/>
        </w:rPr>
        <w:br/>
        <w:t xml:space="preserve">  Over hedge and brambles. </w:t>
      </w:r>
      <w:r>
        <w:rPr>
          <w:color w:val="000000"/>
          <w:sz w:val="24"/>
          <w:szCs w:val="24"/>
        </w:rPr>
        <w:br/>
        <w:t xml:space="preserve">Homeward then would Harry slouch,</w:t>
      </w:r>
      <w:r>
        <w:rPr>
          <w:color w:val="000000"/>
          <w:sz w:val="24"/>
          <w:szCs w:val="24"/>
        </w:rPr>
        <w:br/>
        <w:t xml:space="preserve">With his gun and empty pouch,</w:t>
      </w:r>
      <w:r>
        <w:rPr>
          <w:color w:val="000000"/>
          <w:sz w:val="24"/>
          <w:szCs w:val="24"/>
        </w:rPr>
        <w:br/>
        <w:t xml:space="preserve">Looking like a scaramouch</w:t>
      </w:r>
      <w:r>
        <w:rPr>
          <w:color w:val="000000"/>
          <w:sz w:val="24"/>
          <w:szCs w:val="24"/>
        </w:rPr>
        <w:br/>
        <w:t xml:space="preserve">  Coming from his rambles.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Sometimes when he scaled a wall,</w:t>
      </w:r>
      <w:r>
        <w:rPr>
          <w:color w:val="000000"/>
          <w:sz w:val="24"/>
          <w:szCs w:val="24"/>
        </w:rPr>
        <w:br/>
        <w:t xml:space="preserve">Headlong there to pitch and fall,</w:t>
      </w:r>
      <w:r>
        <w:rPr>
          <w:color w:val="000000"/>
          <w:sz w:val="24"/>
          <w:szCs w:val="24"/>
        </w:rPr>
        <w:br/>
        <w:t xml:space="preserve">Ratling stones, and gun and all. </w:t>
      </w:r>
      <w:r>
        <w:rPr>
          <w:color w:val="000000"/>
          <w:sz w:val="24"/>
          <w:szCs w:val="24"/>
        </w:rPr>
        <w:br/>
        <w:t xml:space="preserve">  Down together tumbled. </w:t>
      </w:r>
      <w:r>
        <w:rPr>
          <w:color w:val="000000"/>
          <w:sz w:val="24"/>
          <w:szCs w:val="24"/>
        </w:rPr>
        <w:br/>
        <w:t xml:space="preserve">Tray would bark to tell the news</w:t>
      </w:r>
      <w:r>
        <w:rPr>
          <w:color w:val="000000"/>
          <w:sz w:val="24"/>
          <w:szCs w:val="24"/>
        </w:rPr>
        <w:br/>
        <w:t xml:space="preserve">Of his master with a bruise,</w:t>
      </w:r>
      <w:r>
        <w:rPr>
          <w:color w:val="000000"/>
          <w:sz w:val="24"/>
          <w:szCs w:val="24"/>
        </w:rPr>
        <w:br/>
        <w:t xml:space="preserve">Hatless, and with grated shoes,</w:t>
      </w:r>
      <w:r>
        <w:rPr>
          <w:color w:val="000000"/>
          <w:sz w:val="24"/>
          <w:szCs w:val="24"/>
        </w:rPr>
        <w:br/>
        <w:t xml:space="preserve">  Lying flat and humbled!</w:t>
      </w:r>
    </w:p>
    <w:p>
      <w:pPr>
        <w:widowControl w:val="on"/>
        <w:pBdr/>
        <w:spacing w:before="240" w:after="240" w:line="240" w:lineRule="auto"/>
        <w:ind w:left="0" w:right="0"/>
        <w:jc w:val="left"/>
      </w:pPr>
      <w:r>
        <w:rPr>
          <w:color w:val="000000"/>
          <w:sz w:val="24"/>
          <w:szCs w:val="24"/>
        </w:rPr>
        <w:t xml:space="preserve">Where he saw the bushes stirred,</w:t>
      </w:r>
      <w:r>
        <w:rPr>
          <w:color w:val="000000"/>
          <w:sz w:val="24"/>
          <w:szCs w:val="24"/>
        </w:rPr>
        <w:br/>
        <w:t xml:space="preserve">Harry, sure of hare or bird,</w:t>
      </w:r>
      <w:r>
        <w:rPr>
          <w:color w:val="000000"/>
          <w:sz w:val="24"/>
          <w:szCs w:val="24"/>
        </w:rPr>
        <w:br/>
        <w:t xml:space="preserve">Drew,—­and at a flash was heard</w:t>
      </w:r>
      <w:r>
        <w:rPr>
          <w:color w:val="000000"/>
          <w:sz w:val="24"/>
          <w:szCs w:val="24"/>
        </w:rPr>
        <w:br/>
        <w:t xml:space="preserve">  Noise like little thunder. </w:t>
      </w:r>
      <w:r>
        <w:rPr>
          <w:color w:val="000000"/>
          <w:sz w:val="24"/>
          <w:szCs w:val="24"/>
        </w:rPr>
        <w:br/>
        <w:t xml:space="preserve">When he ran his game to find,</w:t>
      </w:r>
      <w:r>
        <w:rPr>
          <w:color w:val="000000"/>
          <w:sz w:val="24"/>
          <w:szCs w:val="24"/>
        </w:rPr>
        <w:br/>
        <w:t xml:space="preserve">Disappointment ’mazed his mind;—­</w:t>
      </w:r>
      <w:r>
        <w:rPr>
          <w:color w:val="000000"/>
          <w:sz w:val="24"/>
          <w:szCs w:val="24"/>
        </w:rPr>
        <w:br/>
        <w:t xml:space="preserve">Finding he’d but shot the wind,</w:t>
      </w:r>
      <w:r>
        <w:rPr>
          <w:color w:val="000000"/>
          <w:sz w:val="24"/>
          <w:szCs w:val="24"/>
        </w:rPr>
        <w:br/>
        <w:t xml:space="preserve">  Dumb he stood with wonder!</w:t>
      </w:r>
    </w:p>
    <w:p>
      <w:pPr>
        <w:widowControl w:val="on"/>
        <w:pBdr/>
        <w:spacing w:before="240" w:after="240" w:line="240" w:lineRule="auto"/>
        <w:ind w:left="0" w:right="0"/>
        <w:jc w:val="left"/>
      </w:pPr>
      <w:r>
        <w:rPr>
          <w:color w:val="000000"/>
          <w:sz w:val="24"/>
          <w:szCs w:val="24"/>
        </w:rPr>
        <w:t xml:space="preserve">Over muddy pool or bog,</w:t>
      </w:r>
      <w:r>
        <w:rPr>
          <w:color w:val="000000"/>
          <w:sz w:val="24"/>
          <w:szCs w:val="24"/>
        </w:rPr>
        <w:br/>
        <w:t xml:space="preserve">Not so nimble as his dog,</w:t>
      </w:r>
      <w:r>
        <w:rPr>
          <w:color w:val="000000"/>
          <w:sz w:val="24"/>
          <w:szCs w:val="24"/>
        </w:rPr>
        <w:br/>
        <w:t xml:space="preserve">When he walked the plank or log,</w:t>
      </w:r>
      <w:r>
        <w:rPr>
          <w:color w:val="000000"/>
          <w:sz w:val="24"/>
          <w:szCs w:val="24"/>
        </w:rPr>
        <w:br/>
        <w:t xml:space="preserve">  There his balance losing,</w:t>
      </w:r>
      <w:r>
        <w:rPr>
          <w:color w:val="000000"/>
          <w:sz w:val="24"/>
          <w:szCs w:val="24"/>
        </w:rPr>
        <w:br/>
        <w:t xml:space="preserve">Splash! he went—­a rueful plight! </w:t>
      </w:r>
      <w:r>
        <w:rPr>
          <w:color w:val="000000"/>
          <w:sz w:val="24"/>
          <w:szCs w:val="24"/>
        </w:rPr>
        <w:br/>
        <w:t xml:space="preserve">If his face before was white,</w:t>
      </w:r>
      <w:r>
        <w:rPr>
          <w:color w:val="000000"/>
          <w:sz w:val="24"/>
          <w:szCs w:val="24"/>
        </w:rPr>
        <w:br/>
        <w:t xml:space="preserve">’Twas like morning turned to night,</w:t>
      </w:r>
      <w:r>
        <w:rPr>
          <w:color w:val="000000"/>
          <w:sz w:val="24"/>
          <w:szCs w:val="24"/>
        </w:rPr>
        <w:br/>
        <w:t xml:space="preserve">  Much against his choosing.</w:t>
      </w:r>
    </w:p>
    <w:p>
      <w:pPr>
        <w:widowControl w:val="on"/>
        <w:pBdr/>
        <w:spacing w:before="240" w:after="240" w:line="240" w:lineRule="auto"/>
        <w:ind w:left="0" w:right="0"/>
        <w:jc w:val="left"/>
      </w:pPr>
      <w:r>
        <w:rPr>
          <w:color w:val="000000"/>
          <w:sz w:val="24"/>
          <w:szCs w:val="24"/>
        </w:rPr>
        <w:t xml:space="preserve">Now, like many a hasty one,</w:t>
      </w:r>
      <w:r>
        <w:rPr>
          <w:color w:val="000000"/>
          <w:sz w:val="24"/>
          <w:szCs w:val="24"/>
        </w:rPr>
        <w:br/>
        <w:t xml:space="preserve">Whether quadruped or gun,</w:t>
      </w:r>
      <w:r>
        <w:rPr>
          <w:color w:val="000000"/>
          <w:sz w:val="24"/>
          <w:szCs w:val="24"/>
        </w:rPr>
        <w:br/>
        <w:t xml:space="preserve">Or a mother’s wayward son</w:t>
      </w:r>
      <w:r>
        <w:rPr>
          <w:color w:val="000000"/>
          <w:sz w:val="24"/>
          <w:szCs w:val="24"/>
        </w:rPr>
        <w:br/>
        <w:t xml:space="preserve">  Given to disaster,</w:t>
      </w:r>
      <w:r>
        <w:rPr>
          <w:color w:val="000000"/>
          <w:sz w:val="24"/>
          <w:szCs w:val="24"/>
        </w:rPr>
        <w:br/>
        <w:t xml:space="preserve">Harry’s gun was rather quick;</w:t>
      </w:r>
      <w:r>
        <w:rPr>
          <w:color w:val="000000"/>
          <w:sz w:val="24"/>
          <w:szCs w:val="24"/>
        </w:rPr>
        <w:br/>
        <w:t xml:space="preserve">And it had a naughty trick,—­</w:t>
      </w:r>
      <w:r>
        <w:rPr>
          <w:color w:val="000000"/>
          <w:sz w:val="24"/>
          <w:szCs w:val="24"/>
        </w:rPr>
        <w:br/>
        <w:t xml:space="preserve">It would snap itself, and kick</w:t>
      </w:r>
      <w:r>
        <w:rPr>
          <w:color w:val="000000"/>
          <w:sz w:val="24"/>
          <w:szCs w:val="24"/>
        </w:rPr>
        <w:br/>
        <w:t xml:space="preserve">  Fiercely at its master.</w:t>
      </w:r>
    </w:p>
    <w:p>
      <w:pPr>
        <w:widowControl w:val="on"/>
        <w:pBdr/>
        <w:spacing w:before="240" w:after="240" w:line="240" w:lineRule="auto"/>
        <w:ind w:left="0" w:right="0"/>
        <w:jc w:val="left"/>
      </w:pPr>
      <w:r>
        <w:rPr>
          <w:color w:val="000000"/>
          <w:sz w:val="24"/>
          <w:szCs w:val="24"/>
        </w:rPr>
        <w:t xml:space="preserve">So, this snappish habit grew</w:t>
      </w:r>
      <w:r>
        <w:rPr>
          <w:color w:val="000000"/>
          <w:sz w:val="24"/>
          <w:szCs w:val="24"/>
        </w:rPr>
        <w:br/>
        <w:t xml:space="preserve">With a power for him to rue;</w:t>
      </w:r>
      <w:r>
        <w:rPr>
          <w:color w:val="000000"/>
          <w:sz w:val="24"/>
          <w:szCs w:val="24"/>
        </w:rPr>
        <w:br/>
        <w:t xml:space="preserve">Just as all bad habits do</w:t>
      </w:r>
      <w:r>
        <w:rPr>
          <w:color w:val="000000"/>
          <w:sz w:val="24"/>
          <w:szCs w:val="24"/>
        </w:rPr>
        <w:br/>
        <w:t xml:space="preserve">  Grow, as age increases. </w:t>
      </w:r>
      <w:r>
        <w:rPr>
          <w:color w:val="000000"/>
          <w:sz w:val="24"/>
          <w:szCs w:val="24"/>
        </w:rPr>
        <w:br/>
        <w:t xml:space="preserve">When, one day, with noise and smoke,</w:t>
      </w:r>
      <w:r>
        <w:rPr>
          <w:color w:val="000000"/>
          <w:sz w:val="24"/>
          <w:szCs w:val="24"/>
        </w:rPr>
        <w:br/>
        <w:t xml:space="preserve">Over-charged, the barrel broke,</w:t>
      </w:r>
      <w:r>
        <w:rPr>
          <w:color w:val="000000"/>
          <w:sz w:val="24"/>
          <w:szCs w:val="24"/>
        </w:rPr>
        <w:br/>
        <w:t xml:space="preserve">Harry’s hand the mischief spoke—­</w:t>
      </w:r>
      <w:r>
        <w:rPr>
          <w:color w:val="000000"/>
          <w:sz w:val="24"/>
          <w:szCs w:val="24"/>
        </w:rPr>
        <w:br/>
        <w:t xml:space="preserve">  It was blown to pieces!</w:t>
      </w:r>
    </w:p>
    <w:p>
      <w:pPr>
        <w:widowControl w:val="on"/>
        <w:pBdr/>
        <w:spacing w:before="240" w:after="240" w:line="240" w:lineRule="auto"/>
        <w:ind w:left="0" w:right="0"/>
        <w:jc w:val="left"/>
      </w:pPr>
      <w:r>
        <w:rPr>
          <w:color w:val="000000"/>
          <w:sz w:val="24"/>
          <w:szCs w:val="24"/>
        </w:rPr>
        <w:t xml:space="preserve">Tray came crouching round, and growled,—­</w:t>
      </w:r>
      <w:r>
        <w:rPr>
          <w:color w:val="000000"/>
          <w:sz w:val="24"/>
          <w:szCs w:val="24"/>
        </w:rPr>
        <w:br/>
        <w:t xml:space="preserve">Saw the gore, and whined, and howled,</w:t>
      </w:r>
      <w:r>
        <w:rPr>
          <w:color w:val="000000"/>
          <w:sz w:val="24"/>
          <w:szCs w:val="24"/>
        </w:rPr>
        <w:br/>
        <w:t xml:space="preserve">While his owner groaned and scowled,</w:t>
      </w:r>
      <w:r>
        <w:rPr>
          <w:color w:val="000000"/>
          <w:sz w:val="24"/>
          <w:szCs w:val="24"/>
        </w:rPr>
        <w:br/>
        <w:t xml:space="preserve">  And the blood was running. </w:t>
      </w:r>
      <w:r>
        <w:rPr>
          <w:color w:val="000000"/>
          <w:sz w:val="24"/>
          <w:szCs w:val="24"/>
        </w:rPr>
        <w:br/>
        <w:t xml:space="preserve">With the horrors of his state,</w:t>
      </w:r>
      <w:r>
        <w:rPr>
          <w:color w:val="000000"/>
          <w:sz w:val="24"/>
          <w:szCs w:val="24"/>
        </w:rPr>
        <w:br/>
        <w:t xml:space="preserve">And with anguish desperate,</w:t>
      </w:r>
      <w:r>
        <w:rPr>
          <w:color w:val="000000"/>
          <w:sz w:val="24"/>
          <w:szCs w:val="24"/>
        </w:rPr>
        <w:br/>
        <w:t xml:space="preserve">Then poor Harry owned too late,</w:t>
      </w:r>
      <w:r>
        <w:rPr>
          <w:color w:val="000000"/>
          <w:sz w:val="24"/>
          <w:szCs w:val="24"/>
        </w:rPr>
        <w:br/>
        <w:t xml:space="preserve">  He was </w:t>
      </w:r>
      <w:r>
        <w:rPr>
          <w:i/>
          <w:color w:val="000000"/>
          <w:sz w:val="24"/>
          <w:szCs w:val="24"/>
        </w:rPr>
        <w:t xml:space="preserve">sick of gunning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his mother bent to mourn</w:t>
      </w:r>
      <w:r>
        <w:rPr>
          <w:color w:val="000000"/>
          <w:sz w:val="24"/>
          <w:szCs w:val="24"/>
        </w:rPr>
        <w:br/>
        <w:t xml:space="preserve">As her froward son was borne,</w:t>
      </w:r>
      <w:r>
        <w:rPr>
          <w:color w:val="000000"/>
          <w:sz w:val="24"/>
          <w:szCs w:val="24"/>
        </w:rPr>
        <w:br/>
        <w:t xml:space="preserve">With his hand all burnt and torn,</w:t>
      </w:r>
      <w:r>
        <w:rPr>
          <w:color w:val="000000"/>
          <w:sz w:val="24"/>
          <w:szCs w:val="24"/>
        </w:rPr>
        <w:br/>
        <w:t xml:space="preserve">  Faint and pale, before her,</w:t>
      </w:r>
      <w:r>
        <w:rPr>
          <w:color w:val="000000"/>
          <w:sz w:val="24"/>
          <w:szCs w:val="24"/>
        </w:rPr>
        <w:br/>
        <w:t xml:space="preserve">Harry’s pain must be endured,—­</w:t>
      </w:r>
      <w:r>
        <w:rPr>
          <w:color w:val="000000"/>
          <w:sz w:val="24"/>
          <w:szCs w:val="24"/>
        </w:rPr>
        <w:br/>
        <w:t xml:space="preserve">And the wound—­it might be cured;</w:t>
      </w:r>
      <w:r>
        <w:rPr>
          <w:color w:val="000000"/>
          <w:sz w:val="24"/>
          <w:szCs w:val="24"/>
        </w:rPr>
        <w:br/>
        <w:t xml:space="preserve">But, for fingers uninsured,</w:t>
      </w:r>
      <w:r>
        <w:rPr>
          <w:color w:val="000000"/>
          <w:sz w:val="24"/>
          <w:szCs w:val="24"/>
        </w:rPr>
        <w:br/>
        <w:t xml:space="preserve">  There was no restorer!</w:t>
      </w:r>
    </w:p>
    <w:p>
      <w:pPr>
        <w:widowControl w:val="on"/>
        <w:pBdr/>
        <w:spacing w:before="240" w:after="240" w:line="240" w:lineRule="auto"/>
        <w:ind w:left="0" w:right="0"/>
        <w:jc w:val="left"/>
      </w:pPr>
      <w:r>
        <w:rPr>
          <w:color w:val="000000"/>
          <w:sz w:val="24"/>
          <w:szCs w:val="24"/>
        </w:rPr>
        <w:t xml:space="preserve">=The Pebble and the Acorn=</w:t>
      </w:r>
    </w:p>
    <w:p>
      <w:pPr>
        <w:widowControl w:val="on"/>
        <w:pBdr/>
        <w:spacing w:before="240" w:after="240" w:line="240" w:lineRule="auto"/>
        <w:ind w:left="0" w:right="0"/>
        <w:jc w:val="left"/>
      </w:pPr>
      <w:r>
        <w:rPr>
          <w:color w:val="000000"/>
          <w:sz w:val="24"/>
          <w:szCs w:val="24"/>
        </w:rPr>
        <w:t xml:space="preserve">“I am a Pebble!  I yield to none!”</w:t>
      </w:r>
      <w:r>
        <w:rPr>
          <w:color w:val="000000"/>
          <w:sz w:val="24"/>
          <w:szCs w:val="24"/>
        </w:rPr>
        <w:br/>
        <w:t xml:space="preserve">Were the swelling words of a tiny stone,</w:t>
      </w:r>
      <w:r>
        <w:rPr>
          <w:color w:val="000000"/>
          <w:sz w:val="24"/>
          <w:szCs w:val="24"/>
        </w:rPr>
        <w:br/>
        <w:t xml:space="preserve">“Nor time nor season can alter me;</w:t>
      </w:r>
      <w:r>
        <w:rPr>
          <w:color w:val="000000"/>
          <w:sz w:val="24"/>
          <w:szCs w:val="24"/>
        </w:rPr>
        <w:br/>
        <w:t xml:space="preserve">I am abiding, while ages flee. </w:t>
      </w:r>
      <w:r>
        <w:rPr>
          <w:color w:val="000000"/>
          <w:sz w:val="24"/>
          <w:szCs w:val="24"/>
        </w:rPr>
        <w:br/>
        <w:t xml:space="preserve">The pelting hail and the drizzling rain</w:t>
      </w:r>
      <w:r>
        <w:rPr>
          <w:color w:val="000000"/>
          <w:sz w:val="24"/>
          <w:szCs w:val="24"/>
        </w:rPr>
        <w:br/>
        <w:t xml:space="preserve">Have tried to soften me, long, in vain;</w:t>
      </w:r>
      <w:r>
        <w:rPr>
          <w:color w:val="000000"/>
          <w:sz w:val="24"/>
          <w:szCs w:val="24"/>
        </w:rPr>
        <w:br/>
        <w:t xml:space="preserve">And the dew has tenderly sought to melt,</w:t>
      </w:r>
      <w:r>
        <w:rPr>
          <w:color w:val="000000"/>
          <w:sz w:val="24"/>
          <w:szCs w:val="24"/>
        </w:rPr>
        <w:br/>
        <w:t xml:space="preserve">Or touch my heart; but it was not felt. </w:t>
      </w:r>
      <w:r>
        <w:rPr>
          <w:color w:val="000000"/>
          <w:sz w:val="24"/>
          <w:szCs w:val="24"/>
        </w:rPr>
        <w:br/>
        <w:t xml:space="preserve">There’s none to tell you about my birth,</w:t>
      </w:r>
      <w:r>
        <w:rPr>
          <w:color w:val="000000"/>
          <w:sz w:val="24"/>
          <w:szCs w:val="24"/>
        </w:rPr>
        <w:br/>
        <w:t xml:space="preserve">For I am as old as the big, round earth. </w:t>
      </w:r>
      <w:r>
        <w:rPr>
          <w:color w:val="000000"/>
          <w:sz w:val="24"/>
          <w:szCs w:val="24"/>
        </w:rPr>
        <w:br/>
        <w:t xml:space="preserve">The children of men arise, and pass</w:t>
      </w:r>
      <w:r>
        <w:rPr>
          <w:color w:val="000000"/>
          <w:sz w:val="24"/>
          <w:szCs w:val="24"/>
        </w:rPr>
        <w:br/>
        <w:t xml:space="preserve">Out of the world, like blades of grass;</w:t>
      </w:r>
      <w:r>
        <w:rPr>
          <w:color w:val="000000"/>
          <w:sz w:val="24"/>
          <w:szCs w:val="24"/>
        </w:rPr>
        <w:br/>
        <w:t xml:space="preserve">And many foot that on me has trod</w:t>
      </w:r>
      <w:r>
        <w:rPr>
          <w:color w:val="000000"/>
          <w:sz w:val="24"/>
          <w:szCs w:val="24"/>
        </w:rPr>
        <w:br/>
        <w:t xml:space="preserve">Is gone from sight, and under the sod! </w:t>
      </w:r>
      <w:r>
        <w:rPr>
          <w:color w:val="000000"/>
          <w:sz w:val="24"/>
          <w:szCs w:val="24"/>
        </w:rPr>
        <w:br/>
        <w:t xml:space="preserve">I am a Pebble! but who art </w:t>
      </w:r>
      <w:r>
        <w:rPr>
          <w:i/>
          <w:color w:val="000000"/>
          <w:sz w:val="24"/>
          <w:szCs w:val="24"/>
        </w:rPr>
        <w:t xml:space="preserve">thou</w:t>
      </w:r>
      <w:r>
        <w:rPr>
          <w:color w:val="000000"/>
          <w:sz w:val="24"/>
          <w:szCs w:val="24"/>
        </w:rPr>
        <w:t xml:space="preserve">,</w:t>
      </w:r>
      <w:r>
        <w:rPr>
          <w:color w:val="000000"/>
          <w:sz w:val="24"/>
          <w:szCs w:val="24"/>
        </w:rPr>
        <w:br/>
        <w:t xml:space="preserve">Rattling along from the restless bough?”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Acorn was shocked at this rude salute,</w:t>
      </w:r>
      <w:r>
        <w:rPr>
          <w:color w:val="000000"/>
          <w:sz w:val="24"/>
          <w:szCs w:val="24"/>
        </w:rPr>
        <w:br/>
        <w:t xml:space="preserve">And lay for a moment abashed and mute: </w:t>
      </w:r>
      <w:r>
        <w:rPr>
          <w:color w:val="000000"/>
          <w:sz w:val="24"/>
          <w:szCs w:val="24"/>
        </w:rPr>
        <w:br/>
        <w:t xml:space="preserve">She never before had been so near</w:t>
      </w:r>
      <w:r>
        <w:rPr>
          <w:color w:val="000000"/>
          <w:sz w:val="24"/>
          <w:szCs w:val="24"/>
        </w:rPr>
        <w:br/>
        <w:t xml:space="preserve">This gravelly ball, the mundane sphere;</w:t>
      </w:r>
      <w:r>
        <w:rPr>
          <w:color w:val="000000"/>
          <w:sz w:val="24"/>
          <w:szCs w:val="24"/>
        </w:rPr>
        <w:br/>
        <w:t xml:space="preserve">And she felt for a time at loss to know</w:t>
      </w:r>
      <w:r>
        <w:rPr>
          <w:color w:val="000000"/>
          <w:sz w:val="24"/>
          <w:szCs w:val="24"/>
        </w:rPr>
        <w:br/>
        <w:t xml:space="preserve">How to answer a thing so coarse and low. </w:t>
      </w:r>
      <w:r>
        <w:rPr>
          <w:color w:val="000000"/>
          <w:sz w:val="24"/>
          <w:szCs w:val="24"/>
        </w:rPr>
        <w:br/>
        <w:t xml:space="preserve">But to give reproof of a nobler sort</w:t>
      </w:r>
      <w:r>
        <w:rPr>
          <w:color w:val="000000"/>
          <w:sz w:val="24"/>
          <w:szCs w:val="24"/>
        </w:rPr>
        <w:br/>
        <w:t xml:space="preserve">Than the angry look, or the keen retort,</w:t>
      </w:r>
      <w:r>
        <w:rPr>
          <w:color w:val="000000"/>
          <w:sz w:val="24"/>
          <w:szCs w:val="24"/>
        </w:rPr>
        <w:br/>
        <w:t xml:space="preserve">At length she said, in a gentle tone,</w:t>
      </w:r>
      <w:r>
        <w:rPr>
          <w:color w:val="000000"/>
          <w:sz w:val="24"/>
          <w:szCs w:val="24"/>
        </w:rPr>
        <w:br/>
        <w:t xml:space="preserve">“Since it has happened that I am thrown,</w:t>
      </w:r>
      <w:r>
        <w:rPr>
          <w:color w:val="000000"/>
          <w:sz w:val="24"/>
          <w:szCs w:val="24"/>
        </w:rPr>
        <w:br/>
        <w:t xml:space="preserve">From the lighter element where I grew,</w:t>
      </w:r>
      <w:r>
        <w:rPr>
          <w:color w:val="000000"/>
          <w:sz w:val="24"/>
          <w:szCs w:val="24"/>
        </w:rPr>
        <w:br/>
        <w:t xml:space="preserve">Down to another, so hard and new,</w:t>
      </w:r>
      <w:r>
        <w:rPr>
          <w:color w:val="000000"/>
          <w:sz w:val="24"/>
          <w:szCs w:val="24"/>
        </w:rPr>
        <w:br/>
        <w:t xml:space="preserve">And beside a personage so august,</w:t>
      </w:r>
      <w:r>
        <w:rPr>
          <w:color w:val="000000"/>
          <w:sz w:val="24"/>
          <w:szCs w:val="24"/>
        </w:rPr>
        <w:br/>
        <w:t xml:space="preserve">Abased, I’ll cover my head with dust,</w:t>
      </w:r>
      <w:r>
        <w:rPr>
          <w:color w:val="000000"/>
          <w:sz w:val="24"/>
          <w:szCs w:val="24"/>
        </w:rPr>
        <w:br/>
        <w:t xml:space="preserve">And quick retire from the sight of one</w:t>
      </w:r>
      <w:r>
        <w:rPr>
          <w:color w:val="000000"/>
          <w:sz w:val="24"/>
          <w:szCs w:val="24"/>
        </w:rPr>
        <w:br/>
        <w:t xml:space="preserve">Whom time, nor season, nor storm, nor sun,</w:t>
      </w:r>
      <w:r>
        <w:rPr>
          <w:color w:val="000000"/>
          <w:sz w:val="24"/>
          <w:szCs w:val="24"/>
        </w:rPr>
        <w:br/>
        <w:t xml:space="preserve">Nor the gentle dew, nor the grinding heel</w:t>
      </w:r>
      <w:r>
        <w:rPr>
          <w:color w:val="000000"/>
          <w:sz w:val="24"/>
          <w:szCs w:val="24"/>
        </w:rPr>
        <w:br/>
        <w:t xml:space="preserve">Has ever subdued, or made to feel!”</w:t>
      </w:r>
      <w:r>
        <w:rPr>
          <w:color w:val="000000"/>
          <w:sz w:val="24"/>
          <w:szCs w:val="24"/>
        </w:rPr>
        <w:br/>
        <w:t xml:space="preserve">And soon in the earth she sank away</w:t>
      </w:r>
      <w:r>
        <w:rPr>
          <w:color w:val="000000"/>
          <w:sz w:val="24"/>
          <w:szCs w:val="24"/>
        </w:rPr>
        <w:br/>
        <w:t xml:space="preserve">From the cheerless spot where the Pebble lay.</w:t>
      </w:r>
    </w:p>
    <w:p>
      <w:pPr>
        <w:widowControl w:val="on"/>
        <w:pBdr/>
        <w:spacing w:before="240" w:after="240" w:line="240" w:lineRule="auto"/>
        <w:ind w:left="0" w:right="0"/>
        <w:jc w:val="left"/>
      </w:pPr>
      <w:r>
        <w:rPr>
          <w:color w:val="000000"/>
          <w:sz w:val="24"/>
          <w:szCs w:val="24"/>
        </w:rPr>
        <w:t xml:space="preserve">But ’twas not long ere the soil was broke</w:t>
      </w:r>
      <w:r>
        <w:rPr>
          <w:color w:val="000000"/>
          <w:sz w:val="24"/>
          <w:szCs w:val="24"/>
        </w:rPr>
        <w:br/>
        <w:t xml:space="preserve">By the jeering head of an infant oak! </w:t>
      </w:r>
      <w:r>
        <w:rPr>
          <w:color w:val="000000"/>
          <w:sz w:val="24"/>
          <w:szCs w:val="24"/>
        </w:rPr>
        <w:br/>
        <w:t xml:space="preserve">As it arose, and its branches spread,</w:t>
      </w:r>
      <w:r>
        <w:rPr>
          <w:color w:val="000000"/>
          <w:sz w:val="24"/>
          <w:szCs w:val="24"/>
        </w:rPr>
        <w:br/>
        <w:t xml:space="preserve">The Pebble looked up, and, wondering, said,</w:t>
      </w:r>
      <w:r>
        <w:rPr>
          <w:color w:val="000000"/>
          <w:sz w:val="24"/>
          <w:szCs w:val="24"/>
        </w:rPr>
        <w:br/>
        <w:t xml:space="preserve">“Ah, modest Acorn! never to tell</w:t>
      </w:r>
      <w:r>
        <w:rPr>
          <w:color w:val="000000"/>
          <w:sz w:val="24"/>
          <w:szCs w:val="24"/>
        </w:rPr>
        <w:br/>
        <w:t xml:space="preserve">What was enclosed in its simple shell;—­</w:t>
      </w:r>
      <w:r>
        <w:rPr>
          <w:color w:val="000000"/>
          <w:sz w:val="24"/>
          <w:szCs w:val="24"/>
        </w:rPr>
        <w:br/>
        <w:t xml:space="preserve">That the pride of the forest was folded up</w:t>
      </w:r>
      <w:r>
        <w:rPr>
          <w:color w:val="000000"/>
          <w:sz w:val="24"/>
          <w:szCs w:val="24"/>
        </w:rPr>
        <w:br/>
        <w:t xml:space="preserve">In the narrow space of its little cup!—­</w:t>
      </w:r>
      <w:r>
        <w:rPr>
          <w:color w:val="000000"/>
          <w:sz w:val="24"/>
          <w:szCs w:val="24"/>
        </w:rPr>
        <w:br/>
        <w:t xml:space="preserve">And meekly to sink in the darksome earth,</w:t>
      </w:r>
      <w:r>
        <w:rPr>
          <w:color w:val="000000"/>
          <w:sz w:val="24"/>
          <w:szCs w:val="24"/>
        </w:rPr>
        <w:br/>
        <w:t xml:space="preserve">Which proves that nothing could hide her worth! </w:t>
      </w:r>
      <w:r>
        <w:rPr>
          <w:color w:val="000000"/>
          <w:sz w:val="24"/>
          <w:szCs w:val="24"/>
        </w:rPr>
        <w:br/>
        <w:t xml:space="preserve">And O, how many will tread on me,</w:t>
      </w:r>
      <w:r>
        <w:rPr>
          <w:color w:val="000000"/>
          <w:sz w:val="24"/>
          <w:szCs w:val="24"/>
        </w:rPr>
        <w:br/>
        <w:t xml:space="preserve">To come and admire the beautiful tree,</w:t>
      </w:r>
      <w:r>
        <w:rPr>
          <w:color w:val="000000"/>
          <w:sz w:val="24"/>
          <w:szCs w:val="24"/>
        </w:rPr>
        <w:br/>
        <w:t xml:space="preserve">Whose head is towering towards the sky,</w:t>
      </w:r>
      <w:r>
        <w:rPr>
          <w:color w:val="000000"/>
          <w:sz w:val="24"/>
          <w:szCs w:val="24"/>
        </w:rPr>
        <w:br/>
        <w:t xml:space="preserve">Above such a worthless thing as I! </w:t>
      </w:r>
      <w:r>
        <w:rPr>
          <w:color w:val="000000"/>
          <w:sz w:val="24"/>
          <w:szCs w:val="24"/>
        </w:rPr>
        <w:br/>
        <w:t xml:space="preserve">Useless and vain, a cumberer here,</w:t>
      </w:r>
      <w:r>
        <w:rPr>
          <w:color w:val="000000"/>
          <w:sz w:val="24"/>
          <w:szCs w:val="24"/>
        </w:rPr>
        <w:br/>
        <w:t xml:space="preserve">Have I been idling from year to year. </w:t>
      </w:r>
      <w:r>
        <w:rPr>
          <w:color w:val="000000"/>
          <w:sz w:val="24"/>
          <w:szCs w:val="24"/>
        </w:rPr>
        <w:br/>
        <w:t xml:space="preserve">But never, from this, shall a vaunting word</w:t>
      </w:r>
      <w:r>
        <w:rPr>
          <w:color w:val="000000"/>
          <w:sz w:val="24"/>
          <w:szCs w:val="24"/>
        </w:rPr>
        <w:br/>
        <w:t xml:space="preserve">From the humbled Pebble again be heard,</w:t>
      </w:r>
      <w:r>
        <w:rPr>
          <w:color w:val="000000"/>
          <w:sz w:val="24"/>
          <w:szCs w:val="24"/>
        </w:rPr>
        <w:br/>
        <w:t xml:space="preserve">Till something without me or within</w:t>
      </w:r>
      <w:r>
        <w:rPr>
          <w:color w:val="000000"/>
          <w:sz w:val="24"/>
          <w:szCs w:val="24"/>
        </w:rPr>
        <w:br/>
        <w:t xml:space="preserve">Shall show the purpose for which I’ve been!”</w:t>
      </w:r>
      <w:r>
        <w:rPr>
          <w:color w:val="000000"/>
          <w:sz w:val="24"/>
          <w:szCs w:val="24"/>
        </w:rPr>
        <w:br/>
        <w:t xml:space="preserve">The Pebble could ne’er its vow forget,</w:t>
      </w:r>
      <w:r>
        <w:rPr>
          <w:color w:val="000000"/>
          <w:sz w:val="24"/>
          <w:szCs w:val="24"/>
        </w:rPr>
        <w:br/>
        <w:t xml:space="preserve">And it lies there wrapt in silence yet.</w:t>
      </w:r>
    </w:p>
    <w:p>
      <w:pPr>
        <w:widowControl w:val="on"/>
        <w:pBdr/>
        <w:spacing w:before="240" w:after="240" w:line="240" w:lineRule="auto"/>
        <w:ind w:left="0" w:right="0"/>
        <w:jc w:val="left"/>
      </w:pPr>
      <w:r>
        <w:rPr>
          <w:color w:val="000000"/>
          <w:sz w:val="24"/>
          <w:szCs w:val="24"/>
        </w:rPr>
        <w:t xml:space="preserve">=The Grasshopper and the Ant=</w:t>
      </w:r>
    </w:p>
    <w:p>
      <w:pPr>
        <w:widowControl w:val="on"/>
        <w:pBdr/>
        <w:spacing w:before="240" w:after="240" w:line="240" w:lineRule="auto"/>
        <w:ind w:left="0" w:right="0"/>
        <w:jc w:val="left"/>
      </w:pPr>
      <w:r>
        <w:rPr>
          <w:color w:val="000000"/>
          <w:sz w:val="24"/>
          <w:szCs w:val="24"/>
        </w:rPr>
        <w:t xml:space="preserve">“Ant, look at me!” a young grasshopper said,</w:t>
      </w:r>
      <w:r>
        <w:rPr>
          <w:color w:val="000000"/>
          <w:sz w:val="24"/>
          <w:szCs w:val="24"/>
        </w:rPr>
        <w:br/>
        <w:t xml:space="preserve">As nimbly he sprang from his green, summer-bed,</w:t>
      </w:r>
      <w:r>
        <w:rPr>
          <w:color w:val="000000"/>
          <w:sz w:val="24"/>
          <w:szCs w:val="24"/>
        </w:rPr>
        <w:br/>
        <w:t xml:space="preserve">“See how I’m going to skip over your head,</w:t>
      </w:r>
      <w:r>
        <w:rPr>
          <w:color w:val="000000"/>
          <w:sz w:val="24"/>
          <w:szCs w:val="24"/>
        </w:rPr>
        <w:br/>
        <w:t xml:space="preserve">  And could o’er a thousand like you! </w:t>
      </w:r>
      <w:r>
        <w:rPr>
          <w:color w:val="000000"/>
          <w:sz w:val="24"/>
          <w:szCs w:val="24"/>
        </w:rPr>
        <w:br/>
        <w:t xml:space="preserve">Ant, by your motion alone, I should judge</w:t>
      </w:r>
      <w:r>
        <w:rPr>
          <w:color w:val="000000"/>
          <w:sz w:val="24"/>
          <w:szCs w:val="24"/>
        </w:rPr>
        <w:br/>
        <w:t xml:space="preserve">That Nature ordained you a slave and a drudge,</w:t>
      </w:r>
      <w:r>
        <w:rPr>
          <w:color w:val="000000"/>
          <w:sz w:val="24"/>
          <w:szCs w:val="24"/>
        </w:rPr>
        <w:br/>
        <w:t xml:space="preserve">For ever and ever to keep on the trudge,</w:t>
      </w:r>
      <w:r>
        <w:rPr>
          <w:color w:val="000000"/>
          <w:sz w:val="24"/>
          <w:szCs w:val="24"/>
        </w:rPr>
        <w:br/>
        <w:t xml:space="preserve">  And always find something to do.</w:t>
      </w:r>
    </w:p>
    <w:p>
      <w:pPr>
        <w:widowControl w:val="on"/>
        <w:pBdr/>
        <w:spacing w:before="240" w:after="240" w:line="240" w:lineRule="auto"/>
        <w:ind w:left="0" w:right="0"/>
        <w:jc w:val="left"/>
      </w:pPr>
      <w:r>
        <w:rPr>
          <w:color w:val="000000"/>
          <w:sz w:val="24"/>
          <w:szCs w:val="24"/>
        </w:rPr>
        <w:t xml:space="preserve">“Oh! there is nothing like having our day—­</w:t>
      </w:r>
      <w:r>
        <w:rPr>
          <w:color w:val="000000"/>
          <w:sz w:val="24"/>
          <w:szCs w:val="24"/>
        </w:rPr>
        <w:br/>
        <w:t xml:space="preserve">Taking our pleasure and ease while we may—­</w:t>
      </w:r>
      <w:r>
        <w:rPr>
          <w:color w:val="000000"/>
          <w:sz w:val="24"/>
          <w:szCs w:val="24"/>
        </w:rPr>
        <w:br/>
        <w:t xml:space="preserve">Bathing ourselves in the bright, mellow ray</w:t>
      </w:r>
      <w:r>
        <w:rPr>
          <w:color w:val="000000"/>
          <w:sz w:val="24"/>
          <w:szCs w:val="24"/>
        </w:rPr>
        <w:br/>
        <w:t xml:space="preserve">  That comes from the warm, golden sun! </w:t>
      </w:r>
      <w:r>
        <w:rPr>
          <w:color w:val="000000"/>
          <w:sz w:val="24"/>
          <w:szCs w:val="24"/>
        </w:rPr>
        <w:br/>
        <w:t xml:space="preserve">Whilst I am up in the light and the air,</w:t>
      </w:r>
      <w:r>
        <w:rPr>
          <w:color w:val="000000"/>
          <w:sz w:val="24"/>
          <w:szCs w:val="24"/>
        </w:rPr>
        <w:br/>
        <w:t xml:space="preserve">You, a sad picture of labor and care,</w:t>
      </w:r>
      <w:r>
        <w:rPr>
          <w:color w:val="000000"/>
          <w:sz w:val="24"/>
          <w:szCs w:val="24"/>
        </w:rPr>
        <w:br/>
        <w:t xml:space="preserve">Still have some hard, heavy burden to bear,</w:t>
      </w:r>
      <w:r>
        <w:rPr>
          <w:color w:val="000000"/>
          <w:sz w:val="24"/>
          <w:szCs w:val="24"/>
        </w:rPr>
        <w:br/>
        <w:t xml:space="preserve">  And work that you never get done.</w:t>
      </w:r>
    </w:p>
    <w:p>
      <w:pPr>
        <w:widowControl w:val="on"/>
        <w:pBdr/>
        <w:spacing w:before="240" w:after="240" w:line="240" w:lineRule="auto"/>
        <w:ind w:left="0" w:right="0"/>
        <w:jc w:val="left"/>
      </w:pPr>
      <w:r>
        <w:rPr>
          <w:color w:val="000000"/>
          <w:sz w:val="24"/>
          <w:szCs w:val="24"/>
        </w:rPr>
        <w:t xml:space="preserve">“I have an exercise healthful and good,</w:t>
      </w:r>
      <w:r>
        <w:rPr>
          <w:color w:val="000000"/>
          <w:sz w:val="24"/>
          <w:szCs w:val="24"/>
        </w:rPr>
        <w:br/>
        <w:t xml:space="preserve">For tuning the nerves and digesting the food—­</w:t>
      </w:r>
      <w:r>
        <w:rPr>
          <w:color w:val="000000"/>
          <w:sz w:val="24"/>
          <w:szCs w:val="24"/>
        </w:rPr>
        <w:br/>
        <w:t xml:space="preserve">Graceful gymnastics for stirring the blood</w:t>
      </w:r>
      <w:r>
        <w:rPr>
          <w:color w:val="000000"/>
          <w:sz w:val="24"/>
          <w:szCs w:val="24"/>
        </w:rPr>
        <w:br/>
        <w:t xml:space="preserve">  Without the </w:t>
      </w:r>
      <w:r>
        <w:rPr>
          <w:i/>
          <w:color w:val="000000"/>
          <w:sz w:val="24"/>
          <w:szCs w:val="24"/>
        </w:rPr>
        <w:t xml:space="preserve">gross purpose of use</w:t>
      </w:r>
      <w:r>
        <w:rPr>
          <w:color w:val="000000"/>
          <w:sz w:val="24"/>
          <w:szCs w:val="24"/>
        </w:rPr>
        <w:br/>
        <w:t xml:space="preserve">Ant, let me tell you ’tis not </w:t>
      </w:r>
      <w:r>
        <w:rPr>
          <w:i/>
          <w:color w:val="000000"/>
          <w:sz w:val="24"/>
          <w:szCs w:val="24"/>
        </w:rPr>
        <w:t xml:space="preserve">a la mode</w:t>
      </w:r>
      <w:r>
        <w:rPr>
          <w:color w:val="000000"/>
          <w:sz w:val="24"/>
          <w:szCs w:val="24"/>
        </w:rPr>
        <w:br/>
        <w:t xml:space="preserve">To plod like a pilgrim, and carry a load,</w:t>
      </w:r>
      <w:r>
        <w:rPr>
          <w:color w:val="000000"/>
          <w:sz w:val="24"/>
          <w:szCs w:val="24"/>
        </w:rPr>
        <w:br/>
        <w:t xml:space="preserve">Perverting the limbs that for grace were bestowed,</w:t>
      </w:r>
      <w:r>
        <w:rPr>
          <w:color w:val="000000"/>
          <w:sz w:val="24"/>
          <w:szCs w:val="24"/>
        </w:rPr>
        <w:br/>
        <w:t xml:space="preserve">  By such a plebeian abuse!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the whole world with provisions is filled,</w:t>
      </w:r>
      <w:r>
        <w:rPr>
          <w:color w:val="000000"/>
          <w:sz w:val="24"/>
          <w:szCs w:val="24"/>
        </w:rPr>
        <w:br/>
        <w:t xml:space="preserve">Who would keep toiling and toiling, to build</w:t>
      </w:r>
      <w:r>
        <w:rPr>
          <w:color w:val="000000"/>
          <w:sz w:val="24"/>
          <w:szCs w:val="24"/>
        </w:rPr>
        <w:br/>
        <w:t xml:space="preserve">And lay in a store for himself, till he’s killed</w:t>
      </w:r>
      <w:r>
        <w:rPr>
          <w:color w:val="000000"/>
          <w:sz w:val="24"/>
          <w:szCs w:val="24"/>
        </w:rPr>
        <w:br/>
        <w:t xml:space="preserve">  With work that another might do? </w:t>
      </w:r>
      <w:r>
        <w:rPr>
          <w:color w:val="000000"/>
          <w:sz w:val="24"/>
          <w:szCs w:val="24"/>
        </w:rPr>
        <w:br/>
        <w:t xml:space="preserve">Come! drop your budget, and just give a spring;</w:t>
      </w:r>
      <w:r>
        <w:rPr>
          <w:color w:val="000000"/>
          <w:sz w:val="24"/>
          <w:szCs w:val="24"/>
        </w:rPr>
        <w:br/>
        <w:t xml:space="preserve">Jump on a grass-blade, and balance and swing;</w:t>
      </w:r>
      <w:r>
        <w:rPr>
          <w:color w:val="000000"/>
          <w:sz w:val="24"/>
          <w:szCs w:val="24"/>
        </w:rPr>
        <w:br/>
        <w:t xml:space="preserve">Soon you’ll be light as a gnat on the wing,</w:t>
      </w:r>
      <w:r>
        <w:rPr>
          <w:color w:val="000000"/>
          <w:sz w:val="24"/>
          <w:szCs w:val="24"/>
        </w:rPr>
        <w:br/>
        <w:t xml:space="preserve">  Gay as a grasshopper, too!”</w:t>
      </w:r>
    </w:p>
    <w:p>
      <w:pPr>
        <w:widowControl w:val="on"/>
        <w:pBdr/>
        <w:spacing w:before="240" w:after="240" w:line="240" w:lineRule="auto"/>
        <w:ind w:left="0" w:right="0"/>
        <w:jc w:val="left"/>
      </w:pPr>
      <w:r>
        <w:rPr>
          <w:color w:val="000000"/>
          <w:sz w:val="24"/>
          <w:szCs w:val="24"/>
        </w:rPr>
        <w:t xml:space="preserve">Ant trudged along, while the grasshopper sung,</w:t>
      </w:r>
      <w:r>
        <w:rPr>
          <w:color w:val="000000"/>
          <w:sz w:val="24"/>
          <w:szCs w:val="24"/>
        </w:rPr>
        <w:br/>
        <w:t xml:space="preserve">Minding her business and holding her tongue,</w:t>
      </w:r>
      <w:r>
        <w:rPr>
          <w:color w:val="000000"/>
          <w:sz w:val="24"/>
          <w:szCs w:val="24"/>
        </w:rPr>
        <w:br/>
        <w:t xml:space="preserve">Until she got home her own people among;</w:t>
      </w:r>
      <w:r>
        <w:rPr>
          <w:color w:val="000000"/>
          <w:sz w:val="24"/>
          <w:szCs w:val="24"/>
        </w:rPr>
        <w:br/>
        <w:t xml:space="preserve">  But these were her thoughts on the road. </w:t>
      </w:r>
      <w:r>
        <w:rPr>
          <w:color w:val="000000"/>
          <w:sz w:val="24"/>
          <w:szCs w:val="24"/>
        </w:rPr>
        <w:br/>
        <w:t xml:space="preserve">“What will become of that poor, idle one</w:t>
      </w:r>
      <w:r>
        <w:rPr>
          <w:color w:val="000000"/>
          <w:sz w:val="24"/>
          <w:szCs w:val="24"/>
        </w:rPr>
        <w:br/>
        <w:t xml:space="preserve">When the light sports of the summer are done? </w:t>
      </w:r>
      <w:r>
        <w:rPr>
          <w:color w:val="000000"/>
          <w:sz w:val="24"/>
          <w:szCs w:val="24"/>
        </w:rPr>
        <w:br/>
        <w:t xml:space="preserve">And, where is the covert to which he may run</w:t>
      </w:r>
      <w:r>
        <w:rPr>
          <w:color w:val="000000"/>
          <w:sz w:val="24"/>
          <w:szCs w:val="24"/>
        </w:rPr>
        <w:br/>
        <w:t xml:space="preserve">  To find a safe winter abode?</w:t>
      </w:r>
    </w:p>
    <w:p>
      <w:pPr>
        <w:widowControl w:val="on"/>
        <w:pBdr/>
        <w:spacing w:before="240" w:after="240" w:line="240" w:lineRule="auto"/>
        <w:ind w:left="0" w:right="0"/>
        <w:jc w:val="left"/>
      </w:pPr>
      <w:r>
        <w:rPr>
          <w:color w:val="000000"/>
          <w:sz w:val="24"/>
          <w:szCs w:val="24"/>
        </w:rPr>
        <w:t xml:space="preserve">“Oh! if I only could tell him how sweet</w:t>
      </w:r>
      <w:r>
        <w:rPr>
          <w:color w:val="000000"/>
          <w:sz w:val="24"/>
          <w:szCs w:val="24"/>
        </w:rPr>
        <w:br/>
        <w:t xml:space="preserve">Toil makes my rest and the morsel I eat,</w:t>
      </w:r>
      <w:r>
        <w:rPr>
          <w:color w:val="000000"/>
          <w:sz w:val="24"/>
          <w:szCs w:val="24"/>
        </w:rPr>
        <w:br/>
        <w:t xml:space="preserve">While hope gives a spur to my little black feet,</w:t>
      </w:r>
      <w:r>
        <w:rPr>
          <w:color w:val="000000"/>
          <w:sz w:val="24"/>
          <w:szCs w:val="24"/>
        </w:rPr>
        <w:br/>
        <w:t xml:space="preserve">  He’d never pity my lot! </w:t>
      </w:r>
      <w:r>
        <w:rPr>
          <w:color w:val="000000"/>
          <w:sz w:val="24"/>
          <w:szCs w:val="24"/>
        </w:rPr>
        <w:br/>
        <w:t xml:space="preserve">He’d never ask me my burden to drop,</w:t>
      </w:r>
      <w:r>
        <w:rPr>
          <w:color w:val="000000"/>
          <w:sz w:val="24"/>
          <w:szCs w:val="24"/>
        </w:rPr>
        <w:br/>
        <w:t xml:space="preserve">To join in his folly—­to spring, and to hop;</w:t>
      </w:r>
      <w:r>
        <w:rPr>
          <w:color w:val="000000"/>
          <w:sz w:val="24"/>
          <w:szCs w:val="24"/>
        </w:rPr>
        <w:br/>
        <w:t xml:space="preserve">And thus make the ant and her labor to stop,</w:t>
      </w:r>
      <w:r>
        <w:rPr>
          <w:color w:val="000000"/>
          <w:sz w:val="24"/>
          <w:szCs w:val="24"/>
        </w:rPr>
        <w:br/>
        <w:t xml:space="preserve">  When time, I am certain, would not.</w:t>
      </w:r>
    </w:p>
    <w:p>
      <w:pPr>
        <w:widowControl w:val="on"/>
        <w:pBdr/>
        <w:spacing w:before="240" w:after="240" w:line="240" w:lineRule="auto"/>
        <w:ind w:left="0" w:right="0"/>
        <w:jc w:val="left"/>
      </w:pPr>
      <w:r>
        <w:rPr>
          <w:color w:val="000000"/>
          <w:sz w:val="24"/>
          <w:szCs w:val="24"/>
        </w:rPr>
        <w:t xml:space="preserve">“When the cold frost all the herbage has nipped,</w:t>
      </w:r>
      <w:r>
        <w:rPr>
          <w:color w:val="000000"/>
          <w:sz w:val="24"/>
          <w:szCs w:val="24"/>
        </w:rPr>
        <w:br/>
        <w:t xml:space="preserve">When the bare branches with ice-drops are tipped,</w:t>
      </w:r>
      <w:r>
        <w:rPr>
          <w:color w:val="000000"/>
          <w:sz w:val="24"/>
          <w:szCs w:val="24"/>
        </w:rPr>
        <w:br/>
        <w:t xml:space="preserve">Where will the grasshopper then be, that skipped</w:t>
      </w:r>
      <w:r>
        <w:rPr>
          <w:color w:val="000000"/>
          <w:sz w:val="24"/>
          <w:szCs w:val="24"/>
        </w:rPr>
        <w:br/>
        <w:t xml:space="preserve">  So careless and lightly to-day? </w:t>
      </w:r>
      <w:r>
        <w:rPr>
          <w:color w:val="000000"/>
          <w:sz w:val="24"/>
          <w:szCs w:val="24"/>
        </w:rPr>
        <w:br/>
        <w:t xml:space="preserve">Frozen to death! ‘</w:t>
      </w:r>
      <w:r>
        <w:rPr>
          <w:i/>
          <w:color w:val="000000"/>
          <w:sz w:val="24"/>
          <w:szCs w:val="24"/>
        </w:rPr>
        <w:t xml:space="preserve">a sad picture</w:t>
      </w:r>
      <w:r>
        <w:rPr>
          <w:color w:val="000000"/>
          <w:sz w:val="24"/>
          <w:szCs w:val="24"/>
        </w:rPr>
        <w:t xml:space="preserve">,’ indeed,</w:t>
      </w:r>
      <w:r>
        <w:rPr>
          <w:color w:val="000000"/>
          <w:sz w:val="24"/>
          <w:szCs w:val="24"/>
        </w:rPr>
        <w:br/>
        <w:t xml:space="preserve">Of reckless indulgence and what must succeed,</w:t>
      </w:r>
      <w:r>
        <w:rPr>
          <w:color w:val="000000"/>
          <w:sz w:val="24"/>
          <w:szCs w:val="24"/>
        </w:rPr>
        <w:br/>
        <w:t xml:space="preserve">That all his gymnastics can’t shelter or feed,</w:t>
      </w:r>
      <w:r>
        <w:rPr>
          <w:color w:val="000000"/>
          <w:sz w:val="24"/>
          <w:szCs w:val="24"/>
        </w:rPr>
        <w:br/>
        <w:t xml:space="preserve">  Or quicken his pulse into play!</w:t>
      </w:r>
    </w:p>
    <w:p>
      <w:pPr>
        <w:widowControl w:val="on"/>
        <w:pBdr/>
        <w:spacing w:before="240" w:after="240" w:line="240" w:lineRule="auto"/>
        <w:ind w:left="0" w:right="0"/>
        <w:jc w:val="left"/>
      </w:pPr>
      <w:r>
        <w:rPr>
          <w:color w:val="000000"/>
          <w:sz w:val="24"/>
          <w:szCs w:val="24"/>
        </w:rPr>
        <w:t xml:space="preserve">“I must prepare for a winter to come,</w:t>
      </w:r>
      <w:r>
        <w:rPr>
          <w:color w:val="000000"/>
          <w:sz w:val="24"/>
          <w:szCs w:val="24"/>
        </w:rPr>
        <w:br/>
        <w:t xml:space="preserve">I shall be glad of a home and a crumb,</w:t>
      </w:r>
      <w:r>
        <w:rPr>
          <w:color w:val="000000"/>
          <w:sz w:val="24"/>
          <w:szCs w:val="24"/>
        </w:rPr>
        <w:br/>
        <w:t xml:space="preserve">When my frail form out of doors would be numb,</w:t>
      </w:r>
      <w:r>
        <w:rPr>
          <w:color w:val="000000"/>
          <w:sz w:val="24"/>
          <w:szCs w:val="24"/>
        </w:rPr>
        <w:br/>
        <w:t xml:space="preserve">  And I in the snow-storm should die. </w:t>
      </w:r>
      <w:r>
        <w:rPr>
          <w:color w:val="000000"/>
          <w:sz w:val="24"/>
          <w:szCs w:val="24"/>
        </w:rPr>
        <w:br/>
        <w:t xml:space="preserve">Summer is lovely, but soon will be past. </w:t>
      </w:r>
      <w:r>
        <w:rPr>
          <w:color w:val="000000"/>
          <w:sz w:val="24"/>
          <w:szCs w:val="24"/>
        </w:rPr>
        <w:br/>
        <w:t xml:space="preserve">Summer has plenty not always to last. </w:t>
      </w:r>
      <w:r>
        <w:rPr>
          <w:color w:val="000000"/>
          <w:sz w:val="24"/>
          <w:szCs w:val="24"/>
        </w:rPr>
        <w:br/>
        <w:t xml:space="preserve">Summer’s the time for the ant to make fast</w:t>
      </w:r>
      <w:r>
        <w:rPr>
          <w:color w:val="000000"/>
          <w:sz w:val="24"/>
          <w:szCs w:val="24"/>
        </w:rPr>
        <w:br/>
        <w:t xml:space="preserve">  Her stores for a future supply!”</w:t>
      </w:r>
    </w:p>
    <w:p>
      <w:pPr>
        <w:widowControl w:val="on"/>
        <w:pBdr/>
        <w:spacing w:before="240" w:after="240" w:line="240" w:lineRule="auto"/>
        <w:ind w:left="0" w:right="0"/>
        <w:jc w:val="left"/>
      </w:pPr>
      <w:r>
        <w:rPr>
          <w:color w:val="000000"/>
          <w:sz w:val="24"/>
          <w:szCs w:val="24"/>
        </w:rPr>
        <w:t xml:space="preserve">=The Rose-Bud of Autumn=</w:t>
      </w:r>
    </w:p>
    <w:p>
      <w:pPr>
        <w:widowControl w:val="on"/>
        <w:pBdr/>
        <w:spacing w:before="240" w:after="240" w:line="240" w:lineRule="auto"/>
        <w:ind w:left="0" w:right="0"/>
        <w:jc w:val="left"/>
      </w:pPr>
      <w:r>
        <w:rPr>
          <w:color w:val="000000"/>
          <w:sz w:val="24"/>
          <w:szCs w:val="24"/>
        </w:rPr>
        <w:t xml:space="preserve">Come out—­pretty Rose-Bud,—­my lone, timid one! </w:t>
      </w:r>
      <w:r>
        <w:rPr>
          <w:color w:val="000000"/>
          <w:sz w:val="24"/>
          <w:szCs w:val="24"/>
        </w:rPr>
        <w:br/>
        <w:t xml:space="preserve">Come forth from thy green leaves, and peep at the sun! </w:t>
      </w:r>
      <w:r>
        <w:rPr>
          <w:color w:val="000000"/>
          <w:sz w:val="24"/>
          <w:szCs w:val="24"/>
        </w:rPr>
        <w:br/>
        <w:t xml:space="preserve">For little he does, in these dull autumn hours,</w:t>
      </w:r>
      <w:r>
        <w:rPr>
          <w:color w:val="000000"/>
          <w:sz w:val="24"/>
          <w:szCs w:val="24"/>
        </w:rPr>
        <w:br/>
        <w:t xml:space="preserve">At height’ning of beauty, or laughing with flowers.</w:t>
      </w:r>
    </w:p>
    <w:p>
      <w:pPr>
        <w:widowControl w:val="on"/>
        <w:pBdr/>
        <w:spacing w:before="240" w:after="240" w:line="240" w:lineRule="auto"/>
        <w:ind w:left="0" w:right="0"/>
        <w:jc w:val="left"/>
      </w:pPr>
      <w:r>
        <w:rPr>
          <w:color w:val="000000"/>
          <w:sz w:val="24"/>
          <w:szCs w:val="24"/>
        </w:rPr>
        <w:t xml:space="preserve">His beams, on thy tender young cheek as he plays,</w:t>
      </w:r>
      <w:r>
        <w:rPr>
          <w:color w:val="000000"/>
          <w:sz w:val="24"/>
          <w:szCs w:val="24"/>
        </w:rPr>
        <w:br/>
        <w:t xml:space="preserve">Will give it a blush that no other could raise: </w:t>
      </w:r>
      <w:r>
        <w:rPr>
          <w:color w:val="000000"/>
          <w:sz w:val="24"/>
          <w:szCs w:val="24"/>
        </w:rPr>
        <w:br/>
        <w:t xml:space="preserve">Thy fine silken petals they’ll softly unfold,</w:t>
      </w:r>
      <w:r>
        <w:rPr>
          <w:color w:val="000000"/>
          <w:sz w:val="24"/>
          <w:szCs w:val="24"/>
        </w:rPr>
        <w:br/>
        <w:t xml:space="preserve">Thy pure bosom filling with spices and gold!</w:t>
      </w:r>
    </w:p>
    <w:p>
      <w:pPr>
        <w:widowControl w:val="on"/>
        <w:pBdr/>
        <w:spacing w:before="240" w:after="240" w:line="240" w:lineRule="auto"/>
        <w:ind w:left="0" w:right="0"/>
        <w:jc w:val="left"/>
      </w:pPr>
      <w:r>
        <w:rPr>
          <w:color w:val="000000"/>
          <w:sz w:val="24"/>
          <w:szCs w:val="24"/>
        </w:rPr>
        <w:t xml:space="preserve">I would not instruct thee in coveting wealth;</w:t>
      </w:r>
      <w:r>
        <w:rPr>
          <w:color w:val="000000"/>
          <w:sz w:val="24"/>
          <w:szCs w:val="24"/>
        </w:rPr>
        <w:br/>
        <w:t xml:space="preserve">Yet beauty, we know, is the offspring of health;</w:t>
      </w:r>
      <w:r>
        <w:rPr>
          <w:color w:val="000000"/>
          <w:sz w:val="24"/>
          <w:szCs w:val="24"/>
        </w:rPr>
        <w:br/>
        <w:t xml:space="preserve">And health, the fair daughter of freedom! is bright</w:t>
      </w:r>
      <w:r>
        <w:rPr>
          <w:color w:val="000000"/>
          <w:sz w:val="24"/>
          <w:szCs w:val="24"/>
        </w:rPr>
        <w:br/>
        <w:t xml:space="preserve">From drinking the breezes, and feasting on light.</w:t>
      </w:r>
    </w:p>
    <w:p>
      <w:pPr>
        <w:widowControl w:val="on"/>
        <w:pBdr/>
        <w:spacing w:before="240" w:after="240" w:line="240" w:lineRule="auto"/>
        <w:ind w:left="0" w:right="0"/>
        <w:jc w:val="left"/>
      </w:pPr>
      <w:r>
        <w:rPr>
          <w:color w:val="000000"/>
          <w:sz w:val="24"/>
          <w:szCs w:val="24"/>
        </w:rPr>
        <w:t xml:space="preserve">Then, come, little gem, from thy covert look out;</w:t>
      </w:r>
      <w:r>
        <w:rPr>
          <w:color w:val="000000"/>
          <w:sz w:val="24"/>
          <w:szCs w:val="24"/>
        </w:rPr>
        <w:br/>
        <w:t xml:space="preserve">And see what the glad, golden sun is about! </w:t>
      </w:r>
      <w:r>
        <w:rPr>
          <w:color w:val="000000"/>
          <w:sz w:val="24"/>
          <w:szCs w:val="24"/>
        </w:rPr>
        <w:br/>
        <w:t xml:space="preserve">His shafts, do they strike thee, new charms will impart,</w:t>
      </w:r>
      <w:r>
        <w:rPr>
          <w:color w:val="000000"/>
          <w:sz w:val="24"/>
          <w:szCs w:val="24"/>
        </w:rPr>
        <w:br/>
        <w:t xml:space="preserve">Thy form making fairer, and richer, thy heart.</w:t>
      </w:r>
    </w:p>
    <w:p>
      <w:pPr>
        <w:widowControl w:val="on"/>
        <w:pBdr/>
        <w:spacing w:before="240" w:after="240" w:line="240" w:lineRule="auto"/>
        <w:ind w:left="0" w:right="0"/>
        <w:jc w:val="left"/>
      </w:pPr>
      <w:r>
        <w:rPr>
          <w:color w:val="000000"/>
          <w:sz w:val="24"/>
          <w:szCs w:val="24"/>
        </w:rPr>
        <w:t xml:space="preserve">Occasion, sweet Bud, is for thee and for me: </w:t>
      </w:r>
      <w:r>
        <w:rPr>
          <w:color w:val="000000"/>
          <w:sz w:val="24"/>
          <w:szCs w:val="24"/>
        </w:rPr>
        <w:br/>
        <w:t xml:space="preserve">This hour it may give what again ne’er shall be. </w:t>
      </w:r>
      <w:r>
        <w:rPr>
          <w:color w:val="000000"/>
          <w:sz w:val="24"/>
          <w:szCs w:val="24"/>
        </w:rPr>
        <w:br/>
        <w:t xml:space="preserve">O, let not the sunshine of life pass away,</w:t>
      </w:r>
      <w:r>
        <w:rPr>
          <w:color w:val="000000"/>
          <w:sz w:val="24"/>
          <w:szCs w:val="24"/>
        </w:rPr>
        <w:br/>
        <w:t xml:space="preserve">Nor touch both our eye and our heart with its ray!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=Frost, the Winter-Sprite=</w:t>
      </w:r>
    </w:p>
    <w:p>
      <w:pPr>
        <w:widowControl w:val="on"/>
        <w:pBdr/>
        <w:spacing w:before="240" w:after="240" w:line="240" w:lineRule="auto"/>
        <w:ind w:left="0" w:right="0"/>
        <w:jc w:val="left"/>
      </w:pPr>
      <w:r>
        <w:rPr>
          <w:color w:val="000000"/>
          <w:sz w:val="24"/>
          <w:szCs w:val="24"/>
        </w:rPr>
        <w:t xml:space="preserve">The Frost looked forth on a still, clear night,</w:t>
      </w:r>
      <w:r>
        <w:rPr>
          <w:color w:val="000000"/>
          <w:sz w:val="24"/>
          <w:szCs w:val="24"/>
        </w:rPr>
        <w:br/>
        <w:t xml:space="preserve">And whispered, “Now I shall be out of sight;</w:t>
      </w:r>
      <w:r>
        <w:rPr>
          <w:color w:val="000000"/>
          <w:sz w:val="24"/>
          <w:szCs w:val="24"/>
        </w:rPr>
        <w:br/>
        <w:t xml:space="preserve">So through the valley, and over the height</w:t>
      </w:r>
      <w:r>
        <w:rPr>
          <w:color w:val="000000"/>
          <w:sz w:val="24"/>
          <w:szCs w:val="24"/>
        </w:rPr>
        <w:br/>
        <w:t xml:space="preserve">  I’ll silently take my way. </w:t>
      </w:r>
      <w:r>
        <w:rPr>
          <w:color w:val="000000"/>
          <w:sz w:val="24"/>
          <w:szCs w:val="24"/>
        </w:rPr>
        <w:br/>
        <w:t xml:space="preserve">I will not go on like that blustering train,</w:t>
      </w:r>
      <w:r>
        <w:rPr>
          <w:color w:val="000000"/>
          <w:sz w:val="24"/>
          <w:szCs w:val="24"/>
        </w:rPr>
        <w:br/>
        <w:t xml:space="preserve">The wind and the snow, the hail and the rain,</w:t>
      </w:r>
      <w:r>
        <w:rPr>
          <w:color w:val="000000"/>
          <w:sz w:val="24"/>
          <w:szCs w:val="24"/>
        </w:rPr>
        <w:br/>
        <w:t xml:space="preserve">That make so much bustle and noise in vain. </w:t>
      </w:r>
      <w:r>
        <w:rPr>
          <w:color w:val="000000"/>
          <w:sz w:val="24"/>
          <w:szCs w:val="24"/>
        </w:rPr>
        <w:br/>
        <w:t xml:space="preserve">  But I’ll be as busy as they!”</w:t>
      </w:r>
    </w:p>
    <w:p>
      <w:pPr>
        <w:widowControl w:val="on"/>
        <w:pBdr/>
        <w:spacing w:before="240" w:after="240" w:line="240" w:lineRule="auto"/>
        <w:ind w:left="0" w:right="0"/>
        <w:jc w:val="left"/>
      </w:pPr>
      <w:r>
        <w:rPr>
          <w:color w:val="000000"/>
          <w:sz w:val="24"/>
          <w:szCs w:val="24"/>
        </w:rPr>
        <w:t xml:space="preserve">He flew up, and powdered the mountain’s crest;</w:t>
      </w:r>
      <w:r>
        <w:rPr>
          <w:color w:val="000000"/>
          <w:sz w:val="24"/>
          <w:szCs w:val="24"/>
        </w:rPr>
        <w:br/>
        <w:t xml:space="preserve">He lit on the trees, and their boughs he drest</w:t>
      </w:r>
      <w:r>
        <w:rPr>
          <w:color w:val="000000"/>
          <w:sz w:val="24"/>
          <w:szCs w:val="24"/>
        </w:rPr>
        <w:br/>
        <w:t xml:space="preserve">With diamonds and pearls;—­and over the breast</w:t>
      </w:r>
      <w:r>
        <w:rPr>
          <w:color w:val="000000"/>
          <w:sz w:val="24"/>
          <w:szCs w:val="24"/>
        </w:rPr>
        <w:br/>
        <w:t xml:space="preserve">  Of the quivering Lake he spread</w:t>
      </w:r>
      <w:r>
        <w:rPr>
          <w:color w:val="000000"/>
          <w:sz w:val="24"/>
          <w:szCs w:val="24"/>
        </w:rPr>
        <w:br/>
        <w:t xml:space="preserve">A bright coat of mail that it need not fear</w:t>
      </w:r>
      <w:r>
        <w:rPr>
          <w:color w:val="000000"/>
          <w:sz w:val="24"/>
          <w:szCs w:val="24"/>
        </w:rPr>
        <w:br/>
        <w:t xml:space="preserve">The glittering point of many a spear</w:t>
      </w:r>
      <w:r>
        <w:rPr>
          <w:color w:val="000000"/>
          <w:sz w:val="24"/>
          <w:szCs w:val="24"/>
        </w:rPr>
        <w:br/>
        <w:t xml:space="preserve">That he hung on its margin, far and near,</w:t>
      </w:r>
      <w:r>
        <w:rPr>
          <w:color w:val="000000"/>
          <w:sz w:val="24"/>
          <w:szCs w:val="24"/>
        </w:rPr>
        <w:br/>
        <w:t xml:space="preserve">  Where a rock was rearing its head.</w:t>
      </w:r>
    </w:p>
    <w:p>
      <w:pPr>
        <w:widowControl w:val="on"/>
        <w:pBdr/>
        <w:spacing w:before="240" w:after="240" w:line="240" w:lineRule="auto"/>
        <w:ind w:left="0" w:right="0"/>
        <w:jc w:val="left"/>
      </w:pPr>
      <w:r>
        <w:rPr>
          <w:color w:val="000000"/>
          <w:sz w:val="24"/>
          <w:szCs w:val="24"/>
        </w:rPr>
        <w:t xml:space="preserve">He went to the windows of those who slept,</w:t>
      </w:r>
      <w:r>
        <w:rPr>
          <w:color w:val="000000"/>
          <w:sz w:val="24"/>
          <w:szCs w:val="24"/>
        </w:rPr>
        <w:br/>
        <w:t xml:space="preserve">And over each pane, like a fairy crept;</w:t>
      </w:r>
      <w:r>
        <w:rPr>
          <w:color w:val="000000"/>
          <w:sz w:val="24"/>
          <w:szCs w:val="24"/>
        </w:rPr>
        <w:br/>
        <w:t xml:space="preserve">Wherever he breathed—­wherever he stepped—­</w:t>
      </w:r>
      <w:r>
        <w:rPr>
          <w:color w:val="000000"/>
          <w:sz w:val="24"/>
          <w:szCs w:val="24"/>
        </w:rPr>
        <w:br/>
        <w:t xml:space="preserve">  Most beautiful things were seen</w:t>
      </w:r>
      <w:r>
        <w:rPr>
          <w:color w:val="000000"/>
          <w:sz w:val="24"/>
          <w:szCs w:val="24"/>
        </w:rPr>
        <w:br/>
        <w:t xml:space="preserve">By morning’s first light!—­there flowers and trees,</w:t>
      </w:r>
      <w:r>
        <w:rPr>
          <w:color w:val="000000"/>
          <w:sz w:val="24"/>
          <w:szCs w:val="24"/>
        </w:rPr>
        <w:br/>
        <w:t xml:space="preserve">With bevies of birds, and swarms of bright bees;—­</w:t>
      </w:r>
      <w:r>
        <w:rPr>
          <w:color w:val="000000"/>
          <w:sz w:val="24"/>
          <w:szCs w:val="24"/>
        </w:rPr>
        <w:br/>
        <w:t xml:space="preserve">There were cities—­temples, and towers; and these,</w:t>
      </w:r>
      <w:r>
        <w:rPr>
          <w:color w:val="000000"/>
          <w:sz w:val="24"/>
          <w:szCs w:val="24"/>
        </w:rPr>
        <w:br/>
        <w:t xml:space="preserve">  All pictured in silvery sheen!</w:t>
      </w:r>
    </w:p>
    <w:p>
      <w:pPr>
        <w:widowControl w:val="on"/>
        <w:pBdr/>
        <w:spacing w:before="240" w:after="240" w:line="240" w:lineRule="auto"/>
        <w:ind w:left="0" w:right="0"/>
        <w:jc w:val="left"/>
      </w:pPr>
      <w:r>
        <w:rPr>
          <w:color w:val="000000"/>
          <w:sz w:val="24"/>
          <w:szCs w:val="24"/>
        </w:rPr>
        <w:t xml:space="preserve">But one thing he did that was hardly fair—­</w:t>
      </w:r>
      <w:r>
        <w:rPr>
          <w:color w:val="000000"/>
          <w:sz w:val="24"/>
          <w:szCs w:val="24"/>
        </w:rPr>
        <w:br/>
        <w:t xml:space="preserve">He peeped in the cupboard, and, finding there</w:t>
      </w:r>
      <w:r>
        <w:rPr>
          <w:color w:val="000000"/>
          <w:sz w:val="24"/>
          <w:szCs w:val="24"/>
        </w:rPr>
        <w:br/>
        <w:t xml:space="preserve">That none had remembered for him to prepare,</w:t>
      </w:r>
      <w:r>
        <w:rPr>
          <w:color w:val="000000"/>
          <w:sz w:val="24"/>
          <w:szCs w:val="24"/>
        </w:rPr>
        <w:br/>
        <w:t xml:space="preserve">  “Now, just to set them a-thinking,</w:t>
      </w:r>
      <w:r>
        <w:rPr>
          <w:color w:val="000000"/>
          <w:sz w:val="24"/>
          <w:szCs w:val="24"/>
        </w:rPr>
        <w:br/>
        <w:t xml:space="preserve">I’ll bite their rich basket of fruit,” said he,</w:t>
      </w:r>
      <w:r>
        <w:rPr>
          <w:color w:val="000000"/>
          <w:sz w:val="24"/>
          <w:szCs w:val="24"/>
        </w:rPr>
        <w:br/>
        <w:t xml:space="preserve">“This burly old pitcher—­I’ll burst it in three! </w:t>
      </w:r>
      <w:r>
        <w:rPr>
          <w:color w:val="000000"/>
          <w:sz w:val="24"/>
          <w:szCs w:val="24"/>
        </w:rPr>
        <w:br/>
        <w:t xml:space="preserve">And the glass with the water they’ve left for me</w:t>
      </w:r>
      <w:r>
        <w:rPr>
          <w:color w:val="000000"/>
          <w:sz w:val="24"/>
          <w:szCs w:val="24"/>
        </w:rPr>
        <w:br/>
        <w:t xml:space="preserve">  Shall ‘tchick!’ to tell them I’m drinking!”</w:t>
      </w:r>
    </w:p>
    <w:p>
      <w:pPr>
        <w:widowControl w:val="on"/>
        <w:pBdr/>
        <w:spacing w:before="240" w:after="240" w:line="240" w:lineRule="auto"/>
        <w:ind w:left="0" w:right="0"/>
        <w:jc w:val="left"/>
      </w:pPr>
      <w:r>
        <w:rPr>
          <w:color w:val="000000"/>
          <w:sz w:val="24"/>
          <w:szCs w:val="24"/>
        </w:rPr>
        <w:t xml:space="preserve">=Vivy Vain=</w:t>
      </w:r>
    </w:p>
    <w:p>
      <w:pPr>
        <w:widowControl w:val="on"/>
        <w:pBdr/>
        <w:spacing w:before="240" w:after="240" w:line="240" w:lineRule="auto"/>
        <w:ind w:left="0" w:right="0"/>
        <w:jc w:val="left"/>
      </w:pPr>
      <w:r>
        <w:rPr>
          <w:color w:val="000000"/>
          <w:sz w:val="24"/>
          <w:szCs w:val="24"/>
        </w:rPr>
        <w:t xml:space="preserve">Miss Vain was all given to dress—­</w:t>
      </w:r>
      <w:r>
        <w:rPr>
          <w:color w:val="000000"/>
          <w:sz w:val="24"/>
          <w:szCs w:val="24"/>
        </w:rPr>
        <w:br/>
        <w:t xml:space="preserve">Too fond of gay clothing; and so,</w:t>
      </w:r>
      <w:r>
        <w:rPr>
          <w:color w:val="000000"/>
          <w:sz w:val="24"/>
          <w:szCs w:val="24"/>
        </w:rPr>
        <w:br/>
        <w:t xml:space="preserve">  She’d gad about town</w:t>
      </w:r>
      <w:r>
        <w:rPr>
          <w:color w:val="000000"/>
          <w:sz w:val="24"/>
          <w:szCs w:val="24"/>
        </w:rPr>
        <w:br/>
        <w:t xml:space="preserve">  Just to show a new gown,</w:t>
      </w:r>
      <w:r>
        <w:rPr>
          <w:color w:val="000000"/>
          <w:sz w:val="24"/>
          <w:szCs w:val="24"/>
        </w:rPr>
        <w:br/>
        <w:t xml:space="preserve">As a train-band their color to show.</w:t>
      </w:r>
    </w:p>
    <w:p>
      <w:pPr>
        <w:widowControl w:val="on"/>
        <w:pBdr/>
        <w:spacing w:before="240" w:after="240" w:line="240" w:lineRule="auto"/>
        <w:ind w:left="0" w:right="0"/>
        <w:jc w:val="left"/>
      </w:pPr>
      <w:r>
        <w:rPr>
          <w:color w:val="000000"/>
          <w:sz w:val="24"/>
          <w:szCs w:val="24"/>
        </w:rPr>
        <w:t xml:space="preserve">Her head being empty and light,</w:t>
      </w:r>
      <w:r>
        <w:rPr>
          <w:color w:val="000000"/>
          <w:sz w:val="24"/>
          <w:szCs w:val="24"/>
        </w:rPr>
        <w:br/>
        <w:t xml:space="preserve">Whene’er she obtained a new hat,</w:t>
      </w:r>
      <w:r>
        <w:rPr>
          <w:color w:val="000000"/>
          <w:sz w:val="24"/>
          <w:szCs w:val="24"/>
        </w:rPr>
        <w:br/>
        <w:t xml:space="preserve">  With pride in her air,</w:t>
      </w:r>
      <w:r>
        <w:rPr>
          <w:color w:val="000000"/>
          <w:sz w:val="24"/>
          <w:szCs w:val="24"/>
        </w:rPr>
        <w:br/>
        <w:t xml:space="preserve">  She’d go round, here and there,</w:t>
      </w:r>
      <w:r>
        <w:rPr>
          <w:color w:val="000000"/>
          <w:sz w:val="24"/>
          <w:szCs w:val="24"/>
        </w:rPr>
        <w:br/>
        <w:t xml:space="preserve">For all whom she knew to see that.</w:t>
      </w:r>
    </w:p>
    <w:p>
      <w:pPr>
        <w:widowControl w:val="on"/>
        <w:pBdr/>
        <w:spacing w:before="240" w:after="240" w:line="240" w:lineRule="auto"/>
        <w:ind w:left="0" w:right="0"/>
        <w:jc w:val="left"/>
      </w:pPr>
      <w:r>
        <w:rPr>
          <w:color w:val="000000"/>
          <w:sz w:val="24"/>
          <w:szCs w:val="24"/>
        </w:rPr>
        <w:t xml:space="preserve">Her folly was chiefly in this: </w:t>
      </w:r>
      <w:r>
        <w:rPr>
          <w:color w:val="000000"/>
          <w:sz w:val="24"/>
          <w:szCs w:val="24"/>
        </w:rPr>
        <w:br/>
        <w:t xml:space="preserve">More highly she valued fine looks,</w:t>
      </w:r>
      <w:r>
        <w:rPr>
          <w:color w:val="000000"/>
          <w:sz w:val="24"/>
          <w:szCs w:val="24"/>
        </w:rPr>
        <w:br/>
        <w:t xml:space="preserve">  Than virtue or truth,</w:t>
      </w:r>
      <w:r>
        <w:rPr>
          <w:color w:val="000000"/>
          <w:sz w:val="24"/>
          <w:szCs w:val="24"/>
        </w:rPr>
        <w:br/>
        <w:t xml:space="preserve">  Or devoting her youth</w:t>
      </w:r>
      <w:r>
        <w:rPr>
          <w:color w:val="000000"/>
          <w:sz w:val="24"/>
          <w:szCs w:val="24"/>
        </w:rPr>
        <w:br/>
        <w:t xml:space="preserve">To usefulness, friendship, or books.</w:t>
      </w:r>
    </w:p>
    <w:p>
      <w:pPr>
        <w:widowControl w:val="on"/>
        <w:pBdr/>
        <w:spacing w:before="240" w:after="240" w:line="240" w:lineRule="auto"/>
        <w:ind w:left="0" w:right="0"/>
        <w:jc w:val="left"/>
      </w:pPr>
      <w:r>
        <w:rPr>
          <w:color w:val="000000"/>
          <w:sz w:val="24"/>
          <w:szCs w:val="24"/>
        </w:rPr>
        <w:t xml:space="preserve">Her passion for show was unchecked;</w:t>
      </w:r>
      <w:r>
        <w:rPr>
          <w:color w:val="000000"/>
          <w:sz w:val="24"/>
          <w:szCs w:val="24"/>
        </w:rPr>
        <w:br/>
        <w:t xml:space="preserve">And therefore, it happened one day,</w:t>
      </w:r>
      <w:r>
        <w:rPr>
          <w:color w:val="000000"/>
          <w:sz w:val="24"/>
          <w:szCs w:val="24"/>
        </w:rPr>
        <w:br/>
        <w:t xml:space="preserve">  Arrayed in bright hues,</w:t>
      </w:r>
      <w:r>
        <w:rPr>
          <w:color w:val="000000"/>
          <w:sz w:val="24"/>
          <w:szCs w:val="24"/>
        </w:rPr>
        <w:br/>
        <w:t xml:space="preserve">  And with new hat and shoes,</w:t>
      </w:r>
      <w:r>
        <w:rPr>
          <w:color w:val="000000"/>
          <w:sz w:val="24"/>
          <w:szCs w:val="24"/>
        </w:rPr>
        <w:br/>
        <w:t xml:space="preserve">Miss Vain walked abroad for display.</w:t>
      </w:r>
    </w:p>
    <w:p>
      <w:pPr>
        <w:widowControl w:val="on"/>
        <w:pBdr/>
        <w:spacing w:before="240" w:after="240" w:line="240" w:lineRule="auto"/>
        <w:ind w:left="0" w:right="0"/>
        <w:jc w:val="left"/>
      </w:pPr>
      <w:r>
        <w:rPr>
          <w:color w:val="000000"/>
          <w:sz w:val="24"/>
          <w:szCs w:val="24"/>
        </w:rPr>
        <w:t xml:space="preserve">She took the most populous streets. </w:t>
      </w:r>
      <w:r>
        <w:rPr>
          <w:color w:val="000000"/>
          <w:sz w:val="24"/>
          <w:szCs w:val="24"/>
        </w:rPr>
        <w:br/>
        <w:t xml:space="preserve">To cause but aversion in those,</w:t>
      </w:r>
      <w:r>
        <w:rPr>
          <w:color w:val="000000"/>
          <w:sz w:val="24"/>
          <w:szCs w:val="24"/>
        </w:rPr>
        <w:br/>
        <w:t xml:space="preserve">  Who saw how she prinked,</w:t>
      </w:r>
      <w:r>
        <w:rPr>
          <w:color w:val="000000"/>
          <w:sz w:val="24"/>
          <w:szCs w:val="24"/>
        </w:rPr>
        <w:br/>
        <w:t xml:space="preserve">  And the bystanders winked. </w:t>
      </w:r>
      <w:r>
        <w:rPr>
          <w:color w:val="000000"/>
          <w:sz w:val="24"/>
          <w:szCs w:val="24"/>
        </w:rPr>
        <w:br/>
        <w:t xml:space="preserve">While the boys cried, “Halloo! there she goes!”</w:t>
      </w:r>
    </w:p>
    <w:p>
      <w:pPr>
        <w:widowControl w:val="on"/>
        <w:pBdr/>
        <w:spacing w:before="240" w:after="240" w:line="240" w:lineRule="auto"/>
        <w:ind w:left="0" w:right="0"/>
        <w:jc w:val="left"/>
      </w:pPr>
      <w:r>
        <w:rPr>
          <w:color w:val="000000"/>
          <w:sz w:val="24"/>
          <w:szCs w:val="24"/>
        </w:rPr>
        <w:t xml:space="preserve">It chanced, that, in passing on way,</w:t>
      </w:r>
      <w:r>
        <w:rPr>
          <w:color w:val="000000"/>
          <w:sz w:val="24"/>
          <w:szCs w:val="24"/>
        </w:rPr>
        <w:br/>
        <w:t xml:space="preserve">She came near a pool, and a green</w:t>
      </w:r>
      <w:r>
        <w:rPr>
          <w:color w:val="000000"/>
          <w:sz w:val="24"/>
          <w:szCs w:val="24"/>
        </w:rPr>
        <w:br/>
        <w:t xml:space="preserve">  With fence close and high;</w:t>
      </w:r>
      <w:r>
        <w:rPr>
          <w:color w:val="000000"/>
          <w:sz w:val="24"/>
          <w:szCs w:val="24"/>
        </w:rPr>
        <w:br/>
        <w:t xml:space="preserve">  And, as Vivy drew nigh,</w:t>
      </w:r>
      <w:r>
        <w:rPr>
          <w:color w:val="000000"/>
          <w:sz w:val="24"/>
          <w:szCs w:val="24"/>
        </w:rPr>
        <w:br/>
        <w:t xml:space="preserve">A donkey stood near it unseen.</w:t>
      </w:r>
    </w:p>
    <w:p>
      <w:pPr>
        <w:widowControl w:val="on"/>
        <w:pBdr/>
        <w:spacing w:before="240" w:after="240" w:line="240" w:lineRule="auto"/>
        <w:ind w:left="0" w:right="0"/>
        <w:jc w:val="left"/>
      </w:pPr>
      <w:r>
        <w:rPr>
          <w:color w:val="000000"/>
          <w:sz w:val="24"/>
          <w:szCs w:val="24"/>
        </w:rPr>
        <w:t xml:space="preserve">He put his mouth over its top,</w:t>
      </w:r>
      <w:r>
        <w:rPr>
          <w:color w:val="000000"/>
          <w:sz w:val="24"/>
          <w:szCs w:val="24"/>
        </w:rPr>
        <w:br/>
        <w:t xml:space="preserve">The moment she came by his place;</w:t>
      </w:r>
      <w:r>
        <w:rPr>
          <w:color w:val="000000"/>
          <w:sz w:val="24"/>
          <w:szCs w:val="24"/>
        </w:rPr>
        <w:br/>
        <w:t xml:space="preserve">  And gave a loud bray</w:t>
      </w:r>
      <w:r>
        <w:rPr>
          <w:color w:val="000000"/>
          <w:sz w:val="24"/>
          <w:szCs w:val="24"/>
        </w:rPr>
        <w:br/>
        <w:t xml:space="preserve">  In her ear, when, away</w:t>
      </w:r>
      <w:r>
        <w:rPr>
          <w:color w:val="000000"/>
          <w:sz w:val="24"/>
          <w:szCs w:val="24"/>
        </w:rPr>
        <w:br/>
        <w:t xml:space="preserve">She sprang, shrieked, and fell on her face.</w:t>
      </w:r>
    </w:p>
    <w:p>
      <w:pPr>
        <w:widowControl w:val="on"/>
        <w:pBdr/>
        <w:spacing w:before="240" w:after="240" w:line="240" w:lineRule="auto"/>
        <w:ind w:left="0" w:right="0"/>
        <w:jc w:val="left"/>
      </w:pPr>
      <w:r>
        <w:rPr>
          <w:color w:val="000000"/>
          <w:sz w:val="24"/>
          <w:szCs w:val="24"/>
        </w:rPr>
        <w:t xml:space="preserve">She thought she was swallowed alive,</w:t>
      </w:r>
      <w:r>
        <w:rPr>
          <w:color w:val="000000"/>
          <w:sz w:val="24"/>
          <w:szCs w:val="24"/>
        </w:rPr>
        <w:br/>
        <w:t xml:space="preserve">Awhile upon earth lying flat;</w:t>
      </w:r>
      <w:r>
        <w:rPr>
          <w:color w:val="000000"/>
          <w:sz w:val="24"/>
          <w:szCs w:val="24"/>
        </w:rPr>
        <w:br/>
        <w:t xml:space="preserve">  And the terrible sound</w:t>
      </w:r>
      <w:r>
        <w:rPr>
          <w:color w:val="000000"/>
          <w:sz w:val="24"/>
          <w:szCs w:val="24"/>
        </w:rPr>
        <w:br/>
        <w:t xml:space="preserve">  Seemed to furrow the ground</w:t>
      </w:r>
      <w:r>
        <w:rPr>
          <w:color w:val="000000"/>
          <w:sz w:val="24"/>
          <w:szCs w:val="24"/>
        </w:rPr>
        <w:br/>
        <w:t xml:space="preserve">She embraced in her fine gown and 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gathered herself up, and ran,</w:t>
      </w:r>
      <w:r>
        <w:rPr>
          <w:color w:val="000000"/>
          <w:sz w:val="24"/>
          <w:szCs w:val="24"/>
        </w:rPr>
        <w:br/>
        <w:t xml:space="preserve">Yet heeded not whither or whence,</w:t>
      </w:r>
      <w:r>
        <w:rPr>
          <w:color w:val="000000"/>
          <w:sz w:val="24"/>
          <w:szCs w:val="24"/>
        </w:rPr>
        <w:br/>
        <w:t xml:space="preserve">  To flee from the roar,</w:t>
      </w:r>
      <w:r>
        <w:rPr>
          <w:color w:val="000000"/>
          <w:sz w:val="24"/>
          <w:szCs w:val="24"/>
        </w:rPr>
        <w:br/>
        <w:t xml:space="preserve">  That continued to pour</w:t>
      </w:r>
      <w:r>
        <w:rPr>
          <w:color w:val="000000"/>
          <w:sz w:val="24"/>
          <w:szCs w:val="24"/>
        </w:rPr>
        <w:br/>
        <w:t xml:space="preserve">Behind her, from over the fence.</w:t>
      </w:r>
    </w:p>
    <w:p>
      <w:pPr>
        <w:widowControl w:val="on"/>
        <w:pBdr/>
        <w:spacing w:before="240" w:after="240" w:line="240" w:lineRule="auto"/>
        <w:ind w:left="0" w:right="0"/>
        <w:jc w:val="left"/>
      </w:pPr>
      <w:r>
        <w:rPr>
          <w:color w:val="000000"/>
          <w:sz w:val="24"/>
          <w:szCs w:val="24"/>
        </w:rPr>
        <w:t xml:space="preserve">In passing a slope near the pool,</w:t>
      </w:r>
      <w:r>
        <w:rPr>
          <w:color w:val="000000"/>
          <w:sz w:val="24"/>
          <w:szCs w:val="24"/>
        </w:rPr>
        <w:br/>
        <w:t xml:space="preserve">She slipped and rolled down to its brim;</w:t>
      </w:r>
      <w:r>
        <w:rPr>
          <w:color w:val="000000"/>
          <w:sz w:val="24"/>
          <w:szCs w:val="24"/>
        </w:rPr>
        <w:br/>
        <w:t xml:space="preserve">  The geese gave a shout,</w:t>
      </w:r>
      <w:r>
        <w:rPr>
          <w:color w:val="000000"/>
          <w:sz w:val="24"/>
          <w:szCs w:val="24"/>
        </w:rPr>
        <w:br/>
        <w:t xml:space="preserve">  And at length hissed her out</w:t>
      </w:r>
      <w:r>
        <w:rPr>
          <w:color w:val="000000"/>
          <w:sz w:val="24"/>
          <w:szCs w:val="24"/>
        </w:rPr>
        <w:br/>
        <w:t xml:space="preserve">Of the bounds, where they’d gathered to swim.</w:t>
      </w:r>
    </w:p>
    <w:p>
      <w:pPr>
        <w:widowControl w:val="on"/>
        <w:pBdr/>
        <w:spacing w:before="240" w:after="240" w:line="240" w:lineRule="auto"/>
        <w:ind w:left="0" w:right="0"/>
        <w:jc w:val="left"/>
      </w:pPr>
      <w:r>
        <w:rPr>
          <w:color w:val="000000"/>
          <w:sz w:val="24"/>
          <w:szCs w:val="24"/>
        </w:rPr>
        <w:t xml:space="preserve">In turning a corner, she met</w:t>
      </w:r>
      <w:r>
        <w:rPr>
          <w:color w:val="000000"/>
          <w:sz w:val="24"/>
          <w:szCs w:val="24"/>
        </w:rPr>
        <w:br/>
        <w:t xml:space="preserve">Abruptly, the horns of a cow</w:t>
      </w:r>
      <w:r>
        <w:rPr>
          <w:color w:val="000000"/>
          <w:sz w:val="24"/>
          <w:szCs w:val="24"/>
        </w:rPr>
        <w:br/>
        <w:t xml:space="preserve">  That mooed, while the cur,</w:t>
      </w:r>
      <w:r>
        <w:rPr>
          <w:color w:val="000000"/>
          <w:sz w:val="24"/>
          <w:szCs w:val="24"/>
        </w:rPr>
        <w:br/>
        <w:t xml:space="preserve">  At her heels, turned from her,</w:t>
      </w:r>
      <w:r>
        <w:rPr>
          <w:color w:val="000000"/>
          <w:sz w:val="24"/>
          <w:szCs w:val="24"/>
        </w:rPr>
        <w:br/>
        <w:t xml:space="preserve">And aimed at Miss Vain his “bow-wow.”</w:t>
      </w:r>
    </w:p>
    <w:p>
      <w:pPr>
        <w:widowControl w:val="on"/>
        <w:pBdr/>
        <w:spacing w:before="240" w:after="240" w:line="240" w:lineRule="auto"/>
        <w:ind w:left="0" w:right="0"/>
        <w:jc w:val="left"/>
      </w:pPr>
      <w:r>
        <w:rPr>
          <w:color w:val="000000"/>
          <w:sz w:val="24"/>
          <w:szCs w:val="24"/>
        </w:rPr>
        <w:t xml:space="preserve">Then Vivy’s bright ribbons and skirt,</w:t>
      </w:r>
      <w:r>
        <w:rPr>
          <w:color w:val="000000"/>
          <w:sz w:val="24"/>
          <w:szCs w:val="24"/>
        </w:rPr>
        <w:br/>
        <w:t xml:space="preserve">As she flew, flirted high on the wind;</w:t>
      </w:r>
      <w:r>
        <w:rPr>
          <w:color w:val="000000"/>
          <w:sz w:val="24"/>
          <w:szCs w:val="24"/>
        </w:rPr>
        <w:br/>
        <w:t xml:space="preserve">  The children at play,</w:t>
      </w:r>
      <w:r>
        <w:rPr>
          <w:color w:val="000000"/>
          <w:sz w:val="24"/>
          <w:szCs w:val="24"/>
        </w:rPr>
        <w:br/>
        <w:t xml:space="preserve">  Paused to see one so gay,</w:t>
      </w:r>
      <w:r>
        <w:rPr>
          <w:color w:val="000000"/>
          <w:sz w:val="24"/>
          <w:szCs w:val="24"/>
        </w:rPr>
        <w:br/>
        <w:t xml:space="preserve">And all in a flutter behind.</w:t>
      </w:r>
    </w:p>
    <w:p>
      <w:pPr>
        <w:widowControl w:val="on"/>
        <w:pBdr/>
        <w:spacing w:before="240" w:after="240" w:line="240" w:lineRule="auto"/>
        <w:ind w:left="0" w:right="0"/>
        <w:jc w:val="left"/>
      </w:pPr>
      <w:r>
        <w:rPr>
          <w:color w:val="000000"/>
          <w:sz w:val="24"/>
          <w:szCs w:val="24"/>
        </w:rPr>
        <w:t xml:space="preserve">A group of glad schoolboys came by: </w:t>
      </w:r>
      <w:r>
        <w:rPr>
          <w:color w:val="000000"/>
          <w:sz w:val="24"/>
          <w:szCs w:val="24"/>
        </w:rPr>
        <w:br/>
        <w:t xml:space="preserve">Said they, “So it seems, that to-day,</w:t>
      </w:r>
      <w:r>
        <w:rPr>
          <w:color w:val="000000"/>
          <w:sz w:val="24"/>
          <w:szCs w:val="24"/>
        </w:rPr>
        <w:br/>
        <w:t xml:space="preserve">  Miss Vain carries marks</w:t>
      </w:r>
      <w:r>
        <w:rPr>
          <w:color w:val="000000"/>
          <w:sz w:val="24"/>
          <w:szCs w:val="24"/>
        </w:rPr>
        <w:br/>
        <w:t xml:space="preserve">  At which the dog barks,</w:t>
      </w:r>
      <w:r>
        <w:rPr>
          <w:color w:val="000000"/>
          <w:sz w:val="24"/>
          <w:szCs w:val="24"/>
        </w:rPr>
        <w:br/>
        <w:t xml:space="preserve">And that make sober Long-Ears to bray.”</w:t>
      </w:r>
    </w:p>
    <w:p>
      <w:pPr>
        <w:widowControl w:val="on"/>
        <w:pBdr/>
        <w:spacing w:before="240" w:after="240" w:line="240" w:lineRule="auto"/>
        <w:ind w:left="0" w:right="0"/>
        <w:jc w:val="left"/>
      </w:pPr>
      <w:r>
        <w:rPr>
          <w:color w:val="000000"/>
          <w:sz w:val="24"/>
          <w:szCs w:val="24"/>
        </w:rPr>
        <w:t xml:space="preserve">And when, all bedraggled and pale,</w:t>
      </w:r>
      <w:r>
        <w:rPr>
          <w:color w:val="000000"/>
          <w:sz w:val="24"/>
          <w:szCs w:val="24"/>
        </w:rPr>
        <w:br/>
        <w:t xml:space="preserve">Poor Vivy approached her own door,</w:t>
      </w:r>
      <w:r>
        <w:rPr>
          <w:color w:val="000000"/>
          <w:sz w:val="24"/>
          <w:szCs w:val="24"/>
        </w:rPr>
        <w:br/>
        <w:t xml:space="preserve">  She went, swift and straight</w:t>
      </w:r>
      <w:r>
        <w:rPr>
          <w:color w:val="000000"/>
          <w:sz w:val="24"/>
          <w:szCs w:val="24"/>
        </w:rPr>
        <w:br/>
        <w:t xml:space="preserve">  As a dart, through the gate,</w:t>
      </w:r>
      <w:r>
        <w:rPr>
          <w:color w:val="000000"/>
          <w:sz w:val="24"/>
          <w:szCs w:val="24"/>
        </w:rPr>
        <w:br/>
        <w:t xml:space="preserve">Abhorring the gay gear she wore.</w:t>
      </w:r>
    </w:p>
    <w:p>
      <w:pPr>
        <w:widowControl w:val="on"/>
        <w:pBdr/>
        <w:spacing w:before="240" w:after="240" w:line="240" w:lineRule="auto"/>
        <w:ind w:left="0" w:right="0"/>
        <w:jc w:val="left"/>
      </w:pPr>
      <w:r>
        <w:rPr>
          <w:color w:val="000000"/>
          <w:sz w:val="24"/>
          <w:szCs w:val="24"/>
        </w:rPr>
        <w:t xml:space="preserve">She sat down, and thought of the scene</w:t>
      </w:r>
      <w:r>
        <w:rPr>
          <w:color w:val="000000"/>
          <w:sz w:val="24"/>
          <w:szCs w:val="24"/>
        </w:rPr>
        <w:br/>
        <w:t xml:space="preserve">With humiliation and tears: </w:t>
      </w:r>
      <w:r>
        <w:rPr>
          <w:color w:val="000000"/>
          <w:sz w:val="24"/>
          <w:szCs w:val="24"/>
        </w:rPr>
        <w:br/>
        <w:t xml:space="preserve">  The words, and the noise</w:t>
      </w:r>
      <w:r>
        <w:rPr>
          <w:color w:val="000000"/>
          <w:sz w:val="24"/>
          <w:szCs w:val="24"/>
        </w:rPr>
        <w:br/>
        <w:t xml:space="preserve">  Of the brutes and the boys</w:t>
      </w:r>
      <w:r>
        <w:rPr>
          <w:color w:val="000000"/>
          <w:sz w:val="24"/>
          <w:szCs w:val="24"/>
        </w:rPr>
        <w:br/>
        <w:t xml:space="preserve">Were echoing still in her ears.</w:t>
      </w:r>
    </w:p>
    <w:p>
      <w:pPr>
        <w:widowControl w:val="on"/>
        <w:pBdr/>
        <w:spacing w:before="240" w:after="240" w:line="240" w:lineRule="auto"/>
        <w:ind w:left="0" w:right="0"/>
        <w:jc w:val="left"/>
      </w:pPr>
      <w:r>
        <w:rPr>
          <w:color w:val="000000"/>
          <w:sz w:val="24"/>
          <w:szCs w:val="24"/>
        </w:rPr>
        <w:t xml:space="preserve">She reasoned, and came at the cause,</w:t>
      </w:r>
      <w:r>
        <w:rPr>
          <w:color w:val="000000"/>
          <w:sz w:val="24"/>
          <w:szCs w:val="24"/>
        </w:rPr>
        <w:br/>
        <w:t xml:space="preserve">Resolving that cause to remove;</w:t>
      </w:r>
      <w:r>
        <w:rPr>
          <w:color w:val="000000"/>
          <w:sz w:val="24"/>
          <w:szCs w:val="24"/>
        </w:rPr>
        <w:br/>
        <w:t xml:space="preserve">  And thence, her desire</w:t>
      </w:r>
      <w:r>
        <w:rPr>
          <w:color w:val="000000"/>
          <w:sz w:val="24"/>
          <w:szCs w:val="24"/>
        </w:rPr>
        <w:br/>
        <w:t xml:space="preserve">  Was for modest attire,</w:t>
      </w:r>
      <w:r>
        <w:rPr>
          <w:color w:val="000000"/>
          <w:sz w:val="24"/>
          <w:szCs w:val="24"/>
        </w:rPr>
        <w:br/>
        <w:t xml:space="preserve">And her heart and her mind to improve.</w:t>
      </w:r>
    </w:p>
    <w:p>
      <w:pPr>
        <w:widowControl w:val="on"/>
        <w:pBdr/>
        <w:spacing w:before="240" w:after="240" w:line="240" w:lineRule="auto"/>
        <w:ind w:left="0" w:right="0"/>
        <w:jc w:val="left"/>
      </w:pPr>
      <w:r>
        <w:rPr>
          <w:color w:val="000000"/>
          <w:sz w:val="24"/>
          <w:szCs w:val="24"/>
        </w:rPr>
        <w:t xml:space="preserve">And soon, all who knew her before</w:t>
      </w:r>
      <w:r>
        <w:rPr>
          <w:color w:val="000000"/>
          <w:sz w:val="24"/>
          <w:szCs w:val="24"/>
        </w:rPr>
        <w:br/>
        <w:t xml:space="preserve">Remarked on the change and the gain</w:t>
      </w:r>
      <w:r>
        <w:rPr>
          <w:color w:val="000000"/>
          <w:sz w:val="24"/>
          <w:szCs w:val="24"/>
        </w:rPr>
        <w:br/>
        <w:t xml:space="preserve">  In mind, and in mien,</w:t>
      </w:r>
      <w:r>
        <w:rPr>
          <w:color w:val="000000"/>
          <w:sz w:val="24"/>
          <w:szCs w:val="24"/>
        </w:rPr>
        <w:br/>
        <w:t xml:space="preserve">  And in dress, that were seen</w:t>
      </w:r>
      <w:r>
        <w:rPr>
          <w:color w:val="000000"/>
          <w:sz w:val="24"/>
          <w:szCs w:val="24"/>
        </w:rPr>
        <w:br/>
        <w:t xml:space="preserve">In the once flashy Miss Vivy Vain.</w:t>
      </w:r>
    </w:p>
    <w:p>
      <w:pPr>
        <w:widowControl w:val="on"/>
        <w:pBdr/>
        <w:spacing w:before="240" w:after="240" w:line="240" w:lineRule="auto"/>
        <w:ind w:left="0" w:right="0"/>
        <w:jc w:val="left"/>
      </w:pPr>
      <w:r>
        <w:rPr>
          <w:color w:val="000000"/>
          <w:sz w:val="24"/>
          <w:szCs w:val="24"/>
        </w:rPr>
        <w:t xml:space="preserve">=The Lost Kite=</w:t>
      </w:r>
    </w:p>
    <w:p>
      <w:pPr>
        <w:widowControl w:val="on"/>
        <w:pBdr/>
        <w:spacing w:before="240" w:after="240" w:line="240" w:lineRule="auto"/>
        <w:ind w:left="0" w:right="0"/>
        <w:jc w:val="left"/>
      </w:pPr>
      <w:r>
        <w:rPr>
          <w:color w:val="000000"/>
          <w:sz w:val="24"/>
          <w:szCs w:val="24"/>
        </w:rPr>
        <w:t xml:space="preserve">“My kite! my kite!  I’ve lost my kite! </w:t>
      </w:r>
      <w:r>
        <w:rPr>
          <w:color w:val="000000"/>
          <w:sz w:val="24"/>
          <w:szCs w:val="24"/>
        </w:rPr>
        <w:br/>
        <w:t xml:space="preserve">Oh! when I saw the steady flight,</w:t>
      </w:r>
      <w:r>
        <w:rPr>
          <w:color w:val="000000"/>
          <w:sz w:val="24"/>
          <w:szCs w:val="24"/>
        </w:rPr>
        <w:br/>
        <w:t xml:space="preserve">With which she gained her lofty height,</w:t>
      </w:r>
      <w:r>
        <w:rPr>
          <w:color w:val="000000"/>
          <w:sz w:val="24"/>
          <w:szCs w:val="24"/>
        </w:rPr>
        <w:br/>
        <w:t xml:space="preserve">How could I know, that letting go</w:t>
      </w:r>
      <w:r>
        <w:rPr>
          <w:color w:val="000000"/>
          <w:sz w:val="24"/>
          <w:szCs w:val="24"/>
        </w:rPr>
        <w:br/>
        <w:t xml:space="preserve">That naughty string, would bring so low</w:t>
      </w:r>
      <w:r>
        <w:rPr>
          <w:color w:val="000000"/>
          <w:sz w:val="24"/>
          <w:szCs w:val="24"/>
        </w:rPr>
        <w:br/>
        <w:t xml:space="preserve">My pretty, buoyant, darling kite,</w:t>
      </w:r>
      <w:r>
        <w:rPr>
          <w:color w:val="000000"/>
          <w:sz w:val="24"/>
          <w:szCs w:val="24"/>
        </w:rPr>
        <w:br/>
        <w:t xml:space="preserve">To pass for ever out of sight?</w:t>
      </w:r>
    </w:p>
    <w:p>
      <w:pPr>
        <w:widowControl w:val="on"/>
        <w:pBdr/>
        <w:spacing w:before="240" w:after="240" w:line="240" w:lineRule="auto"/>
        <w:ind w:left="0" w:right="0"/>
        <w:jc w:val="left"/>
      </w:pPr>
      <w:r>
        <w:rPr>
          <w:color w:val="000000"/>
          <w:sz w:val="24"/>
          <w:szCs w:val="24"/>
        </w:rPr>
        <w:t xml:space="preserve">“A purple cloud was sailing by,</w:t>
      </w:r>
      <w:r>
        <w:rPr>
          <w:color w:val="000000"/>
          <w:sz w:val="24"/>
          <w:szCs w:val="24"/>
        </w:rPr>
        <w:br/>
        <w:t xml:space="preserve">With silver fringes, o’er the sky;</w:t>
      </w:r>
      <w:r>
        <w:rPr>
          <w:color w:val="000000"/>
          <w:sz w:val="24"/>
          <w:szCs w:val="24"/>
        </w:rPr>
        <w:br/>
        <w:t xml:space="preserve">And then I thought, it seemed so nigh,</w:t>
      </w:r>
      <w:r>
        <w:rPr>
          <w:color w:val="000000"/>
          <w:sz w:val="24"/>
          <w:szCs w:val="24"/>
        </w:rPr>
        <w:br/>
        <w:t xml:space="preserve">I’d make my kite go up and light</w:t>
      </w:r>
      <w:r>
        <w:rPr>
          <w:color w:val="000000"/>
          <w:sz w:val="24"/>
          <w:szCs w:val="24"/>
        </w:rPr>
        <w:br/>
        <w:t xml:space="preserve">Upon its edge, so soft and bright;</w:t>
      </w:r>
      <w:r>
        <w:rPr>
          <w:color w:val="000000"/>
          <w:sz w:val="24"/>
          <w:szCs w:val="24"/>
        </w:rPr>
        <w:br/>
        <w:t xml:space="preserve">To see how noble, high and proud</w:t>
      </w:r>
      <w:r>
        <w:rPr>
          <w:color w:val="000000"/>
          <w:sz w:val="24"/>
          <w:szCs w:val="24"/>
        </w:rPr>
        <w:br/>
        <w:t xml:space="preserve">She’d look, while riding on a cloud!</w:t>
      </w:r>
    </w:p>
    <w:p>
      <w:pPr>
        <w:widowControl w:val="on"/>
        <w:pBdr/>
        <w:spacing w:before="240" w:after="240" w:line="240" w:lineRule="auto"/>
        <w:ind w:left="0" w:right="0"/>
        <w:jc w:val="left"/>
      </w:pPr>
      <w:r>
        <w:rPr>
          <w:color w:val="000000"/>
          <w:sz w:val="24"/>
          <w:szCs w:val="24"/>
        </w:rPr>
        <w:t xml:space="preserve">“As near her shining mark she drew</w:t>
      </w:r>
      <w:r>
        <w:rPr>
          <w:color w:val="000000"/>
          <w:sz w:val="24"/>
          <w:szCs w:val="24"/>
        </w:rPr>
        <w:br/>
        <w:t xml:space="preserve">I clapped my hands; the line slipped through</w:t>
      </w:r>
      <w:r>
        <w:rPr>
          <w:color w:val="000000"/>
          <w:sz w:val="24"/>
          <w:szCs w:val="24"/>
        </w:rPr>
        <w:br/>
        <w:t xml:space="preserve">My silly fingers; and she flew,</w:t>
      </w:r>
      <w:r>
        <w:rPr>
          <w:color w:val="000000"/>
          <w:sz w:val="24"/>
          <w:szCs w:val="24"/>
        </w:rPr>
        <w:br/>
        <w:t xml:space="preserve">Away! away! in airy play,</w:t>
      </w:r>
      <w:r>
        <w:rPr>
          <w:color w:val="000000"/>
          <w:sz w:val="24"/>
          <w:szCs w:val="24"/>
        </w:rPr>
        <w:br/>
        <w:t xml:space="preserve">Right over where the water lay! </w:t>
      </w:r>
      <w:r>
        <w:rPr>
          <w:color w:val="000000"/>
          <w:sz w:val="24"/>
          <w:szCs w:val="24"/>
        </w:rPr>
        <w:br/>
        <w:t xml:space="preserve">She veered and fluttered, swung and gave</w:t>
      </w:r>
      <w:r>
        <w:rPr>
          <w:color w:val="000000"/>
          <w:sz w:val="24"/>
          <w:szCs w:val="24"/>
        </w:rPr>
        <w:br/>
        <w:t xml:space="preserve">A plunge, then vanished with the wave!</w:t>
      </w:r>
    </w:p>
    <w:p>
      <w:pPr>
        <w:widowControl w:val="on"/>
        <w:pBdr/>
        <w:spacing w:before="240" w:after="240" w:line="240" w:lineRule="auto"/>
        <w:ind w:left="0" w:right="0"/>
        <w:jc w:val="left"/>
      </w:pPr>
      <w:r>
        <w:rPr>
          <w:color w:val="000000"/>
          <w:sz w:val="24"/>
          <w:szCs w:val="24"/>
        </w:rPr>
        <w:t xml:space="preserve">“I never more shall want to look</w:t>
      </w:r>
      <w:r>
        <w:rPr>
          <w:color w:val="000000"/>
          <w:sz w:val="24"/>
          <w:szCs w:val="24"/>
        </w:rPr>
        <w:br/>
        <w:t xml:space="preserve">On that false cloud, or babbling brook;</w:t>
      </w:r>
      <w:r>
        <w:rPr>
          <w:color w:val="000000"/>
          <w:sz w:val="24"/>
          <w:szCs w:val="24"/>
        </w:rPr>
        <w:br/>
        <w:t xml:space="preserve">Nor e’er to feel the breeze that took</w:t>
      </w:r>
      <w:r>
        <w:rPr>
          <w:color w:val="000000"/>
          <w:sz w:val="24"/>
          <w:szCs w:val="24"/>
        </w:rPr>
        <w:br/>
        <w:t xml:space="preserve">My dearest joy, to thus destroy</w:t>
      </w:r>
      <w:r>
        <w:rPr>
          <w:color w:val="000000"/>
          <w:sz w:val="24"/>
          <w:szCs w:val="24"/>
        </w:rPr>
        <w:br/>
        <w:t xml:space="preserve">The pastime of your happy boy. </w:t>
      </w:r>
      <w:r>
        <w:rPr>
          <w:color w:val="000000"/>
          <w:sz w:val="24"/>
          <w:szCs w:val="24"/>
        </w:rPr>
        <w:br/>
        <w:t xml:space="preserve">My kite! my kite! how sad to think</w:t>
      </w:r>
      <w:r>
        <w:rPr>
          <w:color w:val="000000"/>
          <w:sz w:val="24"/>
          <w:szCs w:val="24"/>
        </w:rPr>
        <w:br/>
        <w:t xml:space="preserve">She flew so high, so soon to sink!”</w:t>
      </w:r>
    </w:p>
    <w:p>
      <w:pPr>
        <w:widowControl w:val="on"/>
        <w:pBdr/>
        <w:spacing w:before="240" w:after="240" w:line="240" w:lineRule="auto"/>
        <w:ind w:left="0" w:right="0"/>
        <w:jc w:val="left"/>
      </w:pPr>
      <w:r>
        <w:rPr>
          <w:color w:val="000000"/>
          <w:sz w:val="24"/>
          <w:szCs w:val="24"/>
        </w:rPr>
        <w:t xml:space="preserve">“Be this,” the mother said, and smiled,</w:t>
      </w:r>
      <w:r>
        <w:rPr>
          <w:color w:val="000000"/>
          <w:sz w:val="24"/>
          <w:szCs w:val="24"/>
        </w:rPr>
        <w:br/>
        <w:t xml:space="preserve">“A lesson to thee, simple child! </w:t>
      </w:r>
      <w:r>
        <w:rPr>
          <w:color w:val="000000"/>
          <w:sz w:val="24"/>
          <w:szCs w:val="24"/>
        </w:rPr>
        <w:br/>
        <w:t xml:space="preserve">And when by fancies vain and wild,</w:t>
      </w:r>
      <w:r>
        <w:rPr>
          <w:color w:val="000000"/>
          <w:sz w:val="24"/>
          <w:szCs w:val="24"/>
        </w:rPr>
        <w:br/>
        <w:t xml:space="preserve">As that which cost the kite that’s lost,</w:t>
      </w:r>
      <w:r>
        <w:rPr>
          <w:color w:val="000000"/>
          <w:sz w:val="24"/>
          <w:szCs w:val="24"/>
        </w:rPr>
        <w:br/>
        <w:t xml:space="preserve">The busy brain again is crossed,</w:t>
      </w:r>
      <w:r>
        <w:rPr>
          <w:color w:val="000000"/>
          <w:sz w:val="24"/>
          <w:szCs w:val="24"/>
        </w:rPr>
        <w:br/>
        <w:t xml:space="preserve">Of shining vapor then beware,</w:t>
      </w:r>
      <w:r>
        <w:rPr>
          <w:color w:val="000000"/>
          <w:sz w:val="24"/>
          <w:szCs w:val="24"/>
        </w:rPr>
        <w:br/>
        <w:t xml:space="preserve">Nor trust thy joys to fickle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a darling treasure, too,</w:t>
      </w:r>
      <w:r>
        <w:rPr>
          <w:color w:val="000000"/>
          <w:sz w:val="24"/>
          <w:szCs w:val="24"/>
        </w:rPr>
        <w:br/>
        <w:t xml:space="preserve">That sometimes would, by slipping through</w:t>
      </w:r>
      <w:r>
        <w:rPr>
          <w:color w:val="000000"/>
          <w:sz w:val="24"/>
          <w:szCs w:val="24"/>
        </w:rPr>
        <w:br/>
        <w:t xml:space="preserve">My guardian hands, the way pursue,</w:t>
      </w:r>
      <w:r>
        <w:rPr>
          <w:color w:val="000000"/>
          <w:sz w:val="24"/>
          <w:szCs w:val="24"/>
        </w:rPr>
        <w:br/>
        <w:t xml:space="preserve">From which, more tight than thou thy kite,</w:t>
      </w:r>
      <w:r>
        <w:rPr>
          <w:color w:val="000000"/>
          <w:sz w:val="24"/>
          <w:szCs w:val="24"/>
        </w:rPr>
        <w:br/>
        <w:t xml:space="preserve">I hold my jewel, new and bright,</w:t>
      </w:r>
      <w:r>
        <w:rPr>
          <w:color w:val="000000"/>
          <w:sz w:val="24"/>
          <w:szCs w:val="24"/>
        </w:rPr>
        <w:br/>
        <w:t xml:space="preserve">Lest he should stray without a guide,</w:t>
      </w:r>
      <w:r>
        <w:rPr>
          <w:color w:val="000000"/>
          <w:sz w:val="24"/>
          <w:szCs w:val="24"/>
        </w:rPr>
        <w:br/>
        <w:t xml:space="preserve">To drown my hopes in sorrow’s tide!”</w:t>
      </w:r>
    </w:p>
    <w:p>
      <w:pPr>
        <w:widowControl w:val="on"/>
        <w:pBdr/>
        <w:spacing w:before="240" w:after="240" w:line="240" w:lineRule="auto"/>
        <w:ind w:left="0" w:right="0"/>
        <w:jc w:val="left"/>
      </w:pPr>
      <w:r>
        <w:rPr>
          <w:color w:val="000000"/>
          <w:sz w:val="24"/>
          <w:szCs w:val="24"/>
        </w:rPr>
        <w:t xml:space="preserve">=A Summer-Morning Rumble=</w:t>
      </w:r>
    </w:p>
    <w:p>
      <w:pPr>
        <w:widowControl w:val="on"/>
        <w:pBdr/>
        <w:spacing w:before="240" w:after="240" w:line="240" w:lineRule="auto"/>
        <w:ind w:left="0" w:right="0"/>
        <w:jc w:val="left"/>
      </w:pPr>
      <w:r>
        <w:rPr>
          <w:color w:val="000000"/>
          <w:sz w:val="24"/>
          <w:szCs w:val="24"/>
        </w:rPr>
        <w:t xml:space="preserve">Oh! the happy Summer hours. </w:t>
      </w:r>
      <w:r>
        <w:rPr>
          <w:color w:val="000000"/>
          <w:sz w:val="24"/>
          <w:szCs w:val="24"/>
        </w:rPr>
        <w:br/>
        <w:t xml:space="preserve">With their butterflies and flowers,</w:t>
      </w:r>
      <w:r>
        <w:rPr>
          <w:color w:val="000000"/>
          <w:sz w:val="24"/>
          <w:szCs w:val="24"/>
        </w:rPr>
        <w:br/>
        <w:t xml:space="preserve">And the birds among the bowers</w:t>
      </w:r>
      <w:r>
        <w:rPr>
          <w:color w:val="000000"/>
          <w:sz w:val="24"/>
          <w:szCs w:val="24"/>
        </w:rPr>
        <w:br/>
        <w:t xml:space="preserve">    Sweetly singing;—­</w:t>
      </w:r>
      <w:r>
        <w:rPr>
          <w:color w:val="000000"/>
          <w:sz w:val="24"/>
          <w:szCs w:val="24"/>
        </w:rPr>
        <w:br/>
        <w:t xml:space="preserve">With the spices from the trees,</w:t>
      </w:r>
      <w:r>
        <w:rPr>
          <w:color w:val="000000"/>
          <w:sz w:val="24"/>
          <w:szCs w:val="24"/>
        </w:rPr>
        <w:br/>
        <w:t xml:space="preserve">Vines, and lilies, while the bees</w:t>
      </w:r>
      <w:r>
        <w:rPr>
          <w:color w:val="000000"/>
          <w:sz w:val="24"/>
          <w:szCs w:val="24"/>
        </w:rPr>
        <w:br/>
        <w:t xml:space="preserve">Come floating on the breeze,</w:t>
      </w:r>
      <w:r>
        <w:rPr>
          <w:color w:val="000000"/>
          <w:sz w:val="24"/>
          <w:szCs w:val="24"/>
        </w:rPr>
        <w:br/>
        <w:t xml:space="preserve">    Honey bringing!</w:t>
      </w:r>
    </w:p>
    <w:p>
      <w:pPr>
        <w:widowControl w:val="on"/>
        <w:pBdr/>
        <w:spacing w:before="240" w:after="240" w:line="240" w:lineRule="auto"/>
        <w:ind w:left="0" w:right="0"/>
        <w:jc w:val="left"/>
      </w:pPr>
      <w:r>
        <w:rPr>
          <w:color w:val="000000"/>
          <w:sz w:val="24"/>
          <w:szCs w:val="24"/>
        </w:rPr>
        <w:t xml:space="preserve">All the East was rosy red,</w:t>
      </w:r>
      <w:r>
        <w:rPr>
          <w:color w:val="000000"/>
          <w:sz w:val="24"/>
          <w:szCs w:val="24"/>
        </w:rPr>
        <w:br/>
        <w:t xml:space="preserve">When we woke and left our bed;</w:t>
      </w:r>
      <w:r>
        <w:rPr>
          <w:color w:val="000000"/>
          <w:sz w:val="24"/>
          <w:szCs w:val="24"/>
        </w:rPr>
        <w:br/>
        <w:t xml:space="preserve">And to gather flowers we sped,</w:t>
      </w:r>
      <w:r>
        <w:rPr>
          <w:color w:val="000000"/>
          <w:sz w:val="24"/>
          <w:szCs w:val="24"/>
        </w:rPr>
        <w:br/>
        <w:t xml:space="preserve">    Gay and early. </w:t>
      </w:r>
      <w:r>
        <w:rPr>
          <w:color w:val="000000"/>
          <w:sz w:val="24"/>
          <w:szCs w:val="24"/>
        </w:rPr>
        <w:br/>
        <w:t xml:space="preserve">Every clover-top was wet,</w:t>
      </w:r>
      <w:r>
        <w:rPr>
          <w:color w:val="000000"/>
          <w:sz w:val="24"/>
          <w:szCs w:val="24"/>
        </w:rPr>
        <w:br/>
        <w:t xml:space="preserve">And the spider’s silken net</w:t>
      </w:r>
      <w:r>
        <w:rPr>
          <w:color w:val="000000"/>
          <w:sz w:val="24"/>
          <w:szCs w:val="24"/>
        </w:rPr>
        <w:br/>
        <w:t xml:space="preserve">With a thousand dew-drops set,</w:t>
      </w:r>
      <w:r>
        <w:rPr>
          <w:color w:val="000000"/>
          <w:sz w:val="24"/>
          <w:szCs w:val="24"/>
        </w:rPr>
        <w:br/>
        <w:t xml:space="preserve">    Pure and pearly.</w:t>
      </w:r>
    </w:p>
    <w:p>
      <w:pPr>
        <w:widowControl w:val="on"/>
        <w:pBdr/>
        <w:spacing w:before="240" w:after="240" w:line="240" w:lineRule="auto"/>
        <w:ind w:left="0" w:right="0"/>
        <w:jc w:val="left"/>
      </w:pPr>
      <w:r>
        <w:rPr>
          <w:color w:val="000000"/>
          <w:sz w:val="24"/>
          <w:szCs w:val="24"/>
        </w:rPr>
        <w:t xml:space="preserve">With their modest eyes of blue</w:t>
      </w:r>
      <w:r>
        <w:rPr>
          <w:color w:val="000000"/>
          <w:sz w:val="24"/>
          <w:szCs w:val="24"/>
        </w:rPr>
        <w:br/>
        <w:t xml:space="preserve">Were the violets peeping through</w:t>
      </w:r>
      <w:r>
        <w:rPr>
          <w:color w:val="000000"/>
          <w:sz w:val="24"/>
          <w:szCs w:val="24"/>
        </w:rPr>
        <w:br/>
        <w:t xml:space="preserve">Tufts of grasses, where they grew,</w:t>
      </w:r>
      <w:r>
        <w:rPr>
          <w:color w:val="000000"/>
          <w:sz w:val="24"/>
          <w:szCs w:val="24"/>
        </w:rPr>
        <w:br/>
        <w:t xml:space="preserve">    Full of beauty,</w:t>
      </w:r>
      <w:r>
        <w:rPr>
          <w:color w:val="000000"/>
          <w:sz w:val="24"/>
          <w:szCs w:val="24"/>
        </w:rPr>
        <w:br/>
        <w:t xml:space="preserve">At the lamb in snowy white,</w:t>
      </w:r>
      <w:r>
        <w:rPr>
          <w:color w:val="000000"/>
          <w:sz w:val="24"/>
          <w:szCs w:val="24"/>
        </w:rPr>
        <w:br/>
        <w:t xml:space="preserve">O’er the meadow bounding light,</w:t>
      </w:r>
      <w:r>
        <w:rPr>
          <w:color w:val="000000"/>
          <w:sz w:val="24"/>
          <w:szCs w:val="24"/>
        </w:rPr>
        <w:br/>
        <w:t xml:space="preserve">And the crow just taking flight,</w:t>
      </w:r>
      <w:r>
        <w:rPr>
          <w:color w:val="000000"/>
          <w:sz w:val="24"/>
          <w:szCs w:val="24"/>
        </w:rPr>
        <w:br/>
        <w:t xml:space="preserve">    Grave and sooty.</w:t>
      </w:r>
    </w:p>
    <w:p>
      <w:pPr>
        <w:widowControl w:val="on"/>
        <w:pBdr/>
        <w:spacing w:before="240" w:after="240" w:line="240" w:lineRule="auto"/>
        <w:ind w:left="0" w:right="0"/>
        <w:jc w:val="left"/>
      </w:pPr>
      <w:r>
        <w:rPr>
          <w:color w:val="000000"/>
          <w:sz w:val="24"/>
          <w:szCs w:val="24"/>
        </w:rPr>
        <w:t xml:space="preserve">On our floral search intent,</w:t>
      </w:r>
      <w:r>
        <w:rPr>
          <w:color w:val="000000"/>
          <w:sz w:val="24"/>
          <w:szCs w:val="24"/>
        </w:rPr>
        <w:br/>
        <w:t xml:space="preserve">Still away, away we went,—­</w:t>
      </w:r>
      <w:r>
        <w:rPr>
          <w:color w:val="000000"/>
          <w:sz w:val="24"/>
          <w:szCs w:val="24"/>
        </w:rPr>
        <w:br/>
        <w:t xml:space="preserve">Up and down the rugged bent,—­</w:t>
      </w:r>
      <w:r>
        <w:rPr>
          <w:color w:val="000000"/>
          <w:sz w:val="24"/>
          <w:szCs w:val="24"/>
        </w:rPr>
        <w:br/>
        <w:t xml:space="preserve">    Through the wicket,—­</w:t>
      </w:r>
      <w:r>
        <w:rPr>
          <w:color w:val="000000"/>
          <w:sz w:val="24"/>
          <w:szCs w:val="24"/>
        </w:rPr>
        <w:br/>
        <w:t xml:space="preserve">Where the rock with water drops,—­</w:t>
      </w:r>
      <w:r>
        <w:rPr>
          <w:color w:val="000000"/>
          <w:sz w:val="24"/>
          <w:szCs w:val="24"/>
        </w:rPr>
        <w:br/>
        <w:t xml:space="preserve">Through the bushes and the copse,—­</w:t>
      </w:r>
      <w:r>
        <w:rPr>
          <w:color w:val="000000"/>
          <w:sz w:val="24"/>
          <w:szCs w:val="24"/>
        </w:rPr>
        <w:br/>
        <w:t xml:space="preserve">Where the greenwood pathway stops</w:t>
      </w:r>
      <w:r>
        <w:rPr>
          <w:color w:val="000000"/>
          <w:sz w:val="24"/>
          <w:szCs w:val="24"/>
        </w:rPr>
        <w:br/>
        <w:t xml:space="preserve">    In the thicket.</w:t>
      </w:r>
    </w:p>
    <w:p>
      <w:pPr>
        <w:widowControl w:val="on"/>
        <w:pBdr/>
        <w:spacing w:before="240" w:after="240" w:line="240" w:lineRule="auto"/>
        <w:ind w:left="0" w:right="0"/>
        <w:jc w:val="left"/>
      </w:pPr>
      <w:r>
        <w:rPr>
          <w:color w:val="000000"/>
          <w:sz w:val="24"/>
          <w:szCs w:val="24"/>
        </w:rPr>
        <w:t xml:space="preserve">We heard the fountain gush,</w:t>
      </w:r>
      <w:r>
        <w:rPr>
          <w:color w:val="000000"/>
          <w:sz w:val="24"/>
          <w:szCs w:val="24"/>
        </w:rPr>
        <w:br/>
        <w:t xml:space="preserve">And the singing of the thrush;</w:t>
      </w:r>
      <w:r>
        <w:rPr>
          <w:color w:val="000000"/>
          <w:sz w:val="24"/>
          <w:szCs w:val="24"/>
        </w:rPr>
        <w:br/>
        <w:t xml:space="preserve">And we saw the squirrel’s brush</w:t>
      </w:r>
      <w:r>
        <w:rPr>
          <w:color w:val="000000"/>
          <w:sz w:val="24"/>
          <w:szCs w:val="24"/>
        </w:rPr>
        <w:br/>
        <w:t xml:space="preserve">    In the hedges,</w:t>
      </w:r>
      <w:r>
        <w:rPr>
          <w:color w:val="000000"/>
          <w:sz w:val="24"/>
          <w:szCs w:val="24"/>
        </w:rPr>
        <w:br/>
        <w:t xml:space="preserve">As along his back ’t was thrown,</w:t>
      </w:r>
      <w:r>
        <w:rPr>
          <w:color w:val="000000"/>
          <w:sz w:val="24"/>
          <w:szCs w:val="24"/>
        </w:rPr>
        <w:br/>
        <w:t xml:space="preserve">Like a glory of his own. </w:t>
      </w:r>
      <w:r>
        <w:rPr>
          <w:color w:val="000000"/>
          <w:sz w:val="24"/>
          <w:szCs w:val="24"/>
        </w:rPr>
        <w:br/>
        <w:t xml:space="preserve">While the sun behind it, shone</w:t>
      </w:r>
      <w:r>
        <w:rPr>
          <w:color w:val="000000"/>
          <w:sz w:val="24"/>
          <w:szCs w:val="24"/>
        </w:rPr>
        <w:br/>
        <w:t xml:space="preserve">    Through its edges.</w:t>
      </w:r>
    </w:p>
    <w:p>
      <w:pPr>
        <w:widowControl w:val="on"/>
        <w:pBdr/>
        <w:spacing w:before="240" w:after="240" w:line="240" w:lineRule="auto"/>
        <w:ind w:left="0" w:right="0"/>
        <w:jc w:val="left"/>
      </w:pPr>
      <w:r>
        <w:rPr>
          <w:color w:val="000000"/>
          <w:sz w:val="24"/>
          <w:szCs w:val="24"/>
        </w:rPr>
        <w:t xml:space="preserve">All the world appeared so fair,</w:t>
      </w:r>
      <w:r>
        <w:rPr>
          <w:color w:val="000000"/>
          <w:sz w:val="24"/>
          <w:szCs w:val="24"/>
        </w:rPr>
        <w:br/>
        <w:t xml:space="preserve">And so fresh and free the air,—­</w:t>
      </w:r>
      <w:r>
        <w:rPr>
          <w:color w:val="000000"/>
          <w:sz w:val="24"/>
          <w:szCs w:val="24"/>
        </w:rPr>
        <w:br/>
        <w:t xml:space="preserve">Oh! it seemed that all the care</w:t>
      </w:r>
      <w:r>
        <w:rPr>
          <w:color w:val="000000"/>
          <w:sz w:val="24"/>
          <w:szCs w:val="24"/>
        </w:rPr>
        <w:br/>
        <w:t xml:space="preserve">    In creation</w:t>
      </w:r>
      <w:r>
        <w:rPr>
          <w:color w:val="000000"/>
          <w:sz w:val="24"/>
          <w:szCs w:val="24"/>
        </w:rPr>
        <w:br/>
        <w:t xml:space="preserve">Belonged to God alone;</w:t>
      </w:r>
      <w:r>
        <w:rPr>
          <w:color w:val="000000"/>
          <w:sz w:val="24"/>
          <w:szCs w:val="24"/>
        </w:rPr>
        <w:br/>
        <w:t xml:space="preserve">And that none beneath his throne,</w:t>
      </w:r>
      <w:r>
        <w:rPr>
          <w:color w:val="000000"/>
          <w:sz w:val="24"/>
          <w:szCs w:val="24"/>
        </w:rPr>
        <w:br/>
        <w:t xml:space="preserve">Need to murmur or to groan</w:t>
      </w:r>
      <w:r>
        <w:rPr>
          <w:color w:val="000000"/>
          <w:sz w:val="24"/>
          <w:szCs w:val="24"/>
        </w:rPr>
        <w:br/>
        <w:t xml:space="preserve">    At his station.</w:t>
      </w:r>
    </w:p>
    <w:p>
      <w:pPr>
        <w:widowControl w:val="on"/>
        <w:pBdr/>
        <w:spacing w:before="240" w:after="240" w:line="240" w:lineRule="auto"/>
        <w:ind w:left="0" w:right="0"/>
        <w:jc w:val="left"/>
      </w:pPr>
      <w:r>
        <w:rPr>
          <w:color w:val="000000"/>
          <w:sz w:val="24"/>
          <w:szCs w:val="24"/>
        </w:rPr>
        <w:t xml:space="preserve">Dear little brother Will! </w:t>
      </w:r>
      <w:r>
        <w:rPr>
          <w:color w:val="000000"/>
          <w:sz w:val="24"/>
          <w:szCs w:val="24"/>
        </w:rPr>
        <w:br/>
        <w:t xml:space="preserve">He has leaped the hedge and rill,—­</w:t>
      </w:r>
      <w:r>
        <w:rPr>
          <w:color w:val="000000"/>
          <w:sz w:val="24"/>
          <w:szCs w:val="24"/>
        </w:rPr>
        <w:br/>
        <w:t xml:space="preserve">He has clambered up the hill,</w:t>
      </w:r>
      <w:r>
        <w:rPr>
          <w:color w:val="000000"/>
          <w:sz w:val="24"/>
          <w:szCs w:val="24"/>
        </w:rPr>
        <w:br/>
        <w:t xml:space="preserve">    Ere the beaming</w:t>
      </w:r>
      <w:r>
        <w:rPr>
          <w:color w:val="000000"/>
          <w:sz w:val="24"/>
          <w:szCs w:val="24"/>
        </w:rPr>
        <w:br/>
        <w:t xml:space="preserve">Of the rising sun, to sweep</w:t>
      </w:r>
      <w:r>
        <w:rPr>
          <w:color w:val="000000"/>
          <w:sz w:val="24"/>
          <w:szCs w:val="24"/>
        </w:rPr>
        <w:br/>
        <w:t xml:space="preserve">With its golden rays the steep,</w:t>
      </w:r>
      <w:r>
        <w:rPr>
          <w:color w:val="000000"/>
          <w:sz w:val="24"/>
          <w:szCs w:val="24"/>
        </w:rPr>
        <w:br/>
        <w:t xml:space="preserve">Till he’s tired, and dropped asleep,</w:t>
      </w:r>
      <w:r>
        <w:rPr>
          <w:color w:val="000000"/>
          <w:sz w:val="24"/>
          <w:szCs w:val="24"/>
        </w:rPr>
        <w:br/>
        <w:t xml:space="preserve">    Sweetly dreaming.</w:t>
      </w:r>
    </w:p>
    <w:p>
      <w:pPr>
        <w:widowControl w:val="on"/>
        <w:pBdr/>
        <w:spacing w:before="240" w:after="240" w:line="240" w:lineRule="auto"/>
        <w:ind w:left="0" w:right="0"/>
        <w:jc w:val="left"/>
      </w:pPr>
      <w:r>
        <w:rPr>
          <w:color w:val="000000"/>
          <w:sz w:val="24"/>
          <w:szCs w:val="24"/>
        </w:rPr>
        <w:t xml:space="preserve">See, he threw aside his cap,</w:t>
      </w:r>
      <w:r>
        <w:rPr>
          <w:color w:val="000000"/>
          <w:sz w:val="24"/>
          <w:szCs w:val="24"/>
        </w:rPr>
        <w:br/>
        <w:t xml:space="preserve">And the roses from his lap,</w:t>
      </w:r>
      <w:r>
        <w:rPr>
          <w:color w:val="000000"/>
          <w:sz w:val="24"/>
          <w:szCs w:val="24"/>
        </w:rPr>
        <w:br/>
        <w:t xml:space="preserve">When his eyes were, for the nap,</w:t>
      </w:r>
      <w:r>
        <w:rPr>
          <w:color w:val="000000"/>
          <w:sz w:val="24"/>
          <w:szCs w:val="24"/>
        </w:rPr>
        <w:br/>
        <w:t xml:space="preserve">    Slowly closing: </w:t>
      </w:r>
      <w:r>
        <w:rPr>
          <w:color w:val="000000"/>
          <w:sz w:val="24"/>
          <w:szCs w:val="24"/>
        </w:rPr>
        <w:br/>
        <w:t xml:space="preserve">Wit his sunny curls outspread,</w:t>
      </w:r>
      <w:r>
        <w:rPr>
          <w:color w:val="000000"/>
          <w:sz w:val="24"/>
          <w:szCs w:val="24"/>
        </w:rPr>
        <w:br/>
        <w:t xml:space="preserve">On its fragrant mossy bed,</w:t>
      </w:r>
      <w:r>
        <w:rPr>
          <w:color w:val="000000"/>
          <w:sz w:val="24"/>
          <w:szCs w:val="24"/>
        </w:rPr>
        <w:br/>
        <w:t xml:space="preserve">Now his precious infant head</w:t>
      </w:r>
      <w:r>
        <w:rPr>
          <w:color w:val="000000"/>
          <w:sz w:val="24"/>
          <w:szCs w:val="24"/>
        </w:rPr>
        <w:br/>
        <w:t xml:space="preserve">    Is reposing.</w:t>
      </w:r>
    </w:p>
    <w:p>
      <w:pPr>
        <w:widowControl w:val="on"/>
        <w:pBdr/>
        <w:spacing w:before="240" w:after="240" w:line="240" w:lineRule="auto"/>
        <w:ind w:left="0" w:right="0"/>
        <w:jc w:val="left"/>
      </w:pPr>
      <w:r>
        <w:rPr>
          <w:color w:val="000000"/>
          <w:sz w:val="24"/>
          <w:szCs w:val="24"/>
        </w:rPr>
        <w:t xml:space="preserve">He is dreaming of his play—­</w:t>
      </w:r>
      <w:r>
        <w:rPr>
          <w:color w:val="000000"/>
          <w:sz w:val="24"/>
          <w:szCs w:val="24"/>
        </w:rPr>
        <w:br/>
        <w:t xml:space="preserve">How he rose at break of day,</w:t>
      </w:r>
      <w:r>
        <w:rPr>
          <w:color w:val="000000"/>
          <w:sz w:val="24"/>
          <w:szCs w:val="24"/>
        </w:rPr>
        <w:br/>
        <w:t xml:space="preserve">And he frolicked all the way</w:t>
      </w:r>
      <w:r>
        <w:rPr>
          <w:color w:val="000000"/>
          <w:sz w:val="24"/>
          <w:szCs w:val="24"/>
        </w:rPr>
        <w:br/>
        <w:t xml:space="preserve">    On his ramble. </w:t>
      </w:r>
      <w:r>
        <w:rPr>
          <w:color w:val="000000"/>
          <w:sz w:val="24"/>
          <w:szCs w:val="24"/>
        </w:rPr>
        <w:br/>
        <w:t xml:space="preserve">And before his fancy’s eye,</w:t>
      </w:r>
      <w:r>
        <w:rPr>
          <w:color w:val="000000"/>
          <w:sz w:val="24"/>
          <w:szCs w:val="24"/>
        </w:rPr>
        <w:br/>
        <w:t xml:space="preserve">He has still the butterfly</w:t>
      </w:r>
      <w:r>
        <w:rPr>
          <w:color w:val="000000"/>
          <w:sz w:val="24"/>
          <w:szCs w:val="24"/>
        </w:rPr>
        <w:br/>
        <w:t xml:space="preserve">Mocking him, where not so high</w:t>
      </w:r>
      <w:r>
        <w:rPr>
          <w:color w:val="000000"/>
          <w:sz w:val="24"/>
          <w:szCs w:val="24"/>
        </w:rPr>
        <w:br/>
        <w:t xml:space="preserve">    He could scramble.</w:t>
      </w:r>
    </w:p>
    <w:p>
      <w:pPr>
        <w:widowControl w:val="on"/>
        <w:pBdr/>
        <w:spacing w:before="240" w:after="240" w:line="240" w:lineRule="auto"/>
        <w:ind w:left="0" w:right="0"/>
        <w:jc w:val="left"/>
      </w:pPr>
      <w:r>
        <w:rPr>
          <w:color w:val="000000"/>
          <w:sz w:val="24"/>
          <w:szCs w:val="24"/>
        </w:rPr>
        <w:t xml:space="preserve">In his cheek the dimples dip,</w:t>
      </w:r>
      <w:r>
        <w:rPr>
          <w:color w:val="000000"/>
          <w:sz w:val="24"/>
          <w:szCs w:val="24"/>
        </w:rPr>
        <w:br/>
        <w:t xml:space="preserve">And a smile is on his lip,</w:t>
      </w:r>
      <w:r>
        <w:rPr>
          <w:color w:val="000000"/>
          <w:sz w:val="24"/>
          <w:szCs w:val="24"/>
        </w:rPr>
        <w:br/>
        <w:t xml:space="preserve">While his tender finger-tip</w:t>
      </w:r>
      <w:r>
        <w:rPr>
          <w:color w:val="000000"/>
          <w:sz w:val="24"/>
          <w:szCs w:val="24"/>
        </w:rPr>
        <w:br/>
        <w:t xml:space="preserve">    Seems as aiming</w:t>
      </w:r>
      <w:r>
        <w:rPr>
          <w:color w:val="000000"/>
          <w:sz w:val="24"/>
          <w:szCs w:val="24"/>
        </w:rPr>
        <w:br/>
        <w:t xml:space="preserve">At some wild and lovely thing</w:t>
      </w:r>
      <w:r>
        <w:rPr>
          <w:color w:val="000000"/>
          <w:sz w:val="24"/>
          <w:szCs w:val="24"/>
        </w:rPr>
        <w:br/>
        <w:t xml:space="preserve">That is out upon the wing,</w:t>
      </w:r>
      <w:r>
        <w:rPr>
          <w:color w:val="000000"/>
          <w:sz w:val="24"/>
          <w:szCs w:val="24"/>
        </w:rPr>
        <w:br/>
        <w:t xml:space="preserve">Which he longs to catch and bring</w:t>
      </w:r>
      <w:r>
        <w:rPr>
          <w:color w:val="000000"/>
          <w:sz w:val="24"/>
          <w:szCs w:val="24"/>
        </w:rPr>
        <w:br/>
        <w:t xml:space="preserve">    Home for taming.</w:t>
      </w:r>
    </w:p>
    <w:p>
      <w:pPr>
        <w:widowControl w:val="on"/>
        <w:pBdr/>
        <w:spacing w:before="240" w:after="240" w:line="240" w:lineRule="auto"/>
        <w:ind w:left="0" w:right="0"/>
        <w:jc w:val="left"/>
      </w:pPr>
      <w:r>
        <w:rPr>
          <w:color w:val="000000"/>
          <w:sz w:val="24"/>
          <w:szCs w:val="24"/>
        </w:rPr>
        <w:t xml:space="preserve">While he thus at rest is laid</w:t>
      </w:r>
      <w:r>
        <w:rPr>
          <w:color w:val="000000"/>
          <w:sz w:val="24"/>
          <w:szCs w:val="24"/>
        </w:rPr>
        <w:br/>
        <w:t xml:space="preserve">In the old oak’s quiet shade,</w:t>
      </w:r>
      <w:r>
        <w:rPr>
          <w:color w:val="000000"/>
          <w:sz w:val="24"/>
          <w:szCs w:val="24"/>
        </w:rPr>
        <w:br/>
        <w:t xml:space="preserve">Let’s cull our flowers to braid,</w:t>
      </w:r>
      <w:r>
        <w:rPr>
          <w:color w:val="000000"/>
          <w:sz w:val="24"/>
          <w:szCs w:val="24"/>
        </w:rPr>
        <w:br/>
        <w:t xml:space="preserve">    Or unite them</w:t>
      </w:r>
      <w:r>
        <w:rPr>
          <w:color w:val="000000"/>
          <w:sz w:val="24"/>
          <w:szCs w:val="24"/>
        </w:rPr>
        <w:br/>
        <w:t xml:space="preserve">In bunches trim and neat,</w:t>
      </w:r>
      <w:r>
        <w:rPr>
          <w:color w:val="000000"/>
          <w:sz w:val="24"/>
          <w:szCs w:val="24"/>
        </w:rPr>
        <w:br/>
        <w:t xml:space="preserve">That for every friend we meet,</w:t>
      </w:r>
      <w:r>
        <w:rPr>
          <w:color w:val="000000"/>
          <w:sz w:val="24"/>
          <w:szCs w:val="24"/>
        </w:rPr>
        <w:br/>
        <w:t xml:space="preserve">We may have a token sweet</w:t>
      </w:r>
      <w:r>
        <w:rPr>
          <w:color w:val="000000"/>
          <w:sz w:val="24"/>
          <w:szCs w:val="24"/>
        </w:rPr>
        <w:br/>
        <w:t xml:space="preserve">    To delight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’Tis the very crowning art</w:t>
      </w:r>
      <w:r>
        <w:rPr>
          <w:color w:val="000000"/>
          <w:sz w:val="24"/>
          <w:szCs w:val="24"/>
        </w:rPr>
        <w:br/>
        <w:t xml:space="preserve">Of a happy, grateful heart</w:t>
      </w:r>
      <w:r>
        <w:rPr>
          <w:color w:val="000000"/>
          <w:sz w:val="24"/>
          <w:szCs w:val="24"/>
        </w:rPr>
        <w:br/>
        <w:t xml:space="preserve">To others to impart</w:t>
      </w:r>
      <w:r>
        <w:rPr>
          <w:color w:val="000000"/>
          <w:sz w:val="24"/>
          <w:szCs w:val="24"/>
        </w:rPr>
        <w:br/>
        <w:t xml:space="preserve">    Of its pleasure. </w:t>
      </w:r>
      <w:r>
        <w:rPr>
          <w:color w:val="000000"/>
          <w:sz w:val="24"/>
          <w:szCs w:val="24"/>
        </w:rPr>
        <w:br/>
        <w:t xml:space="preserve">Thus its joys can never cease,</w:t>
      </w:r>
      <w:r>
        <w:rPr>
          <w:color w:val="000000"/>
          <w:sz w:val="24"/>
          <w:szCs w:val="24"/>
        </w:rPr>
        <w:br/>
        <w:t xml:space="preserve">For it brings an inward peace,</w:t>
      </w:r>
      <w:r>
        <w:rPr>
          <w:color w:val="000000"/>
          <w:sz w:val="24"/>
          <w:szCs w:val="24"/>
        </w:rPr>
        <w:br/>
        <w:t xml:space="preserve">Like an every day increase</w:t>
      </w:r>
      <w:r>
        <w:rPr>
          <w:color w:val="000000"/>
          <w:sz w:val="24"/>
          <w:szCs w:val="24"/>
        </w:rPr>
        <w:br/>
        <w:t xml:space="preserve">    Of a treasure.</w:t>
      </w:r>
    </w:p>
    <w:p>
      <w:pPr>
        <w:widowControl w:val="on"/>
        <w:pBdr/>
        <w:spacing w:before="240" w:after="240" w:line="240" w:lineRule="auto"/>
        <w:ind w:left="0" w:right="0"/>
        <w:jc w:val="left"/>
      </w:pPr>
      <w:r>
        <w:rPr>
          <w:color w:val="000000"/>
          <w:sz w:val="24"/>
          <w:szCs w:val="24"/>
        </w:rPr>
        <w:t xml:space="preserve">=The Shoemaker=</w:t>
      </w:r>
    </w:p>
    <w:p>
      <w:pPr>
        <w:widowControl w:val="on"/>
        <w:pBdr/>
        <w:spacing w:before="240" w:after="240" w:line="240" w:lineRule="auto"/>
        <w:ind w:left="0" w:right="0"/>
        <w:jc w:val="left"/>
      </w:pPr>
      <w:r>
        <w:rPr>
          <w:color w:val="000000"/>
          <w:sz w:val="24"/>
          <w:szCs w:val="24"/>
        </w:rPr>
        <w:t xml:space="preserve">“Honor and shame from no condition rise. </w:t>
      </w:r>
      <w:r>
        <w:rPr>
          <w:color w:val="000000"/>
          <w:sz w:val="24"/>
          <w:szCs w:val="24"/>
        </w:rPr>
        <w:br/>
        <w:t xml:space="preserve"> Act well your part:—­there all the honor lies.”</w:t>
      </w:r>
    </w:p>
    <w:p>
      <w:pPr>
        <w:widowControl w:val="on"/>
        <w:pBdr/>
        <w:spacing w:before="240" w:after="240" w:line="240" w:lineRule="auto"/>
        <w:ind w:left="0" w:right="0"/>
        <w:jc w:val="left"/>
      </w:pPr>
      <w:r>
        <w:rPr>
          <w:color w:val="000000"/>
          <w:sz w:val="24"/>
          <w:szCs w:val="24"/>
        </w:rPr>
        <w:t xml:space="preserve">The shoemaker sat amid wax and leather,</w:t>
      </w:r>
      <w:r>
        <w:rPr>
          <w:color w:val="000000"/>
          <w:sz w:val="24"/>
          <w:szCs w:val="24"/>
        </w:rPr>
        <w:br/>
        <w:t xml:space="preserve">  With lapstone over his knee;</w:t>
      </w:r>
      <w:r>
        <w:rPr>
          <w:color w:val="000000"/>
          <w:sz w:val="24"/>
          <w:szCs w:val="24"/>
        </w:rPr>
        <w:br/>
        <w:t xml:space="preserve">Where, snug in his shop, he defied all weather,</w:t>
      </w:r>
      <w:r>
        <w:rPr>
          <w:color w:val="000000"/>
          <w:sz w:val="24"/>
          <w:szCs w:val="24"/>
        </w:rPr>
        <w:br/>
        <w:t xml:space="preserve">A-drawing his quarters and sole together: </w:t>
      </w:r>
      <w:r>
        <w:rPr>
          <w:color w:val="000000"/>
          <w:sz w:val="24"/>
          <w:szCs w:val="24"/>
        </w:rPr>
        <w:br/>
        <w:t xml:space="preserve">  A happy old man was he!</w:t>
      </w:r>
    </w:p>
    <w:p>
      <w:pPr>
        <w:widowControl w:val="on"/>
        <w:pBdr/>
        <w:spacing w:before="240" w:after="240" w:line="240" w:lineRule="auto"/>
        <w:ind w:left="0" w:right="0"/>
        <w:jc w:val="left"/>
      </w:pPr>
      <w:r>
        <w:rPr>
          <w:color w:val="000000"/>
          <w:sz w:val="24"/>
          <w:szCs w:val="24"/>
        </w:rPr>
        <w:t xml:space="preserve">This happy old man was so wise and knowing,</w:t>
      </w:r>
      <w:r>
        <w:rPr>
          <w:color w:val="000000"/>
          <w:sz w:val="24"/>
          <w:szCs w:val="24"/>
        </w:rPr>
        <w:br/>
        <w:t xml:space="preserve">  The worth of his time he knew. </w:t>
      </w:r>
      <w:r>
        <w:rPr>
          <w:color w:val="000000"/>
          <w:sz w:val="24"/>
          <w:szCs w:val="24"/>
        </w:rPr>
        <w:br/>
        <w:t xml:space="preserve">He bristled his ends, and he kept them going;</w:t>
      </w:r>
      <w:r>
        <w:rPr>
          <w:color w:val="000000"/>
          <w:sz w:val="24"/>
          <w:szCs w:val="24"/>
        </w:rPr>
        <w:br/>
        <w:t xml:space="preserve">And felt to each moment a stitch was owing,</w:t>
      </w:r>
      <w:r>
        <w:rPr>
          <w:color w:val="000000"/>
          <w:sz w:val="24"/>
          <w:szCs w:val="24"/>
        </w:rPr>
        <w:br/>
        <w:t xml:space="preserve">  Until he got round the shoe.</w:t>
      </w:r>
    </w:p>
    <w:p>
      <w:pPr>
        <w:widowControl w:val="on"/>
        <w:pBdr/>
        <w:spacing w:before="240" w:after="240" w:line="240" w:lineRule="auto"/>
        <w:ind w:left="0" w:right="0"/>
        <w:jc w:val="left"/>
      </w:pPr>
      <w:r>
        <w:rPr>
          <w:color w:val="000000"/>
          <w:sz w:val="24"/>
          <w:szCs w:val="24"/>
        </w:rPr>
        <w:t xml:space="preserve">Of every deed that his wax was sealing,</w:t>
      </w:r>
      <w:r>
        <w:rPr>
          <w:color w:val="000000"/>
          <w:sz w:val="24"/>
          <w:szCs w:val="24"/>
        </w:rPr>
        <w:br/>
        <w:t xml:space="preserve">  The closing was firm and fast. </w:t>
      </w:r>
      <w:r>
        <w:rPr>
          <w:color w:val="000000"/>
          <w:sz w:val="24"/>
          <w:szCs w:val="24"/>
        </w:rPr>
        <w:br/>
        <w:t xml:space="preserve">The prick of his steel never caused a feeling</w:t>
      </w:r>
      <w:r>
        <w:rPr>
          <w:color w:val="000000"/>
          <w:sz w:val="24"/>
          <w:szCs w:val="24"/>
        </w:rPr>
        <w:br/>
        <w:t xml:space="preserve">Of pain to the toe, and his skill in heeling</w:t>
      </w:r>
      <w:r>
        <w:rPr>
          <w:color w:val="000000"/>
          <w:sz w:val="24"/>
          <w:szCs w:val="24"/>
        </w:rPr>
        <w:br/>
        <w:t xml:space="preserve">  Was perfect, and true to the last!</w:t>
      </w:r>
    </w:p>
    <w:p>
      <w:pPr>
        <w:widowControl w:val="on"/>
        <w:pBdr/>
        <w:spacing w:before="240" w:after="240" w:line="240" w:lineRule="auto"/>
        <w:ind w:left="0" w:right="0"/>
        <w:jc w:val="left"/>
      </w:pPr>
      <w:r>
        <w:rPr>
          <w:color w:val="000000"/>
          <w:sz w:val="24"/>
          <w:szCs w:val="24"/>
        </w:rPr>
        <w:t xml:space="preserve">Whenever you gave him a foot to measure. </w:t>
      </w:r>
      <w:r>
        <w:rPr>
          <w:color w:val="000000"/>
          <w:sz w:val="24"/>
          <w:szCs w:val="24"/>
        </w:rPr>
        <w:br/>
        <w:t xml:space="preserve">  With gentle and skilful hand,</w:t>
      </w:r>
      <w:r>
        <w:rPr>
          <w:color w:val="000000"/>
          <w:sz w:val="24"/>
          <w:szCs w:val="24"/>
        </w:rPr>
        <w:br/>
        <w:t xml:space="preserve">He took its proportions, with looks of pleasure,</w:t>
      </w:r>
      <w:r>
        <w:rPr>
          <w:color w:val="000000"/>
          <w:sz w:val="24"/>
          <w:szCs w:val="24"/>
        </w:rPr>
        <w:br/>
        <w:t xml:space="preserve">As if you were giving the costliest treasure,</w:t>
      </w:r>
      <w:r>
        <w:rPr>
          <w:color w:val="000000"/>
          <w:sz w:val="24"/>
          <w:szCs w:val="24"/>
        </w:rPr>
        <w:br/>
        <w:t xml:space="preserve">  Or dubbing him lord of the land.</w:t>
      </w:r>
    </w:p>
    <w:p>
      <w:pPr>
        <w:widowControl w:val="on"/>
        <w:pBdr/>
        <w:spacing w:before="240" w:after="240" w:line="240" w:lineRule="auto"/>
        <w:ind w:left="0" w:right="0"/>
        <w:jc w:val="left"/>
      </w:pPr>
      <w:r>
        <w:rPr>
          <w:color w:val="000000"/>
          <w:sz w:val="24"/>
          <w:szCs w:val="24"/>
        </w:rPr>
        <w:t xml:space="preserve">And many a one did he save from getting</w:t>
      </w:r>
      <w:r>
        <w:rPr>
          <w:color w:val="000000"/>
          <w:sz w:val="24"/>
          <w:szCs w:val="24"/>
        </w:rPr>
        <w:br/>
        <w:t xml:space="preserve">  A fever, or cold or cough: </w:t>
      </w:r>
      <w:r>
        <w:rPr>
          <w:color w:val="000000"/>
          <w:sz w:val="24"/>
          <w:szCs w:val="24"/>
        </w:rPr>
        <w:br/>
        <w:t xml:space="preserve">For many a sole did he save from wetting,</w:t>
      </w:r>
      <w:r>
        <w:rPr>
          <w:color w:val="000000"/>
          <w:sz w:val="24"/>
          <w:szCs w:val="24"/>
        </w:rPr>
        <w:br/>
        <w:t xml:space="preserve">When, whether in water or snow ’twas setting,</w:t>
      </w:r>
      <w:r>
        <w:rPr>
          <w:color w:val="000000"/>
          <w:sz w:val="24"/>
          <w:szCs w:val="24"/>
        </w:rPr>
        <w:br/>
        <w:t xml:space="preserve">  His shoeing would keep them off</w:t>
      </w:r>
    </w:p>
    <w:p>
      <w:pPr>
        <w:widowControl w:val="on"/>
        <w:pBdr/>
        <w:spacing w:before="240" w:after="240" w:line="240" w:lineRule="auto"/>
        <w:ind w:left="0" w:right="0"/>
        <w:jc w:val="left"/>
      </w:pPr>
      <w:r>
        <w:rPr>
          <w:color w:val="000000"/>
          <w:sz w:val="24"/>
          <w:szCs w:val="24"/>
        </w:rPr>
        <w:t xml:space="preserve">And when he had done with his making and mending,</w:t>
      </w:r>
      <w:r>
        <w:rPr>
          <w:color w:val="000000"/>
          <w:sz w:val="24"/>
          <w:szCs w:val="24"/>
        </w:rPr>
        <w:br/>
        <w:t xml:space="preserve">  With hope and a peaceful breast,</w:t>
      </w:r>
      <w:r>
        <w:rPr>
          <w:color w:val="000000"/>
          <w:sz w:val="24"/>
          <w:szCs w:val="24"/>
        </w:rPr>
        <w:br/>
        <w:t xml:space="preserve">Resigning his awl, as his thread was ending,</w:t>
      </w:r>
      <w:r>
        <w:rPr>
          <w:color w:val="000000"/>
          <w:sz w:val="24"/>
          <w:szCs w:val="24"/>
        </w:rPr>
        <w:br/>
        <w:t xml:space="preserve">He slid from his bench, to the grave descending,</w:t>
      </w:r>
      <w:r>
        <w:rPr>
          <w:color w:val="000000"/>
          <w:sz w:val="24"/>
          <w:szCs w:val="24"/>
        </w:rPr>
        <w:br/>
        <w:t xml:space="preserve">  As high as a king to rest!</w:t>
      </w:r>
    </w:p>
    <w:p>
      <w:pPr>
        <w:widowControl w:val="on"/>
        <w:pBdr/>
        <w:spacing w:before="240" w:after="240" w:line="240" w:lineRule="auto"/>
        <w:ind w:left="0" w:right="0"/>
        <w:jc w:val="left"/>
      </w:pPr>
      <w:r>
        <w:rPr>
          <w:color w:val="000000"/>
          <w:sz w:val="24"/>
          <w:szCs w:val="24"/>
        </w:rPr>
        <w:t xml:space="preserve">=The Snow-Storm=</w:t>
      </w:r>
    </w:p>
    <w:p>
      <w:pPr>
        <w:widowControl w:val="on"/>
        <w:pBdr/>
        <w:spacing w:before="240" w:after="240" w:line="240" w:lineRule="auto"/>
        <w:ind w:left="0" w:right="0"/>
        <w:jc w:val="left"/>
      </w:pPr>
      <w:r>
        <w:rPr>
          <w:color w:val="000000"/>
          <w:sz w:val="24"/>
          <w:szCs w:val="24"/>
        </w:rPr>
        <w:t xml:space="preserve">It snows! it snows! from out the sky</w:t>
      </w:r>
      <w:r>
        <w:rPr>
          <w:color w:val="000000"/>
          <w:sz w:val="24"/>
          <w:szCs w:val="24"/>
        </w:rPr>
        <w:br/>
        <w:t xml:space="preserve">The feathered flakes, how fast they fly,</w:t>
      </w:r>
      <w:r>
        <w:rPr>
          <w:color w:val="000000"/>
          <w:sz w:val="24"/>
          <w:szCs w:val="24"/>
        </w:rPr>
        <w:br/>
        <w:t xml:space="preserve">Like little birds, that don’t know why</w:t>
      </w:r>
      <w:r>
        <w:rPr>
          <w:color w:val="000000"/>
          <w:sz w:val="24"/>
          <w:szCs w:val="24"/>
        </w:rPr>
        <w:br/>
        <w:t xml:space="preserve">They’re on the chase, from place to place,</w:t>
      </w:r>
      <w:r>
        <w:rPr>
          <w:color w:val="000000"/>
          <w:sz w:val="24"/>
          <w:szCs w:val="24"/>
        </w:rPr>
        <w:br/>
        <w:t xml:space="preserve">While neither can the other trace! </w:t>
      </w:r>
      <w:r>
        <w:rPr>
          <w:color w:val="000000"/>
          <w:sz w:val="24"/>
          <w:szCs w:val="24"/>
        </w:rPr>
        <w:br/>
        <w:t xml:space="preserve">It snows, it snows! a merry play</w:t>
      </w:r>
      <w:r>
        <w:rPr>
          <w:color w:val="000000"/>
          <w:sz w:val="24"/>
          <w:szCs w:val="24"/>
        </w:rPr>
        <w:br/>
        <w:t xml:space="preserve">Is o’er us, on this sombre day.</w:t>
      </w:r>
    </w:p>
    <w:p>
      <w:pPr>
        <w:widowControl w:val="on"/>
        <w:pBdr/>
        <w:spacing w:before="240" w:after="240" w:line="240" w:lineRule="auto"/>
        <w:ind w:left="0" w:right="0"/>
        <w:jc w:val="left"/>
      </w:pPr>
      <w:r>
        <w:rPr>
          <w:color w:val="000000"/>
          <w:sz w:val="24"/>
          <w:szCs w:val="24"/>
        </w:rPr>
        <w:t xml:space="preserve">As dancers in time’s airy hall,</w:t>
      </w:r>
      <w:r>
        <w:rPr>
          <w:color w:val="000000"/>
          <w:sz w:val="24"/>
          <w:szCs w:val="24"/>
        </w:rPr>
        <w:br/>
        <w:t xml:space="preserve">That not a moment holds them all,</w:t>
      </w:r>
      <w:r>
        <w:rPr>
          <w:color w:val="000000"/>
          <w:sz w:val="24"/>
          <w:szCs w:val="24"/>
        </w:rPr>
        <w:br/>
        <w:t xml:space="preserve">While some keep up, and others fall,</w:t>
      </w:r>
      <w:r>
        <w:rPr>
          <w:color w:val="000000"/>
          <w:sz w:val="24"/>
          <w:szCs w:val="24"/>
        </w:rPr>
        <w:br/>
        <w:t xml:space="preserve">The atoms shift; then, thick and swift,</w:t>
      </w:r>
      <w:r>
        <w:rPr>
          <w:color w:val="000000"/>
          <w:sz w:val="24"/>
          <w:szCs w:val="24"/>
        </w:rPr>
        <w:br/>
        <w:t xml:space="preserve">They drive along to form the drift,</w:t>
      </w:r>
      <w:r>
        <w:rPr>
          <w:color w:val="000000"/>
          <w:sz w:val="24"/>
          <w:szCs w:val="24"/>
        </w:rPr>
        <w:br/>
        <w:t xml:space="preserve">That weaving up, so dazzling white,</w:t>
      </w:r>
      <w:r>
        <w:rPr>
          <w:color w:val="000000"/>
          <w:sz w:val="24"/>
          <w:szCs w:val="24"/>
        </w:rPr>
        <w:br/>
        <w:t xml:space="preserve">Is rising like a wall of light.</w:t>
      </w:r>
    </w:p>
    <w:p>
      <w:pPr>
        <w:widowControl w:val="on"/>
        <w:pBdr/>
        <w:spacing w:before="240" w:after="240" w:line="240" w:lineRule="auto"/>
        <w:ind w:left="0" w:right="0"/>
        <w:jc w:val="left"/>
      </w:pPr>
      <w:r>
        <w:rPr>
          <w:color w:val="000000"/>
          <w:sz w:val="24"/>
          <w:szCs w:val="24"/>
        </w:rPr>
        <w:t xml:space="preserve">But now the wind comes, whistling loud,</w:t>
      </w:r>
      <w:r>
        <w:rPr>
          <w:color w:val="000000"/>
          <w:sz w:val="24"/>
          <w:szCs w:val="24"/>
        </w:rPr>
        <w:br/>
        <w:t xml:space="preserve">To snatch and waft it, as a cloud,</w:t>
      </w:r>
      <w:r>
        <w:rPr>
          <w:color w:val="000000"/>
          <w:sz w:val="24"/>
          <w:szCs w:val="24"/>
        </w:rPr>
        <w:br/>
        <w:t xml:space="preserve">Or giant phantom in a shroud. </w:t>
      </w:r>
      <w:r>
        <w:rPr>
          <w:color w:val="000000"/>
          <w:sz w:val="24"/>
          <w:szCs w:val="24"/>
        </w:rPr>
        <w:br/>
        <w:t xml:space="preserve">It spreads,—­it curls,—­it mounts and whirls;</w:t>
      </w:r>
      <w:r>
        <w:rPr>
          <w:color w:val="000000"/>
          <w:sz w:val="24"/>
          <w:szCs w:val="24"/>
        </w:rPr>
        <w:br/>
        <w:t xml:space="preserve">At length a mighty wing unfurls;</w:t>
      </w:r>
      <w:r>
        <w:rPr>
          <w:color w:val="000000"/>
          <w:sz w:val="24"/>
          <w:szCs w:val="24"/>
        </w:rPr>
        <w:br/>
        <w:t xml:space="preserve">And then, away!—­but where, none knows,</w:t>
      </w:r>
      <w:r>
        <w:rPr>
          <w:color w:val="000000"/>
          <w:sz w:val="24"/>
          <w:szCs w:val="24"/>
        </w:rPr>
        <w:br/>
        <w:t xml:space="preserve">Or ever will.—­It snows! it snows!</w:t>
      </w:r>
    </w:p>
    <w:p>
      <w:pPr>
        <w:widowControl w:val="on"/>
        <w:pBdr/>
        <w:spacing w:before="240" w:after="240" w:line="240" w:lineRule="auto"/>
        <w:ind w:left="0" w:right="0"/>
        <w:jc w:val="left"/>
      </w:pPr>
      <w:r>
        <w:rPr>
          <w:color w:val="000000"/>
          <w:sz w:val="24"/>
          <w:szCs w:val="24"/>
        </w:rPr>
        <w:t xml:space="preserve">To-morrow will the storm be done;</w:t>
      </w:r>
      <w:r>
        <w:rPr>
          <w:color w:val="000000"/>
          <w:sz w:val="24"/>
          <w:szCs w:val="24"/>
        </w:rPr>
        <w:br/>
        <w:t xml:space="preserve">Then out will come the golden sun! </w:t>
      </w:r>
      <w:r>
        <w:rPr>
          <w:color w:val="000000"/>
          <w:sz w:val="24"/>
          <w:szCs w:val="24"/>
        </w:rPr>
        <w:br/>
        <w:t xml:space="preserve">And we shall, we shall see, upon the run</w:t>
      </w:r>
      <w:r>
        <w:rPr>
          <w:color w:val="000000"/>
          <w:sz w:val="24"/>
          <w:szCs w:val="24"/>
        </w:rPr>
        <w:br/>
        <w:t xml:space="preserve">Before his beams, in sparkling streams,</w:t>
      </w:r>
      <w:r>
        <w:rPr>
          <w:color w:val="000000"/>
          <w:sz w:val="24"/>
          <w:szCs w:val="24"/>
        </w:rPr>
        <w:br/>
        <w:t xml:space="preserve">What now a curtain o’er him seems. </w:t>
      </w:r>
      <w:r>
        <w:rPr>
          <w:color w:val="000000"/>
          <w:sz w:val="24"/>
          <w:szCs w:val="24"/>
        </w:rPr>
        <w:br/>
        <w:t xml:space="preserve">And thus, with life it ever goes;—­</w:t>
      </w:r>
      <w:r>
        <w:rPr>
          <w:color w:val="000000"/>
          <w:sz w:val="24"/>
          <w:szCs w:val="24"/>
        </w:rPr>
        <w:br/>
        <w:t xml:space="preserve">’Tis shade and shine!  It snows, it snows!</w:t>
      </w:r>
    </w:p>
    <w:p>
      <w:pPr>
        <w:widowControl w:val="on"/>
        <w:pBdr/>
        <w:spacing w:before="240" w:after="240" w:line="240" w:lineRule="auto"/>
        <w:ind w:left="0" w:right="0"/>
        <w:jc w:val="left"/>
      </w:pPr>
      <w:r>
        <w:rPr>
          <w:color w:val="000000"/>
          <w:sz w:val="24"/>
          <w:szCs w:val="24"/>
        </w:rPr>
        <w:t xml:space="preserve">=The Whirlwind=</w:t>
      </w:r>
    </w:p>
    <w:p>
      <w:pPr>
        <w:widowControl w:val="on"/>
        <w:pBdr/>
        <w:spacing w:before="240" w:after="240" w:line="240" w:lineRule="auto"/>
        <w:ind w:left="0" w:right="0"/>
        <w:jc w:val="left"/>
      </w:pPr>
      <w:r>
        <w:rPr>
          <w:color w:val="000000"/>
          <w:sz w:val="24"/>
          <w:szCs w:val="24"/>
        </w:rPr>
        <w:t xml:space="preserve">Whirlwind, Whirlwind, whither art thou hieing,</w:t>
      </w:r>
      <w:r>
        <w:rPr>
          <w:color w:val="000000"/>
          <w:sz w:val="24"/>
          <w:szCs w:val="24"/>
        </w:rPr>
        <w:br/>
        <w:t xml:space="preserve">  Snapping off the flowers young and fair;—­</w:t>
      </w:r>
      <w:r>
        <w:rPr>
          <w:color w:val="000000"/>
          <w:sz w:val="24"/>
          <w:szCs w:val="24"/>
        </w:rPr>
        <w:br/>
        <w:t xml:space="preserve">Setting all the chaff and the withered leaves a-flying,—­</w:t>
      </w:r>
      <w:r>
        <w:rPr>
          <w:color w:val="000000"/>
          <w:sz w:val="24"/>
          <w:szCs w:val="24"/>
        </w:rPr>
        <w:br/>
        <w:t xml:space="preserve">  Tossing up the dust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said the Whirlwind, “cannot stop for talking! </w:t>
      </w:r>
      <w:r>
        <w:rPr>
          <w:color w:val="000000"/>
          <w:sz w:val="24"/>
          <w:szCs w:val="24"/>
        </w:rPr>
        <w:br/>
        <w:t xml:space="preserve">  Give me up your cap, my little man;</w:t>
      </w:r>
      <w:r>
        <w:rPr>
          <w:color w:val="000000"/>
          <w:sz w:val="24"/>
          <w:szCs w:val="24"/>
        </w:rPr>
        <w:br/>
        <w:t xml:space="preserve">And the polished stick, that you will not need for walking. </w:t>
      </w:r>
      <w:r>
        <w:rPr>
          <w:color w:val="000000"/>
          <w:sz w:val="24"/>
          <w:szCs w:val="24"/>
        </w:rPr>
        <w:br/>
        <w:t xml:space="preserve">  While you run to catch them, if you can!</w:t>
      </w:r>
    </w:p>
    <w:p>
      <w:pPr>
        <w:widowControl w:val="on"/>
        <w:pBdr/>
        <w:spacing w:before="240" w:after="240" w:line="240" w:lineRule="auto"/>
        <w:ind w:left="0" w:right="0"/>
        <w:jc w:val="left"/>
      </w:pPr>
      <w:r>
        <w:rPr>
          <w:color w:val="000000"/>
          <w:sz w:val="24"/>
          <w:szCs w:val="24"/>
        </w:rPr>
        <w:t xml:space="preserve">“You, pretty maiden—­none has time to tell her</w:t>
      </w:r>
      <w:r>
        <w:rPr>
          <w:color w:val="000000"/>
          <w:sz w:val="24"/>
          <w:szCs w:val="24"/>
        </w:rPr>
        <w:br/>
        <w:t xml:space="preserve">  I am coming, ere I shall be there. </w:t>
      </w:r>
      <w:r>
        <w:rPr>
          <w:color w:val="000000"/>
          <w:sz w:val="24"/>
          <w:szCs w:val="24"/>
        </w:rPr>
        <w:br/>
        <w:t xml:space="preserve">I will twirl her zephyr—­snatch her light umbrella,</w:t>
      </w:r>
      <w:r>
        <w:rPr>
          <w:color w:val="000000"/>
          <w:sz w:val="24"/>
          <w:szCs w:val="24"/>
        </w:rPr>
        <w:br/>
        <w:t xml:space="preserve">  Seize her hat, and snarl her glossy hair!”</w:t>
      </w:r>
    </w:p>
    <w:p>
      <w:pPr>
        <w:widowControl w:val="on"/>
        <w:pBdr/>
        <w:spacing w:before="240" w:after="240" w:line="240" w:lineRule="auto"/>
        <w:ind w:left="0" w:right="0"/>
        <w:jc w:val="left"/>
      </w:pPr>
      <w:r>
        <w:rPr>
          <w:color w:val="000000"/>
          <w:sz w:val="24"/>
          <w:szCs w:val="24"/>
        </w:rPr>
        <w:t xml:space="preserve">On went the Whirlwind, showing many capers</w:t>
      </w:r>
      <w:r>
        <w:rPr>
          <w:color w:val="000000"/>
          <w:sz w:val="24"/>
          <w:szCs w:val="24"/>
        </w:rPr>
        <w:br/>
        <w:t xml:space="preserve">  One would hardly deem it meet to tell;—­</w:t>
      </w:r>
      <w:r>
        <w:rPr>
          <w:color w:val="000000"/>
          <w:sz w:val="24"/>
          <w:szCs w:val="24"/>
        </w:rPr>
        <w:br/>
        <w:t xml:space="preserve">Dusting Judge and Parson—­flirting gown and papers,—­</w:t>
      </w:r>
      <w:r>
        <w:rPr>
          <w:color w:val="000000"/>
          <w:sz w:val="24"/>
          <w:szCs w:val="24"/>
        </w:rPr>
        <w:br/>
        <w:t xml:space="preserve">  Discomposing matron, beau and belle.</w:t>
      </w:r>
    </w:p>
    <w:p>
      <w:pPr>
        <w:widowControl w:val="on"/>
        <w:pBdr/>
        <w:spacing w:before="240" w:after="240" w:line="240" w:lineRule="auto"/>
        <w:ind w:left="0" w:right="0"/>
        <w:jc w:val="left"/>
      </w:pPr>
      <w:r>
        <w:rPr>
          <w:color w:val="000000"/>
          <w:sz w:val="24"/>
          <w:szCs w:val="24"/>
        </w:rPr>
        <w:t xml:space="preserve">“Whisk!” from behind came the long and sweeping feather,</w:t>
      </w:r>
      <w:r>
        <w:rPr>
          <w:color w:val="000000"/>
          <w:sz w:val="24"/>
          <w:szCs w:val="24"/>
        </w:rPr>
        <w:br/>
        <w:t xml:space="preserve">  Round the head of old Chanticleer:—­</w:t>
      </w:r>
      <w:r>
        <w:rPr>
          <w:color w:val="000000"/>
          <w:sz w:val="24"/>
          <w:szCs w:val="24"/>
        </w:rPr>
        <w:br/>
        <w:t xml:space="preserve">Plumed and plumeless biped felt gust together,</w:t>
      </w:r>
      <w:r>
        <w:rPr>
          <w:color w:val="000000"/>
          <w:sz w:val="24"/>
          <w:szCs w:val="24"/>
        </w:rPr>
        <w:br/>
        <w:t xml:space="preserve">  In a way they wouldn’t like to hear.</w:t>
      </w:r>
    </w:p>
    <w:p>
      <w:pPr>
        <w:widowControl w:val="on"/>
        <w:pBdr/>
        <w:spacing w:before="240" w:after="240" w:line="240" w:lineRule="auto"/>
        <w:ind w:left="0" w:right="0"/>
        <w:jc w:val="left"/>
      </w:pPr>
      <w:r>
        <w:rPr>
          <w:color w:val="000000"/>
          <w:sz w:val="24"/>
          <w:szCs w:val="24"/>
        </w:rPr>
        <w:t xml:space="preserve">Snug in his arbor sat a scholar, musing</w:t>
      </w:r>
      <w:r>
        <w:rPr>
          <w:color w:val="000000"/>
          <w:sz w:val="24"/>
          <w:szCs w:val="24"/>
        </w:rPr>
        <w:br/>
        <w:t xml:space="preserve">  Calmly o’er the philosophic page: </w:t>
      </w:r>
      <w:r>
        <w:rPr>
          <w:color w:val="000000"/>
          <w:sz w:val="24"/>
          <w:szCs w:val="24"/>
        </w:rPr>
        <w:br/>
        <w:t xml:space="preserve">“Flap!” went the leaves of the volume he was using,</w:t>
      </w:r>
      <w:r>
        <w:rPr>
          <w:color w:val="000000"/>
          <w:sz w:val="24"/>
          <w:szCs w:val="24"/>
        </w:rPr>
        <w:br/>
        <w:t xml:space="preserve">  Cutting short the lecture of the sage.</w:t>
      </w:r>
    </w:p>
    <w:p>
      <w:pPr>
        <w:widowControl w:val="on"/>
        <w:pBdr/>
        <w:spacing w:before="240" w:after="240" w:line="240" w:lineRule="auto"/>
        <w:ind w:left="0" w:right="0"/>
        <w:jc w:val="left"/>
      </w:pPr>
      <w:r>
        <w:rPr>
          <w:color w:val="000000"/>
          <w:sz w:val="24"/>
          <w:szCs w:val="24"/>
        </w:rPr>
        <w:t xml:space="preserve">“Hey!” said the bookworm, “this I think is taking</w:t>
      </w:r>
      <w:r>
        <w:rPr>
          <w:color w:val="000000"/>
          <w:sz w:val="24"/>
          <w:szCs w:val="24"/>
        </w:rPr>
        <w:br/>
        <w:t xml:space="preserve">  Rather too much liberty with me! </w:t>
      </w:r>
      <w:r>
        <w:rPr>
          <w:color w:val="000000"/>
          <w:sz w:val="24"/>
          <w:szCs w:val="24"/>
        </w:rPr>
        <w:br/>
        <w:t xml:space="preserve">Yet I’ll not resent it; being bent on making</w:t>
      </w:r>
      <w:r>
        <w:rPr>
          <w:color w:val="000000"/>
          <w:sz w:val="24"/>
          <w:szCs w:val="24"/>
        </w:rPr>
        <w:br/>
        <w:t xml:space="preserve">  Use of every thing I hear and see.</w:t>
      </w:r>
    </w:p>
    <w:p>
      <w:pPr>
        <w:widowControl w:val="on"/>
        <w:pBdr/>
        <w:spacing w:before="240" w:after="240" w:line="240" w:lineRule="auto"/>
        <w:ind w:left="0" w:right="0"/>
        <w:jc w:val="left"/>
      </w:pPr>
      <w:r>
        <w:rPr>
          <w:color w:val="000000"/>
          <w:sz w:val="24"/>
          <w:szCs w:val="24"/>
        </w:rPr>
        <w:t xml:space="preserve">“Many, I know, will not their anger stifle,</w:t>
      </w:r>
      <w:r>
        <w:rPr>
          <w:color w:val="000000"/>
          <w:sz w:val="24"/>
          <w:szCs w:val="24"/>
        </w:rPr>
        <w:br/>
        <w:t xml:space="preserve">  When as little cause as this, they find</w:t>
      </w:r>
      <w:r>
        <w:rPr>
          <w:color w:val="000000"/>
          <w:sz w:val="24"/>
          <w:szCs w:val="24"/>
        </w:rPr>
        <w:br/>
        <w:t xml:space="preserve">To let it kindle up; but minding every trifle</w:t>
      </w:r>
      <w:r>
        <w:rPr>
          <w:color w:val="000000"/>
          <w:sz w:val="24"/>
          <w:szCs w:val="24"/>
        </w:rPr>
        <w:br/>
        <w:t xml:space="preserve">  Is profitless as quarrels with the wind.</w:t>
      </w:r>
    </w:p>
    <w:p>
      <w:pPr>
        <w:widowControl w:val="on"/>
        <w:pBdr/>
        <w:spacing w:before="240" w:after="240" w:line="240" w:lineRule="auto"/>
        <w:ind w:left="0" w:right="0"/>
        <w:jc w:val="left"/>
      </w:pPr>
      <w:r>
        <w:rPr>
          <w:color w:val="000000"/>
          <w:sz w:val="24"/>
          <w:szCs w:val="24"/>
        </w:rPr>
        <w:t xml:space="preserve">“Forth to his business when the Whirlwind sallies,</w:t>
      </w:r>
      <w:r>
        <w:rPr>
          <w:color w:val="000000"/>
          <w:sz w:val="24"/>
          <w:szCs w:val="24"/>
        </w:rPr>
        <w:br/>
        <w:t xml:space="preserve">  He is all alive to get it done;—­</w:t>
      </w:r>
      <w:r>
        <w:rPr>
          <w:color w:val="000000"/>
          <w:sz w:val="24"/>
          <w:szCs w:val="24"/>
        </w:rPr>
        <w:br/>
        <w:t xml:space="preserve">He on his pathway never lags nor dallies;</w:t>
      </w:r>
      <w:r>
        <w:rPr>
          <w:color w:val="000000"/>
          <w:sz w:val="24"/>
          <w:szCs w:val="24"/>
        </w:rPr>
        <w:br/>
        <w:t xml:space="preserve">  But is ever up, and on the run.</w:t>
      </w:r>
    </w:p>
    <w:p>
      <w:pPr>
        <w:widowControl w:val="on"/>
        <w:pBdr/>
        <w:spacing w:before="240" w:after="240" w:line="240" w:lineRule="auto"/>
        <w:ind w:left="0" w:right="0"/>
        <w:jc w:val="left"/>
      </w:pPr>
      <w:r>
        <w:rPr>
          <w:color w:val="000000"/>
          <w:sz w:val="24"/>
          <w:szCs w:val="24"/>
        </w:rPr>
        <w:t xml:space="preserve">“Though ever whirling, never growing dizzy;</w:t>
      </w:r>
      <w:r>
        <w:rPr>
          <w:color w:val="000000"/>
          <w:sz w:val="24"/>
          <w:szCs w:val="24"/>
        </w:rPr>
        <w:br/>
        <w:t xml:space="preserve">  Motion gives him buoyancy and power. </w:t>
      </w:r>
      <w:r>
        <w:rPr>
          <w:color w:val="000000"/>
          <w:sz w:val="24"/>
          <w:szCs w:val="24"/>
        </w:rPr>
        <w:br/>
        <w:t xml:space="preserve">All who have known him own that he is busy,</w:t>
      </w:r>
      <w:r>
        <w:rPr>
          <w:color w:val="000000"/>
          <w:sz w:val="24"/>
          <w:szCs w:val="24"/>
        </w:rPr>
        <w:br/>
        <w:t xml:space="preserve">  Doing much in half a fleeting hour.</w:t>
      </w:r>
    </w:p>
    <w:p>
      <w:pPr>
        <w:widowControl w:val="on"/>
        <w:pBdr/>
        <w:spacing w:before="240" w:after="240" w:line="240" w:lineRule="auto"/>
        <w:ind w:left="0" w:right="0"/>
        <w:jc w:val="left"/>
      </w:pPr>
      <w:r>
        <w:rPr>
          <w:color w:val="000000"/>
          <w:sz w:val="24"/>
          <w:szCs w:val="24"/>
        </w:rPr>
        <w:t xml:space="preserve">“Oh! there is nothing—­when our work’s before us,—­</w:t>
      </w:r>
      <w:r>
        <w:rPr>
          <w:color w:val="000000"/>
          <w:sz w:val="24"/>
          <w:szCs w:val="24"/>
        </w:rPr>
        <w:br/>
        <w:t xml:space="preserve">  Like </w:t>
      </w:r>
      <w:r>
        <w:rPr>
          <w:i/>
          <w:color w:val="000000"/>
          <w:sz w:val="24"/>
          <w:szCs w:val="24"/>
        </w:rPr>
        <w:t xml:space="preserve">despatch;</w:t>
      </w:r>
      <w:r>
        <w:rPr>
          <w:color w:val="000000"/>
          <w:sz w:val="24"/>
          <w:szCs w:val="24"/>
        </w:rPr>
        <w:t xml:space="preserve"> for, while our time is brief,</w:t>
      </w:r>
      <w:r>
        <w:rPr>
          <w:color w:val="000000"/>
          <w:sz w:val="24"/>
          <w:szCs w:val="24"/>
        </w:rPr>
        <w:br/>
        <w:t xml:space="preserve">Some sweeping blast may suddenly come o’er us,</w:t>
      </w:r>
      <w:r>
        <w:rPr>
          <w:color w:val="000000"/>
          <w:sz w:val="24"/>
          <w:szCs w:val="24"/>
        </w:rPr>
        <w:br/>
        <w:t xml:space="preserve">  Lose our place, and turn another leaf!</w:t>
      </w:r>
    </w:p>
    <w:p>
      <w:pPr>
        <w:widowControl w:val="on"/>
        <w:pBdr/>
        <w:spacing w:before="240" w:after="240" w:line="240" w:lineRule="auto"/>
        <w:ind w:left="0" w:right="0"/>
        <w:jc w:val="left"/>
      </w:pPr>
      <w:r>
        <w:rPr>
          <w:color w:val="000000"/>
          <w:sz w:val="24"/>
          <w:szCs w:val="24"/>
        </w:rPr>
        <w:t xml:space="preserve">“Whirlwind, Whirlwind, though you’re but a flurry,</w:t>
      </w:r>
      <w:r>
        <w:rPr>
          <w:color w:val="000000"/>
          <w:sz w:val="24"/>
          <w:szCs w:val="24"/>
        </w:rPr>
        <w:br/>
        <w:t xml:space="preserve">  And so odd the business you pursue;—­</w:t>
      </w:r>
      <w:r>
        <w:rPr>
          <w:color w:val="000000"/>
          <w:sz w:val="24"/>
          <w:szCs w:val="24"/>
        </w:rPr>
        <w:br/>
        <w:t xml:space="preserve">Though you come on, and are off, in such a hurry,</w:t>
      </w:r>
      <w:r>
        <w:rPr>
          <w:color w:val="000000"/>
          <w:sz w:val="24"/>
          <w:szCs w:val="24"/>
        </w:rPr>
        <w:br/>
        <w:t xml:space="preserve">  I have caught a hint; and now adieu!”</w:t>
      </w:r>
    </w:p>
    <w:p>
      <w:pPr>
        <w:widowControl w:val="on"/>
        <w:pBdr/>
        <w:spacing w:before="240" w:after="240" w:line="240" w:lineRule="auto"/>
        <w:ind w:left="0" w:right="0"/>
        <w:jc w:val="left"/>
      </w:pPr>
      <w:r>
        <w:rPr>
          <w:color w:val="000000"/>
          <w:sz w:val="24"/>
          <w:szCs w:val="24"/>
        </w:rPr>
        <w:t xml:space="preserve">=The Disobedient Skater Boys=</w:t>
      </w:r>
    </w:p>
    <w:p>
      <w:pPr>
        <w:widowControl w:val="on"/>
        <w:pBdr/>
        <w:spacing w:before="240" w:after="240" w:line="240" w:lineRule="auto"/>
        <w:ind w:left="0" w:right="0"/>
        <w:jc w:val="left"/>
      </w:pPr>
      <w:r>
        <w:rPr>
          <w:color w:val="000000"/>
          <w:sz w:val="24"/>
          <w:szCs w:val="24"/>
        </w:rPr>
        <w:t xml:space="preserve">Said William to George, “It is New-Year’s day! </w:t>
      </w:r>
      <w:r>
        <w:rPr>
          <w:color w:val="000000"/>
          <w:sz w:val="24"/>
          <w:szCs w:val="24"/>
        </w:rPr>
        <w:br/>
        <w:t xml:space="preserve">And now for the pond and the merriest play! </w:t>
      </w:r>
      <w:r>
        <w:rPr>
          <w:color w:val="000000"/>
          <w:sz w:val="24"/>
          <w:szCs w:val="24"/>
        </w:rPr>
        <w:br/>
        <w:t xml:space="preserve">So, on with your cap; and away, away,</w:t>
      </w:r>
      <w:r>
        <w:rPr>
          <w:color w:val="000000"/>
          <w:sz w:val="24"/>
          <w:szCs w:val="24"/>
        </w:rPr>
        <w:br/>
        <w:t xml:space="preserve">  We’ll off for a frolic and slide,</w:t>
      </w:r>
      <w:r>
        <w:rPr>
          <w:color w:val="000000"/>
          <w:sz w:val="24"/>
          <w:szCs w:val="24"/>
        </w:rPr>
        <w:br/>
        <w:t xml:space="preserve">Be quick—­be quick, if you would not be chid</w:t>
      </w:r>
      <w:r>
        <w:rPr>
          <w:color w:val="000000"/>
          <w:sz w:val="24"/>
          <w:szCs w:val="24"/>
        </w:rPr>
        <w:br/>
        <w:t xml:space="preserve">For doing what father and mother forbid;</w:t>
      </w:r>
      <w:r>
        <w:rPr>
          <w:color w:val="000000"/>
          <w:sz w:val="24"/>
          <w:szCs w:val="24"/>
        </w:rPr>
        <w:br/>
        <w:t xml:space="preserve">And under your coat let the skates be hid;</w:t>
      </w:r>
      <w:r>
        <w:rPr>
          <w:color w:val="000000"/>
          <w:sz w:val="24"/>
          <w:szCs w:val="24"/>
        </w:rPr>
        <w:br/>
        <w:t xml:space="preserve">  Then over the ice we’ll glide.”</w:t>
      </w:r>
    </w:p>
    <w:p>
      <w:pPr>
        <w:widowControl w:val="on"/>
        <w:pBdr/>
        <w:spacing w:before="240" w:after="240" w:line="240" w:lineRule="auto"/>
        <w:ind w:left="0" w:right="0"/>
        <w:jc w:val="left"/>
      </w:pPr>
      <w:r>
        <w:rPr>
          <w:color w:val="000000"/>
          <w:sz w:val="24"/>
          <w:szCs w:val="24"/>
        </w:rPr>
        <w:t xml:space="preserve">They’re up, and they’re off; on their run-away feet</w:t>
      </w:r>
      <w:r>
        <w:rPr>
          <w:color w:val="000000"/>
          <w:sz w:val="24"/>
          <w:szCs w:val="24"/>
        </w:rPr>
        <w:br/>
        <w:t xml:space="preserve">They fasten the skates, when, away they fleet,</w:t>
      </w:r>
      <w:r>
        <w:rPr>
          <w:color w:val="000000"/>
          <w:sz w:val="24"/>
          <w:szCs w:val="24"/>
        </w:rPr>
        <w:br/>
        <w:t xml:space="preserve">Far over the pond, and beyond retreat,</w:t>
      </w:r>
      <w:r>
        <w:rPr>
          <w:color w:val="000000"/>
          <w:sz w:val="24"/>
          <w:szCs w:val="24"/>
        </w:rPr>
        <w:br/>
        <w:t xml:space="preserve">  Unconscious of danger near. </w:t>
      </w:r>
      <w:r>
        <w:rPr>
          <w:color w:val="000000"/>
          <w:sz w:val="24"/>
          <w:szCs w:val="24"/>
        </w:rPr>
        <w:br/>
        <w:t xml:space="preserve">But lo! the ice is beginning to bend—­</w:t>
      </w:r>
      <w:r>
        <w:rPr>
          <w:color w:val="000000"/>
          <w:sz w:val="24"/>
          <w:szCs w:val="24"/>
        </w:rPr>
        <w:br/>
        <w:t xml:space="preserve">It cracks—­it cracks—­and their feet descend! </w:t>
      </w:r>
      <w:r>
        <w:rPr>
          <w:color w:val="000000"/>
          <w:sz w:val="24"/>
          <w:szCs w:val="24"/>
        </w:rPr>
        <w:br/>
        <w:t xml:space="preserve">To whom can they look as a helper—­a friend? </w:t>
      </w:r>
      <w:r>
        <w:rPr>
          <w:color w:val="000000"/>
          <w:sz w:val="24"/>
          <w:szCs w:val="24"/>
        </w:rPr>
        <w:br/>
        <w:t xml:space="preserve">  Their faces are pale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their flight to the pond, they had caught the eye</w:t>
      </w:r>
      <w:r>
        <w:rPr>
          <w:color w:val="000000"/>
          <w:sz w:val="24"/>
          <w:szCs w:val="24"/>
        </w:rPr>
        <w:br/>
        <w:t xml:space="preserve">Of a neighboring peasant, who, lingering nigh,</w:t>
      </w:r>
      <w:r>
        <w:rPr>
          <w:color w:val="000000"/>
          <w:sz w:val="24"/>
          <w:szCs w:val="24"/>
        </w:rPr>
        <w:br/>
        <w:t xml:space="preserve">Aware of their danger, and hearing their cry,</w:t>
      </w:r>
      <w:r>
        <w:rPr>
          <w:color w:val="000000"/>
          <w:sz w:val="24"/>
          <w:szCs w:val="24"/>
        </w:rPr>
        <w:br/>
        <w:t xml:space="preserve">  Now hastens to give them aid. </w:t>
      </w:r>
      <w:r>
        <w:rPr>
          <w:color w:val="000000"/>
          <w:sz w:val="24"/>
          <w:szCs w:val="24"/>
        </w:rPr>
        <w:br/>
        <w:t xml:space="preserve">As home they are brought, all dripping and cold,</w:t>
      </w:r>
      <w:r>
        <w:rPr>
          <w:color w:val="000000"/>
          <w:sz w:val="24"/>
          <w:szCs w:val="24"/>
        </w:rPr>
        <w:br/>
        <w:t xml:space="preserve">To all who their piteous plight behold,</w:t>
      </w:r>
      <w:r>
        <w:rPr>
          <w:color w:val="000000"/>
          <w:sz w:val="24"/>
          <w:szCs w:val="24"/>
        </w:rPr>
        <w:br/>
        <w:t xml:space="preserve">The worst of the story is plainly told—­</w:t>
      </w:r>
      <w:r>
        <w:rPr>
          <w:color w:val="000000"/>
          <w:sz w:val="24"/>
          <w:szCs w:val="24"/>
        </w:rPr>
        <w:br/>
        <w:t xml:space="preserve">  Their parents were disobeyed!</w:t>
      </w:r>
    </w:p>
    <w:p>
      <w:pPr>
        <w:widowControl w:val="on"/>
        <w:pBdr/>
        <w:spacing w:before="240" w:after="240" w:line="240" w:lineRule="auto"/>
        <w:ind w:left="0" w:right="0"/>
        <w:jc w:val="left"/>
      </w:pPr>
      <w:r>
        <w:rPr>
          <w:color w:val="000000"/>
          <w:sz w:val="24"/>
          <w:szCs w:val="24"/>
        </w:rPr>
        <w:t xml:space="preserve">=Winter and Spring=</w:t>
      </w:r>
    </w:p>
    <w:p>
      <w:pPr>
        <w:widowControl w:val="on"/>
        <w:pBdr/>
        <w:spacing w:before="240" w:after="240" w:line="240" w:lineRule="auto"/>
        <w:ind w:left="0" w:right="0"/>
        <w:jc w:val="left"/>
      </w:pPr>
      <w:r>
        <w:rPr>
          <w:color w:val="000000"/>
          <w:sz w:val="24"/>
          <w:szCs w:val="24"/>
        </w:rPr>
        <w:t xml:space="preserve">“Adieu!” Father Winter sadly said</w:t>
      </w:r>
      <w:r>
        <w:rPr>
          <w:color w:val="000000"/>
          <w:sz w:val="24"/>
          <w:szCs w:val="24"/>
        </w:rPr>
        <w:br/>
        <w:t xml:space="preserve">  To the world, when about withdrawing,</w:t>
      </w:r>
      <w:r>
        <w:rPr>
          <w:color w:val="000000"/>
          <w:sz w:val="24"/>
          <w:szCs w:val="24"/>
        </w:rPr>
        <w:br/>
        <w:t xml:space="preserve">With his old white wig half off his head,</w:t>
      </w:r>
      <w:r>
        <w:rPr>
          <w:color w:val="000000"/>
          <w:sz w:val="24"/>
          <w:szCs w:val="24"/>
        </w:rPr>
        <w:br/>
        <w:t xml:space="preserve">  And his icicle fingers thawing;—­</w:t>
      </w:r>
    </w:p>
    <w:p>
      <w:pPr>
        <w:widowControl w:val="on"/>
        <w:pBdr/>
        <w:spacing w:before="240" w:after="240" w:line="240" w:lineRule="auto"/>
        <w:ind w:left="0" w:right="0"/>
        <w:jc w:val="left"/>
      </w:pPr>
      <w:r>
        <w:rPr>
          <w:color w:val="000000"/>
          <w:sz w:val="24"/>
          <w:szCs w:val="24"/>
        </w:rPr>
        <w:t xml:space="preserve">“Adieu!  I’m going to the rocks and caves,</w:t>
      </w:r>
      <w:r>
        <w:rPr>
          <w:color w:val="000000"/>
          <w:sz w:val="24"/>
          <w:szCs w:val="24"/>
        </w:rPr>
        <w:br/>
        <w:t xml:space="preserve">  And must leave all here behind me;</w:t>
      </w:r>
      <w:r>
        <w:rPr>
          <w:color w:val="000000"/>
          <w:sz w:val="24"/>
          <w:szCs w:val="24"/>
        </w:rPr>
        <w:br/>
        <w:t xml:space="preserve">Or perhaps I shall sink in the Northern waves,</w:t>
      </w:r>
      <w:r>
        <w:rPr>
          <w:color w:val="000000"/>
          <w:sz w:val="24"/>
          <w:szCs w:val="24"/>
        </w:rPr>
        <w:br/>
        <w:t xml:space="preserve">  So deep that none can find me.”</w:t>
      </w:r>
    </w:p>
    <w:p>
      <w:pPr>
        <w:widowControl w:val="on"/>
        <w:pBdr/>
        <w:spacing w:before="240" w:after="240" w:line="240" w:lineRule="auto"/>
        <w:ind w:left="0" w:right="0"/>
        <w:jc w:val="left"/>
      </w:pPr>
      <w:r>
        <w:rPr>
          <w:color w:val="000000"/>
          <w:sz w:val="24"/>
          <w:szCs w:val="24"/>
        </w:rPr>
        <w:t xml:space="preserve">“Good luck! good luck, to your hoary locks!”</w:t>
      </w:r>
      <w:r>
        <w:rPr>
          <w:color w:val="000000"/>
          <w:sz w:val="24"/>
          <w:szCs w:val="24"/>
        </w:rPr>
        <w:br/>
        <w:t xml:space="preserve">  Said the gay young Spring, advancing;</w:t>
      </w:r>
      <w:r>
        <w:rPr>
          <w:color w:val="000000"/>
          <w:sz w:val="24"/>
          <w:szCs w:val="24"/>
        </w:rPr>
        <w:br/>
        <w:t xml:space="preserve">“You may take your rest ’mid the caves and rocks,</w:t>
      </w:r>
      <w:r>
        <w:rPr>
          <w:color w:val="000000"/>
          <w:sz w:val="24"/>
          <w:szCs w:val="24"/>
        </w:rPr>
        <w:br/>
        <w:t xml:space="preserve">  While I o’er the earth am dancing.</w:t>
      </w:r>
    </w:p>
    <w:p>
      <w:pPr>
        <w:widowControl w:val="on"/>
        <w:pBdr/>
        <w:spacing w:before="240" w:after="240" w:line="240" w:lineRule="auto"/>
        <w:ind w:left="0" w:right="0"/>
        <w:jc w:val="left"/>
      </w:pPr>
      <w:r>
        <w:rPr>
          <w:color w:val="000000"/>
          <w:sz w:val="24"/>
          <w:szCs w:val="24"/>
        </w:rPr>
        <w:t xml:space="preserve">“But there is not a spot where you have trod. </w:t>
      </w:r>
      <w:r>
        <w:rPr>
          <w:color w:val="000000"/>
          <w:sz w:val="24"/>
          <w:szCs w:val="24"/>
        </w:rPr>
        <w:br/>
        <w:t xml:space="preserve">  You hard, old clumsy fellow,—­</w:t>
      </w:r>
      <w:r>
        <w:rPr>
          <w:color w:val="000000"/>
          <w:sz w:val="24"/>
          <w:szCs w:val="24"/>
        </w:rPr>
        <w:br/>
        <w:t xml:space="preserve">Not a hill, nor a field, nor a single sod,</w:t>
      </w:r>
      <w:r>
        <w:rPr>
          <w:color w:val="000000"/>
          <w:sz w:val="24"/>
          <w:szCs w:val="24"/>
        </w:rPr>
        <w:br/>
        <w:t xml:space="preserve">  But I must make haste to mellow.</w:t>
      </w:r>
    </w:p>
    <w:p>
      <w:pPr>
        <w:widowControl w:val="on"/>
        <w:pBdr/>
        <w:spacing w:before="240" w:after="240" w:line="240" w:lineRule="auto"/>
        <w:ind w:left="0" w:right="0"/>
        <w:jc w:val="left"/>
      </w:pPr>
      <w:r>
        <w:rPr>
          <w:color w:val="000000"/>
          <w:sz w:val="24"/>
          <w:szCs w:val="24"/>
        </w:rPr>
        <w:t xml:space="preserve">“I then shall carpet them o’er with grass,</w:t>
      </w:r>
      <w:r>
        <w:rPr>
          <w:color w:val="000000"/>
          <w:sz w:val="24"/>
          <w:szCs w:val="24"/>
        </w:rPr>
        <w:br/>
        <w:t xml:space="preserve">  To look so bright and cheering,</w:t>
      </w:r>
      <w:r>
        <w:rPr>
          <w:color w:val="000000"/>
          <w:sz w:val="24"/>
          <w:szCs w:val="24"/>
        </w:rPr>
        <w:br/>
        <w:t xml:space="preserve">That none will regret having let you pass</w:t>
      </w:r>
      <w:r>
        <w:rPr>
          <w:color w:val="000000"/>
          <w:sz w:val="24"/>
          <w:szCs w:val="24"/>
        </w:rPr>
        <w:br/>
        <w:t xml:space="preserve">  Far out of sight and hearing.</w:t>
      </w:r>
    </w:p>
    <w:p>
      <w:pPr>
        <w:widowControl w:val="on"/>
        <w:pBdr/>
        <w:spacing w:before="240" w:after="240" w:line="240" w:lineRule="auto"/>
        <w:ind w:left="0" w:right="0"/>
        <w:jc w:val="left"/>
      </w:pPr>
      <w:r>
        <w:rPr>
          <w:color w:val="000000"/>
          <w:sz w:val="24"/>
          <w:szCs w:val="24"/>
        </w:rPr>
        <w:t xml:space="preserve">“The fountains that you locked up so tight,</w:t>
      </w:r>
      <w:r>
        <w:rPr>
          <w:color w:val="000000"/>
          <w:sz w:val="24"/>
          <w:szCs w:val="24"/>
        </w:rPr>
        <w:br/>
        <w:t xml:space="preserve">  When I shall give them a sunning,</w:t>
      </w:r>
      <w:r>
        <w:rPr>
          <w:color w:val="000000"/>
          <w:sz w:val="24"/>
          <w:szCs w:val="24"/>
        </w:rPr>
        <w:br/>
        <w:t xml:space="preserve">Will sparkle and play in my warmth and light,</w:t>
      </w:r>
      <w:r>
        <w:rPr>
          <w:color w:val="000000"/>
          <w:sz w:val="24"/>
          <w:szCs w:val="24"/>
        </w:rPr>
        <w:br/>
        <w:t xml:space="preserve">  And the streams set off to running.</w:t>
      </w:r>
    </w:p>
    <w:p>
      <w:pPr>
        <w:widowControl w:val="on"/>
        <w:pBdr/>
        <w:spacing w:before="240" w:after="240" w:line="240" w:lineRule="auto"/>
        <w:ind w:left="0" w:right="0"/>
        <w:jc w:val="left"/>
      </w:pPr>
      <w:r>
        <w:rPr>
          <w:color w:val="000000"/>
          <w:sz w:val="24"/>
          <w:szCs w:val="24"/>
        </w:rPr>
        <w:t xml:space="preserve">“I’ll speak in the earth to the palsied root,</w:t>
      </w:r>
      <w:r>
        <w:rPr>
          <w:color w:val="000000"/>
          <w:sz w:val="24"/>
          <w:szCs w:val="24"/>
        </w:rPr>
        <w:br/>
        <w:t xml:space="preserve">  That under your reign was sleeping;</w:t>
      </w:r>
      <w:r>
        <w:rPr>
          <w:color w:val="000000"/>
          <w:sz w:val="24"/>
          <w:szCs w:val="24"/>
        </w:rPr>
        <w:br/>
        <w:t xml:space="preserve">I’ll teach it the way in the dark to shoot,</w:t>
      </w:r>
      <w:r>
        <w:rPr>
          <w:color w:val="000000"/>
          <w:sz w:val="24"/>
          <w:szCs w:val="24"/>
        </w:rPr>
        <w:br/>
        <w:t xml:space="preserve">  And draw out the vine to creeping.</w:t>
      </w:r>
    </w:p>
    <w:p>
      <w:pPr>
        <w:widowControl w:val="on"/>
        <w:pBdr/>
        <w:spacing w:before="240" w:after="240" w:line="240" w:lineRule="auto"/>
        <w:ind w:left="0" w:right="0"/>
        <w:jc w:val="left"/>
      </w:pPr>
      <w:r>
        <w:rPr>
          <w:color w:val="000000"/>
          <w:sz w:val="24"/>
          <w:szCs w:val="24"/>
        </w:rPr>
        <w:t xml:space="preserve">“The boughs that you cased so close in ice,</w:t>
      </w:r>
      <w:r>
        <w:rPr>
          <w:color w:val="000000"/>
          <w:sz w:val="24"/>
          <w:szCs w:val="24"/>
        </w:rPr>
        <w:br/>
        <w:t xml:space="preserve">  It was chilling e’en to behold them,</w:t>
      </w:r>
      <w:r>
        <w:rPr>
          <w:color w:val="000000"/>
          <w:sz w:val="24"/>
          <w:szCs w:val="24"/>
        </w:rPr>
        <w:br/>
        <w:t xml:space="preserve">I’ll deck all over with buds so nice;</w:t>
      </w:r>
      <w:r>
        <w:rPr>
          <w:color w:val="000000"/>
          <w:sz w:val="24"/>
          <w:szCs w:val="24"/>
        </w:rPr>
        <w:br/>
        <w:t xml:space="preserve">  My breath can alone unfold them.</w:t>
      </w:r>
    </w:p>
    <w:p>
      <w:pPr>
        <w:widowControl w:val="on"/>
        <w:pBdr/>
        <w:spacing w:before="240" w:after="240" w:line="240" w:lineRule="auto"/>
        <w:ind w:left="0" w:right="0"/>
        <w:jc w:val="left"/>
      </w:pPr>
      <w:r>
        <w:rPr>
          <w:color w:val="000000"/>
          <w:sz w:val="24"/>
          <w:szCs w:val="24"/>
        </w:rPr>
        <w:t xml:space="preserve">“And when all the trees are with blossoms drest,</w:t>
      </w:r>
      <w:r>
        <w:rPr>
          <w:color w:val="000000"/>
          <w:sz w:val="24"/>
          <w:szCs w:val="24"/>
        </w:rPr>
        <w:br/>
        <w:t xml:space="preserve">  The bird, with her song so merry,</w:t>
      </w:r>
      <w:r>
        <w:rPr>
          <w:color w:val="000000"/>
          <w:sz w:val="24"/>
          <w:szCs w:val="24"/>
        </w:rPr>
        <w:br/>
        <w:t xml:space="preserve">Will come to the branches to build her nest,</w:t>
      </w:r>
      <w:r>
        <w:rPr>
          <w:color w:val="000000"/>
          <w:sz w:val="24"/>
          <w:szCs w:val="24"/>
        </w:rPr>
        <w:br/>
        <w:t xml:space="preserve">  With a view to the future cherry.</w:t>
      </w:r>
    </w:p>
    <w:p>
      <w:pPr>
        <w:widowControl w:val="on"/>
        <w:pBdr/>
        <w:spacing w:before="240" w:after="240" w:line="240" w:lineRule="auto"/>
        <w:ind w:left="0" w:right="0"/>
        <w:jc w:val="left"/>
      </w:pPr>
      <w:r>
        <w:rPr>
          <w:color w:val="000000"/>
          <w:sz w:val="24"/>
          <w:szCs w:val="24"/>
        </w:rPr>
        <w:t xml:space="preserve">“The earth will show by her loveliness,</w:t>
      </w:r>
      <w:r>
        <w:rPr>
          <w:color w:val="000000"/>
          <w:sz w:val="24"/>
          <w:szCs w:val="24"/>
        </w:rPr>
        <w:br/>
        <w:t xml:space="preserve">  The wonders that I am doing;</w:t>
      </w:r>
      <w:r>
        <w:rPr>
          <w:color w:val="000000"/>
          <w:sz w:val="24"/>
          <w:szCs w:val="24"/>
        </w:rPr>
        <w:br/>
        <w:t xml:space="preserve">While the skies look down with a smile, to bless</w:t>
      </w:r>
      <w:r>
        <w:rPr>
          <w:color w:val="000000"/>
          <w:sz w:val="24"/>
          <w:szCs w:val="24"/>
        </w:rPr>
        <w:br/>
        <w:t xml:space="preserve">  The way that I’m pursuing!”</w:t>
      </w:r>
    </w:p>
    <w:p>
      <w:pPr>
        <w:widowControl w:val="on"/>
        <w:pBdr/>
        <w:spacing w:before="240" w:after="240" w:line="240" w:lineRule="auto"/>
        <w:ind w:left="0" w:right="0"/>
        <w:jc w:val="left"/>
      </w:pPr>
      <w:r>
        <w:rPr>
          <w:color w:val="000000"/>
          <w:sz w:val="24"/>
          <w:szCs w:val="24"/>
        </w:rPr>
        <w:t xml:space="preserve">Said Winter, “Then I would have you learn,</w:t>
      </w:r>
      <w:r>
        <w:rPr>
          <w:color w:val="000000"/>
          <w:sz w:val="24"/>
          <w:szCs w:val="24"/>
        </w:rPr>
        <w:br/>
        <w:t xml:space="preserve">  By me, my gay new-comer,</w:t>
      </w:r>
      <w:r>
        <w:rPr>
          <w:color w:val="000000"/>
          <w:sz w:val="24"/>
          <w:szCs w:val="24"/>
        </w:rPr>
        <w:br/>
        <w:t xml:space="preserve">To push off too, when it comes your turn,</w:t>
      </w:r>
      <w:r>
        <w:rPr>
          <w:color w:val="000000"/>
          <w:sz w:val="24"/>
          <w:szCs w:val="24"/>
        </w:rPr>
        <w:br/>
        <w:t xml:space="preserve">  And yield your place to Summer!”</w:t>
      </w:r>
    </w:p>
    <w:p>
      <w:pPr>
        <w:widowControl w:val="on"/>
        <w:pBdr/>
        <w:spacing w:before="240" w:after="240" w:line="240" w:lineRule="auto"/>
        <w:ind w:left="0" w:right="0"/>
        <w:jc w:val="left"/>
      </w:pPr>
      <w:r>
        <w:rPr>
          <w:color w:val="000000"/>
          <w:sz w:val="24"/>
          <w:szCs w:val="24"/>
        </w:rPr>
        <w:t xml:space="preserve">=Tom Tar=</w:t>
      </w:r>
    </w:p>
    <w:p>
      <w:pPr>
        <w:widowControl w:val="on"/>
        <w:pBdr/>
        <w:spacing w:before="240" w:after="240" w:line="240" w:lineRule="auto"/>
        <w:ind w:left="0" w:right="0"/>
        <w:jc w:val="left"/>
      </w:pPr>
      <w:r>
        <w:rPr>
          <w:color w:val="000000"/>
          <w:sz w:val="24"/>
          <w:szCs w:val="24"/>
        </w:rPr>
        <w:t xml:space="preserve">I’ll tell you now about Tom Tar,</w:t>
      </w:r>
      <w:r>
        <w:rPr>
          <w:color w:val="000000"/>
          <w:sz w:val="24"/>
          <w:szCs w:val="24"/>
        </w:rPr>
        <w:br/>
        <w:t xml:space="preserve">  The sailor stout and bold,</w:t>
      </w:r>
      <w:r>
        <w:rPr>
          <w:color w:val="000000"/>
          <w:sz w:val="24"/>
          <w:szCs w:val="24"/>
        </w:rPr>
        <w:br/>
        <w:t xml:space="preserve">Who o’er the ocean roamed so far,</w:t>
      </w:r>
      <w:r>
        <w:rPr>
          <w:color w:val="000000"/>
          <w:sz w:val="24"/>
          <w:szCs w:val="24"/>
        </w:rPr>
        <w:br/>
        <w:t xml:space="preserve">  To countries new and old.</w:t>
      </w:r>
    </w:p>
    <w:p>
      <w:pPr>
        <w:widowControl w:val="on"/>
        <w:pBdr/>
        <w:spacing w:before="240" w:after="240" w:line="240" w:lineRule="auto"/>
        <w:ind w:left="0" w:right="0"/>
        <w:jc w:val="left"/>
      </w:pPr>
      <w:r>
        <w:rPr>
          <w:color w:val="000000"/>
          <w:sz w:val="24"/>
          <w:szCs w:val="24"/>
        </w:rPr>
        <w:t xml:space="preserve">Tom was a man of thousands! he</w:t>
      </w:r>
      <w:r>
        <w:rPr>
          <w:color w:val="000000"/>
          <w:sz w:val="24"/>
          <w:szCs w:val="24"/>
        </w:rPr>
        <w:br/>
        <w:t xml:space="preserve">  Would ne’er complain nor frown,</w:t>
      </w:r>
      <w:r>
        <w:rPr>
          <w:color w:val="000000"/>
          <w:sz w:val="24"/>
          <w:szCs w:val="24"/>
        </w:rPr>
        <w:br/>
        <w:t xml:space="preserve">Though high and low the wind and sea</w:t>
      </w:r>
      <w:r>
        <w:rPr>
          <w:color w:val="000000"/>
          <w:sz w:val="24"/>
          <w:szCs w:val="24"/>
        </w:rPr>
        <w:br/>
        <w:t xml:space="preserve">  Might toss him up and down.</w:t>
      </w:r>
    </w:p>
    <w:p>
      <w:pPr>
        <w:widowControl w:val="on"/>
        <w:pBdr/>
        <w:spacing w:before="240" w:after="240" w:line="240" w:lineRule="auto"/>
        <w:ind w:left="0" w:right="0"/>
        <w:jc w:val="left"/>
      </w:pPr>
      <w:r>
        <w:rPr>
          <w:color w:val="000000"/>
          <w:sz w:val="24"/>
          <w:szCs w:val="24"/>
        </w:rPr>
        <w:t xml:space="preserve">Amid the waters dark and deep,</w:t>
      </w:r>
      <w:r>
        <w:rPr>
          <w:color w:val="000000"/>
          <w:sz w:val="24"/>
          <w:szCs w:val="24"/>
        </w:rPr>
        <w:br/>
        <w:t xml:space="preserve">  He had the happy art,</w:t>
      </w:r>
      <w:r>
        <w:rPr>
          <w:color w:val="000000"/>
          <w:sz w:val="24"/>
          <w:szCs w:val="24"/>
        </w:rPr>
        <w:br/>
        <w:t xml:space="preserve">When all around was storm, to keep</w:t>
      </w:r>
      <w:r>
        <w:rPr>
          <w:color w:val="000000"/>
          <w:sz w:val="24"/>
          <w:szCs w:val="24"/>
        </w:rPr>
        <w:br/>
        <w:t xml:space="preserve">  Fair weather in his heart.</w:t>
      </w:r>
    </w:p>
    <w:p>
      <w:pPr>
        <w:widowControl w:val="on"/>
        <w:pBdr/>
        <w:spacing w:before="240" w:after="240" w:line="240" w:lineRule="auto"/>
        <w:ind w:left="0" w:right="0"/>
        <w:jc w:val="left"/>
      </w:pPr>
      <w:r>
        <w:rPr>
          <w:color w:val="000000"/>
          <w:sz w:val="24"/>
          <w:szCs w:val="24"/>
        </w:rPr>
        <w:t xml:space="preserve">Though winds were wild, and waves were rough,</w:t>
      </w:r>
      <w:r>
        <w:rPr>
          <w:color w:val="000000"/>
          <w:sz w:val="24"/>
          <w:szCs w:val="24"/>
        </w:rPr>
        <w:br/>
        <w:t xml:space="preserve">  He’d always cast about,</w:t>
      </w:r>
      <w:r>
        <w:rPr>
          <w:color w:val="000000"/>
          <w:sz w:val="24"/>
          <w:szCs w:val="24"/>
        </w:rPr>
        <w:br/>
        <w:t xml:space="preserve">And find within he’d calm enough</w:t>
      </w:r>
      <w:r>
        <w:rPr>
          <w:color w:val="000000"/>
          <w:sz w:val="24"/>
          <w:szCs w:val="24"/>
        </w:rPr>
        <w:br/>
        <w:t xml:space="preserve">  To stand the storms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nought,” said Tom, “is ever gained</w:t>
      </w:r>
      <w:r>
        <w:rPr>
          <w:color w:val="000000"/>
          <w:sz w:val="24"/>
          <w:szCs w:val="24"/>
        </w:rPr>
        <w:br/>
        <w:t xml:space="preserve">  By sighs for what we lack;</w:t>
      </w:r>
      <w:r>
        <w:rPr>
          <w:color w:val="000000"/>
          <w:sz w:val="24"/>
          <w:szCs w:val="24"/>
        </w:rPr>
        <w:br/>
        <w:t xml:space="preserve">Nor can it mend a vessel strained,</w:t>
      </w:r>
      <w:r>
        <w:rPr>
          <w:color w:val="000000"/>
          <w:sz w:val="24"/>
          <w:szCs w:val="24"/>
        </w:rPr>
        <w:br/>
        <w:t xml:space="preserve">  To let our temper crack.</w:t>
      </w:r>
    </w:p>
    <w:p>
      <w:pPr>
        <w:widowControl w:val="on"/>
        <w:pBdr/>
        <w:spacing w:before="240" w:after="240" w:line="240" w:lineRule="auto"/>
        <w:ind w:left="0" w:right="0"/>
        <w:jc w:val="left"/>
      </w:pPr>
      <w:r>
        <w:rPr>
          <w:color w:val="000000"/>
          <w:sz w:val="24"/>
          <w:szCs w:val="24"/>
        </w:rPr>
        <w:t xml:space="preserve">“And sure I am, the worst of storms,</w:t>
      </w:r>
      <w:r>
        <w:rPr>
          <w:color w:val="000000"/>
          <w:sz w:val="24"/>
          <w:szCs w:val="24"/>
        </w:rPr>
        <w:br/>
        <w:t xml:space="preserve">  That any man should dread,</w:t>
      </w:r>
      <w:r>
        <w:rPr>
          <w:color w:val="000000"/>
          <w:sz w:val="24"/>
          <w:szCs w:val="24"/>
        </w:rPr>
        <w:br/>
        <w:t xml:space="preserve">Is that which in the bosom forms,</w:t>
      </w:r>
      <w:r>
        <w:rPr>
          <w:color w:val="000000"/>
          <w:sz w:val="24"/>
          <w:szCs w:val="24"/>
        </w:rPr>
        <w:br/>
        <w:t xml:space="preserve">  And musters to the head.”</w:t>
      </w:r>
    </w:p>
    <w:p>
      <w:pPr>
        <w:widowControl w:val="on"/>
        <w:pBdr/>
        <w:spacing w:before="240" w:after="240" w:line="240" w:lineRule="auto"/>
        <w:ind w:left="0" w:right="0"/>
        <w:jc w:val="left"/>
      </w:pPr>
      <w:r>
        <w:rPr>
          <w:color w:val="000000"/>
          <w:sz w:val="24"/>
          <w:szCs w:val="24"/>
        </w:rPr>
        <w:t xml:space="preserve">Serene, and ever self-possessed,</w:t>
      </w:r>
      <w:r>
        <w:rPr>
          <w:color w:val="000000"/>
          <w:sz w:val="24"/>
          <w:szCs w:val="24"/>
        </w:rPr>
        <w:br/>
        <w:t xml:space="preserve">  His mess-mates he would cheer,</w:t>
      </w:r>
      <w:r>
        <w:rPr>
          <w:color w:val="000000"/>
          <w:sz w:val="24"/>
          <w:szCs w:val="24"/>
        </w:rPr>
        <w:br/>
        <w:t xml:space="preserve">And often put their fears to rest,</w:t>
      </w:r>
      <w:r>
        <w:rPr>
          <w:color w:val="000000"/>
          <w:sz w:val="24"/>
          <w:szCs w:val="24"/>
        </w:rPr>
        <w:br/>
        <w:t xml:space="preserve">  When dangers gathered near.</w:t>
      </w:r>
    </w:p>
    <w:p>
      <w:pPr>
        <w:widowControl w:val="on"/>
        <w:pBdr/>
        <w:spacing w:before="240" w:after="240" w:line="240" w:lineRule="auto"/>
        <w:ind w:left="0" w:right="0"/>
        <w:jc w:val="left"/>
      </w:pPr>
      <w:r>
        <w:rPr>
          <w:color w:val="000000"/>
          <w:sz w:val="24"/>
          <w:szCs w:val="24"/>
        </w:rPr>
        <w:t xml:space="preserve">If on the rocks the ship was cast,</w:t>
      </w:r>
      <w:r>
        <w:rPr>
          <w:color w:val="000000"/>
          <w:sz w:val="24"/>
          <w:szCs w:val="24"/>
        </w:rPr>
        <w:br/>
        <w:t xml:space="preserve">  And surges swept the deck,</w:t>
      </w:r>
      <w:r>
        <w:rPr>
          <w:color w:val="000000"/>
          <w:sz w:val="24"/>
          <w:szCs w:val="24"/>
        </w:rPr>
        <w:br/>
        <w:t xml:space="preserve">Tom Tar was ever found the last</w:t>
      </w:r>
      <w:r>
        <w:rPr>
          <w:color w:val="000000"/>
          <w:sz w:val="24"/>
          <w:szCs w:val="24"/>
        </w:rPr>
        <w:br/>
        <w:t xml:space="preserve">  Who would forsake the wreck.</w:t>
      </w:r>
    </w:p>
    <w:p>
      <w:pPr>
        <w:widowControl w:val="on"/>
        <w:pBdr/>
        <w:spacing w:before="240" w:after="240" w:line="240" w:lineRule="auto"/>
        <w:ind w:left="0" w:right="0"/>
        <w:jc w:val="left"/>
      </w:pPr>
      <w:r>
        <w:rPr>
          <w:color w:val="000000"/>
          <w:sz w:val="24"/>
          <w:szCs w:val="24"/>
        </w:rPr>
        <w:t xml:space="preserve">And when his only hat and shoes</w:t>
      </w:r>
      <w:r>
        <w:rPr>
          <w:color w:val="000000"/>
          <w:sz w:val="24"/>
          <w:szCs w:val="24"/>
        </w:rPr>
        <w:br/>
        <w:t xml:space="preserve">  The waters plucked from him,</w:t>
      </w:r>
      <w:r>
        <w:rPr>
          <w:color w:val="000000"/>
          <w:sz w:val="24"/>
          <w:szCs w:val="24"/>
        </w:rPr>
        <w:br/>
        <w:t xml:space="preserve">Why, these, he felt, were small to lose,</w:t>
      </w:r>
      <w:r>
        <w:rPr>
          <w:color w:val="000000"/>
          <w:sz w:val="24"/>
          <w:szCs w:val="24"/>
        </w:rPr>
        <w:br/>
        <w:t xml:space="preserve">  Could he keep up and swim!</w:t>
      </w:r>
    </w:p>
    <w:p>
      <w:pPr>
        <w:widowControl w:val="on"/>
        <w:pBdr/>
        <w:spacing w:before="240" w:after="240" w:line="240" w:lineRule="auto"/>
        <w:ind w:left="0" w:right="0"/>
        <w:jc w:val="left"/>
      </w:pPr>
      <w:r>
        <w:rPr>
          <w:color w:val="000000"/>
          <w:sz w:val="24"/>
          <w:szCs w:val="24"/>
        </w:rPr>
        <w:t xml:space="preserve">Then through the billows, foam, and spray,</w:t>
      </w:r>
      <w:r>
        <w:rPr>
          <w:color w:val="000000"/>
          <w:sz w:val="24"/>
          <w:szCs w:val="24"/>
        </w:rPr>
        <w:br/>
        <w:t xml:space="preserve">  That rose on every hand,</w:t>
      </w:r>
      <w:r>
        <w:rPr>
          <w:color w:val="000000"/>
          <w:sz w:val="24"/>
          <w:szCs w:val="24"/>
        </w:rPr>
        <w:br/>
        <w:t xml:space="preserve">He’d, somehow, always find a way</w:t>
      </w:r>
      <w:r>
        <w:rPr>
          <w:color w:val="000000"/>
          <w:sz w:val="24"/>
          <w:szCs w:val="24"/>
        </w:rPr>
        <w:br/>
        <w:t xml:space="preserve">  Of getting safe to land.</w:t>
      </w:r>
    </w:p>
    <w:p>
      <w:pPr>
        <w:widowControl w:val="on"/>
        <w:pBdr/>
        <w:spacing w:before="240" w:after="240" w:line="240" w:lineRule="auto"/>
        <w:ind w:left="0" w:right="0"/>
        <w:jc w:val="left"/>
      </w:pPr>
      <w:r>
        <w:rPr>
          <w:color w:val="000000"/>
          <w:sz w:val="24"/>
          <w:szCs w:val="24"/>
        </w:rPr>
        <w:t xml:space="preserve">The secret was, the fear and love</w:t>
      </w:r>
      <w:r>
        <w:rPr>
          <w:color w:val="000000"/>
          <w:sz w:val="24"/>
          <w:szCs w:val="24"/>
        </w:rPr>
        <w:br/>
        <w:t xml:space="preserve">  Of Heaven had filled his soul: </w:t>
      </w:r>
      <w:r>
        <w:rPr>
          <w:color w:val="000000"/>
          <w:sz w:val="24"/>
          <w:szCs w:val="24"/>
        </w:rPr>
        <w:br/>
        <w:t xml:space="preserve">His trust was firm in One above,</w:t>
      </w:r>
      <w:r>
        <w:rPr>
          <w:color w:val="000000"/>
          <w:sz w:val="24"/>
          <w:szCs w:val="24"/>
        </w:rPr>
        <w:br/>
        <w:t xml:space="preserve">  Howe’er the seas might roll.</w:t>
      </w:r>
    </w:p>
    <w:p>
      <w:pPr>
        <w:widowControl w:val="on"/>
        <w:pBdr/>
        <w:spacing w:before="240" w:after="240" w:line="240" w:lineRule="auto"/>
        <w:ind w:left="0" w:right="0"/>
        <w:jc w:val="left"/>
      </w:pPr>
      <w:r>
        <w:rPr>
          <w:color w:val="000000"/>
          <w:sz w:val="24"/>
          <w:szCs w:val="24"/>
        </w:rPr>
        <w:t xml:space="preserve">And Tom had sailed to many a shore,</w:t>
      </w:r>
      <w:r>
        <w:rPr>
          <w:color w:val="000000"/>
          <w:sz w:val="24"/>
          <w:szCs w:val="24"/>
        </w:rPr>
        <w:br/>
        <w:t xml:space="preserve">  And many a wonder seen: </w:t>
      </w:r>
      <w:r>
        <w:rPr>
          <w:color w:val="000000"/>
          <w:sz w:val="24"/>
          <w:szCs w:val="24"/>
        </w:rPr>
        <w:br/>
        <w:t xml:space="preserve">The stories he could tell would more</w:t>
      </w:r>
      <w:r>
        <w:rPr>
          <w:color w:val="000000"/>
          <w:sz w:val="24"/>
          <w:szCs w:val="24"/>
        </w:rPr>
        <w:br/>
        <w:t xml:space="preserve">  Than fill a magazine.</w:t>
      </w:r>
    </w:p>
    <w:p>
      <w:pPr>
        <w:widowControl w:val="on"/>
        <w:pBdr/>
        <w:spacing w:before="240" w:after="240" w:line="240" w:lineRule="auto"/>
        <w:ind w:left="0" w:right="0"/>
        <w:jc w:val="left"/>
      </w:pPr>
      <w:r>
        <w:rPr>
          <w:color w:val="000000"/>
          <w:sz w:val="24"/>
          <w:szCs w:val="24"/>
        </w:rPr>
        <w:t xml:space="preserve">He’d seen mankind in every state,</w:t>
      </w:r>
      <w:r>
        <w:rPr>
          <w:color w:val="000000"/>
          <w:sz w:val="24"/>
          <w:szCs w:val="24"/>
        </w:rPr>
        <w:br/>
        <w:t xml:space="preserve">  Almost, that man can know;</w:t>
      </w:r>
      <w:r>
        <w:rPr>
          <w:color w:val="000000"/>
          <w:sz w:val="24"/>
          <w:szCs w:val="24"/>
        </w:rPr>
        <w:br/>
        <w:t xml:space="preserve">But envied not the rich and great,</w:t>
      </w:r>
      <w:r>
        <w:rPr>
          <w:color w:val="000000"/>
          <w:sz w:val="24"/>
          <w:szCs w:val="24"/>
        </w:rPr>
        <w:br/>
        <w:t xml:space="preserve">  Nor scorned the poor and low.</w:t>
      </w:r>
    </w:p>
    <w:p>
      <w:pPr>
        <w:widowControl w:val="on"/>
        <w:pBdr/>
        <w:spacing w:before="240" w:after="240" w:line="240" w:lineRule="auto"/>
        <w:ind w:left="0" w:right="0"/>
        <w:jc w:val="left"/>
      </w:pPr>
      <w:r>
        <w:rPr>
          <w:color w:val="000000"/>
          <w:sz w:val="24"/>
          <w:szCs w:val="24"/>
        </w:rPr>
        <w:t xml:space="preserve">The monarch in his sight had stood,</w:t>
      </w:r>
      <w:r>
        <w:rPr>
          <w:color w:val="000000"/>
          <w:sz w:val="24"/>
          <w:szCs w:val="24"/>
        </w:rPr>
        <w:br/>
        <w:t xml:space="preserve">  Superb, in glittering vest;</w:t>
      </w:r>
      <w:r>
        <w:rPr>
          <w:color w:val="000000"/>
          <w:sz w:val="24"/>
          <w:szCs w:val="24"/>
        </w:rPr>
        <w:br/>
        <w:t xml:space="preserve">The savage, too, that roams the wood,</w:t>
      </w:r>
      <w:r>
        <w:rPr>
          <w:color w:val="000000"/>
          <w:sz w:val="24"/>
          <w:szCs w:val="24"/>
        </w:rPr>
        <w:br/>
        <w:t xml:space="preserve">  In skins and feathers dressed.</w:t>
      </w:r>
    </w:p>
    <w:p>
      <w:pPr>
        <w:widowControl w:val="on"/>
        <w:pBdr/>
        <w:spacing w:before="240" w:after="240" w:line="240" w:lineRule="auto"/>
        <w:ind w:left="0" w:right="0"/>
        <w:jc w:val="left"/>
      </w:pPr>
      <w:r>
        <w:rPr>
          <w:color w:val="000000"/>
          <w:sz w:val="24"/>
          <w:szCs w:val="24"/>
        </w:rPr>
        <w:t xml:space="preserve">The tribes of many an isle he knew;</w:t>
      </w:r>
      <w:r>
        <w:rPr>
          <w:color w:val="000000"/>
          <w:sz w:val="24"/>
          <w:szCs w:val="24"/>
        </w:rPr>
        <w:br/>
        <w:t xml:space="preserve">  And beasts, and birds, and flowers,</w:t>
      </w:r>
      <w:r>
        <w:rPr>
          <w:color w:val="000000"/>
          <w:sz w:val="24"/>
          <w:szCs w:val="24"/>
        </w:rPr>
        <w:br/>
        <w:t xml:space="preserve">And fruits, of many a shape and hue,</w:t>
      </w:r>
      <w:r>
        <w:rPr>
          <w:color w:val="000000"/>
          <w:sz w:val="24"/>
          <w:szCs w:val="24"/>
        </w:rPr>
        <w:br/>
        <w:t xml:space="preserve">  In lands remote from ours.</w:t>
      </w:r>
    </w:p>
    <w:p>
      <w:pPr>
        <w:widowControl w:val="on"/>
        <w:pBdr/>
        <w:spacing w:before="240" w:after="240" w:line="240" w:lineRule="auto"/>
        <w:ind w:left="0" w:right="0"/>
        <w:jc w:val="left"/>
      </w:pPr>
      <w:r>
        <w:rPr>
          <w:color w:val="000000"/>
          <w:sz w:val="24"/>
          <w:szCs w:val="24"/>
        </w:rPr>
        <w:t xml:space="preserve">He’d seen the wide-winged albatros</w:t>
      </w:r>
      <w:r>
        <w:rPr>
          <w:color w:val="000000"/>
          <w:sz w:val="24"/>
          <w:szCs w:val="24"/>
        </w:rPr>
        <w:br/>
        <w:t xml:space="preserve">  Her breast in ocean lave;</w:t>
      </w:r>
      <w:r>
        <w:rPr>
          <w:color w:val="000000"/>
          <w:sz w:val="24"/>
          <w:szCs w:val="24"/>
        </w:rPr>
        <w:br/>
        <w:t xml:space="preserve">And bold sea-lions, playing, toss</w:t>
      </w:r>
      <w:r>
        <w:rPr>
          <w:color w:val="000000"/>
          <w:sz w:val="24"/>
          <w:szCs w:val="24"/>
        </w:rPr>
        <w:br/>
        <w:t xml:space="preserve">  Their heads above the wave.</w:t>
      </w:r>
    </w:p>
    <w:p>
      <w:pPr>
        <w:widowControl w:val="on"/>
        <w:pBdr/>
        <w:spacing w:before="240" w:after="240" w:line="240" w:lineRule="auto"/>
        <w:ind w:left="0" w:right="0"/>
        <w:jc w:val="left"/>
      </w:pPr>
      <w:r>
        <w:rPr>
          <w:color w:val="000000"/>
          <w:sz w:val="24"/>
          <w:szCs w:val="24"/>
        </w:rPr>
        <w:t xml:space="preserve">He’d seen the dolphin, while his back</w:t>
      </w:r>
      <w:r>
        <w:rPr>
          <w:color w:val="000000"/>
          <w:sz w:val="24"/>
          <w:szCs w:val="24"/>
        </w:rPr>
        <w:br/>
        <w:t xml:space="preserve">  Went flashing to the sun,</w:t>
      </w:r>
      <w:r>
        <w:rPr>
          <w:color w:val="000000"/>
          <w:sz w:val="24"/>
          <w:szCs w:val="24"/>
        </w:rPr>
        <w:br/>
        <w:t xml:space="preserve">A swarm of flying fish attack,</w:t>
      </w:r>
      <w:r>
        <w:rPr>
          <w:color w:val="000000"/>
          <w:sz w:val="24"/>
          <w:szCs w:val="24"/>
        </w:rPr>
        <w:br/>
        <w:t xml:space="preserve">  And swallow every one!</w:t>
      </w:r>
    </w:p>
    <w:p>
      <w:pPr>
        <w:widowControl w:val="on"/>
        <w:pBdr/>
        <w:spacing w:before="240" w:after="240" w:line="240" w:lineRule="auto"/>
        <w:ind w:left="0" w:right="0"/>
        <w:jc w:val="left"/>
      </w:pPr>
      <w:r>
        <w:rPr>
          <w:color w:val="000000"/>
          <w:sz w:val="24"/>
          <w:szCs w:val="24"/>
        </w:rPr>
        <w:t xml:space="preserve">The porpoise and the spouting whale</w:t>
      </w:r>
      <w:r>
        <w:rPr>
          <w:color w:val="000000"/>
          <w:sz w:val="24"/>
          <w:szCs w:val="24"/>
        </w:rPr>
        <w:br/>
        <w:t xml:space="preserve">  Had sported in his view;</w:t>
      </w:r>
      <w:r>
        <w:rPr>
          <w:color w:val="000000"/>
          <w:sz w:val="24"/>
          <w:szCs w:val="24"/>
        </w:rPr>
        <w:br/>
        <w:t xml:space="preserve">And hungry sharks pursued his sail,</w:t>
      </w:r>
      <w:r>
        <w:rPr>
          <w:color w:val="000000"/>
          <w:sz w:val="24"/>
          <w:szCs w:val="24"/>
        </w:rPr>
        <w:br/>
        <w:t xml:space="preserve">  As if they’d eat the crew.</w:t>
      </w:r>
    </w:p>
    <w:p>
      <w:pPr>
        <w:widowControl w:val="on"/>
        <w:pBdr/>
        <w:spacing w:before="240" w:after="240" w:line="240" w:lineRule="auto"/>
        <w:ind w:left="0" w:right="0"/>
        <w:jc w:val="left"/>
      </w:pPr>
      <w:r>
        <w:rPr>
          <w:color w:val="000000"/>
          <w:sz w:val="24"/>
          <w:szCs w:val="24"/>
        </w:rPr>
        <w:t xml:space="preserve">And ever, when Tom Tar got home,</w:t>
      </w:r>
      <w:r>
        <w:rPr>
          <w:color w:val="000000"/>
          <w:sz w:val="24"/>
          <w:szCs w:val="24"/>
        </w:rPr>
        <w:br/>
        <w:t xml:space="preserve">  The children, at their play,</w:t>
      </w:r>
      <w:r>
        <w:rPr>
          <w:color w:val="000000"/>
          <w:sz w:val="24"/>
          <w:szCs w:val="24"/>
        </w:rPr>
        <w:br/>
        <w:t xml:space="preserve">Were glad to have the Sailor come,</w:t>
      </w:r>
      <w:r>
        <w:rPr>
          <w:color w:val="000000"/>
          <w:sz w:val="24"/>
          <w:szCs w:val="24"/>
        </w:rPr>
        <w:br/>
        <w:t xml:space="preserve">  And greet them by the way.</w:t>
      </w:r>
    </w:p>
    <w:p>
      <w:pPr>
        <w:widowControl w:val="on"/>
        <w:pBdr/>
        <w:spacing w:before="240" w:after="240" w:line="240" w:lineRule="auto"/>
        <w:ind w:left="0" w:right="0"/>
        <w:jc w:val="left"/>
      </w:pPr>
      <w:r>
        <w:rPr>
          <w:color w:val="000000"/>
          <w:sz w:val="24"/>
          <w:szCs w:val="24"/>
        </w:rPr>
        <w:t xml:space="preserve">Then, oft, some curious stone, or shell,</w:t>
      </w:r>
      <w:r>
        <w:rPr>
          <w:color w:val="000000"/>
          <w:sz w:val="24"/>
          <w:szCs w:val="24"/>
        </w:rPr>
        <w:br/>
        <w:t xml:space="preserve">  The laughing girls and boys</w:t>
      </w:r>
      <w:r>
        <w:rPr>
          <w:color w:val="000000"/>
          <w:sz w:val="24"/>
          <w:szCs w:val="24"/>
        </w:rPr>
        <w:br/>
        <w:t xml:space="preserve">Would find, upon their aprons fell,</w:t>
      </w:r>
      <w:r>
        <w:rPr>
          <w:color w:val="000000"/>
          <w:sz w:val="24"/>
          <w:szCs w:val="24"/>
        </w:rPr>
        <w:br/>
        <w:t xml:space="preserve">  To put among their toys.</w:t>
      </w:r>
    </w:p>
    <w:p>
      <w:pPr>
        <w:widowControl w:val="on"/>
        <w:pBdr/>
        <w:spacing w:before="240" w:after="240" w:line="240" w:lineRule="auto"/>
        <w:ind w:left="0" w:right="0"/>
        <w:jc w:val="left"/>
      </w:pPr>
      <w:r>
        <w:rPr>
          <w:color w:val="000000"/>
          <w:sz w:val="24"/>
          <w:szCs w:val="24"/>
        </w:rPr>
        <w:t xml:space="preserve">“These pearly shells,” said he, “I found</w:t>
      </w:r>
      <w:r>
        <w:rPr>
          <w:color w:val="000000"/>
          <w:sz w:val="24"/>
          <w:szCs w:val="24"/>
        </w:rPr>
        <w:br/>
        <w:t xml:space="preserve">  Where gloomy waters roar: </w:t>
      </w:r>
      <w:r>
        <w:rPr>
          <w:color w:val="000000"/>
          <w:sz w:val="24"/>
          <w:szCs w:val="24"/>
        </w:rPr>
        <w:br/>
        <w:t xml:space="preserve">These polished stones, so smooth and round,</w:t>
      </w:r>
      <w:r>
        <w:rPr>
          <w:color w:val="000000"/>
          <w:sz w:val="24"/>
          <w:szCs w:val="24"/>
        </w:rPr>
        <w:br/>
        <w:t xml:space="preserve">  Rough surges washed ashore.</w:t>
      </w:r>
    </w:p>
    <w:p>
      <w:pPr>
        <w:widowControl w:val="on"/>
        <w:pBdr/>
        <w:spacing w:before="240" w:after="240" w:line="240" w:lineRule="auto"/>
        <w:ind w:left="0" w:right="0"/>
        <w:jc w:val="left"/>
      </w:pPr>
      <w:r>
        <w:rPr>
          <w:color w:val="000000"/>
          <w:sz w:val="24"/>
          <w:szCs w:val="24"/>
        </w:rPr>
        <w:t xml:space="preserve">“Though small to us a pebble seems,</w:t>
      </w:r>
      <w:r>
        <w:rPr>
          <w:color w:val="000000"/>
          <w:sz w:val="24"/>
          <w:szCs w:val="24"/>
        </w:rPr>
        <w:br/>
        <w:t xml:space="preserve">  ’Tis made and marked by One,</w:t>
      </w:r>
      <w:r>
        <w:rPr>
          <w:color w:val="000000"/>
          <w:sz w:val="24"/>
          <w:szCs w:val="24"/>
        </w:rPr>
        <w:br/>
        <w:t xml:space="preserve">Who gave the warmth, and lit the beams</w:t>
      </w:r>
      <w:r>
        <w:rPr>
          <w:color w:val="000000"/>
          <w:sz w:val="24"/>
          <w:szCs w:val="24"/>
        </w:rPr>
        <w:br/>
        <w:t xml:space="preserve">  Of yon great shining sun.</w:t>
      </w:r>
    </w:p>
    <w:p>
      <w:pPr>
        <w:widowControl w:val="on"/>
        <w:pBdr/>
        <w:spacing w:before="240" w:after="240" w:line="240" w:lineRule="auto"/>
        <w:ind w:left="0" w:right="0"/>
        <w:jc w:val="left"/>
      </w:pPr>
      <w:r>
        <w:rPr>
          <w:color w:val="000000"/>
          <w:sz w:val="24"/>
          <w:szCs w:val="24"/>
        </w:rPr>
        <w:t xml:space="preserve">“And when these pretty shells I find,</w:t>
      </w:r>
      <w:r>
        <w:rPr>
          <w:color w:val="000000"/>
          <w:sz w:val="24"/>
          <w:szCs w:val="24"/>
        </w:rPr>
        <w:br/>
        <w:t xml:space="preserve">  Along the ocean strand,</w:t>
      </w:r>
      <w:r>
        <w:rPr>
          <w:color w:val="000000"/>
          <w:sz w:val="24"/>
          <w:szCs w:val="24"/>
        </w:rPr>
        <w:br/>
        <w:t xml:space="preserve">Their beauteous finish brings to mind</w:t>
      </w:r>
      <w:r>
        <w:rPr>
          <w:color w:val="000000"/>
          <w:sz w:val="24"/>
          <w:szCs w:val="24"/>
        </w:rPr>
        <w:br/>
        <w:t xml:space="preserve">  Their Maker’s perfect hand.</w:t>
      </w:r>
    </w:p>
    <w:p>
      <w:pPr>
        <w:widowControl w:val="on"/>
        <w:pBdr/>
        <w:spacing w:before="240" w:after="240" w:line="240" w:lineRule="auto"/>
        <w:ind w:left="0" w:right="0"/>
        <w:jc w:val="left"/>
      </w:pPr>
      <w:r>
        <w:rPr>
          <w:color w:val="000000"/>
          <w:sz w:val="24"/>
          <w:szCs w:val="24"/>
        </w:rPr>
        <w:t xml:space="preserve">“When on the wildest shore I’m thrown</w:t>
      </w:r>
      <w:r>
        <w:rPr>
          <w:color w:val="000000"/>
          <w:sz w:val="24"/>
          <w:szCs w:val="24"/>
        </w:rPr>
        <w:br/>
        <w:t xml:space="preserve">  And far from human eye,</w:t>
      </w:r>
      <w:r>
        <w:rPr>
          <w:color w:val="000000"/>
          <w:sz w:val="24"/>
          <w:szCs w:val="24"/>
        </w:rPr>
        <w:br/>
        <w:t xml:space="preserve">I think of him who made the stone,</w:t>
      </w:r>
      <w:r>
        <w:rPr>
          <w:color w:val="000000"/>
          <w:sz w:val="24"/>
          <w:szCs w:val="24"/>
        </w:rPr>
        <w:br/>
        <w:t xml:space="preserve">  And shell, and sea, and sky.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“For he’s my Friend and I am his! </w:t>
      </w:r>
      <w:r>
        <w:rPr>
          <w:color w:val="000000"/>
          <w:sz w:val="24"/>
          <w:szCs w:val="24"/>
        </w:rPr>
        <w:br/>
        <w:t xml:space="preserve">  Though strong and cold the blast,</w:t>
      </w:r>
      <w:r>
        <w:rPr>
          <w:color w:val="000000"/>
          <w:sz w:val="24"/>
          <w:szCs w:val="24"/>
        </w:rPr>
        <w:br/>
        <w:t xml:space="preserve">My safest guide I know he is</w:t>
      </w:r>
      <w:r>
        <w:rPr>
          <w:color w:val="000000"/>
          <w:sz w:val="24"/>
          <w:szCs w:val="24"/>
        </w:rPr>
        <w:br/>
        <w:t xml:space="preserve">  Where’er my lot is cast.”</w:t>
      </w:r>
    </w:p>
    <w:p>
      <w:pPr>
        <w:widowControl w:val="on"/>
        <w:pBdr/>
        <w:spacing w:before="240" w:after="240" w:line="240" w:lineRule="auto"/>
        <w:ind w:left="0" w:right="0"/>
        <w:jc w:val="left"/>
      </w:pPr>
      <w:r>
        <w:rPr>
          <w:color w:val="000000"/>
          <w:sz w:val="24"/>
          <w:szCs w:val="24"/>
        </w:rPr>
        <w:t xml:space="preserve">When Tom passed on, the children said,</w:t>
      </w:r>
      <w:r>
        <w:rPr>
          <w:color w:val="000000"/>
          <w:sz w:val="24"/>
          <w:szCs w:val="24"/>
        </w:rPr>
        <w:br/>
        <w:t xml:space="preserve">  “These treasures from afar</w:t>
      </w:r>
      <w:r>
        <w:rPr>
          <w:color w:val="000000"/>
          <w:sz w:val="24"/>
          <w:szCs w:val="24"/>
        </w:rPr>
        <w:br/>
        <w:t xml:space="preserve">He brought us!  Blessings on his head! </w:t>
      </w:r>
      <w:r>
        <w:rPr>
          <w:color w:val="000000"/>
          <w:sz w:val="24"/>
          <w:szCs w:val="24"/>
        </w:rPr>
        <w:br/>
        <w:t xml:space="preserve">  For he’s a good Tom Tar!”</w:t>
      </w:r>
    </w:p>
    <w:p>
      <w:pPr>
        <w:widowControl w:val="on"/>
        <w:pBdr/>
        <w:spacing w:before="240" w:after="240" w:line="240" w:lineRule="auto"/>
        <w:ind w:left="0" w:right="0"/>
        <w:jc w:val="left"/>
      </w:pPr>
      <w:r>
        <w:rPr>
          <w:color w:val="000000"/>
          <w:sz w:val="24"/>
          <w:szCs w:val="24"/>
        </w:rPr>
        <w:t xml:space="preserve">=The Envious Lobster=</w:t>
      </w:r>
    </w:p>
    <w:p>
      <w:pPr>
        <w:keepNext w:val="on"/>
        <w:widowControl w:val="on"/>
        <w:pBdr/>
        <w:spacing w:before="299" w:after="299" w:line="240" w:lineRule="auto"/>
        <w:ind w:left="0" w:right="0"/>
        <w:jc w:val="left"/>
        <w:outlineLvl w:val="1"/>
      </w:pPr>
      <w:r>
        <w:rPr>
          <w:b/>
          <w:color w:val="000000"/>
          <w:sz w:val="36"/>
          <w:szCs w:val="36"/>
        </w:rPr>
        <w:t xml:space="preserve">A FABLE</w:t>
      </w:r>
    </w:p>
    <w:p>
      <w:pPr>
        <w:widowControl w:val="on"/>
        <w:pBdr/>
        <w:spacing w:before="240" w:after="240" w:line="240" w:lineRule="auto"/>
        <w:ind w:left="0" w:right="0"/>
        <w:jc w:val="left"/>
      </w:pPr>
      <w:r>
        <w:rPr>
          <w:color w:val="000000"/>
          <w:sz w:val="24"/>
          <w:szCs w:val="24"/>
        </w:rPr>
        <w:t xml:space="preserve">A Lobster from the water came,</w:t>
      </w:r>
      <w:r>
        <w:rPr>
          <w:color w:val="000000"/>
          <w:sz w:val="24"/>
          <w:szCs w:val="24"/>
        </w:rPr>
        <w:br/>
        <w:t xml:space="preserve">And saw another, just the same</w:t>
      </w:r>
      <w:r>
        <w:rPr>
          <w:color w:val="000000"/>
          <w:sz w:val="24"/>
          <w:szCs w:val="24"/>
        </w:rPr>
        <w:br/>
        <w:t xml:space="preserve">In form and size; but gayly clad</w:t>
      </w:r>
      <w:r>
        <w:rPr>
          <w:color w:val="000000"/>
          <w:sz w:val="24"/>
          <w:szCs w:val="24"/>
        </w:rPr>
        <w:br/>
        <w:t xml:space="preserve">In scarlet clothing; while she had</w:t>
      </w:r>
      <w:r>
        <w:rPr>
          <w:color w:val="000000"/>
          <w:sz w:val="24"/>
          <w:szCs w:val="24"/>
        </w:rPr>
        <w:br/>
        <w:t xml:space="preserve">No other clothing on her back</w:t>
      </w:r>
      <w:r>
        <w:rPr>
          <w:color w:val="000000"/>
          <w:sz w:val="24"/>
          <w:szCs w:val="24"/>
        </w:rPr>
        <w:br/>
        <w:t xml:space="preserve">Than her old suit of greenish black.</w:t>
      </w:r>
    </w:p>
    <w:p>
      <w:pPr>
        <w:widowControl w:val="on"/>
        <w:pBdr/>
        <w:spacing w:before="240" w:after="240" w:line="240" w:lineRule="auto"/>
        <w:ind w:left="0" w:right="0"/>
        <w:jc w:val="left"/>
      </w:pPr>
      <w:r>
        <w:rPr>
          <w:color w:val="000000"/>
          <w:sz w:val="24"/>
          <w:szCs w:val="24"/>
        </w:rPr>
        <w:t xml:space="preserve">“So ho!” she cried, “’tis very fine! </w:t>
      </w:r>
      <w:r>
        <w:rPr>
          <w:color w:val="000000"/>
          <w:sz w:val="24"/>
          <w:szCs w:val="24"/>
        </w:rPr>
        <w:br/>
        <w:t xml:space="preserve">Your dress was yesterday like mine;</w:t>
      </w:r>
      <w:r>
        <w:rPr>
          <w:color w:val="000000"/>
          <w:sz w:val="24"/>
          <w:szCs w:val="24"/>
        </w:rPr>
        <w:br/>
        <w:t xml:space="preserve">And in the mud below the sea,</w:t>
      </w:r>
      <w:r>
        <w:rPr>
          <w:color w:val="000000"/>
          <w:sz w:val="24"/>
          <w:szCs w:val="24"/>
        </w:rPr>
        <w:br/>
        <w:t xml:space="preserve">You lived, a crawling thing like me. </w:t>
      </w:r>
      <w:r>
        <w:rPr>
          <w:color w:val="000000"/>
          <w:sz w:val="24"/>
          <w:szCs w:val="24"/>
        </w:rPr>
        <w:br/>
        <w:t xml:space="preserve">But now, because you’ve come ashore,</w:t>
      </w:r>
      <w:r>
        <w:rPr>
          <w:color w:val="000000"/>
          <w:sz w:val="24"/>
          <w:szCs w:val="24"/>
        </w:rPr>
        <w:br/>
        <w:t xml:space="preserve">You’ve grown so proud, that what you wore—­</w:t>
      </w:r>
      <w:r>
        <w:rPr>
          <w:color w:val="000000"/>
          <w:sz w:val="24"/>
          <w:szCs w:val="24"/>
        </w:rPr>
        <w:br/>
        <w:t xml:space="preserve">Your strong old suit of bottle-green,</w:t>
      </w:r>
      <w:r>
        <w:rPr>
          <w:color w:val="000000"/>
          <w:sz w:val="24"/>
          <w:szCs w:val="24"/>
        </w:rPr>
        <w:br/>
        <w:t xml:space="preserve">You think improper to be seen.</w:t>
      </w:r>
    </w:p>
    <w:p>
      <w:pPr>
        <w:widowControl w:val="on"/>
        <w:pBdr/>
        <w:spacing w:before="240" w:after="240" w:line="240" w:lineRule="auto"/>
        <w:ind w:left="0" w:right="0"/>
        <w:jc w:val="left"/>
      </w:pPr>
      <w:r>
        <w:rPr>
          <w:color w:val="000000"/>
          <w:sz w:val="24"/>
          <w:szCs w:val="24"/>
        </w:rPr>
        <w:t xml:space="preserve">“To tell the truth, I don’t see why</w:t>
      </w:r>
      <w:r>
        <w:rPr>
          <w:color w:val="000000"/>
          <w:sz w:val="24"/>
          <w:szCs w:val="24"/>
        </w:rPr>
        <w:br/>
        <w:t xml:space="preserve">You should be better dressed than I.</w:t>
      </w:r>
      <w:r>
        <w:rPr>
          <w:color w:val="000000"/>
          <w:sz w:val="24"/>
          <w:szCs w:val="24"/>
        </w:rPr>
        <w:br/>
        <w:t xml:space="preserve">And I should like a suit of red</w:t>
      </w:r>
      <w:r>
        <w:rPr>
          <w:color w:val="000000"/>
          <w:sz w:val="24"/>
          <w:szCs w:val="24"/>
        </w:rPr>
        <w:br/>
        <w:t xml:space="preserve">As bright as yours, from feet to head. </w:t>
      </w:r>
      <w:r>
        <w:rPr>
          <w:color w:val="000000"/>
          <w:sz w:val="24"/>
          <w:szCs w:val="24"/>
        </w:rPr>
        <w:br/>
        <w:t xml:space="preserve">I think I’m quite as good as you,</w:t>
      </w:r>
      <w:r>
        <w:rPr>
          <w:color w:val="000000"/>
          <w:sz w:val="24"/>
          <w:szCs w:val="24"/>
        </w:rPr>
        <w:br/>
        <w:t xml:space="preserve">And might be clothed in scarlet too.”</w:t>
      </w:r>
    </w:p>
    <w:p>
      <w:pPr>
        <w:widowControl w:val="on"/>
        <w:pBdr/>
        <w:spacing w:before="240" w:after="240" w:line="240" w:lineRule="auto"/>
        <w:ind w:left="0" w:right="0"/>
        <w:jc w:val="left"/>
      </w:pPr>
      <w:r>
        <w:rPr>
          <w:color w:val="000000"/>
          <w:sz w:val="24"/>
          <w:szCs w:val="24"/>
        </w:rPr>
        <w:t xml:space="preserve">“Will you be </w:t>
      </w:r>
      <w:r>
        <w:rPr>
          <w:i/>
          <w:color w:val="000000"/>
          <w:sz w:val="24"/>
          <w:szCs w:val="24"/>
        </w:rPr>
        <w:t xml:space="preserve">boiled</w:t>
      </w:r>
      <w:r>
        <w:rPr>
          <w:color w:val="000000"/>
          <w:sz w:val="24"/>
          <w:szCs w:val="24"/>
        </w:rPr>
        <w:t xml:space="preserve">” her owner said,</w:t>
      </w:r>
      <w:r>
        <w:rPr>
          <w:color w:val="000000"/>
          <w:sz w:val="24"/>
          <w:szCs w:val="24"/>
        </w:rPr>
        <w:br/>
        <w:t xml:space="preserve">“To be arrayed in glowing red? </w:t>
      </w:r>
      <w:r>
        <w:rPr>
          <w:color w:val="000000"/>
          <w:sz w:val="24"/>
          <w:szCs w:val="24"/>
        </w:rPr>
        <w:br/>
        <w:t xml:space="preserve">Come here, my discontented miss,</w:t>
      </w:r>
      <w:r>
        <w:rPr>
          <w:color w:val="000000"/>
          <w:sz w:val="24"/>
          <w:szCs w:val="24"/>
        </w:rPr>
        <w:br/>
        <w:t xml:space="preserve">And hear the scalding kettle hiss! </w:t>
      </w:r>
      <w:r>
        <w:rPr>
          <w:color w:val="000000"/>
          <w:sz w:val="24"/>
          <w:szCs w:val="24"/>
        </w:rPr>
        <w:br/>
        <w:t xml:space="preserve">Will you go in, and there be boiled,</w:t>
      </w:r>
      <w:r>
        <w:rPr>
          <w:color w:val="000000"/>
          <w:sz w:val="24"/>
          <w:szCs w:val="24"/>
        </w:rPr>
        <w:br/>
        <w:t xml:space="preserve">To have your dress, so old and soiled,</w:t>
      </w:r>
      <w:r>
        <w:rPr>
          <w:color w:val="000000"/>
          <w:sz w:val="24"/>
          <w:szCs w:val="24"/>
        </w:rPr>
        <w:br/>
        <w:t xml:space="preserve">Exchanged for one of scarlet hue?”</w:t>
      </w:r>
      <w:r>
        <w:rPr>
          <w:color w:val="000000"/>
          <w:sz w:val="24"/>
          <w:szCs w:val="24"/>
        </w:rPr>
        <w:br/>
        <w:t xml:space="preserve">“Yes,” cried the Lobster, “that I’ll do,</w:t>
      </w:r>
      <w:r>
        <w:rPr>
          <w:color w:val="000000"/>
          <w:sz w:val="24"/>
          <w:szCs w:val="24"/>
        </w:rPr>
        <w:br/>
        <w:t xml:space="preserve">And twice as much, if needs must be,</w:t>
      </w:r>
      <w:r>
        <w:rPr>
          <w:color w:val="000000"/>
          <w:sz w:val="24"/>
          <w:szCs w:val="24"/>
        </w:rPr>
        <w:br/>
        <w:t xml:space="preserve">To be as gayly clad as she.” </w:t>
      </w:r>
      <w:r>
        <w:rPr>
          <w:color w:val="000000"/>
          <w:sz w:val="24"/>
          <w:szCs w:val="24"/>
        </w:rPr>
        <w:br/>
        <w:t xml:space="preserve">Then, in she made a fatal dive,</w:t>
      </w:r>
      <w:r>
        <w:rPr>
          <w:color w:val="000000"/>
          <w:sz w:val="24"/>
          <w:szCs w:val="24"/>
        </w:rPr>
        <w:br/>
        <w:t xml:space="preserve">And never more was seen alive!</w:t>
      </w:r>
    </w:p>
    <w:p>
      <w:pPr>
        <w:widowControl w:val="on"/>
        <w:pBdr/>
        <w:spacing w:before="240" w:after="240" w:line="240" w:lineRule="auto"/>
        <w:ind w:left="0" w:right="0"/>
        <w:jc w:val="left"/>
      </w:pPr>
      <w:r>
        <w:rPr>
          <w:color w:val="000000"/>
          <w:sz w:val="24"/>
          <w:szCs w:val="24"/>
        </w:rPr>
        <w:t xml:space="preserve">Now, if you ever chance to know,</w:t>
      </w:r>
      <w:r>
        <w:rPr>
          <w:color w:val="000000"/>
          <w:sz w:val="24"/>
          <w:szCs w:val="24"/>
        </w:rPr>
        <w:br/>
        <w:t xml:space="preserve">Of one as fond of dress and show</w:t>
      </w:r>
      <w:r>
        <w:rPr>
          <w:color w:val="000000"/>
          <w:sz w:val="24"/>
          <w:szCs w:val="24"/>
        </w:rPr>
        <w:br/>
        <w:t xml:space="preserve">As that vain Lobster, and withal</w:t>
      </w:r>
      <w:r>
        <w:rPr>
          <w:color w:val="000000"/>
          <w:sz w:val="24"/>
          <w:szCs w:val="24"/>
        </w:rPr>
        <w:br/>
        <w:t xml:space="preserve">As envious you’ll perhaps recall</w:t>
      </w:r>
      <w:r>
        <w:rPr>
          <w:color w:val="000000"/>
          <w:sz w:val="24"/>
          <w:szCs w:val="24"/>
        </w:rPr>
        <w:br/>
        <w:t xml:space="preserve">To mind her folly, and the plight</w:t>
      </w:r>
      <w:r>
        <w:rPr>
          <w:color w:val="000000"/>
          <w:sz w:val="24"/>
          <w:szCs w:val="24"/>
        </w:rPr>
        <w:br/>
        <w:t xml:space="preserve">In which she reappeared to sight.</w:t>
      </w:r>
    </w:p>
    <w:p>
      <w:pPr>
        <w:widowControl w:val="on"/>
        <w:pBdr/>
        <w:spacing w:before="240" w:after="240" w:line="240" w:lineRule="auto"/>
        <w:ind w:left="0" w:right="0"/>
        <w:jc w:val="left"/>
      </w:pPr>
      <w:r>
        <w:rPr>
          <w:color w:val="000000"/>
          <w:sz w:val="24"/>
          <w:szCs w:val="24"/>
        </w:rPr>
        <w:t xml:space="preserve">She had obtained a bright array,</w:t>
      </w:r>
      <w:r>
        <w:rPr>
          <w:color w:val="000000"/>
          <w:sz w:val="24"/>
          <w:szCs w:val="24"/>
        </w:rPr>
        <w:br/>
        <w:t xml:space="preserve">But for it, thrown her life away! </w:t>
      </w:r>
      <w:r>
        <w:rPr>
          <w:color w:val="000000"/>
          <w:sz w:val="24"/>
          <w:szCs w:val="24"/>
        </w:rPr>
        <w:br/>
        <w:t xml:space="preserve">Her life and death were best untold,</w:t>
      </w:r>
      <w:r>
        <w:rPr>
          <w:color w:val="000000"/>
          <w:sz w:val="24"/>
          <w:szCs w:val="24"/>
        </w:rPr>
        <w:br/>
        <w:t xml:space="preserve">But for the moral they unfold!</w:t>
      </w:r>
    </w:p>
    <w:p>
      <w:pPr>
        <w:widowControl w:val="on"/>
        <w:pBdr/>
        <w:spacing w:before="240" w:after="240" w:line="240" w:lineRule="auto"/>
        <w:ind w:left="0" w:right="0"/>
        <w:jc w:val="left"/>
      </w:pPr>
      <w:r>
        <w:rPr>
          <w:color w:val="000000"/>
          <w:sz w:val="24"/>
          <w:szCs w:val="24"/>
        </w:rPr>
        <w:t xml:space="preserve">=The Crocus’ Soliloquy=</w:t>
      </w:r>
    </w:p>
    <w:p>
      <w:pPr>
        <w:widowControl w:val="on"/>
        <w:pBdr/>
        <w:spacing w:before="240" w:after="240" w:line="240" w:lineRule="auto"/>
        <w:ind w:left="0" w:right="0"/>
        <w:jc w:val="left"/>
      </w:pPr>
      <w:r>
        <w:rPr>
          <w:color w:val="000000"/>
          <w:sz w:val="24"/>
          <w:szCs w:val="24"/>
        </w:rPr>
        <w:t xml:space="preserve">Down in my solitude, under the snow,</w:t>
      </w:r>
      <w:r>
        <w:rPr>
          <w:color w:val="000000"/>
          <w:sz w:val="24"/>
          <w:szCs w:val="24"/>
        </w:rPr>
        <w:br/>
        <w:t xml:space="preserve">  Where nothing cheering can reach me—­</w:t>
      </w:r>
      <w:r>
        <w:rPr>
          <w:color w:val="000000"/>
          <w:sz w:val="24"/>
          <w:szCs w:val="24"/>
        </w:rPr>
        <w:br/>
        <w:t xml:space="preserve">Here, without light to see how I should grow,</w:t>
      </w:r>
      <w:r>
        <w:rPr>
          <w:color w:val="000000"/>
          <w:sz w:val="24"/>
          <w:szCs w:val="24"/>
        </w:rPr>
        <w:br/>
        <w:t xml:space="preserve">  I trust to nature to teach me. </w:t>
      </w:r>
      <w:r>
        <w:rPr>
          <w:color w:val="000000"/>
          <w:sz w:val="24"/>
          <w:szCs w:val="24"/>
        </w:rPr>
        <w:br/>
        <w:t xml:space="preserve">I’ll not despair, nor be idle, nor frown;</w:t>
      </w:r>
      <w:r>
        <w:rPr>
          <w:color w:val="000000"/>
          <w:sz w:val="24"/>
          <w:szCs w:val="24"/>
        </w:rPr>
        <w:br/>
        <w:t xml:space="preserve">  Though locked in so gloomy a dwelling! </w:t>
      </w:r>
      <w:r>
        <w:rPr>
          <w:color w:val="000000"/>
          <w:sz w:val="24"/>
          <w:szCs w:val="24"/>
        </w:rPr>
        <w:br/>
        <w:t xml:space="preserve">My leaves shall shoot up, while my root’s running down,</w:t>
      </w:r>
      <w:r>
        <w:rPr>
          <w:color w:val="000000"/>
          <w:sz w:val="24"/>
          <w:szCs w:val="24"/>
        </w:rPr>
        <w:br/>
        <w:t xml:space="preserve">  And the bud in my bosom is swelling.</w:t>
      </w:r>
    </w:p>
    <w:p>
      <w:pPr>
        <w:widowControl w:val="on"/>
        <w:pBdr/>
        <w:spacing w:before="240" w:after="240" w:line="240" w:lineRule="auto"/>
        <w:ind w:left="0" w:right="0"/>
        <w:jc w:val="left"/>
      </w:pPr>
      <w:r>
        <w:rPr>
          <w:color w:val="000000"/>
          <w:sz w:val="24"/>
          <w:szCs w:val="24"/>
        </w:rPr>
        <w:t xml:space="preserve">Soon as the frost will get off from my bed,</w:t>
      </w:r>
      <w:r>
        <w:rPr>
          <w:color w:val="000000"/>
          <w:sz w:val="24"/>
          <w:szCs w:val="24"/>
        </w:rPr>
        <w:br/>
        <w:t xml:space="preserve">  From this cold dungeon to free me,</w:t>
      </w:r>
      <w:r>
        <w:rPr>
          <w:color w:val="000000"/>
          <w:sz w:val="24"/>
          <w:szCs w:val="24"/>
        </w:rPr>
        <w:br/>
        <w:t xml:space="preserve">I will peer up, with my bright little head;</w:t>
      </w:r>
      <w:r>
        <w:rPr>
          <w:color w:val="000000"/>
          <w:sz w:val="24"/>
          <w:szCs w:val="24"/>
        </w:rPr>
        <w:br/>
        <w:t xml:space="preserve">  All will be joyful to see me! </w:t>
      </w:r>
      <w:r>
        <w:rPr>
          <w:color w:val="000000"/>
          <w:sz w:val="24"/>
          <w:szCs w:val="24"/>
        </w:rPr>
        <w:br/>
        <w:t xml:space="preserve">Then from my heart will young petals diverge,</w:t>
      </w:r>
      <w:r>
        <w:rPr>
          <w:color w:val="000000"/>
          <w:sz w:val="24"/>
          <w:szCs w:val="24"/>
        </w:rPr>
        <w:br/>
        <w:t xml:space="preserve">  Like rays of the sun from their focus;</w:t>
      </w:r>
      <w:r>
        <w:rPr>
          <w:color w:val="000000"/>
          <w:sz w:val="24"/>
          <w:szCs w:val="24"/>
        </w:rPr>
        <w:br/>
        <w:t xml:space="preserve">When I from the darkness of earth shall emerge,</w:t>
      </w:r>
      <w:r>
        <w:rPr>
          <w:color w:val="000000"/>
          <w:sz w:val="24"/>
          <w:szCs w:val="24"/>
        </w:rPr>
        <w:br/>
        <w:t xml:space="preserve">  All complete, as a beautiful CROCUS!</w:t>
      </w:r>
    </w:p>
    <w:p>
      <w:pPr>
        <w:widowControl w:val="on"/>
        <w:pBdr/>
        <w:spacing w:before="240" w:after="240" w:line="240" w:lineRule="auto"/>
        <w:ind w:left="0" w:right="0"/>
        <w:jc w:val="left"/>
      </w:pPr>
      <w:r>
        <w:rPr>
          <w:color w:val="000000"/>
          <w:sz w:val="24"/>
          <w:szCs w:val="24"/>
        </w:rPr>
        <w:t xml:space="preserve">Gayly arrayed in gold, crimson, and green,</w:t>
      </w:r>
      <w:r>
        <w:rPr>
          <w:color w:val="000000"/>
          <w:sz w:val="24"/>
          <w:szCs w:val="24"/>
        </w:rPr>
        <w:br/>
        <w:t xml:space="preserve">  When to their view I have risen;</w:t>
      </w:r>
      <w:r>
        <w:rPr>
          <w:color w:val="000000"/>
          <w:sz w:val="24"/>
          <w:szCs w:val="24"/>
        </w:rPr>
        <w:br/>
        <w:t xml:space="preserve">Will they not wonder how one so serene</w:t>
      </w:r>
      <w:r>
        <w:rPr>
          <w:color w:val="000000"/>
          <w:sz w:val="24"/>
          <w:szCs w:val="24"/>
        </w:rPr>
        <w:br/>
        <w:t xml:space="preserve">  Came from so dismal a prison? </w:t>
      </w:r>
      <w:r>
        <w:rPr>
          <w:color w:val="000000"/>
          <w:sz w:val="24"/>
          <w:szCs w:val="24"/>
        </w:rPr>
        <w:br/>
        <w:t xml:space="preserve">Many, perhaps, from so simple a flower</w:t>
      </w:r>
      <w:r>
        <w:rPr>
          <w:color w:val="000000"/>
          <w:sz w:val="24"/>
          <w:szCs w:val="24"/>
        </w:rPr>
        <w:br/>
        <w:t xml:space="preserve">  A wise little lesson may borrow:—­</w:t>
      </w:r>
      <w:r>
        <w:rPr>
          <w:color w:val="000000"/>
          <w:sz w:val="24"/>
          <w:szCs w:val="24"/>
        </w:rPr>
        <w:br/>
        <w:t xml:space="preserve">If patient to-day through the dreariest hour,</w:t>
      </w:r>
      <w:r>
        <w:rPr>
          <w:color w:val="000000"/>
          <w:sz w:val="24"/>
          <w:szCs w:val="24"/>
        </w:rPr>
        <w:br/>
        <w:t xml:space="preserve">  We shall come out the brighter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Bee, Clover, and Thistle=</w:t>
      </w:r>
    </w:p>
    <w:p>
      <w:pPr>
        <w:widowControl w:val="on"/>
        <w:pBdr/>
        <w:spacing w:before="240" w:after="240" w:line="240" w:lineRule="auto"/>
        <w:ind w:left="0" w:right="0"/>
        <w:jc w:val="left"/>
      </w:pPr>
      <w:r>
        <w:rPr>
          <w:color w:val="000000"/>
          <w:sz w:val="24"/>
          <w:szCs w:val="24"/>
        </w:rPr>
        <w:t xml:space="preserve">A bee from the hive one morning flew,</w:t>
      </w:r>
      <w:r>
        <w:rPr>
          <w:color w:val="000000"/>
          <w:sz w:val="24"/>
          <w:szCs w:val="24"/>
        </w:rPr>
        <w:br/>
        <w:t xml:space="preserve">  A tune to the daylight humming;</w:t>
      </w:r>
      <w:r>
        <w:rPr>
          <w:color w:val="000000"/>
          <w:sz w:val="24"/>
          <w:szCs w:val="24"/>
        </w:rPr>
        <w:br/>
        <w:t xml:space="preserve">And away she went o’er the sparkling dew,</w:t>
      </w:r>
      <w:r>
        <w:rPr>
          <w:color w:val="000000"/>
          <w:sz w:val="24"/>
          <w:szCs w:val="24"/>
        </w:rPr>
        <w:br/>
        <w:t xml:space="preserve">Where the grass was green, the violet blue,</w:t>
      </w:r>
      <w:r>
        <w:rPr>
          <w:color w:val="000000"/>
          <w:sz w:val="24"/>
          <w:szCs w:val="24"/>
        </w:rPr>
        <w:br/>
        <w:t xml:space="preserve">  And the gold of the sun was coming.</w:t>
      </w:r>
    </w:p>
    <w:p>
      <w:pPr>
        <w:widowControl w:val="on"/>
        <w:pBdr/>
        <w:spacing w:before="240" w:after="240" w:line="240" w:lineRule="auto"/>
        <w:ind w:left="0" w:right="0"/>
        <w:jc w:val="left"/>
      </w:pPr>
      <w:r>
        <w:rPr>
          <w:color w:val="000000"/>
          <w:sz w:val="24"/>
          <w:szCs w:val="24"/>
        </w:rPr>
        <w:t xml:space="preserve">And what first tempted the roving Bee,</w:t>
      </w:r>
      <w:r>
        <w:rPr>
          <w:color w:val="000000"/>
          <w:sz w:val="24"/>
          <w:szCs w:val="24"/>
        </w:rPr>
        <w:br/>
        <w:t xml:space="preserve">  Was a head of the crimson clover. </w:t>
      </w:r>
      <w:r>
        <w:rPr>
          <w:color w:val="000000"/>
          <w:sz w:val="24"/>
          <w:szCs w:val="24"/>
        </w:rPr>
        <w:br/>
        <w:t xml:space="preserve">“I’ve found a treasure betimes!” said she,</w:t>
      </w:r>
      <w:r>
        <w:rPr>
          <w:color w:val="000000"/>
          <w:sz w:val="24"/>
          <w:szCs w:val="24"/>
        </w:rPr>
        <w:br/>
        <w:t xml:space="preserve">“And perhaps a greater I might not see,</w:t>
      </w:r>
      <w:r>
        <w:rPr>
          <w:color w:val="000000"/>
          <w:sz w:val="24"/>
          <w:szCs w:val="24"/>
        </w:rPr>
        <w:br/>
        <w:t xml:space="preserve">  If I travelled the field all over.</w:t>
      </w:r>
    </w:p>
    <w:p>
      <w:pPr>
        <w:widowControl w:val="on"/>
        <w:pBdr/>
        <w:spacing w:before="240" w:after="240" w:line="240" w:lineRule="auto"/>
        <w:ind w:left="0" w:right="0"/>
        <w:jc w:val="left"/>
      </w:pPr>
      <w:r>
        <w:rPr>
          <w:color w:val="000000"/>
          <w:sz w:val="24"/>
          <w:szCs w:val="24"/>
        </w:rPr>
        <w:t xml:space="preserve">“My beautiful Clover, so round and red,</w:t>
      </w:r>
      <w:r>
        <w:rPr>
          <w:color w:val="000000"/>
          <w:sz w:val="24"/>
          <w:szCs w:val="24"/>
        </w:rPr>
        <w:br/>
        <w:t xml:space="preserve">  There is not a thing in twenty,</w:t>
      </w:r>
      <w:r>
        <w:rPr>
          <w:color w:val="000000"/>
          <w:sz w:val="24"/>
          <w:szCs w:val="24"/>
        </w:rPr>
        <w:br/>
        <w:t xml:space="preserve">That lifts this morning so sweet a head</w:t>
      </w:r>
      <w:r>
        <w:rPr>
          <w:color w:val="000000"/>
          <w:sz w:val="24"/>
          <w:szCs w:val="24"/>
        </w:rPr>
        <w:br/>
        <w:t xml:space="preserve">Above its leaves, and its earthy bed,</w:t>
      </w:r>
      <w:r>
        <w:rPr>
          <w:color w:val="000000"/>
          <w:sz w:val="24"/>
          <w:szCs w:val="24"/>
        </w:rPr>
        <w:br/>
        <w:t xml:space="preserve">  With so many horns of plenty!”</w:t>
      </w:r>
    </w:p>
    <w:p>
      <w:pPr>
        <w:widowControl w:val="on"/>
        <w:pBdr/>
        <w:spacing w:before="240" w:after="240" w:line="240" w:lineRule="auto"/>
        <w:ind w:left="0" w:right="0"/>
        <w:jc w:val="left"/>
      </w:pPr>
      <w:r>
        <w:rPr>
          <w:color w:val="000000"/>
          <w:sz w:val="24"/>
          <w:szCs w:val="24"/>
        </w:rPr>
        <w:t xml:space="preserve">The flow’rets were thick which the Clover crowned,</w:t>
      </w:r>
      <w:r>
        <w:rPr>
          <w:color w:val="000000"/>
          <w:sz w:val="24"/>
          <w:szCs w:val="24"/>
        </w:rPr>
        <w:br/>
        <w:t xml:space="preserve">  As the plumes in the helm of Hector;</w:t>
      </w:r>
      <w:r>
        <w:rPr>
          <w:color w:val="000000"/>
          <w:sz w:val="24"/>
          <w:szCs w:val="24"/>
        </w:rPr>
        <w:br/>
        <w:t xml:space="preserve">And each had a cell that was deep and round,</w:t>
      </w:r>
      <w:r>
        <w:rPr>
          <w:color w:val="000000"/>
          <w:sz w:val="24"/>
          <w:szCs w:val="24"/>
        </w:rPr>
        <w:br/>
        <w:t xml:space="preserve">Yet it would not impart, as the Bee soon found,</w:t>
      </w:r>
      <w:r>
        <w:rPr>
          <w:color w:val="000000"/>
          <w:sz w:val="24"/>
          <w:szCs w:val="24"/>
        </w:rPr>
        <w:br/>
        <w:t xml:space="preserve">  One drop of its precious nectar.</w:t>
      </w:r>
    </w:p>
    <w:p>
      <w:pPr>
        <w:widowControl w:val="on"/>
        <w:pBdr/>
        <w:spacing w:before="240" w:after="240" w:line="240" w:lineRule="auto"/>
        <w:ind w:left="0" w:right="0"/>
        <w:jc w:val="left"/>
      </w:pPr>
      <w:r>
        <w:rPr>
          <w:color w:val="000000"/>
          <w:sz w:val="24"/>
          <w:szCs w:val="24"/>
        </w:rPr>
        <w:t xml:space="preserve">She cast in her eye where the honey lay,</w:t>
      </w:r>
      <w:r>
        <w:rPr>
          <w:color w:val="000000"/>
          <w:sz w:val="24"/>
          <w:szCs w:val="24"/>
        </w:rPr>
        <w:br/>
        <w:t xml:space="preserve">  And her pipe she began to measure;</w:t>
      </w:r>
      <w:r>
        <w:rPr>
          <w:color w:val="000000"/>
          <w:sz w:val="24"/>
          <w:szCs w:val="24"/>
        </w:rPr>
        <w:br/>
        <w:t xml:space="preserve">But she saw at once it was clear as day,</w:t>
      </w:r>
      <w:r>
        <w:rPr>
          <w:color w:val="000000"/>
          <w:sz w:val="24"/>
          <w:szCs w:val="24"/>
        </w:rPr>
        <w:br/>
        <w:t xml:space="preserve">That it would not go down one half the way</w:t>
      </w:r>
      <w:r>
        <w:rPr>
          <w:color w:val="000000"/>
          <w:sz w:val="24"/>
          <w:szCs w:val="24"/>
        </w:rPr>
        <w:br/>
        <w:t xml:space="preserve">  To the place of the envied treasure.[1]</w:t>
      </w:r>
    </w:p>
    <w:p>
      <w:pPr>
        <w:widowControl w:val="on"/>
        <w:pBdr/>
        <w:spacing w:before="240" w:after="240" w:line="240" w:lineRule="auto"/>
        <w:ind w:left="0" w:right="0"/>
        <w:jc w:val="left"/>
      </w:pPr>
      <w:r>
        <w:rPr>
          <w:color w:val="000000"/>
          <w:sz w:val="24"/>
          <w:szCs w:val="24"/>
        </w:rPr>
        <w:t xml:space="preserve">Said she, in a pet, “One thing I know,”</w:t>
      </w:r>
      <w:r>
        <w:rPr>
          <w:color w:val="000000"/>
          <w:sz w:val="24"/>
          <w:szCs w:val="24"/>
        </w:rPr>
        <w:br/>
        <w:t xml:space="preserve">  As she rose, and in haste departed,</w:t>
      </w:r>
      <w:r>
        <w:rPr>
          <w:color w:val="000000"/>
          <w:sz w:val="24"/>
          <w:szCs w:val="24"/>
        </w:rPr>
        <w:br/>
        <w:t xml:space="preserve">“It is not those of the </w:t>
      </w:r>
      <w:r>
        <w:rPr>
          <w:i/>
          <w:color w:val="000000"/>
          <w:sz w:val="24"/>
          <w:szCs w:val="24"/>
        </w:rPr>
        <w:t xml:space="preserve">greatest show,</w:t>
      </w:r>
      <w:r>
        <w:rPr>
          <w:color w:val="000000"/>
          <w:sz w:val="24"/>
          <w:szCs w:val="24"/>
        </w:rPr>
        <w:br/>
        <w:t xml:space="preserve">To whom for a favor ’tis best to go,</w:t>
      </w:r>
      <w:r>
        <w:rPr>
          <w:color w:val="000000"/>
          <w:sz w:val="24"/>
          <w:szCs w:val="24"/>
        </w:rPr>
        <w:br/>
        <w:t xml:space="preserve">  Or that prove most generous-hearted!”</w:t>
      </w:r>
    </w:p>
    <w:p>
      <w:pPr>
        <w:widowControl w:val="on"/>
        <w:pBdr/>
        <w:spacing w:before="240" w:after="240" w:line="240" w:lineRule="auto"/>
        <w:ind w:left="0" w:right="0"/>
        <w:jc w:val="left"/>
      </w:pPr>
      <w:r>
        <w:rPr>
          <w:color w:val="000000"/>
          <w:sz w:val="24"/>
          <w:szCs w:val="24"/>
        </w:rPr>
        <w:t xml:space="preserve">A fleecy flock came into the field;</w:t>
      </w:r>
      <w:r>
        <w:rPr>
          <w:color w:val="000000"/>
          <w:sz w:val="24"/>
          <w:szCs w:val="24"/>
        </w:rPr>
        <w:br/>
        <w:t xml:space="preserve">  When one of its members followed</w:t>
      </w:r>
      <w:r>
        <w:rPr>
          <w:color w:val="000000"/>
          <w:sz w:val="24"/>
          <w:szCs w:val="24"/>
        </w:rPr>
        <w:br/>
        <w:t xml:space="preserve">The scent of the clover, till between</w:t>
      </w:r>
      <w:r>
        <w:rPr>
          <w:color w:val="000000"/>
          <w:sz w:val="24"/>
          <w:szCs w:val="24"/>
        </w:rPr>
        <w:br/>
        <w:t xml:space="preserve">Her nibbling teeth its head was seen,</w:t>
      </w:r>
      <w:r>
        <w:rPr>
          <w:color w:val="000000"/>
          <w:sz w:val="24"/>
          <w:szCs w:val="24"/>
        </w:rPr>
        <w:br/>
        <w:t xml:space="preserve">  And then in a moment swallowed.</w:t>
      </w:r>
    </w:p>
    <w:p>
      <w:pPr>
        <w:widowControl w:val="on"/>
        <w:pBdr/>
        <w:spacing w:before="240" w:after="240" w:line="240" w:lineRule="auto"/>
        <w:ind w:left="0" w:right="0"/>
        <w:jc w:val="left"/>
      </w:pPr>
      <w:r>
        <w:rPr>
          <w:color w:val="000000"/>
          <w:sz w:val="24"/>
          <w:szCs w:val="24"/>
        </w:rPr>
        <w:t xml:space="preserve">“Ha, ha!” said the Bee, as the Clover died,</w:t>
      </w:r>
      <w:r>
        <w:rPr>
          <w:color w:val="000000"/>
          <w:sz w:val="24"/>
          <w:szCs w:val="24"/>
        </w:rPr>
        <w:br/>
        <w:t xml:space="preserve">  “Her fortune’s smile was fickle! </w:t>
      </w:r>
      <w:r>
        <w:rPr>
          <w:color w:val="000000"/>
          <w:sz w:val="24"/>
          <w:szCs w:val="24"/>
        </w:rPr>
        <w:br/>
        <w:t xml:space="preserve">And now I can get my wants supplied</w:t>
      </w:r>
      <w:r>
        <w:rPr>
          <w:color w:val="000000"/>
          <w:sz w:val="24"/>
          <w:szCs w:val="24"/>
        </w:rPr>
        <w:br/>
        <w:t xml:space="preserve">By a homely flower, with a rough outside. </w:t>
      </w:r>
      <w:r>
        <w:rPr>
          <w:color w:val="000000"/>
          <w:sz w:val="24"/>
          <w:szCs w:val="24"/>
        </w:rPr>
        <w:br/>
        <w:t xml:space="preserve">  And even with scale and prickle!”</w:t>
      </w:r>
    </w:p>
    <w:p>
      <w:pPr>
        <w:widowControl w:val="on"/>
        <w:pBdr/>
        <w:spacing w:before="240" w:after="240" w:line="240" w:lineRule="auto"/>
        <w:ind w:left="0" w:right="0"/>
        <w:jc w:val="left"/>
      </w:pPr>
      <w:r>
        <w:rPr>
          <w:color w:val="000000"/>
          <w:sz w:val="24"/>
          <w:szCs w:val="24"/>
        </w:rPr>
        <w:t xml:space="preserve">Then she flew to one, that, by man and beast</w:t>
      </w:r>
      <w:r>
        <w:rPr>
          <w:color w:val="000000"/>
          <w:sz w:val="24"/>
          <w:szCs w:val="24"/>
        </w:rPr>
        <w:br/>
        <w:t xml:space="preserve">  Was shunned for its stinging bristle;</w:t>
      </w:r>
      <w:r>
        <w:rPr>
          <w:color w:val="000000"/>
          <w:sz w:val="24"/>
          <w:szCs w:val="24"/>
        </w:rPr>
        <w:br/>
        <w:t xml:space="preserve">But it injured not the Bee in the least;</w:t>
      </w:r>
      <w:r>
        <w:rPr>
          <w:color w:val="000000"/>
          <w:sz w:val="24"/>
          <w:szCs w:val="24"/>
        </w:rPr>
        <w:br/>
        <w:t xml:space="preserve">And she filled her pocket, and had a feast,</w:t>
      </w:r>
      <w:r>
        <w:rPr>
          <w:color w:val="000000"/>
          <w:sz w:val="24"/>
          <w:szCs w:val="24"/>
        </w:rPr>
        <w:br/>
        <w:t xml:space="preserve">  From the bloom of the purple Thistle.</w:t>
      </w:r>
    </w:p>
    <w:p>
      <w:pPr>
        <w:widowControl w:val="on"/>
        <w:pBdr/>
        <w:spacing w:before="240" w:after="240" w:line="240" w:lineRule="auto"/>
        <w:ind w:left="0" w:right="0"/>
        <w:jc w:val="left"/>
      </w:pPr>
      <w:r>
        <w:rPr>
          <w:color w:val="000000"/>
          <w:sz w:val="24"/>
          <w:szCs w:val="24"/>
        </w:rPr>
        <w:t xml:space="preserve">The generous Thistle’s life was spared</w:t>
      </w:r>
      <w:r>
        <w:rPr>
          <w:color w:val="000000"/>
          <w:sz w:val="24"/>
          <w:szCs w:val="24"/>
        </w:rPr>
        <w:br/>
        <w:t xml:space="preserve">  In the home where the Bee first found her,</w:t>
      </w:r>
      <w:r>
        <w:rPr>
          <w:color w:val="000000"/>
          <w:sz w:val="24"/>
          <w:szCs w:val="24"/>
        </w:rPr>
        <w:br/>
        <w:t xml:space="preserve">Till she grew so old she was hoary-haired,</w:t>
      </w:r>
      <w:r>
        <w:rPr>
          <w:color w:val="000000"/>
          <w:sz w:val="24"/>
          <w:szCs w:val="24"/>
        </w:rPr>
        <w:br/>
        <w:t xml:space="preserve">And her snow-white locks with the silk compared,</w:t>
      </w:r>
      <w:r>
        <w:rPr>
          <w:color w:val="000000"/>
          <w:sz w:val="24"/>
          <w:szCs w:val="24"/>
        </w:rPr>
        <w:br/>
        <w:t xml:space="preserve">  As they shone where the sun beamed round 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 clover-floret is so small and deep in its tube, that the bee cannot reach the honey at the bottom.]</w:t>
      </w:r>
    </w:p>
    <w:p>
      <w:pPr>
        <w:widowControl w:val="on"/>
        <w:pBdr/>
        <w:spacing w:before="240" w:after="240" w:line="240" w:lineRule="auto"/>
        <w:ind w:left="0" w:right="0"/>
        <w:jc w:val="left"/>
      </w:pPr>
      <w:r>
        <w:rPr>
          <w:color w:val="000000"/>
          <w:sz w:val="24"/>
          <w:szCs w:val="24"/>
        </w:rPr>
        <w:t xml:space="preserve">=Poor Old Paul=</w:t>
      </w:r>
    </w:p>
    <w:p>
      <w:pPr>
        <w:widowControl w:val="on"/>
        <w:pBdr/>
        <w:spacing w:before="240" w:after="240" w:line="240" w:lineRule="auto"/>
        <w:ind w:left="0" w:right="0"/>
        <w:jc w:val="left"/>
      </w:pPr>
      <w:r>
        <w:rPr>
          <w:color w:val="000000"/>
          <w:sz w:val="24"/>
          <w:szCs w:val="24"/>
        </w:rPr>
        <w:t xml:space="preserve">Poor old Paul! he has lost a foot;</w:t>
      </w:r>
      <w:r>
        <w:rPr>
          <w:color w:val="000000"/>
          <w:sz w:val="24"/>
          <w:szCs w:val="24"/>
        </w:rPr>
        <w:br/>
        <w:t xml:space="preserve">  And see him go hobbling along,</w:t>
      </w:r>
      <w:r>
        <w:rPr>
          <w:color w:val="000000"/>
          <w:sz w:val="24"/>
          <w:szCs w:val="24"/>
        </w:rPr>
        <w:br/>
        <w:t xml:space="preserve">With the stump laced up in that clumsy boot,</w:t>
      </w:r>
      <w:r>
        <w:rPr>
          <w:color w:val="000000"/>
          <w:sz w:val="24"/>
          <w:szCs w:val="24"/>
        </w:rPr>
        <w:br/>
        <w:t xml:space="preserve">  Before the gathering throng!</w:t>
      </w:r>
    </w:p>
    <w:p>
      <w:pPr>
        <w:widowControl w:val="on"/>
        <w:pBdr/>
        <w:spacing w:before="240" w:after="240" w:line="240" w:lineRule="auto"/>
        <w:ind w:left="0" w:right="0"/>
        <w:jc w:val="left"/>
      </w:pPr>
      <w:r>
        <w:rPr>
          <w:color w:val="000000"/>
          <w:sz w:val="24"/>
          <w:szCs w:val="24"/>
        </w:rPr>
        <w:t xml:space="preserve">And now, as he has to pass so many,</w:t>
      </w:r>
      <w:r>
        <w:rPr>
          <w:color w:val="000000"/>
          <w:sz w:val="24"/>
          <w:szCs w:val="24"/>
        </w:rPr>
        <w:br/>
        <w:t xml:space="preserve">  And suffer the gaze of all,</w:t>
      </w:r>
      <w:r>
        <w:rPr>
          <w:color w:val="000000"/>
          <w:sz w:val="24"/>
          <w:szCs w:val="24"/>
        </w:rPr>
        <w:br/>
        <w:t xml:space="preserve">If each would only bestow a penny,</w:t>
      </w:r>
      <w:r>
        <w:rPr>
          <w:color w:val="000000"/>
          <w:sz w:val="24"/>
          <w:szCs w:val="24"/>
        </w:rPr>
        <w:br/>
        <w:t xml:space="preserve">  ’Twere something for poor old Paul.</w:t>
      </w:r>
    </w:p>
    <w:p>
      <w:pPr>
        <w:widowControl w:val="on"/>
        <w:pBdr/>
        <w:spacing w:before="240" w:after="240" w:line="240" w:lineRule="auto"/>
        <w:ind w:left="0" w:right="0"/>
        <w:jc w:val="left"/>
      </w:pPr>
      <w:r>
        <w:rPr>
          <w:color w:val="000000"/>
          <w:sz w:val="24"/>
          <w:szCs w:val="24"/>
        </w:rPr>
        <w:t xml:space="preserve">His cheek is wan, and his garb is thin;</w:t>
      </w:r>
      <w:r>
        <w:rPr>
          <w:color w:val="000000"/>
          <w:sz w:val="24"/>
          <w:szCs w:val="24"/>
        </w:rPr>
        <w:br/>
        <w:t xml:space="preserve">  His eye is sunken and dim;</w:t>
      </w:r>
      <w:r>
        <w:rPr>
          <w:color w:val="000000"/>
          <w:sz w:val="24"/>
          <w:szCs w:val="24"/>
        </w:rPr>
        <w:br/>
        <w:t xml:space="preserve">He looks as if the winter had been</w:t>
      </w:r>
      <w:r>
        <w:rPr>
          <w:color w:val="000000"/>
          <w:sz w:val="24"/>
          <w:szCs w:val="24"/>
        </w:rPr>
        <w:br/>
        <w:t xml:space="preserve">  Making sad work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While he is trying to hide the tatter,</w:t>
      </w:r>
      <w:r>
        <w:rPr>
          <w:color w:val="000000"/>
          <w:sz w:val="24"/>
          <w:szCs w:val="24"/>
        </w:rPr>
        <w:br/>
        <w:t xml:space="preserve">  Mark how his looks will fall! </w:t>
      </w:r>
      <w:r>
        <w:rPr>
          <w:color w:val="000000"/>
          <w:sz w:val="24"/>
          <w:szCs w:val="24"/>
        </w:rPr>
        <w:br/>
        <w:t xml:space="preserve">Nobody needs to ask the matter</w:t>
      </w:r>
      <w:r>
        <w:rPr>
          <w:color w:val="000000"/>
          <w:sz w:val="24"/>
          <w:szCs w:val="24"/>
        </w:rPr>
        <w:br/>
        <w:t xml:space="preserve">  With poor, old, hungry Paul.</w:t>
      </w:r>
    </w:p>
    <w:p>
      <w:pPr>
        <w:widowControl w:val="on"/>
        <w:pBdr/>
        <w:spacing w:before="240" w:after="240" w:line="240" w:lineRule="auto"/>
        <w:ind w:left="0" w:right="0"/>
        <w:jc w:val="left"/>
      </w:pPr>
      <w:r>
        <w:rPr>
          <w:color w:val="000000"/>
          <w:sz w:val="24"/>
          <w:szCs w:val="24"/>
        </w:rPr>
        <w:t xml:space="preserve">All that he has in his dingy sack</w:t>
      </w:r>
      <w:r>
        <w:rPr>
          <w:color w:val="000000"/>
          <w:sz w:val="24"/>
          <w:szCs w:val="24"/>
        </w:rPr>
        <w:br/>
        <w:t xml:space="preserve">  Is morsels of bread and meat,—­</w:t>
      </w:r>
      <w:r>
        <w:rPr>
          <w:color w:val="000000"/>
          <w:sz w:val="24"/>
          <w:szCs w:val="24"/>
        </w:rPr>
        <w:br/>
        <w:t xml:space="preserve">The leavings, to burden his aged back,</w:t>
      </w:r>
      <w:r>
        <w:rPr>
          <w:color w:val="000000"/>
          <w:sz w:val="24"/>
          <w:szCs w:val="24"/>
        </w:rPr>
        <w:br/>
        <w:t xml:space="preserve">  Which others refused to eat.</w:t>
      </w:r>
    </w:p>
    <w:p>
      <w:pPr>
        <w:widowControl w:val="on"/>
        <w:pBdr/>
        <w:spacing w:before="240" w:after="240" w:line="240" w:lineRule="auto"/>
        <w:ind w:left="0" w:right="0"/>
        <w:jc w:val="left"/>
      </w:pPr>
      <w:r>
        <w:rPr>
          <w:color w:val="000000"/>
          <w:sz w:val="24"/>
          <w:szCs w:val="24"/>
        </w:rPr>
        <w:t xml:space="preserve">So now I am sure, you will all be willing</w:t>
      </w:r>
      <w:r>
        <w:rPr>
          <w:color w:val="000000"/>
          <w:sz w:val="24"/>
          <w:szCs w:val="24"/>
        </w:rPr>
        <w:br/>
        <w:t xml:space="preserve">  To part with a sum so small</w:t>
      </w:r>
      <w:r>
        <w:rPr>
          <w:color w:val="000000"/>
          <w:sz w:val="24"/>
          <w:szCs w:val="24"/>
        </w:rPr>
        <w:br/>
        <w:t xml:space="preserve">As each will spare, who makes up a shilling</w:t>
      </w:r>
      <w:r>
        <w:rPr>
          <w:color w:val="000000"/>
          <w:sz w:val="24"/>
          <w:szCs w:val="24"/>
        </w:rPr>
        <w:br/>
        <w:t xml:space="preserve">  To comfort him—­Poor old Paul!</w:t>
      </w:r>
    </w:p>
    <w:p>
      <w:pPr>
        <w:widowControl w:val="on"/>
        <w:pBdr/>
        <w:spacing w:before="240" w:after="240" w:line="240" w:lineRule="auto"/>
        <w:ind w:left="0" w:right="0"/>
        <w:jc w:val="left"/>
      </w:pPr>
      <w:r>
        <w:rPr>
          <w:color w:val="000000"/>
          <w:sz w:val="24"/>
          <w:szCs w:val="24"/>
        </w:rPr>
        <w:t xml:space="preserve">=The Sea-Eagle’s Fall=</w:t>
      </w:r>
    </w:p>
    <w:p>
      <w:pPr>
        <w:widowControl w:val="on"/>
        <w:pBdr/>
        <w:spacing w:before="240" w:after="240" w:line="240" w:lineRule="auto"/>
        <w:ind w:left="0" w:right="0"/>
        <w:jc w:val="left"/>
      </w:pPr>
      <w:r>
        <w:rPr>
          <w:color w:val="000000"/>
          <w:sz w:val="24"/>
          <w:szCs w:val="24"/>
        </w:rPr>
        <w:t xml:space="preserve">An Eagle, on his towering wing,</w:t>
      </w:r>
      <w:r>
        <w:rPr>
          <w:color w:val="000000"/>
          <w:sz w:val="24"/>
          <w:szCs w:val="24"/>
        </w:rPr>
        <w:br/>
        <w:t xml:space="preserve">  Hung o’er the summer sea;</w:t>
      </w:r>
      <w:r>
        <w:rPr>
          <w:color w:val="000000"/>
          <w:sz w:val="24"/>
          <w:szCs w:val="24"/>
        </w:rPr>
        <w:br/>
        <w:t xml:space="preserve">And ne’er did airy, feathered king</w:t>
      </w:r>
      <w:r>
        <w:rPr>
          <w:color w:val="000000"/>
          <w:sz w:val="24"/>
          <w:szCs w:val="24"/>
        </w:rPr>
        <w:br/>
        <w:t xml:space="preserve">  Look prouder there than he.</w:t>
      </w:r>
    </w:p>
    <w:p>
      <w:pPr>
        <w:widowControl w:val="on"/>
        <w:pBdr/>
        <w:spacing w:before="240" w:after="240" w:line="240" w:lineRule="auto"/>
        <w:ind w:left="0" w:right="0"/>
        <w:jc w:val="left"/>
      </w:pPr>
      <w:r>
        <w:rPr>
          <w:color w:val="000000"/>
          <w:sz w:val="24"/>
          <w:szCs w:val="24"/>
        </w:rPr>
        <w:t xml:space="preserve">He spied the finny tribes below,</w:t>
      </w:r>
      <w:r>
        <w:rPr>
          <w:color w:val="000000"/>
          <w:sz w:val="24"/>
          <w:szCs w:val="24"/>
        </w:rPr>
        <w:br/>
        <w:t xml:space="preserve">  Amid the limpid brine;</w:t>
      </w:r>
      <w:r>
        <w:rPr>
          <w:color w:val="000000"/>
          <w:sz w:val="24"/>
          <w:szCs w:val="24"/>
        </w:rPr>
        <w:br/>
        <w:t xml:space="preserve">And felt it now was time to know</w:t>
      </w:r>
      <w:r>
        <w:rPr>
          <w:color w:val="000000"/>
          <w:sz w:val="24"/>
          <w:szCs w:val="24"/>
        </w:rPr>
        <w:br/>
        <w:t xml:space="preserve">  Whereon he was to dine.</w:t>
      </w:r>
    </w:p>
    <w:p>
      <w:pPr>
        <w:widowControl w:val="on"/>
        <w:pBdr/>
        <w:spacing w:before="240" w:after="240" w:line="240" w:lineRule="auto"/>
        <w:ind w:left="0" w:right="0"/>
        <w:jc w:val="left"/>
      </w:pPr>
      <w:r>
        <w:rPr>
          <w:color w:val="000000"/>
          <w:sz w:val="24"/>
          <w:szCs w:val="24"/>
        </w:rPr>
        <w:t xml:space="preserve">He saw a noble, shining fish</w:t>
      </w:r>
      <w:r>
        <w:rPr>
          <w:color w:val="000000"/>
          <w:sz w:val="24"/>
          <w:szCs w:val="24"/>
        </w:rPr>
        <w:br/>
        <w:t xml:space="preserve">  So near the surface swim,</w:t>
      </w:r>
      <w:r>
        <w:rPr>
          <w:color w:val="000000"/>
          <w:sz w:val="24"/>
          <w:szCs w:val="24"/>
        </w:rPr>
        <w:br/>
        <w:t xml:space="preserve">He felt at once a hungry wish</w:t>
      </w:r>
      <w:r>
        <w:rPr>
          <w:color w:val="000000"/>
          <w:sz w:val="24"/>
          <w:szCs w:val="24"/>
        </w:rPr>
        <w:br/>
        <w:t xml:space="preserve">  To make a feast of him.</w:t>
      </w:r>
    </w:p>
    <w:p>
      <w:pPr>
        <w:widowControl w:val="on"/>
        <w:pBdr/>
        <w:spacing w:before="240" w:after="240" w:line="240" w:lineRule="auto"/>
        <w:ind w:left="0" w:right="0"/>
        <w:jc w:val="left"/>
      </w:pPr>
      <w:r>
        <w:rPr>
          <w:color w:val="000000"/>
          <w:sz w:val="24"/>
          <w:szCs w:val="24"/>
        </w:rPr>
        <w:t xml:space="preserve">Then straight he took his downward course;</w:t>
      </w:r>
      <w:r>
        <w:rPr>
          <w:color w:val="000000"/>
          <w:sz w:val="24"/>
          <w:szCs w:val="24"/>
        </w:rPr>
        <w:br/>
        <w:t xml:space="preserve">  A sudden plunge he gave;</w:t>
      </w:r>
      <w:r>
        <w:rPr>
          <w:color w:val="000000"/>
          <w:sz w:val="24"/>
          <w:szCs w:val="24"/>
        </w:rPr>
        <w:br/>
        <w:t xml:space="preserve">And, pouncing, seized, with murderous force,</w:t>
      </w:r>
      <w:r>
        <w:rPr>
          <w:color w:val="000000"/>
          <w:sz w:val="24"/>
          <w:szCs w:val="24"/>
        </w:rPr>
        <w:br/>
        <w:t xml:space="preserve">  His tempter in the wave.</w:t>
      </w:r>
    </w:p>
    <w:p>
      <w:pPr>
        <w:widowControl w:val="on"/>
        <w:pBdr/>
        <w:spacing w:before="240" w:after="240" w:line="240" w:lineRule="auto"/>
        <w:ind w:left="0" w:right="0"/>
        <w:jc w:val="left"/>
      </w:pPr>
      <w:r>
        <w:rPr>
          <w:color w:val="000000"/>
          <w:sz w:val="24"/>
          <w:szCs w:val="24"/>
        </w:rPr>
        <w:t xml:space="preserve">He struck his talons firm and deep,</w:t>
      </w:r>
      <w:r>
        <w:rPr>
          <w:color w:val="000000"/>
          <w:sz w:val="24"/>
          <w:szCs w:val="24"/>
        </w:rPr>
        <w:br/>
        <w:t xml:space="preserve">  Within the slippery prize,</w:t>
      </w:r>
      <w:r>
        <w:rPr>
          <w:color w:val="000000"/>
          <w:sz w:val="24"/>
          <w:szCs w:val="24"/>
        </w:rPr>
        <w:br/>
        <w:t xml:space="preserve">In hope his ruffian grasp to keep,</w:t>
      </w:r>
      <w:r>
        <w:rPr>
          <w:color w:val="000000"/>
          <w:sz w:val="24"/>
          <w:szCs w:val="24"/>
        </w:rPr>
        <w:br/>
        <w:t xml:space="preserve">  And high and dry to rise.</w:t>
      </w:r>
    </w:p>
    <w:p>
      <w:pPr>
        <w:widowControl w:val="on"/>
        <w:pBdr/>
        <w:spacing w:before="240" w:after="240" w:line="240" w:lineRule="auto"/>
        <w:ind w:left="0" w:right="0"/>
        <w:jc w:val="left"/>
      </w:pPr>
      <w:r>
        <w:rPr>
          <w:color w:val="000000"/>
          <w:sz w:val="24"/>
          <w:szCs w:val="24"/>
        </w:rPr>
        <w:t xml:space="preserve">But ah! it was a fatal stoop,</w:t>
      </w:r>
      <w:r>
        <w:rPr>
          <w:color w:val="000000"/>
          <w:sz w:val="24"/>
          <w:szCs w:val="24"/>
        </w:rPr>
        <w:br/>
        <w:t xml:space="preserve">  As ever monarch made;</w:t>
      </w:r>
      <w:r>
        <w:rPr>
          <w:color w:val="000000"/>
          <w:sz w:val="24"/>
          <w:szCs w:val="24"/>
        </w:rPr>
        <w:br/>
        <w:t xml:space="preserve">And, for that rash—­that cruel swoop,</w:t>
      </w:r>
      <w:r>
        <w:rPr>
          <w:color w:val="000000"/>
          <w:sz w:val="24"/>
          <w:szCs w:val="24"/>
        </w:rPr>
        <w:br/>
        <w:t xml:space="preserve">  He soon most dearly paid!</w:t>
      </w:r>
    </w:p>
    <w:p>
      <w:pPr>
        <w:widowControl w:val="on"/>
        <w:pBdr/>
        <w:spacing w:before="240" w:after="240" w:line="240" w:lineRule="auto"/>
        <w:ind w:left="0" w:right="0"/>
        <w:jc w:val="left"/>
      </w:pPr>
      <w:r>
        <w:rPr>
          <w:color w:val="000000"/>
          <w:sz w:val="24"/>
          <w:szCs w:val="24"/>
        </w:rPr>
        <w:t xml:space="preserve">The fish had too much gravity</w:t>
      </w:r>
      <w:r>
        <w:rPr>
          <w:color w:val="000000"/>
          <w:sz w:val="24"/>
          <w:szCs w:val="24"/>
        </w:rPr>
        <w:br/>
        <w:t xml:space="preserve">  To yield to this attack. </w:t>
      </w:r>
      <w:r>
        <w:rPr>
          <w:color w:val="000000"/>
          <w:sz w:val="24"/>
          <w:szCs w:val="24"/>
        </w:rPr>
        <w:br/>
        <w:t xml:space="preserve">His feet the eagle could not free</w:t>
      </w:r>
      <w:r>
        <w:rPr>
          <w:color w:val="000000"/>
          <w:sz w:val="24"/>
          <w:szCs w:val="24"/>
        </w:rPr>
        <w:br/>
        <w:t xml:space="preserve">  From off the scaly back.</w:t>
      </w:r>
    </w:p>
    <w:p>
      <w:pPr>
        <w:widowControl w:val="on"/>
        <w:pBdr/>
        <w:spacing w:before="240" w:after="240" w:line="240" w:lineRule="auto"/>
        <w:ind w:left="0" w:right="0"/>
        <w:jc w:val="left"/>
      </w:pPr>
      <w:r>
        <w:rPr>
          <w:color w:val="000000"/>
          <w:sz w:val="24"/>
          <w:szCs w:val="24"/>
        </w:rPr>
        <w:t xml:space="preserve">He’d seized on one too strong and great;</w:t>
      </w:r>
      <w:r>
        <w:rPr>
          <w:color w:val="000000"/>
          <w:sz w:val="24"/>
          <w:szCs w:val="24"/>
        </w:rPr>
        <w:br/>
        <w:t xml:space="preserve">  His mastery now was gone! </w:t>
      </w:r>
      <w:r>
        <w:rPr>
          <w:color w:val="000000"/>
          <w:sz w:val="24"/>
          <w:szCs w:val="24"/>
        </w:rPr>
        <w:br/>
        <w:t xml:space="preserve">And on, by that preponderant weight,</w:t>
      </w:r>
      <w:r>
        <w:rPr>
          <w:color w:val="000000"/>
          <w:sz w:val="24"/>
          <w:szCs w:val="24"/>
        </w:rPr>
        <w:br/>
        <w:t xml:space="preserve">  And downward, he was drawn.</w:t>
      </w:r>
    </w:p>
    <w:p>
      <w:pPr>
        <w:widowControl w:val="on"/>
        <w:pBdr/>
        <w:spacing w:before="240" w:after="240" w:line="240" w:lineRule="auto"/>
        <w:ind w:left="0" w:right="0"/>
        <w:jc w:val="left"/>
      </w:pPr>
      <w:r>
        <w:rPr>
          <w:color w:val="000000"/>
          <w:sz w:val="24"/>
          <w:szCs w:val="24"/>
        </w:rPr>
        <w:t xml:space="preserve">Nor found he here the element</w:t>
      </w:r>
      <w:r>
        <w:rPr>
          <w:color w:val="000000"/>
          <w:sz w:val="24"/>
          <w:szCs w:val="24"/>
        </w:rPr>
        <w:br/>
        <w:t xml:space="preserve">  Where he could move with grace;</w:t>
      </w:r>
      <w:r>
        <w:rPr>
          <w:color w:val="000000"/>
          <w:sz w:val="24"/>
          <w:szCs w:val="24"/>
        </w:rPr>
        <w:br/>
        <w:t xml:space="preserve">And flap, and dash, his pinions went,</w:t>
      </w:r>
      <w:r>
        <w:rPr>
          <w:color w:val="000000"/>
          <w:sz w:val="24"/>
          <w:szCs w:val="24"/>
        </w:rPr>
        <w:br/>
        <w:t xml:space="preserve">  In ocean’s wrinkled face.</w:t>
      </w:r>
    </w:p>
    <w:p>
      <w:pPr>
        <w:widowControl w:val="on"/>
        <w:pBdr/>
        <w:spacing w:before="240" w:after="240" w:line="240" w:lineRule="auto"/>
        <w:ind w:left="0" w:right="0"/>
        <w:jc w:val="left"/>
      </w:pPr>
      <w:r>
        <w:rPr>
          <w:color w:val="000000"/>
          <w:sz w:val="24"/>
          <w:szCs w:val="24"/>
        </w:rPr>
        <w:t xml:space="preserve">They could not bring his talons out,</w:t>
      </w:r>
      <w:r>
        <w:rPr>
          <w:color w:val="000000"/>
          <w:sz w:val="24"/>
          <w:szCs w:val="24"/>
        </w:rPr>
        <w:br/>
        <w:t xml:space="preserve">  His forfeit life to save;</w:t>
      </w:r>
      <w:r>
        <w:rPr>
          <w:color w:val="000000"/>
          <w:sz w:val="24"/>
          <w:szCs w:val="24"/>
        </w:rPr>
        <w:br/>
        <w:t xml:space="preserve">And planted thus, he writhed about</w:t>
      </w:r>
      <w:r>
        <w:rPr>
          <w:color w:val="000000"/>
          <w:sz w:val="24"/>
          <w:szCs w:val="24"/>
        </w:rPr>
        <w:br/>
        <w:t xml:space="preserve">  Upon his gaping grave.</w:t>
      </w:r>
    </w:p>
    <w:p>
      <w:pPr>
        <w:widowControl w:val="on"/>
        <w:pBdr/>
        <w:spacing w:before="240" w:after="240" w:line="240" w:lineRule="auto"/>
        <w:ind w:left="0" w:right="0"/>
        <w:jc w:val="left"/>
      </w:pPr>
      <w:r>
        <w:rPr>
          <w:color w:val="000000"/>
          <w:sz w:val="24"/>
          <w:szCs w:val="24"/>
        </w:rPr>
        <w:t xml:space="preserve">He raised his head, and gave a shriek,</w:t>
      </w:r>
      <w:r>
        <w:rPr>
          <w:color w:val="000000"/>
          <w:sz w:val="24"/>
          <w:szCs w:val="24"/>
        </w:rPr>
        <w:br/>
        <w:t xml:space="preserve">  To bid adieu to light: </w:t>
      </w:r>
      <w:r>
        <w:rPr>
          <w:color w:val="000000"/>
          <w:sz w:val="24"/>
          <w:szCs w:val="24"/>
        </w:rPr>
        <w:br/>
        <w:t xml:space="preserve">The water bubbled in his beak—­</w:t>
      </w:r>
      <w:r>
        <w:rPr>
          <w:color w:val="000000"/>
          <w:sz w:val="24"/>
          <w:szCs w:val="24"/>
        </w:rPr>
        <w:br/>
        <w:t xml:space="preserve">  He sank from human sight!</w:t>
      </w:r>
    </w:p>
    <w:p>
      <w:pPr>
        <w:widowControl w:val="on"/>
        <w:pBdr/>
        <w:spacing w:before="240" w:after="240" w:line="240" w:lineRule="auto"/>
        <w:ind w:left="0" w:right="0"/>
        <w:jc w:val="left"/>
      </w:pPr>
      <w:r>
        <w:rPr>
          <w:color w:val="000000"/>
          <w:sz w:val="24"/>
          <w:szCs w:val="24"/>
        </w:rPr>
        <w:t xml:space="preserve">The children of the sea came round,</w:t>
      </w:r>
      <w:r>
        <w:rPr>
          <w:color w:val="000000"/>
          <w:sz w:val="24"/>
          <w:szCs w:val="24"/>
        </w:rPr>
        <w:br/>
        <w:t xml:space="preserve">  The foreigner to view. </w:t>
      </w:r>
      <w:r>
        <w:rPr>
          <w:color w:val="000000"/>
          <w:sz w:val="24"/>
          <w:szCs w:val="24"/>
        </w:rPr>
        <w:br/>
        <w:t xml:space="preserve">To see an airy monarch drowned,</w:t>
      </w:r>
      <w:r>
        <w:rPr>
          <w:color w:val="000000"/>
          <w:sz w:val="24"/>
          <w:szCs w:val="24"/>
        </w:rPr>
        <w:br/>
        <w:t xml:space="preserve">  To them was something new</w:t>
      </w:r>
    </w:p>
    <w:p>
      <w:pPr>
        <w:widowControl w:val="on"/>
        <w:pBdr/>
        <w:spacing w:before="240" w:after="240" w:line="240" w:lineRule="auto"/>
        <w:ind w:left="0" w:right="0"/>
        <w:jc w:val="left"/>
      </w:pPr>
      <w:r>
        <w:rPr>
          <w:color w:val="000000"/>
          <w:sz w:val="24"/>
          <w:szCs w:val="24"/>
        </w:rPr>
        <w:t xml:space="preserve">Some gave a quick, astonished look,</w:t>
      </w:r>
      <w:r>
        <w:rPr>
          <w:color w:val="000000"/>
          <w:sz w:val="24"/>
          <w:szCs w:val="24"/>
        </w:rPr>
        <w:br/>
        <w:t xml:space="preserve">  And darted swift away;</w:t>
      </w:r>
      <w:r>
        <w:rPr>
          <w:color w:val="000000"/>
          <w:sz w:val="24"/>
          <w:szCs w:val="24"/>
        </w:rPr>
        <w:br/>
        <w:t xml:space="preserve">While some his parting plumage shook,</w:t>
      </w:r>
      <w:r>
        <w:rPr>
          <w:color w:val="000000"/>
          <w:sz w:val="24"/>
          <w:szCs w:val="24"/>
        </w:rPr>
        <w:br/>
        <w:t xml:space="preserve">  And nibbled him for prey.</w:t>
      </w:r>
    </w:p>
    <w:p>
      <w:pPr>
        <w:widowControl w:val="on"/>
        <w:pBdr/>
        <w:spacing w:before="240" w:after="240" w:line="240" w:lineRule="auto"/>
        <w:ind w:left="0" w:right="0"/>
        <w:jc w:val="left"/>
      </w:pPr>
      <w:r>
        <w:rPr>
          <w:color w:val="000000"/>
          <w:sz w:val="24"/>
          <w:szCs w:val="24"/>
        </w:rPr>
        <w:t xml:space="preserve">O! who that saw that bird at noon</w:t>
      </w:r>
      <w:r>
        <w:rPr>
          <w:color w:val="000000"/>
          <w:sz w:val="24"/>
          <w:szCs w:val="24"/>
        </w:rPr>
        <w:br/>
        <w:t xml:space="preserve">  So high and proudly soar,</w:t>
      </w:r>
      <w:r>
        <w:rPr>
          <w:color w:val="000000"/>
          <w:sz w:val="24"/>
          <w:szCs w:val="24"/>
        </w:rPr>
        <w:br/>
        <w:t xml:space="preserve">Could think how awkwardly—­how soon,</w:t>
      </w:r>
      <w:r>
        <w:rPr>
          <w:color w:val="000000"/>
          <w:sz w:val="24"/>
          <w:szCs w:val="24"/>
        </w:rPr>
        <w:br/>
        <w:t xml:space="preserve">  He’d fall to rise no more?</w:t>
      </w:r>
    </w:p>
    <w:p>
      <w:pPr>
        <w:widowControl w:val="on"/>
        <w:pBdr/>
        <w:spacing w:before="240" w:after="240" w:line="240" w:lineRule="auto"/>
        <w:ind w:left="0" w:right="0"/>
        <w:jc w:val="left"/>
      </w:pPr>
      <w:r>
        <w:rPr>
          <w:color w:val="000000"/>
          <w:sz w:val="24"/>
          <w:szCs w:val="24"/>
        </w:rPr>
        <w:t xml:space="preserve">Though glory, majesty, and pride</w:t>
      </w:r>
      <w:r>
        <w:rPr>
          <w:color w:val="000000"/>
          <w:sz w:val="24"/>
          <w:szCs w:val="24"/>
        </w:rPr>
        <w:br/>
        <w:t xml:space="preserve">  Were his an hour ago,</w:t>
      </w:r>
      <w:r>
        <w:rPr>
          <w:color w:val="000000"/>
          <w:sz w:val="24"/>
          <w:szCs w:val="24"/>
        </w:rPr>
        <w:br/>
        <w:t xml:space="preserve">Deprived of all, that eagle died,</w:t>
      </w:r>
      <w:r>
        <w:rPr>
          <w:color w:val="000000"/>
          <w:sz w:val="24"/>
          <w:szCs w:val="24"/>
        </w:rPr>
        <w:br/>
        <w:t xml:space="preserve">  For stooping once too low!</w:t>
      </w:r>
    </w:p>
    <w:p>
      <w:pPr>
        <w:widowControl w:val="on"/>
        <w:pBdr/>
        <w:spacing w:before="240" w:after="240" w:line="240" w:lineRule="auto"/>
        <w:ind w:left="0" w:right="0"/>
        <w:jc w:val="left"/>
      </w:pPr>
      <w:r>
        <w:rPr>
          <w:color w:val="000000"/>
          <w:sz w:val="24"/>
          <w:szCs w:val="24"/>
        </w:rPr>
        <w:t xml:space="preserve">Now, have you ever known or heard</w:t>
      </w:r>
      <w:r>
        <w:rPr>
          <w:color w:val="000000"/>
          <w:sz w:val="24"/>
          <w:szCs w:val="24"/>
        </w:rPr>
        <w:br/>
        <w:t xml:space="preserve">  Of biped, from his sphere</w:t>
      </w:r>
      <w:r>
        <w:rPr>
          <w:color w:val="000000"/>
          <w:sz w:val="24"/>
          <w:szCs w:val="24"/>
        </w:rPr>
        <w:br/>
        <w:t xml:space="preserve">Descending, like that silly bird</w:t>
      </w:r>
      <w:r>
        <w:rPr>
          <w:color w:val="000000"/>
          <w:sz w:val="24"/>
          <w:szCs w:val="24"/>
        </w:rPr>
        <w:br/>
        <w:t xml:space="preserve">  To buy a fish so dear?</w:t>
      </w:r>
    </w:p>
    <w:p>
      <w:pPr>
        <w:widowControl w:val="on"/>
        <w:pBdr/>
        <w:spacing w:before="240" w:after="240" w:line="240" w:lineRule="auto"/>
        <w:ind w:left="0" w:right="0"/>
        <w:jc w:val="left"/>
      </w:pPr>
      <w:r>
        <w:rPr>
          <w:color w:val="000000"/>
          <w:sz w:val="24"/>
          <w:szCs w:val="24"/>
        </w:rPr>
        <w:t xml:space="preserve">=The Two Thieves=</w:t>
      </w:r>
    </w:p>
    <w:p>
      <w:pPr>
        <w:widowControl w:val="on"/>
        <w:pBdr/>
        <w:spacing w:before="240" w:after="240" w:line="240" w:lineRule="auto"/>
        <w:ind w:left="0" w:right="0"/>
        <w:jc w:val="left"/>
      </w:pPr>
      <w:r>
        <w:rPr>
          <w:color w:val="000000"/>
          <w:sz w:val="24"/>
          <w:szCs w:val="24"/>
        </w:rPr>
        <w:t xml:space="preserve">A lady, they called her Miss Mouse,</w:t>
      </w:r>
      <w:r>
        <w:rPr>
          <w:color w:val="000000"/>
          <w:sz w:val="24"/>
          <w:szCs w:val="24"/>
        </w:rPr>
        <w:br/>
        <w:t xml:space="preserve">  In a slate-colored dress, like a Quaker,</w:t>
      </w:r>
      <w:r>
        <w:rPr>
          <w:color w:val="000000"/>
          <w:sz w:val="24"/>
          <w:szCs w:val="24"/>
        </w:rPr>
        <w:br/>
        <w:t xml:space="preserve">Once lived in a snug little house,</w:t>
      </w:r>
      <w:r>
        <w:rPr>
          <w:color w:val="000000"/>
          <w:sz w:val="24"/>
          <w:szCs w:val="24"/>
        </w:rPr>
        <w:br/>
        <w:t xml:space="preserve">  Of which she herself was the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lived in another close by,</w:t>
      </w:r>
      <w:r>
        <w:rPr>
          <w:color w:val="000000"/>
          <w:sz w:val="24"/>
          <w:szCs w:val="24"/>
        </w:rPr>
        <w:br/>
        <w:t xml:space="preserve">  A dame, whom they called Lady Kitty;</w:t>
      </w:r>
      <w:r>
        <w:rPr>
          <w:color w:val="000000"/>
          <w:sz w:val="24"/>
          <w:szCs w:val="24"/>
        </w:rPr>
        <w:br/>
        <w:t xml:space="preserve">But that she was stationed so nigh,</w:t>
      </w:r>
      <w:r>
        <w:rPr>
          <w:color w:val="000000"/>
          <w:sz w:val="24"/>
          <w:szCs w:val="24"/>
        </w:rPr>
        <w:br/>
        <w:t xml:space="preserve">  Miss Mouse often thought a great pity.</w:t>
      </w:r>
    </w:p>
    <w:p>
      <w:pPr>
        <w:widowControl w:val="on"/>
        <w:pBdr/>
        <w:spacing w:before="240" w:after="240" w:line="240" w:lineRule="auto"/>
        <w:ind w:left="0" w:right="0"/>
        <w:jc w:val="left"/>
      </w:pPr>
      <w:r>
        <w:rPr>
          <w:color w:val="000000"/>
          <w:sz w:val="24"/>
          <w:szCs w:val="24"/>
        </w:rPr>
        <w:t xml:space="preserve">For she, though so soberly clad,</w:t>
      </w:r>
      <w:r>
        <w:rPr>
          <w:color w:val="000000"/>
          <w:sz w:val="24"/>
          <w:szCs w:val="24"/>
        </w:rPr>
        <w:br/>
        <w:t xml:space="preserve">  And never inclined to ill-speaking,</w:t>
      </w:r>
      <w:r>
        <w:rPr>
          <w:color w:val="000000"/>
          <w:sz w:val="24"/>
          <w:szCs w:val="24"/>
        </w:rPr>
        <w:br/>
        <w:t xml:space="preserve">Had often a fancy to gad,</w:t>
      </w:r>
      <w:r>
        <w:rPr>
          <w:color w:val="000000"/>
          <w:sz w:val="24"/>
          <w:szCs w:val="24"/>
        </w:rPr>
        <w:br/>
        <w:t xml:space="preserve">  Or more than her own might be seeking.</w:t>
      </w:r>
    </w:p>
    <w:p>
      <w:pPr>
        <w:widowControl w:val="on"/>
        <w:pBdr/>
        <w:spacing w:before="240" w:after="240" w:line="240" w:lineRule="auto"/>
        <w:ind w:left="0" w:right="0"/>
        <w:jc w:val="left"/>
      </w:pPr>
      <w:r>
        <w:rPr>
          <w:color w:val="000000"/>
          <w:sz w:val="24"/>
          <w:szCs w:val="24"/>
        </w:rPr>
        <w:t xml:space="preserve">She did not then like to be scanned,</w:t>
      </w:r>
      <w:r>
        <w:rPr>
          <w:color w:val="000000"/>
          <w:sz w:val="24"/>
          <w:szCs w:val="24"/>
        </w:rPr>
        <w:br/>
        <w:t xml:space="preserve">  Or questioned respecting her duty,</w:t>
      </w:r>
      <w:r>
        <w:rPr>
          <w:color w:val="000000"/>
          <w:sz w:val="24"/>
          <w:szCs w:val="24"/>
        </w:rPr>
        <w:br/>
        <w:t xml:space="preserve">When some little theft she had planned,</w:t>
      </w:r>
      <w:r>
        <w:rPr>
          <w:color w:val="000000"/>
          <w:sz w:val="24"/>
          <w:szCs w:val="24"/>
        </w:rPr>
        <w:br/>
        <w:t xml:space="preserve">  Or seen coming home with her booty.</w:t>
      </w:r>
    </w:p>
    <w:p>
      <w:pPr>
        <w:widowControl w:val="on"/>
        <w:pBdr/>
        <w:spacing w:before="240" w:after="240" w:line="240" w:lineRule="auto"/>
        <w:ind w:left="0" w:right="0"/>
        <w:jc w:val="left"/>
      </w:pPr>
      <w:r>
        <w:rPr>
          <w:color w:val="000000"/>
          <w:sz w:val="24"/>
          <w:szCs w:val="24"/>
        </w:rPr>
        <w:t xml:space="preserve">So modest she was, and so shy,</w:t>
      </w:r>
      <w:r>
        <w:rPr>
          <w:color w:val="000000"/>
          <w:sz w:val="24"/>
          <w:szCs w:val="24"/>
        </w:rPr>
        <w:br/>
        <w:t xml:space="preserve">  Although an inveterate sinner,</w:t>
      </w:r>
      <w:r>
        <w:rPr>
          <w:color w:val="000000"/>
          <w:sz w:val="24"/>
          <w:szCs w:val="24"/>
        </w:rPr>
        <w:br/>
        <w:t xml:space="preserve">She’d nip out her part of the pie</w:t>
      </w:r>
      <w:r>
        <w:rPr>
          <w:color w:val="000000"/>
          <w:sz w:val="24"/>
          <w:szCs w:val="24"/>
        </w:rPr>
        <w:br/>
        <w:t xml:space="preserve">  Before it was brought up to dinner.</w:t>
      </w:r>
    </w:p>
    <w:p>
      <w:pPr>
        <w:widowControl w:val="on"/>
        <w:pBdr/>
        <w:spacing w:before="240" w:after="240" w:line="240" w:lineRule="auto"/>
        <w:ind w:left="0" w:right="0"/>
        <w:jc w:val="left"/>
      </w:pPr>
      <w:r>
        <w:rPr>
          <w:color w:val="000000"/>
          <w:sz w:val="24"/>
          <w:szCs w:val="24"/>
        </w:rPr>
        <w:t xml:space="preserve">She held that ’twas folly to ask</w:t>
      </w:r>
      <w:r>
        <w:rPr>
          <w:color w:val="000000"/>
          <w:sz w:val="24"/>
          <w:szCs w:val="24"/>
        </w:rPr>
        <w:br/>
        <w:t xml:space="preserve">  For what her own wits would allow her;</w:t>
      </w:r>
      <w:r>
        <w:rPr>
          <w:color w:val="000000"/>
          <w:sz w:val="24"/>
          <w:szCs w:val="24"/>
        </w:rPr>
        <w:br/>
        <w:t xml:space="preserve">And, making her way through the cask,</w:t>
      </w:r>
      <w:r>
        <w:rPr>
          <w:color w:val="000000"/>
          <w:sz w:val="24"/>
          <w:szCs w:val="24"/>
        </w:rPr>
        <w:br/>
        <w:t xml:space="preserve">  She helped herself well to the flour.</w:t>
      </w:r>
    </w:p>
    <w:p>
      <w:pPr>
        <w:widowControl w:val="on"/>
        <w:pBdr/>
        <w:spacing w:before="240" w:after="240" w:line="240" w:lineRule="auto"/>
        <w:ind w:left="0" w:right="0"/>
        <w:jc w:val="left"/>
      </w:pPr>
      <w:r>
        <w:rPr>
          <w:color w:val="000000"/>
          <w:sz w:val="24"/>
          <w:szCs w:val="24"/>
        </w:rPr>
        <w:t xml:space="preserve">The candles she scraped to their wicks;</w:t>
      </w:r>
      <w:r>
        <w:rPr>
          <w:color w:val="000000"/>
          <w:sz w:val="24"/>
          <w:szCs w:val="24"/>
        </w:rPr>
        <w:br/>
        <w:t xml:space="preserve">  And, mischievous in her invention,</w:t>
      </w:r>
      <w:r>
        <w:rPr>
          <w:color w:val="000000"/>
          <w:sz w:val="24"/>
          <w:szCs w:val="24"/>
        </w:rPr>
        <w:br/>
        <w:t xml:space="preserve">Would do many more naughty tricks,</w:t>
      </w:r>
      <w:r>
        <w:rPr>
          <w:color w:val="000000"/>
          <w:sz w:val="24"/>
          <w:szCs w:val="24"/>
        </w:rPr>
        <w:br/>
        <w:t xml:space="preserve">  Which I, as her friend, cannot mention.</w:t>
      </w:r>
    </w:p>
    <w:p>
      <w:pPr>
        <w:widowControl w:val="on"/>
        <w:pBdr/>
        <w:spacing w:before="240" w:after="240" w:line="240" w:lineRule="auto"/>
        <w:ind w:left="0" w:right="0"/>
        <w:jc w:val="left"/>
      </w:pPr>
      <w:r>
        <w:rPr>
          <w:color w:val="000000"/>
          <w:sz w:val="24"/>
          <w:szCs w:val="24"/>
        </w:rPr>
        <w:t xml:space="preserve">Kit, too, had her living to make,</w:t>
      </w:r>
      <w:r>
        <w:rPr>
          <w:color w:val="000000"/>
          <w:sz w:val="24"/>
          <w:szCs w:val="24"/>
        </w:rPr>
        <w:br/>
        <w:t xml:space="preserve">  And yet, she was so above toiling,</w:t>
      </w:r>
      <w:r>
        <w:rPr>
          <w:color w:val="000000"/>
          <w:sz w:val="24"/>
          <w:szCs w:val="24"/>
        </w:rPr>
        <w:br/>
        <w:t xml:space="preserve">She’d sooner attack the beef-steak,</w:t>
      </w:r>
      <w:r>
        <w:rPr>
          <w:color w:val="000000"/>
          <w:sz w:val="24"/>
          <w:szCs w:val="24"/>
        </w:rPr>
        <w:br/>
        <w:t xml:space="preserve">  When the cook had prepared it for broiling.</w:t>
      </w:r>
    </w:p>
    <w:p>
      <w:pPr>
        <w:widowControl w:val="on"/>
        <w:pBdr/>
        <w:spacing w:before="240" w:after="240" w:line="240" w:lineRule="auto"/>
        <w:ind w:left="0" w:right="0"/>
        <w:jc w:val="left"/>
      </w:pPr>
      <w:r>
        <w:rPr>
          <w:color w:val="000000"/>
          <w:sz w:val="24"/>
          <w:szCs w:val="24"/>
        </w:rPr>
        <w:t xml:space="preserve">And so, near a dish of warm toast,</w:t>
      </w:r>
      <w:r>
        <w:rPr>
          <w:color w:val="000000"/>
          <w:sz w:val="24"/>
          <w:szCs w:val="24"/>
        </w:rPr>
        <w:br/>
        <w:t xml:space="preserve">  She often most patiently lingered,</w:t>
      </w:r>
      <w:r>
        <w:rPr>
          <w:color w:val="000000"/>
          <w:sz w:val="24"/>
          <w:szCs w:val="24"/>
        </w:rPr>
        <w:br/>
        <w:t xml:space="preserve">To seize her first chance; yet, could boast</w:t>
      </w:r>
      <w:r>
        <w:rPr>
          <w:color w:val="000000"/>
          <w:sz w:val="24"/>
          <w:szCs w:val="24"/>
        </w:rPr>
        <w:br/>
        <w:t xml:space="preserve">  That none ever called her </w:t>
      </w:r>
      <w:r>
        <w:rPr>
          <w:i/>
          <w:color w:val="000000"/>
          <w:sz w:val="24"/>
          <w:szCs w:val="24"/>
        </w:rPr>
        <w:t xml:space="preserve">light-fingered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mending, or minding herself,</w:t>
      </w:r>
      <w:r>
        <w:rPr>
          <w:color w:val="000000"/>
          <w:sz w:val="24"/>
          <w:szCs w:val="24"/>
        </w:rPr>
        <w:br/>
        <w:t xml:space="preserve">  She thought would be quite too much labor,</w:t>
      </w:r>
      <w:r>
        <w:rPr>
          <w:color w:val="000000"/>
          <w:sz w:val="24"/>
          <w:szCs w:val="24"/>
        </w:rPr>
        <w:br/>
        <w:t xml:space="preserve">And so peeped about on the shelf,</w:t>
      </w:r>
      <w:r>
        <w:rPr>
          <w:color w:val="000000"/>
          <w:sz w:val="24"/>
          <w:szCs w:val="24"/>
        </w:rPr>
        <w:br/>
        <w:t xml:space="preserve">  To spy out the faults of her neighbor.</w:t>
      </w:r>
    </w:p>
    <w:p>
      <w:pPr>
        <w:widowControl w:val="on"/>
        <w:pBdr/>
        <w:spacing w:before="240" w:after="240" w:line="240" w:lineRule="auto"/>
        <w:ind w:left="0" w:right="0"/>
        <w:jc w:val="left"/>
      </w:pPr>
      <w:r>
        <w:rPr>
          <w:color w:val="000000"/>
          <w:sz w:val="24"/>
          <w:szCs w:val="24"/>
        </w:rPr>
        <w:t xml:space="preserve">For Mouse loved to promenade there,</w:t>
      </w:r>
      <w:r>
        <w:rPr>
          <w:color w:val="000000"/>
          <w:sz w:val="24"/>
          <w:szCs w:val="24"/>
        </w:rPr>
        <w:br/>
        <w:t xml:space="preserve">  While Kit would watch close to waylay her;</w:t>
      </w:r>
      <w:r>
        <w:rPr>
          <w:color w:val="000000"/>
          <w:sz w:val="24"/>
          <w:szCs w:val="24"/>
        </w:rPr>
        <w:br/>
        <w:t xml:space="preserve">And once, in the midst of her fare,</w:t>
      </w:r>
      <w:r>
        <w:rPr>
          <w:color w:val="000000"/>
          <w:sz w:val="24"/>
          <w:szCs w:val="24"/>
        </w:rPr>
        <w:br/>
        <w:t xml:space="preserve">  Up bounded Miss Kitty to slay her!</w:t>
      </w:r>
    </w:p>
    <w:p>
      <w:pPr>
        <w:widowControl w:val="on"/>
        <w:pBdr/>
        <w:spacing w:before="240" w:after="240" w:line="240" w:lineRule="auto"/>
        <w:ind w:left="0" w:right="0"/>
        <w:jc w:val="left"/>
      </w:pPr>
      <w:r>
        <w:rPr>
          <w:color w:val="000000"/>
          <w:sz w:val="24"/>
          <w:szCs w:val="24"/>
        </w:rPr>
        <w:t xml:space="preserve">But this was as luckless a jump</w:t>
      </w:r>
      <w:r>
        <w:rPr>
          <w:color w:val="000000"/>
          <w:sz w:val="24"/>
          <w:szCs w:val="24"/>
        </w:rPr>
        <w:br/>
        <w:t xml:space="preserve">  As ever Kit made, with the clatter</w:t>
      </w:r>
      <w:r>
        <w:rPr>
          <w:color w:val="000000"/>
          <w:sz w:val="24"/>
          <w:szCs w:val="24"/>
        </w:rPr>
        <w:br/>
        <w:t xml:space="preserve">Of knife, skimmer, spoon, and a thump,</w:t>
      </w:r>
      <w:r>
        <w:rPr>
          <w:color w:val="000000"/>
          <w:sz w:val="24"/>
          <w:szCs w:val="24"/>
        </w:rPr>
        <w:br/>
        <w:t xml:space="preserve">  Which she got, as she threw down the platter.</w:t>
      </w:r>
    </w:p>
    <w:p>
      <w:pPr>
        <w:widowControl w:val="on"/>
        <w:pBdr/>
        <w:spacing w:before="240" w:after="240" w:line="240" w:lineRule="auto"/>
        <w:ind w:left="0" w:right="0"/>
        <w:jc w:val="left"/>
      </w:pPr>
      <w:r>
        <w:rPr>
          <w:color w:val="000000"/>
          <w:sz w:val="24"/>
          <w:szCs w:val="24"/>
        </w:rPr>
        <w:t xml:space="preserve">While Mouse glided under a dish. </w:t>
      </w:r>
      <w:r>
        <w:rPr>
          <w:color w:val="000000"/>
          <w:sz w:val="24"/>
          <w:szCs w:val="24"/>
        </w:rPr>
        <w:br/>
        <w:t xml:space="preserve">  Escaping the mortal disaster,</w:t>
      </w:r>
      <w:r>
        <w:rPr>
          <w:color w:val="000000"/>
          <w:sz w:val="24"/>
          <w:szCs w:val="24"/>
        </w:rPr>
        <w:br/>
        <w:t xml:space="preserve">Miss Kitty turned off to a fish,</w:t>
      </w:r>
      <w:r>
        <w:rPr>
          <w:color w:val="000000"/>
          <w:sz w:val="24"/>
          <w:szCs w:val="24"/>
        </w:rPr>
        <w:br/>
        <w:t xml:space="preserve">  The breakfast elect for her master.</w:t>
      </w:r>
    </w:p>
    <w:p>
      <w:pPr>
        <w:widowControl w:val="on"/>
        <w:pBdr/>
        <w:spacing w:before="240" w:after="240" w:line="240" w:lineRule="auto"/>
        <w:ind w:left="0" w:right="0"/>
        <w:jc w:val="left"/>
      </w:pPr>
      <w:r>
        <w:rPr>
          <w:color w:val="000000"/>
          <w:sz w:val="24"/>
          <w:szCs w:val="24"/>
        </w:rPr>
        <w:t xml:space="preserve">Said she to herself, “Tis clear gain,—­</w:t>
      </w:r>
      <w:r>
        <w:rPr>
          <w:color w:val="000000"/>
          <w:sz w:val="24"/>
          <w:szCs w:val="24"/>
        </w:rPr>
        <w:br/>
        <w:t xml:space="preserve">  This rarity, fresh from the water,</w:t>
      </w:r>
      <w:r>
        <w:rPr>
          <w:color w:val="000000"/>
          <w:sz w:val="24"/>
          <w:szCs w:val="24"/>
        </w:rPr>
        <w:br/>
        <w:t xml:space="preserve">Will save my white mittens the stain—­</w:t>
      </w:r>
      <w:r>
        <w:rPr>
          <w:color w:val="000000"/>
          <w:sz w:val="24"/>
          <w:szCs w:val="24"/>
        </w:rPr>
        <w:br/>
        <w:t xml:space="preserve">  And me from the trouble of slaughter!”</w:t>
      </w:r>
    </w:p>
    <w:p>
      <w:pPr>
        <w:widowControl w:val="on"/>
        <w:pBdr/>
        <w:spacing w:before="240" w:after="240" w:line="240" w:lineRule="auto"/>
        <w:ind w:left="0" w:right="0"/>
        <w:jc w:val="left"/>
      </w:pPr>
      <w:r>
        <w:rPr>
          <w:color w:val="000000"/>
          <w:sz w:val="24"/>
          <w:szCs w:val="24"/>
        </w:rPr>
        <w:t xml:space="preserve">But her racket, she found to her cost,</w:t>
      </w:r>
      <w:r>
        <w:rPr>
          <w:color w:val="000000"/>
          <w:sz w:val="24"/>
          <w:szCs w:val="24"/>
        </w:rPr>
        <w:br/>
        <w:t xml:space="preserve">  The plot had most fatally thickened;</w:t>
      </w:r>
      <w:r>
        <w:rPr>
          <w:color w:val="000000"/>
          <w:sz w:val="24"/>
          <w:szCs w:val="24"/>
        </w:rPr>
        <w:br/>
        <w:t xml:space="preserve">And all hope of mercy was lost,</w:t>
      </w:r>
      <w:r>
        <w:rPr>
          <w:color w:val="000000"/>
          <w:sz w:val="24"/>
          <w:szCs w:val="24"/>
        </w:rPr>
        <w:br/>
        <w:t xml:space="preserve">  As Jack’s coming footstep was quickened.</w:t>
      </w:r>
    </w:p>
    <w:p>
      <w:pPr>
        <w:widowControl w:val="on"/>
        <w:pBdr/>
        <w:spacing w:before="240" w:after="240" w:line="240" w:lineRule="auto"/>
        <w:ind w:left="0" w:right="0"/>
        <w:jc w:val="left"/>
      </w:pPr>
      <w:r>
        <w:rPr>
          <w:color w:val="000000"/>
          <w:sz w:val="24"/>
          <w:szCs w:val="24"/>
        </w:rPr>
        <w:t xml:space="preserve">He seized her, and binding her fast. </w:t>
      </w:r>
      <w:r>
        <w:rPr>
          <w:color w:val="000000"/>
          <w:sz w:val="24"/>
          <w:szCs w:val="24"/>
        </w:rPr>
        <w:br/>
        <w:t xml:space="preserve">  Declared he could never forgive her;</w:t>
      </w:r>
      <w:r>
        <w:rPr>
          <w:color w:val="000000"/>
          <w:sz w:val="24"/>
          <w:szCs w:val="24"/>
        </w:rPr>
        <w:br/>
        <w:t xml:space="preserve">So Kitty was sentenced and cast,</w:t>
      </w:r>
      <w:r>
        <w:rPr>
          <w:color w:val="000000"/>
          <w:sz w:val="24"/>
          <w:szCs w:val="24"/>
        </w:rPr>
        <w:br/>
        <w:t xml:space="preserve">  With a stone at her neck, in the river!</w:t>
      </w:r>
    </w:p>
    <w:p>
      <w:pPr>
        <w:widowControl w:val="on"/>
        <w:pBdr/>
        <w:spacing w:before="240" w:after="240" w:line="240" w:lineRule="auto"/>
        <w:ind w:left="0" w:right="0"/>
        <w:jc w:val="left"/>
      </w:pPr>
      <w:r>
        <w:rPr>
          <w:color w:val="000000"/>
          <w:sz w:val="24"/>
          <w:szCs w:val="24"/>
        </w:rPr>
        <w:t xml:space="preserve">But Mouse still continued to thieve;</w:t>
      </w:r>
      <w:r>
        <w:rPr>
          <w:color w:val="000000"/>
          <w:sz w:val="24"/>
          <w:szCs w:val="24"/>
        </w:rPr>
        <w:br/>
        <w:t xml:space="preserve">  And often, alone in her dwelling,</w:t>
      </w:r>
      <w:r>
        <w:rPr>
          <w:color w:val="000000"/>
          <w:sz w:val="24"/>
          <w:szCs w:val="24"/>
        </w:rPr>
        <w:br/>
        <w:t xml:space="preserve">Would silently laugh in her sleeve,</w:t>
      </w:r>
      <w:r>
        <w:rPr>
          <w:color w:val="000000"/>
          <w:sz w:val="24"/>
          <w:szCs w:val="24"/>
        </w:rPr>
        <w:br/>
        <w:t xml:space="preserve">  At the scene in the tale I’ve been telling—­</w:t>
      </w:r>
    </w:p>
    <w:p>
      <w:pPr>
        <w:widowControl w:val="on"/>
        <w:pBdr/>
        <w:spacing w:before="240" w:after="240" w:line="240" w:lineRule="auto"/>
        <w:ind w:left="0" w:right="0"/>
        <w:jc w:val="left"/>
      </w:pPr>
      <w:r>
        <w:rPr>
          <w:color w:val="000000"/>
          <w:sz w:val="24"/>
          <w:szCs w:val="24"/>
        </w:rPr>
        <w:t xml:space="preserve">Till once, by a fatal mishap,</w:t>
      </w:r>
      <w:r>
        <w:rPr>
          <w:color w:val="000000"/>
          <w:sz w:val="24"/>
          <w:szCs w:val="24"/>
        </w:rPr>
        <w:br/>
        <w:t xml:space="preserve">  The little unfortunate rover</w:t>
      </w:r>
      <w:r>
        <w:rPr>
          <w:color w:val="000000"/>
          <w:sz w:val="24"/>
          <w:szCs w:val="24"/>
        </w:rPr>
        <w:br/>
        <w:t xml:space="preserve">Perceived herself close in a trap,</w:t>
      </w:r>
      <w:r>
        <w:rPr>
          <w:color w:val="000000"/>
          <w:sz w:val="24"/>
          <w:szCs w:val="24"/>
        </w:rPr>
        <w:br/>
        <w:t xml:space="preserve">  And felt that her race was now over.</w:t>
      </w:r>
    </w:p>
    <w:p>
      <w:pPr>
        <w:widowControl w:val="on"/>
        <w:pBdr/>
        <w:spacing w:before="240" w:after="240" w:line="240" w:lineRule="auto"/>
        <w:ind w:left="0" w:right="0"/>
        <w:jc w:val="left"/>
      </w:pPr>
      <w:r>
        <w:rPr>
          <w:color w:val="000000"/>
          <w:sz w:val="24"/>
          <w:szCs w:val="24"/>
        </w:rPr>
        <w:t xml:space="preserve">She knew she must leave all behind;</w:t>
      </w:r>
      <w:r>
        <w:rPr>
          <w:color w:val="000000"/>
          <w:sz w:val="24"/>
          <w:szCs w:val="24"/>
        </w:rPr>
        <w:br/>
        <w:t xml:space="preserve">  And thus, in the midst of her terrors,</w:t>
      </w:r>
      <w:r>
        <w:rPr>
          <w:color w:val="000000"/>
          <w:sz w:val="24"/>
          <w:szCs w:val="24"/>
        </w:rPr>
        <w:br/>
        <w:t xml:space="preserve">As every thing rushed to her mind,</w:t>
      </w:r>
      <w:r>
        <w:rPr>
          <w:color w:val="000000"/>
          <w:sz w:val="24"/>
          <w:szCs w:val="24"/>
        </w:rPr>
        <w:br/>
        <w:t xml:space="preserve">  Began her confession of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“You’ll find, on the word of a Mouse,</w:t>
      </w:r>
      <w:r>
        <w:rPr>
          <w:color w:val="000000"/>
          <w:sz w:val="24"/>
          <w:szCs w:val="24"/>
        </w:rPr>
        <w:br/>
        <w:t xml:space="preserve">  Whom hope has for ever forsaken,</w:t>
      </w:r>
      <w:r>
        <w:rPr>
          <w:color w:val="000000"/>
          <w:sz w:val="24"/>
          <w:szCs w:val="24"/>
        </w:rPr>
        <w:br/>
        <w:t xml:space="preserve">The following things in my house,</w:t>
      </w:r>
      <w:r>
        <w:rPr>
          <w:color w:val="000000"/>
          <w:sz w:val="24"/>
          <w:szCs w:val="24"/>
        </w:rPr>
        <w:br/>
        <w:t xml:space="preserve">  Which I have unlawfully taken: </w:t>
      </w:r>
    </w:p>
    <w:p>
      <w:pPr>
        <w:widowControl w:val="on"/>
        <w:pBdr/>
        <w:spacing w:before="240" w:after="240" w:line="240" w:lineRule="auto"/>
        <w:ind w:left="0" w:right="0"/>
        <w:jc w:val="left"/>
      </w:pPr>
      <w:r>
        <w:rPr>
          <w:color w:val="000000"/>
          <w:sz w:val="24"/>
          <w:szCs w:val="24"/>
        </w:rPr>
        <w:t xml:space="preserve">“A cork, that was soaked in the beer,</w:t>
      </w:r>
      <w:r>
        <w:rPr>
          <w:color w:val="000000"/>
          <w:sz w:val="24"/>
          <w:szCs w:val="24"/>
        </w:rPr>
        <w:br/>
        <w:t xml:space="preserve">  Which I nibbled until I was merry;</w:t>
      </w:r>
      <w:r>
        <w:rPr>
          <w:color w:val="000000"/>
          <w:sz w:val="24"/>
          <w:szCs w:val="24"/>
        </w:rPr>
        <w:br/>
        <w:t xml:space="preserve">Some kernels of corn from the ear,</w:t>
      </w:r>
      <w:r>
        <w:rPr>
          <w:color w:val="000000"/>
          <w:sz w:val="24"/>
          <w:szCs w:val="24"/>
        </w:rPr>
        <w:br/>
        <w:t xml:space="preserve">  The skin and the stone of a cherry:—­</w:t>
      </w:r>
    </w:p>
    <w:p>
      <w:pPr>
        <w:widowControl w:val="on"/>
        <w:pBdr/>
        <w:spacing w:before="240" w:after="240" w:line="240" w:lineRule="auto"/>
        <w:ind w:left="0" w:right="0"/>
        <w:jc w:val="left"/>
      </w:pPr>
      <w:r>
        <w:rPr>
          <w:color w:val="000000"/>
          <w:sz w:val="24"/>
          <w:szCs w:val="24"/>
        </w:rPr>
        <w:t xml:space="preserve">“Some hemp-seed I took from the bird,</w:t>
      </w:r>
      <w:r>
        <w:rPr>
          <w:color w:val="000000"/>
          <w:sz w:val="24"/>
          <w:szCs w:val="24"/>
        </w:rPr>
        <w:br/>
        <w:t xml:space="preserve">  And found most deliriously tasted,</w:t>
      </w:r>
      <w:r>
        <w:rPr>
          <w:color w:val="000000"/>
          <w:sz w:val="24"/>
          <w:szCs w:val="24"/>
        </w:rPr>
        <w:br/>
        <w:t xml:space="preserve">While safe in my covert, I heard</w:t>
      </w:r>
      <w:r>
        <w:rPr>
          <w:color w:val="000000"/>
          <w:sz w:val="24"/>
          <w:szCs w:val="24"/>
        </w:rPr>
        <w:br/>
        <w:t xml:space="preserve">  Its owner complain that ’twas wasted:—­</w:t>
      </w:r>
    </w:p>
    <w:p>
      <w:pPr>
        <w:widowControl w:val="on"/>
        <w:pBdr/>
        <w:spacing w:before="240" w:after="240" w:line="240" w:lineRule="auto"/>
        <w:ind w:left="0" w:right="0"/>
        <w:jc w:val="left"/>
      </w:pPr>
      <w:r>
        <w:rPr>
          <w:color w:val="000000"/>
          <w:sz w:val="24"/>
          <w:szCs w:val="24"/>
        </w:rPr>
        <w:t xml:space="preserve">“You’ll find a few cucumber seeds,</w:t>
      </w:r>
      <w:r>
        <w:rPr>
          <w:color w:val="000000"/>
          <w:sz w:val="24"/>
          <w:szCs w:val="24"/>
        </w:rPr>
        <w:br/>
        <w:t xml:space="preserve">  Which I thought, if they could but be hollowed,</w:t>
      </w:r>
      <w:r>
        <w:rPr>
          <w:color w:val="000000"/>
          <w:sz w:val="24"/>
          <w:szCs w:val="24"/>
        </w:rPr>
        <w:br/>
        <w:t xml:space="preserve">Would answer to string out for beads;</w:t>
      </w:r>
      <w:r>
        <w:rPr>
          <w:color w:val="000000"/>
          <w:sz w:val="24"/>
          <w:szCs w:val="24"/>
        </w:rPr>
        <w:br/>
        <w:t xml:space="preserve">  So the inside of all I have swallowed:—­</w:t>
      </w:r>
    </w:p>
    <w:p>
      <w:pPr>
        <w:widowControl w:val="on"/>
        <w:pBdr/>
        <w:spacing w:before="240" w:after="240" w:line="240" w:lineRule="auto"/>
        <w:ind w:left="0" w:right="0"/>
        <w:jc w:val="left"/>
      </w:pPr>
      <w:r>
        <w:rPr>
          <w:color w:val="000000"/>
          <w:sz w:val="24"/>
          <w:szCs w:val="24"/>
        </w:rPr>
        <w:t xml:space="preserve">“A few crumbs of biscuit and cheese,</w:t>
      </w:r>
      <w:r>
        <w:rPr>
          <w:color w:val="000000"/>
          <w:sz w:val="24"/>
          <w:szCs w:val="24"/>
        </w:rPr>
        <w:br/>
        <w:t xml:space="preserve">  Which I thought might a long time supply me</w:t>
      </w:r>
      <w:r>
        <w:rPr>
          <w:color w:val="000000"/>
          <w:sz w:val="24"/>
          <w:szCs w:val="24"/>
        </w:rPr>
        <w:br/>
        <w:t xml:space="preserve">With luncheon—­some rice and split peas,</w:t>
      </w:r>
      <w:r>
        <w:rPr>
          <w:color w:val="000000"/>
          <w:sz w:val="24"/>
          <w:szCs w:val="24"/>
        </w:rPr>
        <w:br/>
        <w:t xml:space="preserve">  Which seemed well prepared to keep by me:—­</w:t>
      </w:r>
    </w:p>
    <w:p>
      <w:pPr>
        <w:widowControl w:val="on"/>
        <w:pBdr/>
        <w:spacing w:before="240" w:after="240" w:line="240" w:lineRule="auto"/>
        <w:ind w:left="0" w:right="0"/>
        <w:jc w:val="left"/>
      </w:pPr>
      <w:r>
        <w:rPr>
          <w:color w:val="000000"/>
          <w:sz w:val="24"/>
          <w:szCs w:val="24"/>
        </w:rPr>
        <w:t xml:space="preserve">“A cluster of curls which I stole</w:t>
      </w:r>
      <w:r>
        <w:rPr>
          <w:color w:val="000000"/>
          <w:sz w:val="24"/>
          <w:szCs w:val="24"/>
        </w:rPr>
        <w:br/>
        <w:t xml:space="preserve">  At night from a young lady’s toilet,</w:t>
      </w:r>
      <w:r>
        <w:rPr>
          <w:color w:val="000000"/>
          <w:sz w:val="24"/>
          <w:szCs w:val="24"/>
        </w:rPr>
        <w:br/>
        <w:t xml:space="preserve">And made me a bed of it whole,</w:t>
      </w:r>
      <w:r>
        <w:rPr>
          <w:color w:val="000000"/>
          <w:sz w:val="24"/>
          <w:szCs w:val="24"/>
        </w:rPr>
        <w:br/>
        <w:t xml:space="preserve">  As tearing it open would spoil it;—­</w:t>
      </w:r>
    </w:p>
    <w:p>
      <w:pPr>
        <w:widowControl w:val="on"/>
        <w:pBdr/>
        <w:spacing w:before="240" w:after="240" w:line="240" w:lineRule="auto"/>
        <w:ind w:left="0" w:right="0"/>
        <w:jc w:val="left"/>
      </w:pPr>
      <w:r>
        <w:rPr>
          <w:color w:val="000000"/>
          <w:sz w:val="24"/>
          <w:szCs w:val="24"/>
        </w:rPr>
        <w:t xml:space="preserve">“And as, in a long summer day</w:t>
      </w:r>
      <w:r>
        <w:rPr>
          <w:color w:val="000000"/>
          <w:sz w:val="24"/>
          <w:szCs w:val="24"/>
        </w:rPr>
        <w:br/>
        <w:t xml:space="preserve">  I’d time both or reading and spelling,</w:t>
      </w:r>
      <w:r>
        <w:rPr>
          <w:color w:val="000000"/>
          <w:sz w:val="24"/>
          <w:szCs w:val="24"/>
        </w:rPr>
        <w:br/>
        <w:t xml:space="preserve">I gnawed up the whole of a play,</w:t>
      </w:r>
      <w:r>
        <w:rPr>
          <w:color w:val="000000"/>
          <w:sz w:val="24"/>
          <w:szCs w:val="24"/>
        </w:rPr>
        <w:br/>
        <w:t xml:space="preserve">  And carried it home to my dwelling.</w:t>
      </w:r>
    </w:p>
    <w:p>
      <w:pPr>
        <w:widowControl w:val="on"/>
        <w:pBdr/>
        <w:spacing w:before="240" w:after="240" w:line="240" w:lineRule="auto"/>
        <w:ind w:left="0" w:right="0"/>
        <w:jc w:val="left"/>
      </w:pPr>
      <w:r>
        <w:rPr>
          <w:color w:val="000000"/>
          <w:sz w:val="24"/>
          <w:szCs w:val="24"/>
        </w:rPr>
        <w:t xml:space="preserve">“I wish you’d set fire to my place;</w:t>
      </w:r>
      <w:r>
        <w:rPr>
          <w:color w:val="000000"/>
          <w:sz w:val="24"/>
          <w:szCs w:val="24"/>
        </w:rPr>
        <w:br/>
        <w:t xml:space="preserve">  And pray you at once to despatch me,</w:t>
      </w:r>
      <w:r>
        <w:rPr>
          <w:color w:val="000000"/>
          <w:sz w:val="24"/>
          <w:szCs w:val="24"/>
        </w:rPr>
        <w:br/>
        <w:t xml:space="preserve">That none of my enemy’s race,</w:t>
      </w:r>
      <w:r>
        <w:rPr>
          <w:color w:val="000000"/>
          <w:sz w:val="24"/>
          <w:szCs w:val="24"/>
        </w:rPr>
        <w:br/>
        <w:t xml:space="preserve">  In the form of Miss Kitty, may catch me!”</w:t>
      </w:r>
    </w:p>
    <w:p>
      <w:pPr>
        <w:widowControl w:val="on"/>
        <w:pBdr/>
        <w:spacing w:before="240" w:after="240" w:line="240" w:lineRule="auto"/>
        <w:ind w:left="0" w:right="0"/>
        <w:jc w:val="left"/>
      </w:pPr>
      <w:r>
        <w:rPr>
          <w:color w:val="000000"/>
          <w:sz w:val="24"/>
          <w:szCs w:val="24"/>
        </w:rPr>
        <w:t xml:space="preserve">Disgrace thus will follow on vice,</w:t>
      </w:r>
      <w:r>
        <w:rPr>
          <w:color w:val="000000"/>
          <w:sz w:val="24"/>
          <w:szCs w:val="24"/>
        </w:rPr>
        <w:br/>
        <w:t xml:space="preserve">  Although for a while it be hidden;</w:t>
      </w:r>
      <w:r>
        <w:rPr>
          <w:color w:val="000000"/>
          <w:sz w:val="24"/>
          <w:szCs w:val="24"/>
        </w:rPr>
        <w:br/>
        <w:t xml:space="preserve">When children, or kittens, or mice,</w:t>
      </w:r>
      <w:r>
        <w:rPr>
          <w:color w:val="000000"/>
          <w:sz w:val="24"/>
          <w:szCs w:val="24"/>
        </w:rPr>
        <w:br/>
        <w:t xml:space="preserve">  Will do what they know is forbidden.</w:t>
      </w:r>
    </w:p>
    <w:p>
      <w:pPr>
        <w:widowControl w:val="on"/>
        <w:pBdr/>
        <w:spacing w:before="240" w:after="240" w:line="240" w:lineRule="auto"/>
        <w:ind w:left="0" w:right="0"/>
        <w:jc w:val="left"/>
      </w:pPr>
      <w:r>
        <w:rPr>
          <w:color w:val="000000"/>
          <w:sz w:val="24"/>
          <w:szCs w:val="24"/>
        </w:rPr>
        <w:t xml:space="preserve">=Jemmy String=</w:t>
      </w:r>
    </w:p>
    <w:p>
      <w:pPr>
        <w:widowControl w:val="on"/>
        <w:pBdr/>
        <w:spacing w:before="240" w:after="240" w:line="240" w:lineRule="auto"/>
        <w:ind w:left="0" w:right="0"/>
        <w:jc w:val="left"/>
      </w:pPr>
      <w:r>
        <w:rPr>
          <w:color w:val="000000"/>
          <w:sz w:val="24"/>
          <w:szCs w:val="24"/>
        </w:rPr>
        <w:t xml:space="preserve">I knew a little heedless boy,</w:t>
      </w:r>
      <w:r>
        <w:rPr>
          <w:color w:val="000000"/>
          <w:sz w:val="24"/>
          <w:szCs w:val="24"/>
        </w:rPr>
        <w:br/>
        <w:t xml:space="preserve">  A child that seldom cared,</w:t>
      </w:r>
      <w:r>
        <w:rPr>
          <w:color w:val="000000"/>
          <w:sz w:val="24"/>
          <w:szCs w:val="24"/>
        </w:rPr>
        <w:br/>
        <w:t xml:space="preserve">If he could get his cake and toy,</w:t>
      </w:r>
      <w:r>
        <w:rPr>
          <w:color w:val="000000"/>
          <w:sz w:val="24"/>
          <w:szCs w:val="24"/>
        </w:rPr>
        <w:br/>
        <w:t xml:space="preserve">  How other matters fared.</w:t>
      </w:r>
    </w:p>
    <w:p>
      <w:pPr>
        <w:widowControl w:val="on"/>
        <w:pBdr/>
        <w:spacing w:before="240" w:after="240" w:line="240" w:lineRule="auto"/>
        <w:ind w:left="0" w:right="0"/>
        <w:jc w:val="left"/>
      </w:pPr>
      <w:r>
        <w:rPr>
          <w:color w:val="000000"/>
          <w:sz w:val="24"/>
          <w:szCs w:val="24"/>
        </w:rPr>
        <w:t xml:space="preserve">He always bore upon his foot</w:t>
      </w:r>
      <w:r>
        <w:rPr>
          <w:color w:val="000000"/>
          <w:sz w:val="24"/>
          <w:szCs w:val="24"/>
        </w:rPr>
        <w:br/>
        <w:t xml:space="preserve">  A signal of the thing,</w:t>
      </w:r>
      <w:r>
        <w:rPr>
          <w:color w:val="000000"/>
          <w:sz w:val="24"/>
          <w:szCs w:val="24"/>
        </w:rPr>
        <w:br/>
        <w:t xml:space="preserve">For which, on him his playmates put</w:t>
      </w:r>
      <w:r>
        <w:rPr>
          <w:color w:val="000000"/>
          <w:sz w:val="24"/>
          <w:szCs w:val="24"/>
        </w:rPr>
        <w:br/>
        <w:t xml:space="preserve">  The name of Jemmy String.</w:t>
      </w:r>
    </w:p>
    <w:p>
      <w:pPr>
        <w:widowControl w:val="on"/>
        <w:pBdr/>
        <w:spacing w:before="240" w:after="240" w:line="240" w:lineRule="auto"/>
        <w:ind w:left="0" w:right="0"/>
        <w:jc w:val="left"/>
      </w:pPr>
      <w:r>
        <w:rPr>
          <w:color w:val="000000"/>
          <w:sz w:val="24"/>
          <w:szCs w:val="24"/>
        </w:rPr>
        <w:t xml:space="preserve">No malice in his heart was there;</w:t>
      </w:r>
      <w:r>
        <w:rPr>
          <w:color w:val="000000"/>
          <w:sz w:val="24"/>
          <w:szCs w:val="24"/>
        </w:rPr>
        <w:br/>
        <w:t xml:space="preserve">  He had no fault beside,</w:t>
      </w:r>
      <w:r>
        <w:rPr>
          <w:color w:val="000000"/>
          <w:sz w:val="24"/>
          <w:szCs w:val="24"/>
        </w:rPr>
        <w:br/>
        <w:t xml:space="preserve">So great as that of wanting care. </w:t>
      </w:r>
      <w:r>
        <w:rPr>
          <w:color w:val="000000"/>
          <w:sz w:val="24"/>
          <w:szCs w:val="24"/>
        </w:rPr>
        <w:br/>
        <w:t xml:space="preserve">  To keep his shoe-strings tied.</w:t>
      </w:r>
    </w:p>
    <w:p>
      <w:pPr>
        <w:widowControl w:val="on"/>
        <w:pBdr/>
        <w:spacing w:before="240" w:after="240" w:line="240" w:lineRule="auto"/>
        <w:ind w:left="0" w:right="0"/>
        <w:jc w:val="left"/>
      </w:pPr>
      <w:r>
        <w:rPr>
          <w:color w:val="000000"/>
          <w:sz w:val="24"/>
          <w:szCs w:val="24"/>
        </w:rPr>
        <w:t xml:space="preserve">You’d often see him on the run,</w:t>
      </w:r>
      <w:r>
        <w:rPr>
          <w:color w:val="000000"/>
          <w:sz w:val="24"/>
          <w:szCs w:val="24"/>
        </w:rPr>
        <w:br/>
        <w:t xml:space="preserve">  To chase the geese about,</w:t>
      </w:r>
      <w:r>
        <w:rPr>
          <w:color w:val="000000"/>
          <w:sz w:val="24"/>
          <w:szCs w:val="24"/>
        </w:rPr>
        <w:br/>
        <w:t xml:space="preserve">While both his shoe-ties were undone,</w:t>
      </w:r>
      <w:r>
        <w:rPr>
          <w:color w:val="000000"/>
          <w:sz w:val="24"/>
          <w:szCs w:val="24"/>
        </w:rPr>
        <w:br/>
        <w:t xml:space="preserve">  With one end slipping out.</w:t>
      </w:r>
    </w:p>
    <w:p>
      <w:pPr>
        <w:widowControl w:val="on"/>
        <w:pBdr/>
        <w:spacing w:before="240" w:after="240" w:line="240" w:lineRule="auto"/>
        <w:ind w:left="0" w:right="0"/>
        <w:jc w:val="left"/>
      </w:pPr>
      <w:r>
        <w:rPr>
          <w:color w:val="000000"/>
          <w:sz w:val="24"/>
          <w:szCs w:val="24"/>
        </w:rPr>
        <w:t xml:space="preserve">He’d tread on one, then down he’d go,</w:t>
      </w:r>
      <w:r>
        <w:rPr>
          <w:color w:val="000000"/>
          <w:sz w:val="24"/>
          <w:szCs w:val="24"/>
        </w:rPr>
        <w:br/>
        <w:t xml:space="preserve">  And all around would ring</w:t>
      </w:r>
      <w:r>
        <w:rPr>
          <w:color w:val="000000"/>
          <w:sz w:val="24"/>
          <w:szCs w:val="24"/>
        </w:rPr>
        <w:br/>
        <w:t xml:space="preserve">With bitter cries, and sounds of woe,</w:t>
      </w:r>
      <w:r>
        <w:rPr>
          <w:color w:val="000000"/>
          <w:sz w:val="24"/>
          <w:szCs w:val="24"/>
        </w:rPr>
        <w:br/>
        <w:t xml:space="preserve">  That came from Jemmy String.</w:t>
      </w:r>
    </w:p>
    <w:p>
      <w:pPr>
        <w:widowControl w:val="on"/>
        <w:pBdr/>
        <w:spacing w:before="240" w:after="240" w:line="240" w:lineRule="auto"/>
        <w:ind w:left="0" w:right="0"/>
        <w:jc w:val="left"/>
      </w:pPr>
      <w:r>
        <w:rPr>
          <w:color w:val="000000"/>
          <w:sz w:val="24"/>
          <w:szCs w:val="24"/>
        </w:rPr>
        <w:t xml:space="preserve">And oft, by such a sad mishap,</w:t>
      </w:r>
      <w:r>
        <w:rPr>
          <w:color w:val="000000"/>
          <w:sz w:val="24"/>
          <w:szCs w:val="24"/>
        </w:rPr>
        <w:br/>
        <w:t xml:space="preserve">  Would Jemmy catch a hurt;</w:t>
      </w:r>
      <w:r>
        <w:rPr>
          <w:color w:val="000000"/>
          <w:sz w:val="24"/>
          <w:szCs w:val="24"/>
        </w:rPr>
        <w:br/>
        <w:t xml:space="preserve">The muddy pool would catch his cap,</w:t>
      </w:r>
      <w:r>
        <w:rPr>
          <w:color w:val="000000"/>
          <w:sz w:val="24"/>
          <w:szCs w:val="24"/>
        </w:rPr>
        <w:br/>
        <w:t xml:space="preserve">  His clothes would catch the dirt!</w:t>
      </w:r>
    </w:p>
    <w:p>
      <w:pPr>
        <w:widowControl w:val="on"/>
        <w:pBdr/>
        <w:spacing w:before="240" w:after="240" w:line="240" w:lineRule="auto"/>
        <w:ind w:left="0" w:right="0"/>
        <w:jc w:val="left"/>
      </w:pPr>
      <w:r>
        <w:rPr>
          <w:color w:val="000000"/>
          <w:sz w:val="24"/>
          <w:szCs w:val="24"/>
        </w:rPr>
        <w:t xml:space="preserve">Then home he’d hasten through the street,</w:t>
      </w:r>
      <w:r>
        <w:rPr>
          <w:color w:val="000000"/>
          <w:sz w:val="24"/>
          <w:szCs w:val="24"/>
        </w:rPr>
        <w:br/>
        <w:t xml:space="preserve">  To tell about his fall;</w:t>
      </w:r>
      <w:r>
        <w:rPr>
          <w:color w:val="000000"/>
          <w:sz w:val="24"/>
          <w:szCs w:val="24"/>
        </w:rPr>
        <w:br/>
        <w:t xml:space="preserve">While, on his little sloven feet,</w:t>
      </w:r>
      <w:r>
        <w:rPr>
          <w:color w:val="000000"/>
          <w:sz w:val="24"/>
          <w:szCs w:val="24"/>
        </w:rPr>
        <w:br/>
        <w:t xml:space="preserve">  The cause was plain to all.</w:t>
      </w:r>
    </w:p>
    <w:p>
      <w:pPr>
        <w:widowControl w:val="on"/>
        <w:pBdr/>
        <w:spacing w:before="240" w:after="240" w:line="240" w:lineRule="auto"/>
        <w:ind w:left="0" w:right="0"/>
        <w:jc w:val="left"/>
      </w:pPr>
      <w:r>
        <w:rPr>
          <w:color w:val="000000"/>
          <w:sz w:val="24"/>
          <w:szCs w:val="24"/>
        </w:rPr>
        <w:t xml:space="preserve">For while he shook his aching hand,</w:t>
      </w:r>
      <w:r>
        <w:rPr>
          <w:color w:val="000000"/>
          <w:sz w:val="24"/>
          <w:szCs w:val="24"/>
        </w:rPr>
        <w:br/>
        <w:t xml:space="preserve">  Complaining of the bruise,</w:t>
      </w:r>
      <w:r>
        <w:rPr>
          <w:color w:val="000000"/>
          <w:sz w:val="24"/>
          <w:szCs w:val="24"/>
        </w:rPr>
        <w:br/>
        <w:t xml:space="preserve">The strings were trailing through the sand</w:t>
      </w:r>
      <w:r>
        <w:rPr>
          <w:color w:val="000000"/>
          <w:sz w:val="24"/>
          <w:szCs w:val="24"/>
        </w:rPr>
        <w:br/>
        <w:t xml:space="preserve">  From both his loosened shoes.</w:t>
      </w:r>
    </w:p>
    <w:p>
      <w:pPr>
        <w:widowControl w:val="on"/>
        <w:pBdr/>
        <w:spacing w:before="240" w:after="240" w:line="240" w:lineRule="auto"/>
        <w:ind w:left="0" w:right="0"/>
        <w:jc w:val="left"/>
      </w:pPr>
      <w:r>
        <w:rPr>
          <w:color w:val="000000"/>
          <w:sz w:val="24"/>
          <w:szCs w:val="24"/>
        </w:rPr>
        <w:t xml:space="preserve">One day, his father thought a ride</w:t>
      </w:r>
      <w:r>
        <w:rPr>
          <w:color w:val="000000"/>
          <w:sz w:val="24"/>
          <w:szCs w:val="24"/>
        </w:rPr>
        <w:br/>
        <w:t xml:space="preserve">  Would do his children good;</w:t>
      </w:r>
      <w:r>
        <w:rPr>
          <w:color w:val="000000"/>
          <w:sz w:val="24"/>
          <w:szCs w:val="24"/>
        </w:rPr>
        <w:br/>
        <w:t xml:space="preserve">But Jemmy’s shoe-strings were untied,</w:t>
      </w:r>
      <w:r>
        <w:rPr>
          <w:color w:val="000000"/>
          <w:sz w:val="24"/>
          <w:szCs w:val="24"/>
        </w:rPr>
        <w:br/>
        <w:t xml:space="preserve">  And on the stairs he stood.</w:t>
      </w:r>
    </w:p>
    <w:p>
      <w:pPr>
        <w:widowControl w:val="on"/>
        <w:pBdr/>
        <w:spacing w:before="240" w:after="240" w:line="240" w:lineRule="auto"/>
        <w:ind w:left="0" w:right="0"/>
        <w:jc w:val="left"/>
      </w:pPr>
      <w:r>
        <w:rPr>
          <w:color w:val="000000"/>
          <w:sz w:val="24"/>
          <w:szCs w:val="24"/>
        </w:rPr>
        <w:t xml:space="preserve">In hastening down to take his place</w:t>
      </w:r>
      <w:r>
        <w:rPr>
          <w:color w:val="000000"/>
          <w:sz w:val="24"/>
          <w:szCs w:val="24"/>
        </w:rPr>
        <w:br/>
        <w:t xml:space="preserve">  Upon the carriage seat,</w:t>
      </w:r>
      <w:r>
        <w:rPr>
          <w:color w:val="000000"/>
          <w:sz w:val="24"/>
          <w:szCs w:val="24"/>
        </w:rPr>
        <w:br/>
        <w:t xml:space="preserve">Poor Jemmy lost his joyous face;</w:t>
      </w:r>
      <w:r>
        <w:rPr>
          <w:color w:val="000000"/>
          <w:sz w:val="24"/>
          <w:szCs w:val="24"/>
        </w:rPr>
        <w:br/>
        <w:t xml:space="preserve">  Nor could he keep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dragging string had made him trip,</w:t>
      </w:r>
      <w:r>
        <w:rPr>
          <w:color w:val="000000"/>
          <w:sz w:val="24"/>
          <w:szCs w:val="24"/>
        </w:rPr>
        <w:br/>
        <w:t xml:space="preserve">  And bump! bump! went his head;—­</w:t>
      </w:r>
      <w:r>
        <w:rPr>
          <w:color w:val="000000"/>
          <w:sz w:val="24"/>
          <w:szCs w:val="24"/>
        </w:rPr>
        <w:br/>
        <w:t xml:space="preserve">The teeth had struck and cut his lip,</w:t>
      </w:r>
      <w:r>
        <w:rPr>
          <w:color w:val="000000"/>
          <w:sz w:val="24"/>
          <w:szCs w:val="24"/>
        </w:rPr>
        <w:br/>
        <w:t xml:space="preserve">  And tears and blood were shed.</w:t>
      </w:r>
    </w:p>
    <w:p>
      <w:pPr>
        <w:widowControl w:val="on"/>
        <w:pBdr/>
        <w:spacing w:before="240" w:after="240" w:line="240" w:lineRule="auto"/>
        <w:ind w:left="0" w:right="0"/>
        <w:jc w:val="left"/>
      </w:pPr>
      <w:r>
        <w:rPr>
          <w:color w:val="000000"/>
          <w:sz w:val="24"/>
          <w:szCs w:val="24"/>
        </w:rPr>
        <w:t xml:space="preserve">His aching wounds he meekly bore;</w:t>
      </w:r>
      <w:r>
        <w:rPr>
          <w:color w:val="000000"/>
          <w:sz w:val="24"/>
          <w:szCs w:val="24"/>
        </w:rPr>
        <w:br/>
        <w:t xml:space="preserve">  But with a swelling heart</w:t>
      </w:r>
      <w:r>
        <w:rPr>
          <w:color w:val="000000"/>
          <w:sz w:val="24"/>
          <w:szCs w:val="24"/>
        </w:rPr>
        <w:br/>
        <w:t xml:space="preserve">He heard the carriage from the door,</w:t>
      </w:r>
      <w:r>
        <w:rPr>
          <w:color w:val="000000"/>
          <w:sz w:val="24"/>
          <w:szCs w:val="24"/>
        </w:rPr>
        <w:br/>
        <w:t xml:space="preserve">  With all but him, depart.</w:t>
      </w:r>
    </w:p>
    <w:p>
      <w:pPr>
        <w:widowControl w:val="on"/>
        <w:pBdr/>
        <w:spacing w:before="240" w:after="240" w:line="240" w:lineRule="auto"/>
        <w:ind w:left="0" w:right="0"/>
        <w:jc w:val="left"/>
      </w:pPr>
      <w:r>
        <w:rPr>
          <w:color w:val="000000"/>
          <w:sz w:val="24"/>
          <w:szCs w:val="24"/>
        </w:rPr>
        <w:t xml:space="preserve">This grievous lesson taught him care,</w:t>
      </w:r>
      <w:r>
        <w:rPr>
          <w:color w:val="000000"/>
          <w:sz w:val="24"/>
          <w:szCs w:val="24"/>
        </w:rPr>
        <w:br/>
        <w:t xml:space="preserve">  And gave his mind a spring;</w:t>
      </w:r>
      <w:r>
        <w:rPr>
          <w:color w:val="000000"/>
          <w:sz w:val="24"/>
          <w:szCs w:val="24"/>
        </w:rPr>
        <w:br/>
        <w:t xml:space="preserve">For he resolved no more to bear</w:t>
      </w:r>
      <w:r>
        <w:rPr>
          <w:color w:val="000000"/>
          <w:sz w:val="24"/>
          <w:szCs w:val="24"/>
        </w:rPr>
        <w:br/>
        <w:t xml:space="preserve">  The name of JEMMY STRING!</w:t>
      </w:r>
    </w:p>
    <w:p>
      <w:pPr>
        <w:widowControl w:val="on"/>
        <w:pBdr/>
        <w:spacing w:before="240" w:after="240" w:line="240" w:lineRule="auto"/>
        <w:ind w:left="0" w:right="0"/>
        <w:jc w:val="left"/>
      </w:pPr>
      <w:r>
        <w:rPr>
          <w:color w:val="000000"/>
          <w:sz w:val="24"/>
          <w:szCs w:val="24"/>
        </w:rPr>
        <w:t xml:space="preserve">=The Caterpillar=</w:t>
      </w:r>
    </w:p>
    <w:p>
      <w:pPr>
        <w:widowControl w:val="on"/>
        <w:pBdr/>
        <w:spacing w:before="240" w:after="240" w:line="240" w:lineRule="auto"/>
        <w:ind w:left="0" w:right="0"/>
        <w:jc w:val="left"/>
      </w:pPr>
      <w:r>
        <w:rPr>
          <w:color w:val="000000"/>
          <w:sz w:val="24"/>
          <w:szCs w:val="24"/>
        </w:rPr>
        <w:t xml:space="preserve">“Don’t kill me!” Caterpillar said,</w:t>
      </w:r>
      <w:r>
        <w:rPr>
          <w:color w:val="000000"/>
          <w:sz w:val="24"/>
          <w:szCs w:val="24"/>
        </w:rPr>
        <w:br/>
        <w:t xml:space="preserve">  As Charles had raised his heel</w:t>
      </w:r>
      <w:r>
        <w:rPr>
          <w:color w:val="000000"/>
          <w:sz w:val="24"/>
          <w:szCs w:val="24"/>
        </w:rPr>
        <w:br/>
        <w:t xml:space="preserve">Upon the humble worm to tread,</w:t>
      </w:r>
      <w:r>
        <w:rPr>
          <w:color w:val="000000"/>
          <w:sz w:val="24"/>
          <w:szCs w:val="24"/>
        </w:rPr>
        <w:br/>
        <w:t xml:space="preserve">  As though it could not feel.</w:t>
      </w:r>
    </w:p>
    <w:p>
      <w:pPr>
        <w:widowControl w:val="on"/>
        <w:pBdr/>
        <w:spacing w:before="240" w:after="240" w:line="240" w:lineRule="auto"/>
        <w:ind w:left="0" w:right="0"/>
        <w:jc w:val="left"/>
      </w:pPr>
      <w:r>
        <w:rPr>
          <w:color w:val="000000"/>
          <w:sz w:val="24"/>
          <w:szCs w:val="24"/>
        </w:rPr>
        <w:t xml:space="preserve">“Don’t kill me! and I’ll crawl away</w:t>
      </w:r>
      <w:r>
        <w:rPr>
          <w:color w:val="000000"/>
          <w:sz w:val="24"/>
          <w:szCs w:val="24"/>
        </w:rPr>
        <w:br/>
        <w:t xml:space="preserve">  To hide awhile, and try</w:t>
      </w:r>
      <w:r>
        <w:rPr>
          <w:color w:val="000000"/>
          <w:sz w:val="24"/>
          <w:szCs w:val="24"/>
        </w:rPr>
        <w:br/>
        <w:t xml:space="preserve">To come and look, another day,</w:t>
      </w:r>
      <w:r>
        <w:rPr>
          <w:color w:val="000000"/>
          <w:sz w:val="24"/>
          <w:szCs w:val="24"/>
        </w:rPr>
        <w:br/>
        <w:t xml:space="preserve">  More pleasing to your eye.</w:t>
      </w:r>
    </w:p>
    <w:p>
      <w:pPr>
        <w:widowControl w:val="on"/>
        <w:pBdr/>
        <w:spacing w:before="240" w:after="240" w:line="240" w:lineRule="auto"/>
        <w:ind w:left="0" w:right="0"/>
        <w:jc w:val="left"/>
      </w:pPr>
      <w:r>
        <w:rPr>
          <w:color w:val="000000"/>
          <w:sz w:val="24"/>
          <w:szCs w:val="24"/>
        </w:rPr>
        <w:t xml:space="preserve">“I know I’m now among the things</w:t>
      </w:r>
      <w:r>
        <w:rPr>
          <w:color w:val="000000"/>
          <w:sz w:val="24"/>
          <w:szCs w:val="24"/>
        </w:rPr>
        <w:br/>
        <w:t xml:space="preserve">  Uncomely to your sight;</w:t>
      </w:r>
      <w:r>
        <w:rPr>
          <w:color w:val="000000"/>
          <w:sz w:val="24"/>
          <w:szCs w:val="24"/>
        </w:rPr>
        <w:br/>
        <w:t xml:space="preserve">But by and by on splendid wings</w:t>
      </w:r>
      <w:r>
        <w:rPr>
          <w:color w:val="000000"/>
          <w:sz w:val="24"/>
          <w:szCs w:val="24"/>
        </w:rPr>
        <w:br/>
        <w:t xml:space="preserve">  You’ll see me high and light!</w:t>
      </w:r>
    </w:p>
    <w:p>
      <w:pPr>
        <w:widowControl w:val="on"/>
        <w:pBdr/>
        <w:spacing w:before="240" w:after="240" w:line="240" w:lineRule="auto"/>
        <w:ind w:left="0" w:right="0"/>
        <w:jc w:val="left"/>
      </w:pPr>
      <w:r>
        <w:rPr>
          <w:color w:val="000000"/>
          <w:sz w:val="24"/>
          <w:szCs w:val="24"/>
        </w:rPr>
        <w:t xml:space="preserve">“And then, perhaps, you may be glad</w:t>
      </w:r>
      <w:r>
        <w:rPr>
          <w:color w:val="000000"/>
          <w:sz w:val="24"/>
          <w:szCs w:val="24"/>
        </w:rPr>
        <w:br/>
        <w:t xml:space="preserve">  To watch me on the flower;</w:t>
      </w:r>
      <w:r>
        <w:rPr>
          <w:color w:val="000000"/>
          <w:sz w:val="24"/>
          <w:szCs w:val="24"/>
        </w:rPr>
        <w:br/>
        <w:t xml:space="preserve">And that you spared the worm you had</w:t>
      </w:r>
      <w:r>
        <w:rPr>
          <w:color w:val="000000"/>
          <w:sz w:val="24"/>
          <w:szCs w:val="24"/>
        </w:rPr>
        <w:br/>
        <w:t xml:space="preserve">  To-day within your power!”</w:t>
      </w:r>
    </w:p>
    <w:p>
      <w:pPr>
        <w:widowControl w:val="on"/>
        <w:pBdr/>
        <w:spacing w:before="240" w:after="240" w:line="240" w:lineRule="auto"/>
        <w:ind w:left="0" w:right="0"/>
        <w:jc w:val="left"/>
      </w:pPr>
      <w:r>
        <w:rPr>
          <w:color w:val="000000"/>
          <w:sz w:val="24"/>
          <w:szCs w:val="24"/>
        </w:rPr>
        <w:t xml:space="preserve">Then Caterpillar went and hid</w:t>
      </w:r>
      <w:r>
        <w:rPr>
          <w:color w:val="000000"/>
          <w:sz w:val="24"/>
          <w:szCs w:val="24"/>
        </w:rPr>
        <w:br/>
        <w:t xml:space="preserve">  In some secreted place,</w:t>
      </w:r>
      <w:r>
        <w:rPr>
          <w:color w:val="000000"/>
          <w:sz w:val="24"/>
          <w:szCs w:val="24"/>
        </w:rPr>
        <w:br/>
        <w:t xml:space="preserve">Where none could look on what he did</w:t>
      </w:r>
      <w:r>
        <w:rPr>
          <w:color w:val="000000"/>
          <w:sz w:val="24"/>
          <w:szCs w:val="24"/>
        </w:rPr>
        <w:br/>
        <w:t xml:space="preserve">  To change his form and face.</w:t>
      </w:r>
    </w:p>
    <w:p>
      <w:pPr>
        <w:widowControl w:val="on"/>
        <w:pBdr/>
        <w:spacing w:before="240" w:after="240" w:line="240" w:lineRule="auto"/>
        <w:ind w:left="0" w:right="0"/>
        <w:jc w:val="left"/>
      </w:pPr>
      <w:r>
        <w:rPr>
          <w:color w:val="000000"/>
          <w:sz w:val="24"/>
          <w:szCs w:val="24"/>
        </w:rPr>
        <w:t xml:space="preserve">And by and by, when Charles had quite</w:t>
      </w:r>
      <w:r>
        <w:rPr>
          <w:color w:val="000000"/>
          <w:sz w:val="24"/>
          <w:szCs w:val="24"/>
        </w:rPr>
        <w:br/>
        <w:t xml:space="preserve">  Forgotten what I’ve told,</w:t>
      </w:r>
      <w:r>
        <w:rPr>
          <w:color w:val="000000"/>
          <w:sz w:val="24"/>
          <w:szCs w:val="24"/>
        </w:rPr>
        <w:br/>
        <w:t xml:space="preserve">A Butterfly appeared in sight,</w:t>
      </w:r>
      <w:r>
        <w:rPr>
          <w:color w:val="000000"/>
          <w:sz w:val="24"/>
          <w:szCs w:val="24"/>
        </w:rPr>
        <w:br/>
        <w:t xml:space="preserve">  Most beauteous to behold.</w:t>
      </w:r>
    </w:p>
    <w:p>
      <w:pPr>
        <w:widowControl w:val="on"/>
        <w:pBdr/>
        <w:spacing w:before="240" w:after="240" w:line="240" w:lineRule="auto"/>
        <w:ind w:left="0" w:right="0"/>
        <w:jc w:val="left"/>
      </w:pPr>
      <w:r>
        <w:rPr>
          <w:color w:val="000000"/>
          <w:sz w:val="24"/>
          <w:szCs w:val="24"/>
        </w:rPr>
        <w:t xml:space="preserve">His shining wings were trimmed with gold,</w:t>
      </w:r>
      <w:r>
        <w:rPr>
          <w:color w:val="000000"/>
          <w:sz w:val="24"/>
          <w:szCs w:val="24"/>
        </w:rPr>
        <w:br/>
        <w:t xml:space="preserve">  And many a brilliant dye</w:t>
      </w:r>
      <w:r>
        <w:rPr>
          <w:color w:val="000000"/>
          <w:sz w:val="24"/>
          <w:szCs w:val="24"/>
        </w:rPr>
        <w:br/>
        <w:t xml:space="preserve">Was laid upon their velvet fold,</w:t>
      </w:r>
      <w:r>
        <w:rPr>
          <w:color w:val="000000"/>
          <w:sz w:val="24"/>
          <w:szCs w:val="24"/>
        </w:rPr>
        <w:br/>
        <w:t xml:space="preserve">  To charm the gazing eye!</w:t>
      </w:r>
    </w:p>
    <w:p>
      <w:pPr>
        <w:widowControl w:val="on"/>
        <w:pBdr/>
        <w:spacing w:before="240" w:after="240" w:line="240" w:lineRule="auto"/>
        <w:ind w:left="0" w:right="0"/>
        <w:jc w:val="left"/>
      </w:pPr>
      <w:r>
        <w:rPr>
          <w:color w:val="000000"/>
          <w:sz w:val="24"/>
          <w:szCs w:val="24"/>
        </w:rPr>
        <w:t xml:space="preserve">Then, near as prudence would allow,</w:t>
      </w:r>
      <w:r>
        <w:rPr>
          <w:color w:val="000000"/>
          <w:sz w:val="24"/>
          <w:szCs w:val="24"/>
        </w:rPr>
        <w:br/>
        <w:t xml:space="preserve">  To Charles’s ear he drew</w:t>
      </w:r>
      <w:r>
        <w:rPr>
          <w:color w:val="000000"/>
          <w:sz w:val="24"/>
          <w:szCs w:val="24"/>
        </w:rPr>
        <w:br/>
        <w:t xml:space="preserve">And said, “You may not know me, now</w:t>
      </w:r>
      <w:r>
        <w:rPr>
          <w:color w:val="000000"/>
          <w:sz w:val="24"/>
          <w:szCs w:val="24"/>
        </w:rPr>
        <w:br/>
        <w:t xml:space="preserve">  My form and name are new!</w:t>
      </w:r>
    </w:p>
    <w:p>
      <w:pPr>
        <w:widowControl w:val="on"/>
        <w:pBdr/>
        <w:spacing w:before="240" w:after="240" w:line="240" w:lineRule="auto"/>
        <w:ind w:left="0" w:right="0"/>
        <w:jc w:val="left"/>
      </w:pPr>
      <w:r>
        <w:rPr>
          <w:color w:val="000000"/>
          <w:sz w:val="24"/>
          <w:szCs w:val="24"/>
        </w:rPr>
        <w:t xml:space="preserve">“But I’m the worm that once you raised</w:t>
      </w:r>
      <w:r>
        <w:rPr>
          <w:color w:val="000000"/>
          <w:sz w:val="24"/>
          <w:szCs w:val="24"/>
        </w:rPr>
        <w:br/>
        <w:t xml:space="preserve">  Your ready foot to kill! </w:t>
      </w:r>
      <w:r>
        <w:rPr>
          <w:color w:val="000000"/>
          <w:sz w:val="24"/>
          <w:szCs w:val="24"/>
        </w:rPr>
        <w:br/>
        <w:t xml:space="preserve">For sparing me, I long have praised,</w:t>
      </w:r>
      <w:r>
        <w:rPr>
          <w:color w:val="000000"/>
          <w:sz w:val="24"/>
          <w:szCs w:val="24"/>
        </w:rPr>
        <w:br/>
        <w:t xml:space="preserve">  And love and praise you still.</w:t>
      </w:r>
    </w:p>
    <w:p>
      <w:pPr>
        <w:widowControl w:val="on"/>
        <w:pBdr/>
        <w:spacing w:before="240" w:after="240" w:line="240" w:lineRule="auto"/>
        <w:ind w:left="0" w:right="0"/>
        <w:jc w:val="left"/>
      </w:pPr>
      <w:r>
        <w:rPr>
          <w:color w:val="000000"/>
          <w:sz w:val="24"/>
          <w:szCs w:val="24"/>
        </w:rPr>
        <w:t xml:space="preserve">“The lowest reptile at your feet,</w:t>
      </w:r>
      <w:r>
        <w:rPr>
          <w:color w:val="000000"/>
          <w:sz w:val="24"/>
          <w:szCs w:val="24"/>
        </w:rPr>
        <w:br/>
        <w:t xml:space="preserve">  When power is not abused,</w:t>
      </w:r>
      <w:r>
        <w:rPr>
          <w:color w:val="000000"/>
          <w:sz w:val="24"/>
          <w:szCs w:val="24"/>
        </w:rPr>
        <w:br/>
        <w:t xml:space="preserve">May prove the fruit of mercy sweet,</w:t>
      </w:r>
      <w:r>
        <w:rPr>
          <w:color w:val="000000"/>
          <w:sz w:val="24"/>
          <w:szCs w:val="24"/>
        </w:rPr>
        <w:br/>
        <w:t xml:space="preserve">  By being kindly used!”</w:t>
      </w:r>
    </w:p>
    <w:p>
      <w:pPr>
        <w:widowControl w:val="on"/>
        <w:pBdr/>
        <w:spacing w:before="240" w:after="240" w:line="240" w:lineRule="auto"/>
        <w:ind w:left="0" w:right="0"/>
        <w:jc w:val="left"/>
      </w:pPr>
      <w:r>
        <w:rPr>
          <w:color w:val="000000"/>
          <w:sz w:val="24"/>
          <w:szCs w:val="24"/>
        </w:rPr>
        <w:t xml:space="preserve">=The Mocking Bird=</w:t>
      </w:r>
    </w:p>
    <w:p>
      <w:pPr>
        <w:widowControl w:val="on"/>
        <w:pBdr/>
        <w:spacing w:before="240" w:after="240" w:line="240" w:lineRule="auto"/>
        <w:ind w:left="0" w:right="0"/>
        <w:jc w:val="left"/>
      </w:pPr>
      <w:r>
        <w:rPr>
          <w:color w:val="000000"/>
          <w:sz w:val="24"/>
          <w:szCs w:val="24"/>
        </w:rPr>
        <w:t xml:space="preserve">  A Mocking Bird was he,</w:t>
      </w:r>
      <w:r>
        <w:rPr>
          <w:color w:val="000000"/>
          <w:sz w:val="24"/>
          <w:szCs w:val="24"/>
        </w:rPr>
        <w:br/>
        <w:t xml:space="preserve">  In a bushy, blooming tree,</w:t>
      </w:r>
      <w:r>
        <w:rPr>
          <w:color w:val="000000"/>
          <w:sz w:val="24"/>
          <w:szCs w:val="24"/>
        </w:rPr>
        <w:br/>
        <w:t xml:space="preserve">Imbosomed by the foliage and flower. </w:t>
      </w:r>
      <w:r>
        <w:rPr>
          <w:color w:val="000000"/>
          <w:sz w:val="24"/>
          <w:szCs w:val="24"/>
        </w:rPr>
        <w:br/>
        <w:t xml:space="preserve">  And there he sat and sang,</w:t>
      </w:r>
      <w:r>
        <w:rPr>
          <w:color w:val="000000"/>
          <w:sz w:val="24"/>
          <w:szCs w:val="24"/>
        </w:rPr>
        <w:br/>
        <w:t xml:space="preserve">  Till all around him rang,</w:t>
      </w:r>
      <w:r>
        <w:rPr>
          <w:color w:val="000000"/>
          <w:sz w:val="24"/>
          <w:szCs w:val="24"/>
        </w:rPr>
        <w:br/>
        <w:t xml:space="preserve">With sounds, from out the merry mimic’s bower.</w:t>
      </w:r>
    </w:p>
    <w:p>
      <w:pPr>
        <w:widowControl w:val="on"/>
        <w:pBdr/>
        <w:spacing w:before="240" w:after="240" w:line="240" w:lineRule="auto"/>
        <w:ind w:left="0" w:right="0"/>
        <w:jc w:val="left"/>
      </w:pPr>
      <w:r>
        <w:rPr>
          <w:color w:val="000000"/>
          <w:sz w:val="24"/>
          <w:szCs w:val="24"/>
        </w:rPr>
        <w:t xml:space="preserve">  The little satirist</w:t>
      </w:r>
      <w:r>
        <w:rPr>
          <w:color w:val="000000"/>
          <w:sz w:val="24"/>
          <w:szCs w:val="24"/>
        </w:rPr>
        <w:br/>
        <w:t xml:space="preserve">  Piped, chattered, shrieked, and hissed;</w:t>
      </w:r>
      <w:r>
        <w:rPr>
          <w:color w:val="000000"/>
          <w:sz w:val="24"/>
          <w:szCs w:val="24"/>
        </w:rPr>
        <w:br/>
        <w:t xml:space="preserve">He then would moan, and whistle, quack, and caw;</w:t>
      </w:r>
      <w:r>
        <w:rPr>
          <w:color w:val="000000"/>
          <w:sz w:val="24"/>
          <w:szCs w:val="24"/>
        </w:rPr>
        <w:br/>
        <w:t xml:space="preserve">  Then, carol, drawl, and croak,</w:t>
      </w:r>
      <w:r>
        <w:rPr>
          <w:color w:val="000000"/>
          <w:sz w:val="24"/>
          <w:szCs w:val="24"/>
        </w:rPr>
        <w:br/>
        <w:t xml:space="preserve">  As if he’d pass a joke</w:t>
      </w:r>
      <w:r>
        <w:rPr>
          <w:color w:val="000000"/>
          <w:sz w:val="24"/>
          <w:szCs w:val="24"/>
        </w:rPr>
        <w:br/>
        <w:t xml:space="preserve">On every other winged one he saw.</w:t>
      </w:r>
    </w:p>
    <w:p>
      <w:pPr>
        <w:widowControl w:val="on"/>
        <w:pBdr/>
        <w:spacing w:before="240" w:after="240" w:line="240" w:lineRule="auto"/>
        <w:ind w:left="0" w:right="0"/>
        <w:jc w:val="left"/>
      </w:pPr>
      <w:r>
        <w:rPr>
          <w:color w:val="000000"/>
          <w:sz w:val="24"/>
          <w:szCs w:val="24"/>
        </w:rPr>
        <w:t xml:space="preserve">  Together he would catch</w:t>
      </w:r>
      <w:r>
        <w:rPr>
          <w:color w:val="000000"/>
          <w:sz w:val="24"/>
          <w:szCs w:val="24"/>
        </w:rPr>
        <w:br/>
        <w:t xml:space="preserve">  A gay and plaintive snatch,</w:t>
      </w:r>
      <w:r>
        <w:rPr>
          <w:color w:val="000000"/>
          <w:sz w:val="24"/>
          <w:szCs w:val="24"/>
        </w:rPr>
        <w:br/>
        <w:t xml:space="preserve">And mingle notes of half the feathered throng. </w:t>
      </w:r>
      <w:r>
        <w:rPr>
          <w:color w:val="000000"/>
          <w:sz w:val="24"/>
          <w:szCs w:val="24"/>
        </w:rPr>
        <w:br/>
        <w:t xml:space="preserve">  For well the mocker knew,</w:t>
      </w:r>
      <w:r>
        <w:rPr>
          <w:color w:val="000000"/>
          <w:sz w:val="24"/>
          <w:szCs w:val="24"/>
        </w:rPr>
        <w:br/>
        <w:t xml:space="preserve">  Of every thing that flew,</w:t>
      </w:r>
      <w:r>
        <w:rPr>
          <w:color w:val="000000"/>
          <w:sz w:val="24"/>
          <w:szCs w:val="24"/>
        </w:rPr>
        <w:br/>
        <w:t xml:space="preserve">To imitate the manner and the song.</w:t>
      </w:r>
    </w:p>
    <w:p>
      <w:pPr>
        <w:widowControl w:val="on"/>
        <w:pBdr/>
        <w:spacing w:before="240" w:after="240" w:line="240" w:lineRule="auto"/>
        <w:ind w:left="0" w:right="0"/>
        <w:jc w:val="left"/>
      </w:pPr>
      <w:r>
        <w:rPr>
          <w:color w:val="000000"/>
          <w:sz w:val="24"/>
          <w:szCs w:val="24"/>
        </w:rPr>
        <w:t xml:space="preserve">  The other birds drew near,</w:t>
      </w:r>
      <w:r>
        <w:rPr>
          <w:color w:val="000000"/>
          <w:sz w:val="24"/>
          <w:szCs w:val="24"/>
        </w:rPr>
        <w:br/>
        <w:t xml:space="preserve">  And paused awhile to hear</w:t>
      </w:r>
      <w:r>
        <w:rPr>
          <w:color w:val="000000"/>
          <w:sz w:val="24"/>
          <w:szCs w:val="24"/>
        </w:rPr>
        <w:br/>
        <w:t xml:space="preserve">How well he gave their voices and their airs. </w:t>
      </w:r>
      <w:r>
        <w:rPr>
          <w:color w:val="000000"/>
          <w:sz w:val="24"/>
          <w:szCs w:val="24"/>
        </w:rPr>
        <w:br/>
        <w:t xml:space="preserve">  And some became amused;</w:t>
      </w:r>
      <w:r>
        <w:rPr>
          <w:color w:val="000000"/>
          <w:sz w:val="24"/>
          <w:szCs w:val="24"/>
        </w:rPr>
        <w:br/>
        <w:t xml:space="preserve">  While some, disturbed, refused</w:t>
      </w:r>
      <w:r>
        <w:rPr>
          <w:color w:val="000000"/>
          <w:sz w:val="24"/>
          <w:szCs w:val="24"/>
        </w:rPr>
        <w:br/>
        <w:t xml:space="preserve">To own the sounds that others said were theirs.</w:t>
      </w:r>
    </w:p>
    <w:p>
      <w:pPr>
        <w:widowControl w:val="on"/>
        <w:pBdr/>
        <w:spacing w:before="240" w:after="240" w:line="240" w:lineRule="auto"/>
        <w:ind w:left="0" w:right="0"/>
        <w:jc w:val="left"/>
      </w:pPr>
      <w:r>
        <w:rPr>
          <w:color w:val="000000"/>
          <w:sz w:val="24"/>
          <w:szCs w:val="24"/>
        </w:rPr>
        <w:t xml:space="preserve">  The sensitive were shocked,</w:t>
      </w:r>
      <w:r>
        <w:rPr>
          <w:color w:val="000000"/>
          <w:sz w:val="24"/>
          <w:szCs w:val="24"/>
        </w:rPr>
        <w:br/>
        <w:t xml:space="preserve">  To find their honors mocked</w:t>
      </w:r>
      <w:r>
        <w:rPr>
          <w:color w:val="000000"/>
          <w:sz w:val="24"/>
          <w:szCs w:val="24"/>
        </w:rPr>
        <w:br/>
        <w:t xml:space="preserve">By one so pert and voluble as he;</w:t>
      </w:r>
      <w:r>
        <w:rPr>
          <w:color w:val="000000"/>
          <w:sz w:val="24"/>
          <w:szCs w:val="24"/>
        </w:rPr>
        <w:br/>
        <w:t xml:space="preserve">  They knew not if ’t was done</w:t>
      </w:r>
      <w:r>
        <w:rPr>
          <w:color w:val="000000"/>
          <w:sz w:val="24"/>
          <w:szCs w:val="24"/>
        </w:rPr>
        <w:br/>
        <w:t xml:space="preserve">  In earnest or in fun;</w:t>
      </w:r>
      <w:r>
        <w:rPr>
          <w:color w:val="000000"/>
          <w:sz w:val="24"/>
          <w:szCs w:val="24"/>
        </w:rPr>
        <w:br/>
        <w:t xml:space="preserve">And fluttered off in silence from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The silliest grew vain,</w:t>
      </w:r>
      <w:r>
        <w:rPr>
          <w:color w:val="000000"/>
          <w:sz w:val="24"/>
          <w:szCs w:val="24"/>
        </w:rPr>
        <w:br/>
        <w:t xml:space="preserve">  To think a song or strain</w:t>
      </w:r>
      <w:r>
        <w:rPr>
          <w:color w:val="000000"/>
          <w:sz w:val="24"/>
          <w:szCs w:val="24"/>
        </w:rPr>
        <w:br/>
        <w:t xml:space="preserve">Of theirs, however weak, or loud, or hoarse,</w:t>
      </w:r>
      <w:r>
        <w:rPr>
          <w:color w:val="000000"/>
          <w:sz w:val="24"/>
          <w:szCs w:val="24"/>
        </w:rPr>
        <w:br/>
        <w:t xml:space="preserve">    Was worthy to be heard</w:t>
      </w:r>
      <w:r>
        <w:rPr>
          <w:color w:val="000000"/>
          <w:sz w:val="24"/>
          <w:szCs w:val="24"/>
        </w:rPr>
        <w:br/>
        <w:t xml:space="preserve">    Repeated by the bird;</w:t>
      </w:r>
      <w:r>
        <w:rPr>
          <w:color w:val="000000"/>
          <w:sz w:val="24"/>
          <w:szCs w:val="24"/>
        </w:rPr>
        <w:br/>
        <w:t xml:space="preserve">For of his wit they could not feel the force.</w:t>
      </w:r>
    </w:p>
    <w:p>
      <w:pPr>
        <w:widowControl w:val="on"/>
        <w:pBdr/>
        <w:spacing w:before="240" w:after="240" w:line="240" w:lineRule="auto"/>
        <w:ind w:left="0" w:right="0"/>
        <w:jc w:val="left"/>
      </w:pPr>
      <w:r>
        <w:rPr>
          <w:color w:val="000000"/>
          <w:sz w:val="24"/>
          <w:szCs w:val="24"/>
        </w:rPr>
        <w:t xml:space="preserve">     The charitable said,</w:t>
      </w:r>
      <w:r>
        <w:rPr>
          <w:color w:val="000000"/>
          <w:sz w:val="24"/>
          <w:szCs w:val="24"/>
        </w:rPr>
        <w:br/>
        <w:t xml:space="preserve">     “Poor fellow! if his head</w:t>
      </w:r>
      <w:r>
        <w:rPr>
          <w:color w:val="000000"/>
          <w:sz w:val="24"/>
          <w:szCs w:val="24"/>
        </w:rPr>
        <w:br/>
        <w:t xml:space="preserve">Is turned, or cracked, or has no talent left;</w:t>
      </w:r>
      <w:r>
        <w:rPr>
          <w:color w:val="000000"/>
          <w:sz w:val="24"/>
          <w:szCs w:val="24"/>
        </w:rPr>
        <w:br/>
        <w:t xml:space="preserve">      But feels the want of powers,</w:t>
      </w:r>
      <w:r>
        <w:rPr>
          <w:color w:val="000000"/>
          <w:sz w:val="24"/>
          <w:szCs w:val="24"/>
        </w:rPr>
        <w:br/>
        <w:t xml:space="preserve">      And plumes itself from ours,</w:t>
      </w:r>
      <w:r>
        <w:rPr>
          <w:color w:val="000000"/>
          <w:sz w:val="24"/>
          <w:szCs w:val="24"/>
        </w:rPr>
        <w:br/>
        <w:t xml:space="preserve">Why, we shall not be losers by the theft.”</w:t>
      </w:r>
    </w:p>
    <w:p>
      <w:pPr>
        <w:widowControl w:val="on"/>
        <w:pBdr/>
        <w:spacing w:before="240" w:after="240" w:line="240" w:lineRule="auto"/>
        <w:ind w:left="0" w:right="0"/>
        <w:jc w:val="left"/>
      </w:pPr>
      <w:r>
        <w:rPr>
          <w:color w:val="000000"/>
          <w:sz w:val="24"/>
          <w:szCs w:val="24"/>
        </w:rPr>
        <w:t xml:space="preserve">     The haughty said, “He thus. </w:t>
      </w:r>
      <w:r>
        <w:rPr>
          <w:color w:val="000000"/>
          <w:sz w:val="24"/>
          <w:szCs w:val="24"/>
        </w:rPr>
        <w:br/>
        <w:t xml:space="preserve">     It seems, would mimic us,</w:t>
      </w:r>
      <w:r>
        <w:rPr>
          <w:color w:val="000000"/>
          <w:sz w:val="24"/>
          <w:szCs w:val="24"/>
        </w:rPr>
        <w:br/>
        <w:t xml:space="preserve">And steal our songs, to pass them for his own! </w:t>
      </w:r>
      <w:r>
        <w:rPr>
          <w:color w:val="000000"/>
          <w:sz w:val="24"/>
          <w:szCs w:val="24"/>
        </w:rPr>
        <w:br/>
        <w:t xml:space="preserve">     But if he only quotes</w:t>
      </w:r>
      <w:r>
        <w:rPr>
          <w:color w:val="000000"/>
          <w:sz w:val="24"/>
          <w:szCs w:val="24"/>
        </w:rPr>
        <w:br/>
        <w:t xml:space="preserve">     In honor of our notes,</w:t>
      </w:r>
      <w:r>
        <w:rPr>
          <w:color w:val="000000"/>
          <w:sz w:val="24"/>
          <w:szCs w:val="24"/>
        </w:rPr>
        <w:br/>
        <w:t xml:space="preserve">We then were quite as honored, let alone.”</w:t>
      </w:r>
    </w:p>
    <w:p>
      <w:pPr>
        <w:widowControl w:val="on"/>
        <w:pBdr/>
        <w:spacing w:before="240" w:after="240" w:line="240" w:lineRule="auto"/>
        <w:ind w:left="0" w:right="0"/>
        <w:jc w:val="left"/>
      </w:pPr>
      <w:r>
        <w:rPr>
          <w:color w:val="000000"/>
          <w:sz w:val="24"/>
          <w:szCs w:val="24"/>
        </w:rPr>
        <w:t xml:space="preserve">     The wisest said, “If foe</w:t>
      </w:r>
      <w:r>
        <w:rPr>
          <w:color w:val="000000"/>
          <w:sz w:val="24"/>
          <w:szCs w:val="24"/>
        </w:rPr>
        <w:br/>
        <w:t xml:space="preserve">     Or friend, we still may know</w:t>
      </w:r>
      <w:r>
        <w:rPr>
          <w:color w:val="000000"/>
          <w:sz w:val="24"/>
          <w:szCs w:val="24"/>
        </w:rPr>
        <w:br/>
        <w:t xml:space="preserve">By him, wherein our greatest failing lies. </w:t>
      </w:r>
      <w:r>
        <w:rPr>
          <w:color w:val="000000"/>
          <w:sz w:val="24"/>
          <w:szCs w:val="24"/>
        </w:rPr>
        <w:br/>
        <w:t xml:space="preserve">  So, let us not be moved,</w:t>
      </w:r>
      <w:r>
        <w:rPr>
          <w:color w:val="000000"/>
          <w:sz w:val="24"/>
          <w:szCs w:val="24"/>
        </w:rPr>
        <w:br/>
        <w:t xml:space="preserve">  Since first to be improved</w:t>
      </w:r>
      <w:r>
        <w:rPr>
          <w:color w:val="000000"/>
          <w:sz w:val="24"/>
          <w:szCs w:val="24"/>
        </w:rPr>
        <w:br/>
        <w:t xml:space="preserve">By every thing, becomes the truly wise.”</w:t>
      </w:r>
    </w:p>
    <w:p>
      <w:pPr>
        <w:widowControl w:val="on"/>
        <w:pBdr/>
        <w:spacing w:before="240" w:after="240" w:line="240" w:lineRule="auto"/>
        <w:ind w:left="0" w:right="0"/>
        <w:jc w:val="left"/>
      </w:pPr>
      <w:r>
        <w:rPr>
          <w:color w:val="000000"/>
          <w:sz w:val="24"/>
          <w:szCs w:val="24"/>
        </w:rPr>
        <w:t xml:space="preserve">=The Silk-Worm’s Will=</w:t>
      </w:r>
    </w:p>
    <w:p>
      <w:pPr>
        <w:widowControl w:val="on"/>
        <w:pBdr/>
        <w:spacing w:before="240" w:after="240" w:line="240" w:lineRule="auto"/>
        <w:ind w:left="0" w:right="0"/>
        <w:jc w:val="left"/>
      </w:pPr>
      <w:r>
        <w:rPr>
          <w:color w:val="000000"/>
          <w:sz w:val="24"/>
          <w:szCs w:val="24"/>
        </w:rPr>
        <w:t xml:space="preserve">On a plain rush-hurdle a silk-worm lay,</w:t>
      </w:r>
      <w:r>
        <w:rPr>
          <w:color w:val="000000"/>
          <w:sz w:val="24"/>
          <w:szCs w:val="24"/>
        </w:rPr>
        <w:br/>
        <w:t xml:space="preserve">When a proud young princess came that way. </w:t>
      </w:r>
      <w:r>
        <w:rPr>
          <w:color w:val="000000"/>
          <w:sz w:val="24"/>
          <w:szCs w:val="24"/>
        </w:rPr>
        <w:br/>
        <w:t xml:space="preserve">The haughty child of a human king</w:t>
      </w:r>
      <w:r>
        <w:rPr>
          <w:color w:val="000000"/>
          <w:sz w:val="24"/>
          <w:szCs w:val="24"/>
        </w:rPr>
        <w:br/>
        <w:t xml:space="preserve">Threw a sidelong glance at the humble thing,</w:t>
      </w:r>
      <w:r>
        <w:rPr>
          <w:color w:val="000000"/>
          <w:sz w:val="24"/>
          <w:szCs w:val="24"/>
        </w:rPr>
        <w:br/>
        <w:t xml:space="preserve">That received with a silent gratitude</w:t>
      </w:r>
      <w:r>
        <w:rPr>
          <w:color w:val="000000"/>
          <w:sz w:val="24"/>
          <w:szCs w:val="24"/>
        </w:rPr>
        <w:br/>
        <w:t xml:space="preserve">From the mulberry-leaf her simple food;</w:t>
      </w:r>
      <w:r>
        <w:rPr>
          <w:color w:val="000000"/>
          <w:sz w:val="24"/>
          <w:szCs w:val="24"/>
        </w:rPr>
        <w:br/>
        <w:t xml:space="preserve">And shrunk, half scorn, and half disgust,</w:t>
      </w:r>
      <w:r>
        <w:rPr>
          <w:color w:val="000000"/>
          <w:sz w:val="24"/>
          <w:szCs w:val="24"/>
        </w:rPr>
        <w:br/>
        <w:t xml:space="preserve">Away from her sister child of the dust;</w:t>
      </w:r>
      <w:r>
        <w:rPr>
          <w:color w:val="000000"/>
          <w:sz w:val="24"/>
          <w:szCs w:val="24"/>
        </w:rPr>
        <w:br/>
        <w:t xml:space="preserve">Declaring she never yet could see</w:t>
      </w:r>
      <w:r>
        <w:rPr>
          <w:color w:val="000000"/>
          <w:sz w:val="24"/>
          <w:szCs w:val="24"/>
        </w:rPr>
        <w:br/>
        <w:t xml:space="preserve">Why a reptile form like this should be;—­</w:t>
      </w:r>
      <w:r>
        <w:rPr>
          <w:color w:val="000000"/>
          <w:sz w:val="24"/>
          <w:szCs w:val="24"/>
        </w:rPr>
        <w:br/>
        <w:t xml:space="preserve">And that she was not made with nerves so firm,</w:t>
      </w:r>
      <w:r>
        <w:rPr>
          <w:color w:val="000000"/>
          <w:sz w:val="24"/>
          <w:szCs w:val="24"/>
        </w:rPr>
        <w:br/>
        <w:t xml:space="preserve">As calmly to stand by a </w:t>
      </w:r>
      <w:r>
        <w:rPr>
          <w:i/>
          <w:color w:val="000000"/>
          <w:sz w:val="24"/>
          <w:szCs w:val="24"/>
        </w:rPr>
        <w:t xml:space="preserve">crawling worm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mute forbearance the silk-worm took</w:t>
      </w:r>
      <w:r>
        <w:rPr>
          <w:color w:val="000000"/>
          <w:sz w:val="24"/>
          <w:szCs w:val="24"/>
        </w:rPr>
        <w:br/>
        <w:t xml:space="preserve">The taunting words and the spurning look.</w:t>
      </w:r>
    </w:p>
    <w:p>
      <w:pPr>
        <w:widowControl w:val="on"/>
        <w:pBdr/>
        <w:spacing w:before="240" w:after="240" w:line="240" w:lineRule="auto"/>
        <w:ind w:left="0" w:right="0"/>
        <w:jc w:val="left"/>
      </w:pPr>
      <w:r>
        <w:rPr>
          <w:color w:val="000000"/>
          <w:sz w:val="24"/>
          <w:szCs w:val="24"/>
        </w:rPr>
        <w:t xml:space="preserve">Alike a stranger to self and pride,</w:t>
      </w:r>
      <w:r>
        <w:rPr>
          <w:color w:val="000000"/>
          <w:sz w:val="24"/>
          <w:szCs w:val="24"/>
        </w:rPr>
        <w:br/>
        <w:t xml:space="preserve">She’d no disquiet from aught beside;</w:t>
      </w:r>
      <w:r>
        <w:rPr>
          <w:color w:val="000000"/>
          <w:sz w:val="24"/>
          <w:szCs w:val="24"/>
        </w:rPr>
        <w:br/>
        <w:t xml:space="preserve">And lived of a meekness and peace possest</w:t>
      </w:r>
      <w:r>
        <w:rPr>
          <w:color w:val="000000"/>
          <w:sz w:val="24"/>
          <w:szCs w:val="24"/>
        </w:rPr>
        <w:br/>
        <w:t xml:space="preserve">Which these debar from the human breast. </w:t>
      </w:r>
      <w:r>
        <w:rPr>
          <w:color w:val="000000"/>
          <w:sz w:val="24"/>
          <w:szCs w:val="24"/>
        </w:rPr>
        <w:br/>
        <w:t xml:space="preserve">She only wished, for the harsh abuse,</w:t>
      </w:r>
      <w:r>
        <w:rPr>
          <w:color w:val="000000"/>
          <w:sz w:val="24"/>
          <w:szCs w:val="24"/>
        </w:rPr>
        <w:br/>
        <w:t xml:space="preserve">To find some way to become of use</w:t>
      </w:r>
      <w:r>
        <w:rPr>
          <w:color w:val="000000"/>
          <w:sz w:val="24"/>
          <w:szCs w:val="24"/>
        </w:rPr>
        <w:br/>
        <w:t xml:space="preserve">To the haughty daughter of lordly man;</w:t>
      </w:r>
      <w:r>
        <w:rPr>
          <w:color w:val="000000"/>
          <w:sz w:val="24"/>
          <w:szCs w:val="24"/>
        </w:rPr>
        <w:br/>
        <w:t xml:space="preserve">And thus did she lay her noble plan</w:t>
      </w:r>
      <w:r>
        <w:rPr>
          <w:color w:val="000000"/>
          <w:sz w:val="24"/>
          <w:szCs w:val="24"/>
        </w:rPr>
        <w:br/>
        <w:t xml:space="preserve">To teach her wisdom, and make it plain</w:t>
      </w:r>
      <w:r>
        <w:rPr>
          <w:color w:val="000000"/>
          <w:sz w:val="24"/>
          <w:szCs w:val="24"/>
        </w:rPr>
        <w:br/>
        <w:t xml:space="preserve">That the humble worm was not made in vain;—­</w:t>
      </w:r>
      <w:r>
        <w:rPr>
          <w:color w:val="000000"/>
          <w:sz w:val="24"/>
          <w:szCs w:val="24"/>
        </w:rPr>
        <w:br/>
        <w:t xml:space="preserve">A plan so generous, deep and high,</w:t>
      </w:r>
      <w:r>
        <w:rPr>
          <w:color w:val="000000"/>
          <w:sz w:val="24"/>
          <w:szCs w:val="24"/>
        </w:rPr>
        <w:br/>
        <w:t xml:space="preserve">That to carry it out, she must even die!</w:t>
      </w:r>
    </w:p>
    <w:p>
      <w:pPr>
        <w:widowControl w:val="on"/>
        <w:pBdr/>
        <w:spacing w:before="240" w:after="240" w:line="240" w:lineRule="auto"/>
        <w:ind w:left="0" w:right="0"/>
        <w:jc w:val="left"/>
      </w:pPr>
      <w:r>
        <w:rPr>
          <w:color w:val="000000"/>
          <w:sz w:val="24"/>
          <w:szCs w:val="24"/>
        </w:rPr>
        <w:t xml:space="preserve">“No more,” said she, “will I drink or eat! </w:t>
      </w:r>
      <w:r>
        <w:rPr>
          <w:color w:val="000000"/>
          <w:sz w:val="24"/>
          <w:szCs w:val="24"/>
        </w:rPr>
        <w:br/>
        <w:t xml:space="preserve">I’ll spin and weave me a winding-sheet,</w:t>
      </w:r>
      <w:r>
        <w:rPr>
          <w:color w:val="000000"/>
          <w:sz w:val="24"/>
          <w:szCs w:val="24"/>
        </w:rPr>
        <w:br/>
        <w:t xml:space="preserve">To wrap me up from the sun’s clear light,</w:t>
      </w:r>
      <w:r>
        <w:rPr>
          <w:color w:val="000000"/>
          <w:sz w:val="24"/>
          <w:szCs w:val="24"/>
        </w:rPr>
        <w:br/>
        <w:t xml:space="preserve">And hide my form from her wounded sight. </w:t>
      </w:r>
      <w:r>
        <w:rPr>
          <w:color w:val="000000"/>
          <w:sz w:val="24"/>
          <w:szCs w:val="24"/>
        </w:rPr>
        <w:br/>
        <w:t xml:space="preserve">In secret then, till my end draws nigh,</w:t>
      </w:r>
      <w:r>
        <w:rPr>
          <w:color w:val="000000"/>
          <w:sz w:val="24"/>
          <w:szCs w:val="24"/>
        </w:rPr>
        <w:br/>
        <w:t xml:space="preserve">I will toil for her; and when I die,</w:t>
      </w:r>
      <w:r>
        <w:rPr>
          <w:color w:val="000000"/>
          <w:sz w:val="24"/>
          <w:szCs w:val="24"/>
        </w:rPr>
        <w:br/>
        <w:t xml:space="preserve">I’ll leave behind, as a farewell boon</w:t>
      </w:r>
      <w:r>
        <w:rPr>
          <w:color w:val="000000"/>
          <w:sz w:val="24"/>
          <w:szCs w:val="24"/>
        </w:rPr>
        <w:br/>
        <w:t xml:space="preserve">To the proud young princess, my whole cocoon,</w:t>
      </w:r>
      <w:r>
        <w:rPr>
          <w:color w:val="000000"/>
          <w:sz w:val="24"/>
          <w:szCs w:val="24"/>
        </w:rPr>
        <w:br/>
        <w:t xml:space="preserve">To be reeled, and wove to a shining lace,</w:t>
      </w:r>
      <w:r>
        <w:rPr>
          <w:color w:val="000000"/>
          <w:sz w:val="24"/>
          <w:szCs w:val="24"/>
        </w:rPr>
        <w:br/>
        <w:t xml:space="preserve">And hung in a veil o’er her scornful face! </w:t>
      </w:r>
      <w:r>
        <w:rPr>
          <w:color w:val="000000"/>
          <w:sz w:val="24"/>
          <w:szCs w:val="24"/>
        </w:rPr>
        <w:br/>
        <w:t xml:space="preserve">And when she can calmly draw her breath</w:t>
      </w:r>
      <w:r>
        <w:rPr>
          <w:color w:val="000000"/>
          <w:sz w:val="24"/>
          <w:szCs w:val="24"/>
        </w:rPr>
        <w:br/>
        <w:t xml:space="preserve">Through the very threads that have caused my death;</w:t>
      </w:r>
      <w:r>
        <w:rPr>
          <w:color w:val="000000"/>
          <w:sz w:val="24"/>
          <w:szCs w:val="24"/>
        </w:rPr>
        <w:br/>
        <w:t xml:space="preserve">When she finds at length, she has nerves so firm,</w:t>
      </w:r>
      <w:r>
        <w:rPr>
          <w:color w:val="000000"/>
          <w:sz w:val="24"/>
          <w:szCs w:val="24"/>
        </w:rPr>
        <w:br/>
        <w:t xml:space="preserve">As to wear the shroud of a </w:t>
      </w:r>
      <w:r>
        <w:rPr>
          <w:i/>
          <w:color w:val="000000"/>
          <w:sz w:val="24"/>
          <w:szCs w:val="24"/>
        </w:rPr>
        <w:t xml:space="preserve">crawling worm</w:t>
      </w:r>
      <w:r>
        <w:rPr>
          <w:color w:val="000000"/>
          <w:sz w:val="24"/>
          <w:szCs w:val="24"/>
        </w:rPr>
        <w:t xml:space="preserve">,</w:t>
      </w:r>
      <w:r>
        <w:rPr>
          <w:color w:val="000000"/>
          <w:sz w:val="24"/>
          <w:szCs w:val="24"/>
        </w:rPr>
        <w:br/>
        <w:t xml:space="preserve">May she bear in mind that she walks with pride</w:t>
      </w:r>
      <w:r>
        <w:rPr>
          <w:color w:val="000000"/>
          <w:sz w:val="24"/>
          <w:szCs w:val="24"/>
        </w:rPr>
        <w:br/>
        <w:t xml:space="preserve">In the winding-sheet where the silk-worm died!”</w:t>
      </w:r>
    </w:p>
    <w:p>
      <w:pPr>
        <w:widowControl w:val="on"/>
        <w:pBdr/>
        <w:spacing w:before="240" w:after="240" w:line="240" w:lineRule="auto"/>
        <w:ind w:left="0" w:right="0"/>
        <w:jc w:val="left"/>
      </w:pPr>
      <w:r>
        <w:rPr>
          <w:color w:val="000000"/>
          <w:sz w:val="24"/>
          <w:szCs w:val="24"/>
        </w:rPr>
        <w:t xml:space="preserve">=Dame Biddy=</w:t>
      </w:r>
    </w:p>
    <w:p>
      <w:pPr>
        <w:widowControl w:val="on"/>
        <w:pBdr/>
        <w:spacing w:before="240" w:after="240" w:line="240" w:lineRule="auto"/>
        <w:ind w:left="0" w:right="0"/>
        <w:jc w:val="left"/>
      </w:pPr>
      <w:r>
        <w:rPr>
          <w:color w:val="000000"/>
          <w:sz w:val="24"/>
          <w:szCs w:val="24"/>
        </w:rPr>
        <w:t xml:space="preserve">Dame Biddy abode in a coop,</w:t>
      </w:r>
      <w:r>
        <w:rPr>
          <w:color w:val="000000"/>
          <w:sz w:val="24"/>
          <w:szCs w:val="24"/>
        </w:rPr>
        <w:br/>
        <w:t xml:space="preserve">  Because it so chanced that dame Biddy</w:t>
      </w:r>
      <w:r>
        <w:rPr>
          <w:color w:val="000000"/>
          <w:sz w:val="24"/>
          <w:szCs w:val="24"/>
        </w:rPr>
        <w:br/>
        <w:t xml:space="preserve">Had round her a family group</w:t>
      </w:r>
      <w:r>
        <w:rPr>
          <w:color w:val="000000"/>
          <w:sz w:val="24"/>
          <w:szCs w:val="24"/>
        </w:rPr>
        <w:br/>
        <w:t xml:space="preserve">  Of chicks, young, and helpless, and giddy.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when she had freedom to roam,</w:t>
      </w:r>
      <w:r>
        <w:rPr>
          <w:color w:val="000000"/>
          <w:sz w:val="24"/>
          <w:szCs w:val="24"/>
        </w:rPr>
        <w:br/>
        <w:t xml:space="preserve">  She fancied the life of a ranger;</w:t>
      </w:r>
      <w:r>
        <w:rPr>
          <w:color w:val="000000"/>
          <w:sz w:val="24"/>
          <w:szCs w:val="24"/>
        </w:rPr>
        <w:br/>
        <w:t xml:space="preserve">And led off her brood, far from home,</w:t>
      </w:r>
      <w:r>
        <w:rPr>
          <w:color w:val="000000"/>
          <w:sz w:val="24"/>
          <w:szCs w:val="24"/>
        </w:rPr>
        <w:br/>
        <w:t xml:space="preserve">  To fall into mischief or danger.</w:t>
      </w:r>
    </w:p>
    <w:p>
      <w:pPr>
        <w:widowControl w:val="on"/>
        <w:pBdr/>
        <w:spacing w:before="240" w:after="240" w:line="240" w:lineRule="auto"/>
        <w:ind w:left="0" w:right="0"/>
        <w:jc w:val="left"/>
      </w:pPr>
      <w:r>
        <w:rPr>
          <w:color w:val="000000"/>
          <w:sz w:val="24"/>
          <w:szCs w:val="24"/>
        </w:rPr>
        <w:t xml:space="preserve">She’d trail through the grass to be mown,</w:t>
      </w:r>
      <w:r>
        <w:rPr>
          <w:color w:val="000000"/>
          <w:sz w:val="24"/>
          <w:szCs w:val="24"/>
        </w:rPr>
        <w:br/>
        <w:t xml:space="preserve">  And call all her children to follow;</w:t>
      </w:r>
      <w:r>
        <w:rPr>
          <w:color w:val="000000"/>
          <w:sz w:val="24"/>
          <w:szCs w:val="24"/>
        </w:rPr>
        <w:br/>
        <w:t xml:space="preserve">And scratch up the seeds that were sown,</w:t>
      </w:r>
      <w:r>
        <w:rPr>
          <w:color w:val="000000"/>
          <w:sz w:val="24"/>
          <w:szCs w:val="24"/>
        </w:rPr>
        <w:br/>
        <w:t xml:space="preserve">  Then, lie in their places and wallow.</w:t>
      </w:r>
    </w:p>
    <w:p>
      <w:pPr>
        <w:widowControl w:val="on"/>
        <w:pBdr/>
        <w:spacing w:before="240" w:after="240" w:line="240" w:lineRule="auto"/>
        <w:ind w:left="0" w:right="0"/>
        <w:jc w:val="left"/>
      </w:pPr>
      <w:r>
        <w:rPr>
          <w:color w:val="000000"/>
          <w:sz w:val="24"/>
          <w:szCs w:val="24"/>
        </w:rPr>
        <w:t xml:space="preserve">She’d go where the corn in the hill,</w:t>
      </w:r>
      <w:r>
        <w:rPr>
          <w:color w:val="000000"/>
          <w:sz w:val="24"/>
          <w:szCs w:val="24"/>
        </w:rPr>
        <w:br/>
        <w:t xml:space="preserve">  Its first little blade had been shooting,</w:t>
      </w:r>
      <w:r>
        <w:rPr>
          <w:color w:val="000000"/>
          <w:sz w:val="24"/>
          <w:szCs w:val="24"/>
        </w:rPr>
        <w:br/>
        <w:t xml:space="preserve">And try, by the strength of her bill,</w:t>
      </w:r>
      <w:r>
        <w:rPr>
          <w:color w:val="000000"/>
          <w:sz w:val="24"/>
          <w:szCs w:val="24"/>
        </w:rPr>
        <w:br/>
        <w:t xml:space="preserve">  To learn if the kernel was rooting.</w:t>
      </w:r>
    </w:p>
    <w:p>
      <w:pPr>
        <w:widowControl w:val="on"/>
        <w:pBdr/>
        <w:spacing w:before="240" w:after="240" w:line="240" w:lineRule="auto"/>
        <w:ind w:left="0" w:right="0"/>
        <w:jc w:val="left"/>
      </w:pPr>
      <w:r>
        <w:rPr>
          <w:color w:val="000000"/>
          <w:sz w:val="24"/>
          <w:szCs w:val="24"/>
        </w:rPr>
        <w:t xml:space="preserve">And when she went out on a walk</w:t>
      </w:r>
      <w:r>
        <w:rPr>
          <w:color w:val="000000"/>
          <w:sz w:val="24"/>
          <w:szCs w:val="24"/>
        </w:rPr>
        <w:br/>
        <w:t xml:space="preserve">  Of pleasure, through thicket and brambles,</w:t>
      </w:r>
      <w:r>
        <w:rPr>
          <w:color w:val="000000"/>
          <w:sz w:val="24"/>
          <w:szCs w:val="24"/>
        </w:rPr>
        <w:br/>
        <w:t xml:space="preserve">The covetous eye of a Hawk</w:t>
      </w:r>
      <w:r>
        <w:rPr>
          <w:color w:val="000000"/>
          <w:sz w:val="24"/>
          <w:szCs w:val="24"/>
        </w:rPr>
        <w:br/>
        <w:t xml:space="preserve">  Delighted in marking her rambles.</w:t>
      </w:r>
    </w:p>
    <w:p>
      <w:pPr>
        <w:widowControl w:val="on"/>
        <w:pBdr/>
        <w:spacing w:before="240" w:after="240" w:line="240" w:lineRule="auto"/>
        <w:ind w:left="0" w:right="0"/>
        <w:jc w:val="left"/>
      </w:pPr>
      <w:r>
        <w:rPr>
          <w:color w:val="000000"/>
          <w:sz w:val="24"/>
          <w:szCs w:val="24"/>
        </w:rPr>
        <w:t xml:space="preserve">“I spy,” to himself he would say,</w:t>
      </w:r>
      <w:r>
        <w:rPr>
          <w:color w:val="000000"/>
          <w:sz w:val="24"/>
          <w:szCs w:val="24"/>
        </w:rPr>
        <w:br/>
        <w:t xml:space="preserve">  “A prize of which I’ll be the winner!”</w:t>
      </w:r>
      <w:r>
        <w:rPr>
          <w:color w:val="000000"/>
          <w:sz w:val="24"/>
          <w:szCs w:val="24"/>
        </w:rPr>
        <w:br/>
        <w:t xml:space="preserve">So down would he pounce on his prey,</w:t>
      </w:r>
      <w:r>
        <w:rPr>
          <w:color w:val="000000"/>
          <w:sz w:val="24"/>
          <w:szCs w:val="24"/>
        </w:rPr>
        <w:br/>
        <w:t xml:space="preserve">  And bear off a chicken for dinner.</w:t>
      </w:r>
    </w:p>
    <w:p>
      <w:pPr>
        <w:widowControl w:val="on"/>
        <w:pBdr/>
        <w:spacing w:before="240" w:after="240" w:line="240" w:lineRule="auto"/>
        <w:ind w:left="0" w:right="0"/>
        <w:jc w:val="left"/>
      </w:pPr>
      <w:r>
        <w:rPr>
          <w:color w:val="000000"/>
          <w:sz w:val="24"/>
          <w:szCs w:val="24"/>
        </w:rPr>
        <w:t xml:space="preserve">The poor frighted matron, that heard</w:t>
      </w:r>
      <w:r>
        <w:rPr>
          <w:color w:val="000000"/>
          <w:sz w:val="24"/>
          <w:szCs w:val="24"/>
        </w:rPr>
        <w:br/>
        <w:t xml:space="preserve">  The cry of her youngling in dying,</w:t>
      </w:r>
      <w:r>
        <w:rPr>
          <w:color w:val="000000"/>
          <w:sz w:val="24"/>
          <w:szCs w:val="24"/>
        </w:rPr>
        <w:br/>
        <w:t xml:space="preserve">Would scream at the merciless bird,</w:t>
      </w:r>
      <w:r>
        <w:rPr>
          <w:color w:val="000000"/>
          <w:sz w:val="24"/>
          <w:szCs w:val="24"/>
        </w:rPr>
        <w:br/>
        <w:t xml:space="preserve">  That high with his booty was flying.</w:t>
      </w:r>
    </w:p>
    <w:p>
      <w:pPr>
        <w:widowControl w:val="on"/>
        <w:pBdr/>
        <w:spacing w:before="240" w:after="240" w:line="240" w:lineRule="auto"/>
        <w:ind w:left="0" w:right="0"/>
        <w:jc w:val="left"/>
      </w:pPr>
      <w:r>
        <w:rPr>
          <w:color w:val="000000"/>
          <w:sz w:val="24"/>
          <w:szCs w:val="24"/>
        </w:rPr>
        <w:t xml:space="preserve">But shrieks could not ease her distress,</w:t>
      </w:r>
      <w:r>
        <w:rPr>
          <w:color w:val="000000"/>
          <w:sz w:val="24"/>
          <w:szCs w:val="24"/>
        </w:rPr>
        <w:br/>
        <w:t xml:space="preserve">  Nor grief her lost darling recover. </w:t>
      </w:r>
      <w:r>
        <w:rPr>
          <w:color w:val="000000"/>
          <w:sz w:val="24"/>
          <w:szCs w:val="24"/>
        </w:rPr>
        <w:br/>
        <w:t xml:space="preserve">She now had a chicken the less,</w:t>
      </w:r>
      <w:r>
        <w:rPr>
          <w:color w:val="000000"/>
          <w:sz w:val="24"/>
          <w:szCs w:val="24"/>
        </w:rPr>
        <w:br/>
        <w:t xml:space="preserve">  For acting the part of a rover.</w:t>
      </w:r>
    </w:p>
    <w:p>
      <w:pPr>
        <w:widowControl w:val="on"/>
        <w:pBdr/>
        <w:spacing w:before="240" w:after="240" w:line="240" w:lineRule="auto"/>
        <w:ind w:left="0" w:right="0"/>
        <w:jc w:val="left"/>
      </w:pPr>
      <w:r>
        <w:rPr>
          <w:color w:val="000000"/>
          <w:sz w:val="24"/>
          <w:szCs w:val="24"/>
        </w:rPr>
        <w:t xml:space="preserve">And there lay the feathers, all torn. </w:t>
      </w:r>
      <w:r>
        <w:rPr>
          <w:color w:val="000000"/>
          <w:sz w:val="24"/>
          <w:szCs w:val="24"/>
        </w:rPr>
        <w:br/>
        <w:t xml:space="preserve">  And flying one way and another,</w:t>
      </w:r>
      <w:r>
        <w:rPr>
          <w:color w:val="000000"/>
          <w:sz w:val="24"/>
          <w:szCs w:val="24"/>
        </w:rPr>
        <w:br/>
        <w:t xml:space="preserve">That still her dear child might have worn,</w:t>
      </w:r>
      <w:r>
        <w:rPr>
          <w:color w:val="000000"/>
          <w:sz w:val="24"/>
          <w:szCs w:val="24"/>
        </w:rPr>
        <w:br/>
        <w:t xml:space="preserve">  Had she been more wise as a mother.</w:t>
      </w:r>
    </w:p>
    <w:p>
      <w:pPr>
        <w:widowControl w:val="on"/>
        <w:pBdr/>
        <w:spacing w:before="240" w:after="240" w:line="240" w:lineRule="auto"/>
        <w:ind w:left="0" w:right="0"/>
        <w:jc w:val="left"/>
      </w:pPr>
      <w:r>
        <w:rPr>
          <w:color w:val="000000"/>
          <w:sz w:val="24"/>
          <w:szCs w:val="24"/>
        </w:rPr>
        <w:t xml:space="preserve">Her owner then thought he must teach</w:t>
      </w:r>
      <w:r>
        <w:rPr>
          <w:color w:val="000000"/>
          <w:sz w:val="24"/>
          <w:szCs w:val="24"/>
        </w:rPr>
        <w:br/>
        <w:t xml:space="preserve">  Dame Biddy a little subjection;</w:t>
      </w:r>
      <w:r>
        <w:rPr>
          <w:color w:val="000000"/>
          <w:sz w:val="24"/>
          <w:szCs w:val="24"/>
        </w:rPr>
        <w:br/>
        <w:t xml:space="preserve">And cooped her up, out of the reach</w:t>
      </w:r>
      <w:r>
        <w:rPr>
          <w:color w:val="000000"/>
          <w:sz w:val="24"/>
          <w:szCs w:val="24"/>
        </w:rPr>
        <w:br/>
        <w:t xml:space="preserve">  Of hawking, with time for reflection.</w:t>
      </w:r>
    </w:p>
    <w:p>
      <w:pPr>
        <w:widowControl w:val="on"/>
        <w:pBdr/>
        <w:spacing w:before="240" w:after="240" w:line="240" w:lineRule="auto"/>
        <w:ind w:left="0" w:right="0"/>
        <w:jc w:val="left"/>
      </w:pPr>
      <w:r>
        <w:rPr>
          <w:color w:val="000000"/>
          <w:sz w:val="24"/>
          <w:szCs w:val="24"/>
        </w:rPr>
        <w:t xml:space="preserve">And, throwing a net o’er a pile</w:t>
      </w:r>
      <w:r>
        <w:rPr>
          <w:color w:val="000000"/>
          <w:sz w:val="24"/>
          <w:szCs w:val="24"/>
        </w:rPr>
        <w:br/>
        <w:t xml:space="preserve">  Of brush-wood that near her was lying,</w:t>
      </w:r>
      <w:r>
        <w:rPr>
          <w:color w:val="000000"/>
          <w:sz w:val="24"/>
          <w:szCs w:val="24"/>
        </w:rPr>
        <w:br/>
        <w:t xml:space="preserve">He hoped to its meshes to wile</w:t>
      </w:r>
      <w:r>
        <w:rPr>
          <w:color w:val="000000"/>
          <w:sz w:val="24"/>
          <w:szCs w:val="24"/>
        </w:rPr>
        <w:br/>
        <w:t xml:space="preserve">  The fowler, that o’er her was flying.</w:t>
      </w:r>
    </w:p>
    <w:p>
      <w:pPr>
        <w:widowControl w:val="on"/>
        <w:pBdr/>
        <w:spacing w:before="240" w:after="240" w:line="240" w:lineRule="auto"/>
        <w:ind w:left="0" w:right="0"/>
        <w:jc w:val="left"/>
      </w:pPr>
      <w:r>
        <w:rPr>
          <w:color w:val="000000"/>
          <w:sz w:val="24"/>
          <w:szCs w:val="24"/>
        </w:rPr>
        <w:t xml:space="preserve">For Hawk, not forgetting his fare,</w:t>
      </w:r>
      <w:r>
        <w:rPr>
          <w:color w:val="000000"/>
          <w:sz w:val="24"/>
          <w:szCs w:val="24"/>
        </w:rPr>
        <w:br/>
        <w:t xml:space="preserve">  And having a taste to renew it,</w:t>
      </w:r>
      <w:r>
        <w:rPr>
          <w:color w:val="000000"/>
          <w:sz w:val="24"/>
          <w:szCs w:val="24"/>
        </w:rPr>
        <w:br/>
        <w:t xml:space="preserve">Sailed round near the coop, high in air,</w:t>
      </w:r>
      <w:r>
        <w:rPr>
          <w:color w:val="000000"/>
          <w:sz w:val="24"/>
          <w:szCs w:val="24"/>
        </w:rPr>
        <w:br/>
        <w:t xml:space="preserve">  With cruel intention, to view it.</w:t>
      </w:r>
    </w:p>
    <w:p>
      <w:pPr>
        <w:widowControl w:val="on"/>
        <w:pBdr/>
        <w:spacing w:before="240" w:after="240" w:line="240" w:lineRule="auto"/>
        <w:ind w:left="0" w:right="0"/>
        <w:jc w:val="left"/>
      </w:pPr>
      <w:r>
        <w:rPr>
          <w:color w:val="000000"/>
          <w:sz w:val="24"/>
          <w:szCs w:val="24"/>
        </w:rPr>
        <w:t xml:space="preserve">The owner then said, “Master Hawk,</w:t>
      </w:r>
      <w:r>
        <w:rPr>
          <w:color w:val="000000"/>
          <w:sz w:val="24"/>
          <w:szCs w:val="24"/>
        </w:rPr>
        <w:br/>
        <w:t xml:space="preserve">  If you love my chickens so dearly,</w:t>
      </w:r>
      <w:r>
        <w:rPr>
          <w:color w:val="000000"/>
          <w:sz w:val="24"/>
          <w:szCs w:val="24"/>
        </w:rPr>
        <w:br/>
        <w:t xml:space="preserve">Come down to my yard for a walk,</w:t>
      </w:r>
      <w:r>
        <w:rPr>
          <w:color w:val="000000"/>
          <w:sz w:val="24"/>
          <w:szCs w:val="24"/>
        </w:rPr>
        <w:br/>
        <w:t xml:space="preserve">  That you may address them more nearly.”</w:t>
      </w:r>
    </w:p>
    <w:p>
      <w:pPr>
        <w:widowControl w:val="on"/>
        <w:pBdr/>
        <w:spacing w:before="240" w:after="240" w:line="240" w:lineRule="auto"/>
        <w:ind w:left="0" w:right="0"/>
        <w:jc w:val="left"/>
      </w:pPr>
      <w:r>
        <w:rPr>
          <w:color w:val="000000"/>
          <w:sz w:val="24"/>
          <w:szCs w:val="24"/>
        </w:rPr>
        <w:t xml:space="preserve">But, “No,” thought the sharp-taloned foe</w:t>
      </w:r>
      <w:r>
        <w:rPr>
          <w:color w:val="000000"/>
          <w:sz w:val="24"/>
          <w:szCs w:val="24"/>
        </w:rPr>
        <w:br/>
        <w:t xml:space="preserve">  Of Biddy, “my circuit is higher! </w:t>
      </w:r>
      <w:r>
        <w:rPr>
          <w:color w:val="000000"/>
          <w:sz w:val="24"/>
          <w:szCs w:val="24"/>
        </w:rPr>
        <w:br/>
        <w:t xml:space="preserve">If I to his premises go. </w:t>
      </w:r>
      <w:r>
        <w:rPr>
          <w:color w:val="000000"/>
          <w:sz w:val="24"/>
          <w:szCs w:val="24"/>
        </w:rPr>
        <w:br/>
        <w:t xml:space="preserve">  ’Twill be when I see he’s not nigh her.”</w:t>
      </w:r>
    </w:p>
    <w:p>
      <w:pPr>
        <w:widowControl w:val="on"/>
        <w:pBdr/>
        <w:spacing w:before="240" w:after="240" w:line="240" w:lineRule="auto"/>
        <w:ind w:left="0" w:right="0"/>
        <w:jc w:val="left"/>
      </w:pPr>
      <w:r>
        <w:rPr>
          <w:color w:val="000000"/>
          <w:sz w:val="24"/>
          <w:szCs w:val="24"/>
        </w:rPr>
        <w:t xml:space="preserve">The Farmer strewd barley, and toled</w:t>
      </w:r>
      <w:r>
        <w:rPr>
          <w:color w:val="000000"/>
          <w:sz w:val="24"/>
          <w:szCs w:val="24"/>
        </w:rPr>
        <w:br/>
        <w:t xml:space="preserve">  The chickens the brush to run under,</w:t>
      </w:r>
      <w:r>
        <w:rPr>
          <w:color w:val="000000"/>
          <w:sz w:val="24"/>
          <w:szCs w:val="24"/>
        </w:rPr>
        <w:br/>
        <w:t xml:space="preserve">And left them, while Hawk growing bold,</w:t>
      </w:r>
      <w:r>
        <w:rPr>
          <w:color w:val="000000"/>
          <w:sz w:val="24"/>
          <w:szCs w:val="24"/>
        </w:rPr>
        <w:br/>
        <w:t xml:space="preserve">  Thus tempted, came near for his plunder.</w:t>
      </w:r>
    </w:p>
    <w:p>
      <w:pPr>
        <w:widowControl w:val="on"/>
        <w:pBdr/>
        <w:spacing w:before="240" w:after="240" w:line="240" w:lineRule="auto"/>
        <w:ind w:left="0" w:right="0"/>
        <w:jc w:val="left"/>
      </w:pPr>
      <w:r>
        <w:rPr>
          <w:color w:val="000000"/>
          <w:sz w:val="24"/>
          <w:szCs w:val="24"/>
        </w:rPr>
        <w:t xml:space="preserve">As closer and closer he drew,</w:t>
      </w:r>
      <w:r>
        <w:rPr>
          <w:color w:val="000000"/>
          <w:sz w:val="24"/>
          <w:szCs w:val="24"/>
        </w:rPr>
        <w:br/>
        <w:t xml:space="preserve">  With appetite stronger and stronger,</w:t>
      </w:r>
      <w:r>
        <w:rPr>
          <w:color w:val="000000"/>
          <w:sz w:val="24"/>
          <w:szCs w:val="24"/>
        </w:rPr>
        <w:br/>
        <w:t xml:space="preserve">He found he’d but one thing to do,</w:t>
      </w:r>
      <w:r>
        <w:rPr>
          <w:color w:val="000000"/>
          <w:sz w:val="24"/>
          <w:szCs w:val="24"/>
        </w:rPr>
        <w:br/>
        <w:t xml:space="preserve">  And plunged, to defer it no longer.</w:t>
      </w:r>
    </w:p>
    <w:p>
      <w:pPr>
        <w:widowControl w:val="on"/>
        <w:pBdr/>
        <w:spacing w:before="240" w:after="240" w:line="240" w:lineRule="auto"/>
        <w:ind w:left="0" w:right="0"/>
        <w:jc w:val="left"/>
      </w:pPr>
      <w:r>
        <w:rPr>
          <w:color w:val="000000"/>
          <w:sz w:val="24"/>
          <w:szCs w:val="24"/>
        </w:rPr>
        <w:t xml:space="preserve">But now he had come to a pause,</w:t>
      </w:r>
      <w:r>
        <w:rPr>
          <w:color w:val="000000"/>
          <w:sz w:val="24"/>
          <w:szCs w:val="24"/>
        </w:rPr>
        <w:br/>
        <w:t xml:space="preserve">  At once in the net-work entangled,</w:t>
      </w:r>
      <w:r>
        <w:rPr>
          <w:color w:val="000000"/>
          <w:sz w:val="24"/>
          <w:szCs w:val="24"/>
        </w:rPr>
        <w:br/>
        <w:t xml:space="preserve">While through it his head and his claws</w:t>
      </w:r>
      <w:r>
        <w:rPr>
          <w:color w:val="000000"/>
          <w:sz w:val="24"/>
          <w:szCs w:val="24"/>
        </w:rPr>
        <w:br/>
        <w:t xml:space="preserve">  In hopeless vacuity dangled.</w:t>
      </w:r>
    </w:p>
    <w:p>
      <w:pPr>
        <w:widowControl w:val="on"/>
        <w:pBdr/>
        <w:spacing w:before="240" w:after="240" w:line="240" w:lineRule="auto"/>
        <w:ind w:left="0" w:right="0"/>
        <w:jc w:val="left"/>
      </w:pPr>
      <w:r>
        <w:rPr>
          <w:color w:val="000000"/>
          <w:sz w:val="24"/>
          <w:szCs w:val="24"/>
        </w:rPr>
        <w:t xml:space="preserve">The chicks saw him hang overhead,</w:t>
      </w:r>
      <w:r>
        <w:rPr>
          <w:color w:val="000000"/>
          <w:sz w:val="24"/>
          <w:szCs w:val="24"/>
        </w:rPr>
        <w:br/>
        <w:t xml:space="preserve">  Where they for their barley had huddled;</w:t>
      </w:r>
      <w:r>
        <w:rPr>
          <w:color w:val="000000"/>
          <w:sz w:val="24"/>
          <w:szCs w:val="24"/>
        </w:rPr>
        <w:br/>
        <w:t xml:space="preserve">And all in a flutter they fled,</w:t>
      </w:r>
      <w:r>
        <w:rPr>
          <w:color w:val="000000"/>
          <w:sz w:val="24"/>
          <w:szCs w:val="24"/>
        </w:rPr>
        <w:br/>
        <w:t xml:space="preserve">  And soon through the coop holes had scuddled.</w:t>
      </w:r>
    </w:p>
    <w:p>
      <w:pPr>
        <w:widowControl w:val="on"/>
        <w:pBdr/>
        <w:spacing w:before="240" w:after="240" w:line="240" w:lineRule="auto"/>
        <w:ind w:left="0" w:right="0"/>
        <w:jc w:val="left"/>
      </w:pPr>
      <w:r>
        <w:rPr>
          <w:color w:val="000000"/>
          <w:sz w:val="24"/>
          <w:szCs w:val="24"/>
        </w:rPr>
        <w:t xml:space="preserve">The Farmer came out to his snare,</w:t>
      </w:r>
      <w:r>
        <w:rPr>
          <w:color w:val="000000"/>
          <w:sz w:val="24"/>
          <w:szCs w:val="24"/>
        </w:rPr>
        <w:br/>
        <w:t xml:space="preserve">  He saw the bold captive was in it;</w:t>
      </w:r>
      <w:r>
        <w:rPr>
          <w:color w:val="000000"/>
          <w:sz w:val="24"/>
          <w:szCs w:val="24"/>
        </w:rPr>
        <w:br/>
        <w:t xml:space="preserve">And said, “If this play be unfair,</w:t>
      </w:r>
      <w:r>
        <w:rPr>
          <w:color w:val="000000"/>
          <w:sz w:val="24"/>
          <w:szCs w:val="24"/>
        </w:rPr>
        <w:br/>
        <w:t xml:space="preserve">  Remember, I did not begin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then put a cork on his beak,</w:t>
      </w:r>
      <w:r>
        <w:rPr>
          <w:color w:val="000000"/>
          <w:sz w:val="24"/>
          <w:szCs w:val="24"/>
        </w:rPr>
        <w:br/>
        <w:t xml:space="preserve">  The airy assassin disarming,</w:t>
      </w:r>
      <w:r>
        <w:rPr>
          <w:color w:val="000000"/>
          <w:sz w:val="24"/>
          <w:szCs w:val="24"/>
        </w:rPr>
        <w:br/>
        <w:t xml:space="preserve">Unspurred him, and rendered him weak,</w:t>
      </w:r>
      <w:r>
        <w:rPr>
          <w:color w:val="000000"/>
          <w:sz w:val="24"/>
          <w:szCs w:val="24"/>
        </w:rPr>
        <w:br/>
        <w:t xml:space="preserve">  By blunting each talent for harming.</w:t>
      </w:r>
    </w:p>
    <w:p>
      <w:pPr>
        <w:widowControl w:val="on"/>
        <w:pBdr/>
        <w:spacing w:before="240" w:after="240" w:line="240" w:lineRule="auto"/>
        <w:ind w:left="0" w:right="0"/>
        <w:jc w:val="left"/>
      </w:pPr>
      <w:r>
        <w:rPr>
          <w:color w:val="000000"/>
          <w:sz w:val="24"/>
          <w:szCs w:val="24"/>
        </w:rPr>
        <w:t xml:space="preserve">And into the coop he was thrown: </w:t>
      </w:r>
      <w:r>
        <w:rPr>
          <w:color w:val="000000"/>
          <w:sz w:val="24"/>
          <w:szCs w:val="24"/>
        </w:rPr>
        <w:br/>
        <w:t xml:space="preserve">  The chickens hid under their mother,</w:t>
      </w:r>
      <w:r>
        <w:rPr>
          <w:color w:val="000000"/>
          <w:sz w:val="24"/>
          <w:szCs w:val="24"/>
        </w:rPr>
        <w:br/>
        <w:t xml:space="preserve">For he, by his feathers was known</w:t>
      </w:r>
      <w:r>
        <w:rPr>
          <w:color w:val="000000"/>
          <w:sz w:val="24"/>
          <w:szCs w:val="24"/>
        </w:rPr>
        <w:br/>
        <w:t xml:space="preserve">  As he, who had murdered their brother</w:t>
      </w:r>
    </w:p>
    <w:p>
      <w:pPr>
        <w:widowControl w:val="on"/>
        <w:pBdr/>
        <w:spacing w:before="240" w:after="240" w:line="240" w:lineRule="auto"/>
        <w:ind w:left="0" w:right="0"/>
        <w:jc w:val="left"/>
      </w:pPr>
      <w:r>
        <w:rPr>
          <w:color w:val="000000"/>
          <w:sz w:val="24"/>
          <w:szCs w:val="24"/>
        </w:rPr>
        <w:t xml:space="preserve">Dame Biddy, beholding his plight,</w:t>
      </w:r>
      <w:r>
        <w:rPr>
          <w:color w:val="000000"/>
          <w:sz w:val="24"/>
          <w:szCs w:val="24"/>
        </w:rPr>
        <w:br/>
        <w:t xml:space="preserve">  Determined to show him no quarter,</w:t>
      </w:r>
      <w:r>
        <w:rPr>
          <w:color w:val="000000"/>
          <w:sz w:val="24"/>
          <w:szCs w:val="24"/>
        </w:rPr>
        <w:br/>
        <w:t xml:space="preserve">In action gave vent to her spite;</w:t>
      </w:r>
      <w:r>
        <w:rPr>
          <w:color w:val="000000"/>
          <w:sz w:val="24"/>
          <w:szCs w:val="24"/>
        </w:rPr>
        <w:br/>
        <w:t xml:space="preserve">  As motherly tenderness taught her.</w:t>
      </w:r>
    </w:p>
    <w:p>
      <w:pPr>
        <w:widowControl w:val="on"/>
        <w:pBdr/>
        <w:spacing w:before="240" w:after="240" w:line="240" w:lineRule="auto"/>
        <w:ind w:left="0" w:right="0"/>
        <w:jc w:val="left"/>
      </w:pPr>
      <w:r>
        <w:rPr>
          <w:color w:val="000000"/>
          <w:sz w:val="24"/>
          <w:szCs w:val="24"/>
        </w:rPr>
        <w:t xml:space="preserve">She shouted, and blustered; and then</w:t>
      </w:r>
      <w:r>
        <w:rPr>
          <w:color w:val="000000"/>
          <w:sz w:val="24"/>
          <w:szCs w:val="24"/>
        </w:rPr>
        <w:br/>
        <w:t xml:space="preserve">  Attacked the poor captive unfriended;</w:t>
      </w:r>
      <w:r>
        <w:rPr>
          <w:color w:val="000000"/>
          <w:sz w:val="24"/>
          <w:szCs w:val="24"/>
        </w:rPr>
        <w:br/>
        <w:t xml:space="preserve">And you, (who have witnessed a hen</w:t>
      </w:r>
      <w:r>
        <w:rPr>
          <w:color w:val="000000"/>
          <w:sz w:val="24"/>
          <w:szCs w:val="24"/>
        </w:rPr>
        <w:br/>
        <w:t xml:space="preserve">  In anger,) may guess how it ended.</w:t>
      </w:r>
    </w:p>
    <w:p>
      <w:pPr>
        <w:widowControl w:val="on"/>
        <w:pBdr/>
        <w:spacing w:before="240" w:after="240" w:line="240" w:lineRule="auto"/>
        <w:ind w:left="0" w:right="0"/>
        <w:jc w:val="left"/>
      </w:pPr>
      <w:r>
        <w:rPr>
          <w:color w:val="000000"/>
          <w:sz w:val="24"/>
          <w:szCs w:val="24"/>
        </w:rPr>
        <w:t xml:space="preserve">She made him a touching address,</w:t>
      </w:r>
      <w:r>
        <w:rPr>
          <w:color w:val="000000"/>
          <w:sz w:val="24"/>
          <w:szCs w:val="24"/>
        </w:rPr>
        <w:br/>
        <w:t xml:space="preserve">  If pecking and scratching could do it;</w:t>
      </w:r>
      <w:r>
        <w:rPr>
          <w:color w:val="000000"/>
          <w:sz w:val="24"/>
          <w:szCs w:val="24"/>
        </w:rPr>
        <w:br/>
        <w:t xml:space="preserve">Till sinking in silent distress,</w:t>
      </w:r>
      <w:r>
        <w:rPr>
          <w:color w:val="000000"/>
          <w:sz w:val="24"/>
          <w:szCs w:val="24"/>
        </w:rPr>
        <w:br/>
        <w:t xml:space="preserve">  He perished before she got through it.</w:t>
      </w:r>
    </w:p>
    <w:p>
      <w:pPr>
        <w:widowControl w:val="on"/>
        <w:pBdr/>
        <w:spacing w:before="240" w:after="240" w:line="240" w:lineRule="auto"/>
        <w:ind w:left="0" w:right="0"/>
        <w:jc w:val="left"/>
      </w:pPr>
      <w:r>
        <w:rPr>
          <w:color w:val="000000"/>
          <w:sz w:val="24"/>
          <w:szCs w:val="24"/>
        </w:rPr>
        <w:t xml:space="preserve">We would not, however, convey</w:t>
      </w:r>
      <w:r>
        <w:rPr>
          <w:color w:val="000000"/>
          <w:sz w:val="24"/>
          <w:szCs w:val="24"/>
        </w:rPr>
        <w:br/>
        <w:t xml:space="preserve">  A thought like approving the fury,</w:t>
      </w:r>
      <w:r>
        <w:rPr>
          <w:color w:val="000000"/>
          <w:sz w:val="24"/>
          <w:szCs w:val="24"/>
        </w:rPr>
        <w:br/>
        <w:t xml:space="preserve">That gave, in this summary way,</w:t>
      </w:r>
      <w:r>
        <w:rPr>
          <w:color w:val="000000"/>
          <w:sz w:val="24"/>
          <w:szCs w:val="24"/>
        </w:rPr>
        <w:br/>
        <w:t xml:space="preserve">  Punition without judge or jury.</w:t>
      </w:r>
    </w:p>
    <w:p>
      <w:pPr>
        <w:widowControl w:val="on"/>
        <w:pBdr/>
        <w:spacing w:before="240" w:after="240" w:line="240" w:lineRule="auto"/>
        <w:ind w:left="0" w:right="0"/>
        <w:jc w:val="left"/>
      </w:pPr>
      <w:r>
        <w:rPr>
          <w:color w:val="000000"/>
          <w:sz w:val="24"/>
          <w:szCs w:val="24"/>
        </w:rPr>
        <w:t xml:space="preserve">Whenever ’tis given, it tends</w:t>
      </w:r>
      <w:r>
        <w:rPr>
          <w:color w:val="000000"/>
          <w:sz w:val="24"/>
          <w:szCs w:val="24"/>
        </w:rPr>
        <w:br/>
        <w:t xml:space="preserve">  To lessen the angry bestower. </w:t>
      </w:r>
      <w:r>
        <w:rPr>
          <w:color w:val="000000"/>
          <w:sz w:val="24"/>
          <w:szCs w:val="24"/>
        </w:rPr>
        <w:br/>
        <w:t xml:space="preserve">The </w:t>
      </w:r>
      <w:r>
        <w:rPr>
          <w:i/>
          <w:color w:val="000000"/>
          <w:sz w:val="24"/>
          <w:szCs w:val="24"/>
        </w:rPr>
        <w:t xml:space="preserve">fowl</w:t>
      </w:r>
      <w:r>
        <w:rPr>
          <w:color w:val="000000"/>
          <w:sz w:val="24"/>
          <w:szCs w:val="24"/>
        </w:rPr>
        <w:t xml:space="preserve"> that inflicts it descends—­</w:t>
      </w:r>
      <w:r>
        <w:rPr>
          <w:color w:val="000000"/>
          <w:sz w:val="24"/>
          <w:szCs w:val="24"/>
        </w:rPr>
        <w:br/>
        <w:t xml:space="preserve">  But the </w:t>
      </w:r>
      <w:r>
        <w:rPr>
          <w:i/>
          <w:color w:val="000000"/>
          <w:sz w:val="24"/>
          <w:szCs w:val="24"/>
        </w:rPr>
        <w:t xml:space="preserve">featherless biped</w:t>
      </w:r>
      <w:r>
        <w:rPr>
          <w:color w:val="000000"/>
          <w:sz w:val="24"/>
          <w:szCs w:val="24"/>
        </w:rPr>
        <w:t xml:space="preserve">, still lower.</w:t>
      </w:r>
    </w:p>
    <w:p>
      <w:pPr>
        <w:widowControl w:val="on"/>
        <w:pBdr/>
        <w:spacing w:before="240" w:after="240" w:line="240" w:lineRule="auto"/>
        <w:ind w:left="0" w:right="0"/>
        <w:jc w:val="left"/>
      </w:pPr>
      <w:r>
        <w:rPr>
          <w:color w:val="000000"/>
          <w:sz w:val="24"/>
          <w:szCs w:val="24"/>
        </w:rPr>
        <w:t xml:space="preserve">=Kit With the Rose=</w:t>
      </w:r>
    </w:p>
    <w:p>
      <w:pPr>
        <w:widowControl w:val="on"/>
        <w:pBdr/>
        <w:spacing w:before="240" w:after="240" w:line="240" w:lineRule="auto"/>
        <w:ind w:left="0" w:right="0"/>
        <w:jc w:val="left"/>
      </w:pPr>
      <w:r>
        <w:rPr>
          <w:color w:val="000000"/>
          <w:sz w:val="24"/>
          <w:szCs w:val="24"/>
        </w:rPr>
        <w:t xml:space="preserve">A Rose-tree stood in the parlor,</w:t>
      </w:r>
      <w:r>
        <w:rPr>
          <w:color w:val="000000"/>
          <w:sz w:val="24"/>
          <w:szCs w:val="24"/>
        </w:rPr>
        <w:br/>
        <w:t xml:space="preserve">  When Kit came frolicking by;</w:t>
      </w:r>
      <w:r>
        <w:rPr>
          <w:color w:val="000000"/>
          <w:sz w:val="24"/>
          <w:szCs w:val="24"/>
        </w:rPr>
        <w:br/>
        <w:t xml:space="preserve">So, up went her feet on the window-seat,</w:t>
      </w:r>
      <w:r>
        <w:rPr>
          <w:color w:val="000000"/>
          <w:sz w:val="24"/>
          <w:szCs w:val="24"/>
        </w:rPr>
        <w:br/>
        <w:t xml:space="preserve">  To a rose that had caught her eye.</w:t>
      </w:r>
    </w:p>
    <w:p>
      <w:pPr>
        <w:widowControl w:val="on"/>
        <w:pBdr/>
        <w:spacing w:before="240" w:after="240" w:line="240" w:lineRule="auto"/>
        <w:ind w:left="0" w:right="0"/>
        <w:jc w:val="left"/>
      </w:pPr>
      <w:r>
        <w:rPr>
          <w:color w:val="000000"/>
          <w:sz w:val="24"/>
          <w:szCs w:val="24"/>
        </w:rPr>
        <w:t xml:space="preserve">She gave it a cuff, and it trembled</w:t>
      </w:r>
      <w:r>
        <w:rPr>
          <w:color w:val="000000"/>
          <w:sz w:val="24"/>
          <w:szCs w:val="24"/>
        </w:rPr>
        <w:br/>
        <w:t xml:space="preserve">  Beneath her ominous paw;</w:t>
      </w:r>
      <w:r>
        <w:rPr>
          <w:color w:val="000000"/>
          <w:sz w:val="24"/>
          <w:szCs w:val="24"/>
        </w:rPr>
        <w:br/>
        <w:t xml:space="preserve">And while it shook, with a threatening look,</w:t>
      </w:r>
      <w:r>
        <w:rPr>
          <w:color w:val="000000"/>
          <w:sz w:val="24"/>
          <w:szCs w:val="24"/>
        </w:rPr>
        <w:br/>
        <w:t xml:space="preserve">  She coveted what she saw.</w:t>
      </w:r>
    </w:p>
    <w:p>
      <w:pPr>
        <w:widowControl w:val="on"/>
        <w:pBdr/>
        <w:spacing w:before="240" w:after="240" w:line="240" w:lineRule="auto"/>
        <w:ind w:left="0" w:right="0"/>
        <w:jc w:val="left"/>
      </w:pPr>
      <w:r>
        <w:rPr>
          <w:color w:val="000000"/>
          <w:sz w:val="24"/>
          <w:szCs w:val="24"/>
        </w:rPr>
        <w:t xml:space="preserve">Thought she, “What a beautiful toss-ball! </w:t>
      </w:r>
      <w:r>
        <w:rPr>
          <w:color w:val="000000"/>
          <w:sz w:val="24"/>
          <w:szCs w:val="24"/>
        </w:rPr>
        <w:br/>
        <w:t xml:space="preserve">  If I could but give it a snap,</w:t>
      </w:r>
      <w:r>
        <w:rPr>
          <w:color w:val="000000"/>
          <w:sz w:val="24"/>
          <w:szCs w:val="24"/>
        </w:rPr>
        <w:br/>
        <w:t xml:space="preserve">Now all are out, nor thinking about</w:t>
      </w:r>
      <w:r>
        <w:rPr>
          <w:color w:val="000000"/>
          <w:sz w:val="24"/>
          <w:szCs w:val="24"/>
        </w:rPr>
        <w:br/>
        <w:t xml:space="preserve">  Their rose, or the least mishap!”</w:t>
      </w:r>
    </w:p>
    <w:p>
      <w:pPr>
        <w:widowControl w:val="on"/>
        <w:pBdr/>
        <w:spacing w:before="240" w:after="240" w:line="240" w:lineRule="auto"/>
        <w:ind w:left="0" w:right="0"/>
        <w:jc w:val="left"/>
      </w:pPr>
      <w:r>
        <w:rPr>
          <w:color w:val="000000"/>
          <w:sz w:val="24"/>
          <w:szCs w:val="24"/>
        </w:rPr>
        <w:t xml:space="preserve">She twisted the stem, and she twirled it;</w:t>
      </w:r>
      <w:r>
        <w:rPr>
          <w:color w:val="000000"/>
          <w:sz w:val="24"/>
          <w:szCs w:val="24"/>
        </w:rPr>
        <w:br/>
        <w:t xml:space="preserve">  And seizing the flower it bore,</w:t>
      </w:r>
      <w:r>
        <w:rPr>
          <w:color w:val="000000"/>
          <w:sz w:val="24"/>
          <w:szCs w:val="24"/>
        </w:rPr>
        <w:br/>
        <w:t xml:space="preserve">With the timely aid of her teeth, she made</w:t>
      </w:r>
      <w:r>
        <w:rPr>
          <w:color w:val="000000"/>
          <w:sz w:val="24"/>
          <w:szCs w:val="24"/>
        </w:rPr>
        <w:br/>
        <w:t xml:space="preserve">  A leap to the parlor-floor.</w:t>
      </w:r>
    </w:p>
    <w:p>
      <w:pPr>
        <w:widowControl w:val="on"/>
        <w:pBdr/>
        <w:spacing w:before="240" w:after="240" w:line="240" w:lineRule="auto"/>
        <w:ind w:left="0" w:right="0"/>
        <w:jc w:val="left"/>
      </w:pPr>
      <w:r>
        <w:rPr>
          <w:color w:val="000000"/>
          <w:sz w:val="24"/>
          <w:szCs w:val="24"/>
        </w:rPr>
        <w:t xml:space="preserve">Then over the carpet she tossed it,</w:t>
      </w:r>
      <w:r>
        <w:rPr>
          <w:color w:val="000000"/>
          <w:sz w:val="24"/>
          <w:szCs w:val="24"/>
        </w:rPr>
        <w:br/>
        <w:t xml:space="preserve">  All fresh in its morning bloom,</w:t>
      </w:r>
      <w:r>
        <w:rPr>
          <w:color w:val="000000"/>
          <w:sz w:val="24"/>
          <w:szCs w:val="24"/>
        </w:rPr>
        <w:br/>
        <w:t xml:space="preserve">Till, shattered and rent, its leaves were sent</w:t>
      </w:r>
      <w:r>
        <w:rPr>
          <w:color w:val="000000"/>
          <w:sz w:val="24"/>
          <w:szCs w:val="24"/>
        </w:rPr>
        <w:br/>
        <w:t xml:space="preserve">  To every side of the room.</w:t>
      </w:r>
    </w:p>
    <w:p>
      <w:pPr>
        <w:widowControl w:val="on"/>
        <w:pBdr/>
        <w:spacing w:before="240" w:after="240" w:line="240" w:lineRule="auto"/>
        <w:ind w:left="0" w:right="0"/>
        <w:jc w:val="left"/>
      </w:pPr>
      <w:r>
        <w:rPr>
          <w:color w:val="000000"/>
          <w:sz w:val="24"/>
          <w:szCs w:val="24"/>
        </w:rPr>
        <w:t xml:space="preserve">At length, with her sport grown weary,</w:t>
      </w:r>
      <w:r>
        <w:rPr>
          <w:color w:val="000000"/>
          <w:sz w:val="24"/>
          <w:szCs w:val="24"/>
        </w:rPr>
        <w:br/>
        <w:t xml:space="preserve">  She laid herself down to sun,</w:t>
      </w:r>
      <w:r>
        <w:rPr>
          <w:color w:val="000000"/>
          <w:sz w:val="24"/>
          <w:szCs w:val="24"/>
        </w:rPr>
        <w:br/>
        <w:t xml:space="preserve">Inclining to doze, forgetting the rose,</w:t>
      </w:r>
      <w:r>
        <w:rPr>
          <w:color w:val="000000"/>
          <w:sz w:val="24"/>
          <w:szCs w:val="24"/>
        </w:rPr>
        <w:br/>
        <w:t xml:space="preserve">  And the mischief she’d slily done.</w:t>
      </w:r>
    </w:p>
    <w:p>
      <w:pPr>
        <w:widowControl w:val="on"/>
        <w:pBdr/>
        <w:spacing w:before="240" w:after="240" w:line="240" w:lineRule="auto"/>
        <w:ind w:left="0" w:right="0"/>
        <w:jc w:val="left"/>
      </w:pPr>
      <w:r>
        <w:rPr>
          <w:color w:val="000000"/>
          <w:sz w:val="24"/>
          <w:szCs w:val="24"/>
        </w:rPr>
        <w:t xml:space="preserve">By and by her young mistress entered,</w:t>
      </w:r>
      <w:r>
        <w:rPr>
          <w:color w:val="000000"/>
          <w:sz w:val="24"/>
          <w:szCs w:val="24"/>
        </w:rPr>
        <w:br/>
        <w:t xml:space="preserve">  And uttered a piteous cry,</w:t>
      </w:r>
      <w:r>
        <w:rPr>
          <w:color w:val="000000"/>
          <w:sz w:val="24"/>
          <w:szCs w:val="24"/>
        </w:rPr>
        <w:br/>
        <w:t xml:space="preserve">When she saw the fate of what had so late</w:t>
      </w:r>
      <w:r>
        <w:rPr>
          <w:color w:val="000000"/>
          <w:sz w:val="24"/>
          <w:szCs w:val="24"/>
        </w:rPr>
        <w:br/>
        <w:t xml:space="preserve">  Delighted her watchful eye.</w:t>
      </w:r>
    </w:p>
    <w:p>
      <w:pPr>
        <w:widowControl w:val="on"/>
        <w:pBdr/>
        <w:spacing w:before="240" w:after="240" w:line="240" w:lineRule="auto"/>
        <w:ind w:left="0" w:right="0"/>
        <w:jc w:val="left"/>
      </w:pPr>
      <w:r>
        <w:rPr>
          <w:color w:val="000000"/>
          <w:sz w:val="24"/>
          <w:szCs w:val="24"/>
        </w:rPr>
        <w:t xml:space="preserve">But, where was the one who had spoiled it</w:t>
      </w:r>
      <w:r>
        <w:rPr>
          <w:color w:val="000000"/>
          <w:sz w:val="24"/>
          <w:szCs w:val="24"/>
        </w:rPr>
        <w:br/>
        <w:t xml:space="preserve">  Concealing his guilty face? </w:t>
      </w:r>
      <w:r>
        <w:rPr>
          <w:color w:val="000000"/>
          <w:sz w:val="24"/>
          <w:szCs w:val="24"/>
        </w:rPr>
        <w:br/>
        <w:t xml:space="preserve">She had not a clue, whereby to pursue</w:t>
      </w:r>
      <w:r>
        <w:rPr>
          <w:color w:val="000000"/>
          <w:sz w:val="24"/>
          <w:szCs w:val="24"/>
        </w:rPr>
        <w:br/>
        <w:t xml:space="preserve">  The rogue to his lurking-place!</w:t>
      </w:r>
    </w:p>
    <w:p>
      <w:pPr>
        <w:widowControl w:val="on"/>
        <w:pBdr/>
        <w:spacing w:before="240" w:after="240" w:line="240" w:lineRule="auto"/>
        <w:ind w:left="0" w:right="0"/>
        <w:jc w:val="left"/>
      </w:pPr>
      <w:r>
        <w:rPr>
          <w:color w:val="000000"/>
          <w:sz w:val="24"/>
          <w:szCs w:val="24"/>
        </w:rPr>
        <w:t xml:space="preserve">Thought Kit, “I’ll keep still till it’s over;</w:t>
      </w:r>
      <w:r>
        <w:rPr>
          <w:color w:val="000000"/>
          <w:sz w:val="24"/>
          <w:szCs w:val="24"/>
        </w:rPr>
        <w:br/>
        <w:t xml:space="preserve">  And none will suspect it was I.” </w:t>
      </w:r>
      <w:r>
        <w:rPr>
          <w:color w:val="000000"/>
          <w:sz w:val="24"/>
          <w:szCs w:val="24"/>
        </w:rPr>
        <w:br/>
        <w:t xml:space="preserve">For the puss awoke, when her mistress spoke;</w:t>
      </w:r>
      <w:r>
        <w:rPr>
          <w:color w:val="000000"/>
          <w:sz w:val="24"/>
          <w:szCs w:val="24"/>
        </w:rPr>
        <w:br/>
        <w:t xml:space="preserve">  And she well understood the cry.</w:t>
      </w:r>
    </w:p>
    <w:p>
      <w:pPr>
        <w:widowControl w:val="on"/>
        <w:pBdr/>
        <w:spacing w:before="240" w:after="240" w:line="240" w:lineRule="auto"/>
        <w:ind w:left="0" w:right="0"/>
        <w:jc w:val="left"/>
      </w:pPr>
      <w:r>
        <w:rPr>
          <w:color w:val="000000"/>
          <w:sz w:val="24"/>
          <w:szCs w:val="24"/>
        </w:rPr>
        <w:t xml:space="preserve">But, mewing at length for her dinner,</w:t>
      </w:r>
      <w:r>
        <w:rPr>
          <w:color w:val="000000"/>
          <w:sz w:val="24"/>
          <w:szCs w:val="24"/>
        </w:rPr>
        <w:br/>
        <w:t xml:space="preserve">  Kit’s mouth confessed the whole truth: </w:t>
      </w:r>
      <w:r>
        <w:rPr>
          <w:color w:val="000000"/>
          <w:sz w:val="24"/>
          <w:szCs w:val="24"/>
        </w:rPr>
        <w:br/>
        <w:t xml:space="preserve">It opened so wide that her mistress espied</w:t>
      </w:r>
      <w:r>
        <w:rPr>
          <w:color w:val="000000"/>
          <w:sz w:val="24"/>
          <w:szCs w:val="24"/>
        </w:rPr>
        <w:br/>
        <w:t xml:space="preserve">  A rose-leaf pierced by her tooth!</w:t>
      </w:r>
    </w:p>
    <w:p>
      <w:pPr>
        <w:widowControl w:val="on"/>
        <w:pBdr/>
        <w:spacing w:before="240" w:after="240" w:line="240" w:lineRule="auto"/>
        <w:ind w:left="0" w:right="0"/>
        <w:jc w:val="left"/>
      </w:pPr>
      <w:r>
        <w:rPr>
          <w:color w:val="000000"/>
          <w:sz w:val="24"/>
          <w:szCs w:val="24"/>
        </w:rPr>
        <w:t xml:space="preserve">Then, banished was Kit from the parlor,</w:t>
      </w:r>
      <w:r>
        <w:rPr>
          <w:color w:val="000000"/>
          <w:sz w:val="24"/>
          <w:szCs w:val="24"/>
        </w:rPr>
        <w:br/>
        <w:t xml:space="preserve">  All covered with shame!  And those</w:t>
      </w:r>
      <w:r>
        <w:rPr>
          <w:color w:val="000000"/>
          <w:sz w:val="24"/>
          <w:szCs w:val="24"/>
        </w:rPr>
        <w:br/>
        <w:t xml:space="preserve">Inclined, like her, in secret to err,</w:t>
      </w:r>
      <w:r>
        <w:rPr>
          <w:color w:val="000000"/>
          <w:sz w:val="24"/>
          <w:szCs w:val="24"/>
        </w:rPr>
        <w:br/>
        <w:t xml:space="preserve">  Should remember Kit with the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Captive Butterfly=</w:t>
      </w:r>
    </w:p>
    <w:p>
      <w:pPr>
        <w:widowControl w:val="on"/>
        <w:pBdr/>
        <w:spacing w:before="240" w:after="240" w:line="240" w:lineRule="auto"/>
        <w:ind w:left="0" w:right="0"/>
        <w:jc w:val="left"/>
      </w:pPr>
      <w:r>
        <w:rPr>
          <w:color w:val="000000"/>
          <w:sz w:val="24"/>
          <w:szCs w:val="24"/>
        </w:rPr>
        <w:t xml:space="preserve">Good morning, pretty Butterfly! </w:t>
      </w:r>
      <w:r>
        <w:rPr>
          <w:color w:val="000000"/>
          <w:sz w:val="24"/>
          <w:szCs w:val="24"/>
        </w:rPr>
        <w:br/>
        <w:t xml:space="preserve">  How have you passed the night? </w:t>
      </w:r>
      <w:r>
        <w:rPr>
          <w:color w:val="000000"/>
          <w:sz w:val="24"/>
          <w:szCs w:val="24"/>
        </w:rPr>
        <w:br/>
        <w:t xml:space="preserve">I hope you’re gay and glad as I</w:t>
      </w:r>
      <w:r>
        <w:rPr>
          <w:color w:val="000000"/>
          <w:sz w:val="24"/>
          <w:szCs w:val="24"/>
        </w:rPr>
        <w:br/>
        <w:t xml:space="preserve">  To see the morning light.</w:t>
      </w:r>
    </w:p>
    <w:p>
      <w:pPr>
        <w:widowControl w:val="on"/>
        <w:pBdr/>
        <w:spacing w:before="240" w:after="240" w:line="240" w:lineRule="auto"/>
        <w:ind w:left="0" w:right="0"/>
        <w:jc w:val="left"/>
      </w:pPr>
      <w:r>
        <w:rPr>
          <w:color w:val="000000"/>
          <w:sz w:val="24"/>
          <w:szCs w:val="24"/>
        </w:rPr>
        <w:t xml:space="preserve">But, little silent one, methinks</w:t>
      </w:r>
      <w:r>
        <w:rPr>
          <w:color w:val="000000"/>
          <w:sz w:val="24"/>
          <w:szCs w:val="24"/>
        </w:rPr>
        <w:br/>
        <w:t xml:space="preserve">  You’re in a sober mood. </w:t>
      </w:r>
      <w:r>
        <w:rPr>
          <w:color w:val="000000"/>
          <w:sz w:val="24"/>
          <w:szCs w:val="24"/>
        </w:rPr>
        <w:br/>
        <w:t xml:space="preserve">I wonder if you’d like to drink,</w:t>
      </w:r>
      <w:r>
        <w:rPr>
          <w:color w:val="000000"/>
          <w:sz w:val="24"/>
          <w:szCs w:val="24"/>
        </w:rPr>
        <w:br/>
        <w:t xml:space="preserve">  And what you take for food.</w:t>
      </w:r>
    </w:p>
    <w:p>
      <w:pPr>
        <w:widowControl w:val="on"/>
        <w:pBdr/>
        <w:spacing w:before="240" w:after="240" w:line="240" w:lineRule="auto"/>
        <w:ind w:left="0" w:right="0"/>
        <w:jc w:val="left"/>
      </w:pPr>
      <w:r>
        <w:rPr>
          <w:color w:val="000000"/>
          <w:sz w:val="24"/>
          <w:szCs w:val="24"/>
        </w:rPr>
        <w:t xml:space="preserve">I shut you in my crystal cup,</w:t>
      </w:r>
      <w:r>
        <w:rPr>
          <w:color w:val="000000"/>
          <w:sz w:val="24"/>
          <w:szCs w:val="24"/>
        </w:rPr>
        <w:br/>
        <w:t xml:space="preserve">  To let your winglets rest. </w:t>
      </w:r>
      <w:r>
        <w:rPr>
          <w:color w:val="000000"/>
          <w:sz w:val="24"/>
          <w:szCs w:val="24"/>
        </w:rPr>
        <w:br/>
        <w:t xml:space="preserve">And now I want to hold you up,</w:t>
      </w:r>
      <w:r>
        <w:rPr>
          <w:color w:val="000000"/>
          <w:sz w:val="24"/>
          <w:szCs w:val="24"/>
        </w:rPr>
        <w:br/>
        <w:t xml:space="preserve">  To see your velvet vest.</w:t>
      </w:r>
    </w:p>
    <w:p>
      <w:pPr>
        <w:widowControl w:val="on"/>
        <w:pBdr/>
        <w:spacing w:before="240" w:after="240" w:line="240" w:lineRule="auto"/>
        <w:ind w:left="0" w:right="0"/>
        <w:jc w:val="left"/>
      </w:pPr>
      <w:r>
        <w:rPr>
          <w:color w:val="000000"/>
          <w:sz w:val="24"/>
          <w:szCs w:val="24"/>
        </w:rPr>
        <w:t xml:space="preserve">I want to count your tiny toes. </w:t>
      </w:r>
      <w:r>
        <w:rPr>
          <w:color w:val="000000"/>
          <w:sz w:val="24"/>
          <w:szCs w:val="24"/>
        </w:rPr>
        <w:br/>
        <w:t xml:space="preserve">  To find your breathing-place,</w:t>
      </w:r>
      <w:r>
        <w:rPr>
          <w:color w:val="000000"/>
          <w:sz w:val="24"/>
          <w:szCs w:val="24"/>
        </w:rPr>
        <w:br/>
        <w:t xml:space="preserve">And touch the downy horn that grows</w:t>
      </w:r>
      <w:r>
        <w:rPr>
          <w:color w:val="000000"/>
          <w:sz w:val="24"/>
          <w:szCs w:val="24"/>
        </w:rPr>
        <w:br/>
        <w:t xml:space="preserve">  Each side your pretty face.</w:t>
      </w:r>
    </w:p>
    <w:p>
      <w:pPr>
        <w:widowControl w:val="on"/>
        <w:pBdr/>
        <w:spacing w:before="240" w:after="240" w:line="240" w:lineRule="auto"/>
        <w:ind w:left="0" w:right="0"/>
        <w:jc w:val="left"/>
      </w:pPr>
      <w:r>
        <w:rPr>
          <w:color w:val="000000"/>
          <w:sz w:val="24"/>
          <w:szCs w:val="24"/>
        </w:rPr>
        <w:t xml:space="preserve">I’d like to see just how you’re made,</w:t>
      </w:r>
      <w:r>
        <w:rPr>
          <w:color w:val="000000"/>
          <w:sz w:val="24"/>
          <w:szCs w:val="24"/>
        </w:rPr>
        <w:br/>
        <w:t xml:space="preserve">  With streaks and spots and rings;</w:t>
      </w:r>
      <w:r>
        <w:rPr>
          <w:color w:val="000000"/>
          <w:sz w:val="24"/>
          <w:szCs w:val="24"/>
        </w:rPr>
        <w:br/>
        <w:t xml:space="preserve">And wish you’d show me how you played</w:t>
      </w:r>
      <w:r>
        <w:rPr>
          <w:color w:val="000000"/>
          <w:sz w:val="24"/>
          <w:szCs w:val="24"/>
        </w:rPr>
        <w:br/>
        <w:t xml:space="preserve">  Your shining, rainbow wings.</w:t>
      </w:r>
    </w:p>
    <w:p>
      <w:pPr>
        <w:widowControl w:val="on"/>
        <w:pBdr/>
        <w:spacing w:before="240" w:after="240" w:line="240" w:lineRule="auto"/>
        <w:ind w:left="0" w:right="0"/>
        <w:jc w:val="left"/>
      </w:pPr>
      <w:r>
        <w:rPr>
          <w:color w:val="000000"/>
          <w:sz w:val="24"/>
          <w:szCs w:val="24"/>
        </w:rPr>
        <w:t xml:space="preserve">“’T was not,” the little prisoner said,</w:t>
      </w:r>
      <w:r>
        <w:rPr>
          <w:color w:val="000000"/>
          <w:sz w:val="24"/>
          <w:szCs w:val="24"/>
        </w:rPr>
        <w:br/>
        <w:t xml:space="preserve">  “For want of food or drink,</w:t>
      </w:r>
      <w:r>
        <w:rPr>
          <w:color w:val="000000"/>
          <w:sz w:val="24"/>
          <w:szCs w:val="24"/>
        </w:rPr>
        <w:br/>
        <w:t xml:space="preserve">That, while you slumbered on your bed,</w:t>
      </w:r>
      <w:r>
        <w:rPr>
          <w:color w:val="000000"/>
          <w:sz w:val="24"/>
          <w:szCs w:val="24"/>
        </w:rPr>
        <w:br/>
        <w:t xml:space="preserve">  I could not sleep a wink.</w:t>
      </w:r>
    </w:p>
    <w:p>
      <w:pPr>
        <w:widowControl w:val="on"/>
        <w:pBdr/>
        <w:spacing w:before="240" w:after="240" w:line="240" w:lineRule="auto"/>
        <w:ind w:left="0" w:right="0"/>
        <w:jc w:val="left"/>
      </w:pPr>
      <w:r>
        <w:rPr>
          <w:color w:val="000000"/>
          <w:sz w:val="24"/>
          <w:szCs w:val="24"/>
        </w:rPr>
        <w:t xml:space="preserve">“My wings are pained for want of flight,</w:t>
      </w:r>
      <w:r>
        <w:rPr>
          <w:color w:val="000000"/>
          <w:sz w:val="24"/>
          <w:szCs w:val="24"/>
        </w:rPr>
        <w:br/>
        <w:t xml:space="preserve">  My lungs, for want of air. </w:t>
      </w:r>
      <w:r>
        <w:rPr>
          <w:color w:val="000000"/>
          <w:sz w:val="24"/>
          <w:szCs w:val="24"/>
        </w:rPr>
        <w:br/>
        <w:t xml:space="preserve">In bitterness I’ve passed the night,</w:t>
      </w:r>
      <w:r>
        <w:rPr>
          <w:color w:val="000000"/>
          <w:sz w:val="24"/>
          <w:szCs w:val="24"/>
        </w:rPr>
        <w:br/>
        <w:t xml:space="preserve">  And meet the morning’s glare.</w:t>
      </w:r>
    </w:p>
    <w:p>
      <w:pPr>
        <w:widowControl w:val="on"/>
        <w:pBdr/>
        <w:spacing w:before="240" w:after="240" w:line="240" w:lineRule="auto"/>
        <w:ind w:left="0" w:right="0"/>
        <w:jc w:val="left"/>
      </w:pPr>
      <w:r>
        <w:rPr>
          <w:color w:val="000000"/>
          <w:sz w:val="24"/>
          <w:szCs w:val="24"/>
        </w:rPr>
        <w:t xml:space="preserve">“When looking through my prison wall,</w:t>
      </w:r>
      <w:r>
        <w:rPr>
          <w:color w:val="000000"/>
          <w:sz w:val="24"/>
          <w:szCs w:val="24"/>
        </w:rPr>
        <w:br/>
        <w:t xml:space="preserve">  So close, and yet so clear,</w:t>
      </w:r>
      <w:r>
        <w:rPr>
          <w:color w:val="000000"/>
          <w:sz w:val="24"/>
          <w:szCs w:val="24"/>
        </w:rPr>
        <w:br/>
        <w:t xml:space="preserve">I see there’s freedom there for all,</w:t>
      </w:r>
      <w:r>
        <w:rPr>
          <w:color w:val="000000"/>
          <w:sz w:val="24"/>
          <w:szCs w:val="24"/>
        </w:rPr>
        <w:br/>
        <w:t xml:space="preserve">  While I’m a captive here.</w:t>
      </w:r>
    </w:p>
    <w:p>
      <w:pPr>
        <w:widowControl w:val="on"/>
        <w:pBdr/>
        <w:spacing w:before="240" w:after="240" w:line="240" w:lineRule="auto"/>
        <w:ind w:left="0" w:right="0"/>
        <w:jc w:val="left"/>
      </w:pPr>
      <w:r>
        <w:rPr>
          <w:color w:val="000000"/>
          <w:sz w:val="24"/>
          <w:szCs w:val="24"/>
        </w:rPr>
        <w:t xml:space="preserve">“I’ve stood upon my feeble feet</w:t>
      </w:r>
      <w:r>
        <w:rPr>
          <w:color w:val="000000"/>
          <w:sz w:val="24"/>
          <w:szCs w:val="24"/>
        </w:rPr>
        <w:br/>
        <w:t xml:space="preserve">  Until they’re full of pain. </w:t>
      </w:r>
      <w:r>
        <w:rPr>
          <w:color w:val="000000"/>
          <w:sz w:val="24"/>
          <w:szCs w:val="24"/>
        </w:rPr>
        <w:br/>
        <w:t xml:space="preserve">I know that liberty is sweet,</w:t>
      </w:r>
      <w:r>
        <w:rPr>
          <w:color w:val="000000"/>
          <w:sz w:val="24"/>
          <w:szCs w:val="24"/>
        </w:rPr>
        <w:br/>
        <w:t xml:space="preserve">  Which I cannot regain.</w:t>
      </w:r>
    </w:p>
    <w:p>
      <w:pPr>
        <w:widowControl w:val="on"/>
        <w:pBdr/>
        <w:spacing w:before="240" w:after="240" w:line="240" w:lineRule="auto"/>
        <w:ind w:left="0" w:right="0"/>
        <w:jc w:val="left"/>
      </w:pPr>
      <w:r>
        <w:rPr>
          <w:color w:val="000000"/>
          <w:sz w:val="24"/>
          <w:szCs w:val="24"/>
        </w:rPr>
        <w:t xml:space="preserve">“Do I deserve a fate like this,</w:t>
      </w:r>
      <w:r>
        <w:rPr>
          <w:color w:val="000000"/>
          <w:sz w:val="24"/>
          <w:szCs w:val="24"/>
        </w:rPr>
        <w:br/>
        <w:t xml:space="preserve">  Who’ve ever acted well,</w:t>
      </w:r>
      <w:r>
        <w:rPr>
          <w:color w:val="000000"/>
          <w:sz w:val="24"/>
          <w:szCs w:val="24"/>
        </w:rPr>
        <w:br/>
        <w:t xml:space="preserve">Since first I left the chrysalis,</w:t>
      </w:r>
      <w:r>
        <w:rPr>
          <w:color w:val="000000"/>
          <w:sz w:val="24"/>
          <w:szCs w:val="24"/>
        </w:rPr>
        <w:br/>
        <w:t xml:space="preserve">  And fluttered from my shell?</w:t>
      </w:r>
    </w:p>
    <w:p>
      <w:pPr>
        <w:widowControl w:val="on"/>
        <w:pBdr/>
        <w:spacing w:before="240" w:after="240" w:line="240" w:lineRule="auto"/>
        <w:ind w:left="0" w:right="0"/>
        <w:jc w:val="left"/>
      </w:pPr>
      <w:r>
        <w:rPr>
          <w:color w:val="000000"/>
          <w:sz w:val="24"/>
          <w:szCs w:val="24"/>
        </w:rPr>
        <w:t xml:space="preserve">“I’ve never injured fruit, or flower,</w:t>
      </w:r>
      <w:r>
        <w:rPr>
          <w:color w:val="000000"/>
          <w:sz w:val="24"/>
          <w:szCs w:val="24"/>
        </w:rPr>
        <w:br/>
        <w:t xml:space="preserve">  Or man, or bird, or beast;</w:t>
      </w:r>
      <w:r>
        <w:rPr>
          <w:color w:val="000000"/>
          <w:sz w:val="24"/>
          <w:szCs w:val="24"/>
        </w:rPr>
        <w:br/>
        <w:t xml:space="preserve">And such a one should have the power</w:t>
      </w:r>
      <w:r>
        <w:rPr>
          <w:color w:val="000000"/>
          <w:sz w:val="24"/>
          <w:szCs w:val="24"/>
        </w:rPr>
        <w:br/>
        <w:t xml:space="preserve">  Of going free, at least.</w:t>
      </w:r>
    </w:p>
    <w:p>
      <w:pPr>
        <w:widowControl w:val="on"/>
        <w:pBdr/>
        <w:spacing w:before="240" w:after="240" w:line="240" w:lineRule="auto"/>
        <w:ind w:left="0" w:right="0"/>
        <w:jc w:val="left"/>
      </w:pPr>
      <w:r>
        <w:rPr>
          <w:color w:val="000000"/>
          <w:sz w:val="24"/>
          <w:szCs w:val="24"/>
        </w:rPr>
        <w:t xml:space="preserve">“And now, if you will let me quit</w:t>
      </w:r>
      <w:r>
        <w:rPr>
          <w:color w:val="000000"/>
          <w:sz w:val="24"/>
          <w:szCs w:val="24"/>
        </w:rPr>
        <w:br/>
        <w:t xml:space="preserve">  My prison-house, the cup,</w:t>
      </w:r>
      <w:r>
        <w:rPr>
          <w:color w:val="000000"/>
          <w:sz w:val="24"/>
          <w:szCs w:val="24"/>
        </w:rPr>
        <w:br/>
        <w:t xml:space="preserve">I’ll show you how I sport and flit,</w:t>
      </w:r>
      <w:r>
        <w:rPr>
          <w:color w:val="000000"/>
          <w:sz w:val="24"/>
          <w:szCs w:val="24"/>
        </w:rPr>
        <w:br/>
        <w:t xml:space="preserve">  And make my wings go up!”</w:t>
      </w:r>
    </w:p>
    <w:p>
      <w:pPr>
        <w:widowControl w:val="on"/>
        <w:pBdr/>
        <w:spacing w:before="240" w:after="240" w:line="240" w:lineRule="auto"/>
        <w:ind w:left="0" w:right="0"/>
        <w:jc w:val="left"/>
      </w:pPr>
      <w:r>
        <w:rPr>
          <w:color w:val="000000"/>
          <w:sz w:val="24"/>
          <w:szCs w:val="24"/>
        </w:rPr>
        <w:t xml:space="preserve">The lid was raised; the prisoner said,</w:t>
      </w:r>
      <w:r>
        <w:rPr>
          <w:color w:val="000000"/>
          <w:sz w:val="24"/>
          <w:szCs w:val="24"/>
        </w:rPr>
        <w:br/>
        <w:t xml:space="preserve">  “Behold my airy play!”</w:t>
      </w:r>
      <w:r>
        <w:rPr>
          <w:color w:val="000000"/>
          <w:sz w:val="24"/>
          <w:szCs w:val="24"/>
        </w:rPr>
        <w:br/>
        <w:t xml:space="preserve">Then quickly on the wing he fled</w:t>
      </w:r>
      <w:r>
        <w:rPr>
          <w:color w:val="000000"/>
          <w:sz w:val="24"/>
          <w:szCs w:val="24"/>
        </w:rPr>
        <w:br/>
        <w:t xml:space="preserve">  Away, away, away!</w:t>
      </w:r>
    </w:p>
    <w:p>
      <w:pPr>
        <w:widowControl w:val="on"/>
        <w:pBdr/>
        <w:spacing w:before="240" w:after="240" w:line="240" w:lineRule="auto"/>
        <w:ind w:left="0" w:right="0"/>
        <w:jc w:val="left"/>
      </w:pPr>
      <w:r>
        <w:rPr>
          <w:color w:val="000000"/>
          <w:sz w:val="24"/>
          <w:szCs w:val="24"/>
        </w:rPr>
        <w:t xml:space="preserve">From flower to flower he gayly flew,</w:t>
      </w:r>
      <w:r>
        <w:rPr>
          <w:color w:val="000000"/>
          <w:sz w:val="24"/>
          <w:szCs w:val="24"/>
        </w:rPr>
        <w:br/>
        <w:t xml:space="preserve">  To cool his aching feet,</w:t>
      </w:r>
      <w:r>
        <w:rPr>
          <w:color w:val="000000"/>
          <w:sz w:val="24"/>
          <w:szCs w:val="24"/>
        </w:rPr>
        <w:br/>
        <w:t xml:space="preserve">And slake his thirst with morning dew,</w:t>
      </w:r>
      <w:r>
        <w:rPr>
          <w:color w:val="000000"/>
          <w:sz w:val="24"/>
          <w:szCs w:val="24"/>
        </w:rPr>
        <w:br/>
        <w:t xml:space="preserve">  Where liberty was sweet!</w:t>
      </w:r>
    </w:p>
    <w:p>
      <w:pPr>
        <w:widowControl w:val="on"/>
        <w:pBdr/>
        <w:spacing w:before="240" w:after="240" w:line="240" w:lineRule="auto"/>
        <w:ind w:left="0" w:right="0"/>
        <w:jc w:val="left"/>
      </w:pPr>
      <w:r>
        <w:rPr>
          <w:color w:val="000000"/>
          <w:sz w:val="24"/>
          <w:szCs w:val="24"/>
        </w:rPr>
        <w:t xml:space="preserve">=The Dissatisfied Angler Boy=</w:t>
      </w:r>
    </w:p>
    <w:p>
      <w:pPr>
        <w:widowControl w:val="on"/>
        <w:pBdr/>
        <w:spacing w:before="240" w:after="240" w:line="240" w:lineRule="auto"/>
        <w:ind w:left="0" w:right="0"/>
        <w:jc w:val="left"/>
      </w:pPr>
      <w:r>
        <w:rPr>
          <w:color w:val="000000"/>
          <w:sz w:val="24"/>
          <w:szCs w:val="24"/>
        </w:rPr>
        <w:t xml:space="preserve">I’m sorry they let me go down to the brook;</w:t>
      </w:r>
      <w:r>
        <w:rPr>
          <w:color w:val="000000"/>
          <w:sz w:val="24"/>
          <w:szCs w:val="24"/>
        </w:rPr>
        <w:br/>
        <w:t xml:space="preserve">I’m sorry they gave me the line and the hook;</w:t>
      </w:r>
      <w:r>
        <w:rPr>
          <w:color w:val="000000"/>
          <w:sz w:val="24"/>
          <w:szCs w:val="24"/>
        </w:rPr>
        <w:br/>
        <w:t xml:space="preserve">And wish I had staid at home with my book! </w:t>
      </w:r>
      <w:r>
        <w:rPr>
          <w:color w:val="000000"/>
          <w:sz w:val="24"/>
          <w:szCs w:val="24"/>
        </w:rPr>
        <w:br/>
        <w:t xml:space="preserve">  I’m sure ’twas no pleasure to see</w:t>
      </w:r>
      <w:r>
        <w:rPr>
          <w:color w:val="000000"/>
          <w:sz w:val="24"/>
          <w:szCs w:val="24"/>
        </w:rPr>
        <w:br/>
        <w:t xml:space="preserve">That poor little harmless, suffering thing</w:t>
      </w:r>
      <w:r>
        <w:rPr>
          <w:color w:val="000000"/>
          <w:sz w:val="24"/>
          <w:szCs w:val="24"/>
        </w:rPr>
        <w:br/>
        <w:t xml:space="preserve">Silently writhe at the end of the string,</w:t>
      </w:r>
      <w:r>
        <w:rPr>
          <w:color w:val="000000"/>
          <w:sz w:val="24"/>
          <w:szCs w:val="24"/>
        </w:rPr>
        <w:br/>
        <w:t xml:space="preserve">Or to hold the pole, while I felt him swing</w:t>
      </w:r>
      <w:r>
        <w:rPr>
          <w:color w:val="000000"/>
          <w:sz w:val="24"/>
          <w:szCs w:val="24"/>
        </w:rPr>
        <w:br/>
        <w:t xml:space="preserve">  In torture,—­and all for me!</w:t>
      </w:r>
    </w:p>
    <w:p>
      <w:pPr>
        <w:widowControl w:val="on"/>
        <w:pBdr/>
        <w:spacing w:before="240" w:after="240" w:line="240" w:lineRule="auto"/>
        <w:ind w:left="0" w:right="0"/>
        <w:jc w:val="left"/>
      </w:pPr>
      <w:r>
        <w:rPr>
          <w:color w:val="000000"/>
          <w:sz w:val="24"/>
          <w:szCs w:val="24"/>
        </w:rPr>
        <w:t xml:space="preserve">’Twas a beautiful speckled and glossy trout;</w:t>
      </w:r>
      <w:r>
        <w:rPr>
          <w:color w:val="000000"/>
          <w:sz w:val="24"/>
          <w:szCs w:val="24"/>
        </w:rPr>
        <w:br/>
        <w:t xml:space="preserve">And when from the water I drew him out,</w:t>
      </w:r>
      <w:r>
        <w:rPr>
          <w:color w:val="000000"/>
          <w:sz w:val="24"/>
          <w:szCs w:val="24"/>
        </w:rPr>
        <w:br/>
        <w:t xml:space="preserve">On the grassy bank as he floundered about,</w:t>
      </w:r>
      <w:r>
        <w:rPr>
          <w:color w:val="000000"/>
          <w:sz w:val="24"/>
          <w:szCs w:val="24"/>
        </w:rPr>
        <w:br/>
        <w:t xml:space="preserve">  It made me shivering cold,</w:t>
      </w:r>
      <w:r>
        <w:rPr>
          <w:color w:val="000000"/>
          <w:sz w:val="24"/>
          <w:szCs w:val="24"/>
        </w:rPr>
        <w:br/>
        <w:t xml:space="preserve">To think I had caused so much needless pain;</w:t>
      </w:r>
      <w:r>
        <w:rPr>
          <w:color w:val="000000"/>
          <w:sz w:val="24"/>
          <w:szCs w:val="24"/>
        </w:rPr>
        <w:br/>
        <w:t xml:space="preserve">And I tried to relieve him, but all in vain: </w:t>
      </w:r>
      <w:r>
        <w:rPr>
          <w:color w:val="000000"/>
          <w:sz w:val="24"/>
          <w:szCs w:val="24"/>
        </w:rPr>
        <w:br/>
        <w:t xml:space="preserve">O never, as long as I live, again</w:t>
      </w:r>
      <w:r>
        <w:rPr>
          <w:color w:val="000000"/>
          <w:sz w:val="24"/>
          <w:szCs w:val="24"/>
        </w:rPr>
        <w:br/>
        <w:t xml:space="preserve">  May I such a sight behold!</w:t>
      </w:r>
    </w:p>
    <w:p>
      <w:pPr>
        <w:widowControl w:val="on"/>
        <w:pBdr/>
        <w:spacing w:before="240" w:after="240" w:line="240" w:lineRule="auto"/>
        <w:ind w:left="0" w:right="0"/>
        <w:jc w:val="left"/>
      </w:pPr>
      <w:r>
        <w:rPr>
          <w:color w:val="000000"/>
          <w:sz w:val="24"/>
          <w:szCs w:val="24"/>
        </w:rPr>
        <w:t xml:space="preserve">But, what would I give, once more to see</w:t>
      </w:r>
      <w:r>
        <w:rPr>
          <w:color w:val="000000"/>
          <w:sz w:val="24"/>
          <w:szCs w:val="24"/>
        </w:rPr>
        <w:br/>
        <w:t xml:space="preserve">The brisk little swimmer alive and free,</w:t>
      </w:r>
      <w:r>
        <w:rPr>
          <w:color w:val="000000"/>
          <w:sz w:val="24"/>
          <w:szCs w:val="24"/>
        </w:rPr>
        <w:br/>
        <w:t xml:space="preserve">And darting about as he used to be,</w:t>
      </w:r>
      <w:r>
        <w:rPr>
          <w:color w:val="000000"/>
          <w:sz w:val="24"/>
          <w:szCs w:val="24"/>
        </w:rPr>
        <w:br/>
        <w:t xml:space="preserve">  Unhurt, in his native brook! </w:t>
      </w:r>
      <w:r>
        <w:rPr>
          <w:color w:val="000000"/>
          <w:sz w:val="24"/>
          <w:szCs w:val="24"/>
        </w:rPr>
        <w:br/>
        <w:t xml:space="preserve">’Tis strange that people can love to play,</w:t>
      </w:r>
      <w:r>
        <w:rPr>
          <w:color w:val="000000"/>
          <w:sz w:val="24"/>
          <w:szCs w:val="24"/>
        </w:rPr>
        <w:br/>
        <w:t xml:space="preserve">By taking innocent lives away! </w:t>
      </w:r>
      <w:r>
        <w:rPr>
          <w:color w:val="000000"/>
          <w:sz w:val="24"/>
          <w:szCs w:val="24"/>
        </w:rPr>
        <w:br/>
        <w:t xml:space="preserve">I wish I had stayed at home to-day</w:t>
      </w:r>
      <w:r>
        <w:rPr>
          <w:color w:val="000000"/>
          <w:sz w:val="24"/>
          <w:szCs w:val="24"/>
        </w:rPr>
        <w:br/>
        <w:t xml:space="preserve">  With sister, and read my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Stove and the Grate-Setter=</w:t>
      </w:r>
    </w:p>
    <w:p>
      <w:pPr>
        <w:widowControl w:val="on"/>
        <w:pBdr/>
        <w:spacing w:before="240" w:after="240" w:line="240" w:lineRule="auto"/>
        <w:ind w:left="0" w:right="0"/>
        <w:jc w:val="left"/>
      </w:pPr>
      <w:r>
        <w:rPr>
          <w:color w:val="000000"/>
          <w:sz w:val="24"/>
          <w:szCs w:val="24"/>
        </w:rPr>
        <w:t xml:space="preserve">Old Winter is coming, to play off his tricks—­</w:t>
      </w:r>
      <w:r>
        <w:rPr>
          <w:color w:val="000000"/>
          <w:sz w:val="24"/>
          <w:szCs w:val="24"/>
        </w:rPr>
        <w:br/>
        <w:t xml:space="preserve">  To make your ears tingle—­your fingers to numb! </w:t>
      </w:r>
      <w:r>
        <w:rPr>
          <w:color w:val="000000"/>
          <w:sz w:val="24"/>
          <w:szCs w:val="24"/>
        </w:rPr>
        <w:br/>
        <w:t xml:space="preserve">So I, with my trowel, new mortar and bricks,</w:t>
      </w:r>
      <w:r>
        <w:rPr>
          <w:color w:val="000000"/>
          <w:sz w:val="24"/>
          <w:szCs w:val="24"/>
        </w:rPr>
        <w:br/>
        <w:t xml:space="preserve">  To guard you against him, already am come.</w:t>
      </w:r>
    </w:p>
    <w:p>
      <w:pPr>
        <w:widowControl w:val="on"/>
        <w:pBdr/>
        <w:spacing w:before="240" w:after="240" w:line="240" w:lineRule="auto"/>
        <w:ind w:left="0" w:right="0"/>
        <w:jc w:val="left"/>
      </w:pPr>
      <w:r>
        <w:rPr>
          <w:color w:val="000000"/>
          <w:sz w:val="24"/>
          <w:szCs w:val="24"/>
        </w:rPr>
        <w:t xml:space="preserve">An ounce of prevention in time, I have found,</w:t>
      </w:r>
      <w:r>
        <w:rPr>
          <w:color w:val="000000"/>
          <w:sz w:val="24"/>
          <w:szCs w:val="24"/>
        </w:rPr>
        <w:br/>
        <w:t xml:space="preserve">  Is worth pounds of remedy taken too late! </w:t>
      </w:r>
      <w:r>
        <w:rPr>
          <w:color w:val="000000"/>
          <w:sz w:val="24"/>
          <w:szCs w:val="24"/>
        </w:rPr>
        <w:br/>
        <w:t xml:space="preserve">And proof that the sense of my maxim is sound,</w:t>
      </w:r>
      <w:r>
        <w:rPr>
          <w:color w:val="000000"/>
          <w:sz w:val="24"/>
          <w:szCs w:val="24"/>
        </w:rPr>
        <w:br/>
        <w:t xml:space="preserve">  Will shine where I fasten stove, furnace or grate.</w:t>
      </w:r>
    </w:p>
    <w:p>
      <w:pPr>
        <w:widowControl w:val="on"/>
        <w:pBdr/>
        <w:spacing w:before="240" w:after="240" w:line="240" w:lineRule="auto"/>
        <w:ind w:left="0" w:right="0"/>
        <w:jc w:val="left"/>
      </w:pPr>
      <w:r>
        <w:rPr>
          <w:color w:val="000000"/>
          <w:sz w:val="24"/>
          <w:szCs w:val="24"/>
        </w:rPr>
        <w:t xml:space="preserve">The Summer leaves now whirling fast from the trees,</w:t>
      </w:r>
      <w:r>
        <w:rPr>
          <w:color w:val="000000"/>
          <w:sz w:val="24"/>
          <w:szCs w:val="24"/>
        </w:rPr>
        <w:br/>
        <w:t xml:space="preserve">  By Autumn’s chill blast are tossed yellow and sere;</w:t>
      </w:r>
      <w:r>
        <w:rPr>
          <w:color w:val="000000"/>
          <w:sz w:val="24"/>
          <w:szCs w:val="24"/>
        </w:rPr>
        <w:br/>
        <w:t xml:space="preserve">And soon, with the breath of his nostrils to freeze</w:t>
      </w:r>
      <w:r>
        <w:rPr>
          <w:color w:val="000000"/>
          <w:sz w:val="24"/>
          <w:szCs w:val="24"/>
        </w:rPr>
        <w:br/>
        <w:t xml:space="preserve">  Each thing he can puff at, will Winter be here!</w:t>
      </w:r>
    </w:p>
    <w:p>
      <w:pPr>
        <w:widowControl w:val="on"/>
        <w:pBdr/>
        <w:spacing w:before="240" w:after="240" w:line="240" w:lineRule="auto"/>
        <w:ind w:left="0" w:right="0"/>
        <w:jc w:val="left"/>
      </w:pPr>
      <w:r>
        <w:rPr>
          <w:color w:val="000000"/>
          <w:sz w:val="24"/>
          <w:szCs w:val="24"/>
        </w:rPr>
        <w:t xml:space="preserve">But hardly he’ll dare to steal in at the door,</w:t>
      </w:r>
      <w:r>
        <w:rPr>
          <w:color w:val="000000"/>
          <w:sz w:val="24"/>
          <w:szCs w:val="24"/>
        </w:rPr>
        <w:br/>
        <w:t xml:space="preserve">  Your elbows to bite with his keen cutting air,</w:t>
      </w:r>
      <w:r>
        <w:rPr>
          <w:color w:val="000000"/>
          <w:sz w:val="24"/>
          <w:szCs w:val="24"/>
        </w:rPr>
        <w:br/>
        <w:t xml:space="preserve">And give you an ague, where I’ve been before,</w:t>
      </w:r>
      <w:r>
        <w:rPr>
          <w:color w:val="000000"/>
          <w:sz w:val="24"/>
          <w:szCs w:val="24"/>
        </w:rPr>
        <w:br/>
        <w:t xml:space="preserve">  To set the defence I to-day can prepare.</w:t>
      </w:r>
    </w:p>
    <w:p>
      <w:pPr>
        <w:widowControl w:val="on"/>
        <w:pBdr/>
        <w:spacing w:before="240" w:after="240" w:line="240" w:lineRule="auto"/>
        <w:ind w:left="0" w:right="0"/>
        <w:jc w:val="left"/>
      </w:pPr>
      <w:r>
        <w:rPr>
          <w:color w:val="000000"/>
          <w:sz w:val="24"/>
          <w:szCs w:val="24"/>
        </w:rPr>
        <w:t xml:space="preserve">And when he comes blustering on from the north,</w:t>
      </w:r>
      <w:r>
        <w:rPr>
          <w:color w:val="000000"/>
          <w:sz w:val="24"/>
          <w:szCs w:val="24"/>
        </w:rPr>
        <w:br/>
        <w:t xml:space="preserve">  To give you blue faces, and shakes by the chin,</w:t>
      </w:r>
      <w:r>
        <w:rPr>
          <w:color w:val="000000"/>
          <w:sz w:val="24"/>
          <w:szCs w:val="24"/>
        </w:rPr>
        <w:br/>
        <w:t xml:space="preserve">You’ll find what the craft of the mason was worth,</w:t>
      </w:r>
      <w:r>
        <w:rPr>
          <w:color w:val="000000"/>
          <w:sz w:val="24"/>
          <w:szCs w:val="24"/>
        </w:rPr>
        <w:br/>
        <w:t xml:space="preserve">  As you from abroad to your parlor step in!</w:t>
      </w:r>
    </w:p>
    <w:p>
      <w:pPr>
        <w:widowControl w:val="on"/>
        <w:pBdr/>
        <w:spacing w:before="240" w:after="240" w:line="240" w:lineRule="auto"/>
        <w:ind w:left="0" w:right="0"/>
        <w:jc w:val="left"/>
      </w:pPr>
      <w:r>
        <w:rPr>
          <w:color w:val="000000"/>
          <w:sz w:val="24"/>
          <w:szCs w:val="24"/>
        </w:rPr>
        <w:t xml:space="preserve">For all will around be so pleasant and warm,—­</w:t>
      </w:r>
      <w:r>
        <w:rPr>
          <w:color w:val="000000"/>
          <w:sz w:val="24"/>
          <w:szCs w:val="24"/>
        </w:rPr>
        <w:br/>
        <w:t xml:space="preserve">  Your hearth bright and cheering—­your coal in a glow;</w:t>
      </w:r>
      <w:r>
        <w:rPr>
          <w:color w:val="000000"/>
          <w:sz w:val="24"/>
          <w:szCs w:val="24"/>
        </w:rPr>
        <w:br/>
        <w:t xml:space="preserve">You’ll not heed the winds whistling up the rough storm</w:t>
      </w:r>
      <w:r>
        <w:rPr>
          <w:color w:val="000000"/>
          <w:sz w:val="24"/>
          <w:szCs w:val="24"/>
        </w:rPr>
        <w:br/>
        <w:t xml:space="preserve">  To sift o’er your dwellings its clouds full of snow!</w:t>
      </w:r>
    </w:p>
    <w:p>
      <w:pPr>
        <w:widowControl w:val="on"/>
        <w:pBdr/>
        <w:spacing w:before="240" w:after="240" w:line="240" w:lineRule="auto"/>
        <w:ind w:left="0" w:right="0"/>
        <w:jc w:val="left"/>
      </w:pPr>
      <w:r>
        <w:rPr>
          <w:color w:val="000000"/>
          <w:sz w:val="24"/>
          <w:szCs w:val="24"/>
        </w:rPr>
        <w:t xml:space="preserve">You’ll then think of me;—­how I handled to-day</w:t>
      </w:r>
      <w:r>
        <w:rPr>
          <w:color w:val="000000"/>
          <w:sz w:val="24"/>
          <w:szCs w:val="24"/>
        </w:rPr>
        <w:br/>
        <w:t xml:space="preserve">  The cold stone and iron—­the brick and the lime: </w:t>
      </w:r>
      <w:r>
        <w:rPr>
          <w:color w:val="000000"/>
          <w:sz w:val="24"/>
          <w:szCs w:val="24"/>
        </w:rPr>
        <w:br/>
        <w:t xml:space="preserve">And all, but the surer foundation to lay</w:t>
      </w:r>
      <w:r>
        <w:rPr>
          <w:color w:val="000000"/>
          <w:sz w:val="24"/>
          <w:szCs w:val="24"/>
        </w:rPr>
        <w:br/>
        <w:t xml:space="preserve">  For comfort to give in the drear winter time.</w:t>
      </w:r>
    </w:p>
    <w:p>
      <w:pPr>
        <w:widowControl w:val="on"/>
        <w:pBdr/>
        <w:spacing w:before="240" w:after="240" w:line="240" w:lineRule="auto"/>
        <w:ind w:left="0" w:right="0"/>
        <w:jc w:val="left"/>
      </w:pPr>
      <w:r>
        <w:rPr>
          <w:color w:val="000000"/>
          <w:sz w:val="24"/>
          <w:szCs w:val="24"/>
        </w:rPr>
        <w:t xml:space="preserve">I lay you, against this old Winter, a charm. </w:t>
      </w:r>
      <w:r>
        <w:rPr>
          <w:color w:val="000000"/>
          <w:sz w:val="24"/>
          <w:szCs w:val="24"/>
        </w:rPr>
        <w:br/>
        <w:t xml:space="preserve">  To make him, at least, keep himself out of doors! </w:t>
      </w:r>
      <w:r>
        <w:rPr>
          <w:color w:val="000000"/>
          <w:sz w:val="24"/>
          <w:szCs w:val="24"/>
        </w:rPr>
        <w:br/>
        <w:t xml:space="preserve">’Twould melt—­should he enter—­his hard hand and arm. </w:t>
      </w:r>
      <w:r>
        <w:rPr>
          <w:color w:val="000000"/>
          <w:sz w:val="24"/>
          <w:szCs w:val="24"/>
        </w:rPr>
        <w:br/>
        <w:t xml:space="preserve">  When loud for admission he threatens and roars.</w:t>
      </w:r>
    </w:p>
    <w:p>
      <w:pPr>
        <w:widowControl w:val="on"/>
        <w:pBdr/>
        <w:spacing w:before="240" w:after="240" w:line="240" w:lineRule="auto"/>
        <w:ind w:left="0" w:right="0"/>
        <w:jc w:val="left"/>
      </w:pPr>
      <w:r>
        <w:rPr>
          <w:color w:val="000000"/>
          <w:sz w:val="24"/>
          <w:szCs w:val="24"/>
        </w:rPr>
        <w:t xml:space="preserve">If gratitude then should come, warming your </w:t>
      </w:r>
      <w:r>
        <w:rPr>
          <w:i/>
          <w:color w:val="000000"/>
          <w:sz w:val="24"/>
          <w:szCs w:val="24"/>
        </w:rPr>
        <w:t xml:space="preserve">heart</w:t>
      </w:r>
      <w:r>
        <w:rPr>
          <w:color w:val="000000"/>
          <w:sz w:val="24"/>
          <w:szCs w:val="24"/>
        </w:rPr>
        <w:t xml:space="preserve">,</w:t>
      </w:r>
      <w:r>
        <w:rPr>
          <w:color w:val="000000"/>
          <w:sz w:val="24"/>
          <w:szCs w:val="24"/>
        </w:rPr>
        <w:br/>
        <w:t xml:space="preserve">  As peaceful you sit by your warm </w:t>
      </w:r>
      <w:r>
        <w:rPr>
          <w:i/>
          <w:color w:val="000000"/>
          <w:sz w:val="24"/>
          <w:szCs w:val="24"/>
        </w:rPr>
        <w:t xml:space="preserve">fireside</w:t>
      </w:r>
      <w:r>
        <w:rPr>
          <w:color w:val="000000"/>
          <w:sz w:val="24"/>
          <w:szCs w:val="24"/>
        </w:rPr>
        <w:t xml:space="preserve">;</w:t>
      </w:r>
      <w:r>
        <w:rPr>
          <w:color w:val="000000"/>
          <w:sz w:val="24"/>
          <w:szCs w:val="24"/>
        </w:rPr>
        <w:br/>
        <w:t xml:space="preserve">Perhaps it may teach you some good to impart</w:t>
      </w:r>
      <w:r>
        <w:rPr>
          <w:color w:val="000000"/>
          <w:sz w:val="24"/>
          <w:szCs w:val="24"/>
        </w:rPr>
        <w:br/>
        <w:t xml:space="preserve">  To those, where the gifts you enjoy are denied.</w:t>
      </w:r>
    </w:p>
    <w:p>
      <w:pPr>
        <w:widowControl w:val="on"/>
        <w:pBdr/>
        <w:spacing w:before="240" w:after="240" w:line="240" w:lineRule="auto"/>
        <w:ind w:left="0" w:right="0"/>
        <w:jc w:val="left"/>
      </w:pPr>
      <w:r>
        <w:rPr>
          <w:color w:val="000000"/>
          <w:sz w:val="24"/>
          <w:szCs w:val="24"/>
        </w:rPr>
        <w:t xml:space="preserve">For He in whose favor all blessedness is;</w:t>
      </w:r>
      <w:r>
        <w:rPr>
          <w:color w:val="000000"/>
          <w:sz w:val="24"/>
          <w:szCs w:val="24"/>
        </w:rPr>
        <w:br/>
        <w:t xml:space="preserve">  And out of whose kingdom no treasure is sure,</w:t>
      </w:r>
      <w:r>
        <w:rPr>
          <w:color w:val="000000"/>
          <w:sz w:val="24"/>
          <w:szCs w:val="24"/>
        </w:rPr>
        <w:br/>
        <w:t xml:space="preserve">Was poor when on earth;—­and the poor still are his: </w:t>
      </w:r>
      <w:r>
        <w:rPr>
          <w:color w:val="000000"/>
          <w:sz w:val="24"/>
          <w:szCs w:val="24"/>
        </w:rPr>
        <w:br/>
        <w:t xml:space="preserve">  His charge to his friends is “</w:t>
      </w:r>
      <w:r>
        <w:rPr>
          <w:i/>
          <w:color w:val="000000"/>
          <w:sz w:val="24"/>
          <w:szCs w:val="24"/>
        </w:rPr>
        <w:t xml:space="preserve">Remember the 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 would his disciple be higher than He,</w:t>
      </w:r>
      <w:r>
        <w:rPr>
          <w:color w:val="000000"/>
          <w:sz w:val="24"/>
          <w:szCs w:val="24"/>
        </w:rPr>
        <w:br/>
        <w:t xml:space="preserve">  Who once on the dwellings of men, for his bread,</w:t>
      </w:r>
      <w:r>
        <w:rPr>
          <w:color w:val="000000"/>
          <w:sz w:val="24"/>
          <w:szCs w:val="24"/>
        </w:rPr>
        <w:br/>
        <w:t xml:space="preserve">In lowliness wrought! but contentedly, we</w:t>
      </w:r>
      <w:r>
        <w:rPr>
          <w:color w:val="000000"/>
          <w:sz w:val="24"/>
          <w:szCs w:val="24"/>
        </w:rPr>
        <w:br/>
        <w:t xml:space="preserve">  Will work by the light that our Master has shed.</w:t>
      </w:r>
    </w:p>
    <w:p>
      <w:pPr>
        <w:widowControl w:val="on"/>
        <w:pBdr/>
        <w:spacing w:before="240" w:after="240" w:line="240" w:lineRule="auto"/>
        <w:ind w:left="0" w:right="0"/>
        <w:jc w:val="left"/>
      </w:pPr>
      <w:r>
        <w:rPr>
          <w:color w:val="000000"/>
          <w:sz w:val="24"/>
          <w:szCs w:val="24"/>
        </w:rPr>
        <w:t xml:space="preserve">=Song of the Bees=</w:t>
      </w:r>
    </w:p>
    <w:p>
      <w:pPr>
        <w:widowControl w:val="on"/>
        <w:pBdr/>
        <w:spacing w:before="240" w:after="240" w:line="240" w:lineRule="auto"/>
        <w:ind w:left="0" w:right="0"/>
        <w:jc w:val="left"/>
      </w:pPr>
      <w:r>
        <w:rPr>
          <w:color w:val="000000"/>
          <w:sz w:val="24"/>
          <w:szCs w:val="24"/>
        </w:rPr>
        <w:t xml:space="preserve">We watch for the light of the morn to break,</w:t>
      </w:r>
      <w:r>
        <w:rPr>
          <w:color w:val="000000"/>
          <w:sz w:val="24"/>
          <w:szCs w:val="24"/>
        </w:rPr>
        <w:br/>
        <w:t xml:space="preserve">  And color the eastern sky</w:t>
      </w:r>
      <w:r>
        <w:rPr>
          <w:color w:val="000000"/>
          <w:sz w:val="24"/>
          <w:szCs w:val="24"/>
        </w:rPr>
        <w:br/>
        <w:t xml:space="preserve">With its blended hues of saffron and lake;</w:t>
      </w:r>
      <w:r>
        <w:rPr>
          <w:color w:val="000000"/>
          <w:sz w:val="24"/>
          <w:szCs w:val="24"/>
        </w:rPr>
        <w:br/>
        <w:t xml:space="preserve">Then say to each other, “Awake! awake! </w:t>
      </w:r>
      <w:r>
        <w:rPr>
          <w:color w:val="000000"/>
          <w:sz w:val="24"/>
          <w:szCs w:val="24"/>
        </w:rPr>
        <w:br/>
        <w:t xml:space="preserve">For our winter’s honey is all to make,</w:t>
      </w:r>
      <w:r>
        <w:rPr>
          <w:color w:val="000000"/>
          <w:sz w:val="24"/>
          <w:szCs w:val="24"/>
        </w:rPr>
        <w:br/>
        <w:t xml:space="preserve">  And our bread for a long supply!”</w:t>
      </w:r>
    </w:p>
    <w:p>
      <w:pPr>
        <w:widowControl w:val="on"/>
        <w:pBdr/>
        <w:spacing w:before="240" w:after="240" w:line="240" w:lineRule="auto"/>
        <w:ind w:left="0" w:right="0"/>
        <w:jc w:val="left"/>
      </w:pPr>
      <w:r>
        <w:rPr>
          <w:color w:val="000000"/>
          <w:sz w:val="24"/>
          <w:szCs w:val="24"/>
        </w:rPr>
        <w:t xml:space="preserve">Then off we hie to the hill and the dell—­</w:t>
      </w:r>
      <w:r>
        <w:rPr>
          <w:color w:val="000000"/>
          <w:sz w:val="24"/>
          <w:szCs w:val="24"/>
        </w:rPr>
        <w:br/>
        <w:t xml:space="preserve">  To the field, the meadow, and bower: </w:t>
      </w:r>
      <w:r>
        <w:rPr>
          <w:color w:val="000000"/>
          <w:sz w:val="24"/>
          <w:szCs w:val="24"/>
        </w:rPr>
        <w:br/>
        <w:t xml:space="preserve">In the columbine’s horn we love to dwell,—­</w:t>
      </w:r>
      <w:r>
        <w:rPr>
          <w:color w:val="000000"/>
          <w:sz w:val="24"/>
          <w:szCs w:val="24"/>
        </w:rPr>
        <w:br/>
        <w:t xml:space="preserve">To dip in the lily with snow-white bell,—­</w:t>
      </w:r>
      <w:r>
        <w:rPr>
          <w:color w:val="000000"/>
          <w:sz w:val="24"/>
          <w:szCs w:val="24"/>
        </w:rPr>
        <w:br/>
        <w:t xml:space="preserve">To search the balm in its odorous cell,</w:t>
      </w:r>
      <w:r>
        <w:rPr>
          <w:color w:val="000000"/>
          <w:sz w:val="24"/>
          <w:szCs w:val="24"/>
        </w:rPr>
        <w:br/>
        <w:t xml:space="preserve">  The mint, and rosemary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suck the bloom of the eglantine,—­</w:t>
      </w:r>
      <w:r>
        <w:rPr>
          <w:color w:val="000000"/>
          <w:sz w:val="24"/>
          <w:szCs w:val="24"/>
        </w:rPr>
        <w:br/>
        <w:t xml:space="preserve">  Of the pointed thistle and brier;</w:t>
      </w:r>
      <w:r>
        <w:rPr>
          <w:color w:val="000000"/>
          <w:sz w:val="24"/>
          <w:szCs w:val="24"/>
        </w:rPr>
        <w:br/>
        <w:t xml:space="preserve">And follow the track of the wandering vine,</w:t>
      </w:r>
      <w:r>
        <w:rPr>
          <w:color w:val="000000"/>
          <w:sz w:val="24"/>
          <w:szCs w:val="24"/>
        </w:rPr>
        <w:br/>
        <w:t xml:space="preserve">Whether it trail on the earth, supine,</w:t>
      </w:r>
      <w:r>
        <w:rPr>
          <w:color w:val="000000"/>
          <w:sz w:val="24"/>
          <w:szCs w:val="24"/>
        </w:rPr>
        <w:br/>
        <w:t xml:space="preserve">Or round the aspiring tree-top twine,</w:t>
      </w:r>
      <w:r>
        <w:rPr>
          <w:color w:val="000000"/>
          <w:sz w:val="24"/>
          <w:szCs w:val="24"/>
        </w:rPr>
        <w:br/>
        <w:t xml:space="preserve">  And reach for a state still higher.</w:t>
      </w:r>
    </w:p>
    <w:p>
      <w:pPr>
        <w:widowControl w:val="on"/>
        <w:pBdr/>
        <w:spacing w:before="240" w:after="240" w:line="240" w:lineRule="auto"/>
        <w:ind w:left="0" w:right="0"/>
        <w:jc w:val="left"/>
      </w:pPr>
      <w:r>
        <w:rPr>
          <w:color w:val="000000"/>
          <w:sz w:val="24"/>
          <w:szCs w:val="24"/>
        </w:rPr>
        <w:t xml:space="preserve">As each, on the good of the others bent,</w:t>
      </w:r>
      <w:r>
        <w:rPr>
          <w:color w:val="000000"/>
          <w:sz w:val="24"/>
          <w:szCs w:val="24"/>
        </w:rPr>
        <w:br/>
        <w:t xml:space="preserve">  Is busy, and cares for all,</w:t>
      </w:r>
      <w:r>
        <w:rPr>
          <w:color w:val="000000"/>
          <w:sz w:val="24"/>
          <w:szCs w:val="24"/>
        </w:rPr>
        <w:br/>
        <w:t xml:space="preserve">We hope for an evening with hearts content,—­</w:t>
      </w:r>
      <w:r>
        <w:rPr>
          <w:color w:val="000000"/>
          <w:sz w:val="24"/>
          <w:szCs w:val="24"/>
        </w:rPr>
        <w:br/>
        <w:t xml:space="preserve">That Winter may find us without lament</w:t>
      </w:r>
      <w:r>
        <w:rPr>
          <w:color w:val="000000"/>
          <w:sz w:val="24"/>
          <w:szCs w:val="24"/>
        </w:rPr>
        <w:br/>
        <w:t xml:space="preserve">For a Summer that’s gone, with its hours misspent,</w:t>
      </w:r>
      <w:r>
        <w:rPr>
          <w:color w:val="000000"/>
          <w:sz w:val="24"/>
          <w:szCs w:val="24"/>
        </w:rPr>
        <w:br/>
        <w:t xml:space="preserve">  And a harvest that’s past recall!</w:t>
      </w:r>
    </w:p>
    <w:p>
      <w:pPr>
        <w:widowControl w:val="on"/>
        <w:pBdr/>
        <w:spacing w:before="240" w:after="240" w:line="240" w:lineRule="auto"/>
        <w:ind w:left="0" w:right="0"/>
        <w:jc w:val="left"/>
      </w:pPr>
      <w:r>
        <w:rPr>
          <w:color w:val="000000"/>
          <w:sz w:val="24"/>
          <w:szCs w:val="24"/>
        </w:rPr>
        <w:t xml:space="preserve">=The Summer is Come=</w:t>
      </w:r>
    </w:p>
    <w:p>
      <w:pPr>
        <w:widowControl w:val="on"/>
        <w:pBdr/>
        <w:spacing w:before="240" w:after="240" w:line="240" w:lineRule="auto"/>
        <w:ind w:left="0" w:right="0"/>
        <w:jc w:val="left"/>
      </w:pPr>
      <w:r>
        <w:rPr>
          <w:color w:val="000000"/>
          <w:sz w:val="24"/>
          <w:szCs w:val="24"/>
        </w:rPr>
        <w:t xml:space="preserve">CHILDHOOD’S RURAL SONG.</w:t>
      </w:r>
    </w:p>
    <w:p>
      <w:pPr>
        <w:widowControl w:val="on"/>
        <w:pBdr/>
        <w:spacing w:before="240" w:after="240" w:line="240" w:lineRule="auto"/>
        <w:ind w:left="0" w:right="0"/>
        <w:jc w:val="left"/>
      </w:pPr>
      <w:r>
        <w:rPr>
          <w:color w:val="000000"/>
          <w:sz w:val="24"/>
          <w:szCs w:val="24"/>
        </w:rPr>
        <w:t xml:space="preserve">  The Summer is come</w:t>
      </w:r>
      <w:r>
        <w:rPr>
          <w:color w:val="000000"/>
          <w:sz w:val="24"/>
          <w:szCs w:val="24"/>
        </w:rPr>
        <w:br/>
        <w:t xml:space="preserve">  With the insect’s hum,</w:t>
      </w:r>
      <w:r>
        <w:rPr>
          <w:color w:val="000000"/>
          <w:sz w:val="24"/>
          <w:szCs w:val="24"/>
        </w:rPr>
        <w:br/>
        <w:t xml:space="preserve">And the birds that merrily sing. </w:t>
      </w:r>
      <w:r>
        <w:rPr>
          <w:color w:val="000000"/>
          <w:sz w:val="24"/>
          <w:szCs w:val="24"/>
        </w:rPr>
        <w:br/>
        <w:t xml:space="preserve">  And sweet are the hours,</w:t>
      </w:r>
      <w:r>
        <w:rPr>
          <w:color w:val="000000"/>
          <w:sz w:val="24"/>
          <w:szCs w:val="24"/>
        </w:rPr>
        <w:br/>
        <w:t xml:space="preserve">  And the fruits and flowers,</w:t>
      </w:r>
      <w:r>
        <w:rPr>
          <w:color w:val="000000"/>
          <w:sz w:val="24"/>
          <w:szCs w:val="24"/>
        </w:rPr>
        <w:br/>
        <w:t xml:space="preserve">That Summer has come to bring.</w:t>
      </w:r>
    </w:p>
    <w:p>
      <w:pPr>
        <w:widowControl w:val="on"/>
        <w:pBdr/>
        <w:spacing w:before="240" w:after="240" w:line="240" w:lineRule="auto"/>
        <w:ind w:left="0" w:right="0"/>
        <w:jc w:val="left"/>
      </w:pPr>
      <w:r>
        <w:rPr>
          <w:color w:val="000000"/>
          <w:sz w:val="24"/>
          <w:szCs w:val="24"/>
        </w:rPr>
        <w:t xml:space="preserve">  All nature is glad,</w:t>
      </w:r>
      <w:r>
        <w:rPr>
          <w:color w:val="000000"/>
          <w:sz w:val="24"/>
          <w:szCs w:val="24"/>
        </w:rPr>
        <w:br/>
        <w:t xml:space="preserve">  And the earth is clad</w:t>
      </w:r>
      <w:r>
        <w:rPr>
          <w:color w:val="000000"/>
          <w:sz w:val="24"/>
          <w:szCs w:val="24"/>
        </w:rPr>
        <w:br/>
        <w:t xml:space="preserve">In her brightest and best array: </w:t>
      </w:r>
      <w:r>
        <w:rPr>
          <w:color w:val="000000"/>
          <w:sz w:val="24"/>
          <w:szCs w:val="24"/>
        </w:rPr>
        <w:br/>
        <w:t xml:space="preserve">  So, we with delight</w:t>
      </w:r>
      <w:r>
        <w:rPr>
          <w:color w:val="000000"/>
          <w:sz w:val="24"/>
          <w:szCs w:val="24"/>
        </w:rPr>
        <w:br/>
        <w:t xml:space="preserve">  Will our songs unite,</w:t>
      </w:r>
      <w:r>
        <w:rPr>
          <w:color w:val="000000"/>
          <w:sz w:val="24"/>
          <w:szCs w:val="24"/>
        </w:rPr>
        <w:br/>
        <w:t xml:space="preserve">Our tribute of joy to pay.</w:t>
      </w:r>
    </w:p>
    <w:p>
      <w:pPr>
        <w:widowControl w:val="on"/>
        <w:pBdr/>
        <w:spacing w:before="240" w:after="240" w:line="240" w:lineRule="auto"/>
        <w:ind w:left="0" w:right="0"/>
        <w:jc w:val="left"/>
      </w:pPr>
      <w:r>
        <w:rPr>
          <w:color w:val="000000"/>
          <w:sz w:val="24"/>
          <w:szCs w:val="24"/>
        </w:rPr>
        <w:t xml:space="preserve">  The swallow is out,</w:t>
      </w:r>
      <w:r>
        <w:rPr>
          <w:color w:val="000000"/>
          <w:sz w:val="24"/>
          <w:szCs w:val="24"/>
        </w:rPr>
        <w:br/>
        <w:t xml:space="preserve">  And she sails about</w:t>
      </w:r>
      <w:r>
        <w:rPr>
          <w:color w:val="000000"/>
          <w:sz w:val="24"/>
          <w:szCs w:val="24"/>
        </w:rPr>
        <w:br/>
        <w:t xml:space="preserve">In air, for the careless fly: </w:t>
      </w:r>
      <w:r>
        <w:rPr>
          <w:color w:val="000000"/>
          <w:sz w:val="24"/>
          <w:szCs w:val="24"/>
        </w:rPr>
        <w:br/>
        <w:t xml:space="preserve">  Then she takes a sip</w:t>
      </w:r>
      <w:r>
        <w:rPr>
          <w:color w:val="000000"/>
          <w:sz w:val="24"/>
          <w:szCs w:val="24"/>
        </w:rPr>
        <w:br/>
        <w:t xml:space="preserve">  With her horny lip</w:t>
      </w:r>
      <w:r>
        <w:rPr>
          <w:color w:val="000000"/>
          <w:sz w:val="24"/>
          <w:szCs w:val="24"/>
        </w:rPr>
        <w:br/>
        <w:t xml:space="preserve">As she skims where the waters lie.</w:t>
      </w:r>
    </w:p>
    <w:p>
      <w:pPr>
        <w:widowControl w:val="on"/>
        <w:pBdr/>
        <w:spacing w:before="240" w:after="240" w:line="240" w:lineRule="auto"/>
        <w:ind w:left="0" w:right="0"/>
        <w:jc w:val="left"/>
      </w:pPr>
      <w:r>
        <w:rPr>
          <w:color w:val="000000"/>
          <w:sz w:val="24"/>
          <w:szCs w:val="24"/>
        </w:rPr>
        <w:t xml:space="preserve">  And the lamb bounds light</w:t>
      </w:r>
      <w:r>
        <w:rPr>
          <w:color w:val="000000"/>
          <w:sz w:val="24"/>
          <w:szCs w:val="24"/>
        </w:rPr>
        <w:br/>
        <w:t xml:space="preserve">  In his fleece of white,</w:t>
      </w:r>
      <w:r>
        <w:rPr>
          <w:color w:val="000000"/>
          <w:sz w:val="24"/>
          <w:szCs w:val="24"/>
        </w:rPr>
        <w:br/>
        <w:t xml:space="preserve">But he doesn’t know what to think,</w:t>
      </w:r>
      <w:r>
        <w:rPr>
          <w:color w:val="000000"/>
          <w:sz w:val="24"/>
          <w:szCs w:val="24"/>
        </w:rPr>
        <w:br/>
        <w:t xml:space="preserve">  In the streamlet clear,</w:t>
      </w:r>
      <w:r>
        <w:rPr>
          <w:color w:val="000000"/>
          <w:sz w:val="24"/>
          <w:szCs w:val="24"/>
        </w:rPr>
        <w:br/>
        <w:t xml:space="preserve">  Where he sees appear</w:t>
      </w:r>
      <w:r>
        <w:rPr>
          <w:color w:val="000000"/>
          <w:sz w:val="24"/>
          <w:szCs w:val="24"/>
        </w:rPr>
        <w:br/>
        <w:t xml:space="preserve">His face as he stoops to drink.</w:t>
      </w:r>
    </w:p>
    <w:p>
      <w:pPr>
        <w:widowControl w:val="on"/>
        <w:pBdr/>
        <w:spacing w:before="240" w:after="240" w:line="240" w:lineRule="auto"/>
        <w:ind w:left="0" w:right="0"/>
        <w:jc w:val="left"/>
      </w:pPr>
      <w:r>
        <w:rPr>
          <w:color w:val="000000"/>
          <w:sz w:val="24"/>
          <w:szCs w:val="24"/>
        </w:rPr>
        <w:t xml:space="preserve">  For, never before</w:t>
      </w:r>
      <w:r>
        <w:rPr>
          <w:color w:val="000000"/>
          <w:sz w:val="24"/>
          <w:szCs w:val="24"/>
        </w:rPr>
        <w:br/>
        <w:t xml:space="preserve">  Has he gambolled o’er</w:t>
      </w:r>
      <w:r>
        <w:rPr>
          <w:color w:val="000000"/>
          <w:sz w:val="24"/>
          <w:szCs w:val="24"/>
        </w:rPr>
        <w:br/>
        <w:t xml:space="preserve">The summer-dressed, flowery earth;</w:t>
      </w:r>
      <w:r>
        <w:rPr>
          <w:color w:val="000000"/>
          <w:sz w:val="24"/>
          <w:szCs w:val="24"/>
        </w:rPr>
        <w:br/>
        <w:t xml:space="preserve">  And he skips in play,</w:t>
      </w:r>
      <w:r>
        <w:rPr>
          <w:color w:val="000000"/>
          <w:sz w:val="24"/>
          <w:szCs w:val="24"/>
        </w:rPr>
        <w:br/>
        <w:t xml:space="preserve">  As he fain would say</w:t>
      </w:r>
      <w:r>
        <w:rPr>
          <w:color w:val="000000"/>
          <w:sz w:val="24"/>
          <w:szCs w:val="24"/>
        </w:rPr>
        <w:br/>
        <w:t xml:space="preserve">“’Tis a season of feast and mirth.”</w:t>
      </w:r>
    </w:p>
    <w:p>
      <w:pPr>
        <w:widowControl w:val="on"/>
        <w:pBdr/>
        <w:spacing w:before="240" w:after="240" w:line="240" w:lineRule="auto"/>
        <w:ind w:left="0" w:right="0"/>
        <w:jc w:val="left"/>
      </w:pPr>
      <w:r>
        <w:rPr>
          <w:color w:val="000000"/>
          <w:sz w:val="24"/>
          <w:szCs w:val="24"/>
        </w:rPr>
        <w:t xml:space="preserve">  And we have to-day</w:t>
      </w:r>
      <w:r>
        <w:rPr>
          <w:color w:val="000000"/>
          <w:sz w:val="24"/>
          <w:szCs w:val="24"/>
        </w:rPr>
        <w:br/>
        <w:t xml:space="preserve">  Been rambling away</w:t>
      </w:r>
      <w:r>
        <w:rPr>
          <w:color w:val="000000"/>
          <w:sz w:val="24"/>
          <w:szCs w:val="24"/>
        </w:rPr>
        <w:br/>
        <w:t xml:space="preserve">To gather the flowers most fair,</w:t>
      </w:r>
      <w:r>
        <w:rPr>
          <w:color w:val="000000"/>
          <w:sz w:val="24"/>
          <w:szCs w:val="24"/>
        </w:rPr>
        <w:br/>
        <w:t xml:space="preserve">  Which we sat beneath</w:t>
      </w:r>
      <w:r>
        <w:rPr>
          <w:color w:val="000000"/>
          <w:sz w:val="24"/>
          <w:szCs w:val="24"/>
        </w:rPr>
        <w:br/>
        <w:t xml:space="preserve">  An old oak to wreath</w:t>
      </w:r>
      <w:r>
        <w:rPr>
          <w:color w:val="000000"/>
          <w:sz w:val="24"/>
          <w:szCs w:val="24"/>
        </w:rPr>
        <w:br/>
        <w:t xml:space="preserve">While fanned by the balmy air.</w:t>
      </w:r>
    </w:p>
    <w:p>
      <w:pPr>
        <w:widowControl w:val="on"/>
        <w:pBdr/>
        <w:spacing w:before="240" w:after="240" w:line="240" w:lineRule="auto"/>
        <w:ind w:left="0" w:right="0"/>
        <w:jc w:val="left"/>
      </w:pPr>
      <w:r>
        <w:rPr>
          <w:color w:val="000000"/>
          <w:sz w:val="24"/>
          <w:szCs w:val="24"/>
        </w:rPr>
        <w:t xml:space="preserve">  Now the sun goes down</w:t>
      </w:r>
      <w:r>
        <w:rPr>
          <w:color w:val="000000"/>
          <w:sz w:val="24"/>
          <w:szCs w:val="24"/>
        </w:rPr>
        <w:br/>
        <w:t xml:space="preserve">  Like a golden crown</w:t>
      </w:r>
      <w:r>
        <w:rPr>
          <w:color w:val="000000"/>
          <w:sz w:val="24"/>
          <w:szCs w:val="24"/>
        </w:rPr>
        <w:br/>
        <w:t xml:space="preserve">That’s sliding behind a hill;</w:t>
      </w:r>
      <w:r>
        <w:rPr>
          <w:color w:val="000000"/>
          <w:sz w:val="24"/>
          <w:szCs w:val="24"/>
        </w:rPr>
        <w:br/>
        <w:t xml:space="preserve">  So we dance the while</w:t>
      </w:r>
      <w:r>
        <w:rPr>
          <w:color w:val="000000"/>
          <w:sz w:val="24"/>
          <w:szCs w:val="24"/>
        </w:rPr>
        <w:br/>
        <w:t xml:space="preserve">  To his farewell smile;</w:t>
      </w:r>
      <w:r>
        <w:rPr>
          <w:color w:val="000000"/>
          <w:sz w:val="24"/>
          <w:szCs w:val="24"/>
        </w:rPr>
        <w:br/>
        <w:t xml:space="preserve">And well dance as the dews distil.</w:t>
      </w:r>
    </w:p>
    <w:p>
      <w:pPr>
        <w:widowControl w:val="on"/>
        <w:pBdr/>
        <w:spacing w:before="240" w:after="240" w:line="240" w:lineRule="auto"/>
        <w:ind w:left="0" w:right="0"/>
        <w:jc w:val="left"/>
      </w:pPr>
      <w:r>
        <w:rPr>
          <w:color w:val="000000"/>
          <w:sz w:val="24"/>
          <w:szCs w:val="24"/>
        </w:rPr>
        <w:t xml:space="preserve">  Then, we’ll dance to-night</w:t>
      </w:r>
      <w:r>
        <w:rPr>
          <w:color w:val="000000"/>
          <w:sz w:val="24"/>
          <w:szCs w:val="24"/>
        </w:rPr>
        <w:br/>
        <w:t xml:space="preserve">  While the fire-fly’s light</w:t>
      </w:r>
      <w:r>
        <w:rPr>
          <w:color w:val="000000"/>
          <w:sz w:val="24"/>
          <w:szCs w:val="24"/>
        </w:rPr>
        <w:br/>
        <w:t xml:space="preserve">Is sparkling among the grass;</w:t>
      </w:r>
      <w:r>
        <w:rPr>
          <w:color w:val="000000"/>
          <w:sz w:val="24"/>
          <w:szCs w:val="24"/>
        </w:rPr>
        <w:br/>
        <w:t xml:space="preserve">  And we’ll step our tune</w:t>
      </w:r>
      <w:r>
        <w:rPr>
          <w:color w:val="000000"/>
          <w:sz w:val="24"/>
          <w:szCs w:val="24"/>
        </w:rPr>
        <w:br/>
        <w:t xml:space="preserve">  To the silver moon,</w:t>
      </w:r>
      <w:r>
        <w:rPr>
          <w:color w:val="000000"/>
          <w:sz w:val="24"/>
          <w:szCs w:val="24"/>
        </w:rPr>
        <w:br/>
        <w:t xml:space="preserve">As over the green we pass.</w:t>
      </w:r>
    </w:p>
    <w:p>
      <w:pPr>
        <w:widowControl w:val="on"/>
        <w:pBdr/>
        <w:spacing w:before="240" w:after="240" w:line="240" w:lineRule="auto"/>
        <w:ind w:left="0" w:right="0"/>
        <w:jc w:val="left"/>
      </w:pPr>
      <w:r>
        <w:rPr>
          <w:color w:val="000000"/>
          <w:sz w:val="24"/>
          <w:szCs w:val="24"/>
        </w:rPr>
        <w:t xml:space="preserve">  O, Summer is sweet! </w:t>
      </w:r>
      <w:r>
        <w:rPr>
          <w:color w:val="000000"/>
          <w:sz w:val="24"/>
          <w:szCs w:val="24"/>
        </w:rPr>
        <w:br/>
        <w:t xml:space="preserve">  But her joys are fleet;</w:t>
      </w:r>
      <w:r>
        <w:rPr>
          <w:color w:val="000000"/>
          <w:sz w:val="24"/>
          <w:szCs w:val="24"/>
        </w:rPr>
        <w:br/>
        <w:t xml:space="preserve">We catch them but on the wing: </w:t>
      </w:r>
      <w:r>
        <w:rPr>
          <w:color w:val="000000"/>
          <w:sz w:val="24"/>
          <w:szCs w:val="24"/>
        </w:rPr>
        <w:br/>
        <w:t xml:space="preserve">  Yet never the less</w:t>
      </w:r>
      <w:r>
        <w:rPr>
          <w:color w:val="000000"/>
          <w:sz w:val="24"/>
          <w:szCs w:val="24"/>
        </w:rPr>
        <w:br/>
        <w:t xml:space="preserve">  Would our hearts confess</w:t>
      </w:r>
      <w:r>
        <w:rPr>
          <w:color w:val="000000"/>
          <w:sz w:val="24"/>
          <w:szCs w:val="24"/>
        </w:rPr>
        <w:br/>
        <w:t xml:space="preserve">The blessings she comes to bring.</w:t>
      </w:r>
    </w:p>
    <w:p>
      <w:pPr>
        <w:widowControl w:val="on"/>
        <w:pBdr/>
        <w:spacing w:before="240" w:after="240" w:line="240" w:lineRule="auto"/>
        <w:ind w:left="0" w:right="0"/>
        <w:jc w:val="left"/>
      </w:pPr>
      <w:r>
        <w:rPr>
          <w:color w:val="000000"/>
          <w:sz w:val="24"/>
          <w:szCs w:val="24"/>
        </w:rPr>
        <w:t xml:space="preserve">=The Morning-Glory=</w:t>
      </w:r>
    </w:p>
    <w:p>
      <w:pPr>
        <w:widowControl w:val="on"/>
        <w:pBdr/>
        <w:spacing w:before="240" w:after="240" w:line="240" w:lineRule="auto"/>
        <w:ind w:left="0" w:right="0"/>
        <w:jc w:val="left"/>
      </w:pPr>
      <w:r>
        <w:rPr>
          <w:color w:val="000000"/>
          <w:sz w:val="24"/>
          <w:szCs w:val="24"/>
        </w:rPr>
        <w:t xml:space="preserve">Come here and sit thee down by me! </w:t>
      </w:r>
      <w:r>
        <w:rPr>
          <w:color w:val="000000"/>
          <w:sz w:val="24"/>
          <w:szCs w:val="24"/>
        </w:rPr>
        <w:br/>
        <w:t xml:space="preserve">I’ve read a tale, I’ll tell to thee;</w:t>
      </w:r>
      <w:r>
        <w:rPr>
          <w:color w:val="000000"/>
          <w:sz w:val="24"/>
          <w:szCs w:val="24"/>
        </w:rPr>
        <w:br/>
        <w:t xml:space="preserve">And precious will the moral be,</w:t>
      </w:r>
      <w:r>
        <w:rPr>
          <w:color w:val="000000"/>
          <w:sz w:val="24"/>
          <w:szCs w:val="24"/>
        </w:rPr>
        <w:br/>
        <w:t xml:space="preserve">  Though simple is the story. </w:t>
      </w:r>
      <w:r>
        <w:rPr>
          <w:color w:val="000000"/>
          <w:sz w:val="24"/>
          <w:szCs w:val="24"/>
        </w:rPr>
        <w:br/>
        <w:t xml:space="preserve">It is about a brilliant flower,</w:t>
      </w:r>
      <w:r>
        <w:rPr>
          <w:color w:val="000000"/>
          <w:sz w:val="24"/>
          <w:szCs w:val="24"/>
        </w:rPr>
        <w:br/>
        <w:t xml:space="preserve">With beauty scarce possessed of power</w:t>
      </w:r>
      <w:r>
        <w:rPr>
          <w:color w:val="000000"/>
          <w:sz w:val="24"/>
          <w:szCs w:val="24"/>
        </w:rPr>
        <w:br/>
        <w:t xml:space="preserve">Its opening to survive an hour—­</w:t>
      </w:r>
      <w:r>
        <w:rPr>
          <w:color w:val="000000"/>
          <w:sz w:val="24"/>
          <w:szCs w:val="24"/>
        </w:rPr>
        <w:br/>
        <w:t xml:space="preserve">  An airy Morning-Glory.</w:t>
      </w:r>
    </w:p>
    <w:p>
      <w:pPr>
        <w:widowControl w:val="on"/>
        <w:pBdr/>
        <w:spacing w:before="240" w:after="240" w:line="240" w:lineRule="auto"/>
        <w:ind w:left="0" w:right="0"/>
        <w:jc w:val="left"/>
      </w:pPr>
      <w:r>
        <w:rPr>
          <w:color w:val="000000"/>
          <w:sz w:val="24"/>
          <w:szCs w:val="24"/>
        </w:rPr>
        <w:t xml:space="preserve">’Tis common parlance names it thus;</w:t>
      </w:r>
      <w:r>
        <w:rPr>
          <w:color w:val="000000"/>
          <w:sz w:val="24"/>
          <w:szCs w:val="24"/>
        </w:rPr>
        <w:br/>
        <w:t xml:space="preserve">But ’twas a gay convolvulus: </w:t>
      </w:r>
      <w:r>
        <w:rPr>
          <w:color w:val="000000"/>
          <w:sz w:val="24"/>
          <w:szCs w:val="24"/>
        </w:rPr>
        <w:br/>
        <w:t xml:space="preserve">Yet we’ll not stop to here discuss</w:t>
      </w:r>
      <w:r>
        <w:rPr>
          <w:color w:val="000000"/>
          <w:sz w:val="24"/>
          <w:szCs w:val="24"/>
        </w:rPr>
        <w:br/>
        <w:t xml:space="preserve">  Its species or its genus. </w:t>
      </w:r>
      <w:r>
        <w:rPr>
          <w:color w:val="000000"/>
          <w:sz w:val="24"/>
          <w:szCs w:val="24"/>
        </w:rPr>
        <w:br/>
        <w:t xml:space="preserve">We’ll just suppose a blooming vine</w:t>
      </w:r>
      <w:r>
        <w:rPr>
          <w:color w:val="000000"/>
          <w:sz w:val="24"/>
          <w:szCs w:val="24"/>
        </w:rPr>
        <w:br/>
        <w:t xml:space="preserve">With many leaf and bud to shine,</w:t>
      </w:r>
      <w:r>
        <w:rPr>
          <w:color w:val="000000"/>
          <w:sz w:val="24"/>
          <w:szCs w:val="24"/>
        </w:rPr>
        <w:br/>
        <w:t xml:space="preserve">And curling tendrils thrown to twine</w:t>
      </w:r>
      <w:r>
        <w:rPr>
          <w:color w:val="000000"/>
          <w:sz w:val="24"/>
          <w:szCs w:val="24"/>
        </w:rPr>
        <w:br/>
        <w:t xml:space="preserve">  And form a bower, between us.</w:t>
      </w:r>
    </w:p>
    <w:p>
      <w:pPr>
        <w:widowControl w:val="on"/>
        <w:pBdr/>
        <w:spacing w:before="240" w:after="240" w:line="240" w:lineRule="auto"/>
        <w:ind w:left="0" w:right="0"/>
        <w:jc w:val="left"/>
      </w:pPr>
      <w:r>
        <w:rPr>
          <w:color w:val="000000"/>
          <w:sz w:val="24"/>
          <w:szCs w:val="24"/>
        </w:rPr>
        <w:t xml:space="preserve">And we’ll suppose a happy boy,</w:t>
      </w:r>
      <w:r>
        <w:rPr>
          <w:color w:val="000000"/>
          <w:sz w:val="24"/>
          <w:szCs w:val="24"/>
        </w:rPr>
        <w:br/>
        <w:t xml:space="preserve">With face lit up by hope and joy,</w:t>
      </w:r>
      <w:r>
        <w:rPr>
          <w:color w:val="000000"/>
          <w:sz w:val="24"/>
          <w:szCs w:val="24"/>
        </w:rPr>
        <w:br/>
        <w:t xml:space="preserve">Who thinks that nothing shall destroy</w:t>
      </w:r>
      <w:r>
        <w:rPr>
          <w:color w:val="000000"/>
          <w:sz w:val="24"/>
          <w:szCs w:val="24"/>
        </w:rPr>
        <w:br/>
        <w:t xml:space="preserve">  His vine, his pride and pleasure,</w:t>
      </w:r>
      <w:r>
        <w:rPr>
          <w:color w:val="000000"/>
          <w:sz w:val="24"/>
          <w:szCs w:val="24"/>
        </w:rPr>
        <w:br/>
        <w:t xml:space="preserve">Is standing near, with kindling eye,</w:t>
      </w:r>
      <w:r>
        <w:rPr>
          <w:color w:val="000000"/>
          <w:sz w:val="24"/>
          <w:szCs w:val="24"/>
        </w:rPr>
        <w:br/>
        <w:t xml:space="preserve">As if its very look would pry</w:t>
      </w:r>
      <w:r>
        <w:rPr>
          <w:color w:val="000000"/>
          <w:sz w:val="24"/>
          <w:szCs w:val="24"/>
        </w:rPr>
        <w:br/>
        <w:t xml:space="preserve">The cup apart, therein to spy</w:t>
      </w:r>
      <w:r>
        <w:rPr>
          <w:color w:val="000000"/>
          <w:sz w:val="24"/>
          <w:szCs w:val="24"/>
        </w:rPr>
        <w:br/>
        <w:t xml:space="preserve">  The growing floral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now the petal, twisted tight,</w:t>
      </w:r>
      <w:r>
        <w:rPr>
          <w:color w:val="000000"/>
          <w:sz w:val="24"/>
          <w:szCs w:val="24"/>
        </w:rPr>
        <w:br/>
        <w:t xml:space="preserve">Above the calyx peers to sight</w:t>
      </w:r>
      <w:r>
        <w:rPr>
          <w:color w:val="000000"/>
          <w:sz w:val="24"/>
          <w:szCs w:val="24"/>
        </w:rPr>
        <w:br/>
        <w:t xml:space="preserve">With apex tipped with purple, bright</w:t>
      </w:r>
      <w:r>
        <w:rPr>
          <w:color w:val="000000"/>
          <w:sz w:val="24"/>
          <w:szCs w:val="24"/>
        </w:rPr>
        <w:br/>
        <w:t xml:space="preserve">  As if the rainbow dyed it. </w:t>
      </w:r>
      <w:r>
        <w:rPr>
          <w:color w:val="000000"/>
          <w:sz w:val="24"/>
          <w:szCs w:val="24"/>
        </w:rPr>
        <w:br/>
        <w:t xml:space="preserve">While on the air it vacillates,</w:t>
      </w:r>
      <w:r>
        <w:rPr>
          <w:color w:val="000000"/>
          <w:sz w:val="24"/>
          <w:szCs w:val="24"/>
        </w:rPr>
        <w:br/>
        <w:t xml:space="preserve">Its owner’s bosom palpitates</w:t>
      </w:r>
      <w:r>
        <w:rPr>
          <w:color w:val="000000"/>
          <w:sz w:val="24"/>
          <w:szCs w:val="24"/>
        </w:rPr>
        <w:br/>
        <w:t xml:space="preserve">To see it open, as he waits</w:t>
      </w:r>
      <w:r>
        <w:rPr>
          <w:color w:val="000000"/>
          <w:sz w:val="24"/>
          <w:szCs w:val="24"/>
        </w:rPr>
        <w:br/>
        <w:t xml:space="preserve">  Impatient close beside it.</w:t>
      </w:r>
    </w:p>
    <w:p>
      <w:pPr>
        <w:widowControl w:val="on"/>
        <w:pBdr/>
        <w:spacing w:before="240" w:after="240" w:line="240" w:lineRule="auto"/>
        <w:ind w:left="0" w:right="0"/>
        <w:jc w:val="left"/>
      </w:pPr>
      <w:r>
        <w:rPr>
          <w:color w:val="000000"/>
          <w:sz w:val="24"/>
          <w:szCs w:val="24"/>
        </w:rPr>
        <w:t xml:space="preserve">Another rising sun has thrown</w:t>
      </w:r>
      <w:r>
        <w:rPr>
          <w:color w:val="000000"/>
          <w:sz w:val="24"/>
          <w:szCs w:val="24"/>
        </w:rPr>
        <w:br/>
        <w:t xml:space="preserve">Its beams upon the vine, and shown</w:t>
      </w:r>
      <w:r>
        <w:rPr>
          <w:color w:val="000000"/>
          <w:sz w:val="24"/>
          <w:szCs w:val="24"/>
        </w:rPr>
        <w:br/>
        <w:t xml:space="preserve">The splendid Morning-Glory blown,</w:t>
      </w:r>
      <w:r>
        <w:rPr>
          <w:color w:val="000000"/>
          <w:sz w:val="24"/>
          <w:szCs w:val="24"/>
        </w:rPr>
        <w:br/>
        <w:t xml:space="preserve">  As if some little fairy,</w:t>
      </w:r>
      <w:r>
        <w:rPr>
          <w:color w:val="000000"/>
          <w:sz w:val="24"/>
          <w:szCs w:val="24"/>
        </w:rPr>
        <w:br/>
        <w:t xml:space="preserve">When early from his couch he went,</w:t>
      </w:r>
      <w:r>
        <w:rPr>
          <w:color w:val="000000"/>
          <w:sz w:val="24"/>
          <w:szCs w:val="24"/>
        </w:rPr>
        <w:br/>
        <w:t xml:space="preserve">On some ethereal journey bent,</w:t>
      </w:r>
      <w:r>
        <w:rPr>
          <w:color w:val="000000"/>
          <w:sz w:val="24"/>
          <w:szCs w:val="24"/>
        </w:rPr>
        <w:br/>
        <w:t xml:space="preserve">Had there inverted left his tent</w:t>
      </w:r>
      <w:r>
        <w:rPr>
          <w:color w:val="000000"/>
          <w:sz w:val="24"/>
          <w:szCs w:val="24"/>
        </w:rPr>
        <w:br/>
        <w:t xml:space="preserve">  Of purple, high and airy.</w:t>
      </w:r>
    </w:p>
    <w:p>
      <w:pPr>
        <w:widowControl w:val="on"/>
        <w:pBdr/>
        <w:spacing w:before="240" w:after="240" w:line="240" w:lineRule="auto"/>
        <w:ind w:left="0" w:right="0"/>
        <w:jc w:val="left"/>
      </w:pPr>
      <w:r>
        <w:rPr>
          <w:color w:val="000000"/>
          <w:sz w:val="24"/>
          <w:szCs w:val="24"/>
        </w:rPr>
        <w:t xml:space="preserve">And many a fair and shining flower</w:t>
      </w:r>
      <w:r>
        <w:rPr>
          <w:color w:val="000000"/>
          <w:sz w:val="24"/>
          <w:szCs w:val="24"/>
        </w:rPr>
        <w:br/>
        <w:t xml:space="preserve">As bright as this adorned the bower,</w:t>
      </w:r>
      <w:r>
        <w:rPr>
          <w:color w:val="000000"/>
          <w:sz w:val="24"/>
          <w:szCs w:val="24"/>
        </w:rPr>
        <w:br/>
        <w:t xml:space="preserve">Displayed like jewels in an hour,</w:t>
      </w:r>
      <w:r>
        <w:rPr>
          <w:color w:val="000000"/>
          <w:sz w:val="24"/>
          <w:szCs w:val="24"/>
        </w:rPr>
        <w:br/>
        <w:t xml:space="preserve">  Where’er the vine was clinging. </w:t>
      </w:r>
      <w:r>
        <w:rPr>
          <w:color w:val="000000"/>
          <w:sz w:val="24"/>
          <w:szCs w:val="24"/>
        </w:rPr>
        <w:br/>
        <w:t xml:space="preserve">As each corolla lost its twist,</w:t>
      </w:r>
      <w:r>
        <w:rPr>
          <w:color w:val="000000"/>
          <w:sz w:val="24"/>
          <w:szCs w:val="24"/>
        </w:rPr>
        <w:br/>
        <w:t xml:space="preserve">The zephyr fanned, the sunbeam kissed</w:t>
      </w:r>
      <w:r>
        <w:rPr>
          <w:color w:val="000000"/>
          <w:sz w:val="24"/>
          <w:szCs w:val="24"/>
        </w:rPr>
        <w:br/>
        <w:t xml:space="preserve">The little vase of amethyst;</w:t>
      </w:r>
      <w:r>
        <w:rPr>
          <w:color w:val="000000"/>
          <w:sz w:val="24"/>
          <w:szCs w:val="24"/>
        </w:rPr>
        <w:br/>
        <w:t xml:space="preserve">  And round it birds were singing.</w:t>
      </w:r>
    </w:p>
    <w:p>
      <w:pPr>
        <w:widowControl w:val="on"/>
        <w:pBdr/>
        <w:spacing w:before="240" w:after="240" w:line="240" w:lineRule="auto"/>
        <w:ind w:left="0" w:right="0"/>
        <w:jc w:val="left"/>
      </w:pPr>
      <w:r>
        <w:rPr>
          <w:color w:val="000000"/>
          <w:sz w:val="24"/>
          <w:szCs w:val="24"/>
        </w:rPr>
        <w:t xml:space="preserve">And now the little boy comes out</w:t>
      </w:r>
      <w:r>
        <w:rPr>
          <w:color w:val="000000"/>
          <w:sz w:val="24"/>
          <w:szCs w:val="24"/>
        </w:rPr>
        <w:br/>
        <w:t xml:space="preserve">To see his vine.  He gives a shout,</w:t>
      </w:r>
      <w:r>
        <w:rPr>
          <w:color w:val="000000"/>
          <w:sz w:val="24"/>
          <w:szCs w:val="24"/>
        </w:rPr>
        <w:br/>
        <w:t xml:space="preserve">And sings and laughs, and jumps about</w:t>
      </w:r>
      <w:r>
        <w:rPr>
          <w:color w:val="000000"/>
          <w:sz w:val="24"/>
          <w:szCs w:val="24"/>
        </w:rPr>
        <w:br/>
        <w:t xml:space="preserve">  Like one two-thirds demented. </w:t>
      </w:r>
      <w:r>
        <w:rPr>
          <w:color w:val="000000"/>
          <w:sz w:val="24"/>
          <w:szCs w:val="24"/>
        </w:rPr>
        <w:br/>
        <w:t xml:space="preserve">His little playmates, one, two, three,</w:t>
      </w:r>
      <w:r>
        <w:rPr>
          <w:color w:val="000000"/>
          <w:sz w:val="24"/>
          <w:szCs w:val="24"/>
        </w:rPr>
        <w:br/>
        <w:t xml:space="preserve">Come round the beauteous vine to see,</w:t>
      </w:r>
      <w:r>
        <w:rPr>
          <w:color w:val="000000"/>
          <w:sz w:val="24"/>
          <w:szCs w:val="24"/>
        </w:rPr>
        <w:br/>
        <w:t xml:space="preserve">And each cries, “Give a flower to me,</w:t>
      </w:r>
      <w:r>
        <w:rPr>
          <w:color w:val="000000"/>
          <w:sz w:val="24"/>
          <w:szCs w:val="24"/>
        </w:rPr>
        <w:br/>
        <w:t xml:space="preserve">  And I’ll go off contented.”</w:t>
      </w:r>
    </w:p>
    <w:p>
      <w:pPr>
        <w:widowControl w:val="on"/>
        <w:pBdr/>
        <w:spacing w:before="240" w:after="240" w:line="240" w:lineRule="auto"/>
        <w:ind w:left="0" w:right="0"/>
        <w:jc w:val="left"/>
      </w:pPr>
      <w:r>
        <w:rPr>
          <w:color w:val="000000"/>
          <w:sz w:val="24"/>
          <w:szCs w:val="24"/>
        </w:rPr>
        <w:t xml:space="preserve">But “No,” the selfish owner cried,</w:t>
      </w:r>
      <w:r>
        <w:rPr>
          <w:color w:val="000000"/>
          <w:sz w:val="24"/>
          <w:szCs w:val="24"/>
        </w:rPr>
        <w:br/>
        <w:t xml:space="preserve">And pushed his comrades all aside,</w:t>
      </w:r>
      <w:r>
        <w:rPr>
          <w:color w:val="000000"/>
          <w:sz w:val="24"/>
          <w:szCs w:val="24"/>
        </w:rPr>
        <w:br/>
        <w:t xml:space="preserve">While walking round his bower with pride,</w:t>
      </w:r>
      <w:r>
        <w:rPr>
          <w:color w:val="000000"/>
          <w:sz w:val="24"/>
          <w:szCs w:val="24"/>
        </w:rPr>
        <w:br/>
        <w:t xml:space="preserve">  “Not one of you shall sever</w:t>
      </w:r>
      <w:r>
        <w:rPr>
          <w:color w:val="000000"/>
          <w:sz w:val="24"/>
          <w:szCs w:val="24"/>
        </w:rPr>
        <w:br/>
        <w:t xml:space="preserve">A floweret from the stem so gay;</w:t>
      </w:r>
      <w:r>
        <w:rPr>
          <w:color w:val="000000"/>
          <w:sz w:val="24"/>
          <w:szCs w:val="24"/>
        </w:rPr>
        <w:br/>
        <w:t xml:space="preserve">I own them, not to give away! </w:t>
      </w:r>
      <w:r>
        <w:rPr>
          <w:color w:val="000000"/>
          <w:sz w:val="24"/>
          <w:szCs w:val="24"/>
        </w:rPr>
        <w:br/>
        <w:t xml:space="preserve">I’ll come to see them every day;</w:t>
      </w:r>
      <w:r>
        <w:rPr>
          <w:color w:val="000000"/>
          <w:sz w:val="24"/>
          <w:szCs w:val="24"/>
        </w:rPr>
        <w:br/>
        <w:t xml:space="preserve">  And keep them mine for ever!”</w:t>
      </w:r>
    </w:p>
    <w:p>
      <w:pPr>
        <w:widowControl w:val="on"/>
        <w:pBdr/>
        <w:spacing w:before="240" w:after="240" w:line="240" w:lineRule="auto"/>
        <w:ind w:left="0" w:right="0"/>
        <w:jc w:val="left"/>
      </w:pPr>
      <w:r>
        <w:rPr>
          <w:color w:val="000000"/>
          <w:sz w:val="24"/>
          <w:szCs w:val="24"/>
        </w:rPr>
        <w:t xml:space="preserve">So, when at noon from school he came,</w:t>
      </w:r>
      <w:r>
        <w:rPr>
          <w:color w:val="000000"/>
          <w:sz w:val="24"/>
          <w:szCs w:val="24"/>
        </w:rPr>
        <w:br/>
        <w:t xml:space="preserve">To see his vine was first his aim: </w:t>
      </w:r>
      <w:r>
        <w:rPr>
          <w:color w:val="000000"/>
          <w:sz w:val="24"/>
          <w:szCs w:val="24"/>
        </w:rPr>
        <w:br/>
        <w:t xml:space="preserve">But oh! his feelings who can name,</w:t>
      </w:r>
      <w:r>
        <w:rPr>
          <w:color w:val="000000"/>
          <w:sz w:val="24"/>
          <w:szCs w:val="24"/>
        </w:rPr>
        <w:br/>
        <w:t xml:space="preserve">  As mute he stood and eyed it? </w:t>
      </w:r>
      <w:r>
        <w:rPr>
          <w:color w:val="000000"/>
          <w:sz w:val="24"/>
          <w:szCs w:val="24"/>
        </w:rPr>
        <w:br/>
        <w:t xml:space="preserve">For not a flower could he behold,</w:t>
      </w:r>
      <w:r>
        <w:rPr>
          <w:color w:val="000000"/>
          <w:sz w:val="24"/>
          <w:szCs w:val="24"/>
        </w:rPr>
        <w:br/>
        <w:t xml:space="preserve">While each corolla, inward rolled,</w:t>
      </w:r>
      <w:r>
        <w:rPr>
          <w:color w:val="000000"/>
          <w:sz w:val="24"/>
          <w:szCs w:val="24"/>
        </w:rPr>
        <w:br/>
        <w:t xml:space="preserve">Appeared as shrivelled, dead, and old</w:t>
      </w:r>
      <w:r>
        <w:rPr>
          <w:color w:val="000000"/>
          <w:sz w:val="24"/>
          <w:szCs w:val="24"/>
        </w:rPr>
        <w:br/>
        <w:t xml:space="preserve">  As if a fire had dried it.</w:t>
      </w:r>
    </w:p>
    <w:p>
      <w:pPr>
        <w:widowControl w:val="on"/>
        <w:pBdr/>
        <w:spacing w:before="240" w:after="240" w:line="240" w:lineRule="auto"/>
        <w:ind w:left="0" w:right="0"/>
        <w:jc w:val="left"/>
      </w:pPr>
      <w:r>
        <w:rPr>
          <w:color w:val="000000"/>
          <w:sz w:val="24"/>
          <w:szCs w:val="24"/>
        </w:rPr>
        <w:t xml:space="preserve">“Alas!” the selfish owner said,</w:t>
      </w:r>
      <w:r>
        <w:rPr>
          <w:color w:val="000000"/>
          <w:sz w:val="24"/>
          <w:szCs w:val="24"/>
        </w:rPr>
        <w:br/>
        <w:t xml:space="preserve">“My Glories——­oh! they all are dead! </w:t>
      </w:r>
      <w:r>
        <w:rPr>
          <w:color w:val="000000"/>
          <w:sz w:val="24"/>
          <w:szCs w:val="24"/>
        </w:rPr>
        <w:br/>
        <w:t xml:space="preserve">And all my little friends have fled</w:t>
      </w:r>
      <w:r>
        <w:rPr>
          <w:color w:val="000000"/>
          <w:sz w:val="24"/>
          <w:szCs w:val="24"/>
        </w:rPr>
        <w:br/>
        <w:t xml:space="preserve">  Aggrieved! for I’ve abused them. </w:t>
      </w:r>
      <w:r>
        <w:rPr>
          <w:color w:val="000000"/>
          <w:sz w:val="24"/>
          <w:szCs w:val="24"/>
        </w:rPr>
        <w:br/>
        <w:t xml:space="preserve">They’ll keep away, and but deride</w:t>
      </w:r>
      <w:r>
        <w:rPr>
          <w:color w:val="000000"/>
          <w:sz w:val="24"/>
          <w:szCs w:val="24"/>
        </w:rPr>
        <w:br/>
        <w:t xml:space="preserve">My sorrow, when they hear my pride</w:t>
      </w:r>
      <w:r>
        <w:rPr>
          <w:color w:val="000000"/>
          <w:sz w:val="24"/>
          <w:szCs w:val="24"/>
        </w:rPr>
        <w:br/>
        <w:t xml:space="preserve">Is gone;—­that quick the pleasures died</w:t>
      </w:r>
      <w:r>
        <w:rPr>
          <w:color w:val="000000"/>
          <w:sz w:val="24"/>
          <w:szCs w:val="24"/>
        </w:rPr>
        <w:br/>
        <w:t xml:space="preserve">  Which rudely I refused them!”</w:t>
      </w:r>
    </w:p>
    <w:p>
      <w:pPr>
        <w:widowControl w:val="on"/>
        <w:pBdr/>
        <w:spacing w:before="240" w:after="240" w:line="240" w:lineRule="auto"/>
        <w:ind w:left="0" w:right="0"/>
        <w:jc w:val="left"/>
      </w:pPr>
      <w:r>
        <w:rPr>
          <w:color w:val="000000"/>
          <w:sz w:val="24"/>
          <w:szCs w:val="24"/>
        </w:rPr>
        <w:t xml:space="preserve">=The Old Cotter and his Cow=</w:t>
      </w:r>
    </w:p>
    <w:p>
      <w:pPr>
        <w:widowControl w:val="on"/>
        <w:pBdr/>
        <w:spacing w:before="240" w:after="240" w:line="240" w:lineRule="auto"/>
        <w:ind w:left="0" w:right="0"/>
        <w:jc w:val="left"/>
      </w:pPr>
      <w:r>
        <w:rPr>
          <w:color w:val="000000"/>
          <w:sz w:val="24"/>
          <w:szCs w:val="24"/>
        </w:rPr>
        <w:t xml:space="preserve">  My good old Cow,</w:t>
      </w:r>
      <w:r>
        <w:rPr>
          <w:color w:val="000000"/>
          <w:sz w:val="24"/>
          <w:szCs w:val="24"/>
        </w:rPr>
        <w:br/>
        <w:t xml:space="preserve">  I scarce know how</w:t>
      </w:r>
      <w:r>
        <w:rPr>
          <w:color w:val="000000"/>
          <w:sz w:val="24"/>
          <w:szCs w:val="24"/>
        </w:rPr>
        <w:br/>
        <w:t xml:space="preserve">Again we’ve wintered over;</w:t>
      </w:r>
      <w:r>
        <w:rPr>
          <w:color w:val="000000"/>
          <w:sz w:val="24"/>
          <w:szCs w:val="24"/>
        </w:rPr>
        <w:br/>
        <w:t xml:space="preserve">  With my scant fare,</w:t>
      </w:r>
      <w:r>
        <w:rPr>
          <w:color w:val="000000"/>
          <w:sz w:val="24"/>
          <w:szCs w:val="24"/>
        </w:rPr>
        <w:br/>
        <w:t xml:space="preserve">  And thine so spare—­</w:t>
      </w:r>
      <w:r>
        <w:rPr>
          <w:color w:val="000000"/>
          <w:sz w:val="24"/>
          <w:szCs w:val="24"/>
        </w:rPr>
        <w:br/>
        <w:t xml:space="preserve">No dainty dish, nor clover!</w:t>
      </w:r>
    </w:p>
    <w:p>
      <w:pPr>
        <w:widowControl w:val="on"/>
        <w:pBdr/>
        <w:spacing w:before="240" w:after="240" w:line="240" w:lineRule="auto"/>
        <w:ind w:left="0" w:right="0"/>
        <w:jc w:val="left"/>
      </w:pPr>
      <w:r>
        <w:rPr>
          <w:color w:val="000000"/>
          <w:sz w:val="24"/>
          <w:szCs w:val="24"/>
        </w:rPr>
        <w:t xml:space="preserve">  We both were old,</w:t>
      </w:r>
      <w:r>
        <w:rPr>
          <w:color w:val="000000"/>
          <w:sz w:val="24"/>
          <w:szCs w:val="24"/>
        </w:rPr>
        <w:br/>
        <w:t xml:space="preserve">  And keen the cold;</w:t>
      </w:r>
      <w:r>
        <w:rPr>
          <w:color w:val="000000"/>
          <w:sz w:val="24"/>
          <w:szCs w:val="24"/>
        </w:rPr>
        <w:br/>
        <w:t xml:space="preserve">While poorly housed we found us;</w:t>
      </w:r>
      <w:r>
        <w:rPr>
          <w:color w:val="000000"/>
          <w:sz w:val="24"/>
          <w:szCs w:val="24"/>
        </w:rPr>
        <w:br/>
        <w:t xml:space="preserve">  And by the blast</w:t>
      </w:r>
      <w:r>
        <w:rPr>
          <w:color w:val="000000"/>
          <w:sz w:val="24"/>
          <w:szCs w:val="24"/>
        </w:rPr>
        <w:br/>
        <w:t xml:space="preserve">  That, whistling, passed,</w:t>
      </w:r>
      <w:r>
        <w:rPr>
          <w:color w:val="000000"/>
          <w:sz w:val="24"/>
          <w:szCs w:val="24"/>
        </w:rPr>
        <w:br/>
        <w:t xml:space="preserve">The snows were sifted round us.</w:t>
      </w:r>
    </w:p>
    <w:p>
      <w:pPr>
        <w:widowControl w:val="on"/>
        <w:pBdr/>
        <w:spacing w:before="240" w:after="240" w:line="240" w:lineRule="auto"/>
        <w:ind w:left="0" w:right="0"/>
        <w:jc w:val="left"/>
      </w:pPr>
      <w:r>
        <w:rPr>
          <w:color w:val="000000"/>
          <w:sz w:val="24"/>
          <w:szCs w:val="24"/>
        </w:rPr>
        <w:t xml:space="preserve">  While, many a day. </w:t>
      </w:r>
      <w:r>
        <w:rPr>
          <w:color w:val="000000"/>
          <w:sz w:val="24"/>
          <w:szCs w:val="24"/>
        </w:rPr>
        <w:br/>
        <w:t xml:space="preserve">  Few locks of hay</w:t>
      </w:r>
      <w:r>
        <w:rPr>
          <w:color w:val="000000"/>
          <w:sz w:val="24"/>
          <w:szCs w:val="24"/>
        </w:rPr>
        <w:br/>
        <w:t xml:space="preserve">Were most thy crib presented,</w:t>
      </w:r>
      <w:r>
        <w:rPr>
          <w:color w:val="000000"/>
          <w:sz w:val="24"/>
          <w:szCs w:val="24"/>
        </w:rPr>
        <w:br/>
        <w:t xml:space="preserve">  A patient Cow,</w:t>
      </w:r>
      <w:r>
        <w:rPr>
          <w:color w:val="000000"/>
          <w:sz w:val="24"/>
          <w:szCs w:val="24"/>
        </w:rPr>
        <w:br/>
        <w:t xml:space="preserve">  And kind wast thou,</w:t>
      </w:r>
      <w:r>
        <w:rPr>
          <w:color w:val="000000"/>
          <w:sz w:val="24"/>
          <w:szCs w:val="24"/>
        </w:rPr>
        <w:br/>
        <w:t xml:space="preserve">And with thy mite contented.</w:t>
      </w:r>
    </w:p>
    <w:p>
      <w:pPr>
        <w:widowControl w:val="on"/>
        <w:pBdr/>
        <w:spacing w:before="240" w:after="240" w:line="240" w:lineRule="auto"/>
        <w:ind w:left="0" w:right="0"/>
        <w:jc w:val="left"/>
      </w:pPr>
      <w:r>
        <w:rPr>
          <w:color w:val="000000"/>
          <w:sz w:val="24"/>
          <w:szCs w:val="24"/>
        </w:rPr>
        <w:t xml:space="preserve">  But though the storms</w:t>
      </w:r>
      <w:r>
        <w:rPr>
          <w:color w:val="000000"/>
          <w:sz w:val="24"/>
          <w:szCs w:val="24"/>
        </w:rPr>
        <w:br/>
        <w:t xml:space="preserve">  Have chilled our forms,</w:t>
      </w:r>
      <w:r>
        <w:rPr>
          <w:color w:val="000000"/>
          <w:sz w:val="24"/>
          <w:szCs w:val="24"/>
        </w:rPr>
        <w:br/>
        <w:t xml:space="preserve">And we’ve been pinched together,</w:t>
      </w:r>
      <w:r>
        <w:rPr>
          <w:color w:val="000000"/>
          <w:sz w:val="24"/>
          <w:szCs w:val="24"/>
        </w:rPr>
        <w:br/>
        <w:t xml:space="preserve">  The dark, blue day</w:t>
      </w:r>
      <w:r>
        <w:rPr>
          <w:color w:val="000000"/>
          <w:sz w:val="24"/>
          <w:szCs w:val="24"/>
        </w:rPr>
        <w:br/>
        <w:t xml:space="preserve">  Is passed away;</w:t>
      </w:r>
      <w:r>
        <w:rPr>
          <w:color w:val="000000"/>
          <w:sz w:val="24"/>
          <w:szCs w:val="24"/>
        </w:rPr>
        <w:br/>
        <w:t xml:space="preserve">We’ve reached the warm spring weather!</w:t>
      </w:r>
    </w:p>
    <w:p>
      <w:pPr>
        <w:widowControl w:val="on"/>
        <w:pBdr/>
        <w:spacing w:before="240" w:after="240" w:line="240" w:lineRule="auto"/>
        <w:ind w:left="0" w:right="0"/>
        <w:jc w:val="left"/>
      </w:pPr>
      <w:r>
        <w:rPr>
          <w:color w:val="000000"/>
          <w:sz w:val="24"/>
          <w:szCs w:val="24"/>
        </w:rPr>
        <w:t xml:space="preserve">  The bounteous earth</w:t>
      </w:r>
      <w:r>
        <w:rPr>
          <w:color w:val="000000"/>
          <w:sz w:val="24"/>
          <w:szCs w:val="24"/>
        </w:rPr>
        <w:br/>
        <w:t xml:space="preserve">  Is shooting forth</w:t>
      </w:r>
      <w:r>
        <w:rPr>
          <w:color w:val="000000"/>
          <w:sz w:val="24"/>
          <w:szCs w:val="24"/>
        </w:rPr>
        <w:br/>
        <w:t xml:space="preserve">Her grass and flowers so gayly;</w:t>
      </w:r>
      <w:r>
        <w:rPr>
          <w:color w:val="000000"/>
          <w:sz w:val="24"/>
          <w:szCs w:val="24"/>
        </w:rPr>
        <w:br/>
        <w:t xml:space="preserve">  Thou now canst feed</w:t>
      </w:r>
      <w:r>
        <w:rPr>
          <w:color w:val="000000"/>
          <w:sz w:val="24"/>
          <w:szCs w:val="24"/>
        </w:rPr>
        <w:br/>
        <w:t xml:space="preserve">  Along the mead,</w:t>
      </w:r>
      <w:r>
        <w:rPr>
          <w:color w:val="000000"/>
          <w:sz w:val="24"/>
          <w:szCs w:val="24"/>
        </w:rPr>
        <w:br/>
        <w:t xml:space="preserve">While food is growing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 soft, sweet breeze</w:t>
      </w:r>
      <w:r>
        <w:rPr>
          <w:color w:val="000000"/>
          <w:sz w:val="24"/>
          <w:szCs w:val="24"/>
        </w:rPr>
        <w:br/>
        <w:t xml:space="preserve">  Through budding trees</w:t>
      </w:r>
      <w:r>
        <w:rPr>
          <w:color w:val="000000"/>
          <w:sz w:val="24"/>
          <w:szCs w:val="24"/>
        </w:rPr>
        <w:br/>
        <w:t xml:space="preserve">Now fans my brow so hoary: </w:t>
      </w:r>
      <w:r>
        <w:rPr>
          <w:color w:val="000000"/>
          <w:sz w:val="24"/>
          <w:szCs w:val="24"/>
        </w:rPr>
        <w:br/>
        <w:t xml:space="preserve">  And these old eyes</w:t>
      </w:r>
      <w:r>
        <w:rPr>
          <w:color w:val="000000"/>
          <w:sz w:val="24"/>
          <w:szCs w:val="24"/>
        </w:rPr>
        <w:br/>
        <w:t xml:space="preserve">  Find new supplies</w:t>
      </w:r>
      <w:r>
        <w:rPr>
          <w:color w:val="000000"/>
          <w:sz w:val="24"/>
          <w:szCs w:val="24"/>
        </w:rPr>
        <w:br/>
        <w:t xml:space="preserve">Of light from nature’s glory.</w:t>
      </w:r>
    </w:p>
    <w:p>
      <w:pPr>
        <w:widowControl w:val="on"/>
        <w:pBdr/>
        <w:spacing w:before="240" w:after="240" w:line="240" w:lineRule="auto"/>
        <w:ind w:left="0" w:right="0"/>
        <w:jc w:val="left"/>
      </w:pPr>
      <w:r>
        <w:rPr>
          <w:color w:val="000000"/>
          <w:sz w:val="24"/>
          <w:szCs w:val="24"/>
        </w:rPr>
        <w:t xml:space="preserve">  Though poor my cot,</w:t>
      </w:r>
      <w:r>
        <w:rPr>
          <w:color w:val="000000"/>
          <w:sz w:val="24"/>
          <w:szCs w:val="24"/>
        </w:rPr>
        <w:br/>
        <w:t xml:space="preserve">  And low my lot,</w:t>
      </w:r>
      <w:r>
        <w:rPr>
          <w:color w:val="000000"/>
          <w:sz w:val="24"/>
          <w:szCs w:val="24"/>
        </w:rPr>
        <w:br/>
        <w:t xml:space="preserve">With thee, my richest treasure,</w:t>
      </w:r>
      <w:r>
        <w:rPr>
          <w:color w:val="000000"/>
          <w:sz w:val="24"/>
          <w:szCs w:val="24"/>
        </w:rPr>
        <w:br/>
        <w:t xml:space="preserve">  I take my cup,</w:t>
      </w:r>
      <w:r>
        <w:rPr>
          <w:color w:val="000000"/>
          <w:sz w:val="24"/>
          <w:szCs w:val="24"/>
        </w:rPr>
        <w:br/>
        <w:t xml:space="preserve">  And looking up,</w:t>
      </w:r>
      <w:r>
        <w:rPr>
          <w:color w:val="000000"/>
          <w:sz w:val="24"/>
          <w:szCs w:val="24"/>
        </w:rPr>
        <w:br/>
        <w:t xml:space="preserve">Bless Him who gives my measure.</w:t>
      </w:r>
    </w:p>
    <w:p>
      <w:pPr>
        <w:widowControl w:val="on"/>
        <w:pBdr/>
        <w:spacing w:before="240" w:after="240" w:line="240" w:lineRule="auto"/>
        <w:ind w:left="0" w:right="0"/>
        <w:jc w:val="left"/>
      </w:pPr>
      <w:r>
        <w:rPr>
          <w:color w:val="000000"/>
          <w:sz w:val="24"/>
          <w:szCs w:val="24"/>
        </w:rPr>
        <w:t xml:space="preserve">=The Speckled One=</w:t>
      </w:r>
    </w:p>
    <w:p>
      <w:pPr>
        <w:widowControl w:val="on"/>
        <w:pBdr/>
        <w:spacing w:before="240" w:after="240" w:line="240" w:lineRule="auto"/>
        <w:ind w:left="0" w:right="0"/>
        <w:jc w:val="left"/>
      </w:pPr>
      <w:r>
        <w:rPr>
          <w:color w:val="000000"/>
          <w:sz w:val="24"/>
          <w:szCs w:val="24"/>
        </w:rPr>
        <w:t xml:space="preserve">Poor speckled one! none else will deign</w:t>
      </w:r>
      <w:r>
        <w:rPr>
          <w:color w:val="000000"/>
          <w:sz w:val="24"/>
          <w:szCs w:val="24"/>
        </w:rPr>
        <w:br/>
        <w:t xml:space="preserve">  To waft thy name around;</w:t>
      </w:r>
      <w:r>
        <w:rPr>
          <w:color w:val="000000"/>
          <w:sz w:val="24"/>
          <w:szCs w:val="24"/>
        </w:rPr>
        <w:br/>
        <w:t xml:space="preserve">So, let me take it on my strain,</w:t>
      </w:r>
      <w:r>
        <w:rPr>
          <w:color w:val="000000"/>
          <w:sz w:val="24"/>
          <w:szCs w:val="24"/>
        </w:rPr>
        <w:br/>
        <w:t xml:space="preserve">  To give it air and sound.</w:t>
      </w:r>
    </w:p>
    <w:p>
      <w:pPr>
        <w:widowControl w:val="on"/>
        <w:pBdr/>
        <w:spacing w:before="240" w:after="240" w:line="240" w:lineRule="auto"/>
        <w:ind w:left="0" w:right="0"/>
        <w:jc w:val="left"/>
      </w:pPr>
      <w:r>
        <w:rPr>
          <w:color w:val="000000"/>
          <w:sz w:val="24"/>
          <w:szCs w:val="24"/>
        </w:rPr>
        <w:t xml:space="preserve">Yes—­air and sound, low child of earth! </w:t>
      </w:r>
      <w:r>
        <w:rPr>
          <w:color w:val="000000"/>
          <w:sz w:val="24"/>
          <w:szCs w:val="24"/>
        </w:rPr>
        <w:br/>
        <w:t xml:space="preserve">  For these are oft the things</w:t>
      </w:r>
      <w:r>
        <w:rPr>
          <w:color w:val="000000"/>
          <w:sz w:val="24"/>
          <w:szCs w:val="24"/>
        </w:rPr>
        <w:br/>
        <w:t xml:space="preserve">That give a name its greatest worth,</w:t>
      </w:r>
      <w:r>
        <w:rPr>
          <w:color w:val="000000"/>
          <w:sz w:val="24"/>
          <w:szCs w:val="24"/>
        </w:rPr>
        <w:br/>
        <w:t xml:space="preserve">  Its gorgeous plumes and wings.</w:t>
      </w:r>
    </w:p>
    <w:p>
      <w:pPr>
        <w:widowControl w:val="on"/>
        <w:pBdr/>
        <w:spacing w:before="240" w:after="240" w:line="240" w:lineRule="auto"/>
        <w:ind w:left="0" w:right="0"/>
        <w:jc w:val="left"/>
      </w:pPr>
      <w:r>
        <w:rPr>
          <w:color w:val="000000"/>
          <w:sz w:val="24"/>
          <w:szCs w:val="24"/>
        </w:rPr>
        <w:t xml:space="preserve">But do not shun me thus, and hop</w:t>
      </w:r>
      <w:r>
        <w:rPr>
          <w:color w:val="000000"/>
          <w:sz w:val="24"/>
          <w:szCs w:val="24"/>
        </w:rPr>
        <w:br/>
        <w:t xml:space="preserve">  Affrighted from my way! </w:t>
      </w:r>
      <w:r>
        <w:rPr>
          <w:color w:val="000000"/>
          <w:sz w:val="24"/>
          <w:szCs w:val="24"/>
        </w:rPr>
        <w:br/>
        <w:t xml:space="preserve">Dismiss thy terrors—­turn and stop;</w:t>
      </w:r>
      <w:r>
        <w:rPr>
          <w:color w:val="000000"/>
          <w:sz w:val="24"/>
          <w:szCs w:val="24"/>
        </w:rPr>
        <w:br/>
        <w:t xml:space="preserve">  And hear what I may say.</w:t>
      </w:r>
    </w:p>
    <w:p>
      <w:pPr>
        <w:widowControl w:val="on"/>
        <w:pBdr/>
        <w:spacing w:before="240" w:after="240" w:line="240" w:lineRule="auto"/>
        <w:ind w:left="0" w:right="0"/>
        <w:jc w:val="left"/>
      </w:pPr>
      <w:r>
        <w:rPr>
          <w:color w:val="000000"/>
          <w:sz w:val="24"/>
          <w:szCs w:val="24"/>
        </w:rPr>
        <w:t xml:space="preserve">Meek, harmless thing, afraid of man? </w:t>
      </w:r>
      <w:r>
        <w:rPr>
          <w:color w:val="000000"/>
          <w:sz w:val="24"/>
          <w:szCs w:val="24"/>
        </w:rPr>
        <w:br/>
        <w:t xml:space="preserve">  This truly should not be. </w:t>
      </w:r>
      <w:r>
        <w:rPr>
          <w:color w:val="000000"/>
          <w:sz w:val="24"/>
          <w:szCs w:val="24"/>
        </w:rPr>
        <w:br/>
        <w:t xml:space="preserve">Then calmly pause, and let me scan</w:t>
      </w:r>
      <w:r>
        <w:rPr>
          <w:color w:val="000000"/>
          <w:sz w:val="24"/>
          <w:szCs w:val="24"/>
        </w:rPr>
        <w:br/>
        <w:t xml:space="preserve">  My Maker’s work in thee.</w:t>
      </w:r>
    </w:p>
    <w:p>
      <w:pPr>
        <w:widowControl w:val="on"/>
        <w:pBdr/>
        <w:spacing w:before="240" w:after="240" w:line="240" w:lineRule="auto"/>
        <w:ind w:left="0" w:right="0"/>
        <w:jc w:val="left"/>
      </w:pPr>
      <w:r>
        <w:rPr>
          <w:color w:val="000000"/>
          <w:sz w:val="24"/>
          <w:szCs w:val="24"/>
        </w:rPr>
        <w:t xml:space="preserve">For both of us to Him belong;</w:t>
      </w:r>
      <w:r>
        <w:rPr>
          <w:color w:val="000000"/>
          <w:sz w:val="24"/>
          <w:szCs w:val="24"/>
        </w:rPr>
        <w:br/>
        <w:t xml:space="preserve">  We’re fellow-creatures here;</w:t>
      </w:r>
      <w:r>
        <w:rPr>
          <w:color w:val="000000"/>
          <w:sz w:val="24"/>
          <w:szCs w:val="24"/>
        </w:rPr>
        <w:br/>
        <w:t xml:space="preserve">And power should not be armed with wrong,</w:t>
      </w:r>
      <w:r>
        <w:rPr>
          <w:color w:val="000000"/>
          <w:sz w:val="24"/>
          <w:szCs w:val="24"/>
        </w:rPr>
        <w:br/>
        <w:t xml:space="preserve">  Nor weakness filled with fear.</w:t>
      </w:r>
    </w:p>
    <w:p>
      <w:pPr>
        <w:widowControl w:val="on"/>
        <w:pBdr/>
        <w:spacing w:before="240" w:after="240" w:line="240" w:lineRule="auto"/>
        <w:ind w:left="0" w:right="0"/>
        <w:jc w:val="left"/>
      </w:pPr>
      <w:r>
        <w:rPr>
          <w:color w:val="000000"/>
          <w:sz w:val="24"/>
          <w:szCs w:val="24"/>
        </w:rPr>
        <w:t xml:space="preserve">I know it is thy humble lot</w:t>
      </w:r>
      <w:r>
        <w:rPr>
          <w:color w:val="000000"/>
          <w:sz w:val="24"/>
          <w:szCs w:val="24"/>
        </w:rPr>
        <w:br/>
        <w:t xml:space="preserve">  To burrow in a hole—­</w:t>
      </w:r>
      <w:r>
        <w:rPr>
          <w:color w:val="000000"/>
          <w:sz w:val="24"/>
          <w:szCs w:val="24"/>
        </w:rPr>
        <w:br/>
        <w:t xml:space="preserve">To have a form I envy not,</w:t>
      </w:r>
      <w:r>
        <w:rPr>
          <w:color w:val="000000"/>
          <w:sz w:val="24"/>
          <w:szCs w:val="24"/>
        </w:rPr>
        <w:br/>
        <w:t xml:space="preserve">  And that without a soul.</w:t>
      </w:r>
    </w:p>
    <w:p>
      <w:pPr>
        <w:widowControl w:val="on"/>
        <w:pBdr/>
        <w:spacing w:before="240" w:after="240" w:line="240" w:lineRule="auto"/>
        <w:ind w:left="0" w:right="0"/>
        <w:jc w:val="left"/>
      </w:pPr>
      <w:r>
        <w:rPr>
          <w:color w:val="000000"/>
          <w:sz w:val="24"/>
          <w:szCs w:val="24"/>
        </w:rPr>
        <w:t xml:space="preserve">In motion, attitude and limb</w:t>
      </w:r>
      <w:r>
        <w:rPr>
          <w:color w:val="000000"/>
          <w:sz w:val="24"/>
          <w:szCs w:val="24"/>
        </w:rPr>
        <w:br/>
        <w:t xml:space="preserve">  I see thee void of grace;</w:t>
      </w:r>
      <w:r>
        <w:rPr>
          <w:color w:val="000000"/>
          <w:sz w:val="24"/>
          <w:szCs w:val="24"/>
        </w:rPr>
        <w:br/>
        <w:t xml:space="preserve">And that a look supremely grim,</w:t>
      </w:r>
      <w:r>
        <w:rPr>
          <w:color w:val="000000"/>
          <w:sz w:val="24"/>
          <w:szCs w:val="24"/>
        </w:rPr>
        <w:br/>
        <w:t xml:space="preserve">  Reigns o’er thy solemn face.</w:t>
      </w:r>
    </w:p>
    <w:p>
      <w:pPr>
        <w:widowControl w:val="on"/>
        <w:pBdr/>
        <w:spacing w:before="240" w:after="240" w:line="240" w:lineRule="auto"/>
        <w:ind w:left="0" w:right="0"/>
        <w:jc w:val="left"/>
      </w:pPr>
      <w:r>
        <w:rPr>
          <w:color w:val="000000"/>
          <w:sz w:val="24"/>
          <w:szCs w:val="24"/>
        </w:rPr>
        <w:t xml:space="preserve">But thou for this art not to blame;</w:t>
      </w:r>
      <w:r>
        <w:rPr>
          <w:color w:val="000000"/>
          <w:sz w:val="24"/>
          <w:szCs w:val="24"/>
        </w:rPr>
        <w:br/>
        <w:t xml:space="preserve">  Nor should it make us load</w:t>
      </w:r>
      <w:r>
        <w:rPr>
          <w:color w:val="000000"/>
          <w:sz w:val="24"/>
          <w:szCs w:val="24"/>
        </w:rPr>
        <w:br/>
        <w:t xml:space="preserve">With obloquy, and scorn, and shame</w:t>
      </w:r>
      <w:r>
        <w:rPr>
          <w:color w:val="000000"/>
          <w:sz w:val="24"/>
          <w:szCs w:val="24"/>
        </w:rPr>
        <w:br/>
        <w:t xml:space="preserve">  The honest name of TOAD.</w:t>
      </w:r>
    </w:p>
    <w:p>
      <w:pPr>
        <w:widowControl w:val="on"/>
        <w:pBdr/>
        <w:spacing w:before="240" w:after="240" w:line="240" w:lineRule="auto"/>
        <w:ind w:left="0" w:right="0"/>
        <w:jc w:val="left"/>
      </w:pPr>
      <w:r>
        <w:rPr>
          <w:color w:val="000000"/>
          <w:sz w:val="24"/>
          <w:szCs w:val="24"/>
        </w:rPr>
        <w:t xml:space="preserve">For, though so low on nature’s scale—­</w:t>
      </w:r>
      <w:r>
        <w:rPr>
          <w:color w:val="000000"/>
          <w:sz w:val="24"/>
          <w:szCs w:val="24"/>
        </w:rPr>
        <w:br/>
        <w:t xml:space="preserve">  In presence so uncouth,</w:t>
      </w:r>
      <w:r>
        <w:rPr>
          <w:color w:val="000000"/>
          <w:sz w:val="24"/>
          <w:szCs w:val="24"/>
        </w:rPr>
        <w:br/>
        <w:t xml:space="preserve">Thou ne’er hast told an evil tale,</w:t>
      </w:r>
      <w:r>
        <w:rPr>
          <w:color w:val="000000"/>
          <w:sz w:val="24"/>
          <w:szCs w:val="24"/>
        </w:rPr>
        <w:br/>
        <w:t xml:space="preserve">  Of falsehood, or of truth.</w:t>
      </w:r>
    </w:p>
    <w:p>
      <w:pPr>
        <w:widowControl w:val="on"/>
        <w:pBdr/>
        <w:spacing w:before="240" w:after="240" w:line="240" w:lineRule="auto"/>
        <w:ind w:left="0" w:right="0"/>
        <w:jc w:val="left"/>
      </w:pPr>
      <w:r>
        <w:rPr>
          <w:color w:val="000000"/>
          <w:sz w:val="24"/>
          <w:szCs w:val="24"/>
        </w:rPr>
        <w:t xml:space="preserve">Thy thoughts are ne’er on malice bent—­</w:t>
      </w:r>
      <w:r>
        <w:rPr>
          <w:color w:val="000000"/>
          <w:sz w:val="24"/>
          <w:szCs w:val="24"/>
        </w:rPr>
        <w:br/>
        <w:t xml:space="preserve">  Nor hands to mischief prone;</w:t>
      </w:r>
      <w:r>
        <w:rPr>
          <w:color w:val="000000"/>
          <w:sz w:val="24"/>
          <w:szCs w:val="24"/>
        </w:rPr>
        <w:br/>
        <w:t xml:space="preserve">Nor yet thy heart to discontent;</w:t>
      </w:r>
      <w:r>
        <w:rPr>
          <w:color w:val="000000"/>
          <w:sz w:val="24"/>
          <w:szCs w:val="24"/>
        </w:rPr>
        <w:br/>
        <w:t xml:space="preserve">  Though spurned, and poor and lone.</w:t>
      </w:r>
    </w:p>
    <w:p>
      <w:pPr>
        <w:widowControl w:val="on"/>
        <w:pBdr/>
        <w:spacing w:before="240" w:after="240" w:line="240" w:lineRule="auto"/>
        <w:ind w:left="0" w:right="0"/>
        <w:jc w:val="left"/>
      </w:pPr>
      <w:r>
        <w:rPr>
          <w:color w:val="000000"/>
          <w:sz w:val="24"/>
          <w:szCs w:val="24"/>
        </w:rPr>
        <w:t xml:space="preserve">No coveting nor envy burns</w:t>
      </w:r>
      <w:r>
        <w:rPr>
          <w:color w:val="000000"/>
          <w:sz w:val="24"/>
          <w:szCs w:val="24"/>
        </w:rPr>
        <w:br/>
        <w:t xml:space="preserve">  In thy bright golden eye,</w:t>
      </w:r>
      <w:r>
        <w:rPr>
          <w:color w:val="000000"/>
          <w:sz w:val="24"/>
          <w:szCs w:val="24"/>
        </w:rPr>
        <w:br/>
        <w:t xml:space="preserve">That calm and innocently turns</w:t>
      </w:r>
      <w:r>
        <w:rPr>
          <w:color w:val="000000"/>
          <w:sz w:val="24"/>
          <w:szCs w:val="24"/>
        </w:rPr>
        <w:br/>
        <w:t xml:space="preserve">  On all below the sky.</w:t>
      </w:r>
    </w:p>
    <w:p>
      <w:pPr>
        <w:widowControl w:val="on"/>
        <w:pBdr/>
        <w:spacing w:before="240" w:after="240" w:line="240" w:lineRule="auto"/>
        <w:ind w:left="0" w:right="0"/>
        <w:jc w:val="left"/>
      </w:pPr>
      <w:r>
        <w:rPr>
          <w:color w:val="000000"/>
          <w:sz w:val="24"/>
          <w:szCs w:val="24"/>
        </w:rPr>
        <w:t xml:space="preserve">Thy cautious tongue and sober lip</w:t>
      </w:r>
      <w:r>
        <w:rPr>
          <w:color w:val="000000"/>
          <w:sz w:val="24"/>
          <w:szCs w:val="24"/>
        </w:rPr>
        <w:br/>
        <w:t xml:space="preserve">  No words of folly pass,</w:t>
      </w:r>
      <w:r>
        <w:rPr>
          <w:color w:val="000000"/>
          <w:sz w:val="24"/>
          <w:szCs w:val="24"/>
        </w:rPr>
        <w:br/>
        <w:t xml:space="preserve">Nor, are they found to taste and sip</w:t>
      </w:r>
      <w:r>
        <w:rPr>
          <w:color w:val="000000"/>
          <w:sz w:val="24"/>
          <w:szCs w:val="24"/>
        </w:rPr>
        <w:br/>
        <w:t xml:space="preserve">  The madness of the glass.</w:t>
      </w:r>
    </w:p>
    <w:p>
      <w:pPr>
        <w:widowControl w:val="on"/>
        <w:pBdr/>
        <w:spacing w:before="240" w:after="240" w:line="240" w:lineRule="auto"/>
        <w:ind w:left="0" w:right="0"/>
        <w:jc w:val="left"/>
      </w:pPr>
      <w:r>
        <w:rPr>
          <w:color w:val="000000"/>
          <w:sz w:val="24"/>
          <w:szCs w:val="24"/>
        </w:rPr>
        <w:t xml:space="preserve">Thy frugal meal is often drawn</w:t>
      </w:r>
      <w:r>
        <w:rPr>
          <w:color w:val="000000"/>
          <w:sz w:val="24"/>
          <w:szCs w:val="24"/>
        </w:rPr>
        <w:br/>
        <w:t xml:space="preserve">  From earth, and wood, and stone;</w:t>
      </w:r>
      <w:r>
        <w:rPr>
          <w:color w:val="000000"/>
          <w:sz w:val="24"/>
          <w:szCs w:val="24"/>
        </w:rPr>
        <w:br/>
        <w:t xml:space="preserve">And when thy means by these are gone,</w:t>
      </w:r>
      <w:r>
        <w:rPr>
          <w:color w:val="000000"/>
          <w:sz w:val="24"/>
          <w:szCs w:val="24"/>
        </w:rPr>
        <w:br/>
        <w:t xml:space="preserve">  Thou seem’st to live on none.</w:t>
      </w:r>
    </w:p>
    <w:p>
      <w:pPr>
        <w:widowControl w:val="on"/>
        <w:pBdr/>
        <w:spacing w:before="240" w:after="240" w:line="240" w:lineRule="auto"/>
        <w:ind w:left="0" w:right="0"/>
        <w:jc w:val="left"/>
      </w:pPr>
      <w:r>
        <w:rPr>
          <w:color w:val="000000"/>
          <w:sz w:val="24"/>
          <w:szCs w:val="24"/>
        </w:rPr>
        <w:t xml:space="preserve">I hear that in an earthen jar</w:t>
      </w:r>
      <w:r>
        <w:rPr>
          <w:color w:val="000000"/>
          <w:sz w:val="24"/>
          <w:szCs w:val="24"/>
        </w:rPr>
        <w:br/>
        <w:t xml:space="preserve">  Sealed close, shut up alive,</w:t>
      </w:r>
      <w:r>
        <w:rPr>
          <w:color w:val="000000"/>
          <w:sz w:val="24"/>
          <w:szCs w:val="24"/>
        </w:rPr>
        <w:br/>
        <w:t xml:space="preserve">From food, drink, air, sun, moon and star,</w:t>
      </w:r>
      <w:r>
        <w:rPr>
          <w:color w:val="000000"/>
          <w:sz w:val="24"/>
          <w:szCs w:val="24"/>
        </w:rPr>
        <w:br/>
        <w:t xml:space="preserve">  Thou’lt live and even thrive:—­</w:t>
      </w:r>
    </w:p>
    <w:p>
      <w:pPr>
        <w:widowControl w:val="on"/>
        <w:pBdr/>
        <w:spacing w:before="240" w:after="240" w:line="240" w:lineRule="auto"/>
        <w:ind w:left="0" w:right="0"/>
        <w:jc w:val="left"/>
      </w:pPr>
      <w:r>
        <w:rPr>
          <w:color w:val="000000"/>
          <w:sz w:val="24"/>
          <w:szCs w:val="24"/>
        </w:rPr>
        <w:t xml:space="preserve">And that no moan, or murmuring sound</w:t>
      </w:r>
      <w:r>
        <w:rPr>
          <w:color w:val="000000"/>
          <w:sz w:val="24"/>
          <w:szCs w:val="24"/>
        </w:rPr>
        <w:br/>
        <w:t xml:space="preserve">  Will issue from the lid</w:t>
      </w:r>
      <w:r>
        <w:rPr>
          <w:color w:val="000000"/>
          <w:sz w:val="24"/>
          <w:szCs w:val="24"/>
        </w:rPr>
        <w:br/>
        <w:t xml:space="preserve">Of thy dark dwelling under ground,</w:t>
      </w:r>
      <w:r>
        <w:rPr>
          <w:color w:val="000000"/>
          <w:sz w:val="24"/>
          <w:szCs w:val="24"/>
        </w:rPr>
        <w:br/>
        <w:t xml:space="preserve">  When it is deeply hid.</w:t>
      </w:r>
    </w:p>
    <w:p>
      <w:pPr>
        <w:widowControl w:val="on"/>
        <w:pBdr/>
        <w:spacing w:before="240" w:after="240" w:line="240" w:lineRule="auto"/>
        <w:ind w:left="0" w:right="0"/>
        <w:jc w:val="left"/>
      </w:pPr>
      <w:r>
        <w:rPr>
          <w:color w:val="000000"/>
          <w:sz w:val="24"/>
          <w:szCs w:val="24"/>
        </w:rPr>
        <w:t xml:space="preserve">Thou hast, as ’twere, a secret shelf,</w:t>
      </w:r>
      <w:r>
        <w:rPr>
          <w:color w:val="000000"/>
          <w:sz w:val="24"/>
          <w:szCs w:val="24"/>
        </w:rPr>
        <w:br/>
        <w:t xml:space="preserve">  Whereon is a supply</w:t>
      </w:r>
      <w:r>
        <w:rPr>
          <w:color w:val="000000"/>
          <w:sz w:val="24"/>
          <w:szCs w:val="24"/>
        </w:rPr>
        <w:br/>
        <w:t xml:space="preserve">Of nourishment, within thyself,</w:t>
      </w:r>
      <w:r>
        <w:rPr>
          <w:color w:val="000000"/>
          <w:sz w:val="24"/>
          <w:szCs w:val="24"/>
        </w:rPr>
        <w:br/>
        <w:t xml:space="preserve">  Concealed from mortal eye.</w:t>
      </w:r>
    </w:p>
    <w:p>
      <w:pPr>
        <w:widowControl w:val="on"/>
        <w:pBdr/>
        <w:spacing w:before="240" w:after="240" w:line="240" w:lineRule="auto"/>
        <w:ind w:left="0" w:right="0"/>
        <w:jc w:val="left"/>
      </w:pPr>
      <w:r>
        <w:rPr>
          <w:color w:val="000000"/>
          <w:sz w:val="24"/>
          <w:szCs w:val="24"/>
        </w:rPr>
        <w:t xml:space="preserve">Methinks this self-sustaining art</w:t>
      </w:r>
      <w:r>
        <w:rPr>
          <w:color w:val="000000"/>
          <w:sz w:val="24"/>
          <w:szCs w:val="24"/>
        </w:rPr>
        <w:br/>
        <w:t xml:space="preserve">  ’Twere well for us to know,</w:t>
      </w:r>
      <w:r>
        <w:rPr>
          <w:color w:val="000000"/>
          <w:sz w:val="24"/>
          <w:szCs w:val="24"/>
        </w:rPr>
        <w:br/>
        <w:t xml:space="preserve">To keep us up in flesh and heart,</w:t>
      </w:r>
      <w:r>
        <w:rPr>
          <w:color w:val="000000"/>
          <w:sz w:val="24"/>
          <w:szCs w:val="24"/>
        </w:rPr>
        <w:br/>
        <w:t xml:space="preserve">  When outer means grow low.</w:t>
      </w:r>
    </w:p>
    <w:p>
      <w:pPr>
        <w:widowControl w:val="on"/>
        <w:pBdr/>
        <w:spacing w:before="240" w:after="240" w:line="240" w:lineRule="auto"/>
        <w:ind w:left="0" w:right="0"/>
        <w:jc w:val="left"/>
      </w:pPr>
      <w:r>
        <w:rPr>
          <w:color w:val="000000"/>
          <w:sz w:val="24"/>
          <w:szCs w:val="24"/>
        </w:rPr>
        <w:t xml:space="preserve">Could we contain our riches thus,</w:t>
      </w:r>
      <w:r>
        <w:rPr>
          <w:color w:val="000000"/>
          <w:sz w:val="24"/>
          <w:szCs w:val="24"/>
        </w:rPr>
        <w:br/>
        <w:t xml:space="preserve">  On such mysterious shelves,</w:t>
      </w:r>
      <w:r>
        <w:rPr>
          <w:color w:val="000000"/>
          <w:sz w:val="24"/>
          <w:szCs w:val="24"/>
        </w:rPr>
        <w:br/>
        <w:t xml:space="preserve">Why, none could rob or beggar us;</w:t>
      </w:r>
      <w:r>
        <w:rPr>
          <w:color w:val="000000"/>
          <w:sz w:val="24"/>
          <w:szCs w:val="24"/>
        </w:rPr>
        <w:br/>
        <w:t xml:space="preserve">  Unless we lost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ah! my Toadie, there’s the rub,</w:t>
      </w:r>
      <w:r>
        <w:rPr>
          <w:color w:val="000000"/>
          <w:sz w:val="24"/>
          <w:szCs w:val="24"/>
        </w:rPr>
        <w:br/>
        <w:t xml:space="preserve">  With every human breast—­</w:t>
      </w:r>
      <w:r>
        <w:rPr>
          <w:color w:val="000000"/>
          <w:sz w:val="24"/>
          <w:szCs w:val="24"/>
        </w:rPr>
        <w:br/>
        <w:t xml:space="preserve">To live as in the cynic’s tub,</w:t>
      </w:r>
      <w:r>
        <w:rPr>
          <w:color w:val="000000"/>
          <w:sz w:val="24"/>
          <w:szCs w:val="24"/>
        </w:rPr>
        <w:br/>
        <w:t xml:space="preserve">  And yet be self-possessed!</w:t>
      </w:r>
    </w:p>
    <w:p>
      <w:pPr>
        <w:widowControl w:val="on"/>
        <w:pBdr/>
        <w:spacing w:before="240" w:after="240" w:line="240" w:lineRule="auto"/>
        <w:ind w:left="0" w:right="0"/>
        <w:jc w:val="left"/>
      </w:pPr>
      <w:r>
        <w:rPr>
          <w:color w:val="000000"/>
          <w:sz w:val="24"/>
          <w:szCs w:val="24"/>
        </w:rPr>
        <w:t xml:space="preserve">For, how to let no boast get round</w:t>
      </w:r>
      <w:r>
        <w:rPr>
          <w:color w:val="000000"/>
          <w:sz w:val="24"/>
          <w:szCs w:val="24"/>
        </w:rPr>
        <w:br/>
        <w:t xml:space="preserve">  Beyond our tub, to show</w:t>
      </w:r>
      <w:r>
        <w:rPr>
          <w:color w:val="000000"/>
          <w:sz w:val="24"/>
          <w:szCs w:val="24"/>
        </w:rPr>
        <w:br/>
        <w:t xml:space="preserve">That we in head and heart are sound,</w:t>
      </w:r>
      <w:r>
        <w:rPr>
          <w:color w:val="000000"/>
          <w:sz w:val="24"/>
          <w:szCs w:val="24"/>
        </w:rPr>
        <w:br/>
        <w:t xml:space="preserve">  Is one great thing to know.</w:t>
      </w:r>
    </w:p>
    <w:p>
      <w:pPr>
        <w:widowControl w:val="on"/>
        <w:pBdr/>
        <w:spacing w:before="240" w:after="240" w:line="240" w:lineRule="auto"/>
        <w:ind w:left="0" w:right="0"/>
        <w:jc w:val="left"/>
      </w:pPr>
      <w:r>
        <w:rPr>
          <w:color w:val="000000"/>
          <w:sz w:val="24"/>
          <w:szCs w:val="24"/>
        </w:rPr>
        <w:t xml:space="preserve">And yet, the prison-staves and hoop</w:t>
      </w:r>
      <w:r>
        <w:rPr>
          <w:color w:val="000000"/>
          <w:sz w:val="24"/>
          <w:szCs w:val="24"/>
        </w:rPr>
        <w:br/>
        <w:t xml:space="preserve">  To let no murmur through,</w:t>
      </w:r>
      <w:r>
        <w:rPr>
          <w:color w:val="000000"/>
          <w:sz w:val="24"/>
          <w:szCs w:val="24"/>
        </w:rPr>
        <w:br/>
        <w:t xml:space="preserve">However hard we find the coop,</w:t>
      </w:r>
      <w:r>
        <w:rPr>
          <w:color w:val="000000"/>
          <w:sz w:val="24"/>
          <w:szCs w:val="24"/>
        </w:rPr>
        <w:br/>
        <w:t xml:space="preserve">  Is greater still to do.</w:t>
      </w:r>
    </w:p>
    <w:p>
      <w:pPr>
        <w:widowControl w:val="on"/>
        <w:pBdr/>
        <w:spacing w:before="240" w:after="240" w:line="240" w:lineRule="auto"/>
        <w:ind w:left="0" w:right="0"/>
        <w:jc w:val="left"/>
      </w:pPr>
      <w:r>
        <w:rPr>
          <w:color w:val="000000"/>
          <w:sz w:val="24"/>
          <w:szCs w:val="24"/>
        </w:rPr>
        <w:t xml:space="preserve">Then go, thou sage, resigned and calm,</w:t>
      </w:r>
      <w:r>
        <w:rPr>
          <w:color w:val="000000"/>
          <w:sz w:val="24"/>
          <w:szCs w:val="24"/>
        </w:rPr>
        <w:br/>
        <w:t xml:space="preserve">  Amid thy low estate;</w:t>
      </w:r>
      <w:r>
        <w:rPr>
          <w:color w:val="000000"/>
          <w:sz w:val="24"/>
          <w:szCs w:val="24"/>
        </w:rPr>
        <w:br/>
        <w:t xml:space="preserve">And to thy burrow bear the palm</w:t>
      </w:r>
      <w:r>
        <w:rPr>
          <w:color w:val="000000"/>
          <w:sz w:val="24"/>
          <w:szCs w:val="24"/>
        </w:rPr>
        <w:br/>
        <w:t xml:space="preserve">  For victory over fate.</w:t>
      </w:r>
    </w:p>
    <w:p>
      <w:pPr>
        <w:widowControl w:val="on"/>
        <w:pBdr/>
        <w:spacing w:before="240" w:after="240" w:line="240" w:lineRule="auto"/>
        <w:ind w:left="0" w:right="0"/>
        <w:jc w:val="left"/>
      </w:pPr>
      <w:r>
        <w:rPr>
          <w:color w:val="000000"/>
          <w:sz w:val="24"/>
          <w:szCs w:val="24"/>
        </w:rPr>
        <w:t xml:space="preserve">We conquer, when we meekly bear</w:t>
      </w:r>
      <w:r>
        <w:rPr>
          <w:color w:val="000000"/>
          <w:sz w:val="24"/>
          <w:szCs w:val="24"/>
        </w:rPr>
        <w:br/>
        <w:t xml:space="preserve">  The lot we cannot shape;</w:t>
      </w:r>
      <w:r>
        <w:rPr>
          <w:color w:val="000000"/>
          <w:sz w:val="24"/>
          <w:szCs w:val="24"/>
        </w:rPr>
        <w:br/>
        <w:t xml:space="preserve">And hug to death the ills and care</w:t>
      </w:r>
      <w:r>
        <w:rPr>
          <w:color w:val="000000"/>
          <w:sz w:val="24"/>
          <w:szCs w:val="24"/>
        </w:rPr>
        <w:br/>
        <w:t xml:space="preserve">  From which there’s no escape.</w:t>
      </w:r>
    </w:p>
    <w:p>
      <w:pPr>
        <w:widowControl w:val="on"/>
        <w:pBdr/>
        <w:spacing w:before="240" w:after="240" w:line="240" w:lineRule="auto"/>
        <w:ind w:left="0" w:right="0"/>
        <w:jc w:val="left"/>
      </w:pPr>
      <w:r>
        <w:rPr>
          <w:color w:val="000000"/>
          <w:sz w:val="24"/>
          <w:szCs w:val="24"/>
        </w:rPr>
        <w:t xml:space="preserve">=The Blind Musician=</w:t>
      </w:r>
    </w:p>
    <w:p>
      <w:pPr>
        <w:widowControl w:val="on"/>
        <w:pBdr/>
        <w:spacing w:before="240" w:after="240" w:line="240" w:lineRule="auto"/>
        <w:ind w:left="0" w:right="0"/>
        <w:jc w:val="left"/>
      </w:pPr>
      <w:r>
        <w:rPr>
          <w:color w:val="000000"/>
          <w:sz w:val="24"/>
          <w:szCs w:val="24"/>
        </w:rPr>
        <w:t xml:space="preserve">“Ah! who comes here?” old Raymond cried,</w:t>
      </w:r>
      <w:r>
        <w:rPr>
          <w:color w:val="000000"/>
          <w:sz w:val="24"/>
          <w:szCs w:val="24"/>
        </w:rPr>
        <w:br/>
        <w:t xml:space="preserve">As lone he sat by the highway-side,</w:t>
      </w:r>
      <w:r>
        <w:rPr>
          <w:color w:val="000000"/>
          <w:sz w:val="24"/>
          <w:szCs w:val="24"/>
        </w:rPr>
        <w:br/>
        <w:t xml:space="preserve">Where Frisk jumped up at his knee in play;</w:t>
      </w:r>
      <w:r>
        <w:rPr>
          <w:color w:val="000000"/>
          <w:sz w:val="24"/>
          <w:szCs w:val="24"/>
        </w:rPr>
        <w:br/>
        <w:t xml:space="preserve">And his white locks went to the air astray;—­</w:t>
      </w:r>
      <w:r>
        <w:rPr>
          <w:color w:val="000000"/>
          <w:sz w:val="24"/>
          <w:szCs w:val="24"/>
        </w:rPr>
        <w:br/>
        <w:t xml:space="preserve">While his worn-out hat lay on the ground,</w:t>
      </w:r>
      <w:r>
        <w:rPr>
          <w:color w:val="000000"/>
          <w:sz w:val="24"/>
          <w:szCs w:val="24"/>
        </w:rPr>
        <w:br/>
        <w:t xml:space="preserve">And his light violin gave forth no sound—­</w:t>
      </w:r>
      <w:r>
        <w:rPr>
          <w:color w:val="000000"/>
          <w:sz w:val="24"/>
          <w:szCs w:val="24"/>
        </w:rPr>
        <w:br/>
        <w:t xml:space="preserve">“Ah! who comes here with voice so kind</w:t>
      </w:r>
      <w:r>
        <w:rPr>
          <w:color w:val="000000"/>
          <w:sz w:val="24"/>
          <w:szCs w:val="24"/>
        </w:rPr>
        <w:br/>
        <w:t xml:space="preserve">To the ear of a poor old man who’s blind?”</w:t>
      </w:r>
    </w:p>
    <w:p>
      <w:pPr>
        <w:widowControl w:val="on"/>
        <w:pBdr/>
        <w:spacing w:before="240" w:after="240" w:line="240" w:lineRule="auto"/>
        <w:ind w:left="0" w:right="0"/>
        <w:jc w:val="left"/>
      </w:pPr>
      <w:r>
        <w:rPr>
          <w:color w:val="000000"/>
          <w:sz w:val="24"/>
          <w:szCs w:val="24"/>
        </w:rPr>
        <w:t xml:space="preserve">’Twas a gladsome troop of bright young boys,</w:t>
      </w:r>
      <w:r>
        <w:rPr>
          <w:color w:val="000000"/>
          <w:sz w:val="24"/>
          <w:szCs w:val="24"/>
        </w:rPr>
        <w:br/>
        <w:t xml:space="preserve">With hearts all full of their play-day joys,</w:t>
      </w:r>
      <w:r>
        <w:rPr>
          <w:color w:val="000000"/>
          <w:sz w:val="24"/>
          <w:szCs w:val="24"/>
        </w:rPr>
        <w:br/>
        <w:t xml:space="preserve">As their baskets were of nuts and cake,</w:t>
      </w:r>
      <w:r>
        <w:rPr>
          <w:color w:val="000000"/>
          <w:sz w:val="24"/>
          <w:szCs w:val="24"/>
        </w:rPr>
        <w:br/>
        <w:t xml:space="preserve">And fruits, a pic-nic treat to make. </w:t>
      </w:r>
      <w:r>
        <w:rPr>
          <w:color w:val="000000"/>
          <w:sz w:val="24"/>
          <w:szCs w:val="24"/>
        </w:rPr>
        <w:br/>
        <w:t xml:space="preserve">For they were out for the fields and flowers—­</w:t>
      </w:r>
      <w:r>
        <w:rPr>
          <w:color w:val="000000"/>
          <w:sz w:val="24"/>
          <w:szCs w:val="24"/>
        </w:rPr>
        <w:br/>
        <w:t xml:space="preserve">For the grassy lane, and the woodland bowers;</w:t>
      </w:r>
      <w:r>
        <w:rPr>
          <w:color w:val="000000"/>
          <w:sz w:val="24"/>
          <w:szCs w:val="24"/>
        </w:rPr>
        <w:br/>
        <w:t xml:space="preserve">And the course they took first led them by</w:t>
      </w:r>
      <w:r>
        <w:rPr>
          <w:color w:val="000000"/>
          <w:sz w:val="24"/>
          <w:szCs w:val="24"/>
        </w:rPr>
        <w:br/>
        <w:t xml:space="preserve">Where the lone one sat with a sightless eye.</w:t>
      </w:r>
    </w:p>
    <w:p>
      <w:pPr>
        <w:widowControl w:val="on"/>
        <w:pBdr/>
        <w:spacing w:before="240" w:after="240" w:line="240" w:lineRule="auto"/>
        <w:ind w:left="0" w:right="0"/>
        <w:jc w:val="left"/>
      </w:pPr>
      <w:r>
        <w:rPr>
          <w:color w:val="000000"/>
          <w:sz w:val="24"/>
          <w:szCs w:val="24"/>
        </w:rPr>
        <w:t xml:space="preserve">They saw he’d a worn and hungry look;</w:t>
      </w:r>
      <w:r>
        <w:rPr>
          <w:color w:val="000000"/>
          <w:sz w:val="24"/>
          <w:szCs w:val="24"/>
        </w:rPr>
        <w:br/>
        <w:t xml:space="preserve">And each from his basket promptly took</w:t>
      </w:r>
      <w:r>
        <w:rPr>
          <w:color w:val="000000"/>
          <w:sz w:val="24"/>
          <w:szCs w:val="24"/>
        </w:rPr>
        <w:br/>
        <w:t xml:space="preserve">A part of its precious pic-nic store,</w:t>
      </w:r>
      <w:r>
        <w:rPr>
          <w:color w:val="000000"/>
          <w:sz w:val="24"/>
          <w:szCs w:val="24"/>
        </w:rPr>
        <w:br/>
        <w:t xml:space="preserve">And tried the others to get before,</w:t>
      </w:r>
      <w:r>
        <w:rPr>
          <w:color w:val="000000"/>
          <w:sz w:val="24"/>
          <w:szCs w:val="24"/>
        </w:rPr>
        <w:br/>
        <w:t xml:space="preserve">As on with their ready gifts they ran,</w:t>
      </w:r>
      <w:r>
        <w:rPr>
          <w:color w:val="000000"/>
          <w:sz w:val="24"/>
          <w:szCs w:val="24"/>
        </w:rPr>
        <w:br/>
        <w:t xml:space="preserve">To reach them forth to the poor old man;</w:t>
      </w:r>
      <w:r>
        <w:rPr>
          <w:color w:val="000000"/>
          <w:sz w:val="24"/>
          <w:szCs w:val="24"/>
        </w:rPr>
        <w:br/>
        <w:t xml:space="preserve">And said, “Good Sir, take this and eat</w:t>
      </w:r>
      <w:r>
        <w:rPr>
          <w:color w:val="000000"/>
          <w:sz w:val="24"/>
          <w:szCs w:val="24"/>
        </w:rPr>
        <w:br/>
        <w:t xml:space="preserve">While resting thus on your mossy seat.”</w:t>
      </w:r>
    </w:p>
    <w:p>
      <w:pPr>
        <w:widowControl w:val="on"/>
        <w:pBdr/>
        <w:spacing w:before="240" w:after="240" w:line="240" w:lineRule="auto"/>
        <w:ind w:left="0" w:right="0"/>
        <w:jc w:val="left"/>
      </w:pPr>
      <w:r>
        <w:rPr>
          <w:color w:val="000000"/>
          <w:sz w:val="24"/>
          <w:szCs w:val="24"/>
        </w:rPr>
        <w:t xml:space="preserve">“Heaven bless you, little children dear!”</w:t>
      </w:r>
      <w:r>
        <w:rPr>
          <w:color w:val="000000"/>
          <w:sz w:val="24"/>
          <w:szCs w:val="24"/>
        </w:rPr>
        <w:br/>
        <w:t xml:space="preserve">Old Raymond cried, with a starting tear,</w:t>
      </w:r>
      <w:r>
        <w:rPr>
          <w:color w:val="000000"/>
          <w:sz w:val="24"/>
          <w:szCs w:val="24"/>
        </w:rPr>
        <w:br/>
        <w:t xml:space="preserve">As they took their cup to the fountain’s brink,</w:t>
      </w:r>
      <w:r>
        <w:rPr>
          <w:color w:val="000000"/>
          <w:sz w:val="24"/>
          <w:szCs w:val="24"/>
        </w:rPr>
        <w:br/>
        <w:t xml:space="preserve">And brought him back some clear, cool drink. </w:t>
      </w:r>
      <w:r>
        <w:rPr>
          <w:color w:val="000000"/>
          <w:sz w:val="24"/>
          <w:szCs w:val="24"/>
        </w:rPr>
        <w:br/>
        <w:t xml:space="preserve">And Frisk looked up with a grateful eye,</w:t>
      </w:r>
      <w:r>
        <w:rPr>
          <w:color w:val="000000"/>
          <w:sz w:val="24"/>
          <w:szCs w:val="24"/>
        </w:rPr>
        <w:br/>
        <w:t xml:space="preserve">As to him they dropped some crust of pie: </w:t>
      </w:r>
      <w:r>
        <w:rPr>
          <w:color w:val="000000"/>
          <w:sz w:val="24"/>
          <w:szCs w:val="24"/>
        </w:rPr>
        <w:br/>
        <w:t xml:space="preserve">For he, good dog, was his master’s guide,</w:t>
      </w:r>
      <w:r>
        <w:rPr>
          <w:color w:val="000000"/>
          <w:sz w:val="24"/>
          <w:szCs w:val="24"/>
        </w:rPr>
        <w:br/>
        <w:t xml:space="preserve">By a cord to the ring of his collar tied.</w:t>
      </w:r>
    </w:p>
    <w:p>
      <w:pPr>
        <w:widowControl w:val="on"/>
        <w:pBdr/>
        <w:spacing w:before="240" w:after="240" w:line="240" w:lineRule="auto"/>
        <w:ind w:left="0" w:right="0"/>
        <w:jc w:val="left"/>
      </w:pPr>
      <w:r>
        <w:rPr>
          <w:color w:val="000000"/>
          <w:sz w:val="24"/>
          <w:szCs w:val="24"/>
        </w:rPr>
        <w:t xml:space="preserve">“And now, would you like to hear me play,”</w:t>
      </w:r>
      <w:r>
        <w:rPr>
          <w:color w:val="000000"/>
          <w:sz w:val="24"/>
          <w:szCs w:val="24"/>
        </w:rPr>
        <w:br/>
        <w:t xml:space="preserve">Said the traveller, “ere you go your way? </w:t>
      </w:r>
      <w:r>
        <w:rPr>
          <w:color w:val="000000"/>
          <w:sz w:val="24"/>
          <w:szCs w:val="24"/>
        </w:rPr>
        <w:br/>
        <w:t xml:space="preserve">O, I did not think that aught so soon</w:t>
      </w:r>
      <w:r>
        <w:rPr>
          <w:color w:val="000000"/>
          <w:sz w:val="24"/>
          <w:szCs w:val="24"/>
        </w:rPr>
        <w:br/>
        <w:t xml:space="preserve">Could have put my poor old heart in tune. </w:t>
      </w:r>
      <w:r>
        <w:rPr>
          <w:color w:val="000000"/>
          <w:sz w:val="24"/>
          <w:szCs w:val="24"/>
        </w:rPr>
        <w:br/>
        <w:t xml:space="preserve">But you have touched it at the spring,</w:t>
      </w:r>
      <w:r>
        <w:rPr>
          <w:color w:val="000000"/>
          <w:sz w:val="24"/>
          <w:szCs w:val="24"/>
        </w:rPr>
        <w:br/>
        <w:t xml:space="preserve">And it seems as if it could dance and sing. </w:t>
      </w:r>
      <w:r>
        <w:rPr>
          <w:color w:val="000000"/>
          <w:sz w:val="24"/>
          <w:szCs w:val="24"/>
        </w:rPr>
        <w:br/>
        <w:t xml:space="preserve">Your kindness makes my spirit light,</w:t>
      </w:r>
      <w:r>
        <w:rPr>
          <w:color w:val="000000"/>
          <w:sz w:val="24"/>
          <w:szCs w:val="24"/>
        </w:rPr>
        <w:br/>
        <w:t xml:space="preserve">Till I hardly feel that I’ve lost my sight!”</w:t>
      </w:r>
    </w:p>
    <w:p>
      <w:pPr>
        <w:widowControl w:val="on"/>
        <w:pBdr/>
        <w:spacing w:before="240" w:after="240" w:line="240" w:lineRule="auto"/>
        <w:ind w:left="0" w:right="0"/>
        <w:jc w:val="left"/>
      </w:pPr>
      <w:r>
        <w:rPr>
          <w:color w:val="000000"/>
          <w:sz w:val="24"/>
          <w:szCs w:val="24"/>
        </w:rPr>
        <w:t xml:space="preserve">He took up his violin and bow,</w:t>
      </w:r>
      <w:r>
        <w:rPr>
          <w:color w:val="000000"/>
          <w:sz w:val="24"/>
          <w:szCs w:val="24"/>
        </w:rPr>
        <w:br/>
        <w:t xml:space="preserve">And made his voice to their music flow;</w:t>
      </w:r>
      <w:r>
        <w:rPr>
          <w:color w:val="000000"/>
          <w:sz w:val="24"/>
          <w:szCs w:val="24"/>
        </w:rPr>
        <w:br/>
        <w:t xml:space="preserve">And the children, listening sat around</w:t>
      </w:r>
      <w:r>
        <w:rPr>
          <w:color w:val="000000"/>
          <w:sz w:val="24"/>
          <w:szCs w:val="24"/>
        </w:rPr>
        <w:br/>
        <w:t xml:space="preserve">As if by a spell to the circle bound. </w:t>
      </w:r>
      <w:r>
        <w:rPr>
          <w:color w:val="000000"/>
          <w:sz w:val="24"/>
          <w:szCs w:val="24"/>
        </w:rPr>
        <w:br/>
        <w:t xml:space="preserve">While thus they were fastened to the spot,</w:t>
      </w:r>
      <w:r>
        <w:rPr>
          <w:color w:val="000000"/>
          <w:sz w:val="24"/>
          <w:szCs w:val="24"/>
        </w:rPr>
        <w:br/>
        <w:t xml:space="preserve">And their first pursuit almost forgot,</w:t>
      </w:r>
      <w:r>
        <w:rPr>
          <w:color w:val="000000"/>
          <w:sz w:val="24"/>
          <w:szCs w:val="24"/>
        </w:rPr>
        <w:br/>
        <w:t xml:space="preserve">They felt they could ask no pleasure more,</w:t>
      </w:r>
      <w:r>
        <w:rPr>
          <w:color w:val="000000"/>
          <w:sz w:val="24"/>
          <w:szCs w:val="24"/>
        </w:rPr>
        <w:br/>
        <w:t xml:space="preserve">And their picnic frolic at once gave o’er.</w:t>
      </w:r>
    </w:p>
    <w:p>
      <w:pPr>
        <w:widowControl w:val="on"/>
        <w:pBdr/>
        <w:spacing w:before="240" w:after="240" w:line="240" w:lineRule="auto"/>
        <w:ind w:left="0" w:right="0"/>
        <w:jc w:val="left"/>
      </w:pPr>
      <w:r>
        <w:rPr>
          <w:color w:val="000000"/>
          <w:sz w:val="24"/>
          <w:szCs w:val="24"/>
        </w:rPr>
        <w:t xml:space="preserve">And there they staid till the sun went down,</w:t>
      </w:r>
      <w:r>
        <w:rPr>
          <w:color w:val="000000"/>
          <w:sz w:val="24"/>
          <w:szCs w:val="24"/>
        </w:rPr>
        <w:br/>
        <w:t xml:space="preserve">When they led the old Raymond safe to town;</w:t>
      </w:r>
      <w:r>
        <w:rPr>
          <w:color w:val="000000"/>
          <w:sz w:val="24"/>
          <w:szCs w:val="24"/>
        </w:rPr>
        <w:br/>
        <w:t xml:space="preserve">While Frisk went sporting all the way,</w:t>
      </w:r>
      <w:r>
        <w:rPr>
          <w:color w:val="000000"/>
          <w:sz w:val="24"/>
          <w:szCs w:val="24"/>
        </w:rPr>
        <w:br/>
        <w:t xml:space="preserve">To speak his thanks by his joyous play. </w:t>
      </w:r>
      <w:r>
        <w:rPr>
          <w:color w:val="000000"/>
          <w:sz w:val="24"/>
          <w:szCs w:val="24"/>
        </w:rPr>
        <w:br/>
        <w:t xml:space="preserve">They found him a room with a table spread,</w:t>
      </w:r>
      <w:r>
        <w:rPr>
          <w:color w:val="000000"/>
          <w:sz w:val="24"/>
          <w:szCs w:val="24"/>
        </w:rPr>
        <w:br/>
        <w:t xml:space="preserve">And a pillow to rest his hoary head. </w:t>
      </w:r>
      <w:r>
        <w:rPr>
          <w:color w:val="000000"/>
          <w:sz w:val="24"/>
          <w:szCs w:val="24"/>
        </w:rPr>
        <w:br/>
        <w:t xml:space="preserve">Then feeling their time and pence well-spent,</w:t>
      </w:r>
      <w:r>
        <w:rPr>
          <w:color w:val="000000"/>
          <w:sz w:val="24"/>
          <w:szCs w:val="24"/>
        </w:rPr>
        <w:br/>
        <w:t xml:space="preserve">They all went back to their homes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Lame House=</w:t>
      </w:r>
    </w:p>
    <w:p>
      <w:pPr>
        <w:widowControl w:val="on"/>
        <w:pBdr/>
        <w:spacing w:before="240" w:after="240" w:line="240" w:lineRule="auto"/>
        <w:ind w:left="0" w:right="0"/>
        <w:jc w:val="left"/>
      </w:pPr>
      <w:r>
        <w:rPr>
          <w:color w:val="000000"/>
          <w:sz w:val="24"/>
          <w:szCs w:val="24"/>
        </w:rPr>
        <w:t xml:space="preserve">O, I cannot bring to mind</w:t>
      </w:r>
      <w:r>
        <w:rPr>
          <w:color w:val="000000"/>
          <w:sz w:val="24"/>
          <w:szCs w:val="24"/>
        </w:rPr>
        <w:br/>
        <w:t xml:space="preserve">When I’ve had a look so kind,</w:t>
      </w:r>
      <w:r>
        <w:rPr>
          <w:color w:val="000000"/>
          <w:sz w:val="24"/>
          <w:szCs w:val="24"/>
        </w:rPr>
        <w:br/>
        <w:t xml:space="preserve">Gentle lady, as thine eye</w:t>
      </w:r>
      <w:r>
        <w:rPr>
          <w:color w:val="000000"/>
          <w:sz w:val="24"/>
          <w:szCs w:val="24"/>
        </w:rPr>
        <w:br/>
        <w:t xml:space="preserve">Gives me, while I’m limping by! </w:t>
      </w:r>
      <w:r>
        <w:rPr>
          <w:color w:val="000000"/>
          <w:sz w:val="24"/>
          <w:szCs w:val="24"/>
        </w:rPr>
        <w:br/>
        <w:t xml:space="preserve">Then, thy little boy appears</w:t>
      </w:r>
      <w:r>
        <w:rPr>
          <w:color w:val="000000"/>
          <w:sz w:val="24"/>
          <w:szCs w:val="24"/>
        </w:rPr>
        <w:br/>
        <w:t xml:space="preserve">To regard me but with tears. </w:t>
      </w:r>
      <w:r>
        <w:rPr>
          <w:color w:val="000000"/>
          <w:sz w:val="24"/>
          <w:szCs w:val="24"/>
        </w:rPr>
        <w:br/>
        <w:t xml:space="preserve">Think’st thou he would like to know</w:t>
      </w:r>
      <w:r>
        <w:rPr>
          <w:color w:val="000000"/>
          <w:sz w:val="24"/>
          <w:szCs w:val="24"/>
        </w:rPr>
        <w:br/>
        <w:t xml:space="preserve">What has brought my state so low?</w:t>
      </w:r>
    </w:p>
    <w:p>
      <w:pPr>
        <w:widowControl w:val="on"/>
        <w:pBdr/>
        <w:spacing w:before="240" w:after="240" w:line="240" w:lineRule="auto"/>
        <w:ind w:left="0" w:right="0"/>
        <w:jc w:val="left"/>
      </w:pPr>
      <w:r>
        <w:rPr>
          <w:color w:val="000000"/>
          <w:sz w:val="24"/>
          <w:szCs w:val="24"/>
        </w:rPr>
        <w:t xml:space="preserve">When not half so old as he,</w:t>
      </w:r>
      <w:r>
        <w:rPr>
          <w:color w:val="000000"/>
          <w:sz w:val="24"/>
          <w:szCs w:val="24"/>
        </w:rPr>
        <w:br/>
        <w:t xml:space="preserve">I was bounding, light and free,</w:t>
      </w:r>
      <w:r>
        <w:rPr>
          <w:color w:val="000000"/>
          <w:sz w:val="24"/>
          <w:szCs w:val="24"/>
        </w:rPr>
        <w:br/>
        <w:t xml:space="preserve">By my happy mother’s side,</w:t>
      </w:r>
      <w:r>
        <w:rPr>
          <w:color w:val="000000"/>
          <w:sz w:val="24"/>
          <w:szCs w:val="24"/>
        </w:rPr>
        <w:br/>
        <w:t xml:space="preserve">Ere my mouth the bit had tried,</w:t>
      </w:r>
      <w:r>
        <w:rPr>
          <w:color w:val="000000"/>
          <w:sz w:val="24"/>
          <w:szCs w:val="24"/>
        </w:rPr>
        <w:br/>
        <w:t xml:space="preserve">Or my head had felt the rein</w:t>
      </w:r>
      <w:r>
        <w:rPr>
          <w:color w:val="000000"/>
          <w:sz w:val="24"/>
          <w:szCs w:val="24"/>
        </w:rPr>
        <w:br/>
        <w:t xml:space="preserve">Drawn, my spirits to restrain. </w:t>
      </w:r>
      <w:r>
        <w:rPr>
          <w:color w:val="000000"/>
          <w:sz w:val="24"/>
          <w:szCs w:val="24"/>
        </w:rPr>
        <w:br/>
        <w:t xml:space="preserve">But I’m now so worn and old,</w:t>
      </w:r>
      <w:r>
        <w:rPr>
          <w:color w:val="000000"/>
          <w:sz w:val="24"/>
          <w:szCs w:val="24"/>
        </w:rPr>
        <w:br/>
        <w:t xml:space="preserve">Half my sorrows can’t be told.</w:t>
      </w:r>
    </w:p>
    <w:p>
      <w:pPr>
        <w:widowControl w:val="on"/>
        <w:pBdr/>
        <w:spacing w:before="240" w:after="240" w:line="240" w:lineRule="auto"/>
        <w:ind w:left="0" w:right="0"/>
        <w:jc w:val="left"/>
      </w:pPr>
      <w:r>
        <w:rPr>
          <w:color w:val="000000"/>
          <w:sz w:val="24"/>
          <w:szCs w:val="24"/>
        </w:rPr>
        <w:t xml:space="preserve">When my services began,</w:t>
      </w:r>
      <w:r>
        <w:rPr>
          <w:color w:val="000000"/>
          <w:sz w:val="24"/>
          <w:szCs w:val="24"/>
        </w:rPr>
        <w:br/>
        <w:t xml:space="preserve">How I loved my master, man! </w:t>
      </w:r>
      <w:r>
        <w:rPr>
          <w:color w:val="000000"/>
          <w:sz w:val="24"/>
          <w:szCs w:val="24"/>
        </w:rPr>
        <w:br/>
        <w:t xml:space="preserve">I was pampered and caressed,—­</w:t>
      </w:r>
      <w:r>
        <w:rPr>
          <w:color w:val="000000"/>
          <w:sz w:val="24"/>
          <w:szCs w:val="24"/>
        </w:rPr>
        <w:br/>
        <w:t xml:space="preserve">Housed, and fed upon the best. </w:t>
      </w:r>
      <w:r>
        <w:rPr>
          <w:color w:val="000000"/>
          <w:sz w:val="24"/>
          <w:szCs w:val="24"/>
        </w:rPr>
        <w:br/>
        <w:t xml:space="preserve">Many looked with hearts elate</w:t>
      </w:r>
      <w:r>
        <w:rPr>
          <w:color w:val="000000"/>
          <w:sz w:val="24"/>
          <w:szCs w:val="24"/>
        </w:rPr>
        <w:br/>
        <w:t xml:space="preserve">At my graceful form and gait,—­</w:t>
      </w:r>
      <w:r>
        <w:rPr>
          <w:color w:val="000000"/>
          <w:sz w:val="24"/>
          <w:szCs w:val="24"/>
        </w:rPr>
        <w:br/>
        <w:t xml:space="preserve">At my smooth and glossy hair</w:t>
      </w:r>
      <w:r>
        <w:rPr>
          <w:color w:val="000000"/>
          <w:sz w:val="24"/>
          <w:szCs w:val="24"/>
        </w:rPr>
        <w:br/>
        <w:t xml:space="preserve">Combed and brushed with daily care.</w:t>
      </w:r>
    </w:p>
    <w:p>
      <w:pPr>
        <w:widowControl w:val="on"/>
        <w:pBdr/>
        <w:spacing w:before="240" w:after="240" w:line="240" w:lineRule="auto"/>
        <w:ind w:left="0" w:right="0"/>
        <w:jc w:val="left"/>
      </w:pPr>
      <w:r>
        <w:rPr>
          <w:color w:val="000000"/>
          <w:sz w:val="24"/>
          <w:szCs w:val="24"/>
        </w:rPr>
        <w:t xml:space="preserve">Studded trappings then I wore,</w:t>
      </w:r>
      <w:r>
        <w:rPr>
          <w:color w:val="000000"/>
          <w:sz w:val="24"/>
          <w:szCs w:val="24"/>
        </w:rPr>
        <w:br/>
        <w:t xml:space="preserve">And with pride my master bore,—­</w:t>
      </w:r>
      <w:r>
        <w:rPr>
          <w:color w:val="000000"/>
          <w:sz w:val="24"/>
          <w:szCs w:val="24"/>
        </w:rPr>
        <w:br/>
        <w:t xml:space="preserve">Glad his kindness to repay</w:t>
      </w:r>
      <w:r>
        <w:rPr>
          <w:color w:val="000000"/>
          <w:sz w:val="24"/>
          <w:szCs w:val="24"/>
        </w:rPr>
        <w:br/>
        <w:t xml:space="preserve">In my free, but silent way. </w:t>
      </w:r>
      <w:r>
        <w:rPr>
          <w:color w:val="000000"/>
          <w:sz w:val="24"/>
          <w:szCs w:val="24"/>
        </w:rPr>
        <w:br/>
        <w:t xml:space="preserve">Then was found no nimble steed</w:t>
      </w:r>
      <w:r>
        <w:rPr>
          <w:color w:val="000000"/>
          <w:sz w:val="24"/>
          <w:szCs w:val="24"/>
        </w:rPr>
        <w:br/>
        <w:t xml:space="preserve">That could equal me in speed,</w:t>
      </w:r>
      <w:r>
        <w:rPr>
          <w:color w:val="000000"/>
          <w:sz w:val="24"/>
          <w:szCs w:val="24"/>
        </w:rPr>
        <w:br/>
        <w:t xml:space="preserve">So untiring, and so fleet</w:t>
      </w:r>
      <w:r>
        <w:rPr>
          <w:color w:val="000000"/>
          <w:sz w:val="24"/>
          <w:szCs w:val="24"/>
        </w:rPr>
        <w:br/>
        <w:t xml:space="preserve">Were these now, old, aching feet.</w:t>
      </w:r>
    </w:p>
    <w:p>
      <w:pPr>
        <w:widowControl w:val="on"/>
        <w:pBdr/>
        <w:spacing w:before="240" w:after="240" w:line="240" w:lineRule="auto"/>
        <w:ind w:left="0" w:right="0"/>
        <w:jc w:val="left"/>
      </w:pPr>
      <w:r>
        <w:rPr>
          <w:color w:val="000000"/>
          <w:sz w:val="24"/>
          <w:szCs w:val="24"/>
        </w:rPr>
        <w:t xml:space="preserve">But my troubles soon drew nigh: </w:t>
      </w:r>
      <w:r>
        <w:rPr>
          <w:color w:val="000000"/>
          <w:sz w:val="24"/>
          <w:szCs w:val="24"/>
        </w:rPr>
        <w:br/>
        <w:t xml:space="preserve">Less of kindness marked his eye,</w:t>
      </w:r>
      <w:r>
        <w:rPr>
          <w:color w:val="000000"/>
          <w:sz w:val="24"/>
          <w:szCs w:val="24"/>
        </w:rPr>
        <w:br/>
        <w:t xml:space="preserve">When my strength began to fail;</w:t>
      </w:r>
      <w:r>
        <w:rPr>
          <w:color w:val="000000"/>
          <w:sz w:val="24"/>
          <w:szCs w:val="24"/>
        </w:rPr>
        <w:br/>
        <w:t xml:space="preserve">And he put me off at sale. </w:t>
      </w:r>
      <w:r>
        <w:rPr>
          <w:color w:val="000000"/>
          <w:sz w:val="24"/>
          <w:szCs w:val="24"/>
        </w:rPr>
        <w:br/>
        <w:t xml:space="preserve">Constant changes were my fate,</w:t>
      </w:r>
      <w:r>
        <w:rPr>
          <w:color w:val="000000"/>
          <w:sz w:val="24"/>
          <w:szCs w:val="24"/>
        </w:rPr>
        <w:br/>
        <w:t xml:space="preserve">Far too grievous to relate. </w:t>
      </w:r>
      <w:r>
        <w:rPr>
          <w:color w:val="000000"/>
          <w:sz w:val="24"/>
          <w:szCs w:val="24"/>
        </w:rPr>
        <w:br/>
        <w:t xml:space="preserve">Yet I’ve been, to say the least,</w:t>
      </w:r>
      <w:r>
        <w:rPr>
          <w:color w:val="000000"/>
          <w:sz w:val="24"/>
          <w:szCs w:val="24"/>
        </w:rPr>
        <w:br/>
        <w:t xml:space="preserve">Through them all a patient beast.</w:t>
      </w:r>
    </w:p>
    <w:p>
      <w:pPr>
        <w:widowControl w:val="on"/>
        <w:pBdr/>
        <w:spacing w:before="240" w:after="240" w:line="240" w:lineRule="auto"/>
        <w:ind w:left="0" w:right="0"/>
        <w:jc w:val="left"/>
      </w:pPr>
      <w:r>
        <w:rPr>
          <w:color w:val="000000"/>
          <w:sz w:val="24"/>
          <w:szCs w:val="24"/>
        </w:rPr>
        <w:t xml:space="preserve">Older—­weaker—­still I grew: </w:t>
      </w:r>
      <w:r>
        <w:rPr>
          <w:color w:val="000000"/>
          <w:sz w:val="24"/>
          <w:szCs w:val="24"/>
        </w:rPr>
        <w:br/>
        <w:t xml:space="preserve">Kind attentions all withdrew! </w:t>
      </w:r>
      <w:r>
        <w:rPr>
          <w:color w:val="000000"/>
          <w:sz w:val="24"/>
          <w:szCs w:val="24"/>
        </w:rPr>
        <w:br/>
        <w:t xml:space="preserve">Little food, and less repose;</w:t>
      </w:r>
      <w:r>
        <w:rPr>
          <w:color w:val="000000"/>
          <w:sz w:val="24"/>
          <w:szCs w:val="24"/>
        </w:rPr>
        <w:br/>
        <w:t xml:space="preserve">Harder burdens—­heavier blows,—­</w:t>
      </w:r>
      <w:r>
        <w:rPr>
          <w:color w:val="000000"/>
          <w:sz w:val="24"/>
          <w:szCs w:val="24"/>
        </w:rPr>
        <w:br/>
        <w:t xml:space="preserve">These became my hapless lot,</w:t>
      </w:r>
      <w:r>
        <w:rPr>
          <w:color w:val="000000"/>
          <w:sz w:val="24"/>
          <w:szCs w:val="24"/>
        </w:rPr>
        <w:br/>
        <w:t xml:space="preserve">Till I sunk upon the spot! </w:t>
      </w:r>
      <w:r>
        <w:rPr>
          <w:color w:val="000000"/>
          <w:sz w:val="24"/>
          <w:szCs w:val="24"/>
        </w:rPr>
        <w:br/>
        <w:t xml:space="preserve">This maimed limb beneath me bent</w:t>
      </w:r>
      <w:r>
        <w:rPr>
          <w:color w:val="000000"/>
          <w:sz w:val="24"/>
          <w:szCs w:val="24"/>
        </w:rPr>
        <w:br/>
        <w:t xml:space="preserve">With the pain it underwent.</w:t>
      </w:r>
    </w:p>
    <w:p>
      <w:pPr>
        <w:widowControl w:val="on"/>
        <w:pBdr/>
        <w:spacing w:before="240" w:after="240" w:line="240" w:lineRule="auto"/>
        <w:ind w:left="0" w:right="0"/>
        <w:jc w:val="left"/>
      </w:pPr>
      <w:r>
        <w:rPr>
          <w:color w:val="000000"/>
          <w:sz w:val="24"/>
          <w:szCs w:val="24"/>
        </w:rPr>
        <w:t xml:space="preserve">Now I’m useless, old, and poor,</w:t>
      </w:r>
      <w:r>
        <w:rPr>
          <w:color w:val="000000"/>
          <w:sz w:val="24"/>
          <w:szCs w:val="24"/>
        </w:rPr>
        <w:br/>
        <w:t xml:space="preserve">They have made my sentence sure;</w:t>
      </w:r>
      <w:r>
        <w:rPr>
          <w:color w:val="000000"/>
          <w:sz w:val="24"/>
          <w:szCs w:val="24"/>
        </w:rPr>
        <w:br/>
        <w:t xml:space="preserve">And to-morrow is the day,</w:t>
      </w:r>
      <w:r>
        <w:rPr>
          <w:color w:val="000000"/>
          <w:sz w:val="24"/>
          <w:szCs w:val="24"/>
        </w:rPr>
        <w:br/>
        <w:t xml:space="preserve">Set for me to limp away,</w:t>
      </w:r>
      <w:r>
        <w:rPr>
          <w:color w:val="000000"/>
          <w:sz w:val="24"/>
          <w:szCs w:val="24"/>
        </w:rPr>
        <w:br/>
        <w:t xml:space="preserve">To some far, sequestered place,</w:t>
      </w:r>
      <w:r>
        <w:rPr>
          <w:color w:val="000000"/>
          <w:sz w:val="24"/>
          <w:szCs w:val="24"/>
        </w:rPr>
        <w:br/>
        <w:t xml:space="preserve">There at once to end my race. </w:t>
      </w:r>
      <w:r>
        <w:rPr>
          <w:color w:val="000000"/>
          <w:sz w:val="24"/>
          <w:szCs w:val="24"/>
        </w:rPr>
        <w:br/>
        <w:t xml:space="preserve">I stood by, and heard their plot—­</w:t>
      </w:r>
      <w:r>
        <w:rPr>
          <w:color w:val="000000"/>
          <w:sz w:val="24"/>
          <w:szCs w:val="24"/>
        </w:rPr>
        <w:br/>
        <w:t xml:space="preserve">Soon my woes shall be forgot!</w:t>
      </w:r>
    </w:p>
    <w:p>
      <w:pPr>
        <w:widowControl w:val="on"/>
        <w:pBdr/>
        <w:spacing w:before="240" w:after="240" w:line="240" w:lineRule="auto"/>
        <w:ind w:left="0" w:right="0"/>
        <w:jc w:val="left"/>
      </w:pPr>
      <w:r>
        <w:rPr>
          <w:color w:val="000000"/>
          <w:sz w:val="24"/>
          <w:szCs w:val="24"/>
        </w:rPr>
        <w:t xml:space="preserve">Gentle lady, when I’m dead</w:t>
      </w:r>
      <w:r>
        <w:rPr>
          <w:color w:val="000000"/>
          <w:sz w:val="24"/>
          <w:szCs w:val="24"/>
        </w:rPr>
        <w:br/>
        <w:t xml:space="preserve">By the blow upon my head,</w:t>
      </w:r>
      <w:r>
        <w:rPr>
          <w:color w:val="000000"/>
          <w:sz w:val="24"/>
          <w:szCs w:val="24"/>
        </w:rPr>
        <w:br/>
        <w:t xml:space="preserve">Proving thus, the truest friend,</w:t>
      </w:r>
      <w:r>
        <w:rPr>
          <w:color w:val="000000"/>
          <w:sz w:val="24"/>
          <w:szCs w:val="24"/>
        </w:rPr>
        <w:br/>
        <w:t xml:space="preserve">Him who brings me to my end;</w:t>
      </w:r>
      <w:r>
        <w:rPr>
          <w:color w:val="000000"/>
          <w:sz w:val="24"/>
          <w:szCs w:val="24"/>
        </w:rPr>
        <w:br/>
        <w:t xml:space="preserve">Wilt thou bid them dig a grave</w:t>
      </w:r>
      <w:r>
        <w:rPr>
          <w:color w:val="000000"/>
          <w:sz w:val="24"/>
          <w:szCs w:val="24"/>
        </w:rPr>
        <w:br/>
        <w:t xml:space="preserve">For their faithful, patient slave;</w:t>
      </w:r>
      <w:r>
        <w:rPr>
          <w:color w:val="000000"/>
          <w:sz w:val="24"/>
          <w:szCs w:val="24"/>
        </w:rPr>
        <w:br/>
        <w:t xml:space="preserve">Then, my mournful story trace,</w:t>
      </w:r>
      <w:r>
        <w:rPr>
          <w:color w:val="000000"/>
          <w:sz w:val="24"/>
          <w:szCs w:val="24"/>
        </w:rPr>
        <w:br/>
        <w:t xml:space="preserve">Asking mercy for my race?</w:t>
      </w:r>
    </w:p>
    <w:p>
      <w:pPr>
        <w:widowControl w:val="on"/>
        <w:pBdr/>
        <w:spacing w:before="240" w:after="240" w:line="240" w:lineRule="auto"/>
        <w:ind w:left="0" w:right="0"/>
        <w:jc w:val="left"/>
      </w:pPr>
      <w:r>
        <w:rPr>
          <w:color w:val="000000"/>
          <w:sz w:val="24"/>
          <w:szCs w:val="24"/>
        </w:rPr>
        <w:t xml:space="preserve">=Humility; or, The Mushroom’s Soliloquy.=</w:t>
      </w:r>
    </w:p>
    <w:p>
      <w:pPr>
        <w:widowControl w:val="on"/>
        <w:pBdr/>
        <w:spacing w:before="240" w:after="240" w:line="240" w:lineRule="auto"/>
        <w:ind w:left="0" w:right="0"/>
        <w:jc w:val="left"/>
      </w:pPr>
      <w:r>
        <w:rPr>
          <w:color w:val="000000"/>
          <w:sz w:val="24"/>
          <w:szCs w:val="24"/>
        </w:rPr>
        <w:t xml:space="preserve">O, what, and whence am I, ’mid damps and dust,</w:t>
      </w:r>
      <w:r>
        <w:rPr>
          <w:color w:val="000000"/>
          <w:sz w:val="24"/>
          <w:szCs w:val="24"/>
        </w:rPr>
        <w:br/>
        <w:t xml:space="preserve">And darkness, into sudden being thrust? </w:t>
      </w:r>
      <w:r>
        <w:rPr>
          <w:color w:val="000000"/>
          <w:sz w:val="24"/>
          <w:szCs w:val="24"/>
        </w:rPr>
        <w:br/>
        <w:t xml:space="preserve">What was I yesterday? and what will be,</w:t>
      </w:r>
      <w:r>
        <w:rPr>
          <w:color w:val="000000"/>
          <w:sz w:val="24"/>
          <w:szCs w:val="24"/>
        </w:rPr>
        <w:br/>
        <w:t xml:space="preserve">Perchance, to-morrow, seen or heard of me?</w:t>
      </w:r>
    </w:p>
    <w:p>
      <w:pPr>
        <w:widowControl w:val="on"/>
        <w:pBdr/>
        <w:spacing w:before="240" w:after="240" w:line="240" w:lineRule="auto"/>
        <w:ind w:left="0" w:right="0"/>
        <w:jc w:val="left"/>
      </w:pPr>
      <w:r>
        <w:rPr>
          <w:color w:val="000000"/>
          <w:sz w:val="24"/>
          <w:szCs w:val="24"/>
        </w:rPr>
        <w:t xml:space="preserve">Poor—­lone—­unfriended—­ignorant—­forlorn,</w:t>
      </w:r>
      <w:r>
        <w:rPr>
          <w:color w:val="000000"/>
          <w:sz w:val="24"/>
          <w:szCs w:val="24"/>
        </w:rPr>
        <w:br/>
        <w:t xml:space="preserve">To bear the new, full glory of the morn,—­</w:t>
      </w:r>
      <w:r>
        <w:rPr>
          <w:color w:val="000000"/>
          <w:sz w:val="24"/>
          <w:szCs w:val="24"/>
        </w:rPr>
        <w:br/>
        <w:t xml:space="preserve">Beneath the garden wall I stand aside,</w:t>
      </w:r>
      <w:r>
        <w:rPr>
          <w:color w:val="000000"/>
          <w:sz w:val="24"/>
          <w:szCs w:val="24"/>
        </w:rPr>
        <w:br/>
        <w:t xml:space="preserve">With all before me beauty, show, and pride.</w:t>
      </w:r>
    </w:p>
    <w:p>
      <w:pPr>
        <w:widowControl w:val="on"/>
        <w:pBdr/>
        <w:spacing w:before="240" w:after="240" w:line="240" w:lineRule="auto"/>
        <w:ind w:left="0" w:right="0"/>
        <w:jc w:val="left"/>
      </w:pPr>
      <w:r>
        <w:rPr>
          <w:color w:val="000000"/>
          <w:sz w:val="24"/>
          <w:szCs w:val="24"/>
        </w:rPr>
        <w:t xml:space="preserve">Ah! why did Nature shoot me thus to light,</w:t>
      </w:r>
      <w:r>
        <w:rPr>
          <w:color w:val="000000"/>
          <w:sz w:val="24"/>
          <w:szCs w:val="24"/>
        </w:rPr>
        <w:br/>
        <w:t xml:space="preserve">A thing unfit for use—­unfit for sight;</w:t>
      </w:r>
      <w:r>
        <w:rPr>
          <w:color w:val="000000"/>
          <w:sz w:val="24"/>
          <w:szCs w:val="24"/>
        </w:rPr>
        <w:br/>
        <w:t xml:space="preserve">Less like her work than like a piece of Art,</w:t>
      </w:r>
      <w:r>
        <w:rPr>
          <w:color w:val="000000"/>
          <w:sz w:val="24"/>
          <w:szCs w:val="24"/>
        </w:rPr>
        <w:br/>
        <w:t xml:space="preserve">Whirled out and trimmed—­exact in every part?</w:t>
      </w:r>
    </w:p>
    <w:p>
      <w:pPr>
        <w:widowControl w:val="on"/>
        <w:pBdr/>
        <w:spacing w:before="240" w:after="240" w:line="240" w:lineRule="auto"/>
        <w:ind w:left="0" w:right="0"/>
        <w:jc w:val="left"/>
      </w:pPr>
      <w:r>
        <w:rPr>
          <w:color w:val="000000"/>
          <w:sz w:val="24"/>
          <w:szCs w:val="24"/>
        </w:rPr>
        <w:t xml:space="preserve">Unlike the graceful shrub, and flexible vine,</w:t>
      </w:r>
      <w:r>
        <w:rPr>
          <w:color w:val="000000"/>
          <w:sz w:val="24"/>
          <w:szCs w:val="24"/>
        </w:rPr>
        <w:br/>
        <w:t xml:space="preserve">No fruit—­no branch—­nor leaf, nor bud, is mine. </w:t>
      </w:r>
      <w:r>
        <w:rPr>
          <w:color w:val="000000"/>
          <w:sz w:val="24"/>
          <w:szCs w:val="24"/>
        </w:rPr>
        <w:br/>
        <w:t xml:space="preserve">No singing bird, nor butterfly, nor bee</w:t>
      </w:r>
      <w:r>
        <w:rPr>
          <w:color w:val="000000"/>
          <w:sz w:val="24"/>
          <w:szCs w:val="24"/>
        </w:rPr>
        <w:br/>
        <w:t xml:space="preserve">Will come to cheer, caress, or flatter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beauteous flower adorns my humble head,</w:t>
      </w:r>
      <w:r>
        <w:rPr>
          <w:color w:val="000000"/>
          <w:sz w:val="24"/>
          <w:szCs w:val="24"/>
        </w:rPr>
        <w:br/>
        <w:t xml:space="preserve">No spicy odors on the air I shed;</w:t>
      </w:r>
      <w:r>
        <w:rPr>
          <w:color w:val="000000"/>
          <w:sz w:val="24"/>
          <w:szCs w:val="24"/>
        </w:rPr>
        <w:br/>
        <w:t xml:space="preserve">But here I’m stationed, in my sombre suit,</w:t>
      </w:r>
      <w:r>
        <w:rPr>
          <w:color w:val="000000"/>
          <w:sz w:val="24"/>
          <w:szCs w:val="24"/>
        </w:rPr>
        <w:br/>
        <w:t xml:space="preserve">With only top and stem—­I’ve scarce a root!</w:t>
      </w:r>
    </w:p>
    <w:p>
      <w:pPr>
        <w:widowControl w:val="on"/>
        <w:pBdr/>
        <w:spacing w:before="240" w:after="240" w:line="240" w:lineRule="auto"/>
        <w:ind w:left="0" w:right="0"/>
        <w:jc w:val="left"/>
      </w:pPr>
      <w:r>
        <w:rPr>
          <w:color w:val="000000"/>
          <w:sz w:val="24"/>
          <w:szCs w:val="24"/>
        </w:rPr>
        <w:t xml:space="preserve">Untaught of my beginning or my end,</w:t>
      </w:r>
      <w:r>
        <w:rPr>
          <w:color w:val="000000"/>
          <w:sz w:val="24"/>
          <w:szCs w:val="24"/>
        </w:rPr>
        <w:br/>
        <w:t xml:space="preserve">I know not whence I sprung, or where I tend: </w:t>
      </w:r>
      <w:r>
        <w:rPr>
          <w:color w:val="000000"/>
          <w:sz w:val="24"/>
          <w:szCs w:val="24"/>
        </w:rPr>
        <w:br/>
        <w:t xml:space="preserve">Yet I will wait, and trust; nor dare presume</w:t>
      </w:r>
      <w:r>
        <w:rPr>
          <w:color w:val="000000"/>
          <w:sz w:val="24"/>
          <w:szCs w:val="24"/>
        </w:rPr>
        <w:br/>
        <w:t xml:space="preserve">To question Justice—­I, a frail Mushroom!</w:t>
      </w:r>
    </w:p>
    <w:p>
      <w:pPr>
        <w:widowControl w:val="on"/>
        <w:pBdr/>
        <w:spacing w:before="240" w:after="240" w:line="240" w:lineRule="auto"/>
        <w:ind w:left="0" w:right="0"/>
        <w:jc w:val="left"/>
      </w:pPr>
      <w:r>
        <w:rPr>
          <w:color w:val="000000"/>
          <w:sz w:val="24"/>
          <w:szCs w:val="24"/>
        </w:rPr>
        <w:t xml:space="preserve">=The Lost Nestlings.=</w:t>
      </w:r>
    </w:p>
    <w:p>
      <w:pPr>
        <w:widowControl w:val="on"/>
        <w:pBdr/>
        <w:spacing w:before="240" w:after="240" w:line="240" w:lineRule="auto"/>
        <w:ind w:left="0" w:right="0"/>
        <w:jc w:val="left"/>
      </w:pPr>
      <w:r>
        <w:rPr>
          <w:color w:val="000000"/>
          <w:sz w:val="24"/>
          <w:szCs w:val="24"/>
        </w:rPr>
        <w:t xml:space="preserve">“Have you seen my darling nestlings?”</w:t>
      </w:r>
      <w:r>
        <w:rPr>
          <w:color w:val="000000"/>
          <w:sz w:val="24"/>
          <w:szCs w:val="24"/>
        </w:rPr>
        <w:br/>
        <w:t xml:space="preserve">A mother-robin cried,</w:t>
      </w:r>
      <w:r>
        <w:rPr>
          <w:color w:val="000000"/>
          <w:sz w:val="24"/>
          <w:szCs w:val="24"/>
        </w:rPr>
        <w:br/>
        <w:t xml:space="preserve">“I cannot, cannot find them,</w:t>
      </w:r>
      <w:r>
        <w:rPr>
          <w:color w:val="000000"/>
          <w:sz w:val="24"/>
          <w:szCs w:val="24"/>
        </w:rPr>
        <w:br/>
        <w:t xml:space="preserve">Though I’ve sought them far and wide.</w:t>
      </w:r>
    </w:p>
    <w:p>
      <w:pPr>
        <w:widowControl w:val="on"/>
        <w:pBdr/>
        <w:spacing w:before="240" w:after="240" w:line="240" w:lineRule="auto"/>
        <w:ind w:left="0" w:right="0"/>
        <w:jc w:val="left"/>
      </w:pPr>
      <w:r>
        <w:rPr>
          <w:color w:val="000000"/>
          <w:sz w:val="24"/>
          <w:szCs w:val="24"/>
        </w:rPr>
        <w:t xml:space="preserve">“I left them well this morning,</w:t>
      </w:r>
      <w:r>
        <w:rPr>
          <w:color w:val="000000"/>
          <w:sz w:val="24"/>
          <w:szCs w:val="24"/>
        </w:rPr>
        <w:br/>
        <w:t xml:space="preserve">When I went to seek their food;</w:t>
      </w:r>
      <w:r>
        <w:rPr>
          <w:color w:val="000000"/>
          <w:sz w:val="24"/>
          <w:szCs w:val="24"/>
        </w:rPr>
        <w:br/>
        <w:t xml:space="preserve">But I found, upon returning,</w:t>
      </w:r>
      <w:r>
        <w:rPr>
          <w:color w:val="000000"/>
          <w:sz w:val="24"/>
          <w:szCs w:val="24"/>
        </w:rPr>
        <w:br/>
        <w:t xml:space="preserve">I’d a nest without a brood.</w:t>
      </w:r>
    </w:p>
    <w:p>
      <w:pPr>
        <w:widowControl w:val="on"/>
        <w:pBdr/>
        <w:spacing w:before="240" w:after="240" w:line="240" w:lineRule="auto"/>
        <w:ind w:left="0" w:right="0"/>
        <w:jc w:val="left"/>
      </w:pPr>
      <w:r>
        <w:rPr>
          <w:color w:val="000000"/>
          <w:sz w:val="24"/>
          <w:szCs w:val="24"/>
        </w:rPr>
        <w:t xml:space="preserve">“O have you nought to tell me,</w:t>
      </w:r>
      <w:r>
        <w:rPr>
          <w:color w:val="000000"/>
          <w:sz w:val="24"/>
          <w:szCs w:val="24"/>
        </w:rPr>
        <w:br/>
        <w:t xml:space="preserve">That will ease my aching breast,</w:t>
      </w:r>
      <w:r>
        <w:rPr>
          <w:color w:val="000000"/>
          <w:sz w:val="24"/>
          <w:szCs w:val="24"/>
        </w:rPr>
        <w:br/>
        <w:t xml:space="preserve">About my tender offspring</w:t>
      </w:r>
      <w:r>
        <w:rPr>
          <w:color w:val="000000"/>
          <w:sz w:val="24"/>
          <w:szCs w:val="24"/>
        </w:rPr>
        <w:br/>
        <w:t xml:space="preserve">That I left within the nest?</w:t>
      </w:r>
    </w:p>
    <w:p>
      <w:pPr>
        <w:widowControl w:val="on"/>
        <w:pBdr/>
        <w:spacing w:before="240" w:after="240" w:line="240" w:lineRule="auto"/>
        <w:ind w:left="0" w:right="0"/>
        <w:jc w:val="left"/>
      </w:pPr>
      <w:r>
        <w:rPr>
          <w:color w:val="000000"/>
          <w:sz w:val="24"/>
          <w:szCs w:val="24"/>
        </w:rPr>
        <w:t xml:space="preserve">“I have called them in the bushes,</w:t>
      </w:r>
      <w:r>
        <w:rPr>
          <w:color w:val="000000"/>
          <w:sz w:val="24"/>
          <w:szCs w:val="24"/>
        </w:rPr>
        <w:br/>
        <w:t xml:space="preserve">  And the rolling stream beside;</w:t>
      </w:r>
      <w:r>
        <w:rPr>
          <w:color w:val="000000"/>
          <w:sz w:val="24"/>
          <w:szCs w:val="24"/>
        </w:rPr>
        <w:br/>
        <w:t xml:space="preserve">Yet they come not at my bidding;—­</w:t>
      </w:r>
      <w:r>
        <w:rPr>
          <w:color w:val="000000"/>
          <w:sz w:val="24"/>
          <w:szCs w:val="24"/>
        </w:rPr>
        <w:br/>
        <w:t xml:space="preserve">  I’m afraid they all have died!”</w:t>
      </w:r>
    </w:p>
    <w:p>
      <w:pPr>
        <w:widowControl w:val="on"/>
        <w:pBdr/>
        <w:spacing w:before="240" w:after="240" w:line="240" w:lineRule="auto"/>
        <w:ind w:left="0" w:right="0"/>
        <w:jc w:val="left"/>
      </w:pPr>
      <w:r>
        <w:rPr>
          <w:color w:val="000000"/>
          <w:sz w:val="24"/>
          <w:szCs w:val="24"/>
        </w:rPr>
        <w:t xml:space="preserve">“I can tell you all about them;”</w:t>
      </w:r>
      <w:r>
        <w:rPr>
          <w:color w:val="000000"/>
          <w:sz w:val="24"/>
          <w:szCs w:val="24"/>
        </w:rPr>
        <w:br/>
        <w:t xml:space="preserve">  Said a little wanton boy</w:t>
      </w:r>
      <w:r>
        <w:rPr>
          <w:color w:val="000000"/>
          <w:sz w:val="24"/>
          <w:szCs w:val="24"/>
        </w:rPr>
        <w:br/>
        <w:t xml:space="preserve">“For ’twas I that had the pleasure</w:t>
      </w:r>
      <w:r>
        <w:rPr>
          <w:color w:val="000000"/>
          <w:sz w:val="24"/>
          <w:szCs w:val="24"/>
        </w:rPr>
        <w:br/>
        <w:t xml:space="preserve">  Your nestlings to destroy.</w:t>
      </w:r>
    </w:p>
    <w:p>
      <w:pPr>
        <w:widowControl w:val="on"/>
        <w:pBdr/>
        <w:spacing w:before="240" w:after="240" w:line="240" w:lineRule="auto"/>
        <w:ind w:left="0" w:right="0"/>
        <w:jc w:val="left"/>
      </w:pPr>
      <w:r>
        <w:rPr>
          <w:color w:val="000000"/>
          <w:sz w:val="24"/>
          <w:szCs w:val="24"/>
        </w:rPr>
        <w:t xml:space="preserve">“But I didn’t think their mother</w:t>
      </w:r>
      <w:r>
        <w:rPr>
          <w:color w:val="000000"/>
          <w:sz w:val="24"/>
          <w:szCs w:val="24"/>
        </w:rPr>
        <w:br/>
        <w:t xml:space="preserve">  Her little ones would miss;</w:t>
      </w:r>
      <w:r>
        <w:rPr>
          <w:color w:val="000000"/>
          <w:sz w:val="24"/>
          <w:szCs w:val="24"/>
        </w:rPr>
        <w:br/>
        <w:t xml:space="preserve">Or ever come to hail me</w:t>
      </w:r>
      <w:r>
        <w:rPr>
          <w:color w:val="000000"/>
          <w:sz w:val="24"/>
          <w:szCs w:val="24"/>
        </w:rPr>
        <w:br/>
        <w:t xml:space="preserve">  With a wailing sound, like this.</w:t>
      </w:r>
    </w:p>
    <w:p>
      <w:pPr>
        <w:widowControl w:val="on"/>
        <w:pBdr/>
        <w:spacing w:before="240" w:after="240" w:line="240" w:lineRule="auto"/>
        <w:ind w:left="0" w:right="0"/>
        <w:jc w:val="left"/>
      </w:pPr>
      <w:r>
        <w:rPr>
          <w:color w:val="000000"/>
          <w:sz w:val="24"/>
          <w:szCs w:val="24"/>
        </w:rPr>
        <w:t xml:space="preserve">“I didn’t know your bosom</w:t>
      </w:r>
      <w:r>
        <w:rPr>
          <w:color w:val="000000"/>
          <w:sz w:val="24"/>
          <w:szCs w:val="24"/>
        </w:rPr>
        <w:br/>
        <w:t xml:space="preserve">  Was formed to suffer woe,</w:t>
      </w:r>
      <w:r>
        <w:rPr>
          <w:color w:val="000000"/>
          <w:sz w:val="24"/>
          <w:szCs w:val="24"/>
        </w:rPr>
        <w:br/>
        <w:t xml:space="preserve">And to mourn your murdered children,</w:t>
      </w:r>
      <w:r>
        <w:rPr>
          <w:color w:val="000000"/>
          <w:sz w:val="24"/>
          <w:szCs w:val="24"/>
        </w:rPr>
        <w:br/>
        <w:t xml:space="preserve">  Or I had not grieved you so.</w:t>
      </w:r>
    </w:p>
    <w:p>
      <w:pPr>
        <w:widowControl w:val="on"/>
        <w:pBdr/>
        <w:spacing w:before="240" w:after="240" w:line="240" w:lineRule="auto"/>
        <w:ind w:left="0" w:right="0"/>
        <w:jc w:val="left"/>
      </w:pPr>
      <w:r>
        <w:rPr>
          <w:color w:val="000000"/>
          <w:sz w:val="24"/>
          <w:szCs w:val="24"/>
        </w:rPr>
        <w:t xml:space="preserve">“I am sorry that I’ve taken</w:t>
      </w:r>
      <w:r>
        <w:rPr>
          <w:color w:val="000000"/>
          <w:sz w:val="24"/>
          <w:szCs w:val="24"/>
        </w:rPr>
        <w:br/>
        <w:t xml:space="preserve">  The lives I can’t restore;</w:t>
      </w:r>
      <w:r>
        <w:rPr>
          <w:color w:val="000000"/>
          <w:sz w:val="24"/>
          <w:szCs w:val="24"/>
        </w:rPr>
        <w:br/>
        <w:t xml:space="preserve">And this regret shall teach me</w:t>
      </w:r>
      <w:r>
        <w:rPr>
          <w:color w:val="000000"/>
          <w:sz w:val="24"/>
          <w:szCs w:val="24"/>
        </w:rPr>
        <w:br/>
        <w:t xml:space="preserve">  To do the like no more.</w:t>
      </w:r>
    </w:p>
    <w:p>
      <w:pPr>
        <w:widowControl w:val="on"/>
        <w:pBdr/>
        <w:spacing w:before="240" w:after="240" w:line="240" w:lineRule="auto"/>
        <w:ind w:left="0" w:right="0"/>
        <w:jc w:val="left"/>
      </w:pPr>
      <w:r>
        <w:rPr>
          <w:color w:val="000000"/>
          <w:sz w:val="24"/>
          <w:szCs w:val="24"/>
        </w:rPr>
        <w:t xml:space="preserve">“I ever shall remember</w:t>
      </w:r>
      <w:r>
        <w:rPr>
          <w:color w:val="000000"/>
          <w:sz w:val="24"/>
          <w:szCs w:val="24"/>
        </w:rPr>
        <w:br/>
        <w:t xml:space="preserve">The wailing sound I’ve heard! </w:t>
      </w:r>
      <w:r>
        <w:rPr>
          <w:color w:val="000000"/>
          <w:sz w:val="24"/>
          <w:szCs w:val="24"/>
        </w:rPr>
        <w:br/>
        <w:t xml:space="preserve">No more I’ll kill a nestling,</w:t>
      </w:r>
      <w:r>
        <w:rPr>
          <w:color w:val="000000"/>
          <w:sz w:val="24"/>
          <w:szCs w:val="24"/>
        </w:rPr>
        <w:br/>
        <w:t xml:space="preserve">To pain a mother-bird!”</w:t>
      </w:r>
    </w:p>
    <w:p>
      <w:pPr>
        <w:widowControl w:val="on"/>
        <w:pBdr/>
        <w:spacing w:before="240" w:after="240" w:line="240" w:lineRule="auto"/>
        <w:ind w:left="0" w:right="0"/>
        <w:jc w:val="left"/>
      </w:pPr>
      <w:r>
        <w:rPr>
          <w:color w:val="000000"/>
          <w:sz w:val="24"/>
          <w:szCs w:val="24"/>
        </w:rPr>
        <w:t xml:space="preserve">=The Bat’s Flight By Daylight An Allegory=.</w:t>
      </w:r>
    </w:p>
    <w:p>
      <w:pPr>
        <w:widowControl w:val="on"/>
        <w:pBdr/>
        <w:spacing w:before="240" w:after="240" w:line="240" w:lineRule="auto"/>
        <w:ind w:left="0" w:right="0"/>
        <w:jc w:val="left"/>
      </w:pPr>
      <w:r>
        <w:rPr>
          <w:color w:val="000000"/>
          <w:sz w:val="24"/>
          <w:szCs w:val="24"/>
        </w:rPr>
        <w:t xml:space="preserve">A Bat one morn from his covert flew,</w:t>
      </w:r>
      <w:r>
        <w:rPr>
          <w:color w:val="000000"/>
          <w:sz w:val="24"/>
          <w:szCs w:val="24"/>
        </w:rPr>
        <w:br/>
        <w:t xml:space="preserve">To show the world what a Bat could do,</w:t>
      </w:r>
      <w:r>
        <w:rPr>
          <w:color w:val="000000"/>
          <w:sz w:val="24"/>
          <w:szCs w:val="24"/>
        </w:rPr>
        <w:br/>
        <w:t xml:space="preserve">By soaring off on a lofty flight,</w:t>
      </w:r>
      <w:r>
        <w:rPr>
          <w:color w:val="000000"/>
          <w:sz w:val="24"/>
          <w:szCs w:val="24"/>
        </w:rPr>
        <w:br/>
        <w:t xml:space="preserve">In the open day, by the sun’s clear light! </w:t>
      </w:r>
      <w:r>
        <w:rPr>
          <w:color w:val="000000"/>
          <w:sz w:val="24"/>
          <w:szCs w:val="24"/>
        </w:rPr>
        <w:br/>
        <w:t xml:space="preserve">He quite forgot that he had for wings</w:t>
      </w:r>
      <w:r>
        <w:rPr>
          <w:color w:val="000000"/>
          <w:sz w:val="24"/>
          <w:szCs w:val="24"/>
        </w:rPr>
        <w:br/>
        <w:t xml:space="preserve">But a pair of monstrous, plumeless things;</w:t>
      </w:r>
      <w:r>
        <w:rPr>
          <w:color w:val="000000"/>
          <w:sz w:val="24"/>
          <w:szCs w:val="24"/>
        </w:rPr>
        <w:br/>
        <w:t xml:space="preserve">That, more than half like a fish’s fin,</w:t>
      </w:r>
      <w:r>
        <w:rPr>
          <w:color w:val="000000"/>
          <w:sz w:val="24"/>
          <w:szCs w:val="24"/>
        </w:rPr>
        <w:br/>
        <w:t xml:space="preserve">With a warp of bone, and a woof of skin,</w:t>
      </w:r>
      <w:r>
        <w:rPr>
          <w:color w:val="000000"/>
          <w:sz w:val="24"/>
          <w:szCs w:val="24"/>
        </w:rPr>
        <w:br/>
        <w:t xml:space="preserve">Were only fit in the dark to fly,</w:t>
      </w:r>
      <w:r>
        <w:rPr>
          <w:color w:val="000000"/>
          <w:sz w:val="24"/>
          <w:szCs w:val="24"/>
        </w:rPr>
        <w:br/>
        <w:t xml:space="preserve">In view of a bat’s or an owlet’s eye.</w:t>
      </w:r>
    </w:p>
    <w:p>
      <w:pPr>
        <w:widowControl w:val="on"/>
        <w:pBdr/>
        <w:spacing w:before="240" w:after="240" w:line="240" w:lineRule="auto"/>
        <w:ind w:left="0" w:right="0"/>
        <w:jc w:val="left"/>
      </w:pPr>
      <w:r>
        <w:rPr>
          <w:color w:val="000000"/>
          <w:sz w:val="24"/>
          <w:szCs w:val="24"/>
        </w:rPr>
        <w:t xml:space="preserve">He sallied forth from his hidden hole,</w:t>
      </w:r>
      <w:r>
        <w:rPr>
          <w:color w:val="000000"/>
          <w:sz w:val="24"/>
          <w:szCs w:val="24"/>
        </w:rPr>
        <w:br/>
        <w:t xml:space="preserve">And passed the door of his neighbor, Mole,</w:t>
      </w:r>
      <w:r>
        <w:rPr>
          <w:color w:val="000000"/>
          <w:sz w:val="24"/>
          <w:szCs w:val="24"/>
        </w:rPr>
        <w:br/>
        <w:t xml:space="preserve">Who shrugged, and said, “Of the two so blind</w:t>
      </w:r>
      <w:r>
        <w:rPr>
          <w:color w:val="000000"/>
          <w:sz w:val="24"/>
          <w:szCs w:val="24"/>
        </w:rPr>
        <w:br/>
        <w:t xml:space="preserve">The wisest, surely, stays behind!”</w:t>
      </w:r>
      <w:r>
        <w:rPr>
          <w:color w:val="000000"/>
          <w:sz w:val="24"/>
          <w:szCs w:val="24"/>
        </w:rPr>
        <w:br/>
        <w:t xml:space="preserve">But he could not cope with the glare of day: </w:t>
      </w:r>
      <w:r>
        <w:rPr>
          <w:color w:val="000000"/>
          <w:sz w:val="24"/>
          <w:szCs w:val="24"/>
        </w:rPr>
        <w:br/>
        <w:t xml:space="preserve">He lost his sight, and he missed his way;—­</w:t>
      </w:r>
      <w:r>
        <w:rPr>
          <w:color w:val="000000"/>
          <w:sz w:val="24"/>
          <w:szCs w:val="24"/>
        </w:rPr>
        <w:br/>
        <w:t xml:space="preserve">He wheeled on his flapping wings, till, “bump!”</w:t>
      </w:r>
      <w:r>
        <w:rPr>
          <w:color w:val="000000"/>
          <w:sz w:val="24"/>
          <w:szCs w:val="24"/>
        </w:rPr>
        <w:br/>
        <w:t xml:space="preserve">His head went, hard on the farm-yard pump. </w:t>
      </w:r>
      <w:r>
        <w:rPr>
          <w:color w:val="000000"/>
          <w:sz w:val="24"/>
          <w:szCs w:val="24"/>
        </w:rPr>
        <w:br/>
        <w:t xml:space="preserve">Then, stunned and posed, as he met the ground,</w:t>
      </w:r>
      <w:r>
        <w:rPr>
          <w:color w:val="000000"/>
          <w:sz w:val="24"/>
          <w:szCs w:val="24"/>
        </w:rPr>
        <w:br/>
        <w:t xml:space="preserve">A stir and a shout in the yard went round;</w:t>
      </w:r>
      <w:r>
        <w:rPr>
          <w:color w:val="000000"/>
          <w:sz w:val="24"/>
          <w:szCs w:val="24"/>
        </w:rPr>
        <w:br/>
        <w:t xml:space="preserve">For its tenants thought they had one come there,</w:t>
      </w:r>
      <w:r>
        <w:rPr>
          <w:color w:val="000000"/>
          <w:sz w:val="24"/>
          <w:szCs w:val="24"/>
        </w:rPr>
        <w:br/>
        <w:t xml:space="preserve">That seemed not of water, earth, or air. </w:t>
      </w:r>
      <w:r>
        <w:rPr>
          <w:color w:val="000000"/>
          <w:sz w:val="24"/>
          <w:szCs w:val="24"/>
        </w:rPr>
        <w:br/>
        <w:t xml:space="preserve">The Hen, “Cut, cut, cut-dah-cut!” cried,</w:t>
      </w:r>
      <w:r>
        <w:rPr>
          <w:color w:val="000000"/>
          <w:sz w:val="24"/>
          <w:szCs w:val="24"/>
        </w:rPr>
        <w:br/>
        <w:t xml:space="preserve">For all to cut at the thing she spied;</w:t>
      </w:r>
      <w:r>
        <w:rPr>
          <w:color w:val="000000"/>
          <w:sz w:val="24"/>
          <w:szCs w:val="24"/>
        </w:rPr>
        <w:br/>
        <w:t xml:space="preserve">While the taunting Duck said, “Quack, quack, quack!”</w:t>
      </w:r>
      <w:r>
        <w:rPr>
          <w:color w:val="000000"/>
          <w:sz w:val="24"/>
          <w:szCs w:val="24"/>
        </w:rPr>
        <w:br/>
        <w:t xml:space="preserve">As her muddy mouth to the pool went back,</w:t>
      </w:r>
      <w:r>
        <w:rPr>
          <w:color w:val="000000"/>
          <w:sz w:val="24"/>
          <w:szCs w:val="24"/>
        </w:rPr>
        <w:br/>
        <w:t xml:space="preserve">For something denser than sound, to show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Her sage disgust, at the quack to throw. </w:t>
      </w:r>
      <w:r>
        <w:rPr>
          <w:color w:val="000000"/>
          <w:sz w:val="24"/>
          <w:szCs w:val="24"/>
        </w:rPr>
        <w:br/>
        <w:t xml:space="preserve">The old Turk strutted, and gobbled aloud,</w:t>
      </w:r>
      <w:r>
        <w:rPr>
          <w:color w:val="000000"/>
          <w:sz w:val="24"/>
          <w:szCs w:val="24"/>
        </w:rPr>
        <w:br/>
        <w:t xml:space="preserve">Till he gathered around him a babbling crowd;</w:t>
      </w:r>
      <w:r>
        <w:rPr>
          <w:color w:val="000000"/>
          <w:sz w:val="24"/>
          <w:szCs w:val="24"/>
        </w:rPr>
        <w:br/>
        <w:t xml:space="preserve">When each proud neck in the whole doomed group</w:t>
      </w:r>
      <w:r>
        <w:rPr>
          <w:color w:val="000000"/>
          <w:sz w:val="24"/>
          <w:szCs w:val="24"/>
        </w:rPr>
        <w:br/>
        <w:t xml:space="preserve">Was poked with a condescending stoop,</w:t>
      </w:r>
      <w:r>
        <w:rPr>
          <w:color w:val="000000"/>
          <w:sz w:val="24"/>
          <w:szCs w:val="24"/>
        </w:rPr>
        <w:br/>
        <w:t xml:space="preserve">And a pointed beak, at the prostrate Bat,</w:t>
      </w:r>
      <w:r>
        <w:rPr>
          <w:color w:val="000000"/>
          <w:sz w:val="24"/>
          <w:szCs w:val="24"/>
        </w:rPr>
        <w:br/>
        <w:t xml:space="preserve">Which they eyed askance, as to ask, “What’s </w:t>
      </w:r>
      <w:r>
        <w:rPr>
          <w:i/>
          <w:color w:val="000000"/>
          <w:sz w:val="24"/>
          <w:szCs w:val="24"/>
        </w:rPr>
        <w:t xml:space="preserve">that</w:t>
      </w:r>
      <w:r>
        <w:rPr>
          <w:color w:val="000000"/>
          <w:sz w:val="24"/>
          <w:szCs w:val="24"/>
        </w:rPr>
        <w:t xml:space="preserve">?”</w:t>
      </w:r>
      <w:r>
        <w:rPr>
          <w:color w:val="000000"/>
          <w:sz w:val="24"/>
          <w:szCs w:val="24"/>
        </w:rPr>
        <w:br/>
        <w:t xml:space="preserve">But none could tell; and the poults moved off,</w:t>
      </w:r>
      <w:r>
        <w:rPr>
          <w:color w:val="000000"/>
          <w:sz w:val="24"/>
          <w:szCs w:val="24"/>
        </w:rPr>
        <w:br/>
        <w:t xml:space="preserve">In their </w:t>
      </w:r>
      <w:r>
        <w:rPr>
          <w:i/>
          <w:color w:val="000000"/>
          <w:sz w:val="24"/>
          <w:szCs w:val="24"/>
        </w:rPr>
        <w:t xml:space="preserve">select circle</w:t>
      </w:r>
      <w:r>
        <w:rPr>
          <w:color w:val="000000"/>
          <w:sz w:val="24"/>
          <w:szCs w:val="24"/>
        </w:rPr>
        <w:t xml:space="preserve"> to leer and scoff.
</w:t>
      </w:r>
    </w:p>
    <w:p>
      <w:pPr>
        <w:widowControl w:val="on"/>
        <w:pBdr/>
        <w:spacing w:before="240" w:after="240" w:line="240" w:lineRule="auto"/>
        <w:ind w:left="0" w:right="0"/>
        <w:jc w:val="left"/>
      </w:pPr>
      <w:r>
        <w:rPr>
          <w:color w:val="000000"/>
          <w:sz w:val="24"/>
          <w:szCs w:val="24"/>
        </w:rPr>
        <w:t xml:space="preserve">The Goslings skulked; but their wise mamma,</w:t>
      </w:r>
      <w:r>
        <w:rPr>
          <w:color w:val="000000"/>
          <w:sz w:val="24"/>
          <w:szCs w:val="24"/>
        </w:rPr>
        <w:br/>
        <w:t xml:space="preserve">She hissed, and screamed, till the Lambs cried, “Ba-a!”</w:t>
      </w:r>
      <w:r>
        <w:rPr>
          <w:color w:val="000000"/>
          <w:sz w:val="24"/>
          <w:szCs w:val="24"/>
        </w:rPr>
        <w:br/>
        <w:t xml:space="preserve">When up from his straw sprang the gaping Calf,</w:t>
      </w:r>
      <w:r>
        <w:rPr>
          <w:color w:val="000000"/>
          <w:sz w:val="24"/>
          <w:szCs w:val="24"/>
        </w:rPr>
        <w:br/>
        <w:t xml:space="preserve">With a gawky leap and a clammy laugh. </w:t>
      </w:r>
      <w:r>
        <w:rPr>
          <w:color w:val="000000"/>
          <w:sz w:val="24"/>
          <w:szCs w:val="24"/>
        </w:rPr>
        <w:br/>
        <w:t xml:space="preserve">He stared—­retreated—­and off he went,</w:t>
      </w:r>
      <w:r>
        <w:rPr>
          <w:color w:val="000000"/>
          <w:sz w:val="24"/>
          <w:szCs w:val="24"/>
        </w:rPr>
        <w:br/>
        <w:t xml:space="preserve">The wondrous news in his voice to vent,—­</w:t>
      </w:r>
      <w:r>
        <w:rPr>
          <w:color w:val="000000"/>
          <w:sz w:val="24"/>
          <w:szCs w:val="24"/>
        </w:rPr>
        <w:br/>
        <w:t xml:space="preserve">That he had discovered a </w:t>
      </w:r>
      <w:r>
        <w:rPr>
          <w:i/>
          <w:color w:val="000000"/>
          <w:sz w:val="24"/>
          <w:szCs w:val="24"/>
        </w:rPr>
        <w:t xml:space="preserve">monster</w:t>
      </w:r>
      <w:r>
        <w:rPr>
          <w:color w:val="000000"/>
          <w:sz w:val="24"/>
          <w:szCs w:val="24"/>
        </w:rPr>
        <w:t xml:space="preserve"> there—­</w:t>
      </w:r>
      <w:r>
        <w:rPr>
          <w:color w:val="000000"/>
          <w:sz w:val="24"/>
          <w:szCs w:val="24"/>
        </w:rPr>
        <w:br/>
        <w:t xml:space="preserve">A </w:t>
      </w:r>
      <w:r>
        <w:rPr>
          <w:i/>
          <w:color w:val="000000"/>
          <w:sz w:val="24"/>
          <w:szCs w:val="24"/>
        </w:rPr>
        <w:t xml:space="preserve">bird four-footed, and clothed with hair</w:t>
      </w:r>
      <w:r>
        <w:rPr>
          <w:color w:val="000000"/>
          <w:sz w:val="24"/>
          <w:szCs w:val="24"/>
        </w:rPr>
        <w:t xml:space="preserve">! </w:t>
      </w:r>
      <w:r>
        <w:rPr>
          <w:color w:val="000000"/>
          <w:sz w:val="24"/>
          <w:szCs w:val="24"/>
        </w:rPr>
        <w:br/>
        <w:t xml:space="preserve">And had dashed his heel at the sight so odd,</w:t>
      </w:r>
      <w:r>
        <w:rPr>
          <w:color w:val="000000"/>
          <w:sz w:val="24"/>
          <w:szCs w:val="24"/>
        </w:rPr>
        <w:br/>
        <w:t xml:space="preserve">It looked, he thought, like a </w:t>
      </w:r>
      <w:r>
        <w:rPr>
          <w:i/>
          <w:color w:val="000000"/>
          <w:sz w:val="24"/>
          <w:szCs w:val="24"/>
        </w:rPr>
        <w:t xml:space="preserve">heathen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scuddling Chicks cried, “Peep, peep, peep! </w:t>
      </w:r>
      <w:r>
        <w:rPr>
          <w:color w:val="000000"/>
          <w:sz w:val="24"/>
          <w:szCs w:val="24"/>
        </w:rPr>
        <w:br/>
        <w:t xml:space="preserve">For Boss looks high, but not very deep! </w:t>
      </w:r>
      <w:r>
        <w:rPr>
          <w:color w:val="000000"/>
          <w:sz w:val="24"/>
          <w:szCs w:val="24"/>
        </w:rPr>
        <w:br/>
        <w:t xml:space="preserve">It is not a fowl! ’tis the worst of things,—­</w:t>
      </w:r>
      <w:r>
        <w:rPr>
          <w:color w:val="000000"/>
          <w:sz w:val="24"/>
          <w:szCs w:val="24"/>
        </w:rPr>
        <w:br/>
        <w:t xml:space="preserve">low, mean beast, with the use of wings,</w:t>
      </w:r>
      <w:r>
        <w:rPr>
          <w:color w:val="000000"/>
          <w:sz w:val="24"/>
          <w:szCs w:val="24"/>
        </w:rPr>
        <w:br/>
        <w:t xml:space="preserve">So noiseless round on the air to skim,</w:t>
      </w:r>
      <w:r>
        <w:rPr>
          <w:color w:val="000000"/>
          <w:sz w:val="24"/>
          <w:szCs w:val="24"/>
        </w:rPr>
        <w:br/>
        <w:t xml:space="preserve">You know not when you are safe from him.”</w:t>
      </w:r>
    </w:p>
    <w:p>
      <w:pPr>
        <w:widowControl w:val="on"/>
        <w:pBdr/>
        <w:spacing w:before="240" w:after="240" w:line="240" w:lineRule="auto"/>
        <w:ind w:left="0" w:right="0"/>
        <w:jc w:val="left"/>
      </w:pPr>
      <w:r>
        <w:rPr>
          <w:color w:val="000000"/>
          <w:sz w:val="24"/>
          <w:szCs w:val="24"/>
        </w:rPr>
        <w:t xml:space="preserve">There stood by, some of the bristly tribe,</w:t>
      </w:r>
      <w:r>
        <w:rPr>
          <w:color w:val="000000"/>
          <w:sz w:val="24"/>
          <w:szCs w:val="24"/>
        </w:rPr>
        <w:br/>
        <w:t xml:space="preserve">Who felt so touched by the peeper’s gibe,</w:t>
      </w:r>
      <w:r>
        <w:rPr>
          <w:color w:val="000000"/>
          <w:sz w:val="24"/>
          <w:szCs w:val="24"/>
        </w:rPr>
        <w:br/>
        <w:t xml:space="preserve">Their backs were up; for they thought, at least,</w:t>
      </w:r>
      <w:r>
        <w:rPr>
          <w:color w:val="000000"/>
          <w:sz w:val="24"/>
          <w:szCs w:val="24"/>
        </w:rPr>
        <w:br/>
        <w:t xml:space="preserve">It aimed at them the </w:t>
      </w:r>
      <w:r>
        <w:rPr>
          <w:i/>
          <w:color w:val="000000"/>
          <w:sz w:val="24"/>
          <w:szCs w:val="24"/>
        </w:rPr>
        <w:t xml:space="preserve">low, mean beast:</w:t>
      </w:r>
      <w:r>
        <w:rPr>
          <w:color w:val="000000"/>
          <w:sz w:val="24"/>
          <w:szCs w:val="24"/>
        </w:rPr>
        <w:br/>
        <w:t xml:space="preserve">And they challenged Chick to her tiny face,</w:t>
      </w:r>
      <w:r>
        <w:rPr>
          <w:color w:val="000000"/>
          <w:sz w:val="24"/>
          <w:szCs w:val="24"/>
        </w:rPr>
        <w:br/>
        <w:t xml:space="preserve">In their sharp, high notes, and their awful base.</w:t>
      </w:r>
    </w:p>
    <w:p>
      <w:pPr>
        <w:widowControl w:val="on"/>
        <w:pBdr/>
        <w:spacing w:before="240" w:after="240" w:line="240" w:lineRule="auto"/>
        <w:ind w:left="0" w:right="0"/>
        <w:jc w:val="left"/>
      </w:pPr>
      <w:r>
        <w:rPr>
          <w:color w:val="000000"/>
          <w:sz w:val="24"/>
          <w:szCs w:val="24"/>
        </w:rPr>
        <w:t xml:space="preserve">Then old Chanticleer to his mount withdrew,</w:t>
      </w:r>
      <w:r>
        <w:rPr>
          <w:color w:val="000000"/>
          <w:sz w:val="24"/>
          <w:szCs w:val="24"/>
        </w:rPr>
        <w:br/>
        <w:t xml:space="preserve">And gave from his rostrum a loud halloo. </w:t>
      </w:r>
      <w:r>
        <w:rPr>
          <w:color w:val="000000"/>
          <w:sz w:val="24"/>
          <w:szCs w:val="24"/>
        </w:rPr>
        <w:br/>
        <w:t xml:space="preserve">He blew his clarion strong and shrill,</w:t>
      </w:r>
      <w:r>
        <w:rPr>
          <w:color w:val="000000"/>
          <w:sz w:val="24"/>
          <w:szCs w:val="24"/>
        </w:rPr>
        <w:br/>
        <w:t xml:space="preserve">Till he turned all eyes to his height, the hill;</w:t>
      </w:r>
      <w:r>
        <w:rPr>
          <w:color w:val="000000"/>
          <w:sz w:val="24"/>
          <w:szCs w:val="24"/>
        </w:rPr>
        <w:br/>
        <w:t xml:space="preserve">When he noised it round with his loudest crow,</w:t>
      </w:r>
      <w:r>
        <w:rPr>
          <w:color w:val="000000"/>
          <w:sz w:val="24"/>
          <w:szCs w:val="24"/>
        </w:rPr>
        <w:br/>
        <w:t xml:space="preserve">That ’t was none of the </w:t>
      </w:r>
      <w:r>
        <w:rPr>
          <w:i/>
          <w:color w:val="000000"/>
          <w:sz w:val="24"/>
          <w:szCs w:val="24"/>
        </w:rPr>
        <w:t xml:space="preserve">plumed</w:t>
      </w:r>
      <w:r>
        <w:rPr>
          <w:color w:val="000000"/>
          <w:sz w:val="24"/>
          <w:szCs w:val="24"/>
        </w:rPr>
        <w:t xml:space="preserve"> ones brought so low.</w:t>
      </w:r>
    </w:p>
    <w:p>
      <w:pPr>
        <w:widowControl w:val="on"/>
        <w:pBdr/>
        <w:spacing w:before="240" w:after="240" w:line="240" w:lineRule="auto"/>
        <w:ind w:left="0" w:right="0"/>
        <w:jc w:val="left"/>
      </w:pPr>
      <w:r>
        <w:rPr>
          <w:color w:val="000000"/>
          <w:sz w:val="24"/>
          <w:szCs w:val="24"/>
        </w:rPr>
        <w:t xml:space="preserve">And, “Bow-wow-wow!” went the sentry Cur; But he soon strolled off in a grave demur, When he saw on the wonder, </w:t>
      </w:r>
      <w:r>
        <w:rPr>
          <w:i/>
          <w:color w:val="000000"/>
          <w:sz w:val="24"/>
          <w:szCs w:val="24"/>
        </w:rPr>
        <w:t xml:space="preserve">hair</w:t>
      </w:r>
      <w:r>
        <w:rPr>
          <w:color w:val="000000"/>
          <w:sz w:val="24"/>
          <w:szCs w:val="24"/>
        </w:rPr>
        <w:t xml:space="preserve">, like his, </w:t>
      </w:r>
      <w:r>
        <w:rPr>
          <w:i/>
          <w:color w:val="000000"/>
          <w:sz w:val="24"/>
          <w:szCs w:val="24"/>
        </w:rPr>
        <w:t xml:space="preserve">Two ears</w:t>
      </w:r>
      <w:r>
        <w:rPr>
          <w:color w:val="000000"/>
          <w:sz w:val="24"/>
          <w:szCs w:val="24"/>
        </w:rPr>
        <w:t xml:space="preserve">, and a kind of </w:t>
      </w:r>
      <w:r>
        <w:rPr>
          <w:i/>
          <w:color w:val="000000"/>
          <w:sz w:val="24"/>
          <w:szCs w:val="24"/>
        </w:rPr>
        <w:t xml:space="preserve">doubtful phiz;</w:t>
      </w:r>
      <w:r>
        <w:rPr>
          <w:color w:val="000000"/>
          <w:sz w:val="24"/>
          <w:szCs w:val="24"/>
        </w:rPr>
        <w:t xml:space="preserve"> And he deemed it prudent to pause, and hark In silence, for fear that the sight might </w:t>
      </w:r>
      <w:r>
        <w:rPr>
          <w:i/>
          <w:color w:val="000000"/>
          <w:sz w:val="24"/>
          <w:szCs w:val="24"/>
        </w:rPr>
        <w:t xml:space="preserve">bark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came Puss, with a cautious pat</w:t>
      </w:r>
      <w:r>
        <w:rPr>
          <w:color w:val="000000"/>
          <w:sz w:val="24"/>
          <w:szCs w:val="24"/>
        </w:rPr>
        <w:br/>
        <w:t xml:space="preserve">To feel the pulse of the quivering Bat,</w:t>
      </w:r>
      <w:r>
        <w:rPr>
          <w:color w:val="000000"/>
          <w:sz w:val="24"/>
          <w:szCs w:val="24"/>
        </w:rPr>
        <w:br/>
        <w:t xml:space="preserve">That had not, under her tender paw,</w:t>
      </w:r>
      <w:r>
        <w:rPr>
          <w:color w:val="000000"/>
          <w:sz w:val="24"/>
          <w:szCs w:val="24"/>
        </w:rPr>
        <w:br/>
        <w:t xml:space="preserve">A limb to move, nor a breath to draw! </w:t>
      </w:r>
      <w:r>
        <w:rPr>
          <w:color w:val="000000"/>
          <w:sz w:val="24"/>
          <w:szCs w:val="24"/>
        </w:rPr>
        <w:br/>
        <w:t xml:space="preserve">Then she called her kit for a mother’s gift,</w:t>
      </w:r>
      <w:r>
        <w:rPr>
          <w:color w:val="000000"/>
          <w:sz w:val="24"/>
          <w:szCs w:val="24"/>
        </w:rPr>
        <w:br/>
        <w:t xml:space="preserve">And stilled its mew with the racy lift.</w:t>
      </w:r>
    </w:p>
    <w:p>
      <w:pPr>
        <w:widowControl w:val="on"/>
        <w:pBdr/>
        <w:spacing w:before="240" w:after="240" w:line="240" w:lineRule="auto"/>
        <w:ind w:left="0" w:right="0"/>
        <w:jc w:val="left"/>
      </w:pPr>
      <w:r>
        <w:rPr>
          <w:color w:val="000000"/>
          <w:sz w:val="24"/>
          <w:szCs w:val="24"/>
        </w:rPr>
        <w:t xml:space="preserve">When Mole of the awful death was told,</w:t>
      </w:r>
      <w:r>
        <w:rPr>
          <w:color w:val="000000"/>
          <w:sz w:val="24"/>
          <w:szCs w:val="24"/>
        </w:rPr>
        <w:br/>
        <w:t xml:space="preserve">“Alas!” cried she, “he had grown too bold—­</w:t>
      </w:r>
      <w:r>
        <w:rPr>
          <w:color w:val="000000"/>
          <w:sz w:val="24"/>
          <w:szCs w:val="24"/>
        </w:rPr>
        <w:br/>
        <w:t xml:space="preserve">Too vain and proud!  Had he only kept,</w:t>
      </w:r>
      <w:r>
        <w:rPr>
          <w:color w:val="000000"/>
          <w:sz w:val="24"/>
          <w:szCs w:val="24"/>
        </w:rPr>
        <w:br/>
        <w:t xml:space="preserve">Like the </w:t>
      </w:r>
      <w:r>
        <w:rPr>
          <w:i/>
          <w:color w:val="000000"/>
          <w:sz w:val="24"/>
          <w:szCs w:val="24"/>
        </w:rPr>
        <w:t xml:space="preserve">prudent Mole</w:t>
      </w:r>
      <w:r>
        <w:rPr>
          <w:color w:val="000000"/>
          <w:sz w:val="24"/>
          <w:szCs w:val="24"/>
        </w:rPr>
        <w:t xml:space="preserve">, in his nest, and slept. </w:t>
      </w:r>
      <w:r>
        <w:rPr>
          <w:color w:val="000000"/>
          <w:sz w:val="24"/>
          <w:szCs w:val="24"/>
        </w:rPr>
        <w:br/>
        <w:t xml:space="preserve">Or worked underground, where none could see,</w:t>
      </w:r>
      <w:r>
        <w:rPr>
          <w:color w:val="000000"/>
          <w:sz w:val="24"/>
          <w:szCs w:val="24"/>
        </w:rPr>
        <w:br/>
        <w:t xml:space="preserve">He might have still been alive, like me!”</w:t>
      </w:r>
    </w:p>
    <w:p>
      <w:pPr>
        <w:widowControl w:val="on"/>
        <w:pBdr/>
        <w:spacing w:before="240" w:after="240" w:line="240" w:lineRule="auto"/>
        <w:ind w:left="0" w:right="0"/>
        <w:jc w:val="left"/>
      </w:pPr>
      <w:r>
        <w:rPr>
          <w:color w:val="000000"/>
          <w:sz w:val="24"/>
          <w:szCs w:val="24"/>
        </w:rPr>
        <w:t xml:space="preserve">While thus, so early the poor Bat died,</w:t>
      </w:r>
      <w:r>
        <w:rPr>
          <w:color w:val="000000"/>
          <w:sz w:val="24"/>
          <w:szCs w:val="24"/>
        </w:rPr>
        <w:br/>
        <w:t xml:space="preserve">A cry, that it was but the fall of pride,</w:t>
      </w:r>
      <w:r>
        <w:rPr>
          <w:color w:val="000000"/>
          <w:sz w:val="24"/>
          <w:szCs w:val="24"/>
        </w:rPr>
        <w:br/>
        <w:t xml:space="preserve">And signs of mirth, or of scorn, were all</w:t>
      </w:r>
      <w:r>
        <w:rPr>
          <w:color w:val="000000"/>
          <w:sz w:val="24"/>
          <w:szCs w:val="24"/>
        </w:rPr>
        <w:br/>
        <w:t xml:space="preserve">He had from those who beheld his fall. </w:t>
      </w:r>
      <w:r>
        <w:rPr>
          <w:color w:val="000000"/>
          <w:sz w:val="24"/>
          <w:szCs w:val="24"/>
        </w:rPr>
        <w:br/>
        <w:t xml:space="preserve">They each could triumph, and each condemn;</w:t>
      </w:r>
      <w:r>
        <w:rPr>
          <w:color w:val="000000"/>
          <w:sz w:val="24"/>
          <w:szCs w:val="24"/>
        </w:rPr>
        <w:br/>
        <w:t xml:space="preserve">But no kind pity was shown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now, should we, as a mirror, place</w:t>
      </w:r>
      <w:r>
        <w:rPr>
          <w:color w:val="000000"/>
          <w:sz w:val="24"/>
          <w:szCs w:val="24"/>
        </w:rPr>
        <w:br/>
        <w:t xml:space="preserve">This story out for the world to face,</w:t>
      </w:r>
      <w:r>
        <w:rPr>
          <w:color w:val="000000"/>
          <w:sz w:val="24"/>
          <w:szCs w:val="24"/>
        </w:rPr>
        <w:br/>
        <w:t xml:space="preserve">How many, think you, would there perceive</w:t>
      </w:r>
      <w:r>
        <w:rPr>
          <w:color w:val="000000"/>
          <w:sz w:val="24"/>
          <w:szCs w:val="24"/>
        </w:rPr>
        <w:br/>
        <w:t xml:space="preserve">Likeness to children of Adam and Eve?</w:t>
      </w:r>
    </w:p>
    <w:p>
      <w:pPr>
        <w:widowControl w:val="on"/>
        <w:pBdr/>
        <w:spacing w:before="240" w:after="240" w:line="240" w:lineRule="auto"/>
        <w:ind w:left="0" w:right="0"/>
        <w:jc w:val="left"/>
      </w:pPr>
      <w:r>
        <w:rPr>
          <w:color w:val="000000"/>
          <w:sz w:val="24"/>
          <w:szCs w:val="24"/>
        </w:rPr>
        <w:t xml:space="preserve">=Idle Jack.=</w:t>
      </w:r>
    </w:p>
    <w:p>
      <w:pPr>
        <w:widowControl w:val="on"/>
        <w:pBdr/>
        <w:spacing w:before="240" w:after="240" w:line="240" w:lineRule="auto"/>
        <w:ind w:left="0" w:right="0"/>
        <w:jc w:val="left"/>
      </w:pPr>
      <w:r>
        <w:rPr>
          <w:color w:val="000000"/>
          <w:sz w:val="24"/>
          <w:szCs w:val="24"/>
        </w:rPr>
        <w:t xml:space="preserve">See mischievous and idle Jack! </w:t>
      </w:r>
      <w:r>
        <w:rPr>
          <w:color w:val="000000"/>
          <w:sz w:val="24"/>
          <w:szCs w:val="24"/>
        </w:rPr>
        <w:br/>
        <w:t xml:space="preserve">How fast he flies, nor dares look back! </w:t>
      </w:r>
      <w:r>
        <w:rPr>
          <w:color w:val="000000"/>
          <w:sz w:val="24"/>
          <w:szCs w:val="24"/>
        </w:rPr>
        <w:br/>
        <w:t xml:space="preserve">He seized Horatio’s pretty cart,</w:t>
      </w:r>
      <w:r>
        <w:rPr>
          <w:color w:val="000000"/>
          <w:sz w:val="24"/>
          <w:szCs w:val="24"/>
        </w:rPr>
        <w:br/>
        <w:t xml:space="preserve">And broke and threw it part from part;</w:t>
      </w:r>
      <w:r>
        <w:rPr>
          <w:color w:val="000000"/>
          <w:sz w:val="24"/>
          <w:szCs w:val="24"/>
        </w:rPr>
        <w:br/>
        <w:t xml:space="preserve">The body here, and there the wheels;</w:t>
      </w:r>
      <w:r>
        <w:rPr>
          <w:color w:val="000000"/>
          <w:sz w:val="24"/>
          <w:szCs w:val="24"/>
        </w:rPr>
        <w:br/>
        <w:t xml:space="preserve">And now, by taking to his heels,</w:t>
      </w:r>
      <w:r>
        <w:rPr>
          <w:color w:val="000000"/>
          <w:sz w:val="24"/>
          <w:szCs w:val="24"/>
        </w:rPr>
        <w:br/>
        <w:t xml:space="preserve">He makes the Scripture proverb true,—­</w:t>
      </w:r>
      <w:r>
        <w:rPr>
          <w:i/>
          <w:color w:val="000000"/>
          <w:sz w:val="24"/>
          <w:szCs w:val="24"/>
        </w:rPr>
        <w:br/>
        <w:t xml:space="preserve">The wicked flee when none pursue.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Jack’s a worthless, wicked boy,</w:t>
      </w:r>
      <w:r>
        <w:rPr>
          <w:color w:val="000000"/>
          <w:sz w:val="24"/>
          <w:szCs w:val="24"/>
        </w:rPr>
        <w:br/>
        <w:t xml:space="preserve">Who seems but evil to enjoy. </w:t>
      </w:r>
      <w:r>
        <w:rPr>
          <w:color w:val="000000"/>
          <w:sz w:val="24"/>
          <w:szCs w:val="24"/>
        </w:rPr>
        <w:br/>
        <w:t xml:space="preserve">He often racks his naughty brain</w:t>
      </w:r>
      <w:r>
        <w:rPr>
          <w:color w:val="000000"/>
          <w:sz w:val="24"/>
          <w:szCs w:val="24"/>
        </w:rPr>
        <w:br/>
        <w:t xml:space="preserve">Inventing ways of giving pain. </w:t>
      </w:r>
      <w:r>
        <w:rPr>
          <w:color w:val="000000"/>
          <w:sz w:val="24"/>
          <w:szCs w:val="24"/>
        </w:rPr>
        <w:br/>
        <w:t xml:space="preserve">He loves to torture butterflies—­</w:t>
      </w:r>
      <w:r>
        <w:rPr>
          <w:color w:val="000000"/>
          <w:sz w:val="24"/>
          <w:szCs w:val="24"/>
        </w:rPr>
        <w:br/>
        <w:t xml:space="preserve">To dust the kitten’s tender eyes—­</w:t>
      </w:r>
      <w:r>
        <w:rPr>
          <w:color w:val="000000"/>
          <w:sz w:val="24"/>
          <w:szCs w:val="24"/>
        </w:rPr>
        <w:br/>
        <w:t xml:space="preserve">To break the cricket’s slender limb;</w:t>
      </w:r>
      <w:r>
        <w:rPr>
          <w:color w:val="000000"/>
          <w:sz w:val="24"/>
          <w:szCs w:val="24"/>
        </w:rPr>
        <w:br/>
        <w:t xml:space="preserve">And pain to them is sport to him.</w:t>
      </w:r>
    </w:p>
    <w:p>
      <w:pPr>
        <w:widowControl w:val="on"/>
        <w:pBdr/>
        <w:spacing w:before="240" w:after="240" w:line="240" w:lineRule="auto"/>
        <w:ind w:left="0" w:right="0"/>
        <w:jc w:val="left"/>
      </w:pPr>
      <w:r>
        <w:rPr>
          <w:color w:val="000000"/>
          <w:sz w:val="24"/>
          <w:szCs w:val="24"/>
        </w:rPr>
        <w:t xml:space="preserve">He sometimes to your garden comes,</w:t>
      </w:r>
      <w:r>
        <w:rPr>
          <w:color w:val="000000"/>
          <w:sz w:val="24"/>
          <w:szCs w:val="24"/>
        </w:rPr>
        <w:br/>
        <w:t xml:space="preserve">To crush the flowers and steal the plums—­</w:t>
      </w:r>
      <w:r>
        <w:rPr>
          <w:color w:val="000000"/>
          <w:sz w:val="24"/>
          <w:szCs w:val="24"/>
        </w:rPr>
        <w:br/>
        <w:t xml:space="preserve">The melons tries with thievish gripe,</w:t>
      </w:r>
      <w:r>
        <w:rPr>
          <w:color w:val="000000"/>
          <w:sz w:val="24"/>
          <w:szCs w:val="24"/>
        </w:rPr>
        <w:br/>
        <w:t xml:space="preserve">To find the one that’s nearest ripe—­</w:t>
      </w:r>
      <w:r>
        <w:rPr>
          <w:color w:val="000000"/>
          <w:sz w:val="24"/>
          <w:szCs w:val="24"/>
        </w:rPr>
        <w:br/>
        <w:t xml:space="preserve">His pocket fills with grapes or pears,</w:t>
      </w:r>
      <w:r>
        <w:rPr>
          <w:color w:val="000000"/>
          <w:sz w:val="24"/>
          <w:szCs w:val="24"/>
        </w:rPr>
        <w:br/>
        <w:t xml:space="preserve">No matter how their owner fares;</w:t>
      </w:r>
      <w:r>
        <w:rPr>
          <w:color w:val="000000"/>
          <w:sz w:val="24"/>
          <w:szCs w:val="24"/>
        </w:rPr>
        <w:br/>
        <w:t xml:space="preserve">When, by its lawless, robber track,</w:t>
      </w:r>
      <w:r>
        <w:rPr>
          <w:color w:val="000000"/>
          <w:sz w:val="24"/>
          <w:szCs w:val="24"/>
        </w:rPr>
        <w:br/>
        <w:t xml:space="preserve">You trace the foot of idle Jack.</w:t>
      </w:r>
    </w:p>
    <w:p>
      <w:pPr>
        <w:widowControl w:val="on"/>
        <w:pBdr/>
        <w:spacing w:before="240" w:after="240" w:line="240" w:lineRule="auto"/>
        <w:ind w:left="0" w:right="0"/>
        <w:jc w:val="left"/>
      </w:pPr>
      <w:r>
        <w:rPr>
          <w:color w:val="000000"/>
          <w:sz w:val="24"/>
          <w:szCs w:val="24"/>
        </w:rPr>
        <w:t xml:space="preserve">Whenever Jack is sent to school,</w:t>
      </w:r>
      <w:r>
        <w:rPr>
          <w:color w:val="000000"/>
          <w:sz w:val="24"/>
          <w:szCs w:val="24"/>
        </w:rPr>
        <w:br/>
        <w:t xml:space="preserve">He, playing truant, plays the fool: </w:t>
      </w:r>
      <w:r>
        <w:rPr>
          <w:color w:val="000000"/>
          <w:sz w:val="24"/>
          <w:szCs w:val="24"/>
        </w:rPr>
        <w:br/>
        <w:t xml:space="preserve">Or else he goes, with sloven looks</w:t>
      </w:r>
      <w:r>
        <w:rPr>
          <w:color w:val="000000"/>
          <w:sz w:val="24"/>
          <w:szCs w:val="24"/>
        </w:rPr>
        <w:br/>
        <w:t xml:space="preserve">And hands unclean, to spoil the books—­</w:t>
      </w:r>
      <w:r>
        <w:rPr>
          <w:color w:val="000000"/>
          <w:sz w:val="24"/>
          <w:szCs w:val="24"/>
        </w:rPr>
        <w:br/>
        <w:t xml:space="preserve">To spill the ink, or make a noise,</w:t>
      </w:r>
      <w:r>
        <w:rPr>
          <w:color w:val="000000"/>
          <w:sz w:val="24"/>
          <w:szCs w:val="24"/>
        </w:rPr>
        <w:br/>
        <w:t xml:space="preserve">Disturbing good and studious boys;</w:t>
      </w:r>
      <w:r>
        <w:rPr>
          <w:color w:val="000000"/>
          <w:sz w:val="24"/>
          <w:szCs w:val="24"/>
        </w:rPr>
        <w:br/>
        <w:t xml:space="preserve">Till all who find what Jack’s about</w:t>
      </w:r>
      <w:r>
        <w:rPr>
          <w:color w:val="000000"/>
          <w:sz w:val="24"/>
          <w:szCs w:val="24"/>
        </w:rPr>
        <w:br/>
        <w:t xml:space="preserve">Within the school, must wish him out.</w:t>
      </w:r>
    </w:p>
    <w:p>
      <w:pPr>
        <w:widowControl w:val="on"/>
        <w:pBdr/>
        <w:spacing w:before="240" w:after="240" w:line="240" w:lineRule="auto"/>
        <w:ind w:left="0" w:right="0"/>
        <w:jc w:val="left"/>
      </w:pPr>
      <w:r>
        <w:rPr>
          <w:color w:val="000000"/>
          <w:sz w:val="24"/>
          <w:szCs w:val="24"/>
        </w:rPr>
        <w:t xml:space="preserve">If ever Jack at church appears,</w:t>
      </w:r>
      <w:r>
        <w:rPr>
          <w:color w:val="000000"/>
          <w:sz w:val="24"/>
          <w:szCs w:val="24"/>
        </w:rPr>
        <w:br/>
        <w:t xml:space="preserve">He knows not, cares not, what he hears. </w:t>
      </w:r>
      <w:r>
        <w:rPr>
          <w:color w:val="000000"/>
          <w:sz w:val="24"/>
          <w:szCs w:val="24"/>
        </w:rPr>
        <w:br/>
        <w:t xml:space="preserve">While others to the word attend,</w:t>
      </w:r>
      <w:r>
        <w:rPr>
          <w:color w:val="000000"/>
          <w:sz w:val="24"/>
          <w:szCs w:val="24"/>
        </w:rPr>
        <w:br/>
        <w:t xml:space="preserve">He has a pencil-point to mend—­</w:t>
      </w:r>
      <w:r>
        <w:rPr>
          <w:color w:val="000000"/>
          <w:sz w:val="24"/>
          <w:szCs w:val="24"/>
        </w:rPr>
        <w:br/>
        <w:t xml:space="preserve">An apple, or his nails to pare,</w:t>
      </w:r>
      <w:r>
        <w:rPr>
          <w:color w:val="000000"/>
          <w:sz w:val="24"/>
          <w:szCs w:val="24"/>
        </w:rPr>
        <w:br/>
        <w:t xml:space="preserve">Or cracks a nut in time of prayer,</w:t>
      </w:r>
      <w:r>
        <w:rPr>
          <w:color w:val="000000"/>
          <w:sz w:val="24"/>
          <w:szCs w:val="24"/>
        </w:rPr>
        <w:br/>
        <w:t xml:space="preserve">Till many wish that Jack would come,</w:t>
      </w:r>
      <w:r>
        <w:rPr>
          <w:color w:val="000000"/>
          <w:sz w:val="24"/>
          <w:szCs w:val="24"/>
        </w:rPr>
        <w:br/>
        <w:t xml:space="preserve">A better boy, or stay at home.</w:t>
      </w:r>
    </w:p>
    <w:p>
      <w:pPr>
        <w:widowControl w:val="on"/>
        <w:pBdr/>
        <w:spacing w:before="240" w:after="240" w:line="240" w:lineRule="auto"/>
        <w:ind w:left="0" w:right="0"/>
        <w:jc w:val="left"/>
      </w:pPr>
      <w:r>
        <w:rPr>
          <w:color w:val="000000"/>
          <w:sz w:val="24"/>
          <w:szCs w:val="24"/>
        </w:rPr>
        <w:t xml:space="preserve">In short, he shows, beyond a doubt,</w:t>
      </w:r>
      <w:r>
        <w:rPr>
          <w:color w:val="000000"/>
          <w:sz w:val="24"/>
          <w:szCs w:val="24"/>
        </w:rPr>
        <w:br/>
        <w:t xml:space="preserve">That, if he does not turn about,</w:t>
      </w:r>
      <w:r>
        <w:rPr>
          <w:color w:val="000000"/>
          <w:sz w:val="24"/>
          <w:szCs w:val="24"/>
        </w:rPr>
        <w:br/>
        <w:t xml:space="preserve">And mend his morals and his ways,</w:t>
      </w:r>
      <w:r>
        <w:rPr>
          <w:color w:val="000000"/>
          <w:sz w:val="24"/>
          <w:szCs w:val="24"/>
        </w:rPr>
        <w:br/>
        <w:t xml:space="preserve">He yet must come to evil days;</w:t>
      </w:r>
      <w:r>
        <w:rPr>
          <w:color w:val="000000"/>
          <w:sz w:val="24"/>
          <w:szCs w:val="24"/>
        </w:rPr>
        <w:br/>
        <w:t xml:space="preserve">And of a life of wasted time—­</w:t>
      </w:r>
      <w:r>
        <w:rPr>
          <w:color w:val="000000"/>
          <w:sz w:val="24"/>
          <w:szCs w:val="24"/>
        </w:rPr>
        <w:br/>
        <w:t xml:space="preserve">Of idleness, and vice, and crime,</w:t>
      </w:r>
      <w:r>
        <w:rPr>
          <w:color w:val="000000"/>
          <w:sz w:val="24"/>
          <w:szCs w:val="24"/>
        </w:rPr>
        <w:br/>
        <w:t xml:space="preserve">To meet, perhaps, a felon’s end,</w:t>
      </w:r>
      <w:r>
        <w:rPr>
          <w:color w:val="000000"/>
          <w:sz w:val="24"/>
          <w:szCs w:val="24"/>
        </w:rPr>
        <w:br/>
        <w:t xml:space="preserve">With neither man, nor God his friend.</w:t>
      </w:r>
    </w:p>
    <w:p>
      <w:pPr>
        <w:widowControl w:val="on"/>
        <w:pBdr/>
        <w:spacing w:before="240" w:after="240" w:line="240" w:lineRule="auto"/>
        <w:ind w:left="0" w:right="0"/>
        <w:jc w:val="left"/>
      </w:pPr>
      <w:r>
        <w:rPr>
          <w:color w:val="000000"/>
          <w:sz w:val="24"/>
          <w:szCs w:val="24"/>
        </w:rPr>
        <w:t xml:space="preserve">=David and Goliath=.</w:t>
      </w:r>
    </w:p>
    <w:p>
      <w:pPr>
        <w:widowControl w:val="on"/>
        <w:pBdr/>
        <w:spacing w:before="240" w:after="240" w:line="240" w:lineRule="auto"/>
        <w:ind w:left="0" w:right="0"/>
        <w:jc w:val="left"/>
      </w:pPr>
      <w:r>
        <w:rPr>
          <w:color w:val="000000"/>
          <w:sz w:val="24"/>
          <w:szCs w:val="24"/>
        </w:rPr>
        <w:t xml:space="preserve">Young David was a ruddy lad</w:t>
      </w:r>
      <w:r>
        <w:rPr>
          <w:color w:val="000000"/>
          <w:sz w:val="24"/>
          <w:szCs w:val="24"/>
        </w:rPr>
        <w:br/>
        <w:t xml:space="preserve">  With silken, sunny locks,</w:t>
      </w:r>
      <w:r>
        <w:rPr>
          <w:color w:val="000000"/>
          <w:sz w:val="24"/>
          <w:szCs w:val="24"/>
        </w:rPr>
        <w:br/>
        <w:t xml:space="preserve">The youngest son that Jesse had: </w:t>
      </w:r>
      <w:r>
        <w:rPr>
          <w:color w:val="000000"/>
          <w:sz w:val="24"/>
          <w:szCs w:val="24"/>
        </w:rPr>
        <w:br/>
        <w:t xml:space="preserve">  He kept his father’s flocks.</w:t>
      </w:r>
    </w:p>
    <w:p>
      <w:pPr>
        <w:widowControl w:val="on"/>
        <w:pBdr/>
        <w:spacing w:before="240" w:after="240" w:line="240" w:lineRule="auto"/>
        <w:ind w:left="0" w:right="0"/>
        <w:jc w:val="left"/>
      </w:pPr>
      <w:r>
        <w:rPr>
          <w:color w:val="000000"/>
          <w:sz w:val="24"/>
          <w:szCs w:val="24"/>
        </w:rPr>
        <w:t xml:space="preserve">Goliath was a Philistine,</w:t>
      </w:r>
      <w:r>
        <w:rPr>
          <w:color w:val="000000"/>
          <w:sz w:val="24"/>
          <w:szCs w:val="24"/>
        </w:rPr>
        <w:br/>
        <w:t xml:space="preserve">  A giant, huge and high;</w:t>
      </w:r>
      <w:r>
        <w:rPr>
          <w:color w:val="000000"/>
          <w:sz w:val="24"/>
          <w:szCs w:val="24"/>
        </w:rPr>
        <w:br/>
        <w:t xml:space="preserve">He lifted, like a towering pine,</w:t>
      </w:r>
      <w:r>
        <w:rPr>
          <w:color w:val="000000"/>
          <w:sz w:val="24"/>
          <w:szCs w:val="24"/>
        </w:rPr>
        <w:br/>
        <w:t xml:space="preserve">  His head towards the sky.</w:t>
      </w:r>
    </w:p>
    <w:p>
      <w:pPr>
        <w:widowControl w:val="on"/>
        <w:pBdr/>
        <w:spacing w:before="240" w:after="240" w:line="240" w:lineRule="auto"/>
        <w:ind w:left="0" w:right="0"/>
        <w:jc w:val="left"/>
      </w:pPr>
      <w:r>
        <w:rPr>
          <w:color w:val="000000"/>
          <w:sz w:val="24"/>
          <w:szCs w:val="24"/>
        </w:rPr>
        <w:t xml:space="preserve">He was the foe of Israel’s race. </w:t>
      </w:r>
      <w:r>
        <w:rPr>
          <w:color w:val="000000"/>
          <w:sz w:val="24"/>
          <w:szCs w:val="24"/>
        </w:rPr>
        <w:br/>
        <w:t xml:space="preserve">  A mighty warrior, too;</w:t>
      </w:r>
      <w:r>
        <w:rPr>
          <w:color w:val="000000"/>
          <w:sz w:val="24"/>
          <w:szCs w:val="24"/>
        </w:rPr>
        <w:br/>
        <w:t xml:space="preserve">And on he strode from place to place,</w:t>
      </w:r>
      <w:r>
        <w:rPr>
          <w:color w:val="000000"/>
          <w:sz w:val="24"/>
          <w:szCs w:val="24"/>
        </w:rPr>
        <w:br/>
        <w:t xml:space="preserve">  And many a man he slew.</w:t>
      </w:r>
    </w:p>
    <w:p>
      <w:pPr>
        <w:widowControl w:val="on"/>
        <w:pBdr/>
        <w:spacing w:before="240" w:after="240" w:line="240" w:lineRule="auto"/>
        <w:ind w:left="0" w:right="0"/>
        <w:jc w:val="left"/>
      </w:pPr>
      <w:r>
        <w:rPr>
          <w:color w:val="000000"/>
          <w:sz w:val="24"/>
          <w:szCs w:val="24"/>
        </w:rPr>
        <w:t xml:space="preserve">So Saul, the king of Israel then,</w:t>
      </w:r>
      <w:r>
        <w:rPr>
          <w:color w:val="000000"/>
          <w:sz w:val="24"/>
          <w:szCs w:val="24"/>
        </w:rPr>
        <w:br/>
        <w:t xml:space="preserve">  Proclaimed it to and fro,</w:t>
      </w:r>
      <w:r>
        <w:rPr>
          <w:color w:val="000000"/>
          <w:sz w:val="24"/>
          <w:szCs w:val="24"/>
        </w:rPr>
        <w:br/>
        <w:t xml:space="preserve">That most he’d favor of his men</w:t>
      </w:r>
      <w:r>
        <w:rPr>
          <w:color w:val="000000"/>
          <w:sz w:val="24"/>
          <w:szCs w:val="24"/>
        </w:rPr>
        <w:br/>
        <w:t xml:space="preserve">  The one, who’d kill the foe.</w:t>
      </w:r>
    </w:p>
    <w:p>
      <w:pPr>
        <w:widowControl w:val="on"/>
        <w:pBdr/>
        <w:spacing w:before="240" w:after="240" w:line="240" w:lineRule="auto"/>
        <w:ind w:left="0" w:right="0"/>
        <w:jc w:val="left"/>
      </w:pPr>
      <w:r>
        <w:rPr>
          <w:color w:val="000000"/>
          <w:sz w:val="24"/>
          <w:szCs w:val="24"/>
        </w:rPr>
        <w:t xml:space="preserve">Yet all, who saw this foe draw near,</w:t>
      </w:r>
      <w:r>
        <w:rPr>
          <w:color w:val="000000"/>
          <w:sz w:val="24"/>
          <w:szCs w:val="24"/>
        </w:rPr>
        <w:br/>
        <w:t xml:space="preserve">  Would feel their courage fail;</w:t>
      </w:r>
      <w:r>
        <w:rPr>
          <w:color w:val="000000"/>
          <w:sz w:val="24"/>
          <w:szCs w:val="24"/>
        </w:rPr>
        <w:br/>
        <w:t xml:space="preserve">For not an arrow, sword, or spear,</w:t>
      </w:r>
      <w:r>
        <w:rPr>
          <w:color w:val="000000"/>
          <w:sz w:val="24"/>
          <w:szCs w:val="24"/>
        </w:rPr>
        <w:br/>
        <w:t xml:space="preserve">  Could pierce the giant’s mail.</w:t>
      </w:r>
    </w:p>
    <w:p>
      <w:pPr>
        <w:widowControl w:val="on"/>
        <w:pBdr/>
        <w:spacing w:before="240" w:after="240" w:line="240" w:lineRule="auto"/>
        <w:ind w:left="0" w:right="0"/>
        <w:jc w:val="left"/>
      </w:pPr>
      <w:r>
        <w:rPr>
          <w:color w:val="000000"/>
          <w:sz w:val="24"/>
          <w:szCs w:val="24"/>
        </w:rPr>
        <w:t xml:space="preserve">But Jesse’s son conceived a way,</w:t>
      </w:r>
      <w:r>
        <w:rPr>
          <w:color w:val="000000"/>
          <w:sz w:val="24"/>
          <w:szCs w:val="24"/>
        </w:rPr>
        <w:br/>
        <w:t xml:space="preserve">  That would deliverance bring;</w:t>
      </w:r>
      <w:r>
        <w:rPr>
          <w:color w:val="000000"/>
          <w:sz w:val="24"/>
          <w:szCs w:val="24"/>
        </w:rPr>
        <w:br/>
        <w:t xml:space="preserve">Whereby he might Goliath slay,</w:t>
      </w:r>
      <w:r>
        <w:rPr>
          <w:color w:val="000000"/>
          <w:sz w:val="24"/>
          <w:szCs w:val="24"/>
        </w:rPr>
        <w:br/>
        <w:t xml:space="preserve">  And thus relieve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quick he laid his shepherd’s crook</w:t>
      </w:r>
      <w:r>
        <w:rPr>
          <w:color w:val="000000"/>
          <w:sz w:val="24"/>
          <w:szCs w:val="24"/>
        </w:rPr>
        <w:br/>
        <w:t xml:space="preserve">  Upon a grassy bank;</w:t>
      </w:r>
      <w:r>
        <w:rPr>
          <w:color w:val="000000"/>
          <w:sz w:val="24"/>
          <w:szCs w:val="24"/>
        </w:rPr>
        <w:br/>
        <w:t xml:space="preserve">And off he waded in the brook</w:t>
      </w:r>
      <w:r>
        <w:rPr>
          <w:color w:val="000000"/>
          <w:sz w:val="24"/>
          <w:szCs w:val="24"/>
        </w:rPr>
        <w:br/>
        <w:t xml:space="preserve">  From which the lambkins drank.</w:t>
      </w:r>
    </w:p>
    <w:p>
      <w:pPr>
        <w:widowControl w:val="on"/>
        <w:pBdr/>
        <w:spacing w:before="240" w:after="240" w:line="240" w:lineRule="auto"/>
        <w:ind w:left="0" w:right="0"/>
        <w:jc w:val="left"/>
      </w:pPr>
      <w:r>
        <w:rPr>
          <w:color w:val="000000"/>
          <w:sz w:val="24"/>
          <w:szCs w:val="24"/>
        </w:rPr>
        <w:t xml:space="preserve">He culled and fitted to his sling</w:t>
      </w:r>
      <w:r>
        <w:rPr>
          <w:color w:val="000000"/>
          <w:sz w:val="24"/>
          <w:szCs w:val="24"/>
        </w:rPr>
        <w:br/>
        <w:t xml:space="preserve">  Five pebbles, smooth and round;</w:t>
      </w:r>
      <w:r>
        <w:rPr>
          <w:color w:val="000000"/>
          <w:sz w:val="24"/>
          <w:szCs w:val="24"/>
        </w:rPr>
        <w:br/>
        <w:t xml:space="preserve">And one of these he meant should bring</w:t>
      </w:r>
      <w:r>
        <w:rPr>
          <w:color w:val="000000"/>
          <w:sz w:val="24"/>
          <w:szCs w:val="24"/>
        </w:rPr>
        <w:br/>
        <w:t xml:space="preserve">  The giant to the ground.</w:t>
      </w:r>
    </w:p>
    <w:p>
      <w:pPr>
        <w:widowControl w:val="on"/>
        <w:pBdr/>
        <w:spacing w:before="240" w:after="240" w:line="240" w:lineRule="auto"/>
        <w:ind w:left="0" w:right="0"/>
        <w:jc w:val="left"/>
      </w:pPr>
      <w:r>
        <w:rPr>
          <w:color w:val="000000"/>
          <w:sz w:val="24"/>
          <w:szCs w:val="24"/>
        </w:rPr>
        <w:t xml:space="preserve">“I’ve killed a lion and a bear,”</w:t>
      </w:r>
      <w:r>
        <w:rPr>
          <w:color w:val="000000"/>
          <w:sz w:val="24"/>
          <w:szCs w:val="24"/>
        </w:rPr>
        <w:br/>
        <w:t xml:space="preserve">  Said he, “and now I’ll slay</w:t>
      </w:r>
      <w:r>
        <w:rPr>
          <w:color w:val="000000"/>
          <w:sz w:val="24"/>
          <w:szCs w:val="24"/>
        </w:rPr>
        <w:br/>
        <w:t xml:space="preserve">The Philistine, and by the hair</w:t>
      </w:r>
      <w:r>
        <w:rPr>
          <w:color w:val="000000"/>
          <w:sz w:val="24"/>
          <w:szCs w:val="24"/>
        </w:rPr>
        <w:br/>
        <w:t xml:space="preserve">  I’ll bring his head away!”</w:t>
      </w:r>
    </w:p>
    <w:p>
      <w:pPr>
        <w:widowControl w:val="on"/>
        <w:pBdr/>
        <w:spacing w:before="240" w:after="240" w:line="240" w:lineRule="auto"/>
        <w:ind w:left="0" w:right="0"/>
        <w:jc w:val="left"/>
      </w:pPr>
      <w:r>
        <w:rPr>
          <w:color w:val="000000"/>
          <w:sz w:val="24"/>
          <w:szCs w:val="24"/>
        </w:rPr>
        <w:t xml:space="preserve">Then onward to the battle-field</w:t>
      </w:r>
      <w:r>
        <w:rPr>
          <w:color w:val="000000"/>
          <w:sz w:val="24"/>
          <w:szCs w:val="24"/>
        </w:rPr>
        <w:br/>
        <w:t xml:space="preserve">  The youthful hero sped;</w:t>
      </w:r>
      <w:r>
        <w:rPr>
          <w:color w:val="000000"/>
          <w:sz w:val="24"/>
          <w:szCs w:val="24"/>
        </w:rPr>
        <w:br/>
        <w:t xml:space="preserve">He knew Goliath by his shield,</w:t>
      </w:r>
      <w:r>
        <w:rPr>
          <w:color w:val="000000"/>
          <w:sz w:val="24"/>
          <w:szCs w:val="24"/>
        </w:rPr>
        <w:br/>
        <w:t xml:space="preserve">  And by his towering head.</w:t>
      </w:r>
    </w:p>
    <w:p>
      <w:pPr>
        <w:widowControl w:val="on"/>
        <w:pBdr/>
        <w:spacing w:before="240" w:after="240" w:line="240" w:lineRule="auto"/>
        <w:ind w:left="0" w:right="0"/>
        <w:jc w:val="left"/>
      </w:pPr>
      <w:r>
        <w:rPr>
          <w:color w:val="000000"/>
          <w:sz w:val="24"/>
          <w:szCs w:val="24"/>
        </w:rPr>
        <w:t xml:space="preserve">But when, with only sling and staff,</w:t>
      </w:r>
      <w:r>
        <w:rPr>
          <w:color w:val="000000"/>
          <w:sz w:val="24"/>
          <w:szCs w:val="24"/>
        </w:rPr>
        <w:br/>
        <w:t xml:space="preserve">  The giant saw him come,</w:t>
      </w:r>
      <w:r>
        <w:rPr>
          <w:color w:val="000000"/>
          <w:sz w:val="24"/>
          <w:szCs w:val="24"/>
        </w:rPr>
        <w:br/>
        <w:t xml:space="preserve">In triumph he began to laugh;</w:t>
      </w:r>
      <w:r>
        <w:rPr>
          <w:color w:val="000000"/>
          <w:sz w:val="24"/>
          <w:szCs w:val="24"/>
        </w:rPr>
        <w:br/>
        <w:t xml:space="preserve">  Yet David struck him dumb.</w:t>
      </w:r>
    </w:p>
    <w:p>
      <w:pPr>
        <w:widowControl w:val="on"/>
        <w:pBdr/>
        <w:spacing w:before="240" w:after="240" w:line="240" w:lineRule="auto"/>
        <w:ind w:left="0" w:right="0"/>
        <w:jc w:val="left"/>
      </w:pPr>
      <w:r>
        <w:rPr>
          <w:color w:val="000000"/>
          <w:sz w:val="24"/>
          <w:szCs w:val="24"/>
        </w:rPr>
        <w:t xml:space="preserve">He fell! ’twas David’s puny hand</w:t>
      </w:r>
      <w:r>
        <w:rPr>
          <w:color w:val="000000"/>
          <w:sz w:val="24"/>
          <w:szCs w:val="24"/>
        </w:rPr>
        <w:br/>
        <w:t xml:space="preserve">  That caused his overthrow! </w:t>
      </w:r>
      <w:r>
        <w:rPr>
          <w:color w:val="000000"/>
          <w:sz w:val="24"/>
          <w:szCs w:val="24"/>
        </w:rPr>
        <w:br/>
        <w:t xml:space="preserve">Though long the terror of the land,</w:t>
      </w:r>
      <w:r>
        <w:rPr>
          <w:color w:val="000000"/>
          <w:sz w:val="24"/>
          <w:szCs w:val="24"/>
        </w:rPr>
        <w:br/>
        <w:t xml:space="preserve">  A pebble laid him low.</w:t>
      </w:r>
    </w:p>
    <w:p>
      <w:pPr>
        <w:widowControl w:val="on"/>
        <w:pBdr/>
        <w:spacing w:before="240" w:after="240" w:line="240" w:lineRule="auto"/>
        <w:ind w:left="0" w:right="0"/>
        <w:jc w:val="left"/>
      </w:pPr>
      <w:r>
        <w:rPr>
          <w:color w:val="000000"/>
          <w:sz w:val="24"/>
          <w:szCs w:val="24"/>
        </w:rPr>
        <w:t xml:space="preserve">The blood from out his forehead gushed. </w:t>
      </w:r>
      <w:r>
        <w:rPr>
          <w:color w:val="000000"/>
          <w:sz w:val="24"/>
          <w:szCs w:val="24"/>
        </w:rPr>
        <w:br/>
        <w:t xml:space="preserve">  He rolled, and writhed, and roared: </w:t>
      </w:r>
      <w:r>
        <w:rPr>
          <w:color w:val="000000"/>
          <w:sz w:val="24"/>
          <w:szCs w:val="24"/>
        </w:rPr>
        <w:br/>
        <w:t xml:space="preserve">The little hero on him rushed,</w:t>
      </w:r>
      <w:r>
        <w:rPr>
          <w:color w:val="000000"/>
          <w:sz w:val="24"/>
          <w:szCs w:val="24"/>
        </w:rPr>
        <w:br/>
        <w:t xml:space="preserve">  And drew his ponderous sword.</w:t>
      </w:r>
    </w:p>
    <w:p>
      <w:pPr>
        <w:widowControl w:val="on"/>
        <w:pBdr/>
        <w:spacing w:before="240" w:after="240" w:line="240" w:lineRule="auto"/>
        <w:ind w:left="0" w:right="0"/>
        <w:jc w:val="left"/>
      </w:pPr>
      <w:r>
        <w:rPr>
          <w:color w:val="000000"/>
          <w:sz w:val="24"/>
          <w:szCs w:val="24"/>
        </w:rPr>
        <w:t xml:space="preserve">Before its owner’s dying eye</w:t>
      </w:r>
      <w:r>
        <w:rPr>
          <w:color w:val="000000"/>
          <w:sz w:val="24"/>
          <w:szCs w:val="24"/>
        </w:rPr>
        <w:br/>
        <w:t xml:space="preserve">  He held the gleaming point</w:t>
      </w:r>
      <w:r>
        <w:rPr>
          <w:color w:val="000000"/>
          <w:sz w:val="24"/>
          <w:szCs w:val="24"/>
        </w:rPr>
        <w:br/>
        <w:t xml:space="preserve">Upon his throbbing neck to try;</w:t>
      </w:r>
      <w:r>
        <w:rPr>
          <w:color w:val="000000"/>
          <w:sz w:val="24"/>
          <w:szCs w:val="24"/>
        </w:rPr>
        <w:br/>
        <w:t xml:space="preserve">  Then severed cord and joint.</w:t>
      </w:r>
    </w:p>
    <w:p>
      <w:pPr>
        <w:widowControl w:val="on"/>
        <w:pBdr/>
        <w:spacing w:before="240" w:after="240" w:line="240" w:lineRule="auto"/>
        <w:ind w:left="0" w:right="0"/>
        <w:jc w:val="left"/>
      </w:pPr>
      <w:r>
        <w:rPr>
          <w:color w:val="000000"/>
          <w:sz w:val="24"/>
          <w:szCs w:val="24"/>
        </w:rPr>
        <w:t xml:space="preserve">He took the head, and carried it</w:t>
      </w:r>
      <w:r>
        <w:rPr>
          <w:color w:val="000000"/>
          <w:sz w:val="24"/>
          <w:szCs w:val="24"/>
        </w:rPr>
        <w:br/>
        <w:t xml:space="preserve">  And laid it down by Saul;</w:t>
      </w:r>
      <w:r>
        <w:rPr>
          <w:color w:val="000000"/>
          <w:sz w:val="24"/>
          <w:szCs w:val="24"/>
        </w:rPr>
        <w:br/>
        <w:t xml:space="preserve">And showed him where the pebble hit</w:t>
      </w:r>
      <w:r>
        <w:rPr>
          <w:color w:val="000000"/>
          <w:sz w:val="24"/>
          <w:szCs w:val="24"/>
        </w:rPr>
        <w:br/>
        <w:t xml:space="preserve">  That caused the giant’s fall.</w:t>
      </w:r>
    </w:p>
    <w:p>
      <w:pPr>
        <w:widowControl w:val="on"/>
        <w:pBdr/>
        <w:spacing w:before="240" w:after="240" w:line="240" w:lineRule="auto"/>
        <w:ind w:left="0" w:right="0"/>
        <w:jc w:val="left"/>
      </w:pPr>
      <w:r>
        <w:rPr>
          <w:color w:val="000000"/>
          <w:sz w:val="24"/>
          <w:szCs w:val="24"/>
        </w:rPr>
        <w:t xml:space="preserve">The lad, who had Goliath slain</w:t>
      </w:r>
      <w:r>
        <w:rPr>
          <w:color w:val="000000"/>
          <w:sz w:val="24"/>
          <w:szCs w:val="24"/>
        </w:rPr>
        <w:br/>
        <w:t xml:space="preserve">  With pebbles and a sling,</w:t>
      </w:r>
      <w:r>
        <w:rPr>
          <w:color w:val="000000"/>
          <w:sz w:val="24"/>
          <w:szCs w:val="24"/>
        </w:rPr>
        <w:br/>
        <w:t xml:space="preserve">Was raised in after years to reign</w:t>
      </w:r>
      <w:r>
        <w:rPr>
          <w:color w:val="000000"/>
          <w:sz w:val="24"/>
          <w:szCs w:val="24"/>
        </w:rPr>
        <w:br/>
        <w:t xml:space="preserve">  As Israel’s second king!</w:t>
      </w:r>
    </w:p>
    <w:p>
      <w:pPr>
        <w:widowControl w:val="on"/>
        <w:pBdr/>
        <w:spacing w:before="240" w:after="240" w:line="240" w:lineRule="auto"/>
        <w:ind w:left="0" w:right="0"/>
        <w:jc w:val="left"/>
      </w:pPr>
      <w:r>
        <w:rPr>
          <w:color w:val="000000"/>
          <w:sz w:val="24"/>
          <w:szCs w:val="24"/>
        </w:rPr>
        <w:t xml:space="preserve">’Twas not the courage, skill, or might</w:t>
      </w:r>
      <w:r>
        <w:rPr>
          <w:color w:val="000000"/>
          <w:sz w:val="24"/>
          <w:szCs w:val="24"/>
        </w:rPr>
        <w:br/>
        <w:t xml:space="preserve">  Which David had, alone,</w:t>
      </w:r>
      <w:r>
        <w:rPr>
          <w:color w:val="000000"/>
          <w:sz w:val="24"/>
          <w:szCs w:val="24"/>
        </w:rPr>
        <w:br/>
        <w:t xml:space="preserve">That helped him Israel’s foe to fight</w:t>
      </w:r>
      <w:r>
        <w:rPr>
          <w:color w:val="000000"/>
          <w:sz w:val="24"/>
          <w:szCs w:val="24"/>
        </w:rPr>
        <w:br/>
        <w:t xml:space="preserve">  And conquer, with a stone.</w:t>
      </w:r>
    </w:p>
    <w:p>
      <w:pPr>
        <w:widowControl w:val="on"/>
        <w:pBdr/>
        <w:spacing w:before="240" w:after="240" w:line="240" w:lineRule="auto"/>
        <w:ind w:left="0" w:right="0"/>
        <w:jc w:val="left"/>
      </w:pPr>
      <w:r>
        <w:rPr>
          <w:color w:val="000000"/>
          <w:sz w:val="24"/>
          <w:szCs w:val="24"/>
        </w:rPr>
        <w:t xml:space="preserve">But, when the shepherd stripling went</w:t>
      </w:r>
      <w:r>
        <w:rPr>
          <w:color w:val="000000"/>
          <w:sz w:val="24"/>
          <w:szCs w:val="24"/>
        </w:rPr>
        <w:br/>
        <w:t xml:space="preserve">  The giant thus to kill,</w:t>
      </w:r>
      <w:r>
        <w:rPr>
          <w:color w:val="000000"/>
          <w:sz w:val="24"/>
          <w:szCs w:val="24"/>
        </w:rPr>
        <w:br/>
        <w:t xml:space="preserve">God used him as an instrument</w:t>
      </w:r>
      <w:r>
        <w:rPr>
          <w:color w:val="000000"/>
          <w:sz w:val="24"/>
          <w:szCs w:val="24"/>
        </w:rPr>
        <w:br/>
        <w:t xml:space="preserve">  His purpose to fulfil!</w:t>
      </w:r>
    </w:p>
    <w:p>
      <w:pPr>
        <w:widowControl w:val="on"/>
        <w:pBdr/>
        <w:spacing w:before="240" w:after="240" w:line="240" w:lineRule="auto"/>
        <w:ind w:left="0" w:right="0"/>
        <w:jc w:val="left"/>
      </w:pPr>
      <w:r>
        <w:rPr>
          <w:color w:val="000000"/>
          <w:sz w:val="24"/>
          <w:szCs w:val="24"/>
        </w:rPr>
        <w:t xml:space="preserve">=Escape of the Doves=.</w:t>
      </w:r>
    </w:p>
    <w:p>
      <w:pPr>
        <w:widowControl w:val="on"/>
        <w:pBdr/>
        <w:spacing w:before="240" w:after="240" w:line="240" w:lineRule="auto"/>
        <w:ind w:left="0" w:right="0"/>
        <w:jc w:val="left"/>
      </w:pPr>
      <w:r>
        <w:rPr>
          <w:color w:val="000000"/>
          <w:sz w:val="24"/>
          <w:szCs w:val="24"/>
        </w:rPr>
        <w:t xml:space="preserve">Come back, pretty Doves!  O, come back from the tree. </w:t>
      </w:r>
      <w:r>
        <w:rPr>
          <w:color w:val="000000"/>
          <w:sz w:val="24"/>
          <w:szCs w:val="24"/>
        </w:rPr>
        <w:br/>
        <w:t xml:space="preserve">  You bright little fugitive things! </w:t>
      </w:r>
      <w:r>
        <w:rPr>
          <w:color w:val="000000"/>
          <w:sz w:val="24"/>
          <w:szCs w:val="24"/>
        </w:rPr>
        <w:br/>
        <w:t xml:space="preserve">We could not have thought you so ready and free</w:t>
      </w:r>
      <w:r>
        <w:rPr>
          <w:color w:val="000000"/>
          <w:sz w:val="24"/>
          <w:szCs w:val="24"/>
        </w:rPr>
        <w:br/>
        <w:t xml:space="preserve">  In using your beautiful wings.</w:t>
      </w:r>
    </w:p>
    <w:p>
      <w:pPr>
        <w:widowControl w:val="on"/>
        <w:pBdr/>
        <w:spacing w:before="240" w:after="240" w:line="240" w:lineRule="auto"/>
        <w:ind w:left="0" w:right="0"/>
        <w:jc w:val="left"/>
      </w:pPr>
      <w:r>
        <w:rPr>
          <w:color w:val="000000"/>
          <w:sz w:val="24"/>
          <w:szCs w:val="24"/>
        </w:rPr>
        <w:t xml:space="preserve">We didn’t suppose, when we lifted the lid,</w:t>
      </w:r>
      <w:r>
        <w:rPr>
          <w:color w:val="000000"/>
          <w:sz w:val="24"/>
          <w:szCs w:val="24"/>
        </w:rPr>
        <w:br/>
        <w:t xml:space="preserve">  To see if you knew how to fly,</w:t>
      </w:r>
      <w:r>
        <w:rPr>
          <w:color w:val="000000"/>
          <w:sz w:val="24"/>
          <w:szCs w:val="24"/>
        </w:rPr>
        <w:br/>
        <w:t xml:space="preserve">You’d all flutter off in a moment, and bid</w:t>
      </w:r>
      <w:r>
        <w:rPr>
          <w:color w:val="000000"/>
          <w:sz w:val="24"/>
          <w:szCs w:val="24"/>
        </w:rPr>
        <w:br/>
        <w:t xml:space="preserve">  The basket for ever good-by!</w:t>
      </w:r>
    </w:p>
    <w:p>
      <w:pPr>
        <w:widowControl w:val="on"/>
        <w:pBdr/>
        <w:spacing w:before="240" w:after="240" w:line="240" w:lineRule="auto"/>
        <w:ind w:left="0" w:right="0"/>
        <w:jc w:val="left"/>
      </w:pPr>
      <w:r>
        <w:rPr>
          <w:color w:val="000000"/>
          <w:sz w:val="24"/>
          <w:szCs w:val="24"/>
        </w:rPr>
        <w:t xml:space="preserve">Come down, and we’ll feast you on insects and seeds;—­</w:t>
      </w:r>
      <w:r>
        <w:rPr>
          <w:color w:val="000000"/>
          <w:sz w:val="24"/>
          <w:szCs w:val="24"/>
        </w:rPr>
        <w:br/>
        <w:t xml:space="preserve">  You sha’nt have occasion to roam—­</w:t>
      </w:r>
      <w:r>
        <w:rPr>
          <w:color w:val="000000"/>
          <w:sz w:val="24"/>
          <w:szCs w:val="24"/>
        </w:rPr>
        <w:br/>
        <w:t xml:space="preserve">We’ll give you all things that a bird ever needs,</w:t>
      </w:r>
      <w:r>
        <w:rPr>
          <w:color w:val="000000"/>
          <w:sz w:val="24"/>
          <w:szCs w:val="24"/>
        </w:rPr>
        <w:br/>
        <w:t xml:space="preserve">  To make it contented at home.</w:t>
      </w:r>
    </w:p>
    <w:p>
      <w:pPr>
        <w:widowControl w:val="on"/>
        <w:pBdr/>
        <w:spacing w:before="240" w:after="240" w:line="240" w:lineRule="auto"/>
        <w:ind w:left="0" w:right="0"/>
        <w:jc w:val="left"/>
      </w:pPr>
      <w:r>
        <w:rPr>
          <w:color w:val="000000"/>
          <w:sz w:val="24"/>
          <w:szCs w:val="24"/>
        </w:rPr>
        <w:t xml:space="preserve">Then come, pretty Doves!  O, return for our sakes,</w:t>
      </w:r>
      <w:r>
        <w:rPr>
          <w:color w:val="000000"/>
          <w:sz w:val="24"/>
          <w:szCs w:val="24"/>
        </w:rPr>
        <w:br/>
        <w:t xml:space="preserve">  And don’t keep away from us thus;</w:t>
      </w:r>
      <w:r>
        <w:rPr>
          <w:color w:val="000000"/>
          <w:sz w:val="24"/>
          <w:szCs w:val="24"/>
        </w:rPr>
        <w:br/>
        <w:t xml:space="preserve">Or, when your old slumbering master awakes,</w:t>
      </w:r>
      <w:r>
        <w:rPr>
          <w:color w:val="000000"/>
          <w:sz w:val="24"/>
          <w:szCs w:val="24"/>
        </w:rPr>
        <w:br/>
        <w:t xml:space="preserve">  ’Twill be a sad moment for us!</w:t>
      </w:r>
    </w:p>
    <w:p>
      <w:pPr>
        <w:widowControl w:val="on"/>
        <w:pBdr/>
        <w:spacing w:before="240" w:after="240" w:line="240" w:lineRule="auto"/>
        <w:ind w:left="0" w:right="0"/>
        <w:jc w:val="left"/>
      </w:pPr>
      <w:r>
        <w:rPr>
          <w:color w:val="000000"/>
          <w:sz w:val="24"/>
          <w:szCs w:val="24"/>
        </w:rPr>
        <w:t xml:space="preserve">“We can’t!” said the birds, “and the basket may stand</w:t>
      </w:r>
      <w:r>
        <w:rPr>
          <w:color w:val="000000"/>
          <w:sz w:val="24"/>
          <w:szCs w:val="24"/>
        </w:rPr>
        <w:br/>
        <w:t xml:space="preserve">  A long time in waiting; for now</w:t>
      </w:r>
      <w:r>
        <w:rPr>
          <w:color w:val="000000"/>
          <w:sz w:val="24"/>
          <w:szCs w:val="24"/>
        </w:rPr>
        <w:br/>
        <w:t xml:space="preserve">You find out too late, that a bird in the hand</w:t>
      </w:r>
      <w:r>
        <w:rPr>
          <w:color w:val="000000"/>
          <w:sz w:val="24"/>
          <w:szCs w:val="24"/>
        </w:rPr>
        <w:br/>
        <w:t xml:space="preserve">  Is worth, at least, two on the bough.</w:t>
      </w:r>
    </w:p>
    <w:p>
      <w:pPr>
        <w:widowControl w:val="on"/>
        <w:pBdr/>
        <w:spacing w:before="240" w:after="240" w:line="240" w:lineRule="auto"/>
        <w:ind w:left="0" w:right="0"/>
        <w:jc w:val="left"/>
      </w:pPr>
      <w:r>
        <w:rPr>
          <w:color w:val="000000"/>
          <w:sz w:val="24"/>
          <w:szCs w:val="24"/>
        </w:rPr>
        <w:t xml:space="preserve">“And we, from our height, looking down on you there,</w:t>
      </w:r>
      <w:r>
        <w:rPr>
          <w:color w:val="000000"/>
          <w:sz w:val="24"/>
          <w:szCs w:val="24"/>
        </w:rPr>
        <w:br/>
        <w:t xml:space="preserve">  By experience taught to be sage,—­</w:t>
      </w:r>
      <w:r>
        <w:rPr>
          <w:color w:val="000000"/>
          <w:sz w:val="24"/>
          <w:szCs w:val="24"/>
        </w:rPr>
        <w:br/>
        <w:t xml:space="preserve">Find, one pair of wings that are free in the air</w:t>
      </w:r>
      <w:r>
        <w:rPr>
          <w:color w:val="000000"/>
          <w:sz w:val="24"/>
          <w:szCs w:val="24"/>
        </w:rPr>
        <w:br/>
        <w:t xml:space="preserve">  Are worth two or three in the cage!</w:t>
      </w:r>
    </w:p>
    <w:p>
      <w:pPr>
        <w:widowControl w:val="on"/>
        <w:pBdr/>
        <w:spacing w:before="240" w:after="240" w:line="240" w:lineRule="auto"/>
        <w:ind w:left="0" w:right="0"/>
        <w:jc w:val="left"/>
      </w:pPr>
      <w:r>
        <w:rPr>
          <w:color w:val="000000"/>
          <w:sz w:val="24"/>
          <w:szCs w:val="24"/>
        </w:rPr>
        <w:t xml:space="preserve">“But when our old master awakes, and shall find</w:t>
      </w:r>
      <w:r>
        <w:rPr>
          <w:color w:val="000000"/>
          <w:sz w:val="24"/>
          <w:szCs w:val="24"/>
        </w:rPr>
        <w:br/>
        <w:t xml:space="preserve">  The work you have just been about,</w:t>
      </w:r>
      <w:r>
        <w:rPr>
          <w:color w:val="000000"/>
          <w:sz w:val="24"/>
          <w:szCs w:val="24"/>
        </w:rPr>
        <w:br/>
        <w:t xml:space="preserve">We hope, by the freedom we love, he’ll be kind,</w:t>
      </w:r>
      <w:r>
        <w:rPr>
          <w:color w:val="000000"/>
          <w:sz w:val="24"/>
          <w:szCs w:val="24"/>
        </w:rPr>
        <w:br/>
        <w:t xml:space="preserve">  And spare you for letting us 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thank you for all the fine stories you tell,</w:t>
      </w:r>
      <w:r>
        <w:rPr>
          <w:color w:val="000000"/>
          <w:sz w:val="24"/>
          <w:szCs w:val="24"/>
        </w:rPr>
        <w:br/>
        <w:t xml:space="preserve">  And all the good things you would give;</w:t>
      </w:r>
      <w:r>
        <w:rPr>
          <w:color w:val="000000"/>
          <w:sz w:val="24"/>
          <w:szCs w:val="24"/>
        </w:rPr>
        <w:br/>
        <w:t xml:space="preserve">But think, since we’re out, we shall do very well</w:t>
      </w:r>
      <w:r>
        <w:rPr>
          <w:color w:val="000000"/>
          <w:sz w:val="24"/>
          <w:szCs w:val="24"/>
        </w:rPr>
        <w:br/>
        <w:t xml:space="preserve">  Where nature designed us to live.</w:t>
      </w:r>
    </w:p>
    <w:p>
      <w:pPr>
        <w:widowControl w:val="on"/>
        <w:pBdr/>
        <w:spacing w:before="240" w:after="240" w:line="240" w:lineRule="auto"/>
        <w:ind w:left="0" w:right="0"/>
        <w:jc w:val="left"/>
      </w:pPr>
      <w:r>
        <w:rPr>
          <w:color w:val="000000"/>
          <w:sz w:val="24"/>
          <w:szCs w:val="24"/>
        </w:rPr>
        <w:t xml:space="preserve">“Whene’er you may think of the swift little wings</w:t>
      </w:r>
      <w:r>
        <w:rPr>
          <w:color w:val="000000"/>
          <w:sz w:val="24"/>
          <w:szCs w:val="24"/>
        </w:rPr>
        <w:br/>
        <w:t xml:space="preserve">  On which from your reach we have flown,</w:t>
      </w:r>
      <w:r>
        <w:rPr>
          <w:color w:val="000000"/>
          <w:sz w:val="24"/>
          <w:szCs w:val="24"/>
        </w:rPr>
        <w:br/>
        <w:t xml:space="preserve">No doubt, you’ll beware, and not meddle with things,</w:t>
      </w:r>
      <w:r>
        <w:rPr>
          <w:color w:val="000000"/>
          <w:sz w:val="24"/>
          <w:szCs w:val="24"/>
        </w:rPr>
        <w:br/>
        <w:t xml:space="preserve">  In future, that are not your own.”</w:t>
      </w:r>
    </w:p>
    <w:p>
      <w:pPr>
        <w:widowControl w:val="on"/>
        <w:pBdr/>
        <w:spacing w:before="240" w:after="240" w:line="240" w:lineRule="auto"/>
        <w:ind w:left="0" w:right="0"/>
        <w:jc w:val="left"/>
      </w:pPr>
      <w:r>
        <w:rPr>
          <w:color w:val="000000"/>
          <w:sz w:val="24"/>
          <w:szCs w:val="24"/>
        </w:rPr>
        <w:t xml:space="preserve">=Edward and Charles=.</w:t>
      </w:r>
    </w:p>
    <w:p>
      <w:pPr>
        <w:widowControl w:val="on"/>
        <w:pBdr/>
        <w:spacing w:before="240" w:after="240" w:line="240" w:lineRule="auto"/>
        <w:ind w:left="0" w:right="0"/>
        <w:jc w:val="left"/>
      </w:pPr>
      <w:r>
        <w:rPr>
          <w:color w:val="000000"/>
          <w:sz w:val="24"/>
          <w:szCs w:val="24"/>
        </w:rPr>
        <w:t xml:space="preserve">The brothers went out with the father to ride,</w:t>
      </w:r>
      <w:r>
        <w:rPr>
          <w:color w:val="000000"/>
          <w:sz w:val="24"/>
          <w:szCs w:val="24"/>
        </w:rPr>
        <w:br/>
        <w:t xml:space="preserve">Where they looked for the flowers, that, along the way-side,</w:t>
      </w:r>
      <w:r>
        <w:rPr>
          <w:color w:val="000000"/>
          <w:sz w:val="24"/>
          <w:szCs w:val="24"/>
        </w:rPr>
        <w:br/>
        <w:t xml:space="preserve">  So lately were blooming and fair;</w:t>
      </w:r>
      <w:r>
        <w:rPr>
          <w:color w:val="000000"/>
          <w:sz w:val="24"/>
          <w:szCs w:val="24"/>
        </w:rPr>
        <w:br/>
        <w:t xml:space="preserve">But their delicate heads by the frost had been nipped;</w:t>
      </w:r>
      <w:r>
        <w:rPr>
          <w:color w:val="000000"/>
          <w:sz w:val="24"/>
          <w:szCs w:val="24"/>
        </w:rPr>
        <w:br/>
        <w:t xml:space="preserve">Their stalks by the blast were all twisted and stripped;</w:t>
      </w:r>
      <w:r>
        <w:rPr>
          <w:color w:val="000000"/>
          <w:sz w:val="24"/>
          <w:szCs w:val="24"/>
        </w:rPr>
        <w:br/>
        <w:t xml:space="preserve">  And nothing but ruin was there.</w:t>
      </w:r>
    </w:p>
    <w:p>
      <w:pPr>
        <w:widowControl w:val="on"/>
        <w:pBdr/>
        <w:spacing w:before="240" w:after="240" w:line="240" w:lineRule="auto"/>
        <w:ind w:left="0" w:right="0"/>
        <w:jc w:val="left"/>
      </w:pPr>
      <w:r>
        <w:rPr>
          <w:color w:val="000000"/>
          <w:sz w:val="24"/>
          <w:szCs w:val="24"/>
        </w:rPr>
        <w:t xml:space="preserve">“Oh! how the rude autumn has spoiled the green hills!”</w:t>
      </w:r>
      <w:r>
        <w:rPr>
          <w:color w:val="000000"/>
          <w:sz w:val="24"/>
          <w:szCs w:val="24"/>
        </w:rPr>
        <w:br/>
        <w:t xml:space="preserve">Exclaimed little Charles, “and has choked the bright rills</w:t>
      </w:r>
      <w:r>
        <w:rPr>
          <w:color w:val="000000"/>
          <w:sz w:val="24"/>
          <w:szCs w:val="24"/>
        </w:rPr>
        <w:br/>
        <w:t xml:space="preserve">  With leaves that are faded and dead! </w:t>
      </w:r>
      <w:r>
        <w:rPr>
          <w:color w:val="000000"/>
          <w:sz w:val="24"/>
          <w:szCs w:val="24"/>
        </w:rPr>
        <w:br/>
        <w:t xml:space="preserve">The few on the trees are fast losing their hold. </w:t>
      </w:r>
      <w:r>
        <w:rPr>
          <w:color w:val="000000"/>
          <w:sz w:val="24"/>
          <w:szCs w:val="24"/>
        </w:rPr>
        <w:br/>
        <w:t xml:space="preserve">And leaving the branches so naked and cold. </w:t>
      </w:r>
      <w:r>
        <w:rPr>
          <w:color w:val="000000"/>
          <w:sz w:val="24"/>
          <w:szCs w:val="24"/>
        </w:rPr>
        <w:br/>
        <w:t xml:space="preserve">  That the beautiful birds have all fled.”</w:t>
      </w:r>
    </w:p>
    <w:p>
      <w:pPr>
        <w:widowControl w:val="on"/>
        <w:pBdr/>
        <w:spacing w:before="240" w:after="240" w:line="240" w:lineRule="auto"/>
        <w:ind w:left="0" w:right="0"/>
        <w:jc w:val="left"/>
      </w:pPr>
      <w:r>
        <w:rPr>
          <w:color w:val="000000"/>
          <w:sz w:val="24"/>
          <w:szCs w:val="24"/>
        </w:rPr>
        <w:t xml:space="preserve">“I know,” replied Edward, “the country has lost</w:t>
      </w:r>
      <w:r>
        <w:rPr>
          <w:color w:val="000000"/>
          <w:sz w:val="24"/>
          <w:szCs w:val="24"/>
        </w:rPr>
        <w:br/>
        <w:t xml:space="preserve">A great many charms by the touch of the frost,</w:t>
      </w:r>
      <w:r>
        <w:rPr>
          <w:color w:val="000000"/>
          <w:sz w:val="24"/>
          <w:szCs w:val="24"/>
        </w:rPr>
        <w:br/>
        <w:t xml:space="preserve">  Which used to appear to the eye;</w:t>
      </w:r>
      <w:r>
        <w:rPr>
          <w:color w:val="000000"/>
          <w:sz w:val="24"/>
          <w:szCs w:val="24"/>
        </w:rPr>
        <w:br/>
        <w:t xml:space="preserve">But then, it has opened the chestnut-burr too,</w:t>
      </w:r>
      <w:r>
        <w:rPr>
          <w:color w:val="000000"/>
          <w:sz w:val="24"/>
          <w:szCs w:val="24"/>
        </w:rPr>
        <w:br/>
        <w:t xml:space="preserve">The walnut released from the case where it grew;</w:t>
      </w:r>
      <w:r>
        <w:rPr>
          <w:color w:val="000000"/>
          <w:sz w:val="24"/>
          <w:szCs w:val="24"/>
        </w:rPr>
        <w:br/>
        <w:t xml:space="preserve">  And now our </w:t>
      </w:r>
      <w:r>
        <w:rPr>
          <w:i/>
          <w:color w:val="000000"/>
          <w:sz w:val="24"/>
          <w:szCs w:val="24"/>
        </w:rPr>
        <w:t xml:space="preserve">Thanksgiving</w:t>
      </w:r>
      <w:r>
        <w:rPr>
          <w:color w:val="000000"/>
          <w:sz w:val="24"/>
          <w:szCs w:val="24"/>
        </w:rPr>
        <w:t xml:space="preserve"> is nigh!</w:t>
      </w:r>
    </w:p>
    <w:p>
      <w:pPr>
        <w:widowControl w:val="on"/>
        <w:pBdr/>
        <w:spacing w:before="240" w:after="240" w:line="240" w:lineRule="auto"/>
        <w:ind w:left="0" w:right="0"/>
        <w:jc w:val="left"/>
      </w:pPr>
      <w:r>
        <w:rPr>
          <w:color w:val="000000"/>
          <w:sz w:val="24"/>
          <w:szCs w:val="24"/>
        </w:rPr>
        <w:t xml:space="preserve">“Oh! what do you think we shall do on that day?”</w:t>
      </w:r>
      <w:r>
        <w:rPr>
          <w:color w:val="000000"/>
          <w:sz w:val="24"/>
          <w:szCs w:val="24"/>
        </w:rPr>
        <w:br/>
        <w:t xml:space="preserve">“I guess,” answered Charles, “we shall all go away</w:t>
      </w:r>
      <w:r>
        <w:rPr>
          <w:color w:val="000000"/>
          <w:sz w:val="24"/>
          <w:szCs w:val="24"/>
        </w:rPr>
        <w:br/>
        <w:t xml:space="preserve">  To Grandpa’s; and there find enough</w:t>
      </w:r>
      <w:r>
        <w:rPr>
          <w:color w:val="000000"/>
          <w:sz w:val="24"/>
          <w:szCs w:val="24"/>
        </w:rPr>
        <w:br/>
        <w:t xml:space="preserve">Of turkeys, plum-puddings, and pies by the dozens,</w:t>
      </w:r>
      <w:r>
        <w:rPr>
          <w:color w:val="000000"/>
          <w:sz w:val="24"/>
          <w:szCs w:val="24"/>
        </w:rPr>
        <w:br/>
        <w:t xml:space="preserve">For Grandpa’ and Grandma’, aunts, uncles and cousins;</w:t>
      </w:r>
      <w:r>
        <w:rPr>
          <w:color w:val="000000"/>
          <w:sz w:val="24"/>
          <w:szCs w:val="24"/>
        </w:rPr>
        <w:br/>
        <w:t xml:space="preserve">  And at night we’ll all play blind-man’s-buff.</w:t>
      </w:r>
    </w:p>
    <w:p>
      <w:pPr>
        <w:widowControl w:val="on"/>
        <w:pBdr/>
        <w:spacing w:before="240" w:after="240" w:line="240" w:lineRule="auto"/>
        <w:ind w:left="0" w:right="0"/>
        <w:jc w:val="left"/>
      </w:pPr>
      <w:r>
        <w:rPr>
          <w:color w:val="000000"/>
          <w:sz w:val="24"/>
          <w:szCs w:val="24"/>
        </w:rPr>
        <w:t xml:space="preserve">“Perhaps we’ll get Grandpa’ to tell us some stories</w:t>
      </w:r>
      <w:r>
        <w:rPr>
          <w:color w:val="000000"/>
          <w:sz w:val="24"/>
          <w:szCs w:val="24"/>
        </w:rPr>
        <w:br/>
        <w:t xml:space="preserve">About the old times, with their </w:t>
      </w:r>
      <w:r>
        <w:rPr>
          <w:i/>
          <w:color w:val="000000"/>
          <w:sz w:val="24"/>
          <w:szCs w:val="24"/>
        </w:rPr>
        <w:t xml:space="preserve">Whigs</w:t>
      </w:r>
      <w:r>
        <w:rPr>
          <w:color w:val="000000"/>
          <w:sz w:val="24"/>
          <w:szCs w:val="24"/>
        </w:rPr>
        <w:t xml:space="preserve"> and their </w:t>
      </w:r>
      <w:r>
        <w:rPr>
          <w:i/>
          <w:color w:val="000000"/>
          <w:sz w:val="24"/>
          <w:szCs w:val="24"/>
        </w:rPr>
        <w:t xml:space="preserve">Tories</w:t>
      </w:r>
      <w:r>
        <w:rPr>
          <w:color w:val="000000"/>
          <w:sz w:val="24"/>
          <w:szCs w:val="24"/>
        </w:rPr>
        <w:t xml:space="preserve">;</w:t>
      </w:r>
      <w:r>
        <w:rPr>
          <w:color w:val="000000"/>
          <w:sz w:val="24"/>
          <w:szCs w:val="24"/>
        </w:rPr>
        <w:br/>
        <w:t xml:space="preserve">  And what sort of men they could be;</w:t>
      </w:r>
      <w:r>
        <w:rPr>
          <w:color w:val="000000"/>
          <w:sz w:val="24"/>
          <w:szCs w:val="24"/>
        </w:rPr>
        <w:br/>
        <w:t xml:space="preserve">When some spread their tables without any cloth,</w:t>
      </w:r>
      <w:r>
        <w:rPr>
          <w:color w:val="000000"/>
          <w:sz w:val="24"/>
          <w:szCs w:val="24"/>
        </w:rPr>
        <w:br/>
        <w:t xml:space="preserve">With basins and spoons, and the fuming bean-broth,</w:t>
      </w:r>
      <w:r>
        <w:rPr>
          <w:color w:val="000000"/>
          <w:sz w:val="24"/>
          <w:szCs w:val="24"/>
        </w:rPr>
        <w:br/>
        <w:t xml:space="preserve">  Which they took for their coffee and tea.</w:t>
      </w:r>
    </w:p>
    <w:p>
      <w:pPr>
        <w:widowControl w:val="on"/>
        <w:pBdr/>
        <w:spacing w:before="240" w:after="240" w:line="240" w:lineRule="auto"/>
        <w:ind w:left="0" w:right="0"/>
        <w:jc w:val="left"/>
      </w:pPr>
      <w:r>
        <w:rPr>
          <w:color w:val="000000"/>
          <w:sz w:val="24"/>
          <w:szCs w:val="24"/>
        </w:rPr>
        <w:t xml:space="preserve">“They’d queer kind of sights, I have heard Grandma’ say,</w:t>
      </w:r>
      <w:r>
        <w:rPr>
          <w:color w:val="000000"/>
          <w:sz w:val="24"/>
          <w:szCs w:val="24"/>
        </w:rPr>
        <w:br/>
        <w:t xml:space="preserve">About in their streets; for, if not every day,</w:t>
      </w:r>
      <w:r>
        <w:rPr>
          <w:color w:val="000000"/>
          <w:sz w:val="24"/>
          <w:szCs w:val="24"/>
        </w:rPr>
        <w:br/>
        <w:t xml:space="preserve">  At least it was nothing uncommon,</w:t>
      </w:r>
      <w:r>
        <w:rPr>
          <w:color w:val="000000"/>
          <w:sz w:val="24"/>
          <w:szCs w:val="24"/>
        </w:rPr>
        <w:br/>
        <w:t xml:space="preserve">To see them pile on the poor back of one horse</w:t>
      </w:r>
      <w:r>
        <w:rPr>
          <w:color w:val="000000"/>
          <w:sz w:val="24"/>
          <w:szCs w:val="24"/>
        </w:rPr>
        <w:br/>
        <w:t xml:space="preserve">A saddle and </w:t>
      </w:r>
      <w:r>
        <w:rPr>
          <w:i/>
          <w:color w:val="000000"/>
          <w:sz w:val="24"/>
          <w:szCs w:val="24"/>
        </w:rPr>
        <w:t xml:space="preserve">pillion</w:t>
      </w:r>
      <w:r>
        <w:rPr>
          <w:color w:val="000000"/>
          <w:sz w:val="24"/>
          <w:szCs w:val="24"/>
        </w:rPr>
        <w:t xml:space="preserve">; and what was still worse,</w:t>
      </w:r>
      <w:r>
        <w:rPr>
          <w:color w:val="000000"/>
          <w:sz w:val="24"/>
          <w:szCs w:val="24"/>
        </w:rPr>
        <w:br/>
        <w:t xml:space="preserve">  Up mounted a man and a woman!</w:t>
      </w:r>
    </w:p>
    <w:p>
      <w:pPr>
        <w:widowControl w:val="on"/>
        <w:pBdr/>
        <w:spacing w:before="240" w:after="240" w:line="240" w:lineRule="auto"/>
        <w:ind w:left="0" w:right="0"/>
        <w:jc w:val="left"/>
      </w:pPr>
      <w:r>
        <w:rPr>
          <w:color w:val="000000"/>
          <w:sz w:val="24"/>
          <w:szCs w:val="24"/>
        </w:rPr>
        <w:t xml:space="preserve">“The lady held on by the driver; and so,</w:t>
      </w:r>
      <w:r>
        <w:rPr>
          <w:color w:val="000000"/>
          <w:sz w:val="24"/>
          <w:szCs w:val="24"/>
        </w:rPr>
        <w:br/>
        <w:t xml:space="preserve">Away about town at full trot would they go;</w:t>
      </w:r>
      <w:r>
        <w:rPr>
          <w:color w:val="000000"/>
          <w:sz w:val="24"/>
          <w:szCs w:val="24"/>
        </w:rPr>
        <w:br/>
        <w:t xml:space="preserve">  Or perhaps to a great country marriage,—­</w:t>
      </w:r>
      <w:r>
        <w:rPr>
          <w:color w:val="000000"/>
          <w:sz w:val="24"/>
          <w:szCs w:val="24"/>
        </w:rPr>
        <w:br/>
        <w:t xml:space="preserve">To Thanksgiving-supper—­to husking, or ball;</w:t>
      </w:r>
      <w:r>
        <w:rPr>
          <w:color w:val="000000"/>
          <w:sz w:val="24"/>
          <w:szCs w:val="24"/>
        </w:rPr>
        <w:br/>
        <w:t xml:space="preserve">Or quilting; for thus did they take nearly all</w:t>
      </w:r>
      <w:r>
        <w:rPr>
          <w:color w:val="000000"/>
          <w:sz w:val="24"/>
          <w:szCs w:val="24"/>
        </w:rPr>
        <w:br/>
        <w:t xml:space="preserve">  Their rides, on an </w:t>
      </w:r>
      <w:r>
        <w:rPr>
          <w:i/>
          <w:color w:val="000000"/>
          <w:sz w:val="24"/>
          <w:szCs w:val="24"/>
        </w:rPr>
        <w:t xml:space="preserve">animal</w:t>
      </w:r>
      <w:r>
        <w:rPr>
          <w:color w:val="000000"/>
          <w:sz w:val="24"/>
          <w:szCs w:val="24"/>
        </w:rPr>
        <w:t xml:space="preserve"> carriage!</w:t>
      </w:r>
    </w:p>
    <w:p>
      <w:pPr>
        <w:widowControl w:val="on"/>
        <w:pBdr/>
        <w:spacing w:before="240" w:after="240" w:line="240" w:lineRule="auto"/>
        <w:ind w:left="0" w:right="0"/>
        <w:jc w:val="left"/>
      </w:pPr>
      <w:r>
        <w:rPr>
          <w:color w:val="000000"/>
          <w:sz w:val="24"/>
          <w:szCs w:val="24"/>
        </w:rPr>
        <w:t xml:space="preserve">“I know not what </w:t>
      </w:r>
      <w:r>
        <w:rPr>
          <w:i/>
          <w:color w:val="000000"/>
          <w:sz w:val="24"/>
          <w:szCs w:val="24"/>
        </w:rPr>
        <w:t xml:space="preserve">huskings</w:t>
      </w:r>
      <w:r>
        <w:rPr>
          <w:color w:val="000000"/>
          <w:sz w:val="24"/>
          <w:szCs w:val="24"/>
        </w:rPr>
        <w:t xml:space="preserve"> and </w:t>
      </w:r>
      <w:r>
        <w:rPr>
          <w:i/>
          <w:color w:val="000000"/>
          <w:sz w:val="24"/>
          <w:szCs w:val="24"/>
        </w:rPr>
        <w:t xml:space="preserve">quiltings</w:t>
      </w:r>
      <w:r>
        <w:rPr>
          <w:color w:val="000000"/>
          <w:sz w:val="24"/>
          <w:szCs w:val="24"/>
        </w:rPr>
        <w:t xml:space="preserve"> maybe;</w:t>
      </w:r>
      <w:r>
        <w:rPr>
          <w:color w:val="000000"/>
          <w:sz w:val="24"/>
          <w:szCs w:val="24"/>
        </w:rPr>
        <w:br/>
        <w:t xml:space="preserve">But Grandma’ will tell; and perhaps let us see</w:t>
      </w:r>
      <w:r>
        <w:rPr>
          <w:color w:val="000000"/>
          <w:sz w:val="24"/>
          <w:szCs w:val="24"/>
        </w:rPr>
        <w:br/>
        <w:t xml:space="preserve">  Some things she has long laid away:—­</w:t>
      </w:r>
      <w:r>
        <w:rPr>
          <w:color w:val="000000"/>
          <w:sz w:val="24"/>
          <w:szCs w:val="24"/>
        </w:rPr>
        <w:br/>
        <w:t xml:space="preserve">That stiff damask gown, with its sharp-pointed waist,</w:t>
      </w:r>
      <w:r>
        <w:rPr>
          <w:color w:val="000000"/>
          <w:sz w:val="24"/>
          <w:szCs w:val="24"/>
        </w:rPr>
        <w:br/>
        <w:t xml:space="preserve">The hoop, the craped, cushion, and buckles of paste,</w:t>
      </w:r>
      <w:r>
        <w:rPr>
          <w:color w:val="000000"/>
          <w:sz w:val="24"/>
          <w:szCs w:val="24"/>
        </w:rPr>
        <w:br/>
        <w:t xml:space="preserve">  Which they wore in her grandparent’s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“She says they had buttons as large as our dollars,</w:t>
      </w:r>
      <w:r>
        <w:rPr>
          <w:color w:val="000000"/>
          <w:sz w:val="24"/>
          <w:szCs w:val="24"/>
        </w:rPr>
        <w:br/>
        <w:t xml:space="preserve">To wear on their coats with their square, standing collars;</w:t>
      </w:r>
      <w:r>
        <w:rPr>
          <w:color w:val="000000"/>
          <w:sz w:val="24"/>
          <w:szCs w:val="24"/>
        </w:rPr>
        <w:br/>
        <w:t xml:space="preserve">  And then, there’s a droll sort of hat,</w:t>
      </w:r>
      <w:r>
        <w:rPr>
          <w:color w:val="000000"/>
          <w:sz w:val="24"/>
          <w:szCs w:val="24"/>
        </w:rPr>
        <w:br/>
        <w:t xml:space="preserve">Which Mary once fixed me one like, out of paper,</w:t>
      </w:r>
      <w:r>
        <w:rPr>
          <w:color w:val="000000"/>
          <w:sz w:val="24"/>
          <w:szCs w:val="24"/>
        </w:rPr>
        <w:br/>
        <w:t xml:space="preserve">And said she believed ’twas called </w:t>
      </w:r>
      <w:r>
        <w:rPr>
          <w:i/>
          <w:color w:val="000000"/>
          <w:sz w:val="24"/>
          <w:szCs w:val="24"/>
        </w:rPr>
        <w:t xml:space="preserve">three-cornered scraper</w:t>
      </w:r>
      <w:r>
        <w:rPr>
          <w:color w:val="000000"/>
          <w:sz w:val="24"/>
          <w:szCs w:val="24"/>
        </w:rPr>
        <w:t xml:space="preserve">;</w:t>
      </w:r>
      <w:r>
        <w:rPr>
          <w:color w:val="000000"/>
          <w:sz w:val="24"/>
          <w:szCs w:val="24"/>
        </w:rPr>
        <w:br/>
        <w:t xml:space="preserve">  Perhaps, too, she’ll let us see that.</w:t>
      </w:r>
    </w:p>
    <w:p>
      <w:pPr>
        <w:widowControl w:val="on"/>
        <w:pBdr/>
        <w:spacing w:before="240" w:after="240" w:line="240" w:lineRule="auto"/>
        <w:ind w:left="0" w:right="0"/>
        <w:jc w:val="left"/>
      </w:pPr>
      <w:r>
        <w:rPr>
          <w:color w:val="000000"/>
          <w:sz w:val="24"/>
          <w:szCs w:val="24"/>
        </w:rPr>
        <w:t xml:space="preserve">“Oh! a glorious time we shall have!  If they knew</w:t>
      </w:r>
      <w:r>
        <w:rPr>
          <w:color w:val="000000"/>
          <w:sz w:val="24"/>
          <w:szCs w:val="24"/>
        </w:rPr>
        <w:br/>
        <w:t xml:space="preserve">At the south, what it is, I guess they’d have one too;</w:t>
      </w:r>
      <w:r>
        <w:rPr>
          <w:color w:val="000000"/>
          <w:sz w:val="24"/>
          <w:szCs w:val="24"/>
        </w:rPr>
        <w:br/>
        <w:t xml:space="preserve">  But I have heard somebody say,</w:t>
      </w:r>
      <w:r>
        <w:rPr>
          <w:color w:val="000000"/>
          <w:sz w:val="24"/>
          <w:szCs w:val="24"/>
        </w:rPr>
        <w:br/>
        <w:t xml:space="preserve">That, there, they call all the New England folks </w:t>
      </w:r>
      <w:r>
        <w:rPr>
          <w:i/>
          <w:color w:val="000000"/>
          <w:sz w:val="24"/>
          <w:szCs w:val="24"/>
        </w:rPr>
        <w:t xml:space="preserve">Bumpkins,</w:t>
      </w:r>
      <w:r>
        <w:rPr>
          <w:color w:val="000000"/>
          <w:sz w:val="24"/>
          <w:szCs w:val="24"/>
        </w:rPr>
        <w:br/>
        <w:t xml:space="preserve">Because we eat puddings, and pies made of pumpkins,</w:t>
      </w:r>
      <w:r>
        <w:rPr>
          <w:color w:val="000000"/>
          <w:sz w:val="24"/>
          <w:szCs w:val="24"/>
        </w:rPr>
        <w:br/>
        <w:t xml:space="preserve">  And have our good Thanksgiving-day.”</w:t>
      </w:r>
    </w:p>
    <w:p>
      <w:pPr>
        <w:widowControl w:val="on"/>
        <w:pBdr/>
        <w:spacing w:before="240" w:after="240" w:line="240" w:lineRule="auto"/>
        <w:ind w:left="0" w:right="0"/>
        <w:jc w:val="left"/>
      </w:pPr>
      <w:r>
        <w:rPr>
          <w:color w:val="000000"/>
          <w:sz w:val="24"/>
          <w:szCs w:val="24"/>
        </w:rPr>
        <w:t xml:space="preserve">“I think, brother Charles,” returned Edward “at least,</w:t>
      </w:r>
      <w:r>
        <w:rPr>
          <w:color w:val="000000"/>
          <w:sz w:val="24"/>
          <w:szCs w:val="24"/>
        </w:rPr>
        <w:br/>
        <w:t xml:space="preserve">That they might go to church, if they don’t like the feast;</w:t>
      </w:r>
      <w:r>
        <w:rPr>
          <w:color w:val="000000"/>
          <w:sz w:val="24"/>
          <w:szCs w:val="24"/>
        </w:rPr>
        <w:br/>
        <w:t xml:space="preserve">  For to me it is much the best part,</w:t>
      </w:r>
      <w:r>
        <w:rPr>
          <w:color w:val="000000"/>
          <w:sz w:val="24"/>
          <w:szCs w:val="24"/>
        </w:rPr>
        <w:br/>
        <w:t xml:space="preserve">To hear the sweet anthems of praise, that we give</w:t>
      </w:r>
      <w:r>
        <w:rPr>
          <w:color w:val="000000"/>
          <w:sz w:val="24"/>
          <w:szCs w:val="24"/>
        </w:rPr>
        <w:br/>
        <w:t xml:space="preserve">To Him, on whose bounty we constantly live:—­</w:t>
      </w:r>
      <w:r>
        <w:rPr>
          <w:color w:val="000000"/>
          <w:sz w:val="24"/>
          <w:szCs w:val="24"/>
        </w:rPr>
        <w:br/>
        <w:t xml:space="preserve">  It is feasting the ear and the heart.</w:t>
      </w:r>
    </w:p>
    <w:p>
      <w:pPr>
        <w:widowControl w:val="on"/>
        <w:pBdr/>
        <w:spacing w:before="240" w:after="240" w:line="240" w:lineRule="auto"/>
        <w:ind w:left="0" w:right="0"/>
        <w:jc w:val="left"/>
      </w:pPr>
      <w:r>
        <w:rPr>
          <w:color w:val="000000"/>
          <w:sz w:val="24"/>
          <w:szCs w:val="24"/>
        </w:rPr>
        <w:t xml:space="preserve">“From Him, who has brought us another year round,</w:t>
      </w:r>
      <w:r>
        <w:rPr>
          <w:color w:val="000000"/>
          <w:sz w:val="24"/>
          <w:szCs w:val="24"/>
        </w:rPr>
        <w:br/>
        <w:t xml:space="preserve">Who gives every blessing, wherewith we are crowned,</w:t>
      </w:r>
      <w:r>
        <w:rPr>
          <w:color w:val="000000"/>
          <w:sz w:val="24"/>
          <w:szCs w:val="24"/>
        </w:rPr>
        <w:br/>
        <w:t xml:space="preserve">  Their gratitude who can withhold? </w:t>
      </w:r>
      <w:r>
        <w:rPr>
          <w:color w:val="000000"/>
          <w:sz w:val="24"/>
          <w:szCs w:val="24"/>
        </w:rPr>
        <w:br/>
        <w:t xml:space="preserve">And now how I wish I could know all the poor</w:t>
      </w:r>
      <w:r>
        <w:rPr>
          <w:color w:val="000000"/>
          <w:sz w:val="24"/>
          <w:szCs w:val="24"/>
        </w:rPr>
        <w:br/>
        <w:t xml:space="preserve">Their Thanksgiving-stores had already secure,</w:t>
      </w:r>
      <w:r>
        <w:rPr>
          <w:color w:val="000000"/>
          <w:sz w:val="24"/>
          <w:szCs w:val="24"/>
        </w:rPr>
        <w:br/>
        <w:t xml:space="preserve">  Their fuel, and clothes for the cold!”</w:t>
      </w:r>
    </w:p>
    <w:p>
      <w:pPr>
        <w:widowControl w:val="on"/>
        <w:pBdr/>
        <w:spacing w:before="240" w:after="240" w:line="240" w:lineRule="auto"/>
        <w:ind w:left="0" w:right="0"/>
        <w:jc w:val="left"/>
      </w:pPr>
      <w:r>
        <w:rPr>
          <w:color w:val="000000"/>
          <w:sz w:val="24"/>
          <w:szCs w:val="24"/>
        </w:rPr>
        <w:t xml:space="preserve">“I’m glad,” said their father, “to hear such a wish;</w:t>
      </w:r>
      <w:r>
        <w:rPr>
          <w:color w:val="000000"/>
          <w:sz w:val="24"/>
          <w:szCs w:val="24"/>
        </w:rPr>
        <w:br/>
        <w:t xml:space="preserve">But wishes alone, can fill nobody’s dish,</w:t>
      </w:r>
      <w:r>
        <w:rPr>
          <w:color w:val="000000"/>
          <w:sz w:val="24"/>
          <w:szCs w:val="24"/>
        </w:rPr>
        <w:br/>
        <w:t xml:space="preserve">  Or clothe them, or build them a fire. </w:t>
      </w:r>
      <w:r>
        <w:rPr>
          <w:color w:val="000000"/>
          <w:sz w:val="24"/>
          <w:szCs w:val="24"/>
        </w:rPr>
        <w:br/>
        <w:t xml:space="preserve">And now I will give you the money, my sons,</w:t>
      </w:r>
      <w:r>
        <w:rPr>
          <w:color w:val="000000"/>
          <w:sz w:val="24"/>
          <w:szCs w:val="24"/>
        </w:rPr>
        <w:br/>
        <w:t xml:space="preserve">Which I promised, you know, for your drum and your guns,</w:t>
      </w:r>
      <w:r>
        <w:rPr>
          <w:color w:val="000000"/>
          <w:sz w:val="24"/>
          <w:szCs w:val="24"/>
        </w:rPr>
        <w:br/>
        <w:t xml:space="preserve">  To spend in the way you desire.”</w:t>
      </w:r>
    </w:p>
    <w:p>
      <w:pPr>
        <w:widowControl w:val="on"/>
        <w:pBdr/>
        <w:spacing w:before="240" w:after="240" w:line="240" w:lineRule="auto"/>
        <w:ind w:left="0" w:right="0"/>
        <w:jc w:val="left"/>
      </w:pPr>
      <w:r>
        <w:rPr>
          <w:color w:val="000000"/>
          <w:sz w:val="24"/>
          <w:szCs w:val="24"/>
        </w:rPr>
        <w:t xml:space="preserve">The brothers went home, thinking o’er by the way,</w:t>
      </w:r>
      <w:r>
        <w:rPr>
          <w:color w:val="000000"/>
          <w:sz w:val="24"/>
          <w:szCs w:val="24"/>
        </w:rPr>
        <w:br/>
        <w:t xml:space="preserve">For how many comforts this money might pay,</w:t>
      </w:r>
      <w:r>
        <w:rPr>
          <w:color w:val="000000"/>
          <w:sz w:val="24"/>
          <w:szCs w:val="24"/>
        </w:rPr>
        <w:br/>
        <w:t xml:space="preserve">  In something for clothing or food: </w:t>
      </w:r>
      <w:r>
        <w:rPr>
          <w:color w:val="000000"/>
          <w:sz w:val="24"/>
          <w:szCs w:val="24"/>
        </w:rPr>
        <w:br/>
        <w:t xml:space="preserve">At length they resolved, if their mother would spend it,</w:t>
      </w:r>
      <w:r>
        <w:rPr>
          <w:color w:val="000000"/>
          <w:sz w:val="24"/>
          <w:szCs w:val="24"/>
        </w:rPr>
        <w:br/>
        <w:t xml:space="preserve">For what she thought best, they would get her to send it</w:t>
      </w:r>
      <w:r>
        <w:rPr>
          <w:color w:val="000000"/>
          <w:sz w:val="24"/>
          <w:szCs w:val="24"/>
        </w:rPr>
        <w:br/>
        <w:t xml:space="preserve">  Where she thought it would do the most good.</w:t>
      </w:r>
    </w:p>
    <w:p>
      <w:pPr>
        <w:widowControl w:val="on"/>
        <w:pBdr/>
        <w:spacing w:before="240" w:after="240" w:line="240" w:lineRule="auto"/>
        <w:ind w:left="0" w:right="0"/>
        <w:jc w:val="left"/>
      </w:pPr>
      <w:r>
        <w:rPr>
          <w:color w:val="000000"/>
          <w:sz w:val="24"/>
          <w:szCs w:val="24"/>
        </w:rPr>
        <w:t xml:space="preserve">=The Mountain Minstrel=.</w:t>
      </w:r>
    </w:p>
    <w:p>
      <w:pPr>
        <w:widowControl w:val="on"/>
        <w:pBdr/>
        <w:spacing w:before="240" w:after="240" w:line="240" w:lineRule="auto"/>
        <w:ind w:left="0" w:right="0"/>
        <w:jc w:val="left"/>
      </w:pPr>
      <w:r>
        <w:rPr>
          <w:color w:val="000000"/>
          <w:sz w:val="24"/>
          <w:szCs w:val="24"/>
        </w:rPr>
        <w:t xml:space="preserve">On our mountain of Savoy,</w:t>
      </w:r>
      <w:r>
        <w:rPr>
          <w:color w:val="000000"/>
          <w:sz w:val="24"/>
          <w:szCs w:val="24"/>
        </w:rPr>
        <w:br/>
        <w:t xml:space="preserve">  In the shadow of a rock,</w:t>
      </w:r>
      <w:r>
        <w:rPr>
          <w:color w:val="000000"/>
          <w:sz w:val="24"/>
          <w:szCs w:val="24"/>
        </w:rPr>
        <w:br/>
        <w:t xml:space="preserve">Once I sat, a shepherd-boy,</w:t>
      </w:r>
      <w:r>
        <w:rPr>
          <w:color w:val="000000"/>
          <w:sz w:val="24"/>
          <w:szCs w:val="24"/>
        </w:rPr>
        <w:br/>
        <w:t xml:space="preserve">  Watching o’er my father’s flock.</w:t>
      </w:r>
    </w:p>
    <w:p>
      <w:pPr>
        <w:widowControl w:val="on"/>
        <w:pBdr/>
        <w:spacing w:before="240" w:after="240" w:line="240" w:lineRule="auto"/>
        <w:ind w:left="0" w:right="0"/>
        <w:jc w:val="left"/>
      </w:pPr>
      <w:r>
        <w:rPr>
          <w:color w:val="000000"/>
          <w:sz w:val="24"/>
          <w:szCs w:val="24"/>
        </w:rPr>
        <w:t xml:space="preserve">We’d a happy cottage-home,</w:t>
      </w:r>
      <w:r>
        <w:rPr>
          <w:color w:val="000000"/>
          <w:sz w:val="24"/>
          <w:szCs w:val="24"/>
        </w:rPr>
        <w:br/>
        <w:t xml:space="preserve">  Peaceful as the sparrow’s nest,</w:t>
      </w:r>
      <w:r>
        <w:rPr>
          <w:color w:val="000000"/>
          <w:sz w:val="24"/>
          <w:szCs w:val="24"/>
        </w:rPr>
        <w:br/>
        <w:t xml:space="preserve">Where, at evening, we could come</w:t>
      </w:r>
      <w:r>
        <w:rPr>
          <w:color w:val="000000"/>
          <w:sz w:val="24"/>
          <w:szCs w:val="24"/>
        </w:rPr>
        <w:br/>
        <w:t xml:space="preserve">  From our roamings to our rest.</w:t>
      </w:r>
    </w:p>
    <w:p>
      <w:pPr>
        <w:widowControl w:val="on"/>
        <w:pBdr/>
        <w:spacing w:before="240" w:after="240" w:line="240" w:lineRule="auto"/>
        <w:ind w:left="0" w:right="0"/>
        <w:jc w:val="left"/>
      </w:pPr>
      <w:r>
        <w:rPr>
          <w:color w:val="000000"/>
          <w:sz w:val="24"/>
          <w:szCs w:val="24"/>
        </w:rPr>
        <w:t xml:space="preserve">I’d a minstrel’s voice and ear: </w:t>
      </w:r>
      <w:r>
        <w:rPr>
          <w:color w:val="000000"/>
          <w:sz w:val="24"/>
          <w:szCs w:val="24"/>
        </w:rPr>
        <w:br/>
        <w:t xml:space="preserve">  I could whistle, pipe and sing,</w:t>
      </w:r>
      <w:r>
        <w:rPr>
          <w:color w:val="000000"/>
          <w:sz w:val="24"/>
          <w:szCs w:val="24"/>
        </w:rPr>
        <w:br/>
        <w:t xml:space="preserve">While I roving, seemed to hear</w:t>
      </w:r>
      <w:r>
        <w:rPr>
          <w:color w:val="000000"/>
          <w:sz w:val="24"/>
          <w:szCs w:val="24"/>
        </w:rPr>
        <w:br/>
        <w:t xml:space="preserve">  Music stir in every thing.</w:t>
      </w:r>
    </w:p>
    <w:p>
      <w:pPr>
        <w:widowControl w:val="on"/>
        <w:pBdr/>
        <w:spacing w:before="240" w:after="240" w:line="240" w:lineRule="auto"/>
        <w:ind w:left="0" w:right="0"/>
        <w:jc w:val="left"/>
      </w:pPr>
      <w:r>
        <w:rPr>
          <w:color w:val="000000"/>
          <w:sz w:val="24"/>
          <w:szCs w:val="24"/>
        </w:rPr>
        <w:t xml:space="preserve">But misfortune, like a blast. </w:t>
      </w:r>
      <w:r>
        <w:rPr>
          <w:color w:val="000000"/>
          <w:sz w:val="24"/>
          <w:szCs w:val="24"/>
        </w:rPr>
        <w:br/>
        <w:t xml:space="preserve">  Swift upon my father rushed;</w:t>
      </w:r>
      <w:r>
        <w:rPr>
          <w:color w:val="000000"/>
          <w:sz w:val="24"/>
          <w:szCs w:val="24"/>
        </w:rPr>
        <w:br/>
        <w:t xml:space="preserve">From our dwelling we were cast—­</w:t>
      </w:r>
      <w:r>
        <w:rPr>
          <w:color w:val="000000"/>
          <w:sz w:val="24"/>
          <w:szCs w:val="24"/>
        </w:rPr>
        <w:br/>
        <w:t xml:space="preserve">  At a stroke our peace was crushed.</w:t>
      </w:r>
    </w:p>
    <w:p>
      <w:pPr>
        <w:widowControl w:val="on"/>
        <w:pBdr/>
        <w:spacing w:before="240" w:after="240" w:line="240" w:lineRule="auto"/>
        <w:ind w:left="0" w:right="0"/>
        <w:jc w:val="left"/>
      </w:pPr>
      <w:r>
        <w:rPr>
          <w:color w:val="000000"/>
          <w:sz w:val="24"/>
          <w:szCs w:val="24"/>
        </w:rPr>
        <w:t xml:space="preserve">All we had was seized for debt: </w:t>
      </w:r>
      <w:r>
        <w:rPr>
          <w:color w:val="000000"/>
          <w:sz w:val="24"/>
          <w:szCs w:val="24"/>
        </w:rPr>
        <w:br/>
        <w:t xml:space="preserve">  In the sudden overthrow,</w:t>
      </w:r>
      <w:r>
        <w:rPr>
          <w:color w:val="000000"/>
          <w:sz w:val="24"/>
          <w:szCs w:val="24"/>
        </w:rPr>
        <w:br/>
        <w:t xml:space="preserve">Even my fond, fleecy pet,</w:t>
      </w:r>
      <w:r>
        <w:rPr>
          <w:color w:val="000000"/>
          <w:sz w:val="24"/>
          <w:szCs w:val="24"/>
        </w:rPr>
        <w:br/>
        <w:t xml:space="preserve">  My white cosset, too, must go.</w:t>
      </w:r>
    </w:p>
    <w:p>
      <w:pPr>
        <w:widowControl w:val="on"/>
        <w:pBdr/>
        <w:spacing w:before="240" w:after="240" w:line="240" w:lineRule="auto"/>
        <w:ind w:left="0" w:right="0"/>
        <w:jc w:val="left"/>
      </w:pPr>
      <w:r>
        <w:rPr>
          <w:color w:val="000000"/>
          <w:sz w:val="24"/>
          <w:szCs w:val="24"/>
        </w:rPr>
        <w:t xml:space="preserve">Then I wandered, sad and lone,</w:t>
      </w:r>
      <w:r>
        <w:rPr>
          <w:color w:val="000000"/>
          <w:sz w:val="24"/>
          <w:szCs w:val="24"/>
        </w:rPr>
        <w:br/>
        <w:t xml:space="preserve">  Where I’d once a flock to feed;</w:t>
      </w:r>
      <w:r>
        <w:rPr>
          <w:color w:val="000000"/>
          <w:sz w:val="24"/>
          <w:szCs w:val="24"/>
        </w:rPr>
        <w:br/>
        <w:t xml:space="preserve">All the treasure now my own</w:t>
      </w:r>
      <w:r>
        <w:rPr>
          <w:color w:val="000000"/>
          <w:sz w:val="24"/>
          <w:szCs w:val="24"/>
        </w:rPr>
        <w:br/>
        <w:t xml:space="preserve">  Was my simple pipe of reed.</w:t>
      </w:r>
    </w:p>
    <w:p>
      <w:pPr>
        <w:widowControl w:val="on"/>
        <w:pBdr/>
        <w:spacing w:before="240" w:after="240" w:line="240" w:lineRule="auto"/>
        <w:ind w:left="0" w:right="0"/>
        <w:jc w:val="left"/>
      </w:pPr>
      <w:r>
        <w:rPr>
          <w:color w:val="000000"/>
          <w:sz w:val="24"/>
          <w:szCs w:val="24"/>
        </w:rPr>
        <w:t xml:space="preserve">But a noble, pitying friend,</w:t>
      </w:r>
      <w:r>
        <w:rPr>
          <w:color w:val="000000"/>
          <w:sz w:val="24"/>
          <w:szCs w:val="24"/>
        </w:rPr>
        <w:br/>
        <w:t xml:space="preserve">  Who had seen me sadly stray,</w:t>
      </w:r>
      <w:r>
        <w:rPr>
          <w:color w:val="000000"/>
          <w:sz w:val="24"/>
          <w:szCs w:val="24"/>
        </w:rPr>
        <w:br/>
        <w:t xml:space="preserve">Made me to his lute attend;</w:t>
      </w:r>
      <w:r>
        <w:rPr>
          <w:color w:val="000000"/>
          <w:sz w:val="24"/>
          <w:szCs w:val="24"/>
        </w:rPr>
        <w:br/>
        <w:t xml:space="preserve">  And he taught me how to play.</w:t>
      </w:r>
    </w:p>
    <w:p>
      <w:pPr>
        <w:widowControl w:val="on"/>
        <w:pBdr/>
        <w:spacing w:before="240" w:after="240" w:line="240" w:lineRule="auto"/>
        <w:ind w:left="0" w:right="0"/>
        <w:jc w:val="left"/>
      </w:pPr>
      <w:r>
        <w:rPr>
          <w:color w:val="000000"/>
          <w:sz w:val="24"/>
          <w:szCs w:val="24"/>
        </w:rPr>
        <w:t xml:space="preserve">Then his lute to me he gave;</w:t>
      </w:r>
      <w:r>
        <w:rPr>
          <w:color w:val="000000"/>
          <w:sz w:val="24"/>
          <w:szCs w:val="24"/>
        </w:rPr>
        <w:br/>
        <w:t xml:space="preserve">  And abroad he bade me roam,</w:t>
      </w:r>
      <w:r>
        <w:rPr>
          <w:color w:val="000000"/>
          <w:sz w:val="24"/>
          <w:szCs w:val="24"/>
        </w:rPr>
        <w:br/>
        <w:t xml:space="preserve">Till the earnings I could save</w:t>
      </w:r>
      <w:r>
        <w:rPr>
          <w:color w:val="000000"/>
          <w:sz w:val="24"/>
          <w:szCs w:val="24"/>
        </w:rPr>
        <w:br/>
        <w:t xml:space="preserve">  Would redeem our cottage-home.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Glad, his counsel straight I took—­</w:t>
      </w:r>
      <w:r>
        <w:rPr>
          <w:color w:val="000000"/>
          <w:sz w:val="24"/>
          <w:szCs w:val="24"/>
        </w:rPr>
        <w:br/>
        <w:t xml:space="preserve">  I received his gift with joy;</w:t>
      </w:r>
      <w:r>
        <w:rPr>
          <w:color w:val="000000"/>
          <w:sz w:val="24"/>
          <w:szCs w:val="24"/>
        </w:rPr>
        <w:br/>
        <w:t xml:space="preserve">All my former ways forsook,</w:t>
      </w:r>
      <w:r>
        <w:rPr>
          <w:color w:val="000000"/>
          <w:sz w:val="24"/>
          <w:szCs w:val="24"/>
        </w:rPr>
        <w:br/>
        <w:t xml:space="preserve">  And became a minstrel-boy.</w:t>
      </w:r>
    </w:p>
    <w:p>
      <w:pPr>
        <w:widowControl w:val="on"/>
        <w:pBdr/>
        <w:spacing w:before="240" w:after="240" w:line="240" w:lineRule="auto"/>
        <w:ind w:left="0" w:right="0"/>
        <w:jc w:val="left"/>
      </w:pPr>
      <w:r>
        <w:rPr>
          <w:color w:val="000000"/>
          <w:sz w:val="24"/>
          <w:szCs w:val="24"/>
        </w:rPr>
        <w:t xml:space="preserve">With my mountain airs to sing,</w:t>
      </w:r>
      <w:r>
        <w:rPr>
          <w:color w:val="000000"/>
          <w:sz w:val="24"/>
          <w:szCs w:val="24"/>
        </w:rPr>
        <w:br/>
        <w:t xml:space="preserve">  Forward then I roamed afar,</w:t>
      </w:r>
      <w:r>
        <w:rPr>
          <w:color w:val="000000"/>
          <w:sz w:val="24"/>
          <w:szCs w:val="24"/>
        </w:rPr>
        <w:br/>
        <w:t xml:space="preserve">Sweeping still the tuneful string—­</w:t>
      </w:r>
      <w:r>
        <w:rPr>
          <w:color w:val="000000"/>
          <w:sz w:val="24"/>
          <w:szCs w:val="24"/>
        </w:rPr>
        <w:br/>
        <w:t xml:space="preserve">Having hope my leading star.</w:t>
      </w:r>
    </w:p>
    <w:p>
      <w:pPr>
        <w:widowControl w:val="on"/>
        <w:pBdr/>
        <w:spacing w:before="240" w:after="240" w:line="240" w:lineRule="auto"/>
        <w:ind w:left="0" w:right="0"/>
        <w:jc w:val="left"/>
      </w:pPr>
      <w:r>
        <w:rPr>
          <w:color w:val="000000"/>
          <w:sz w:val="24"/>
          <w:szCs w:val="24"/>
        </w:rPr>
        <w:t xml:space="preserve">In the hamlets where I’ve gone,</w:t>
      </w:r>
      <w:r>
        <w:rPr>
          <w:color w:val="000000"/>
          <w:sz w:val="24"/>
          <w:szCs w:val="24"/>
        </w:rPr>
        <w:br/>
        <w:t xml:space="preserve">  Groups would gather—­music-bound: </w:t>
      </w:r>
      <w:r>
        <w:rPr>
          <w:color w:val="000000"/>
          <w:sz w:val="24"/>
          <w:szCs w:val="24"/>
        </w:rPr>
        <w:br/>
        <w:t xml:space="preserve">In the cities I have drawn</w:t>
      </w:r>
      <w:r>
        <w:rPr>
          <w:color w:val="000000"/>
          <w:sz w:val="24"/>
          <w:szCs w:val="24"/>
        </w:rPr>
        <w:br/>
        <w:t xml:space="preserve">  List’ners till my hopes were crowned.</w:t>
      </w:r>
    </w:p>
    <w:p>
      <w:pPr>
        <w:widowControl w:val="on"/>
        <w:pBdr/>
        <w:spacing w:before="240" w:after="240" w:line="240" w:lineRule="auto"/>
        <w:ind w:left="0" w:right="0"/>
        <w:jc w:val="left"/>
      </w:pPr>
      <w:r>
        <w:rPr>
          <w:color w:val="000000"/>
          <w:sz w:val="24"/>
          <w:szCs w:val="24"/>
        </w:rPr>
        <w:t xml:space="preserve">Ever saving as I earned,</w:t>
      </w:r>
      <w:r>
        <w:rPr>
          <w:color w:val="000000"/>
          <w:sz w:val="24"/>
          <w:szCs w:val="24"/>
        </w:rPr>
        <w:br/>
        <w:t xml:space="preserve">  I of one dear object dreamed;</w:t>
      </w:r>
      <w:r>
        <w:rPr>
          <w:color w:val="000000"/>
          <w:sz w:val="24"/>
          <w:szCs w:val="24"/>
        </w:rPr>
        <w:br/>
        <w:t xml:space="preserve">To my mountain then returned,</w:t>
      </w:r>
      <w:r>
        <w:rPr>
          <w:color w:val="000000"/>
          <w:sz w:val="24"/>
          <w:szCs w:val="24"/>
        </w:rPr>
        <w:br/>
        <w:t xml:space="preserve">  And our cottage-home redeemed.</w:t>
      </w:r>
    </w:p>
    <w:p>
      <w:pPr>
        <w:widowControl w:val="on"/>
        <w:pBdr/>
        <w:spacing w:before="240" w:after="240" w:line="240" w:lineRule="auto"/>
        <w:ind w:left="0" w:right="0"/>
        <w:jc w:val="left"/>
      </w:pPr>
      <w:r>
        <w:rPr>
          <w:color w:val="000000"/>
          <w:sz w:val="24"/>
          <w:szCs w:val="24"/>
        </w:rPr>
        <w:t xml:space="preserve">Time has wiped away our tears;</w:t>
      </w:r>
      <w:r>
        <w:rPr>
          <w:color w:val="000000"/>
          <w:sz w:val="24"/>
          <w:szCs w:val="24"/>
        </w:rPr>
        <w:br/>
        <w:t xml:space="preserve">  Here we dwell together blest;</w:t>
      </w:r>
      <w:r>
        <w:rPr>
          <w:color w:val="000000"/>
          <w:sz w:val="24"/>
          <w:szCs w:val="24"/>
        </w:rPr>
        <w:br/>
        <w:t xml:space="preserve">All our sorrows, doubts and fears</w:t>
      </w:r>
      <w:r>
        <w:rPr>
          <w:color w:val="000000"/>
          <w:sz w:val="24"/>
          <w:szCs w:val="24"/>
        </w:rPr>
        <w:br/>
        <w:t xml:space="preserve">  I have played and sung to rest.</w:t>
      </w:r>
    </w:p>
    <w:p>
      <w:pPr>
        <w:widowControl w:val="on"/>
        <w:pBdr/>
        <w:spacing w:before="240" w:after="240" w:line="240" w:lineRule="auto"/>
        <w:ind w:left="0" w:right="0"/>
        <w:jc w:val="left"/>
      </w:pPr>
      <w:r>
        <w:rPr>
          <w:color w:val="000000"/>
          <w:sz w:val="24"/>
          <w:szCs w:val="24"/>
        </w:rPr>
        <w:t xml:space="preserve">Here my aged parents live</w:t>
      </w:r>
      <w:r>
        <w:rPr>
          <w:color w:val="000000"/>
          <w:sz w:val="24"/>
          <w:szCs w:val="24"/>
        </w:rPr>
        <w:br/>
        <w:t xml:space="preserve">  Free from want, and toil, and cares;</w:t>
      </w:r>
      <w:r>
        <w:rPr>
          <w:color w:val="000000"/>
          <w:sz w:val="24"/>
          <w:szCs w:val="24"/>
        </w:rPr>
        <w:br/>
        <w:t xml:space="preserve">All the bliss that earth can give</w:t>
      </w:r>
      <w:r>
        <w:rPr>
          <w:color w:val="000000"/>
          <w:sz w:val="24"/>
          <w:szCs w:val="24"/>
        </w:rPr>
        <w:br/>
        <w:t xml:space="preserve">  Deem they in this home of theirs.</w:t>
      </w:r>
    </w:p>
    <w:p>
      <w:pPr>
        <w:widowControl w:val="on"/>
        <w:pBdr/>
        <w:spacing w:before="240" w:after="240" w:line="240" w:lineRule="auto"/>
        <w:ind w:left="0" w:right="0"/>
        <w:jc w:val="left"/>
      </w:pPr>
      <w:r>
        <w:rPr>
          <w:color w:val="000000"/>
          <w:sz w:val="24"/>
          <w:szCs w:val="24"/>
        </w:rPr>
        <w:t xml:space="preserve">Life’s night-shades fast o’er them creep;</w:t>
      </w:r>
      <w:r>
        <w:rPr>
          <w:color w:val="000000"/>
          <w:sz w:val="24"/>
          <w:szCs w:val="24"/>
        </w:rPr>
        <w:br/>
        <w:t xml:space="preserve">  All their wrongs have been forgiven—­</w:t>
      </w:r>
      <w:r>
        <w:rPr>
          <w:color w:val="000000"/>
          <w:sz w:val="24"/>
          <w:szCs w:val="24"/>
        </w:rPr>
        <w:br/>
        <w:t xml:space="preserve">They have but to fall asleep</w:t>
      </w:r>
      <w:r>
        <w:rPr>
          <w:color w:val="000000"/>
          <w:sz w:val="24"/>
          <w:szCs w:val="24"/>
        </w:rPr>
        <w:br/>
        <w:t xml:space="preserve">  In their cot, to wake in heaven.</w:t>
      </w:r>
    </w:p>
    <w:p>
      <w:pPr>
        <w:widowControl w:val="on"/>
        <w:pBdr/>
        <w:spacing w:before="240" w:after="240" w:line="240" w:lineRule="auto"/>
        <w:ind w:left="0" w:right="0"/>
        <w:jc w:val="left"/>
      </w:pPr>
      <w:r>
        <w:rPr>
          <w:color w:val="000000"/>
          <w:sz w:val="24"/>
          <w:szCs w:val="24"/>
        </w:rPr>
        <w:t xml:space="preserve">Gentle friend, dost thou inquire</w:t>
      </w:r>
      <w:r>
        <w:rPr>
          <w:color w:val="000000"/>
          <w:sz w:val="24"/>
          <w:szCs w:val="24"/>
        </w:rPr>
        <w:br/>
        <w:t xml:space="preserve">  What’s the lineage whence I came? </w:t>
      </w:r>
      <w:r>
        <w:rPr>
          <w:color w:val="000000"/>
          <w:sz w:val="24"/>
          <w:szCs w:val="24"/>
        </w:rPr>
        <w:br/>
        <w:t xml:space="preserve">Jesse is my shepherd sire—­</w:t>
      </w:r>
      <w:r>
        <w:rPr>
          <w:color w:val="000000"/>
          <w:sz w:val="24"/>
          <w:szCs w:val="24"/>
        </w:rPr>
        <w:br/>
        <w:t xml:space="preserve">  David-Jesse is my name!</w:t>
      </w:r>
    </w:p>
    <w:p>
      <w:pPr>
        <w:widowControl w:val="on"/>
        <w:pBdr/>
        <w:spacing w:before="240" w:after="240" w:line="240" w:lineRule="auto"/>
        <w:ind w:left="0" w:right="0"/>
        <w:jc w:val="left"/>
      </w:pPr>
      <w:r>
        <w:rPr>
          <w:color w:val="000000"/>
          <w:sz w:val="24"/>
          <w:szCs w:val="24"/>
        </w:rPr>
        <w:t xml:space="preserve">=The Veteran and the Child=.</w:t>
      </w:r>
    </w:p>
    <w:p>
      <w:pPr>
        <w:widowControl w:val="on"/>
        <w:pBdr/>
        <w:spacing w:before="240" w:after="240" w:line="240" w:lineRule="auto"/>
        <w:ind w:left="0" w:right="0"/>
        <w:jc w:val="left"/>
      </w:pPr>
      <w:r>
        <w:rPr>
          <w:color w:val="000000"/>
          <w:sz w:val="24"/>
          <w:szCs w:val="24"/>
        </w:rPr>
        <w:t xml:space="preserve">“Come, grandfather, show how you carried your gun</w:t>
      </w:r>
      <w:r>
        <w:rPr>
          <w:color w:val="000000"/>
          <w:sz w:val="24"/>
          <w:szCs w:val="24"/>
        </w:rPr>
        <w:br/>
        <w:t xml:space="preserve">To the field, where America’s freedom was won,</w:t>
      </w:r>
      <w:r>
        <w:rPr>
          <w:color w:val="000000"/>
          <w:sz w:val="24"/>
          <w:szCs w:val="24"/>
        </w:rPr>
        <w:br/>
        <w:t xml:space="preserve">Or bore your old sword, which you say was new then,</w:t>
      </w:r>
      <w:r>
        <w:rPr>
          <w:color w:val="000000"/>
          <w:sz w:val="24"/>
          <w:szCs w:val="24"/>
        </w:rPr>
        <w:br/>
        <w:t xml:space="preserve">When you rose to command, and led forward your men;</w:t>
      </w:r>
      <w:r>
        <w:rPr>
          <w:color w:val="000000"/>
          <w:sz w:val="24"/>
          <w:szCs w:val="24"/>
        </w:rPr>
        <w:br/>
        <w:t xml:space="preserve">And tell how you felt with the balls whizzing by,</w:t>
      </w:r>
      <w:r>
        <w:rPr>
          <w:color w:val="000000"/>
          <w:sz w:val="24"/>
          <w:szCs w:val="24"/>
        </w:rPr>
        <w:br/>
        <w:t xml:space="preserve">Where the wounded fell round you, to bleed and to die!”</w:t>
      </w:r>
    </w:p>
    <w:p>
      <w:pPr>
        <w:widowControl w:val="on"/>
        <w:pBdr/>
        <w:spacing w:before="240" w:after="240" w:line="240" w:lineRule="auto"/>
        <w:ind w:left="0" w:right="0"/>
        <w:jc w:val="left"/>
      </w:pPr>
      <w:r>
        <w:rPr>
          <w:color w:val="000000"/>
          <w:sz w:val="24"/>
          <w:szCs w:val="24"/>
        </w:rPr>
        <w:t xml:space="preserve">The prattler had stirred, in the veteran’s breast,</w:t>
      </w:r>
      <w:r>
        <w:rPr>
          <w:color w:val="000000"/>
          <w:sz w:val="24"/>
          <w:szCs w:val="24"/>
        </w:rPr>
        <w:br/>
        <w:t xml:space="preserve">The embers of fire that had long been at rest. </w:t>
      </w:r>
      <w:r>
        <w:rPr>
          <w:color w:val="000000"/>
          <w:sz w:val="24"/>
          <w:szCs w:val="24"/>
        </w:rPr>
        <w:br/>
        <w:t xml:space="preserve">The blood of his youth rushed anew through his veins;</w:t>
      </w:r>
      <w:r>
        <w:rPr>
          <w:color w:val="000000"/>
          <w:sz w:val="24"/>
          <w:szCs w:val="24"/>
        </w:rPr>
        <w:br/>
        <w:t xml:space="preserve">The soldier returned to his weary campaigns;</w:t>
      </w:r>
      <w:r>
        <w:rPr>
          <w:color w:val="000000"/>
          <w:sz w:val="24"/>
          <w:szCs w:val="24"/>
        </w:rPr>
        <w:br/>
        <w:t xml:space="preserve">His perilous battles at once fighting o’er,</w:t>
      </w:r>
      <w:r>
        <w:rPr>
          <w:color w:val="000000"/>
          <w:sz w:val="24"/>
          <w:szCs w:val="24"/>
        </w:rPr>
        <w:br/>
        <w:t xml:space="preserve">While the soul of nineteen lit the eye of four-score.</w:t>
      </w:r>
    </w:p>
    <w:p>
      <w:pPr>
        <w:widowControl w:val="on"/>
        <w:pBdr/>
        <w:spacing w:before="240" w:after="240" w:line="240" w:lineRule="auto"/>
        <w:ind w:left="0" w:right="0"/>
        <w:jc w:val="left"/>
      </w:pPr>
      <w:r>
        <w:rPr>
          <w:color w:val="000000"/>
          <w:sz w:val="24"/>
          <w:szCs w:val="24"/>
        </w:rPr>
        <w:t xml:space="preserve">“I carried my musket, as one that must be</w:t>
      </w:r>
      <w:r>
        <w:rPr>
          <w:color w:val="000000"/>
          <w:sz w:val="24"/>
          <w:szCs w:val="24"/>
        </w:rPr>
        <w:br/>
        <w:t xml:space="preserve">But loosed from the hold of the dead, or the free! </w:t>
      </w:r>
      <w:r>
        <w:rPr>
          <w:color w:val="000000"/>
          <w:sz w:val="24"/>
          <w:szCs w:val="24"/>
        </w:rPr>
        <w:br/>
        <w:t xml:space="preserve">And fearless I lifted my good, trusty sword,</w:t>
      </w:r>
      <w:r>
        <w:rPr>
          <w:color w:val="000000"/>
          <w:sz w:val="24"/>
          <w:szCs w:val="24"/>
        </w:rPr>
        <w:br/>
        <w:t xml:space="preserve">In the hand of a mortal, the strength of the Lord! </w:t>
      </w:r>
      <w:r>
        <w:rPr>
          <w:color w:val="000000"/>
          <w:sz w:val="24"/>
          <w:szCs w:val="24"/>
        </w:rPr>
        <w:br/>
        <w:t xml:space="preserve">In battle, my vital flame freely I felt</w:t>
      </w:r>
      <w:r>
        <w:rPr>
          <w:color w:val="000000"/>
          <w:sz w:val="24"/>
          <w:szCs w:val="24"/>
        </w:rPr>
        <w:br/>
        <w:t xml:space="preserve">Should go, but the chains of my country to melt!</w:t>
      </w:r>
    </w:p>
    <w:p>
      <w:pPr>
        <w:widowControl w:val="on"/>
        <w:pBdr/>
        <w:spacing w:before="240" w:after="240" w:line="240" w:lineRule="auto"/>
        <w:ind w:left="0" w:right="0"/>
        <w:jc w:val="left"/>
      </w:pPr>
      <w:r>
        <w:rPr>
          <w:color w:val="000000"/>
          <w:sz w:val="24"/>
          <w:szCs w:val="24"/>
        </w:rPr>
        <w:t xml:space="preserve">“I sprinkled my blood upon Lexington’s sod,</w:t>
      </w:r>
      <w:r>
        <w:rPr>
          <w:color w:val="000000"/>
          <w:sz w:val="24"/>
          <w:szCs w:val="24"/>
        </w:rPr>
        <w:br/>
        <w:t xml:space="preserve">And Charlestown’s green height to the war-drum I trod. </w:t>
      </w:r>
      <w:r>
        <w:rPr>
          <w:color w:val="000000"/>
          <w:sz w:val="24"/>
          <w:szCs w:val="24"/>
        </w:rPr>
        <w:br/>
        <w:t xml:space="preserve">From the fort, on the Hudson, our guns I depressed,</w:t>
      </w:r>
      <w:r>
        <w:rPr>
          <w:color w:val="000000"/>
          <w:sz w:val="24"/>
          <w:szCs w:val="24"/>
        </w:rPr>
        <w:br/>
        <w:t xml:space="preserve">The proud coming sail of the foe to arrest. </w:t>
      </w:r>
      <w:r>
        <w:rPr>
          <w:color w:val="000000"/>
          <w:sz w:val="24"/>
          <w:szCs w:val="24"/>
        </w:rPr>
        <w:br/>
        <w:t xml:space="preserve">I stood at Stillwater, the Lakes and White Plains,</w:t>
      </w:r>
      <w:r>
        <w:rPr>
          <w:color w:val="000000"/>
          <w:sz w:val="24"/>
          <w:szCs w:val="24"/>
        </w:rPr>
        <w:br/>
        <w:t xml:space="preserve">And offered for freedom to empty my veins!</w:t>
      </w:r>
    </w:p>
    <w:p>
      <w:pPr>
        <w:widowControl w:val="on"/>
        <w:pBdr/>
        <w:spacing w:before="240" w:after="240" w:line="240" w:lineRule="auto"/>
        <w:ind w:left="0" w:right="0"/>
        <w:jc w:val="left"/>
      </w:pPr>
      <w:r>
        <w:rPr>
          <w:color w:val="000000"/>
          <w:sz w:val="24"/>
          <w:szCs w:val="24"/>
        </w:rPr>
        <w:t xml:space="preserve">“Dost now ask me, child, since thou hear’st here I’ve been,</w:t>
      </w:r>
      <w:r>
        <w:rPr>
          <w:color w:val="000000"/>
          <w:sz w:val="24"/>
          <w:szCs w:val="24"/>
        </w:rPr>
        <w:br/>
        <w:t xml:space="preserve">Why my brow is so furrowed, my locks white and thin—­</w:t>
      </w:r>
      <w:r>
        <w:rPr>
          <w:color w:val="000000"/>
          <w:sz w:val="24"/>
          <w:szCs w:val="24"/>
        </w:rPr>
        <w:br/>
        <w:t xml:space="preserve">Why this faded eye cannot go by the line,</w:t>
      </w:r>
      <w:r>
        <w:rPr>
          <w:color w:val="000000"/>
          <w:sz w:val="24"/>
          <w:szCs w:val="24"/>
        </w:rPr>
        <w:br/>
        <w:t xml:space="preserve">Trace out little beauties, and sparkle like thine;</w:t>
      </w:r>
      <w:r>
        <w:rPr>
          <w:color w:val="000000"/>
          <w:sz w:val="24"/>
          <w:szCs w:val="24"/>
        </w:rPr>
        <w:br/>
        <w:t xml:space="preserve">Or why so unstable this tremulous knee,</w:t>
      </w:r>
      <w:r>
        <w:rPr>
          <w:color w:val="000000"/>
          <w:sz w:val="24"/>
          <w:szCs w:val="24"/>
        </w:rPr>
        <w:br/>
        <w:t xml:space="preserve">Who bore ‘sixty years since,’ such perils for thee?</w:t>
      </w:r>
    </w:p>
    <w:p>
      <w:pPr>
        <w:widowControl w:val="on"/>
        <w:pBdr/>
        <w:spacing w:before="240" w:after="240" w:line="240" w:lineRule="auto"/>
        <w:ind w:left="0" w:right="0"/>
        <w:jc w:val="left"/>
      </w:pPr>
      <w:r>
        <w:rPr>
          <w:color w:val="000000"/>
          <w:sz w:val="24"/>
          <w:szCs w:val="24"/>
        </w:rPr>
        <w:t xml:space="preserve">“What! sobbing so quick? are the tears going to start? </w:t>
      </w:r>
      <w:r>
        <w:rPr>
          <w:color w:val="000000"/>
          <w:sz w:val="24"/>
          <w:szCs w:val="24"/>
        </w:rPr>
        <w:br/>
        <w:t xml:space="preserve">Come! lean thy young head on thy grandfather’s heart! </w:t>
      </w:r>
      <w:r>
        <w:rPr>
          <w:color w:val="000000"/>
          <w:sz w:val="24"/>
          <w:szCs w:val="24"/>
        </w:rPr>
        <w:br/>
        <w:t xml:space="preserve">It has not much longer to glow with the joy</w:t>
      </w:r>
      <w:r>
        <w:rPr>
          <w:color w:val="000000"/>
          <w:sz w:val="24"/>
          <w:szCs w:val="24"/>
        </w:rPr>
        <w:br/>
        <w:t xml:space="preserve">I feel thus to clasp thee, so noble a boy! </w:t>
      </w:r>
      <w:r>
        <w:rPr>
          <w:color w:val="000000"/>
          <w:sz w:val="24"/>
          <w:szCs w:val="24"/>
        </w:rPr>
        <w:br/>
        <w:t xml:space="preserve">But when in earth’s bosom it long has been cold,</w:t>
      </w:r>
      <w:r>
        <w:rPr>
          <w:color w:val="000000"/>
          <w:sz w:val="24"/>
          <w:szCs w:val="24"/>
        </w:rPr>
        <w:br/>
        <w:t xml:space="preserve">A man, thou’lt recall, what, a babe, thou art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=Captain Kidd=.</w:t>
      </w:r>
    </w:p>
    <w:p>
      <w:pPr>
        <w:widowControl w:val="on"/>
        <w:pBdr/>
        <w:spacing w:before="240" w:after="240" w:line="240" w:lineRule="auto"/>
        <w:ind w:left="0" w:right="0"/>
        <w:jc w:val="left"/>
      </w:pPr>
      <w:r>
        <w:rPr>
          <w:color w:val="000000"/>
          <w:sz w:val="24"/>
          <w:szCs w:val="24"/>
        </w:rPr>
        <w:t xml:space="preserve">There’s many a one who oft has heard</w:t>
      </w:r>
      <w:r>
        <w:rPr>
          <w:color w:val="000000"/>
          <w:sz w:val="24"/>
          <w:szCs w:val="24"/>
        </w:rPr>
        <w:br/>
        <w:t xml:space="preserve">  The name of Robert Kidd,</w:t>
      </w:r>
      <w:r>
        <w:rPr>
          <w:color w:val="000000"/>
          <w:sz w:val="24"/>
          <w:szCs w:val="24"/>
        </w:rPr>
        <w:br/>
        <w:t xml:space="preserve">Who cannot tell, perhaps, a word</w:t>
      </w:r>
      <w:r>
        <w:rPr>
          <w:color w:val="000000"/>
          <w:sz w:val="24"/>
          <w:szCs w:val="24"/>
        </w:rPr>
        <w:br/>
        <w:t xml:space="preserve">  Of him, or what he did.</w:t>
      </w:r>
    </w:p>
    <w:p>
      <w:pPr>
        <w:widowControl w:val="on"/>
        <w:pBdr/>
        <w:spacing w:before="240" w:after="240" w:line="240" w:lineRule="auto"/>
        <w:ind w:left="0" w:right="0"/>
        <w:jc w:val="left"/>
      </w:pPr>
      <w:r>
        <w:rPr>
          <w:color w:val="000000"/>
          <w:sz w:val="24"/>
          <w:szCs w:val="24"/>
        </w:rPr>
        <w:t xml:space="preserve">So, though I never saw the man,</w:t>
      </w:r>
      <w:r>
        <w:rPr>
          <w:color w:val="000000"/>
          <w:sz w:val="24"/>
          <w:szCs w:val="24"/>
        </w:rPr>
        <w:br/>
        <w:t xml:space="preserve">  And lived not in his day;</w:t>
      </w:r>
      <w:r>
        <w:rPr>
          <w:color w:val="000000"/>
          <w:sz w:val="24"/>
          <w:szCs w:val="24"/>
        </w:rPr>
        <w:br/>
        <w:t xml:space="preserve">I’ll tell you how his guilt began—­</w:t>
      </w:r>
      <w:r>
        <w:rPr>
          <w:color w:val="000000"/>
          <w:sz w:val="24"/>
          <w:szCs w:val="24"/>
        </w:rPr>
        <w:br/>
        <w:t xml:space="preserve">  To what it paved the way.</w:t>
      </w:r>
    </w:p>
    <w:p>
      <w:pPr>
        <w:widowControl w:val="on"/>
        <w:pBdr/>
        <w:spacing w:before="240" w:after="240" w:line="240" w:lineRule="auto"/>
        <w:ind w:left="0" w:right="0"/>
        <w:jc w:val="left"/>
      </w:pPr>
      <w:r>
        <w:rPr>
          <w:color w:val="000000"/>
          <w:sz w:val="24"/>
          <w:szCs w:val="24"/>
        </w:rPr>
        <w:t xml:space="preserve">’Twas in New York Kidd had his home;</w:t>
      </w:r>
      <w:r>
        <w:rPr>
          <w:color w:val="000000"/>
          <w:sz w:val="24"/>
          <w:szCs w:val="24"/>
        </w:rPr>
        <w:br/>
        <w:t xml:space="preserve">  And there he left his wife</w:t>
      </w:r>
      <w:r>
        <w:rPr>
          <w:color w:val="000000"/>
          <w:sz w:val="24"/>
          <w:szCs w:val="24"/>
        </w:rPr>
        <w:br/>
        <w:t xml:space="preserve">And children, when he went to roam,</w:t>
      </w:r>
      <w:r>
        <w:rPr>
          <w:color w:val="000000"/>
          <w:sz w:val="24"/>
          <w:szCs w:val="24"/>
        </w:rPr>
        <w:br/>
        <w:t xml:space="preserve">  And lead a seaman’s life.</w:t>
      </w:r>
    </w:p>
    <w:p>
      <w:pPr>
        <w:widowControl w:val="on"/>
        <w:pBdr/>
        <w:spacing w:before="240" w:after="240" w:line="240" w:lineRule="auto"/>
        <w:ind w:left="0" w:right="0"/>
        <w:jc w:val="left"/>
      </w:pPr>
      <w:r>
        <w:rPr>
          <w:color w:val="000000"/>
          <w:sz w:val="24"/>
          <w:szCs w:val="24"/>
        </w:rPr>
        <w:t xml:space="preserve">Now Robert had as firm a hand,</w:t>
      </w:r>
      <w:r>
        <w:rPr>
          <w:color w:val="000000"/>
          <w:sz w:val="24"/>
          <w:szCs w:val="24"/>
        </w:rPr>
        <w:br/>
        <w:t xml:space="preserve">  A heart as stern and brave,</w:t>
      </w:r>
      <w:r>
        <w:rPr>
          <w:color w:val="000000"/>
          <w:sz w:val="24"/>
          <w:szCs w:val="24"/>
        </w:rPr>
        <w:br/>
        <w:t xml:space="preserve">As ever met in one on land,</w:t>
      </w:r>
      <w:r>
        <w:rPr>
          <w:color w:val="000000"/>
          <w:sz w:val="24"/>
          <w:szCs w:val="24"/>
        </w:rPr>
        <w:br/>
        <w:t xml:space="preserve">  Or on the briny wave.</w:t>
      </w:r>
    </w:p>
    <w:p>
      <w:pPr>
        <w:widowControl w:val="on"/>
        <w:pBdr/>
        <w:spacing w:before="240" w:after="240" w:line="240" w:lineRule="auto"/>
        <w:ind w:left="0" w:right="0"/>
        <w:jc w:val="left"/>
      </w:pPr>
      <w:r>
        <w:rPr>
          <w:color w:val="000000"/>
          <w:sz w:val="24"/>
          <w:szCs w:val="24"/>
        </w:rPr>
        <w:t xml:space="preserve">’Twas in the third king William’s time,</w:t>
      </w:r>
      <w:r>
        <w:rPr>
          <w:color w:val="000000"/>
          <w:sz w:val="24"/>
          <w:szCs w:val="24"/>
        </w:rPr>
        <w:br/>
        <w:t xml:space="preserve">  When many a pirate bold</w:t>
      </w:r>
      <w:r>
        <w:rPr>
          <w:color w:val="000000"/>
          <w:sz w:val="24"/>
          <w:szCs w:val="24"/>
        </w:rPr>
        <w:br/>
        <w:t xml:space="preserve">Committed on the seas the crime</w:t>
      </w:r>
      <w:r>
        <w:rPr>
          <w:color w:val="000000"/>
          <w:sz w:val="24"/>
          <w:szCs w:val="24"/>
        </w:rPr>
        <w:br/>
        <w:t xml:space="preserve">  Of shedding blood for gold.</w:t>
      </w:r>
    </w:p>
    <w:p>
      <w:pPr>
        <w:widowControl w:val="on"/>
        <w:pBdr/>
        <w:spacing w:before="240" w:after="240" w:line="240" w:lineRule="auto"/>
        <w:ind w:left="0" w:right="0"/>
        <w:jc w:val="left"/>
      </w:pPr>
      <w:r>
        <w:rPr>
          <w:color w:val="000000"/>
          <w:sz w:val="24"/>
          <w:szCs w:val="24"/>
        </w:rPr>
        <w:t xml:space="preserve">So Captain Kidd was singled out</w:t>
      </w:r>
      <w:r>
        <w:rPr>
          <w:color w:val="000000"/>
          <w:sz w:val="24"/>
          <w:szCs w:val="24"/>
        </w:rPr>
        <w:br/>
        <w:t xml:space="preserve">  As one devoid of fears,</w:t>
      </w:r>
      <w:r>
        <w:rPr>
          <w:color w:val="000000"/>
          <w:sz w:val="24"/>
          <w:szCs w:val="24"/>
        </w:rPr>
        <w:br/>
        <w:t xml:space="preserve">To take a ship and cruise about</w:t>
      </w:r>
      <w:r>
        <w:rPr>
          <w:color w:val="000000"/>
          <w:sz w:val="24"/>
          <w:szCs w:val="24"/>
        </w:rPr>
        <w:br/>
        <w:t xml:space="preserve">  Against the Bucaniers.</w:t>
      </w:r>
    </w:p>
    <w:p>
      <w:pPr>
        <w:widowControl w:val="on"/>
        <w:pBdr/>
        <w:spacing w:before="240" w:after="240" w:line="240" w:lineRule="auto"/>
        <w:ind w:left="0" w:right="0"/>
        <w:jc w:val="left"/>
      </w:pPr>
      <w:r>
        <w:rPr>
          <w:color w:val="000000"/>
          <w:sz w:val="24"/>
          <w:szCs w:val="24"/>
        </w:rPr>
        <w:t xml:space="preserve">The ship was armed with many a gun,</w:t>
      </w:r>
      <w:r>
        <w:rPr>
          <w:color w:val="000000"/>
          <w:sz w:val="24"/>
          <w:szCs w:val="24"/>
        </w:rPr>
        <w:br/>
        <w:t xml:space="preserve">  And manned with many a man,</w:t>
      </w:r>
      <w:r>
        <w:rPr>
          <w:color w:val="000000"/>
          <w:sz w:val="24"/>
          <w:szCs w:val="24"/>
        </w:rPr>
        <w:br/>
        <w:t xml:space="preserve">Across the southern seas to run</w:t>
      </w:r>
      <w:r>
        <w:rPr>
          <w:color w:val="000000"/>
          <w:sz w:val="24"/>
          <w:szCs w:val="24"/>
        </w:rPr>
        <w:br/>
        <w:t xml:space="preserve">  To foil the pirate’s plan.</w:t>
      </w:r>
    </w:p>
    <w:p>
      <w:pPr>
        <w:widowControl w:val="on"/>
        <w:pBdr/>
        <w:spacing w:before="240" w:after="240" w:line="240" w:lineRule="auto"/>
        <w:ind w:left="0" w:right="0"/>
        <w:jc w:val="left"/>
      </w:pPr>
      <w:r>
        <w:rPr>
          <w:color w:val="000000"/>
          <w:sz w:val="24"/>
          <w:szCs w:val="24"/>
        </w:rPr>
        <w:t xml:space="preserve">But when she long, from isle to isle,</w:t>
      </w:r>
      <w:r>
        <w:rPr>
          <w:color w:val="000000"/>
          <w:sz w:val="24"/>
          <w:szCs w:val="24"/>
        </w:rPr>
        <w:br/>
        <w:t xml:space="preserve">  Without success had sailed,</w:t>
      </w:r>
      <w:r>
        <w:rPr>
          <w:color w:val="000000"/>
          <w:sz w:val="24"/>
          <w:szCs w:val="24"/>
        </w:rPr>
        <w:br/>
        <w:t xml:space="preserve">And made no capture all the while,</w:t>
      </w:r>
      <w:r>
        <w:rPr>
          <w:color w:val="000000"/>
          <w:sz w:val="24"/>
          <w:szCs w:val="24"/>
        </w:rPr>
        <w:br/>
        <w:t xml:space="preserve">  Her master’s patience failed.</w:t>
      </w:r>
    </w:p>
    <w:p>
      <w:pPr>
        <w:widowControl w:val="on"/>
        <w:pBdr/>
        <w:spacing w:before="240" w:after="240" w:line="240" w:lineRule="auto"/>
        <w:ind w:left="0" w:right="0"/>
        <w:jc w:val="left"/>
      </w:pPr>
      <w:r>
        <w:rPr>
          <w:color w:val="000000"/>
          <w:sz w:val="24"/>
          <w:szCs w:val="24"/>
        </w:rPr>
        <w:t xml:space="preserve">The prizes he so oft had sought,</w:t>
      </w:r>
      <w:r>
        <w:rPr>
          <w:color w:val="000000"/>
          <w:sz w:val="24"/>
          <w:szCs w:val="24"/>
        </w:rPr>
        <w:br/>
        <w:t xml:space="preserve">  He found he sought in vain;</w:t>
      </w:r>
      <w:r>
        <w:rPr>
          <w:color w:val="000000"/>
          <w:sz w:val="24"/>
          <w:szCs w:val="24"/>
        </w:rPr>
        <w:br/>
        <w:t xml:space="preserve">And soon a wicked, bloody thought,</w:t>
      </w:r>
      <w:r>
        <w:rPr>
          <w:color w:val="000000"/>
          <w:sz w:val="24"/>
          <w:szCs w:val="24"/>
        </w:rPr>
        <w:br/>
        <w:t xml:space="preserve">  Came into Robert’s brain!</w:t>
      </w:r>
    </w:p>
    <w:p>
      <w:pPr>
        <w:widowControl w:val="on"/>
        <w:pBdr/>
        <w:spacing w:before="240" w:after="240" w:line="240" w:lineRule="auto"/>
        <w:ind w:left="0" w:right="0"/>
        <w:jc w:val="left"/>
      </w:pPr>
      <w:r>
        <w:rPr>
          <w:color w:val="000000"/>
          <w:sz w:val="24"/>
          <w:szCs w:val="24"/>
        </w:rPr>
        <w:t xml:space="preserve">His mind he opened to his men;</w:t>
      </w:r>
      <w:r>
        <w:rPr>
          <w:color w:val="000000"/>
          <w:sz w:val="24"/>
          <w:szCs w:val="24"/>
        </w:rPr>
        <w:br/>
        <w:t xml:space="preserve">  And found his guilty crew</w:t>
      </w:r>
      <w:r>
        <w:rPr>
          <w:color w:val="000000"/>
          <w:sz w:val="24"/>
          <w:szCs w:val="24"/>
        </w:rPr>
        <w:br/>
        <w:t xml:space="preserve">Agreed with him, that they, from then,</w:t>
      </w:r>
      <w:r>
        <w:rPr>
          <w:color w:val="000000"/>
          <w:sz w:val="24"/>
          <w:szCs w:val="24"/>
        </w:rPr>
        <w:br/>
        <w:t xml:space="preserve">  Would all turn pirates too!</w:t>
      </w:r>
    </w:p>
    <w:p>
      <w:pPr>
        <w:widowControl w:val="on"/>
        <w:pBdr/>
        <w:spacing w:before="240" w:after="240" w:line="240" w:lineRule="auto"/>
        <w:ind w:left="0" w:right="0"/>
        <w:jc w:val="left"/>
      </w:pPr>
      <w:r>
        <w:rPr>
          <w:color w:val="000000"/>
          <w:sz w:val="24"/>
          <w:szCs w:val="24"/>
        </w:rPr>
        <w:t xml:space="preserve">He threw his Bible in the deep,</w:t>
      </w:r>
      <w:r>
        <w:rPr>
          <w:color w:val="000000"/>
          <w:sz w:val="24"/>
          <w:szCs w:val="24"/>
        </w:rPr>
        <w:br/>
        <w:t xml:space="preserve">  Defied its Author’s will;</w:t>
      </w:r>
      <w:r>
        <w:rPr>
          <w:color w:val="000000"/>
          <w:sz w:val="24"/>
          <w:szCs w:val="24"/>
        </w:rPr>
        <w:br/>
        <w:t xml:space="preserve">And, with his conscience put to sleep,</w:t>
      </w:r>
      <w:r>
        <w:rPr>
          <w:color w:val="000000"/>
          <w:sz w:val="24"/>
          <w:szCs w:val="24"/>
        </w:rPr>
        <w:br/>
        <w:t xml:space="preserve">  Began to rob and kill.</w:t>
      </w:r>
    </w:p>
    <w:p>
      <w:pPr>
        <w:widowControl w:val="on"/>
        <w:pBdr/>
        <w:spacing w:before="240" w:after="240" w:line="240" w:lineRule="auto"/>
        <w:ind w:left="0" w:right="0"/>
        <w:jc w:val="left"/>
      </w:pPr>
      <w:r>
        <w:rPr>
          <w:color w:val="000000"/>
          <w:sz w:val="24"/>
          <w:szCs w:val="24"/>
        </w:rPr>
        <w:t xml:space="preserve">And now the desperado reigned,</w:t>
      </w:r>
      <w:r>
        <w:rPr>
          <w:color w:val="000000"/>
          <w:sz w:val="24"/>
          <w:szCs w:val="24"/>
        </w:rPr>
        <w:br/>
        <w:t xml:space="preserve">  A tyrant on the waves;</w:t>
      </w:r>
      <w:r>
        <w:rPr>
          <w:color w:val="000000"/>
          <w:sz w:val="24"/>
          <w:szCs w:val="24"/>
        </w:rPr>
        <w:br/>
        <w:t xml:space="preserve">While they whose blood his hands had stained,</w:t>
      </w:r>
      <w:r>
        <w:rPr>
          <w:color w:val="000000"/>
          <w:sz w:val="24"/>
          <w:szCs w:val="24"/>
        </w:rPr>
        <w:br/>
        <w:t xml:space="preserve">  Went down to watery graves.</w:t>
      </w:r>
    </w:p>
    <w:p>
      <w:pPr>
        <w:widowControl w:val="on"/>
        <w:pBdr/>
        <w:spacing w:before="240" w:after="240" w:line="240" w:lineRule="auto"/>
        <w:ind w:left="0" w:right="0"/>
        <w:jc w:val="left"/>
      </w:pPr>
      <w:r>
        <w:rPr>
          <w:color w:val="000000"/>
          <w:sz w:val="24"/>
          <w:szCs w:val="24"/>
        </w:rPr>
        <w:t xml:space="preserve">No merchant ship could near him go,</w:t>
      </w:r>
      <w:r>
        <w:rPr>
          <w:color w:val="000000"/>
          <w:sz w:val="24"/>
          <w:szCs w:val="24"/>
        </w:rPr>
        <w:br/>
        <w:t xml:space="preserve">  Which he would not annoy;</w:t>
      </w:r>
      <w:r>
        <w:rPr>
          <w:color w:val="000000"/>
          <w:sz w:val="24"/>
          <w:szCs w:val="24"/>
        </w:rPr>
        <w:br/>
        <w:t xml:space="preserve">For Kidd was passing to and fro,</w:t>
      </w:r>
      <w:r>
        <w:rPr>
          <w:color w:val="000000"/>
          <w:sz w:val="24"/>
          <w:szCs w:val="24"/>
        </w:rPr>
        <w:br/>
        <w:t xml:space="preserve">  And seeking to destroy.</w:t>
      </w:r>
    </w:p>
    <w:p>
      <w:pPr>
        <w:widowControl w:val="on"/>
        <w:pBdr/>
        <w:spacing w:before="240" w:after="240" w:line="240" w:lineRule="auto"/>
        <w:ind w:left="0" w:right="0"/>
        <w:jc w:val="left"/>
      </w:pPr>
      <w:r>
        <w:rPr>
          <w:color w:val="000000"/>
          <w:sz w:val="24"/>
          <w:szCs w:val="24"/>
        </w:rPr>
        <w:t xml:space="preserve">He seized the vessel, plunged the knife</w:t>
      </w:r>
      <w:r>
        <w:rPr>
          <w:color w:val="000000"/>
          <w:sz w:val="24"/>
          <w:szCs w:val="24"/>
        </w:rPr>
        <w:br/>
        <w:t xml:space="preserve">  Within the seamen’s breast: </w:t>
      </w:r>
      <w:r>
        <w:rPr>
          <w:color w:val="000000"/>
          <w:sz w:val="24"/>
          <w:szCs w:val="24"/>
        </w:rPr>
        <w:br/>
        <w:t xml:space="preserve">And by a cruel waste of life,</w:t>
      </w:r>
      <w:r>
        <w:rPr>
          <w:color w:val="000000"/>
          <w:sz w:val="24"/>
          <w:szCs w:val="24"/>
        </w:rPr>
        <w:br/>
        <w:t xml:space="preserve">  His evil gains possessed.</w:t>
      </w:r>
    </w:p>
    <w:p>
      <w:pPr>
        <w:widowControl w:val="on"/>
        <w:pBdr/>
        <w:spacing w:before="240" w:after="240" w:line="240" w:lineRule="auto"/>
        <w:ind w:left="0" w:right="0"/>
        <w:jc w:val="left"/>
      </w:pPr>
      <w:r>
        <w:rPr>
          <w:color w:val="000000"/>
          <w:sz w:val="24"/>
          <w:szCs w:val="24"/>
        </w:rPr>
        <w:t xml:space="preserve">He then would make the nearest isle. </w:t>
      </w:r>
      <w:r>
        <w:rPr>
          <w:color w:val="000000"/>
          <w:sz w:val="24"/>
          <w:szCs w:val="24"/>
        </w:rPr>
        <w:br/>
        <w:t xml:space="preserve">  And go at night by stealth,</w:t>
      </w:r>
      <w:r>
        <w:rPr>
          <w:color w:val="000000"/>
          <w:sz w:val="24"/>
          <w:szCs w:val="24"/>
        </w:rPr>
        <w:br/>
        <w:t xml:space="preserve">To hide within the earth awhile</w:t>
      </w:r>
      <w:r>
        <w:rPr>
          <w:color w:val="000000"/>
          <w:sz w:val="24"/>
          <w:szCs w:val="24"/>
        </w:rPr>
        <w:br/>
        <w:t xml:space="preserve">  His last ill-gotten wealth.</w:t>
      </w:r>
    </w:p>
    <w:p>
      <w:pPr>
        <w:widowControl w:val="on"/>
        <w:pBdr/>
        <w:spacing w:before="240" w:after="240" w:line="240" w:lineRule="auto"/>
        <w:ind w:left="0" w:right="0"/>
        <w:jc w:val="left"/>
      </w:pPr>
      <w:r>
        <w:rPr>
          <w:color w:val="000000"/>
          <w:sz w:val="24"/>
          <w:szCs w:val="24"/>
        </w:rPr>
        <w:t xml:space="preserve">Thus, many a shining wedge of gold</w:t>
      </w:r>
      <w:r>
        <w:rPr>
          <w:color w:val="000000"/>
          <w:sz w:val="24"/>
          <w:szCs w:val="24"/>
        </w:rPr>
        <w:br/>
        <w:t xml:space="preserve">  This modern Achan hid;</w:t>
      </w:r>
      <w:r>
        <w:rPr>
          <w:color w:val="000000"/>
          <w:sz w:val="24"/>
          <w:szCs w:val="24"/>
        </w:rPr>
        <w:br/>
        <w:t xml:space="preserve">And many a frightful tale was told</w:t>
      </w:r>
      <w:r>
        <w:rPr>
          <w:color w:val="000000"/>
          <w:sz w:val="24"/>
          <w:szCs w:val="24"/>
        </w:rPr>
        <w:br/>
        <w:t xml:space="preserve">  About the pirate, Kidd.</w:t>
      </w:r>
    </w:p>
    <w:p>
      <w:pPr>
        <w:widowControl w:val="on"/>
        <w:pBdr/>
        <w:spacing w:before="240" w:after="240" w:line="240" w:lineRule="auto"/>
        <w:ind w:left="0" w:right="0"/>
        <w:jc w:val="left"/>
      </w:pPr>
      <w:r>
        <w:rPr>
          <w:color w:val="000000"/>
          <w:sz w:val="24"/>
          <w:szCs w:val="24"/>
        </w:rPr>
        <w:t xml:space="preserve">But Justice does not slumber long;</w:t>
      </w:r>
      <w:r>
        <w:rPr>
          <w:color w:val="000000"/>
          <w:sz w:val="24"/>
          <w:szCs w:val="24"/>
        </w:rPr>
        <w:br/>
        <w:t xml:space="preserve">  If slow, she’s ever sure. </w:t>
      </w:r>
      <w:r>
        <w:rPr>
          <w:color w:val="000000"/>
          <w:sz w:val="24"/>
          <w:szCs w:val="24"/>
        </w:rPr>
        <w:br/>
        <w:t xml:space="preserve">There’s none too artful, quick, or strong</w:t>
      </w:r>
      <w:r>
        <w:rPr>
          <w:color w:val="000000"/>
          <w:sz w:val="24"/>
          <w:szCs w:val="24"/>
        </w:rPr>
        <w:br/>
        <w:t xml:space="preserve">  For her to make secure!</w:t>
      </w:r>
    </w:p>
    <w:p>
      <w:pPr>
        <w:widowControl w:val="on"/>
        <w:pBdr/>
        <w:spacing w:before="240" w:after="240" w:line="240" w:lineRule="auto"/>
        <w:ind w:left="0" w:right="0"/>
        <w:jc w:val="left"/>
      </w:pPr>
      <w:r>
        <w:rPr>
          <w:color w:val="000000"/>
          <w:sz w:val="24"/>
          <w:szCs w:val="24"/>
        </w:rPr>
        <w:t xml:space="preserve">To Boston, with a brazen face,</w:t>
      </w:r>
      <w:r>
        <w:rPr>
          <w:color w:val="000000"/>
          <w:sz w:val="24"/>
          <w:szCs w:val="24"/>
        </w:rPr>
        <w:br/>
        <w:t xml:space="preserve">  The pirate boldly went,</w:t>
      </w:r>
      <w:r>
        <w:rPr>
          <w:color w:val="000000"/>
          <w:sz w:val="24"/>
          <w:szCs w:val="24"/>
        </w:rPr>
        <w:br/>
        <w:t xml:space="preserve">Where he was seized; and in disgrace</w:t>
      </w:r>
      <w:r>
        <w:rPr>
          <w:color w:val="000000"/>
          <w:sz w:val="24"/>
          <w:szCs w:val="24"/>
        </w:rPr>
        <w:br/>
        <w:t xml:space="preserve">  And chains, to England sent.</w:t>
      </w:r>
    </w:p>
    <w:p>
      <w:pPr>
        <w:widowControl w:val="on"/>
        <w:pBdr/>
        <w:spacing w:before="240" w:after="240" w:line="240" w:lineRule="auto"/>
        <w:ind w:left="0" w:right="0"/>
        <w:jc w:val="left"/>
      </w:pPr>
      <w:r>
        <w:rPr>
          <w:color w:val="000000"/>
          <w:sz w:val="24"/>
          <w:szCs w:val="24"/>
        </w:rPr>
        <w:t xml:space="preserve">The captain and his crew were there,</w:t>
      </w:r>
      <w:r>
        <w:rPr>
          <w:color w:val="000000"/>
          <w:sz w:val="24"/>
          <w:szCs w:val="24"/>
        </w:rPr>
        <w:br/>
        <w:t xml:space="preserve">  A solemn, fearful sight;</w:t>
      </w:r>
      <w:r>
        <w:rPr>
          <w:color w:val="000000"/>
          <w:sz w:val="24"/>
          <w:szCs w:val="24"/>
        </w:rPr>
        <w:br/>
        <w:t xml:space="preserve">Resigning life high up in air,</w:t>
      </w:r>
      <w:r>
        <w:rPr>
          <w:color w:val="000000"/>
          <w:sz w:val="24"/>
          <w:szCs w:val="24"/>
        </w:rPr>
        <w:br/>
        <w:t xml:space="preserve">  E’en at the gibbet’s height!</w:t>
      </w:r>
    </w:p>
    <w:p>
      <w:pPr>
        <w:widowControl w:val="on"/>
        <w:pBdr/>
        <w:spacing w:before="240" w:after="240" w:line="240" w:lineRule="auto"/>
        <w:ind w:left="0" w:right="0"/>
        <w:jc w:val="left"/>
      </w:pPr>
      <w:r>
        <w:rPr>
          <w:color w:val="000000"/>
          <w:sz w:val="24"/>
          <w:szCs w:val="24"/>
        </w:rPr>
        <w:t xml:space="preserve">For many a year their bodies hung</w:t>
      </w:r>
      <w:r>
        <w:rPr>
          <w:color w:val="000000"/>
          <w:sz w:val="24"/>
          <w:szCs w:val="24"/>
        </w:rPr>
        <w:br/>
        <w:t xml:space="preserve">  Along the river side;</w:t>
      </w:r>
      <w:r>
        <w:rPr>
          <w:color w:val="000000"/>
          <w:sz w:val="24"/>
          <w:szCs w:val="24"/>
        </w:rPr>
        <w:br/>
        <w:t xml:space="preserve">As beacons, showing old and young</w:t>
      </w:r>
      <w:r>
        <w:rPr>
          <w:color w:val="000000"/>
          <w:sz w:val="24"/>
          <w:szCs w:val="24"/>
        </w:rPr>
        <w:br/>
        <w:t xml:space="preserve">  How they had lived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wealth they hid was never found. </w:t>
      </w:r>
      <w:r>
        <w:rPr>
          <w:color w:val="000000"/>
          <w:sz w:val="24"/>
          <w:szCs w:val="24"/>
        </w:rPr>
        <w:br/>
        <w:t xml:space="preserve">  Though often sought of men. </w:t>
      </w:r>
      <w:r>
        <w:rPr>
          <w:color w:val="000000"/>
          <w:sz w:val="24"/>
          <w:szCs w:val="24"/>
        </w:rPr>
        <w:br/>
        <w:t xml:space="preserve">’Tis where they placed it in the ground,</w:t>
      </w:r>
      <w:r>
        <w:rPr>
          <w:color w:val="000000"/>
          <w:sz w:val="24"/>
          <w:szCs w:val="24"/>
        </w:rPr>
        <w:br/>
        <w:t xml:space="preserve">  Till they should come again!</w:t>
      </w:r>
    </w:p>
    <w:p>
      <w:pPr>
        <w:widowControl w:val="on"/>
        <w:pBdr/>
        <w:spacing w:before="240" w:after="240" w:line="240" w:lineRule="auto"/>
        <w:ind w:left="0" w:right="0"/>
        <w:jc w:val="left"/>
      </w:pPr>
      <w:r>
        <w:rPr>
          <w:color w:val="000000"/>
          <w:sz w:val="24"/>
          <w:szCs w:val="24"/>
        </w:rPr>
        <w:t xml:space="preserve">The earth has seemed by Heaven constrained. </w:t>
      </w:r>
      <w:r>
        <w:rPr>
          <w:color w:val="000000"/>
          <w:sz w:val="24"/>
          <w:szCs w:val="24"/>
        </w:rPr>
        <w:br/>
        <w:t xml:space="preserve">  The treasures to withhold</w:t>
      </w:r>
      <w:r>
        <w:rPr>
          <w:color w:val="000000"/>
          <w:sz w:val="24"/>
          <w:szCs w:val="24"/>
        </w:rPr>
        <w:br/>
        <w:t xml:space="preserve">That price of blood has none obtained,</w:t>
      </w:r>
      <w:r>
        <w:rPr>
          <w:color w:val="000000"/>
          <w:sz w:val="24"/>
          <w:szCs w:val="24"/>
        </w:rPr>
        <w:br/>
        <w:t xml:space="preserve">  Or used the pirate’s gold!</w:t>
      </w:r>
    </w:p>
    <w:p>
      <w:pPr>
        <w:widowControl w:val="on"/>
        <w:pBdr/>
        <w:spacing w:before="240" w:after="240" w:line="240" w:lineRule="auto"/>
        <w:ind w:left="0" w:right="0"/>
        <w:jc w:val="left"/>
      </w:pPr>
      <w:r>
        <w:rPr>
          <w:color w:val="000000"/>
          <w:sz w:val="24"/>
          <w:szCs w:val="24"/>
        </w:rPr>
        <w:t xml:space="preserve">=The Dying Storm=.</w:t>
      </w:r>
    </w:p>
    <w:p>
      <w:pPr>
        <w:widowControl w:val="on"/>
        <w:pBdr/>
        <w:spacing w:before="240" w:after="240" w:line="240" w:lineRule="auto"/>
        <w:ind w:left="0" w:right="0"/>
        <w:jc w:val="left"/>
      </w:pPr>
      <w:r>
        <w:rPr>
          <w:color w:val="000000"/>
          <w:sz w:val="24"/>
          <w:szCs w:val="24"/>
        </w:rPr>
        <w:t xml:space="preserve">I am feeble, pale and weary,</w:t>
      </w:r>
      <w:r>
        <w:rPr>
          <w:color w:val="000000"/>
          <w:sz w:val="24"/>
          <w:szCs w:val="24"/>
        </w:rPr>
        <w:br/>
        <w:t xml:space="preserve">  And my wings are nearly furled. </w:t>
      </w:r>
      <w:r>
        <w:rPr>
          <w:color w:val="000000"/>
          <w:sz w:val="24"/>
          <w:szCs w:val="24"/>
        </w:rPr>
        <w:br/>
        <w:t xml:space="preserve">I have caused a scene so dreary,</w:t>
      </w:r>
      <w:r>
        <w:rPr>
          <w:color w:val="000000"/>
          <w:sz w:val="24"/>
          <w:szCs w:val="24"/>
        </w:rPr>
        <w:br/>
        <w:t xml:space="preserve">  I am glad to quit the world. </w:t>
      </w:r>
      <w:r>
        <w:rPr>
          <w:color w:val="000000"/>
          <w:sz w:val="24"/>
          <w:szCs w:val="24"/>
        </w:rPr>
        <w:br/>
        <w:t xml:space="preserve">While with bitterness I’m thinking</w:t>
      </w:r>
      <w:r>
        <w:rPr>
          <w:color w:val="000000"/>
          <w:sz w:val="24"/>
          <w:szCs w:val="24"/>
        </w:rPr>
        <w:br/>
        <w:t xml:space="preserve">  On the evil I have done,</w:t>
      </w:r>
      <w:r>
        <w:rPr>
          <w:color w:val="000000"/>
          <w:sz w:val="24"/>
          <w:szCs w:val="24"/>
        </w:rPr>
        <w:br/>
        <w:t xml:space="preserve">To my caverns deep I’m sinking</w:t>
      </w:r>
      <w:r>
        <w:rPr>
          <w:color w:val="000000"/>
          <w:sz w:val="24"/>
          <w:szCs w:val="24"/>
        </w:rPr>
        <w:br/>
        <w:t xml:space="preserve">  From the coming of the sun.</w:t>
      </w:r>
    </w:p>
    <w:p>
      <w:pPr>
        <w:widowControl w:val="on"/>
        <w:pBdr/>
        <w:spacing w:before="240" w:after="240" w:line="240" w:lineRule="auto"/>
        <w:ind w:left="0" w:right="0"/>
        <w:jc w:val="left"/>
      </w:pPr>
      <w:r>
        <w:rPr>
          <w:color w:val="000000"/>
          <w:sz w:val="24"/>
          <w:szCs w:val="24"/>
        </w:rPr>
        <w:t xml:space="preserve">Oh! the heart of man will sicken</w:t>
      </w:r>
      <w:r>
        <w:rPr>
          <w:color w:val="000000"/>
          <w:sz w:val="24"/>
          <w:szCs w:val="24"/>
        </w:rPr>
        <w:br/>
        <w:t xml:space="preserve">  In that pure and holy light,</w:t>
      </w:r>
      <w:r>
        <w:rPr>
          <w:color w:val="000000"/>
          <w:sz w:val="24"/>
          <w:szCs w:val="24"/>
        </w:rPr>
        <w:br/>
        <w:t xml:space="preserve">When he feels the hopes I’ve stricken</w:t>
      </w:r>
      <w:r>
        <w:rPr>
          <w:color w:val="000000"/>
          <w:sz w:val="24"/>
          <w:szCs w:val="24"/>
        </w:rPr>
        <w:br/>
        <w:t xml:space="preserve">  With an everlasting blight! </w:t>
      </w:r>
      <w:r>
        <w:rPr>
          <w:color w:val="000000"/>
          <w:sz w:val="24"/>
          <w:szCs w:val="24"/>
        </w:rPr>
        <w:br/>
        <w:t xml:space="preserve">For, so wildly in my madness</w:t>
      </w:r>
      <w:r>
        <w:rPr>
          <w:color w:val="000000"/>
          <w:sz w:val="24"/>
          <w:szCs w:val="24"/>
        </w:rPr>
        <w:br/>
        <w:t xml:space="preserve">  Have I poured abroad my wrath,</w:t>
      </w:r>
      <w:r>
        <w:rPr>
          <w:color w:val="000000"/>
          <w:sz w:val="24"/>
          <w:szCs w:val="24"/>
        </w:rPr>
        <w:br/>
        <w:t xml:space="preserve">I’ve been changing joy to sadness;</w:t>
      </w:r>
      <w:r>
        <w:rPr>
          <w:color w:val="000000"/>
          <w:sz w:val="24"/>
          <w:szCs w:val="24"/>
        </w:rPr>
        <w:br/>
        <w:t xml:space="preserve">  And with ruins strewed my path.</w:t>
      </w:r>
    </w:p>
    <w:p>
      <w:pPr>
        <w:widowControl w:val="on"/>
        <w:pBdr/>
        <w:spacing w:before="240" w:after="240" w:line="240" w:lineRule="auto"/>
        <w:ind w:left="0" w:right="0"/>
        <w:jc w:val="left"/>
      </w:pPr>
      <w:r>
        <w:rPr>
          <w:color w:val="000000"/>
          <w:sz w:val="24"/>
          <w:szCs w:val="24"/>
        </w:rPr>
        <w:t xml:space="preserve">Earth has shuddered at my motion:—­</w:t>
      </w:r>
      <w:r>
        <w:rPr>
          <w:color w:val="000000"/>
          <w:sz w:val="24"/>
          <w:szCs w:val="24"/>
        </w:rPr>
        <w:br/>
        <w:t xml:space="preserve">  She my power in silence owns;</w:t>
      </w:r>
      <w:r>
        <w:rPr>
          <w:color w:val="000000"/>
          <w:sz w:val="24"/>
          <w:szCs w:val="24"/>
        </w:rPr>
        <w:br/>
        <w:t xml:space="preserve">While the troubled, roaring ocean</w:t>
      </w:r>
      <w:r>
        <w:rPr>
          <w:color w:val="000000"/>
          <w:sz w:val="24"/>
          <w:szCs w:val="24"/>
        </w:rPr>
        <w:br/>
        <w:t xml:space="preserve">  O’er my deeds of horror moans. </w:t>
      </w:r>
      <w:r>
        <w:rPr>
          <w:color w:val="000000"/>
          <w:sz w:val="24"/>
          <w:szCs w:val="24"/>
        </w:rPr>
        <w:br/>
        <w:t xml:space="preserve">I have sunk the dearest treasure—­</w:t>
      </w:r>
      <w:r>
        <w:rPr>
          <w:color w:val="000000"/>
          <w:sz w:val="24"/>
          <w:szCs w:val="24"/>
        </w:rPr>
        <w:br/>
        <w:t xml:space="preserve">  I’ve destroyed the fairest form: </w:t>
      </w:r>
      <w:r>
        <w:rPr>
          <w:color w:val="000000"/>
          <w:sz w:val="24"/>
          <w:szCs w:val="24"/>
        </w:rPr>
        <w:br/>
        <w:t xml:space="preserve">Sadly have I filled my measure;</w:t>
      </w:r>
      <w:r>
        <w:rPr>
          <w:color w:val="000000"/>
          <w:sz w:val="24"/>
          <w:szCs w:val="24"/>
        </w:rPr>
        <w:br/>
        <w:t xml:space="preserve">  And I’m now a dying Storm!</w:t>
      </w:r>
    </w:p>
    <w:p>
      <w:pPr>
        <w:widowControl w:val="on"/>
        <w:pBdr/>
        <w:spacing w:before="240" w:after="240" w:line="240" w:lineRule="auto"/>
        <w:ind w:left="0" w:right="0"/>
        <w:jc w:val="left"/>
      </w:pPr>
      <w:r>
        <w:rPr>
          <w:color w:val="000000"/>
          <w:sz w:val="24"/>
          <w:szCs w:val="24"/>
        </w:rPr>
        <w:t xml:space="preserve">Yet, to man among the living,</w:t>
      </w:r>
      <w:r>
        <w:rPr>
          <w:color w:val="000000"/>
          <w:sz w:val="24"/>
          <w:szCs w:val="24"/>
        </w:rPr>
        <w:br/>
        <w:t xml:space="preserve">  With my final gasp and sigh,</w:t>
      </w:r>
      <w:r>
        <w:rPr>
          <w:color w:val="000000"/>
          <w:sz w:val="24"/>
          <w:szCs w:val="24"/>
        </w:rPr>
        <w:br/>
        <w:t xml:space="preserve">I, a solemn caution giving,</w:t>
      </w:r>
      <w:r>
        <w:rPr>
          <w:color w:val="000000"/>
          <w:sz w:val="24"/>
          <w:szCs w:val="24"/>
        </w:rPr>
        <w:br/>
        <w:t xml:space="preserve">  Fain would serve him while I die. </w:t>
      </w:r>
      <w:r>
        <w:rPr>
          <w:color w:val="000000"/>
          <w:sz w:val="24"/>
          <w:szCs w:val="24"/>
        </w:rPr>
        <w:br/>
        <w:t xml:space="preserve">Not like me, shall he, descending</w:t>
      </w:r>
      <w:r>
        <w:rPr>
          <w:color w:val="000000"/>
          <w:sz w:val="24"/>
          <w:szCs w:val="24"/>
        </w:rPr>
        <w:br/>
        <w:t xml:space="preserve">  Swift to death, from being cease. </w:t>
      </w:r>
      <w:r>
        <w:rPr>
          <w:color w:val="000000"/>
          <w:sz w:val="24"/>
          <w:szCs w:val="24"/>
        </w:rPr>
        <w:br/>
        <w:t xml:space="preserve">He’s a spirit!—­fleetly tending</w:t>
      </w:r>
      <w:r>
        <w:rPr>
          <w:color w:val="000000"/>
          <w:sz w:val="24"/>
          <w:szCs w:val="24"/>
        </w:rPr>
        <w:br/>
        <w:t xml:space="preserve">  To eternal pain or peace!</w:t>
      </w:r>
    </w:p>
    <w:p>
      <w:pPr>
        <w:widowControl w:val="on"/>
        <w:pBdr/>
        <w:spacing w:before="240" w:after="240" w:line="240" w:lineRule="auto"/>
        <w:ind w:left="0" w:right="0"/>
        <w:jc w:val="left"/>
      </w:pPr>
      <w:r>
        <w:rPr>
          <w:color w:val="000000"/>
          <w:sz w:val="24"/>
          <w:szCs w:val="24"/>
        </w:rPr>
        <w:t xml:space="preserve">=The Little Traveller=.</w:t>
      </w:r>
    </w:p>
    <w:p>
      <w:pPr>
        <w:widowControl w:val="on"/>
        <w:pBdr/>
        <w:spacing w:before="240" w:after="240" w:line="240" w:lineRule="auto"/>
        <w:ind w:left="0" w:right="0"/>
        <w:jc w:val="left"/>
      </w:pPr>
      <w:r>
        <w:rPr>
          <w:color w:val="000000"/>
          <w:sz w:val="24"/>
          <w:szCs w:val="24"/>
        </w:rPr>
        <w:t xml:space="preserve">I am the tiniest child of earth! </w:t>
      </w:r>
      <w:r>
        <w:rPr>
          <w:color w:val="000000"/>
          <w:sz w:val="24"/>
          <w:szCs w:val="24"/>
        </w:rPr>
        <w:br/>
        <w:t xml:space="preserve">  But still, I would like to be known to fame;</w:t>
      </w:r>
      <w:r>
        <w:rPr>
          <w:color w:val="000000"/>
          <w:sz w:val="24"/>
          <w:szCs w:val="24"/>
        </w:rPr>
        <w:br/>
        <w:t xml:space="preserve">Though next to nothing I had my birth,</w:t>
      </w:r>
      <w:r>
        <w:rPr>
          <w:color w:val="000000"/>
          <w:sz w:val="24"/>
          <w:szCs w:val="24"/>
        </w:rPr>
        <w:br/>
        <w:t xml:space="preserve">  And lowest of all in my lowly name.</w:t>
      </w:r>
    </w:p>
    <w:p>
      <w:pPr>
        <w:widowControl w:val="on"/>
        <w:pBdr/>
        <w:spacing w:before="240" w:after="240" w:line="240" w:lineRule="auto"/>
        <w:ind w:left="0" w:right="0"/>
        <w:jc w:val="left"/>
      </w:pPr>
      <w:r>
        <w:rPr>
          <w:color w:val="000000"/>
          <w:sz w:val="24"/>
          <w:szCs w:val="24"/>
        </w:rPr>
        <w:t xml:space="preserve">Yet, if so humble my native place,</w:t>
      </w:r>
      <w:r>
        <w:rPr>
          <w:color w:val="000000"/>
          <w:sz w:val="24"/>
          <w:szCs w:val="24"/>
        </w:rPr>
        <w:br/>
        <w:t xml:space="preserve">  This I can say, in family pride—­</w:t>
      </w:r>
      <w:r>
        <w:rPr>
          <w:color w:val="000000"/>
          <w:sz w:val="24"/>
          <w:szCs w:val="24"/>
        </w:rPr>
        <w:br/>
        <w:t xml:space="preserve">That I’m of the world’s most numerous race,</w:t>
      </w:r>
      <w:r>
        <w:rPr>
          <w:color w:val="000000"/>
          <w:sz w:val="24"/>
          <w:szCs w:val="24"/>
        </w:rPr>
        <w:br/>
        <w:t xml:space="preserve">  And made by the Maker of all beside.</w:t>
      </w:r>
    </w:p>
    <w:p>
      <w:pPr>
        <w:widowControl w:val="on"/>
        <w:pBdr/>
        <w:spacing w:before="240" w:after="240" w:line="240" w:lineRule="auto"/>
        <w:ind w:left="0" w:right="0"/>
        <w:jc w:val="left"/>
      </w:pPr>
      <w:r>
        <w:rPr>
          <w:color w:val="000000"/>
          <w:sz w:val="24"/>
          <w:szCs w:val="24"/>
        </w:rPr>
        <w:t xml:space="preserve">Although I’m so poor, I naught to lose;</w:t>
      </w:r>
      <w:r>
        <w:rPr>
          <w:color w:val="000000"/>
          <w:sz w:val="24"/>
          <w:szCs w:val="24"/>
        </w:rPr>
        <w:br/>
        <w:t xml:space="preserve">  Still I’m so little I can’t be lost! </w:t>
      </w:r>
      <w:r>
        <w:rPr>
          <w:color w:val="000000"/>
          <w:sz w:val="24"/>
          <w:szCs w:val="24"/>
        </w:rPr>
        <w:br/>
        <w:t xml:space="preserve">I journey about, wherever I choose,</w:t>
      </w:r>
      <w:r>
        <w:rPr>
          <w:color w:val="000000"/>
          <w:sz w:val="24"/>
          <w:szCs w:val="24"/>
        </w:rPr>
        <w:br/>
        <w:t xml:space="preserve">  And those who carry me bear the cost.</w:t>
      </w:r>
    </w:p>
    <w:p>
      <w:pPr>
        <w:widowControl w:val="on"/>
        <w:pBdr/>
        <w:spacing w:before="240" w:after="240" w:line="240" w:lineRule="auto"/>
        <w:ind w:left="0" w:right="0"/>
        <w:jc w:val="left"/>
      </w:pPr>
      <w:r>
        <w:rPr>
          <w:color w:val="000000"/>
          <w:sz w:val="24"/>
          <w:szCs w:val="24"/>
        </w:rPr>
        <w:t xml:space="preserve">The most forgiving of earthly things,</w:t>
      </w:r>
      <w:r>
        <w:rPr>
          <w:color w:val="000000"/>
          <w:sz w:val="24"/>
          <w:szCs w:val="24"/>
        </w:rPr>
        <w:br/>
        <w:t xml:space="preserve">  I often cling to my deadly foe;</w:t>
      </w:r>
      <w:r>
        <w:rPr>
          <w:color w:val="000000"/>
          <w:sz w:val="24"/>
          <w:szCs w:val="24"/>
        </w:rPr>
        <w:br/>
        <w:t xml:space="preserve">And, spite of the cruellest flirts and flings,</w:t>
      </w:r>
      <w:r>
        <w:rPr>
          <w:color w:val="000000"/>
          <w:sz w:val="24"/>
          <w:szCs w:val="24"/>
        </w:rPr>
        <w:br/>
        <w:t xml:space="preserve">  Arise by the force that has cast me low.</w:t>
      </w:r>
    </w:p>
    <w:p>
      <w:pPr>
        <w:widowControl w:val="on"/>
        <w:pBdr/>
        <w:spacing w:before="240" w:after="240" w:line="240" w:lineRule="auto"/>
        <w:ind w:left="0" w:right="0"/>
        <w:jc w:val="left"/>
      </w:pPr>
      <w:r>
        <w:rPr>
          <w:color w:val="000000"/>
          <w:sz w:val="24"/>
          <w:szCs w:val="24"/>
        </w:rPr>
        <w:t xml:space="preserve">When beauty has trodden me under foot,</w:t>
      </w:r>
      <w:r>
        <w:rPr>
          <w:color w:val="000000"/>
          <w:sz w:val="24"/>
          <w:szCs w:val="24"/>
        </w:rPr>
        <w:br/>
        <w:t xml:space="preserve">  I’ve quietly risen, her face to seek,—­</w:t>
      </w:r>
      <w:r>
        <w:rPr>
          <w:color w:val="000000"/>
          <w:sz w:val="24"/>
          <w:szCs w:val="24"/>
        </w:rPr>
        <w:br/>
        <w:t xml:space="preserve">Embraced her forehead, and calmly put</w:t>
      </w:r>
      <w:r>
        <w:rPr>
          <w:color w:val="000000"/>
          <w:sz w:val="24"/>
          <w:szCs w:val="24"/>
        </w:rPr>
        <w:br/>
        <w:t xml:space="preserve">  Myself to rest in her dimpled cheek.</w:t>
      </w:r>
    </w:p>
    <w:p>
      <w:pPr>
        <w:widowControl w:val="on"/>
        <w:pBdr/>
        <w:spacing w:before="240" w:after="240" w:line="240" w:lineRule="auto"/>
        <w:ind w:left="0" w:right="0"/>
        <w:jc w:val="left"/>
      </w:pPr>
      <w:r>
        <w:rPr>
          <w:color w:val="000000"/>
          <w:sz w:val="24"/>
          <w:szCs w:val="24"/>
        </w:rPr>
        <w:t xml:space="preserve">I’ve ridden to war on the soldier’s plume;</w:t>
      </w:r>
      <w:r>
        <w:rPr>
          <w:color w:val="000000"/>
          <w:sz w:val="24"/>
          <w:szCs w:val="24"/>
        </w:rPr>
        <w:br/>
        <w:t xml:space="preserve">  But startled and sprung, at the wild affray,—­</w:t>
      </w:r>
      <w:r>
        <w:rPr>
          <w:color w:val="000000"/>
          <w:sz w:val="24"/>
          <w:szCs w:val="24"/>
        </w:rPr>
        <w:br/>
        <w:t xml:space="preserve">The sights of horror—­of fire and fume;</w:t>
      </w:r>
      <w:r>
        <w:rPr>
          <w:color w:val="000000"/>
          <w:sz w:val="24"/>
          <w:szCs w:val="24"/>
        </w:rPr>
        <w:br/>
        <w:t xml:space="preserve">  And fled on the wings of the wind away.</w:t>
      </w:r>
    </w:p>
    <w:p>
      <w:pPr>
        <w:widowControl w:val="on"/>
        <w:pBdr/>
        <w:spacing w:before="240" w:after="240" w:line="240" w:lineRule="auto"/>
        <w:ind w:left="0" w:right="0"/>
        <w:jc w:val="left"/>
      </w:pPr>
      <w:r>
        <w:rPr>
          <w:color w:val="000000"/>
          <w:sz w:val="24"/>
          <w:szCs w:val="24"/>
        </w:rPr>
        <w:t xml:space="preserve">I’ve visited courts, and been ushered in</w:t>
      </w:r>
      <w:r>
        <w:rPr>
          <w:color w:val="000000"/>
          <w:sz w:val="24"/>
          <w:szCs w:val="24"/>
        </w:rPr>
        <w:br/>
        <w:t xml:space="preserve">  By the proudest guest of the stately scene;</w:t>
      </w:r>
      <w:r>
        <w:rPr>
          <w:color w:val="000000"/>
          <w:sz w:val="24"/>
          <w:szCs w:val="24"/>
        </w:rPr>
        <w:br/>
        <w:t xml:space="preserve">I’ve touched his majesty’s bosom-pin,</w:t>
      </w:r>
      <w:r>
        <w:rPr>
          <w:color w:val="000000"/>
          <w:sz w:val="24"/>
          <w:szCs w:val="24"/>
        </w:rPr>
        <w:br/>
        <w:t xml:space="preserve">  And the nuptial ring of his lofty queen.</w:t>
      </w:r>
    </w:p>
    <w:p>
      <w:pPr>
        <w:widowControl w:val="on"/>
        <w:pBdr/>
        <w:spacing w:before="240" w:after="240" w:line="240" w:lineRule="auto"/>
        <w:ind w:left="0" w:right="0"/>
        <w:jc w:val="left"/>
      </w:pPr>
      <w:r>
        <w:rPr>
          <w:color w:val="000000"/>
          <w:sz w:val="24"/>
          <w:szCs w:val="24"/>
        </w:rPr>
        <w:t xml:space="preserve">At the royal board, in the grand parade,</w:t>
      </w:r>
      <w:r>
        <w:rPr>
          <w:color w:val="000000"/>
          <w:sz w:val="24"/>
          <w:szCs w:val="24"/>
        </w:rPr>
        <w:br/>
        <w:t xml:space="preserve">  I’ve oft been one familiar and free: </w:t>
      </w:r>
      <w:r>
        <w:rPr>
          <w:color w:val="000000"/>
          <w:sz w:val="24"/>
          <w:szCs w:val="24"/>
        </w:rPr>
        <w:br/>
        <w:t xml:space="preserve">The fairest lady has smiled, and laid</w:t>
      </w:r>
      <w:r>
        <w:rPr>
          <w:color w:val="000000"/>
          <w:sz w:val="24"/>
          <w:szCs w:val="24"/>
        </w:rPr>
        <w:br/>
        <w:t xml:space="preserve">  Her delicate, gloveless hand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Philosopher, poet, the learned, the sage,</w:t>
      </w:r>
      <w:r>
        <w:rPr>
          <w:color w:val="000000"/>
          <w:sz w:val="24"/>
          <w:szCs w:val="24"/>
        </w:rPr>
        <w:br/>
        <w:t xml:space="preserve">  Never declines a call from me;</w:t>
      </w:r>
      <w:r>
        <w:rPr>
          <w:color w:val="000000"/>
          <w:sz w:val="24"/>
          <w:szCs w:val="24"/>
        </w:rPr>
        <w:br/>
        <w:t xml:space="preserve">And all, of every rank and age. </w:t>
      </w:r>
      <w:r>
        <w:rPr>
          <w:color w:val="000000"/>
          <w:sz w:val="24"/>
          <w:szCs w:val="24"/>
        </w:rPr>
        <w:br/>
        <w:t xml:space="preserve">  Admit me into their </w:t>
      </w:r>
      <w:r>
        <w:rPr>
          <w:i/>
          <w:color w:val="000000"/>
          <w:sz w:val="24"/>
          <w:szCs w:val="24"/>
        </w:rPr>
        <w:t xml:space="preserve">coteri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visit the lions of every where,</w:t>
      </w:r>
      <w:r>
        <w:rPr>
          <w:color w:val="000000"/>
          <w:sz w:val="24"/>
          <w:szCs w:val="24"/>
        </w:rPr>
        <w:br/>
        <w:t xml:space="preserve">  If human, or brute, and can testify</w:t>
      </w:r>
      <w:r>
        <w:rPr>
          <w:color w:val="000000"/>
          <w:sz w:val="24"/>
          <w:szCs w:val="24"/>
        </w:rPr>
        <w:br/>
        <w:t xml:space="preserve">To what they do, to what they wear,</w:t>
      </w:r>
      <w:r>
        <w:rPr>
          <w:color w:val="000000"/>
          <w:sz w:val="24"/>
          <w:szCs w:val="24"/>
        </w:rPr>
        <w:br/>
        <w:t xml:space="preserve">  To wonders none ever beheld but I!</w:t>
      </w:r>
    </w:p>
    <w:p>
      <w:pPr>
        <w:widowControl w:val="on"/>
        <w:pBdr/>
        <w:spacing w:before="240" w:after="240" w:line="240" w:lineRule="auto"/>
        <w:ind w:left="0" w:right="0"/>
        <w:jc w:val="left"/>
      </w:pPr>
      <w:r>
        <w:rPr>
          <w:color w:val="000000"/>
          <w:sz w:val="24"/>
          <w:szCs w:val="24"/>
        </w:rPr>
        <w:t xml:space="preserve">And now, reviewing the things I’ve done,</w:t>
      </w:r>
      <w:r>
        <w:rPr>
          <w:color w:val="000000"/>
          <w:sz w:val="24"/>
          <w:szCs w:val="24"/>
        </w:rPr>
        <w:br/>
        <w:t xml:space="preserve">  Forgetting my name, my rank and birth,</w:t>
      </w:r>
      <w:r>
        <w:rPr>
          <w:color w:val="000000"/>
          <w:sz w:val="24"/>
          <w:szCs w:val="24"/>
        </w:rPr>
        <w:br/>
        <w:t xml:space="preserve">I begin to think I am number ONE,</w:t>
      </w:r>
      <w:r>
        <w:rPr>
          <w:color w:val="000000"/>
          <w:sz w:val="24"/>
          <w:szCs w:val="24"/>
        </w:rPr>
        <w:br/>
        <w:t xml:space="preserve">  Of the great and manifold things of earth.</w:t>
      </w:r>
    </w:p>
    <w:p>
      <w:pPr>
        <w:widowControl w:val="on"/>
        <w:pBdr/>
        <w:spacing w:before="240" w:after="240" w:line="240" w:lineRule="auto"/>
        <w:ind w:left="0" w:right="0"/>
        <w:jc w:val="left"/>
      </w:pPr>
      <w:r>
        <w:rPr>
          <w:color w:val="000000"/>
          <w:sz w:val="24"/>
          <w:szCs w:val="24"/>
        </w:rPr>
        <w:t xml:space="preserve">I’ve still much more, I yet might tell,</w:t>
      </w:r>
      <w:r>
        <w:rPr>
          <w:color w:val="000000"/>
          <w:sz w:val="24"/>
          <w:szCs w:val="24"/>
        </w:rPr>
        <w:br/>
        <w:t xml:space="preserve">  Which modesty bids me here withhold;</w:t>
      </w:r>
      <w:r>
        <w:rPr>
          <w:color w:val="000000"/>
          <w:sz w:val="24"/>
          <w:szCs w:val="24"/>
        </w:rPr>
        <w:br/>
        <w:t xml:space="preserve">For fear with my travels I seem to swell,</w:t>
      </w:r>
      <w:r>
        <w:rPr>
          <w:color w:val="000000"/>
          <w:sz w:val="24"/>
          <w:szCs w:val="24"/>
        </w:rPr>
        <w:br/>
        <w:t xml:space="preserve">  Or grow, for an ATOM OF DUST, too bold!</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BY SUSAN PINDAR. =Now ready, a New Edition=.</w:t>
      </w:r>
    </w:p>
    <w:p>
      <w:pPr>
        <w:widowControl w:val="on"/>
        <w:pBdr/>
        <w:spacing w:before="240" w:after="240" w:line="240" w:lineRule="auto"/>
        <w:ind w:left="0" w:right="0"/>
        <w:jc w:val="left"/>
      </w:pPr>
      <w:r>
        <w:rPr>
          <w:color w:val="000000"/>
          <w:sz w:val="24"/>
          <w:szCs w:val="24"/>
        </w:rPr>
        <w:t xml:space="preserve">=FIRESIDE FAIRIES; OR, CHRISTMAS AT AUNT ELSIE’S.=</w:t>
      </w:r>
    </w:p>
    <w:p>
      <w:pPr>
        <w:widowControl w:val="on"/>
        <w:pBdr/>
        <w:spacing w:before="240" w:after="240" w:line="240" w:lineRule="auto"/>
        <w:ind w:left="0" w:right="0"/>
        <w:jc w:val="left"/>
      </w:pPr>
      <w:r>
        <w:rPr>
          <w:color w:val="000000"/>
          <w:sz w:val="24"/>
          <w:szCs w:val="24"/>
        </w:rPr>
        <w:t xml:space="preserve">Beautifully illustrated, with Original Designs. 1 vol. 12mo. 75 cts., gilt ed. $1.</w:t>
      </w:r>
    </w:p>
    <w:p>
      <w:pPr>
        <w:widowControl w:val="on"/>
        <w:pBdr/>
        <w:spacing w:before="240" w:after="240" w:line="240" w:lineRule="auto"/>
        <w:ind w:left="0" w:right="0"/>
        <w:jc w:val="left"/>
      </w:pPr>
      <w:r>
        <w:rPr>
          <w:i/>
          <w:color w:val="000000"/>
          <w:sz w:val="24"/>
          <w:szCs w:val="24"/>
        </w:rPr>
        <w:t xml:space="preserve">Contents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Voices, or the Shadow and the Shadowless.  The Minute Fairies.  I</w:t>
      </w:r>
      <w:r>
        <w:rPr>
          <w:color w:val="000000"/>
          <w:sz w:val="24"/>
          <w:szCs w:val="24"/>
        </w:rPr>
        <w:br/>
        <w:t xml:space="preserve">Have and O Had I. The Hump and Long Nose.  The Lily Fairy and the Silver</w:t>
      </w:r>
      <w:r>
        <w:rPr>
          <w:color w:val="000000"/>
          <w:sz w:val="24"/>
          <w:szCs w:val="24"/>
        </w:rPr>
        <w:br/>
        <w:t xml:space="preserve">Beam.  The Wonderful Watch.  The Red and White Rose Trees.  The Diamond</w:t>
      </w:r>
      <w:r>
        <w:rPr>
          <w:color w:val="000000"/>
          <w:sz w:val="24"/>
          <w:szCs w:val="24"/>
        </w:rPr>
        <w:br/>
        <w:t xml:space="preserve">Fountain.  The Magical Key.</w:t>
      </w:r>
    </w:p>
    <w:p>
      <w:pPr>
        <w:widowControl w:val="on"/>
        <w:pBdr/>
        <w:spacing w:before="240" w:after="240" w:line="240" w:lineRule="auto"/>
        <w:ind w:left="0" w:right="0"/>
        <w:jc w:val="left"/>
      </w:pPr>
      <w:r>
        <w:rPr>
          <w:color w:val="000000"/>
          <w:sz w:val="24"/>
          <w:szCs w:val="24"/>
        </w:rPr>
        <w:t xml:space="preserve">Though this is a small book, it is, mechanically, exceedingly beautiful, being illustrated with spirited woodcuts from Original Designs.  But that is its least merit.  It is one of the most entertaining, and decidedly one of the best juveniles that have issued from the prolific press of this city.  We speak advisedly.  It is long since we found time to read through a juvenile book, so near Christmas, when the name of this class of volumes is legion; but this charmed us so much that we were unwilling to lay it down after once commencing it.  The first story,—­“The Two Voices, or the Shadow and the Shadowless,”—­is a sweet thing, as is also the one entitled, “The Diamond Fountain.”  Indeed, the whole number, and there are ten, will be read with avidity.  Their moral is as pure as their style is enchanting.—­</w:t>
      </w:r>
      <w:r>
        <w:rPr>
          <w:i/>
          <w:color w:val="000000"/>
          <w:sz w:val="24"/>
          <w:szCs w:val="24"/>
        </w:rPr>
        <w:t xml:space="preserve">Com.  Adv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 Appleton &amp; Co. have just ready,</w:t>
      </w:r>
    </w:p>
    <w:p>
      <w:pPr>
        <w:widowControl w:val="on"/>
        <w:pBdr/>
        <w:spacing w:before="240" w:after="240" w:line="240" w:lineRule="auto"/>
        <w:ind w:left="0" w:right="0"/>
        <w:jc w:val="left"/>
      </w:pPr>
      <w:r>
        <w:rPr>
          <w:color w:val="000000"/>
          <w:sz w:val="24"/>
          <w:szCs w:val="24"/>
        </w:rPr>
        <w:t xml:space="preserve">A NEW UNIFORM SERIES FOR BOYS AND GIRLS.  BY AMEREL.</w:t>
      </w:r>
    </w:p>
    <w:p>
      <w:pPr>
        <w:keepNext w:val="on"/>
        <w:widowControl w:val="on"/>
        <w:pBdr/>
        <w:spacing w:before="299" w:after="299" w:line="240" w:lineRule="auto"/>
        <w:ind w:left="0" w:right="0"/>
        <w:jc w:val="left"/>
        <w:outlineLvl w:val="1"/>
      </w:pPr>
      <w:r>
        <w:rPr>
          <w:b/>
          <w:color w:val="000000"/>
          <w:sz w:val="36"/>
          <w:szCs w:val="36"/>
        </w:rPr>
        <w:t xml:space="preserve">COMPRISING</w:t>
      </w:r>
    </w:p>
    <w:p>
      <w:pPr>
        <w:widowControl w:val="on"/>
        <w:pBdr/>
        <w:spacing w:before="240" w:after="240" w:line="240" w:lineRule="auto"/>
        <w:ind w:left="0" w:right="0"/>
        <w:jc w:val="left"/>
      </w:pPr>
      <w:r>
        <w:rPr>
          <w:color w:val="000000"/>
          <w:sz w:val="24"/>
          <w:szCs w:val="24"/>
        </w:rPr>
        <w:t xml:space="preserve">I. CHRISTMAS STORIES, for Good Children.  Illustrated. 16mo.  II.  WINTER HOLIDAYS.  A Story for Children.  Illustrated. 16mo.  III.  THE SUMMER HOLIDAYS.  A Story for Children.  Illus. 16mo.  IV.  GEORGE’S ADVENTURES IN THE COUNTRY.  Illus. 16mo.  V. THE CHILD’S STORY BOOK.  A Holiday Gift.  Illus. 16mo.  VI.  THE LITTLE GIFT-BOOK.  For Good Boys and Girls.  Illus. 16mo.</w:t>
      </w:r>
    </w:p>
    <w:p>
      <w:pPr>
        <w:keepNext w:val="on"/>
        <w:widowControl w:val="on"/>
        <w:pBdr/>
        <w:spacing w:before="299" w:after="299" w:line="240" w:lineRule="auto"/>
        <w:ind w:left="0" w:right="0"/>
        <w:jc w:val="left"/>
        <w:outlineLvl w:val="1"/>
      </w:pPr>
      <w:r>
        <w:rPr>
          <w:b/>
          <w:color w:val="000000"/>
          <w:sz w:val="36"/>
          <w:szCs w:val="36"/>
        </w:rPr>
        <w:t xml:space="preserve">NEW ILLUSTRATED JUVENILES.</w:t>
      </w:r>
    </w:p>
    <w:p>
      <w:pPr>
        <w:widowControl w:val="on"/>
        <w:pBdr/>
        <w:spacing w:before="240" w:after="240" w:line="240" w:lineRule="auto"/>
        <w:ind w:left="0" w:right="0"/>
        <w:jc w:val="left"/>
      </w:pPr>
      <w:r>
        <w:rPr>
          <w:color w:val="000000"/>
          <w:sz w:val="24"/>
          <w:szCs w:val="24"/>
        </w:rPr>
        <w:t xml:space="preserve">AUNT FANNY’S STORY BOOK.  Illustrated. 16mo. $ 50</w:t>
      </w:r>
    </w:p>
    <w:p>
      <w:pPr>
        <w:widowControl w:val="on"/>
        <w:pBdr/>
        <w:spacing w:before="240" w:after="240" w:line="240" w:lineRule="auto"/>
        <w:ind w:left="0" w:right="0"/>
        <w:jc w:val="left"/>
      </w:pPr>
      <w:r>
        <w:rPr>
          <w:color w:val="000000"/>
          <w:sz w:val="24"/>
          <w:szCs w:val="24"/>
        </w:rPr>
        <w:t xml:space="preserve">THE CHILD’S PRESENT.  Illustrated. 16mo.</w:t>
      </w:r>
    </w:p>
    <w:p>
      <w:pPr>
        <w:widowControl w:val="on"/>
        <w:pBdr/>
        <w:spacing w:before="240" w:after="240" w:line="240" w:lineRule="auto"/>
        <w:ind w:left="0" w:right="0"/>
        <w:jc w:val="left"/>
      </w:pPr>
      <w:r>
        <w:rPr>
          <w:color w:val="000000"/>
          <w:sz w:val="24"/>
          <w:szCs w:val="24"/>
        </w:rPr>
        <w:t xml:space="preserve">HOWITT’S PICTURE AND VERSE BOOK.  Illustrated with 100 plates. 75 cts.; gilt 1 00</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HOME FOR THE HOLIDAYS.  Illustrated. 4to., 25 cts.; cloth 50</w:t>
      </w:r>
    </w:p>
    <w:p>
      <w:pPr>
        <w:widowControl w:val="on"/>
        <w:pBdr/>
        <w:spacing w:before="240" w:after="240" w:line="240" w:lineRule="auto"/>
        <w:ind w:left="0" w:right="0"/>
        <w:jc w:val="left"/>
      </w:pPr>
      <w:r>
        <w:rPr>
          <w:color w:val="000000"/>
          <w:sz w:val="24"/>
          <w:szCs w:val="24"/>
        </w:rPr>
        <w:t xml:space="preserve">STORY OF JOAN OF ARC.  By R.M.  Evans.  With 23 illustrations. 16mo. 75</w:t>
      </w:r>
    </w:p>
    <w:p>
      <w:pPr>
        <w:widowControl w:val="on"/>
        <w:pBdr/>
        <w:spacing w:before="240" w:after="240" w:line="240" w:lineRule="auto"/>
        <w:ind w:left="0" w:right="0"/>
        <w:jc w:val="left"/>
      </w:pPr>
      <w:r>
        <w:rPr>
          <w:color w:val="000000"/>
          <w:sz w:val="24"/>
          <w:szCs w:val="24"/>
        </w:rPr>
        <w:t xml:space="preserve">ROBINSON CRUSOE.  Pictorial Edition. 300 plates. 8vo. 1 50</w:t>
      </w:r>
    </w:p>
    <w:p>
      <w:pPr>
        <w:widowControl w:val="on"/>
        <w:pBdr/>
        <w:spacing w:before="240" w:after="240" w:line="240" w:lineRule="auto"/>
        <w:ind w:left="0" w:right="0"/>
        <w:jc w:val="left"/>
      </w:pPr>
      <w:r>
        <w:rPr>
          <w:color w:val="000000"/>
          <w:sz w:val="24"/>
          <w:szCs w:val="24"/>
        </w:rPr>
        <w:t xml:space="preserve">THE CARAVAN; A COLLECTION OF TALES AND STORIES FROM THE GERMAN. </w:t>
      </w:r>
      <w:r>
        <w:rPr>
          <w:color w:val="000000"/>
          <w:sz w:val="24"/>
          <w:szCs w:val="24"/>
        </w:rPr>
        <w:br/>
        <w:t xml:space="preserve">Translated by G.P.  Quackenboss.  Illustrated by Orr. 16mo.</w:t>
      </w:r>
    </w:p>
    <w:p>
      <w:pPr>
        <w:widowControl w:val="on"/>
        <w:pBdr/>
        <w:spacing w:before="240" w:after="240" w:line="240" w:lineRule="auto"/>
        <w:ind w:left="0" w:right="0"/>
        <w:jc w:val="left"/>
      </w:pPr>
      <w:r>
        <w:rPr>
          <w:color w:val="000000"/>
          <w:sz w:val="24"/>
          <w:szCs w:val="24"/>
        </w:rPr>
        <w:t xml:space="preserve">INNOCENCE OF CHILDHOOD.  By Mrs. Colman.  Illustrated 50</w:t>
      </w:r>
    </w:p>
    <w:p>
      <w:pPr>
        <w:widowControl w:val="on"/>
        <w:pBdr/>
        <w:spacing w:before="240" w:after="240" w:line="240" w:lineRule="auto"/>
        <w:ind w:left="0" w:right="0"/>
        <w:jc w:val="left"/>
      </w:pPr>
      <w:r>
        <w:rPr>
          <w:color w:val="000000"/>
          <w:sz w:val="24"/>
          <w:szCs w:val="24"/>
        </w:rPr>
        <w:t xml:space="preserve">HOME RECREATIONS, comprising Travels and Adventures, &amp;c.  Colored</w:t>
      </w:r>
      <w:r>
        <w:rPr>
          <w:color w:val="000000"/>
          <w:sz w:val="24"/>
          <w:szCs w:val="24"/>
        </w:rPr>
        <w:br/>
        <w:t xml:space="preserve">Illustrations. 16mo. 87</w:t>
      </w:r>
    </w:p>
    <w:p>
      <w:pPr>
        <w:widowControl w:val="on"/>
        <w:pBdr/>
        <w:spacing w:before="240" w:after="240" w:line="240" w:lineRule="auto"/>
        <w:ind w:left="0" w:right="0"/>
        <w:jc w:val="left"/>
      </w:pPr>
      <w:r>
        <w:rPr>
          <w:color w:val="000000"/>
          <w:sz w:val="24"/>
          <w:szCs w:val="24"/>
        </w:rPr>
        <w:t xml:space="preserve">FIRESIDE FAIRIES.  A New Story Book.  My Miss Susan Pindar.  Finely</w:t>
      </w:r>
      <w:r>
        <w:rPr>
          <w:color w:val="000000"/>
          <w:sz w:val="24"/>
          <w:szCs w:val="24"/>
        </w:rPr>
        <w:br/>
        <w:t xml:space="preserve">Illustrated. 16mo.</w:t>
      </w:r>
    </w:p>
    <w:p>
      <w:pPr>
        <w:widowControl w:val="on"/>
        <w:pBdr/>
        <w:spacing w:before="240" w:after="240" w:line="240" w:lineRule="auto"/>
        <w:ind w:left="0" w:right="0"/>
        <w:jc w:val="left"/>
      </w:pPr>
      <w:r>
        <w:rPr>
          <w:color w:val="000000"/>
          <w:sz w:val="24"/>
          <w:szCs w:val="24"/>
        </w:rPr>
        <w:t xml:space="preserve">STORY OF LITTLE JOHN.  Trans, from the French.  Illus. 62</w:t>
      </w:r>
    </w:p>
    <w:p>
      <w:pPr>
        <w:widowControl w:val="on"/>
        <w:pBdr/>
        <w:spacing w:before="240" w:after="240" w:line="240" w:lineRule="auto"/>
        <w:ind w:left="0" w:right="0"/>
        <w:jc w:val="left"/>
      </w:pPr>
      <w:r>
        <w:rPr>
          <w:color w:val="000000"/>
          <w:sz w:val="24"/>
          <w:szCs w:val="24"/>
        </w:rPr>
        <w:t xml:space="preserve">LIVES AND ANECDOTES OF ILLUSTRIOUS MEN. 16mo. 75</w:t>
      </w:r>
    </w:p>
    <w:p>
      <w:pPr>
        <w:widowControl w:val="on"/>
        <w:pBdr/>
        <w:spacing w:before="240" w:after="240" w:line="240" w:lineRule="auto"/>
        <w:ind w:left="0" w:right="0"/>
        <w:jc w:val="left"/>
      </w:pPr>
      <w:r>
        <w:rPr>
          <w:color w:val="000000"/>
          <w:sz w:val="24"/>
          <w:szCs w:val="24"/>
        </w:rPr>
        <w:t xml:space="preserve">UNCLE JOHN’S PANORAMIC PICTURE BOOKS.  Six kinds, 25 cts. each; half-cloth 50</w:t>
      </w:r>
    </w:p>
    <w:p>
      <w:pPr>
        <w:widowControl w:val="on"/>
        <w:pBdr/>
        <w:spacing w:before="240" w:after="240" w:line="240" w:lineRule="auto"/>
        <w:ind w:left="0" w:right="0"/>
        <w:jc w:val="left"/>
      </w:pPr>
      <w:r>
        <w:rPr>
          <w:color w:val="000000"/>
          <w:sz w:val="24"/>
          <w:szCs w:val="24"/>
        </w:rPr>
        <w:t xml:space="preserve">HOLIDAY HOUSE.  Tales, by Catherine Sinclair.  Illustrated 75</w:t>
      </w:r>
    </w:p>
    <w:p>
      <w:pPr>
        <w:widowControl w:val="on"/>
        <w:pBdr/>
        <w:spacing w:before="240" w:after="240" w:line="240" w:lineRule="auto"/>
        <w:ind w:left="0" w:right="0"/>
        <w:jc w:val="left"/>
      </w:pPr>
      <w:r>
        <w:rPr>
          <w:color w:val="000000"/>
          <w:sz w:val="24"/>
          <w:szCs w:val="24"/>
        </w:rPr>
        <w:t xml:space="preserve">PUSS IN BOOTS.  Finely illus. by O. Speckter. 50c.; ex. glt. 75</w:t>
      </w:r>
    </w:p>
    <w:p>
      <w:pPr>
        <w:widowControl w:val="on"/>
        <w:pBdr/>
        <w:spacing w:before="240" w:after="240" w:line="240" w:lineRule="auto"/>
        <w:ind w:left="0" w:right="0"/>
        <w:jc w:val="left"/>
      </w:pPr>
      <w:r>
        <w:rPr>
          <w:color w:val="000000"/>
          <w:sz w:val="24"/>
          <w:szCs w:val="24"/>
        </w:rPr>
        <w:t xml:space="preserve">TALES AND STORIES for Boys and Girls.  By Mary Howitt 75</w:t>
      </w:r>
    </w:p>
    <w:p>
      <w:pPr>
        <w:widowControl w:val="on"/>
        <w:pBdr/>
        <w:spacing w:before="240" w:after="240" w:line="240" w:lineRule="auto"/>
        <w:ind w:left="0" w:right="0"/>
        <w:jc w:val="left"/>
      </w:pPr>
      <w:r>
        <w:rPr>
          <w:color w:val="000000"/>
          <w:sz w:val="24"/>
          <w:szCs w:val="24"/>
        </w:rPr>
        <w:t xml:space="preserve">AMERICAN HISTORICAL TALES for Youth. 16mo. 75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LIBRARY FOR MY YOUNG COUNTRYMEN.</w:t>
      </w:r>
    </w:p>
    <w:p>
      <w:pPr>
        <w:widowControl w:val="on"/>
        <w:pBdr/>
        <w:spacing w:before="240" w:after="240" w:line="240" w:lineRule="auto"/>
        <w:ind w:left="0" w:right="0"/>
        <w:jc w:val="left"/>
      </w:pPr>
      <w:r>
        <w:rPr>
          <w:color w:val="000000"/>
          <w:sz w:val="24"/>
          <w:szCs w:val="24"/>
        </w:rPr>
        <w:t xml:space="preserve">ADVENTURES of Captain John Smith.  By the Author of Uncle Philip 38</w:t>
      </w:r>
    </w:p>
    <w:p>
      <w:pPr>
        <w:widowControl w:val="on"/>
        <w:pBdr/>
        <w:spacing w:before="240" w:after="240" w:line="240" w:lineRule="auto"/>
        <w:ind w:left="0" w:right="0"/>
        <w:jc w:val="left"/>
      </w:pPr>
      <w:r>
        <w:rPr>
          <w:color w:val="000000"/>
          <w:sz w:val="24"/>
          <w:szCs w:val="24"/>
        </w:rPr>
        <w:t xml:space="preserve">ADVENTURES of Daniel Boon.  By do. 38</w:t>
      </w:r>
    </w:p>
    <w:p>
      <w:pPr>
        <w:widowControl w:val="on"/>
        <w:pBdr/>
        <w:spacing w:before="240" w:after="240" w:line="240" w:lineRule="auto"/>
        <w:ind w:left="0" w:right="0"/>
        <w:jc w:val="left"/>
      </w:pPr>
      <w:r>
        <w:rPr>
          <w:color w:val="000000"/>
          <w:sz w:val="24"/>
          <w:szCs w:val="24"/>
        </w:rPr>
        <w:t xml:space="preserve">DAWNINGS of Genius.  By Anne Pratt. 38</w:t>
      </w:r>
    </w:p>
    <w:p>
      <w:pPr>
        <w:widowControl w:val="on"/>
        <w:pBdr/>
        <w:spacing w:before="240" w:after="240" w:line="240" w:lineRule="auto"/>
        <w:ind w:left="0" w:right="0"/>
        <w:jc w:val="left"/>
      </w:pPr>
      <w:r>
        <w:rPr>
          <w:color w:val="000000"/>
          <w:sz w:val="24"/>
          <w:szCs w:val="24"/>
        </w:rPr>
        <w:t xml:space="preserve">LIFE and Adventures of Henry Hudson.  By the Author of Uncle Philip. 38</w:t>
      </w:r>
    </w:p>
    <w:p>
      <w:pPr>
        <w:widowControl w:val="on"/>
        <w:pBdr/>
        <w:spacing w:before="240" w:after="240" w:line="240" w:lineRule="auto"/>
        <w:ind w:left="0" w:right="0"/>
        <w:jc w:val="left"/>
      </w:pPr>
      <w:r>
        <w:rPr>
          <w:color w:val="000000"/>
          <w:sz w:val="24"/>
          <w:szCs w:val="24"/>
        </w:rPr>
        <w:t xml:space="preserve">LIFE and Adventures of Herman Cortez.  By do. 38</w:t>
      </w:r>
    </w:p>
    <w:p>
      <w:pPr>
        <w:widowControl w:val="on"/>
        <w:pBdr/>
        <w:spacing w:before="240" w:after="240" w:line="240" w:lineRule="auto"/>
        <w:ind w:left="0" w:right="0"/>
        <w:jc w:val="left"/>
      </w:pPr>
      <w:r>
        <w:rPr>
          <w:color w:val="000000"/>
          <w:sz w:val="24"/>
          <w:szCs w:val="24"/>
        </w:rPr>
        <w:t xml:space="preserve">PHILIP RANDOLPH.  A Tale of Virginia.  By Mary Gertrude. 38</w:t>
      </w:r>
    </w:p>
    <w:p>
      <w:pPr>
        <w:widowControl w:val="on"/>
        <w:pBdr/>
        <w:spacing w:before="240" w:after="240" w:line="240" w:lineRule="auto"/>
        <w:ind w:left="0" w:right="0"/>
        <w:jc w:val="left"/>
      </w:pPr>
      <w:r>
        <w:rPr>
          <w:color w:val="000000"/>
          <w:sz w:val="24"/>
          <w:szCs w:val="24"/>
        </w:rPr>
        <w:t xml:space="preserve">ROWAN’S History of the French Revolution. 2 vols. 75</w:t>
      </w:r>
    </w:p>
    <w:p>
      <w:pPr>
        <w:widowControl w:val="on"/>
        <w:pBdr/>
        <w:spacing w:before="240" w:after="240" w:line="240" w:lineRule="auto"/>
        <w:ind w:left="0" w:right="0"/>
        <w:jc w:val="left"/>
      </w:pPr>
      <w:r>
        <w:rPr>
          <w:color w:val="000000"/>
          <w:sz w:val="24"/>
          <w:szCs w:val="24"/>
        </w:rPr>
        <w:t xml:space="preserve">SOUTHEY’S Life of Cromwell.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TALES FOR THE PEOPLE AND THEIR CHILDREN.</w:t>
      </w:r>
    </w:p>
    <w:p>
      <w:pPr>
        <w:widowControl w:val="on"/>
        <w:pBdr/>
        <w:spacing w:before="240" w:after="240" w:line="240" w:lineRule="auto"/>
        <w:ind w:left="0" w:right="0"/>
        <w:jc w:val="left"/>
      </w:pPr>
      <w:r>
        <w:rPr>
          <w:color w:val="000000"/>
          <w:sz w:val="24"/>
          <w:szCs w:val="24"/>
        </w:rPr>
        <w:t xml:space="preserve">ALICE FRANKLIN.  By Mary Howitt. 38</w:t>
      </w:r>
    </w:p>
    <w:p>
      <w:pPr>
        <w:widowControl w:val="on"/>
        <w:pBdr/>
        <w:spacing w:before="240" w:after="240" w:line="240" w:lineRule="auto"/>
        <w:ind w:left="0" w:right="0"/>
        <w:jc w:val="left"/>
      </w:pPr>
      <w:r>
        <w:rPr>
          <w:color w:val="000000"/>
          <w:sz w:val="24"/>
          <w:szCs w:val="24"/>
        </w:rPr>
        <w:t xml:space="preserve">LOVE AND MONEY.  By do. 38</w:t>
      </w:r>
    </w:p>
    <w:p>
      <w:pPr>
        <w:widowControl w:val="on"/>
        <w:pBdr/>
        <w:spacing w:before="240" w:after="240" w:line="240" w:lineRule="auto"/>
        <w:ind w:left="0" w:right="0"/>
        <w:jc w:val="left"/>
      </w:pPr>
      <w:r>
        <w:rPr>
          <w:color w:val="000000"/>
          <w:sz w:val="24"/>
          <w:szCs w:val="24"/>
        </w:rPr>
        <w:t xml:space="preserve">HOPE ON, HOPE EVER!  Do. 38</w:t>
      </w:r>
    </w:p>
    <w:p>
      <w:pPr>
        <w:widowControl w:val="on"/>
        <w:pBdr/>
        <w:spacing w:before="240" w:after="240" w:line="240" w:lineRule="auto"/>
        <w:ind w:left="0" w:right="0"/>
        <w:jc w:val="left"/>
      </w:pPr>
      <w:r>
        <w:rPr>
          <w:color w:val="000000"/>
          <w:sz w:val="24"/>
          <w:szCs w:val="24"/>
        </w:rPr>
        <w:t xml:space="preserve">LITTLE COIN, MUCH CARE.  By do. 38</w:t>
      </w:r>
    </w:p>
    <w:p>
      <w:pPr>
        <w:widowControl w:val="on"/>
        <w:pBdr/>
        <w:spacing w:before="240" w:after="240" w:line="240" w:lineRule="auto"/>
        <w:ind w:left="0" w:right="0"/>
        <w:jc w:val="left"/>
      </w:pPr>
      <w:r>
        <w:rPr>
          <w:color w:val="000000"/>
          <w:sz w:val="24"/>
          <w:szCs w:val="24"/>
        </w:rPr>
        <w:t xml:space="preserve">MY OWN STORY.  By do. 38</w:t>
      </w:r>
    </w:p>
    <w:p>
      <w:pPr>
        <w:widowControl w:val="on"/>
        <w:pBdr/>
        <w:spacing w:before="240" w:after="240" w:line="240" w:lineRule="auto"/>
        <w:ind w:left="0" w:right="0"/>
        <w:jc w:val="left"/>
      </w:pPr>
      <w:r>
        <w:rPr>
          <w:color w:val="000000"/>
          <w:sz w:val="24"/>
          <w:szCs w:val="24"/>
        </w:rPr>
        <w:t xml:space="preserve">MY UNCLE, THE CLOCKMAKER.  By do. 38</w:t>
      </w:r>
    </w:p>
    <w:p>
      <w:pPr>
        <w:widowControl w:val="on"/>
        <w:pBdr/>
        <w:spacing w:before="240" w:after="240" w:line="240" w:lineRule="auto"/>
        <w:ind w:left="0" w:right="0"/>
        <w:jc w:val="left"/>
      </w:pPr>
      <w:r>
        <w:rPr>
          <w:color w:val="000000"/>
          <w:sz w:val="24"/>
          <w:szCs w:val="24"/>
        </w:rPr>
        <w:t xml:space="preserve">NO SENSE LIKE COMMON SENSE.  By do. 38</w:t>
      </w:r>
    </w:p>
    <w:p>
      <w:pPr>
        <w:widowControl w:val="on"/>
        <w:pBdr/>
        <w:spacing w:before="240" w:after="240" w:line="240" w:lineRule="auto"/>
        <w:ind w:left="0" w:right="0"/>
        <w:jc w:val="left"/>
      </w:pPr>
      <w:r>
        <w:rPr>
          <w:color w:val="000000"/>
          <w:sz w:val="24"/>
          <w:szCs w:val="24"/>
        </w:rPr>
        <w:t xml:space="preserve">SOWING AND REAPING.  Do. 38</w:t>
      </w:r>
    </w:p>
    <w:p>
      <w:pPr>
        <w:widowControl w:val="on"/>
        <w:pBdr/>
        <w:spacing w:before="240" w:after="240" w:line="240" w:lineRule="auto"/>
        <w:ind w:left="0" w:right="0"/>
        <w:jc w:val="left"/>
      </w:pPr>
      <w:r>
        <w:rPr>
          <w:color w:val="000000"/>
          <w:sz w:val="24"/>
          <w:szCs w:val="24"/>
        </w:rPr>
        <w:t xml:space="preserve">STRIVE AND THRIVE.  By do. 38</w:t>
      </w:r>
    </w:p>
    <w:p>
      <w:pPr>
        <w:widowControl w:val="on"/>
        <w:pBdr/>
        <w:spacing w:before="240" w:after="240" w:line="240" w:lineRule="auto"/>
        <w:ind w:left="0" w:right="0"/>
        <w:jc w:val="left"/>
      </w:pPr>
      <w:r>
        <w:rPr>
          <w:color w:val="000000"/>
          <w:sz w:val="24"/>
          <w:szCs w:val="24"/>
        </w:rPr>
        <w:t xml:space="preserve">THE TWO APPRENTICES.  By do. 38</w:t>
      </w:r>
    </w:p>
    <w:p>
      <w:pPr>
        <w:widowControl w:val="on"/>
        <w:pBdr/>
        <w:spacing w:before="240" w:after="240" w:line="240" w:lineRule="auto"/>
        <w:ind w:left="0" w:right="0"/>
        <w:jc w:val="left"/>
      </w:pPr>
      <w:r>
        <w:rPr>
          <w:color w:val="000000"/>
          <w:sz w:val="24"/>
          <w:szCs w:val="24"/>
        </w:rPr>
        <w:t xml:space="preserve">WHICH IS THE WISER?  Do. 38</w:t>
      </w:r>
    </w:p>
    <w:p>
      <w:pPr>
        <w:widowControl w:val="on"/>
        <w:pBdr/>
        <w:spacing w:before="240" w:after="240" w:line="240" w:lineRule="auto"/>
        <w:ind w:left="0" w:right="0"/>
        <w:jc w:val="left"/>
      </w:pPr>
      <w:r>
        <w:rPr>
          <w:color w:val="000000"/>
          <w:sz w:val="24"/>
          <w:szCs w:val="24"/>
        </w:rPr>
        <w:t xml:space="preserve">WHO SHALL BE GREATEST?  By do. 38</w:t>
      </w:r>
    </w:p>
    <w:p>
      <w:pPr>
        <w:widowControl w:val="on"/>
        <w:pBdr/>
        <w:spacing w:before="240" w:after="240" w:line="240" w:lineRule="auto"/>
        <w:ind w:left="0" w:right="0"/>
        <w:jc w:val="left"/>
      </w:pPr>
      <w:r>
        <w:rPr>
          <w:color w:val="000000"/>
          <w:sz w:val="24"/>
          <w:szCs w:val="24"/>
        </w:rPr>
        <w:t xml:space="preserve">WORK AND WAGES.  By do. 38</w:t>
      </w:r>
    </w:p>
    <w:p>
      <w:pPr>
        <w:widowControl w:val="on"/>
        <w:pBdr/>
        <w:spacing w:before="240" w:after="240" w:line="240" w:lineRule="auto"/>
        <w:ind w:left="0" w:right="0"/>
        <w:jc w:val="left"/>
      </w:pPr>
      <w:r>
        <w:rPr>
          <w:color w:val="000000"/>
          <w:sz w:val="24"/>
          <w:szCs w:val="24"/>
        </w:rPr>
        <w:t xml:space="preserve">CROFTON BOYS, The.  By Harriet Martineau. 38</w:t>
      </w:r>
    </w:p>
    <w:p>
      <w:pPr>
        <w:widowControl w:val="on"/>
        <w:pBdr/>
        <w:spacing w:before="240" w:after="240" w:line="240" w:lineRule="auto"/>
        <w:ind w:left="0" w:right="0"/>
        <w:jc w:val="left"/>
      </w:pPr>
      <w:r>
        <w:rPr>
          <w:color w:val="000000"/>
          <w:sz w:val="24"/>
          <w:szCs w:val="24"/>
        </w:rPr>
        <w:t xml:space="preserve">DANGERS OF DINING OUT By Mrs. Ellis. 38</w:t>
      </w:r>
    </w:p>
    <w:p>
      <w:pPr>
        <w:widowControl w:val="on"/>
        <w:pBdr/>
        <w:spacing w:before="240" w:after="240" w:line="240" w:lineRule="auto"/>
        <w:ind w:left="0" w:right="0"/>
        <w:jc w:val="left"/>
      </w:pPr>
      <w:r>
        <w:rPr>
          <w:color w:val="000000"/>
          <w:sz w:val="24"/>
          <w:szCs w:val="24"/>
        </w:rPr>
        <w:t xml:space="preserve">FIRST IMPRESSIONS.  By do. 38</w:t>
      </w:r>
    </w:p>
    <w:p>
      <w:pPr>
        <w:widowControl w:val="on"/>
        <w:pBdr/>
        <w:spacing w:before="240" w:after="240" w:line="240" w:lineRule="auto"/>
        <w:ind w:left="0" w:right="0"/>
        <w:jc w:val="left"/>
      </w:pPr>
      <w:r>
        <w:rPr>
          <w:color w:val="000000"/>
          <w:sz w:val="24"/>
          <w:szCs w:val="24"/>
        </w:rPr>
        <w:t xml:space="preserve">MINISTER’S FAMILY.  By do. 38</w:t>
      </w:r>
    </w:p>
    <w:p>
      <w:pPr>
        <w:widowControl w:val="on"/>
        <w:pBdr/>
        <w:spacing w:before="240" w:after="240" w:line="240" w:lineRule="auto"/>
        <w:ind w:left="0" w:right="0"/>
        <w:jc w:val="left"/>
      </w:pPr>
      <w:r>
        <w:rPr>
          <w:color w:val="000000"/>
          <w:sz w:val="24"/>
          <w:szCs w:val="24"/>
        </w:rPr>
        <w:t xml:space="preserve">SOMMERVILLE HALL.  By do. 38</w:t>
      </w:r>
    </w:p>
    <w:p>
      <w:pPr>
        <w:widowControl w:val="on"/>
        <w:pBdr/>
        <w:spacing w:before="240" w:after="240" w:line="240" w:lineRule="auto"/>
        <w:ind w:left="0" w:right="0"/>
        <w:jc w:val="left"/>
      </w:pPr>
      <w:r>
        <w:rPr>
          <w:color w:val="000000"/>
          <w:sz w:val="24"/>
          <w:szCs w:val="24"/>
        </w:rPr>
        <w:t xml:space="preserve">DOMESTIC TALES.  By Hannah More. 2 vols.... 75</w:t>
      </w:r>
    </w:p>
    <w:p>
      <w:pPr>
        <w:widowControl w:val="on"/>
        <w:pBdr/>
        <w:spacing w:before="240" w:after="240" w:line="240" w:lineRule="auto"/>
        <w:ind w:left="0" w:right="0"/>
        <w:jc w:val="left"/>
      </w:pPr>
      <w:r>
        <w:rPr>
          <w:color w:val="000000"/>
          <w:sz w:val="24"/>
          <w:szCs w:val="24"/>
        </w:rPr>
        <w:t xml:space="preserve">EARLY FRIENDSHIP.  By Mrs. Copley. 38</w:t>
      </w:r>
    </w:p>
    <w:p>
      <w:pPr>
        <w:widowControl w:val="on"/>
        <w:pBdr/>
        <w:spacing w:before="240" w:after="240" w:line="240" w:lineRule="auto"/>
        <w:ind w:left="0" w:right="0"/>
        <w:jc w:val="left"/>
      </w:pPr>
      <w:r>
        <w:rPr>
          <w:color w:val="000000"/>
          <w:sz w:val="24"/>
          <w:szCs w:val="24"/>
        </w:rPr>
        <w:t xml:space="preserve">FARMER’S DAUGHTER, The By Mrs. Cameron. 38</w:t>
      </w:r>
    </w:p>
    <w:p>
      <w:pPr>
        <w:widowControl w:val="on"/>
        <w:pBdr/>
        <w:spacing w:before="240" w:after="240" w:line="240" w:lineRule="auto"/>
        <w:ind w:left="0" w:right="0"/>
        <w:jc w:val="left"/>
      </w:pPr>
      <w:r>
        <w:rPr>
          <w:color w:val="000000"/>
          <w:sz w:val="24"/>
          <w:szCs w:val="24"/>
        </w:rPr>
        <w:t xml:space="preserve">LOOKING-GLASS FOR THE MIND.  Many plates. 45</w:t>
      </w:r>
    </w:p>
    <w:p>
      <w:pPr>
        <w:widowControl w:val="on"/>
        <w:pBdr/>
        <w:spacing w:before="240" w:after="240" w:line="240" w:lineRule="auto"/>
        <w:ind w:left="0" w:right="0"/>
        <w:jc w:val="left"/>
      </w:pPr>
      <w:r>
        <w:rPr>
          <w:color w:val="000000"/>
          <w:sz w:val="24"/>
          <w:szCs w:val="24"/>
        </w:rPr>
        <w:t xml:space="preserve">MASTERMAN READY.  By Capt.  Marryat. 3 vols. 2</w:t>
      </w:r>
    </w:p>
    <w:p>
      <w:pPr>
        <w:widowControl w:val="on"/>
        <w:pBdr/>
        <w:spacing w:before="240" w:after="240" w:line="240" w:lineRule="auto"/>
        <w:ind w:left="0" w:right="0"/>
        <w:jc w:val="left"/>
      </w:pPr>
      <w:r>
        <w:rPr>
          <w:color w:val="000000"/>
          <w:sz w:val="24"/>
          <w:szCs w:val="24"/>
        </w:rPr>
        <w:t xml:space="preserve">PEASANT AND THE PRINCE.  By H. Martineau. 38</w:t>
      </w:r>
    </w:p>
    <w:p>
      <w:pPr>
        <w:widowControl w:val="on"/>
        <w:pBdr/>
        <w:spacing w:before="240" w:after="240" w:line="240" w:lineRule="auto"/>
        <w:ind w:left="0" w:right="0"/>
        <w:jc w:val="left"/>
      </w:pPr>
      <w:r>
        <w:rPr>
          <w:color w:val="000000"/>
          <w:sz w:val="24"/>
          <w:szCs w:val="24"/>
        </w:rPr>
        <w:t xml:space="preserve">POPLAR GROVE.  By Mrs. Copley. 38</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SETTLERS IN CANADA.  By Capt.  Marryatt. 2 vols. 75</w:t>
      </w:r>
    </w:p>
    <w:p>
      <w:pPr>
        <w:widowControl w:val="on"/>
        <w:pBdr/>
        <w:spacing w:before="240" w:after="240" w:line="240" w:lineRule="auto"/>
        <w:ind w:left="0" w:right="0"/>
        <w:jc w:val="left"/>
      </w:pPr>
      <w:r>
        <w:rPr>
          <w:color w:val="000000"/>
          <w:sz w:val="24"/>
          <w:szCs w:val="24"/>
        </w:rPr>
        <w:t xml:space="preserve">TIRED OF HOUSEKEEPING.  By T.S.  Arthur. 38</w:t>
      </w:r>
    </w:p>
    <w:p>
      <w:pPr>
        <w:widowControl w:val="on"/>
        <w:pBdr/>
        <w:spacing w:before="240" w:after="240" w:line="240" w:lineRule="auto"/>
        <w:ind w:left="0" w:right="0"/>
        <w:jc w:val="left"/>
      </w:pPr>
      <w:r>
        <w:rPr>
          <w:color w:val="000000"/>
          <w:sz w:val="24"/>
          <w:szCs w:val="24"/>
        </w:rPr>
        <w:t xml:space="preserve">TWIN SISTERS, The.  By Mrs. Sandham. 38</w:t>
      </w:r>
    </w:p>
    <w:p>
      <w:pPr>
        <w:widowControl w:val="on"/>
        <w:pBdr/>
        <w:spacing w:before="240" w:after="240" w:line="240" w:lineRule="auto"/>
        <w:ind w:left="0" w:right="0"/>
        <w:jc w:val="left"/>
      </w:pPr>
      <w:r>
        <w:rPr>
          <w:color w:val="000000"/>
          <w:sz w:val="24"/>
          <w:szCs w:val="24"/>
        </w:rPr>
        <w:t xml:space="preserve">YOUNG STUDENT.  By Madame Guizot. 3 vols. 1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SECOND SERIES.</w:t>
      </w:r>
    </w:p>
    <w:p>
      <w:pPr>
        <w:widowControl w:val="on"/>
        <w:pBdr/>
        <w:spacing w:before="240" w:after="240" w:line="240" w:lineRule="auto"/>
        <w:ind w:left="0" w:right="0"/>
        <w:jc w:val="left"/>
      </w:pPr>
      <w:r>
        <w:rPr>
          <w:color w:val="000000"/>
          <w:sz w:val="24"/>
          <w:szCs w:val="24"/>
        </w:rPr>
        <w:t xml:space="preserve">CHANCES AND CHANGES.  By Charles Burdett. 38</w:t>
      </w:r>
    </w:p>
    <w:p>
      <w:pPr>
        <w:widowControl w:val="on"/>
        <w:pBdr/>
        <w:spacing w:before="240" w:after="240" w:line="240" w:lineRule="auto"/>
        <w:ind w:left="0" w:right="0"/>
        <w:jc w:val="left"/>
      </w:pPr>
      <w:r>
        <w:rPr>
          <w:color w:val="000000"/>
          <w:sz w:val="24"/>
          <w:szCs w:val="24"/>
        </w:rPr>
        <w:t xml:space="preserve">NEVER TOO LATE.  By do. 38</w:t>
      </w:r>
    </w:p>
    <w:p>
      <w:pPr>
        <w:widowControl w:val="on"/>
        <w:pBdr/>
        <w:spacing w:before="240" w:after="240" w:line="240" w:lineRule="auto"/>
        <w:ind w:left="0" w:right="0"/>
        <w:jc w:val="left"/>
      </w:pPr>
      <w:r>
        <w:rPr>
          <w:color w:val="000000"/>
          <w:sz w:val="24"/>
          <w:szCs w:val="24"/>
        </w:rPr>
        <w:t xml:space="preserve">GOLDMAKERS VILLAGE.  By R. Zschokke. 38</w:t>
      </w:r>
    </w:p>
    <w:p>
      <w:pPr>
        <w:widowControl w:val="on"/>
        <w:pBdr/>
        <w:spacing w:before="240" w:after="240" w:line="240" w:lineRule="auto"/>
        <w:ind w:left="0" w:right="0"/>
        <w:jc w:val="left"/>
      </w:pPr>
      <w:r>
        <w:rPr>
          <w:color w:val="000000"/>
          <w:sz w:val="24"/>
          <w:szCs w:val="24"/>
        </w:rPr>
        <w:t xml:space="preserve">OCEAN WORK, ANCIENT AND MODERN.  By J.H.  Wright. 38</w:t>
      </w:r>
    </w:p>
    <w:p>
      <w:pPr>
        <w:widowControl w:val="on"/>
        <w:pBdr/>
        <w:spacing w:before="240" w:after="240" w:line="240" w:lineRule="auto"/>
        <w:ind w:left="0" w:right="0"/>
        <w:jc w:val="left"/>
      </w:pPr>
      <w:r>
        <w:rPr>
          <w:color w:val="000000"/>
          <w:sz w:val="24"/>
          <w:szCs w:val="24"/>
        </w:rPr>
        <w:t xml:space="preserve">THE MISSION; or, Scenes in Africa By Capt.  Marryatt. 2 vols. 75</w:t>
      </w:r>
    </w:p>
    <w:p>
      <w:pPr>
        <w:keepNext w:val="on"/>
        <w:widowControl w:val="on"/>
        <w:pBdr/>
        <w:spacing w:before="299" w:after="299" w:line="240" w:lineRule="auto"/>
        <w:ind w:left="0" w:right="0"/>
        <w:jc w:val="left"/>
        <w:outlineLvl w:val="1"/>
      </w:pPr>
      <w:r>
        <w:rPr>
          <w:b/>
          <w:color w:val="000000"/>
          <w:sz w:val="36"/>
          <w:szCs w:val="36"/>
        </w:rPr>
        <w:t xml:space="preserve">STORY OF A GENIUS</w:t>
      </w:r>
    </w:p>
    <w:p>
      <w:pPr>
        <w:widowControl w:val="on"/>
        <w:pBdr/>
        <w:spacing w:before="240" w:after="240" w:line="240" w:lineRule="auto"/>
        <w:ind w:left="0" w:right="0"/>
        <w:jc w:val="left"/>
      </w:pPr>
      <w:r>
        <w:rPr>
          <w:b/>
          <w:color w:val="000000"/>
          <w:sz w:val="24"/>
          <w:szCs w:val="24"/>
        </w:rPr>
        <w:t xml:space="preserve">TEXT BOOKS</w:t>
      </w:r>
    </w:p>
    <w:p>
      <w:pPr>
        <w:widowControl w:val="on"/>
        <w:pBdr/>
        <w:spacing w:before="240" w:after="240" w:line="240" w:lineRule="auto"/>
        <w:ind w:left="0" w:right="0"/>
        <w:jc w:val="left"/>
      </w:pPr>
      <w:r>
        <w:rPr>
          <w:i/>
          <w:color w:val="000000"/>
          <w:sz w:val="24"/>
          <w:szCs w:val="24"/>
        </w:rPr>
        <w:t xml:space="preserve">FOR LEARNING THE FRENCH, GERMAN ITALIAN AND SPANISH LANGUAGES.</w:t>
      </w:r>
    </w:p>
    <w:p>
      <w:pPr>
        <w:widowControl w:val="on"/>
        <w:pBdr/>
        <w:spacing w:before="240" w:after="240" w:line="240" w:lineRule="auto"/>
        <w:ind w:left="0" w:right="0"/>
        <w:jc w:val="left"/>
      </w:pPr>
      <w:r>
        <w:rPr>
          <w:color w:val="000000"/>
          <w:sz w:val="24"/>
          <w:szCs w:val="24"/>
        </w:rPr>
        <w:t xml:space="preserve">I FRENCH.</w:t>
      </w:r>
    </w:p>
    <w:p>
      <w:pPr>
        <w:widowControl w:val="on"/>
        <w:pBdr/>
        <w:spacing w:before="240" w:after="240" w:line="240" w:lineRule="auto"/>
        <w:ind w:left="0" w:right="0"/>
        <w:jc w:val="left"/>
      </w:pPr>
      <w:r>
        <w:rPr>
          <w:color w:val="000000"/>
          <w:sz w:val="24"/>
          <w:szCs w:val="24"/>
        </w:rPr>
        <w:t xml:space="preserve">COLLOT’S Dramatic French Reader. 12mo. $1.</w:t>
      </w:r>
    </w:p>
    <w:p>
      <w:pPr>
        <w:widowControl w:val="on"/>
        <w:pBdr/>
        <w:spacing w:before="240" w:after="240" w:line="240" w:lineRule="auto"/>
        <w:ind w:left="0" w:right="0"/>
        <w:jc w:val="left"/>
      </w:pPr>
      <w:r>
        <w:rPr>
          <w:color w:val="000000"/>
          <w:sz w:val="24"/>
          <w:szCs w:val="24"/>
        </w:rPr>
        <w:t xml:space="preserve">DE FIVA’S Elementary French Reader. 12mo. 50 cts.</w:t>
      </w:r>
    </w:p>
    <w:p>
      <w:pPr>
        <w:widowControl w:val="on"/>
        <w:pBdr/>
        <w:spacing w:before="240" w:after="240" w:line="240" w:lineRule="auto"/>
        <w:ind w:left="0" w:right="0"/>
        <w:jc w:val="left"/>
      </w:pPr>
      <w:r>
        <w:rPr>
          <w:color w:val="000000"/>
          <w:sz w:val="24"/>
          <w:szCs w:val="24"/>
        </w:rPr>
        <w:t xml:space="preserve">DE FIVA’S Classic French Reader for Advanced Students. 12mo. $1.</w:t>
      </w:r>
    </w:p>
    <w:p>
      <w:pPr>
        <w:widowControl w:val="on"/>
        <w:pBdr/>
        <w:spacing w:before="240" w:after="240" w:line="240" w:lineRule="auto"/>
        <w:ind w:left="0" w:right="0"/>
        <w:jc w:val="left"/>
      </w:pPr>
      <w:r>
        <w:rPr>
          <w:color w:val="000000"/>
          <w:sz w:val="24"/>
          <w:szCs w:val="24"/>
        </w:rPr>
        <w:t xml:space="preserve">OLLENDORFF’S Elementary French Grammar.  By Greene. 16mo. 38 cts. with</w:t>
      </w:r>
      <w:r>
        <w:rPr>
          <w:color w:val="000000"/>
          <w:sz w:val="24"/>
          <w:szCs w:val="24"/>
        </w:rPr>
        <w:br/>
        <w:t xml:space="preserve">Key, 50 cts.</w:t>
      </w:r>
    </w:p>
    <w:p>
      <w:pPr>
        <w:widowControl w:val="on"/>
        <w:pBdr/>
        <w:spacing w:before="240" w:after="240" w:line="240" w:lineRule="auto"/>
        <w:ind w:left="0" w:right="0"/>
        <w:jc w:val="left"/>
      </w:pPr>
      <w:r>
        <w:rPr>
          <w:color w:val="000000"/>
          <w:sz w:val="24"/>
          <w:szCs w:val="24"/>
        </w:rPr>
        <w:t xml:space="preserve">OLLENDORFF’S New Method of Learning French.  Edited by J.L.  Jewett 12mo. $1.</w:t>
      </w:r>
    </w:p>
    <w:p>
      <w:pPr>
        <w:widowControl w:val="on"/>
        <w:pBdr/>
        <w:spacing w:before="240" w:after="240" w:line="240" w:lineRule="auto"/>
        <w:ind w:left="0" w:right="0"/>
        <w:jc w:val="left"/>
      </w:pPr>
      <w:r>
        <w:rPr>
          <w:color w:val="000000"/>
          <w:sz w:val="24"/>
          <w:szCs w:val="24"/>
        </w:rPr>
        <w:t xml:space="preserve">KEY to ditto. 75 cts.</w:t>
      </w:r>
    </w:p>
    <w:p>
      <w:pPr>
        <w:widowControl w:val="on"/>
        <w:pBdr/>
        <w:spacing w:before="240" w:after="240" w:line="240" w:lineRule="auto"/>
        <w:ind w:left="0" w:right="0"/>
        <w:jc w:val="left"/>
      </w:pPr>
      <w:r>
        <w:rPr>
          <w:color w:val="000000"/>
          <w:sz w:val="24"/>
          <w:szCs w:val="24"/>
        </w:rPr>
        <w:t xml:space="preserve">ROWAN’S Modern French Reader. 12mo. 75 cts.</w:t>
      </w:r>
    </w:p>
    <w:p>
      <w:pPr>
        <w:widowControl w:val="on"/>
        <w:pBdr/>
        <w:spacing w:before="240" w:after="240" w:line="240" w:lineRule="auto"/>
        <w:ind w:left="0" w:right="0"/>
        <w:jc w:val="left"/>
      </w:pPr>
      <w:r>
        <w:rPr>
          <w:color w:val="000000"/>
          <w:sz w:val="24"/>
          <w:szCs w:val="24"/>
        </w:rPr>
        <w:t xml:space="preserve">SURRENNE’S French Pronouncing Dictionary. 12mo. $1 50.</w:t>
      </w:r>
    </w:p>
    <w:p>
      <w:pPr>
        <w:widowControl w:val="on"/>
        <w:pBdr/>
        <w:spacing w:before="240" w:after="240" w:line="240" w:lineRule="auto"/>
        <w:ind w:left="0" w:right="0"/>
        <w:jc w:val="left"/>
      </w:pPr>
      <w:r>
        <w:rPr>
          <w:color w:val="000000"/>
          <w:sz w:val="24"/>
          <w:szCs w:val="24"/>
        </w:rPr>
        <w:t xml:space="preserve">VALUE’S New and Easy System of Learning French. 12mo.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and COMPLETE FRENCH and ENGLISH DICTIONARY. 1 vol. 8vo To match</w:t>
      </w:r>
      <w:r>
        <w:rPr>
          <w:color w:val="000000"/>
          <w:sz w:val="24"/>
          <w:szCs w:val="24"/>
        </w:rPr>
        <w:br/>
        <w:t xml:space="preserve">Adler’s German Lexicon.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  GERMAN.</w:t>
      </w:r>
    </w:p>
    <w:p>
      <w:pPr>
        <w:widowControl w:val="on"/>
        <w:pBdr/>
        <w:spacing w:before="240" w:after="240" w:line="240" w:lineRule="auto"/>
        <w:ind w:left="0" w:right="0"/>
        <w:jc w:val="left"/>
      </w:pPr>
      <w:r>
        <w:rPr>
          <w:color w:val="000000"/>
          <w:sz w:val="24"/>
          <w:szCs w:val="24"/>
        </w:rPr>
        <w:t xml:space="preserve">ADLER’S Progressive German Reader. 12mo. $1.</w:t>
      </w:r>
    </w:p>
    <w:p>
      <w:pPr>
        <w:widowControl w:val="on"/>
        <w:pBdr/>
        <w:spacing w:before="240" w:after="240" w:line="240" w:lineRule="auto"/>
        <w:ind w:left="0" w:right="0"/>
        <w:jc w:val="left"/>
      </w:pPr>
      <w:r>
        <w:rPr>
          <w:color w:val="000000"/>
          <w:sz w:val="24"/>
          <w:szCs w:val="24"/>
        </w:rPr>
        <w:t xml:space="preserve">GERMAN and English, and English and German Dictionary, compiled from the best authorities. 1 vol. large 8vo. $5.</w:t>
      </w:r>
    </w:p>
    <w:p>
      <w:pPr>
        <w:widowControl w:val="on"/>
        <w:pBdr/>
        <w:spacing w:before="240" w:after="240" w:line="240" w:lineRule="auto"/>
        <w:ind w:left="0" w:right="0"/>
        <w:jc w:val="left"/>
      </w:pPr>
      <w:r>
        <w:rPr>
          <w:color w:val="000000"/>
          <w:sz w:val="24"/>
          <w:szCs w:val="24"/>
        </w:rPr>
        <w:t xml:space="preserve">EICHORN’S New Practical German Grammar. 12mo. $1.</w:t>
      </w:r>
    </w:p>
    <w:p>
      <w:pPr>
        <w:widowControl w:val="on"/>
        <w:pBdr/>
        <w:spacing w:before="240" w:after="240" w:line="240" w:lineRule="auto"/>
        <w:ind w:left="0" w:right="0"/>
        <w:jc w:val="left"/>
      </w:pPr>
      <w:r>
        <w:rPr>
          <w:color w:val="000000"/>
          <w:sz w:val="24"/>
          <w:szCs w:val="24"/>
        </w:rPr>
        <w:t xml:space="preserve">OLLENDORFF’S New Method of Learning German.  Edited by G.J.  Adler 12mo. $1 50.</w:t>
      </w:r>
    </w:p>
    <w:p>
      <w:pPr>
        <w:widowControl w:val="on"/>
        <w:pBdr/>
        <w:spacing w:before="240" w:after="240" w:line="240" w:lineRule="auto"/>
        <w:ind w:left="0" w:right="0"/>
        <w:jc w:val="left"/>
      </w:pPr>
      <w:r>
        <w:rPr>
          <w:color w:val="000000"/>
          <w:sz w:val="24"/>
          <w:szCs w:val="24"/>
        </w:rPr>
        <w:t xml:space="preserve">III.  ITALIAN.</w:t>
      </w:r>
    </w:p>
    <w:p>
      <w:pPr>
        <w:widowControl w:val="on"/>
        <w:pBdr/>
        <w:spacing w:before="240" w:after="240" w:line="240" w:lineRule="auto"/>
        <w:ind w:left="0" w:right="0"/>
        <w:jc w:val="left"/>
      </w:pPr>
      <w:r>
        <w:rPr>
          <w:color w:val="000000"/>
          <w:sz w:val="24"/>
          <w:szCs w:val="24"/>
        </w:rPr>
        <w:t xml:space="preserve">FORESTT’S Italian Reader. 12mo. $1.</w:t>
      </w:r>
    </w:p>
    <w:p>
      <w:pPr>
        <w:widowControl w:val="on"/>
        <w:pBdr/>
        <w:spacing w:before="240" w:after="240" w:line="240" w:lineRule="auto"/>
        <w:ind w:left="0" w:right="0"/>
        <w:jc w:val="left"/>
      </w:pPr>
      <w:r>
        <w:rPr>
          <w:color w:val="000000"/>
          <w:sz w:val="24"/>
          <w:szCs w:val="24"/>
        </w:rPr>
        <w:t xml:space="preserve">OLLENDORFF’S New Method of Learning Italian.  Edited by F. Forestt 12mo. $1 50.</w:t>
      </w:r>
    </w:p>
    <w:p>
      <w:pPr>
        <w:widowControl w:val="on"/>
        <w:pBdr/>
        <w:spacing w:before="240" w:after="240" w:line="240" w:lineRule="auto"/>
        <w:ind w:left="0" w:right="0"/>
        <w:jc w:val="left"/>
      </w:pPr>
      <w:r>
        <w:rPr>
          <w:color w:val="000000"/>
          <w:sz w:val="24"/>
          <w:szCs w:val="24"/>
        </w:rPr>
        <w:t xml:space="preserve">KEY to ditto 75 cts.</w:t>
      </w:r>
    </w:p>
    <w:p>
      <w:pPr>
        <w:widowControl w:val="on"/>
        <w:pBdr/>
        <w:spacing w:before="240" w:after="240" w:line="240" w:lineRule="auto"/>
        <w:ind w:left="0" w:right="0"/>
        <w:jc w:val="left"/>
      </w:pPr>
      <w:r>
        <w:rPr>
          <w:color w:val="000000"/>
          <w:sz w:val="24"/>
          <w:szCs w:val="24"/>
        </w:rPr>
        <w:t xml:space="preserve">IV.  SPANISH.</w:t>
      </w:r>
    </w:p>
    <w:p>
      <w:pPr>
        <w:widowControl w:val="on"/>
        <w:pBdr/>
        <w:spacing w:before="240" w:after="240" w:line="240" w:lineRule="auto"/>
        <w:ind w:left="0" w:right="0"/>
        <w:jc w:val="left"/>
      </w:pPr>
      <w:r>
        <w:rPr>
          <w:color w:val="000000"/>
          <w:sz w:val="24"/>
          <w:szCs w:val="24"/>
        </w:rPr>
        <w:t xml:space="preserve">OLLENDORFF’S New Method of Learning Spanish.  By M. Velasquez and T</w:t>
      </w:r>
      <w:r>
        <w:rPr>
          <w:color w:val="000000"/>
          <w:sz w:val="24"/>
          <w:szCs w:val="24"/>
        </w:rPr>
        <w:br/>
        <w:t xml:space="preserve">Simonne 12mo. $1 50.</w:t>
      </w:r>
    </w:p>
    <w:p>
      <w:pPr>
        <w:widowControl w:val="on"/>
        <w:pBdr/>
        <w:spacing w:before="240" w:after="240" w:line="240" w:lineRule="auto"/>
        <w:ind w:left="0" w:right="0"/>
        <w:jc w:val="left"/>
      </w:pPr>
      <w:r>
        <w:rPr>
          <w:color w:val="000000"/>
          <w:sz w:val="24"/>
          <w:szCs w:val="24"/>
        </w:rPr>
        <w:t xml:space="preserve">KEY to ditto, 75 cts.</w:t>
      </w:r>
    </w:p>
    <w:p>
      <w:pPr>
        <w:widowControl w:val="on"/>
        <w:pBdr/>
        <w:spacing w:before="240" w:after="240" w:line="240" w:lineRule="auto"/>
        <w:ind w:left="0" w:right="0"/>
        <w:jc w:val="left"/>
      </w:pPr>
      <w:r>
        <w:rPr>
          <w:color w:val="000000"/>
          <w:sz w:val="24"/>
          <w:szCs w:val="24"/>
        </w:rPr>
        <w:t xml:space="preserve">PALENZUELA’S new Grammar on the Ollendorff System, for Spaniards to</w:t>
      </w:r>
      <w:r>
        <w:rPr>
          <w:color w:val="000000"/>
          <w:sz w:val="24"/>
          <w:szCs w:val="24"/>
        </w:rPr>
        <w:br/>
        <w:t xml:space="preserve">Learn English.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VELASQUEZ’S New Spanish Reader.  With Lexicon. 12mo. $1 25.</w:t>
      </w:r>
    </w:p>
    <w:p>
      <w:pPr>
        <w:widowControl w:val="on"/>
        <w:pBdr/>
        <w:spacing w:before="240" w:after="240" w:line="240" w:lineRule="auto"/>
        <w:ind w:left="0" w:right="0"/>
        <w:jc w:val="left"/>
      </w:pPr>
      <w:r>
        <w:rPr>
          <w:color w:val="000000"/>
          <w:sz w:val="24"/>
          <w:szCs w:val="24"/>
        </w:rPr>
        <w:t xml:space="preserve">VELASQUEZ’S New Spanish Phrase Book; or Conversations in English and</w:t>
      </w:r>
      <w:r>
        <w:rPr>
          <w:color w:val="000000"/>
          <w:sz w:val="24"/>
          <w:szCs w:val="24"/>
        </w:rPr>
        <w:br/>
        <w:t xml:space="preserve">Spanish. 18mo. 38 cts.</w:t>
      </w:r>
    </w:p>
    <w:p>
      <w:pPr>
        <w:widowControl w:val="on"/>
        <w:pBdr/>
        <w:spacing w:before="240" w:after="240" w:line="240" w:lineRule="auto"/>
        <w:ind w:left="0" w:right="0"/>
        <w:jc w:val="left"/>
      </w:pPr>
      <w:r>
        <w:rPr>
          <w:color w:val="000000"/>
          <w:sz w:val="24"/>
          <w:szCs w:val="24"/>
        </w:rPr>
        <w:t xml:space="preserve">VELASQUEZ’S and SLOANE’S New Spanish and English, and English and</w:t>
      </w:r>
      <w:r>
        <w:rPr>
          <w:color w:val="000000"/>
          <w:sz w:val="24"/>
          <w:szCs w:val="24"/>
        </w:rPr>
        <w:br/>
        <w:t xml:space="preserve">Spanish Dictionary.  Large 8vo.  To match “Adler’s German Lexicon.” (</w:t>
      </w:r>
      <w:r>
        <w:rPr>
          <w:i/>
          <w:color w:val="000000"/>
          <w:sz w:val="24"/>
          <w:szCs w:val="24"/>
        </w:rPr>
        <w:t xml:space="preserve">In</w:t>
      </w:r>
      <w:r>
        <w:rPr>
          <w:i/>
          <w:color w:val="000000"/>
          <w:sz w:val="24"/>
          <w:szCs w:val="24"/>
        </w:rPr>
        <w:br/>
        <w:t xml:space="preserve">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COLLEGE AND SCHOOL TEXT-BOOKS.</w:t>
      </w:r>
    </w:p>
    <w:p>
      <w:pPr>
        <w:widowControl w:val="on"/>
        <w:pBdr/>
        <w:spacing w:before="240" w:after="240" w:line="240" w:lineRule="auto"/>
        <w:ind w:left="0" w:right="0"/>
        <w:jc w:val="left"/>
      </w:pPr>
      <w:r>
        <w:rPr>
          <w:color w:val="000000"/>
          <w:sz w:val="24"/>
          <w:szCs w:val="24"/>
        </w:rPr>
        <w:t xml:space="preserve">I. GREEK AND LATIN.</w:t>
      </w:r>
    </w:p>
    <w:p>
      <w:pPr>
        <w:widowControl w:val="on"/>
        <w:pBdr/>
        <w:spacing w:before="240" w:after="240" w:line="240" w:lineRule="auto"/>
        <w:ind w:left="0" w:right="0"/>
        <w:jc w:val="left"/>
      </w:pPr>
      <w:r>
        <w:rPr>
          <w:color w:val="000000"/>
          <w:sz w:val="24"/>
          <w:szCs w:val="24"/>
        </w:rPr>
        <w:t xml:space="preserve">ARNOLD’S First and Second Latin Book and Practical Grammar. 12mo.... 8.75</w:t>
      </w:r>
    </w:p>
    <w:p>
      <w:pPr>
        <w:widowControl w:val="on"/>
        <w:pBdr/>
        <w:spacing w:before="240" w:after="240" w:line="240" w:lineRule="auto"/>
        <w:ind w:left="0" w:right="0"/>
        <w:jc w:val="left"/>
      </w:pPr>
      <w:r>
        <w:rPr>
          <w:color w:val="000000"/>
          <w:sz w:val="24"/>
          <w:szCs w:val="24"/>
        </w:rPr>
        <w:t xml:space="preserve">ARNOLD’S Latin Prose Composition. 12mo.... 1.00</w:t>
      </w:r>
    </w:p>
    <w:p>
      <w:pPr>
        <w:widowControl w:val="on"/>
        <w:pBdr/>
        <w:spacing w:before="240" w:after="240" w:line="240" w:lineRule="auto"/>
        <w:ind w:left="0" w:right="0"/>
        <w:jc w:val="left"/>
      </w:pPr>
      <w:r>
        <w:rPr>
          <w:color w:val="000000"/>
          <w:sz w:val="24"/>
          <w:szCs w:val="24"/>
        </w:rPr>
        <w:t xml:space="preserve">ARNOLD’S Cornelius Nepos.  With Notes. 12mo.... 1.00</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ARNOLD’S First Greek Book....62</w:t>
      </w:r>
    </w:p>
    <w:p>
      <w:pPr>
        <w:widowControl w:val="on"/>
        <w:pBdr/>
        <w:spacing w:before="0" w:after="0" w:line="240" w:lineRule="auto"/>
        <w:ind w:left="0" w:right="0"/>
        <w:jc w:val="left"/>
      </w:pPr>
      <w:r>
        <w:rPr>
          <w:rFonts w:ascii="fixed" w:hAnsi="fixed" w:cs="fixed"/>
          <w:color w:val="000000"/>
          <w:sz w:val="24"/>
          <w:szCs w:val="24"/>
        </w:rPr>
        <w:t xml:space="preserve">
ARNOLD’S Greek Prose Composition. 12mo.....75
</w:t>
      </w:r>
    </w:p>
    <w:p>
      <w:pPr>
        <w:widowControl w:val="on"/>
        <w:pBdr/>
        <w:spacing w:before="240" w:after="240" w:line="240" w:lineRule="auto"/>
        <w:ind w:left="0" w:right="0"/>
        <w:jc w:val="left"/>
      </w:pPr>
      <w:r>
        <w:rPr>
          <w:color w:val="000000"/>
          <w:sz w:val="24"/>
          <w:szCs w:val="24"/>
        </w:rPr>
        <w:t xml:space="preserve">ARNOLD’S Greek Reading Book.  Edited by Spencer. 12mo.... 1.50</w:t>
      </w:r>
    </w:p>
    <w:p>
      <w:pPr>
        <w:widowControl w:val="on"/>
        <w:pBdr/>
        <w:spacing w:before="0" w:after="0" w:line="240" w:lineRule="auto"/>
        <w:ind w:left="0" w:right="0"/>
        <w:jc w:val="left"/>
      </w:pPr>
      <w:r>
        <w:rPr>
          <w:rFonts w:ascii="fixed" w:hAnsi="fixed" w:cs="fixed"/>
          <w:color w:val="000000"/>
          <w:sz w:val="24"/>
          <w:szCs w:val="24"/>
        </w:rPr>
        <w:t xml:space="preserve">
BEZA’S Latin Testament. 12mo.....63
</w:t>
      </w:r>
      <w:r>
        <w:rPr>
          <w:rFonts w:ascii="fixed" w:hAnsi="fixed" w:cs="fixed"/>
          <w:color w:val="000000"/>
          <w:sz w:val="24"/>
          <w:szCs w:val="24"/>
        </w:rPr>
        <w:t xml:space="preserve">
BOISE’S Exercises in Greek Prose Composition. 12mo.....75
</w:t>
      </w:r>
    </w:p>
    <w:p>
      <w:pPr>
        <w:widowControl w:val="on"/>
        <w:pBdr/>
        <w:spacing w:before="240" w:after="240" w:line="240" w:lineRule="auto"/>
        <w:ind w:left="0" w:right="0"/>
        <w:jc w:val="left"/>
      </w:pPr>
      <w:r>
        <w:rPr>
          <w:color w:val="000000"/>
          <w:sz w:val="24"/>
          <w:szCs w:val="24"/>
        </w:rPr>
        <w:t xml:space="preserve">CAESAR’S Commentaries.  Notes by Spencer. 12mo.... 1.00</w:t>
      </w:r>
    </w:p>
    <w:p>
      <w:pPr>
        <w:widowControl w:val="on"/>
        <w:pBdr/>
        <w:spacing w:before="240" w:after="240" w:line="240" w:lineRule="auto"/>
        <w:ind w:left="0" w:right="0"/>
        <w:jc w:val="left"/>
      </w:pPr>
      <w:r>
        <w:rPr>
          <w:color w:val="000000"/>
          <w:sz w:val="24"/>
          <w:szCs w:val="24"/>
        </w:rPr>
        <w:t xml:space="preserve">CICERO’S Select Orations.  Notes by Johnson. 12mo.</w:t>
      </w:r>
    </w:p>
    <w:p>
      <w:pPr>
        <w:widowControl w:val="on"/>
        <w:pBdr/>
        <w:spacing w:before="240" w:after="240" w:line="240" w:lineRule="auto"/>
        <w:ind w:left="0" w:right="0"/>
        <w:jc w:val="left"/>
      </w:pPr>
      <w:r>
        <w:rPr>
          <w:color w:val="000000"/>
          <w:sz w:val="24"/>
          <w:szCs w:val="24"/>
        </w:rPr>
        <w:t xml:space="preserve">CICERO De Senectute and De Amicitia.  Notes by Johnson. 12mo. (</w:t>
      </w:r>
      <w:r>
        <w:rPr>
          <w:i/>
          <w:color w:val="000000"/>
          <w:sz w:val="24"/>
          <w:szCs w:val="24"/>
        </w:rPr>
        <w:t xml:space="preserve">In</w:t>
      </w:r>
      <w:r>
        <w:rPr>
          <w:i/>
          <w:color w:val="000000"/>
          <w:sz w:val="24"/>
          <w:szCs w:val="24"/>
        </w:rPr>
        <w:br/>
        <w:t xml:space="preserve">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CICERO De Officius.  Notes by Thatcher. 12mo.</w:t>
      </w:r>
    </w:p>
    <w:p>
      <w:pPr>
        <w:widowControl w:val="on"/>
        <w:pBdr/>
        <w:spacing w:before="240" w:after="240" w:line="240" w:lineRule="auto"/>
        <w:ind w:left="0" w:right="0"/>
        <w:jc w:val="left"/>
      </w:pPr>
      <w:r>
        <w:rPr>
          <w:color w:val="000000"/>
          <w:sz w:val="24"/>
          <w:szCs w:val="24"/>
        </w:rPr>
        <w:t xml:space="preserve">HORACE, with Notes by Lincoln. 12mo.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LIVY, with Notes by Lincoln. 12mo ... 1.00</w:t>
      </w:r>
    </w:p>
    <w:p>
      <w:pPr>
        <w:widowControl w:val="on"/>
        <w:pBdr/>
        <w:spacing w:before="240" w:after="240" w:line="240" w:lineRule="auto"/>
        <w:ind w:left="0" w:right="0"/>
        <w:jc w:val="left"/>
      </w:pPr>
      <w:r>
        <w:rPr>
          <w:color w:val="000000"/>
          <w:sz w:val="24"/>
          <w:szCs w:val="24"/>
        </w:rPr>
        <w:t xml:space="preserve">SALLUST, with Notes by Butler. 12mo. (</w:t>
      </w:r>
      <w:r>
        <w:rPr>
          <w:i/>
          <w:color w:val="000000"/>
          <w:sz w:val="24"/>
          <w:szCs w:val="24"/>
        </w:rPr>
        <w:t xml:space="preserve">In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TACITUS’S Histories.  Notes by Tyler. 12mo.... 1.25</w:t>
      </w:r>
    </w:p>
    <w:p>
      <w:pPr>
        <w:widowControl w:val="on"/>
        <w:pBdr/>
        <w:spacing w:before="0" w:after="0" w:line="240" w:lineRule="auto"/>
        <w:ind w:left="0" w:right="0"/>
        <w:jc w:val="left"/>
      </w:pPr>
      <w:r>
        <w:rPr>
          <w:rFonts w:ascii="fixed" w:hAnsi="fixed" w:cs="fixed"/>
          <w:color w:val="000000"/>
          <w:sz w:val="24"/>
          <w:szCs w:val="24"/>
        </w:rPr>
        <w:t xml:space="preserve">
---- Germania and Agricola.  Notes by Tyler. 12mo.....62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  HEBREW.</w:t>
      </w:r>
    </w:p>
    <w:p>
      <w:pPr>
        <w:widowControl w:val="on"/>
        <w:pBdr/>
        <w:spacing w:before="240" w:after="240" w:line="240" w:lineRule="auto"/>
        <w:ind w:left="0" w:right="0"/>
        <w:jc w:val="left"/>
      </w:pPr>
      <w:r>
        <w:rPr>
          <w:color w:val="000000"/>
          <w:sz w:val="24"/>
          <w:szCs w:val="24"/>
        </w:rPr>
        <w:t xml:space="preserve">WESENIUS’S Hebrew Grammar.  Edited by Rodiger.  Translated from the best</w:t>
      </w:r>
      <w:r>
        <w:rPr>
          <w:color w:val="000000"/>
          <w:sz w:val="24"/>
          <w:szCs w:val="24"/>
        </w:rPr>
        <w:br/>
        <w:t xml:space="preserve">German edition, by Conant. 8vo.... 2.00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III.  ENGLISH.</w:t>
      </w:r>
    </w:p>
    <w:p>
      <w:pPr>
        <w:widowControl w:val="on"/>
        <w:pBdr/>
        <w:spacing w:before="240" w:after="240" w:line="240" w:lineRule="auto"/>
        <w:ind w:left="0" w:right="0"/>
        <w:jc w:val="left"/>
      </w:pPr>
      <w:r>
        <w:rPr>
          <w:color w:val="000000"/>
          <w:sz w:val="24"/>
          <w:szCs w:val="24"/>
        </w:rPr>
        <w:t xml:space="preserve">ARNOLD’S Lectures on Modern History. 12mo.... 1.25</w:t>
      </w:r>
    </w:p>
    <w:p>
      <w:pPr>
        <w:widowControl w:val="on"/>
        <w:pBdr/>
        <w:spacing w:before="240" w:after="240" w:line="240" w:lineRule="auto"/>
        <w:ind w:left="0" w:right="0"/>
        <w:jc w:val="left"/>
      </w:pPr>
      <w:r>
        <w:rPr>
          <w:color w:val="000000"/>
          <w:sz w:val="24"/>
          <w:szCs w:val="24"/>
        </w:rPr>
        <w:t xml:space="preserve">BOJESON and Arnold’s Manual of Greek and Roman Antiquities. 12mo ... 1.00</w:t>
      </w:r>
    </w:p>
    <w:p>
      <w:pPr>
        <w:widowControl w:val="on"/>
        <w:pBdr/>
        <w:spacing w:before="0" w:after="0" w:line="240" w:lineRule="auto"/>
        <w:ind w:left="0" w:right="0"/>
        <w:jc w:val="left"/>
      </w:pPr>
      <w:r>
        <w:rPr>
          <w:rFonts w:ascii="fixed" w:hAnsi="fixed" w:cs="fixed"/>
          <w:color w:val="000000"/>
          <w:sz w:val="24"/>
          <w:szCs w:val="24"/>
        </w:rPr>
        <w:t xml:space="preserve">
CROSBY’S First Lessons in Geometry. 12mo.....38
</w:t>
      </w:r>
    </w:p>
    <w:p>
      <w:pPr>
        <w:widowControl w:val="on"/>
        <w:pBdr/>
        <w:spacing w:before="240" w:after="240" w:line="240" w:lineRule="auto"/>
        <w:ind w:left="0" w:right="0"/>
        <w:jc w:val="left"/>
      </w:pPr>
      <w:r>
        <w:rPr>
          <w:color w:val="000000"/>
          <w:sz w:val="24"/>
          <w:szCs w:val="24"/>
        </w:rPr>
        <w:t xml:space="preserve">CHARE’S Treatise on Algebra. 12mo.... 1.00</w:t>
      </w:r>
    </w:p>
    <w:p>
      <w:pPr>
        <w:widowControl w:val="on"/>
        <w:pBdr/>
        <w:spacing w:before="240" w:after="240" w:line="240" w:lineRule="auto"/>
        <w:ind w:left="0" w:right="0"/>
        <w:jc w:val="left"/>
      </w:pPr>
      <w:r>
        <w:rPr>
          <w:color w:val="000000"/>
          <w:sz w:val="24"/>
          <w:szCs w:val="24"/>
        </w:rPr>
        <w:t xml:space="preserve">EVERETT’S System of English Versification. 12mo.</w:t>
      </w:r>
    </w:p>
    <w:p>
      <w:pPr>
        <w:widowControl w:val="on"/>
        <w:pBdr/>
        <w:spacing w:before="240" w:after="240" w:line="240" w:lineRule="auto"/>
        <w:ind w:left="0" w:right="0"/>
        <w:jc w:val="left"/>
      </w:pPr>
      <w:r>
        <w:rPr>
          <w:color w:val="000000"/>
          <w:sz w:val="24"/>
          <w:szCs w:val="24"/>
        </w:rPr>
        <w:t xml:space="preserve">GRAHAM’S English Synonymes.  Edited by Professor Reed, of Pa.  University. 12mo....</w:t>
      </w:r>
    </w:p>
    <w:p>
      <w:pPr>
        <w:widowControl w:val="on"/>
        <w:pBdr/>
        <w:spacing w:before="240" w:after="240" w:line="240" w:lineRule="auto"/>
        <w:ind w:left="0" w:right="0"/>
        <w:jc w:val="left"/>
      </w:pPr>
      <w:r>
        <w:rPr>
          <w:color w:val="000000"/>
          <w:sz w:val="24"/>
          <w:szCs w:val="24"/>
        </w:rPr>
        <w:t xml:space="preserve">GUIZOT’S History of Civilization.  Notes by Professor Henry, of N.Y. </w:t>
      </w:r>
      <w:r>
        <w:rPr>
          <w:color w:val="000000"/>
          <w:sz w:val="24"/>
          <w:szCs w:val="24"/>
        </w:rPr>
        <w:br/>
        <w:t xml:space="preserve">University. 12mo.... 1.00</w:t>
      </w:r>
    </w:p>
    <w:p>
      <w:pPr>
        <w:widowControl w:val="on"/>
        <w:pBdr/>
        <w:spacing w:before="240" w:after="240" w:line="240" w:lineRule="auto"/>
        <w:ind w:left="0" w:right="0"/>
        <w:jc w:val="left"/>
      </w:pPr>
      <w:r>
        <w:rPr>
          <w:color w:val="000000"/>
          <w:sz w:val="24"/>
          <w:szCs w:val="24"/>
        </w:rPr>
        <w:t xml:space="preserve">HOWS’ Shaksper.  Reader. 12mo.... 1.25</w:t>
      </w:r>
    </w:p>
    <w:p>
      <w:pPr>
        <w:widowControl w:val="on"/>
        <w:pBdr/>
        <w:spacing w:before="0" w:after="0" w:line="240" w:lineRule="auto"/>
        <w:ind w:left="0" w:right="0"/>
        <w:jc w:val="left"/>
      </w:pPr>
      <w:r>
        <w:rPr>
          <w:rFonts w:ascii="fixed" w:hAnsi="fixed" w:cs="fixed"/>
          <w:color w:val="000000"/>
          <w:sz w:val="24"/>
          <w:szCs w:val="24"/>
        </w:rPr>
        <w:t xml:space="preserve">
JAGER’S Class Book of Zoology. 18mo.....42
</w:t>
      </w:r>
    </w:p>
    <w:p>
      <w:pPr>
        <w:widowControl w:val="on"/>
        <w:pBdr/>
        <w:spacing w:before="240" w:after="240" w:line="240" w:lineRule="auto"/>
        <w:ind w:left="0" w:right="0"/>
        <w:jc w:val="left"/>
      </w:pPr>
      <w:r>
        <w:rPr>
          <w:color w:val="000000"/>
          <w:sz w:val="24"/>
          <w:szCs w:val="24"/>
        </w:rPr>
        <w:t xml:space="preserve">KEIGHTLEY’S Mythology Greece and Rome. 18mo.</w:t>
      </w:r>
    </w:p>
    <w:p>
      <w:pPr>
        <w:widowControl w:val="on"/>
        <w:pBdr/>
        <w:spacing w:before="240" w:after="240" w:line="240" w:lineRule="auto"/>
        <w:ind w:left="0" w:right="0"/>
        <w:jc w:val="left"/>
      </w:pPr>
      <w:r>
        <w:rPr>
          <w:color w:val="000000"/>
          <w:sz w:val="24"/>
          <w:szCs w:val="24"/>
        </w:rPr>
        <w:t xml:space="preserve">MAGNALL’S Histor.  Questions.  With American additions. 12mo. 1.00</w:t>
      </w:r>
    </w:p>
    <w:p>
      <w:pPr>
        <w:widowControl w:val="on"/>
        <w:pBdr/>
        <w:spacing w:before="0" w:after="0" w:line="240" w:lineRule="auto"/>
        <w:ind w:left="0" w:right="0"/>
        <w:jc w:val="left"/>
      </w:pPr>
      <w:r>
        <w:rPr>
          <w:rFonts w:ascii="fixed" w:hAnsi="fixed" w:cs="fixed"/>
          <w:color w:val="000000"/>
          <w:sz w:val="24"/>
          <w:szCs w:val="24"/>
        </w:rPr>
        <w:t xml:space="preserve">
MARKHAM’S School History of England.  Edited by Eliza Robins, author of
“Popular Lessons.” 12mo.....75
</w:t>
      </w:r>
      <w:r>
        <w:rPr>
          <w:rFonts w:ascii="fixed" w:hAnsi="fixed" w:cs="fixed"/>
          <w:color w:val="000000"/>
          <w:sz w:val="24"/>
          <w:szCs w:val="24"/>
        </w:rPr>
        <w:t xml:space="preserve">
MANDEVILLE’S Series of School Readers: 
---- Part I.....10
——­ Part II.... 16
---- Part III.....28
---- Part IV.....38
---- Course of Reading for Common Schools and Lower Academies. 12mo.....75
——­ Elements of Reading and Oratory. 8vo.... 1 00
</w:t>
      </w:r>
    </w:p>
    <w:p>
      <w:pPr>
        <w:widowControl w:val="on"/>
        <w:pBdr/>
        <w:spacing w:before="240" w:after="240" w:line="240" w:lineRule="auto"/>
        <w:ind w:left="0" w:right="0"/>
        <w:jc w:val="left"/>
      </w:pPr>
      <w:r>
        <w:rPr>
          <w:color w:val="000000"/>
          <w:sz w:val="24"/>
          <w:szCs w:val="24"/>
        </w:rPr>
        <w:t xml:space="preserve">PUTZ and ARNOLD’S Manual of Ancient Geography and History. 12mo.... 1.00</w:t>
      </w:r>
    </w:p>
    <w:p>
      <w:pPr>
        <w:widowControl w:val="on"/>
        <w:pBdr/>
        <w:spacing w:before="240" w:after="240" w:line="240" w:lineRule="auto"/>
        <w:ind w:left="0" w:right="0"/>
        <w:jc w:val="left"/>
      </w:pPr>
      <w:r>
        <w:rPr>
          <w:color w:val="000000"/>
          <w:sz w:val="24"/>
          <w:szCs w:val="24"/>
        </w:rPr>
        <w:t xml:space="preserve">REID’S Dictionary of the English Language, with Derivations, &amp;c. 12mo.... 1.00</w:t>
      </w:r>
    </w:p>
    <w:p>
      <w:pPr>
        <w:widowControl w:val="on"/>
        <w:pBdr/>
        <w:spacing w:before="0" w:after="0" w:line="240" w:lineRule="auto"/>
        <w:ind w:left="0" w:right="0"/>
        <w:jc w:val="left"/>
      </w:pPr>
      <w:r>
        <w:rPr>
          <w:rFonts w:ascii="fixed" w:hAnsi="fixed" w:cs="fixed"/>
          <w:color w:val="000000"/>
          <w:sz w:val="24"/>
          <w:szCs w:val="24"/>
        </w:rPr>
        <w:t xml:space="preserve">
SEWELL’S First History of Rome. 16mo.....60
</w:t>
      </w:r>
    </w:p>
    <w:p>
      <w:pPr>
        <w:widowControl w:val="on"/>
        <w:pBdr/>
        <w:spacing w:before="240" w:after="240" w:line="240" w:lineRule="auto"/>
        <w:ind w:left="0" w:right="0"/>
        <w:jc w:val="left"/>
      </w:pPr>
      <w:r>
        <w:rPr>
          <w:color w:val="000000"/>
          <w:sz w:val="24"/>
          <w:szCs w:val="24"/>
        </w:rPr>
        <w:t xml:space="preserve">TAYLOR’S Manual of Modern and Ancient History.  Edited by Professor Henry. 8vo., cloth or sheep.... 1.60</w:t>
      </w:r>
    </w:p>
    <w:p>
      <w:pPr>
        <w:widowControl w:val="on"/>
        <w:pBdr/>
        <w:spacing w:before="240" w:after="240" w:line="240" w:lineRule="auto"/>
        <w:ind w:left="0" w:right="0"/>
        <w:jc w:val="left"/>
      </w:pPr>
      <w:r>
        <w:rPr>
          <w:color w:val="000000"/>
          <w:sz w:val="24"/>
          <w:szCs w:val="24"/>
        </w:rPr>
        <w:t xml:space="preserve">TAYLOR’S Ancient History.  Separate. ....26</w:t>
      </w:r>
    </w:p>
    <w:p>
      <w:pPr>
        <w:widowControl w:val="on"/>
        <w:pBdr/>
        <w:spacing w:before="240" w:after="240" w:line="240" w:lineRule="auto"/>
        <w:ind w:left="0" w:right="0"/>
        <w:jc w:val="left"/>
      </w:pPr>
      <w:r>
        <w:rPr>
          <w:color w:val="000000"/>
          <w:sz w:val="24"/>
          <w:szCs w:val="24"/>
        </w:rPr>
        <w:t xml:space="preserve">TAYLOR’S Modern ditto....</w:t>
      </w:r>
    </w:p>
    <w:p>
      <w:pPr>
        <w:widowControl w:val="on"/>
        <w:pBdr/>
        <w:spacing w:before="240" w:after="240" w:line="240" w:lineRule="auto"/>
        <w:ind w:left="0" w:right="0"/>
        <w:jc w:val="left"/>
      </w:pPr>
      <w:r>
        <w:rPr>
          <w:color w:val="000000"/>
          <w:sz w:val="24"/>
          <w:szCs w:val="24"/>
        </w:rPr>
        <w:t xml:space="preserve">WRIGHT’S Primary Lessons; or Child’s First Book....12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Press.</w:t>
      </w:r>
    </w:p>
    <w:p>
      <w:pPr>
        <w:widowControl w:val="on"/>
        <w:pBdr/>
        <w:spacing w:before="240" w:after="240" w:line="240" w:lineRule="auto"/>
        <w:ind w:left="0" w:right="0"/>
        <w:jc w:val="left"/>
      </w:pPr>
      <w:r>
        <w:rPr>
          <w:color w:val="000000"/>
          <w:sz w:val="24"/>
          <w:szCs w:val="24"/>
        </w:rPr>
        <w:t xml:space="preserve">GREEN’S (Professor) Manual of the Geography and History of the Middle</w:t>
      </w:r>
      <w:r>
        <w:rPr>
          <w:color w:val="000000"/>
          <w:sz w:val="24"/>
          <w:szCs w:val="24"/>
        </w:rPr>
        <w:br/>
        <w:t xml:space="preserve">Ages. 12mo.</w:t>
      </w:r>
    </w:p>
    <w:p>
      <w:pPr>
        <w:widowControl w:val="on"/>
        <w:pBdr/>
        <w:spacing w:before="240" w:after="240" w:line="240" w:lineRule="auto"/>
        <w:ind w:left="0" w:right="0"/>
        <w:jc w:val="left"/>
      </w:pPr>
      <w:r>
        <w:rPr>
          <w:color w:val="000000"/>
          <w:sz w:val="24"/>
          <w:szCs w:val="24"/>
        </w:rPr>
        <w:t xml:space="preserve">BURNHAM’S New Mental and Written Arithmetic.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782986">
    <w:multiLevelType w:val="hybridMultilevel"/>
    <w:lvl w:ilvl="0" w:tplc="23914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782986">
    <w:abstractNumId w:val="607829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5899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