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7845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CHURCH, BUILDING AT STAINES.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SPECTRE’S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OF SILK INTO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RETROSPECTIVE GLEANINGS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ANDALUSIAN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SAFETY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PENELOPE, OR LOVE’S LABOUR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PAROCHIAL HISTORIES.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IAMBICS.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Mirror of Literature, Amusement, and Instruction, Volume 12, No. 329, Saturday, August 30, 1828</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February 29, 2004 [EBook #11370]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mirror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no</w:t>
      </w:r>
      <w:r>
        <w:rPr>
          <w:color w:val="000000"/>
          <w:sz w:val="24"/>
          <w:szCs w:val="24"/>
        </w:rPr>
        <w:t xml:space="preserve">. 329 ***</w:t>
      </w:r>
    </w:p>
    <w:p>
      <w:pPr>
        <w:widowControl w:val="on"/>
        <w:pBdr/>
        <w:spacing w:before="240" w:after="240" w:line="240" w:lineRule="auto"/>
        <w:ind w:left="0" w:right="0"/>
        <w:jc w:val="left"/>
      </w:pPr>
      <w:r>
        <w:rPr>
          <w:color w:val="000000"/>
          <w:sz w:val="24"/>
          <w:szCs w:val="24"/>
        </w:rPr>
        <w:t xml:space="preserve">Produced by Jonathan Ingram, Allen Siddle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329.] </w:t>
      </w:r>
      <w:r>
        <w:rPr>
          <w:i/>
          <w:color w:val="000000"/>
          <w:sz w:val="24"/>
          <w:szCs w:val="24"/>
        </w:rPr>
        <w:t xml:space="preserve">Saturday</w:t>
      </w:r>
      <w:r>
        <w:rPr>
          <w:color w:val="000000"/>
          <w:sz w:val="24"/>
          <w:szCs w:val="24"/>
        </w:rPr>
        <w:t xml:space="preserve">, </w:t>
      </w:r>
      <w:r>
        <w:rPr>
          <w:i/>
          <w:color w:val="000000"/>
          <w:sz w:val="24"/>
          <w:szCs w:val="24"/>
        </w:rPr>
        <w:t xml:space="preserve">August</w:t>
      </w:r>
      <w:r>
        <w:rPr>
          <w:color w:val="000000"/>
          <w:sz w:val="24"/>
          <w:szCs w:val="24"/>
        </w:rPr>
        <w:t xml:space="preserve"> 30, 1828. [</w:t>
      </w:r>
      <w:r>
        <w:rPr>
          <w:i/>
          <w:color w:val="000000"/>
          <w:sz w:val="24"/>
          <w:szCs w:val="24"/>
        </w:rPr>
        <w:t xml:space="preserve">Price</w:t>
      </w:r>
      <w:r>
        <w:rPr>
          <w:color w:val="000000"/>
          <w:sz w:val="24"/>
          <w:szCs w:val="24"/>
        </w:rPr>
        <w:t xml:space="preserve"> 2d.</w:t>
      </w:r>
    </w:p>
    <w:p>
      <w:pPr>
        <w:keepNext w:val="on"/>
        <w:widowControl w:val="on"/>
        <w:pBdr/>
        <w:spacing w:before="299" w:after="299" w:line="240" w:lineRule="auto"/>
        <w:ind w:left="0" w:right="0"/>
        <w:jc w:val="left"/>
        <w:outlineLvl w:val="1"/>
      </w:pPr>
      <w:r>
        <w:rPr>
          <w:b/>
          <w:color w:val="000000"/>
          <w:sz w:val="36"/>
          <w:szCs w:val="36"/>
        </w:rPr>
        <w:t xml:space="preserve">NEW CHURCH, BUILDING AT STAINES.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has journeyed on the Exeter road without noticing the town of </w:t>
      </w:r>
      <w:r>
        <w:rPr>
          <w:i/>
          <w:color w:val="000000"/>
          <w:sz w:val="24"/>
          <w:szCs w:val="24"/>
        </w:rPr>
        <w:t xml:space="preserve">Staines</w:t>
      </w:r>
      <w:r>
        <w:rPr>
          <w:color w:val="000000"/>
          <w:sz w:val="24"/>
          <w:szCs w:val="24"/>
        </w:rPr>
        <w:t xml:space="preserve">, with its host of antiquarian associations—­as the </w:t>
      </w:r>
      <w:r>
        <w:rPr>
          <w:i/>
          <w:color w:val="000000"/>
          <w:sz w:val="24"/>
          <w:szCs w:val="24"/>
        </w:rPr>
        <w:t xml:space="preserve">Stana</w:t>
      </w:r>
      <w:r>
        <w:rPr>
          <w:color w:val="000000"/>
          <w:sz w:val="24"/>
          <w:szCs w:val="24"/>
        </w:rPr>
        <w:t xml:space="preserve"> (Saxon) or London Stone,[1] its ancient bridge, for the repair of which three oaks out of Windsor Forest were granted by the crown in the year 1262, besides </w:t>
      </w:r>
      <w:r>
        <w:rPr>
          <w:i/>
          <w:color w:val="000000"/>
          <w:sz w:val="24"/>
          <w:szCs w:val="24"/>
        </w:rPr>
        <w:t xml:space="preserve">pontage</w:t>
      </w:r>
      <w:r>
        <w:rPr>
          <w:color w:val="000000"/>
          <w:sz w:val="24"/>
          <w:szCs w:val="24"/>
        </w:rPr>
        <w:t xml:space="preserve"> or temporary tolls previous to the year 1600.—­Dr. Stukeley’s conjectures respecting the </w:t>
      </w:r>
      <w:r>
        <w:rPr>
          <w:i/>
          <w:color w:val="000000"/>
          <w:sz w:val="24"/>
          <w:szCs w:val="24"/>
        </w:rPr>
        <w:t xml:space="preserve">Via Trinobantica</w:t>
      </w:r>
      <w:r>
        <w:rPr>
          <w:color w:val="000000"/>
          <w:sz w:val="24"/>
          <w:szCs w:val="24"/>
        </w:rPr>
        <w:t xml:space="preserve"> passing here—­and the </w:t>
      </w:r>
      <w:r>
        <w:rPr>
          <w:i/>
          <w:color w:val="000000"/>
          <w:sz w:val="24"/>
          <w:szCs w:val="24"/>
        </w:rPr>
        <w:t xml:space="preserve">old</w:t>
      </w:r>
      <w:r>
        <w:rPr>
          <w:color w:val="000000"/>
          <w:sz w:val="24"/>
          <w:szCs w:val="24"/>
        </w:rPr>
        <w:t xml:space="preserve"> parish church, the situation of which appeared to denote the site of the more ancient town of Staines.  It is here too, that the tourist begins to imagine himself </w:t>
      </w:r>
      <w:r>
        <w:rPr>
          <w:i/>
          <w:color w:val="000000"/>
          <w:sz w:val="24"/>
          <w:szCs w:val="24"/>
        </w:rPr>
        <w:t xml:space="preserve">in rure</w:t>
      </w:r>
      <w:r>
        <w:rPr>
          <w:color w:val="000000"/>
          <w:sz w:val="24"/>
          <w:szCs w:val="24"/>
        </w:rPr>
        <w:t xml:space="preserve">, after he has been whirled through the brick and mortar avenues of </w:t>
      </w:r>
      <w:r>
        <w:rPr>
          <w:i/>
          <w:color w:val="000000"/>
          <w:sz w:val="24"/>
          <w:szCs w:val="24"/>
        </w:rPr>
        <w:t xml:space="preserve">Kensington</w:t>
      </w:r>
      <w:r>
        <w:rPr>
          <w:color w:val="000000"/>
          <w:sz w:val="24"/>
          <w:szCs w:val="24"/>
        </w:rPr>
        <w:t xml:space="preserve">, and </w:t>
      </w:r>
      <w:r>
        <w:rPr>
          <w:i/>
          <w:color w:val="000000"/>
          <w:sz w:val="24"/>
          <w:szCs w:val="24"/>
        </w:rPr>
        <w:t xml:space="preserve">Hammersmith</w:t>
      </w:r>
      <w:r>
        <w:rPr>
          <w:color w:val="000000"/>
          <w:sz w:val="24"/>
          <w:szCs w:val="24"/>
        </w:rPr>
        <w:t xml:space="preserve">, and the unsightly lane-street of </w:t>
      </w:r>
      <w:r>
        <w:rPr>
          <w:i/>
          <w:color w:val="000000"/>
          <w:sz w:val="24"/>
          <w:szCs w:val="24"/>
        </w:rPr>
        <w:t xml:space="preserve">Brentford</w:t>
      </w:r>
      <w:r>
        <w:rPr>
          <w:color w:val="000000"/>
          <w:sz w:val="24"/>
          <w:szCs w:val="24"/>
        </w:rPr>
        <w:t xml:space="preserve">,[2] with all its cockney reminiscences of equestrianism and election squabbles; </w:t>
      </w:r>
      <w:r>
        <w:rPr>
          <w:i/>
          <w:color w:val="000000"/>
          <w:sz w:val="24"/>
          <w:szCs w:val="24"/>
        </w:rPr>
        <w:t xml:space="preserve">Hounslow</w:t>
      </w:r>
      <w:r>
        <w:rPr>
          <w:color w:val="000000"/>
          <w:sz w:val="24"/>
          <w:szCs w:val="24"/>
        </w:rPr>
        <w:t xml:space="preserve"> and its by-gone days of highway notoriety and powder-mill and posting celebrity, and </w:t>
      </w:r>
      <w:r>
        <w:rPr>
          <w:i/>
          <w:color w:val="000000"/>
          <w:sz w:val="24"/>
          <w:szCs w:val="24"/>
        </w:rPr>
        <w:t xml:space="preserve">Bedfont</w:t>
      </w:r>
      <w:r>
        <w:rPr>
          <w:color w:val="000000"/>
          <w:sz w:val="24"/>
          <w:szCs w:val="24"/>
        </w:rPr>
        <w:t xml:space="preserve">, with its yew trees tortured into peacock shapes, and the date 1704.  Then, who does not recollect and venerate the convivial celebrity of this route, its luxurious inns, and their “thrones of human felicity;” along which Quin, Dr. Johnson or Shenstone could scarcely have accomplished a stage a day!</w:t>
      </w:r>
    </w:p>
    <w:p>
      <w:pPr>
        <w:widowControl w:val="on"/>
        <w:pBdr/>
        <w:spacing w:before="240" w:after="240" w:line="240" w:lineRule="auto"/>
        <w:ind w:left="0" w:right="0"/>
        <w:jc w:val="left"/>
      </w:pPr>
      <w:r>
        <w:rPr>
          <w:color w:val="000000"/>
          <w:sz w:val="24"/>
          <w:szCs w:val="24"/>
        </w:rPr>
        <w:t xml:space="preserve">In our days, hundreds of London tourists breakfast at the </w:t>
      </w:r>
      <w:r>
        <w:rPr>
          <w:i/>
          <w:color w:val="000000"/>
          <w:sz w:val="24"/>
          <w:szCs w:val="24"/>
        </w:rPr>
        <w:t xml:space="preserve">Bush</w:t>
      </w:r>
      <w:r>
        <w:rPr>
          <w:color w:val="000000"/>
          <w:sz w:val="24"/>
          <w:szCs w:val="24"/>
        </w:rPr>
        <w:t xml:space="preserve">, although, after sixteen miles’ ride, their appetites do not require this stimulant any more than do the glories of the </w:t>
      </w:r>
      <w:r>
        <w:rPr>
          <w:i/>
          <w:color w:val="000000"/>
          <w:sz w:val="24"/>
          <w:szCs w:val="24"/>
        </w:rPr>
        <w:t xml:space="preserve">Bush</w:t>
      </w:r>
      <w:r>
        <w:rPr>
          <w:color w:val="000000"/>
          <w:sz w:val="24"/>
          <w:szCs w:val="24"/>
        </w:rPr>
        <w:t xml:space="preserve"> cellars after dinner.</w:t>
      </w:r>
    </w:p>
    <w:p>
      <w:pPr>
        <w:widowControl w:val="on"/>
        <w:pBdr/>
        <w:spacing w:before="240" w:after="240" w:line="240" w:lineRule="auto"/>
        <w:ind w:left="0" w:right="0"/>
        <w:jc w:val="left"/>
      </w:pPr>
      <w:r>
        <w:rPr>
          <w:color w:val="000000"/>
          <w:sz w:val="24"/>
          <w:szCs w:val="24"/>
        </w:rPr>
        <w:t xml:space="preserve">But we must pass on to the church.  The </w:t>
      </w:r>
      <w:r>
        <w:rPr>
          <w:i/>
          <w:color w:val="000000"/>
          <w:sz w:val="24"/>
          <w:szCs w:val="24"/>
        </w:rPr>
        <w:t xml:space="preserve">old</w:t>
      </w:r>
      <w:r>
        <w:rPr>
          <w:color w:val="000000"/>
          <w:sz w:val="24"/>
          <w:szCs w:val="24"/>
        </w:rPr>
        <w:t xml:space="preserve"> building was in the Gothic or pointed style, with lancet windows, &amp;c., but much disfigured by churchwardens’ repairs, although the great Inigo Jones is said to have built its square, brick tower.  At length, a considerable portion of this ancient structure fell in one Sunday morning, during the service, but, as the newspapers say, “fortunately no lives were lost.”  The inhabitants then resolved to rebuild nearly the whole, and the design of Mr. J.B.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Watson was adopted.  The foundation stone was laid March 31, in the present year, and the building is to be completed by Christmas next.  The church is intended to contain 1,100 persons.  The length of the interior, 65 feet; width, 47 feet; height to ceiling, 25 feet.  The chancel is to be rebuilt at the expense of the impropriators.  The lower part of Inigo Jones’s tower is to remain, and the whole is to be raised 23 feet.  These repairs, with the enclosure of the churchyard, will not exceed 4,000_l_.; and the progress of the undertaking is highly creditable to the taste and execution of all the parties concerned.
</w:t>
      </w:r>
    </w:p>
    <w:p>
      <w:pPr>
        <w:widowControl w:val="on"/>
        <w:pBdr/>
        <w:spacing w:before="240" w:after="240" w:line="240" w:lineRule="auto"/>
        <w:ind w:left="0" w:right="0"/>
        <w:jc w:val="left"/>
      </w:pPr>
      <w:r>
        <w:rPr>
          <w:color w:val="000000"/>
          <w:sz w:val="24"/>
          <w:szCs w:val="24"/>
        </w:rPr>
        <w:t xml:space="preserve">As one act of public spirit generally leads to another, the erection of a new stone bridge is projected at Staines; it is to be nearer the church than the present bridge, and will afford a better view of the new structure.  An elegant stone bridge was erected here in 1796, but two of the piers sinking, the bridge was taken down, and an iron one substituted; this failed, and has since been supported by wooden piles and frame-work.</w:t>
      </w:r>
    </w:p>
    <w:p>
      <w:pPr>
        <w:widowControl w:val="on"/>
        <w:pBdr/>
        <w:spacing w:before="240" w:after="240" w:line="240" w:lineRule="auto"/>
        <w:ind w:left="0" w:right="0"/>
        <w:jc w:val="left"/>
      </w:pPr>
      <w:r>
        <w:rPr>
          <w:color w:val="000000"/>
          <w:sz w:val="24"/>
          <w:szCs w:val="24"/>
        </w:rPr>
        <w:t xml:space="preserve">[1] This is a boundary stone which marks the extent of the jurisdiction</w:t>
      </w:r>
      <w:r>
        <w:rPr>
          <w:color w:val="000000"/>
          <w:sz w:val="24"/>
          <w:szCs w:val="24"/>
        </w:rPr>
        <w:br/>
        <w:t xml:space="preserve">    possessed by the City of London over the western part of the River</w:t>
      </w:r>
      <w:r>
        <w:rPr>
          <w:color w:val="000000"/>
          <w:sz w:val="24"/>
          <w:szCs w:val="24"/>
        </w:rPr>
        <w:br/>
        <w:t xml:space="preserve">    Thames.  It stands on the margin of the river, in the vicinity of</w:t>
      </w:r>
      <w:r>
        <w:rPr>
          <w:color w:val="000000"/>
          <w:sz w:val="24"/>
          <w:szCs w:val="24"/>
        </w:rPr>
        <w:br/>
        <w:t xml:space="preserve">    Staines church, and bears the date of 1280.  On a moulding round the</w:t>
      </w:r>
      <w:r>
        <w:rPr>
          <w:color w:val="000000"/>
          <w:sz w:val="24"/>
          <w:szCs w:val="24"/>
        </w:rPr>
        <w:br/>
        <w:t xml:space="preserve">    upper part is inscribed “GOD preserve the City of London, A.D. 1280.”</w:t>
      </w:r>
    </w:p>
    <w:p>
      <w:pPr>
        <w:widowControl w:val="on"/>
        <w:pBdr/>
        <w:spacing w:before="240" w:after="240" w:line="240" w:lineRule="auto"/>
        <w:ind w:left="0" w:right="0"/>
        <w:jc w:val="left"/>
      </w:pPr>
      <w:r>
        <w:rPr>
          <w:color w:val="000000"/>
          <w:sz w:val="24"/>
          <w:szCs w:val="24"/>
        </w:rPr>
        <w:t xml:space="preserve">[2] George II. used to say when riding through Brentford, with his heavy</w:t>
      </w:r>
      <w:r>
        <w:rPr>
          <w:color w:val="000000"/>
          <w:sz w:val="24"/>
          <w:szCs w:val="24"/>
        </w:rPr>
        <w:br/>
        <w:t xml:space="preserve">    guards, “I do like dis place, ’tis so like Yarmany.”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SPECTRE’S VOYAGE.</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0" w:after="0" w:line="240" w:lineRule="auto"/>
        <w:ind w:left="0" w:right="0"/>
        <w:jc w:val="left"/>
      </w:pPr>
      <w:r>
        <w:rPr>
          <w:color w:val="000000"/>
          <w:sz w:val="24"/>
          <w:szCs w:val="24"/>
        </w:rPr>
        <w:t xml:space="preserve">“There is a part of the river Wye, between the city of Hereford and the town of Moss, which was distinguished and well known for upwards of two centuries, by the appellation of the Spectre’s Voyage; across which, so long as it retained that name, neither entreaty nor remuneration could induce any boatman to convey passengers after a certain hour of the night.  The superstitious ideas current amongst the lower orders of people were, that on every evening about the hour of eight, a beautiful female figure was seen in a small vessel, sailing from Hereford to Northrigg, (a small village about three miles distant,) with the utmost rapidity, against wind and tide, or even in a dead calm—­landed at the little village, returned, and vanished, when arrived at a certain part of the river, where the current is remarkably strong, about half a mile from the city of Hereford.”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Neele’s Romance of History.</w:t>
      </w:r>
      <w:r>
        <w:rPr>
          <w:color w:val="000000"/>
          <w:sz w:val="24"/>
          <w:szCs w:val="24"/>
        </w:rPr>
        <w:t xml:space="preserve"> See MIRROR, vol. x, page 352.</w:t>
      </w:r>
    </w:p>
    <w:p>
      <w:pPr>
        <w:widowControl w:val="on"/>
        <w:pBdr/>
        <w:spacing w:before="240" w:after="240" w:line="240" w:lineRule="auto"/>
        <w:ind w:left="0" w:right="0"/>
        <w:jc w:val="left"/>
      </w:pPr>
      <w:r>
        <w:rPr>
          <w:color w:val="000000"/>
          <w:sz w:val="24"/>
          <w:szCs w:val="24"/>
        </w:rPr>
        <w:t xml:space="preserve">  Bright shines the silver queen of night,</w:t>
      </w:r>
      <w:r>
        <w:rPr>
          <w:color w:val="000000"/>
          <w:sz w:val="24"/>
          <w:szCs w:val="24"/>
        </w:rPr>
        <w:br/>
        <w:t xml:space="preserve">    Upon fair Wye’s soft stream;</w:t>
      </w:r>
      <w:r>
        <w:rPr>
          <w:color w:val="000000"/>
          <w:sz w:val="24"/>
          <w:szCs w:val="24"/>
        </w:rPr>
        <w:br/>
        <w:t xml:space="preserve">  Which throws a ray of heavenly light</w:t>
      </w:r>
      <w:r>
        <w:rPr>
          <w:color w:val="000000"/>
          <w:sz w:val="24"/>
          <w:szCs w:val="24"/>
        </w:rPr>
        <w:br/>
        <w:t xml:space="preserve">    Reflected from her beam. </w:t>
      </w:r>
      <w:r>
        <w:rPr>
          <w:color w:val="000000"/>
          <w:sz w:val="24"/>
          <w:szCs w:val="24"/>
        </w:rPr>
        <w:br/>
        <w:t xml:space="preserve">  Yet this smooth water, wide and clear,</w:t>
      </w:r>
      <w:r>
        <w:rPr>
          <w:color w:val="000000"/>
          <w:sz w:val="24"/>
          <w:szCs w:val="24"/>
        </w:rPr>
        <w:br/>
        <w:t xml:space="preserve">    This scene of sweet repose;</w:t>
      </w:r>
      <w:r>
        <w:rPr>
          <w:color w:val="000000"/>
          <w:sz w:val="24"/>
          <w:szCs w:val="24"/>
        </w:rPr>
        <w:br/>
        <w:t xml:space="preserve">  Erst filled the villagers with fear</w:t>
      </w:r>
      <w:r>
        <w:rPr>
          <w:color w:val="000000"/>
          <w:sz w:val="24"/>
          <w:szCs w:val="24"/>
        </w:rPr>
        <w:br/>
        <w:t xml:space="preserve">    As ancient story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’Tis told us that in dead of night,</w:t>
      </w:r>
      <w:r>
        <w:rPr>
          <w:color w:val="000000"/>
          <w:sz w:val="24"/>
          <w:szCs w:val="24"/>
        </w:rPr>
        <w:br/>
        <w:t xml:space="preserve">    (In days of yore long past)</w:t>
      </w:r>
      <w:r>
        <w:rPr>
          <w:color w:val="000000"/>
          <w:sz w:val="24"/>
          <w:szCs w:val="24"/>
        </w:rPr>
        <w:br/>
        <w:t xml:space="preserve">  A skiff was seen compact and light,</w:t>
      </w:r>
      <w:r>
        <w:rPr>
          <w:color w:val="000000"/>
          <w:sz w:val="24"/>
          <w:szCs w:val="24"/>
        </w:rPr>
        <w:br/>
        <w:t xml:space="preserve">    With sail, and oars, and mast. </w:t>
      </w:r>
      <w:r>
        <w:rPr>
          <w:color w:val="000000"/>
          <w:sz w:val="24"/>
          <w:szCs w:val="24"/>
        </w:rPr>
        <w:br/>
        <w:t xml:space="preserve">  And in it sat the spectral form,</w:t>
      </w:r>
      <w:r>
        <w:rPr>
          <w:color w:val="000000"/>
          <w:sz w:val="24"/>
          <w:szCs w:val="24"/>
        </w:rPr>
        <w:br/>
        <w:t xml:space="preserve">    Of a most beauteous maid;</w:t>
      </w:r>
      <w:r>
        <w:rPr>
          <w:color w:val="000000"/>
          <w:sz w:val="24"/>
          <w:szCs w:val="24"/>
        </w:rPr>
        <w:br/>
        <w:t xml:space="preserve">  Who heeded neither wind nor storm,</w:t>
      </w:r>
      <w:r>
        <w:rPr>
          <w:color w:val="000000"/>
          <w:sz w:val="24"/>
          <w:szCs w:val="24"/>
        </w:rPr>
        <w:br/>
        <w:t xml:space="preserve">    As she this voyage made.</w:t>
      </w:r>
    </w:p>
    <w:p>
      <w:pPr>
        <w:widowControl w:val="on"/>
        <w:pBdr/>
        <w:spacing w:before="240" w:after="240" w:line="240" w:lineRule="auto"/>
        <w:ind w:left="0" w:right="0"/>
        <w:jc w:val="left"/>
      </w:pPr>
      <w:r>
        <w:rPr>
          <w:color w:val="000000"/>
          <w:sz w:val="24"/>
          <w:szCs w:val="24"/>
        </w:rPr>
        <w:t xml:space="preserve">  Nor heeded she the pelting rain,</w:t>
      </w:r>
      <w:r>
        <w:rPr>
          <w:color w:val="000000"/>
          <w:sz w:val="24"/>
          <w:szCs w:val="24"/>
        </w:rPr>
        <w:br/>
        <w:t xml:space="preserve">    Nor winter’s blinding snows;</w:t>
      </w:r>
      <w:r>
        <w:rPr>
          <w:color w:val="000000"/>
          <w:sz w:val="24"/>
          <w:szCs w:val="24"/>
        </w:rPr>
        <w:br/>
        <w:t xml:space="preserve">  But to the destin’d spot amain,</w:t>
      </w:r>
      <w:r>
        <w:rPr>
          <w:color w:val="000000"/>
          <w:sz w:val="24"/>
          <w:szCs w:val="24"/>
        </w:rPr>
        <w:br/>
        <w:t xml:space="preserve">    The scudding vessel goes;</w:t>
      </w:r>
      <w:r>
        <w:rPr>
          <w:color w:val="000000"/>
          <w:sz w:val="24"/>
          <w:szCs w:val="24"/>
        </w:rPr>
        <w:br/>
        <w:t xml:space="preserve">  Or if so calm, the placid Wye,</w:t>
      </w:r>
      <w:r>
        <w:rPr>
          <w:color w:val="000000"/>
          <w:sz w:val="24"/>
          <w:szCs w:val="24"/>
        </w:rPr>
        <w:br/>
        <w:t xml:space="preserve">    No wave was on its face,</w:t>
      </w:r>
      <w:r>
        <w:rPr>
          <w:color w:val="000000"/>
          <w:sz w:val="24"/>
          <w:szCs w:val="24"/>
        </w:rPr>
        <w:br/>
        <w:t xml:space="preserve">  Yet onward did that light bark fly</w:t>
      </w:r>
      <w:r>
        <w:rPr>
          <w:color w:val="000000"/>
          <w:sz w:val="24"/>
          <w:szCs w:val="24"/>
        </w:rPr>
        <w:br/>
        <w:t xml:space="preserve">    To reach the fated place.</w:t>
      </w:r>
    </w:p>
    <w:p>
      <w:pPr>
        <w:widowControl w:val="on"/>
        <w:pBdr/>
        <w:spacing w:before="240" w:after="240" w:line="240" w:lineRule="auto"/>
        <w:ind w:left="0" w:right="0"/>
        <w:jc w:val="left"/>
      </w:pPr>
      <w:r>
        <w:rPr>
          <w:color w:val="000000"/>
          <w:sz w:val="24"/>
          <w:szCs w:val="24"/>
        </w:rPr>
        <w:t xml:space="preserve">  When on the deck she was espied,</w:t>
      </w:r>
      <w:r>
        <w:rPr>
          <w:color w:val="000000"/>
          <w:sz w:val="24"/>
          <w:szCs w:val="24"/>
        </w:rPr>
        <w:br/>
        <w:t xml:space="preserve">    Each trembled to behold;</w:t>
      </w:r>
      <w:r>
        <w:rPr>
          <w:color w:val="000000"/>
          <w:sz w:val="24"/>
          <w:szCs w:val="24"/>
        </w:rPr>
        <w:br/>
        <w:t xml:space="preserve">  As on she sail’d ’gainst wind and tide,</w:t>
      </w:r>
      <w:r>
        <w:rPr>
          <w:color w:val="000000"/>
          <w:sz w:val="24"/>
          <w:szCs w:val="24"/>
        </w:rPr>
        <w:br/>
        <w:t xml:space="preserve">    (’Tis scarce believ’d when told)</w:t>
      </w:r>
      <w:r>
        <w:rPr>
          <w:color w:val="000000"/>
          <w:sz w:val="24"/>
          <w:szCs w:val="24"/>
        </w:rPr>
        <w:br/>
        <w:t xml:space="preserve">  Then sail and oar were both applied,</w:t>
      </w:r>
      <w:r>
        <w:rPr>
          <w:color w:val="000000"/>
          <w:sz w:val="24"/>
          <w:szCs w:val="24"/>
        </w:rPr>
        <w:br/>
        <w:t xml:space="preserve">    And swift the vessel flew;</w:t>
      </w:r>
      <w:r>
        <w:rPr>
          <w:color w:val="000000"/>
          <w:sz w:val="24"/>
          <w:szCs w:val="24"/>
        </w:rPr>
        <w:br/>
        <w:t xml:space="preserve">  But where the man—­who could abide</w:t>
      </w:r>
      <w:r>
        <w:rPr>
          <w:color w:val="000000"/>
          <w:sz w:val="24"/>
          <w:szCs w:val="24"/>
        </w:rPr>
        <w:br/>
        <w:t xml:space="preserve">    That vessel to pursue?</w:t>
      </w:r>
    </w:p>
    <w:p>
      <w:pPr>
        <w:widowControl w:val="on"/>
        <w:pBdr/>
        <w:spacing w:before="240" w:after="240" w:line="240" w:lineRule="auto"/>
        <w:ind w:left="0" w:right="0"/>
        <w:jc w:val="left"/>
      </w:pPr>
      <w:r>
        <w:rPr>
          <w:color w:val="000000"/>
          <w:sz w:val="24"/>
          <w:szCs w:val="24"/>
        </w:rPr>
        <w:t xml:space="preserve">  Ah! who could dare approach the spot</w:t>
      </w:r>
      <w:r>
        <w:rPr>
          <w:color w:val="000000"/>
          <w:sz w:val="24"/>
          <w:szCs w:val="24"/>
        </w:rPr>
        <w:br/>
        <w:t xml:space="preserve">    Where Isabel did steer? </w:t>
      </w:r>
      <w:r>
        <w:rPr>
          <w:color w:val="000000"/>
          <w:sz w:val="24"/>
          <w:szCs w:val="24"/>
        </w:rPr>
        <w:br/>
        <w:t xml:space="preserve">  That mariner existeth not,</w:t>
      </w:r>
      <w:r>
        <w:rPr>
          <w:color w:val="000000"/>
          <w:sz w:val="24"/>
          <w:szCs w:val="24"/>
        </w:rPr>
        <w:br/>
        <w:t xml:space="preserve">    But did that phantom fear. </w:t>
      </w:r>
      <w:r>
        <w:rPr>
          <w:color w:val="000000"/>
          <w:sz w:val="24"/>
          <w:szCs w:val="24"/>
        </w:rPr>
        <w:br/>
        <w:t xml:space="preserve">  Or where’s the man whose courage bold,</w:t>
      </w:r>
      <w:r>
        <w:rPr>
          <w:color w:val="000000"/>
          <w:sz w:val="24"/>
          <w:szCs w:val="24"/>
        </w:rPr>
        <w:br/>
        <w:t xml:space="preserve">    Could lend him strength one hour,</w:t>
      </w:r>
      <w:r>
        <w:rPr>
          <w:color w:val="000000"/>
          <w:sz w:val="24"/>
          <w:szCs w:val="24"/>
        </w:rPr>
        <w:br/>
        <w:t xml:space="preserve">  To gaze upon that form so cold,</w:t>
      </w:r>
      <w:r>
        <w:rPr>
          <w:color w:val="000000"/>
          <w:sz w:val="24"/>
          <w:szCs w:val="24"/>
        </w:rPr>
        <w:br/>
        <w:t xml:space="preserve">    Or place him in her power.</w:t>
      </w:r>
    </w:p>
    <w:p>
      <w:pPr>
        <w:widowControl w:val="on"/>
        <w:pBdr/>
        <w:spacing w:before="240" w:after="240" w:line="240" w:lineRule="auto"/>
        <w:ind w:left="0" w:right="0"/>
        <w:jc w:val="left"/>
      </w:pPr>
      <w:r>
        <w:rPr>
          <w:color w:val="000000"/>
          <w:sz w:val="24"/>
          <w:szCs w:val="24"/>
        </w:rPr>
        <w:t xml:space="preserve">  And when the spectral sail was spread,</w:t>
      </w:r>
      <w:r>
        <w:rPr>
          <w:color w:val="000000"/>
          <w:sz w:val="24"/>
          <w:szCs w:val="24"/>
        </w:rPr>
        <w:br/>
        <w:t xml:space="preserve">    That flutter’d to and fro;</w:t>
      </w:r>
      <w:r>
        <w:rPr>
          <w:color w:val="000000"/>
          <w:sz w:val="24"/>
          <w:szCs w:val="24"/>
        </w:rPr>
        <w:br/>
        <w:t xml:space="preserve">  The hair would bristle on each head,</w:t>
      </w:r>
      <w:r>
        <w:rPr>
          <w:color w:val="000000"/>
          <w:sz w:val="24"/>
          <w:szCs w:val="24"/>
        </w:rPr>
        <w:br/>
        <w:t xml:space="preserve">    Which awful fear did show. </w:t>
      </w:r>
      <w:r>
        <w:rPr>
          <w:color w:val="000000"/>
          <w:sz w:val="24"/>
          <w:szCs w:val="24"/>
        </w:rPr>
        <w:br/>
        <w:t xml:space="preserve">  And when the moon-beam seem’d to kiss,</w:t>
      </w:r>
      <w:r>
        <w:rPr>
          <w:color w:val="000000"/>
          <w:sz w:val="24"/>
          <w:szCs w:val="24"/>
        </w:rPr>
        <w:br/>
        <w:t xml:space="preserve">    That dreaded maiden’s brow;</w:t>
      </w:r>
      <w:r>
        <w:rPr>
          <w:color w:val="000000"/>
          <w:sz w:val="24"/>
          <w:szCs w:val="24"/>
        </w:rPr>
        <w:br/>
        <w:t xml:space="preserve">  Something each knew would go amiss,</w:t>
      </w:r>
      <w:r>
        <w:rPr>
          <w:color w:val="000000"/>
          <w:sz w:val="24"/>
          <w:szCs w:val="24"/>
        </w:rPr>
        <w:br/>
        <w:t xml:space="preserve">    Nor judg’d such wrong, I trow.</w:t>
      </w:r>
    </w:p>
    <w:p>
      <w:pPr>
        <w:widowControl w:val="on"/>
        <w:pBdr/>
        <w:spacing w:before="240" w:after="240" w:line="240" w:lineRule="auto"/>
        <w:ind w:left="0" w:right="0"/>
        <w:jc w:val="left"/>
      </w:pPr>
      <w:r>
        <w:rPr>
          <w:color w:val="000000"/>
          <w:sz w:val="24"/>
          <w:szCs w:val="24"/>
        </w:rPr>
        <w:t xml:space="preserve">  For tho’ the form was wond’rous fair,</w:t>
      </w:r>
      <w:r>
        <w:rPr>
          <w:color w:val="000000"/>
          <w:sz w:val="24"/>
          <w:szCs w:val="24"/>
        </w:rPr>
        <w:br/>
        <w:t xml:space="preserve">    ’Twas terrible to view;</w:t>
      </w:r>
      <w:r>
        <w:rPr>
          <w:color w:val="000000"/>
          <w:sz w:val="24"/>
          <w:szCs w:val="24"/>
        </w:rPr>
        <w:br/>
        <w:t xml:space="preserve">  And to avoid it was the care</w:t>
      </w:r>
      <w:r>
        <w:rPr>
          <w:color w:val="000000"/>
          <w:sz w:val="24"/>
          <w:szCs w:val="24"/>
        </w:rPr>
        <w:br/>
        <w:t xml:space="preserve">    Of every vessel’s crew. </w:t>
      </w:r>
      <w:r>
        <w:rPr>
          <w:color w:val="000000"/>
          <w:sz w:val="24"/>
          <w:szCs w:val="24"/>
        </w:rPr>
        <w:br/>
        <w:t xml:space="preserve">  Full many a dismal tale was told,</w:t>
      </w:r>
      <w:r>
        <w:rPr>
          <w:color w:val="000000"/>
          <w:sz w:val="24"/>
          <w:szCs w:val="24"/>
        </w:rPr>
        <w:br/>
        <w:t xml:space="preserve">    Of that fam’d spectre ship;</w:t>
      </w:r>
      <w:r>
        <w:rPr>
          <w:color w:val="000000"/>
          <w:sz w:val="24"/>
          <w:szCs w:val="24"/>
        </w:rPr>
        <w:br/>
        <w:t xml:space="preserve">  And none were ever known so bold</w:t>
      </w:r>
      <w:r>
        <w:rPr>
          <w:color w:val="000000"/>
          <w:sz w:val="24"/>
          <w:szCs w:val="24"/>
        </w:rPr>
        <w:br/>
        <w:t xml:space="preserve">    To watch this nightly trip.</w:t>
      </w:r>
    </w:p>
    <w:p>
      <w:pPr>
        <w:widowControl w:val="on"/>
        <w:pBdr/>
        <w:spacing w:before="240" w:after="240" w:line="240" w:lineRule="auto"/>
        <w:ind w:left="0" w:right="0"/>
        <w:jc w:val="left"/>
      </w:pPr>
      <w:r>
        <w:rPr>
          <w:color w:val="000000"/>
          <w:sz w:val="24"/>
          <w:szCs w:val="24"/>
        </w:rPr>
        <w:t xml:space="preserve">  Why did that troubled shade proceed</w:t>
      </w:r>
      <w:r>
        <w:rPr>
          <w:color w:val="000000"/>
          <w:sz w:val="24"/>
          <w:szCs w:val="24"/>
        </w:rPr>
        <w:br/>
        <w:t xml:space="preserve">    Along that watery way? </w:t>
      </w:r>
      <w:r>
        <w:rPr>
          <w:color w:val="000000"/>
          <w:sz w:val="24"/>
          <w:szCs w:val="24"/>
        </w:rPr>
        <w:br/>
        <w:t xml:space="preserve">  Or what the purpose, or the deed,</w:t>
      </w:r>
      <w:r>
        <w:rPr>
          <w:color w:val="000000"/>
          <w:sz w:val="24"/>
          <w:szCs w:val="24"/>
        </w:rPr>
        <w:br/>
        <w:t xml:space="preserve">    Which caus’d her thus to stray? </w:t>
      </w:r>
      <w:r>
        <w:rPr>
          <w:color w:val="000000"/>
          <w:sz w:val="24"/>
          <w:szCs w:val="24"/>
        </w:rPr>
        <w:br/>
        <w:t xml:space="preserve">  For good, or bad, did Isabel,</w:t>
      </w:r>
      <w:r>
        <w:rPr>
          <w:color w:val="000000"/>
          <w:sz w:val="24"/>
          <w:szCs w:val="24"/>
        </w:rPr>
        <w:br/>
        <w:t xml:space="preserve">    Forsake her dreary grave? </w:t>
      </w:r>
      <w:r>
        <w:rPr>
          <w:color w:val="000000"/>
          <w:sz w:val="24"/>
          <w:szCs w:val="24"/>
        </w:rPr>
        <w:br/>
        <w:t xml:space="preserve">  Or was’t because she lov’d to sail</w:t>
      </w:r>
      <w:r>
        <w:rPr>
          <w:color w:val="000000"/>
          <w:sz w:val="24"/>
          <w:szCs w:val="24"/>
        </w:rPr>
        <w:br/>
        <w:t xml:space="preserve">    On Wye’s pellucid wave?</w:t>
      </w:r>
    </w:p>
    <w:p>
      <w:pPr>
        <w:widowControl w:val="on"/>
        <w:pBdr/>
        <w:spacing w:before="240" w:after="240" w:line="240" w:lineRule="auto"/>
        <w:ind w:left="0" w:right="0"/>
        <w:jc w:val="left"/>
      </w:pPr>
      <w:r>
        <w:rPr>
          <w:color w:val="000000"/>
          <w:sz w:val="24"/>
          <w:szCs w:val="24"/>
        </w:rPr>
        <w:t xml:space="preserve">  The spectre came to meet her dear,</w:t>
      </w:r>
      <w:r>
        <w:rPr>
          <w:color w:val="000000"/>
          <w:sz w:val="24"/>
          <w:szCs w:val="24"/>
        </w:rPr>
        <w:br/>
        <w:t xml:space="preserve">    Lord Hugh—­the young and brave;</w:t>
      </w:r>
      <w:r>
        <w:rPr>
          <w:color w:val="000000"/>
          <w:sz w:val="24"/>
          <w:szCs w:val="24"/>
        </w:rPr>
        <w:br/>
        <w:t xml:space="preserve">  When dreadful tidings met her ear,</w:t>
      </w:r>
      <w:r>
        <w:rPr>
          <w:color w:val="000000"/>
          <w:sz w:val="24"/>
          <w:szCs w:val="24"/>
        </w:rPr>
        <w:br/>
        <w:t xml:space="preserve">    “He’d found a traitor’s grave.” </w:t>
      </w:r>
      <w:r>
        <w:rPr>
          <w:color w:val="000000"/>
          <w:sz w:val="24"/>
          <w:szCs w:val="24"/>
        </w:rPr>
        <w:br/>
        <w:t xml:space="preserve">  When second Edward rul’d this land,</w:t>
      </w:r>
      <w:r>
        <w:rPr>
          <w:color w:val="000000"/>
          <w:sz w:val="24"/>
          <w:szCs w:val="24"/>
        </w:rPr>
        <w:br/>
        <w:t xml:space="preserve">    (A wretched prince was he,)</w:t>
      </w:r>
      <w:r>
        <w:rPr>
          <w:color w:val="000000"/>
          <w:sz w:val="24"/>
          <w:szCs w:val="24"/>
        </w:rPr>
        <w:br/>
        <w:t xml:space="preserve">  Of favourites he’d a numerous band,</w:t>
      </w:r>
      <w:r>
        <w:rPr>
          <w:color w:val="000000"/>
          <w:sz w:val="24"/>
          <w:szCs w:val="24"/>
        </w:rPr>
        <w:br/>
        <w:t xml:space="preserve">    As worthless as could be.</w:t>
      </w:r>
    </w:p>
    <w:p>
      <w:pPr>
        <w:widowControl w:val="on"/>
        <w:pBdr/>
        <w:spacing w:before="240" w:after="240" w:line="240" w:lineRule="auto"/>
        <w:ind w:left="0" w:right="0"/>
        <w:jc w:val="left"/>
      </w:pPr>
      <w:r>
        <w:rPr>
          <w:color w:val="000000"/>
          <w:sz w:val="24"/>
          <w:szCs w:val="24"/>
        </w:rPr>
        <w:t xml:space="preserve">  Two noblemen amongst this set</w:t>
      </w:r>
      <w:r>
        <w:rPr>
          <w:color w:val="000000"/>
          <w:sz w:val="24"/>
          <w:szCs w:val="24"/>
        </w:rPr>
        <w:br/>
        <w:t xml:space="preserve">    Were hated above all;</w:t>
      </w:r>
      <w:r>
        <w:rPr>
          <w:color w:val="000000"/>
          <w:sz w:val="24"/>
          <w:szCs w:val="24"/>
        </w:rPr>
        <w:br/>
        <w:t xml:space="preserve">  And many were the lords who met,</w:t>
      </w:r>
      <w:r>
        <w:rPr>
          <w:color w:val="000000"/>
          <w:sz w:val="24"/>
          <w:szCs w:val="24"/>
        </w:rPr>
        <w:br/>
        <w:t xml:space="preserve">    To work the Spencer’s fall. </w:t>
      </w:r>
      <w:r>
        <w:rPr>
          <w:color w:val="000000"/>
          <w:sz w:val="24"/>
          <w:szCs w:val="24"/>
        </w:rPr>
        <w:br/>
        <w:t xml:space="preserve">  Success attends these foe-men’s strife,</w:t>
      </w:r>
      <w:r>
        <w:rPr>
          <w:color w:val="000000"/>
          <w:sz w:val="24"/>
          <w:szCs w:val="24"/>
        </w:rPr>
        <w:br/>
        <w:t xml:space="preserve">    Lord Hugh is doom’d to die;</w:t>
      </w:r>
      <w:r>
        <w:rPr>
          <w:color w:val="000000"/>
          <w:sz w:val="24"/>
          <w:szCs w:val="24"/>
        </w:rPr>
        <w:br/>
        <w:t xml:space="preserve">  And in his happiest hours of life,</w:t>
      </w:r>
      <w:r>
        <w:rPr>
          <w:color w:val="000000"/>
          <w:sz w:val="24"/>
          <w:szCs w:val="24"/>
        </w:rPr>
        <w:br/>
        <w:t xml:space="preserve">    That precious life did fly.</w:t>
      </w:r>
    </w:p>
    <w:p>
      <w:pPr>
        <w:widowControl w:val="on"/>
        <w:pBdr/>
        <w:spacing w:before="240" w:after="240" w:line="240" w:lineRule="auto"/>
        <w:ind w:left="0" w:right="0"/>
        <w:jc w:val="left"/>
      </w:pPr>
      <w:r>
        <w:rPr>
          <w:color w:val="000000"/>
          <w:sz w:val="24"/>
          <w:szCs w:val="24"/>
        </w:rPr>
        <w:t xml:space="preserve">  His manly form did never more,</w:t>
      </w:r>
      <w:r>
        <w:rPr>
          <w:color w:val="000000"/>
          <w:sz w:val="24"/>
          <w:szCs w:val="24"/>
        </w:rPr>
        <w:br/>
        <w:t xml:space="preserve">    Bless Isabel’s fond eyes;</w:t>
      </w:r>
      <w:r>
        <w:rPr>
          <w:color w:val="000000"/>
          <w:sz w:val="24"/>
          <w:szCs w:val="24"/>
        </w:rPr>
        <w:br/>
        <w:t xml:space="preserve">  With him—­the joys of life were o’er,</w:t>
      </w:r>
      <w:r>
        <w:rPr>
          <w:color w:val="000000"/>
          <w:sz w:val="24"/>
          <w:szCs w:val="24"/>
        </w:rPr>
        <w:br/>
        <w:t xml:space="preserve">    For him—­the maiden dies. </w:t>
      </w:r>
      <w:r>
        <w:rPr>
          <w:color w:val="000000"/>
          <w:sz w:val="24"/>
          <w:szCs w:val="24"/>
        </w:rPr>
        <w:br/>
        <w:t xml:space="preserve">  Yet still the spirit fondly clings,</w:t>
      </w:r>
      <w:r>
        <w:rPr>
          <w:color w:val="000000"/>
          <w:sz w:val="24"/>
          <w:szCs w:val="24"/>
        </w:rPr>
        <w:br/>
        <w:t xml:space="preserve">    To what in life has been,</w:t>
      </w:r>
      <w:r>
        <w:rPr>
          <w:color w:val="000000"/>
          <w:sz w:val="24"/>
          <w:szCs w:val="24"/>
        </w:rPr>
        <w:br/>
        <w:t xml:space="preserve">  Thus Isabel, it nightly brings</w:t>
      </w:r>
      <w:r>
        <w:rPr>
          <w:color w:val="000000"/>
          <w:sz w:val="24"/>
          <w:szCs w:val="24"/>
        </w:rPr>
        <w:br/>
        <w:t xml:space="preserve">    To this beloved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But when her feet have touch’d the ground,</w:t>
      </w:r>
      <w:r>
        <w:rPr>
          <w:color w:val="000000"/>
          <w:sz w:val="24"/>
          <w:szCs w:val="24"/>
        </w:rPr>
        <w:br/>
        <w:t xml:space="preserve">    With silent, noiseless tread;</w:t>
      </w:r>
      <w:r>
        <w:rPr>
          <w:color w:val="000000"/>
          <w:sz w:val="24"/>
          <w:szCs w:val="24"/>
        </w:rPr>
        <w:br/>
        <w:t xml:space="preserve">  No tender lover there is found,</w:t>
      </w:r>
      <w:r>
        <w:rPr>
          <w:color w:val="000000"/>
          <w:sz w:val="24"/>
          <w:szCs w:val="24"/>
        </w:rPr>
        <w:br/>
        <w:t xml:space="preserve">    He’s number’d with the dead. </w:t>
      </w:r>
      <w:r>
        <w:rPr>
          <w:color w:val="000000"/>
          <w:sz w:val="24"/>
          <w:szCs w:val="24"/>
        </w:rPr>
        <w:br/>
        <w:t xml:space="preserve">  No more of love the tender strain,</w:t>
      </w:r>
      <w:r>
        <w:rPr>
          <w:color w:val="000000"/>
          <w:sz w:val="24"/>
          <w:szCs w:val="24"/>
        </w:rPr>
        <w:br/>
        <w:t xml:space="preserve">    Falls on her list’ning ear,</w:t>
      </w:r>
      <w:r>
        <w:rPr>
          <w:color w:val="000000"/>
          <w:sz w:val="24"/>
          <w:szCs w:val="24"/>
        </w:rPr>
        <w:br/>
        <w:t xml:space="preserve">  In life—­her joy, was turn’d to pain,</w:t>
      </w:r>
      <w:r>
        <w:rPr>
          <w:color w:val="000000"/>
          <w:sz w:val="24"/>
          <w:szCs w:val="24"/>
        </w:rPr>
        <w:br/>
        <w:t xml:space="preserve">    Her hope—­gave place to fear.</w:t>
      </w:r>
    </w:p>
    <w:p>
      <w:pPr>
        <w:widowControl w:val="on"/>
        <w:pBdr/>
        <w:spacing w:before="240" w:after="240" w:line="240" w:lineRule="auto"/>
        <w:ind w:left="0" w:right="0"/>
        <w:jc w:val="left"/>
      </w:pPr>
      <w:r>
        <w:rPr>
          <w:color w:val="000000"/>
          <w:sz w:val="24"/>
          <w:szCs w:val="24"/>
        </w:rPr>
        <w:t xml:space="preserve">  ’Tis then, that dread laments they hear,</w:t>
      </w:r>
      <w:r>
        <w:rPr>
          <w:color w:val="000000"/>
          <w:sz w:val="24"/>
          <w:szCs w:val="24"/>
        </w:rPr>
        <w:br/>
        <w:t xml:space="preserve">    Who pass by night that way;</w:t>
      </w:r>
      <w:r>
        <w:rPr>
          <w:color w:val="000000"/>
          <w:sz w:val="24"/>
          <w:szCs w:val="24"/>
        </w:rPr>
        <w:br/>
        <w:t xml:space="preserve">  Which the scar’d traveller, so clear,</w:t>
      </w:r>
      <w:r>
        <w:rPr>
          <w:color w:val="000000"/>
          <w:sz w:val="24"/>
          <w:szCs w:val="24"/>
        </w:rPr>
        <w:br/>
        <w:t xml:space="preserve">    Hears till returning day;</w:t>
      </w:r>
      <w:r>
        <w:rPr>
          <w:color w:val="000000"/>
          <w:sz w:val="24"/>
          <w:szCs w:val="24"/>
        </w:rPr>
        <w:br/>
        <w:t xml:space="preserve">  When re-embarks sad Isabel,</w:t>
      </w:r>
      <w:r>
        <w:rPr>
          <w:color w:val="000000"/>
          <w:sz w:val="24"/>
          <w:szCs w:val="24"/>
        </w:rPr>
        <w:br/>
        <w:t xml:space="preserve">    That spectre shade so fair;</w:t>
      </w:r>
      <w:r>
        <w:rPr>
          <w:color w:val="000000"/>
          <w:sz w:val="24"/>
          <w:szCs w:val="24"/>
        </w:rPr>
        <w:br/>
        <w:t xml:space="preserve">  Then dashing in the water’s swell,</w:t>
      </w:r>
      <w:r>
        <w:rPr>
          <w:color w:val="000000"/>
          <w:sz w:val="24"/>
          <w:szCs w:val="24"/>
        </w:rPr>
        <w:br/>
        <w:t xml:space="preserve">    She vanishes in air.</w:t>
      </w:r>
    </w:p>
    <w:p>
      <w:pPr>
        <w:widowControl w:val="on"/>
        <w:pBdr/>
        <w:spacing w:before="240" w:after="240" w:line="240" w:lineRule="auto"/>
        <w:ind w:left="0" w:right="0"/>
        <w:jc w:val="left"/>
      </w:pPr>
      <w:r>
        <w:rPr>
          <w:color w:val="000000"/>
          <w:sz w:val="24"/>
          <w:szCs w:val="24"/>
        </w:rPr>
        <w:t xml:space="preserve">  No trace remains in Sol’s bright ray,</w:t>
      </w:r>
      <w:r>
        <w:rPr>
          <w:color w:val="000000"/>
          <w:sz w:val="24"/>
          <w:szCs w:val="24"/>
        </w:rPr>
        <w:br/>
        <w:t xml:space="preserve">    Of boat or awful spright;</w:t>
      </w:r>
      <w:r>
        <w:rPr>
          <w:color w:val="000000"/>
          <w:sz w:val="24"/>
          <w:szCs w:val="24"/>
        </w:rPr>
        <w:br/>
        <w:t xml:space="preserve">  For grief—­or guilt conceived by day,</w:t>
      </w:r>
      <w:r>
        <w:rPr>
          <w:color w:val="000000"/>
          <w:sz w:val="24"/>
          <w:szCs w:val="24"/>
        </w:rPr>
        <w:br/>
        <w:t xml:space="preserve">    Conspicuous is at night. </w:t>
      </w:r>
      <w:r>
        <w:rPr>
          <w:color w:val="000000"/>
          <w:sz w:val="24"/>
          <w:szCs w:val="24"/>
        </w:rPr>
        <w:br/>
        <w:t xml:space="preserve">  Thus Isabel’s unearthly woe,</w:t>
      </w:r>
      <w:r>
        <w:rPr>
          <w:color w:val="000000"/>
          <w:sz w:val="24"/>
          <w:szCs w:val="24"/>
        </w:rPr>
        <w:br/>
        <w:t xml:space="preserve">    Remain’d for many years;</w:t>
      </w:r>
      <w:r>
        <w:rPr>
          <w:color w:val="000000"/>
          <w:sz w:val="24"/>
          <w:szCs w:val="24"/>
        </w:rPr>
        <w:br/>
        <w:t xml:space="preserve">  But as our superstitions go,</w:t>
      </w:r>
      <w:r>
        <w:rPr>
          <w:color w:val="000000"/>
          <w:sz w:val="24"/>
          <w:szCs w:val="24"/>
        </w:rPr>
        <w:br/>
        <w:t xml:space="preserve">    So go unfounded fears</w:t>
      </w:r>
    </w:p>
    <w:p>
      <w:pPr>
        <w:widowControl w:val="on"/>
        <w:pBdr/>
        <w:spacing w:before="240" w:after="240" w:line="240" w:lineRule="auto"/>
        <w:ind w:left="0" w:right="0"/>
        <w:jc w:val="left"/>
      </w:pPr>
      <w:r>
        <w:rPr>
          <w:color w:val="000000"/>
          <w:sz w:val="24"/>
          <w:szCs w:val="24"/>
        </w:rPr>
        <w:t xml:space="preserve">CAROLINE MAXWELL.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HARVEST HOME.</w:t>
      </w:r>
    </w:p>
    <w:p>
      <w:pPr>
        <w:widowControl w:val="on"/>
        <w:pBdr/>
        <w:spacing w:before="240" w:after="240" w:line="240" w:lineRule="auto"/>
        <w:ind w:left="0" w:right="0"/>
        <w:jc w:val="left"/>
      </w:pPr>
      <w:r>
        <w:rPr>
          <w:i/>
          <w:color w:val="000000"/>
          <w:sz w:val="24"/>
          <w:szCs w:val="24"/>
        </w:rPr>
        <w:t xml:space="preserve">(To the Editor of the Mirror.)</w:t>
      </w:r>
    </w:p>
    <w:p>
      <w:pPr>
        <w:widowControl w:val="on"/>
        <w:pBdr/>
        <w:spacing w:before="240" w:after="240" w:line="240" w:lineRule="auto"/>
        <w:ind w:left="0" w:right="0"/>
        <w:jc w:val="left"/>
      </w:pPr>
      <w:r>
        <w:rPr>
          <w:color w:val="000000"/>
          <w:sz w:val="24"/>
          <w:szCs w:val="24"/>
        </w:rPr>
        <w:t xml:space="preserve">Sir,—­Wishing to add to your numerous accounts of our local customs, I send you a description of the manner of celebrating harvest home in Westmoreland.</w:t>
      </w:r>
    </w:p>
    <w:p>
      <w:pPr>
        <w:widowControl w:val="on"/>
        <w:pBdr/>
        <w:spacing w:before="240" w:after="240" w:line="240" w:lineRule="auto"/>
        <w:ind w:left="0" w:right="0"/>
        <w:jc w:val="left"/>
      </w:pPr>
      <w:r>
        <w:rPr>
          <w:color w:val="000000"/>
          <w:sz w:val="24"/>
          <w:szCs w:val="24"/>
        </w:rPr>
        <w:t xml:space="preserve">The farmers of Appleby, Kirby, Thore, and many of the neighbouring and low towns thereabout, devote the last day of the harvest to mirth and festivity.  The men generally endeavour to get the corn all in pretty early in the day; and at the last cart-load the horses are decked by the men with ears of corn and flowers and ribands; and then the lasses’ straw-bonnets, who, in return, perform the same compliments on them.  Thus they move on through the lanes and roads, till they reach the farm-yard, shouting, “Harvest Home,” and singing songs in their way.  When they reach the farm-yard, they set up an exulting shout, and ale is distributed to them by their master.  About nine o’clock, a supper is prepared for them in their master’s house.  A wheat-sheaf is brought, and placed in the middle of the room, decorated with ribands and flowers, and corn is hung in various parts of the room.  The supper mostly consists of some good old English dish, (of which there is plenty,) and the jolly farmer presides at the head of the table.  After the cloth is cleared, liquor in abundance is brought forward, and the “president” sings, (not a </w:t>
      </w:r>
      <w:r>
        <w:rPr>
          <w:i/>
          <w:color w:val="000000"/>
          <w:sz w:val="24"/>
          <w:szCs w:val="24"/>
        </w:rPr>
        <w:t xml:space="preserve">Non Nobis Domine</w:t>
      </w:r>
      <w:r>
        <w:rPr>
          <w:color w:val="000000"/>
          <w:sz w:val="24"/>
          <w:szCs w:val="24"/>
        </w:rPr>
        <w:t xml:space="preserve">,) but a good, true, mirth-stirring song, and then the </w:t>
      </w:r>
      <w:r>
        <w:rPr>
          <w:i/>
          <w:color w:val="000000"/>
          <w:sz w:val="24"/>
          <w:szCs w:val="24"/>
        </w:rPr>
        <w:t xml:space="preserve">fun</w:t>
      </w:r>
      <w:r>
        <w:rPr>
          <w:color w:val="000000"/>
          <w:sz w:val="24"/>
          <w:szCs w:val="24"/>
        </w:rPr>
        <w:t xml:space="preserve"> commences; singing and dancing alternately occupy the evening, and the bottle circulates speedily, and the festival generally breaks up about midnight.</w:t>
      </w:r>
    </w:p>
    <w:p>
      <w:pPr>
        <w:widowControl w:val="on"/>
        <w:pBdr/>
        <w:spacing w:before="240" w:after="240" w:line="240" w:lineRule="auto"/>
        <w:ind w:left="0" w:right="0"/>
        <w:jc w:val="left"/>
      </w:pPr>
      <w:r>
        <w:rPr>
          <w:color w:val="000000"/>
          <w:sz w:val="24"/>
          <w:szCs w:val="24"/>
        </w:rPr>
        <w:t xml:space="preserve">Thus, Mr. Editor, is harvest home spent in that county, and I send you the only account I can furnish of the harvest merriments, hoping some of your correspondents will add to my little mite.</w:t>
      </w:r>
    </w:p>
    <w:p>
      <w:pPr>
        <w:widowControl w:val="on"/>
        <w:pBdr/>
        <w:spacing w:before="240" w:after="240" w:line="240" w:lineRule="auto"/>
        <w:ind w:left="0" w:right="0"/>
        <w:jc w:val="left"/>
      </w:pPr>
      <w:r>
        <w:rPr>
          <w:color w:val="000000"/>
          <w:sz w:val="24"/>
          <w:szCs w:val="24"/>
        </w:rPr>
        <w:t xml:space="preserve">W.H.H.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STANZAS TO, AND IN ILLUSTRATION OF, A LANDSCAPE BY CLAUDE.</w:t>
      </w:r>
    </w:p>
    <w:p>
      <w:pPr>
        <w:widowControl w:val="on"/>
        <w:pBdr/>
        <w:spacing w:before="240" w:after="240" w:line="240" w:lineRule="auto"/>
        <w:ind w:left="0" w:right="0"/>
        <w:jc w:val="left"/>
      </w:pPr>
      <w:r>
        <w:rPr>
          <w:i/>
          <w:color w:val="000000"/>
          <w:sz w:val="24"/>
          <w:szCs w:val="24"/>
        </w:rPr>
        <w:t xml:space="preserve">(For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Young land of beauty, and divine repose! </w:t>
      </w:r>
      <w:r>
        <w:rPr>
          <w:color w:val="000000"/>
          <w:sz w:val="24"/>
          <w:szCs w:val="24"/>
        </w:rPr>
        <w:br/>
        <w:t xml:space="preserve">  Art thou a dream? a vision from on high</w:t>
      </w:r>
      <w:r>
        <w:rPr>
          <w:color w:val="000000"/>
          <w:sz w:val="24"/>
          <w:szCs w:val="24"/>
        </w:rPr>
        <w:br/>
        <w:t xml:space="preserve">  Unveiling Paradise? uncurt’ning those</w:t>
      </w:r>
      <w:r>
        <w:rPr>
          <w:color w:val="000000"/>
          <w:sz w:val="24"/>
          <w:szCs w:val="24"/>
        </w:rPr>
        <w:br/>
        <w:t xml:space="preserve">  Supernal glories, Eden doth supply</w:t>
      </w:r>
      <w:r>
        <w:rPr>
          <w:color w:val="000000"/>
          <w:sz w:val="24"/>
          <w:szCs w:val="24"/>
        </w:rPr>
        <w:br/>
        <w:t xml:space="preserve">  To glad immortals? o’er thee, ev’ning glows,</w:t>
      </w:r>
      <w:r>
        <w:rPr>
          <w:color w:val="000000"/>
          <w:sz w:val="24"/>
          <w:szCs w:val="24"/>
        </w:rPr>
        <w:br/>
        <w:t xml:space="preserve">  Brilliant, as seraph’s blush—­pure as his breath—­</w:t>
      </w:r>
      <w:r>
        <w:rPr>
          <w:color w:val="000000"/>
          <w:sz w:val="24"/>
          <w:szCs w:val="24"/>
        </w:rPr>
        <w:br/>
        <w:t xml:space="preserve">  Smiling an antidote to tears and death!</w:t>
      </w:r>
    </w:p>
    <w:p>
      <w:pPr>
        <w:widowControl w:val="on"/>
        <w:pBdr/>
        <w:spacing w:before="240" w:after="240" w:line="240" w:lineRule="auto"/>
        <w:ind w:left="0" w:right="0"/>
        <w:jc w:val="left"/>
      </w:pPr>
      <w:r>
        <w:rPr>
          <w:color w:val="000000"/>
          <w:sz w:val="24"/>
          <w:szCs w:val="24"/>
        </w:rPr>
        <w:t xml:space="preserve">  Young land of beauty! (fancy could not dwell</w:t>
      </w:r>
      <w:r>
        <w:rPr>
          <w:color w:val="000000"/>
          <w:sz w:val="24"/>
          <w:szCs w:val="24"/>
        </w:rPr>
        <w:br/>
        <w:t xml:space="preserve">  In lovelier, albeit her rainbow wings</w:t>
      </w:r>
      <w:r>
        <w:rPr>
          <w:color w:val="000000"/>
          <w:sz w:val="24"/>
          <w:szCs w:val="24"/>
        </w:rPr>
        <w:br/>
        <w:t xml:space="preserve">  Fold, but in fairy-spheres) a living well</w:t>
      </w:r>
      <w:r>
        <w:rPr>
          <w:color w:val="000000"/>
          <w:sz w:val="24"/>
          <w:szCs w:val="24"/>
        </w:rPr>
        <w:br/>
        <w:t xml:space="preserve">  Of sylvan joy art thou, whose thousand springs</w:t>
      </w:r>
      <w:r>
        <w:rPr>
          <w:color w:val="000000"/>
          <w:sz w:val="24"/>
          <w:szCs w:val="24"/>
        </w:rPr>
        <w:br/>
        <w:t xml:space="preserve">  Gush, sinless, gladness, peace ineffable,</w:t>
      </w:r>
      <w:r>
        <w:rPr>
          <w:color w:val="000000"/>
          <w:sz w:val="24"/>
          <w:szCs w:val="24"/>
        </w:rPr>
        <w:br/>
        <w:t xml:space="preserve">  And that luxuriousness of being, which</w:t>
      </w:r>
      <w:r>
        <w:rPr>
          <w:color w:val="000000"/>
          <w:sz w:val="24"/>
          <w:szCs w:val="24"/>
        </w:rPr>
        <w:br/>
        <w:t xml:space="preserve">  Mocks eloquence:  warm, holy, ruby, rich.</w:t>
      </w:r>
    </w:p>
    <w:p>
      <w:pPr>
        <w:widowControl w:val="on"/>
        <w:pBdr/>
        <w:spacing w:before="240" w:after="240" w:line="240" w:lineRule="auto"/>
        <w:ind w:left="0" w:right="0"/>
        <w:jc w:val="left"/>
      </w:pPr>
      <w:r>
        <w:rPr>
          <w:color w:val="000000"/>
          <w:sz w:val="24"/>
          <w:szCs w:val="24"/>
        </w:rPr>
        <w:t xml:space="preserve">  Young land of beauty! ’neath thy sun-ting’d shades,</w:t>
      </w:r>
      <w:r>
        <w:rPr>
          <w:color w:val="000000"/>
          <w:sz w:val="24"/>
          <w:szCs w:val="24"/>
        </w:rPr>
        <w:br/>
        <w:t xml:space="preserve">  Beside thy lake, crystal in roseate light,</w:t>
      </w:r>
      <w:r>
        <w:rPr>
          <w:color w:val="000000"/>
          <w:sz w:val="24"/>
          <w:szCs w:val="24"/>
        </w:rPr>
        <w:br/>
        <w:t xml:space="preserve">  Enam’ring music breathes:  there, raptur’d maids</w:t>
      </w:r>
      <w:r>
        <w:rPr>
          <w:color w:val="000000"/>
          <w:sz w:val="24"/>
          <w:szCs w:val="24"/>
        </w:rPr>
        <w:br/>
        <w:t xml:space="preserve">  In dances, with adoring youths unite;</w:t>
      </w:r>
      <w:r>
        <w:rPr>
          <w:color w:val="000000"/>
          <w:sz w:val="24"/>
          <w:szCs w:val="24"/>
        </w:rPr>
        <w:br/>
        <w:t xml:space="preserve">  There, magic voices sigh in song; and glades</w:t>
      </w:r>
      <w:r>
        <w:rPr>
          <w:color w:val="000000"/>
          <w:sz w:val="24"/>
          <w:szCs w:val="24"/>
        </w:rPr>
        <w:br/>
        <w:t xml:space="preserve">  With birds and blossoms, all but vital, seem</w:t>
      </w:r>
      <w:r>
        <w:rPr>
          <w:color w:val="000000"/>
          <w:sz w:val="24"/>
          <w:szCs w:val="24"/>
        </w:rPr>
        <w:br/>
        <w:t xml:space="preserve">  Entranc’d, like hermit in divinest dream!</w:t>
      </w:r>
    </w:p>
    <w:p>
      <w:pPr>
        <w:widowControl w:val="on"/>
        <w:pBdr/>
        <w:spacing w:before="240" w:after="240" w:line="240" w:lineRule="auto"/>
        <w:ind w:left="0" w:right="0"/>
        <w:jc w:val="left"/>
      </w:pPr>
      <w:r>
        <w:rPr>
          <w:color w:val="000000"/>
          <w:sz w:val="24"/>
          <w:szCs w:val="24"/>
        </w:rPr>
        <w:t xml:space="preserve">  Young land of beauty! art thou but a ray</w:t>
      </w:r>
      <w:r>
        <w:rPr>
          <w:color w:val="000000"/>
          <w:sz w:val="24"/>
          <w:szCs w:val="24"/>
        </w:rPr>
        <w:br/>
        <w:t xml:space="preserve">  Of intellect, emerg’d from one? and shrin’d,</w:t>
      </w:r>
      <w:r>
        <w:rPr>
          <w:color w:val="000000"/>
          <w:sz w:val="24"/>
          <w:szCs w:val="24"/>
        </w:rPr>
        <w:br/>
        <w:t xml:space="preserve">  That thine immortal light may dim the day,</w:t>
      </w:r>
      <w:r>
        <w:rPr>
          <w:color w:val="000000"/>
          <w:sz w:val="24"/>
          <w:szCs w:val="24"/>
        </w:rPr>
        <w:br/>
        <w:t xml:space="preserve">  Faint struggling thro’ some lowlier, cloudier, mind: </w:t>
      </w:r>
      <w:r>
        <w:rPr>
          <w:color w:val="000000"/>
          <w:sz w:val="24"/>
          <w:szCs w:val="24"/>
        </w:rPr>
        <w:br/>
        <w:t xml:space="preserve">  Dream of the painter-poet! oh! we’ll say,</w:t>
      </w:r>
      <w:r>
        <w:rPr>
          <w:color w:val="000000"/>
          <w:sz w:val="24"/>
          <w:szCs w:val="24"/>
        </w:rPr>
        <w:br/>
        <w:t xml:space="preserve">  Lur’d to ethereal musings by thy thrall,</w:t>
      </w:r>
      <w:r>
        <w:rPr>
          <w:color w:val="000000"/>
          <w:sz w:val="24"/>
          <w:szCs w:val="24"/>
        </w:rPr>
        <w:br/>
        <w:t xml:space="preserve">  Tho’ dream in part, no dream art thou in all!</w:t>
      </w:r>
    </w:p>
    <w:p>
      <w:pPr>
        <w:keepNext w:val="on"/>
        <w:widowControl w:val="on"/>
        <w:pBdr/>
        <w:spacing w:before="299" w:after="299" w:line="240" w:lineRule="auto"/>
        <w:ind w:left="0" w:right="0"/>
        <w:jc w:val="left"/>
        <w:outlineLvl w:val="1"/>
      </w:pPr>
      <w:r>
        <w:rPr>
          <w:b/>
          <w:color w:val="000000"/>
          <w:sz w:val="36"/>
          <w:szCs w:val="36"/>
        </w:rPr>
        <w:t xml:space="preserve">M.L.B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MARCH OF “IMPROVEMENT.”</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An old Subscriber has sent us the following </w:t>
      </w:r>
      <w:r>
        <w:rPr>
          <w:i/>
          <w:color w:val="000000"/>
          <w:sz w:val="24"/>
          <w:szCs w:val="24"/>
        </w:rPr>
        <w:t xml:space="preserve">questions</w:t>
      </w:r>
      <w:r>
        <w:rPr>
          <w:color w:val="000000"/>
          <w:sz w:val="24"/>
          <w:szCs w:val="24"/>
        </w:rPr>
        <w:t xml:space="preserve"> on the improvement of the metropolis, which we insert as a castle-building </w:t>
      </w:r>
      <w:r>
        <w:rPr>
          <w:i/>
          <w:color w:val="000000"/>
          <w:sz w:val="24"/>
          <w:szCs w:val="24"/>
        </w:rPr>
        <w:t xml:space="preserve">jeu d’esprit</w:t>
      </w:r>
      <w:r>
        <w:rPr>
          <w:color w:val="000000"/>
          <w:sz w:val="24"/>
          <w:szCs w:val="24"/>
        </w:rPr>
        <w:t xml:space="preserve"> rather than as a serious matter.  They will, however, serve for the </w:t>
      </w:r>
      <w:r>
        <w:rPr>
          <w:i/>
          <w:color w:val="000000"/>
          <w:sz w:val="24"/>
          <w:szCs w:val="24"/>
        </w:rPr>
        <w:t xml:space="preserve">committee of taste</w:t>
      </w:r>
      <w:r>
        <w:rPr>
          <w:color w:val="000000"/>
          <w:sz w:val="24"/>
          <w:szCs w:val="24"/>
        </w:rPr>
        <w:t xml:space="preserve"> to crack after dinner, and give a zest for their </w:t>
      </w:r>
      <w:r>
        <w:rPr>
          <w:i/>
          <w:color w:val="000000"/>
          <w:sz w:val="24"/>
          <w:szCs w:val="24"/>
        </w:rPr>
        <w:t xml:space="preserve">magna bona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Ought not the new palace to have been built in the richest Gothic style, so as to have deviated in appearance from every other edifice in the metropolis; and to have been erected on the north bank of the Serpentine?—­And, if the </w:t>
      </w:r>
      <w:r>
        <w:rPr>
          <w:i/>
          <w:color w:val="000000"/>
          <w:sz w:val="24"/>
          <w:szCs w:val="24"/>
        </w:rPr>
        <w:t xml:space="preserve">dome</w:t>
      </w:r>
      <w:r>
        <w:rPr>
          <w:color w:val="000000"/>
          <w:sz w:val="24"/>
          <w:szCs w:val="24"/>
        </w:rPr>
        <w:t xml:space="preserve"> of the present erection is not to be removed, cannot it be ornamented?—­Or could not the pediment, fronting the park, be raised another story, so as to hide it (the dome) from that side?—­Indeed, would not the palace be much improved by such an alteration?  I think if it be left as it is, when the wings are raised to the height of the body of the palace, (though they are a wonderful improvement upon those first erected) the whole will have a very flat appearance.—­Are not the statues of Neptune, &amp;c., much too small, and the other ornaments, consisting of representations of warlike implements, &amp;c., much too heavy to look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Is not the Borough a very improper place for the king’s, or any other, college?—­Is it not the very mart of trade, and consequently ever noisy and in confusion?—­And what a magnificent improvement would its erection near Westminster Abbey be to that ancient and very sumptuous pile.  Could it not be erected from Tothill Street, and extend towards Storey’s Gate?—­And should it not be built in the Gothic style to correspond with the abbey?  The seat of learning and wisdom is in that neighbourhood (Westminster School, Houses of Parliament, Courts of Justice, &amp;c.); therefore it is the place best adapted for the erection of a college.  Ought not also those disgraceful erections close to the abbey’s western front, to be instantly removed?—­And ought not the house of the dean, &amp;c. to be also rebuilt in the Gothic style, and extend from Tothill Street towards St. John’s church?  I never see this abbey (the glory of London) without feeling utterly disgusted at the surrounding objects.  The great tower, also, should be erected in the same style as the other two.  But should not the council office, and Somerset House, be finished before other works are begun?—­Should not the interior of the dome of St. Paul’s be repainted and gilt, and the windows (particularly the three over the altar) be of stained glass?—­And should not the railing on the top of the dome on the outside (which is much decayed) be replaced by railing made of the new metal lately invented, which imitates brass, and does not tarnish?—­Would not the entrance for the public, from Piccadilly into St. James’s Park, be much better two or three yards from the new royal archway, as it will be very likely to be injured by people passing so near it?</w:t>
      </w:r>
    </w:p>
    <w:p>
      <w:pPr>
        <w:widowControl w:val="on"/>
        <w:pBdr/>
        <w:spacing w:before="240" w:after="240" w:line="240" w:lineRule="auto"/>
        <w:ind w:left="0" w:right="0"/>
        <w:jc w:val="left"/>
      </w:pPr>
      <w:r>
        <w:rPr>
          <w:color w:val="000000"/>
          <w:sz w:val="24"/>
          <w:szCs w:val="24"/>
        </w:rPr>
        <w:t xml:space="preserve">Would not a Swiss cottage and a Chinese temple very materially improve the appearance of the islands in St. James’s Park; and two or three vessels upon that water, and the Serpentine in Hyde Park, also add very much to the effect?—­Would a tower, surrounded by a railing, as the monument, and surmounted by a statue of George III. (looking with surprise to see what his son had done), or Canning, or Byron, be a proper sort of monument as a tribute to their memories; and to be erected in the centre of the Regent’s Park?  Oh! what a prospect would its summit command!  Would not magnificent baths for males and females, erected on either side of Waterloo Place, and to be supplied from the new fountain, be a great addition to the beauty and comfort of this great city.</w:t>
      </w:r>
    </w:p>
    <w:p>
      <w:pPr>
        <w:widowControl w:val="on"/>
        <w:pBdr/>
        <w:spacing w:before="240" w:after="240" w:line="240" w:lineRule="auto"/>
        <w:ind w:left="0" w:right="0"/>
        <w:jc w:val="left"/>
      </w:pPr>
      <w:r>
        <w:rPr>
          <w:color w:val="000000"/>
          <w:sz w:val="24"/>
          <w:szCs w:val="24"/>
        </w:rPr>
        <w:t xml:space="preserve">These additions, alterations, and improvements, ought to be made now; and I doubt not, in the course of time, all warehouses will be removed from the banks of the Thames, above Blackfriars’ Bridge, and that streets will run by the waterside as at Dublin.  Also the time will come when the houses round St. Paul’s will be pulled down and rebuilt in the Grecian style of architecture to correspond with the cathedral (the wonder of England), and be re-erected at a much greater distance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would also ask, “should not the chimney pots upon the palaces in Regent Street, &amp;c. be of a slate colour?—­Should not all tiles be painted of the same colour? (slate.)—­Should not the names of streets be more particularly attended to?”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 OF SILK INTO EUROPE.</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The frequency of open hostilities between the Emperor of Constantinople and the monarchs of Persia, together with the increasing rivalry of their subjects in the trade with India, gave rise to an event which produced a considerable change in the silk trade.  As the use of that article, both in dress and furniture, became more general in the court of the Greek emperors, who imitated and surpassed the sovereigns of Asia in splendour and magnificence; and as China, in which, according to the concurring testimony of oriental writers, the culture of silk was originally known, </w:t>
      </w:r>
      <w:r>
        <w:rPr>
          <w:i/>
          <w:color w:val="000000"/>
          <w:sz w:val="24"/>
          <w:szCs w:val="24"/>
        </w:rPr>
        <w:t xml:space="preserve">(Herlelot.  Biblioth.  Orient.)</w:t>
      </w:r>
      <w:r>
        <w:rPr>
          <w:color w:val="000000"/>
          <w:sz w:val="24"/>
          <w:szCs w:val="24"/>
        </w:rPr>
        <w:t xml:space="preserve">, still continued to be the only country which produced that valuable commodity; the Persians improving the advantages which their situation gave them over the merchants from the Arabian Gulf, supplanted them in all the marts of India, to which silk was brought by sea from the east.  Having it likewise in their power to molest or to cut off the caravans, which, in order to procure a supply for the Greek empire, travelled by land to China through the northern provinces of their kingdom, they entirely engrossed that branch of commerce.  Constantinople was obliged to depend on the rival power for an article which luxury reserved and desired as essential to elegance.  The Persians, with the usual rapacity of monopolists, raised the price of silk to such an exorbitant height, that the Emperor Justinian eager, not only to obtain a full and certain supply of a commodity which was become of indispensible use, but solicitous to deliver the commerce of his subjects from the exactions of his enemies, endeavoured, by means of his ally, the christian monarch of Abyssinia, to wrest some portion of the silk trade from the Persians.  In this attempt he failed; but when he least expected it, he, by an unforeseen event, attained in some measure (A.D. 55.) the object which he had in view.  Two Persian monks having been employed as missionaries to some christian churches which were established (as we are informed by Cosmas) in different parts of India, had penetrated into the country of the Seres, or China.  There they observed the labours of the silk-worm, and became acquainted with all the arts of men in working up its productions into such a variety of elegant fabrics.  The prospect of gain, or perhaps an indignant zeal excited by seeing this lucrative branch of commerce engrossed by unbelieving nations, prompted them to repair to Constantinople.  There they explained to the emperor the origin of silk, as well as the various modes of preparing and manufacturing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it—­mysteries hitherto unknown, or very imperfectly understood in Europe, and encouraged by his liberal promises, they undertook to bring to the capital a sufficient number of those wonderful insects to whose labours man is so much indebted.  This they accomplished by conveying the eggs of the silk-worm in a hollow cane.  They were hatched by the heat of a dunghill; fed with the leaves of a wild mulberry-tree, and they multiplied and worked in the same manner as in those climates where they first became objects of human attention and care.  Vast numbers of these insects were soon reared in different parts of Greece, particularly in the Peloponnesus.  Sicily afterwards undertook to breed silk-worms with equal success, and was imitated from time to time in several towns of Italy.  In all these places extensive manufactures were established and carried on with silk of domestic production.  The demand for silk from the East diminished, of course.  The subjects of the Greek emperors were no longer obliged to have recourse to their enemies, the Persians, for a supply of it; and a considerable change took place in the nature of the commercial intercourse between Europe and India.
</w:t>
      </w:r>
    </w:p>
    <w:p>
      <w:pPr>
        <w:widowControl w:val="on"/>
        <w:pBdr/>
        <w:spacing w:before="240" w:after="240" w:line="240" w:lineRule="auto"/>
        <w:ind w:left="0" w:right="0"/>
        <w:jc w:val="left"/>
      </w:pPr>
      <w:r>
        <w:rPr>
          <w:color w:val="000000"/>
          <w:sz w:val="24"/>
          <w:szCs w:val="24"/>
        </w:rPr>
        <w:t xml:space="preserve">Before the introduction of the silk-worm into Europe, and as often as its production is mentioned by the Greek and Roman authors, they had not, for several centuries after the use of it became common, any certain knowledge either of the countries to which they were indebted for this favourite article of elegance, or the manner in which it was produced, By some, silk was supposed to be a fine down adhering to the leaves of trees or flowers; others imagined it to be a delicate species of wool or cotton; and even those who had learned that it was the work of an insect, show by their description that they had no distinct idea of the manner in which it was formed.  A circumstance concerning the traffic of silk among the Romans merits observation.  Contrary to what usually takes place in the operations of trade, the more general use of that commodity seems not to have increased the quantity imported in such proportion as to answer the growing demand for it; and the price of silk was not reduced during the course of 250 years from the time of its being first known in Rome.  In the reign of Aurelian it still continued to be valued at its weight in gold.  (See Robertson’s </w:t>
      </w:r>
      <w:r>
        <w:rPr>
          <w:i/>
          <w:color w:val="000000"/>
          <w:sz w:val="24"/>
          <w:szCs w:val="24"/>
        </w:rPr>
        <w:t xml:space="preserve">History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singular circumstance in the history of silk, that, on account of its being an exertion of a worm, the Mahomedans consider it as an unclean dress, and it has been decided with the unanimous assent of all their doctors, that a person wearing a garment made entirely of silk cannot lawfully offer up the daily prayers enjoined by the Koran. </w:t>
      </w:r>
      <w:r>
        <w:rPr>
          <w:i/>
          <w:color w:val="000000"/>
          <w:sz w:val="24"/>
          <w:szCs w:val="24"/>
        </w:rPr>
        <w:t xml:space="preserve">(Herbel.  Bibl.  Orient.)</w:t>
      </w:r>
      <w:r>
        <w:rPr>
          <w:color w:val="000000"/>
          <w:sz w:val="24"/>
          <w:szCs w:val="24"/>
        </w:rPr>
        <w:t xml:space="preserve"> C.V.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LADIES’ FASHIONS.</w:t>
      </w:r>
    </w:p>
    <w:p>
      <w:pPr>
        <w:widowControl w:val="on"/>
        <w:pBdr/>
        <w:spacing w:before="240" w:after="240" w:line="240" w:lineRule="auto"/>
        <w:ind w:left="0" w:right="0"/>
        <w:jc w:val="left"/>
      </w:pPr>
      <w:r>
        <w:rPr>
          <w:i/>
          <w:color w:val="000000"/>
          <w:sz w:val="24"/>
          <w:szCs w:val="24"/>
        </w:rPr>
        <w:t xml:space="preserve">(To the Editor of the Mirror.)</w:t>
      </w:r>
    </w:p>
    <w:p>
      <w:pPr>
        <w:widowControl w:val="on"/>
        <w:pBdr/>
        <w:spacing w:before="240" w:after="240" w:line="240" w:lineRule="auto"/>
        <w:ind w:left="0" w:right="0"/>
        <w:jc w:val="left"/>
      </w:pPr>
      <w:r>
        <w:rPr>
          <w:color w:val="000000"/>
          <w:sz w:val="24"/>
          <w:szCs w:val="24"/>
        </w:rPr>
        <w:t xml:space="preserve">If you think the following observations conformable to the plan of your useful and entertaining publication, perhaps you may be induced to give them a place, or notice the subject I have in view,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Notwithstanding the host of publications periodically issuing from the press, independent of the incalculable list of newspapers and reviews; and though the rage for periodicals is so great, that a single event will give rise to one, yet there does not appear to me to be any thing like those works which used to amuse and instruct our great grandfathers.  I mean the “Spectator,” “Tatler,” and others, whose influence extends to the present day, and which are continually affording pleasure to cultivated minds by the soundness of their doctrines, aided by the extensive knowledge of human nature that the authors display throughout.  But as they are now become standard works, they are not so capable of “shooting folly as it flies,” and being as it were aged in the service, can only have a proper effect when folly will stand still to listen to them; but as that is, in most instances, out of the question, we want something more active, or in other words, something new; and novelty being the order of the day, attention is thereby excited, and the follies and extravagances of the “age,” may possibly have some advantageous pruning.</w:t>
      </w:r>
    </w:p>
    <w:p>
      <w:pPr>
        <w:widowControl w:val="on"/>
        <w:pBdr/>
        <w:spacing w:before="240" w:after="240" w:line="240" w:lineRule="auto"/>
        <w:ind w:left="0" w:right="0"/>
        <w:jc w:val="left"/>
      </w:pPr>
      <w:r>
        <w:rPr>
          <w:color w:val="000000"/>
          <w:sz w:val="24"/>
          <w:szCs w:val="24"/>
        </w:rPr>
        <w:t xml:space="preserve">Caricatures, whether exhibited in pantomimes or print shops, (though often got up for any other purpose than instruction) are not sufficient; they are too ridiculous, though sometimes not devoid of humour, instance the picture of a lady striving ineffectually to make a way through Temple Bar, but is prevented by the enormous size of her bonnet, which shows likewise that this extravagance in dress is not confined to the west end.  But as these things are only laughed at, some other means ought to be adopted; and I should think myself extremely fortunate if I could be the humble means of inducing you, or your correspondents, to take the matter in hand.</w:t>
      </w:r>
    </w:p>
    <w:p>
      <w:pPr>
        <w:widowControl w:val="on"/>
        <w:pBdr/>
        <w:spacing w:before="240" w:after="240" w:line="240" w:lineRule="auto"/>
        <w:ind w:left="0" w:right="0"/>
        <w:jc w:val="left"/>
      </w:pPr>
      <w:r>
        <w:rPr>
          <w:color w:val="000000"/>
          <w:sz w:val="24"/>
          <w:szCs w:val="24"/>
        </w:rPr>
        <w:t xml:space="preserve">Certainly not the least to be deprecated are the “ladies’ present dresses;” the extravagances of which are not confined to the head, but are exhibited also all down the arm (not unaptly likened to series of balloons) and are also, in most instances, by some unusual “bustling,” equally absurd.  I wonder what would be said by Mr. Addison, were he to witness the present fashions.  He would certainly think that all the care he took to keep the fair sex in order was in vain; and though enormous head dresses were not in vogue in his time, he seems to have anticipated that they would be, by his recommending the perusal of his 98th paper of the “Spectator” to his female readers by way of prevention, but which, alas! has not been studied with the attention it merits.  Probably the transcription of one passage will not be misapplied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says, “I would desire the fair sex to consider how impossible it is for them to add any thing that can be ornamental to what is already the masterpiece of nature.  The head has the most beautiful appearance, as well as the highest station, in a human figure.  Nature has laid out all her art in beautifying the face; she has touched it with vermilion, planted in it a double row of ivory, made it the seat of smiles and blushes, lighted it up and enlivened it with the brightness of the eyes, hung it on each side with curious organs of sense, given it airs and graces that cannot be described, and surrounded it with such a flowing shade of hair as sets all its beauties in the most agreeable light.  In short she seems to have designed the head as the cupola to the most glorious of her works; and when we load it with such a pile of supernumerary ornaments, we destroy the symmetry of the human figure, and foolishly contrive to call off the eye from great and real beauties to childish gew-gaws, ribbons, and bone-lace.”</w:t>
      </w:r>
    </w:p>
    <w:p>
      <w:pPr>
        <w:widowControl w:val="on"/>
        <w:pBdr/>
        <w:spacing w:before="240" w:after="240" w:line="240" w:lineRule="auto"/>
        <w:ind w:left="0" w:right="0"/>
        <w:jc w:val="left"/>
      </w:pPr>
      <w:r>
        <w:rPr>
          <w:color w:val="000000"/>
          <w:sz w:val="24"/>
          <w:szCs w:val="24"/>
        </w:rPr>
        <w:t xml:space="preserve">Womankind, Mr. Editor, I do not believe, are naturally vain; but as they were made for us and for our comfort, it is natural that they should endeavour to gain our esteem; but they carry their endeavours too far; by straining to excite attention they overstep the mark, become vain and coquetish, one strives to outdo another, others say they must do as other women do, and they thus make themselves ridiculous unknowingly.  It is really painful to see a woman of sense and education become a slave to the tyranny of fashion—­and injuring both body and mind—­and it is, I think, an insult to a man of understanding to endeavour to excite his attention by any such peculiarities.</w:t>
      </w:r>
    </w:p>
    <w:p>
      <w:pPr>
        <w:widowControl w:val="on"/>
        <w:pBdr/>
        <w:spacing w:before="240" w:after="240" w:line="240" w:lineRule="auto"/>
        <w:ind w:left="0" w:right="0"/>
        <w:jc w:val="left"/>
      </w:pPr>
      <w:r>
        <w:rPr>
          <w:color w:val="000000"/>
          <w:sz w:val="24"/>
          <w:szCs w:val="24"/>
        </w:rPr>
        <w:t xml:space="preserve">Having now generally stated the subject that I should wish to be taken up by abler hands than mine, I will conclude by recommending all your town-bred, and coquetish ladies to study and restudy a letter signed “Mary Home,” in No. 254 of the excellent work before alluded to, “The Spectator.”  —­H.  M—._Great Surrey Street, Aug. 1828_.</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RETROSPECTIVE GLEANINGS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HISTORICAL ACCOUNT OF SMITHFIELD.</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Stowe, in his “Survey of London,” 1633, says, “Then is Smithfield Pond, which of (old time) in records was called Horsepoole, for that men watered horses there, and was a great water.  In the 6th of Henry V. a new building was made in the west part of Smithfield, betwixt the said poole and the river of Wels, or Turne-mill-brooke, in a place then called the Elms, for that there grew many elme-trees, and this had been the place of execution for offenders.  Since the which time, the building there hath been so increased, that now remaineth not one tree growing.  In the yeere 1357, the 31st of Edward III., great and royall justs were then holden in Smithfield, there being present the kings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France, and Scotland, with many other nobles, and great estates of divers lands.  In the yeere 1362, the 36th of Edward III., on the first five daies of May, in Smithfield, were justs holden, the king and queene being present, with the most part of the chivalry of England and of France and of other nations; to which came Spaniards, Cyprians, and Armenians, knightly requesting ayde of the king of England against the Pagans, that invaded their confines.  The 48th of Edward III., Dame Alice Perrers, or Pierce, (the king’s concubine,) as lady of the Sunne, rode from the Tower of London through Cheape, accompanied of many lords and ladies, every lady leading a lord by his horse bridle, till they came into West Smithfield, and then began a great just, which endured seven daies after.—­In the 14th of Richard II., royal justs and turnements were proclaimed to be done in Smithfield, to begin on Sunday next, after the feast of Saint Michael; many strangers came forth of other countries, namely, Valarian, Earle of St. Paul, that had married King Richard’s sister, the Lady Maud Courtney; and William, the young Earle of Ostervant, son to Albert of Baviere, Earle of Holland and Henault.  At the day appointed, there issued forth at the Tower, about the third houre of the day, 60 coursers, apparelled for the justs, upon every one an esquire of honour riding a soft pace; then came forth 60 ladies of honour, mounted upon palfraies, riding on the one side, richly apparelled, and every lady led a knight with a chain of gold; those knights, being on the king’s party, had their armour and apparell garnished with white harts, and crownes of gold about the harts’ neckes; and so they came riding through the streets of London to Smithfield, with a great number of trumpets, &amp;c.  The kinge and the queene, who were lodged in the bishop’s palace of London, were come from thence, with many great estates, and placed in chambers, to see the justs.  The ladies that led the knights were taken down from their palfraies, and went up to chambers prepared for them.  Then alighted the esquires of honour from their coursers, and the knights in good order mounted upon them; and after their helmets were set on their heads, and being ready in all points, proclamation made by the heralds, the justs began, and many commendable courses were runne, to the great pleasure of the beholders.  The justs continued many days with great feastings, as ye may reade in </w:t>
      </w:r>
      <w:r>
        <w:rPr>
          <w:i/>
          <w:color w:val="000000"/>
          <w:sz w:val="24"/>
          <w:szCs w:val="24"/>
        </w:rPr>
        <w:t xml:space="preserve">Froisard</w:t>
      </w:r>
      <w:r>
        <w:rPr>
          <w:color w:val="000000"/>
          <w:sz w:val="24"/>
          <w:szCs w:val="24"/>
        </w:rPr>
        <w:t xml:space="preserve">,” &amp;c. &amp;c.
</w:t>
      </w:r>
    </w:p>
    <w:p>
      <w:pPr>
        <w:widowControl w:val="on"/>
        <w:pBdr/>
        <w:spacing w:before="240" w:after="240" w:line="240" w:lineRule="auto"/>
        <w:ind w:left="0" w:right="0"/>
        <w:jc w:val="left"/>
      </w:pPr>
      <w:r>
        <w:rPr>
          <w:color w:val="000000"/>
          <w:sz w:val="24"/>
          <w:szCs w:val="24"/>
        </w:rPr>
        <w:t xml:space="preserve">Smithfield, says Pennant, “was also the spot on which accusations were decided by duel, derived from the Kamp-fight ordeal of the Saxons.  I will only (says Mr. P.) mention an instance.  It was when the unfortunate armourer entered into the lists, on account of a false accusation of treason, brought against him by his apprentice, in the reign of Henry VI.  The friends of the defendant had so plied him with liquor, that he fell an easy conquest to his accuser.  Shakspeare has worked this piece of history into a scene, in the second part of </w:t>
      </w:r>
      <w:r>
        <w:rPr>
          <w:i/>
          <w:color w:val="000000"/>
          <w:sz w:val="24"/>
          <w:szCs w:val="24"/>
        </w:rPr>
        <w:t xml:space="preserve">Henry</w:t>
      </w:r>
    </w:p>
    <w:p>
      <w:pPr>
        <w:keepNext w:val="on"/>
        <w:pageBreakBefore w:val="on"/>
        <w:widowControl w:val="on"/>
        <w:pBdr/>
        <w:spacing w:before="0" w:after="322" w:line="240" w:lineRule="auto"/>
        <w:ind w:left="0" w:right="0"/>
        <w:jc w:val="left"/>
        <w:outlineLvl w:val="0"/>
      </w:pPr>
      <w:r>
        <w:rPr>
          <w:b/>
          <w:i/>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VI</w:t>
      </w:r>
      <w:r>
        <w:rPr>
          <w:color w:val="000000"/>
          <w:sz w:val="24"/>
          <w:szCs w:val="24"/>
        </w:rPr>
        <w:t xml:space="preserve">., but has made the poor armourer confess his treasons in his dying moments; for in the time in which this custom prevailed, it never was even suspected but that guilt must have been the portion of the vanquished.  When people of rank fought with sword and lance, plebeian combatants were only allowed a pole, armed with a heavy sand-bag, with which they were to decide their guilt or innocence.  In Smithfield were also held our autos-de-fee; but to the credit of our English monarchs, none were ever known to attend the ceremony.  Even Philip II. of Spain never honoured any, of the many which were celebrated by permission of his gentle queen, with his presence, notwithstanding he could behold the roasting of his own subjects with infinite self-applause and </w:t>
      </w:r>
      <w:r>
        <w:rPr>
          <w:i/>
          <w:color w:val="000000"/>
          <w:sz w:val="24"/>
          <w:szCs w:val="24"/>
        </w:rPr>
        <w:t xml:space="preserve">sang-froid</w:t>
      </w:r>
      <w:r>
        <w:rPr>
          <w:color w:val="000000"/>
          <w:sz w:val="24"/>
          <w:szCs w:val="24"/>
        </w:rPr>
        <w:t xml:space="preserve">.  The stone marks the spot, in this area, on which those cruel exhibitions were executed.  Here our martyr </w:t>
      </w:r>
      <w:r>
        <w:rPr>
          <w:i/>
          <w:color w:val="000000"/>
          <w:sz w:val="24"/>
          <w:szCs w:val="24"/>
        </w:rPr>
        <w:t xml:space="preserve">Latimer</w:t>
      </w:r>
      <w:r>
        <w:rPr>
          <w:color w:val="000000"/>
          <w:sz w:val="24"/>
          <w:szCs w:val="24"/>
        </w:rPr>
        <w:t xml:space="preserve"> preached patience to friar </w:t>
      </w:r>
      <w:r>
        <w:rPr>
          <w:i/>
          <w:color w:val="000000"/>
          <w:sz w:val="24"/>
          <w:szCs w:val="24"/>
        </w:rPr>
        <w:t xml:space="preserve">Forest</w:t>
      </w:r>
      <w:r>
        <w:rPr>
          <w:color w:val="000000"/>
          <w:sz w:val="24"/>
          <w:szCs w:val="24"/>
        </w:rPr>
        <w:t xml:space="preserve">, agonizing under the torture of a slow fire, for denying the king’s supremacy; and to this place our martyr </w:t>
      </w:r>
      <w:r>
        <w:rPr>
          <w:i/>
          <w:color w:val="000000"/>
          <w:sz w:val="24"/>
          <w:szCs w:val="24"/>
        </w:rPr>
        <w:t xml:space="preserve">Cranmer</w:t>
      </w:r>
      <w:r>
        <w:rPr>
          <w:color w:val="000000"/>
          <w:sz w:val="24"/>
          <w:szCs w:val="24"/>
        </w:rPr>
        <w:t xml:space="preserve"> compelled the amiable </w:t>
      </w:r>
      <w:r>
        <w:rPr>
          <w:i/>
          <w:color w:val="000000"/>
          <w:sz w:val="24"/>
          <w:szCs w:val="24"/>
        </w:rPr>
        <w:t xml:space="preserve">Edward</w:t>
      </w:r>
      <w:r>
        <w:rPr>
          <w:color w:val="000000"/>
          <w:sz w:val="24"/>
          <w:szCs w:val="24"/>
        </w:rPr>
        <w:t xml:space="preserve">, by forcing his reluctant hand to the warrant, to send </w:t>
      </w:r>
      <w:r>
        <w:rPr>
          <w:i/>
          <w:color w:val="000000"/>
          <w:sz w:val="24"/>
          <w:szCs w:val="24"/>
        </w:rPr>
        <w:t xml:space="preserve">Joan Bocher</w:t>
      </w:r>
      <w:r>
        <w:rPr>
          <w:color w:val="000000"/>
          <w:sz w:val="24"/>
          <w:szCs w:val="24"/>
        </w:rPr>
        <w:t xml:space="preserve">, a silly woman, to the stake.  Yet </w:t>
      </w:r>
      <w:r>
        <w:rPr>
          <w:i/>
          <w:color w:val="000000"/>
          <w:sz w:val="24"/>
          <w:szCs w:val="24"/>
        </w:rPr>
        <w:t xml:space="preserve">Latimer</w:t>
      </w:r>
      <w:r>
        <w:rPr>
          <w:color w:val="000000"/>
          <w:sz w:val="24"/>
          <w:szCs w:val="24"/>
        </w:rPr>
        <w:t xml:space="preserve"> never thought of his own conduct in his last moments; nor did </w:t>
      </w:r>
      <w:r>
        <w:rPr>
          <w:i/>
          <w:color w:val="000000"/>
          <w:sz w:val="24"/>
          <w:szCs w:val="24"/>
        </w:rPr>
        <w:t xml:space="preserve">Cranmer</w:t>
      </w:r>
      <w:r>
        <w:rPr>
          <w:color w:val="000000"/>
          <w:sz w:val="24"/>
          <w:szCs w:val="24"/>
        </w:rPr>
        <w:t xml:space="preserve"> thrust his hand into the fire for a real crime, but for one which was venial, through the frailty of human nature.  Our gracious Elizabeth could likewise burn people for religion.  Two Dutchmen, Anabaptists, suffered in this place in 1675, and died, as Holinshed sagely remarks, with “roring and crieing.”  But let me say, (says Pennant,) that this was the only instance we have of her exerting the blessed prerogative of the writ </w:t>
      </w:r>
      <w:r>
        <w:rPr>
          <w:i/>
          <w:color w:val="000000"/>
          <w:sz w:val="24"/>
          <w:szCs w:val="24"/>
        </w:rPr>
        <w:t xml:space="preserve">De Haeretico comburendo</w:t>
      </w:r>
      <w:r>
        <w:rPr>
          <w:color w:val="000000"/>
          <w:sz w:val="24"/>
          <w:szCs w:val="24"/>
        </w:rPr>
        <w:t xml:space="preserve">.  Her highness preferred the halter; her sullen sister faggot and fire.  Not that we will deny but Elizabeth made a very free use of the terrible act of her 27th year.  One hundred and sixty-eight suffered in her reign, at London, York, in Lancashire, and several other parts of the kingdom, convicted of being priests, of harbouring priests, or of becoming converts.  But still there is a balance of 109 against us in the article persecution, and that by the agonizing death of fire; for the smallest number estimated to have suffered under the savage Mary, amounts, in her short reign, to 277.  The last person who suffered at the stake in England was Bartholomew Logatt, who was burnt here in 1611, as a blasphemous heretic, according to the sentence pronounced by John King, bishop of London.  The bishop consigned him to the secular of our monarch James, who took care to give the sentence full effect.  This place, as well as Tybourn, was called </w:t>
      </w:r>
      <w:r>
        <w:rPr>
          <w:i/>
          <w:color w:val="000000"/>
          <w:sz w:val="24"/>
          <w:szCs w:val="24"/>
        </w:rPr>
        <w:t xml:space="preserve">The Elms</w:t>
      </w:r>
      <w:r>
        <w:rPr>
          <w:color w:val="000000"/>
          <w:sz w:val="24"/>
          <w:szCs w:val="24"/>
        </w:rPr>
        <w:t xml:space="preserve">, and used for the execution of malefactors even before the year 1219.  In the year 1530, there was a most severe and singular punishment inflicted here on one John Roose, a cook, who had poisoned 17 persons of the Bishop of Rochester’s family, two of whom died,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rest never recovered their health.  His design was against the pious prelate Fisher, who at that time resided at Rochesterplace, Lambeth.  The villain was acquainted with the cook, and, coming into the bishop’s kitchen, took an opportunity, while the cook’s back was turned to fetch him some drink, to fling a great quantity of poison into the gruel, which was prepared for dinner for the bishop’s family, and the poor of the parish.  The good bishop escaped.  Fortunately, he that day abstained from food.  The humility and temperance of that good man are strongly marked in this relation, for he partook of the same ordinary food with the most wretched pauper.  By a retrospective law, Roose was sentenced to be boiled to death, which was done accordingly.  In Smithfield, the arch-rebel, Wat Tyler, met with, in 1381, the reward of his treason and insolence.”
</w:t>
      </w:r>
    </w:p>
    <w:p>
      <w:pPr>
        <w:widowControl w:val="on"/>
        <w:pBdr/>
        <w:spacing w:before="240" w:after="240" w:line="240" w:lineRule="auto"/>
        <w:ind w:left="0" w:right="0"/>
        <w:jc w:val="left"/>
      </w:pPr>
      <w:r>
        <w:rPr>
          <w:color w:val="000000"/>
          <w:sz w:val="24"/>
          <w:szCs w:val="24"/>
        </w:rPr>
        <w:t xml:space="preserve">Smithfield[1] is at present celebrated, and long since, for being the great market for cattle of all kinds, and likewise for being the place where Bartholomew fair is held, alias the </w:t>
      </w:r>
      <w:r>
        <w:rPr>
          <w:i/>
          <w:color w:val="000000"/>
          <w:sz w:val="24"/>
          <w:szCs w:val="24"/>
        </w:rPr>
        <w:t xml:space="preserve">Cockneys’ Saturnalia</w:t>
      </w:r>
      <w:r>
        <w:rPr>
          <w:color w:val="000000"/>
          <w:sz w:val="24"/>
          <w:szCs w:val="24"/>
        </w:rPr>
        <w:t xml:space="preserve">, which was granted by Henry II. to the neighbouring priory.</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[1] After the Great Fire, many Londoners resided here in huts.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ANECDOTE GALLERY.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ANDALUSIAN ASS.</w:t>
      </w:r>
    </w:p>
    <w:p>
      <w:pPr>
        <w:widowControl w:val="on"/>
        <w:pBdr/>
        <w:spacing w:before="240" w:after="240" w:line="240" w:lineRule="auto"/>
        <w:ind w:left="0" w:right="0"/>
        <w:jc w:val="left"/>
      </w:pPr>
      <w:r>
        <w:rPr>
          <w:color w:val="000000"/>
          <w:sz w:val="24"/>
          <w:szCs w:val="24"/>
        </w:rPr>
        <w:t xml:space="preserve">A gay lieutenant of the Spanish Royal Guards, known by the name of Alonzo Beldia, became violently enamoured of the beautiful Carlotta Pena, the eldest daughter of a reputable gunsmith, whose humble habitation adjoined the vast cemetery of Valencia, and whom Beldia had casually seen at a public entertainment given in that good city.</w:t>
      </w:r>
    </w:p>
    <w:p>
      <w:pPr>
        <w:widowControl w:val="on"/>
        <w:pBdr/>
        <w:spacing w:before="240" w:after="240" w:line="240" w:lineRule="auto"/>
        <w:ind w:left="0" w:right="0"/>
        <w:jc w:val="left"/>
      </w:pPr>
      <w:r>
        <w:rPr>
          <w:color w:val="000000"/>
          <w:sz w:val="24"/>
          <w:szCs w:val="24"/>
        </w:rPr>
        <w:t xml:space="preserve">Alonzo was affable and extremely complaisant, though an egotist and somewhat loquacious; but nature had, nevertheless, bestowed upon him a prepossessing exterior with an enviable pair of jet black whiskers, and the most expressive eyes; he could sing a </w:t>
      </w:r>
      <w:r>
        <w:rPr>
          <w:i/>
          <w:color w:val="000000"/>
          <w:sz w:val="24"/>
          <w:szCs w:val="24"/>
        </w:rPr>
        <w:t xml:space="preserve">tonadilla</w:t>
      </w:r>
      <w:r>
        <w:rPr>
          <w:color w:val="000000"/>
          <w:sz w:val="24"/>
          <w:szCs w:val="24"/>
        </w:rPr>
        <w:t xml:space="preserve"> divinely; dance the </w:t>
      </w:r>
      <w:r>
        <w:rPr>
          <w:i/>
          <w:color w:val="000000"/>
          <w:sz w:val="24"/>
          <w:szCs w:val="24"/>
        </w:rPr>
        <w:t xml:space="preserve">fandango</w:t>
      </w:r>
      <w:r>
        <w:rPr>
          <w:color w:val="000000"/>
          <w:sz w:val="24"/>
          <w:szCs w:val="24"/>
        </w:rPr>
        <w:t xml:space="preserve"> with inimitable grace; and “strike the light guitar” with unparalleled mastery.  He was, in truth, an accomplished man of pleasure, and by his gallantry he subdued the tender hearts of many fair daughters of Ferdinand’s domains.</w:t>
      </w:r>
    </w:p>
    <w:p>
      <w:pPr>
        <w:widowControl w:val="on"/>
        <w:pBdr/>
        <w:spacing w:before="240" w:after="240" w:line="240" w:lineRule="auto"/>
        <w:ind w:left="0" w:right="0"/>
        <w:jc w:val="left"/>
      </w:pPr>
      <w:r>
        <w:rPr>
          <w:color w:val="000000"/>
          <w:sz w:val="24"/>
          <w:szCs w:val="24"/>
        </w:rPr>
        <w:t xml:space="preserve">On a dark night in the month of December, just as Alonzo had played one of his bewitching airs, with his wonted execution, and was engaged, in converse sweet, with the enraptured Carlotta, an extraordinary and seemingly supernatural noise suddenly proceeded from a distant part of the hallowed ground where Alonzo sacrificed at the shrine of love.  Jesu Maria! exclaimed the terrified damsel, what, in the name of heaven, can it be? ere the silvery tones of her sweet voice had reached the ears of the petrified Alonzo, the “iron tongue” of the cathedral clock announced the hour of midnight, and the solemn intonation of its prodigious bell instilled new horrors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confused minds of the affrighted lovers.  The brave, the royal Alonzo heard not the voice of his enchanting dulcinea; he, poor fellow, with difficulty supported his trembling frame against an ancient </w:t>
      </w:r>
      <w:r>
        <w:rPr>
          <w:i/>
          <w:color w:val="000000"/>
          <w:sz w:val="24"/>
          <w:szCs w:val="24"/>
        </w:rPr>
        <w:t xml:space="preserve">memento mori</w:t>
      </w:r>
      <w:r>
        <w:rPr>
          <w:color w:val="000000"/>
          <w:sz w:val="24"/>
          <w:szCs w:val="24"/>
        </w:rPr>
        <w:t xml:space="preserve">, which reared its tristful crest within a whisper of the lattice of the lovely Carlotta.  Large globules of transparent liquid adorned his pallid brow, and his convulsed knees sought each other with mechanical solicitude.  It was a moment pregnant with the gravest misery to poor Alonzo; not a star was seen to enliven the murky night, and the wind whistled most lugubriously.  He was in a state of insensibility, and would have fallen to the cold earth, but luckily for the valiant youth, the melodious voice of the enchanting girl again breathed the tenderest hopes for the safety of her adored Alonzo.  He sprang upon his legs and drew a pistol from his girdle, which he discharged with unerring aim at the dreaded goblin.  A horrible groan followed this murderous act, which was succeeded by a confused noise, and a solemn silence ensued!  “It’s vanished, Carlotta!  I have hurried the intruding demon to the nether world!” exclaimed the valorous guardsman.  “Heavens be praised,” cried the superstitious girl, “but hasten, my love—­quit this spot directly—­my father has alarmed his people—­away, away!”
</w:t>
      </w:r>
    </w:p>
    <w:p>
      <w:pPr>
        <w:widowControl w:val="on"/>
        <w:pBdr/>
        <w:spacing w:before="240" w:after="240" w:line="240" w:lineRule="auto"/>
        <w:ind w:left="0" w:right="0"/>
        <w:jc w:val="left"/>
      </w:pPr>
      <w:r>
        <w:rPr>
          <w:color w:val="000000"/>
          <w:sz w:val="24"/>
          <w:szCs w:val="24"/>
        </w:rPr>
        <w:t xml:space="preserve">The worthy maker of guns approached the scene of carnage, accompanied by the inmates of his dwelling, with rueful countenances, illumined by tapers, when the cause of their disquietude was soon discovered.  No apparition or sprite forsooth, but a full grown </w:t>
      </w:r>
      <w:r>
        <w:rPr>
          <w:i/>
          <w:color w:val="000000"/>
          <w:sz w:val="24"/>
          <w:szCs w:val="24"/>
        </w:rPr>
        <w:t xml:space="preserve">donkey</w:t>
      </w:r>
      <w:r>
        <w:rPr>
          <w:color w:val="000000"/>
          <w:sz w:val="24"/>
          <w:szCs w:val="24"/>
        </w:rPr>
        <w:t xml:space="preserve"> of the Andalusian breed, lay weltering in gore, yet warm with partial life!  By timely liberality the valorous Alonzo escaped detection, though the heroic deed is still remembered in merry Valencia, and often cited as an instance of glorious (?) </w:t>
      </w:r>
      <w:r>
        <w:rPr>
          <w:i/>
          <w:color w:val="000000"/>
          <w:sz w:val="24"/>
          <w:szCs w:val="24"/>
        </w:rPr>
        <w:t xml:space="preserve">chivalry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GRADIVUS.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SPIRIT OF DISCOVERY.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SAFETY LAMP.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Dillon has lately introduced to the notice of the scientific world, an improvement upon the </w:t>
      </w:r>
      <w:r>
        <w:rPr>
          <w:i/>
          <w:color w:val="000000"/>
          <w:sz w:val="24"/>
          <w:szCs w:val="24"/>
        </w:rPr>
        <w:t xml:space="preserve">Safety Lamp</w:t>
      </w:r>
      <w:r>
        <w:rPr>
          <w:color w:val="000000"/>
          <w:sz w:val="24"/>
          <w:szCs w:val="24"/>
        </w:rPr>
        <w:t xml:space="preserve"> of Sir Humphry Davy, which appears to us of sufficient interest for illustration in our columns.  As the </w:t>
      </w:r>
      <w:r>
        <w:rPr>
          <w:i/>
          <w:color w:val="000000"/>
          <w:sz w:val="24"/>
          <w:szCs w:val="24"/>
        </w:rPr>
        <w:t xml:space="preserve">Davy Lamp</w:t>
      </w:r>
      <w:r>
        <w:rPr>
          <w:color w:val="000000"/>
          <w:sz w:val="24"/>
          <w:szCs w:val="24"/>
        </w:rPr>
        <w:t xml:space="preserve"> is too well known to need special description here, it will be merely necessary to allude to the principle of the invention, in order to point out Mr. Dillon’s improvement.</w:t>
      </w:r>
    </w:p>
    <w:p>
      <w:pPr>
        <w:widowControl w:val="on"/>
        <w:pBdr/>
        <w:spacing w:before="240" w:after="240" w:line="240" w:lineRule="auto"/>
        <w:ind w:left="0" w:right="0"/>
        <w:jc w:val="left"/>
      </w:pPr>
      <w:r>
        <w:rPr>
          <w:color w:val="000000"/>
          <w:sz w:val="24"/>
          <w:szCs w:val="24"/>
        </w:rPr>
        <w:t xml:space="preserve">He maintains, in opposition to Sir Humphry Davy, that the Davy lamp acts by its heat and rarefaction, and not from Sir H. Davy’s theory, that flame is cooled by a wire-gauze covering.  He shows, by a simple experiment, that the Davy lamp is not safe in a current of hydrogen or carburetted hydrogen gas, and that many lives may have been lost from the confidence of miners in its perfect safety.  A current of hydrogen or carburetted hydrogen gas steadily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on the flame of the lamp from a bladder and stopcock, </w:t>
      </w:r>
      <w:r>
        <w:rPr>
          <w:i/>
          <w:color w:val="000000"/>
          <w:sz w:val="24"/>
          <w:szCs w:val="24"/>
        </w:rPr>
        <w:t xml:space="preserve">by cooling the wire gauze</w:t>
      </w:r>
      <w:r>
        <w:rPr>
          <w:color w:val="000000"/>
          <w:sz w:val="24"/>
          <w:szCs w:val="24"/>
        </w:rPr>
        <w:t xml:space="preserve">, brings the flame of the lamp through the gauze to the mouth of the stopcock, (even should there be six folds of gauze intervening.) He shows also, by immersing the lamp, when cold and newly lighted, into a jar of dense hydrogen or carburetted hydrogen gas, or an explosive mixture with atmospheric air, that explosion takes place inside and outside of the lamp; whereas, when the lamp has burnt sufficiently long to heat the wire gauze, no explosion takes place on the outside of the lamp.  These experiments appear incontrovertible in support of his theory, which is, “</w:t>
      </w:r>
      <w:r>
        <w:rPr>
          <w:i/>
          <w:color w:val="000000"/>
          <w:sz w:val="24"/>
          <w:szCs w:val="24"/>
        </w:rPr>
        <w:t xml:space="preserve">that the wire gauze is merely the rapid receiver and the retainer of heat, and that it is the caloric in its meshes which prevents the flame of the lamp from being fed by the oxygen of the atmosphere on the outside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experiments of Libri, showing that flame is inflected by metallic rods, and that “when two flames are made to approach each other, there is a mutual repulsion, although their proximity increases the temperature of each, instead of diminishing it,” support Mr. Dillon’s theory—­the inflection being occasioned by the rarefaction of the air between the rod and the flame, the latter seeking for oxygen to support it in a denser medium, the two flames repelling each other for the same reason, and not from any mysterious and “repulsive effect of the wires of the gauze tissue.”  Mr. Dillon increases the heat of the lamp, and places on it a shield of talc to protect it from a current, and, upon his theory, the shafts or workings of iron and coal mines may be lighted with gas with perfect safety, protecting the flame with wire gauze and a circular shield of talc.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EPITAPH ON A FRENCH SCOLD.</w:t>
      </w:r>
    </w:p>
    <w:p>
      <w:pPr>
        <w:widowControl w:val="on"/>
        <w:pBdr/>
        <w:spacing w:before="240" w:after="240" w:line="240" w:lineRule="auto"/>
        <w:ind w:left="0" w:right="0"/>
        <w:jc w:val="left"/>
      </w:pPr>
      <w:r>
        <w:rPr>
          <w:color w:val="000000"/>
          <w:sz w:val="24"/>
          <w:szCs w:val="24"/>
        </w:rPr>
        <w:t xml:space="preserve">  Ci git ma femme; ah! qu’il est bien</w:t>
      </w:r>
      <w:r>
        <w:rPr>
          <w:color w:val="000000"/>
          <w:sz w:val="24"/>
          <w:szCs w:val="24"/>
        </w:rPr>
        <w:br/>
        <w:t xml:space="preserve">  Pour son repos et pour le mien.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SELECTOR; AND LITERARY NOTICES OF </w:t>
      </w:r>
      <w:r>
        <w:rPr>
          <w:i/>
          <w:color w:val="000000"/>
          <w:sz w:val="24"/>
          <w:szCs w:val="24"/>
        </w:rPr>
        <w:t xml:space="preserve">NEW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PENELOPE, OR LOVE’S LABOUR LOST.</w:t>
      </w:r>
    </w:p>
    <w:p>
      <w:pPr>
        <w:widowControl w:val="on"/>
        <w:pBdr/>
        <w:spacing w:before="240" w:after="240" w:line="240" w:lineRule="auto"/>
        <w:ind w:left="0" w:right="0"/>
        <w:jc w:val="left"/>
      </w:pPr>
      <w:r>
        <w:rPr>
          <w:color w:val="000000"/>
          <w:sz w:val="24"/>
          <w:szCs w:val="24"/>
        </w:rPr>
        <w:t xml:space="preserve">This is one of the most deservedly attractive novels of the past season; and the good sense with which it abounds, ought to insure it extensive circulation.  It has none of the affectation or presumptuousness of “fashionable” literature; but is at once a rational picture of that order of society to which its characters belong, and a just satire on the </w:t>
      </w:r>
      <w:r>
        <w:rPr>
          <w:i/>
          <w:color w:val="000000"/>
          <w:sz w:val="24"/>
          <w:szCs w:val="24"/>
        </w:rPr>
        <w:t xml:space="preserve">superior</w:t>
      </w:r>
      <w:r>
        <w:rPr>
          <w:color w:val="000000"/>
          <w:sz w:val="24"/>
          <w:szCs w:val="24"/>
        </w:rPr>
        <w:t xml:space="preserve"> vices of the wealthy and the great.  The author is evidently no servile respecter of either of the latter classes, for which reason, his work is the more estimable, and is a picture of </w:t>
      </w:r>
      <w:r>
        <w:rPr>
          <w:i/>
          <w:color w:val="000000"/>
          <w:sz w:val="24"/>
          <w:szCs w:val="24"/>
        </w:rPr>
        <w:t xml:space="preserve">real</w:t>
      </w:r>
      <w:r>
        <w:rPr>
          <w:color w:val="000000"/>
          <w:sz w:val="24"/>
          <w:szCs w:val="24"/>
        </w:rPr>
        <w:t xml:space="preserve"> life, whereas fashion at best lends but a disguise, or artificial colouring to the actions of men, and thus renders them the less important to the world, and less to be depended on as scenes and portraitures of human character.  The former will,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stand as lasting records of the men and manners of the age in which they were drawn, whilst the latter, being in their own day but caricatures of life, will, in course of time, fade and lose their interest, and at length become levelled with the mere ephemera, or day-flies of literature.  It is true that novel-writing has, within the last sixteen, or eighteen years, attained a much higher rank than it hitherto enjoyed; but it should be remembered that this superiority has not been grounded in mawkish records of the fashionable follies of high life, such as my Lord Duke, or my Lady Bab, might indite below stairs, for the amusement of those in the drawing-room; on the contrary, it was founded in portraits and pictures of human nature, strengthened by historical, or matter-of-fact interest, and stripped of the trickery of fancy and romance; whereas, the chronicles of fashion are little better than the vagaries of an eccentric few, who bear the same proportion to the general mass of society, that the princes, heroes, and statesmen of history do to the whole world.  This is a fallacy of which thousands of Bath and Cheltenham novel-readers are not yet aware, and which the listless </w:t>
      </w:r>
      <w:r>
        <w:rPr>
          <w:i/>
          <w:color w:val="000000"/>
          <w:sz w:val="24"/>
          <w:szCs w:val="24"/>
        </w:rPr>
        <w:t xml:space="preserve">Dangles</w:t>
      </w:r>
      <w:r>
        <w:rPr>
          <w:color w:val="000000"/>
          <w:sz w:val="24"/>
          <w:szCs w:val="24"/>
        </w:rPr>
        <w:t xml:space="preserve"> of Brighton and Margate have yet to learn, ere they can hope to arrive at a correct estimate of human nature; but to such readers we cordially recommend </w:t>
      </w:r>
      <w:r>
        <w:rPr>
          <w:i/>
          <w:color w:val="000000"/>
          <w:sz w:val="24"/>
          <w:szCs w:val="24"/>
        </w:rPr>
        <w:t xml:space="preserve">Penelope</w:t>
      </w:r>
      <w:r>
        <w:rPr>
          <w:color w:val="000000"/>
          <w:sz w:val="24"/>
          <w:szCs w:val="24"/>
        </w:rPr>
        <w:t xml:space="preserve"> as the best corrective we can prescribe for the bile of fashionable prejudice, or the nausea arising from overstrained fiction, modified as it is to the romance of real life.
</w:t>
      </w:r>
    </w:p>
    <w:p>
      <w:pPr>
        <w:widowControl w:val="on"/>
        <w:pBdr/>
        <w:spacing w:before="240" w:after="240" w:line="240" w:lineRule="auto"/>
        <w:ind w:left="0" w:right="0"/>
        <w:jc w:val="left"/>
      </w:pPr>
      <w:r>
        <w:rPr>
          <w:i/>
          <w:color w:val="000000"/>
          <w:sz w:val="24"/>
          <w:szCs w:val="24"/>
        </w:rPr>
        <w:t xml:space="preserve">Penelope</w:t>
      </w:r>
      <w:r>
        <w:rPr>
          <w:color w:val="000000"/>
          <w:sz w:val="24"/>
          <w:szCs w:val="24"/>
        </w:rPr>
        <w:t xml:space="preserve"> has, however, one of the failings common to fashionable novels.  Its plot is weak and meagre—­but it is still simple and natural, and has not borrowed any of those adventitious aids to which we have alluded above.  It bears throughout an air of probability, untinctured by romance, and has the strong impress of truth and fidelity to nature.  Sketchy and vivacious, always humorous and sometimes witty; it has many scenes and portraits, which in terseness and energy, will compare with any of its predecessors; and occasionally there are touches of genuine sentiment which seize on the sympathies of the reader with more than common effect.  The incidents of the narrative do not present many opportunities for these displays of the writer’s talent, and we cannot refrain from thinking that their more frequent introduction would have increased the success of the work—­that is, if we may be allowed to judge from the specimens with which the author has here favoured us.</w:t>
      </w:r>
    </w:p>
    <w:p>
      <w:pPr>
        <w:widowControl w:val="on"/>
        <w:pBdr/>
        <w:spacing w:before="240" w:after="240" w:line="240" w:lineRule="auto"/>
        <w:ind w:left="0" w:right="0"/>
        <w:jc w:val="left"/>
      </w:pPr>
      <w:r>
        <w:rPr>
          <w:color w:val="000000"/>
          <w:sz w:val="24"/>
          <w:szCs w:val="24"/>
        </w:rPr>
        <w:t xml:space="preserve">But we are getting somewhat too critical, and consequently as much out of our element as modern aeronauts, who are no sooner in the air than they seem to think of their descent.  We shall not, however, impair the pleasure of the reader by giving him a foretaste of the whole plot of </w:t>
      </w:r>
      <w:r>
        <w:rPr>
          <w:i/>
          <w:color w:val="000000"/>
          <w:sz w:val="24"/>
          <w:szCs w:val="24"/>
        </w:rPr>
        <w:t xml:space="preserve">Penelope</w:t>
      </w:r>
      <w:r>
        <w:rPr>
          <w:color w:val="000000"/>
          <w:sz w:val="24"/>
          <w:szCs w:val="24"/>
        </w:rPr>
        <w:t xml:space="preserve">; but we shall rather confine ourselves to a few portrait-specimens of characters, whose </w:t>
      </w:r>
      <w:r>
        <w:rPr>
          <w:i/>
          <w:color w:val="000000"/>
          <w:sz w:val="24"/>
          <w:szCs w:val="24"/>
        </w:rPr>
        <w:t xml:space="preserve">drawing</w:t>
      </w:r>
      <w:r>
        <w:rPr>
          <w:color w:val="000000"/>
          <w:sz w:val="24"/>
          <w:szCs w:val="24"/>
        </w:rPr>
        <w:t xml:space="preserve"> will, we hope, </w:t>
      </w:r>
      <w:r>
        <w:rPr>
          <w:i/>
          <w:color w:val="000000"/>
          <w:sz w:val="24"/>
          <w:szCs w:val="24"/>
        </w:rPr>
        <w:t xml:space="preserve">attract</w:t>
      </w:r>
      <w:r>
        <w:rPr>
          <w:color w:val="000000"/>
          <w:sz w:val="24"/>
          <w:szCs w:val="24"/>
        </w:rPr>
        <w:t xml:space="preserve"> the general reader; presuming, as we do, that its claims to his attention will be found to outweigh dozens of the scandalous chronicles of high fashion.  We are not told whether the parties ate with silver or steel forks, or burned wax or tallow; but those characters must be indeed poorly drawn which do not enable the reader to satisfy himself about such trifles, allowing that he thinks them worth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 outline of the characters may not be unacceptable.  The scene lies principally in the villages of Neverden and Smatterton; and between their rectors Dr. Greendale and Mr. Darnley, and their families; the Earl of Smatterton, of Smatterton Hall; Lord Spoonbill, his son; Sir George Aimwell, of Neverden Hall; </w:t>
      </w:r>
      <w:r>
        <w:rPr>
          <w:i/>
          <w:color w:val="000000"/>
          <w:sz w:val="24"/>
          <w:szCs w:val="24"/>
        </w:rPr>
        <w:t xml:space="preserve">Penelope Primrose</w:t>
      </w:r>
      <w:r>
        <w:rPr>
          <w:color w:val="000000"/>
          <w:sz w:val="24"/>
          <w:szCs w:val="24"/>
        </w:rPr>
        <w:t xml:space="preserve">, the heroine, who is placed by her father under the care of Dr. Greendale, whilst Mr. Primrose seeks to repair his fortune in the Indies; and Robert Darnley, Penelope’s suitor, also for sometime in the Indies, who is thwarted in his views by Lord Spoonbill, and a creature named colonel Crop, &amp;c.</w:t>
      </w:r>
    </w:p>
    <w:p>
      <w:pPr>
        <w:widowControl w:val="on"/>
        <w:pBdr/>
        <w:spacing w:before="240" w:after="240" w:line="240" w:lineRule="auto"/>
        <w:ind w:left="0" w:right="0"/>
        <w:jc w:val="left"/>
      </w:pPr>
      <w:r>
        <w:rPr>
          <w:color w:val="000000"/>
          <w:sz w:val="24"/>
          <w:szCs w:val="24"/>
        </w:rPr>
        <w:t xml:space="preserve">In the early part of the narrative, Dr. Greendale dies, and Penelope is removed from Smatterton to London, where she is to be brought out as a singer, under the patronage of the Countess of Smatterton, and Spoonbill is first struck with her charms, and resolves to frustrate his absent rival.</w:t>
      </w:r>
    </w:p>
    <w:p>
      <w:pPr>
        <w:widowControl w:val="on"/>
        <w:pBdr/>
        <w:spacing w:before="240" w:after="240" w:line="240" w:lineRule="auto"/>
        <w:ind w:left="0" w:right="0"/>
        <w:jc w:val="left"/>
      </w:pPr>
      <w:r>
        <w:rPr>
          <w:color w:val="000000"/>
          <w:sz w:val="24"/>
          <w:szCs w:val="24"/>
        </w:rPr>
        <w:t xml:space="preserve">The roguery of a postboy named Nick Muggins, who is employed by the noble suitor to intercept letters, and the aid of Crop, who acts as a sort of go-between, are put in requisition for this purpose; but the villany of the latter is finely defeated in his mistaking a silly, forward girl, Miss Glossop, for Penelope, and accordingly prevailing on her to elope with him to Lord Spoonbill’s villa, where the blunder is soon discovered by his lordship, who in return is horsewhipped by the father of Miss Glossop; and Darnley and Penelope are eventually married.</w:t>
      </w:r>
    </w:p>
    <w:p>
      <w:pPr>
        <w:widowControl w:val="on"/>
        <w:pBdr/>
        <w:spacing w:before="240" w:after="240" w:line="240" w:lineRule="auto"/>
        <w:ind w:left="0" w:right="0"/>
        <w:jc w:val="left"/>
      </w:pPr>
      <w:r>
        <w:rPr>
          <w:color w:val="000000"/>
          <w:sz w:val="24"/>
          <w:szCs w:val="24"/>
        </w:rPr>
        <w:t xml:space="preserve">There are two or three adjuncts, as Peter Kipperson, a “march of intellect” man, Erpingham, one of Spoonbill’s companions in debauchery, Ellen Fitzpatrick, one of his victims, Dr. Greendale’s successor, Charles Pringle; and Zephaniah Pringle, a literary coxcomb of the first order.</w:t>
      </w:r>
    </w:p>
    <w:p>
      <w:pPr>
        <w:widowControl w:val="on"/>
        <w:pBdr/>
        <w:spacing w:before="240" w:after="240" w:line="240" w:lineRule="auto"/>
        <w:ind w:left="0" w:right="0"/>
        <w:jc w:val="left"/>
      </w:pPr>
      <w:r>
        <w:rPr>
          <w:color w:val="000000"/>
          <w:sz w:val="24"/>
          <w:szCs w:val="24"/>
        </w:rPr>
        <w:t xml:space="preserve">The portrait of Dr. Greendale is of high finish—­full of the truth and amiability of the Christian character—­one who regarded the false distinctions of society in their proper light, and knew how to set a right value upon the influence of good example, and who was “loved and respected for the steadiness and respectability of his character; for the integrity, purity, simplicity, and sincerity of his life.”  At the same time, the doctor is finely contrasted with his wife, who possessed the common failing of paying homage to her illustrious neighbours to obtain their notice and patronage, and who felt flattered by a collateral branch of the Smattertons accepting an invitation to her table.  Of the </w:t>
      </w:r>
      <w:r>
        <w:rPr>
          <w:i/>
          <w:color w:val="000000"/>
          <w:sz w:val="24"/>
          <w:szCs w:val="24"/>
        </w:rPr>
        <w:t xml:space="preserve">heroine</w:t>
      </w:r>
      <w:r>
        <w:rPr>
          <w:color w:val="000000"/>
          <w:sz w:val="24"/>
          <w:szCs w:val="24"/>
        </w:rPr>
        <w:t xml:space="preserve">, we quote the author’s outline:—­</w:t>
      </w:r>
    </w:p>
    <w:p>
      <w:pPr>
        <w:widowControl w:val="on"/>
        <w:pBdr/>
        <w:spacing w:before="240" w:after="240" w:line="240" w:lineRule="auto"/>
        <w:ind w:left="0" w:right="0"/>
        <w:jc w:val="left"/>
      </w:pPr>
      <w:r>
        <w:rPr>
          <w:i/>
          <w:color w:val="000000"/>
          <w:sz w:val="24"/>
          <w:szCs w:val="24"/>
        </w:rPr>
        <w:t xml:space="preserve">Penelope Primrose</w:t>
      </w:r>
      <w:r>
        <w:rPr>
          <w:color w:val="000000"/>
          <w:sz w:val="24"/>
          <w:szCs w:val="24"/>
        </w:rPr>
        <w:t xml:space="preserve"> exceeded the middle stature, that her dark blue eyes were shaded by a deep and graceful fringe, that her complexion was somewhat too pale for beauty, but that its paleness was not perceptible as a defect whenever a smile illumined her countenance, and developed the dimples that lurked in her cheek and underlip.  Her features were regular, her gait exceedingly graceful, and her voice musical in the highest degree.  Seldom, indeed, would she indulge in the pleasure of vocal music, but when she did, as was sometimes the case to please the Countess of Smatterton, her ladyship, who was a most excellent judge, used invariably to pronounce Miss Primrose as the finest and purest singer that she had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character of Lord Spoonbill is struck out with singular felicity and spirit:—­</w:t>
      </w:r>
    </w:p>
    <w:p>
      <w:pPr>
        <w:widowControl w:val="on"/>
        <w:pBdr/>
        <w:spacing w:before="240" w:after="240" w:line="240" w:lineRule="auto"/>
        <w:ind w:left="0" w:right="0"/>
        <w:jc w:val="left"/>
      </w:pPr>
      <w:r>
        <w:rPr>
          <w:color w:val="000000"/>
          <w:sz w:val="24"/>
          <w:szCs w:val="24"/>
        </w:rPr>
        <w:t xml:space="preserve">Lord Spoonbill was not one of those careless young men who lose at the university what they have gained at school; one reason was, that he had little or nothing to lose; nor was his lordship one of those foolish people who go to a university and study hard to acquire languages which they never use, and sciences which they never apply in after-life.  His lordship had sense enough to conclude that, as the nobility do not talk Greek, he had no occasion to learn it; and as hereditary legislators have nothing to do with the exact sciences, it would be a piece of idle impertinence in him to study mathematics.  But his lordship had heard that hereditary legislators did occasionally indulge in other pursuits, and for those pursuits he took especial care to qualify himself.  In his lordship’s cranium, the organ of exclusiveness was strongly developed.  We do not mean that his head was so constructed internally, as to exclude all useful furniture, but that he had a strong sense of the grandeur of nobility and the inseparable dignity which attaches itself to the privileged orders.  The only instances in which he condescended to persons in inferior rank, were when he was engaged at the race-course at Newmarket, or when he found that condescension might enable him to fleece some play-loving plebeian, or when affairs of gallantry were concerned.  In these matters no one could be more condescending than Lord Spoonbill.  We should leave but an imperfect impression on the minds of our readers if we should omit to speak of his lordship’s outward and visible form.  This was an essential part of himself which he never neglected or forgot; and it should not be neglected or forgotten by his historian.  He was tall and slender, his face was long, pale and thin, his forehead was narrow, his eyes large and dull, his nose aquiline, his mouth wide, his teeth beautifully white and well formed, and displayed far more liberally than many exhibitions in the metropolis which are only “open from ten till dusk.”  His lips were thin, but his whiskers were tremendously thick.  Of his person he was naturally and justly proud.  Who ever possessed such a person and was not proud of it?</w:t>
      </w:r>
    </w:p>
    <w:p>
      <w:pPr>
        <w:widowControl w:val="on"/>
        <w:pBdr/>
        <w:spacing w:before="240" w:after="240" w:line="240" w:lineRule="auto"/>
        <w:ind w:left="0" w:right="0"/>
        <w:jc w:val="left"/>
      </w:pPr>
      <w:r>
        <w:rPr>
          <w:i/>
          <w:color w:val="000000"/>
          <w:sz w:val="24"/>
          <w:szCs w:val="24"/>
        </w:rPr>
        <w:t xml:space="preserve">Colonel Crop</w:t>
      </w:r>
      <w:r>
        <w:rPr>
          <w:color w:val="000000"/>
          <w:sz w:val="24"/>
          <w:szCs w:val="24"/>
        </w:rPr>
        <w:t xml:space="preserve"> was only Colonel Crop; he enjoyed the rank of colonel, and that was all the rank that he could boast; he was tolerated at the castle; he dined occasionally with his lordship; and occasionally partook of the pleasure of shooting the birds which were cultivated on his lordship’s estate.  In town, he patronised the countess’ routs, and in the country he was a companion for the earl, when not otherwise engaged.  He was proud of the earl’s acquaintance, though he was not weak enough to suppose that he was more than tolerated.  The haughtiest of the great do sometimes pick up such acquaintances as Colonel Crop, and they cannot easily get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must pass over Peter Kipperson, an excellent whole-length portrait of a man who makes a noise in these marching times, and show in </w:t>
      </w:r>
      <w:r>
        <w:rPr>
          <w:i/>
          <w:color w:val="000000"/>
          <w:sz w:val="24"/>
          <w:szCs w:val="24"/>
        </w:rPr>
        <w:t xml:space="preserve">Sir George Aimwell</w:t>
      </w:r>
      <w:r>
        <w:rPr>
          <w:color w:val="000000"/>
          <w:sz w:val="24"/>
          <w:szCs w:val="24"/>
        </w:rPr>
        <w:t xml:space="preserve">, of Neverden Hall, Bart., who was descended from a long line of illustrious ancestry, and was a wholesale poulterer, and one of the great unpaid.  Not that we mean by this expression to insinuate that the retail poulterers did not pay him for what they had:  we merely mean to say, that the preserve-worshiping, springgun-setting, poacher-committing baronet administered justice for nothing; and with reverence be it spoken, that was quite as much as it was worth.  The worthy baronet was a most active magistrate, peculiarly acute in matters of summary conviction; and thinking it a great pity that any rogue should escape, or that any accused, but honest man, should lose an opportunity of clearing his character by means of a jury of his fellow-countrymen, he never failed to commit all that were brought before him.</w:t>
      </w:r>
    </w:p>
    <w:p>
      <w:pPr>
        <w:widowControl w:val="on"/>
        <w:pBdr/>
        <w:spacing w:before="240" w:after="240" w:line="240" w:lineRule="auto"/>
        <w:ind w:left="0" w:right="0"/>
        <w:jc w:val="left"/>
      </w:pPr>
      <w:r>
        <w:rPr>
          <w:color w:val="000000"/>
          <w:sz w:val="24"/>
          <w:szCs w:val="24"/>
        </w:rPr>
        <w:t xml:space="preserve">Sir George professed Whig politics; these were hereditary in his family, but by no means constitutional in him as an individual.  Therefore he passed for a very moderate Whig; for one who would not clog the wheels of government.  In short, he was no more a Whig than a game preserver ought to be; and that, as our readers know, is not much.  He took especial pains to keep the parish clear of vagrants and paupers; and by his great activity he kept down the poor-rates to a moderate sum.  Sir George, though a professed Whig, was not very partial to the education of the lower orders, and he always expressed himself well pleased when he met with a country booby who could neither read nor write.  For this reason Nick Muggins, the postboy, was a great favourite with him.  Our worthy baronet could not see the use of reading, and he thought it a great piece of affectation for country gentlemen to have libraries.  His own books, for he had a few, were huddled together in a light closet, where he kept his guns and sporting tackle.  There was a Lady Aimwell, wife to Sir George; but this lady was a piece of still life, of whom the neighbours knew nothing, and for whom her husband cared nothing.</w:t>
      </w:r>
    </w:p>
    <w:p>
      <w:pPr>
        <w:widowControl w:val="on"/>
        <w:pBdr/>
        <w:spacing w:before="240" w:after="240" w:line="240" w:lineRule="auto"/>
        <w:ind w:left="0" w:right="0"/>
        <w:jc w:val="left"/>
      </w:pPr>
      <w:r>
        <w:rPr>
          <w:color w:val="000000"/>
          <w:sz w:val="24"/>
          <w:szCs w:val="24"/>
        </w:rPr>
        <w:t xml:space="preserve">Everybody in the neighbourhood remembers the impressive admonition which Sir George gave to an old man who was convicted at the quarter sessions of having a bit of string in his pocket, and therefore strongly suspected of a design of a malicious nature against the game.</w:t>
      </w:r>
    </w:p>
    <w:p>
      <w:pPr>
        <w:widowControl w:val="on"/>
        <w:pBdr/>
        <w:spacing w:before="240" w:after="240" w:line="240" w:lineRule="auto"/>
        <w:ind w:left="0" w:right="0"/>
        <w:jc w:val="left"/>
      </w:pPr>
      <w:r>
        <w:rPr>
          <w:color w:val="000000"/>
          <w:sz w:val="24"/>
          <w:szCs w:val="24"/>
        </w:rPr>
        <w:t xml:space="preserve">“John Carter,” said the worthy baronet, “let me address to you a few words on the sin of poaching.  Poaching, John Carter—­is—­is a sin of which too many are guilty, owing to the lenity of our most excellent laws.  I think that if everybody thought, as I think, of the moral heinousness of this offence, nobody would be guilty of it.  Poaching is not yet made felony; but there is no saying how soon it may be made so, if the crime be persisted in.  It is a moral offence of the greatest enormity, and is one of those crying, national sins, which may one day or other bring down the vengeance of heaven on our guilty country.  Now, John Carter, if you go to gaol for six months, I hope the tread-mill and the chaplain will work a thorough reformation in your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the contact of Sir George with such a man as Kipperson, affords great merriment:  </w:t>
      </w:r>
      <w:r>
        <w:rPr>
          <w:i/>
          <w:color w:val="000000"/>
          <w:sz w:val="24"/>
          <w:szCs w:val="24"/>
        </w:rPr>
        <w:t xml:space="preserve">ex. gr.</w:t>
      </w:r>
      <w:r>
        <w:rPr>
          <w:color w:val="000000"/>
          <w:sz w:val="24"/>
          <w:szCs w:val="24"/>
        </w:rPr>
        <w:t xml:space="preserve"> part of a dinner scene at Neverden Hall:—­</w:t>
      </w:r>
    </w:p>
    <w:p>
      <w:pPr>
        <w:widowControl w:val="on"/>
        <w:pBdr/>
        <w:spacing w:before="240" w:after="240" w:line="240" w:lineRule="auto"/>
        <w:ind w:left="0" w:right="0"/>
        <w:jc w:val="left"/>
      </w:pPr>
      <w:r>
        <w:rPr>
          <w:color w:val="000000"/>
          <w:sz w:val="24"/>
          <w:szCs w:val="24"/>
        </w:rPr>
        <w:t xml:space="preserve">Now Peter was a very literary man, who thought there was nothing worth living for but science and literature; and having somewhere read that it was impossible to take shelter in a shower of rain with such a man as Burke, without discovering him to be a man of genius, Peter was desirous of continually showing off, and was instant in season and out of season.  Therefore when sitting at the table of the worthy baronet, he assailed the magistrate with various scientific subjects, but all to no purpose; there was no response from his worthy host.  Endeavouring to adapt himself to the moderate talents and circumscribed reading of the baronet, he next started the subject of novels and novel reading, taking care to insinuate that, though Sir George might not read the trash of circulating libraries, he might be acquainted with some of our best novels.  To this at last the baronet replied—­“Oh, yes; I remember many years ago reading a novel called Tom Jones, written by a Bow Street officer.  I recollect something about it—­it was very low stuff—­I forget the particulars, but it was written in the manner of servants.”</w:t>
      </w:r>
    </w:p>
    <w:p>
      <w:pPr>
        <w:widowControl w:val="on"/>
        <w:pBdr/>
        <w:spacing w:before="240" w:after="240" w:line="240" w:lineRule="auto"/>
        <w:ind w:left="0" w:right="0"/>
        <w:jc w:val="left"/>
      </w:pPr>
      <w:r>
        <w:rPr>
          <w:color w:val="000000"/>
          <w:sz w:val="24"/>
          <w:szCs w:val="24"/>
        </w:rPr>
        <w:t xml:space="preserve">Hereupon Mr. Peter Kipperson set it down as an indisputable fact that baronets and magistrates were the most ignorant creatures on the face of the earth, and he congratulated himself that neither he nor Sir Isaac Newton were baronets.</w:t>
      </w:r>
    </w:p>
    <w:p>
      <w:pPr>
        <w:widowControl w:val="on"/>
        <w:pBdr/>
        <w:spacing w:before="240" w:after="240" w:line="240" w:lineRule="auto"/>
        <w:ind w:left="0" w:right="0"/>
        <w:jc w:val="left"/>
      </w:pPr>
      <w:r>
        <w:rPr>
          <w:color w:val="000000"/>
          <w:sz w:val="24"/>
          <w:szCs w:val="24"/>
        </w:rPr>
        <w:t xml:space="preserve">A scene between Lord Spoonbill and one of his victims, whom he meets in his father’s park, has some fine touches of remorse:—­</w:t>
      </w:r>
    </w:p>
    <w:p>
      <w:pPr>
        <w:widowControl w:val="on"/>
        <w:pBdr/>
        <w:spacing w:before="240" w:after="240" w:line="240" w:lineRule="auto"/>
        <w:ind w:left="0" w:right="0"/>
        <w:jc w:val="left"/>
      </w:pPr>
      <w:r>
        <w:rPr>
          <w:color w:val="000000"/>
          <w:sz w:val="24"/>
          <w:szCs w:val="24"/>
        </w:rPr>
        <w:t xml:space="preserve">Agitated by distracting thoughts, he stood at the park gate, gazing alternately in different directions; and by the intensity of his feelings was at last rivetted in an almost unconscious state of mind to the spot on which he was standing.  Suddenly his pulse beat quicker, and his heart seemed to swell within him, when at a little distance he saw the dreaded one approaching him.  Had he seen her anywhere else his first impulse would have been to avoid her; but here his truest and best policy was to submit to an interview, however painful.  Shall he meet her with kindness?—­ Shall he meet her with reproaches?—­Shall he meet her with coldness?  These were inquiries rapidly passing through his mind as she drew nearer and nearer.  It was difficult for him to decide between cruelty and hypocrisy; but the last was the most natural to him, so far as custom is a second nature.</w:t>
      </w:r>
    </w:p>
    <w:p>
      <w:pPr>
        <w:widowControl w:val="on"/>
        <w:pBdr/>
        <w:spacing w:before="240" w:after="240" w:line="240" w:lineRule="auto"/>
        <w:ind w:left="0" w:right="0"/>
        <w:jc w:val="left"/>
      </w:pPr>
      <w:r>
        <w:rPr>
          <w:color w:val="000000"/>
          <w:sz w:val="24"/>
          <w:szCs w:val="24"/>
        </w:rPr>
        <w:t xml:space="preserve">The afflicted one moved slowly with her eyes fixed on the ground, and she saw not her enemy till so near to him, that on lifting up her face and recognising his well-known features, the sudden shock produced a slight hysteric shriek.</w:t>
      </w:r>
    </w:p>
    <w:p>
      <w:pPr>
        <w:widowControl w:val="on"/>
        <w:pBdr/>
        <w:spacing w:before="240" w:after="240" w:line="240" w:lineRule="auto"/>
        <w:ind w:left="0" w:right="0"/>
        <w:jc w:val="left"/>
      </w:pPr>
      <w:r>
        <w:rPr>
          <w:color w:val="000000"/>
          <w:sz w:val="24"/>
          <w:szCs w:val="24"/>
        </w:rPr>
        <w:t xml:space="preserve">Lord Spoonbill was not so lost to all feeling of humanity as to be insensible to the anguish of mind which she now suffered, who had once regarded him as a friend, and had loved him, “not wisely, but too well.”  He held out his hand to her with an unpremeditated look of kindness and affection; and which, being unpremeditated, bore the aspect of sincerity.  The stranger at first hesitated, and seemed not disposed to accept the offered hand; but she looked up in his face, and the blood mounted to her cheeks and the tears stood in her eyes, and she gave him her hand, and covered her face and wept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are moments in which shameless profligates look foolish and feel that they are contemptible.  This was such a moment to Lord Spoonbill.  He was moved, and he was mortified that he was moved; and there was a general feeling of confusion and perplexity in his mind.  What could he say? or how could he act?  He began to stammer out something like gentleness, and something like reproof.  But she who stood before him was as an accusing spirit, to whom apology was mockery, and repentance too late.</w:t>
      </w:r>
    </w:p>
    <w:p>
      <w:pPr>
        <w:widowControl w:val="on"/>
        <w:pBdr/>
        <w:spacing w:before="240" w:after="240" w:line="240" w:lineRule="auto"/>
        <w:ind w:left="0" w:right="0"/>
        <w:jc w:val="left"/>
      </w:pPr>
      <w:r>
        <w:rPr>
          <w:color w:val="000000"/>
          <w:sz w:val="24"/>
          <w:szCs w:val="24"/>
        </w:rPr>
        <w:t xml:space="preserve">In the first volume too, there is a successful satire on the changes of sixteen years in the condition of the people of England—­between Mr. Primrose, who had been absent for that period, and the egregious Peter Kipperson.  It is quite in the </w:t>
      </w:r>
      <w:r>
        <w:rPr>
          <w:i/>
          <w:color w:val="000000"/>
          <w:sz w:val="24"/>
          <w:szCs w:val="24"/>
        </w:rPr>
        <w:t xml:space="preserve">forte</w:t>
      </w:r>
      <w:r>
        <w:rPr>
          <w:color w:val="000000"/>
          <w:sz w:val="24"/>
          <w:szCs w:val="24"/>
        </w:rPr>
        <w:t xml:space="preserve"> of the writer, and we regret that we have not room to quote it at full length.</w:t>
      </w:r>
    </w:p>
    <w:p>
      <w:pPr>
        <w:widowControl w:val="on"/>
        <w:pBdr/>
        <w:spacing w:before="240" w:after="240" w:line="240" w:lineRule="auto"/>
        <w:ind w:left="0" w:right="0"/>
        <w:jc w:val="left"/>
      </w:pPr>
      <w:r>
        <w:rPr>
          <w:color w:val="000000"/>
          <w:sz w:val="24"/>
          <w:szCs w:val="24"/>
        </w:rPr>
        <w:t xml:space="preserve">Such are the only specimens which our limits enable us to present to the reader; but we hope they will be sufficient to induce him to turn to the work itself—­and we doubt not—­for his further gratification.  Digressions occur too frequently to suit the pioneering taste of a certain class of readers; they may serve as resting-places in an intricate plot, but they were not, on that account, wanted here.  At the same time, they are recommended by plain sense, knowledge of the world, shrewdness, and harmless satire on the weak sides of our nature, and are therefore </w:t>
      </w:r>
      <w:r>
        <w:rPr>
          <w:i/>
          <w:color w:val="000000"/>
          <w:sz w:val="24"/>
          <w:szCs w:val="24"/>
        </w:rPr>
        <w:t xml:space="preserve">useful</w:t>
      </w:r>
      <w:r>
        <w:rPr>
          <w:color w:val="000000"/>
          <w:sz w:val="24"/>
          <w:szCs w:val="24"/>
        </w:rPr>
        <w:t xml:space="preserve">; whilst their terseness and vivacity will free them from the charge of dulness, or the sin of prosing.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DIALOGUES ON FLY FISHING.</w:t>
      </w:r>
    </w:p>
    <w:p>
      <w:pPr>
        <w:widowControl w:val="on"/>
        <w:pBdr/>
        <w:spacing w:before="240" w:after="240" w:line="240" w:lineRule="auto"/>
        <w:ind w:left="0" w:right="0"/>
        <w:jc w:val="left"/>
      </w:pPr>
      <w:r>
        <w:rPr>
          <w:i/>
          <w:color w:val="000000"/>
          <w:sz w:val="24"/>
          <w:szCs w:val="24"/>
        </w:rPr>
        <w:t xml:space="preserve">By Sir Humphry Davy.</w:t>
      </w:r>
    </w:p>
    <w:p>
      <w:pPr>
        <w:widowControl w:val="on"/>
        <w:pBdr/>
        <w:spacing w:before="240" w:after="240" w:line="240" w:lineRule="auto"/>
        <w:ind w:left="0" w:right="0"/>
        <w:jc w:val="left"/>
      </w:pPr>
      <w:r>
        <w:rPr>
          <w:color w:val="000000"/>
          <w:sz w:val="24"/>
          <w:szCs w:val="24"/>
        </w:rPr>
        <w:t xml:space="preserve">We continue our extracts from this “philosophical angler’s” delightful little book.  The present will serve such as are unacquainted with the mysteries of fly-fishing, and interest all who are fond of inquiries in natural history.</w:t>
      </w:r>
    </w:p>
    <w:p>
      <w:pPr>
        <w:widowControl w:val="on"/>
        <w:pBdr/>
        <w:spacing w:before="240" w:after="240" w:line="240" w:lineRule="auto"/>
        <w:ind w:left="0" w:right="0"/>
        <w:jc w:val="left"/>
      </w:pPr>
      <w:r>
        <w:rPr>
          <w:i/>
          <w:color w:val="000000"/>
          <w:sz w:val="24"/>
          <w:szCs w:val="24"/>
        </w:rPr>
        <w:t xml:space="preserve">Management of Flies.</w:t>
      </w:r>
    </w:p>
    <w:p>
      <w:pPr>
        <w:widowControl w:val="on"/>
        <w:pBdr/>
        <w:spacing w:before="240" w:after="240" w:line="240" w:lineRule="auto"/>
        <w:ind w:left="0" w:right="0"/>
        <w:jc w:val="left"/>
      </w:pPr>
      <w:r>
        <w:rPr>
          <w:i/>
          <w:color w:val="000000"/>
          <w:sz w:val="24"/>
          <w:szCs w:val="24"/>
        </w:rPr>
        <w:t xml:space="preserve">Hal</w:t>
      </w:r>
      <w:r>
        <w:rPr>
          <w:color w:val="000000"/>
          <w:sz w:val="24"/>
          <w:szCs w:val="24"/>
        </w:rPr>
        <w:t xml:space="preserve">—­Whilst you are preparing I will mention a circumstance which every accomplished fly-fisher ought to know.  You changed your flies on Saturday with the change of weather, putting the dark flies on for the bright gleams of the sun, and the gaudy flies when the dark clouds appeared.  Now I will tell you of another principle which it is as necessary to know as the change of flies for change of weather; I allude to the different kinds of fly to be used in particular pools, and even for particular parts of pools.  You have fished in this deep pool; and if you were to change it for a shallower one, such as that above, it would be proper to use smaller flies of the same colour; and in a pool still deeper, larger flies; likewise in the rough rapid at the top, a larger fly may be used than below at the tail of the water; and in the Tweed, or Tay, I have often changed my fly thrice in the same pool, and sometimes with success—­using three different flies for the top, middle, and bottom.  I remember when I first saw Lord Somerville adopt this fashion, I thought there was fancy in it; but experience soon proved to me how accomplished a salmon-fisher was my excellent and lamented friend, and I adopted the lesson he taught me, and with good results, in all bright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Hooks.</w:t>
      </w:r>
    </w:p>
    <w:p>
      <w:pPr>
        <w:widowControl w:val="on"/>
        <w:pBdr/>
        <w:spacing w:before="240" w:after="240" w:line="240" w:lineRule="auto"/>
        <w:ind w:left="0" w:right="0"/>
        <w:jc w:val="left"/>
      </w:pPr>
      <w:r>
        <w:rPr>
          <w:i/>
          <w:color w:val="000000"/>
          <w:sz w:val="24"/>
          <w:szCs w:val="24"/>
        </w:rPr>
        <w:t xml:space="preserve">Hal</w:t>
      </w:r>
      <w:r>
        <w:rPr>
          <w:color w:val="000000"/>
          <w:sz w:val="24"/>
          <w:szCs w:val="24"/>
        </w:rPr>
        <w:t xml:space="preserve">—­I never use any hooks for salmon-fishing, except those which I am sure have been made by O’Shaughnessy, of Limerick; for even the hooks made in Dublin, though they seldom break, yet they now and then bend; and the English hooks made of cast steel in imitation of Irish ones are the worst of all. </w:t>
      </w:r>
      <w:r>
        <w:rPr>
          <w:i/>
          <w:color w:val="000000"/>
          <w:sz w:val="24"/>
          <w:szCs w:val="24"/>
        </w:rPr>
        <w:t xml:space="preserve">There</w:t>
      </w:r>
      <w:r>
        <w:rPr>
          <w:color w:val="000000"/>
          <w:sz w:val="24"/>
          <w:szCs w:val="24"/>
        </w:rPr>
        <w:t xml:space="preserve"> is a fly nearly of the same colour as that which is destroyed; and I can tell you that I saw it made at Limerick by O’Shaughnessy himself, and tied on one of his own hooks.  Should you catch with it a fish even of 30 lbs., I will answer for its strength and temper; it will neither break nor bend.—­We should have such hooks in England, but the object of the fishing-tackle makers is to obtain them cheap, and most of their hooks are made to sell, and good hooks cannot be sold but at a good price.—­The early Fellows of the Royal Society, who attended to all the useful and common arts, even improved fish-hooks; and Prince Rupert, an active member of that illustrious body, taught the art of tempering hooks to a person of the name of Kirby, under whose name, for more than a century, very good hooks were sold.</w:t>
      </w:r>
    </w:p>
    <w:p>
      <w:pPr>
        <w:widowControl w:val="on"/>
        <w:pBdr/>
        <w:spacing w:before="240" w:after="240" w:line="240" w:lineRule="auto"/>
        <w:ind w:left="0" w:right="0"/>
        <w:jc w:val="left"/>
      </w:pPr>
      <w:r>
        <w:rPr>
          <w:i/>
          <w:color w:val="000000"/>
          <w:sz w:val="24"/>
          <w:szCs w:val="24"/>
        </w:rPr>
        <w:t xml:space="preserve">Variety in Trout.</w:t>
      </w:r>
    </w:p>
    <w:p>
      <w:pPr>
        <w:widowControl w:val="on"/>
        <w:pBdr/>
        <w:spacing w:before="240" w:after="240" w:line="240" w:lineRule="auto"/>
        <w:ind w:left="0" w:right="0"/>
        <w:jc w:val="left"/>
      </w:pPr>
      <w:r>
        <w:rPr>
          <w:i/>
          <w:color w:val="000000"/>
          <w:sz w:val="24"/>
          <w:szCs w:val="24"/>
        </w:rPr>
        <w:t xml:space="preserve">Phys.</w:t>
      </w:r>
      <w:r>
        <w:rPr>
          <w:color w:val="000000"/>
          <w:sz w:val="24"/>
          <w:szCs w:val="24"/>
        </w:rPr>
        <w:t xml:space="preserve">—­Tell us why they are so different from the river-trout, or why there should be two species or varieties in the same water.—­</w:t>
      </w:r>
      <w:r>
        <w:rPr>
          <w:i/>
          <w:color w:val="000000"/>
          <w:sz w:val="24"/>
          <w:szCs w:val="24"/>
        </w:rPr>
        <w:t xml:space="preserve">Hal.</w:t>
      </w:r>
      <w:r>
        <w:rPr>
          <w:color w:val="000000"/>
          <w:sz w:val="24"/>
          <w:szCs w:val="24"/>
        </w:rPr>
        <w:t xml:space="preserve"> Your question is a difficult one, and it has already been referred to in a former conversation; but I shall repeat what I stated before, that qualities occasioned by food, peculiarities of water, &amp;c. are transmitted to the offspring, and produce varieties which retain their characters as long as they are exposed to the same circumstances, and only slowly lose them.  Plenty of good food gives a silvery colour and round form to fish, and the offspring retain these characters.  Feeding on shell-fish thickens the stomach, and in many generations, probably, the gillaroo trout becomes so distinct a variety, as to render it doubtful if it be not a distinct species.  Even these smallest salmon trout have green backs, </w:t>
      </w:r>
      <w:r>
        <w:rPr>
          <w:i/>
          <w:color w:val="000000"/>
          <w:sz w:val="24"/>
          <w:szCs w:val="24"/>
        </w:rPr>
        <w:t xml:space="preserve">only</w:t>
      </w:r>
      <w:r>
        <w:rPr>
          <w:color w:val="000000"/>
          <w:sz w:val="24"/>
          <w:szCs w:val="24"/>
        </w:rPr>
        <w:t xml:space="preserve"> black spots, and silvery bellies; from which it is evident that they are the offspring of lake trout, or </w:t>
      </w:r>
      <w:r>
        <w:rPr>
          <w:i/>
          <w:color w:val="000000"/>
          <w:sz w:val="24"/>
          <w:szCs w:val="24"/>
        </w:rPr>
        <w:t xml:space="preserve">lachs forelle</w:t>
      </w:r>
      <w:r>
        <w:rPr>
          <w:color w:val="000000"/>
          <w:sz w:val="24"/>
          <w:szCs w:val="24"/>
        </w:rPr>
        <w:t xml:space="preserve">, as it is called by the Germans; whilst the river trout, even when 4 or 5 lbs., as we see in one of these fish, though in excellent season, have red spots.</w:t>
      </w:r>
    </w:p>
    <w:p>
      <w:pPr>
        <w:widowControl w:val="on"/>
        <w:pBdr/>
        <w:spacing w:before="240" w:after="240" w:line="240" w:lineRule="auto"/>
        <w:ind w:left="0" w:right="0"/>
        <w:jc w:val="left"/>
      </w:pPr>
      <w:r>
        <w:rPr>
          <w:i/>
          <w:color w:val="000000"/>
          <w:sz w:val="24"/>
          <w:szCs w:val="24"/>
        </w:rPr>
        <w:t xml:space="preserve">Char.</w:t>
      </w:r>
    </w:p>
    <w:p>
      <w:pPr>
        <w:widowControl w:val="on"/>
        <w:pBdr/>
        <w:spacing w:before="240" w:after="240" w:line="240" w:lineRule="auto"/>
        <w:ind w:left="0" w:right="0"/>
        <w:jc w:val="left"/>
      </w:pPr>
      <w:r>
        <w:rPr>
          <w:i/>
          <w:color w:val="000000"/>
          <w:sz w:val="24"/>
          <w:szCs w:val="24"/>
        </w:rPr>
        <w:t xml:space="preserve">Phys.</w:t>
      </w:r>
      <w:r>
        <w:rPr>
          <w:color w:val="000000"/>
          <w:sz w:val="24"/>
          <w:szCs w:val="24"/>
        </w:rPr>
        <w:t xml:space="preserve"> The char[1] is a most beautiful and excellent fish, and is, of course, a fish of prey.  Is he not an object of sport to the angler?—­</w:t>
      </w:r>
      <w:r>
        <w:rPr>
          <w:i/>
          <w:color w:val="000000"/>
          <w:sz w:val="24"/>
          <w:szCs w:val="24"/>
        </w:rPr>
        <w:t xml:space="preserve">Hal.</w:t>
      </w:r>
      <w:r>
        <w:rPr>
          <w:color w:val="000000"/>
          <w:sz w:val="24"/>
          <w:szCs w:val="24"/>
        </w:rPr>
        <w:t xml:space="preserve"> They generally haunt deep, cool lakes, and are seldom found at the surface till late in the autumn.  When they are at the surface they will, however, take either fly or minnow.  I have known some caught in both these ways; and have myself taken a char, even in summer, in one of those beautiful, small, deep lakes in the Upper Tyrol, near Nazereit; but it was where a cool stream entered from the mountain; and the fish did not rise, but swallowed the artificial fly under water.  I have fished for them in many lakes, without success, both in England and Scotland, and also amongst the Alps; and I am told the only sure way of taking them is by sinking a line with a bullet, and a hook having a live minnow attached to it, in the deep water which they usually haunt; and in this way, likewise, I have no doubt the </w:t>
      </w:r>
      <w:r>
        <w:rPr>
          <w:i/>
          <w:color w:val="000000"/>
          <w:sz w:val="24"/>
          <w:szCs w:val="24"/>
        </w:rPr>
        <w:t xml:space="preserve">umbla</w:t>
      </w:r>
      <w:r>
        <w:rPr>
          <w:color w:val="000000"/>
          <w:sz w:val="24"/>
          <w:szCs w:val="24"/>
        </w:rPr>
        <w:t xml:space="preserve">, or </w:t>
      </w:r>
      <w:r>
        <w:rPr>
          <w:i/>
          <w:color w:val="000000"/>
          <w:sz w:val="24"/>
          <w:szCs w:val="24"/>
        </w:rPr>
        <w:t xml:space="preserve">ombre chevalier</w:t>
      </w:r>
      <w:r>
        <w:rPr>
          <w:color w:val="000000"/>
          <w:sz w:val="24"/>
          <w:szCs w:val="24"/>
        </w:rPr>
        <w:t xml:space="preserve">, might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Sabling</w:t>
      </w:r>
      <w:r>
        <w:rPr>
          <w:color w:val="000000"/>
          <w:sz w:val="24"/>
          <w:szCs w:val="24"/>
        </w:rPr>
        <w:t xml:space="preserve"> of the Germans.</w:t>
      </w:r>
    </w:p>
    <w:p>
      <w:pPr>
        <w:widowControl w:val="on"/>
        <w:pBdr/>
        <w:spacing w:before="240" w:after="240" w:line="240" w:lineRule="auto"/>
        <w:ind w:left="0" w:right="0"/>
        <w:jc w:val="left"/>
      </w:pPr>
      <w:r>
        <w:rPr>
          <w:i/>
          <w:color w:val="000000"/>
          <w:sz w:val="24"/>
          <w:szCs w:val="24"/>
        </w:rPr>
        <w:t xml:space="preserve">Naturalization of Fish.</w:t>
      </w:r>
    </w:p>
    <w:p>
      <w:pPr>
        <w:widowControl w:val="on"/>
        <w:pBdr/>
        <w:spacing w:before="240" w:after="240" w:line="240" w:lineRule="auto"/>
        <w:ind w:left="0" w:right="0"/>
        <w:jc w:val="left"/>
      </w:pPr>
      <w:r>
        <w:rPr>
          <w:i/>
          <w:color w:val="000000"/>
          <w:sz w:val="24"/>
          <w:szCs w:val="24"/>
        </w:rPr>
        <w:t xml:space="preserve">Hal.</w:t>
      </w:r>
      <w:r>
        <w:rPr>
          <w:color w:val="000000"/>
          <w:sz w:val="24"/>
          <w:szCs w:val="24"/>
        </w:rPr>
        <w:t xml:space="preserve"> At Lintz, on the Danube, I could have given you a fish dinner of a different description, which you might have liked as a variety.  The four kinds of perch, the </w:t>
      </w:r>
      <w:r>
        <w:rPr>
          <w:i/>
          <w:color w:val="000000"/>
          <w:sz w:val="24"/>
          <w:szCs w:val="24"/>
        </w:rPr>
        <w:t xml:space="preserve">spiegil carpfen</w:t>
      </w:r>
      <w:r>
        <w:rPr>
          <w:color w:val="000000"/>
          <w:sz w:val="24"/>
          <w:szCs w:val="24"/>
        </w:rPr>
        <w:t xml:space="preserve">, and the </w:t>
      </w:r>
      <w:r>
        <w:rPr>
          <w:i/>
          <w:color w:val="000000"/>
          <w:sz w:val="24"/>
          <w:szCs w:val="24"/>
        </w:rPr>
        <w:t xml:space="preserve">siluris glanis</w:t>
      </w:r>
      <w:r>
        <w:rPr>
          <w:color w:val="000000"/>
          <w:sz w:val="24"/>
          <w:szCs w:val="24"/>
        </w:rPr>
        <w:t xml:space="preserve">; all good fish, and which I am sorry we have not in England, where I doubt not they might be easily naturalized, and where they would form an admirable addition to the table in inland counties.  Since England has become Protestant, the cultivation of fresh water fish has been much neglected.  The </w:t>
      </w:r>
      <w:r>
        <w:rPr>
          <w:i/>
          <w:color w:val="000000"/>
          <w:sz w:val="24"/>
          <w:szCs w:val="24"/>
        </w:rPr>
        <w:t xml:space="preserve">burbot</w:t>
      </w:r>
      <w:r>
        <w:rPr>
          <w:color w:val="000000"/>
          <w:sz w:val="24"/>
          <w:szCs w:val="24"/>
        </w:rPr>
        <w:t xml:space="preserve">, or </w:t>
      </w:r>
      <w:r>
        <w:rPr>
          <w:i/>
          <w:color w:val="000000"/>
          <w:sz w:val="24"/>
          <w:szCs w:val="24"/>
        </w:rPr>
        <w:t xml:space="preserve">lotte</w:t>
      </w:r>
      <w:r>
        <w:rPr>
          <w:color w:val="000000"/>
          <w:sz w:val="24"/>
          <w:szCs w:val="24"/>
        </w:rPr>
        <w:t xml:space="preserve">, which already exists in some of the streams tributary to the Trent, and which is a most admirable fish, might be diffused without much difficulty; and nothing could be more easy than to naturalize the </w:t>
      </w:r>
      <w:r>
        <w:rPr>
          <w:i/>
          <w:color w:val="000000"/>
          <w:sz w:val="24"/>
          <w:szCs w:val="24"/>
        </w:rPr>
        <w:t xml:space="preserve">spiegil carpfen</w:t>
      </w:r>
      <w:r>
        <w:rPr>
          <w:color w:val="000000"/>
          <w:sz w:val="24"/>
          <w:szCs w:val="24"/>
        </w:rPr>
        <w:t xml:space="preserve"> and </w:t>
      </w:r>
      <w:r>
        <w:rPr>
          <w:i/>
          <w:color w:val="000000"/>
          <w:sz w:val="24"/>
          <w:szCs w:val="24"/>
        </w:rPr>
        <w:t xml:space="preserve">siluris</w:t>
      </w:r>
      <w:r>
        <w:rPr>
          <w:color w:val="000000"/>
          <w:sz w:val="24"/>
          <w:szCs w:val="24"/>
        </w:rPr>
        <w:t xml:space="preserve">; and I see no reason why the </w:t>
      </w:r>
      <w:r>
        <w:rPr>
          <w:i/>
          <w:color w:val="000000"/>
          <w:sz w:val="24"/>
          <w:szCs w:val="24"/>
        </w:rPr>
        <w:t xml:space="preserve">perca lucio perca</w:t>
      </w:r>
      <w:r>
        <w:rPr>
          <w:color w:val="000000"/>
          <w:sz w:val="24"/>
          <w:szCs w:val="24"/>
        </w:rPr>
        <w:t xml:space="preserve"> and </w:t>
      </w:r>
      <w:r>
        <w:rPr>
          <w:i/>
          <w:color w:val="000000"/>
          <w:sz w:val="24"/>
          <w:szCs w:val="24"/>
        </w:rPr>
        <w:t xml:space="preserve">zingil</w:t>
      </w:r>
      <w:r>
        <w:rPr>
          <w:color w:val="000000"/>
          <w:sz w:val="24"/>
          <w:szCs w:val="24"/>
        </w:rPr>
        <w:t xml:space="preserve"> should not succeed in some of our clear lakes and ponds, which abound in coarse fish.  The new Zoological Society, I hope, will attempt something of this kind; and it will be a better object than introducing birds and beasts of prey—­though I have no objection to any sources of rational amusement or philosophical curiosity.</w:t>
      </w:r>
    </w:p>
    <w:p>
      <w:pPr>
        <w:widowControl w:val="on"/>
        <w:pBdr/>
        <w:spacing w:before="240" w:after="240" w:line="240" w:lineRule="auto"/>
        <w:ind w:left="0" w:right="0"/>
        <w:jc w:val="left"/>
      </w:pPr>
      <w:r>
        <w:rPr>
          <w:i/>
          <w:color w:val="000000"/>
          <w:sz w:val="24"/>
          <w:szCs w:val="24"/>
        </w:rPr>
        <w:t xml:space="preserve">Conveying Fish.</w:t>
      </w:r>
    </w:p>
    <w:p>
      <w:pPr>
        <w:widowControl w:val="on"/>
        <w:pBdr/>
        <w:spacing w:before="240" w:after="240" w:line="240" w:lineRule="auto"/>
        <w:ind w:left="0" w:right="0"/>
        <w:jc w:val="left"/>
      </w:pPr>
      <w:r>
        <w:rPr>
          <w:i/>
          <w:color w:val="000000"/>
          <w:sz w:val="24"/>
          <w:szCs w:val="24"/>
        </w:rPr>
        <w:t xml:space="preserve">Phys.</w:t>
      </w:r>
      <w:r>
        <w:rPr>
          <w:color w:val="000000"/>
          <w:sz w:val="24"/>
          <w:szCs w:val="24"/>
        </w:rPr>
        <w:t xml:space="preserve">—­In Austria, the art of carrying and keeping fish is better understood than in England.  Every inn has a box containing grayling, trout, carp, or char, into which water from a spring runs; and no one thinks of carrying or sending </w:t>
      </w:r>
      <w:r>
        <w:rPr>
          <w:i/>
          <w:color w:val="000000"/>
          <w:sz w:val="24"/>
          <w:szCs w:val="24"/>
        </w:rPr>
        <w:t xml:space="preserve">dead</w:t>
      </w:r>
      <w:r>
        <w:rPr>
          <w:color w:val="000000"/>
          <w:sz w:val="24"/>
          <w:szCs w:val="24"/>
        </w:rPr>
        <w:t xml:space="preserve"> fish for a dinner.  A fish-barrel full of cool water, which is replenished at every fresh source amongst these mountains, is carried on the shoulders of the fisherman.  And the fish, when confined in wells, are fed with bullock’s liver, cut into fine pieces, so that they are often in better season in the tank or stew than when they were taken.  I have seen trout, grayling, and char even, feed voraciously, and take their food almost from the hand.  These methods of carrying and preserving fish have, I believe, been adopted from the monastic establishments.  At Admondt, in Styria, attached to the magnificent monastery of that name, are abundant ponds and reservoirs for every species of fresh water fish; and the char, grayling, and trout are preserved in different waters—­ covered, enclosed, and under lock and 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PAROCHIAL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wonder why clergymen do not oftener write accounts of their parishes; not mere statistical accounts, though these are most valuable, as witness the contributions of the Scottish Clergy to the truly patriotic Sir John Sinclair’s work; but accounts comprehending every thing interesting to all human beings, whatever be their political or religious creed.  A description of a church that has principally ceased to exist, is in general very, very, very dry; inscriptions on tombstones, without comment, or moral, are hard reading; an old pan dug up among rubbish proves a sore affliction in the hands of the antiquary, and twenty pages quarto, with plates, about a rusty spur without a rowel, is, in our humble opinion, an abuse of the art of printing.  But how easy—­how pleasant, to mix up together all sorts of information in due proportions into one whole, in the shape of an octavo—­epitomizing every kind of history belonging to the parish, from peer’s palace to peasant’s hut!  What are clergymen perpetually about?  Not always preaching and praying; or marrying, christening, and burying people.  They ought to tell us all about it; to moralize, to poetize, to philosophize; to paint the manners living as they rise, or dead as they fall; to take Time by the forelock, and measure the marks of his footsteps; to show us the smoke curling up from embowered chimneys; or, since woods must go down, to record the conquests of the biting axe; to celebrate the raising of every considerable roof-tree, to lament all dilapidations and crumbling away of ivied walls; to inform us how many fathoms deep is the lake with its abbeyed island—­why the pool below the aged bridge gets shallower and shallower every year, so that it can no more shelter a salmon—­what are the sports, and games, and pastimes of the parishioners—­what books they read, if any—­if the punishment of the stocks be obsolete—­or the stang—­or the jougs—­if the bowels of the people yearn after strange doctrine—­if the parish has produced any good or great murderer, incendiary, or other criminal.  In short, why might not the history of each of the twenty or thirty thousand parishes of Great Britain—­we speak at random—­be each a history of human nature, at once entertaining and instructive?  How infinitely better such books than pamphlets on political economy, for example, now encumbering the whole land!  Nay, even than single sermons, or bundles of sermons, all like so many sticks—­strong when tied all together, but when taken separately, weak and frush.  We have no great opinion of county histories in general, though we believe there are some goodish ones, from which we purpose, ere long, to construct some superior articles.  A county history, to be worth much, should run from sixty to six hundred volumes.  No library could well stand that for many years.  But a judicious selection might be made from the thirty thousand parish histories—­that would afford charming reading to the largest family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longest nights—­in the intervals between the Scotch Novels.  Form the circle round the fire—­when winter crimps and freezes—­or round the open bow-window, now that summer roasts and broils, and get her whose voice is like a silver bell to read it up, right on from beginning to end, only skipping a few lists of names now and then, and we pledge our credit on the prediction, that you will be delighted as on a summer ramble, now in sunlight and now in moonlight, over hill and dale, adorned with towers, turrets, pinnacles of halls and churches, and the low roofs,—­blue or brown, slated or strawed.—­
</w:t>
      </w:r>
    </w:p>
    <w:p>
      <w:pPr>
        <w:widowControl w:val="on"/>
        <w:pBdr/>
        <w:spacing w:before="240" w:after="240" w:line="240" w:lineRule="auto"/>
        <w:ind w:left="0" w:right="0"/>
        <w:jc w:val="left"/>
      </w:pPr>
      <w:r>
        <w:rPr>
          <w:color w:val="000000"/>
          <w:sz w:val="24"/>
          <w:szCs w:val="24"/>
        </w:rPr>
        <w:t xml:space="preserve">  “Of huts where poor men lie!”</w:t>
      </w:r>
    </w:p>
    <w:p>
      <w:pPr>
        <w:widowControl w:val="on"/>
        <w:pBdr/>
        <w:spacing w:before="240" w:after="240" w:line="240" w:lineRule="auto"/>
        <w:ind w:left="0" w:right="0"/>
        <w:jc w:val="left"/>
      </w:pPr>
      <w:r>
        <w:rPr>
          <w:i/>
          <w:color w:val="000000"/>
          <w:sz w:val="24"/>
          <w:szCs w:val="24"/>
        </w:rPr>
        <w:t xml:space="preserve">Blackwood’s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GATHERER.</w:t>
      </w:r>
    </w:p>
    <w:p>
      <w:pPr>
        <w:widowControl w:val="on"/>
        <w:pBdr/>
        <w:spacing w:before="240" w:after="240" w:line="240" w:lineRule="auto"/>
        <w:ind w:left="0" w:right="0"/>
        <w:jc w:val="left"/>
      </w:pPr>
      <w:r>
        <w:rPr>
          <w:color w:val="000000"/>
          <w:sz w:val="24"/>
          <w:szCs w:val="24"/>
        </w:rPr>
        <w:t xml:space="preserve">“A snapper-up of unconsidered trifles.” </w:t>
      </w:r>
      <w:r>
        <w:rPr>
          <w:color w:val="000000"/>
          <w:sz w:val="24"/>
          <w:szCs w:val="24"/>
        </w:rPr>
        <w:br/>
        <w:t xml:space="preserve">SHAKSPEARE.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IAMBICS.</w:t>
      </w:r>
    </w:p>
    <w:p>
      <w:pPr>
        <w:widowControl w:val="on"/>
        <w:pBdr/>
        <w:spacing w:before="240" w:after="240" w:line="240" w:lineRule="auto"/>
        <w:ind w:left="0" w:right="0"/>
        <w:jc w:val="left"/>
      </w:pPr>
      <w:r>
        <w:rPr>
          <w:color w:val="000000"/>
          <w:sz w:val="24"/>
          <w:szCs w:val="24"/>
        </w:rPr>
        <w:t xml:space="preserve">Iambe was a servant-maid of Metanira, wife of Celeus, king of Eleusis, who tried to exhilarate Ceres when she travelled over Attica in quest of her daughter Proserpine.  From the jokes and stories which she made use of, free and satirical verses have been called </w:t>
      </w:r>
      <w:r>
        <w:rPr>
          <w:i/>
          <w:color w:val="000000"/>
          <w:sz w:val="24"/>
          <w:szCs w:val="24"/>
        </w:rPr>
        <w:t xml:space="preserve">iambics</w:t>
      </w:r>
      <w:r>
        <w:rPr>
          <w:color w:val="000000"/>
          <w:sz w:val="24"/>
          <w:szCs w:val="24"/>
        </w:rPr>
        <w:t xml:space="preserve">.—­</w:t>
      </w:r>
      <w:r>
        <w:rPr>
          <w:i/>
          <w:color w:val="000000"/>
          <w:sz w:val="24"/>
          <w:szCs w:val="24"/>
        </w:rPr>
        <w:t xml:space="preserve">Apollod</w:t>
      </w:r>
      <w:r>
        <w:rPr>
          <w:color w:val="000000"/>
          <w:sz w:val="24"/>
          <w:szCs w:val="24"/>
        </w:rPr>
        <w:t xml:space="preserve">, i._c_. 5.  HALBERT.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BISHOP AND NEGUS.</w:t>
      </w:r>
    </w:p>
    <w:p>
      <w:pPr>
        <w:widowControl w:val="on"/>
        <w:pBdr/>
        <w:spacing w:before="240" w:after="240" w:line="240" w:lineRule="auto"/>
        <w:ind w:left="0" w:right="0"/>
        <w:jc w:val="left"/>
      </w:pPr>
      <w:r>
        <w:rPr>
          <w:color w:val="000000"/>
          <w:sz w:val="24"/>
          <w:szCs w:val="24"/>
        </w:rPr>
        <w:t xml:space="preserve">Two dustmen were lately disputing the difference between </w:t>
      </w:r>
      <w:r>
        <w:rPr>
          <w:i/>
          <w:color w:val="000000"/>
          <w:sz w:val="24"/>
          <w:szCs w:val="24"/>
        </w:rPr>
        <w:t xml:space="preserve">bishop</w:t>
      </w:r>
      <w:r>
        <w:rPr>
          <w:color w:val="000000"/>
          <w:sz w:val="24"/>
          <w:szCs w:val="24"/>
        </w:rPr>
        <w:t xml:space="preserve"> and </w:t>
      </w:r>
      <w:r>
        <w:rPr>
          <w:i/>
          <w:color w:val="000000"/>
          <w:sz w:val="24"/>
          <w:szCs w:val="24"/>
        </w:rPr>
        <w:t xml:space="preserve">negus</w:t>
      </w:r>
      <w:r>
        <w:rPr>
          <w:color w:val="000000"/>
          <w:sz w:val="24"/>
          <w:szCs w:val="24"/>
        </w:rPr>
        <w:t xml:space="preserve">.  “Don’t you know?” said one of them; “I vonders at your ignorance—­ vy bishop is made all vine vithout no vater vatsomever; vereas negus is made with vine and vater mixed—­that’s the difference, to be 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POLITE EVIDENCE.</w:t>
      </w:r>
    </w:p>
    <w:p>
      <w:pPr>
        <w:widowControl w:val="on"/>
        <w:pBdr/>
        <w:spacing w:before="240" w:after="240" w:line="240" w:lineRule="auto"/>
        <w:ind w:left="0" w:right="0"/>
        <w:jc w:val="left"/>
      </w:pPr>
      <w:r>
        <w:rPr>
          <w:color w:val="000000"/>
          <w:sz w:val="24"/>
          <w:szCs w:val="24"/>
        </w:rPr>
        <w:t xml:space="preserve">At the Wells assizes, the other day, a butcher’s wife, in giving her evidence, repeatedly turned towards the prisoner at the bar, and designated him as “that gentleman!” The judge at last lost all patience, and exclaimed, “Old woman, you are become quite offensive.”  This exemplifies Steele’s speaking of “sin as a fine gentleman.”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Baron Garrow lately observed at Monmouth, that a respected friend of his, in the city of London, would sign his name on the outside of letters, in such a way as to defy the skill of every man in the court, even if assisted by the greater sagacity of the other sex, in finding out what his signature could possibly be meant for.  The post-offices indeed, knew that a certain number of straight strokes, up and down, meant W. Curtis; but probably that was not because they could read the signature, but because nothing else at all like it ever came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Solo, on hearing of the glorious victory obtained by Bolivar, was determined that every bird and beast that he possessed should get drunk on this glorious occasion.  For this purpose he gave the horses, cows, pigs, and poultry and birds as much juice of the sugar-cane as they could drink; and it was very amusing to see the pigs jump about in the most frolicsome manner.—­</w:t>
      </w:r>
      <w:r>
        <w:rPr>
          <w:i/>
          <w:color w:val="000000"/>
          <w:sz w:val="24"/>
          <w:szCs w:val="24"/>
        </w:rPr>
        <w:t xml:space="preserve">Hutchinson’s Travels in Colombia.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BELL ROCK LIGHT-HOUSE.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Album</w:t>
      </w:r>
      <w:r>
        <w:rPr>
          <w:color w:val="000000"/>
          <w:sz w:val="24"/>
          <w:szCs w:val="24"/>
        </w:rPr>
        <w:t xml:space="preserve"> at the Bell Rock Light-House are the following lines by Sir</w:t>
      </w:r>
      <w:r>
        <w:rPr>
          <w:color w:val="000000"/>
          <w:sz w:val="24"/>
          <w:szCs w:val="24"/>
        </w:rPr>
        <w:br/>
        <w:t xml:space="preserve">Walter Scott:—­</w:t>
      </w:r>
    </w:p>
    <w:p>
      <w:pPr>
        <w:widowControl w:val="on"/>
        <w:pBdr/>
        <w:spacing w:before="240" w:after="240" w:line="240" w:lineRule="auto"/>
        <w:ind w:left="0" w:right="0"/>
        <w:jc w:val="left"/>
      </w:pPr>
      <w:r>
        <w:rPr>
          <w:i/>
          <w:color w:val="000000"/>
          <w:sz w:val="24"/>
          <w:szCs w:val="24"/>
        </w:rPr>
        <w:t xml:space="preserve">Pharos Loquitur.</w:t>
      </w:r>
    </w:p>
    <w:p>
      <w:pPr>
        <w:widowControl w:val="on"/>
        <w:pBdr/>
        <w:spacing w:before="240" w:after="240" w:line="240" w:lineRule="auto"/>
        <w:ind w:left="0" w:right="0"/>
        <w:jc w:val="left"/>
      </w:pPr>
      <w:r>
        <w:rPr>
          <w:color w:val="000000"/>
          <w:sz w:val="24"/>
          <w:szCs w:val="24"/>
        </w:rPr>
        <w:t xml:space="preserve">  Far in the bosom of the deep,</w:t>
      </w:r>
      <w:r>
        <w:rPr>
          <w:color w:val="000000"/>
          <w:sz w:val="24"/>
          <w:szCs w:val="24"/>
        </w:rPr>
        <w:br/>
        <w:t xml:space="preserve">  O’er these wild shelves my watch I keep;</w:t>
      </w:r>
      <w:r>
        <w:rPr>
          <w:color w:val="000000"/>
          <w:sz w:val="24"/>
          <w:szCs w:val="24"/>
        </w:rPr>
        <w:br/>
        <w:t xml:space="preserve">  A ruddy gem of changeful light,</w:t>
      </w:r>
      <w:r>
        <w:rPr>
          <w:color w:val="000000"/>
          <w:sz w:val="24"/>
          <w:szCs w:val="24"/>
        </w:rPr>
        <w:br/>
        <w:t xml:space="preserve">  Bound on the dusky brow of night;</w:t>
      </w:r>
      <w:r>
        <w:rPr>
          <w:color w:val="000000"/>
          <w:sz w:val="24"/>
          <w:szCs w:val="24"/>
        </w:rPr>
        <w:br/>
        <w:t xml:space="preserve">  The seaman bids my lustre hail,</w:t>
      </w:r>
      <w:r>
        <w:rPr>
          <w:color w:val="000000"/>
          <w:sz w:val="24"/>
          <w:szCs w:val="24"/>
        </w:rPr>
        <w:br/>
        <w:t xml:space="preserve">  And scorns to strike his timorous sail.</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NEWSPAPER WONDERS.</w:t>
      </w:r>
    </w:p>
    <w:p>
      <w:pPr>
        <w:widowControl w:val="on"/>
        <w:pBdr/>
        <w:spacing w:before="240" w:after="240" w:line="240" w:lineRule="auto"/>
        <w:ind w:left="0" w:right="0"/>
        <w:jc w:val="left"/>
      </w:pPr>
      <w:r>
        <w:rPr>
          <w:color w:val="000000"/>
          <w:sz w:val="24"/>
          <w:szCs w:val="24"/>
        </w:rPr>
        <w:t xml:space="preserve">Flights of wild ducks and geese, in numbers </w:t>
      </w:r>
      <w:r>
        <w:rPr>
          <w:i/>
          <w:color w:val="000000"/>
          <w:sz w:val="24"/>
          <w:szCs w:val="24"/>
        </w:rPr>
        <w:t xml:space="preserve">sufficiently multitudinous to darken the air</w:t>
      </w:r>
      <w:r>
        <w:rPr>
          <w:color w:val="000000"/>
          <w:sz w:val="24"/>
          <w:szCs w:val="24"/>
        </w:rPr>
        <w:t xml:space="preserve">, have already migrated to the moors—­a circumstance scarcely existing in the memory of the oldest inhabitant at this period of the year.—­</w:t>
      </w:r>
      <w:r>
        <w:rPr>
          <w:i/>
          <w:color w:val="000000"/>
          <w:sz w:val="24"/>
          <w:szCs w:val="24"/>
        </w:rPr>
        <w:t xml:space="preserve">Hereford Journal.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countryman, who was cutting wood near the falls of Niagara, on the 10th of July, was attacked by a rattle-snake; in his terror he leaped across a tremendous gulf, sixty-seven feet wide, and escaped unhurt!—­</w:t>
      </w:r>
      <w:r>
        <w:rPr>
          <w:i/>
          <w:color w:val="000000"/>
          <w:sz w:val="24"/>
          <w:szCs w:val="24"/>
        </w:rPr>
        <w:t xml:space="preserve">Charleston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Weedsport Advertiser</w:t>
      </w:r>
      <w:r>
        <w:rPr>
          <w:color w:val="000000"/>
          <w:sz w:val="24"/>
          <w:szCs w:val="24"/>
        </w:rPr>
        <w:t xml:space="preserve"> (an American Journal) relates an incident which had just occurred in the town of Cato, Cross Lake.  A young man named Stockwell, son of a widow woman of that name, living in the town, after repeated threats to kill a favourite cat belonging to the house, in order to vex his mother, at length undertook to carry them into execution.  In the morning he took the cat and started with her into the woods, telling his youngest sister that he was going to destroy her.  They were absent until the afternoon, when the cat came home, </w:t>
      </w:r>
      <w:r>
        <w:rPr>
          <w:i/>
          <w:color w:val="000000"/>
          <w:sz w:val="24"/>
          <w:szCs w:val="24"/>
        </w:rPr>
        <w:t xml:space="preserve">apparently looking</w:t>
      </w:r>
      <w:r>
        <w:rPr>
          <w:color w:val="000000"/>
          <w:sz w:val="24"/>
          <w:szCs w:val="24"/>
        </w:rPr>
        <w:t xml:space="preserve"> as though she had been in the water.  The next morning the young man’s clothes were seen on the bank of Cross Lake, and in the water was found his body, the face and shoulder dreadfully scratched, evidently by the cat in struggling, so that little doubt existed that he was drowned in attempting to destroy puss.  All speculation on the matter, however, was set at rest on the body being brought home, for the cat flew at the corpse, and could with difficulty be kept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IMPROMPTU ON RELIEVING A BEGGAR.</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  Take this, old man, thy looks bespeak thy need,</w:t>
      </w:r>
      <w:r>
        <w:rPr>
          <w:color w:val="000000"/>
          <w:sz w:val="24"/>
          <w:szCs w:val="24"/>
        </w:rPr>
        <w:br/>
        <w:t xml:space="preserve">    And pity never questions want and woe;</w:t>
      </w:r>
      <w:r>
        <w:rPr>
          <w:color w:val="000000"/>
          <w:sz w:val="24"/>
          <w:szCs w:val="24"/>
        </w:rPr>
        <w:br/>
        <w:t xml:space="preserve">  A bright-hair’d angel registers the deed</w:t>
      </w:r>
      <w:r>
        <w:rPr>
          <w:color w:val="000000"/>
          <w:sz w:val="24"/>
          <w:szCs w:val="24"/>
        </w:rPr>
        <w:br/>
        <w:t xml:space="preserve">    In heaven—­the meed of charity below!</w:t>
      </w:r>
    </w:p>
    <w:p>
      <w:pPr>
        <w:widowControl w:val="on"/>
        <w:pBdr/>
        <w:spacing w:before="240" w:after="240" w:line="240" w:lineRule="auto"/>
        <w:ind w:left="0" w:right="0"/>
        <w:jc w:val="left"/>
      </w:pPr>
      <w:r>
        <w:rPr>
          <w:color w:val="000000"/>
          <w:sz w:val="24"/>
          <w:szCs w:val="24"/>
        </w:rPr>
        <w:t xml:space="preserve">H.M.L.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Rosamond’s Labyrinth—­We shall feel obliged by a call from the gentleman who favoured us with the original of this engraving; or, if more convenient, by a note enclosing his address.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29273">
    <w:multiLevelType w:val="hybridMultilevel"/>
    <w:lvl w:ilvl="0" w:tplc="79526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29273">
    <w:abstractNumId w:val="79729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930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