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The Flood eBook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Flood by Émile Gaboriau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 of this BookRags Literature Study Guide is offprint from Gale's For Students Series: Presenting Analysis, Context, and Criticism on Commonly Studied Works: Introduction, Author Biography, Plot Summary, Characters, Themes, Style, Historical Context, Critical Overview, Criticism and Critical Essays, Media Adaptations, Topics for Further Study, Compare &amp; Contrast, What Do I Read Next?, For Further Study, and Sources.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(c)1998-2002; (c)2002 by Gale. Gale is an imprint of The Gale Group, Inc., a division of Thomson Learning, Inc. Gale and Design and Thomson Learning are trademarks used herein under license.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Encyclopedia of Popular Fiction: "Social Concerns", "Thematic Overview", "Techniques", "Literary Precedents", "Key Questions", "Related Titles", "Adaptations", "Related Web Sites".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Guide to Literature for Young Adults: "About the Author", "Overview", "Setting", "Literary Qualities", "Social Sensitivity", "Topics for Discussion", "Ideas for Reports and Papers".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other sections in this Literature Study Guide are owned and copyrighted by BookRags, Inc.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Contents</w:t>
      </w:r>
    </w:p>
    <w:sdt>
      <w:stdPr>
        <w:id w:val="823440411"/>
        <w:docPartObj>
          <w:docPartGallery w:val="Table of Contents"/>
          <w:docPartUnique/>
        </w:docPartObj>
      </w:stdPr>
      <w:sdtContent>
        <w:p xmlns:w="http://schemas.openxmlformats.org/wordprocessingml/2006/main">
          <w:fldSimple w:instr="TOC \o &quot;1-1&quot; \h \z \u">
            <w:r>
              <w:rPr>
                <w:i/>
              </w:rPr>
              <w:t>This table of contents needs to be updated</w:t>
            </w:r>
          </w:fldSimple>
        </w:p>
      </w:sdtContent>
    </w:sdt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Table of Contents</w:t>
      </w:r>
    </w:p>
    <w:tbl>
      <w:tblPr>
        <w:tblStyle w:val="NormalTablePHPDOCX"/>
        <w:tblW w:w="8424" w:type="dxa"/>
        <w:jc w:val="center"/>
        <w:tblCellSpacing w:w="75" w:type="dxa"/>
        <w:tblInd w:w="0" w:type="auto"/>
        <w:tblBorders/>
      </w:tblPr>
      <w:tblGrid>
        <w:gridCol/>
        <w:gridCol/>
      </w:tblGrid>
      <w:tr>
        <w:trPr>
          <w:trHeight w:val="0" w:hRule="atLeast"/>
          <w:jc w:val="left"/>
        </w:trPr>
        <w:tc>
          <w:tcPr>
            <w:gridSpan w:val="2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Table of Contents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Section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Page</w:t>
            </w:r>
          </w:p>
        </w:tc>
      </w:tr>
      <w:tr>
        <w:trPr>
          <w:trHeight w:val="0" w:hRule="atLeast"/>
          <w:jc w:val="left"/>
        </w:trPr>
        <w:tc>
          <w:tcPr>
            <w:tcW w:w="5000" w:type="pct"/>
            <w:gridSpan w:val="2"/>
            <w:tcMar>
              <w:top w:w="0" w:type="auto"/>
              <w:bottom w:w="0" w:type="auto"/>
            </w:tcMar>
            <w:vAlign w:val="top"/>
          </w:tcPr>
          <w:p>
            <w:r>
              <w:pict>
                <v:rect id="_x0000_i1026" style="width:0;height:1.5pt" o:hralign="center" o:hrstd="t" o:hr="t" fillcolor="#aca899" stroked="f"/>
              </w:pic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Start of eBook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IV.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V.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VI.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VII.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VIII.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IX.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X.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XI.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XII.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XIII.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XIV.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XV.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END.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8</w:t>
            </w:r>
          </w:p>
        </w:tc>
      </w:tr>
    </w:tbl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wickedness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of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man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Behold how kind and merciful</w:t>
      </w:r>
      <w:r>
        <w:rPr>
          <w:color w:val="000000"/>
          <w:sz w:val="24"/>
          <w:szCs w:val="24"/>
        </w:rPr>
        <w:br/>
        <w:t xml:space="preserve">      Our heavenly Father was,</w:t>
      </w:r>
      <w:r>
        <w:rPr>
          <w:color w:val="000000"/>
          <w:sz w:val="24"/>
          <w:szCs w:val="24"/>
        </w:rPr>
        <w:br/>
        <w:t xml:space="preserve">    To bear so long with sinful men,</w:t>
      </w:r>
      <w:r>
        <w:rPr>
          <w:color w:val="000000"/>
          <w:sz w:val="24"/>
          <w:szCs w:val="24"/>
        </w:rPr>
        <w:br/>
        <w:t xml:space="preserve">      Who had transgressed His laws.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 hearts of men wax’d worse and worse,</w:t>
      </w:r>
      <w:r>
        <w:rPr>
          <w:color w:val="000000"/>
          <w:sz w:val="24"/>
          <w:szCs w:val="24"/>
        </w:rPr>
        <w:br/>
        <w:t xml:space="preserve">      They disobeyed the Lord;</w:t>
      </w:r>
      <w:r>
        <w:rPr>
          <w:color w:val="000000"/>
          <w:sz w:val="24"/>
          <w:szCs w:val="24"/>
        </w:rPr>
        <w:br/>
        <w:t xml:space="preserve">    They followed their own thoughts, nor walked</w:t>
      </w:r>
      <w:r>
        <w:rPr>
          <w:color w:val="000000"/>
          <w:sz w:val="24"/>
          <w:szCs w:val="24"/>
        </w:rPr>
        <w:br/>
        <w:t xml:space="preserve">      According to His word.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And men were multiplied on earth,</w:t>
      </w:r>
      <w:r>
        <w:rPr>
          <w:color w:val="000000"/>
          <w:sz w:val="24"/>
          <w:szCs w:val="24"/>
        </w:rPr>
        <w:br/>
        <w:t xml:space="preserve">      They spread both far and wide;</w:t>
      </w:r>
      <w:r>
        <w:rPr>
          <w:color w:val="000000"/>
          <w:sz w:val="24"/>
          <w:szCs w:val="24"/>
        </w:rPr>
        <w:br/>
        <w:t xml:space="preserve">    And there were giants in those days,</w:t>
      </w:r>
      <w:r>
        <w:rPr>
          <w:color w:val="000000"/>
          <w:sz w:val="24"/>
          <w:szCs w:val="24"/>
        </w:rPr>
        <w:br/>
        <w:t xml:space="preserve">      Who did God’s law deride.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 Lord look’d down from Heaven to see</w:t>
      </w:r>
      <w:r>
        <w:rPr>
          <w:color w:val="000000"/>
          <w:sz w:val="24"/>
          <w:szCs w:val="24"/>
        </w:rPr>
        <w:br/>
        <w:t xml:space="preserve">      If there were any good;</w:t>
      </w:r>
      <w:r>
        <w:rPr>
          <w:color w:val="000000"/>
          <w:sz w:val="24"/>
          <w:szCs w:val="24"/>
        </w:rPr>
        <w:br/>
        <w:t xml:space="preserve">    Behold they all were turn’d aside,</w:t>
      </w:r>
      <w:r>
        <w:rPr>
          <w:color w:val="000000"/>
          <w:sz w:val="24"/>
          <w:szCs w:val="24"/>
        </w:rPr>
        <w:br/>
        <w:t xml:space="preserve">      Sin tainted all their blood.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Yet still the Lord was good to them—­</w:t>
      </w:r>
      <w:r>
        <w:rPr>
          <w:color w:val="000000"/>
          <w:sz w:val="24"/>
          <w:szCs w:val="24"/>
        </w:rPr>
        <w:br/>
        <w:t xml:space="preserve">      He gave them sun and rain,</w:t>
      </w:r>
      <w:r>
        <w:rPr>
          <w:color w:val="000000"/>
          <w:sz w:val="24"/>
          <w:szCs w:val="24"/>
        </w:rPr>
        <w:br/>
        <w:t xml:space="preserve">    And every blessing, yet their hearts</w:t>
      </w:r>
      <w:r>
        <w:rPr>
          <w:color w:val="000000"/>
          <w:sz w:val="24"/>
          <w:szCs w:val="24"/>
        </w:rPr>
        <w:br/>
        <w:t xml:space="preserve">      Were foolish, wicked, vain.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There is no sin so base as that</w:t>
      </w:r>
      <w:r>
        <w:rPr>
          <w:color w:val="000000"/>
          <w:sz w:val="24"/>
          <w:szCs w:val="24"/>
        </w:rPr>
        <w:br/>
        <w:t xml:space="preserve">      We call ingratitude,</w:t>
      </w:r>
      <w:r>
        <w:rPr>
          <w:color w:val="000000"/>
          <w:sz w:val="24"/>
          <w:szCs w:val="24"/>
        </w:rPr>
        <w:br/>
        <w:t xml:space="preserve">    To use those ill, with wicked hearts,</w:t>
      </w:r>
      <w:r>
        <w:rPr>
          <w:color w:val="000000"/>
          <w:sz w:val="24"/>
          <w:szCs w:val="24"/>
        </w:rPr>
        <w:br/>
        <w:t xml:space="preserve">      Who seek to do us good.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And when the Great and Holy One</w:t>
      </w:r>
      <w:r>
        <w:rPr>
          <w:color w:val="000000"/>
          <w:sz w:val="24"/>
          <w:szCs w:val="24"/>
        </w:rPr>
        <w:br/>
        <w:t xml:space="preserve">      With kindness stoop’d to bless</w:t>
      </w:r>
      <w:r>
        <w:rPr>
          <w:color w:val="000000"/>
          <w:sz w:val="24"/>
          <w:szCs w:val="24"/>
        </w:rPr>
        <w:br/>
        <w:t xml:space="preserve">    The sorrows of a sinful world,</w:t>
      </w:r>
      <w:r>
        <w:rPr>
          <w:color w:val="000000"/>
          <w:sz w:val="24"/>
          <w:szCs w:val="24"/>
        </w:rPr>
        <w:br/>
        <w:t xml:space="preserve">      And pity their distress;—­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’Twas vile ingratitude in them</w:t>
      </w:r>
      <w:r>
        <w:rPr>
          <w:color w:val="000000"/>
          <w:sz w:val="24"/>
          <w:szCs w:val="24"/>
        </w:rPr>
        <w:br/>
        <w:t xml:space="preserve">      To act so wickedly,</w:t>
      </w:r>
      <w:r>
        <w:rPr>
          <w:color w:val="000000"/>
          <w:sz w:val="24"/>
          <w:szCs w:val="24"/>
        </w:rPr>
        <w:br/>
        <w:t xml:space="preserve">    And spurn the mercy of the Lord,</w:t>
      </w:r>
      <w:r>
        <w:rPr>
          <w:color w:val="000000"/>
          <w:sz w:val="24"/>
          <w:szCs w:val="24"/>
        </w:rPr>
        <w:br/>
        <w:t xml:space="preserve">      The great, the good, the high.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God’s goodness leads us to repent,</w:t>
      </w:r>
      <w:r>
        <w:rPr>
          <w:color w:val="000000"/>
          <w:sz w:val="24"/>
          <w:szCs w:val="24"/>
        </w:rPr>
        <w:br/>
        <w:t xml:space="preserve">      And give our folly o’er;—­</w:t>
      </w:r>
      <w:r>
        <w:rPr>
          <w:color w:val="000000"/>
          <w:sz w:val="24"/>
          <w:szCs w:val="24"/>
        </w:rPr>
        <w:br/>
        <w:t xml:space="preserve">    And if we use His kindness right,</w:t>
      </w:r>
      <w:r>
        <w:rPr>
          <w:color w:val="000000"/>
          <w:sz w:val="24"/>
          <w:szCs w:val="24"/>
        </w:rPr>
        <w:br/>
        <w:t xml:space="preserve">      We’ll go and sin no more.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God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is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provoked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But God is just as well as good,</w:t>
      </w:r>
      <w:r>
        <w:rPr>
          <w:color w:val="000000"/>
          <w:sz w:val="24"/>
          <w:szCs w:val="24"/>
        </w:rPr>
        <w:br/>
        <w:t xml:space="preserve">      He will not always strive;</w:t>
      </w:r>
      <w:r>
        <w:rPr>
          <w:color w:val="000000"/>
          <w:sz w:val="24"/>
          <w:szCs w:val="24"/>
        </w:rPr>
        <w:br/>
        <w:t xml:space="preserve">    He will assert His sovereign right,</w:t>
      </w:r>
      <w:r>
        <w:rPr>
          <w:color w:val="000000"/>
          <w:sz w:val="24"/>
          <w:szCs w:val="24"/>
        </w:rPr>
        <w:br/>
        <w:t xml:space="preserve">      Nor let the sinner live.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He does not seek the death of one</w:t>
      </w:r>
      <w:r>
        <w:rPr>
          <w:color w:val="000000"/>
          <w:sz w:val="24"/>
          <w:szCs w:val="24"/>
        </w:rPr>
        <w:br/>
        <w:t xml:space="preserve">      Of all the sinful race,</w:t>
      </w:r>
      <w:r>
        <w:rPr>
          <w:color w:val="000000"/>
          <w:sz w:val="24"/>
          <w:szCs w:val="24"/>
        </w:rPr>
        <w:br/>
        <w:t xml:space="preserve">    Yet He will not forever bear</w:t>
      </w:r>
      <w:r>
        <w:rPr>
          <w:color w:val="000000"/>
          <w:sz w:val="24"/>
          <w:szCs w:val="24"/>
        </w:rPr>
        <w:br/>
        <w:t xml:space="preserve">      With those who slight His grace.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His mercy is forever sure,</w:t>
      </w:r>
      <w:r>
        <w:rPr>
          <w:color w:val="000000"/>
          <w:sz w:val="24"/>
          <w:szCs w:val="24"/>
        </w:rPr>
        <w:br/>
        <w:t xml:space="preserve">      His justice too must stand,</w:t>
      </w:r>
      <w:r>
        <w:rPr>
          <w:color w:val="000000"/>
          <w:sz w:val="24"/>
          <w:szCs w:val="24"/>
        </w:rPr>
        <w:br/>
        <w:t xml:space="preserve">    And people must obedient be</w:t>
      </w:r>
      <w:r>
        <w:rPr>
          <w:color w:val="000000"/>
          <w:sz w:val="24"/>
          <w:szCs w:val="24"/>
        </w:rPr>
        <w:br/>
        <w:t xml:space="preserve">      To what He does command.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So when the world so wicked proved,</w:t>
      </w:r>
      <w:r>
        <w:rPr>
          <w:color w:val="000000"/>
          <w:sz w:val="24"/>
          <w:szCs w:val="24"/>
        </w:rPr>
        <w:br/>
        <w:t xml:space="preserve">      And wander’d from the Lord,</w:t>
      </w:r>
      <w:r>
        <w:rPr>
          <w:color w:val="000000"/>
          <w:sz w:val="24"/>
          <w:szCs w:val="24"/>
        </w:rPr>
        <w:br/>
        <w:t xml:space="preserve">    And with most stubborn hearts refused</w:t>
      </w:r>
      <w:r>
        <w:rPr>
          <w:color w:val="000000"/>
          <w:sz w:val="24"/>
          <w:szCs w:val="24"/>
        </w:rPr>
        <w:br/>
        <w:t xml:space="preserve">      To hear His sovereign word;—­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He bore with patience long and kind,</w:t>
      </w:r>
      <w:r>
        <w:rPr>
          <w:color w:val="000000"/>
          <w:sz w:val="24"/>
          <w:szCs w:val="24"/>
        </w:rPr>
        <w:br/>
        <w:t xml:space="preserve">      Their steady wickedness;</w:t>
      </w:r>
      <w:r>
        <w:rPr>
          <w:color w:val="000000"/>
          <w:sz w:val="24"/>
          <w:szCs w:val="24"/>
        </w:rPr>
        <w:br/>
        <w:t xml:space="preserve">    But did at last withdraw His grace,</w:t>
      </w:r>
      <w:r>
        <w:rPr>
          <w:color w:val="000000"/>
          <w:sz w:val="24"/>
          <w:szCs w:val="24"/>
        </w:rPr>
        <w:br/>
        <w:t xml:space="preserve">      And leave them in distress.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He gave them up to their own hearts,</w:t>
      </w:r>
      <w:r>
        <w:rPr>
          <w:color w:val="000000"/>
          <w:sz w:val="24"/>
          <w:szCs w:val="24"/>
        </w:rPr>
        <w:br/>
        <w:t xml:space="preserve">      To work their own desire;</w:t>
      </w:r>
      <w:r>
        <w:rPr>
          <w:color w:val="000000"/>
          <w:sz w:val="24"/>
          <w:szCs w:val="24"/>
        </w:rPr>
        <w:br/>
        <w:t xml:space="preserve">    He threatened them with judgment vast,</w:t>
      </w:r>
      <w:r>
        <w:rPr>
          <w:color w:val="000000"/>
          <w:sz w:val="24"/>
          <w:szCs w:val="24"/>
        </w:rPr>
        <w:br/>
        <w:t xml:space="preserve">      And kindled was His ire.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“My spirit shall not always strive”—­</w:t>
      </w:r>
      <w:r>
        <w:rPr>
          <w:color w:val="000000"/>
          <w:sz w:val="24"/>
          <w:szCs w:val="24"/>
        </w:rPr>
        <w:br/>
        <w:t xml:space="preserve">      Jehovah sternly said—­</w:t>
      </w:r>
      <w:r>
        <w:rPr>
          <w:color w:val="000000"/>
          <w:sz w:val="24"/>
          <w:szCs w:val="24"/>
        </w:rPr>
        <w:br/>
        <w:t xml:space="preserve">    A Flood I’ll bring which will destroy</w:t>
      </w:r>
      <w:r>
        <w:rPr>
          <w:color w:val="000000"/>
          <w:sz w:val="24"/>
          <w:szCs w:val="24"/>
        </w:rPr>
        <w:br/>
        <w:t xml:space="preserve">      All things that I have made.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“Why should they live in guilt and wo,</w:t>
      </w:r>
      <w:r>
        <w:rPr>
          <w:color w:val="000000"/>
          <w:sz w:val="24"/>
          <w:szCs w:val="24"/>
        </w:rPr>
        <w:br/>
        <w:t xml:space="preserve">      And all my words despise;</w:t>
      </w:r>
      <w:r>
        <w:rPr>
          <w:color w:val="000000"/>
          <w:sz w:val="24"/>
          <w:szCs w:val="24"/>
        </w:rPr>
        <w:br/>
        <w:t xml:space="preserve">    Their every work, and every thought,</w:t>
      </w:r>
      <w:r>
        <w:rPr>
          <w:color w:val="000000"/>
          <w:sz w:val="24"/>
          <w:szCs w:val="24"/>
        </w:rPr>
        <w:br/>
        <w:t xml:space="preserve">      Is loathsome to my eyes.”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When God provoked, in anger speaks,</w:t>
      </w:r>
      <w:r>
        <w:rPr>
          <w:color w:val="000000"/>
          <w:sz w:val="24"/>
          <w:szCs w:val="24"/>
        </w:rPr>
        <w:br/>
        <w:t xml:space="preserve">      Who can His word withstand? </w:t>
      </w:r>
      <w:r>
        <w:rPr>
          <w:color w:val="000000"/>
          <w:sz w:val="24"/>
          <w:szCs w:val="24"/>
        </w:rPr>
        <w:br/>
        <w:t xml:space="preserve">    His heart is full of holiness,</w:t>
      </w:r>
      <w:r>
        <w:rPr>
          <w:color w:val="000000"/>
          <w:sz w:val="24"/>
          <w:szCs w:val="24"/>
        </w:rPr>
        <w:br/>
        <w:t xml:space="preserve">      And strong is His right hand.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Noah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and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his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family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One righteous man was found on earth,</w:t>
      </w:r>
      <w:r>
        <w:rPr>
          <w:color w:val="000000"/>
          <w:sz w:val="24"/>
          <w:szCs w:val="24"/>
        </w:rPr>
        <w:br/>
        <w:t xml:space="preserve">      And him Jehovah loved;</w:t>
      </w:r>
      <w:r>
        <w:rPr>
          <w:color w:val="000000"/>
          <w:sz w:val="24"/>
          <w:szCs w:val="24"/>
        </w:rPr>
        <w:br/>
        <w:t xml:space="preserve">    His thoughts, his words, and all his deeds,</w:t>
      </w:r>
      <w:r>
        <w:rPr>
          <w:color w:val="000000"/>
          <w:sz w:val="24"/>
          <w:szCs w:val="24"/>
        </w:rPr>
        <w:br/>
        <w:t xml:space="preserve">      Were by the Lord approved.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He kept himself away from sin,</w:t>
      </w:r>
      <w:r>
        <w:rPr>
          <w:color w:val="000000"/>
          <w:sz w:val="24"/>
          <w:szCs w:val="24"/>
        </w:rPr>
        <w:br/>
        <w:t xml:space="preserve">      Nor walk’d with wicked men;</w:t>
      </w:r>
      <w:r>
        <w:rPr>
          <w:color w:val="000000"/>
          <w:sz w:val="24"/>
          <w:szCs w:val="24"/>
        </w:rPr>
        <w:br/>
        <w:t xml:space="preserve">    He loved the God who reigns on high,</w:t>
      </w:r>
      <w:r>
        <w:rPr>
          <w:color w:val="000000"/>
          <w:sz w:val="24"/>
          <w:szCs w:val="24"/>
        </w:rPr>
        <w:br/>
        <w:t xml:space="preserve">      Nor did he love in vain.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His family he train’d to know,</w:t>
      </w:r>
      <w:r>
        <w:rPr>
          <w:color w:val="000000"/>
          <w:sz w:val="24"/>
          <w:szCs w:val="24"/>
        </w:rPr>
        <w:br/>
        <w:t xml:space="preserve">      And love and serve the Lord;</w:t>
      </w:r>
      <w:r>
        <w:rPr>
          <w:color w:val="000000"/>
          <w:sz w:val="24"/>
          <w:szCs w:val="24"/>
        </w:rPr>
        <w:br/>
        <w:t xml:space="preserve">    And they were safe in keeping all</w:t>
      </w:r>
      <w:r>
        <w:rPr>
          <w:color w:val="000000"/>
          <w:sz w:val="24"/>
          <w:szCs w:val="24"/>
        </w:rPr>
        <w:br/>
        <w:t xml:space="preserve">      The great Jehovah’s word.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 Lord remembered Noah’s walk,</w:t>
      </w:r>
      <w:r>
        <w:rPr>
          <w:color w:val="000000"/>
          <w:sz w:val="24"/>
          <w:szCs w:val="24"/>
        </w:rPr>
        <w:br/>
        <w:t xml:space="preserve">      And did not him condemn,</w:t>
      </w:r>
      <w:r>
        <w:rPr>
          <w:color w:val="000000"/>
          <w:sz w:val="24"/>
          <w:szCs w:val="24"/>
        </w:rPr>
        <w:br/>
        <w:t xml:space="preserve">    When, for the wickedness of men,</w:t>
      </w:r>
      <w:r>
        <w:rPr>
          <w:color w:val="000000"/>
          <w:sz w:val="24"/>
          <w:szCs w:val="24"/>
        </w:rPr>
        <w:br/>
        <w:t xml:space="preserve">      He did aloud proclaim,—­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That He would rain upon the earth</w:t>
      </w:r>
      <w:r>
        <w:rPr>
          <w:color w:val="000000"/>
          <w:sz w:val="24"/>
          <w:szCs w:val="24"/>
        </w:rPr>
        <w:br/>
        <w:t xml:space="preserve">      An overwhelming flood;</w:t>
      </w:r>
      <w:r>
        <w:rPr>
          <w:color w:val="000000"/>
          <w:sz w:val="24"/>
          <w:szCs w:val="24"/>
        </w:rPr>
        <w:br/>
        <w:t xml:space="preserve">    But choose him and his family—­</w:t>
      </w:r>
      <w:r>
        <w:rPr>
          <w:color w:val="000000"/>
          <w:sz w:val="24"/>
          <w:szCs w:val="24"/>
        </w:rPr>
        <w:br/>
        <w:t xml:space="preserve">      And firm His counsel stood.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 Lord forever shows regard</w:t>
      </w:r>
      <w:r>
        <w:rPr>
          <w:color w:val="000000"/>
          <w:sz w:val="24"/>
          <w:szCs w:val="24"/>
        </w:rPr>
        <w:br/>
        <w:t xml:space="preserve">      To those who love His ways,</w:t>
      </w:r>
      <w:r>
        <w:rPr>
          <w:color w:val="000000"/>
          <w:sz w:val="24"/>
          <w:szCs w:val="24"/>
        </w:rPr>
        <w:br/>
        <w:t xml:space="preserve">    They vindicate His righteousness</w:t>
      </w:r>
      <w:r>
        <w:rPr>
          <w:color w:val="000000"/>
          <w:sz w:val="24"/>
          <w:szCs w:val="24"/>
        </w:rPr>
        <w:br/>
        <w:t xml:space="preserve">      And ever show His praise.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So He would not destroy this man</w:t>
      </w:r>
      <w:r>
        <w:rPr>
          <w:color w:val="000000"/>
          <w:sz w:val="24"/>
          <w:szCs w:val="24"/>
        </w:rPr>
        <w:br/>
        <w:t xml:space="preserve">      Who walk’d with Him in love,</w:t>
      </w:r>
      <w:r>
        <w:rPr>
          <w:color w:val="000000"/>
          <w:sz w:val="24"/>
          <w:szCs w:val="24"/>
        </w:rPr>
        <w:br/>
        <w:t xml:space="preserve">    But promised him that He would give</w:t>
      </w:r>
      <w:r>
        <w:rPr>
          <w:color w:val="000000"/>
          <w:sz w:val="24"/>
          <w:szCs w:val="24"/>
        </w:rPr>
        <w:br/>
        <w:t xml:space="preserve">      Protection from above.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Then Noah’s fervent heart was fill’d</w:t>
      </w:r>
      <w:r>
        <w:rPr>
          <w:color w:val="000000"/>
          <w:sz w:val="24"/>
          <w:szCs w:val="24"/>
        </w:rPr>
        <w:br/>
        <w:t xml:space="preserve">      With grief for sinful men;</w:t>
      </w:r>
      <w:r>
        <w:rPr>
          <w:color w:val="000000"/>
          <w:sz w:val="24"/>
          <w:szCs w:val="24"/>
        </w:rPr>
        <w:br/>
        <w:t xml:space="preserve">    Yet though God’s judgment was severe,</w:t>
      </w:r>
      <w:r>
        <w:rPr>
          <w:color w:val="000000"/>
          <w:sz w:val="24"/>
          <w:szCs w:val="24"/>
        </w:rPr>
        <w:br/>
        <w:t xml:space="preserve">      He could not once complain.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He pitied the sad state of those</w:t>
      </w:r>
      <w:r>
        <w:rPr>
          <w:color w:val="000000"/>
          <w:sz w:val="24"/>
          <w:szCs w:val="24"/>
        </w:rPr>
        <w:br/>
        <w:t xml:space="preserve">      Who had despised the Lord;</w:t>
      </w:r>
      <w:r>
        <w:rPr>
          <w:color w:val="000000"/>
          <w:sz w:val="24"/>
          <w:szCs w:val="24"/>
        </w:rPr>
        <w:br/>
        <w:t xml:space="preserve">    He saw that God would punish them,</w:t>
      </w:r>
      <w:r>
        <w:rPr>
          <w:color w:val="000000"/>
          <w:sz w:val="24"/>
          <w:szCs w:val="24"/>
        </w:rPr>
        <w:br/>
        <w:t xml:space="preserve">      According to His word.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IV.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Noah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commanded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to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make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an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ark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Jehovah unto Noah said:—­</w:t>
      </w:r>
      <w:r>
        <w:rPr>
          <w:color w:val="000000"/>
          <w:sz w:val="24"/>
          <w:szCs w:val="24"/>
        </w:rPr>
        <w:br/>
        <w:t xml:space="preserve">      “I will destroy the earth,</w:t>
      </w:r>
      <w:r>
        <w:rPr>
          <w:color w:val="000000"/>
          <w:sz w:val="24"/>
          <w:szCs w:val="24"/>
        </w:rPr>
        <w:br/>
        <w:t xml:space="preserve">    For violence is in the land,</w:t>
      </w:r>
      <w:r>
        <w:rPr>
          <w:color w:val="000000"/>
          <w:sz w:val="24"/>
          <w:szCs w:val="24"/>
        </w:rPr>
        <w:br/>
        <w:t xml:space="preserve">      And wickedness and mirth.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“Men’s hearts are full of laughter wild,</w:t>
      </w:r>
      <w:r>
        <w:rPr>
          <w:color w:val="000000"/>
          <w:sz w:val="24"/>
          <w:szCs w:val="24"/>
        </w:rPr>
        <w:br/>
        <w:t xml:space="preserve">      Their lives are full of sin;</w:t>
      </w:r>
      <w:r>
        <w:rPr>
          <w:color w:val="000000"/>
          <w:sz w:val="24"/>
          <w:szCs w:val="24"/>
        </w:rPr>
        <w:br/>
        <w:t xml:space="preserve">    And I will send destruction swift,</w:t>
      </w:r>
      <w:r>
        <w:rPr>
          <w:color w:val="000000"/>
          <w:sz w:val="24"/>
          <w:szCs w:val="24"/>
        </w:rPr>
        <w:br/>
        <w:t xml:space="preserve">      And show my power divine.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“I’ll rain upon the earth a flood,</w:t>
      </w:r>
      <w:r>
        <w:rPr>
          <w:color w:val="000000"/>
          <w:sz w:val="24"/>
          <w:szCs w:val="24"/>
        </w:rPr>
        <w:br/>
        <w:t xml:space="preserve">      And drown men in the storm,</w:t>
      </w:r>
      <w:r>
        <w:rPr>
          <w:color w:val="000000"/>
          <w:sz w:val="24"/>
          <w:szCs w:val="24"/>
        </w:rPr>
        <w:br/>
        <w:t xml:space="preserve">    And they shall find no arm to save,</w:t>
      </w:r>
      <w:r>
        <w:rPr>
          <w:color w:val="000000"/>
          <w:sz w:val="24"/>
          <w:szCs w:val="24"/>
        </w:rPr>
        <w:br/>
        <w:t xml:space="preserve">      Amid their fearful gloom.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“But thee I have found true and good,</w:t>
      </w:r>
      <w:r>
        <w:rPr>
          <w:color w:val="000000"/>
          <w:sz w:val="24"/>
          <w:szCs w:val="24"/>
        </w:rPr>
        <w:br/>
        <w:t xml:space="preserve">      A follower of my ways;</w:t>
      </w:r>
      <w:r>
        <w:rPr>
          <w:color w:val="000000"/>
          <w:sz w:val="24"/>
          <w:szCs w:val="24"/>
        </w:rPr>
        <w:br/>
        <w:t xml:space="preserve">    And I will save thee from the flood,</w:t>
      </w:r>
      <w:r>
        <w:rPr>
          <w:color w:val="000000"/>
          <w:sz w:val="24"/>
          <w:szCs w:val="24"/>
        </w:rPr>
        <w:br/>
        <w:t xml:space="preserve">      And lengthen out thy days.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“Now therefore build thyself an ark,</w:t>
      </w:r>
      <w:r>
        <w:rPr>
          <w:color w:val="000000"/>
          <w:sz w:val="24"/>
          <w:szCs w:val="24"/>
        </w:rPr>
        <w:br/>
        <w:t xml:space="preserve">      According to my word;</w:t>
      </w:r>
      <w:r>
        <w:rPr>
          <w:color w:val="000000"/>
          <w:sz w:val="24"/>
          <w:szCs w:val="24"/>
        </w:rPr>
        <w:br/>
        <w:t xml:space="preserve">    To save thyself and family,</w:t>
      </w:r>
      <w:r>
        <w:rPr>
          <w:color w:val="000000"/>
          <w:sz w:val="24"/>
          <w:szCs w:val="24"/>
        </w:rPr>
        <w:br/>
        <w:t xml:space="preserve">      For ye have fear’d the Lord.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“For every thing that now has life,</w:t>
      </w:r>
      <w:r>
        <w:rPr>
          <w:color w:val="000000"/>
          <w:sz w:val="24"/>
          <w:szCs w:val="24"/>
        </w:rPr>
        <w:br/>
        <w:t xml:space="preserve">      And all things that have breath,</w:t>
      </w:r>
      <w:r>
        <w:rPr>
          <w:color w:val="000000"/>
          <w:sz w:val="24"/>
          <w:szCs w:val="24"/>
        </w:rPr>
        <w:br/>
        <w:t xml:space="preserve">    Even for the wickedness of man,</w:t>
      </w:r>
      <w:r>
        <w:rPr>
          <w:color w:val="000000"/>
          <w:sz w:val="24"/>
          <w:szCs w:val="24"/>
        </w:rPr>
        <w:br/>
        <w:t xml:space="preserve">      I do devote to death.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“I am the Lord, the mighty one,</w:t>
      </w:r>
      <w:r>
        <w:rPr>
          <w:color w:val="000000"/>
          <w:sz w:val="24"/>
          <w:szCs w:val="24"/>
        </w:rPr>
        <w:br/>
        <w:t xml:space="preserve">      I, even I, do speak;</w:t>
      </w:r>
      <w:r>
        <w:rPr>
          <w:color w:val="000000"/>
          <w:sz w:val="24"/>
          <w:szCs w:val="24"/>
        </w:rPr>
        <w:br/>
        <w:t xml:space="preserve">    The flood upon the earth I’ll bring,</w:t>
      </w:r>
      <w:r>
        <w:rPr>
          <w:color w:val="000000"/>
          <w:sz w:val="24"/>
          <w:szCs w:val="24"/>
        </w:rPr>
        <w:br/>
        <w:t xml:space="preserve">      And nought my word shall break.”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Noah prepared to build the ark,</w:t>
      </w:r>
      <w:r>
        <w:rPr>
          <w:color w:val="000000"/>
          <w:sz w:val="24"/>
          <w:szCs w:val="24"/>
        </w:rPr>
        <w:br/>
        <w:t xml:space="preserve">     The tidings did him grieve;</w:t>
      </w:r>
      <w:r>
        <w:rPr>
          <w:color w:val="000000"/>
          <w:sz w:val="24"/>
          <w:szCs w:val="24"/>
        </w:rPr>
        <w:br/>
        <w:t xml:space="preserve">    Yet it was just, and every word</w:t>
      </w:r>
      <w:r>
        <w:rPr>
          <w:color w:val="000000"/>
          <w:sz w:val="24"/>
          <w:szCs w:val="24"/>
        </w:rPr>
        <w:br/>
        <w:t xml:space="preserve">      He did at once believe.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V.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Noah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preaches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While Noah built for six score years</w:t>
      </w:r>
      <w:r>
        <w:rPr>
          <w:color w:val="000000"/>
          <w:sz w:val="24"/>
          <w:szCs w:val="24"/>
        </w:rPr>
        <w:br/>
        <w:t xml:space="preserve">      The ark to ride the flood,</w:t>
      </w:r>
      <w:r>
        <w:rPr>
          <w:color w:val="000000"/>
          <w:sz w:val="24"/>
          <w:szCs w:val="24"/>
        </w:rPr>
        <w:br/>
        <w:t xml:space="preserve">    He preach’d unto the people round</w:t>
      </w:r>
      <w:r>
        <w:rPr>
          <w:color w:val="000000"/>
          <w:sz w:val="24"/>
          <w:szCs w:val="24"/>
        </w:rPr>
        <w:br/>
        <w:t xml:space="preserve">      The dreadful word of God.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He show’d to them their heinous sins,</w:t>
      </w:r>
      <w:r>
        <w:rPr>
          <w:color w:val="000000"/>
          <w:sz w:val="24"/>
          <w:szCs w:val="24"/>
        </w:rPr>
        <w:br/>
        <w:t xml:space="preserve">      He told them God was just,</w:t>
      </w:r>
      <w:r>
        <w:rPr>
          <w:color w:val="000000"/>
          <w:sz w:val="24"/>
          <w:szCs w:val="24"/>
        </w:rPr>
        <w:br/>
        <w:t xml:space="preserve">    That He would surely punish them</w:t>
      </w:r>
      <w:r>
        <w:rPr>
          <w:color w:val="000000"/>
          <w:sz w:val="24"/>
          <w:szCs w:val="24"/>
        </w:rPr>
        <w:br/>
        <w:t xml:space="preserve">      Unto the uttermost.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Not only did they break God’s law</w:t>
      </w:r>
      <w:r>
        <w:rPr>
          <w:color w:val="000000"/>
          <w:sz w:val="24"/>
          <w:szCs w:val="24"/>
        </w:rPr>
        <w:br/>
        <w:t xml:space="preserve">      But they despised His grace;</w:t>
      </w:r>
      <w:r>
        <w:rPr>
          <w:color w:val="000000"/>
          <w:sz w:val="24"/>
          <w:szCs w:val="24"/>
        </w:rPr>
        <w:br/>
        <w:t xml:space="preserve">    That they had most ungrateful proved,</w:t>
      </w:r>
      <w:r>
        <w:rPr>
          <w:color w:val="000000"/>
          <w:sz w:val="24"/>
          <w:szCs w:val="24"/>
        </w:rPr>
        <w:br/>
        <w:t xml:space="preserve">      A hard, rebellious race.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And though the Lord had suffer’d long,</w:t>
      </w:r>
      <w:r>
        <w:rPr>
          <w:color w:val="000000"/>
          <w:sz w:val="24"/>
          <w:szCs w:val="24"/>
        </w:rPr>
        <w:br/>
        <w:t xml:space="preserve">      Nor seem’d to notice them,</w:t>
      </w:r>
      <w:r>
        <w:rPr>
          <w:color w:val="000000"/>
          <w:sz w:val="24"/>
          <w:szCs w:val="24"/>
        </w:rPr>
        <w:br/>
        <w:t xml:space="preserve">    Yet soon He would arise in might,</w:t>
      </w:r>
      <w:r>
        <w:rPr>
          <w:color w:val="000000"/>
          <w:sz w:val="24"/>
          <w:szCs w:val="24"/>
        </w:rPr>
        <w:br/>
        <w:t xml:space="preserve">      And loud His wrath proclaim.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He told them of the impending flood,</w:t>
      </w:r>
      <w:r>
        <w:rPr>
          <w:color w:val="000000"/>
          <w:sz w:val="24"/>
          <w:szCs w:val="24"/>
        </w:rPr>
        <w:br/>
        <w:t xml:space="preserve">      The threatening of the Lord;</w:t>
      </w:r>
      <w:r>
        <w:rPr>
          <w:color w:val="000000"/>
          <w:sz w:val="24"/>
          <w:szCs w:val="24"/>
        </w:rPr>
        <w:br/>
        <w:t xml:space="preserve">    And that His counsel sure would stand,</w:t>
      </w:r>
      <w:r>
        <w:rPr>
          <w:color w:val="000000"/>
          <w:sz w:val="24"/>
          <w:szCs w:val="24"/>
        </w:rPr>
        <w:br/>
        <w:t xml:space="preserve">      And ever true His word.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But if they would repent, perhaps</w:t>
      </w:r>
      <w:r>
        <w:rPr>
          <w:color w:val="000000"/>
          <w:sz w:val="24"/>
          <w:szCs w:val="24"/>
        </w:rPr>
        <w:br/>
        <w:t xml:space="preserve">      The Lord would turn away</w:t>
      </w:r>
      <w:r>
        <w:rPr>
          <w:color w:val="000000"/>
          <w:sz w:val="24"/>
          <w:szCs w:val="24"/>
        </w:rPr>
        <w:br/>
        <w:t xml:space="preserve">    His anger from the earth and thus</w:t>
      </w:r>
      <w:r>
        <w:rPr>
          <w:color w:val="000000"/>
          <w:sz w:val="24"/>
          <w:szCs w:val="24"/>
        </w:rPr>
        <w:br/>
        <w:t xml:space="preserve">      Avert the dreadful day.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But if they should persist in sin</w:t>
      </w:r>
      <w:r>
        <w:rPr>
          <w:color w:val="000000"/>
          <w:sz w:val="24"/>
          <w:szCs w:val="24"/>
        </w:rPr>
        <w:br/>
        <w:t xml:space="preserve">      And folly to the last;</w:t>
      </w:r>
      <w:r>
        <w:rPr>
          <w:color w:val="000000"/>
          <w:sz w:val="24"/>
          <w:szCs w:val="24"/>
        </w:rPr>
        <w:br/>
        <w:t xml:space="preserve">    Then God in wrath would visit them,—­</w:t>
      </w:r>
      <w:r>
        <w:rPr>
          <w:color w:val="000000"/>
          <w:sz w:val="24"/>
          <w:szCs w:val="24"/>
        </w:rPr>
        <w:br/>
        <w:t xml:space="preserve">      Their day of grace be past.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He there fore bade them all repent,</w:t>
      </w:r>
      <w:r>
        <w:rPr>
          <w:color w:val="000000"/>
          <w:sz w:val="24"/>
          <w:szCs w:val="24"/>
        </w:rPr>
        <w:br/>
        <w:t xml:space="preserve">      And turn from all their sin,</w:t>
      </w:r>
      <w:r>
        <w:rPr>
          <w:color w:val="000000"/>
          <w:sz w:val="24"/>
          <w:szCs w:val="24"/>
        </w:rPr>
        <w:br/>
        <w:t xml:space="preserve">    And humbly to Jehovah pray,</w:t>
      </w:r>
      <w:r>
        <w:rPr>
          <w:color w:val="000000"/>
          <w:sz w:val="24"/>
          <w:szCs w:val="24"/>
        </w:rPr>
        <w:br/>
        <w:t xml:space="preserve">      To stay His wrath divine.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 time wore on, the ark progress’d,</w:t>
      </w:r>
      <w:r>
        <w:rPr>
          <w:color w:val="000000"/>
          <w:sz w:val="24"/>
          <w:szCs w:val="24"/>
        </w:rPr>
        <w:br/>
        <w:t xml:space="preserve">      And Noah grew more bold;</w:t>
      </w:r>
      <w:r>
        <w:rPr>
          <w:color w:val="000000"/>
          <w:sz w:val="24"/>
          <w:szCs w:val="24"/>
        </w:rPr>
        <w:br/>
        <w:t xml:space="preserve">    And to the people day by day,</w:t>
      </w:r>
      <w:r>
        <w:rPr>
          <w:color w:val="000000"/>
          <w:sz w:val="24"/>
          <w:szCs w:val="24"/>
        </w:rPr>
        <w:br/>
        <w:t xml:space="preserve">      God’s threatened judgment told.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They heeded not his solemn words,</w:t>
      </w:r>
      <w:r>
        <w:rPr>
          <w:color w:val="000000"/>
          <w:sz w:val="24"/>
          <w:szCs w:val="24"/>
        </w:rPr>
        <w:br/>
        <w:t xml:space="preserve">      Nor mark’d his tearful eye;</w:t>
      </w:r>
      <w:r>
        <w:rPr>
          <w:color w:val="000000"/>
          <w:sz w:val="24"/>
          <w:szCs w:val="24"/>
        </w:rPr>
        <w:br/>
        <w:t xml:space="preserve">    But still continued in their sin</w:t>
      </w:r>
      <w:r>
        <w:rPr>
          <w:color w:val="000000"/>
          <w:sz w:val="24"/>
          <w:szCs w:val="24"/>
        </w:rPr>
        <w:br/>
        <w:t xml:space="preserve">      Against the Lord most high.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They mock’d him with their taunting speech,</w:t>
      </w:r>
      <w:r>
        <w:rPr>
          <w:color w:val="000000"/>
          <w:sz w:val="24"/>
          <w:szCs w:val="24"/>
        </w:rPr>
        <w:br/>
        <w:t xml:space="preserve">      And call’d him foolish, vain,</w:t>
      </w:r>
      <w:r>
        <w:rPr>
          <w:color w:val="000000"/>
          <w:sz w:val="24"/>
          <w:szCs w:val="24"/>
        </w:rPr>
        <w:br/>
        <w:t xml:space="preserve">    To think that God would drown the earth</w:t>
      </w:r>
      <w:r>
        <w:rPr>
          <w:color w:val="000000"/>
          <w:sz w:val="24"/>
          <w:szCs w:val="24"/>
        </w:rPr>
        <w:br/>
        <w:t xml:space="preserve">      And men in floods of rain.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They look’d up to the heavens above,</w:t>
      </w:r>
      <w:r>
        <w:rPr>
          <w:color w:val="000000"/>
          <w:sz w:val="24"/>
          <w:szCs w:val="24"/>
        </w:rPr>
        <w:br/>
        <w:t xml:space="preserve">      No threatening clouds were there;</w:t>
      </w:r>
      <w:r>
        <w:rPr>
          <w:color w:val="000000"/>
          <w:sz w:val="24"/>
          <w:szCs w:val="24"/>
        </w:rPr>
        <w:br/>
        <w:t xml:space="preserve">    They laugh’d, they sang, they danced in pride,</w:t>
      </w:r>
      <w:r>
        <w:rPr>
          <w:color w:val="000000"/>
          <w:sz w:val="24"/>
          <w:szCs w:val="24"/>
        </w:rPr>
        <w:br/>
        <w:t xml:space="preserve">      Nor thought of God, or prayer.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All things remained the same to them,</w:t>
      </w:r>
      <w:r>
        <w:rPr>
          <w:color w:val="000000"/>
          <w:sz w:val="24"/>
          <w:szCs w:val="24"/>
        </w:rPr>
        <w:br/>
        <w:t xml:space="preserve">      For nearly six score years;</w:t>
      </w:r>
      <w:r>
        <w:rPr>
          <w:color w:val="000000"/>
          <w:sz w:val="24"/>
          <w:szCs w:val="24"/>
        </w:rPr>
        <w:br/>
        <w:t xml:space="preserve">    Why should they have distress of mind,</w:t>
      </w:r>
      <w:r>
        <w:rPr>
          <w:color w:val="000000"/>
          <w:sz w:val="24"/>
          <w:szCs w:val="24"/>
        </w:rPr>
        <w:br/>
        <w:t xml:space="preserve">      Or yield their soul to fears?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Still, Noah, faithful to his trust,</w:t>
      </w:r>
      <w:r>
        <w:rPr>
          <w:color w:val="000000"/>
          <w:sz w:val="24"/>
          <w:szCs w:val="24"/>
        </w:rPr>
        <w:br/>
        <w:t xml:space="preserve">      His solemn warnings gave;</w:t>
      </w:r>
      <w:r>
        <w:rPr>
          <w:color w:val="000000"/>
          <w:sz w:val="24"/>
          <w:szCs w:val="24"/>
        </w:rPr>
        <w:br/>
        <w:t xml:space="preserve">    And patiently prepared the ark,</w:t>
      </w:r>
      <w:r>
        <w:rPr>
          <w:color w:val="000000"/>
          <w:sz w:val="24"/>
          <w:szCs w:val="24"/>
        </w:rPr>
        <w:br/>
        <w:t xml:space="preserve">      His family to save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And still the people wagg’d their heads,</w:t>
      </w:r>
      <w:r>
        <w:rPr>
          <w:color w:val="000000"/>
          <w:sz w:val="24"/>
          <w:szCs w:val="24"/>
        </w:rPr>
        <w:br/>
        <w:t xml:space="preserve">      As they were passing by,</w:t>
      </w:r>
      <w:r>
        <w:rPr>
          <w:color w:val="000000"/>
          <w:sz w:val="24"/>
          <w:szCs w:val="24"/>
        </w:rPr>
        <w:br/>
        <w:t xml:space="preserve">    And look’d first on his monster ark,</w:t>
      </w:r>
      <w:r>
        <w:rPr>
          <w:color w:val="000000"/>
          <w:sz w:val="24"/>
          <w:szCs w:val="24"/>
        </w:rPr>
        <w:br/>
        <w:t xml:space="preserve">      Then upward to the sky;—­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Then smiled in scorn, and went their way,</w:t>
      </w:r>
      <w:r>
        <w:rPr>
          <w:color w:val="000000"/>
          <w:sz w:val="24"/>
          <w:szCs w:val="24"/>
        </w:rPr>
        <w:br/>
        <w:t xml:space="preserve">      To sin and folly prone;</w:t>
      </w:r>
      <w:r>
        <w:rPr>
          <w:color w:val="000000"/>
          <w:sz w:val="24"/>
          <w:szCs w:val="24"/>
        </w:rPr>
        <w:br/>
        <w:t xml:space="preserve">    Not dreaming, though the skies look’d fair,</w:t>
      </w:r>
      <w:r>
        <w:rPr>
          <w:color w:val="000000"/>
          <w:sz w:val="24"/>
          <w:szCs w:val="24"/>
        </w:rPr>
        <w:br/>
        <w:t xml:space="preserve">      They’d soon be left alone.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Amid the angry storms of Heaven,</w:t>
      </w:r>
      <w:r>
        <w:rPr>
          <w:color w:val="000000"/>
          <w:sz w:val="24"/>
          <w:szCs w:val="24"/>
        </w:rPr>
        <w:br/>
        <w:t xml:space="preserve">      And rising waves around</w:t>
      </w:r>
      <w:r>
        <w:rPr>
          <w:color w:val="000000"/>
          <w:sz w:val="24"/>
          <w:szCs w:val="24"/>
        </w:rPr>
        <w:br/>
        <w:t xml:space="preserve">    Overflowing all the fields of earth,</w:t>
      </w:r>
      <w:r>
        <w:rPr>
          <w:color w:val="000000"/>
          <w:sz w:val="24"/>
          <w:szCs w:val="24"/>
        </w:rPr>
        <w:br/>
        <w:t xml:space="preserve">      And all the highest ground.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VI.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Noah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enters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ark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And now the ark was built; the day</w:t>
      </w:r>
      <w:r>
        <w:rPr>
          <w:color w:val="000000"/>
          <w:sz w:val="24"/>
          <w:szCs w:val="24"/>
        </w:rPr>
        <w:br/>
        <w:t xml:space="preserve">      Of wrath was drawing near;</w:t>
      </w:r>
      <w:r>
        <w:rPr>
          <w:color w:val="000000"/>
          <w:sz w:val="24"/>
          <w:szCs w:val="24"/>
        </w:rPr>
        <w:br/>
        <w:t xml:space="preserve">    Yet still no cloud was in the sky;</w:t>
      </w:r>
      <w:r>
        <w:rPr>
          <w:color w:val="000000"/>
          <w:sz w:val="24"/>
          <w:szCs w:val="24"/>
        </w:rPr>
        <w:br/>
        <w:t xml:space="preserve">      And in men’s hearts no fear.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No doubt they wonder’d much what now</w:t>
      </w:r>
      <w:r>
        <w:rPr>
          <w:color w:val="000000"/>
          <w:sz w:val="24"/>
          <w:szCs w:val="24"/>
        </w:rPr>
        <w:br/>
        <w:t xml:space="preserve">      This foolish man would do;</w:t>
      </w:r>
      <w:r>
        <w:rPr>
          <w:color w:val="000000"/>
          <w:sz w:val="24"/>
          <w:szCs w:val="24"/>
        </w:rPr>
        <w:br/>
        <w:t xml:space="preserve">    And thought that they would surely prove,</w:t>
      </w:r>
      <w:r>
        <w:rPr>
          <w:color w:val="000000"/>
          <w:sz w:val="24"/>
          <w:szCs w:val="24"/>
        </w:rPr>
        <w:br/>
        <w:t xml:space="preserve">      His prophecy untrue.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But soon he heard Jehovah’s voice;—­</w:t>
      </w:r>
      <w:r>
        <w:rPr>
          <w:color w:val="000000"/>
          <w:sz w:val="24"/>
          <w:szCs w:val="24"/>
        </w:rPr>
        <w:br/>
        <w:t xml:space="preserve">      These words he heard Him say,—­</w:t>
      </w:r>
      <w:r>
        <w:rPr>
          <w:color w:val="000000"/>
          <w:sz w:val="24"/>
          <w:szCs w:val="24"/>
        </w:rPr>
        <w:br/>
        <w:t xml:space="preserve">    “Come thou into the ark at once,</w:t>
      </w:r>
      <w:r>
        <w:rPr>
          <w:color w:val="000000"/>
          <w:sz w:val="24"/>
          <w:szCs w:val="24"/>
        </w:rPr>
        <w:br/>
        <w:t xml:space="preserve">      With all thy family.”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So Noah enter’d in the ark,</w:t>
      </w:r>
      <w:r>
        <w:rPr>
          <w:color w:val="000000"/>
          <w:sz w:val="24"/>
          <w:szCs w:val="24"/>
        </w:rPr>
        <w:br/>
        <w:t xml:space="preserve">      He and his children too,</w:t>
      </w:r>
      <w:r>
        <w:rPr>
          <w:color w:val="000000"/>
          <w:sz w:val="24"/>
          <w:szCs w:val="24"/>
        </w:rPr>
        <w:br/>
        <w:t xml:space="preserve">    And beasts and birds of every kind,</w:t>
      </w:r>
      <w:r>
        <w:rPr>
          <w:color w:val="000000"/>
          <w:sz w:val="24"/>
          <w:szCs w:val="24"/>
        </w:rPr>
        <w:br/>
        <w:t xml:space="preserve">      Did enter two by two.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 lives of these Jehovah spared,</w:t>
      </w:r>
      <w:r>
        <w:rPr>
          <w:color w:val="000000"/>
          <w:sz w:val="24"/>
          <w:szCs w:val="24"/>
        </w:rPr>
        <w:br/>
        <w:t xml:space="preserve">      To fill the earth again,</w:t>
      </w:r>
      <w:r>
        <w:rPr>
          <w:color w:val="000000"/>
          <w:sz w:val="24"/>
          <w:szCs w:val="24"/>
        </w:rPr>
        <w:br/>
        <w:t xml:space="preserve">    When He should cause the ark to rest,</w:t>
      </w:r>
      <w:r>
        <w:rPr>
          <w:color w:val="000000"/>
          <w:sz w:val="24"/>
          <w:szCs w:val="24"/>
        </w:rPr>
        <w:br/>
        <w:t xml:space="preserve">      And should the flood restrain.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And when they all were in the ark,</w:t>
      </w:r>
      <w:r>
        <w:rPr>
          <w:color w:val="000000"/>
          <w:sz w:val="24"/>
          <w:szCs w:val="24"/>
        </w:rPr>
        <w:br/>
        <w:t xml:space="preserve">      The just and mighty God,</w:t>
      </w:r>
      <w:r>
        <w:rPr>
          <w:color w:val="000000"/>
          <w:sz w:val="24"/>
          <w:szCs w:val="24"/>
        </w:rPr>
        <w:br/>
        <w:t xml:space="preserve">    Prepared to bring upon the earth</w:t>
      </w:r>
      <w:r>
        <w:rPr>
          <w:color w:val="000000"/>
          <w:sz w:val="24"/>
          <w:szCs w:val="24"/>
        </w:rPr>
        <w:br/>
        <w:t xml:space="preserve">      The waters of the flood.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 day of grace was fully past,</w:t>
      </w:r>
      <w:r>
        <w:rPr>
          <w:color w:val="000000"/>
          <w:sz w:val="24"/>
          <w:szCs w:val="24"/>
        </w:rPr>
        <w:br/>
        <w:t xml:space="preserve">      No voice should now proclaim,</w:t>
      </w:r>
      <w:r>
        <w:rPr>
          <w:color w:val="000000"/>
          <w:sz w:val="24"/>
          <w:szCs w:val="24"/>
        </w:rPr>
        <w:br/>
        <w:t xml:space="preserve">    To sinful, faithless, scoffing men,</w:t>
      </w:r>
      <w:r>
        <w:rPr>
          <w:color w:val="000000"/>
          <w:sz w:val="24"/>
          <w:szCs w:val="24"/>
        </w:rPr>
        <w:br/>
        <w:t xml:space="preserve">      Jehovah’s gracious name.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 righteous in God’s care were safe,</w:t>
      </w:r>
      <w:r>
        <w:rPr>
          <w:color w:val="000000"/>
          <w:sz w:val="24"/>
          <w:szCs w:val="24"/>
        </w:rPr>
        <w:br/>
        <w:t xml:space="preserve">      From every fear of harm;</w:t>
      </w:r>
      <w:r>
        <w:rPr>
          <w:color w:val="000000"/>
          <w:sz w:val="24"/>
          <w:szCs w:val="24"/>
        </w:rPr>
        <w:br/>
        <w:t xml:space="preserve">    But wicked men would be o’erwhelm’d</w:t>
      </w:r>
      <w:r>
        <w:rPr>
          <w:color w:val="000000"/>
          <w:sz w:val="24"/>
          <w:szCs w:val="24"/>
        </w:rPr>
        <w:br/>
        <w:t xml:space="preserve">      With terrible alarm.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[Illustration:  Babylon.]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VII.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windows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of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heaven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are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opened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Ah! where shall now the sinner hide—­</w:t>
      </w:r>
      <w:r>
        <w:rPr>
          <w:color w:val="000000"/>
          <w:sz w:val="24"/>
          <w:szCs w:val="24"/>
        </w:rPr>
        <w:br/>
        <w:t xml:space="preserve">      what power the storm can stay? </w:t>
      </w:r>
      <w:r>
        <w:rPr>
          <w:color w:val="000000"/>
          <w:sz w:val="24"/>
          <w:szCs w:val="24"/>
        </w:rPr>
        <w:br/>
        <w:t xml:space="preserve">    What pleasing charm can he call up</w:t>
      </w:r>
      <w:r>
        <w:rPr>
          <w:color w:val="000000"/>
          <w:sz w:val="24"/>
          <w:szCs w:val="24"/>
        </w:rPr>
        <w:br/>
        <w:t xml:space="preserve">      To drive his fears away?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Who can withstand the wrath of God! </w:t>
      </w:r>
      <w:r>
        <w:rPr>
          <w:color w:val="000000"/>
          <w:sz w:val="24"/>
          <w:szCs w:val="24"/>
        </w:rPr>
        <w:br/>
        <w:t xml:space="preserve">      He with a single breath,</w:t>
      </w:r>
      <w:r>
        <w:rPr>
          <w:color w:val="000000"/>
          <w:sz w:val="24"/>
          <w:szCs w:val="24"/>
        </w:rPr>
        <w:br/>
        <w:t xml:space="preserve">    Could vanquish all our boasted strength,</w:t>
      </w:r>
      <w:r>
        <w:rPr>
          <w:color w:val="000000"/>
          <w:sz w:val="24"/>
          <w:szCs w:val="24"/>
        </w:rPr>
        <w:br/>
        <w:t xml:space="preserve">      And visit us with death.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He gathers now His angry clouds,</w:t>
      </w:r>
      <w:r>
        <w:rPr>
          <w:color w:val="000000"/>
          <w:sz w:val="24"/>
          <w:szCs w:val="24"/>
        </w:rPr>
        <w:br/>
        <w:t xml:space="preserve">      And thick they quickly come;</w:t>
      </w:r>
      <w:r>
        <w:rPr>
          <w:color w:val="000000"/>
          <w:sz w:val="24"/>
          <w:szCs w:val="24"/>
        </w:rPr>
        <w:br/>
        <w:t xml:space="preserve">    Bearing along the teeming rains</w:t>
      </w:r>
      <w:r>
        <w:rPr>
          <w:color w:val="000000"/>
          <w:sz w:val="24"/>
          <w:szCs w:val="24"/>
        </w:rPr>
        <w:br/>
        <w:t xml:space="preserve">      And the devouring storm.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 beauteous sky is overcast. </w:t>
      </w:r>
      <w:r>
        <w:rPr>
          <w:color w:val="000000"/>
          <w:sz w:val="24"/>
          <w:szCs w:val="24"/>
        </w:rPr>
        <w:br/>
        <w:t xml:space="preserve">      And darkness fills the air;</w:t>
      </w:r>
      <w:r>
        <w:rPr>
          <w:color w:val="000000"/>
          <w:sz w:val="24"/>
          <w:szCs w:val="24"/>
        </w:rPr>
        <w:br/>
        <w:t xml:space="preserve">    And lightnings flash, and thunders roll;</w:t>
      </w:r>
      <w:r>
        <w:rPr>
          <w:color w:val="000000"/>
          <w:sz w:val="24"/>
          <w:szCs w:val="24"/>
        </w:rPr>
        <w:br/>
        <w:t xml:space="preserve">      No ray of hope is there.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As if the clouds are not enough,</w:t>
      </w:r>
      <w:r>
        <w:rPr>
          <w:color w:val="000000"/>
          <w:sz w:val="24"/>
          <w:szCs w:val="24"/>
        </w:rPr>
        <w:br/>
        <w:t xml:space="preserve">      Heaven’s windows open wide,</w:t>
      </w:r>
      <w:r>
        <w:rPr>
          <w:color w:val="000000"/>
          <w:sz w:val="24"/>
          <w:szCs w:val="24"/>
        </w:rPr>
        <w:br/>
        <w:t xml:space="preserve">    To pour upon the startled earth</w:t>
      </w:r>
      <w:r>
        <w:rPr>
          <w:color w:val="000000"/>
          <w:sz w:val="24"/>
          <w:szCs w:val="24"/>
        </w:rPr>
        <w:br/>
        <w:t xml:space="preserve">      The overflowing tide.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 clouds come down almost to earth,</w:t>
      </w:r>
      <w:r>
        <w:rPr>
          <w:color w:val="000000"/>
          <w:sz w:val="24"/>
          <w:szCs w:val="24"/>
        </w:rPr>
        <w:br/>
        <w:t xml:space="preserve">      And seem to bend with rain;</w:t>
      </w:r>
      <w:r>
        <w:rPr>
          <w:color w:val="000000"/>
          <w:sz w:val="24"/>
          <w:szCs w:val="24"/>
        </w:rPr>
        <w:br/>
        <w:t xml:space="preserve">    And men look up with fearful gaze,</w:t>
      </w:r>
      <w:r>
        <w:rPr>
          <w:color w:val="000000"/>
          <w:sz w:val="24"/>
          <w:szCs w:val="24"/>
        </w:rPr>
        <w:br/>
        <w:t xml:space="preserve">      Nor can their fear restrain.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Oh! fearful and majestic scene;</w:t>
      </w:r>
      <w:r>
        <w:rPr>
          <w:color w:val="000000"/>
          <w:sz w:val="24"/>
          <w:szCs w:val="24"/>
        </w:rPr>
        <w:br/>
        <w:t xml:space="preserve">      Jehovah’s awful frown</w:t>
      </w:r>
      <w:r>
        <w:rPr>
          <w:color w:val="000000"/>
          <w:sz w:val="24"/>
          <w:szCs w:val="24"/>
        </w:rPr>
        <w:br/>
        <w:t xml:space="preserve">    Seems o’er the sinfulness of earth,</w:t>
      </w:r>
      <w:r>
        <w:rPr>
          <w:color w:val="000000"/>
          <w:sz w:val="24"/>
          <w:szCs w:val="24"/>
        </w:rPr>
        <w:br/>
        <w:t xml:space="preserve">      In anger bending down.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No sun now cheers, no light of star</w:t>
      </w:r>
      <w:r>
        <w:rPr>
          <w:color w:val="000000"/>
          <w:sz w:val="24"/>
          <w:szCs w:val="24"/>
        </w:rPr>
        <w:br/>
        <w:t xml:space="preserve">      To those shall ever come,</w:t>
      </w:r>
      <w:r>
        <w:rPr>
          <w:color w:val="000000"/>
          <w:sz w:val="24"/>
          <w:szCs w:val="24"/>
        </w:rPr>
        <w:br/>
        <w:t xml:space="preserve">    Who by their long continued crimes,</w:t>
      </w:r>
      <w:r>
        <w:rPr>
          <w:color w:val="000000"/>
          <w:sz w:val="24"/>
          <w:szCs w:val="24"/>
        </w:rPr>
        <w:br/>
        <w:t xml:space="preserve">      Provoked this awful doom.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5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VIII.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fountains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of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deep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are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broken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up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Not only did the clouds come up,—­</w:t>
      </w:r>
      <w:r>
        <w:rPr>
          <w:color w:val="000000"/>
          <w:sz w:val="24"/>
          <w:szCs w:val="24"/>
        </w:rPr>
        <w:br/>
        <w:t xml:space="preserve">      Heaven’s windows open wide;—­</w:t>
      </w:r>
      <w:r>
        <w:rPr>
          <w:color w:val="000000"/>
          <w:sz w:val="24"/>
          <w:szCs w:val="24"/>
        </w:rPr>
        <w:br/>
        <w:t xml:space="preserve">    The fountains of the deep were stirr’d,</w:t>
      </w:r>
      <w:r>
        <w:rPr>
          <w:color w:val="000000"/>
          <w:sz w:val="24"/>
          <w:szCs w:val="24"/>
        </w:rPr>
        <w:br/>
        <w:t xml:space="preserve">      And raged on every side.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 clouds pour’d down their treasures vast,</w:t>
      </w:r>
      <w:r>
        <w:rPr>
          <w:color w:val="000000"/>
          <w:sz w:val="24"/>
          <w:szCs w:val="24"/>
        </w:rPr>
        <w:br/>
        <w:t xml:space="preserve">      The deeps yield up their store,</w:t>
      </w:r>
      <w:r>
        <w:rPr>
          <w:color w:val="000000"/>
          <w:sz w:val="24"/>
          <w:szCs w:val="24"/>
        </w:rPr>
        <w:br/>
        <w:t xml:space="preserve">    The proudest trembles at the form</w:t>
      </w:r>
      <w:r>
        <w:rPr>
          <w:color w:val="000000"/>
          <w:sz w:val="24"/>
          <w:szCs w:val="24"/>
        </w:rPr>
        <w:br/>
        <w:t xml:space="preserve">      Of God’s almighty power.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 seas are swelling up in wrath,</w:t>
      </w:r>
      <w:r>
        <w:rPr>
          <w:color w:val="000000"/>
          <w:sz w:val="24"/>
          <w:szCs w:val="24"/>
        </w:rPr>
        <w:br/>
        <w:t xml:space="preserve">      And break the appointed bound—­</w:t>
      </w:r>
      <w:r>
        <w:rPr>
          <w:color w:val="000000"/>
          <w:sz w:val="24"/>
          <w:szCs w:val="24"/>
        </w:rPr>
        <w:br/>
        <w:t xml:space="preserve">    Their waters overflow the shore</w:t>
      </w:r>
      <w:r>
        <w:rPr>
          <w:color w:val="000000"/>
          <w:sz w:val="24"/>
          <w:szCs w:val="24"/>
        </w:rPr>
        <w:br/>
        <w:t xml:space="preserve">      And fiercely rage around.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 rivers rise to fearful height,</w:t>
      </w:r>
      <w:r>
        <w:rPr>
          <w:color w:val="000000"/>
          <w:sz w:val="24"/>
          <w:szCs w:val="24"/>
        </w:rPr>
        <w:br/>
        <w:t xml:space="preserve">      And roll their torrents on,</w:t>
      </w:r>
      <w:r>
        <w:rPr>
          <w:color w:val="000000"/>
          <w:sz w:val="24"/>
          <w:szCs w:val="24"/>
        </w:rPr>
        <w:br/>
        <w:t xml:space="preserve">    Until their highest banks are lost</w:t>
      </w:r>
      <w:r>
        <w:rPr>
          <w:color w:val="000000"/>
          <w:sz w:val="24"/>
          <w:szCs w:val="24"/>
        </w:rPr>
        <w:br/>
        <w:t xml:space="preserve">      From sight, deep overflown.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 fountains too and hidden springs,</w:t>
      </w:r>
      <w:r>
        <w:rPr>
          <w:color w:val="000000"/>
          <w:sz w:val="24"/>
          <w:szCs w:val="24"/>
        </w:rPr>
        <w:br/>
        <w:t xml:space="preserve">      Seem bursting everywhere;</w:t>
      </w:r>
      <w:r>
        <w:rPr>
          <w:color w:val="000000"/>
          <w:sz w:val="24"/>
          <w:szCs w:val="24"/>
        </w:rPr>
        <w:br/>
        <w:t xml:space="preserve">    Their waters flow on every side,</w:t>
      </w:r>
      <w:r>
        <w:rPr>
          <w:color w:val="000000"/>
          <w:sz w:val="24"/>
          <w:szCs w:val="24"/>
        </w:rPr>
        <w:br/>
        <w:t xml:space="preserve">      The common rage to share.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Now wave meets wave, and swells the flood</w:t>
      </w:r>
      <w:r>
        <w:rPr>
          <w:color w:val="000000"/>
          <w:sz w:val="24"/>
          <w:szCs w:val="24"/>
        </w:rPr>
        <w:br/>
        <w:t xml:space="preserve">      In fury o’er the land,</w:t>
      </w:r>
      <w:r>
        <w:rPr>
          <w:color w:val="000000"/>
          <w:sz w:val="24"/>
          <w:szCs w:val="24"/>
        </w:rPr>
        <w:br/>
        <w:t xml:space="preserve">    Fulfilling all the will of God,</w:t>
      </w:r>
      <w:r>
        <w:rPr>
          <w:color w:val="000000"/>
          <w:sz w:val="24"/>
          <w:szCs w:val="24"/>
        </w:rPr>
        <w:br/>
        <w:t xml:space="preserve">      Obeying His command.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O God! the power is thine alone,</w:t>
      </w:r>
      <w:r>
        <w:rPr>
          <w:color w:val="000000"/>
          <w:sz w:val="24"/>
          <w:szCs w:val="24"/>
        </w:rPr>
        <w:br/>
        <w:t xml:space="preserve">      To punish and create;</w:t>
      </w:r>
      <w:r>
        <w:rPr>
          <w:color w:val="000000"/>
          <w:sz w:val="24"/>
          <w:szCs w:val="24"/>
        </w:rPr>
        <w:br/>
        <w:t xml:space="preserve">    We would with reverence bow to Thee,</w:t>
      </w:r>
      <w:r>
        <w:rPr>
          <w:color w:val="000000"/>
          <w:sz w:val="24"/>
          <w:szCs w:val="24"/>
        </w:rPr>
        <w:br/>
        <w:t xml:space="preserve">      And worship might so great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And may we never dare provoke</w:t>
      </w:r>
      <w:r>
        <w:rPr>
          <w:color w:val="000000"/>
          <w:sz w:val="24"/>
          <w:szCs w:val="24"/>
        </w:rPr>
        <w:br/>
        <w:t xml:space="preserve">      That high Almighty Power,</w:t>
      </w:r>
      <w:r>
        <w:rPr>
          <w:color w:val="000000"/>
          <w:sz w:val="24"/>
          <w:szCs w:val="24"/>
        </w:rPr>
        <w:br/>
        <w:t xml:space="preserve">    Which once awaked against our sins,</w:t>
      </w:r>
      <w:r>
        <w:rPr>
          <w:color w:val="000000"/>
          <w:sz w:val="24"/>
          <w:szCs w:val="24"/>
        </w:rPr>
        <w:br/>
        <w:t xml:space="preserve">      Could blast us in an hour.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IX.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floating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ark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 waters lifted up the ark,</w:t>
      </w:r>
      <w:r>
        <w:rPr>
          <w:color w:val="000000"/>
          <w:sz w:val="24"/>
          <w:szCs w:val="24"/>
        </w:rPr>
        <w:br/>
        <w:t xml:space="preserve">      Majestic it did ride</w:t>
      </w:r>
      <w:r>
        <w:rPr>
          <w:color w:val="000000"/>
          <w:sz w:val="24"/>
          <w:szCs w:val="24"/>
        </w:rPr>
        <w:br/>
        <w:t xml:space="preserve">    Above the swelling, surging waves,</w:t>
      </w:r>
      <w:r>
        <w:rPr>
          <w:color w:val="000000"/>
          <w:sz w:val="24"/>
          <w:szCs w:val="24"/>
        </w:rPr>
        <w:br/>
        <w:t xml:space="preserve">      Along the rolling tide.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 freight of life it bore along,</w:t>
      </w:r>
      <w:r>
        <w:rPr>
          <w:color w:val="000000"/>
          <w:sz w:val="24"/>
          <w:szCs w:val="24"/>
        </w:rPr>
        <w:br/>
        <w:t xml:space="preserve">      Secure from every harm;</w:t>
      </w:r>
      <w:r>
        <w:rPr>
          <w:color w:val="000000"/>
          <w:sz w:val="24"/>
          <w:szCs w:val="24"/>
        </w:rPr>
        <w:br/>
        <w:t xml:space="preserve">    And though the tempest raged without,</w:t>
      </w:r>
      <w:r>
        <w:rPr>
          <w:color w:val="000000"/>
          <w:sz w:val="24"/>
          <w:szCs w:val="24"/>
        </w:rPr>
        <w:br/>
        <w:t xml:space="preserve">      Their hearts knew no alarm.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To God in humble earnest prayer,</w:t>
      </w:r>
      <w:r>
        <w:rPr>
          <w:color w:val="000000"/>
          <w:sz w:val="24"/>
          <w:szCs w:val="24"/>
        </w:rPr>
        <w:br/>
        <w:t xml:space="preserve">      They sent their feeble cry,</w:t>
      </w:r>
      <w:r>
        <w:rPr>
          <w:color w:val="000000"/>
          <w:sz w:val="24"/>
          <w:szCs w:val="24"/>
        </w:rPr>
        <w:br/>
        <w:t xml:space="preserve">    And He with power and love did look,</w:t>
      </w:r>
      <w:r>
        <w:rPr>
          <w:color w:val="000000"/>
          <w:sz w:val="24"/>
          <w:szCs w:val="24"/>
        </w:rPr>
        <w:br/>
        <w:t xml:space="preserve">      Down from His throne on high.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And while the raging waves did roar,</w:t>
      </w:r>
      <w:r>
        <w:rPr>
          <w:color w:val="000000"/>
          <w:sz w:val="24"/>
          <w:szCs w:val="24"/>
        </w:rPr>
        <w:br/>
        <w:t xml:space="preserve">      And swift destruction bring,</w:t>
      </w:r>
      <w:r>
        <w:rPr>
          <w:color w:val="000000"/>
          <w:sz w:val="24"/>
          <w:szCs w:val="24"/>
        </w:rPr>
        <w:br/>
        <w:t xml:space="preserve">    Jehovah sheltered them beneath</w:t>
      </w:r>
      <w:r>
        <w:rPr>
          <w:color w:val="000000"/>
          <w:sz w:val="24"/>
          <w:szCs w:val="24"/>
        </w:rPr>
        <w:br/>
        <w:t xml:space="preserve">      The shadow of His wing.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 ark Jehovah guided through</w:t>
      </w:r>
      <w:r>
        <w:rPr>
          <w:color w:val="000000"/>
          <w:sz w:val="24"/>
          <w:szCs w:val="24"/>
        </w:rPr>
        <w:br/>
        <w:t xml:space="preserve">      The vast unmeasured deep;</w:t>
      </w:r>
      <w:r>
        <w:rPr>
          <w:color w:val="000000"/>
          <w:sz w:val="24"/>
          <w:szCs w:val="24"/>
        </w:rPr>
        <w:br/>
        <w:t xml:space="preserve">    And all the life therein reposed</w:t>
      </w:r>
      <w:r>
        <w:rPr>
          <w:color w:val="000000"/>
          <w:sz w:val="24"/>
          <w:szCs w:val="24"/>
        </w:rPr>
        <w:br/>
        <w:t xml:space="preserve">      He did in safety keep.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It floated o’er the valleys low,</w:t>
      </w:r>
      <w:r>
        <w:rPr>
          <w:color w:val="000000"/>
          <w:sz w:val="24"/>
          <w:szCs w:val="24"/>
        </w:rPr>
        <w:br/>
        <w:t xml:space="preserve">      And o’er the highest hill,</w:t>
      </w:r>
      <w:r>
        <w:rPr>
          <w:color w:val="000000"/>
          <w:sz w:val="24"/>
          <w:szCs w:val="24"/>
        </w:rPr>
        <w:br/>
        <w:t xml:space="preserve">    For high the waters rose, and thus</w:t>
      </w:r>
      <w:r>
        <w:rPr>
          <w:color w:val="000000"/>
          <w:sz w:val="24"/>
          <w:szCs w:val="24"/>
        </w:rPr>
        <w:br/>
        <w:t xml:space="preserve">      Obey’d the Almighty Will.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How strong that hand that can protect,</w:t>
      </w:r>
      <w:r>
        <w:rPr>
          <w:color w:val="000000"/>
          <w:sz w:val="24"/>
          <w:szCs w:val="24"/>
        </w:rPr>
        <w:br/>
        <w:t xml:space="preserve">      When danger rages round;</w:t>
      </w:r>
      <w:r>
        <w:rPr>
          <w:color w:val="000000"/>
          <w:sz w:val="24"/>
          <w:szCs w:val="24"/>
        </w:rPr>
        <w:br/>
        <w:t xml:space="preserve">    The mercy of our Father God,</w:t>
      </w:r>
      <w:r>
        <w:rPr>
          <w:color w:val="000000"/>
          <w:sz w:val="24"/>
          <w:szCs w:val="24"/>
        </w:rPr>
        <w:br/>
        <w:t xml:space="preserve">      Doth every where abound.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And those who put their trust in Him,</w:t>
      </w:r>
      <w:r>
        <w:rPr>
          <w:color w:val="000000"/>
          <w:sz w:val="24"/>
          <w:szCs w:val="24"/>
        </w:rPr>
        <w:br/>
        <w:t xml:space="preserve">      And to Him ever pray,</w:t>
      </w:r>
      <w:r>
        <w:rPr>
          <w:color w:val="000000"/>
          <w:sz w:val="24"/>
          <w:szCs w:val="24"/>
        </w:rPr>
        <w:br/>
        <w:t xml:space="preserve">    Will find it is the safest thing</w:t>
      </w:r>
      <w:r>
        <w:rPr>
          <w:color w:val="000000"/>
          <w:sz w:val="24"/>
          <w:szCs w:val="24"/>
        </w:rPr>
        <w:br/>
        <w:t xml:space="preserve">      His counsel to obey.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X.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drowning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world</w:t>
      </w:r>
      <w:r>
        <w:rPr>
          <w:color w:val="000000"/>
          <w:sz w:val="24"/>
          <w:szCs w:val="24"/>
        </w:rPr>
        <w:t xml:space="preserve">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6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Now let us for awhile return</w:t>
      </w:r>
      <w:r>
        <w:rPr>
          <w:color w:val="000000"/>
          <w:sz w:val="24"/>
          <w:szCs w:val="24"/>
        </w:rPr>
        <w:br/>
        <w:t xml:space="preserve">      And see the startled world,</w:t>
      </w:r>
      <w:r>
        <w:rPr>
          <w:color w:val="000000"/>
          <w:sz w:val="24"/>
          <w:szCs w:val="24"/>
        </w:rPr>
        <w:br/>
        <w:t xml:space="preserve">    With all its pride and all its sin</w:t>
      </w:r>
      <w:r>
        <w:rPr>
          <w:color w:val="000000"/>
          <w:sz w:val="24"/>
          <w:szCs w:val="24"/>
        </w:rPr>
        <w:br/>
        <w:t xml:space="preserve">      Swift into ruin hurl’d.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 waters now are rising fast,</w:t>
      </w:r>
      <w:r>
        <w:rPr>
          <w:color w:val="000000"/>
          <w:sz w:val="24"/>
          <w:szCs w:val="24"/>
        </w:rPr>
        <w:br/>
        <w:t xml:space="preserve">      And men are in despair;</w:t>
      </w:r>
      <w:r>
        <w:rPr>
          <w:color w:val="000000"/>
          <w:sz w:val="24"/>
          <w:szCs w:val="24"/>
        </w:rPr>
        <w:br/>
        <w:t xml:space="preserve">    They can themselves no succur find,</w:t>
      </w:r>
      <w:r>
        <w:rPr>
          <w:color w:val="000000"/>
          <w:sz w:val="24"/>
          <w:szCs w:val="24"/>
        </w:rPr>
        <w:br/>
        <w:t xml:space="preserve">      No ear now hears their prayer.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They once derided him who preached</w:t>
      </w:r>
      <w:r>
        <w:rPr>
          <w:color w:val="000000"/>
          <w:sz w:val="24"/>
          <w:szCs w:val="24"/>
        </w:rPr>
        <w:br/>
        <w:t xml:space="preserve">      To them the coming wo,</w:t>
      </w:r>
      <w:r>
        <w:rPr>
          <w:color w:val="000000"/>
          <w:sz w:val="24"/>
          <w:szCs w:val="24"/>
        </w:rPr>
        <w:br/>
        <w:t xml:space="preserve">    But now no voice cries out, Repent;</w:t>
      </w:r>
      <w:r>
        <w:rPr>
          <w:color w:val="000000"/>
          <w:sz w:val="24"/>
          <w:szCs w:val="24"/>
        </w:rPr>
        <w:br/>
        <w:t xml:space="preserve">      Ah! whither shall they go?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 ark to them is firmly closed,</w:t>
      </w:r>
      <w:r>
        <w:rPr>
          <w:color w:val="000000"/>
          <w:sz w:val="24"/>
          <w:szCs w:val="24"/>
        </w:rPr>
        <w:br/>
        <w:t xml:space="preserve">      They cannot enter in;</w:t>
      </w:r>
      <w:r>
        <w:rPr>
          <w:color w:val="000000"/>
          <w:sz w:val="24"/>
          <w:szCs w:val="24"/>
        </w:rPr>
        <w:br/>
        <w:t xml:space="preserve">    They see the flood is rising round;</w:t>
      </w:r>
      <w:r>
        <w:rPr>
          <w:color w:val="000000"/>
          <w:sz w:val="24"/>
          <w:szCs w:val="24"/>
        </w:rPr>
        <w:br/>
        <w:t xml:space="preserve">      They perish in their sin.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Not highest trees can shelter them,</w:t>
      </w:r>
      <w:r>
        <w:rPr>
          <w:color w:val="000000"/>
          <w:sz w:val="24"/>
          <w:szCs w:val="24"/>
        </w:rPr>
        <w:br/>
        <w:t xml:space="preserve">      Nor mountain caverns hide,</w:t>
      </w:r>
      <w:r>
        <w:rPr>
          <w:color w:val="000000"/>
          <w:sz w:val="24"/>
          <w:szCs w:val="24"/>
        </w:rPr>
        <w:br/>
        <w:t xml:space="preserve">    For caves and heights are fill’d and lost,</w:t>
      </w:r>
      <w:r>
        <w:rPr>
          <w:color w:val="000000"/>
          <w:sz w:val="24"/>
          <w:szCs w:val="24"/>
        </w:rPr>
        <w:br/>
        <w:t xml:space="preserve">      As onward sweeps the tide.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Ah! would that they had heard the word</w:t>
      </w:r>
      <w:r>
        <w:rPr>
          <w:color w:val="000000"/>
          <w:sz w:val="24"/>
          <w:szCs w:val="24"/>
        </w:rPr>
        <w:br/>
        <w:t xml:space="preserve">      That faithful Noah preach’d;</w:t>
      </w:r>
      <w:r>
        <w:rPr>
          <w:color w:val="000000"/>
          <w:sz w:val="24"/>
          <w:szCs w:val="24"/>
        </w:rPr>
        <w:br/>
        <w:t xml:space="preserve">    Accepted of Jehovah’s grace</w:t>
      </w:r>
      <w:r>
        <w:rPr>
          <w:color w:val="000000"/>
          <w:sz w:val="24"/>
          <w:szCs w:val="24"/>
        </w:rPr>
        <w:br/>
        <w:t xml:space="preserve">      Which he to them out-reach’d.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But now, alas! it is too late;</w:t>
      </w:r>
      <w:r>
        <w:rPr>
          <w:color w:val="000000"/>
          <w:sz w:val="24"/>
          <w:szCs w:val="24"/>
        </w:rPr>
        <w:br/>
        <w:t xml:space="preserve">      No human power can save</w:t>
      </w:r>
      <w:r>
        <w:rPr>
          <w:color w:val="000000"/>
          <w:sz w:val="24"/>
          <w:szCs w:val="24"/>
        </w:rPr>
        <w:br/>
        <w:t xml:space="preserve">    A single soul from perishing,</w:t>
      </w:r>
      <w:r>
        <w:rPr>
          <w:color w:val="000000"/>
          <w:sz w:val="24"/>
          <w:szCs w:val="24"/>
        </w:rPr>
        <w:br/>
        <w:t xml:space="preserve">      Beneath the flooding wave.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Oh! let us not provoke our God;</w:t>
      </w:r>
      <w:r>
        <w:rPr>
          <w:color w:val="000000"/>
          <w:sz w:val="24"/>
          <w:szCs w:val="24"/>
        </w:rPr>
        <w:br/>
        <w:t xml:space="preserve">      But of His grace partake;</w:t>
      </w:r>
      <w:r>
        <w:rPr>
          <w:color w:val="000000"/>
          <w:sz w:val="24"/>
          <w:szCs w:val="24"/>
        </w:rPr>
        <w:br/>
        <w:t xml:space="preserve">    And feel our sins are blotted out</w:t>
      </w:r>
      <w:r>
        <w:rPr>
          <w:color w:val="000000"/>
          <w:sz w:val="24"/>
          <w:szCs w:val="24"/>
        </w:rPr>
        <w:br/>
        <w:t xml:space="preserve">      For His own mercy’s sake.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XI.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ark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rests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on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Ararat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For forty days and forty nights,</w:t>
      </w:r>
      <w:r>
        <w:rPr>
          <w:color w:val="000000"/>
          <w:sz w:val="24"/>
          <w:szCs w:val="24"/>
        </w:rPr>
        <w:br/>
        <w:t xml:space="preserve">      The waters of the flood</w:t>
      </w:r>
      <w:r>
        <w:rPr>
          <w:color w:val="000000"/>
          <w:sz w:val="24"/>
          <w:szCs w:val="24"/>
        </w:rPr>
        <w:br/>
        <w:t xml:space="preserve">    Prevail’d o’er all the face of earth,</w:t>
      </w:r>
      <w:r>
        <w:rPr>
          <w:color w:val="000000"/>
          <w:sz w:val="24"/>
          <w:szCs w:val="24"/>
        </w:rPr>
        <w:br/>
        <w:t xml:space="preserve">      Obedient to the word.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Which God the great Jehovah spake,</w:t>
      </w:r>
      <w:r>
        <w:rPr>
          <w:color w:val="000000"/>
          <w:sz w:val="24"/>
          <w:szCs w:val="24"/>
        </w:rPr>
        <w:br/>
        <w:t xml:space="preserve">      To drown it for its sin;</w:t>
      </w:r>
      <w:r>
        <w:rPr>
          <w:color w:val="000000"/>
          <w:sz w:val="24"/>
          <w:szCs w:val="24"/>
        </w:rPr>
        <w:br/>
        <w:t xml:space="preserve">    His word is holy, just and right</w:t>
      </w:r>
      <w:r>
        <w:rPr>
          <w:color w:val="000000"/>
          <w:sz w:val="24"/>
          <w:szCs w:val="24"/>
        </w:rPr>
        <w:br/>
        <w:t xml:space="preserve">      Forever sure, divine.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 earth was drown’d; all living things</w:t>
      </w:r>
      <w:r>
        <w:rPr>
          <w:color w:val="000000"/>
          <w:sz w:val="24"/>
          <w:szCs w:val="24"/>
        </w:rPr>
        <w:br/>
        <w:t xml:space="preserve">      Had perish’d from its face,</w:t>
      </w:r>
      <w:r>
        <w:rPr>
          <w:color w:val="000000"/>
          <w:sz w:val="24"/>
          <w:szCs w:val="24"/>
        </w:rPr>
        <w:br/>
        <w:t xml:space="preserve">    Save Noah and his family,</w:t>
      </w:r>
      <w:r>
        <w:rPr>
          <w:color w:val="000000"/>
          <w:sz w:val="24"/>
          <w:szCs w:val="24"/>
        </w:rPr>
        <w:br/>
        <w:t xml:space="preserve">      Protected by God’s grace.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 ark rode onward with the flood;</w:t>
      </w:r>
      <w:r>
        <w:rPr>
          <w:color w:val="000000"/>
          <w:sz w:val="24"/>
          <w:szCs w:val="24"/>
        </w:rPr>
        <w:br/>
        <w:t xml:space="preserve">      The hand of God did guide</w:t>
      </w:r>
      <w:r>
        <w:rPr>
          <w:color w:val="000000"/>
          <w:sz w:val="24"/>
          <w:szCs w:val="24"/>
        </w:rPr>
        <w:br/>
        <w:t xml:space="preserve">    The vessel with its freight of life,</w:t>
      </w:r>
      <w:r>
        <w:rPr>
          <w:color w:val="000000"/>
          <w:sz w:val="24"/>
          <w:szCs w:val="24"/>
        </w:rPr>
        <w:br/>
        <w:t xml:space="preserve">      O’er all the swelling tide.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 clouds do now withdraw aside;</w:t>
      </w:r>
      <w:r>
        <w:rPr>
          <w:color w:val="000000"/>
          <w:sz w:val="24"/>
          <w:szCs w:val="24"/>
        </w:rPr>
        <w:br/>
        <w:t xml:space="preserve">      The deepest fountains cease,</w:t>
      </w:r>
      <w:r>
        <w:rPr>
          <w:color w:val="000000"/>
          <w:sz w:val="24"/>
          <w:szCs w:val="24"/>
        </w:rPr>
        <w:br/>
        <w:t xml:space="preserve">    To pour their treasures forth on earth;</w:t>
      </w:r>
      <w:r>
        <w:rPr>
          <w:color w:val="000000"/>
          <w:sz w:val="24"/>
          <w:szCs w:val="24"/>
        </w:rPr>
        <w:br/>
        <w:t xml:space="preserve">      The waters slow decrease.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 ark moves on to Ararat,</w:t>
      </w:r>
      <w:r>
        <w:rPr>
          <w:color w:val="000000"/>
          <w:sz w:val="24"/>
          <w:szCs w:val="24"/>
        </w:rPr>
        <w:br/>
        <w:t xml:space="preserve">      And rests upon its height;</w:t>
      </w:r>
      <w:r>
        <w:rPr>
          <w:color w:val="000000"/>
          <w:sz w:val="24"/>
          <w:szCs w:val="24"/>
        </w:rPr>
        <w:br/>
        <w:t xml:space="preserve">    While Noah and his family,</w:t>
      </w:r>
      <w:r>
        <w:rPr>
          <w:color w:val="000000"/>
          <w:sz w:val="24"/>
          <w:szCs w:val="24"/>
        </w:rPr>
        <w:br/>
        <w:t xml:space="preserve">      Are fill’d with great delight.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They long to see the earth again,</w:t>
      </w:r>
      <w:r>
        <w:rPr>
          <w:color w:val="000000"/>
          <w:sz w:val="24"/>
          <w:szCs w:val="24"/>
        </w:rPr>
        <w:br/>
        <w:t xml:space="preserve">      Cleansed by Jehovah’s hand;</w:t>
      </w:r>
      <w:r>
        <w:rPr>
          <w:color w:val="000000"/>
          <w:sz w:val="24"/>
          <w:szCs w:val="24"/>
        </w:rPr>
        <w:br/>
        <w:t xml:space="preserve">    They long to see the sun, great orb,</w:t>
      </w:r>
      <w:r>
        <w:rPr>
          <w:color w:val="000000"/>
          <w:sz w:val="24"/>
          <w:szCs w:val="24"/>
        </w:rPr>
        <w:br/>
        <w:t xml:space="preserve">      Shine brightly o’er the land.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They long to see the trees put forth,</w:t>
      </w:r>
      <w:r>
        <w:rPr>
          <w:color w:val="000000"/>
          <w:sz w:val="24"/>
          <w:szCs w:val="24"/>
        </w:rPr>
        <w:br/>
        <w:t xml:space="preserve">      And beauteous flowers spring,—­</w:t>
      </w:r>
      <w:r>
        <w:rPr>
          <w:color w:val="000000"/>
          <w:sz w:val="24"/>
          <w:szCs w:val="24"/>
        </w:rPr>
        <w:br/>
        <w:t xml:space="preserve">    The fields with verdure clothed, and hear</w:t>
      </w:r>
      <w:r>
        <w:rPr>
          <w:color w:val="000000"/>
          <w:sz w:val="24"/>
          <w:szCs w:val="24"/>
        </w:rPr>
        <w:br/>
        <w:t xml:space="preserve">      The birds of morning sing.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XII.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Noah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sends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forth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raven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and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dove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Then Noah sent a raven forth,</w:t>
      </w:r>
      <w:r>
        <w:rPr>
          <w:color w:val="000000"/>
          <w:sz w:val="24"/>
          <w:szCs w:val="24"/>
        </w:rPr>
        <w:br/>
        <w:t xml:space="preserve">      Out of a window high,</w:t>
      </w:r>
      <w:r>
        <w:rPr>
          <w:color w:val="000000"/>
          <w:sz w:val="24"/>
          <w:szCs w:val="24"/>
        </w:rPr>
        <w:br/>
        <w:t xml:space="preserve">    To wander here and there, until</w:t>
      </w:r>
      <w:r>
        <w:rPr>
          <w:color w:val="000000"/>
          <w:sz w:val="24"/>
          <w:szCs w:val="24"/>
        </w:rPr>
        <w:br/>
        <w:t xml:space="preserve">      the waters should be dry.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7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And then again he sent a dove</w:t>
      </w:r>
      <w:r>
        <w:rPr>
          <w:color w:val="000000"/>
          <w:sz w:val="24"/>
          <w:szCs w:val="24"/>
        </w:rPr>
        <w:br/>
        <w:t xml:space="preserve">      That he might something learn,</w:t>
      </w:r>
      <w:r>
        <w:rPr>
          <w:color w:val="000000"/>
          <w:sz w:val="24"/>
          <w:szCs w:val="24"/>
        </w:rPr>
        <w:br/>
        <w:t xml:space="preserve">    But she could find no resting-place,</w:t>
      </w:r>
      <w:r>
        <w:rPr>
          <w:color w:val="000000"/>
          <w:sz w:val="24"/>
          <w:szCs w:val="24"/>
        </w:rPr>
        <w:br/>
        <w:t xml:space="preserve">      And did to him return.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 waters still spread o’er the earth,</w:t>
      </w:r>
      <w:r>
        <w:rPr>
          <w:color w:val="000000"/>
          <w:sz w:val="24"/>
          <w:szCs w:val="24"/>
        </w:rPr>
        <w:br/>
        <w:t xml:space="preserve">      And slowly did abate;</w:t>
      </w:r>
      <w:r>
        <w:rPr>
          <w:color w:val="000000"/>
          <w:sz w:val="24"/>
          <w:szCs w:val="24"/>
        </w:rPr>
        <w:br/>
        <w:t xml:space="preserve">    For seven days more within the ark,</w:t>
      </w:r>
      <w:r>
        <w:rPr>
          <w:color w:val="000000"/>
          <w:sz w:val="24"/>
          <w:szCs w:val="24"/>
        </w:rPr>
        <w:br/>
        <w:t xml:space="preserve">      He patiently did wait.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[Illustration:  The River Nile by Moonlight.]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And then he sent her forth again,</w:t>
      </w:r>
      <w:r>
        <w:rPr>
          <w:color w:val="000000"/>
          <w:sz w:val="24"/>
          <w:szCs w:val="24"/>
        </w:rPr>
        <w:br/>
        <w:t xml:space="preserve">      And back she came at eve,</w:t>
      </w:r>
      <w:r>
        <w:rPr>
          <w:color w:val="000000"/>
          <w:sz w:val="24"/>
          <w:szCs w:val="24"/>
        </w:rPr>
        <w:br/>
        <w:t xml:space="preserve">    And bearing in her mouth she brought</w:t>
      </w:r>
      <w:r>
        <w:rPr>
          <w:color w:val="000000"/>
          <w:sz w:val="24"/>
          <w:szCs w:val="24"/>
        </w:rPr>
        <w:br/>
        <w:t xml:space="preserve">      To him an olive-leaf.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This token told him that the flood</w:t>
      </w:r>
      <w:r>
        <w:rPr>
          <w:color w:val="000000"/>
          <w:sz w:val="24"/>
          <w:szCs w:val="24"/>
        </w:rPr>
        <w:br/>
        <w:t xml:space="preserve">      Was drying fast away;</w:t>
      </w:r>
      <w:r>
        <w:rPr>
          <w:color w:val="000000"/>
          <w:sz w:val="24"/>
          <w:szCs w:val="24"/>
        </w:rPr>
        <w:br/>
        <w:t xml:space="preserve">    But Noah still within the ark</w:t>
      </w:r>
      <w:r>
        <w:rPr>
          <w:color w:val="000000"/>
          <w:sz w:val="24"/>
          <w:szCs w:val="24"/>
        </w:rPr>
        <w:br/>
        <w:t xml:space="preserve">      For seven days more did stay.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He now the third time sent the dove,</w:t>
      </w:r>
      <w:r>
        <w:rPr>
          <w:color w:val="000000"/>
          <w:sz w:val="24"/>
          <w:szCs w:val="24"/>
        </w:rPr>
        <w:br/>
        <w:t xml:space="preserve">      Nor did he send in vain,</w:t>
      </w:r>
      <w:r>
        <w:rPr>
          <w:color w:val="000000"/>
          <w:sz w:val="24"/>
          <w:szCs w:val="24"/>
        </w:rPr>
        <w:br/>
        <w:t xml:space="preserve">    The waters of the flood were dry;—­</w:t>
      </w:r>
      <w:r>
        <w:rPr>
          <w:color w:val="000000"/>
          <w:sz w:val="24"/>
          <w:szCs w:val="24"/>
        </w:rPr>
        <w:br/>
        <w:t xml:space="preserve">      She ne’er returned again.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She found a resting-place on earth,</w:t>
      </w:r>
      <w:r>
        <w:rPr>
          <w:color w:val="000000"/>
          <w:sz w:val="24"/>
          <w:szCs w:val="24"/>
        </w:rPr>
        <w:br/>
        <w:t xml:space="preserve">      Beneath a sunny sky,</w:t>
      </w:r>
      <w:r>
        <w:rPr>
          <w:color w:val="000000"/>
          <w:sz w:val="24"/>
          <w:szCs w:val="24"/>
        </w:rPr>
        <w:br/>
        <w:t xml:space="preserve">    And with a gladsome, joyous heart,</w:t>
      </w:r>
      <w:r>
        <w:rPr>
          <w:color w:val="000000"/>
          <w:sz w:val="24"/>
          <w:szCs w:val="24"/>
        </w:rPr>
        <w:br/>
        <w:t xml:space="preserve">      She round about did fly.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Then Noah look’d forth from the ark,</w:t>
      </w:r>
      <w:r>
        <w:rPr>
          <w:color w:val="000000"/>
          <w:sz w:val="24"/>
          <w:szCs w:val="24"/>
        </w:rPr>
        <w:br/>
        <w:t xml:space="preserve">      And lifted up to God,</w:t>
      </w:r>
      <w:r>
        <w:rPr>
          <w:color w:val="000000"/>
          <w:sz w:val="24"/>
          <w:szCs w:val="24"/>
        </w:rPr>
        <w:br/>
        <w:t xml:space="preserve">    His thankfulness for keeping him,</w:t>
      </w:r>
      <w:r>
        <w:rPr>
          <w:color w:val="000000"/>
          <w:sz w:val="24"/>
          <w:szCs w:val="24"/>
        </w:rPr>
        <w:br/>
        <w:t xml:space="preserve">      According to His word.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XIII.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Noah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comes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forth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from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ark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And now the Lord to Noah spake,</w:t>
      </w:r>
      <w:r>
        <w:rPr>
          <w:color w:val="000000"/>
          <w:sz w:val="24"/>
          <w:szCs w:val="24"/>
        </w:rPr>
        <w:br/>
        <w:t xml:space="preserve">      And bade him from the ark</w:t>
      </w:r>
      <w:r>
        <w:rPr>
          <w:color w:val="000000"/>
          <w:sz w:val="24"/>
          <w:szCs w:val="24"/>
        </w:rPr>
        <w:br/>
        <w:t xml:space="preserve">    Go forth, and stand upon the earth,</w:t>
      </w:r>
      <w:r>
        <w:rPr>
          <w:color w:val="000000"/>
          <w:sz w:val="24"/>
          <w:szCs w:val="24"/>
        </w:rPr>
        <w:br/>
        <w:t xml:space="preserve">      And all his family take.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 waters from the earth had fled,</w:t>
      </w:r>
      <w:r>
        <w:rPr>
          <w:color w:val="000000"/>
          <w:sz w:val="24"/>
          <w:szCs w:val="24"/>
        </w:rPr>
        <w:br/>
        <w:t xml:space="preserve">      The ground was clean and dry,</w:t>
      </w:r>
      <w:r>
        <w:rPr>
          <w:color w:val="000000"/>
          <w:sz w:val="24"/>
          <w:szCs w:val="24"/>
        </w:rPr>
        <w:br/>
        <w:t xml:space="preserve">    No threatening billows form’d around,</w:t>
      </w:r>
      <w:r>
        <w:rPr>
          <w:color w:val="000000"/>
          <w:sz w:val="24"/>
          <w:szCs w:val="24"/>
        </w:rPr>
        <w:br/>
        <w:t xml:space="preserve">      No clouds were in the sky.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So Noah left the ark, and came</w:t>
      </w:r>
      <w:r>
        <w:rPr>
          <w:color w:val="000000"/>
          <w:sz w:val="24"/>
          <w:szCs w:val="24"/>
        </w:rPr>
        <w:br/>
        <w:t xml:space="preserve">      Forth to the open air,</w:t>
      </w:r>
      <w:r>
        <w:rPr>
          <w:color w:val="000000"/>
          <w:sz w:val="24"/>
          <w:szCs w:val="24"/>
        </w:rPr>
        <w:br/>
        <w:t xml:space="preserve">    And all the beasts and creeping things,</w:t>
      </w:r>
      <w:r>
        <w:rPr>
          <w:color w:val="000000"/>
          <w:sz w:val="24"/>
          <w:szCs w:val="24"/>
        </w:rPr>
        <w:br/>
        <w:t xml:space="preserve">      And fowls, were with him there.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He brought them out to fill the earth. </w:t>
      </w:r>
      <w:r>
        <w:rPr>
          <w:color w:val="000000"/>
          <w:sz w:val="24"/>
          <w:szCs w:val="24"/>
        </w:rPr>
        <w:br/>
        <w:t xml:space="preserve">      To multiply and live;</w:t>
      </w:r>
      <w:r>
        <w:rPr>
          <w:color w:val="000000"/>
          <w:sz w:val="24"/>
          <w:szCs w:val="24"/>
        </w:rPr>
        <w:br/>
        <w:t xml:space="preserve">    That they might magnify His name,</w:t>
      </w:r>
      <w:r>
        <w:rPr>
          <w:color w:val="000000"/>
          <w:sz w:val="24"/>
          <w:szCs w:val="24"/>
        </w:rPr>
        <w:br/>
        <w:t xml:space="preserve">      Who every good doth give.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Behold the wondrous hand of God,</w:t>
      </w:r>
      <w:r>
        <w:rPr>
          <w:color w:val="000000"/>
          <w:sz w:val="24"/>
          <w:szCs w:val="24"/>
        </w:rPr>
        <w:br/>
        <w:t xml:space="preserve">      How matchless is His skill,</w:t>
      </w:r>
      <w:r>
        <w:rPr>
          <w:color w:val="000000"/>
          <w:sz w:val="24"/>
          <w:szCs w:val="24"/>
        </w:rPr>
        <w:br/>
        <w:t xml:space="preserve">    Who works in heaven and on the earth,</w:t>
      </w:r>
      <w:r>
        <w:rPr>
          <w:color w:val="000000"/>
          <w:sz w:val="24"/>
          <w:szCs w:val="24"/>
        </w:rPr>
        <w:br/>
        <w:t xml:space="preserve">      The counsel of His will.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How great, how awful, and how just</w:t>
      </w:r>
      <w:r>
        <w:rPr>
          <w:color w:val="000000"/>
          <w:sz w:val="24"/>
          <w:szCs w:val="24"/>
        </w:rPr>
        <w:br/>
        <w:t xml:space="preserve">      Was that Almighty word,</w:t>
      </w:r>
      <w:r>
        <w:rPr>
          <w:color w:val="000000"/>
          <w:sz w:val="24"/>
          <w:szCs w:val="24"/>
        </w:rPr>
        <w:br/>
        <w:t xml:space="preserve">    Which, for the sinfulness of men,</w:t>
      </w:r>
      <w:r>
        <w:rPr>
          <w:color w:val="000000"/>
          <w:sz w:val="24"/>
          <w:szCs w:val="24"/>
        </w:rPr>
        <w:br/>
        <w:t xml:space="preserve">      Did call the dreadful flood.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And while the world was perishing,</w:t>
      </w:r>
      <w:r>
        <w:rPr>
          <w:color w:val="000000"/>
          <w:sz w:val="24"/>
          <w:szCs w:val="24"/>
        </w:rPr>
        <w:br/>
        <w:t xml:space="preserve">      ’Tis pleasing to observe,</w:t>
      </w:r>
      <w:r>
        <w:rPr>
          <w:color w:val="000000"/>
          <w:sz w:val="24"/>
          <w:szCs w:val="24"/>
        </w:rPr>
        <w:br/>
        <w:t xml:space="preserve">    The loving-kindness of the Lord,</w:t>
      </w:r>
      <w:r>
        <w:rPr>
          <w:color w:val="000000"/>
          <w:sz w:val="24"/>
          <w:szCs w:val="24"/>
        </w:rPr>
        <w:br/>
        <w:t xml:space="preserve">      Who did the good preserve.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He saved them in the ark, while fell</w:t>
      </w:r>
      <w:r>
        <w:rPr>
          <w:color w:val="000000"/>
          <w:sz w:val="24"/>
          <w:szCs w:val="24"/>
        </w:rPr>
        <w:br/>
        <w:t xml:space="preserve">      The overflowing rain;</w:t>
      </w:r>
      <w:r>
        <w:rPr>
          <w:color w:val="000000"/>
          <w:sz w:val="24"/>
          <w:szCs w:val="24"/>
        </w:rPr>
        <w:br/>
        <w:t xml:space="preserve">    And when the flood was dried away,</w:t>
      </w:r>
      <w:r>
        <w:rPr>
          <w:color w:val="000000"/>
          <w:sz w:val="24"/>
          <w:szCs w:val="24"/>
        </w:rPr>
        <w:br/>
        <w:t xml:space="preserve">      He brought them forth again.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XIV.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Noah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sacrifices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to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Lord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When Noah came forth from the ark,</w:t>
      </w:r>
      <w:r>
        <w:rPr>
          <w:color w:val="000000"/>
          <w:sz w:val="24"/>
          <w:szCs w:val="24"/>
        </w:rPr>
        <w:br/>
        <w:t xml:space="preserve">      His heart was filled with praise;</w:t>
      </w:r>
      <w:r>
        <w:rPr>
          <w:color w:val="000000"/>
          <w:sz w:val="24"/>
          <w:szCs w:val="24"/>
        </w:rPr>
        <w:br/>
        <w:t xml:space="preserve">    He worshipp’d God with thankful voice,</w:t>
      </w:r>
      <w:r>
        <w:rPr>
          <w:color w:val="000000"/>
          <w:sz w:val="24"/>
          <w:szCs w:val="24"/>
        </w:rPr>
        <w:br/>
        <w:t xml:space="preserve">      For His abounding grace.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8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He rear’d to God an altar there,</w:t>
      </w:r>
      <w:r>
        <w:rPr>
          <w:color w:val="000000"/>
          <w:sz w:val="24"/>
          <w:szCs w:val="24"/>
        </w:rPr>
        <w:br/>
        <w:t xml:space="preserve">      And offer’d sacrifice,</w:t>
      </w:r>
      <w:r>
        <w:rPr>
          <w:color w:val="000000"/>
          <w:sz w:val="24"/>
          <w:szCs w:val="24"/>
        </w:rPr>
        <w:br/>
        <w:t xml:space="preserve">    And kneeling with his family,</w:t>
      </w:r>
      <w:r>
        <w:rPr>
          <w:color w:val="000000"/>
          <w:sz w:val="24"/>
          <w:szCs w:val="24"/>
        </w:rPr>
        <w:br/>
        <w:t xml:space="preserve">      To heaven did lift his eyes.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And God was pleased with Noah’s praise,</w:t>
      </w:r>
      <w:r>
        <w:rPr>
          <w:color w:val="000000"/>
          <w:sz w:val="24"/>
          <w:szCs w:val="24"/>
        </w:rPr>
        <w:br/>
        <w:t xml:space="preserve">      And witnessed from above</w:t>
      </w:r>
      <w:r>
        <w:rPr>
          <w:color w:val="000000"/>
          <w:sz w:val="24"/>
          <w:szCs w:val="24"/>
        </w:rPr>
        <w:br/>
        <w:t xml:space="preserve">    The offering which in faith he made,</w:t>
      </w:r>
      <w:r>
        <w:rPr>
          <w:color w:val="000000"/>
          <w:sz w:val="24"/>
          <w:szCs w:val="24"/>
        </w:rPr>
        <w:br/>
        <w:t xml:space="preserve">      And blest him with His love.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Jehovah said—­“I will no more,</w:t>
      </w:r>
      <w:r>
        <w:rPr>
          <w:color w:val="000000"/>
          <w:sz w:val="24"/>
          <w:szCs w:val="24"/>
        </w:rPr>
        <w:br/>
        <w:t xml:space="preserve">      Destroy or curse the ground,</w:t>
      </w:r>
      <w:r>
        <w:rPr>
          <w:color w:val="000000"/>
          <w:sz w:val="24"/>
          <w:szCs w:val="24"/>
        </w:rPr>
        <w:br/>
        <w:t xml:space="preserve">    But will display my love and grace,</w:t>
      </w:r>
      <w:r>
        <w:rPr>
          <w:color w:val="000000"/>
          <w:sz w:val="24"/>
          <w:szCs w:val="24"/>
        </w:rPr>
        <w:br/>
        <w:t xml:space="preserve">      Wherever life is found.”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How tender, loving is the Lord,</w:t>
      </w:r>
      <w:r>
        <w:rPr>
          <w:color w:val="000000"/>
          <w:sz w:val="24"/>
          <w:szCs w:val="24"/>
        </w:rPr>
        <w:br/>
        <w:t xml:space="preserve">      Whose anger does not burn</w:t>
      </w:r>
      <w:r>
        <w:rPr>
          <w:color w:val="000000"/>
          <w:sz w:val="24"/>
          <w:szCs w:val="24"/>
        </w:rPr>
        <w:br/>
        <w:t xml:space="preserve">    Forever ’gainst the sons of men,</w:t>
      </w:r>
      <w:r>
        <w:rPr>
          <w:color w:val="000000"/>
          <w:sz w:val="24"/>
          <w:szCs w:val="24"/>
        </w:rPr>
        <w:br/>
        <w:t xml:space="preserve">      But calls them to return.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He says to men—­“Repent and live,</w:t>
      </w:r>
      <w:r>
        <w:rPr>
          <w:color w:val="000000"/>
          <w:sz w:val="24"/>
          <w:szCs w:val="24"/>
        </w:rPr>
        <w:br/>
        <w:t xml:space="preserve">      And all my law obey,</w:t>
      </w:r>
      <w:r>
        <w:rPr>
          <w:color w:val="000000"/>
          <w:sz w:val="24"/>
          <w:szCs w:val="24"/>
        </w:rPr>
        <w:br/>
        <w:t xml:space="preserve">    And I your strength and hope shall be,</w:t>
      </w:r>
      <w:r>
        <w:rPr>
          <w:color w:val="000000"/>
          <w:sz w:val="24"/>
          <w:szCs w:val="24"/>
        </w:rPr>
        <w:br/>
        <w:t xml:space="preserve">      Through all life’s devious way.”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O! sacrifice to God in faith,</w:t>
      </w:r>
      <w:r>
        <w:rPr>
          <w:color w:val="000000"/>
          <w:sz w:val="24"/>
          <w:szCs w:val="24"/>
        </w:rPr>
        <w:br/>
        <w:t xml:space="preserve">      And all your sins confess,</w:t>
      </w:r>
      <w:r>
        <w:rPr>
          <w:color w:val="000000"/>
          <w:sz w:val="24"/>
          <w:szCs w:val="24"/>
        </w:rPr>
        <w:br/>
        <w:t xml:space="preserve">    And with the riches of His love,</w:t>
      </w:r>
      <w:r>
        <w:rPr>
          <w:color w:val="000000"/>
          <w:sz w:val="24"/>
          <w:szCs w:val="24"/>
        </w:rPr>
        <w:br/>
        <w:t xml:space="preserve">      He will your spirits bless.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For blood of bulls, or lambs or goats,</w:t>
      </w:r>
      <w:r>
        <w:rPr>
          <w:color w:val="000000"/>
          <w:sz w:val="24"/>
          <w:szCs w:val="24"/>
        </w:rPr>
        <w:br/>
        <w:t xml:space="preserve">      Jehovah does not care,</w:t>
      </w:r>
      <w:r>
        <w:rPr>
          <w:color w:val="000000"/>
          <w:sz w:val="24"/>
          <w:szCs w:val="24"/>
        </w:rPr>
        <w:br/>
        <w:t xml:space="preserve">    But bring the offering of your hearts,</w:t>
      </w:r>
      <w:r>
        <w:rPr>
          <w:color w:val="000000"/>
          <w:sz w:val="24"/>
          <w:szCs w:val="24"/>
        </w:rPr>
        <w:br/>
        <w:t xml:space="preserve">      With humble earnest prayer.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XV.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bow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in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clouds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Jehovah now a covenant made,</w:t>
      </w:r>
      <w:r>
        <w:rPr>
          <w:color w:val="000000"/>
          <w:sz w:val="24"/>
          <w:szCs w:val="24"/>
        </w:rPr>
        <w:br/>
        <w:t xml:space="preserve">      That He would bring no more</w:t>
      </w:r>
      <w:r>
        <w:rPr>
          <w:color w:val="000000"/>
          <w:sz w:val="24"/>
          <w:szCs w:val="24"/>
        </w:rPr>
        <w:br/>
        <w:t xml:space="preserve">    A flood of water o’er the earth,</w:t>
      </w:r>
      <w:r>
        <w:rPr>
          <w:color w:val="000000"/>
          <w:sz w:val="24"/>
          <w:szCs w:val="24"/>
        </w:rPr>
        <w:br/>
        <w:t xml:space="preserve">      As He had done before.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 nations now should prove His love,</w:t>
      </w:r>
      <w:r>
        <w:rPr>
          <w:color w:val="000000"/>
          <w:sz w:val="24"/>
          <w:szCs w:val="24"/>
        </w:rPr>
        <w:br/>
        <w:t xml:space="preserve">      His truth and power divine;</w:t>
      </w:r>
      <w:r>
        <w:rPr>
          <w:color w:val="000000"/>
          <w:sz w:val="24"/>
          <w:szCs w:val="24"/>
        </w:rPr>
        <w:br/>
        <w:t xml:space="preserve">    His attributes o’er all the earth,</w:t>
      </w:r>
      <w:r>
        <w:rPr>
          <w:color w:val="000000"/>
          <w:sz w:val="24"/>
          <w:szCs w:val="24"/>
        </w:rPr>
        <w:br/>
        <w:t xml:space="preserve">      With glory bright do shine.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His mercy hath no bound but truth,</w:t>
      </w:r>
      <w:r>
        <w:rPr>
          <w:color w:val="000000"/>
          <w:sz w:val="24"/>
          <w:szCs w:val="24"/>
        </w:rPr>
        <w:br/>
        <w:t xml:space="preserve">      And all His works do prove,</w:t>
      </w:r>
      <w:r>
        <w:rPr>
          <w:color w:val="000000"/>
          <w:sz w:val="24"/>
          <w:szCs w:val="24"/>
        </w:rPr>
        <w:br/>
        <w:t xml:space="preserve">    Unto the sons of men abroad,</w:t>
      </w:r>
      <w:r>
        <w:rPr>
          <w:color w:val="000000"/>
          <w:sz w:val="24"/>
          <w:szCs w:val="24"/>
        </w:rPr>
        <w:br/>
        <w:t xml:space="preserve">      His constant, perfect love.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He set the beauteous Bow on high</w:t>
      </w:r>
      <w:r>
        <w:rPr>
          <w:color w:val="000000"/>
          <w:sz w:val="24"/>
          <w:szCs w:val="24"/>
        </w:rPr>
        <w:br/>
        <w:t xml:space="preserve">      With many colours bright,</w:t>
      </w:r>
      <w:r>
        <w:rPr>
          <w:color w:val="000000"/>
          <w:sz w:val="24"/>
          <w:szCs w:val="24"/>
        </w:rPr>
        <w:br/>
        <w:t xml:space="preserve">    To show His covenant with men,</w:t>
      </w:r>
      <w:r>
        <w:rPr>
          <w:color w:val="000000"/>
          <w:sz w:val="24"/>
          <w:szCs w:val="24"/>
        </w:rPr>
        <w:br/>
        <w:t xml:space="preserve">      Was faithful, gracious, right.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It hung in heaven, upheld by God,</w:t>
      </w:r>
      <w:r>
        <w:rPr>
          <w:color w:val="000000"/>
          <w:sz w:val="24"/>
          <w:szCs w:val="24"/>
        </w:rPr>
        <w:br/>
        <w:t xml:space="preserve">      And arch’d the distant gloom,</w:t>
      </w:r>
      <w:r>
        <w:rPr>
          <w:color w:val="000000"/>
          <w:sz w:val="24"/>
          <w:szCs w:val="24"/>
        </w:rPr>
        <w:br/>
        <w:t xml:space="preserve">    And bent on either side to earth,</w:t>
      </w:r>
      <w:r>
        <w:rPr>
          <w:color w:val="000000"/>
          <w:sz w:val="24"/>
          <w:szCs w:val="24"/>
        </w:rPr>
        <w:br/>
        <w:t xml:space="preserve">      In bright and graceful form.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This covenant Jehovah keeps,</w:t>
      </w:r>
      <w:r>
        <w:rPr>
          <w:color w:val="000000"/>
          <w:sz w:val="24"/>
          <w:szCs w:val="24"/>
        </w:rPr>
        <w:br/>
        <w:t xml:space="preserve">      Forever faithful, true;</w:t>
      </w:r>
      <w:r>
        <w:rPr>
          <w:color w:val="000000"/>
          <w:sz w:val="24"/>
          <w:szCs w:val="24"/>
        </w:rPr>
        <w:br/>
        <w:t xml:space="preserve">    For when the rains are o’er, then high</w:t>
      </w:r>
      <w:r>
        <w:rPr>
          <w:color w:val="000000"/>
          <w:sz w:val="24"/>
          <w:szCs w:val="24"/>
        </w:rPr>
        <w:br/>
        <w:t xml:space="preserve">      The rainbow comes in view.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Whene’er we gaze upon its form,</w:t>
      </w:r>
      <w:r>
        <w:rPr>
          <w:color w:val="000000"/>
          <w:sz w:val="24"/>
          <w:szCs w:val="24"/>
        </w:rPr>
        <w:br/>
        <w:t xml:space="preserve">      And note its colours fair;</w:t>
      </w:r>
      <w:r>
        <w:rPr>
          <w:color w:val="000000"/>
          <w:sz w:val="24"/>
          <w:szCs w:val="24"/>
        </w:rPr>
        <w:br/>
        <w:t xml:space="preserve">    Our hearts should be inspired toward God,</w:t>
      </w:r>
      <w:r>
        <w:rPr>
          <w:color w:val="000000"/>
          <w:sz w:val="24"/>
          <w:szCs w:val="24"/>
        </w:rPr>
        <w:br/>
        <w:t xml:space="preserve">      With love and praise and prayer.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He gives the sun to warm the earth;</w:t>
      </w:r>
      <w:r>
        <w:rPr>
          <w:color w:val="000000"/>
          <w:sz w:val="24"/>
          <w:szCs w:val="24"/>
        </w:rPr>
        <w:br/>
        <w:t xml:space="preserve">      He sends the healthful shower,</w:t>
      </w:r>
      <w:r>
        <w:rPr>
          <w:color w:val="000000"/>
          <w:sz w:val="24"/>
          <w:szCs w:val="24"/>
        </w:rPr>
        <w:br/>
        <w:t xml:space="preserve">    And saves us always, through His grace,</w:t>
      </w:r>
      <w:r>
        <w:rPr>
          <w:color w:val="000000"/>
          <w:sz w:val="24"/>
          <w:szCs w:val="24"/>
        </w:rPr>
        <w:br/>
        <w:t xml:space="preserve">      By His almighty power.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END.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* * * * *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PHILADELPHIA: 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Hogan</w:t>
      </w:r>
      <w:r>
        <w:rPr>
          <w:color w:val="000000"/>
          <w:sz w:val="24"/>
          <w:szCs w:val="24"/>
        </w:rPr>
        <w:t xml:space="preserve">, </w:t>
      </w:r>
      <w:r>
        <w:rPr>
          <w:i/>
          <w:color w:val="000000"/>
          <w:sz w:val="24"/>
          <w:szCs w:val="24"/>
        </w:rPr>
        <w:t xml:space="preserve">Perkins</w:t>
      </w:r>
      <w:r>
        <w:rPr>
          <w:color w:val="000000"/>
          <w:sz w:val="24"/>
          <w:szCs w:val="24"/>
        </w:rPr>
        <w:t xml:space="preserve"> &amp;, </w:t>
      </w:r>
      <w:r>
        <w:rPr>
          <w:i/>
          <w:color w:val="000000"/>
          <w:sz w:val="24"/>
          <w:szCs w:val="24"/>
        </w:rPr>
        <w:t xml:space="preserve">Co</w:t>
      </w:r>
      <w:r>
        <w:rPr>
          <w:color w:val="000000"/>
          <w:sz w:val="24"/>
          <w:szCs w:val="24"/>
        </w:rPr>
        <w:t xml:space="preserve">.</w:t>
      </w:r>
    </w:p>
    <w:sectPr w:rsidR="00FA6635" w:rsidRPr="00FA6635" w:rsidSect="00213E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CF9D1" w14:textId="77777777" w:rsidR="00084080" w:rsidRDefault="00FA3D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81C964" wp14:editId="0D17A55F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1907381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38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599759">
    <w:multiLevelType w:val="hybridMultilevel"/>
    <w:lvl w:ilvl="0" w:tplc="7950057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4599759">
    <w:abstractNumId w:val="245997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28"/>
    <w:rsid w:val="00003DE8"/>
    <w:rsid w:val="000254D2"/>
    <w:rsid w:val="00084080"/>
    <w:rsid w:val="00117ED7"/>
    <w:rsid w:val="00176228"/>
    <w:rsid w:val="00184498"/>
    <w:rsid w:val="00213E50"/>
    <w:rsid w:val="00274F1F"/>
    <w:rsid w:val="003577FE"/>
    <w:rsid w:val="00373AFC"/>
    <w:rsid w:val="004748B2"/>
    <w:rsid w:val="00482523"/>
    <w:rsid w:val="006552AA"/>
    <w:rsid w:val="00726628"/>
    <w:rsid w:val="0075644D"/>
    <w:rsid w:val="00A735A7"/>
    <w:rsid w:val="00A8388D"/>
    <w:rsid w:val="00A8456A"/>
    <w:rsid w:val="00A92BC4"/>
    <w:rsid w:val="00B677F2"/>
    <w:rsid w:val="00BE736E"/>
    <w:rsid w:val="00C413F8"/>
    <w:rsid w:val="00CF425D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F66324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141595092" Type="http://schemas.openxmlformats.org/officeDocument/2006/relationships/numbering" Target="numbering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First name</cp:lastModifiedBy>
  <cp:revision>14</cp:revision>
  <dcterms:created xsi:type="dcterms:W3CDTF">2014-04-10T22:38:00Z</dcterms:created>
  <dcterms:modified xsi:type="dcterms:W3CDTF">2014-10-13T22:53:00Z</dcterms:modified>
</cp:coreProperties>
</file>