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Abraham Lincoln eBook</w:t>
      </w:r>
    </w:p>
    <w:p>
      <w:pPr>
        <w:keepNext w:val="on"/>
        <w:widowControl w:val="on"/>
        <w:pBdr/>
        <w:spacing w:before="299" w:after="299" w:line="240" w:lineRule="auto"/>
        <w:ind w:left="0" w:right="0"/>
        <w:jc w:val="left"/>
        <w:outlineLvl w:val="1"/>
      </w:pPr>
      <w:r>
        <w:rPr>
          <w:b/>
          <w:color w:val="000000"/>
          <w:sz w:val="36"/>
          <w:szCs w:val="36"/>
        </w:rPr>
        <w:t xml:space="preserve">Abraham Lincoln by George Haven Putnam</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833464309"/>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INTRODUCTORY NOTE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ABRAHAM LINCOLN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CURTAIN FALLS.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NOTE</w:t>
      </w:r>
    </w:p>
    <w:p>
      <w:pPr>
        <w:widowControl w:val="on"/>
        <w:pBdr/>
        <w:spacing w:before="240" w:after="240" w:line="240" w:lineRule="auto"/>
        <w:ind w:left="0" w:right="0"/>
        <w:jc w:val="left"/>
      </w:pPr>
      <w:r>
        <w:rPr>
          <w:color w:val="000000"/>
          <w:sz w:val="24"/>
          <w:szCs w:val="24"/>
        </w:rPr>
        <w:t xml:space="preserve">In using for purposes of drama a personality of so wide and recent a fame as that of Abraham Lincoln, I feel that one or two observations are due to my readers and critics.</w:t>
      </w:r>
    </w:p>
    <w:p>
      <w:pPr>
        <w:widowControl w:val="on"/>
        <w:pBdr/>
        <w:spacing w:before="240" w:after="240" w:line="240" w:lineRule="auto"/>
        <w:ind w:left="0" w:right="0"/>
        <w:jc w:val="left"/>
      </w:pPr>
      <w:r>
        <w:rPr>
          <w:color w:val="000000"/>
          <w:sz w:val="24"/>
          <w:szCs w:val="24"/>
        </w:rPr>
        <w:t xml:space="preserve">First, my purpose is that not of the historian but of the dramatist.  The historical presentation of my hero has been faithfully made in many volumes; notably, in England, by Lord Charnwood in a monograph that gives a masterly analysis of Lincoln’s career and character and is, it seems to me, a model of what the historian’s work should be.  To this book I am gratefully indebted for the material of my play.  But while I have, I hope, done nothing to traverse history, I have freely telescoped its events, and imposed invention upon its movement, in such ways as I needed to shape the dramatic significance of my subject.  I should add that the fictitious Burnet Hook is admitted to the historical company of Lincoln’s Cabinet for the purpose of embodying certain forces that were antagonistic to the President.  This was a dramatic necessity, and I chose rather to invent a character for the purpose than to invest any single known personage with sinister qualities about which there might be dispute.</w:t>
      </w:r>
    </w:p>
    <w:p>
      <w:pPr>
        <w:widowControl w:val="on"/>
        <w:pBdr/>
        <w:spacing w:before="240" w:after="240" w:line="240" w:lineRule="auto"/>
        <w:ind w:left="0" w:right="0"/>
        <w:jc w:val="left"/>
      </w:pPr>
      <w:r>
        <w:rPr>
          <w:color w:val="000000"/>
          <w:sz w:val="24"/>
          <w:szCs w:val="24"/>
        </w:rPr>
        <w:t xml:space="preserve">Secondly, my purpose is, again, that of the dramatist, not that of the political philosopher.  The issue of secession was a very intricate one, upon which high and generous opinions may be in conflict, but that I may happen to have or lack personal sympathy with Lincoln’s policy and judgment in this matter is nothing.  My concern is with the profoundly dramatic interest of his character, and with the inspiring example of a man who handled war nobly and with imagination.</w:t>
      </w:r>
    </w:p>
    <w:p>
      <w:pPr>
        <w:widowControl w:val="on"/>
        <w:pBdr/>
        <w:spacing w:before="240" w:after="240" w:line="240" w:lineRule="auto"/>
        <w:ind w:left="0" w:right="0"/>
        <w:jc w:val="left"/>
      </w:pPr>
      <w:r>
        <w:rPr>
          <w:color w:val="000000"/>
          <w:sz w:val="24"/>
          <w:szCs w:val="24"/>
        </w:rPr>
        <w:t xml:space="preserve">Finally, I am an Englishman, and not a citizen of the great country that gave Lincoln birth.  I have, therefore, written as an Englishman, making no attempt to achieve a “local colour” of which I have no experience, or to speak in an idiom to which I have not been bred.  To have done otherwise, as I am sure any American friends that this play may have the good fortune to make will allow, would have been to treat a great subject with levity._</w:t>
      </w:r>
    </w:p>
    <w:p>
      <w:pPr>
        <w:widowControl w:val="on"/>
        <w:pBdr/>
        <w:spacing w:before="240" w:after="240" w:line="240" w:lineRule="auto"/>
        <w:ind w:left="0" w:right="0"/>
        <w:jc w:val="left"/>
      </w:pPr>
      <w:r>
        <w:rPr>
          <w:color w:val="000000"/>
          <w:sz w:val="24"/>
          <w:szCs w:val="24"/>
        </w:rPr>
        <w:t xml:space="preserve">J.D. </w:t>
      </w:r>
      <w:r>
        <w:rPr>
          <w:i/>
          <w:color w:val="000000"/>
          <w:sz w:val="24"/>
          <w:szCs w:val="24"/>
        </w:rPr>
        <w:t xml:space="preserve">Far Oakridge, July-August, 1918</w:t>
      </w:r>
    </w:p>
    <w:p>
      <w:pPr>
        <w:keepNext w:val="on"/>
        <w:widowControl w:val="on"/>
        <w:pBdr/>
        <w:spacing w:before="299" w:after="299" w:line="240" w:lineRule="auto"/>
        <w:ind w:left="0" w:right="0"/>
        <w:jc w:val="left"/>
        <w:outlineLvl w:val="1"/>
      </w:pPr>
      <w:r>
        <w:rPr>
          <w:b/>
          <w:color w:val="000000"/>
          <w:sz w:val="36"/>
          <w:szCs w:val="36"/>
        </w:rPr>
        <w:t xml:space="preserve">INTRODUCTORY NOTE</w:t>
      </w:r>
    </w:p>
    <w:p>
      <w:pPr>
        <w:widowControl w:val="on"/>
        <w:pBdr/>
        <w:spacing w:before="240" w:after="240" w:line="240" w:lineRule="auto"/>
        <w:ind w:left="0" w:right="0"/>
        <w:jc w:val="left"/>
      </w:pPr>
      <w:r>
        <w:rPr>
          <w:color w:val="000000"/>
          <w:sz w:val="24"/>
          <w:szCs w:val="24"/>
        </w:rPr>
        <w:t xml:space="preserve">This play was originally produced by the Birmingham Repertory Theatre last year, and it had a great success in Birmingham.  But if its author had not happened to be the artistic director of the Birmingham Repertory Theatre the play might never have been produced there.  The rumour of the provincial success reached London, with the usual result—­that London managers magnificently ignored it.  I have myself spoken with a very well-known London actor-manager who admitted to me that he had refused the play.</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When Nigel Playfair, in conjunction with myself as a sort of Chancellor of the Exchequer, started the Hammersmith Playhouse (for the presentation of the best plays that could be got) we at once began to inquire into the case of Abraham Lincoln.  Nigel Playfair was absolutely determined to have the play and the Birmingham company to act it.  I read the play and greatly admired it.  We secured both the play and the company.  The first Hammersmith performance was a tremendous success, both for the author of the play and for William J. Rea, the Irish actor who in the role of Lincoln was merely great.  The audience cried.</w:t>
      </w:r>
    </w:p>
    <w:p>
      <w:pPr>
        <w:widowControl w:val="on"/>
        <w:pBdr/>
        <w:spacing w:before="240" w:after="240" w:line="240" w:lineRule="auto"/>
        <w:ind w:left="0" w:right="0"/>
        <w:jc w:val="left"/>
      </w:pPr>
      <w:r>
        <w:rPr>
          <w:color w:val="000000"/>
          <w:sz w:val="24"/>
          <w:szCs w:val="24"/>
        </w:rPr>
        <w:t xml:space="preserve">I should have cried myself, but for my iron resolve not to stain a well-earned reputation for callousness.  As I returned home that night from what are known as “the wilds of Hammersmith” (Hammersmith is a suburb of London) I said to myself:  “This play is bound to succeed” The next moment I said to myself:  “This play cannot possibly succeed.  It has no love interest.  It is a political play.  Its theme is the threatened separation of the Southern States from the Northern States.  Nobody ever heard of a play with such an absurd theme reaching permanent success.  No author before John Drinkwater ever had the effrontery to impose such a theme on a London public.”</w:t>
      </w:r>
    </w:p>
    <w:p>
      <w:pPr>
        <w:widowControl w:val="on"/>
        <w:pBdr/>
        <w:spacing w:before="240" w:after="240" w:line="240" w:lineRule="auto"/>
        <w:ind w:left="0" w:right="0"/>
        <w:jc w:val="left"/>
      </w:pPr>
      <w:r>
        <w:rPr>
          <w:color w:val="000000"/>
          <w:sz w:val="24"/>
          <w:szCs w:val="24"/>
        </w:rPr>
        <w:t xml:space="preserve">My instinct was right and my reason was wrong.  The play did succeed.  It is still succeeding, and it will continue to succeed.  Nobody can dine out in London to-day and admit without a blush that he has not seen </w:t>
      </w:r>
      <w:r>
        <w:rPr>
          <w:i/>
          <w:color w:val="000000"/>
          <w:sz w:val="24"/>
          <w:szCs w:val="24"/>
        </w:rPr>
        <w:t xml:space="preserve">Abraham</w:t>
      </w:r>
      <w:r>
        <w:rPr>
          <w:color w:val="000000"/>
          <w:sz w:val="24"/>
          <w:szCs w:val="24"/>
        </w:rPr>
        <w:t xml:space="preserve"> </w:t>
      </w:r>
      <w:r>
        <w:rPr>
          <w:i/>
          <w:color w:val="000000"/>
          <w:sz w:val="24"/>
          <w:szCs w:val="24"/>
        </w:rPr>
        <w:t xml:space="preserve">Lincoln</w:t>
      </w:r>
      <w:r>
        <w:rPr>
          <w:color w:val="000000"/>
          <w:sz w:val="24"/>
          <w:szCs w:val="24"/>
        </w:rPr>
        <w:t xml:space="preserve">.  Monarchs and princes have seen it.  Archbishops have seen it.  Statesmen without number have seen it.  An ex-Lord Chancellor told me that he had journeyed out into the said wilds and was informed at the theatre that there were no seats left.  He could not believe that he would have to return from the wilds unsatisfied.  But so it fell out.  West End managers have tried to coax the play from Hammersmith to the West End.  They could not do it.  We have contrived to make all London come to Hammersmith to see a play without a love-interest or a bedroom scene, and the play will remain at Hammersmith.  Americans will more clearly realize what John Drinkwater has achieved with the London public if they imagine somebody putting on a play about the Crimean War at some unknown derelict theatre round about Two Hundred and Fiftieth Street, and drawing all New York to Two Hundred and Fiftieth Street.</w:t>
      </w:r>
    </w:p>
    <w:p>
      <w:pPr>
        <w:widowControl w:val="on"/>
        <w:pBdr/>
        <w:spacing w:before="240" w:after="240" w:line="240" w:lineRule="auto"/>
        <w:ind w:left="0" w:right="0"/>
        <w:jc w:val="left"/>
      </w:pPr>
      <w:r>
        <w:rPr>
          <w:i/>
          <w:color w:val="000000"/>
          <w:sz w:val="24"/>
          <w:szCs w:val="24"/>
        </w:rPr>
        <w:t xml:space="preserve">Abraham</w:t>
      </w:r>
      <w:r>
        <w:rPr>
          <w:color w:val="000000"/>
          <w:sz w:val="24"/>
          <w:szCs w:val="24"/>
        </w:rPr>
        <w:t xml:space="preserve"> </w:t>
      </w:r>
      <w:r>
        <w:rPr>
          <w:i/>
          <w:color w:val="000000"/>
          <w:sz w:val="24"/>
          <w:szCs w:val="24"/>
        </w:rPr>
        <w:t xml:space="preserve">Lincoln</w:t>
      </w:r>
      <w:r>
        <w:rPr>
          <w:color w:val="000000"/>
          <w:sz w:val="24"/>
          <w:szCs w:val="24"/>
        </w:rPr>
        <w:t xml:space="preserve"> has pleased everybody, and its triumph is the best justification of those few who held that the public was capable of liking much better plays than were offered to the public.  Why has </w:t>
      </w:r>
      <w:r>
        <w:rPr>
          <w:i/>
          <w:color w:val="000000"/>
          <w:sz w:val="24"/>
          <w:szCs w:val="24"/>
        </w:rPr>
        <w:t xml:space="preserve">Abraham</w:t>
      </w:r>
      <w:r>
        <w:rPr>
          <w:color w:val="000000"/>
          <w:sz w:val="24"/>
          <w:szCs w:val="24"/>
        </w:rPr>
        <w:t xml:space="preserve"> </w:t>
      </w:r>
      <w:r>
        <w:rPr>
          <w:i/>
          <w:color w:val="000000"/>
          <w:sz w:val="24"/>
          <w:szCs w:val="24"/>
        </w:rPr>
        <w:t xml:space="preserve">Lincoln</w:t>
      </w:r>
      <w:r>
        <w:rPr>
          <w:color w:val="000000"/>
          <w:sz w:val="24"/>
          <w:szCs w:val="24"/>
        </w:rPr>
        <w:t xml:space="preserve"> succeeded?  Here are a few answers to the question:  Because the author had a deep, practical knowledge of the stage.  Because he disdained all stage tricks.  Because he had the wit to select for his hero one of the world’s greatest and finest characters.  Because he had the audacity to select a gigantic theme and to handle it with simplicity.  Because he had the courage of all his artistic and moral convictions.  And of course because he has a genuine dramatic gift.  Finally, because William J. Rea plays Lincoln with the utmost nobility of emotional power.</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Every audience has the same experience at </w:t>
      </w:r>
      <w:r>
        <w:rPr>
          <w:i/>
          <w:color w:val="000000"/>
          <w:sz w:val="24"/>
          <w:szCs w:val="24"/>
        </w:rPr>
        <w:t xml:space="preserve">Abraham</w:t>
      </w:r>
      <w:r>
        <w:rPr>
          <w:color w:val="000000"/>
          <w:sz w:val="24"/>
          <w:szCs w:val="24"/>
        </w:rPr>
        <w:t xml:space="preserve"> </w:t>
      </w:r>
      <w:r>
        <w:rPr>
          <w:i/>
          <w:color w:val="000000"/>
          <w:sz w:val="24"/>
          <w:szCs w:val="24"/>
        </w:rPr>
        <w:t xml:space="preserve">Lincoln</w:t>
      </w:r>
      <w:r>
        <w:rPr>
          <w:color w:val="000000"/>
          <w:sz w:val="24"/>
          <w:szCs w:val="24"/>
        </w:rPr>
        <w:t xml:space="preserve">, and I laugh privately when I think of that experience.  The curtain goes up on a highly commonplace little parlour, and a few ordinary people chatting in a highly commonplace manner.  They keep on chatting.  The audience thinks to itself:  “I’ve been done!  What is this interminable small talk?” And it wants to call out a protest:  “Hi!  You fellows on the stage!  Have you forgotten that there is an audience on the other side of the footlights, waiting for something to happen?” (Truly the ordinary people in the parlour do seem to be unaware of the existence of any audience.) But wait, audience!  Already the author is winding his chains about you.  Though you may not suspect it, you are already bound....  At the end of the first scene the audience, vaguely feeling the spell, wonders what on earth the nature of the spell is.  At the end of the play it is perhaps still wondering what precisely the nature of the spell is....  But it fully and rapturously admits the reality of the spell.  Indeed after the fall of the curtain, and after many falls of the curtain, the spell persists; the audience somehow cannot leave its seats, and the thought of the worry of the journey home and of last ’busses and trains is banished.  Strange phenomenon!  It occurs every night.</w:t>
      </w:r>
    </w:p>
    <w:p>
      <w:pPr>
        <w:widowControl w:val="on"/>
        <w:pBdr/>
        <w:spacing w:before="240" w:after="240" w:line="240" w:lineRule="auto"/>
        <w:ind w:left="0" w:right="0"/>
        <w:jc w:val="left"/>
      </w:pPr>
      <w:r>
        <w:rPr>
          <w:i/>
          <w:color w:val="000000"/>
          <w:sz w:val="24"/>
          <w:szCs w:val="24"/>
        </w:rPr>
        <w:t xml:space="preserve">Arnold</w:t>
      </w:r>
      <w:r>
        <w:rPr>
          <w:color w:val="000000"/>
          <w:sz w:val="24"/>
          <w:szCs w:val="24"/>
        </w:rPr>
        <w:t xml:space="preserve"> </w:t>
      </w:r>
      <w:r>
        <w:rPr>
          <w:i/>
          <w:color w:val="000000"/>
          <w:sz w:val="24"/>
          <w:szCs w:val="24"/>
        </w:rPr>
        <w:t xml:space="preserve">Bennett</w:t>
      </w:r>
      <w:r>
        <w:rPr>
          <w:color w:val="000000"/>
          <w:sz w:val="24"/>
          <w:szCs w:val="24"/>
        </w:rPr>
        <w:t xml:space="preserve"> </w:t>
      </w:r>
      <w:r>
        <w:rPr>
          <w:i/>
          <w:color w:val="000000"/>
          <w:sz w:val="24"/>
          <w:szCs w:val="24"/>
        </w:rPr>
        <w:t xml:space="preserve">April 1919</w:t>
      </w:r>
    </w:p>
    <w:p>
      <w:pPr>
        <w:keepNext w:val="on"/>
        <w:widowControl w:val="on"/>
        <w:pBdr/>
        <w:spacing w:before="299" w:after="299" w:line="240" w:lineRule="auto"/>
        <w:ind w:left="0" w:right="0"/>
        <w:jc w:val="left"/>
        <w:outlineLvl w:val="1"/>
      </w:pPr>
      <w:r>
        <w:rPr>
          <w:b/>
          <w:color w:val="000000"/>
          <w:sz w:val="36"/>
          <w:szCs w:val="36"/>
        </w:rPr>
        <w:t xml:space="preserve">ABRAHAM LINCOLN</w:t>
      </w:r>
    </w:p>
    <w:p>
      <w:pPr>
        <w:widowControl w:val="on"/>
        <w:pBdr/>
        <w:spacing w:before="240" w:after="240" w:line="240" w:lineRule="auto"/>
        <w:ind w:left="0" w:right="0"/>
        <w:jc w:val="left"/>
      </w:pPr>
      <w:r>
        <w:rPr>
          <w:b/>
          <w:color w:val="000000"/>
          <w:sz w:val="24"/>
          <w:szCs w:val="24"/>
        </w:rPr>
        <w:t xml:space="preserve">ABRAHAM LINCOLN</w:t>
      </w:r>
    </w:p>
    <w:p>
      <w:pPr>
        <w:widowControl w:val="on"/>
        <w:pBdr/>
        <w:spacing w:before="240" w:after="240" w:line="240" w:lineRule="auto"/>
        <w:ind w:left="0" w:right="0"/>
        <w:jc w:val="left"/>
      </w:pPr>
      <w:r>
        <w:rPr>
          <w:i/>
          <w:color w:val="000000"/>
          <w:sz w:val="24"/>
          <w:szCs w:val="24"/>
        </w:rPr>
        <w:t xml:space="preserve">Two Chroniclers</w:t>
      </w:r>
      <w:r>
        <w:rPr>
          <w:color w:val="000000"/>
          <w:sz w:val="24"/>
          <w:szCs w:val="24"/>
        </w:rPr>
        <w:t xml:space="preserve">: </w:t>
      </w:r>
    </w:p>
    <w:p>
      <w:pPr>
        <w:widowControl w:val="on"/>
        <w:pBdr/>
        <w:spacing w:before="240" w:after="240" w:line="240" w:lineRule="auto"/>
        <w:ind w:left="0" w:right="0"/>
        <w:jc w:val="left"/>
      </w:pPr>
      <w:r>
        <w:rPr>
          <w:i/>
          <w:color w:val="000000"/>
          <w:sz w:val="24"/>
          <w:szCs w:val="24"/>
        </w:rPr>
        <w:t xml:space="preserve">The two speaking together</w:t>
      </w:r>
      <w:r>
        <w:rPr>
          <w:color w:val="000000"/>
          <w:sz w:val="24"/>
          <w:szCs w:val="24"/>
        </w:rPr>
        <w:t xml:space="preserve">:  Kinsmen, you shall behold</w:t>
      </w:r>
      <w:r>
        <w:rPr>
          <w:color w:val="000000"/>
          <w:sz w:val="24"/>
          <w:szCs w:val="24"/>
        </w:rPr>
        <w:br/>
        <w:t xml:space="preserve">Our stage, in mimic action, mould</w:t>
      </w:r>
      <w:r>
        <w:rPr>
          <w:color w:val="000000"/>
          <w:sz w:val="24"/>
          <w:szCs w:val="24"/>
        </w:rPr>
        <w:br/>
        <w:t xml:space="preserve">A man’s character.</w:t>
      </w:r>
    </w:p>
    <w:p>
      <w:pPr>
        <w:widowControl w:val="on"/>
        <w:pBdr/>
        <w:spacing w:before="240" w:after="240" w:line="240" w:lineRule="auto"/>
        <w:ind w:left="0" w:right="0"/>
        <w:jc w:val="left"/>
      </w:pPr>
      <w:r>
        <w:rPr>
          <w:color w:val="000000"/>
          <w:sz w:val="24"/>
          <w:szCs w:val="24"/>
        </w:rPr>
        <w:t xml:space="preserve">This is the wonder, always, everywhere—­</w:t>
      </w:r>
      <w:r>
        <w:rPr>
          <w:color w:val="000000"/>
          <w:sz w:val="24"/>
          <w:szCs w:val="24"/>
        </w:rPr>
        <w:br/>
        <w:t xml:space="preserve">Not that vast mutability which is event,</w:t>
      </w:r>
      <w:r>
        <w:rPr>
          <w:color w:val="000000"/>
          <w:sz w:val="24"/>
          <w:szCs w:val="24"/>
        </w:rPr>
        <w:br/>
        <w:t xml:space="preserve">The pits and pinnacles of change,</w:t>
      </w:r>
      <w:r>
        <w:rPr>
          <w:color w:val="000000"/>
          <w:sz w:val="24"/>
          <w:szCs w:val="24"/>
        </w:rPr>
        <w:br/>
        <w:t xml:space="preserve">But man’s desire and valiance that range</w:t>
      </w:r>
      <w:r>
        <w:rPr>
          <w:color w:val="000000"/>
          <w:sz w:val="24"/>
          <w:szCs w:val="24"/>
        </w:rPr>
        <w:br/>
        <w:t xml:space="preserve">All circumstance, and come to port unspent.</w:t>
      </w:r>
    </w:p>
    <w:p>
      <w:pPr>
        <w:widowControl w:val="on"/>
        <w:pBdr/>
        <w:spacing w:before="240" w:after="240" w:line="240" w:lineRule="auto"/>
        <w:ind w:left="0" w:right="0"/>
        <w:jc w:val="left"/>
      </w:pPr>
      <w:r>
        <w:rPr>
          <w:color w:val="000000"/>
          <w:sz w:val="24"/>
          <w:szCs w:val="24"/>
        </w:rPr>
        <w:t xml:space="preserve">Agents are these events, these ecstasies,</w:t>
      </w:r>
      <w:r>
        <w:rPr>
          <w:color w:val="000000"/>
          <w:sz w:val="24"/>
          <w:szCs w:val="24"/>
        </w:rPr>
        <w:br/>
        <w:t xml:space="preserve">And tribulations, to prove the purities</w:t>
      </w:r>
      <w:r>
        <w:rPr>
          <w:color w:val="000000"/>
          <w:sz w:val="24"/>
          <w:szCs w:val="24"/>
        </w:rPr>
        <w:br/>
        <w:t xml:space="preserve">Or poor oblivions that are our being.  When</w:t>
      </w:r>
      <w:r>
        <w:rPr>
          <w:color w:val="000000"/>
          <w:sz w:val="24"/>
          <w:szCs w:val="24"/>
        </w:rPr>
        <w:br/>
        <w:t xml:space="preserve">Beauty and peace possess us, they are none</w:t>
      </w:r>
      <w:r>
        <w:rPr>
          <w:color w:val="000000"/>
          <w:sz w:val="24"/>
          <w:szCs w:val="24"/>
        </w:rPr>
        <w:br/>
        <w:t xml:space="preserve">But as they touch the beauty and peace of men,</w:t>
      </w:r>
      <w:r>
        <w:rPr>
          <w:color w:val="000000"/>
          <w:sz w:val="24"/>
          <w:szCs w:val="24"/>
        </w:rPr>
        <w:br/>
        <w:t xml:space="preserve">Nor, when our days are done,</w:t>
      </w:r>
      <w:r>
        <w:rPr>
          <w:color w:val="000000"/>
          <w:sz w:val="24"/>
          <w:szCs w:val="24"/>
        </w:rPr>
        <w:br/>
        <w:t xml:space="preserve">And the last utterance of doom must fall,</w:t>
      </w:r>
      <w:r>
        <w:rPr>
          <w:color w:val="000000"/>
          <w:sz w:val="24"/>
          <w:szCs w:val="24"/>
        </w:rPr>
        <w:br/>
        <w:t xml:space="preserve">Is the doom anything</w:t>
      </w:r>
      <w:r>
        <w:rPr>
          <w:color w:val="000000"/>
          <w:sz w:val="24"/>
          <w:szCs w:val="24"/>
        </w:rPr>
        <w:br/>
        <w:t xml:space="preserve">Memorable for its apparelling;</w:t>
      </w:r>
      <w:r>
        <w:rPr>
          <w:color w:val="000000"/>
          <w:sz w:val="24"/>
          <w:szCs w:val="24"/>
        </w:rPr>
        <w:br/>
        <w:t xml:space="preserve">The bearing of man facing it is all.</w:t>
      </w:r>
    </w:p>
    <w:p>
      <w:pPr>
        <w:widowControl w:val="on"/>
        <w:pBdr/>
        <w:spacing w:before="240" w:after="240" w:line="240" w:lineRule="auto"/>
        <w:ind w:left="0" w:right="0"/>
        <w:jc w:val="left"/>
      </w:pPr>
      <w:r>
        <w:rPr>
          <w:color w:val="000000"/>
          <w:sz w:val="24"/>
          <w:szCs w:val="24"/>
        </w:rPr>
        <w:t xml:space="preserve">So, kinsmen, we present</w:t>
      </w:r>
      <w:r>
        <w:rPr>
          <w:color w:val="000000"/>
          <w:sz w:val="24"/>
          <w:szCs w:val="24"/>
        </w:rPr>
        <w:br/>
        <w:t xml:space="preserve">This for no loud event</w:t>
      </w:r>
      <w:r>
        <w:rPr>
          <w:color w:val="000000"/>
          <w:sz w:val="24"/>
          <w:szCs w:val="24"/>
        </w:rPr>
        <w:br/>
        <w:t xml:space="preserve">That is but fugitive,</w:t>
      </w:r>
      <w:r>
        <w:rPr>
          <w:color w:val="000000"/>
          <w:sz w:val="24"/>
          <w:szCs w:val="24"/>
        </w:rPr>
        <w:br/>
        <w:t xml:space="preserve">But that you may behold</w:t>
      </w:r>
      <w:r>
        <w:rPr>
          <w:color w:val="000000"/>
          <w:sz w:val="24"/>
          <w:szCs w:val="24"/>
        </w:rPr>
        <w:br/>
        <w:t xml:space="preserve">Our mimic action mould</w:t>
      </w:r>
      <w:r>
        <w:rPr>
          <w:color w:val="000000"/>
          <w:sz w:val="24"/>
          <w:szCs w:val="24"/>
        </w:rPr>
        <w:br/>
        <w:t xml:space="preserve">The spirit of man immortally to live.</w:t>
      </w:r>
    </w:p>
    <w:p>
      <w:pPr>
        <w:widowControl w:val="on"/>
        <w:pBdr/>
        <w:spacing w:before="240" w:after="240" w:line="240" w:lineRule="auto"/>
        <w:ind w:left="0" w:right="0"/>
        <w:jc w:val="left"/>
      </w:pPr>
      <w:r>
        <w:rPr>
          <w:i/>
          <w:color w:val="000000"/>
          <w:sz w:val="24"/>
          <w:szCs w:val="24"/>
        </w:rPr>
        <w:t xml:space="preserve">First Chronicler</w:t>
      </w:r>
      <w:r>
        <w:rPr>
          <w:color w:val="000000"/>
          <w:sz w:val="24"/>
          <w:szCs w:val="24"/>
        </w:rPr>
        <w:t xml:space="preserve">:  Once when a peril touched the days</w:t>
      </w:r>
      <w:r>
        <w:rPr>
          <w:color w:val="000000"/>
          <w:sz w:val="24"/>
          <w:szCs w:val="24"/>
        </w:rPr>
        <w:br/>
        <w:t xml:space="preserve">Of freedom in our English ways,</w:t>
      </w:r>
      <w:r>
        <w:rPr>
          <w:color w:val="000000"/>
          <w:sz w:val="24"/>
          <w:szCs w:val="24"/>
        </w:rPr>
        <w:br/>
        <w:t xml:space="preserve">And none renowned in government</w:t>
      </w:r>
      <w:r>
        <w:rPr>
          <w:color w:val="000000"/>
          <w:sz w:val="24"/>
          <w:szCs w:val="24"/>
        </w:rPr>
        <w:br/>
        <w:t xml:space="preserve">Was equal found,</w:t>
      </w:r>
      <w:r>
        <w:rPr>
          <w:color w:val="000000"/>
          <w:sz w:val="24"/>
          <w:szCs w:val="24"/>
        </w:rPr>
        <w:br/>
        <w:t xml:space="preserve">Came to the steadfast heart of one,</w:t>
      </w:r>
      <w:r>
        <w:rPr>
          <w:color w:val="000000"/>
          <w:sz w:val="24"/>
          <w:szCs w:val="24"/>
        </w:rPr>
        <w:br/>
        <w:t xml:space="preserve">Who watched in lonely Huntingdon,</w:t>
      </w:r>
      <w:r>
        <w:rPr>
          <w:color w:val="000000"/>
          <w:sz w:val="24"/>
          <w:szCs w:val="24"/>
        </w:rPr>
        <w:br/>
        <w:t xml:space="preserve">A summons, and he went,</w:t>
      </w:r>
      <w:r>
        <w:rPr>
          <w:color w:val="000000"/>
          <w:sz w:val="24"/>
          <w:szCs w:val="24"/>
        </w:rPr>
        <w:br/>
        <w:t xml:space="preserve">And tyranny was bound,</w:t>
      </w:r>
      <w:r>
        <w:rPr>
          <w:color w:val="000000"/>
          <w:sz w:val="24"/>
          <w:szCs w:val="24"/>
        </w:rPr>
        <w:br/>
        <w:t xml:space="preserve">And Cromwell was the lord of his event.</w:t>
      </w:r>
    </w:p>
    <w:p>
      <w:pPr>
        <w:widowControl w:val="on"/>
        <w:pBdr/>
        <w:spacing w:before="240" w:after="240" w:line="240" w:lineRule="auto"/>
        <w:ind w:left="0" w:right="0"/>
        <w:jc w:val="left"/>
      </w:pPr>
      <w:r>
        <w:rPr>
          <w:i/>
          <w:color w:val="000000"/>
          <w:sz w:val="24"/>
          <w:szCs w:val="24"/>
        </w:rPr>
        <w:t xml:space="preserve">Second Chronicler</w:t>
      </w:r>
      <w:r>
        <w:rPr>
          <w:color w:val="000000"/>
          <w:sz w:val="24"/>
          <w:szCs w:val="24"/>
        </w:rPr>
        <w:t xml:space="preserve">:  And in that land where voyaging</w:t>
      </w:r>
      <w:r>
        <w:rPr>
          <w:color w:val="000000"/>
          <w:sz w:val="24"/>
          <w:szCs w:val="24"/>
        </w:rPr>
        <w:br/>
        <w:t xml:space="preserve">The pilgrim Mayflower came to rest,</w:t>
      </w:r>
      <w:r>
        <w:rPr>
          <w:color w:val="000000"/>
          <w:sz w:val="24"/>
          <w:szCs w:val="24"/>
        </w:rPr>
        <w:br/>
        <w:t xml:space="preserve">Among the chosen, counselling,</w:t>
      </w:r>
      <w:r>
        <w:rPr>
          <w:color w:val="000000"/>
          <w:sz w:val="24"/>
          <w:szCs w:val="24"/>
        </w:rPr>
        <w:br/>
        <w:t xml:space="preserve">Once, when bewilderment possessed</w:t>
      </w:r>
      <w:r>
        <w:rPr>
          <w:color w:val="000000"/>
          <w:sz w:val="24"/>
          <w:szCs w:val="24"/>
        </w:rPr>
        <w:br/>
        <w:t xml:space="preserve">A people, none there was might draw</w:t>
      </w:r>
      <w:r>
        <w:rPr>
          <w:color w:val="000000"/>
          <w:sz w:val="24"/>
          <w:szCs w:val="24"/>
        </w:rPr>
        <w:br/>
        <w:t xml:space="preserve">To fold the wandering thoughts of men,</w:t>
      </w:r>
      <w:r>
        <w:rPr>
          <w:color w:val="000000"/>
          <w:sz w:val="24"/>
          <w:szCs w:val="24"/>
        </w:rPr>
        <w:br/>
        <w:t xml:space="preserve">And make as one the names again</w:t>
      </w:r>
      <w:r>
        <w:rPr>
          <w:color w:val="000000"/>
          <w:sz w:val="24"/>
          <w:szCs w:val="24"/>
        </w:rPr>
        <w:br/>
        <w:t xml:space="preserve">Of liberty and law.</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And then, from fifty fameless years</w:t>
      </w:r>
      <w:r>
        <w:rPr>
          <w:color w:val="000000"/>
          <w:sz w:val="24"/>
          <w:szCs w:val="24"/>
        </w:rPr>
        <w:br/>
        <w:t xml:space="preserve">In quiet Illinois was sent</w:t>
      </w:r>
      <w:r>
        <w:rPr>
          <w:color w:val="000000"/>
          <w:sz w:val="24"/>
          <w:szCs w:val="24"/>
        </w:rPr>
        <w:br/>
        <w:t xml:space="preserve">A word that still the Atlantic hears,</w:t>
      </w:r>
      <w:r>
        <w:rPr>
          <w:color w:val="000000"/>
          <w:sz w:val="24"/>
          <w:szCs w:val="24"/>
        </w:rPr>
        <w:br/>
        <w:t xml:space="preserve">And Lincoln was the lord of his event.</w:t>
      </w:r>
    </w:p>
    <w:p>
      <w:pPr>
        <w:widowControl w:val="on"/>
        <w:pBdr/>
        <w:spacing w:before="240" w:after="240" w:line="240" w:lineRule="auto"/>
        <w:ind w:left="0" w:right="0"/>
        <w:jc w:val="left"/>
      </w:pPr>
      <w:r>
        <w:rPr>
          <w:i/>
          <w:color w:val="000000"/>
          <w:sz w:val="24"/>
          <w:szCs w:val="24"/>
        </w:rPr>
        <w:t xml:space="preserve">The two speaking together:</w:t>
      </w:r>
      <w:r>
        <w:rPr>
          <w:color w:val="000000"/>
          <w:sz w:val="24"/>
          <w:szCs w:val="24"/>
        </w:rPr>
        <w:t xml:space="preserve"> So the uncounted</w:t>
      </w:r>
      <w:r>
        <w:rPr>
          <w:color w:val="000000"/>
          <w:sz w:val="24"/>
          <w:szCs w:val="24"/>
        </w:rPr>
        <w:br/>
        <w:t xml:space="preserve">    spirit wakes</w:t>
      </w:r>
      <w:r>
        <w:rPr>
          <w:color w:val="000000"/>
          <w:sz w:val="24"/>
          <w:szCs w:val="24"/>
        </w:rPr>
        <w:br/>
        <w:t xml:space="preserve">To the birth</w:t>
      </w:r>
      <w:r>
        <w:rPr>
          <w:color w:val="000000"/>
          <w:sz w:val="24"/>
          <w:szCs w:val="24"/>
        </w:rPr>
        <w:br/>
        <w:t xml:space="preserve">Of uncounted circumstance. </w:t>
      </w:r>
      <w:r>
        <w:rPr>
          <w:color w:val="000000"/>
          <w:sz w:val="24"/>
          <w:szCs w:val="24"/>
        </w:rPr>
        <w:br/>
        <w:t xml:space="preserve">And time in a generation makes</w:t>
      </w:r>
      <w:r>
        <w:rPr>
          <w:color w:val="000000"/>
          <w:sz w:val="24"/>
          <w:szCs w:val="24"/>
        </w:rPr>
        <w:br/>
        <w:t xml:space="preserve">Portents majestic a little story of earth</w:t>
      </w:r>
      <w:r>
        <w:rPr>
          <w:color w:val="000000"/>
          <w:sz w:val="24"/>
          <w:szCs w:val="24"/>
        </w:rPr>
        <w:br/>
        <w:t xml:space="preserve">To be remembered by chance</w:t>
      </w:r>
      <w:r>
        <w:rPr>
          <w:color w:val="000000"/>
          <w:sz w:val="24"/>
          <w:szCs w:val="24"/>
        </w:rPr>
        <w:br/>
        <w:t xml:space="preserve">At a fireside. </w:t>
      </w:r>
      <w:r>
        <w:rPr>
          <w:color w:val="000000"/>
          <w:sz w:val="24"/>
          <w:szCs w:val="24"/>
        </w:rPr>
        <w:br/>
        <w:t xml:space="preserve">But the ardours that they bear,</w:t>
      </w:r>
      <w:r>
        <w:rPr>
          <w:color w:val="000000"/>
          <w:sz w:val="24"/>
          <w:szCs w:val="24"/>
        </w:rPr>
        <w:br/>
        <w:t xml:space="preserve">The proud and invincible motions of</w:t>
      </w:r>
      <w:r>
        <w:rPr>
          <w:color w:val="000000"/>
          <w:sz w:val="24"/>
          <w:szCs w:val="24"/>
        </w:rPr>
        <w:br/>
        <w:t xml:space="preserve">  character—­</w:t>
      </w:r>
    </w:p>
    <w:p>
      <w:pPr>
        <w:widowControl w:val="on"/>
        <w:pBdr/>
        <w:spacing w:before="240" w:after="240" w:line="240" w:lineRule="auto"/>
        <w:ind w:left="0" w:right="0"/>
        <w:jc w:val="left"/>
      </w:pPr>
      <w:r>
        <w:rPr>
          <w:color w:val="000000"/>
          <w:sz w:val="24"/>
          <w:szCs w:val="24"/>
        </w:rPr>
        <w:t xml:space="preserve">These—­these abide.</w:t>
      </w:r>
    </w:p>
    <w:p>
      <w:pPr>
        <w:keepNext w:val="on"/>
        <w:widowControl w:val="on"/>
        <w:pBdr/>
        <w:spacing w:before="299" w:after="299" w:line="240" w:lineRule="auto"/>
        <w:ind w:left="0" w:right="0"/>
        <w:jc w:val="left"/>
        <w:outlineLvl w:val="1"/>
      </w:pPr>
      <w:r>
        <w:rPr>
          <w:b/>
          <w:color w:val="000000"/>
          <w:sz w:val="36"/>
          <w:szCs w:val="36"/>
        </w:rPr>
        <w:t xml:space="preserve">SCENE I.</w:t>
      </w:r>
    </w:p>
    <w:p>
      <w:pPr>
        <w:widowControl w:val="on"/>
        <w:pBdr/>
        <w:spacing w:before="240" w:after="240" w:line="240" w:lineRule="auto"/>
        <w:ind w:left="0" w:right="0"/>
        <w:jc w:val="left"/>
      </w:pPr>
      <w:r>
        <w:rPr>
          <w:i/>
          <w:color w:val="000000"/>
          <w:sz w:val="24"/>
          <w:szCs w:val="24"/>
        </w:rPr>
        <w:t xml:space="preserve">The parlour of Abraham Lincoln’s House at Springfield, Illinois, early in 1860</w:t>
      </w:r>
      <w:r>
        <w:rPr>
          <w:color w:val="000000"/>
          <w:sz w:val="24"/>
          <w:szCs w:val="24"/>
        </w:rPr>
        <w:t xml:space="preserve">.  </w:t>
      </w:r>
      <w:r>
        <w:rPr>
          <w:i/>
          <w:color w:val="000000"/>
          <w:sz w:val="24"/>
          <w:szCs w:val="24"/>
        </w:rPr>
        <w:t xml:space="preserve">Mr</w:t>
      </w:r>
      <w:r>
        <w:rPr>
          <w:color w:val="000000"/>
          <w:sz w:val="24"/>
          <w:szCs w:val="24"/>
        </w:rPr>
        <w:t xml:space="preserve">. </w:t>
      </w:r>
      <w:r>
        <w:rPr>
          <w:i/>
          <w:color w:val="000000"/>
          <w:sz w:val="24"/>
          <w:szCs w:val="24"/>
        </w:rPr>
        <w:t xml:space="preserve">Stone</w:t>
      </w:r>
      <w:r>
        <w:rPr>
          <w:color w:val="000000"/>
          <w:sz w:val="24"/>
          <w:szCs w:val="24"/>
        </w:rPr>
        <w:t xml:space="preserve">, </w:t>
      </w:r>
      <w:r>
        <w:rPr>
          <w:i/>
          <w:color w:val="000000"/>
          <w:sz w:val="24"/>
          <w:szCs w:val="24"/>
        </w:rPr>
        <w:t xml:space="preserve">a farmer, and</w:t>
      </w:r>
      <w:r>
        <w:rPr>
          <w:color w:val="000000"/>
          <w:sz w:val="24"/>
          <w:szCs w:val="24"/>
        </w:rPr>
        <w:t xml:space="preserve"> </w:t>
      </w:r>
      <w:r>
        <w:rPr>
          <w:i/>
          <w:color w:val="000000"/>
          <w:sz w:val="24"/>
          <w:szCs w:val="24"/>
        </w:rPr>
        <w:t xml:space="preserve">Mr</w:t>
      </w:r>
      <w:r>
        <w:rPr>
          <w:color w:val="000000"/>
          <w:sz w:val="24"/>
          <w:szCs w:val="24"/>
        </w:rPr>
        <w:t xml:space="preserve">. </w:t>
      </w:r>
      <w:r>
        <w:rPr>
          <w:i/>
          <w:color w:val="000000"/>
          <w:sz w:val="24"/>
          <w:szCs w:val="24"/>
        </w:rPr>
        <w:t xml:space="preserve">Cuffney</w:t>
      </w:r>
      <w:r>
        <w:rPr>
          <w:color w:val="000000"/>
          <w:sz w:val="24"/>
          <w:szCs w:val="24"/>
        </w:rPr>
        <w:t xml:space="preserve">, </w:t>
      </w:r>
      <w:r>
        <w:rPr>
          <w:i/>
          <w:color w:val="000000"/>
          <w:sz w:val="24"/>
          <w:szCs w:val="24"/>
        </w:rPr>
        <w:t xml:space="preserve">a store-keeper, both men of between fifty and sixty, are sitting before an early spring fire.  It is dusk, but the curtains are not drawn.  The men are smoking silently</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Mr. Stone (after a pause)</w:t>
      </w:r>
      <w:r>
        <w:rPr>
          <w:color w:val="000000"/>
          <w:sz w:val="24"/>
          <w:szCs w:val="24"/>
        </w:rPr>
        <w:t xml:space="preserve">:  Abraham.  It’s a good name for a man to bear, anyway.</w:t>
      </w:r>
    </w:p>
    <w:p>
      <w:pPr>
        <w:widowControl w:val="on"/>
        <w:pBdr/>
        <w:spacing w:before="240" w:after="240" w:line="240" w:lineRule="auto"/>
        <w:ind w:left="0" w:right="0"/>
        <w:jc w:val="left"/>
      </w:pPr>
      <w:r>
        <w:rPr>
          <w:i/>
          <w:color w:val="000000"/>
          <w:sz w:val="24"/>
          <w:szCs w:val="24"/>
        </w:rPr>
        <w:t xml:space="preserve">Mr. Cuffney</w:t>
      </w:r>
      <w:r>
        <w:rPr>
          <w:color w:val="000000"/>
          <w:sz w:val="24"/>
          <w:szCs w:val="24"/>
        </w:rPr>
        <w:t xml:space="preserve">:  Yes.  That’s right.</w:t>
      </w:r>
    </w:p>
    <w:p>
      <w:pPr>
        <w:widowControl w:val="on"/>
        <w:pBdr/>
        <w:spacing w:before="240" w:after="240" w:line="240" w:lineRule="auto"/>
        <w:ind w:left="0" w:right="0"/>
        <w:jc w:val="left"/>
      </w:pPr>
      <w:r>
        <w:rPr>
          <w:i/>
          <w:color w:val="000000"/>
          <w:sz w:val="24"/>
          <w:szCs w:val="24"/>
        </w:rPr>
        <w:t xml:space="preserve">Mr. Stone (after another pause)</w:t>
      </w:r>
      <w:r>
        <w:rPr>
          <w:color w:val="000000"/>
          <w:sz w:val="24"/>
          <w:szCs w:val="24"/>
        </w:rPr>
        <w:t xml:space="preserve">:  Abraham Lincoln.  I’ve known him forty years.  Never crooked once.  Well.</w:t>
      </w:r>
    </w:p>
    <w:p>
      <w:pPr>
        <w:widowControl w:val="on"/>
        <w:pBdr/>
        <w:spacing w:before="240" w:after="240" w:line="240" w:lineRule="auto"/>
        <w:ind w:left="0" w:right="0"/>
        <w:jc w:val="left"/>
      </w:pPr>
      <w:r>
        <w:rPr>
          <w:i/>
          <w:color w:val="000000"/>
          <w:sz w:val="24"/>
          <w:szCs w:val="24"/>
        </w:rPr>
        <w:t xml:space="preserve">He taps his pipe reflectively on the grate.  There is another pause</w:t>
      </w:r>
      <w:r>
        <w:rPr>
          <w:color w:val="000000"/>
          <w:sz w:val="24"/>
          <w:szCs w:val="24"/>
        </w:rPr>
        <w:t xml:space="preserve">.  SUSAN, </w:t>
      </w:r>
      <w:r>
        <w:rPr>
          <w:i/>
          <w:color w:val="000000"/>
          <w:sz w:val="24"/>
          <w:szCs w:val="24"/>
        </w:rPr>
        <w:t xml:space="preserve">a servant-maid, comes in, and busies herself lighting candles and drawing the curtains to.</w:t>
      </w:r>
    </w:p>
    <w:p>
      <w:pPr>
        <w:widowControl w:val="on"/>
        <w:pBdr/>
        <w:spacing w:before="240" w:after="240" w:line="240" w:lineRule="auto"/>
        <w:ind w:left="0" w:right="0"/>
        <w:jc w:val="left"/>
      </w:pPr>
      <w:r>
        <w:rPr>
          <w:i/>
          <w:color w:val="000000"/>
          <w:sz w:val="24"/>
          <w:szCs w:val="24"/>
        </w:rPr>
        <w:t xml:space="preserve">Susan</w:t>
      </w:r>
      <w:r>
        <w:rPr>
          <w:color w:val="000000"/>
          <w:sz w:val="24"/>
          <w:szCs w:val="24"/>
        </w:rPr>
        <w:t xml:space="preserve">:  Mrs. Lincoln has just come in.  She says she’ll be here directly.</w:t>
      </w:r>
    </w:p>
    <w:p>
      <w:pPr>
        <w:widowControl w:val="on"/>
        <w:pBdr/>
        <w:spacing w:before="240" w:after="240" w:line="240" w:lineRule="auto"/>
        <w:ind w:left="0" w:right="0"/>
        <w:jc w:val="left"/>
      </w:pPr>
      <w:r>
        <w:rPr>
          <w:i/>
          <w:color w:val="000000"/>
          <w:sz w:val="24"/>
          <w:szCs w:val="24"/>
        </w:rPr>
        <w:t xml:space="preserve">Mr. Cuffney</w:t>
      </w:r>
      <w:r>
        <w:rPr>
          <w:color w:val="000000"/>
          <w:sz w:val="24"/>
          <w:szCs w:val="24"/>
        </w:rPr>
        <w:t xml:space="preserve">:  Thank you.</w:t>
      </w:r>
    </w:p>
    <w:p>
      <w:pPr>
        <w:widowControl w:val="on"/>
        <w:pBdr/>
        <w:spacing w:before="240" w:after="240" w:line="240" w:lineRule="auto"/>
        <w:ind w:left="0" w:right="0"/>
        <w:jc w:val="left"/>
      </w:pPr>
      <w:r>
        <w:rPr>
          <w:i/>
          <w:color w:val="000000"/>
          <w:sz w:val="24"/>
          <w:szCs w:val="24"/>
        </w:rPr>
        <w:t xml:space="preserve">Mr. Stone</w:t>
      </w:r>
      <w:r>
        <w:rPr>
          <w:color w:val="000000"/>
          <w:sz w:val="24"/>
          <w:szCs w:val="24"/>
        </w:rPr>
        <w:t xml:space="preserve">:  Mr. Lincoln isn’t home yet, I dare say?</w:t>
      </w:r>
    </w:p>
    <w:p>
      <w:pPr>
        <w:widowControl w:val="on"/>
        <w:pBdr/>
        <w:spacing w:before="240" w:after="240" w:line="240" w:lineRule="auto"/>
        <w:ind w:left="0" w:right="0"/>
        <w:jc w:val="left"/>
      </w:pPr>
      <w:r>
        <w:rPr>
          <w:i/>
          <w:color w:val="000000"/>
          <w:sz w:val="24"/>
          <w:szCs w:val="24"/>
        </w:rPr>
        <w:t xml:space="preserve">Susan:</w:t>
      </w:r>
      <w:r>
        <w:rPr>
          <w:color w:val="000000"/>
          <w:sz w:val="24"/>
          <w:szCs w:val="24"/>
        </w:rPr>
        <w:t xml:space="preserve"> No, Mr. Stone.  He won’t be long, with all the gentlemen coming.</w:t>
      </w:r>
    </w:p>
    <w:p>
      <w:pPr>
        <w:widowControl w:val="on"/>
        <w:pBdr/>
        <w:spacing w:before="240" w:after="240" w:line="240" w:lineRule="auto"/>
        <w:ind w:left="0" w:right="0"/>
        <w:jc w:val="left"/>
      </w:pPr>
      <w:r>
        <w:rPr>
          <w:i/>
          <w:color w:val="000000"/>
          <w:sz w:val="24"/>
          <w:szCs w:val="24"/>
        </w:rPr>
        <w:t xml:space="preserve">Mr. Stone:</w:t>
      </w:r>
      <w:r>
        <w:rPr>
          <w:color w:val="000000"/>
          <w:sz w:val="24"/>
          <w:szCs w:val="24"/>
        </w:rPr>
        <w:t xml:space="preserve"> How would you like your master to be President of the United States, Susan?</w:t>
      </w:r>
    </w:p>
    <w:p>
      <w:pPr>
        <w:widowControl w:val="on"/>
        <w:pBdr/>
        <w:spacing w:before="240" w:after="240" w:line="240" w:lineRule="auto"/>
        <w:ind w:left="0" w:right="0"/>
        <w:jc w:val="left"/>
      </w:pPr>
      <w:r>
        <w:rPr>
          <w:i/>
          <w:color w:val="000000"/>
          <w:sz w:val="24"/>
          <w:szCs w:val="24"/>
        </w:rPr>
        <w:t xml:space="preserve">Susan:</w:t>
      </w:r>
      <w:r>
        <w:rPr>
          <w:color w:val="000000"/>
          <w:sz w:val="24"/>
          <w:szCs w:val="24"/>
        </w:rPr>
        <w:t xml:space="preserve"> I’m sure he’d do it very nicely, sir.</w:t>
      </w:r>
    </w:p>
    <w:p>
      <w:pPr>
        <w:widowControl w:val="on"/>
        <w:pBdr/>
        <w:spacing w:before="240" w:after="240" w:line="240" w:lineRule="auto"/>
        <w:ind w:left="0" w:right="0"/>
        <w:jc w:val="left"/>
      </w:pPr>
      <w:r>
        <w:rPr>
          <w:i/>
          <w:color w:val="000000"/>
          <w:sz w:val="24"/>
          <w:szCs w:val="24"/>
        </w:rPr>
        <w:t xml:space="preserve">Mr. Cuffney:</w:t>
      </w:r>
      <w:r>
        <w:rPr>
          <w:color w:val="000000"/>
          <w:sz w:val="24"/>
          <w:szCs w:val="24"/>
        </w:rPr>
        <w:t xml:space="preserve"> He would have to leave Springfield, Susan, and go to live in Washington.</w:t>
      </w:r>
    </w:p>
    <w:p>
      <w:pPr>
        <w:widowControl w:val="on"/>
        <w:pBdr/>
        <w:spacing w:before="240" w:after="240" w:line="240" w:lineRule="auto"/>
        <w:ind w:left="0" w:right="0"/>
        <w:jc w:val="left"/>
      </w:pPr>
      <w:r>
        <w:rPr>
          <w:i/>
          <w:color w:val="000000"/>
          <w:sz w:val="24"/>
          <w:szCs w:val="24"/>
        </w:rPr>
        <w:t xml:space="preserve">Susan:</w:t>
      </w:r>
      <w:r>
        <w:rPr>
          <w:color w:val="000000"/>
          <w:sz w:val="24"/>
          <w:szCs w:val="24"/>
        </w:rPr>
        <w:t xml:space="preserve"> I dare say we should take to Washington very well, sir.</w:t>
      </w:r>
    </w:p>
    <w:p>
      <w:pPr>
        <w:widowControl w:val="on"/>
        <w:pBdr/>
        <w:spacing w:before="240" w:after="240" w:line="240" w:lineRule="auto"/>
        <w:ind w:left="0" w:right="0"/>
        <w:jc w:val="left"/>
      </w:pPr>
      <w:r>
        <w:rPr>
          <w:i/>
          <w:color w:val="000000"/>
          <w:sz w:val="24"/>
          <w:szCs w:val="24"/>
        </w:rPr>
        <w:t xml:space="preserve">Mr. Cuffney:</w:t>
      </w:r>
      <w:r>
        <w:rPr>
          <w:color w:val="000000"/>
          <w:sz w:val="24"/>
          <w:szCs w:val="24"/>
        </w:rPr>
        <w:t xml:space="preserve"> Ah!  I’m glad to hear that.</w:t>
      </w:r>
    </w:p>
    <w:p>
      <w:pPr>
        <w:widowControl w:val="on"/>
        <w:pBdr/>
        <w:spacing w:before="240" w:after="240" w:line="240" w:lineRule="auto"/>
        <w:ind w:left="0" w:right="0"/>
        <w:jc w:val="left"/>
      </w:pPr>
      <w:r>
        <w:rPr>
          <w:i/>
          <w:color w:val="000000"/>
          <w:sz w:val="24"/>
          <w:szCs w:val="24"/>
        </w:rPr>
        <w:t xml:space="preserve">Susan:</w:t>
      </w:r>
      <w:r>
        <w:rPr>
          <w:color w:val="000000"/>
          <w:sz w:val="24"/>
          <w:szCs w:val="24"/>
        </w:rPr>
        <w:t xml:space="preserve"> Mrs. Lincoln’s rather particular about the tobacco smoke.</w:t>
      </w:r>
    </w:p>
    <w:p>
      <w:pPr>
        <w:widowControl w:val="on"/>
        <w:pBdr/>
        <w:spacing w:before="240" w:after="240" w:line="240" w:lineRule="auto"/>
        <w:ind w:left="0" w:right="0"/>
        <w:jc w:val="left"/>
      </w:pPr>
      <w:r>
        <w:rPr>
          <w:i/>
          <w:color w:val="000000"/>
          <w:sz w:val="24"/>
          <w:szCs w:val="24"/>
        </w:rPr>
        <w:t xml:space="preserve">Mr. Stone:</w:t>
      </w:r>
      <w:r>
        <w:rPr>
          <w:color w:val="000000"/>
          <w:sz w:val="24"/>
          <w:szCs w:val="24"/>
        </w:rPr>
        <w:t xml:space="preserve"> To be sure, yes, thank you, Susan.</w:t>
      </w:r>
    </w:p>
    <w:p>
      <w:pPr>
        <w:widowControl w:val="on"/>
        <w:pBdr/>
        <w:spacing w:before="240" w:after="240" w:line="240" w:lineRule="auto"/>
        <w:ind w:left="0" w:right="0"/>
        <w:jc w:val="left"/>
      </w:pPr>
      <w:r>
        <w:rPr>
          <w:i/>
          <w:color w:val="000000"/>
          <w:sz w:val="24"/>
          <w:szCs w:val="24"/>
        </w:rPr>
        <w:t xml:space="preserve">Susan:</w:t>
      </w:r>
      <w:r>
        <w:rPr>
          <w:color w:val="000000"/>
          <w:sz w:val="24"/>
          <w:szCs w:val="24"/>
        </w:rPr>
        <w:t xml:space="preserve"> The master doesn’t smoke, you know.  And Mrs. Lincoln’s specially particular about this room.</w:t>
      </w:r>
    </w:p>
    <w:p>
      <w:pPr>
        <w:widowControl w:val="on"/>
        <w:pBdr/>
        <w:spacing w:before="240" w:after="240" w:line="240" w:lineRule="auto"/>
        <w:ind w:left="0" w:right="0"/>
        <w:jc w:val="left"/>
      </w:pPr>
      <w:r>
        <w:rPr>
          <w:i/>
          <w:color w:val="000000"/>
          <w:sz w:val="24"/>
          <w:szCs w:val="24"/>
        </w:rPr>
        <w:t xml:space="preserve">Mr. Cuffney:</w:t>
      </w:r>
      <w:r>
        <w:rPr>
          <w:color w:val="000000"/>
          <w:sz w:val="24"/>
          <w:szCs w:val="24"/>
        </w:rPr>
        <w:t xml:space="preserve"> Quite so.  That’s very considerate of you, Susan.</w:t>
      </w:r>
    </w:p>
    <w:p>
      <w:pPr>
        <w:widowControl w:val="on"/>
        <w:pBdr/>
        <w:spacing w:before="240" w:after="240" w:line="240" w:lineRule="auto"/>
        <w:ind w:left="0" w:right="0"/>
        <w:jc w:val="left"/>
      </w:pPr>
      <w:r>
        <w:rPr>
          <w:i/>
          <w:color w:val="000000"/>
          <w:sz w:val="24"/>
          <w:szCs w:val="24"/>
        </w:rPr>
        <w:t xml:space="preserve">They knock out their pipes.</w:t>
      </w:r>
    </w:p>
    <w:p>
      <w:pPr>
        <w:widowControl w:val="on"/>
        <w:pBdr/>
        <w:spacing w:before="240" w:after="240" w:line="240" w:lineRule="auto"/>
        <w:ind w:left="0" w:right="0"/>
        <w:jc w:val="left"/>
      </w:pPr>
      <w:r>
        <w:rPr>
          <w:i/>
          <w:color w:val="000000"/>
          <w:sz w:val="24"/>
          <w:szCs w:val="24"/>
        </w:rPr>
        <w:t xml:space="preserve">Susan:</w:t>
      </w:r>
      <w:r>
        <w:rPr>
          <w:color w:val="000000"/>
          <w:sz w:val="24"/>
          <w:szCs w:val="24"/>
        </w:rPr>
        <w:t xml:space="preserve"> Though some people might not hold with a gentleman not doing as he’d a mind in his own house, as you might say.</w:t>
      </w:r>
    </w:p>
    <w:p>
      <w:pPr>
        <w:widowControl w:val="on"/>
        <w:pBdr/>
        <w:spacing w:before="240" w:after="240" w:line="240" w:lineRule="auto"/>
        <w:ind w:left="0" w:right="0"/>
        <w:jc w:val="left"/>
      </w:pPr>
      <w:r>
        <w:rPr>
          <w:i/>
          <w:color w:val="000000"/>
          <w:sz w:val="24"/>
          <w:szCs w:val="24"/>
        </w:rPr>
        <w:t xml:space="preserve">She goes out.</w:t>
      </w:r>
    </w:p>
    <w:p>
      <w:pPr>
        <w:widowControl w:val="on"/>
        <w:pBdr/>
        <w:spacing w:before="240" w:after="240" w:line="240" w:lineRule="auto"/>
        <w:ind w:left="0" w:right="0"/>
        <w:jc w:val="left"/>
      </w:pPr>
      <w:r>
        <w:rPr>
          <w:i/>
          <w:color w:val="000000"/>
          <w:sz w:val="24"/>
          <w:szCs w:val="24"/>
        </w:rPr>
        <w:t xml:space="preserve">Mr. Cuffney (after a further pause, stroking his pipe)</w:t>
      </w:r>
      <w:r>
        <w:rPr>
          <w:color w:val="000000"/>
          <w:sz w:val="24"/>
          <w:szCs w:val="24"/>
        </w:rPr>
        <w:t xml:space="preserve">:  I suppose there’s no doubt about the message they’ll bring?</w:t>
      </w:r>
    </w:p>
    <w:p>
      <w:pPr>
        <w:widowControl w:val="on"/>
        <w:pBdr/>
        <w:spacing w:before="240" w:after="240" w:line="240" w:lineRule="auto"/>
        <w:ind w:left="0" w:right="0"/>
        <w:jc w:val="left"/>
      </w:pPr>
      <w:r>
        <w:rPr>
          <w:i/>
          <w:color w:val="000000"/>
          <w:sz w:val="24"/>
          <w:szCs w:val="24"/>
        </w:rPr>
        <w:t xml:space="preserve">Mr. Stone</w:t>
      </w:r>
      <w:r>
        <w:rPr>
          <w:color w:val="000000"/>
          <w:sz w:val="24"/>
          <w:szCs w:val="24"/>
        </w:rPr>
        <w:t xml:space="preserve">:  No, that’s settled right enough.  It’ll be an invitation.  That’s as sure as John Brown’s dead.</w:t>
      </w:r>
    </w:p>
    <w:p>
      <w:pPr>
        <w:widowControl w:val="on"/>
        <w:pBdr/>
        <w:spacing w:before="240" w:after="240" w:line="240" w:lineRule="auto"/>
        <w:ind w:left="0" w:right="0"/>
        <w:jc w:val="left"/>
      </w:pPr>
      <w:r>
        <w:rPr>
          <w:i/>
          <w:color w:val="000000"/>
          <w:sz w:val="24"/>
          <w:szCs w:val="24"/>
        </w:rPr>
        <w:t xml:space="preserve">Mr. Cuffney</w:t>
      </w:r>
      <w:r>
        <w:rPr>
          <w:color w:val="000000"/>
          <w:sz w:val="24"/>
          <w:szCs w:val="24"/>
        </w:rPr>
        <w:t xml:space="preserve">:  I could never make Abraham out rightly about old John.  One couldn’t stomach slaving more than the other, yet Abraham didn’t hold with the old chap standing up against it with the sword.  Bad philosophy, or something, he called it.  Talked about fanatics who do nothing but get themselves at a rope’s end.</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i/>
          <w:color w:val="000000"/>
          <w:sz w:val="24"/>
          <w:szCs w:val="24"/>
        </w:rPr>
        <w:t xml:space="preserve">Mr. Stone</w:t>
      </w:r>
      <w:r>
        <w:rPr>
          <w:color w:val="000000"/>
          <w:sz w:val="24"/>
          <w:szCs w:val="24"/>
        </w:rPr>
        <w:t xml:space="preserve">:  Abraham’s all for the Constitution.  He wants the Constitution to be an honest master.  There’s nothing he wants like that, and he’ll stand for that, firm as a Samson of the spirit, if he goes to Washington.  He’d give his life to persuade the state against slaving, but until it is persuaded and makes its laws against it, he’ll have nothing to do with violence in the name of laws that aren’t made.  That’s why old John’s raiding affair stuck in his gullet.</w:t>
      </w:r>
    </w:p>
    <w:p>
      <w:pPr>
        <w:widowControl w:val="on"/>
        <w:pBdr/>
        <w:spacing w:before="240" w:after="240" w:line="240" w:lineRule="auto"/>
        <w:ind w:left="0" w:right="0"/>
        <w:jc w:val="left"/>
      </w:pPr>
      <w:r>
        <w:rPr>
          <w:i/>
          <w:color w:val="000000"/>
          <w:sz w:val="24"/>
          <w:szCs w:val="24"/>
        </w:rPr>
        <w:t xml:space="preserve">Mr. Cuffney:</w:t>
      </w:r>
      <w:r>
        <w:rPr>
          <w:color w:val="000000"/>
          <w:sz w:val="24"/>
          <w:szCs w:val="24"/>
        </w:rPr>
        <w:t xml:space="preserve"> He was a brave man, going like that, with a few zealous like himself, and a handful of niggers, to free thousands.</w:t>
      </w:r>
    </w:p>
    <w:p>
      <w:pPr>
        <w:widowControl w:val="on"/>
        <w:pBdr/>
        <w:spacing w:before="240" w:after="240" w:line="240" w:lineRule="auto"/>
        <w:ind w:left="0" w:right="0"/>
        <w:jc w:val="left"/>
      </w:pPr>
      <w:r>
        <w:rPr>
          <w:i/>
          <w:color w:val="000000"/>
          <w:sz w:val="24"/>
          <w:szCs w:val="24"/>
        </w:rPr>
        <w:t xml:space="preserve">Mr. Stone:</w:t>
      </w:r>
      <w:r>
        <w:rPr>
          <w:color w:val="000000"/>
          <w:sz w:val="24"/>
          <w:szCs w:val="24"/>
        </w:rPr>
        <w:t xml:space="preserve"> He was.  And those were brave words when they took him out to hang him.  “I think, my friends, you are guilty of a great wrong against God and humanity.  You may dispose of me very easily.  I am nearly disposed of now.  But this question is still to be settled—­this negro question, I mean.  The end of that is not yet.”  I was there that day.  Stonewall Jackson was there.  He turned away.  There was a colonel there giving orders.  When it was over, “So perish all foes of the human race,” he called out.  But only those that were afraid of losing their slaves believed it.</w:t>
      </w:r>
    </w:p>
    <w:p>
      <w:pPr>
        <w:widowControl w:val="on"/>
        <w:pBdr/>
        <w:spacing w:before="240" w:after="240" w:line="240" w:lineRule="auto"/>
        <w:ind w:left="0" w:right="0"/>
        <w:jc w:val="left"/>
      </w:pPr>
      <w:r>
        <w:rPr>
          <w:i/>
          <w:color w:val="000000"/>
          <w:sz w:val="24"/>
          <w:szCs w:val="24"/>
        </w:rPr>
        <w:t xml:space="preserve">Mr. Cuffney (after a pause):</w:t>
      </w:r>
      <w:r>
        <w:rPr>
          <w:color w:val="000000"/>
          <w:sz w:val="24"/>
          <w:szCs w:val="24"/>
        </w:rPr>
        <w:t xml:space="preserve"> It was a bad thing to hang a man like that. ...  There’s a song that they’ve made about him.</w:t>
      </w:r>
    </w:p>
    <w:p>
      <w:pPr>
        <w:widowControl w:val="on"/>
        <w:pBdr/>
        <w:spacing w:before="240" w:after="240" w:line="240" w:lineRule="auto"/>
        <w:ind w:left="0" w:right="0"/>
        <w:jc w:val="left"/>
      </w:pPr>
      <w:r>
        <w:rPr>
          <w:i/>
          <w:color w:val="000000"/>
          <w:sz w:val="24"/>
          <w:szCs w:val="24"/>
        </w:rPr>
        <w:t xml:space="preserve">He sings quietly.</w:t>
      </w:r>
    </w:p>
    <w:p>
      <w:pPr>
        <w:widowControl w:val="on"/>
        <w:pBdr/>
        <w:spacing w:before="240" w:after="240" w:line="240" w:lineRule="auto"/>
        <w:ind w:left="0" w:right="0"/>
        <w:jc w:val="left"/>
      </w:pPr>
      <w:r>
        <w:rPr>
          <w:color w:val="000000"/>
          <w:sz w:val="24"/>
          <w:szCs w:val="24"/>
        </w:rPr>
        <w:t xml:space="preserve">  John Brown’s body lies a mould’ring in the grave,</w:t>
      </w:r>
      <w:r>
        <w:rPr>
          <w:color w:val="000000"/>
          <w:sz w:val="24"/>
          <w:szCs w:val="24"/>
        </w:rPr>
        <w:br/>
        <w:t xml:space="preserve">  But his soul goes marching on...</w:t>
      </w:r>
    </w:p>
    <w:p>
      <w:pPr>
        <w:widowControl w:val="on"/>
        <w:pBdr/>
        <w:spacing w:before="240" w:after="240" w:line="240" w:lineRule="auto"/>
        <w:ind w:left="0" w:right="0"/>
        <w:jc w:val="left"/>
      </w:pPr>
      <w:r>
        <w:rPr>
          <w:i/>
          <w:color w:val="000000"/>
          <w:sz w:val="24"/>
          <w:szCs w:val="24"/>
        </w:rPr>
        <w:t xml:space="preserve">Mr. Stone:</w:t>
      </w:r>
      <w:r>
        <w:rPr>
          <w:color w:val="000000"/>
          <w:sz w:val="24"/>
          <w:szCs w:val="24"/>
        </w:rPr>
        <w:t xml:space="preserve"> I know.</w:t>
      </w:r>
    </w:p>
    <w:p>
      <w:pPr>
        <w:widowControl w:val="on"/>
        <w:pBdr/>
        <w:spacing w:before="240" w:after="240" w:line="240" w:lineRule="auto"/>
        <w:ind w:left="0" w:right="0"/>
        <w:jc w:val="left"/>
      </w:pPr>
      <w:r>
        <w:rPr>
          <w:i/>
          <w:color w:val="000000"/>
          <w:sz w:val="24"/>
          <w:szCs w:val="24"/>
        </w:rPr>
        <w:t xml:space="preserve">The two together (singing quietly):</w:t>
      </w:r>
    </w:p>
    <w:p>
      <w:pPr>
        <w:widowControl w:val="on"/>
        <w:pBdr/>
        <w:spacing w:before="240" w:after="240" w:line="240" w:lineRule="auto"/>
        <w:ind w:left="0" w:right="0"/>
        <w:jc w:val="left"/>
      </w:pPr>
      <w:r>
        <w:rPr>
          <w:color w:val="000000"/>
          <w:sz w:val="24"/>
          <w:szCs w:val="24"/>
        </w:rPr>
        <w:t xml:space="preserve">  The stars of heaven are looking kindly down</w:t>
      </w:r>
      <w:r>
        <w:rPr>
          <w:color w:val="000000"/>
          <w:sz w:val="24"/>
          <w:szCs w:val="24"/>
        </w:rPr>
        <w:br/>
        <w:t xml:space="preserve">  On the grave of old John Brown....</w:t>
      </w:r>
    </w:p>
    <w:p>
      <w:pPr>
        <w:widowControl w:val="on"/>
        <w:pBdr/>
        <w:spacing w:before="240" w:after="240" w:line="240" w:lineRule="auto"/>
        <w:ind w:left="0" w:right="0"/>
        <w:jc w:val="left"/>
      </w:pPr>
      <w:r>
        <w:rPr>
          <w:i/>
          <w:color w:val="000000"/>
          <w:sz w:val="24"/>
          <w:szCs w:val="24"/>
        </w:rPr>
        <w:t xml:space="preserve">After a moment</w:t>
      </w:r>
      <w:r>
        <w:rPr>
          <w:color w:val="000000"/>
          <w:sz w:val="24"/>
          <w:szCs w:val="24"/>
        </w:rPr>
        <w:t xml:space="preserve"> MRS. LINCOLN </w:t>
      </w:r>
      <w:r>
        <w:rPr>
          <w:i/>
          <w:color w:val="000000"/>
          <w:sz w:val="24"/>
          <w:szCs w:val="24"/>
        </w:rPr>
        <w:t xml:space="preserve">comes in.  The men rise.</w:t>
      </w:r>
    </w:p>
    <w:p>
      <w:pPr>
        <w:widowControl w:val="on"/>
        <w:pBdr/>
        <w:spacing w:before="240" w:after="240" w:line="240" w:lineRule="auto"/>
        <w:ind w:left="0" w:right="0"/>
        <w:jc w:val="left"/>
      </w:pPr>
      <w:r>
        <w:rPr>
          <w:i/>
          <w:color w:val="000000"/>
          <w:sz w:val="24"/>
          <w:szCs w:val="24"/>
        </w:rPr>
        <w:t xml:space="preserve">Mrs. Lincoln:</w:t>
      </w:r>
      <w:r>
        <w:rPr>
          <w:color w:val="000000"/>
          <w:sz w:val="24"/>
          <w:szCs w:val="24"/>
        </w:rPr>
        <w:t xml:space="preserve"> Good-evening, Mr. Stone.  Good-evening, Mr. Cuffney.</w:t>
      </w:r>
    </w:p>
    <w:p>
      <w:pPr>
        <w:widowControl w:val="on"/>
        <w:pBdr/>
        <w:spacing w:before="240" w:after="240" w:line="240" w:lineRule="auto"/>
        <w:ind w:left="0" w:right="0"/>
        <w:jc w:val="left"/>
      </w:pPr>
      <w:r>
        <w:rPr>
          <w:i/>
          <w:color w:val="000000"/>
          <w:sz w:val="24"/>
          <w:szCs w:val="24"/>
        </w:rPr>
        <w:t xml:space="preserve">Mr. Stone and Mr. Cuffney:</w:t>
      </w:r>
      <w:r>
        <w:rPr>
          <w:color w:val="000000"/>
          <w:sz w:val="24"/>
          <w:szCs w:val="24"/>
        </w:rPr>
        <w:t xml:space="preserve"> Good-evening, ma’am.</w:t>
      </w:r>
    </w:p>
    <w:p>
      <w:pPr>
        <w:widowControl w:val="on"/>
        <w:pBdr/>
        <w:spacing w:before="240" w:after="240" w:line="240" w:lineRule="auto"/>
        <w:ind w:left="0" w:right="0"/>
        <w:jc w:val="left"/>
      </w:pPr>
      <w:r>
        <w:rPr>
          <w:i/>
          <w:color w:val="000000"/>
          <w:sz w:val="24"/>
          <w:szCs w:val="24"/>
        </w:rPr>
        <w:t xml:space="preserve">Mrs. Lincoln:</w:t>
      </w:r>
      <w:r>
        <w:rPr>
          <w:color w:val="000000"/>
          <w:sz w:val="24"/>
          <w:szCs w:val="24"/>
        </w:rPr>
        <w:t xml:space="preserve"> Sit down, if you please.</w:t>
      </w:r>
    </w:p>
    <w:p>
      <w:pPr>
        <w:widowControl w:val="on"/>
        <w:pBdr/>
        <w:spacing w:before="240" w:after="240" w:line="240" w:lineRule="auto"/>
        <w:ind w:left="0" w:right="0"/>
        <w:jc w:val="left"/>
      </w:pPr>
      <w:r>
        <w:rPr>
          <w:i/>
          <w:color w:val="000000"/>
          <w:sz w:val="24"/>
          <w:szCs w:val="24"/>
        </w:rPr>
        <w:t xml:space="preserve">They all sit.</w:t>
      </w:r>
    </w:p>
    <w:p>
      <w:pPr>
        <w:widowControl w:val="on"/>
        <w:pBdr/>
        <w:spacing w:before="240" w:after="240" w:line="240" w:lineRule="auto"/>
        <w:ind w:left="0" w:right="0"/>
        <w:jc w:val="left"/>
      </w:pPr>
      <w:r>
        <w:rPr>
          <w:i/>
          <w:color w:val="000000"/>
          <w:sz w:val="24"/>
          <w:szCs w:val="24"/>
        </w:rPr>
        <w:t xml:space="preserve">Mr. Stone:</w:t>
      </w:r>
      <w:r>
        <w:rPr>
          <w:color w:val="000000"/>
          <w:sz w:val="24"/>
          <w:szCs w:val="24"/>
        </w:rPr>
        <w:t xml:space="preserve"> This is a great evening for you, ma’am.</w:t>
      </w:r>
    </w:p>
    <w:p>
      <w:pPr>
        <w:widowControl w:val="on"/>
        <w:pBdr/>
        <w:spacing w:before="240" w:after="240" w:line="240" w:lineRule="auto"/>
        <w:ind w:left="0" w:right="0"/>
        <w:jc w:val="left"/>
      </w:pPr>
      <w:r>
        <w:rPr>
          <w:i/>
          <w:color w:val="000000"/>
          <w:sz w:val="24"/>
          <w:szCs w:val="24"/>
        </w:rPr>
        <w:t xml:space="preserve">Mrs. Lincoln:</w:t>
      </w:r>
      <w:r>
        <w:rPr>
          <w:color w:val="000000"/>
          <w:sz w:val="24"/>
          <w:szCs w:val="24"/>
        </w:rPr>
        <w:t xml:space="preserve"> It is.</w:t>
      </w:r>
    </w:p>
    <w:p>
      <w:pPr>
        <w:widowControl w:val="on"/>
        <w:pBdr/>
        <w:spacing w:before="240" w:after="240" w:line="240" w:lineRule="auto"/>
        <w:ind w:left="0" w:right="0"/>
        <w:jc w:val="left"/>
      </w:pPr>
      <w:r>
        <w:rPr>
          <w:i/>
          <w:color w:val="000000"/>
          <w:sz w:val="24"/>
          <w:szCs w:val="24"/>
        </w:rPr>
        <w:t xml:space="preserve">Mr. Cuffney:</w:t>
      </w:r>
      <w:r>
        <w:rPr>
          <w:color w:val="000000"/>
          <w:sz w:val="24"/>
          <w:szCs w:val="24"/>
        </w:rPr>
        <w:t xml:space="preserve"> What time do you expect the deputation, ma’am?</w:t>
      </w:r>
    </w:p>
    <w:p>
      <w:pPr>
        <w:widowControl w:val="on"/>
        <w:pBdr/>
        <w:spacing w:before="240" w:after="240" w:line="240" w:lineRule="auto"/>
        <w:ind w:left="0" w:right="0"/>
        <w:jc w:val="left"/>
      </w:pPr>
      <w:r>
        <w:rPr>
          <w:i/>
          <w:color w:val="000000"/>
          <w:sz w:val="24"/>
          <w:szCs w:val="24"/>
        </w:rPr>
        <w:t xml:space="preserve">Mrs. Lincoln:</w:t>
      </w:r>
      <w:r>
        <w:rPr>
          <w:color w:val="000000"/>
          <w:sz w:val="24"/>
          <w:szCs w:val="24"/>
        </w:rPr>
        <w:t xml:space="preserve"> They should be here at seven o’clock. </w:t>
      </w:r>
      <w:r>
        <w:rPr>
          <w:i/>
          <w:color w:val="000000"/>
          <w:sz w:val="24"/>
          <w:szCs w:val="24"/>
        </w:rPr>
        <w:t xml:space="preserve">(With an inquisitive nose.)</w:t>
      </w:r>
      <w:r>
        <w:rPr>
          <w:color w:val="000000"/>
          <w:sz w:val="24"/>
          <w:szCs w:val="24"/>
        </w:rPr>
        <w:t xml:space="preserve"> Surely, Abraham hasn’t been smoking.</w:t>
      </w:r>
    </w:p>
    <w:p>
      <w:pPr>
        <w:widowControl w:val="on"/>
        <w:pBdr/>
        <w:spacing w:before="240" w:after="240" w:line="240" w:lineRule="auto"/>
        <w:ind w:left="0" w:right="0"/>
        <w:jc w:val="left"/>
      </w:pPr>
      <w:r>
        <w:rPr>
          <w:i/>
          <w:color w:val="000000"/>
          <w:sz w:val="24"/>
          <w:szCs w:val="24"/>
        </w:rPr>
        <w:t xml:space="preserve">Mr. Stone (rising):</w:t>
      </w:r>
      <w:r>
        <w:rPr>
          <w:color w:val="000000"/>
          <w:sz w:val="24"/>
          <w:szCs w:val="24"/>
        </w:rPr>
        <w:t xml:space="preserve"> Shall I open the window, ma’am?  It gets close of an evening.</w:t>
      </w:r>
    </w:p>
    <w:p>
      <w:pPr>
        <w:widowControl w:val="on"/>
        <w:pBdr/>
        <w:spacing w:before="240" w:after="240" w:line="240" w:lineRule="auto"/>
        <w:ind w:left="0" w:right="0"/>
        <w:jc w:val="left"/>
      </w:pPr>
      <w:r>
        <w:rPr>
          <w:i/>
          <w:color w:val="000000"/>
          <w:sz w:val="24"/>
          <w:szCs w:val="24"/>
        </w:rPr>
        <w:t xml:space="preserve">Mrs. Lincoln:</w:t>
      </w:r>
      <w:r>
        <w:rPr>
          <w:color w:val="000000"/>
          <w:sz w:val="24"/>
          <w:szCs w:val="24"/>
        </w:rPr>
        <w:t xml:space="preserve"> Naturally, in March.  You may leave the window, Samuel Stone.  We do not smoke in the parlour.</w:t>
      </w:r>
    </w:p>
    <w:p>
      <w:pPr>
        <w:widowControl w:val="on"/>
        <w:pBdr/>
        <w:spacing w:before="240" w:after="240" w:line="240" w:lineRule="auto"/>
        <w:ind w:left="0" w:right="0"/>
        <w:jc w:val="left"/>
      </w:pPr>
      <w:r>
        <w:rPr>
          <w:i/>
          <w:color w:val="000000"/>
          <w:sz w:val="24"/>
          <w:szCs w:val="24"/>
        </w:rPr>
        <w:t xml:space="preserve">Mr. Stone (resuming his seat):</w:t>
      </w:r>
      <w:r>
        <w:rPr>
          <w:color w:val="000000"/>
          <w:sz w:val="24"/>
          <w:szCs w:val="24"/>
        </w:rPr>
        <w:t xml:space="preserve"> By no means, ma’am.</w:t>
      </w:r>
    </w:p>
    <w:p>
      <w:pPr>
        <w:widowControl w:val="on"/>
        <w:pBdr/>
        <w:spacing w:before="240" w:after="240" w:line="240" w:lineRule="auto"/>
        <w:ind w:left="0" w:right="0"/>
        <w:jc w:val="left"/>
      </w:pPr>
      <w:r>
        <w:rPr>
          <w:i/>
          <w:color w:val="000000"/>
          <w:sz w:val="24"/>
          <w:szCs w:val="24"/>
        </w:rPr>
        <w:t xml:space="preserve">Mrs. Lincoln:</w:t>
      </w:r>
      <w:r>
        <w:rPr>
          <w:color w:val="000000"/>
          <w:sz w:val="24"/>
          <w:szCs w:val="24"/>
        </w:rPr>
        <w:t xml:space="preserve"> I shall be obliged to you.</w:t>
      </w:r>
    </w:p>
    <w:p>
      <w:pPr>
        <w:widowControl w:val="on"/>
        <w:pBdr/>
        <w:spacing w:before="240" w:after="240" w:line="240" w:lineRule="auto"/>
        <w:ind w:left="0" w:right="0"/>
        <w:jc w:val="left"/>
      </w:pPr>
      <w:r>
        <w:rPr>
          <w:i/>
          <w:color w:val="000000"/>
          <w:sz w:val="24"/>
          <w:szCs w:val="24"/>
        </w:rPr>
        <w:t xml:space="preserve">Mr. Cuffney:</w:t>
      </w:r>
      <w:r>
        <w:rPr>
          <w:color w:val="000000"/>
          <w:sz w:val="24"/>
          <w:szCs w:val="24"/>
        </w:rPr>
        <w:t xml:space="preserve"> Has Abraham decided what he will say to the invitation?</w:t>
      </w:r>
    </w:p>
    <w:p>
      <w:pPr>
        <w:widowControl w:val="on"/>
        <w:pBdr/>
        <w:spacing w:before="240" w:after="240" w:line="240" w:lineRule="auto"/>
        <w:ind w:left="0" w:right="0"/>
        <w:jc w:val="left"/>
      </w:pPr>
      <w:r>
        <w:rPr>
          <w:i/>
          <w:color w:val="000000"/>
          <w:sz w:val="24"/>
          <w:szCs w:val="24"/>
        </w:rPr>
        <w:t xml:space="preserve">Mrs. Lincoln:</w:t>
      </w:r>
      <w:r>
        <w:rPr>
          <w:color w:val="000000"/>
          <w:sz w:val="24"/>
          <w:szCs w:val="24"/>
        </w:rPr>
        <w:t xml:space="preserve"> He will accept it.</w:t>
      </w:r>
    </w:p>
    <w:p>
      <w:pPr>
        <w:widowControl w:val="on"/>
        <w:pBdr/>
        <w:spacing w:before="240" w:after="240" w:line="240" w:lineRule="auto"/>
        <w:ind w:left="0" w:right="0"/>
        <w:jc w:val="left"/>
      </w:pPr>
      <w:r>
        <w:rPr>
          <w:i/>
          <w:color w:val="000000"/>
          <w:sz w:val="24"/>
          <w:szCs w:val="24"/>
        </w:rPr>
        <w:t xml:space="preserve">Mr. Stone:</w:t>
      </w:r>
      <w:r>
        <w:rPr>
          <w:color w:val="000000"/>
          <w:sz w:val="24"/>
          <w:szCs w:val="24"/>
        </w:rPr>
        <w:t xml:space="preserve"> A very right decision, if I may say so.</w:t>
      </w:r>
    </w:p>
    <w:p>
      <w:pPr>
        <w:widowControl w:val="on"/>
        <w:pBdr/>
        <w:spacing w:before="240" w:after="240" w:line="240" w:lineRule="auto"/>
        <w:ind w:left="0" w:right="0"/>
        <w:jc w:val="left"/>
      </w:pPr>
      <w:r>
        <w:rPr>
          <w:i/>
          <w:color w:val="000000"/>
          <w:sz w:val="24"/>
          <w:szCs w:val="24"/>
        </w:rPr>
        <w:t xml:space="preserve">Mrs. Lincoln:</w:t>
      </w:r>
      <w:r>
        <w:rPr>
          <w:color w:val="000000"/>
          <w:sz w:val="24"/>
          <w:szCs w:val="24"/>
        </w:rPr>
        <w:t xml:space="preserve"> It is.</w:t>
      </w:r>
    </w:p>
    <w:p>
      <w:pPr>
        <w:widowControl w:val="on"/>
        <w:pBdr/>
        <w:spacing w:before="240" w:after="240" w:line="240" w:lineRule="auto"/>
        <w:ind w:left="0" w:right="0"/>
        <w:jc w:val="left"/>
      </w:pPr>
      <w:r>
        <w:rPr>
          <w:i/>
          <w:color w:val="000000"/>
          <w:sz w:val="24"/>
          <w:szCs w:val="24"/>
        </w:rPr>
        <w:t xml:space="preserve">Mr. Cuffney:</w:t>
      </w:r>
      <w:r>
        <w:rPr>
          <w:color w:val="000000"/>
          <w:sz w:val="24"/>
          <w:szCs w:val="24"/>
        </w:rPr>
        <w:t xml:space="preserve"> And you, ma’am, have advised him that way, I’ll be bound.</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i/>
          <w:color w:val="000000"/>
          <w:sz w:val="24"/>
          <w:szCs w:val="24"/>
        </w:rPr>
        <w:t xml:space="preserve">Mrs. Lincoln:</w:t>
      </w:r>
      <w:r>
        <w:rPr>
          <w:color w:val="000000"/>
          <w:sz w:val="24"/>
          <w:szCs w:val="24"/>
        </w:rPr>
        <w:t xml:space="preserve"> You said this was a great evening for me.  It is, and I’ll say more than I mostly do, because it is.  I’m likely to go into history now with a great man.  For I know better than any how great he is.  I’m plain looking and I’ve a sharp tongue, and I’ve a mind that doesn’t always go in his easy, high way.  And that’s what history will see, and it will laugh a little, and say, “Poor Abraham Lincoln.”  That’s all right, but it’s not all.  I’ve always known when he should go forward, and when he should hold back.  I’ve watched, and watched, and what I’ve learnt America will profit by.  There are women like that, lots of them.  But I’m lucky.  My work’s going farther than Illinois—­it’s going farther than any of us can tell.  I made things easy for him to think and think when we were poor, and now his thinking has brought him to this.  They wanted to make him Governor of Oregon, and he would have gone and have come to nothing there.  I stopped him.  Now they’re coming to ask him to be President, and I’ve told him to go.</w:t>
      </w:r>
    </w:p>
    <w:p>
      <w:pPr>
        <w:widowControl w:val="on"/>
        <w:pBdr/>
        <w:spacing w:before="240" w:after="240" w:line="240" w:lineRule="auto"/>
        <w:ind w:left="0" w:right="0"/>
        <w:jc w:val="left"/>
      </w:pPr>
      <w:r>
        <w:rPr>
          <w:i/>
          <w:color w:val="000000"/>
          <w:sz w:val="24"/>
          <w:szCs w:val="24"/>
        </w:rPr>
        <w:t xml:space="preserve">Mr. Stone</w:t>
      </w:r>
      <w:r>
        <w:rPr>
          <w:color w:val="000000"/>
          <w:sz w:val="24"/>
          <w:szCs w:val="24"/>
        </w:rPr>
        <w:t xml:space="preserve">:  If you please, ma’am, I should like to apologise for smoking in here.</w:t>
      </w:r>
    </w:p>
    <w:p>
      <w:pPr>
        <w:widowControl w:val="on"/>
        <w:pBdr/>
        <w:spacing w:before="240" w:after="240" w:line="240" w:lineRule="auto"/>
        <w:ind w:left="0" w:right="0"/>
        <w:jc w:val="left"/>
      </w:pPr>
      <w:r>
        <w:rPr>
          <w:i/>
          <w:color w:val="000000"/>
          <w:sz w:val="24"/>
          <w:szCs w:val="24"/>
        </w:rPr>
        <w:t xml:space="preserve">Mrs. Lincoln</w:t>
      </w:r>
      <w:r>
        <w:rPr>
          <w:color w:val="000000"/>
          <w:sz w:val="24"/>
          <w:szCs w:val="24"/>
        </w:rPr>
        <w:t xml:space="preserve">:  That’s no matter, Samuel Stone.  Only, don’t do it again.</w:t>
      </w:r>
    </w:p>
    <w:p>
      <w:pPr>
        <w:widowControl w:val="on"/>
        <w:pBdr/>
        <w:spacing w:before="240" w:after="240" w:line="240" w:lineRule="auto"/>
        <w:ind w:left="0" w:right="0"/>
        <w:jc w:val="left"/>
      </w:pPr>
      <w:r>
        <w:rPr>
          <w:i/>
          <w:color w:val="000000"/>
          <w:sz w:val="24"/>
          <w:szCs w:val="24"/>
        </w:rPr>
        <w:t xml:space="preserve">Mr. Cuffney</w:t>
      </w:r>
      <w:r>
        <w:rPr>
          <w:color w:val="000000"/>
          <w:sz w:val="24"/>
          <w:szCs w:val="24"/>
        </w:rPr>
        <w:t xml:space="preserve">:  It’s a great place for a man to fill.  Do you know how Seward takes Abraham’s nomination by the Republicans?</w:t>
      </w:r>
    </w:p>
    <w:p>
      <w:pPr>
        <w:widowControl w:val="on"/>
        <w:pBdr/>
        <w:spacing w:before="240" w:after="240" w:line="240" w:lineRule="auto"/>
        <w:ind w:left="0" w:right="0"/>
        <w:jc w:val="left"/>
      </w:pPr>
      <w:r>
        <w:rPr>
          <w:i/>
          <w:color w:val="000000"/>
          <w:sz w:val="24"/>
          <w:szCs w:val="24"/>
        </w:rPr>
        <w:t xml:space="preserve">Mrs. Lincoln</w:t>
      </w:r>
      <w:r>
        <w:rPr>
          <w:color w:val="000000"/>
          <w:sz w:val="24"/>
          <w:szCs w:val="24"/>
        </w:rPr>
        <w:t xml:space="preserve">:  Seward is ambitious.  He expected the nomination.  Abraham will know how to use him.</w:t>
      </w:r>
    </w:p>
    <w:p>
      <w:pPr>
        <w:widowControl w:val="on"/>
        <w:pBdr/>
        <w:spacing w:before="240" w:after="240" w:line="240" w:lineRule="auto"/>
        <w:ind w:left="0" w:right="0"/>
        <w:jc w:val="left"/>
      </w:pPr>
      <w:r>
        <w:rPr>
          <w:i/>
          <w:color w:val="000000"/>
          <w:sz w:val="24"/>
          <w:szCs w:val="24"/>
        </w:rPr>
        <w:t xml:space="preserve">Mr. Stone</w:t>
      </w:r>
      <w:r>
        <w:rPr>
          <w:color w:val="000000"/>
          <w:sz w:val="24"/>
          <w:szCs w:val="24"/>
        </w:rPr>
        <w:t xml:space="preserve">:  The split among the Democrats makes the election of the Republican choice a certainty, I suppose?</w:t>
      </w:r>
    </w:p>
    <w:p>
      <w:pPr>
        <w:widowControl w:val="on"/>
        <w:pBdr/>
        <w:spacing w:before="240" w:after="240" w:line="240" w:lineRule="auto"/>
        <w:ind w:left="0" w:right="0"/>
        <w:jc w:val="left"/>
      </w:pPr>
      <w:r>
        <w:rPr>
          <w:i/>
          <w:color w:val="000000"/>
          <w:sz w:val="24"/>
          <w:szCs w:val="24"/>
        </w:rPr>
        <w:t xml:space="preserve">Mrs. Lincoln</w:t>
      </w:r>
      <w:r>
        <w:rPr>
          <w:color w:val="000000"/>
          <w:sz w:val="24"/>
          <w:szCs w:val="24"/>
        </w:rPr>
        <w:t xml:space="preserve">:  Abraham says so.</w:t>
      </w:r>
    </w:p>
    <w:p>
      <w:pPr>
        <w:widowControl w:val="on"/>
        <w:pBdr/>
        <w:spacing w:before="240" w:after="240" w:line="240" w:lineRule="auto"/>
        <w:ind w:left="0" w:right="0"/>
        <w:jc w:val="left"/>
      </w:pPr>
      <w:r>
        <w:rPr>
          <w:i/>
          <w:color w:val="000000"/>
          <w:sz w:val="24"/>
          <w:szCs w:val="24"/>
        </w:rPr>
        <w:t xml:space="preserve">Mr. Cuffney</w:t>
      </w:r>
      <w:r>
        <w:rPr>
          <w:color w:val="000000"/>
          <w:sz w:val="24"/>
          <w:szCs w:val="24"/>
        </w:rPr>
        <w:t xml:space="preserve">:  You know, it’s hard to believe.  When I think of the times I’ve sat in this room of an evening, and seen your husband come in, ma’am, with his battered hat nigh falling off the back of his head, and stuffed with papers that won’t go into his pockets, and god-darning some rascal who’d done him about an assignment or a trespass, I can’t think he’s going up there into the eyes of the world.</w:t>
      </w:r>
    </w:p>
    <w:p>
      <w:pPr>
        <w:widowControl w:val="on"/>
        <w:pBdr/>
        <w:spacing w:before="240" w:after="240" w:line="240" w:lineRule="auto"/>
        <w:ind w:left="0" w:right="0"/>
        <w:jc w:val="left"/>
      </w:pPr>
      <w:r>
        <w:rPr>
          <w:i/>
          <w:color w:val="000000"/>
          <w:sz w:val="24"/>
          <w:szCs w:val="24"/>
        </w:rPr>
        <w:t xml:space="preserve">Mrs. Lincoln</w:t>
      </w:r>
      <w:r>
        <w:rPr>
          <w:color w:val="000000"/>
          <w:sz w:val="24"/>
          <w:szCs w:val="24"/>
        </w:rPr>
        <w:t xml:space="preserve">:  I’ve tried for years to make him buy a new hat.</w:t>
      </w:r>
    </w:p>
    <w:p>
      <w:pPr>
        <w:widowControl w:val="on"/>
        <w:pBdr/>
        <w:spacing w:before="240" w:after="240" w:line="240" w:lineRule="auto"/>
        <w:ind w:left="0" w:right="0"/>
        <w:jc w:val="left"/>
      </w:pPr>
      <w:r>
        <w:rPr>
          <w:i/>
          <w:color w:val="000000"/>
          <w:sz w:val="24"/>
          <w:szCs w:val="24"/>
        </w:rPr>
        <w:t xml:space="preserve">Mr. Cuffney</w:t>
      </w:r>
      <w:r>
        <w:rPr>
          <w:color w:val="000000"/>
          <w:sz w:val="24"/>
          <w:szCs w:val="24"/>
        </w:rPr>
        <w:t xml:space="preserve">:  I have a very large selection just in from New York.  Perhaps Abraham might allow me to offer him one for his departure.</w:t>
      </w:r>
    </w:p>
    <w:p>
      <w:pPr>
        <w:widowControl w:val="on"/>
        <w:pBdr/>
        <w:spacing w:before="240" w:after="240" w:line="240" w:lineRule="auto"/>
        <w:ind w:left="0" w:right="0"/>
        <w:jc w:val="left"/>
      </w:pPr>
      <w:r>
        <w:rPr>
          <w:i/>
          <w:color w:val="000000"/>
          <w:sz w:val="24"/>
          <w:szCs w:val="24"/>
        </w:rPr>
        <w:t xml:space="preserve">Mrs. Lincoln</w:t>
      </w:r>
      <w:r>
        <w:rPr>
          <w:color w:val="000000"/>
          <w:sz w:val="24"/>
          <w:szCs w:val="24"/>
        </w:rPr>
        <w:t xml:space="preserve">:  He might.  But he’ll wear the old one.</w:t>
      </w:r>
    </w:p>
    <w:p>
      <w:pPr>
        <w:widowControl w:val="on"/>
        <w:pBdr/>
        <w:spacing w:before="240" w:after="240" w:line="240" w:lineRule="auto"/>
        <w:ind w:left="0" w:right="0"/>
        <w:jc w:val="left"/>
      </w:pPr>
      <w:r>
        <w:rPr>
          <w:i/>
          <w:color w:val="000000"/>
          <w:sz w:val="24"/>
          <w:szCs w:val="24"/>
        </w:rPr>
        <w:t xml:space="preserve">Mr. Stone</w:t>
      </w:r>
      <w:r>
        <w:rPr>
          <w:color w:val="000000"/>
          <w:sz w:val="24"/>
          <w:szCs w:val="24"/>
        </w:rPr>
        <w:t xml:space="preserve">:  Slavery and the South.  They’re big things he’ll have to deal with.  “The end of that is not yet.”  That’s what old John Brown said, “the end of that is not yet.”</w:t>
      </w:r>
    </w:p>
    <w:p>
      <w:pPr>
        <w:widowControl w:val="on"/>
        <w:pBdr/>
        <w:spacing w:before="240" w:after="240" w:line="240" w:lineRule="auto"/>
        <w:ind w:left="0" w:right="0"/>
        <w:jc w:val="left"/>
      </w:pPr>
      <w:r>
        <w:rPr>
          <w:color w:val="000000"/>
          <w:sz w:val="24"/>
          <w:szCs w:val="24"/>
        </w:rPr>
        <w:t xml:space="preserve">ABRAHAM LINCOLN </w:t>
      </w:r>
      <w:r>
        <w:rPr>
          <w:i/>
          <w:color w:val="000000"/>
          <w:sz w:val="24"/>
          <w:szCs w:val="24"/>
        </w:rPr>
        <w:t xml:space="preserve">comes in, a greenish and crumpled top hat leaving his forehead well uncovered, his wide pockets brimming over with documents.  He is fifty, and he still preserves his clean-shaven state.  He kisses his wife and shakes hands with his friends.</w:t>
      </w:r>
    </w:p>
    <w:p>
      <w:pPr>
        <w:widowControl w:val="on"/>
        <w:pBdr/>
        <w:spacing w:before="240" w:after="240" w:line="240" w:lineRule="auto"/>
        <w:ind w:left="0" w:right="0"/>
        <w:jc w:val="left"/>
      </w:pPr>
      <w:r>
        <w:rPr>
          <w:i/>
          <w:color w:val="000000"/>
          <w:sz w:val="24"/>
          <w:szCs w:val="24"/>
        </w:rPr>
        <w:t xml:space="preserve">Lincoln:</w:t>
      </w:r>
      <w:r>
        <w:rPr>
          <w:color w:val="000000"/>
          <w:sz w:val="24"/>
          <w:szCs w:val="24"/>
        </w:rPr>
        <w:t xml:space="preserve"> Well, Mary.  How d’ye do, Samuel.  How d’ye do, Timothy.</w:t>
      </w:r>
    </w:p>
    <w:p>
      <w:pPr>
        <w:widowControl w:val="on"/>
        <w:pBdr/>
        <w:spacing w:before="240" w:after="240" w:line="240" w:lineRule="auto"/>
        <w:ind w:left="0" w:right="0"/>
        <w:jc w:val="left"/>
      </w:pPr>
      <w:r>
        <w:rPr>
          <w:i/>
          <w:color w:val="000000"/>
          <w:sz w:val="24"/>
          <w:szCs w:val="24"/>
        </w:rPr>
        <w:t xml:space="preserve">Mr. Stone and Mr. Cuffney:</w:t>
      </w:r>
      <w:r>
        <w:rPr>
          <w:color w:val="000000"/>
          <w:sz w:val="24"/>
          <w:szCs w:val="24"/>
        </w:rPr>
        <w:t xml:space="preserve"> Good-evening, Abraham.</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i/>
          <w:color w:val="000000"/>
          <w:sz w:val="24"/>
          <w:szCs w:val="24"/>
        </w:rPr>
        <w:t xml:space="preserve">Lincoln (while he takes of his hat and shakes out sundry papers from the lining into a drawer):</w:t>
      </w:r>
      <w:r>
        <w:rPr>
          <w:color w:val="000000"/>
          <w:sz w:val="24"/>
          <w:szCs w:val="24"/>
        </w:rPr>
        <w:t xml:space="preserve"> John Brown, did you say?  Aye, John Brown.  But that’s not the way it’s to be done.  And you can’t do the right thing the wrong way.  That’s as bad as the wrong thing, if you’re going to keep the state together.</w:t>
      </w:r>
    </w:p>
    <w:p>
      <w:pPr>
        <w:widowControl w:val="on"/>
        <w:pBdr/>
        <w:spacing w:before="240" w:after="240" w:line="240" w:lineRule="auto"/>
        <w:ind w:left="0" w:right="0"/>
        <w:jc w:val="left"/>
      </w:pPr>
      <w:r>
        <w:rPr>
          <w:i/>
          <w:color w:val="000000"/>
          <w:sz w:val="24"/>
          <w:szCs w:val="24"/>
        </w:rPr>
        <w:t xml:space="preserve">Mr. Cuffney:</w:t>
      </w:r>
      <w:r>
        <w:rPr>
          <w:color w:val="000000"/>
          <w:sz w:val="24"/>
          <w:szCs w:val="24"/>
        </w:rPr>
        <w:t xml:space="preserve"> Well, we’ll be going.  We only came in to give you good-faring, so to say, in the great word you’ve got to speak this evening.</w:t>
      </w:r>
    </w:p>
    <w:p>
      <w:pPr>
        <w:widowControl w:val="on"/>
        <w:pBdr/>
        <w:spacing w:before="240" w:after="240" w:line="240" w:lineRule="auto"/>
        <w:ind w:left="0" w:right="0"/>
        <w:jc w:val="left"/>
      </w:pPr>
      <w:r>
        <w:rPr>
          <w:i/>
          <w:color w:val="000000"/>
          <w:sz w:val="24"/>
          <w:szCs w:val="24"/>
        </w:rPr>
        <w:t xml:space="preserve">Mr. Stone:</w:t>
      </w:r>
      <w:r>
        <w:rPr>
          <w:color w:val="000000"/>
          <w:sz w:val="24"/>
          <w:szCs w:val="24"/>
        </w:rPr>
        <w:t xml:space="preserve"> It makes a humble body almost afraid of himself, Abraham, to know his friend is to be one of the great ones of the earth, with his yes and no law for these many, many thousands of folk.</w:t>
      </w:r>
    </w:p>
    <w:p>
      <w:pPr>
        <w:widowControl w:val="on"/>
        <w:pBdr/>
        <w:spacing w:before="240" w:after="240" w:line="240" w:lineRule="auto"/>
        <w:ind w:left="0" w:right="0"/>
        <w:jc w:val="left"/>
      </w:pPr>
      <w:r>
        <w:rPr>
          <w:i/>
          <w:color w:val="000000"/>
          <w:sz w:val="24"/>
          <w:szCs w:val="24"/>
        </w:rPr>
        <w:t xml:space="preserve">Lincoln:</w:t>
      </w:r>
      <w:r>
        <w:rPr>
          <w:color w:val="000000"/>
          <w:sz w:val="24"/>
          <w:szCs w:val="24"/>
        </w:rPr>
        <w:t xml:space="preserve"> It makes a man humble to be chosen so, Samuel.  So humble that no man but would say “No” to such bidding if he dare.  To be President of this people, and trouble gathering everywhere in men’s hearts.  That’s a searching thing.  Bitterness, and scorn, and wrestling often with men I shall despise, and perhaps nothing truly done at the end.  But I must go.  Yes.  Thank you, Samuel; thank you, Timothy.  Just a glass of that cordial, Mary, before they leave.</w:t>
      </w:r>
    </w:p>
    <w:p>
      <w:pPr>
        <w:widowControl w:val="on"/>
        <w:pBdr/>
        <w:spacing w:before="240" w:after="240" w:line="240" w:lineRule="auto"/>
        <w:ind w:left="0" w:right="0"/>
        <w:jc w:val="left"/>
      </w:pPr>
      <w:r>
        <w:rPr>
          <w:i/>
          <w:color w:val="000000"/>
          <w:sz w:val="24"/>
          <w:szCs w:val="24"/>
        </w:rPr>
        <w:t xml:space="preserve">He goes to a cupboard.</w:t>
      </w:r>
    </w:p>
    <w:p>
      <w:pPr>
        <w:widowControl w:val="on"/>
        <w:pBdr/>
        <w:spacing w:before="240" w:after="240" w:line="240" w:lineRule="auto"/>
        <w:ind w:left="0" w:right="0"/>
        <w:jc w:val="left"/>
      </w:pPr>
      <w:r>
        <w:rPr>
          <w:color w:val="000000"/>
          <w:sz w:val="24"/>
          <w:szCs w:val="24"/>
        </w:rPr>
        <w:t xml:space="preserve">May the devil smudge that girl!</w:t>
      </w:r>
    </w:p>
    <w:p>
      <w:pPr>
        <w:widowControl w:val="on"/>
        <w:pBdr/>
        <w:spacing w:before="240" w:after="240" w:line="240" w:lineRule="auto"/>
        <w:ind w:left="0" w:right="0"/>
        <w:jc w:val="left"/>
      </w:pPr>
      <w:r>
        <w:rPr>
          <w:i/>
          <w:color w:val="000000"/>
          <w:sz w:val="24"/>
          <w:szCs w:val="24"/>
        </w:rPr>
        <w:t xml:space="preserve">Calling at the door.</w:t>
      </w:r>
    </w:p>
    <w:p>
      <w:pPr>
        <w:widowControl w:val="on"/>
        <w:pBdr/>
        <w:spacing w:before="240" w:after="240" w:line="240" w:lineRule="auto"/>
        <w:ind w:left="0" w:right="0"/>
        <w:jc w:val="left"/>
      </w:pPr>
      <w:r>
        <w:rPr>
          <w:color w:val="000000"/>
          <w:sz w:val="24"/>
          <w:szCs w:val="24"/>
        </w:rPr>
        <w:t xml:space="preserve">Susan!  Susan Deddington!  Where’s that darnation cordial?</w:t>
      </w:r>
    </w:p>
    <w:p>
      <w:pPr>
        <w:widowControl w:val="on"/>
        <w:pBdr/>
        <w:spacing w:before="240" w:after="240" w:line="240" w:lineRule="auto"/>
        <w:ind w:left="0" w:right="0"/>
        <w:jc w:val="left"/>
      </w:pPr>
      <w:r>
        <w:rPr>
          <w:i/>
          <w:color w:val="000000"/>
          <w:sz w:val="24"/>
          <w:szCs w:val="24"/>
        </w:rPr>
        <w:t xml:space="preserve">Mrs. Lincoln:</w:t>
      </w:r>
      <w:r>
        <w:rPr>
          <w:color w:val="000000"/>
          <w:sz w:val="24"/>
          <w:szCs w:val="24"/>
        </w:rPr>
        <w:t xml:space="preserve"> It’s all right, Abraham.  I told the girl to keep it out.  The cupboard’s choked with papers.</w:t>
      </w:r>
    </w:p>
    <w:p>
      <w:pPr>
        <w:widowControl w:val="on"/>
        <w:pBdr/>
        <w:spacing w:before="240" w:after="240" w:line="240" w:lineRule="auto"/>
        <w:ind w:left="0" w:right="0"/>
        <w:jc w:val="left"/>
      </w:pPr>
      <w:r>
        <w:rPr>
          <w:i/>
          <w:color w:val="000000"/>
          <w:sz w:val="24"/>
          <w:szCs w:val="24"/>
        </w:rPr>
        <w:t xml:space="preserve">Susan (coming in with bottle and glasses):</w:t>
      </w:r>
      <w:r>
        <w:rPr>
          <w:color w:val="000000"/>
          <w:sz w:val="24"/>
          <w:szCs w:val="24"/>
        </w:rPr>
        <w:t xml:space="preserve"> I’m sure I’m sorry.  I was told—­</w:t>
      </w:r>
    </w:p>
    <w:p>
      <w:pPr>
        <w:widowControl w:val="on"/>
        <w:pBdr/>
        <w:spacing w:before="240" w:after="240" w:line="240" w:lineRule="auto"/>
        <w:ind w:left="0" w:right="0"/>
        <w:jc w:val="left"/>
      </w:pPr>
      <w:r>
        <w:rPr>
          <w:i/>
          <w:color w:val="000000"/>
          <w:sz w:val="24"/>
          <w:szCs w:val="24"/>
        </w:rPr>
        <w:t xml:space="preserve">Lincoln:</w:t>
      </w:r>
      <w:r>
        <w:rPr>
          <w:color w:val="000000"/>
          <w:sz w:val="24"/>
          <w:szCs w:val="24"/>
        </w:rPr>
        <w:t xml:space="preserve"> All right, all right, Susan.  Get along with you.</w:t>
      </w:r>
    </w:p>
    <w:p>
      <w:pPr>
        <w:widowControl w:val="on"/>
        <w:pBdr/>
        <w:spacing w:before="240" w:after="240" w:line="240" w:lineRule="auto"/>
        <w:ind w:left="0" w:right="0"/>
        <w:jc w:val="left"/>
      </w:pPr>
      <w:r>
        <w:rPr>
          <w:i/>
          <w:color w:val="000000"/>
          <w:sz w:val="24"/>
          <w:szCs w:val="24"/>
        </w:rPr>
        <w:t xml:space="preserve">Susan:</w:t>
      </w:r>
      <w:r>
        <w:rPr>
          <w:color w:val="000000"/>
          <w:sz w:val="24"/>
          <w:szCs w:val="24"/>
        </w:rPr>
        <w:t xml:space="preserve"> Thank you, sir. </w:t>
      </w:r>
      <w:r>
        <w:rPr>
          <w:i/>
          <w:color w:val="000000"/>
          <w:sz w:val="24"/>
          <w:szCs w:val="24"/>
        </w:rPr>
        <w:t xml:space="preserve">She goes.</w:t>
      </w:r>
    </w:p>
    <w:p>
      <w:pPr>
        <w:widowControl w:val="on"/>
        <w:pBdr/>
        <w:spacing w:before="240" w:after="240" w:line="240" w:lineRule="auto"/>
        <w:ind w:left="0" w:right="0"/>
        <w:jc w:val="left"/>
      </w:pPr>
      <w:r>
        <w:rPr>
          <w:i/>
          <w:color w:val="000000"/>
          <w:sz w:val="24"/>
          <w:szCs w:val="24"/>
        </w:rPr>
        <w:t xml:space="preserve">Lincoln (pouring out drink):</w:t>
      </w:r>
      <w:r>
        <w:rPr>
          <w:color w:val="000000"/>
          <w:sz w:val="24"/>
          <w:szCs w:val="24"/>
        </w:rPr>
        <w:t xml:space="preserve"> Poor hospitality for whiskey-drinking rascals like yourselves.  But the thought’s good.</w:t>
      </w:r>
    </w:p>
    <w:p>
      <w:pPr>
        <w:widowControl w:val="on"/>
        <w:pBdr/>
        <w:spacing w:before="240" w:after="240" w:line="240" w:lineRule="auto"/>
        <w:ind w:left="0" w:right="0"/>
        <w:jc w:val="left"/>
      </w:pPr>
      <w:r>
        <w:rPr>
          <w:i/>
          <w:color w:val="000000"/>
          <w:sz w:val="24"/>
          <w:szCs w:val="24"/>
        </w:rPr>
        <w:t xml:space="preserve">Mr. Stone:</w:t>
      </w:r>
      <w:r>
        <w:rPr>
          <w:color w:val="000000"/>
          <w:sz w:val="24"/>
          <w:szCs w:val="24"/>
        </w:rPr>
        <w:t xml:space="preserve"> Don’t mention it, Abraham.</w:t>
      </w:r>
    </w:p>
    <w:p>
      <w:pPr>
        <w:widowControl w:val="on"/>
        <w:pBdr/>
        <w:spacing w:before="240" w:after="240" w:line="240" w:lineRule="auto"/>
        <w:ind w:left="0" w:right="0"/>
        <w:jc w:val="left"/>
      </w:pPr>
      <w:r>
        <w:rPr>
          <w:i/>
          <w:color w:val="000000"/>
          <w:sz w:val="24"/>
          <w:szCs w:val="24"/>
        </w:rPr>
        <w:t xml:space="preserve">Mr. Cuffney:</w:t>
      </w:r>
      <w:r>
        <w:rPr>
          <w:color w:val="000000"/>
          <w:sz w:val="24"/>
          <w:szCs w:val="24"/>
        </w:rPr>
        <w:t xml:space="preserve"> We wish you well, Abraham.  Our compliments, ma’am.  And God bless America!  Samuel, I give you the United States, and Abraham Lincoln.</w:t>
      </w:r>
    </w:p>
    <w:p>
      <w:pPr>
        <w:widowControl w:val="on"/>
        <w:pBdr/>
        <w:spacing w:before="240" w:after="240" w:line="240" w:lineRule="auto"/>
        <w:ind w:left="0" w:right="0"/>
        <w:jc w:val="left"/>
      </w:pPr>
      <w:r>
        <w:rPr>
          <w:color w:val="000000"/>
          <w:sz w:val="24"/>
          <w:szCs w:val="24"/>
        </w:rPr>
        <w:t xml:space="preserve">MR. CUFFNEY </w:t>
      </w:r>
      <w:r>
        <w:rPr>
          <w:i/>
          <w:color w:val="000000"/>
          <w:sz w:val="24"/>
          <w:szCs w:val="24"/>
        </w:rPr>
        <w:t xml:space="preserve">and</w:t>
      </w:r>
      <w:r>
        <w:rPr>
          <w:color w:val="000000"/>
          <w:sz w:val="24"/>
          <w:szCs w:val="24"/>
        </w:rPr>
        <w:t xml:space="preserve"> MR. STONE </w:t>
      </w:r>
      <w:r>
        <w:rPr>
          <w:i/>
          <w:color w:val="000000"/>
          <w:sz w:val="24"/>
          <w:szCs w:val="24"/>
        </w:rPr>
        <w:t xml:space="preserve">drink.</w:t>
      </w:r>
    </w:p>
    <w:p>
      <w:pPr>
        <w:widowControl w:val="on"/>
        <w:pBdr/>
        <w:spacing w:before="240" w:after="240" w:line="240" w:lineRule="auto"/>
        <w:ind w:left="0" w:right="0"/>
        <w:jc w:val="left"/>
      </w:pPr>
      <w:r>
        <w:rPr>
          <w:i/>
          <w:color w:val="000000"/>
          <w:sz w:val="24"/>
          <w:szCs w:val="24"/>
        </w:rPr>
        <w:t xml:space="preserve">Mrs. Lincoln:</w:t>
      </w:r>
      <w:r>
        <w:rPr>
          <w:color w:val="000000"/>
          <w:sz w:val="24"/>
          <w:szCs w:val="24"/>
        </w:rPr>
        <w:t xml:space="preserve"> Thank you.</w:t>
      </w:r>
    </w:p>
    <w:p>
      <w:pPr>
        <w:widowControl w:val="on"/>
        <w:pBdr/>
        <w:spacing w:before="240" w:after="240" w:line="240" w:lineRule="auto"/>
        <w:ind w:left="0" w:right="0"/>
        <w:jc w:val="left"/>
      </w:pPr>
      <w:r>
        <w:rPr>
          <w:i/>
          <w:color w:val="000000"/>
          <w:sz w:val="24"/>
          <w:szCs w:val="24"/>
        </w:rPr>
        <w:t xml:space="preserve">Lincoln:</w:t>
      </w:r>
      <w:r>
        <w:rPr>
          <w:color w:val="000000"/>
          <w:sz w:val="24"/>
          <w:szCs w:val="24"/>
        </w:rPr>
        <w:t xml:space="preserve"> Samuel, Timothy—­I drink to the hope of honest friends.  Mary, to friendship.  I’ll need that always, for I’ve a queer, anxious heart.  And, God bless America!</w:t>
      </w:r>
    </w:p>
    <w:p>
      <w:pPr>
        <w:widowControl w:val="on"/>
        <w:pBdr/>
        <w:spacing w:before="240" w:after="240" w:line="240" w:lineRule="auto"/>
        <w:ind w:left="0" w:right="0"/>
        <w:jc w:val="left"/>
      </w:pPr>
      <w:r>
        <w:rPr>
          <w:i/>
          <w:color w:val="000000"/>
          <w:sz w:val="24"/>
          <w:szCs w:val="24"/>
        </w:rPr>
        <w:t xml:space="preserve">He and</w:t>
      </w:r>
      <w:r>
        <w:rPr>
          <w:color w:val="000000"/>
          <w:sz w:val="24"/>
          <w:szCs w:val="24"/>
        </w:rPr>
        <w:t xml:space="preserve"> MRS. LINCOLN </w:t>
      </w:r>
      <w:r>
        <w:rPr>
          <w:i/>
          <w:color w:val="000000"/>
          <w:sz w:val="24"/>
          <w:szCs w:val="24"/>
        </w:rPr>
        <w:t xml:space="preserve">drink.</w:t>
      </w:r>
    </w:p>
    <w:p>
      <w:pPr>
        <w:widowControl w:val="on"/>
        <w:pBdr/>
        <w:spacing w:before="240" w:after="240" w:line="240" w:lineRule="auto"/>
        <w:ind w:left="0" w:right="0"/>
        <w:jc w:val="left"/>
      </w:pPr>
      <w:r>
        <w:rPr>
          <w:i/>
          <w:color w:val="000000"/>
          <w:sz w:val="24"/>
          <w:szCs w:val="24"/>
        </w:rPr>
        <w:t xml:space="preserve">Mr. Stone:</w:t>
      </w:r>
      <w:r>
        <w:rPr>
          <w:color w:val="000000"/>
          <w:sz w:val="24"/>
          <w:szCs w:val="24"/>
        </w:rPr>
        <w:t xml:space="preserve"> Well, good-night, Abraham.  Good-night, ma’am.</w:t>
      </w:r>
    </w:p>
    <w:p>
      <w:pPr>
        <w:widowControl w:val="on"/>
        <w:pBdr/>
        <w:spacing w:before="240" w:after="240" w:line="240" w:lineRule="auto"/>
        <w:ind w:left="0" w:right="0"/>
        <w:jc w:val="left"/>
      </w:pPr>
      <w:r>
        <w:rPr>
          <w:i/>
          <w:color w:val="000000"/>
          <w:sz w:val="24"/>
          <w:szCs w:val="24"/>
        </w:rPr>
        <w:t xml:space="preserve">Mr. Cuffney:</w:t>
      </w:r>
      <w:r>
        <w:rPr>
          <w:color w:val="000000"/>
          <w:sz w:val="24"/>
          <w:szCs w:val="24"/>
        </w:rPr>
        <w:t xml:space="preserve"> Good-night, good-night.</w:t>
      </w:r>
    </w:p>
    <w:p>
      <w:pPr>
        <w:widowControl w:val="on"/>
        <w:pBdr/>
        <w:spacing w:before="240" w:after="240" w:line="240" w:lineRule="auto"/>
        <w:ind w:left="0" w:right="0"/>
        <w:jc w:val="left"/>
      </w:pPr>
      <w:r>
        <w:rPr>
          <w:i/>
          <w:color w:val="000000"/>
          <w:sz w:val="24"/>
          <w:szCs w:val="24"/>
        </w:rPr>
        <w:t xml:space="preserve">Mrs. Lincoln:</w:t>
      </w:r>
      <w:r>
        <w:rPr>
          <w:color w:val="000000"/>
          <w:sz w:val="24"/>
          <w:szCs w:val="24"/>
        </w:rPr>
        <w:t xml:space="preserve"> Good-night, Mr. Stone.  Good-night, Mr. Cuffney.</w:t>
      </w:r>
    </w:p>
    <w:p>
      <w:pPr>
        <w:widowControl w:val="on"/>
        <w:pBdr/>
        <w:spacing w:before="240" w:after="240" w:line="240" w:lineRule="auto"/>
        <w:ind w:left="0" w:right="0"/>
        <w:jc w:val="left"/>
      </w:pPr>
      <w:r>
        <w:rPr>
          <w:i/>
          <w:color w:val="000000"/>
          <w:sz w:val="24"/>
          <w:szCs w:val="24"/>
        </w:rPr>
        <w:t xml:space="preserve">Lincoln:</w:t>
      </w:r>
      <w:r>
        <w:rPr>
          <w:color w:val="000000"/>
          <w:sz w:val="24"/>
          <w:szCs w:val="24"/>
        </w:rPr>
        <w:t xml:space="preserve"> Good-night, Samuel.  Good-night, Timothy.  And thank you for coming.</w:t>
      </w:r>
    </w:p>
    <w:p>
      <w:pPr>
        <w:widowControl w:val="on"/>
        <w:pBdr/>
        <w:spacing w:before="240" w:after="240" w:line="240" w:lineRule="auto"/>
        <w:ind w:left="0" w:right="0"/>
        <w:jc w:val="left"/>
      </w:pPr>
      <w:r>
        <w:rPr>
          <w:color w:val="000000"/>
          <w:sz w:val="24"/>
          <w:szCs w:val="24"/>
        </w:rPr>
        <w:t xml:space="preserve">MR. STONE </w:t>
      </w:r>
      <w:r>
        <w:rPr>
          <w:i/>
          <w:color w:val="000000"/>
          <w:sz w:val="24"/>
          <w:szCs w:val="24"/>
        </w:rPr>
        <w:t xml:space="preserve">and</w:t>
      </w:r>
      <w:r>
        <w:rPr>
          <w:color w:val="000000"/>
          <w:sz w:val="24"/>
          <w:szCs w:val="24"/>
        </w:rPr>
        <w:t xml:space="preserve"> MR. CUFFNEY </w:t>
      </w:r>
      <w:r>
        <w:rPr>
          <w:i/>
          <w:color w:val="000000"/>
          <w:sz w:val="24"/>
          <w:szCs w:val="24"/>
        </w:rPr>
        <w:t xml:space="preserve">go out.</w:t>
      </w:r>
    </w:p>
    <w:p>
      <w:pPr>
        <w:widowControl w:val="on"/>
        <w:pBdr/>
        <w:spacing w:before="240" w:after="240" w:line="240" w:lineRule="auto"/>
        <w:ind w:left="0" w:right="0"/>
        <w:jc w:val="left"/>
      </w:pPr>
      <w:r>
        <w:rPr>
          <w:i/>
          <w:color w:val="000000"/>
          <w:sz w:val="24"/>
          <w:szCs w:val="24"/>
        </w:rPr>
        <w:t xml:space="preserve">Mrs. Lincoln:</w:t>
      </w:r>
      <w:r>
        <w:rPr>
          <w:color w:val="000000"/>
          <w:sz w:val="24"/>
          <w:szCs w:val="24"/>
        </w:rPr>
        <w:t xml:space="preserve"> You’d better see them in here.</w:t>
      </w:r>
    </w:p>
    <w:p>
      <w:pPr>
        <w:widowControl w:val="on"/>
        <w:pBdr/>
        <w:spacing w:before="240" w:after="240" w:line="240" w:lineRule="auto"/>
        <w:ind w:left="0" w:right="0"/>
        <w:jc w:val="left"/>
      </w:pPr>
      <w:r>
        <w:rPr>
          <w:i/>
          <w:color w:val="000000"/>
          <w:sz w:val="24"/>
          <w:szCs w:val="24"/>
        </w:rPr>
        <w:t xml:space="preserve">Lincoln:</w:t>
      </w:r>
      <w:r>
        <w:rPr>
          <w:color w:val="000000"/>
          <w:sz w:val="24"/>
          <w:szCs w:val="24"/>
        </w:rPr>
        <w:t xml:space="preserve"> Good.  Five minutes to seven.  You’re sure about it, Mary?</w:t>
      </w:r>
    </w:p>
    <w:p>
      <w:pPr>
        <w:widowControl w:val="on"/>
        <w:pBdr/>
        <w:spacing w:before="240" w:after="240" w:line="240" w:lineRule="auto"/>
        <w:ind w:left="0" w:right="0"/>
        <w:jc w:val="left"/>
      </w:pPr>
      <w:r>
        <w:rPr>
          <w:i/>
          <w:color w:val="000000"/>
          <w:sz w:val="24"/>
          <w:szCs w:val="24"/>
        </w:rPr>
        <w:t xml:space="preserve">Mrs. Lincoln:</w:t>
      </w:r>
      <w:r>
        <w:rPr>
          <w:color w:val="000000"/>
          <w:sz w:val="24"/>
          <w:szCs w:val="24"/>
        </w:rPr>
        <w:t xml:space="preserve"> Yes.  Aren’t you?</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i/>
          <w:color w:val="000000"/>
          <w:sz w:val="24"/>
          <w:szCs w:val="24"/>
        </w:rPr>
        <w:t xml:space="preserve">Lincoln:</w:t>
      </w:r>
      <w:r>
        <w:rPr>
          <w:color w:val="000000"/>
          <w:sz w:val="24"/>
          <w:szCs w:val="24"/>
        </w:rPr>
        <w:t xml:space="preserve"> We mean to set bounds to slavery.  The South will resist.  They may try to break away from the Union.  That cannot be allowed.  If the Union is set aside America will crumble.  The saving of it may mean blood.</w:t>
      </w:r>
    </w:p>
    <w:p>
      <w:pPr>
        <w:widowControl w:val="on"/>
        <w:pBdr/>
        <w:spacing w:before="240" w:after="240" w:line="240" w:lineRule="auto"/>
        <w:ind w:left="0" w:right="0"/>
        <w:jc w:val="left"/>
      </w:pPr>
      <w:r>
        <w:rPr>
          <w:i/>
          <w:color w:val="000000"/>
          <w:sz w:val="24"/>
          <w:szCs w:val="24"/>
        </w:rPr>
        <w:t xml:space="preserve">Mrs. Lincoln:</w:t>
      </w:r>
      <w:r>
        <w:rPr>
          <w:color w:val="000000"/>
          <w:sz w:val="24"/>
          <w:szCs w:val="24"/>
        </w:rPr>
        <w:t xml:space="preserve"> Who is to shape it all if you don’t?</w:t>
      </w:r>
    </w:p>
    <w:p>
      <w:pPr>
        <w:widowControl w:val="on"/>
        <w:pBdr/>
        <w:spacing w:before="240" w:after="240" w:line="240" w:lineRule="auto"/>
        <w:ind w:left="0" w:right="0"/>
        <w:jc w:val="left"/>
      </w:pPr>
      <w:r>
        <w:rPr>
          <w:i/>
          <w:color w:val="000000"/>
          <w:sz w:val="24"/>
          <w:szCs w:val="24"/>
        </w:rPr>
        <w:t xml:space="preserve">Lincoln:</w:t>
      </w:r>
      <w:r>
        <w:rPr>
          <w:color w:val="000000"/>
          <w:sz w:val="24"/>
          <w:szCs w:val="24"/>
        </w:rPr>
        <w:t xml:space="preserve"> There’s nobody.  I know it.</w:t>
      </w:r>
    </w:p>
    <w:p>
      <w:pPr>
        <w:widowControl w:val="on"/>
        <w:pBdr/>
        <w:spacing w:before="240" w:after="240" w:line="240" w:lineRule="auto"/>
        <w:ind w:left="0" w:right="0"/>
        <w:jc w:val="left"/>
      </w:pPr>
      <w:r>
        <w:rPr>
          <w:i/>
          <w:color w:val="000000"/>
          <w:sz w:val="24"/>
          <w:szCs w:val="24"/>
        </w:rPr>
        <w:t xml:space="preserve">Mrs. Lincoln:</w:t>
      </w:r>
      <w:r>
        <w:rPr>
          <w:color w:val="000000"/>
          <w:sz w:val="24"/>
          <w:szCs w:val="24"/>
        </w:rPr>
        <w:t xml:space="preserve"> Then go.</w:t>
      </w:r>
    </w:p>
    <w:p>
      <w:pPr>
        <w:widowControl w:val="on"/>
        <w:pBdr/>
        <w:spacing w:before="240" w:after="240" w:line="240" w:lineRule="auto"/>
        <w:ind w:left="0" w:right="0"/>
        <w:jc w:val="left"/>
      </w:pPr>
      <w:r>
        <w:rPr>
          <w:i/>
          <w:color w:val="000000"/>
          <w:sz w:val="24"/>
          <w:szCs w:val="24"/>
        </w:rPr>
        <w:t xml:space="preserve">Lincoln:</w:t>
      </w:r>
      <w:r>
        <w:rPr>
          <w:color w:val="000000"/>
          <w:sz w:val="24"/>
          <w:szCs w:val="24"/>
        </w:rPr>
        <w:t xml:space="preserve"> Go.</w:t>
      </w:r>
    </w:p>
    <w:p>
      <w:pPr>
        <w:widowControl w:val="on"/>
        <w:pBdr/>
        <w:spacing w:before="240" w:after="240" w:line="240" w:lineRule="auto"/>
        <w:ind w:left="0" w:right="0"/>
        <w:jc w:val="left"/>
      </w:pPr>
      <w:r>
        <w:rPr>
          <w:i/>
          <w:color w:val="000000"/>
          <w:sz w:val="24"/>
          <w:szCs w:val="24"/>
        </w:rPr>
        <w:t xml:space="preserve">Mrs. Lincoln (after a moment):</w:t>
      </w:r>
      <w:r>
        <w:rPr>
          <w:color w:val="000000"/>
          <w:sz w:val="24"/>
          <w:szCs w:val="24"/>
        </w:rPr>
        <w:t xml:space="preserve"> This hat is a disgrace to you, Abraham.  You pay no heed to what I say, and you think it doesn’t matter.  A man like you ought to think a little about gentility.</w:t>
      </w:r>
    </w:p>
    <w:p>
      <w:pPr>
        <w:widowControl w:val="on"/>
        <w:pBdr/>
        <w:spacing w:before="240" w:after="240" w:line="240" w:lineRule="auto"/>
        <w:ind w:left="0" w:right="0"/>
        <w:jc w:val="left"/>
      </w:pPr>
      <w:r>
        <w:rPr>
          <w:i/>
          <w:color w:val="000000"/>
          <w:sz w:val="24"/>
          <w:szCs w:val="24"/>
        </w:rPr>
        <w:t xml:space="preserve">Lincoln:</w:t>
      </w:r>
      <w:r>
        <w:rPr>
          <w:color w:val="000000"/>
          <w:sz w:val="24"/>
          <w:szCs w:val="24"/>
        </w:rPr>
        <w:t xml:space="preserve"> To be sure.  I forget.</w:t>
      </w:r>
    </w:p>
    <w:p>
      <w:pPr>
        <w:widowControl w:val="on"/>
        <w:pBdr/>
        <w:spacing w:before="240" w:after="240" w:line="240" w:lineRule="auto"/>
        <w:ind w:left="0" w:right="0"/>
        <w:jc w:val="left"/>
      </w:pPr>
      <w:r>
        <w:rPr>
          <w:i/>
          <w:color w:val="000000"/>
          <w:sz w:val="24"/>
          <w:szCs w:val="24"/>
        </w:rPr>
        <w:t xml:space="preserve">Mrs. Lincoln:</w:t>
      </w:r>
      <w:r>
        <w:rPr>
          <w:color w:val="000000"/>
          <w:sz w:val="24"/>
          <w:szCs w:val="24"/>
        </w:rPr>
        <w:t xml:space="preserve"> You don’t.  You just don’t heed.  Samuel Stone’s been smoking in here.</w:t>
      </w:r>
    </w:p>
    <w:p>
      <w:pPr>
        <w:widowControl w:val="on"/>
        <w:pBdr/>
        <w:spacing w:before="240" w:after="240" w:line="240" w:lineRule="auto"/>
        <w:ind w:left="0" w:right="0"/>
        <w:jc w:val="left"/>
      </w:pPr>
      <w:r>
        <w:rPr>
          <w:i/>
          <w:color w:val="000000"/>
          <w:sz w:val="24"/>
          <w:szCs w:val="24"/>
        </w:rPr>
        <w:t xml:space="preserve">Lincoln:</w:t>
      </w:r>
      <w:r>
        <w:rPr>
          <w:color w:val="000000"/>
          <w:sz w:val="24"/>
          <w:szCs w:val="24"/>
        </w:rPr>
        <w:t xml:space="preserve"> He’s a careless, poor fellow.</w:t>
      </w:r>
    </w:p>
    <w:p>
      <w:pPr>
        <w:widowControl w:val="on"/>
        <w:pBdr/>
        <w:spacing w:before="240" w:after="240" w:line="240" w:lineRule="auto"/>
        <w:ind w:left="0" w:right="0"/>
        <w:jc w:val="left"/>
      </w:pPr>
      <w:r>
        <w:rPr>
          <w:i/>
          <w:color w:val="000000"/>
          <w:sz w:val="24"/>
          <w:szCs w:val="24"/>
        </w:rPr>
        <w:t xml:space="preserve">Mrs. Lincoln:</w:t>
      </w:r>
      <w:r>
        <w:rPr>
          <w:color w:val="000000"/>
          <w:sz w:val="24"/>
          <w:szCs w:val="24"/>
        </w:rPr>
        <w:t xml:space="preserve"> He is, and a fine example you set him.  You don’t care whether he makes my parlour smell poison or not.</w:t>
      </w:r>
    </w:p>
    <w:p>
      <w:pPr>
        <w:widowControl w:val="on"/>
        <w:pBdr/>
        <w:spacing w:before="240" w:after="240" w:line="240" w:lineRule="auto"/>
        <w:ind w:left="0" w:right="0"/>
        <w:jc w:val="left"/>
      </w:pPr>
      <w:r>
        <w:rPr>
          <w:i/>
          <w:color w:val="000000"/>
          <w:sz w:val="24"/>
          <w:szCs w:val="24"/>
        </w:rPr>
        <w:t xml:space="preserve">Lincoln:</w:t>
      </w:r>
      <w:r>
        <w:rPr>
          <w:color w:val="000000"/>
          <w:sz w:val="24"/>
          <w:szCs w:val="24"/>
        </w:rPr>
        <w:t xml:space="preserve"> Of course I do—­</w:t>
      </w:r>
    </w:p>
    <w:p>
      <w:pPr>
        <w:widowControl w:val="on"/>
        <w:pBdr/>
        <w:spacing w:before="240" w:after="240" w:line="240" w:lineRule="auto"/>
        <w:ind w:left="0" w:right="0"/>
        <w:jc w:val="left"/>
      </w:pPr>
      <w:r>
        <w:rPr>
          <w:i/>
          <w:color w:val="000000"/>
          <w:sz w:val="24"/>
          <w:szCs w:val="24"/>
        </w:rPr>
        <w:t xml:space="preserve">Mrs. Lincoln:</w:t>
      </w:r>
      <w:r>
        <w:rPr>
          <w:color w:val="000000"/>
          <w:sz w:val="24"/>
          <w:szCs w:val="24"/>
        </w:rPr>
        <w:t xml:space="preserve"> You don’t.  Your head is too stuffed with things to think about my ways.  I’ve got neighbours if you haven’t.</w:t>
      </w:r>
    </w:p>
    <w:p>
      <w:pPr>
        <w:widowControl w:val="on"/>
        <w:pBdr/>
        <w:spacing w:before="240" w:after="240" w:line="240" w:lineRule="auto"/>
        <w:ind w:left="0" w:right="0"/>
        <w:jc w:val="left"/>
      </w:pPr>
      <w:r>
        <w:rPr>
          <w:i/>
          <w:color w:val="000000"/>
          <w:sz w:val="24"/>
          <w:szCs w:val="24"/>
        </w:rPr>
        <w:t xml:space="preserve">Lincoln:</w:t>
      </w:r>
      <w:r>
        <w:rPr>
          <w:color w:val="000000"/>
          <w:sz w:val="24"/>
          <w:szCs w:val="24"/>
        </w:rPr>
        <w:t xml:space="preserve"> Well, now, your neighbours are mine, I suppose.</w:t>
      </w:r>
    </w:p>
    <w:p>
      <w:pPr>
        <w:widowControl w:val="on"/>
        <w:pBdr/>
        <w:spacing w:before="240" w:after="240" w:line="240" w:lineRule="auto"/>
        <w:ind w:left="0" w:right="0"/>
        <w:jc w:val="left"/>
      </w:pPr>
      <w:r>
        <w:rPr>
          <w:i/>
          <w:color w:val="000000"/>
          <w:sz w:val="24"/>
          <w:szCs w:val="24"/>
        </w:rPr>
        <w:t xml:space="preserve">Mrs. Lincoln:</w:t>
      </w:r>
      <w:r>
        <w:rPr>
          <w:color w:val="000000"/>
          <w:sz w:val="24"/>
          <w:szCs w:val="24"/>
        </w:rPr>
        <w:t xml:space="preserve"> Then why won’t you consider appearances a little?</w:t>
      </w:r>
    </w:p>
    <w:p>
      <w:pPr>
        <w:widowControl w:val="on"/>
        <w:pBdr/>
        <w:spacing w:before="240" w:after="240" w:line="240" w:lineRule="auto"/>
        <w:ind w:left="0" w:right="0"/>
        <w:jc w:val="left"/>
      </w:pPr>
      <w:r>
        <w:rPr>
          <w:i/>
          <w:color w:val="000000"/>
          <w:sz w:val="24"/>
          <w:szCs w:val="24"/>
        </w:rPr>
        <w:t xml:space="preserve">Lincoln:</w:t>
      </w:r>
      <w:r>
        <w:rPr>
          <w:color w:val="000000"/>
          <w:sz w:val="24"/>
          <w:szCs w:val="24"/>
        </w:rPr>
        <w:t xml:space="preserve"> Certainly.  I must.</w:t>
      </w:r>
    </w:p>
    <w:p>
      <w:pPr>
        <w:widowControl w:val="on"/>
        <w:pBdr/>
        <w:spacing w:before="240" w:after="240" w:line="240" w:lineRule="auto"/>
        <w:ind w:left="0" w:right="0"/>
        <w:jc w:val="left"/>
      </w:pPr>
      <w:r>
        <w:rPr>
          <w:i/>
          <w:color w:val="000000"/>
          <w:sz w:val="24"/>
          <w:szCs w:val="24"/>
        </w:rPr>
        <w:t xml:space="preserve">Mrs. Lincoln:</w:t>
      </w:r>
      <w:r>
        <w:rPr>
          <w:color w:val="000000"/>
          <w:sz w:val="24"/>
          <w:szCs w:val="24"/>
        </w:rPr>
        <w:t xml:space="preserve"> Will you get a new hat?</w:t>
      </w:r>
    </w:p>
    <w:p>
      <w:pPr>
        <w:widowControl w:val="on"/>
        <w:pBdr/>
        <w:spacing w:before="240" w:after="240" w:line="240" w:lineRule="auto"/>
        <w:ind w:left="0" w:right="0"/>
        <w:jc w:val="left"/>
      </w:pPr>
      <w:r>
        <w:rPr>
          <w:i/>
          <w:color w:val="000000"/>
          <w:sz w:val="24"/>
          <w:szCs w:val="24"/>
        </w:rPr>
        <w:t xml:space="preserve">Lincoln:</w:t>
      </w:r>
      <w:r>
        <w:rPr>
          <w:color w:val="000000"/>
          <w:sz w:val="24"/>
          <w:szCs w:val="24"/>
        </w:rPr>
        <w:t xml:space="preserve"> Yes, I must see about it.</w:t>
      </w:r>
    </w:p>
    <w:p>
      <w:pPr>
        <w:widowControl w:val="on"/>
        <w:pBdr/>
        <w:spacing w:before="240" w:after="240" w:line="240" w:lineRule="auto"/>
        <w:ind w:left="0" w:right="0"/>
        <w:jc w:val="left"/>
      </w:pPr>
      <w:r>
        <w:rPr>
          <w:i/>
          <w:color w:val="000000"/>
          <w:sz w:val="24"/>
          <w:szCs w:val="24"/>
        </w:rPr>
        <w:t xml:space="preserve">Mrs. Lincoln:</w:t>
      </w:r>
      <w:r>
        <w:rPr>
          <w:color w:val="000000"/>
          <w:sz w:val="24"/>
          <w:szCs w:val="24"/>
        </w:rPr>
        <w:t xml:space="preserve"> When?</w:t>
      </w:r>
    </w:p>
    <w:p>
      <w:pPr>
        <w:widowControl w:val="on"/>
        <w:pBdr/>
        <w:spacing w:before="240" w:after="240" w:line="240" w:lineRule="auto"/>
        <w:ind w:left="0" w:right="0"/>
        <w:jc w:val="left"/>
      </w:pPr>
      <w:r>
        <w:rPr>
          <w:i/>
          <w:color w:val="000000"/>
          <w:sz w:val="24"/>
          <w:szCs w:val="24"/>
        </w:rPr>
        <w:t xml:space="preserve">Lincoln:</w:t>
      </w:r>
      <w:r>
        <w:rPr>
          <w:color w:val="000000"/>
          <w:sz w:val="24"/>
          <w:szCs w:val="24"/>
        </w:rPr>
        <w:t xml:space="preserve"> In a day or two.  Before long.</w:t>
      </w:r>
    </w:p>
    <w:p>
      <w:pPr>
        <w:widowControl w:val="on"/>
        <w:pBdr/>
        <w:spacing w:before="240" w:after="240" w:line="240" w:lineRule="auto"/>
        <w:ind w:left="0" w:right="0"/>
        <w:jc w:val="left"/>
      </w:pPr>
      <w:r>
        <w:rPr>
          <w:i/>
          <w:color w:val="000000"/>
          <w:sz w:val="24"/>
          <w:szCs w:val="24"/>
        </w:rPr>
        <w:t xml:space="preserve">Mrs. Lincoln:</w:t>
      </w:r>
      <w:r>
        <w:rPr>
          <w:color w:val="000000"/>
          <w:sz w:val="24"/>
          <w:szCs w:val="24"/>
        </w:rPr>
        <w:t xml:space="preserve"> Abraham, I’ve got a better temper than anybody will ever guess.</w:t>
      </w:r>
    </w:p>
    <w:p>
      <w:pPr>
        <w:widowControl w:val="on"/>
        <w:pBdr/>
        <w:spacing w:before="240" w:after="240" w:line="240" w:lineRule="auto"/>
        <w:ind w:left="0" w:right="0"/>
        <w:jc w:val="left"/>
      </w:pPr>
      <w:r>
        <w:rPr>
          <w:i/>
          <w:color w:val="000000"/>
          <w:sz w:val="24"/>
          <w:szCs w:val="24"/>
        </w:rPr>
        <w:t xml:space="preserve">Lincoln:</w:t>
      </w:r>
      <w:r>
        <w:rPr>
          <w:color w:val="000000"/>
          <w:sz w:val="24"/>
          <w:szCs w:val="24"/>
        </w:rPr>
        <w:t xml:space="preserve"> You have, my dear.  And you need it, I confess.</w:t>
      </w:r>
    </w:p>
    <w:p>
      <w:pPr>
        <w:widowControl w:val="on"/>
        <w:pBdr/>
        <w:spacing w:before="240" w:after="240" w:line="240" w:lineRule="auto"/>
        <w:ind w:left="0" w:right="0"/>
        <w:jc w:val="left"/>
      </w:pPr>
      <w:r>
        <w:rPr>
          <w:color w:val="000000"/>
          <w:sz w:val="24"/>
          <w:szCs w:val="24"/>
        </w:rPr>
        <w:t xml:space="preserve">SUSAN </w:t>
      </w:r>
      <w:r>
        <w:rPr>
          <w:i/>
          <w:color w:val="000000"/>
          <w:sz w:val="24"/>
          <w:szCs w:val="24"/>
        </w:rPr>
        <w:t xml:space="preserve">comes in.</w:t>
      </w:r>
    </w:p>
    <w:p>
      <w:pPr>
        <w:widowControl w:val="on"/>
        <w:pBdr/>
        <w:spacing w:before="240" w:after="240" w:line="240" w:lineRule="auto"/>
        <w:ind w:left="0" w:right="0"/>
        <w:jc w:val="left"/>
      </w:pPr>
      <w:r>
        <w:rPr>
          <w:i/>
          <w:color w:val="000000"/>
          <w:sz w:val="24"/>
          <w:szCs w:val="24"/>
        </w:rPr>
        <w:t xml:space="preserve">Susan:</w:t>
      </w:r>
      <w:r>
        <w:rPr>
          <w:color w:val="000000"/>
          <w:sz w:val="24"/>
          <w:szCs w:val="24"/>
        </w:rPr>
        <w:t xml:space="preserve"> The gentlemen have come.</w:t>
      </w:r>
    </w:p>
    <w:p>
      <w:pPr>
        <w:widowControl w:val="on"/>
        <w:pBdr/>
        <w:spacing w:before="240" w:after="240" w:line="240" w:lineRule="auto"/>
        <w:ind w:left="0" w:right="0"/>
        <w:jc w:val="left"/>
      </w:pPr>
      <w:r>
        <w:rPr>
          <w:i/>
          <w:color w:val="000000"/>
          <w:sz w:val="24"/>
          <w:szCs w:val="24"/>
        </w:rPr>
        <w:t xml:space="preserve">Mrs. Lincoln:</w:t>
      </w:r>
      <w:r>
        <w:rPr>
          <w:color w:val="000000"/>
          <w:sz w:val="24"/>
          <w:szCs w:val="24"/>
        </w:rPr>
        <w:t xml:space="preserve"> I’ll come to them.</w:t>
      </w:r>
    </w:p>
    <w:p>
      <w:pPr>
        <w:widowControl w:val="on"/>
        <w:pBdr/>
        <w:spacing w:before="240" w:after="240" w:line="240" w:lineRule="auto"/>
        <w:ind w:left="0" w:right="0"/>
        <w:jc w:val="left"/>
      </w:pPr>
      <w:r>
        <w:rPr>
          <w:i/>
          <w:color w:val="000000"/>
          <w:sz w:val="24"/>
          <w:szCs w:val="24"/>
        </w:rPr>
        <w:t xml:space="preserve">Susan:</w:t>
      </w:r>
      <w:r>
        <w:rPr>
          <w:color w:val="000000"/>
          <w:sz w:val="24"/>
          <w:szCs w:val="24"/>
        </w:rPr>
        <w:t xml:space="preserve"> Does the master want a handkerchief, ma’am?  He didn’t take one this morning.</w:t>
      </w:r>
    </w:p>
    <w:p>
      <w:pPr>
        <w:widowControl w:val="on"/>
        <w:pBdr/>
        <w:spacing w:before="240" w:after="240" w:line="240" w:lineRule="auto"/>
        <w:ind w:left="0" w:right="0"/>
        <w:jc w:val="left"/>
      </w:pPr>
      <w:r>
        <w:rPr>
          <w:i/>
          <w:color w:val="000000"/>
          <w:sz w:val="24"/>
          <w:szCs w:val="24"/>
        </w:rPr>
        <w:t xml:space="preserve">Lincoln:</w:t>
      </w:r>
      <w:r>
        <w:rPr>
          <w:color w:val="000000"/>
          <w:sz w:val="24"/>
          <w:szCs w:val="24"/>
        </w:rPr>
        <w:t xml:space="preserve"> It’s no matter now, Susan.</w:t>
      </w:r>
    </w:p>
    <w:p>
      <w:pPr>
        <w:widowControl w:val="on"/>
        <w:pBdr/>
        <w:spacing w:before="240" w:after="240" w:line="240" w:lineRule="auto"/>
        <w:ind w:left="0" w:right="0"/>
        <w:jc w:val="left"/>
      </w:pPr>
      <w:r>
        <w:rPr>
          <w:i/>
          <w:color w:val="000000"/>
          <w:sz w:val="24"/>
          <w:szCs w:val="24"/>
        </w:rPr>
        <w:t xml:space="preserve">Susan:</w:t>
      </w:r>
      <w:r>
        <w:rPr>
          <w:color w:val="000000"/>
          <w:sz w:val="24"/>
          <w:szCs w:val="24"/>
        </w:rPr>
        <w:t xml:space="preserve"> If you please, I’ve brought you one, sir.</w:t>
      </w:r>
    </w:p>
    <w:p>
      <w:pPr>
        <w:widowControl w:val="on"/>
        <w:pBdr/>
        <w:spacing w:before="240" w:after="240" w:line="240" w:lineRule="auto"/>
        <w:ind w:left="0" w:right="0"/>
        <w:jc w:val="left"/>
      </w:pPr>
      <w:r>
        <w:rPr>
          <w:i/>
          <w:color w:val="000000"/>
          <w:sz w:val="24"/>
          <w:szCs w:val="24"/>
        </w:rPr>
        <w:t xml:space="preserve">She gives it to him, and goes.</w:t>
      </w:r>
    </w:p>
    <w:p>
      <w:pPr>
        <w:widowControl w:val="on"/>
        <w:pBdr/>
        <w:spacing w:before="240" w:after="240" w:line="240" w:lineRule="auto"/>
        <w:ind w:left="0" w:right="0"/>
        <w:jc w:val="left"/>
      </w:pPr>
      <w:r>
        <w:rPr>
          <w:i/>
          <w:color w:val="000000"/>
          <w:sz w:val="24"/>
          <w:szCs w:val="24"/>
        </w:rPr>
        <w:t xml:space="preserve">Mrs. Lincoln:</w:t>
      </w:r>
      <w:r>
        <w:rPr>
          <w:color w:val="000000"/>
          <w:sz w:val="24"/>
          <w:szCs w:val="24"/>
        </w:rPr>
        <w:t xml:space="preserve"> I’ll send them in.  Abraham, I believe in you.</w:t>
      </w:r>
    </w:p>
    <w:p>
      <w:pPr>
        <w:widowControl w:val="on"/>
        <w:pBdr/>
        <w:spacing w:before="240" w:after="240" w:line="240" w:lineRule="auto"/>
        <w:ind w:left="0" w:right="0"/>
        <w:jc w:val="left"/>
      </w:pPr>
      <w:r>
        <w:rPr>
          <w:i/>
          <w:color w:val="000000"/>
          <w:sz w:val="24"/>
          <w:szCs w:val="24"/>
        </w:rPr>
        <w:t xml:space="preserve">Lincoln:</w:t>
      </w:r>
      <w:r>
        <w:rPr>
          <w:color w:val="000000"/>
          <w:sz w:val="24"/>
          <w:szCs w:val="24"/>
        </w:rPr>
        <w:t xml:space="preserve"> I know, I know.</w:t>
      </w:r>
    </w:p>
    <w:p>
      <w:pPr>
        <w:widowControl w:val="on"/>
        <w:pBdr/>
        <w:spacing w:before="240" w:after="240" w:line="240" w:lineRule="auto"/>
        <w:ind w:left="0" w:right="0"/>
        <w:jc w:val="left"/>
      </w:pPr>
      <w:r>
        <w:rPr>
          <w:color w:val="000000"/>
          <w:sz w:val="24"/>
          <w:szCs w:val="24"/>
        </w:rPr>
        <w:t xml:space="preserve">MRS. LINCOLN </w:t>
      </w:r>
      <w:r>
        <w:rPr>
          <w:i/>
          <w:color w:val="000000"/>
          <w:sz w:val="24"/>
          <w:szCs w:val="24"/>
        </w:rPr>
        <w:t xml:space="preserve">goes out.</w:t>
      </w:r>
      <w:r>
        <w:rPr>
          <w:color w:val="000000"/>
          <w:sz w:val="24"/>
          <w:szCs w:val="24"/>
        </w:rPr>
        <w:t xml:space="preserve"> LINCOLN </w:t>
      </w:r>
      <w:r>
        <w:rPr>
          <w:i/>
          <w:color w:val="000000"/>
          <w:sz w:val="24"/>
          <w:szCs w:val="24"/>
        </w:rPr>
        <w:t xml:space="preserve">moves to a map of the United States that is hanging on the wall, and stands silently looking at it.  After a few moments</w:t>
      </w:r>
      <w:r>
        <w:rPr>
          <w:color w:val="000000"/>
          <w:sz w:val="24"/>
          <w:szCs w:val="24"/>
        </w:rPr>
        <w:t xml:space="preserve"> SUSAN </w:t>
      </w:r>
      <w:r>
        <w:rPr>
          <w:i/>
          <w:color w:val="000000"/>
          <w:sz w:val="24"/>
          <w:szCs w:val="24"/>
        </w:rPr>
        <w:t xml:space="preserve">comes to the door.</w:t>
      </w:r>
    </w:p>
    <w:p>
      <w:pPr>
        <w:widowControl w:val="on"/>
        <w:pBdr/>
        <w:spacing w:before="240" w:after="240" w:line="240" w:lineRule="auto"/>
        <w:ind w:left="0" w:right="0"/>
        <w:jc w:val="left"/>
      </w:pPr>
      <w:r>
        <w:rPr>
          <w:i/>
          <w:color w:val="000000"/>
          <w:sz w:val="24"/>
          <w:szCs w:val="24"/>
        </w:rPr>
        <w:t xml:space="preserve">Susan:</w:t>
      </w:r>
      <w:r>
        <w:rPr>
          <w:color w:val="000000"/>
          <w:sz w:val="24"/>
          <w:szCs w:val="24"/>
        </w:rPr>
        <w:t xml:space="preserve"> This way, please.</w:t>
      </w:r>
    </w:p>
    <w:p>
      <w:pPr>
        <w:widowControl w:val="on"/>
        <w:pBdr/>
        <w:spacing w:before="240" w:after="240" w:line="240" w:lineRule="auto"/>
        <w:ind w:left="0" w:right="0"/>
        <w:jc w:val="left"/>
      </w:pPr>
      <w:r>
        <w:rPr>
          <w:i/>
          <w:color w:val="000000"/>
          <w:sz w:val="24"/>
          <w:szCs w:val="24"/>
        </w:rPr>
        <w:t xml:space="preserve">She shows in</w:t>
      </w:r>
      <w:r>
        <w:rPr>
          <w:color w:val="000000"/>
          <w:sz w:val="24"/>
          <w:szCs w:val="24"/>
        </w:rPr>
        <w:t xml:space="preserve"> WILLIAM TUCKER, </w:t>
      </w:r>
      <w:r>
        <w:rPr>
          <w:i/>
          <w:color w:val="000000"/>
          <w:sz w:val="24"/>
          <w:szCs w:val="24"/>
        </w:rPr>
        <w:t xml:space="preserve">a florid, prosperous merchant;</w:t>
      </w:r>
      <w:r>
        <w:rPr>
          <w:color w:val="000000"/>
          <w:sz w:val="24"/>
          <w:szCs w:val="24"/>
        </w:rPr>
        <w:t xml:space="preserve"> HENRY HIND, </w:t>
      </w:r>
      <w:r>
        <w:rPr>
          <w:i/>
          <w:color w:val="000000"/>
          <w:sz w:val="24"/>
          <w:szCs w:val="24"/>
        </w:rPr>
        <w:t xml:space="preserve">an alert little attorney;</w:t>
      </w:r>
      <w:r>
        <w:rPr>
          <w:color w:val="000000"/>
          <w:sz w:val="24"/>
          <w:szCs w:val="24"/>
        </w:rPr>
        <w:t xml:space="preserve"> ELIAS PRICE, </w:t>
      </w:r>
      <w:r>
        <w:rPr>
          <w:i/>
          <w:color w:val="000000"/>
          <w:sz w:val="24"/>
          <w:szCs w:val="24"/>
        </w:rPr>
        <w:t xml:space="preserve">a lean lay preacher; and</w:t>
      </w:r>
      <w:r>
        <w:rPr>
          <w:color w:val="000000"/>
          <w:sz w:val="24"/>
          <w:szCs w:val="24"/>
        </w:rPr>
        <w:t xml:space="preserve"> JAMES MACINTOSH, </w:t>
      </w:r>
      <w:r>
        <w:rPr>
          <w:i/>
          <w:color w:val="000000"/>
          <w:sz w:val="24"/>
          <w:szCs w:val="24"/>
        </w:rPr>
        <w:t xml:space="preserve">the editor of a Republican journal.</w:t>
      </w:r>
      <w:r>
        <w:rPr>
          <w:color w:val="000000"/>
          <w:sz w:val="24"/>
          <w:szCs w:val="24"/>
        </w:rPr>
        <w:t xml:space="preserve"> SUSAN </w:t>
      </w:r>
      <w:r>
        <w:rPr>
          <w:i/>
          <w:color w:val="000000"/>
          <w:sz w:val="24"/>
          <w:szCs w:val="24"/>
        </w:rPr>
        <w:t xml:space="preserve">goes.</w:t>
      </w:r>
    </w:p>
    <w:p>
      <w:pPr>
        <w:widowControl w:val="on"/>
        <w:pBdr/>
        <w:spacing w:before="240" w:after="240" w:line="240" w:lineRule="auto"/>
        <w:ind w:left="0" w:right="0"/>
        <w:jc w:val="left"/>
      </w:pPr>
      <w:r>
        <w:rPr>
          <w:color w:val="000000"/>
          <w:sz w:val="24"/>
          <w:szCs w:val="24"/>
        </w:rPr>
        <w:t xml:space="preserve">Tucker:_ Mr. Lincoln.  Tucker my name is—­William Tucker.</w:t>
      </w:r>
    </w:p>
    <w:p>
      <w:pPr>
        <w:widowControl w:val="on"/>
        <w:pBdr/>
        <w:spacing w:before="240" w:after="240" w:line="240" w:lineRule="auto"/>
        <w:ind w:left="0" w:right="0"/>
        <w:jc w:val="left"/>
      </w:pPr>
      <w:r>
        <w:rPr>
          <w:i/>
          <w:color w:val="000000"/>
          <w:sz w:val="24"/>
          <w:szCs w:val="24"/>
        </w:rPr>
        <w:t xml:space="preserve">He presents his companions.</w:t>
      </w:r>
    </w:p>
    <w:p>
      <w:pPr>
        <w:widowControl w:val="on"/>
        <w:pBdr/>
        <w:spacing w:before="240" w:after="240" w:line="240" w:lineRule="auto"/>
        <w:ind w:left="0" w:right="0"/>
        <w:jc w:val="left"/>
      </w:pPr>
      <w:r>
        <w:rPr>
          <w:color w:val="000000"/>
          <w:sz w:val="24"/>
          <w:szCs w:val="24"/>
        </w:rPr>
        <w:t xml:space="preserve">Mr. Henry Hind—­follows your profession, Mr. Lincoln.  Leader of the bar in Ohio.  Mr. Elias Price, of Pennsylvania.  You’ve heard him preach, maybe.  James Macintosh you know.  I come from Chicago.</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i/>
          <w:color w:val="000000"/>
          <w:sz w:val="24"/>
          <w:szCs w:val="24"/>
        </w:rPr>
        <w:t xml:space="preserve">Lincoln:</w:t>
      </w:r>
      <w:r>
        <w:rPr>
          <w:color w:val="000000"/>
          <w:sz w:val="24"/>
          <w:szCs w:val="24"/>
        </w:rPr>
        <w:t xml:space="preserve"> Gentlemen, at your service.  How d’ye do, James.  Will you be seated?</w:t>
      </w:r>
    </w:p>
    <w:p>
      <w:pPr>
        <w:widowControl w:val="on"/>
        <w:pBdr/>
        <w:spacing w:before="240" w:after="240" w:line="240" w:lineRule="auto"/>
        <w:ind w:left="0" w:right="0"/>
        <w:jc w:val="left"/>
      </w:pPr>
      <w:r>
        <w:rPr>
          <w:i/>
          <w:color w:val="000000"/>
          <w:sz w:val="24"/>
          <w:szCs w:val="24"/>
        </w:rPr>
        <w:t xml:space="preserve">They sit round the table.</w:t>
      </w:r>
    </w:p>
    <w:p>
      <w:pPr>
        <w:widowControl w:val="on"/>
        <w:pBdr/>
        <w:spacing w:before="240" w:after="240" w:line="240" w:lineRule="auto"/>
        <w:ind w:left="0" w:right="0"/>
        <w:jc w:val="left"/>
      </w:pPr>
      <w:r>
        <w:rPr>
          <w:i/>
          <w:color w:val="000000"/>
          <w:sz w:val="24"/>
          <w:szCs w:val="24"/>
        </w:rPr>
        <w:t xml:space="preserve">Tucker</w:t>
      </w:r>
      <w:r>
        <w:rPr>
          <w:color w:val="000000"/>
          <w:sz w:val="24"/>
          <w:szCs w:val="24"/>
        </w:rPr>
        <w:t xml:space="preserve">:  I have the honour to be chairman of this delegation.  We are sent from Chicago by the Republican Convention, to enquire whether you will accept their invitation to become the Republican candidate for the office of President of the United States.</w:t>
      </w:r>
    </w:p>
    <w:p>
      <w:pPr>
        <w:widowControl w:val="on"/>
        <w:pBdr/>
        <w:spacing w:before="240" w:after="240" w:line="240" w:lineRule="auto"/>
        <w:ind w:left="0" w:right="0"/>
        <w:jc w:val="left"/>
      </w:pPr>
      <w:r>
        <w:rPr>
          <w:i/>
          <w:color w:val="000000"/>
          <w:sz w:val="24"/>
          <w:szCs w:val="24"/>
        </w:rPr>
        <w:t xml:space="preserve">Price</w:t>
      </w:r>
      <w:r>
        <w:rPr>
          <w:color w:val="000000"/>
          <w:sz w:val="24"/>
          <w:szCs w:val="24"/>
        </w:rPr>
        <w:t xml:space="preserve">:  The Convention is aware, Mr. Lincoln, that under the circumstances, seeing that the Democrats have split, this is more than an invitation to candidature.  Their nominee is almost certain to be elected.</w:t>
      </w:r>
    </w:p>
    <w:p>
      <w:pPr>
        <w:widowControl w:val="on"/>
        <w:pBdr/>
        <w:spacing w:before="240" w:after="240" w:line="240" w:lineRule="auto"/>
        <w:ind w:left="0" w:right="0"/>
        <w:jc w:val="left"/>
      </w:pPr>
      <w:r>
        <w:rPr>
          <w:i/>
          <w:color w:val="000000"/>
          <w:sz w:val="24"/>
          <w:szCs w:val="24"/>
        </w:rPr>
        <w:t xml:space="preserve">Lincoln</w:t>
      </w:r>
      <w:r>
        <w:rPr>
          <w:color w:val="000000"/>
          <w:sz w:val="24"/>
          <w:szCs w:val="24"/>
        </w:rPr>
        <w:t xml:space="preserve">:  Gentlemen, I am known to one of you only.  Do you know my many disqualifications for this work?</w:t>
      </w:r>
    </w:p>
    <w:p>
      <w:pPr>
        <w:widowControl w:val="on"/>
        <w:pBdr/>
        <w:spacing w:before="240" w:after="240" w:line="240" w:lineRule="auto"/>
        <w:ind w:left="0" w:right="0"/>
        <w:jc w:val="left"/>
      </w:pPr>
      <w:r>
        <w:rPr>
          <w:i/>
          <w:color w:val="000000"/>
          <w:sz w:val="24"/>
          <w:szCs w:val="24"/>
        </w:rPr>
        <w:t xml:space="preserve">Hind</w:t>
      </w:r>
      <w:r>
        <w:rPr>
          <w:color w:val="000000"/>
          <w:sz w:val="24"/>
          <w:szCs w:val="24"/>
        </w:rPr>
        <w:t xml:space="preserve">:  It’s only fair to say that they have been discussed freely.</w:t>
      </w:r>
    </w:p>
    <w:p>
      <w:pPr>
        <w:widowControl w:val="on"/>
        <w:pBdr/>
        <w:spacing w:before="240" w:after="240" w:line="240" w:lineRule="auto"/>
        <w:ind w:left="0" w:right="0"/>
        <w:jc w:val="left"/>
      </w:pPr>
      <w:r>
        <w:rPr>
          <w:i/>
          <w:color w:val="000000"/>
          <w:sz w:val="24"/>
          <w:szCs w:val="24"/>
        </w:rPr>
        <w:t xml:space="preserve">Lincoln</w:t>
      </w:r>
      <w:r>
        <w:rPr>
          <w:color w:val="000000"/>
          <w:sz w:val="24"/>
          <w:szCs w:val="24"/>
        </w:rPr>
        <w:t xml:space="preserve">:  There are some, shall we say graces, that I lack.  Washington does not altogether neglect these.</w:t>
      </w:r>
    </w:p>
    <w:p>
      <w:pPr>
        <w:widowControl w:val="on"/>
        <w:pBdr/>
        <w:spacing w:before="240" w:after="240" w:line="240" w:lineRule="auto"/>
        <w:ind w:left="0" w:right="0"/>
        <w:jc w:val="left"/>
      </w:pPr>
      <w:r>
        <w:rPr>
          <w:i/>
          <w:color w:val="000000"/>
          <w:sz w:val="24"/>
          <w:szCs w:val="24"/>
        </w:rPr>
        <w:t xml:space="preserve">Tucker</w:t>
      </w:r>
      <w:r>
        <w:rPr>
          <w:color w:val="000000"/>
          <w:sz w:val="24"/>
          <w:szCs w:val="24"/>
        </w:rPr>
        <w:t xml:space="preserve">:  They have been spoken of.  But these are days, Mr. Lincoln, if I may say so, too difficult, too dangerous, for these to weigh at the expense of other qualities that you were considered to possess.</w:t>
      </w:r>
    </w:p>
    <w:p>
      <w:pPr>
        <w:widowControl w:val="on"/>
        <w:pBdr/>
        <w:spacing w:before="240" w:after="240" w:line="240" w:lineRule="auto"/>
        <w:ind w:left="0" w:right="0"/>
        <w:jc w:val="left"/>
      </w:pPr>
      <w:r>
        <w:rPr>
          <w:i/>
          <w:color w:val="000000"/>
          <w:sz w:val="24"/>
          <w:szCs w:val="24"/>
        </w:rPr>
        <w:t xml:space="preserve">Lincoln</w:t>
      </w:r>
      <w:r>
        <w:rPr>
          <w:color w:val="000000"/>
          <w:sz w:val="24"/>
          <w:szCs w:val="24"/>
        </w:rPr>
        <w:t xml:space="preserve">:  Seward and Hook have both had great experience.</w:t>
      </w:r>
    </w:p>
    <w:p>
      <w:pPr>
        <w:widowControl w:val="on"/>
        <w:pBdr/>
        <w:spacing w:before="240" w:after="240" w:line="240" w:lineRule="auto"/>
        <w:ind w:left="0" w:right="0"/>
        <w:jc w:val="left"/>
      </w:pPr>
      <w:r>
        <w:rPr>
          <w:i/>
          <w:color w:val="000000"/>
          <w:sz w:val="24"/>
          <w:szCs w:val="24"/>
        </w:rPr>
        <w:t xml:space="preserve">Macintosh</w:t>
      </w:r>
      <w:r>
        <w:rPr>
          <w:color w:val="000000"/>
          <w:sz w:val="24"/>
          <w:szCs w:val="24"/>
        </w:rPr>
        <w:t xml:space="preserve">:  Hook had no strong support.  For Seward, there are doubts as to his discretion.</w:t>
      </w:r>
    </w:p>
    <w:p>
      <w:pPr>
        <w:widowControl w:val="on"/>
        <w:pBdr/>
        <w:spacing w:before="240" w:after="240" w:line="240" w:lineRule="auto"/>
        <w:ind w:left="0" w:right="0"/>
        <w:jc w:val="left"/>
      </w:pPr>
      <w:r>
        <w:rPr>
          <w:i/>
          <w:color w:val="000000"/>
          <w:sz w:val="24"/>
          <w:szCs w:val="24"/>
        </w:rPr>
        <w:t xml:space="preserve">Lincoln</w:t>
      </w:r>
      <w:r>
        <w:rPr>
          <w:color w:val="000000"/>
          <w:sz w:val="24"/>
          <w:szCs w:val="24"/>
        </w:rPr>
        <w:t xml:space="preserve">:  Do not be under any misunderstanding, I beg you.  I aim at moderation so far as it is honest.  But I am a very stubborn man, gentlemen.  If the South insists upon the extension of slavery, and claims the right to secede, as you know it very well may do, and the decision lies with me, it will mean resistance, inexorable, with blood if needs be.  I would have everybody’s mind clear as to that.</w:t>
      </w:r>
    </w:p>
    <w:p>
      <w:pPr>
        <w:widowControl w:val="on"/>
        <w:pBdr/>
        <w:spacing w:before="240" w:after="240" w:line="240" w:lineRule="auto"/>
        <w:ind w:left="0" w:right="0"/>
        <w:jc w:val="left"/>
      </w:pPr>
      <w:r>
        <w:rPr>
          <w:i/>
          <w:color w:val="000000"/>
          <w:sz w:val="24"/>
          <w:szCs w:val="24"/>
        </w:rPr>
        <w:t xml:space="preserve">Price</w:t>
      </w:r>
      <w:r>
        <w:rPr>
          <w:color w:val="000000"/>
          <w:sz w:val="24"/>
          <w:szCs w:val="24"/>
        </w:rPr>
        <w:t xml:space="preserve">:  It will be for you to decide, and we believe you to be an upright man, Mr. Lincoln.</w:t>
      </w:r>
    </w:p>
    <w:p>
      <w:pPr>
        <w:widowControl w:val="on"/>
        <w:pBdr/>
        <w:spacing w:before="240" w:after="240" w:line="240" w:lineRule="auto"/>
        <w:ind w:left="0" w:right="0"/>
        <w:jc w:val="left"/>
      </w:pPr>
      <w:r>
        <w:rPr>
          <w:i/>
          <w:color w:val="000000"/>
          <w:sz w:val="24"/>
          <w:szCs w:val="24"/>
        </w:rPr>
        <w:t xml:space="preserve">Lincoln</w:t>
      </w:r>
      <w:r>
        <w:rPr>
          <w:color w:val="000000"/>
          <w:sz w:val="24"/>
          <w:szCs w:val="24"/>
        </w:rPr>
        <w:t xml:space="preserve">:  Seward and Hook would be difficult to carry as subordinates.</w:t>
      </w:r>
    </w:p>
    <w:p>
      <w:pPr>
        <w:widowControl w:val="on"/>
        <w:pBdr/>
        <w:spacing w:before="240" w:after="240" w:line="240" w:lineRule="auto"/>
        <w:ind w:left="0" w:right="0"/>
        <w:jc w:val="left"/>
      </w:pPr>
      <w:r>
        <w:rPr>
          <w:i/>
          <w:color w:val="000000"/>
          <w:sz w:val="24"/>
          <w:szCs w:val="24"/>
        </w:rPr>
        <w:t xml:space="preserve">Tucker</w:t>
      </w:r>
      <w:r>
        <w:rPr>
          <w:color w:val="000000"/>
          <w:sz w:val="24"/>
          <w:szCs w:val="24"/>
        </w:rPr>
        <w:t xml:space="preserve">:  But they will have to be carried so, and there’s none likelier for the job than you.</w:t>
      </w:r>
    </w:p>
    <w:p>
      <w:pPr>
        <w:widowControl w:val="on"/>
        <w:pBdr/>
        <w:spacing w:before="240" w:after="240" w:line="240" w:lineRule="auto"/>
        <w:ind w:left="0" w:right="0"/>
        <w:jc w:val="left"/>
      </w:pPr>
      <w:r>
        <w:rPr>
          <w:i/>
          <w:color w:val="000000"/>
          <w:sz w:val="24"/>
          <w:szCs w:val="24"/>
        </w:rPr>
        <w:t xml:space="preserve">Lincoln</w:t>
      </w:r>
      <w:r>
        <w:rPr>
          <w:color w:val="000000"/>
          <w:sz w:val="24"/>
          <w:szCs w:val="24"/>
        </w:rPr>
        <w:t xml:space="preserve">:  Will your Republican Press stand by me for a principle, James, whatever comes?</w:t>
      </w:r>
    </w:p>
    <w:p>
      <w:pPr>
        <w:widowControl w:val="on"/>
        <w:pBdr/>
        <w:spacing w:before="240" w:after="240" w:line="240" w:lineRule="auto"/>
        <w:ind w:left="0" w:right="0"/>
        <w:jc w:val="left"/>
      </w:pPr>
      <w:r>
        <w:rPr>
          <w:i/>
          <w:color w:val="000000"/>
          <w:sz w:val="24"/>
          <w:szCs w:val="24"/>
        </w:rPr>
        <w:t xml:space="preserve">Macintosh</w:t>
      </w:r>
      <w:r>
        <w:rPr>
          <w:color w:val="000000"/>
          <w:sz w:val="24"/>
          <w:szCs w:val="24"/>
        </w:rPr>
        <w:t xml:space="preserve">:  There’s no other man we would follow so readily.</w:t>
      </w:r>
    </w:p>
    <w:p>
      <w:pPr>
        <w:widowControl w:val="on"/>
        <w:pBdr/>
        <w:spacing w:before="240" w:after="240" w:line="240" w:lineRule="auto"/>
        <w:ind w:left="0" w:right="0"/>
        <w:jc w:val="left"/>
      </w:pPr>
      <w:r>
        <w:rPr>
          <w:i/>
          <w:color w:val="000000"/>
          <w:sz w:val="24"/>
          <w:szCs w:val="24"/>
        </w:rPr>
        <w:t xml:space="preserve">Lincoln</w:t>
      </w:r>
      <w:r>
        <w:rPr>
          <w:color w:val="000000"/>
          <w:sz w:val="24"/>
          <w:szCs w:val="24"/>
        </w:rPr>
        <w:t xml:space="preserve">:  If you send me, the South will have little but derision for your choice.</w:t>
      </w:r>
    </w:p>
    <w:p>
      <w:pPr>
        <w:widowControl w:val="on"/>
        <w:pBdr/>
        <w:spacing w:before="240" w:after="240" w:line="240" w:lineRule="auto"/>
        <w:ind w:left="0" w:right="0"/>
        <w:jc w:val="left"/>
      </w:pPr>
      <w:r>
        <w:rPr>
          <w:i/>
          <w:color w:val="000000"/>
          <w:sz w:val="24"/>
          <w:szCs w:val="24"/>
        </w:rPr>
        <w:t xml:space="preserve">Hind</w:t>
      </w:r>
      <w:r>
        <w:rPr>
          <w:color w:val="000000"/>
          <w:sz w:val="24"/>
          <w:szCs w:val="24"/>
        </w:rPr>
        <w:t xml:space="preserve">:  We believe that you’ll last out their laughter.</w:t>
      </w:r>
    </w:p>
    <w:p>
      <w:pPr>
        <w:widowControl w:val="on"/>
        <w:pBdr/>
        <w:spacing w:before="240" w:after="240" w:line="240" w:lineRule="auto"/>
        <w:ind w:left="0" w:right="0"/>
        <w:jc w:val="left"/>
      </w:pPr>
      <w:r>
        <w:rPr>
          <w:i/>
          <w:color w:val="000000"/>
          <w:sz w:val="24"/>
          <w:szCs w:val="24"/>
        </w:rPr>
        <w:t xml:space="preserve">Lincoln</w:t>
      </w:r>
      <w:r>
        <w:rPr>
          <w:color w:val="000000"/>
          <w:sz w:val="24"/>
          <w:szCs w:val="24"/>
        </w:rPr>
        <w:t xml:space="preserve">:  I can take any man’s ridicule—­I’m trained to it by a ... somewhat odd figure that it pleased God to give me, if I may so far be pleasant with you.  But this slavery business will be long, and deep, and bitter.  I know it.  If you do me this honour, gentlemen, you must look to me for no compromise in this matter.  If abolition comes in due time by constitutional means, good.  I want it.  But, while we will not force abolition, we will give slavery no approval, and we will not allow it to extend its boundaries by one yard.  The determination is in my blood.  When I was a boy I made a trip to New Orleans, and there I saw them, chained, beaten, kicked as a man would be ashamed to kick a thieving dog.  And I saw a young girl driven up and down the room that the bidders might satisfy themselves.  And I said then, “If ever I get a chance to hit that thing, I’ll hit it hard.”</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i/>
          <w:color w:val="000000"/>
          <w:sz w:val="24"/>
          <w:szCs w:val="24"/>
        </w:rPr>
        <w:t xml:space="preserve">A pause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You have no conditions to make?</w:t>
      </w:r>
    </w:p>
    <w:p>
      <w:pPr>
        <w:widowControl w:val="on"/>
        <w:pBdr/>
        <w:spacing w:before="240" w:after="240" w:line="240" w:lineRule="auto"/>
        <w:ind w:left="0" w:right="0"/>
        <w:jc w:val="left"/>
      </w:pPr>
      <w:r>
        <w:rPr>
          <w:i/>
          <w:color w:val="000000"/>
          <w:sz w:val="24"/>
          <w:szCs w:val="24"/>
        </w:rPr>
        <w:t xml:space="preserve">Tucker</w:t>
      </w:r>
      <w:r>
        <w:rPr>
          <w:color w:val="000000"/>
          <w:sz w:val="24"/>
          <w:szCs w:val="24"/>
        </w:rPr>
        <w:t xml:space="preserve">:  None.</w:t>
      </w:r>
    </w:p>
    <w:p>
      <w:pPr>
        <w:widowControl w:val="on"/>
        <w:pBdr/>
        <w:spacing w:before="240" w:after="240" w:line="240" w:lineRule="auto"/>
        <w:ind w:left="0" w:right="0"/>
        <w:jc w:val="left"/>
      </w:pPr>
      <w:r>
        <w:rPr>
          <w:i/>
          <w:color w:val="000000"/>
          <w:sz w:val="24"/>
          <w:szCs w:val="24"/>
        </w:rPr>
        <w:t xml:space="preserve">Lincoln (rising):</w:t>
      </w:r>
      <w:r>
        <w:rPr>
          <w:color w:val="000000"/>
          <w:sz w:val="24"/>
          <w:szCs w:val="24"/>
        </w:rPr>
        <w:t xml:space="preserve"> Mrs. Lincoln and I would wish you to take supper with us.</w:t>
      </w:r>
    </w:p>
    <w:p>
      <w:pPr>
        <w:widowControl w:val="on"/>
        <w:pBdr/>
        <w:spacing w:before="240" w:after="240" w:line="240" w:lineRule="auto"/>
        <w:ind w:left="0" w:right="0"/>
        <w:jc w:val="left"/>
      </w:pPr>
      <w:r>
        <w:rPr>
          <w:i/>
          <w:color w:val="000000"/>
          <w:sz w:val="24"/>
          <w:szCs w:val="24"/>
        </w:rPr>
        <w:t xml:space="preserve">Tucker</w:t>
      </w:r>
      <w:r>
        <w:rPr>
          <w:color w:val="000000"/>
          <w:sz w:val="24"/>
          <w:szCs w:val="24"/>
        </w:rPr>
        <w:t xml:space="preserve">:  That’s very kind, I’m sure.  And your answer, Mr. Lincoln?</w:t>
      </w:r>
    </w:p>
    <w:p>
      <w:pPr>
        <w:widowControl w:val="on"/>
        <w:pBdr/>
        <w:spacing w:before="240" w:after="240" w:line="240" w:lineRule="auto"/>
        <w:ind w:left="0" w:right="0"/>
        <w:jc w:val="left"/>
      </w:pPr>
      <w:r>
        <w:rPr>
          <w:i/>
          <w:color w:val="000000"/>
          <w:sz w:val="24"/>
          <w:szCs w:val="24"/>
        </w:rPr>
        <w:t xml:space="preserve">Lincoln</w:t>
      </w:r>
      <w:r>
        <w:rPr>
          <w:color w:val="000000"/>
          <w:sz w:val="24"/>
          <w:szCs w:val="24"/>
        </w:rPr>
        <w:t xml:space="preserve">:  When you came, you did not know me, Mr. Tucker.  You may have something to say now not for my ears.</w:t>
      </w:r>
    </w:p>
    <w:p>
      <w:pPr>
        <w:widowControl w:val="on"/>
        <w:pBdr/>
        <w:spacing w:before="240" w:after="240" w:line="240" w:lineRule="auto"/>
        <w:ind w:left="0" w:right="0"/>
        <w:jc w:val="left"/>
      </w:pPr>
      <w:r>
        <w:rPr>
          <w:i/>
          <w:color w:val="000000"/>
          <w:sz w:val="24"/>
          <w:szCs w:val="24"/>
        </w:rPr>
        <w:t xml:space="preserve">Tucker</w:t>
      </w:r>
      <w:r>
        <w:rPr>
          <w:color w:val="000000"/>
          <w:sz w:val="24"/>
          <w:szCs w:val="24"/>
        </w:rPr>
        <w:t xml:space="preserve">:  Nothing in the world, I assure—­</w:t>
      </w:r>
    </w:p>
    <w:p>
      <w:pPr>
        <w:widowControl w:val="on"/>
        <w:pBdr/>
        <w:spacing w:before="240" w:after="240" w:line="240" w:lineRule="auto"/>
        <w:ind w:left="0" w:right="0"/>
        <w:jc w:val="left"/>
      </w:pPr>
      <w:r>
        <w:rPr>
          <w:i/>
          <w:color w:val="000000"/>
          <w:sz w:val="24"/>
          <w:szCs w:val="24"/>
        </w:rPr>
        <w:t xml:space="preserve">Lincoln</w:t>
      </w:r>
      <w:r>
        <w:rPr>
          <w:color w:val="000000"/>
          <w:sz w:val="24"/>
          <w:szCs w:val="24"/>
        </w:rPr>
        <w:t xml:space="preserve">:  I will prepare Mrs. Lincoln.  You will excuse me for no more than a minute.</w:t>
      </w:r>
    </w:p>
    <w:p>
      <w:pPr>
        <w:widowControl w:val="on"/>
        <w:pBdr/>
        <w:spacing w:before="240" w:after="240" w:line="240" w:lineRule="auto"/>
        <w:ind w:left="0" w:right="0"/>
        <w:jc w:val="left"/>
      </w:pPr>
      <w:r>
        <w:rPr>
          <w:i/>
          <w:color w:val="000000"/>
          <w:sz w:val="24"/>
          <w:szCs w:val="24"/>
        </w:rPr>
        <w:t xml:space="preserve">He goes out</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Tucker</w:t>
      </w:r>
      <w:r>
        <w:rPr>
          <w:color w:val="000000"/>
          <w:sz w:val="24"/>
          <w:szCs w:val="24"/>
        </w:rPr>
        <w:t xml:space="preserve">:  Well, we might have chosen a handsomer article, but I doubt whether we could have chosen a better.</w:t>
      </w:r>
    </w:p>
    <w:p>
      <w:pPr>
        <w:widowControl w:val="on"/>
        <w:pBdr/>
        <w:spacing w:before="240" w:after="240" w:line="240" w:lineRule="auto"/>
        <w:ind w:left="0" w:right="0"/>
        <w:jc w:val="left"/>
      </w:pPr>
      <w:r>
        <w:rPr>
          <w:i/>
          <w:color w:val="000000"/>
          <w:sz w:val="24"/>
          <w:szCs w:val="24"/>
        </w:rPr>
        <w:t xml:space="preserve">Hind</w:t>
      </w:r>
      <w:r>
        <w:rPr>
          <w:color w:val="000000"/>
          <w:sz w:val="24"/>
          <w:szCs w:val="24"/>
        </w:rPr>
        <w:t xml:space="preserve">:  He would make a great judge—­if you weren’t prosecuting.</w:t>
      </w:r>
    </w:p>
    <w:p>
      <w:pPr>
        <w:widowControl w:val="on"/>
        <w:pBdr/>
        <w:spacing w:before="240" w:after="240" w:line="240" w:lineRule="auto"/>
        <w:ind w:left="0" w:right="0"/>
        <w:jc w:val="left"/>
      </w:pPr>
      <w:r>
        <w:rPr>
          <w:i/>
          <w:color w:val="000000"/>
          <w:sz w:val="24"/>
          <w:szCs w:val="24"/>
        </w:rPr>
        <w:t xml:space="preserve">Price</w:t>
      </w:r>
      <w:r>
        <w:rPr>
          <w:color w:val="000000"/>
          <w:sz w:val="24"/>
          <w:szCs w:val="24"/>
        </w:rPr>
        <w:t xml:space="preserve">:  I’d tell most people, but I’d ask that man.</w:t>
      </w:r>
    </w:p>
    <w:p>
      <w:pPr>
        <w:widowControl w:val="on"/>
        <w:pBdr/>
        <w:spacing w:before="240" w:after="240" w:line="240" w:lineRule="auto"/>
        <w:ind w:left="0" w:right="0"/>
        <w:jc w:val="left"/>
      </w:pPr>
      <w:r>
        <w:rPr>
          <w:i/>
          <w:color w:val="000000"/>
          <w:sz w:val="24"/>
          <w:szCs w:val="24"/>
        </w:rPr>
        <w:t xml:space="preserve">Tucker</w:t>
      </w:r>
      <w:r>
        <w:rPr>
          <w:color w:val="000000"/>
          <w:sz w:val="24"/>
          <w:szCs w:val="24"/>
        </w:rPr>
        <w:t xml:space="preserve">:  He hasn’t given us yes or no yet.  Why should he leave us like that, as though plain wasn’t plain?</w:t>
      </w:r>
    </w:p>
    <w:p>
      <w:pPr>
        <w:widowControl w:val="on"/>
        <w:pBdr/>
        <w:spacing w:before="240" w:after="240" w:line="240" w:lineRule="auto"/>
        <w:ind w:left="0" w:right="0"/>
        <w:jc w:val="left"/>
      </w:pPr>
      <w:r>
        <w:rPr>
          <w:i/>
          <w:color w:val="000000"/>
          <w:sz w:val="24"/>
          <w:szCs w:val="24"/>
        </w:rPr>
        <w:t xml:space="preserve">Hind</w:t>
      </w:r>
      <w:r>
        <w:rPr>
          <w:color w:val="000000"/>
          <w:sz w:val="24"/>
          <w:szCs w:val="24"/>
        </w:rPr>
        <w:t xml:space="preserve">:  Perhaps he wanted a thought by himself first.</w:t>
      </w:r>
    </w:p>
    <w:p>
      <w:pPr>
        <w:widowControl w:val="on"/>
        <w:pBdr/>
        <w:spacing w:before="240" w:after="240" w:line="240" w:lineRule="auto"/>
        <w:ind w:left="0" w:right="0"/>
        <w:jc w:val="left"/>
      </w:pPr>
      <w:r>
        <w:rPr>
          <w:i/>
          <w:color w:val="000000"/>
          <w:sz w:val="24"/>
          <w:szCs w:val="24"/>
        </w:rPr>
        <w:t xml:space="preserve">Macintosh</w:t>
      </w:r>
      <w:r>
        <w:rPr>
          <w:color w:val="000000"/>
          <w:sz w:val="24"/>
          <w:szCs w:val="24"/>
        </w:rPr>
        <w:t xml:space="preserve">:  It wasn’t that.  But he was right.  Abraham Lincoln sees deeper into men’s hearts than most.  He knows this day will be a memory to us all our lives.  Under his eye, which of you could have given play to any untoward thought that had started in you against him since you came into this room?  But, leaving you, he knew you could test yourselves to your own ease, and speak the more confident for it, and, if you found yourselves clean of doubt, carry it all the happier in your minds after.  Is there a doubt among us?</w:t>
      </w:r>
    </w:p>
    <w:p>
      <w:pPr>
        <w:widowControl w:val="on"/>
        <w:pBdr/>
        <w:spacing w:before="240" w:after="240" w:line="240" w:lineRule="auto"/>
        <w:ind w:left="0" w:right="0"/>
        <w:jc w:val="left"/>
      </w:pPr>
      <w:r>
        <w:rPr>
          <w:i/>
          <w:color w:val="000000"/>
          <w:sz w:val="24"/>
          <w:szCs w:val="24"/>
        </w:rPr>
        <w:t xml:space="preserve">Tucker</w:t>
      </w:r>
      <w:r>
        <w:rPr>
          <w:color w:val="000000"/>
          <w:sz w:val="24"/>
          <w:szCs w:val="24"/>
        </w:rPr>
        <w:t xml:space="preserve">:} </w:t>
      </w:r>
      <w:r>
        <w:rPr>
          <w:i/>
          <w:color w:val="000000"/>
          <w:sz w:val="24"/>
          <w:szCs w:val="24"/>
        </w:rPr>
        <w:t xml:space="preserve">Hind</w:t>
      </w:r>
      <w:r>
        <w:rPr>
          <w:color w:val="000000"/>
          <w:sz w:val="24"/>
          <w:szCs w:val="24"/>
        </w:rPr>
        <w:t xml:space="preserve">:  } No, none. </w:t>
      </w:r>
      <w:r>
        <w:rPr>
          <w:i/>
          <w:color w:val="000000"/>
          <w:sz w:val="24"/>
          <w:szCs w:val="24"/>
        </w:rPr>
        <w:t xml:space="preserve">Price</w:t>
      </w:r>
      <w:r>
        <w:rPr>
          <w:color w:val="000000"/>
          <w:sz w:val="24"/>
          <w:szCs w:val="24"/>
        </w:rPr>
        <w:t xml:space="preserve">:  }</w:t>
      </w:r>
    </w:p>
    <w:p>
      <w:pPr>
        <w:widowControl w:val="on"/>
        <w:pBdr/>
        <w:spacing w:before="240" w:after="240" w:line="240" w:lineRule="auto"/>
        <w:ind w:left="0" w:right="0"/>
        <w:jc w:val="left"/>
      </w:pPr>
      <w:r>
        <w:rPr>
          <w:i/>
          <w:color w:val="000000"/>
          <w:sz w:val="24"/>
          <w:szCs w:val="24"/>
        </w:rPr>
        <w:t xml:space="preserve">Macintosh</w:t>
      </w:r>
      <w:r>
        <w:rPr>
          <w:color w:val="000000"/>
          <w:sz w:val="24"/>
          <w:szCs w:val="24"/>
        </w:rPr>
        <w:t xml:space="preserve">:  Then, Mr. Tucker, ask him again when he comes back.</w:t>
      </w:r>
    </w:p>
    <w:p>
      <w:pPr>
        <w:widowControl w:val="on"/>
        <w:pBdr/>
        <w:spacing w:before="240" w:after="240" w:line="240" w:lineRule="auto"/>
        <w:ind w:left="0" w:right="0"/>
        <w:jc w:val="left"/>
      </w:pPr>
      <w:r>
        <w:rPr>
          <w:i/>
          <w:color w:val="000000"/>
          <w:sz w:val="24"/>
          <w:szCs w:val="24"/>
        </w:rPr>
        <w:t xml:space="preserve">Tucker</w:t>
      </w:r>
      <w:r>
        <w:rPr>
          <w:color w:val="000000"/>
          <w:sz w:val="24"/>
          <w:szCs w:val="24"/>
        </w:rPr>
        <w:t xml:space="preserve">:  I will.</w:t>
      </w:r>
    </w:p>
    <w:p>
      <w:pPr>
        <w:widowControl w:val="on"/>
        <w:pBdr/>
        <w:spacing w:before="240" w:after="240" w:line="240" w:lineRule="auto"/>
        <w:ind w:left="0" w:right="0"/>
        <w:jc w:val="left"/>
      </w:pPr>
      <w:r>
        <w:rPr>
          <w:i/>
          <w:color w:val="000000"/>
          <w:sz w:val="24"/>
          <w:szCs w:val="24"/>
        </w:rPr>
        <w:t xml:space="preserve">They sit in silence for a moment, and</w:t>
      </w:r>
      <w:r>
        <w:rPr>
          <w:color w:val="000000"/>
          <w:sz w:val="24"/>
          <w:szCs w:val="24"/>
        </w:rPr>
        <w:t xml:space="preserve"> Lincoln </w:t>
      </w:r>
      <w:r>
        <w:rPr>
          <w:i/>
          <w:color w:val="000000"/>
          <w:sz w:val="24"/>
          <w:szCs w:val="24"/>
        </w:rPr>
        <w:t xml:space="preserve">comes in again, back to his place at the table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Lincoln</w:t>
      </w:r>
      <w:r>
        <w:rPr>
          <w:color w:val="000000"/>
          <w:sz w:val="24"/>
          <w:szCs w:val="24"/>
        </w:rPr>
        <w:t xml:space="preserve">:  I wouldn’t have you think it graceless of me to be slow in my answer.  But once given, it’s for the deep good or the deep ill of all this country.  In the face of that a man may well ask himself twenty times, when he’s twenty times sure.  You make no qualification, any one among you?</w:t>
      </w:r>
    </w:p>
    <w:p>
      <w:pPr>
        <w:widowControl w:val="on"/>
        <w:pBdr/>
        <w:spacing w:before="240" w:after="240" w:line="240" w:lineRule="auto"/>
        <w:ind w:left="0" w:right="0"/>
        <w:jc w:val="left"/>
      </w:pPr>
      <w:r>
        <w:rPr>
          <w:i/>
          <w:color w:val="000000"/>
          <w:sz w:val="24"/>
          <w:szCs w:val="24"/>
        </w:rPr>
        <w:t xml:space="preserve">Tucker</w:t>
      </w:r>
      <w:r>
        <w:rPr>
          <w:color w:val="000000"/>
          <w:sz w:val="24"/>
          <w:szCs w:val="24"/>
        </w:rPr>
        <w:t xml:space="preserve">:  None.  The invitation is as I put it when we sat down.  And I would add that we are, all of us, proud to bear it to a man as to whom we feel there is none so fitted to receive it.</w:t>
      </w:r>
    </w:p>
    <w:p>
      <w:pPr>
        <w:widowControl w:val="on"/>
        <w:pBdr/>
        <w:spacing w:before="240" w:after="240" w:line="240" w:lineRule="auto"/>
        <w:ind w:left="0" w:right="0"/>
        <w:jc w:val="left"/>
      </w:pPr>
      <w:r>
        <w:rPr>
          <w:i/>
          <w:color w:val="000000"/>
          <w:sz w:val="24"/>
          <w:szCs w:val="24"/>
        </w:rPr>
        <w:t xml:space="preserve">Lincoln</w:t>
      </w:r>
      <w:r>
        <w:rPr>
          <w:color w:val="000000"/>
          <w:sz w:val="24"/>
          <w:szCs w:val="24"/>
        </w:rPr>
        <w:t xml:space="preserve">:  I thank you.  I accept.</w:t>
      </w:r>
    </w:p>
    <w:p>
      <w:pPr>
        <w:widowControl w:val="on"/>
        <w:pBdr/>
        <w:spacing w:before="240" w:after="240" w:line="240" w:lineRule="auto"/>
        <w:ind w:left="0" w:right="0"/>
        <w:jc w:val="left"/>
      </w:pPr>
      <w:r>
        <w:rPr>
          <w:i/>
          <w:color w:val="000000"/>
          <w:sz w:val="24"/>
          <w:szCs w:val="24"/>
        </w:rPr>
        <w:t xml:space="preserve">He rises, the others with him.  He goes to the door and calls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Susan.</w:t>
      </w:r>
    </w:p>
    <w:p>
      <w:pPr>
        <w:widowControl w:val="on"/>
        <w:pBdr/>
        <w:spacing w:before="240" w:after="240" w:line="240" w:lineRule="auto"/>
        <w:ind w:left="0" w:right="0"/>
        <w:jc w:val="left"/>
      </w:pPr>
      <w:r>
        <w:rPr>
          <w:i/>
          <w:color w:val="000000"/>
          <w:sz w:val="24"/>
          <w:szCs w:val="24"/>
        </w:rPr>
        <w:t xml:space="preserve">There is silence</w:t>
      </w:r>
      <w:r>
        <w:rPr>
          <w:color w:val="000000"/>
          <w:sz w:val="24"/>
          <w:szCs w:val="24"/>
        </w:rPr>
        <w:t xml:space="preserve">.  SUSAN </w:t>
      </w:r>
      <w:r>
        <w:rPr>
          <w:i/>
          <w:color w:val="000000"/>
          <w:sz w:val="24"/>
          <w:szCs w:val="24"/>
        </w:rPr>
        <w:t xml:space="preserve">comes in.</w:t>
      </w:r>
    </w:p>
    <w:p>
      <w:pPr>
        <w:widowControl w:val="on"/>
        <w:pBdr/>
        <w:spacing w:before="240" w:after="240" w:line="240" w:lineRule="auto"/>
        <w:ind w:left="0" w:right="0"/>
        <w:jc w:val="left"/>
      </w:pPr>
      <w:r>
        <w:rPr>
          <w:color w:val="000000"/>
          <w:sz w:val="24"/>
          <w:szCs w:val="24"/>
        </w:rPr>
        <w:t xml:space="preserve">Susan:_ Yes, Mr. Lincoln.</w:t>
      </w:r>
    </w:p>
    <w:p>
      <w:pPr>
        <w:widowControl w:val="on"/>
        <w:pBdr/>
        <w:spacing w:before="240" w:after="240" w:line="240" w:lineRule="auto"/>
        <w:ind w:left="0" w:right="0"/>
        <w:jc w:val="left"/>
      </w:pPr>
      <w:r>
        <w:rPr>
          <w:i/>
          <w:color w:val="000000"/>
          <w:sz w:val="24"/>
          <w:szCs w:val="24"/>
        </w:rPr>
        <w:t xml:space="preserve">Lincoln</w:t>
      </w:r>
      <w:r>
        <w:rPr>
          <w:color w:val="000000"/>
          <w:sz w:val="24"/>
          <w:szCs w:val="24"/>
        </w:rPr>
        <w:t xml:space="preserve">:  Take these gentlemen to Mrs. Lincoln.  I will follow at once.</w:t>
      </w:r>
    </w:p>
    <w:p>
      <w:pPr>
        <w:widowControl w:val="on"/>
        <w:pBdr/>
        <w:spacing w:before="240" w:after="240" w:line="240" w:lineRule="auto"/>
        <w:ind w:left="0" w:right="0"/>
        <w:jc w:val="left"/>
      </w:pPr>
      <w:r>
        <w:rPr>
          <w:i/>
          <w:color w:val="000000"/>
          <w:sz w:val="24"/>
          <w:szCs w:val="24"/>
        </w:rPr>
        <w:t xml:space="preserve">The four men go with</w:t>
      </w:r>
      <w:r>
        <w:rPr>
          <w:color w:val="000000"/>
          <w:sz w:val="24"/>
          <w:szCs w:val="24"/>
        </w:rPr>
        <w:t xml:space="preserve"> SUSAN.  LINCOLN </w:t>
      </w:r>
      <w:r>
        <w:rPr>
          <w:i/>
          <w:color w:val="000000"/>
          <w:sz w:val="24"/>
          <w:szCs w:val="24"/>
        </w:rPr>
        <w:t xml:space="preserve">stands silently for a moment.  He goes again to the map and looks at it.  He then turns to the table again, and kneels beside it, possessed and deliberate, burying his face in his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THE CURTAIN FALLS.</w:t>
      </w:r>
    </w:p>
    <w:p>
      <w:pPr>
        <w:widowControl w:val="on"/>
        <w:pBdr/>
        <w:spacing w:before="240" w:after="240" w:line="240" w:lineRule="auto"/>
        <w:ind w:left="0" w:right="0"/>
        <w:jc w:val="left"/>
      </w:pPr>
      <w:r>
        <w:rPr>
          <w:i/>
          <w:color w:val="000000"/>
          <w:sz w:val="24"/>
          <w:szCs w:val="24"/>
        </w:rPr>
        <w:t xml:space="preserve">The two Chroniclers</w:t>
      </w:r>
      <w:r>
        <w:rPr>
          <w:color w:val="000000"/>
          <w:sz w:val="24"/>
          <w:szCs w:val="24"/>
        </w:rPr>
        <w:t xml:space="preserve">:  Lonely is the man who understands. </w:t>
      </w:r>
      <w:r>
        <w:rPr>
          <w:color w:val="000000"/>
          <w:sz w:val="24"/>
          <w:szCs w:val="24"/>
        </w:rPr>
        <w:br/>
        <w:t xml:space="preserve">Lonely is vision that leads a man away</w:t>
      </w:r>
      <w:r>
        <w:rPr>
          <w:color w:val="000000"/>
          <w:sz w:val="24"/>
          <w:szCs w:val="24"/>
        </w:rPr>
        <w:br/>
        <w:t xml:space="preserve">From the pasture-lands,</w:t>
      </w:r>
      <w:r>
        <w:rPr>
          <w:color w:val="000000"/>
          <w:sz w:val="24"/>
          <w:szCs w:val="24"/>
        </w:rPr>
        <w:br/>
        <w:t xml:space="preserve">From the furrows of corn and the brown loads of hay,</w:t>
      </w:r>
      <w:r>
        <w:rPr>
          <w:color w:val="000000"/>
          <w:sz w:val="24"/>
          <w:szCs w:val="24"/>
        </w:rPr>
        <w:br/>
        <w:t xml:space="preserve">To the mountain-side,</w:t>
      </w:r>
      <w:r>
        <w:rPr>
          <w:color w:val="000000"/>
          <w:sz w:val="24"/>
          <w:szCs w:val="24"/>
        </w:rPr>
        <w:br/>
        <w:t xml:space="preserve">To the high places where contemplation brings</w:t>
      </w:r>
      <w:r>
        <w:rPr>
          <w:color w:val="000000"/>
          <w:sz w:val="24"/>
          <w:szCs w:val="24"/>
        </w:rPr>
        <w:br/>
        <w:t xml:space="preserve">All his adventurings</w:t>
      </w:r>
      <w:r>
        <w:rPr>
          <w:color w:val="000000"/>
          <w:sz w:val="24"/>
          <w:szCs w:val="24"/>
        </w:rPr>
        <w:br/>
        <w:t xml:space="preserve">Among the sowers and the tillers in the wide</w:t>
      </w:r>
      <w:r>
        <w:rPr>
          <w:color w:val="000000"/>
          <w:sz w:val="24"/>
          <w:szCs w:val="24"/>
        </w:rPr>
        <w:br/>
        <w:t xml:space="preserve">Valleys to one fused experience,</w:t>
      </w:r>
      <w:r>
        <w:rPr>
          <w:color w:val="000000"/>
          <w:sz w:val="24"/>
          <w:szCs w:val="24"/>
        </w:rPr>
        <w:br/>
        <w:t xml:space="preserve">That shall control</w:t>
      </w:r>
      <w:r>
        <w:rPr>
          <w:color w:val="000000"/>
          <w:sz w:val="24"/>
          <w:szCs w:val="24"/>
        </w:rPr>
        <w:br/>
        <w:t xml:space="preserve">The courses of his soul,</w:t>
      </w:r>
      <w:r>
        <w:rPr>
          <w:color w:val="000000"/>
          <w:sz w:val="24"/>
          <w:szCs w:val="24"/>
        </w:rPr>
        <w:br/>
        <w:t xml:space="preserve">And give his hand</w:t>
      </w:r>
      <w:r>
        <w:rPr>
          <w:color w:val="000000"/>
          <w:sz w:val="24"/>
          <w:szCs w:val="24"/>
        </w:rPr>
        <w:br/>
        <w:t xml:space="preserve">Courage and continence.</w:t>
      </w:r>
    </w:p>
    <w:p>
      <w:pPr>
        <w:widowControl w:val="on"/>
        <w:pBdr/>
        <w:spacing w:before="240" w:after="240" w:line="240" w:lineRule="auto"/>
        <w:ind w:left="0" w:right="0"/>
        <w:jc w:val="left"/>
      </w:pPr>
      <w:r>
        <w:rPr>
          <w:i/>
          <w:color w:val="000000"/>
          <w:sz w:val="24"/>
          <w:szCs w:val="24"/>
        </w:rPr>
        <w:t xml:space="preserve">The First Chronicler</w:t>
      </w:r>
      <w:r>
        <w:rPr>
          <w:color w:val="000000"/>
          <w:sz w:val="24"/>
          <w:szCs w:val="24"/>
        </w:rPr>
        <w:t xml:space="preserve">:  Shall a man understand,</w:t>
      </w:r>
      <w:r>
        <w:rPr>
          <w:color w:val="000000"/>
          <w:sz w:val="24"/>
          <w:szCs w:val="24"/>
        </w:rPr>
        <w:br/>
        <w:t xml:space="preserve">He shall know bitterness because his kind,</w:t>
      </w:r>
      <w:r>
        <w:rPr>
          <w:color w:val="000000"/>
          <w:sz w:val="24"/>
          <w:szCs w:val="24"/>
        </w:rPr>
        <w:br/>
        <w:t xml:space="preserve">Being perplexed of mind,</w:t>
      </w:r>
      <w:r>
        <w:rPr>
          <w:color w:val="000000"/>
          <w:sz w:val="24"/>
          <w:szCs w:val="24"/>
        </w:rPr>
        <w:br/>
        <w:t xml:space="preserve">Hold issues even that are nothing mated. </w:t>
      </w:r>
      <w:r>
        <w:rPr>
          <w:color w:val="000000"/>
          <w:sz w:val="24"/>
          <w:szCs w:val="24"/>
        </w:rPr>
        <w:br/>
        <w:t xml:space="preserve">And he shall give</w:t>
      </w:r>
      <w:r>
        <w:rPr>
          <w:color w:val="000000"/>
          <w:sz w:val="24"/>
          <w:szCs w:val="24"/>
        </w:rPr>
        <w:br/>
        <w:t xml:space="preserve">Counsel out of his wisdom that none shall hear;</w:t>
      </w:r>
      <w:r>
        <w:rPr>
          <w:color w:val="000000"/>
          <w:sz w:val="24"/>
          <w:szCs w:val="24"/>
        </w:rPr>
        <w:br/>
        <w:t xml:space="preserve">And steadfast in vain persuasion must he live,</w:t>
      </w:r>
      <w:r>
        <w:rPr>
          <w:color w:val="000000"/>
          <w:sz w:val="24"/>
          <w:szCs w:val="24"/>
        </w:rPr>
        <w:br/>
        <w:t xml:space="preserve">And unabated</w:t>
      </w:r>
      <w:r>
        <w:rPr>
          <w:color w:val="000000"/>
          <w:sz w:val="24"/>
          <w:szCs w:val="24"/>
        </w:rPr>
        <w:br/>
        <w:t xml:space="preserve">Shall his temptation be.</w:t>
      </w:r>
    </w:p>
    <w:p>
      <w:pPr>
        <w:widowControl w:val="on"/>
        <w:pBdr/>
        <w:spacing w:before="240" w:after="240" w:line="240" w:lineRule="auto"/>
        <w:ind w:left="0" w:right="0"/>
        <w:jc w:val="left"/>
      </w:pPr>
      <w:r>
        <w:rPr>
          <w:i/>
          <w:color w:val="000000"/>
          <w:sz w:val="24"/>
          <w:szCs w:val="24"/>
        </w:rPr>
        <w:t xml:space="preserve">Second Chronicler</w:t>
      </w:r>
      <w:r>
        <w:rPr>
          <w:color w:val="000000"/>
          <w:sz w:val="24"/>
          <w:szCs w:val="24"/>
        </w:rPr>
        <w:t xml:space="preserve">:  Coveting the little, the instant gain,</w:t>
      </w:r>
      <w:r>
        <w:rPr>
          <w:color w:val="000000"/>
          <w:sz w:val="24"/>
          <w:szCs w:val="24"/>
        </w:rPr>
        <w:br/>
        <w:t xml:space="preserve">The brief security,</w:t>
      </w:r>
      <w:r>
        <w:rPr>
          <w:color w:val="000000"/>
          <w:sz w:val="24"/>
          <w:szCs w:val="24"/>
        </w:rPr>
        <w:br/>
        <w:t xml:space="preserve">And easy-tongued renown,</w:t>
      </w:r>
      <w:r>
        <w:rPr>
          <w:color w:val="000000"/>
          <w:sz w:val="24"/>
          <w:szCs w:val="24"/>
        </w:rPr>
        <w:br/>
        <w:t xml:space="preserve">Many will mock the vision that his brain</w:t>
      </w:r>
      <w:r>
        <w:rPr>
          <w:color w:val="000000"/>
          <w:sz w:val="24"/>
          <w:szCs w:val="24"/>
        </w:rPr>
        <w:br/>
        <w:t xml:space="preserve">Builds to a far, unmeasured monument,</w:t>
      </w:r>
      <w:r>
        <w:rPr>
          <w:color w:val="000000"/>
          <w:sz w:val="24"/>
          <w:szCs w:val="24"/>
        </w:rPr>
        <w:br/>
        <w:t xml:space="preserve">And many bid his resolutions down</w:t>
      </w:r>
      <w:r>
        <w:rPr>
          <w:color w:val="000000"/>
          <w:sz w:val="24"/>
          <w:szCs w:val="24"/>
        </w:rPr>
        <w:br/>
        <w:t xml:space="preserve">To the wages of content.</w:t>
      </w:r>
    </w:p>
    <w:p>
      <w:pPr>
        <w:widowControl w:val="on"/>
        <w:pBdr/>
        <w:spacing w:before="240" w:after="240" w:line="240" w:lineRule="auto"/>
        <w:ind w:left="0" w:right="0"/>
        <w:jc w:val="left"/>
      </w:pPr>
      <w:r>
        <w:rPr>
          <w:i/>
          <w:color w:val="000000"/>
          <w:sz w:val="24"/>
          <w:szCs w:val="24"/>
        </w:rPr>
        <w:t xml:space="preserve">First Chronicler</w:t>
      </w:r>
      <w:r>
        <w:rPr>
          <w:color w:val="000000"/>
          <w:sz w:val="24"/>
          <w:szCs w:val="24"/>
        </w:rPr>
        <w:t xml:space="preserve">:  A year goes by.</w:t>
      </w:r>
    </w:p>
    <w:p>
      <w:pPr>
        <w:widowControl w:val="on"/>
        <w:pBdr/>
        <w:spacing w:before="240" w:after="240" w:line="240" w:lineRule="auto"/>
        <w:ind w:left="0" w:right="0"/>
        <w:jc w:val="left"/>
      </w:pPr>
      <w:r>
        <w:rPr>
          <w:i/>
          <w:color w:val="000000"/>
          <w:sz w:val="24"/>
          <w:szCs w:val="24"/>
        </w:rPr>
        <w:t xml:space="preserve">The two together</w:t>
      </w:r>
      <w:r>
        <w:rPr>
          <w:color w:val="000000"/>
          <w:sz w:val="24"/>
          <w:szCs w:val="24"/>
        </w:rPr>
        <w:t xml:space="preserve">:  Here contemplate</w:t>
      </w:r>
      <w:r>
        <w:rPr>
          <w:color w:val="000000"/>
          <w:sz w:val="24"/>
          <w:szCs w:val="24"/>
        </w:rPr>
        <w:br/>
        <w:t xml:space="preserve">A heart, undaunted to possess</w:t>
      </w:r>
      <w:r>
        <w:rPr>
          <w:color w:val="000000"/>
          <w:sz w:val="24"/>
          <w:szCs w:val="24"/>
        </w:rPr>
        <w:br/>
        <w:t xml:space="preserve">Itself among the glooms of fate,</w:t>
      </w:r>
      <w:r>
        <w:rPr>
          <w:color w:val="000000"/>
          <w:sz w:val="24"/>
          <w:szCs w:val="24"/>
        </w:rPr>
        <w:br/>
        <w:t xml:space="preserve">In vision and in loneliness.</w:t>
      </w:r>
    </w:p>
    <w:p>
      <w:pPr>
        <w:keepNext w:val="on"/>
        <w:widowControl w:val="on"/>
        <w:pBdr/>
        <w:spacing w:before="299" w:after="299" w:line="240" w:lineRule="auto"/>
        <w:ind w:left="0" w:right="0"/>
        <w:jc w:val="left"/>
        <w:outlineLvl w:val="1"/>
      </w:pPr>
      <w:r>
        <w:rPr>
          <w:b/>
          <w:color w:val="000000"/>
          <w:sz w:val="36"/>
          <w:szCs w:val="36"/>
        </w:rPr>
        <w:t xml:space="preserve">SCENE II.</w:t>
      </w:r>
    </w:p>
    <w:p>
      <w:pPr>
        <w:widowControl w:val="on"/>
        <w:pBdr/>
        <w:spacing w:before="240" w:after="240" w:line="240" w:lineRule="auto"/>
        <w:ind w:left="0" w:right="0"/>
        <w:jc w:val="left"/>
      </w:pPr>
      <w:r>
        <w:rPr>
          <w:i/>
          <w:color w:val="000000"/>
          <w:sz w:val="24"/>
          <w:szCs w:val="24"/>
        </w:rPr>
        <w:t xml:space="preserve">Ten months later.  Seward’s room at Washington</w:t>
      </w:r>
      <w:r>
        <w:rPr>
          <w:color w:val="000000"/>
          <w:sz w:val="24"/>
          <w:szCs w:val="24"/>
        </w:rPr>
        <w:t xml:space="preserve">.  WILLIAM H. SEWARD, </w:t>
      </w:r>
      <w:r>
        <w:rPr>
          <w:i/>
          <w:color w:val="000000"/>
          <w:sz w:val="24"/>
          <w:szCs w:val="24"/>
        </w:rPr>
        <w:t xml:space="preserve">Secretary of State, is seated at his table with</w:t>
      </w:r>
      <w:r>
        <w:rPr>
          <w:color w:val="000000"/>
          <w:sz w:val="24"/>
          <w:szCs w:val="24"/>
        </w:rPr>
        <w:t xml:space="preserve"> JOHNSON WHITE </w:t>
      </w:r>
      <w:r>
        <w:rPr>
          <w:i/>
          <w:color w:val="000000"/>
          <w:sz w:val="24"/>
          <w:szCs w:val="24"/>
        </w:rPr>
        <w:t xml:space="preserve">and</w:t>
      </w:r>
      <w:r>
        <w:rPr>
          <w:color w:val="000000"/>
          <w:sz w:val="24"/>
          <w:szCs w:val="24"/>
        </w:rPr>
        <w:t xml:space="preserve"> CALEB JENNINGS, </w:t>
      </w:r>
      <w:r>
        <w:rPr>
          <w:i/>
          <w:color w:val="000000"/>
          <w:sz w:val="24"/>
          <w:szCs w:val="24"/>
        </w:rPr>
        <w:t xml:space="preserve">representing the Commissioners of the Confederate States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White</w:t>
      </w:r>
      <w:r>
        <w:rPr>
          <w:color w:val="000000"/>
          <w:sz w:val="24"/>
          <w:szCs w:val="24"/>
        </w:rPr>
        <w:t xml:space="preserve">:  It’s the common feeling in the South, Mr. Seward, that you’re the one man at Washington to see this thing with large imagination.  I say this with no disrespect to the President.</w:t>
      </w:r>
    </w:p>
    <w:p>
      <w:pPr>
        <w:widowControl w:val="on"/>
        <w:pBdr/>
        <w:spacing w:before="240" w:after="240" w:line="240" w:lineRule="auto"/>
        <w:ind w:left="0" w:right="0"/>
        <w:jc w:val="left"/>
      </w:pPr>
      <w:r>
        <w:rPr>
          <w:i/>
          <w:color w:val="000000"/>
          <w:sz w:val="24"/>
          <w:szCs w:val="24"/>
        </w:rPr>
        <w:t xml:space="preserve">Seward</w:t>
      </w:r>
      <w:r>
        <w:rPr>
          <w:color w:val="000000"/>
          <w:sz w:val="24"/>
          <w:szCs w:val="24"/>
        </w:rPr>
        <w:t xml:space="preserve">:  I appreciate your kindness, Mr. White.  But the Union is the Union—­you can’t get over that.  We are faced with a plain fact.  Seven of the Southern States have already declared for secession.  The President feels—­and I may say that I and my colleagues are with him—­that to break up the country like that means the decline of America.</w:t>
      </w:r>
    </w:p>
    <w:p>
      <w:pPr>
        <w:widowControl w:val="on"/>
        <w:pBdr/>
        <w:spacing w:before="240" w:after="240" w:line="240" w:lineRule="auto"/>
        <w:ind w:left="0" w:right="0"/>
        <w:jc w:val="left"/>
      </w:pPr>
      <w:r>
        <w:rPr>
          <w:i/>
          <w:color w:val="000000"/>
          <w:sz w:val="24"/>
          <w:szCs w:val="24"/>
        </w:rPr>
        <w:t xml:space="preserve">Jennings</w:t>
      </w:r>
      <w:r>
        <w:rPr>
          <w:color w:val="000000"/>
          <w:sz w:val="24"/>
          <w:szCs w:val="24"/>
        </w:rPr>
        <w:t xml:space="preserve">:  But everything might be done by compromise, Mr. Seward.  Withdraw your garrison from Fort Sumter, Beauregard will be instructed to take no further action, South Carolina will be satisfied with the recognition of her authority, and, as likely as not, be willing to give the lead to the other states in reconsidering secession.</w:t>
      </w:r>
    </w:p>
    <w:p>
      <w:pPr>
        <w:widowControl w:val="on"/>
        <w:pBdr/>
        <w:spacing w:before="240" w:after="240" w:line="240" w:lineRule="auto"/>
        <w:ind w:left="0" w:right="0"/>
        <w:jc w:val="left"/>
      </w:pPr>
      <w:r>
        <w:rPr>
          <w:i/>
          <w:color w:val="000000"/>
          <w:sz w:val="24"/>
          <w:szCs w:val="24"/>
        </w:rPr>
        <w:t xml:space="preserve">Seward</w:t>
      </w:r>
      <w:r>
        <w:rPr>
          <w:color w:val="000000"/>
          <w:sz w:val="24"/>
          <w:szCs w:val="24"/>
        </w:rPr>
        <w:t xml:space="preserve">:  It is certainly a very attractive and, I conceive, a humane proposal.</w:t>
      </w:r>
    </w:p>
    <w:p>
      <w:pPr>
        <w:widowControl w:val="on"/>
        <w:pBdr/>
        <w:spacing w:before="240" w:after="240" w:line="240" w:lineRule="auto"/>
        <w:ind w:left="0" w:right="0"/>
        <w:jc w:val="left"/>
      </w:pPr>
      <w:r>
        <w:rPr>
          <w:i/>
          <w:color w:val="000000"/>
          <w:sz w:val="24"/>
          <w:szCs w:val="24"/>
        </w:rPr>
        <w:t xml:space="preserve">White</w:t>
      </w:r>
      <w:r>
        <w:rPr>
          <w:color w:val="000000"/>
          <w:sz w:val="24"/>
          <w:szCs w:val="24"/>
        </w:rPr>
        <w:t xml:space="preserve">:  By furthering it you might be the saviour of the country from civil war, Mr. Seward.</w:t>
      </w:r>
    </w:p>
    <w:p>
      <w:pPr>
        <w:widowControl w:val="on"/>
        <w:pBdr/>
        <w:spacing w:before="240" w:after="240" w:line="240" w:lineRule="auto"/>
        <w:ind w:left="0" w:right="0"/>
        <w:jc w:val="left"/>
      </w:pPr>
      <w:r>
        <w:rPr>
          <w:i/>
          <w:color w:val="000000"/>
          <w:sz w:val="24"/>
          <w:szCs w:val="24"/>
        </w:rPr>
        <w:t xml:space="preserve">Seward</w:t>
      </w:r>
      <w:r>
        <w:rPr>
          <w:color w:val="000000"/>
          <w:sz w:val="24"/>
          <w:szCs w:val="24"/>
        </w:rPr>
        <w:t xml:space="preserve">:  The President dwelt on his resolution to hold Fort Sumter in his inaugural address.  It will be difficult to persuade him to go back on that.  He’s firm in his decisions.</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i/>
          <w:color w:val="000000"/>
          <w:sz w:val="24"/>
          <w:szCs w:val="24"/>
        </w:rPr>
        <w:t xml:space="preserve">White</w:t>
      </w:r>
      <w:r>
        <w:rPr>
          <w:color w:val="000000"/>
          <w:sz w:val="24"/>
          <w:szCs w:val="24"/>
        </w:rPr>
        <w:t xml:space="preserve">:  There are people who would call him stubborn.  Surely if it were put to him tactfully that so simple a course might avert incalculable disaster, no man would nurse his dignity to the point of not yielding.  I speak plainly, but it’s a time for plain speaking.  Mr. Lincoln is doubtless a man of remarkable qualities:  on the two occasions when I have spoken to him I have not been unimpressed.  That is so, Mr. Jennings?</w:t>
      </w:r>
    </w:p>
    <w:p>
      <w:pPr>
        <w:widowControl w:val="on"/>
        <w:pBdr/>
        <w:spacing w:before="240" w:after="240" w:line="240" w:lineRule="auto"/>
        <w:ind w:left="0" w:right="0"/>
        <w:jc w:val="left"/>
      </w:pPr>
      <w:r>
        <w:rPr>
          <w:i/>
          <w:color w:val="000000"/>
          <w:sz w:val="24"/>
          <w:szCs w:val="24"/>
        </w:rPr>
        <w:t xml:space="preserve">Jennings</w:t>
      </w:r>
      <w:r>
        <w:rPr>
          <w:color w:val="000000"/>
          <w:sz w:val="24"/>
          <w:szCs w:val="24"/>
        </w:rPr>
        <w:t xml:space="preserve">:  Certainly.</w:t>
      </w:r>
    </w:p>
    <w:p>
      <w:pPr>
        <w:widowControl w:val="on"/>
        <w:pBdr/>
        <w:spacing w:before="240" w:after="240" w:line="240" w:lineRule="auto"/>
        <w:ind w:left="0" w:right="0"/>
        <w:jc w:val="left"/>
      </w:pPr>
      <w:r>
        <w:rPr>
          <w:i/>
          <w:color w:val="000000"/>
          <w:sz w:val="24"/>
          <w:szCs w:val="24"/>
        </w:rPr>
        <w:t xml:space="preserve">White</w:t>
      </w:r>
      <w:r>
        <w:rPr>
          <w:color w:val="000000"/>
          <w:sz w:val="24"/>
          <w:szCs w:val="24"/>
        </w:rPr>
        <w:t xml:space="preserve">:  But what does his experience of great affairs of state amount to beside yours, Mr. Seward?  He must know how much he depends on certain members of his Cabinet, I might say upon a certain member, for advice.</w:t>
      </w:r>
    </w:p>
    <w:p>
      <w:pPr>
        <w:widowControl w:val="on"/>
        <w:pBdr/>
        <w:spacing w:before="240" w:after="240" w:line="240" w:lineRule="auto"/>
        <w:ind w:left="0" w:right="0"/>
        <w:jc w:val="left"/>
      </w:pPr>
      <w:r>
        <w:rPr>
          <w:i/>
          <w:color w:val="000000"/>
          <w:sz w:val="24"/>
          <w:szCs w:val="24"/>
        </w:rPr>
        <w:t xml:space="preserve">Seward</w:t>
      </w:r>
      <w:r>
        <w:rPr>
          <w:color w:val="000000"/>
          <w:sz w:val="24"/>
          <w:szCs w:val="24"/>
        </w:rPr>
        <w:t xml:space="preserve">:  We have to move warily.</w:t>
      </w:r>
    </w:p>
    <w:p>
      <w:pPr>
        <w:widowControl w:val="on"/>
        <w:pBdr/>
        <w:spacing w:before="240" w:after="240" w:line="240" w:lineRule="auto"/>
        <w:ind w:left="0" w:right="0"/>
        <w:jc w:val="left"/>
      </w:pPr>
      <w:r>
        <w:rPr>
          <w:i/>
          <w:color w:val="000000"/>
          <w:sz w:val="24"/>
          <w:szCs w:val="24"/>
        </w:rPr>
        <w:t xml:space="preserve">Jennings</w:t>
      </w:r>
      <w:r>
        <w:rPr>
          <w:color w:val="000000"/>
          <w:sz w:val="24"/>
          <w:szCs w:val="24"/>
        </w:rPr>
        <w:t xml:space="preserve">:  Naturally.  A man is sensitive, doubtless, in his first taste of office.</w:t>
      </w:r>
    </w:p>
    <w:p>
      <w:pPr>
        <w:widowControl w:val="on"/>
        <w:pBdr/>
        <w:spacing w:before="240" w:after="240" w:line="240" w:lineRule="auto"/>
        <w:ind w:left="0" w:right="0"/>
        <w:jc w:val="left"/>
      </w:pPr>
      <w:r>
        <w:rPr>
          <w:i/>
          <w:color w:val="000000"/>
          <w:sz w:val="24"/>
          <w:szCs w:val="24"/>
        </w:rPr>
        <w:t xml:space="preserve">Seward</w:t>
      </w:r>
      <w:r>
        <w:rPr>
          <w:color w:val="000000"/>
          <w:sz w:val="24"/>
          <w:szCs w:val="24"/>
        </w:rPr>
        <w:t xml:space="preserve">:  My support of the President is, of course, unquestionable.</w:t>
      </w:r>
    </w:p>
    <w:p>
      <w:pPr>
        <w:widowControl w:val="on"/>
        <w:pBdr/>
        <w:spacing w:before="240" w:after="240" w:line="240" w:lineRule="auto"/>
        <w:ind w:left="0" w:right="0"/>
        <w:jc w:val="left"/>
      </w:pPr>
      <w:r>
        <w:rPr>
          <w:i/>
          <w:color w:val="000000"/>
          <w:sz w:val="24"/>
          <w:szCs w:val="24"/>
        </w:rPr>
        <w:t xml:space="preserve">White</w:t>
      </w:r>
      <w:r>
        <w:rPr>
          <w:color w:val="000000"/>
          <w:sz w:val="24"/>
          <w:szCs w:val="24"/>
        </w:rPr>
        <w:t xml:space="preserve">:  Oh, entirely.  But how can your support be more valuable than in lending him your unequalled understanding?</w:t>
      </w:r>
    </w:p>
    <w:p>
      <w:pPr>
        <w:widowControl w:val="on"/>
        <w:pBdr/>
        <w:spacing w:before="240" w:after="240" w:line="240" w:lineRule="auto"/>
        <w:ind w:left="0" w:right="0"/>
        <w:jc w:val="left"/>
      </w:pPr>
      <w:r>
        <w:rPr>
          <w:i/>
          <w:color w:val="000000"/>
          <w:sz w:val="24"/>
          <w:szCs w:val="24"/>
        </w:rPr>
        <w:t xml:space="preserve">Seward</w:t>
      </w:r>
      <w:r>
        <w:rPr>
          <w:color w:val="000000"/>
          <w:sz w:val="24"/>
          <w:szCs w:val="24"/>
        </w:rPr>
        <w:t xml:space="preserve">:  The whole thing is coloured in his mind by the question of slavery.</w:t>
      </w:r>
    </w:p>
    <w:p>
      <w:pPr>
        <w:widowControl w:val="on"/>
        <w:pBdr/>
        <w:spacing w:before="240" w:after="240" w:line="240" w:lineRule="auto"/>
        <w:ind w:left="0" w:right="0"/>
        <w:jc w:val="left"/>
      </w:pPr>
      <w:r>
        <w:rPr>
          <w:i/>
          <w:color w:val="000000"/>
          <w:sz w:val="24"/>
          <w:szCs w:val="24"/>
        </w:rPr>
        <w:t xml:space="preserve">Jennings</w:t>
      </w:r>
      <w:r>
        <w:rPr>
          <w:color w:val="000000"/>
          <w:sz w:val="24"/>
          <w:szCs w:val="24"/>
        </w:rPr>
        <w:t xml:space="preserve">:  Disabuse his mind.  Slavery is nothing.  Persuade him to withdraw from Fort Sumter, and slavery can be settled round a table.  You know there’s a considerable support even for abolition in the South itself.  If the trade has to be allowed in some districts, what is that compared to the disaster of civil war?</w:t>
      </w:r>
    </w:p>
    <w:p>
      <w:pPr>
        <w:widowControl w:val="on"/>
        <w:pBdr/>
        <w:spacing w:before="240" w:after="240" w:line="240" w:lineRule="auto"/>
        <w:ind w:left="0" w:right="0"/>
        <w:jc w:val="left"/>
      </w:pPr>
      <w:r>
        <w:rPr>
          <w:i/>
          <w:color w:val="000000"/>
          <w:sz w:val="24"/>
          <w:szCs w:val="24"/>
        </w:rPr>
        <w:t xml:space="preserve">White</w:t>
      </w:r>
      <w:r>
        <w:rPr>
          <w:color w:val="000000"/>
          <w:sz w:val="24"/>
          <w:szCs w:val="24"/>
        </w:rPr>
        <w:t xml:space="preserve">:  We do not believe that the Southern States wish with any enthusiasm to secede.  They merely wish to establish their right to do so.  Acknowledge that by evacuating Fort Sumter, and nothing will come of it but a perfectly proper concession to an independence of spirit that is not disloyal to the Union at heart.</w:t>
      </w:r>
    </w:p>
    <w:p>
      <w:pPr>
        <w:widowControl w:val="on"/>
        <w:pBdr/>
        <w:spacing w:before="240" w:after="240" w:line="240" w:lineRule="auto"/>
        <w:ind w:left="0" w:right="0"/>
        <w:jc w:val="left"/>
      </w:pPr>
      <w:r>
        <w:rPr>
          <w:i/>
          <w:color w:val="000000"/>
          <w:sz w:val="24"/>
          <w:szCs w:val="24"/>
        </w:rPr>
        <w:t xml:space="preserve">Seward</w:t>
      </w:r>
      <w:r>
        <w:rPr>
          <w:color w:val="000000"/>
          <w:sz w:val="24"/>
          <w:szCs w:val="24"/>
        </w:rPr>
        <w:t xml:space="preserve">:  You understand, of course, that I can say nothing officially.</w:t>
      </w:r>
    </w:p>
    <w:p>
      <w:pPr>
        <w:widowControl w:val="on"/>
        <w:pBdr/>
        <w:spacing w:before="240" w:after="240" w:line="240" w:lineRule="auto"/>
        <w:ind w:left="0" w:right="0"/>
        <w:jc w:val="left"/>
      </w:pPr>
      <w:r>
        <w:rPr>
          <w:i/>
          <w:color w:val="000000"/>
          <w:sz w:val="24"/>
          <w:szCs w:val="24"/>
        </w:rPr>
        <w:t xml:space="preserve">Jennings</w:t>
      </w:r>
      <w:r>
        <w:rPr>
          <w:color w:val="000000"/>
          <w:sz w:val="24"/>
          <w:szCs w:val="24"/>
        </w:rPr>
        <w:t xml:space="preserve">:  These are nothing but informal suggestions.</w:t>
      </w:r>
    </w:p>
    <w:p>
      <w:pPr>
        <w:widowControl w:val="on"/>
        <w:pBdr/>
        <w:spacing w:before="240" w:after="240" w:line="240" w:lineRule="auto"/>
        <w:ind w:left="0" w:right="0"/>
        <w:jc w:val="left"/>
      </w:pPr>
      <w:r>
        <w:rPr>
          <w:i/>
          <w:color w:val="000000"/>
          <w:sz w:val="24"/>
          <w:szCs w:val="24"/>
        </w:rPr>
        <w:t xml:space="preserve">Seward</w:t>
      </w:r>
      <w:r>
        <w:rPr>
          <w:color w:val="000000"/>
          <w:sz w:val="24"/>
          <w:szCs w:val="24"/>
        </w:rPr>
        <w:t xml:space="preserve">:  But I may tell you that I am not unsympathetic.</w:t>
      </w:r>
    </w:p>
    <w:p>
      <w:pPr>
        <w:widowControl w:val="on"/>
        <w:pBdr/>
        <w:spacing w:before="240" w:after="240" w:line="240" w:lineRule="auto"/>
        <w:ind w:left="0" w:right="0"/>
        <w:jc w:val="left"/>
      </w:pPr>
      <w:r>
        <w:rPr>
          <w:i/>
          <w:color w:val="000000"/>
          <w:sz w:val="24"/>
          <w:szCs w:val="24"/>
        </w:rPr>
        <w:t xml:space="preserve">White</w:t>
      </w:r>
      <w:r>
        <w:rPr>
          <w:color w:val="000000"/>
          <w:sz w:val="24"/>
          <w:szCs w:val="24"/>
        </w:rPr>
        <w:t xml:space="preserve">:  We were sure that that would be so.</w:t>
      </w:r>
    </w:p>
    <w:p>
      <w:pPr>
        <w:widowControl w:val="on"/>
        <w:pBdr/>
        <w:spacing w:before="240" w:after="240" w:line="240" w:lineRule="auto"/>
        <w:ind w:left="0" w:right="0"/>
        <w:jc w:val="left"/>
      </w:pPr>
      <w:r>
        <w:rPr>
          <w:i/>
          <w:color w:val="000000"/>
          <w:sz w:val="24"/>
          <w:szCs w:val="24"/>
        </w:rPr>
        <w:t xml:space="preserve">Seward</w:t>
      </w:r>
      <w:r>
        <w:rPr>
          <w:color w:val="000000"/>
          <w:sz w:val="24"/>
          <w:szCs w:val="24"/>
        </w:rPr>
        <w:t xml:space="preserve">:  And my word is not without influence.</w:t>
      </w:r>
    </w:p>
    <w:p>
      <w:pPr>
        <w:widowControl w:val="on"/>
        <w:pBdr/>
        <w:spacing w:before="240" w:after="240" w:line="240" w:lineRule="auto"/>
        <w:ind w:left="0" w:right="0"/>
        <w:jc w:val="left"/>
      </w:pPr>
      <w:r>
        <w:rPr>
          <w:i/>
          <w:color w:val="000000"/>
          <w:sz w:val="24"/>
          <w:szCs w:val="24"/>
        </w:rPr>
        <w:t xml:space="preserve">Jennings</w:t>
      </w:r>
      <w:r>
        <w:rPr>
          <w:color w:val="000000"/>
          <w:sz w:val="24"/>
          <w:szCs w:val="24"/>
        </w:rPr>
        <w:t xml:space="preserve">:  It can be used to bring you very great credit, Mr. Seward.</w:t>
      </w:r>
    </w:p>
    <w:p>
      <w:pPr>
        <w:widowControl w:val="on"/>
        <w:pBdr/>
        <w:spacing w:before="240" w:after="240" w:line="240" w:lineRule="auto"/>
        <w:ind w:left="0" w:right="0"/>
        <w:jc w:val="left"/>
      </w:pPr>
      <w:r>
        <w:rPr>
          <w:i/>
          <w:color w:val="000000"/>
          <w:sz w:val="24"/>
          <w:szCs w:val="24"/>
        </w:rPr>
        <w:t xml:space="preserve">Seward</w:t>
      </w:r>
      <w:r>
        <w:rPr>
          <w:color w:val="000000"/>
          <w:sz w:val="24"/>
          <w:szCs w:val="24"/>
        </w:rPr>
        <w:t xml:space="preserve">:  In the mean time, you will say nothing of this interview, beyond making your reports, which should be confidential.</w:t>
      </w:r>
    </w:p>
    <w:p>
      <w:pPr>
        <w:widowControl w:val="on"/>
        <w:pBdr/>
        <w:spacing w:before="240" w:after="240" w:line="240" w:lineRule="auto"/>
        <w:ind w:left="0" w:right="0"/>
        <w:jc w:val="left"/>
      </w:pPr>
      <w:r>
        <w:rPr>
          <w:i/>
          <w:color w:val="000000"/>
          <w:sz w:val="24"/>
          <w:szCs w:val="24"/>
        </w:rPr>
        <w:t xml:space="preserve">White</w:t>
      </w:r>
      <w:r>
        <w:rPr>
          <w:color w:val="000000"/>
          <w:sz w:val="24"/>
          <w:szCs w:val="24"/>
        </w:rPr>
        <w:t xml:space="preserve">:  You may rely upon us.</w:t>
      </w:r>
    </w:p>
    <w:p>
      <w:pPr>
        <w:widowControl w:val="on"/>
        <w:pBdr/>
        <w:spacing w:before="240" w:after="240" w:line="240" w:lineRule="auto"/>
        <w:ind w:left="0" w:right="0"/>
        <w:jc w:val="left"/>
      </w:pPr>
      <w:r>
        <w:rPr>
          <w:i/>
          <w:color w:val="000000"/>
          <w:sz w:val="24"/>
          <w:szCs w:val="24"/>
        </w:rPr>
        <w:t xml:space="preserve">Seward (rising with the others)</w:t>
      </w:r>
      <w:r>
        <w:rPr>
          <w:color w:val="000000"/>
          <w:sz w:val="24"/>
          <w:szCs w:val="24"/>
        </w:rPr>
        <w:t xml:space="preserve">:  Then I will bid you good-morning.</w:t>
      </w:r>
    </w:p>
    <w:p>
      <w:pPr>
        <w:widowControl w:val="on"/>
        <w:pBdr/>
        <w:spacing w:before="240" w:after="240" w:line="240" w:lineRule="auto"/>
        <w:ind w:left="0" w:right="0"/>
        <w:jc w:val="left"/>
      </w:pPr>
      <w:r>
        <w:rPr>
          <w:i/>
          <w:color w:val="000000"/>
          <w:sz w:val="24"/>
          <w:szCs w:val="24"/>
        </w:rPr>
        <w:t xml:space="preserve">White</w:t>
      </w:r>
      <w:r>
        <w:rPr>
          <w:color w:val="000000"/>
          <w:sz w:val="24"/>
          <w:szCs w:val="24"/>
        </w:rPr>
        <w:t xml:space="preserve">:  We are profoundly sensible of the magnanimous temper in which we are convinced you will conduct this grave business.  Good-morning, Mr. Seward.</w:t>
      </w:r>
    </w:p>
    <w:p>
      <w:pPr>
        <w:widowControl w:val="on"/>
        <w:pBdr/>
        <w:spacing w:before="240" w:after="240" w:line="240" w:lineRule="auto"/>
        <w:ind w:left="0" w:right="0"/>
        <w:jc w:val="left"/>
      </w:pPr>
      <w:r>
        <w:rPr>
          <w:i/>
          <w:color w:val="000000"/>
          <w:sz w:val="24"/>
          <w:szCs w:val="24"/>
        </w:rPr>
        <w:t xml:space="preserve">Jennings</w:t>
      </w:r>
      <w:r>
        <w:rPr>
          <w:color w:val="000000"/>
          <w:sz w:val="24"/>
          <w:szCs w:val="24"/>
        </w:rPr>
        <w:t xml:space="preserve">:  And I—­</w:t>
      </w:r>
    </w:p>
    <w:p>
      <w:pPr>
        <w:widowControl w:val="on"/>
        <w:pBdr/>
        <w:spacing w:before="240" w:after="240" w:line="240" w:lineRule="auto"/>
        <w:ind w:left="0" w:right="0"/>
        <w:jc w:val="left"/>
      </w:pPr>
      <w:r>
        <w:rPr>
          <w:i/>
          <w:color w:val="000000"/>
          <w:sz w:val="24"/>
          <w:szCs w:val="24"/>
        </w:rPr>
        <w:t xml:space="preserve">There is a knock at the door</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Seward</w:t>
      </w:r>
      <w:r>
        <w:rPr>
          <w:color w:val="000000"/>
          <w:sz w:val="24"/>
          <w:szCs w:val="24"/>
        </w:rPr>
        <w:t xml:space="preserve">:  Yes—­come in.</w:t>
      </w:r>
    </w:p>
    <w:p>
      <w:pPr>
        <w:widowControl w:val="on"/>
        <w:pBdr/>
        <w:spacing w:before="240" w:after="240" w:line="240" w:lineRule="auto"/>
        <w:ind w:left="0" w:right="0"/>
        <w:jc w:val="left"/>
      </w:pPr>
      <w:r>
        <w:rPr>
          <w:color w:val="000000"/>
          <w:sz w:val="24"/>
          <w:szCs w:val="24"/>
        </w:rPr>
        <w:t xml:space="preserve">A CLERK </w:t>
      </w:r>
      <w:r>
        <w:rPr>
          <w:i/>
          <w:color w:val="000000"/>
          <w:sz w:val="24"/>
          <w:szCs w:val="24"/>
        </w:rPr>
        <w:t xml:space="preserve">comes in</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Clerk</w:t>
      </w:r>
      <w:r>
        <w:rPr>
          <w:color w:val="000000"/>
          <w:sz w:val="24"/>
          <w:szCs w:val="24"/>
        </w:rPr>
        <w:t xml:space="preserve">:  The President is coming up the stairs, sir.</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i/>
          <w:color w:val="000000"/>
          <w:sz w:val="24"/>
          <w:szCs w:val="24"/>
        </w:rPr>
        <w:t xml:space="preserve">Seward</w:t>
      </w:r>
      <w:r>
        <w:rPr>
          <w:color w:val="000000"/>
          <w:sz w:val="24"/>
          <w:szCs w:val="24"/>
        </w:rPr>
        <w:t xml:space="preserve">:  Thank you.</w:t>
      </w:r>
    </w:p>
    <w:p>
      <w:pPr>
        <w:widowControl w:val="on"/>
        <w:pBdr/>
        <w:spacing w:before="240" w:after="240" w:line="240" w:lineRule="auto"/>
        <w:ind w:left="0" w:right="0"/>
        <w:jc w:val="left"/>
      </w:pPr>
      <w:r>
        <w:rPr>
          <w:color w:val="000000"/>
          <w:sz w:val="24"/>
          <w:szCs w:val="24"/>
        </w:rPr>
        <w:t xml:space="preserve">THE CLERK </w:t>
      </w:r>
      <w:r>
        <w:rPr>
          <w:i/>
          <w:color w:val="000000"/>
          <w:sz w:val="24"/>
          <w:szCs w:val="24"/>
        </w:rPr>
        <w:t xml:space="preserve">goes</w:t>
      </w:r>
      <w:r>
        <w:rPr>
          <w:color w:val="000000"/>
          <w:sz w:val="24"/>
          <w:szCs w:val="24"/>
        </w:rPr>
        <w:t xml:space="preserve">.  This is unfortunate.  Say nothing, and go at once.</w:t>
      </w:r>
    </w:p>
    <w:p>
      <w:pPr>
        <w:widowControl w:val="on"/>
        <w:pBdr/>
        <w:spacing w:before="240" w:after="240" w:line="240" w:lineRule="auto"/>
        <w:ind w:left="0" w:right="0"/>
        <w:jc w:val="left"/>
      </w:pPr>
      <w:r>
        <w:rPr>
          <w:color w:val="000000"/>
          <w:sz w:val="24"/>
          <w:szCs w:val="24"/>
        </w:rPr>
        <w:t xml:space="preserve">LINCOLN </w:t>
      </w:r>
      <w:r>
        <w:rPr>
          <w:i/>
          <w:color w:val="000000"/>
          <w:sz w:val="24"/>
          <w:szCs w:val="24"/>
        </w:rPr>
        <w:t xml:space="preserve">comes in, now whiskered and bearded.</w:t>
      </w:r>
    </w:p>
    <w:p>
      <w:pPr>
        <w:widowControl w:val="on"/>
        <w:pBdr/>
        <w:spacing w:before="240" w:after="240" w:line="240" w:lineRule="auto"/>
        <w:ind w:left="0" w:right="0"/>
        <w:jc w:val="left"/>
      </w:pPr>
      <w:r>
        <w:rPr>
          <w:i/>
          <w:color w:val="000000"/>
          <w:sz w:val="24"/>
          <w:szCs w:val="24"/>
        </w:rPr>
        <w:t xml:space="preserve">Lincoln</w:t>
      </w:r>
      <w:r>
        <w:rPr>
          <w:color w:val="000000"/>
          <w:sz w:val="24"/>
          <w:szCs w:val="24"/>
        </w:rPr>
        <w:t xml:space="preserve">:  Good-morning, Mr. Seward.  Good-morning, gentlemen.</w:t>
      </w:r>
    </w:p>
    <w:p>
      <w:pPr>
        <w:widowControl w:val="on"/>
        <w:pBdr/>
        <w:spacing w:before="240" w:after="240" w:line="240" w:lineRule="auto"/>
        <w:ind w:left="0" w:right="0"/>
        <w:jc w:val="left"/>
      </w:pPr>
      <w:r>
        <w:rPr>
          <w:i/>
          <w:color w:val="000000"/>
          <w:sz w:val="24"/>
          <w:szCs w:val="24"/>
        </w:rPr>
        <w:t xml:space="preserve">Seward</w:t>
      </w:r>
      <w:r>
        <w:rPr>
          <w:color w:val="000000"/>
          <w:sz w:val="24"/>
          <w:szCs w:val="24"/>
        </w:rPr>
        <w:t xml:space="preserve">:  Good-morning, Mr. President.  And I am obliged to you for calling, gentlemen.  Good-morning.</w:t>
      </w:r>
    </w:p>
    <w:p>
      <w:pPr>
        <w:widowControl w:val="on"/>
        <w:pBdr/>
        <w:spacing w:before="240" w:after="240" w:line="240" w:lineRule="auto"/>
        <w:ind w:left="0" w:right="0"/>
        <w:jc w:val="left"/>
      </w:pPr>
      <w:r>
        <w:rPr>
          <w:i/>
          <w:color w:val="000000"/>
          <w:sz w:val="24"/>
          <w:szCs w:val="24"/>
        </w:rPr>
        <w:t xml:space="preserve">He moves towards the door</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Lincoln</w:t>
      </w:r>
      <w:r>
        <w:rPr>
          <w:color w:val="000000"/>
          <w:sz w:val="24"/>
          <w:szCs w:val="24"/>
        </w:rPr>
        <w:t xml:space="preserve">:  Perhaps these gentlemen could spare me ten minutes.</w:t>
      </w:r>
    </w:p>
    <w:p>
      <w:pPr>
        <w:widowControl w:val="on"/>
        <w:pBdr/>
        <w:spacing w:before="240" w:after="240" w:line="240" w:lineRule="auto"/>
        <w:ind w:left="0" w:right="0"/>
        <w:jc w:val="left"/>
      </w:pPr>
      <w:r>
        <w:rPr>
          <w:i/>
          <w:color w:val="000000"/>
          <w:sz w:val="24"/>
          <w:szCs w:val="24"/>
        </w:rPr>
        <w:t xml:space="preserve">White</w:t>
      </w:r>
      <w:r>
        <w:rPr>
          <w:color w:val="000000"/>
          <w:sz w:val="24"/>
          <w:szCs w:val="24"/>
        </w:rPr>
        <w:t xml:space="preserve">:  It might not—­</w:t>
      </w:r>
    </w:p>
    <w:p>
      <w:pPr>
        <w:widowControl w:val="on"/>
        <w:pBdr/>
        <w:spacing w:before="240" w:after="240" w:line="240" w:lineRule="auto"/>
        <w:ind w:left="0" w:right="0"/>
        <w:jc w:val="left"/>
      </w:pPr>
      <w:r>
        <w:rPr>
          <w:i/>
          <w:color w:val="000000"/>
          <w:sz w:val="24"/>
          <w:szCs w:val="24"/>
        </w:rPr>
        <w:t xml:space="preserve">Lincoln</w:t>
      </w:r>
      <w:r>
        <w:rPr>
          <w:color w:val="000000"/>
          <w:sz w:val="24"/>
          <w:szCs w:val="24"/>
        </w:rPr>
        <w:t xml:space="preserve">:  Say five minutes.</w:t>
      </w:r>
    </w:p>
    <w:p>
      <w:pPr>
        <w:widowControl w:val="on"/>
        <w:pBdr/>
        <w:spacing w:before="240" w:after="240" w:line="240" w:lineRule="auto"/>
        <w:ind w:left="0" w:right="0"/>
        <w:jc w:val="left"/>
      </w:pPr>
      <w:r>
        <w:rPr>
          <w:i/>
          <w:color w:val="000000"/>
          <w:sz w:val="24"/>
          <w:szCs w:val="24"/>
        </w:rPr>
        <w:t xml:space="preserve">Jennings</w:t>
      </w:r>
      <w:r>
        <w:rPr>
          <w:color w:val="000000"/>
          <w:sz w:val="24"/>
          <w:szCs w:val="24"/>
        </w:rPr>
        <w:t xml:space="preserve">:  Perhaps you would—­</w:t>
      </w:r>
    </w:p>
    <w:p>
      <w:pPr>
        <w:widowControl w:val="on"/>
        <w:pBdr/>
        <w:spacing w:before="240" w:after="240" w:line="240" w:lineRule="auto"/>
        <w:ind w:left="0" w:right="0"/>
        <w:jc w:val="left"/>
      </w:pPr>
      <w:r>
        <w:rPr>
          <w:i/>
          <w:color w:val="000000"/>
          <w:sz w:val="24"/>
          <w:szCs w:val="24"/>
        </w:rPr>
        <w:t xml:space="preserve">Lincoln</w:t>
      </w:r>
      <w:r>
        <w:rPr>
          <w:color w:val="000000"/>
          <w:sz w:val="24"/>
          <w:szCs w:val="24"/>
        </w:rPr>
        <w:t xml:space="preserve">:  I am anxious always for any opportunity to exchange views with our friends of the South.  Much enlightenment may be gained in five minutes.  Be seated, I beg you—­if Mr. Seward will allow us.</w:t>
      </w:r>
    </w:p>
    <w:p>
      <w:pPr>
        <w:widowControl w:val="on"/>
        <w:pBdr/>
        <w:spacing w:before="240" w:after="240" w:line="240" w:lineRule="auto"/>
        <w:ind w:left="0" w:right="0"/>
        <w:jc w:val="left"/>
      </w:pPr>
      <w:r>
        <w:rPr>
          <w:i/>
          <w:color w:val="000000"/>
          <w:sz w:val="24"/>
          <w:szCs w:val="24"/>
        </w:rPr>
        <w:t xml:space="preserve">Seward</w:t>
      </w:r>
      <w:r>
        <w:rPr>
          <w:color w:val="000000"/>
          <w:sz w:val="24"/>
          <w:szCs w:val="24"/>
        </w:rPr>
        <w:t xml:space="preserve">:  By all means.  Shall I leave you?</w:t>
      </w:r>
    </w:p>
    <w:p>
      <w:pPr>
        <w:widowControl w:val="on"/>
        <w:pBdr/>
        <w:spacing w:before="240" w:after="240" w:line="240" w:lineRule="auto"/>
        <w:ind w:left="0" w:right="0"/>
        <w:jc w:val="left"/>
      </w:pPr>
      <w:r>
        <w:rPr>
          <w:i/>
          <w:color w:val="000000"/>
          <w:sz w:val="24"/>
          <w:szCs w:val="24"/>
        </w:rPr>
        <w:t xml:space="preserve">Lincoln</w:t>
      </w:r>
      <w:r>
        <w:rPr>
          <w:color w:val="000000"/>
          <w:sz w:val="24"/>
          <w:szCs w:val="24"/>
        </w:rPr>
        <w:t xml:space="preserve">:  Leave us—­but why?  I may want your support, Mr. Secretary, if we should not wholly agree.  Be seated, gentlemen.</w:t>
      </w:r>
    </w:p>
    <w:p>
      <w:pPr>
        <w:widowControl w:val="on"/>
        <w:pBdr/>
        <w:spacing w:before="240" w:after="240" w:line="240" w:lineRule="auto"/>
        <w:ind w:left="0" w:right="0"/>
        <w:jc w:val="left"/>
      </w:pPr>
      <w:r>
        <w:rPr>
          <w:color w:val="000000"/>
          <w:sz w:val="24"/>
          <w:szCs w:val="24"/>
        </w:rPr>
        <w:t xml:space="preserve">SEWARD </w:t>
      </w:r>
      <w:r>
        <w:rPr>
          <w:i/>
          <w:color w:val="000000"/>
          <w:sz w:val="24"/>
          <w:szCs w:val="24"/>
        </w:rPr>
        <w:t xml:space="preserve">places a chair for</w:t>
      </w:r>
      <w:r>
        <w:rPr>
          <w:color w:val="000000"/>
          <w:sz w:val="24"/>
          <w:szCs w:val="24"/>
        </w:rPr>
        <w:t xml:space="preserve"> LINCOLN, </w:t>
      </w:r>
      <w:r>
        <w:rPr>
          <w:i/>
          <w:color w:val="000000"/>
          <w:sz w:val="24"/>
          <w:szCs w:val="24"/>
        </w:rPr>
        <w:t xml:space="preserve">and they sit at the table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You have messages for us?</w:t>
      </w:r>
    </w:p>
    <w:p>
      <w:pPr>
        <w:widowControl w:val="on"/>
        <w:pBdr/>
        <w:spacing w:before="240" w:after="240" w:line="240" w:lineRule="auto"/>
        <w:ind w:left="0" w:right="0"/>
        <w:jc w:val="left"/>
      </w:pPr>
      <w:r>
        <w:rPr>
          <w:i/>
          <w:color w:val="000000"/>
          <w:sz w:val="24"/>
          <w:szCs w:val="24"/>
        </w:rPr>
        <w:t xml:space="preserve">White</w:t>
      </w:r>
      <w:r>
        <w:rPr>
          <w:color w:val="000000"/>
          <w:sz w:val="24"/>
          <w:szCs w:val="24"/>
        </w:rPr>
        <w:t xml:space="preserve">:  Well, no, we can’t say that.</w:t>
      </w:r>
    </w:p>
    <w:p>
      <w:pPr>
        <w:widowControl w:val="on"/>
        <w:pBdr/>
        <w:spacing w:before="240" w:after="240" w:line="240" w:lineRule="auto"/>
        <w:ind w:left="0" w:right="0"/>
        <w:jc w:val="left"/>
      </w:pPr>
      <w:r>
        <w:rPr>
          <w:i/>
          <w:color w:val="000000"/>
          <w:sz w:val="24"/>
          <w:szCs w:val="24"/>
        </w:rPr>
        <w:t xml:space="preserve">Lincoln</w:t>
      </w:r>
      <w:r>
        <w:rPr>
          <w:color w:val="000000"/>
          <w:sz w:val="24"/>
          <w:szCs w:val="24"/>
        </w:rPr>
        <w:t xml:space="preserve">:  No messages?  Perhaps I am inquisitive?</w:t>
      </w:r>
    </w:p>
    <w:p>
      <w:pPr>
        <w:widowControl w:val="on"/>
        <w:pBdr/>
        <w:spacing w:before="240" w:after="240" w:line="240" w:lineRule="auto"/>
        <w:ind w:left="0" w:right="0"/>
        <w:jc w:val="left"/>
      </w:pPr>
      <w:r>
        <w:rPr>
          <w:i/>
          <w:color w:val="000000"/>
          <w:sz w:val="24"/>
          <w:szCs w:val="24"/>
        </w:rPr>
        <w:t xml:space="preserve">Seward</w:t>
      </w:r>
      <w:r>
        <w:rPr>
          <w:color w:val="000000"/>
          <w:sz w:val="24"/>
          <w:szCs w:val="24"/>
        </w:rPr>
        <w:t xml:space="preserve">:  These gentlemen are anxious to sound any moderating influences.</w:t>
      </w:r>
    </w:p>
    <w:p>
      <w:pPr>
        <w:widowControl w:val="on"/>
        <w:pBdr/>
        <w:spacing w:before="240" w:after="240" w:line="240" w:lineRule="auto"/>
        <w:ind w:left="0" w:right="0"/>
        <w:jc w:val="left"/>
      </w:pPr>
      <w:r>
        <w:rPr>
          <w:i/>
          <w:color w:val="000000"/>
          <w:sz w:val="24"/>
          <w:szCs w:val="24"/>
        </w:rPr>
        <w:t xml:space="preserve">Lincoln</w:t>
      </w:r>
      <w:r>
        <w:rPr>
          <w:color w:val="000000"/>
          <w:sz w:val="24"/>
          <w:szCs w:val="24"/>
        </w:rPr>
        <w:t xml:space="preserve">:  I trust they bring moderating influences with them.  You will find me a ready listener, gentlemen.</w:t>
      </w:r>
    </w:p>
    <w:p>
      <w:pPr>
        <w:widowControl w:val="on"/>
        <w:pBdr/>
        <w:spacing w:before="240" w:after="240" w:line="240" w:lineRule="auto"/>
        <w:ind w:left="0" w:right="0"/>
        <w:jc w:val="left"/>
      </w:pPr>
      <w:r>
        <w:rPr>
          <w:i/>
          <w:color w:val="000000"/>
          <w:sz w:val="24"/>
          <w:szCs w:val="24"/>
        </w:rPr>
        <w:t xml:space="preserve">Jennings</w:t>
      </w:r>
      <w:r>
        <w:rPr>
          <w:color w:val="000000"/>
          <w:sz w:val="24"/>
          <w:szCs w:val="24"/>
        </w:rPr>
        <w:t xml:space="preserve">:  It’s a delicate matter, Mr. Lincoln.  Ours is just an informal visit.</w:t>
      </w:r>
    </w:p>
    <w:p>
      <w:pPr>
        <w:widowControl w:val="on"/>
        <w:pBdr/>
        <w:spacing w:before="240" w:after="240" w:line="240" w:lineRule="auto"/>
        <w:ind w:left="0" w:right="0"/>
        <w:jc w:val="left"/>
      </w:pPr>
      <w:r>
        <w:rPr>
          <w:i/>
          <w:color w:val="000000"/>
          <w:sz w:val="24"/>
          <w:szCs w:val="24"/>
        </w:rPr>
        <w:t xml:space="preserve">Lincoln</w:t>
      </w:r>
      <w:r>
        <w:rPr>
          <w:color w:val="000000"/>
          <w:sz w:val="24"/>
          <w:szCs w:val="24"/>
        </w:rPr>
        <w:t xml:space="preserve">:  Quite, quite.  But we shall lose nothing by knowing each other’s minds.</w:t>
      </w:r>
    </w:p>
    <w:p>
      <w:pPr>
        <w:widowControl w:val="on"/>
        <w:pBdr/>
        <w:spacing w:before="240" w:after="240" w:line="240" w:lineRule="auto"/>
        <w:ind w:left="0" w:right="0"/>
        <w:jc w:val="left"/>
      </w:pPr>
      <w:r>
        <w:rPr>
          <w:i/>
          <w:color w:val="000000"/>
          <w:sz w:val="24"/>
          <w:szCs w:val="24"/>
        </w:rPr>
        <w:t xml:space="preserve">White</w:t>
      </w:r>
      <w:r>
        <w:rPr>
          <w:color w:val="000000"/>
          <w:sz w:val="24"/>
          <w:szCs w:val="24"/>
        </w:rPr>
        <w:t xml:space="preserve">:  Shall we tell the President what we came to say, Mr. Seward?</w:t>
      </w:r>
    </w:p>
    <w:p>
      <w:pPr>
        <w:widowControl w:val="on"/>
        <w:pBdr/>
        <w:spacing w:before="240" w:after="240" w:line="240" w:lineRule="auto"/>
        <w:ind w:left="0" w:right="0"/>
        <w:jc w:val="left"/>
      </w:pPr>
      <w:r>
        <w:rPr>
          <w:i/>
          <w:color w:val="000000"/>
          <w:sz w:val="24"/>
          <w:szCs w:val="24"/>
        </w:rPr>
        <w:t xml:space="preserve">Lincoln</w:t>
      </w:r>
      <w:r>
        <w:rPr>
          <w:color w:val="000000"/>
          <w:sz w:val="24"/>
          <w:szCs w:val="24"/>
        </w:rPr>
        <w:t xml:space="preserve">:  I shall be grateful.  If I should fail to understand, Mr. Seward, no doubt, will enlighten me.</w:t>
      </w:r>
    </w:p>
    <w:p>
      <w:pPr>
        <w:widowControl w:val="on"/>
        <w:pBdr/>
        <w:spacing w:before="240" w:after="240" w:line="240" w:lineRule="auto"/>
        <w:ind w:left="0" w:right="0"/>
        <w:jc w:val="left"/>
      </w:pPr>
      <w:r>
        <w:rPr>
          <w:i/>
          <w:color w:val="000000"/>
          <w:sz w:val="24"/>
          <w:szCs w:val="24"/>
        </w:rPr>
        <w:t xml:space="preserve">Jennings</w:t>
      </w:r>
      <w:r>
        <w:rPr>
          <w:color w:val="000000"/>
          <w:sz w:val="24"/>
          <w:szCs w:val="24"/>
        </w:rPr>
        <w:t xml:space="preserve">:  We thought it hardly worth while to trouble you at so early a stage.</w:t>
      </w:r>
    </w:p>
    <w:p>
      <w:pPr>
        <w:widowControl w:val="on"/>
        <w:pBdr/>
        <w:spacing w:before="240" w:after="240" w:line="240" w:lineRule="auto"/>
        <w:ind w:left="0" w:right="0"/>
        <w:jc w:val="left"/>
      </w:pPr>
      <w:r>
        <w:rPr>
          <w:i/>
          <w:color w:val="000000"/>
          <w:sz w:val="24"/>
          <w:szCs w:val="24"/>
        </w:rPr>
        <w:t xml:space="preserve">Lincoln</w:t>
      </w:r>
      <w:r>
        <w:rPr>
          <w:color w:val="000000"/>
          <w:sz w:val="24"/>
          <w:szCs w:val="24"/>
        </w:rPr>
        <w:t xml:space="preserve">:  So early a stage of what?</w:t>
      </w:r>
    </w:p>
    <w:p>
      <w:pPr>
        <w:widowControl w:val="on"/>
        <w:pBdr/>
        <w:spacing w:before="240" w:after="240" w:line="240" w:lineRule="auto"/>
        <w:ind w:left="0" w:right="0"/>
        <w:jc w:val="left"/>
      </w:pPr>
      <w:r>
        <w:rPr>
          <w:i/>
          <w:color w:val="000000"/>
          <w:sz w:val="24"/>
          <w:szCs w:val="24"/>
        </w:rPr>
        <w:t xml:space="preserve">Jennings</w:t>
      </w:r>
      <w:r>
        <w:rPr>
          <w:color w:val="000000"/>
          <w:sz w:val="24"/>
          <w:szCs w:val="24"/>
        </w:rPr>
        <w:t xml:space="preserve">:  I mean—­</w:t>
      </w:r>
    </w:p>
    <w:p>
      <w:pPr>
        <w:widowControl w:val="on"/>
        <w:pBdr/>
        <w:spacing w:before="240" w:after="240" w:line="240" w:lineRule="auto"/>
        <w:ind w:left="0" w:right="0"/>
        <w:jc w:val="left"/>
      </w:pPr>
      <w:r>
        <w:rPr>
          <w:i/>
          <w:color w:val="000000"/>
          <w:sz w:val="24"/>
          <w:szCs w:val="24"/>
        </w:rPr>
        <w:t xml:space="preserve">Seward</w:t>
      </w:r>
      <w:r>
        <w:rPr>
          <w:color w:val="000000"/>
          <w:sz w:val="24"/>
          <w:szCs w:val="24"/>
        </w:rPr>
        <w:t xml:space="preserve">:  These gentlemen, in a common anxiety for peace, were merely seeking the best channel through which suggestions could be made.</w:t>
      </w:r>
    </w:p>
    <w:p>
      <w:pPr>
        <w:widowControl w:val="on"/>
        <w:pBdr/>
        <w:spacing w:before="240" w:after="240" w:line="240" w:lineRule="auto"/>
        <w:ind w:left="0" w:right="0"/>
        <w:jc w:val="left"/>
      </w:pPr>
      <w:r>
        <w:rPr>
          <w:i/>
          <w:color w:val="000000"/>
          <w:sz w:val="24"/>
          <w:szCs w:val="24"/>
        </w:rPr>
        <w:t xml:space="preserve">Lincoln</w:t>
      </w:r>
      <w:r>
        <w:rPr>
          <w:color w:val="000000"/>
          <w:sz w:val="24"/>
          <w:szCs w:val="24"/>
        </w:rPr>
        <w:t xml:space="preserve">:  To whom?</w:t>
      </w:r>
    </w:p>
    <w:p>
      <w:pPr>
        <w:widowControl w:val="on"/>
        <w:pBdr/>
        <w:spacing w:before="240" w:after="240" w:line="240" w:lineRule="auto"/>
        <w:ind w:left="0" w:right="0"/>
        <w:jc w:val="left"/>
      </w:pPr>
      <w:r>
        <w:rPr>
          <w:i/>
          <w:color w:val="000000"/>
          <w:sz w:val="24"/>
          <w:szCs w:val="24"/>
        </w:rPr>
        <w:t xml:space="preserve">Seward</w:t>
      </w:r>
      <w:r>
        <w:rPr>
          <w:color w:val="000000"/>
          <w:sz w:val="24"/>
          <w:szCs w:val="24"/>
        </w:rPr>
        <w:t xml:space="preserve">:  To the government.</w:t>
      </w:r>
    </w:p>
    <w:p>
      <w:pPr>
        <w:widowControl w:val="on"/>
        <w:pBdr/>
        <w:spacing w:before="240" w:after="240" w:line="240" w:lineRule="auto"/>
        <w:ind w:left="0" w:right="0"/>
        <w:jc w:val="left"/>
      </w:pPr>
      <w:r>
        <w:rPr>
          <w:i/>
          <w:color w:val="000000"/>
          <w:sz w:val="24"/>
          <w:szCs w:val="24"/>
        </w:rPr>
        <w:t xml:space="preserve">Lincoln</w:t>
      </w:r>
      <w:r>
        <w:rPr>
          <w:color w:val="000000"/>
          <w:sz w:val="24"/>
          <w:szCs w:val="24"/>
        </w:rPr>
        <w:t xml:space="preserve">:  The head of the government is here.</w:t>
      </w:r>
    </w:p>
    <w:p>
      <w:pPr>
        <w:widowControl w:val="on"/>
        <w:pBdr/>
        <w:spacing w:before="240" w:after="240" w:line="240" w:lineRule="auto"/>
        <w:ind w:left="0" w:right="0"/>
        <w:jc w:val="left"/>
      </w:pPr>
      <w:r>
        <w:rPr>
          <w:i/>
          <w:color w:val="000000"/>
          <w:sz w:val="24"/>
          <w:szCs w:val="24"/>
        </w:rPr>
        <w:t xml:space="preserve">White</w:t>
      </w:r>
      <w:r>
        <w:rPr>
          <w:color w:val="000000"/>
          <w:sz w:val="24"/>
          <w:szCs w:val="24"/>
        </w:rPr>
        <w:t xml:space="preserve">:  But—­</w:t>
      </w:r>
    </w:p>
    <w:p>
      <w:pPr>
        <w:widowControl w:val="on"/>
        <w:pBdr/>
        <w:spacing w:before="240" w:after="240" w:line="240" w:lineRule="auto"/>
        <w:ind w:left="0" w:right="0"/>
        <w:jc w:val="left"/>
      </w:pPr>
      <w:r>
        <w:rPr>
          <w:i/>
          <w:color w:val="000000"/>
          <w:sz w:val="24"/>
          <w:szCs w:val="24"/>
        </w:rPr>
        <w:t xml:space="preserve">Lincoln</w:t>
      </w:r>
      <w:r>
        <w:rPr>
          <w:color w:val="000000"/>
          <w:sz w:val="24"/>
          <w:szCs w:val="24"/>
        </w:rPr>
        <w:t xml:space="preserve">:  Come, gentlemen.  What is it?</w:t>
      </w:r>
    </w:p>
    <w:p>
      <w:pPr>
        <w:widowControl w:val="on"/>
        <w:pBdr/>
        <w:spacing w:before="240" w:after="240" w:line="240" w:lineRule="auto"/>
        <w:ind w:left="0" w:right="0"/>
        <w:jc w:val="left"/>
      </w:pPr>
      <w:r>
        <w:rPr>
          <w:i/>
          <w:color w:val="000000"/>
          <w:sz w:val="24"/>
          <w:szCs w:val="24"/>
        </w:rPr>
        <w:t xml:space="preserve">Jennings</w:t>
      </w:r>
      <w:r>
        <w:rPr>
          <w:color w:val="000000"/>
          <w:sz w:val="24"/>
          <w:szCs w:val="24"/>
        </w:rPr>
        <w:t xml:space="preserve">:  It’s this matter of Fort Sumter, Mr. President.  If you withdraw your garrison from Fort Sumter it won’t be looked upon as weakness in you.  It will merely be looked upon as a concession to a natural privilege.  We believe that the South at heart does not want secession.  It wants to establish the right to decide for itself.</w:t>
      </w:r>
    </w:p>
    <w:p>
      <w:pPr>
        <w:widowControl w:val="on"/>
        <w:pBdr/>
        <w:spacing w:before="240" w:after="240" w:line="240" w:lineRule="auto"/>
        <w:ind w:left="0" w:right="0"/>
        <w:jc w:val="left"/>
      </w:pPr>
      <w:r>
        <w:rPr>
          <w:i/>
          <w:color w:val="000000"/>
          <w:sz w:val="24"/>
          <w:szCs w:val="24"/>
        </w:rPr>
        <w:t xml:space="preserve">Lincoln</w:t>
      </w:r>
      <w:r>
        <w:rPr>
          <w:color w:val="000000"/>
          <w:sz w:val="24"/>
          <w:szCs w:val="24"/>
        </w:rPr>
        <w:t xml:space="preserve">:  The South wants the stamp of national approval upon slavery.  It can’t have it.</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i/>
          <w:color w:val="000000"/>
          <w:sz w:val="24"/>
          <w:szCs w:val="24"/>
        </w:rPr>
        <w:t xml:space="preserve">White</w:t>
      </w:r>
      <w:r>
        <w:rPr>
          <w:color w:val="000000"/>
          <w:sz w:val="24"/>
          <w:szCs w:val="24"/>
        </w:rPr>
        <w:t xml:space="preserve">:  Surely that’s not the point.  There’s no law in the South against slavery.</w:t>
      </w:r>
    </w:p>
    <w:p>
      <w:pPr>
        <w:widowControl w:val="on"/>
        <w:pBdr/>
        <w:spacing w:before="240" w:after="240" w:line="240" w:lineRule="auto"/>
        <w:ind w:left="0" w:right="0"/>
        <w:jc w:val="left"/>
      </w:pPr>
      <w:r>
        <w:rPr>
          <w:i/>
          <w:color w:val="000000"/>
          <w:sz w:val="24"/>
          <w:szCs w:val="24"/>
        </w:rPr>
        <w:t xml:space="preserve">Lincoln</w:t>
      </w:r>
      <w:r>
        <w:rPr>
          <w:color w:val="000000"/>
          <w:sz w:val="24"/>
          <w:szCs w:val="24"/>
        </w:rPr>
        <w:t xml:space="preserve">:  Laws come from opinion, Mr. White.  The South knows it.</w:t>
      </w:r>
    </w:p>
    <w:p>
      <w:pPr>
        <w:widowControl w:val="on"/>
        <w:pBdr/>
        <w:spacing w:before="240" w:after="240" w:line="240" w:lineRule="auto"/>
        <w:ind w:left="0" w:right="0"/>
        <w:jc w:val="left"/>
      </w:pPr>
      <w:r>
        <w:rPr>
          <w:i/>
          <w:color w:val="000000"/>
          <w:sz w:val="24"/>
          <w:szCs w:val="24"/>
        </w:rPr>
        <w:t xml:space="preserve">Jennings</w:t>
      </w:r>
      <w:r>
        <w:rPr>
          <w:color w:val="000000"/>
          <w:sz w:val="24"/>
          <w:szCs w:val="24"/>
        </w:rPr>
        <w:t xml:space="preserve">:  Mr. President, if I may say so, you don’t quite understand.</w:t>
      </w:r>
    </w:p>
    <w:p>
      <w:pPr>
        <w:widowControl w:val="on"/>
        <w:pBdr/>
        <w:spacing w:before="240" w:after="240" w:line="240" w:lineRule="auto"/>
        <w:ind w:left="0" w:right="0"/>
        <w:jc w:val="left"/>
      </w:pPr>
      <w:r>
        <w:rPr>
          <w:i/>
          <w:color w:val="000000"/>
          <w:sz w:val="24"/>
          <w:szCs w:val="24"/>
        </w:rPr>
        <w:t xml:space="preserve">Lincoln</w:t>
      </w:r>
      <w:r>
        <w:rPr>
          <w:color w:val="000000"/>
          <w:sz w:val="24"/>
          <w:szCs w:val="24"/>
        </w:rPr>
        <w:t xml:space="preserve">:  Does Mr. Seward understand?</w:t>
      </w:r>
    </w:p>
    <w:p>
      <w:pPr>
        <w:widowControl w:val="on"/>
        <w:pBdr/>
        <w:spacing w:before="240" w:after="240" w:line="240" w:lineRule="auto"/>
        <w:ind w:left="0" w:right="0"/>
        <w:jc w:val="left"/>
      </w:pPr>
      <w:r>
        <w:rPr>
          <w:i/>
          <w:color w:val="000000"/>
          <w:sz w:val="24"/>
          <w:szCs w:val="24"/>
        </w:rPr>
        <w:t xml:space="preserve">White</w:t>
      </w:r>
      <w:r>
        <w:rPr>
          <w:color w:val="000000"/>
          <w:sz w:val="24"/>
          <w:szCs w:val="24"/>
        </w:rPr>
        <w:t xml:space="preserve">:  We believe so.</w:t>
      </w:r>
    </w:p>
    <w:p>
      <w:pPr>
        <w:widowControl w:val="on"/>
        <w:pBdr/>
        <w:spacing w:before="240" w:after="240" w:line="240" w:lineRule="auto"/>
        <w:ind w:left="0" w:right="0"/>
        <w:jc w:val="left"/>
      </w:pPr>
      <w:r>
        <w:rPr>
          <w:i/>
          <w:color w:val="000000"/>
          <w:sz w:val="24"/>
          <w:szCs w:val="24"/>
        </w:rPr>
        <w:t xml:space="preserve">Lincoln</w:t>
      </w:r>
      <w:r>
        <w:rPr>
          <w:color w:val="000000"/>
          <w:sz w:val="24"/>
          <w:szCs w:val="24"/>
        </w:rPr>
        <w:t xml:space="preserve">:  You are wrong.  He doesn’t understand, because you didn’t mean him to.  I don’t blame you.  You think you are acting for the best.  You think you’ve got an honest case.  But I’ll put your case for you, and I’ll put it naked.  Many people in this country want abolition; many don’t.  I’ll say nothing for the moment as to the rights and wrongs of it.  But every man, whether he wants it or not, knows it may come.  Why does the South propose secession?  Because it knows abolition may come, and it wants to avoid it.  It wants more:  it wants the right to extend the slave foundation.  We’ve all been to blame for slavery, but we in the North have been willing to mend our ways.  You have not.  So you’ll secede, and make your own laws.  But you weren’t prepared for resistance; you don’t want resistance.  And you hope that if you can tide over the first crisis and make us give way, opinion will prevent us from opposing you with force again, and you’ll be able to get your own way about the slave business by threats.  That’s your case.  You didn’t say so to Mr. Seward, but it is.  Now, I’ll give you my answer.  Gentlemen, it’s no good hiding this thing in a corner.  It’s got to be settled.  I said the other day that Fort Sumter would be held as long as we could hold it.  I said it because I know exactly what it means.  Why are you investing it?  Say, if you like, it’s to establish your right of secession with no purpose of exercising it.  Why do you want to establish that right?  Because now we will allow no extension of slavery, and because some day we may abolish it.  You can’t deny it; there’s no other answer.</w:t>
      </w:r>
    </w:p>
    <w:p>
      <w:pPr>
        <w:widowControl w:val="on"/>
        <w:pBdr/>
        <w:spacing w:before="240" w:after="240" w:line="240" w:lineRule="auto"/>
        <w:ind w:left="0" w:right="0"/>
        <w:jc w:val="left"/>
      </w:pPr>
      <w:r>
        <w:rPr>
          <w:i/>
          <w:color w:val="000000"/>
          <w:sz w:val="24"/>
          <w:szCs w:val="24"/>
        </w:rPr>
        <w:t xml:space="preserve">Jennings</w:t>
      </w:r>
      <w:r>
        <w:rPr>
          <w:color w:val="000000"/>
          <w:sz w:val="24"/>
          <w:szCs w:val="24"/>
        </w:rPr>
        <w:t xml:space="preserve">:  I see how it is.  You may force freedom as much as you like, but we are to beware how we force slavery.</w:t>
      </w:r>
    </w:p>
    <w:p>
      <w:pPr>
        <w:widowControl w:val="on"/>
        <w:pBdr/>
        <w:spacing w:before="240" w:after="240" w:line="240" w:lineRule="auto"/>
        <w:ind w:left="0" w:right="0"/>
        <w:jc w:val="left"/>
      </w:pPr>
      <w:r>
        <w:rPr>
          <w:i/>
          <w:color w:val="000000"/>
          <w:sz w:val="24"/>
          <w:szCs w:val="24"/>
        </w:rPr>
        <w:t xml:space="preserve">Lincoln</w:t>
      </w:r>
      <w:r>
        <w:rPr>
          <w:color w:val="000000"/>
          <w:sz w:val="24"/>
          <w:szCs w:val="24"/>
        </w:rPr>
        <w:t xml:space="preserve">:  It couldn’t be put better, Mr. Jennings.  That’s what the Union means.  It is a Union that stands for common right.  That is its foundation—­that is why it is for every honest man to preserve it.  Be clear about this issue.  If there is war, it will not be on the slave question.  If the South is loyal to the Union, it can fight slave legislation by constitutional means, and win its way if it can.  If it claims the right to secede, then to preserve this country from disruption, to maintain that right to which every state pledged itself when the Union was won for us by our fathers, war may be the only way.  We won’t break up the Union, and you shan’t.  In your hands, and not in mine, is the momentous issue of civil war.  You can have no conflict without yourselves being the aggressors.  I am loath to close.  We are not enemies, but friends.  We must not be enemies.  Though passion may have strained, do not allow it to break our bonds of affection.  That is our answer.  Tell them that.  Will you tell them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i/>
          <w:color w:val="000000"/>
          <w:sz w:val="24"/>
          <w:szCs w:val="24"/>
        </w:rPr>
        <w:t xml:space="preserve">White</w:t>
      </w:r>
      <w:r>
        <w:rPr>
          <w:color w:val="000000"/>
          <w:sz w:val="24"/>
          <w:szCs w:val="24"/>
        </w:rPr>
        <w:t xml:space="preserve">:  You are determined?</w:t>
      </w:r>
    </w:p>
    <w:p>
      <w:pPr>
        <w:widowControl w:val="on"/>
        <w:pBdr/>
        <w:spacing w:before="240" w:after="240" w:line="240" w:lineRule="auto"/>
        <w:ind w:left="0" w:right="0"/>
        <w:jc w:val="left"/>
      </w:pPr>
      <w:r>
        <w:rPr>
          <w:i/>
          <w:color w:val="000000"/>
          <w:sz w:val="24"/>
          <w:szCs w:val="24"/>
        </w:rPr>
        <w:t xml:space="preserve">Lincoln</w:t>
      </w:r>
      <w:r>
        <w:rPr>
          <w:color w:val="000000"/>
          <w:sz w:val="24"/>
          <w:szCs w:val="24"/>
        </w:rPr>
        <w:t xml:space="preserve">:  I beg you to tell them.</w:t>
      </w:r>
    </w:p>
    <w:p>
      <w:pPr>
        <w:widowControl w:val="on"/>
        <w:pBdr/>
        <w:spacing w:before="240" w:after="240" w:line="240" w:lineRule="auto"/>
        <w:ind w:left="0" w:right="0"/>
        <w:jc w:val="left"/>
      </w:pPr>
      <w:r>
        <w:rPr>
          <w:i/>
          <w:color w:val="000000"/>
          <w:sz w:val="24"/>
          <w:szCs w:val="24"/>
        </w:rPr>
        <w:t xml:space="preserve">Jennings</w:t>
      </w:r>
      <w:r>
        <w:rPr>
          <w:color w:val="000000"/>
          <w:sz w:val="24"/>
          <w:szCs w:val="24"/>
        </w:rPr>
        <w:t xml:space="preserve">:  It shall be as you wish.</w:t>
      </w:r>
    </w:p>
    <w:p>
      <w:pPr>
        <w:widowControl w:val="on"/>
        <w:pBdr/>
        <w:spacing w:before="240" w:after="240" w:line="240" w:lineRule="auto"/>
        <w:ind w:left="0" w:right="0"/>
        <w:jc w:val="left"/>
      </w:pPr>
      <w:r>
        <w:rPr>
          <w:i/>
          <w:color w:val="000000"/>
          <w:sz w:val="24"/>
          <w:szCs w:val="24"/>
        </w:rPr>
        <w:t xml:space="preserve">Lincoln</w:t>
      </w:r>
      <w:r>
        <w:rPr>
          <w:color w:val="000000"/>
          <w:sz w:val="24"/>
          <w:szCs w:val="24"/>
        </w:rPr>
        <w:t xml:space="preserve">:  Implore them to order Beauregard’s return.  You can telegraph it now, from here.  Will you do that?</w:t>
      </w:r>
    </w:p>
    <w:p>
      <w:pPr>
        <w:widowControl w:val="on"/>
        <w:pBdr/>
        <w:spacing w:before="240" w:after="240" w:line="240" w:lineRule="auto"/>
        <w:ind w:left="0" w:right="0"/>
        <w:jc w:val="left"/>
      </w:pPr>
      <w:r>
        <w:rPr>
          <w:i/>
          <w:color w:val="000000"/>
          <w:sz w:val="24"/>
          <w:szCs w:val="24"/>
        </w:rPr>
        <w:t xml:space="preserve">White</w:t>
      </w:r>
      <w:r>
        <w:rPr>
          <w:color w:val="000000"/>
          <w:sz w:val="24"/>
          <w:szCs w:val="24"/>
        </w:rPr>
        <w:t xml:space="preserve">:  If you wish it.</w:t>
      </w:r>
    </w:p>
    <w:p>
      <w:pPr>
        <w:widowControl w:val="on"/>
        <w:pBdr/>
        <w:spacing w:before="240" w:after="240" w:line="240" w:lineRule="auto"/>
        <w:ind w:left="0" w:right="0"/>
        <w:jc w:val="left"/>
      </w:pPr>
      <w:r>
        <w:rPr>
          <w:i/>
          <w:color w:val="000000"/>
          <w:sz w:val="24"/>
          <w:szCs w:val="24"/>
        </w:rPr>
        <w:t xml:space="preserve">Lincoln</w:t>
      </w:r>
      <w:r>
        <w:rPr>
          <w:color w:val="000000"/>
          <w:sz w:val="24"/>
          <w:szCs w:val="24"/>
        </w:rPr>
        <w:t xml:space="preserve">:  Earnestly.  Mr. Seward, will you please place a clerk at their service.  Ask for an answer.</w:t>
      </w:r>
    </w:p>
    <w:p>
      <w:pPr>
        <w:widowControl w:val="on"/>
        <w:pBdr/>
        <w:spacing w:before="240" w:after="240" w:line="240" w:lineRule="auto"/>
        <w:ind w:left="0" w:right="0"/>
        <w:jc w:val="left"/>
      </w:pPr>
      <w:r>
        <w:rPr>
          <w:color w:val="000000"/>
          <w:sz w:val="24"/>
          <w:szCs w:val="24"/>
        </w:rPr>
        <w:t xml:space="preserve">SEWARD </w:t>
      </w:r>
      <w:r>
        <w:rPr>
          <w:i/>
          <w:color w:val="000000"/>
          <w:sz w:val="24"/>
          <w:szCs w:val="24"/>
        </w:rPr>
        <w:t xml:space="preserve">rings a bell</w:t>
      </w:r>
      <w:r>
        <w:rPr>
          <w:color w:val="000000"/>
          <w:sz w:val="24"/>
          <w:szCs w:val="24"/>
        </w:rPr>
        <w:t xml:space="preserve">.  A CLERK </w:t>
      </w:r>
      <w:r>
        <w:rPr>
          <w:i/>
          <w:color w:val="000000"/>
          <w:sz w:val="24"/>
          <w:szCs w:val="24"/>
        </w:rPr>
        <w:t xml:space="preserve">comes in</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Seward:</w:t>
      </w:r>
      <w:r>
        <w:rPr>
          <w:color w:val="000000"/>
          <w:sz w:val="24"/>
          <w:szCs w:val="24"/>
        </w:rPr>
        <w:t xml:space="preserve"> Give these gentlemen a private wire.  Place yourself at their disposal.</w:t>
      </w:r>
    </w:p>
    <w:p>
      <w:pPr>
        <w:widowControl w:val="on"/>
        <w:pBdr/>
        <w:spacing w:before="240" w:after="240" w:line="240" w:lineRule="auto"/>
        <w:ind w:left="0" w:right="0"/>
        <w:jc w:val="left"/>
      </w:pPr>
      <w:r>
        <w:rPr>
          <w:i/>
          <w:color w:val="000000"/>
          <w:sz w:val="24"/>
          <w:szCs w:val="24"/>
        </w:rPr>
        <w:t xml:space="preserve">Clerk</w:t>
      </w:r>
      <w:r>
        <w:rPr>
          <w:color w:val="000000"/>
          <w:sz w:val="24"/>
          <w:szCs w:val="24"/>
        </w:rPr>
        <w:t xml:space="preserve">:  Yes, sir.</w:t>
      </w:r>
    </w:p>
    <w:p>
      <w:pPr>
        <w:widowControl w:val="on"/>
        <w:pBdr/>
        <w:spacing w:before="240" w:after="240" w:line="240" w:lineRule="auto"/>
        <w:ind w:left="0" w:right="0"/>
        <w:jc w:val="left"/>
      </w:pPr>
      <w:r>
        <w:rPr>
          <w:color w:val="000000"/>
          <w:sz w:val="24"/>
          <w:szCs w:val="24"/>
        </w:rPr>
        <w:t xml:space="preserve">WHITE </w:t>
      </w:r>
      <w:r>
        <w:rPr>
          <w:i/>
          <w:color w:val="000000"/>
          <w:sz w:val="24"/>
          <w:szCs w:val="24"/>
        </w:rPr>
        <w:t xml:space="preserve">and</w:t>
      </w:r>
      <w:r>
        <w:rPr>
          <w:color w:val="000000"/>
          <w:sz w:val="24"/>
          <w:szCs w:val="24"/>
        </w:rPr>
        <w:t xml:space="preserve"> JENNINGS </w:t>
      </w:r>
      <w:r>
        <w:rPr>
          <w:i/>
          <w:color w:val="000000"/>
          <w:sz w:val="24"/>
          <w:szCs w:val="24"/>
        </w:rPr>
        <w:t xml:space="preserve">go out with the</w:t>
      </w:r>
      <w:r>
        <w:rPr>
          <w:color w:val="000000"/>
          <w:sz w:val="24"/>
          <w:szCs w:val="24"/>
        </w:rPr>
        <w:t xml:space="preserve"> CLERK. </w:t>
      </w:r>
      <w:r>
        <w:rPr>
          <w:i/>
          <w:color w:val="000000"/>
          <w:sz w:val="24"/>
          <w:szCs w:val="24"/>
        </w:rPr>
        <w:t xml:space="preserve">For a moment</w:t>
      </w:r>
      <w:r>
        <w:rPr>
          <w:color w:val="000000"/>
          <w:sz w:val="24"/>
          <w:szCs w:val="24"/>
        </w:rPr>
        <w:t xml:space="preserve"> LINCOLN </w:t>
      </w:r>
      <w:r>
        <w:rPr>
          <w:i/>
          <w:color w:val="000000"/>
          <w:sz w:val="24"/>
          <w:szCs w:val="24"/>
        </w:rPr>
        <w:t xml:space="preserve">and</w:t>
      </w:r>
      <w:r>
        <w:rPr>
          <w:color w:val="000000"/>
          <w:sz w:val="24"/>
          <w:szCs w:val="24"/>
        </w:rPr>
        <w:t xml:space="preserve"> SEWARD </w:t>
      </w:r>
      <w:r>
        <w:rPr>
          <w:i/>
          <w:color w:val="000000"/>
          <w:sz w:val="24"/>
          <w:szCs w:val="24"/>
        </w:rPr>
        <w:t xml:space="preserve">are silent,</w:t>
      </w:r>
      <w:r>
        <w:rPr>
          <w:color w:val="000000"/>
          <w:sz w:val="24"/>
          <w:szCs w:val="24"/>
        </w:rPr>
        <w:t xml:space="preserve"> LINCOLN </w:t>
      </w:r>
      <w:r>
        <w:rPr>
          <w:i/>
          <w:color w:val="000000"/>
          <w:sz w:val="24"/>
          <w:szCs w:val="24"/>
        </w:rPr>
        <w:t xml:space="preserve">pacing the room</w:t>
      </w:r>
      <w:r>
        <w:rPr>
          <w:color w:val="000000"/>
          <w:sz w:val="24"/>
          <w:szCs w:val="24"/>
        </w:rPr>
        <w:t xml:space="preserve">, SEWARD </w:t>
      </w:r>
      <w:r>
        <w:rPr>
          <w:i/>
          <w:color w:val="000000"/>
          <w:sz w:val="24"/>
          <w:szCs w:val="24"/>
        </w:rPr>
        <w:t xml:space="preserve">standing at the table.</w:t>
      </w:r>
    </w:p>
    <w:p>
      <w:pPr>
        <w:widowControl w:val="on"/>
        <w:pBdr/>
        <w:spacing w:before="240" w:after="240" w:line="240" w:lineRule="auto"/>
        <w:ind w:left="0" w:right="0"/>
        <w:jc w:val="left"/>
      </w:pPr>
      <w:r>
        <w:rPr>
          <w:i/>
          <w:color w:val="000000"/>
          <w:sz w:val="24"/>
          <w:szCs w:val="24"/>
        </w:rPr>
        <w:t xml:space="preserve">Lincoln:</w:t>
      </w:r>
      <w:r>
        <w:rPr>
          <w:color w:val="000000"/>
          <w:sz w:val="24"/>
          <w:szCs w:val="24"/>
        </w:rPr>
        <w:t xml:space="preserve"> Seward, this won’t do.</w:t>
      </w:r>
    </w:p>
    <w:p>
      <w:pPr>
        <w:widowControl w:val="on"/>
        <w:pBdr/>
        <w:spacing w:before="240" w:after="240" w:line="240" w:lineRule="auto"/>
        <w:ind w:left="0" w:right="0"/>
        <w:jc w:val="left"/>
      </w:pPr>
      <w:r>
        <w:rPr>
          <w:i/>
          <w:color w:val="000000"/>
          <w:sz w:val="24"/>
          <w:szCs w:val="24"/>
        </w:rPr>
        <w:t xml:space="preserve">Seward</w:t>
      </w:r>
      <w:r>
        <w:rPr>
          <w:color w:val="000000"/>
          <w:sz w:val="24"/>
          <w:szCs w:val="24"/>
        </w:rPr>
        <w:t xml:space="preserve">:  You don’t suspect—­</w:t>
      </w:r>
    </w:p>
    <w:p>
      <w:pPr>
        <w:widowControl w:val="on"/>
        <w:pBdr/>
        <w:spacing w:before="240" w:after="240" w:line="240" w:lineRule="auto"/>
        <w:ind w:left="0" w:right="0"/>
        <w:jc w:val="left"/>
      </w:pPr>
      <w:r>
        <w:rPr>
          <w:i/>
          <w:color w:val="000000"/>
          <w:sz w:val="24"/>
          <w:szCs w:val="24"/>
        </w:rPr>
        <w:t xml:space="preserve">Lincoln</w:t>
      </w:r>
      <w:r>
        <w:rPr>
          <w:color w:val="000000"/>
          <w:sz w:val="24"/>
          <w:szCs w:val="24"/>
        </w:rPr>
        <w:t xml:space="preserve">:  I do not.  But let us be plain.  No man can say how wisely, but Providence has brought me to the leadership of this country, with a task before me greater than that which rested on Washington himself.  When I made my Cabinet, you were the first man I chose.  I do not regret it.  I think I never shall.  But remember, faith earns faith.  What is it?  Why didn’t those men come to see me?</w:t>
      </w:r>
    </w:p>
    <w:p>
      <w:pPr>
        <w:widowControl w:val="on"/>
        <w:pBdr/>
        <w:spacing w:before="240" w:after="240" w:line="240" w:lineRule="auto"/>
        <w:ind w:left="0" w:right="0"/>
        <w:jc w:val="left"/>
      </w:pPr>
      <w:r>
        <w:rPr>
          <w:i/>
          <w:color w:val="000000"/>
          <w:sz w:val="24"/>
          <w:szCs w:val="24"/>
        </w:rPr>
        <w:t xml:space="preserve">Seward</w:t>
      </w:r>
      <w:r>
        <w:rPr>
          <w:color w:val="000000"/>
          <w:sz w:val="24"/>
          <w:szCs w:val="24"/>
        </w:rPr>
        <w:t xml:space="preserve">:  They thought my word might bear more weight with you than theirs.</w:t>
      </w:r>
    </w:p>
    <w:p>
      <w:pPr>
        <w:widowControl w:val="on"/>
        <w:pBdr/>
        <w:spacing w:before="240" w:after="240" w:line="240" w:lineRule="auto"/>
        <w:ind w:left="0" w:right="0"/>
        <w:jc w:val="left"/>
      </w:pPr>
      <w:r>
        <w:rPr>
          <w:i/>
          <w:color w:val="000000"/>
          <w:sz w:val="24"/>
          <w:szCs w:val="24"/>
        </w:rPr>
        <w:t xml:space="preserve">Lincoln</w:t>
      </w:r>
      <w:r>
        <w:rPr>
          <w:color w:val="000000"/>
          <w:sz w:val="24"/>
          <w:szCs w:val="24"/>
        </w:rPr>
        <w:t xml:space="preserve">:  Your word for what?</w:t>
      </w:r>
    </w:p>
    <w:p>
      <w:pPr>
        <w:widowControl w:val="on"/>
        <w:pBdr/>
        <w:spacing w:before="240" w:after="240" w:line="240" w:lineRule="auto"/>
        <w:ind w:left="0" w:right="0"/>
        <w:jc w:val="left"/>
      </w:pPr>
      <w:r>
        <w:rPr>
          <w:i/>
          <w:color w:val="000000"/>
          <w:sz w:val="24"/>
          <w:szCs w:val="24"/>
        </w:rPr>
        <w:t xml:space="preserve">Seward</w:t>
      </w:r>
      <w:r>
        <w:rPr>
          <w:color w:val="000000"/>
          <w:sz w:val="24"/>
          <w:szCs w:val="24"/>
        </w:rPr>
        <w:t xml:space="preserve">:  Discretion about Fort Sumter.</w:t>
      </w:r>
    </w:p>
    <w:p>
      <w:pPr>
        <w:widowControl w:val="on"/>
        <w:pBdr/>
        <w:spacing w:before="240" w:after="240" w:line="240" w:lineRule="auto"/>
        <w:ind w:left="0" w:right="0"/>
        <w:jc w:val="left"/>
      </w:pPr>
      <w:r>
        <w:rPr>
          <w:i/>
          <w:color w:val="000000"/>
          <w:sz w:val="24"/>
          <w:szCs w:val="24"/>
        </w:rPr>
        <w:t xml:space="preserve">Lincoln</w:t>
      </w:r>
      <w:r>
        <w:rPr>
          <w:color w:val="000000"/>
          <w:sz w:val="24"/>
          <w:szCs w:val="24"/>
        </w:rPr>
        <w:t xml:space="preserve">:  Discretion?</w:t>
      </w:r>
    </w:p>
    <w:p>
      <w:pPr>
        <w:widowControl w:val="on"/>
        <w:pBdr/>
        <w:spacing w:before="240" w:after="240" w:line="240" w:lineRule="auto"/>
        <w:ind w:left="0" w:right="0"/>
        <w:jc w:val="left"/>
      </w:pPr>
      <w:r>
        <w:rPr>
          <w:i/>
          <w:color w:val="000000"/>
          <w:sz w:val="24"/>
          <w:szCs w:val="24"/>
        </w:rPr>
        <w:t xml:space="preserve">Seward</w:t>
      </w:r>
      <w:r>
        <w:rPr>
          <w:color w:val="000000"/>
          <w:sz w:val="24"/>
          <w:szCs w:val="24"/>
        </w:rPr>
        <w:t xml:space="preserve">:  It’s devastating, this thought of war.</w:t>
      </w:r>
    </w:p>
    <w:p>
      <w:pPr>
        <w:widowControl w:val="on"/>
        <w:pBdr/>
        <w:spacing w:before="240" w:after="240" w:line="240" w:lineRule="auto"/>
        <w:ind w:left="0" w:right="0"/>
        <w:jc w:val="left"/>
      </w:pPr>
      <w:r>
        <w:rPr>
          <w:i/>
          <w:color w:val="000000"/>
          <w:sz w:val="24"/>
          <w:szCs w:val="24"/>
        </w:rPr>
        <w:t xml:space="preserve">Lincoln</w:t>
      </w:r>
      <w:r>
        <w:rPr>
          <w:color w:val="000000"/>
          <w:sz w:val="24"/>
          <w:szCs w:val="24"/>
        </w:rPr>
        <w:t xml:space="preserve">:  It is.  Do you think I’m less sensible of that than you?  War should be impossible.  But you can only make it impossible by destroying its causes.  Don’t you see that to withdraw from Fort Sumter is to do nothing of the kind?  If one half of this country claims the right to disown the Union, the claim in the eyes of every true guardian among us must be a cause for war, unless we hold the Union to be a false thing instead of the public consent to decent principles of life that it is.  If we withdraw from Fort Sumter, we do nothing to destroy that cause.  We can only destroy it by convincing them that secession is a betrayal of their trust.  Please God we may do so.</w:t>
      </w:r>
    </w:p>
    <w:p>
      <w:pPr>
        <w:widowControl w:val="on"/>
        <w:pBdr/>
        <w:spacing w:before="240" w:after="240" w:line="240" w:lineRule="auto"/>
        <w:ind w:left="0" w:right="0"/>
        <w:jc w:val="left"/>
      </w:pPr>
      <w:r>
        <w:rPr>
          <w:i/>
          <w:color w:val="000000"/>
          <w:sz w:val="24"/>
          <w:szCs w:val="24"/>
        </w:rPr>
        <w:t xml:space="preserve">Seward</w:t>
      </w:r>
      <w:r>
        <w:rPr>
          <w:color w:val="000000"/>
          <w:sz w:val="24"/>
          <w:szCs w:val="24"/>
        </w:rPr>
        <w:t xml:space="preserve">:  Has there, perhaps, been some timidity in making all this clear to the country?</w:t>
      </w:r>
    </w:p>
    <w:p>
      <w:pPr>
        <w:widowControl w:val="on"/>
        <w:pBdr/>
        <w:spacing w:before="240" w:after="240" w:line="240" w:lineRule="auto"/>
        <w:ind w:left="0" w:right="0"/>
        <w:jc w:val="left"/>
      </w:pPr>
      <w:r>
        <w:rPr>
          <w:i/>
          <w:color w:val="000000"/>
          <w:sz w:val="24"/>
          <w:szCs w:val="24"/>
        </w:rPr>
        <w:t xml:space="preserve">Lincoln</w:t>
      </w:r>
      <w:r>
        <w:rPr>
          <w:color w:val="000000"/>
          <w:sz w:val="24"/>
          <w:szCs w:val="24"/>
        </w:rPr>
        <w:t xml:space="preserve">:  Timidity?  And you were talking of discretion.</w:t>
      </w:r>
    </w:p>
    <w:p>
      <w:pPr>
        <w:widowControl w:val="on"/>
        <w:pBdr/>
        <w:spacing w:before="240" w:after="240" w:line="240" w:lineRule="auto"/>
        <w:ind w:left="0" w:right="0"/>
        <w:jc w:val="left"/>
      </w:pPr>
      <w:r>
        <w:rPr>
          <w:i/>
          <w:color w:val="000000"/>
          <w:sz w:val="24"/>
          <w:szCs w:val="24"/>
        </w:rPr>
        <w:t xml:space="preserve">Seward</w:t>
      </w:r>
      <w:r>
        <w:rPr>
          <w:color w:val="000000"/>
          <w:sz w:val="24"/>
          <w:szCs w:val="24"/>
        </w:rPr>
        <w:t xml:space="preserve">:  I mean that perhaps our policy has not been sufficiently defined.</w:t>
      </w:r>
    </w:p>
    <w:p>
      <w:pPr>
        <w:widowControl w:val="on"/>
        <w:pBdr/>
        <w:spacing w:before="240" w:after="240" w:line="240" w:lineRule="auto"/>
        <w:ind w:left="0" w:right="0"/>
        <w:jc w:val="left"/>
      </w:pPr>
      <w:r>
        <w:rPr>
          <w:i/>
          <w:color w:val="000000"/>
          <w:sz w:val="24"/>
          <w:szCs w:val="24"/>
        </w:rPr>
        <w:t xml:space="preserve">Lincoln</w:t>
      </w:r>
      <w:r>
        <w:rPr>
          <w:color w:val="000000"/>
          <w:sz w:val="24"/>
          <w:szCs w:val="24"/>
        </w:rPr>
        <w:t xml:space="preserve">:  And have you not concurred in all our decisions?  Do not deceive yourself.  You urge me to discretion in one breath and tax me with timidity in the next.  While there was hope that they might call Beauregard back out of their own good sense, I was determined to say nothing to inflame them.  Do you call that timidity?  Now their intention is clear, and you’ve heard</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0" w:after="0" w:line="240" w:lineRule="auto"/>
        <w:ind w:left="0" w:right="0"/>
        <w:jc w:val="left"/>
      </w:pPr>
      <w:r>
        <w:rPr>
          <w:color w:val="000000"/>
          <w:sz w:val="24"/>
          <w:szCs w:val="24"/>
        </w:rPr>
        <w:t xml:space="preserve">
me speak this morning clearly also.  And now you talk about discretion—­you, who call what was discretion at the right time, timidity, now counsel timidity at the wrong time, and call it discretion.  Seward, you may think I’m simple, but I can see your mind working as plainly as you might see the innards of a clock.  You can bring great gifts to this government, with your zeal, and your administrative experience, and your love of men.  Don’t spoil it by thinking I’ve got a dull brain.
</w:t>
      </w:r>
    </w:p>
    <w:p>
      <w:pPr>
        <w:widowControl w:val="on"/>
        <w:pBdr/>
        <w:spacing w:before="240" w:after="240" w:line="240" w:lineRule="auto"/>
        <w:ind w:left="0" w:right="0"/>
        <w:jc w:val="left"/>
      </w:pPr>
      <w:r>
        <w:rPr>
          <w:i/>
          <w:color w:val="000000"/>
          <w:sz w:val="24"/>
          <w:szCs w:val="24"/>
        </w:rPr>
        <w:t xml:space="preserve">Seward (slowly):</w:t>
      </w:r>
      <w:r>
        <w:rPr>
          <w:color w:val="000000"/>
          <w:sz w:val="24"/>
          <w:szCs w:val="24"/>
        </w:rPr>
        <w:t xml:space="preserve"> Yes, I see.  I’ve not been thinking quite clearly about it all.</w:t>
      </w:r>
    </w:p>
    <w:p>
      <w:pPr>
        <w:widowControl w:val="on"/>
        <w:pBdr/>
        <w:spacing w:before="240" w:after="240" w:line="240" w:lineRule="auto"/>
        <w:ind w:left="0" w:right="0"/>
        <w:jc w:val="left"/>
      </w:pPr>
      <w:r>
        <w:rPr>
          <w:i/>
          <w:color w:val="000000"/>
          <w:sz w:val="24"/>
          <w:szCs w:val="24"/>
        </w:rPr>
        <w:t xml:space="preserve">Lincoln (taking a paper from his pocket</w:t>
      </w:r>
      <w:r>
        <w:rPr>
          <w:color w:val="000000"/>
          <w:sz w:val="24"/>
          <w:szCs w:val="24"/>
        </w:rPr>
        <w:t xml:space="preserve">):  Here’s the paper you sent me.  “Some Thoughts for the President’s Consideration.  Great Britain ...  Russia ...  Mexico ... policy.  Either the President must control this himself, or devolve it on some member of his Cabinet.  It is not in my especial province, but I neither seek to evade nor assume responsibility.”</w:t>
      </w:r>
    </w:p>
    <w:p>
      <w:pPr>
        <w:widowControl w:val="on"/>
        <w:pBdr/>
        <w:spacing w:before="240" w:after="240" w:line="240" w:lineRule="auto"/>
        <w:ind w:left="0" w:right="0"/>
        <w:jc w:val="left"/>
      </w:pPr>
      <w:r>
        <w:rPr>
          <w:i/>
          <w:color w:val="000000"/>
          <w:sz w:val="24"/>
          <w:szCs w:val="24"/>
        </w:rPr>
        <w:t xml:space="preserve">There is a pause, the two men looking at each, other without speaking</w:t>
      </w:r>
      <w:r>
        <w:rPr>
          <w:color w:val="000000"/>
          <w:sz w:val="24"/>
          <w:szCs w:val="24"/>
        </w:rPr>
        <w:t xml:space="preserve">.  LINCOLN </w:t>
      </w:r>
      <w:r>
        <w:rPr>
          <w:i/>
          <w:color w:val="000000"/>
          <w:sz w:val="24"/>
          <w:szCs w:val="24"/>
        </w:rPr>
        <w:t xml:space="preserve">hands the paper to</w:t>
      </w:r>
      <w:r>
        <w:rPr>
          <w:color w:val="000000"/>
          <w:sz w:val="24"/>
          <w:szCs w:val="24"/>
        </w:rPr>
        <w:t xml:space="preserve"> SEWARD, </w:t>
      </w:r>
      <w:r>
        <w:rPr>
          <w:i/>
          <w:color w:val="000000"/>
          <w:sz w:val="24"/>
          <w:szCs w:val="24"/>
        </w:rPr>
        <w:t xml:space="preserve">who holds it for a moment, tears it up and throws it into his basket</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Seward:</w:t>
      </w:r>
      <w:r>
        <w:rPr>
          <w:color w:val="000000"/>
          <w:sz w:val="24"/>
          <w:szCs w:val="24"/>
        </w:rPr>
        <w:t xml:space="preserve"> I beg your pardon.</w:t>
      </w:r>
    </w:p>
    <w:p>
      <w:pPr>
        <w:widowControl w:val="on"/>
        <w:pBdr/>
        <w:spacing w:before="240" w:after="240" w:line="240" w:lineRule="auto"/>
        <w:ind w:left="0" w:right="0"/>
        <w:jc w:val="left"/>
      </w:pPr>
      <w:r>
        <w:rPr>
          <w:i/>
          <w:color w:val="000000"/>
          <w:sz w:val="24"/>
          <w:szCs w:val="24"/>
        </w:rPr>
        <w:t xml:space="preserve">Lincoln (taking his hand</w:t>
      </w:r>
      <w:r>
        <w:rPr>
          <w:color w:val="000000"/>
          <w:sz w:val="24"/>
          <w:szCs w:val="24"/>
        </w:rPr>
        <w:t xml:space="preserve">):  That’s brave of you.</w:t>
      </w:r>
    </w:p>
    <w:p>
      <w:pPr>
        <w:widowControl w:val="on"/>
        <w:pBdr/>
        <w:spacing w:before="240" w:after="240" w:line="240" w:lineRule="auto"/>
        <w:ind w:left="0" w:right="0"/>
        <w:jc w:val="left"/>
      </w:pPr>
      <w:r>
        <w:rPr>
          <w:color w:val="000000"/>
          <w:sz w:val="24"/>
          <w:szCs w:val="24"/>
        </w:rPr>
        <w:t xml:space="preserve">JOHN HAY, </w:t>
      </w:r>
      <w:r>
        <w:rPr>
          <w:i/>
          <w:color w:val="000000"/>
          <w:sz w:val="24"/>
          <w:szCs w:val="24"/>
        </w:rPr>
        <w:t xml:space="preserve">a Secretary, comes in</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Hay:</w:t>
      </w:r>
      <w:r>
        <w:rPr>
          <w:color w:val="000000"/>
          <w:sz w:val="24"/>
          <w:szCs w:val="24"/>
        </w:rPr>
        <w:t xml:space="preserve"> There’s a messenger from Major Anderson, sir.  He’s ridden straight from Fort Sumter.</w:t>
      </w:r>
    </w:p>
    <w:p>
      <w:pPr>
        <w:widowControl w:val="on"/>
        <w:pBdr/>
        <w:spacing w:before="240" w:after="240" w:line="240" w:lineRule="auto"/>
        <w:ind w:left="0" w:right="0"/>
        <w:jc w:val="left"/>
      </w:pPr>
      <w:r>
        <w:rPr>
          <w:i/>
          <w:color w:val="000000"/>
          <w:sz w:val="24"/>
          <w:szCs w:val="24"/>
        </w:rPr>
        <w:t xml:space="preserve">Lincoln</w:t>
      </w:r>
      <w:r>
        <w:rPr>
          <w:color w:val="000000"/>
          <w:sz w:val="24"/>
          <w:szCs w:val="24"/>
        </w:rPr>
        <w:t xml:space="preserve">:  Take him to my room.  No, bring him here.</w:t>
      </w:r>
    </w:p>
    <w:p>
      <w:pPr>
        <w:widowControl w:val="on"/>
        <w:pBdr/>
        <w:spacing w:before="240" w:after="240" w:line="240" w:lineRule="auto"/>
        <w:ind w:left="0" w:right="0"/>
        <w:jc w:val="left"/>
      </w:pPr>
      <w:r>
        <w:rPr>
          <w:color w:val="000000"/>
          <w:sz w:val="24"/>
          <w:szCs w:val="24"/>
        </w:rPr>
        <w:t xml:space="preserve">HAY </w:t>
      </w:r>
      <w:r>
        <w:rPr>
          <w:i/>
          <w:color w:val="000000"/>
          <w:sz w:val="24"/>
          <w:szCs w:val="24"/>
        </w:rPr>
        <w:t xml:space="preserve">goes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Seward</w:t>
      </w:r>
      <w:r>
        <w:rPr>
          <w:color w:val="000000"/>
          <w:sz w:val="24"/>
          <w:szCs w:val="24"/>
        </w:rPr>
        <w:t xml:space="preserve">:  What does it mean?</w:t>
      </w:r>
    </w:p>
    <w:p>
      <w:pPr>
        <w:widowControl w:val="on"/>
        <w:pBdr/>
        <w:spacing w:before="240" w:after="240" w:line="240" w:lineRule="auto"/>
        <w:ind w:left="0" w:right="0"/>
        <w:jc w:val="left"/>
      </w:pPr>
      <w:r>
        <w:rPr>
          <w:i/>
          <w:color w:val="000000"/>
          <w:sz w:val="24"/>
          <w:szCs w:val="24"/>
        </w:rPr>
        <w:t xml:space="preserve">Lincoln</w:t>
      </w:r>
      <w:r>
        <w:rPr>
          <w:color w:val="000000"/>
          <w:sz w:val="24"/>
          <w:szCs w:val="24"/>
        </w:rPr>
        <w:t xml:space="preserve">:  I don’t like the sound of it.</w:t>
      </w:r>
    </w:p>
    <w:p>
      <w:pPr>
        <w:widowControl w:val="on"/>
        <w:pBdr/>
        <w:spacing w:before="240" w:after="240" w:line="240" w:lineRule="auto"/>
        <w:ind w:left="0" w:right="0"/>
        <w:jc w:val="left"/>
      </w:pPr>
      <w:r>
        <w:rPr>
          <w:i/>
          <w:color w:val="000000"/>
          <w:sz w:val="24"/>
          <w:szCs w:val="24"/>
        </w:rPr>
        <w:t xml:space="preserve">He rings a bell</w:t>
      </w:r>
      <w:r>
        <w:rPr>
          <w:color w:val="000000"/>
          <w:sz w:val="24"/>
          <w:szCs w:val="24"/>
        </w:rPr>
        <w:t xml:space="preserve">.  A CLERK </w:t>
      </w:r>
      <w:r>
        <w:rPr>
          <w:i/>
          <w:color w:val="000000"/>
          <w:sz w:val="24"/>
          <w:szCs w:val="24"/>
        </w:rPr>
        <w:t xml:space="preserve">comes 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Are there any gentlemen of the Cabinet in the house?</w:t>
      </w:r>
    </w:p>
    <w:p>
      <w:pPr>
        <w:widowControl w:val="on"/>
        <w:pBdr/>
        <w:spacing w:before="240" w:after="240" w:line="240" w:lineRule="auto"/>
        <w:ind w:left="0" w:right="0"/>
        <w:jc w:val="left"/>
      </w:pPr>
      <w:r>
        <w:rPr>
          <w:i/>
          <w:color w:val="000000"/>
          <w:sz w:val="24"/>
          <w:szCs w:val="24"/>
        </w:rPr>
        <w:t xml:space="preserve">Clerk</w:t>
      </w:r>
      <w:r>
        <w:rPr>
          <w:color w:val="000000"/>
          <w:sz w:val="24"/>
          <w:szCs w:val="24"/>
        </w:rPr>
        <w:t xml:space="preserve">:  Mr. Chase and Mr. Blair, I believe, sir.</w:t>
      </w:r>
    </w:p>
    <w:p>
      <w:pPr>
        <w:widowControl w:val="on"/>
        <w:pBdr/>
        <w:spacing w:before="240" w:after="240" w:line="240" w:lineRule="auto"/>
        <w:ind w:left="0" w:right="0"/>
        <w:jc w:val="left"/>
      </w:pPr>
      <w:r>
        <w:rPr>
          <w:i/>
          <w:color w:val="000000"/>
          <w:sz w:val="24"/>
          <w:szCs w:val="24"/>
        </w:rPr>
        <w:t xml:space="preserve">Lincoln</w:t>
      </w:r>
      <w:r>
        <w:rPr>
          <w:color w:val="000000"/>
          <w:sz w:val="24"/>
          <w:szCs w:val="24"/>
        </w:rPr>
        <w:t xml:space="preserve">:  My compliments to them, and will they be prepared to see me here at once if necessary.  Send the same message to any other ministers you can find.</w:t>
      </w:r>
    </w:p>
    <w:p>
      <w:pPr>
        <w:widowControl w:val="on"/>
        <w:pBdr/>
        <w:spacing w:before="240" w:after="240" w:line="240" w:lineRule="auto"/>
        <w:ind w:left="0" w:right="0"/>
        <w:jc w:val="left"/>
      </w:pPr>
      <w:r>
        <w:rPr>
          <w:i/>
          <w:color w:val="000000"/>
          <w:sz w:val="24"/>
          <w:szCs w:val="24"/>
        </w:rPr>
        <w:t xml:space="preserve">Clerk</w:t>
      </w:r>
      <w:r>
        <w:rPr>
          <w:color w:val="000000"/>
          <w:sz w:val="24"/>
          <w:szCs w:val="24"/>
        </w:rPr>
        <w:t xml:space="preserve">:  Yes, sir.</w:t>
      </w:r>
    </w:p>
    <w:p>
      <w:pPr>
        <w:widowControl w:val="on"/>
        <w:pBdr/>
        <w:spacing w:before="240" w:after="240" w:line="240" w:lineRule="auto"/>
        <w:ind w:left="0" w:right="0"/>
        <w:jc w:val="left"/>
      </w:pPr>
      <w:r>
        <w:rPr>
          <w:i/>
          <w:color w:val="000000"/>
          <w:sz w:val="24"/>
          <w:szCs w:val="24"/>
        </w:rPr>
        <w:t xml:space="preserve">He goes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Lincoln</w:t>
      </w:r>
      <w:r>
        <w:rPr>
          <w:color w:val="000000"/>
          <w:sz w:val="24"/>
          <w:szCs w:val="24"/>
        </w:rPr>
        <w:t xml:space="preserve">:  We may have to decide now—­now.</w:t>
      </w:r>
    </w:p>
    <w:p>
      <w:pPr>
        <w:widowControl w:val="on"/>
        <w:pBdr/>
        <w:spacing w:before="240" w:after="240" w:line="240" w:lineRule="auto"/>
        <w:ind w:left="0" w:right="0"/>
        <w:jc w:val="left"/>
      </w:pPr>
      <w:r>
        <w:rPr>
          <w:color w:val="000000"/>
          <w:sz w:val="24"/>
          <w:szCs w:val="24"/>
        </w:rPr>
        <w:t xml:space="preserve">HAY </w:t>
      </w:r>
      <w:r>
        <w:rPr>
          <w:i/>
          <w:color w:val="000000"/>
          <w:sz w:val="24"/>
          <w:szCs w:val="24"/>
        </w:rPr>
        <w:t xml:space="preserve">shows in a perspiring and dust-covered</w:t>
      </w:r>
    </w:p>
    <w:p>
      <w:pPr>
        <w:widowControl w:val="on"/>
        <w:pBdr/>
        <w:spacing w:before="240" w:after="240" w:line="240" w:lineRule="auto"/>
        <w:ind w:left="0" w:right="0"/>
        <w:jc w:val="left"/>
      </w:pPr>
      <w:r>
        <w:rPr>
          <w:color w:val="000000"/>
          <w:sz w:val="24"/>
          <w:szCs w:val="24"/>
        </w:rPr>
        <w:t xml:space="preserve">MESSENGER, </w:t>
      </w:r>
      <w:r>
        <w:rPr>
          <w:i/>
          <w:color w:val="000000"/>
          <w:sz w:val="24"/>
          <w:szCs w:val="24"/>
        </w:rPr>
        <w:t xml:space="preserve">and retires</w:t>
      </w:r>
      <w:r>
        <w:rPr>
          <w:color w:val="000000"/>
          <w:sz w:val="24"/>
          <w:szCs w:val="24"/>
        </w:rPr>
        <w:t xml:space="preserve">.  From Major Anderson?</w:t>
      </w:r>
    </w:p>
    <w:p>
      <w:pPr>
        <w:widowControl w:val="on"/>
        <w:pBdr/>
        <w:spacing w:before="240" w:after="240" w:line="240" w:lineRule="auto"/>
        <w:ind w:left="0" w:right="0"/>
        <w:jc w:val="left"/>
      </w:pPr>
      <w:r>
        <w:rPr>
          <w:i/>
          <w:color w:val="000000"/>
          <w:sz w:val="24"/>
          <w:szCs w:val="24"/>
        </w:rPr>
        <w:t xml:space="preserve">The Messenger</w:t>
      </w:r>
      <w:r>
        <w:rPr>
          <w:color w:val="000000"/>
          <w:sz w:val="24"/>
          <w:szCs w:val="24"/>
        </w:rPr>
        <w:t xml:space="preserve">:  Yes, sir.  Word of mouth, sir.</w:t>
      </w:r>
    </w:p>
    <w:p>
      <w:pPr>
        <w:widowControl w:val="on"/>
        <w:pBdr/>
        <w:spacing w:before="240" w:after="240" w:line="240" w:lineRule="auto"/>
        <w:ind w:left="0" w:right="0"/>
        <w:jc w:val="left"/>
      </w:pPr>
      <w:r>
        <w:rPr>
          <w:i/>
          <w:color w:val="000000"/>
          <w:sz w:val="24"/>
          <w:szCs w:val="24"/>
        </w:rPr>
        <w:t xml:space="preserve">Lincoln</w:t>
      </w:r>
      <w:r>
        <w:rPr>
          <w:color w:val="000000"/>
          <w:sz w:val="24"/>
          <w:szCs w:val="24"/>
        </w:rPr>
        <w:t xml:space="preserve">:  Your credentials?</w:t>
      </w:r>
    </w:p>
    <w:p>
      <w:pPr>
        <w:widowControl w:val="on"/>
        <w:pBdr/>
        <w:spacing w:before="240" w:after="240" w:line="240" w:lineRule="auto"/>
        <w:ind w:left="0" w:right="0"/>
        <w:jc w:val="left"/>
      </w:pPr>
      <w:r>
        <w:rPr>
          <w:i/>
          <w:color w:val="000000"/>
          <w:sz w:val="24"/>
          <w:szCs w:val="24"/>
        </w:rPr>
        <w:t xml:space="preserve">The Messenger (giving</w:t>
      </w:r>
      <w:r>
        <w:rPr>
          <w:color w:val="000000"/>
          <w:sz w:val="24"/>
          <w:szCs w:val="24"/>
        </w:rPr>
        <w:t xml:space="preserve"> LINCOLN </w:t>
      </w:r>
      <w:r>
        <w:rPr>
          <w:i/>
          <w:color w:val="000000"/>
          <w:sz w:val="24"/>
          <w:szCs w:val="24"/>
        </w:rPr>
        <w:t xml:space="preserve">a paper</w:t>
      </w:r>
      <w:r>
        <w:rPr>
          <w:color w:val="000000"/>
          <w:sz w:val="24"/>
          <w:szCs w:val="24"/>
        </w:rPr>
        <w:t xml:space="preserve">):  Here, sir.</w:t>
      </w:r>
    </w:p>
    <w:p>
      <w:pPr>
        <w:widowControl w:val="on"/>
        <w:pBdr/>
        <w:spacing w:before="240" w:after="240" w:line="240" w:lineRule="auto"/>
        <w:ind w:left="0" w:right="0"/>
        <w:jc w:val="left"/>
      </w:pPr>
      <w:r>
        <w:rPr>
          <w:i/>
          <w:color w:val="000000"/>
          <w:sz w:val="24"/>
          <w:szCs w:val="24"/>
        </w:rPr>
        <w:t xml:space="preserve">Lincoln (glancing at it</w:t>
      </w:r>
      <w:r>
        <w:rPr>
          <w:color w:val="000000"/>
          <w:sz w:val="24"/>
          <w:szCs w:val="24"/>
        </w:rPr>
        <w:t xml:space="preserve">):  Well?</w:t>
      </w:r>
    </w:p>
    <w:p>
      <w:pPr>
        <w:widowControl w:val="on"/>
        <w:pBdr/>
        <w:spacing w:before="240" w:after="240" w:line="240" w:lineRule="auto"/>
        <w:ind w:left="0" w:right="0"/>
        <w:jc w:val="left"/>
      </w:pPr>
      <w:r>
        <w:rPr>
          <w:i/>
          <w:color w:val="000000"/>
          <w:sz w:val="24"/>
          <w:szCs w:val="24"/>
        </w:rPr>
        <w:t xml:space="preserve">The Messenger</w:t>
      </w:r>
      <w:r>
        <w:rPr>
          <w:color w:val="000000"/>
          <w:sz w:val="24"/>
          <w:szCs w:val="24"/>
        </w:rPr>
        <w:t xml:space="preserve">:  Major Anderson presents his duty to the government.  He can hold the Fort three days more without provisions and reinforcements.</w:t>
      </w:r>
    </w:p>
    <w:p>
      <w:pPr>
        <w:widowControl w:val="on"/>
        <w:pBdr/>
        <w:spacing w:before="240" w:after="240" w:line="240" w:lineRule="auto"/>
        <w:ind w:left="0" w:right="0"/>
        <w:jc w:val="left"/>
      </w:pPr>
      <w:r>
        <w:rPr>
          <w:color w:val="000000"/>
          <w:sz w:val="24"/>
          <w:szCs w:val="24"/>
        </w:rPr>
        <w:t xml:space="preserve">LINCOLN </w:t>
      </w:r>
      <w:r>
        <w:rPr>
          <w:i/>
          <w:color w:val="000000"/>
          <w:sz w:val="24"/>
          <w:szCs w:val="24"/>
        </w:rPr>
        <w:t xml:space="preserve">rings the bell, and waits until a third</w:t>
      </w:r>
      <w:r>
        <w:rPr>
          <w:color w:val="000000"/>
          <w:sz w:val="24"/>
          <w:szCs w:val="24"/>
        </w:rPr>
        <w:t xml:space="preserve"> CLERK </w:t>
      </w:r>
      <w:r>
        <w:rPr>
          <w:i/>
          <w:color w:val="000000"/>
          <w:sz w:val="24"/>
          <w:szCs w:val="24"/>
        </w:rPr>
        <w:t xml:space="preserve">comes in</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Lincoln</w:t>
      </w:r>
      <w:r>
        <w:rPr>
          <w:color w:val="000000"/>
          <w:sz w:val="24"/>
          <w:szCs w:val="24"/>
        </w:rPr>
        <w:t xml:space="preserve">:  See if Mr. White and Mr. Jennings have had any answer yet.  Mr.—­what’s his name?</w:t>
      </w:r>
    </w:p>
    <w:p>
      <w:pPr>
        <w:widowControl w:val="on"/>
        <w:pBdr/>
        <w:spacing w:before="240" w:after="240" w:line="240" w:lineRule="auto"/>
        <w:ind w:left="0" w:right="0"/>
        <w:jc w:val="left"/>
      </w:pPr>
      <w:r>
        <w:rPr>
          <w:i/>
          <w:color w:val="000000"/>
          <w:sz w:val="24"/>
          <w:szCs w:val="24"/>
        </w:rPr>
        <w:t xml:space="preserve">Seward</w:t>
      </w:r>
      <w:r>
        <w:rPr>
          <w:color w:val="000000"/>
          <w:sz w:val="24"/>
          <w:szCs w:val="24"/>
        </w:rPr>
        <w:t xml:space="preserve">:  Hawkins.</w:t>
      </w:r>
    </w:p>
    <w:p>
      <w:pPr>
        <w:widowControl w:val="on"/>
        <w:pBdr/>
        <w:spacing w:before="240" w:after="240" w:line="240" w:lineRule="auto"/>
        <w:ind w:left="0" w:right="0"/>
        <w:jc w:val="left"/>
      </w:pPr>
      <w:r>
        <w:rPr>
          <w:i/>
          <w:color w:val="000000"/>
          <w:sz w:val="24"/>
          <w:szCs w:val="24"/>
        </w:rPr>
        <w:t xml:space="preserve">Lincoln</w:t>
      </w:r>
      <w:r>
        <w:rPr>
          <w:color w:val="000000"/>
          <w:sz w:val="24"/>
          <w:szCs w:val="24"/>
        </w:rPr>
        <w:t xml:space="preserve">:  Mr. Hawkins is attending to them.  And ask Mr. Hay to come here.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i/>
          <w:color w:val="000000"/>
          <w:sz w:val="24"/>
          <w:szCs w:val="24"/>
        </w:rPr>
        <w:t xml:space="preserve">Clerk</w:t>
      </w:r>
      <w:r>
        <w:rPr>
          <w:color w:val="000000"/>
          <w:sz w:val="24"/>
          <w:szCs w:val="24"/>
        </w:rPr>
        <w:t xml:space="preserve">:  Yes, sir.</w:t>
      </w:r>
    </w:p>
    <w:p>
      <w:pPr>
        <w:widowControl w:val="on"/>
        <w:pBdr/>
        <w:spacing w:before="240" w:after="240" w:line="240" w:lineRule="auto"/>
        <w:ind w:left="0" w:right="0"/>
        <w:jc w:val="left"/>
      </w:pPr>
      <w:r>
        <w:rPr>
          <w:i/>
          <w:color w:val="000000"/>
          <w:sz w:val="24"/>
          <w:szCs w:val="24"/>
        </w:rPr>
        <w:t xml:space="preserve">He goes</w:t>
      </w:r>
      <w:r>
        <w:rPr>
          <w:color w:val="000000"/>
          <w:sz w:val="24"/>
          <w:szCs w:val="24"/>
        </w:rPr>
        <w:t xml:space="preserve">.  LINCOLN </w:t>
      </w:r>
      <w:r>
        <w:rPr>
          <w:i/>
          <w:color w:val="000000"/>
          <w:sz w:val="24"/>
          <w:szCs w:val="24"/>
        </w:rPr>
        <w:t xml:space="preserve">sits at the table and writes</w:t>
      </w:r>
      <w:r>
        <w:rPr>
          <w:color w:val="000000"/>
          <w:sz w:val="24"/>
          <w:szCs w:val="24"/>
        </w:rPr>
        <w:t xml:space="preserve">.  HAY </w:t>
      </w:r>
      <w:r>
        <w:rPr>
          <w:i/>
          <w:color w:val="000000"/>
          <w:sz w:val="24"/>
          <w:szCs w:val="24"/>
        </w:rPr>
        <w:t xml:space="preserve">comes in</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Lincoln (writing):</w:t>
      </w:r>
      <w:r>
        <w:rPr>
          <w:color w:val="000000"/>
          <w:sz w:val="24"/>
          <w:szCs w:val="24"/>
        </w:rPr>
        <w:t xml:space="preserve"> Mr. Hay, do you know where General Scott is?</w:t>
      </w:r>
    </w:p>
    <w:p>
      <w:pPr>
        <w:widowControl w:val="on"/>
        <w:pBdr/>
        <w:spacing w:before="240" w:after="240" w:line="240" w:lineRule="auto"/>
        <w:ind w:left="0" w:right="0"/>
        <w:jc w:val="left"/>
      </w:pPr>
      <w:r>
        <w:rPr>
          <w:i/>
          <w:color w:val="000000"/>
          <w:sz w:val="24"/>
          <w:szCs w:val="24"/>
        </w:rPr>
        <w:t xml:space="preserve">Hay</w:t>
      </w:r>
      <w:r>
        <w:rPr>
          <w:color w:val="000000"/>
          <w:sz w:val="24"/>
          <w:szCs w:val="24"/>
        </w:rPr>
        <w:t xml:space="preserve">:  At headquarters, I think, sir.</w:t>
      </w:r>
    </w:p>
    <w:p>
      <w:pPr>
        <w:widowControl w:val="on"/>
        <w:pBdr/>
        <w:spacing w:before="240" w:after="240" w:line="240" w:lineRule="auto"/>
        <w:ind w:left="0" w:right="0"/>
        <w:jc w:val="left"/>
      </w:pPr>
      <w:r>
        <w:rPr>
          <w:i/>
          <w:color w:val="000000"/>
          <w:sz w:val="24"/>
          <w:szCs w:val="24"/>
        </w:rPr>
        <w:t xml:space="preserve">Lincoln</w:t>
      </w:r>
      <w:r>
        <w:rPr>
          <w:color w:val="000000"/>
          <w:sz w:val="24"/>
          <w:szCs w:val="24"/>
        </w:rPr>
        <w:t xml:space="preserve">:  Take this to him yourself and bring an answer back.</w:t>
      </w:r>
    </w:p>
    <w:p>
      <w:pPr>
        <w:widowControl w:val="on"/>
        <w:pBdr/>
        <w:spacing w:before="240" w:after="240" w:line="240" w:lineRule="auto"/>
        <w:ind w:left="0" w:right="0"/>
        <w:jc w:val="left"/>
      </w:pPr>
      <w:r>
        <w:rPr>
          <w:i/>
          <w:color w:val="000000"/>
          <w:sz w:val="24"/>
          <w:szCs w:val="24"/>
        </w:rPr>
        <w:t xml:space="preserve">Hay</w:t>
      </w:r>
      <w:r>
        <w:rPr>
          <w:color w:val="000000"/>
          <w:sz w:val="24"/>
          <w:szCs w:val="24"/>
        </w:rPr>
        <w:t xml:space="preserve">:  Yes, sir.</w:t>
      </w:r>
    </w:p>
    <w:p>
      <w:pPr>
        <w:widowControl w:val="on"/>
        <w:pBdr/>
        <w:spacing w:before="240" w:after="240" w:line="240" w:lineRule="auto"/>
        <w:ind w:left="0" w:right="0"/>
        <w:jc w:val="left"/>
      </w:pPr>
      <w:r>
        <w:rPr>
          <w:i/>
          <w:color w:val="000000"/>
          <w:sz w:val="24"/>
          <w:szCs w:val="24"/>
        </w:rPr>
        <w:t xml:space="preserve">He takes the note, and goes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Lincoln:</w:t>
      </w:r>
      <w:r>
        <w:rPr>
          <w:color w:val="000000"/>
          <w:sz w:val="24"/>
          <w:szCs w:val="24"/>
        </w:rPr>
        <w:t xml:space="preserve"> Are things very bad at the Fort?</w:t>
      </w:r>
    </w:p>
    <w:p>
      <w:pPr>
        <w:widowControl w:val="on"/>
        <w:pBdr/>
        <w:spacing w:before="240" w:after="240" w:line="240" w:lineRule="auto"/>
        <w:ind w:left="0" w:right="0"/>
        <w:jc w:val="left"/>
      </w:pPr>
      <w:r>
        <w:rPr>
          <w:i/>
          <w:color w:val="000000"/>
          <w:sz w:val="24"/>
          <w:szCs w:val="24"/>
        </w:rPr>
        <w:t xml:space="preserve">The Messenger</w:t>
      </w:r>
      <w:r>
        <w:rPr>
          <w:color w:val="000000"/>
          <w:sz w:val="24"/>
          <w:szCs w:val="24"/>
        </w:rPr>
        <w:t xml:space="preserve">:  The major says three days, sir.  Most of us would have said twenty-four hours.</w:t>
      </w:r>
    </w:p>
    <w:p>
      <w:pPr>
        <w:widowControl w:val="on"/>
        <w:pBdr/>
        <w:spacing w:before="240" w:after="240" w:line="240" w:lineRule="auto"/>
        <w:ind w:left="0" w:right="0"/>
        <w:jc w:val="left"/>
      </w:pPr>
      <w:r>
        <w:rPr>
          <w:i/>
          <w:color w:val="000000"/>
          <w:sz w:val="24"/>
          <w:szCs w:val="24"/>
        </w:rPr>
        <w:t xml:space="preserve">A knock at the door</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Seward:</w:t>
      </w:r>
      <w:r>
        <w:rPr>
          <w:color w:val="000000"/>
          <w:sz w:val="24"/>
          <w:szCs w:val="24"/>
        </w:rPr>
        <w:t xml:space="preserve"> Yes.</w:t>
      </w:r>
    </w:p>
    <w:p>
      <w:pPr>
        <w:widowControl w:val="on"/>
        <w:pBdr/>
        <w:spacing w:before="240" w:after="240" w:line="240" w:lineRule="auto"/>
        <w:ind w:left="0" w:right="0"/>
        <w:jc w:val="left"/>
      </w:pPr>
      <w:r>
        <w:rPr>
          <w:color w:val="000000"/>
          <w:sz w:val="24"/>
          <w:szCs w:val="24"/>
        </w:rPr>
        <w:t xml:space="preserve">HAWKINS </w:t>
      </w:r>
      <w:r>
        <w:rPr>
          <w:i/>
          <w:color w:val="000000"/>
          <w:sz w:val="24"/>
          <w:szCs w:val="24"/>
        </w:rPr>
        <w:t xml:space="preserve">comes in</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Hawkins</w:t>
      </w:r>
      <w:r>
        <w:rPr>
          <w:color w:val="000000"/>
          <w:sz w:val="24"/>
          <w:szCs w:val="24"/>
        </w:rPr>
        <w:t xml:space="preserve">:  Mr. White is just receiving a message across the wire, sir.</w:t>
      </w:r>
    </w:p>
    <w:p>
      <w:pPr>
        <w:widowControl w:val="on"/>
        <w:pBdr/>
        <w:spacing w:before="240" w:after="240" w:line="240" w:lineRule="auto"/>
        <w:ind w:left="0" w:right="0"/>
        <w:jc w:val="left"/>
      </w:pPr>
      <w:r>
        <w:rPr>
          <w:i/>
          <w:color w:val="000000"/>
          <w:sz w:val="24"/>
          <w:szCs w:val="24"/>
        </w:rPr>
        <w:t xml:space="preserve">Lincoln</w:t>
      </w:r>
      <w:r>
        <w:rPr>
          <w:color w:val="000000"/>
          <w:sz w:val="24"/>
          <w:szCs w:val="24"/>
        </w:rPr>
        <w:t xml:space="preserve">:  Ask him to come here directly he’s finished.</w:t>
      </w:r>
    </w:p>
    <w:p>
      <w:pPr>
        <w:widowControl w:val="on"/>
        <w:pBdr/>
        <w:spacing w:before="240" w:after="240" w:line="240" w:lineRule="auto"/>
        <w:ind w:left="0" w:right="0"/>
        <w:jc w:val="left"/>
      </w:pPr>
      <w:r>
        <w:rPr>
          <w:i/>
          <w:color w:val="000000"/>
          <w:sz w:val="24"/>
          <w:szCs w:val="24"/>
        </w:rPr>
        <w:t xml:space="preserve">Hawkins</w:t>
      </w:r>
      <w:r>
        <w:rPr>
          <w:color w:val="000000"/>
          <w:sz w:val="24"/>
          <w:szCs w:val="24"/>
        </w:rPr>
        <w:t xml:space="preserve">:  Yes, sir.</w:t>
      </w:r>
    </w:p>
    <w:p>
      <w:pPr>
        <w:widowControl w:val="on"/>
        <w:pBdr/>
        <w:spacing w:before="240" w:after="240" w:line="240" w:lineRule="auto"/>
        <w:ind w:left="0" w:right="0"/>
        <w:jc w:val="left"/>
      </w:pPr>
      <w:r>
        <w:rPr>
          <w:i/>
          <w:color w:val="000000"/>
          <w:sz w:val="24"/>
          <w:szCs w:val="24"/>
        </w:rPr>
        <w:t xml:space="preserve">He goes</w:t>
      </w:r>
      <w:r>
        <w:rPr>
          <w:color w:val="000000"/>
          <w:sz w:val="24"/>
          <w:szCs w:val="24"/>
        </w:rPr>
        <w:t xml:space="preserve">.  LINCOLN </w:t>
      </w:r>
      <w:r>
        <w:rPr>
          <w:i/>
          <w:color w:val="000000"/>
          <w:sz w:val="24"/>
          <w:szCs w:val="24"/>
        </w:rPr>
        <w:t xml:space="preserve">goes to a far door and opens it.  He speaks to the</w:t>
      </w:r>
      <w:r>
        <w:rPr>
          <w:color w:val="000000"/>
          <w:sz w:val="24"/>
          <w:szCs w:val="24"/>
        </w:rPr>
        <w:t xml:space="preserve"> MESSENGER.</w:t>
      </w:r>
    </w:p>
    <w:p>
      <w:pPr>
        <w:widowControl w:val="on"/>
        <w:pBdr/>
        <w:spacing w:before="240" w:after="240" w:line="240" w:lineRule="auto"/>
        <w:ind w:left="0" w:right="0"/>
        <w:jc w:val="left"/>
      </w:pPr>
      <w:r>
        <w:rPr>
          <w:i/>
          <w:color w:val="000000"/>
          <w:sz w:val="24"/>
          <w:szCs w:val="24"/>
        </w:rPr>
        <w:t xml:space="preserve">Lincoln</w:t>
      </w:r>
      <w:r>
        <w:rPr>
          <w:color w:val="000000"/>
          <w:sz w:val="24"/>
          <w:szCs w:val="24"/>
        </w:rPr>
        <w:t xml:space="preserve">:  Will you wait in here?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MESSENGER </w:t>
      </w:r>
      <w:r>
        <w:rPr>
          <w:i/>
          <w:color w:val="000000"/>
          <w:sz w:val="24"/>
          <w:szCs w:val="24"/>
        </w:rPr>
        <w:t xml:space="preserve">goes through</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Seward</w:t>
      </w:r>
      <w:r>
        <w:rPr>
          <w:color w:val="000000"/>
          <w:sz w:val="24"/>
          <w:szCs w:val="24"/>
        </w:rPr>
        <w:t xml:space="preserve">:  Do you mind if I smoke?</w:t>
      </w:r>
    </w:p>
    <w:p>
      <w:pPr>
        <w:widowControl w:val="on"/>
        <w:pBdr/>
        <w:spacing w:before="240" w:after="240" w:line="240" w:lineRule="auto"/>
        <w:ind w:left="0" w:right="0"/>
        <w:jc w:val="left"/>
      </w:pPr>
      <w:r>
        <w:rPr>
          <w:i/>
          <w:color w:val="000000"/>
          <w:sz w:val="24"/>
          <w:szCs w:val="24"/>
        </w:rPr>
        <w:t xml:space="preserve">Lincoln</w:t>
      </w:r>
      <w:r>
        <w:rPr>
          <w:color w:val="000000"/>
          <w:sz w:val="24"/>
          <w:szCs w:val="24"/>
        </w:rPr>
        <w:t xml:space="preserve">:  Not at all, not at all.</w:t>
      </w:r>
    </w:p>
    <w:p>
      <w:pPr>
        <w:widowControl w:val="on"/>
        <w:pBdr/>
        <w:spacing w:before="240" w:after="240" w:line="240" w:lineRule="auto"/>
        <w:ind w:left="0" w:right="0"/>
        <w:jc w:val="left"/>
      </w:pPr>
      <w:r>
        <w:rPr>
          <w:color w:val="000000"/>
          <w:sz w:val="24"/>
          <w:szCs w:val="24"/>
        </w:rPr>
        <w:t xml:space="preserve">SEWARD </w:t>
      </w:r>
      <w:r>
        <w:rPr>
          <w:i/>
          <w:color w:val="000000"/>
          <w:sz w:val="24"/>
          <w:szCs w:val="24"/>
        </w:rPr>
        <w:t xml:space="preserve">lights a cigar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Three days.  If White’s message doesn’t help us—­three days.</w:t>
      </w:r>
    </w:p>
    <w:p>
      <w:pPr>
        <w:widowControl w:val="on"/>
        <w:pBdr/>
        <w:spacing w:before="240" w:after="240" w:line="240" w:lineRule="auto"/>
        <w:ind w:left="0" w:right="0"/>
        <w:jc w:val="left"/>
      </w:pPr>
      <w:r>
        <w:rPr>
          <w:i/>
          <w:color w:val="000000"/>
          <w:sz w:val="24"/>
          <w:szCs w:val="24"/>
        </w:rPr>
        <w:t xml:space="preserve">Seward</w:t>
      </w:r>
      <w:r>
        <w:rPr>
          <w:color w:val="000000"/>
          <w:sz w:val="24"/>
          <w:szCs w:val="24"/>
        </w:rPr>
        <w:t xml:space="preserve">:  But surely we must withdraw as a matter of military necessity now.</w:t>
      </w:r>
    </w:p>
    <w:p>
      <w:pPr>
        <w:widowControl w:val="on"/>
        <w:pBdr/>
        <w:spacing w:before="240" w:after="240" w:line="240" w:lineRule="auto"/>
        <w:ind w:left="0" w:right="0"/>
        <w:jc w:val="left"/>
      </w:pPr>
      <w:r>
        <w:rPr>
          <w:i/>
          <w:color w:val="000000"/>
          <w:sz w:val="24"/>
          <w:szCs w:val="24"/>
        </w:rPr>
        <w:t xml:space="preserve">Lincoln</w:t>
      </w:r>
      <w:r>
        <w:rPr>
          <w:color w:val="000000"/>
          <w:sz w:val="24"/>
          <w:szCs w:val="24"/>
        </w:rPr>
        <w:t xml:space="preserve">:  Why doesn’t White come?</w:t>
      </w:r>
    </w:p>
    <w:p>
      <w:pPr>
        <w:widowControl w:val="on"/>
        <w:pBdr/>
        <w:spacing w:before="240" w:after="240" w:line="240" w:lineRule="auto"/>
        <w:ind w:left="0" w:right="0"/>
        <w:jc w:val="left"/>
      </w:pPr>
      <w:r>
        <w:rPr>
          <w:color w:val="000000"/>
          <w:sz w:val="24"/>
          <w:szCs w:val="24"/>
        </w:rPr>
        <w:t xml:space="preserve">SEWARD </w:t>
      </w:r>
      <w:r>
        <w:rPr>
          <w:i/>
          <w:color w:val="000000"/>
          <w:sz w:val="24"/>
          <w:szCs w:val="24"/>
        </w:rPr>
        <w:t xml:space="preserve">goes to the window and throws it up.  He stands looking down into the street</w:t>
      </w:r>
      <w:r>
        <w:rPr>
          <w:color w:val="000000"/>
          <w:sz w:val="24"/>
          <w:szCs w:val="24"/>
        </w:rPr>
        <w:t xml:space="preserve">.  LINCOLN </w:t>
      </w:r>
      <w:r>
        <w:rPr>
          <w:i/>
          <w:color w:val="000000"/>
          <w:sz w:val="24"/>
          <w:szCs w:val="24"/>
        </w:rPr>
        <w:t xml:space="preserve">stands at the table looking fixedly at the door.  After a moment or two there is a knock.</w:t>
      </w:r>
    </w:p>
    <w:p>
      <w:pPr>
        <w:widowControl w:val="on"/>
        <w:pBdr/>
        <w:spacing w:before="240" w:after="240" w:line="240" w:lineRule="auto"/>
        <w:ind w:left="0" w:right="0"/>
        <w:jc w:val="left"/>
      </w:pPr>
      <w:r>
        <w:rPr>
          <w:color w:val="000000"/>
          <w:sz w:val="24"/>
          <w:szCs w:val="24"/>
        </w:rPr>
        <w:t xml:space="preserve">Come in.</w:t>
      </w:r>
    </w:p>
    <w:p>
      <w:pPr>
        <w:widowControl w:val="on"/>
        <w:pBdr/>
        <w:spacing w:before="240" w:after="240" w:line="240" w:lineRule="auto"/>
        <w:ind w:left="0" w:right="0"/>
        <w:jc w:val="left"/>
      </w:pPr>
      <w:r>
        <w:rPr>
          <w:color w:val="000000"/>
          <w:sz w:val="24"/>
          <w:szCs w:val="24"/>
        </w:rPr>
        <w:t xml:space="preserve">HAWKINS </w:t>
      </w:r>
      <w:r>
        <w:rPr>
          <w:i/>
          <w:color w:val="000000"/>
          <w:sz w:val="24"/>
          <w:szCs w:val="24"/>
        </w:rPr>
        <w:t xml:space="preserve">shows in</w:t>
      </w:r>
      <w:r>
        <w:rPr>
          <w:color w:val="000000"/>
          <w:sz w:val="24"/>
          <w:szCs w:val="24"/>
        </w:rPr>
        <w:t xml:space="preserve"> WHITE </w:t>
      </w:r>
      <w:r>
        <w:rPr>
          <w:i/>
          <w:color w:val="000000"/>
          <w:sz w:val="24"/>
          <w:szCs w:val="24"/>
        </w:rPr>
        <w:t xml:space="preserve">and</w:t>
      </w:r>
      <w:r>
        <w:rPr>
          <w:color w:val="000000"/>
          <w:sz w:val="24"/>
          <w:szCs w:val="24"/>
        </w:rPr>
        <w:t xml:space="preserve"> JENNINGS, </w:t>
      </w:r>
      <w:r>
        <w:rPr>
          <w:i/>
          <w:color w:val="000000"/>
          <w:sz w:val="24"/>
          <w:szCs w:val="24"/>
        </w:rPr>
        <w:t xml:space="preserve">and goes out</w:t>
      </w:r>
      <w:r>
        <w:rPr>
          <w:color w:val="000000"/>
          <w:sz w:val="24"/>
          <w:szCs w:val="24"/>
        </w:rPr>
        <w:t xml:space="preserve">.  SEWARD </w:t>
      </w:r>
      <w:r>
        <w:rPr>
          <w:i/>
          <w:color w:val="000000"/>
          <w:sz w:val="24"/>
          <w:szCs w:val="24"/>
        </w:rPr>
        <w:t xml:space="preserve">closes the window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i/>
          <w:color w:val="000000"/>
          <w:sz w:val="24"/>
          <w:szCs w:val="24"/>
        </w:rPr>
        <w:t xml:space="preserve">White</w:t>
      </w:r>
      <w:r>
        <w:rPr>
          <w:color w:val="000000"/>
          <w:sz w:val="24"/>
          <w:szCs w:val="24"/>
        </w:rPr>
        <w:t xml:space="preserve">:  I’m sorry.  They won’t give way.</w:t>
      </w:r>
    </w:p>
    <w:p>
      <w:pPr>
        <w:widowControl w:val="on"/>
        <w:pBdr/>
        <w:spacing w:before="240" w:after="240" w:line="240" w:lineRule="auto"/>
        <w:ind w:left="0" w:right="0"/>
        <w:jc w:val="left"/>
      </w:pPr>
      <w:r>
        <w:rPr>
          <w:i/>
          <w:color w:val="000000"/>
          <w:sz w:val="24"/>
          <w:szCs w:val="24"/>
        </w:rPr>
        <w:t xml:space="preserve">Lincoln</w:t>
      </w:r>
      <w:r>
        <w:rPr>
          <w:color w:val="000000"/>
          <w:sz w:val="24"/>
          <w:szCs w:val="24"/>
        </w:rPr>
        <w:t xml:space="preserve">:  You told them all I said?</w:t>
      </w:r>
    </w:p>
    <w:p>
      <w:pPr>
        <w:widowControl w:val="on"/>
        <w:pBdr/>
        <w:spacing w:before="240" w:after="240" w:line="240" w:lineRule="auto"/>
        <w:ind w:left="0" w:right="0"/>
        <w:jc w:val="left"/>
      </w:pPr>
      <w:r>
        <w:rPr>
          <w:i/>
          <w:color w:val="000000"/>
          <w:sz w:val="24"/>
          <w:szCs w:val="24"/>
        </w:rPr>
        <w:t xml:space="preserve">Jennings</w:t>
      </w:r>
      <w:r>
        <w:rPr>
          <w:color w:val="000000"/>
          <w:sz w:val="24"/>
          <w:szCs w:val="24"/>
        </w:rPr>
        <w:t xml:space="preserve">:  Everything.</w:t>
      </w:r>
    </w:p>
    <w:p>
      <w:pPr>
        <w:widowControl w:val="on"/>
        <w:pBdr/>
        <w:spacing w:before="240" w:after="240" w:line="240" w:lineRule="auto"/>
        <w:ind w:left="0" w:right="0"/>
        <w:jc w:val="left"/>
      </w:pPr>
      <w:r>
        <w:rPr>
          <w:i/>
          <w:color w:val="000000"/>
          <w:sz w:val="24"/>
          <w:szCs w:val="24"/>
        </w:rPr>
        <w:t xml:space="preserve">Lincoln</w:t>
      </w:r>
      <w:r>
        <w:rPr>
          <w:color w:val="000000"/>
          <w:sz w:val="24"/>
          <w:szCs w:val="24"/>
        </w:rPr>
        <w:t xml:space="preserve">:  It’s critical.</w:t>
      </w:r>
    </w:p>
    <w:p>
      <w:pPr>
        <w:widowControl w:val="on"/>
        <w:pBdr/>
        <w:spacing w:before="240" w:after="240" w:line="240" w:lineRule="auto"/>
        <w:ind w:left="0" w:right="0"/>
        <w:jc w:val="left"/>
      </w:pPr>
      <w:r>
        <w:rPr>
          <w:i/>
          <w:color w:val="000000"/>
          <w:sz w:val="24"/>
          <w:szCs w:val="24"/>
        </w:rPr>
        <w:t xml:space="preserve">White</w:t>
      </w:r>
      <w:r>
        <w:rPr>
          <w:color w:val="000000"/>
          <w:sz w:val="24"/>
          <w:szCs w:val="24"/>
        </w:rPr>
        <w:t xml:space="preserve">:  They are definite.</w:t>
      </w:r>
    </w:p>
    <w:p>
      <w:pPr>
        <w:widowControl w:val="on"/>
        <w:pBdr/>
        <w:spacing w:before="240" w:after="240" w:line="240" w:lineRule="auto"/>
        <w:ind w:left="0" w:right="0"/>
        <w:jc w:val="left"/>
      </w:pPr>
      <w:r>
        <w:rPr>
          <w:color w:val="000000"/>
          <w:sz w:val="24"/>
          <w:szCs w:val="24"/>
        </w:rPr>
        <w:t xml:space="preserve">LINCOLN </w:t>
      </w:r>
      <w:r>
        <w:rPr>
          <w:i/>
          <w:color w:val="000000"/>
          <w:sz w:val="24"/>
          <w:szCs w:val="24"/>
        </w:rPr>
        <w:t xml:space="preserve">paces once or twice up and down the room, standing again at his place at the table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Lincoln:</w:t>
      </w:r>
      <w:r>
        <w:rPr>
          <w:color w:val="000000"/>
          <w:sz w:val="24"/>
          <w:szCs w:val="24"/>
        </w:rPr>
        <w:t xml:space="preserve"> They leave no opening?</w:t>
      </w:r>
    </w:p>
    <w:p>
      <w:pPr>
        <w:widowControl w:val="on"/>
        <w:pBdr/>
        <w:spacing w:before="240" w:after="240" w:line="240" w:lineRule="auto"/>
        <w:ind w:left="0" w:right="0"/>
        <w:jc w:val="left"/>
      </w:pPr>
      <w:r>
        <w:rPr>
          <w:i/>
          <w:color w:val="000000"/>
          <w:sz w:val="24"/>
          <w:szCs w:val="24"/>
        </w:rPr>
        <w:t xml:space="preserve">White</w:t>
      </w:r>
      <w:r>
        <w:rPr>
          <w:color w:val="000000"/>
          <w:sz w:val="24"/>
          <w:szCs w:val="24"/>
        </w:rPr>
        <w:t xml:space="preserve">:  I regret to say, none.</w:t>
      </w:r>
    </w:p>
    <w:p>
      <w:pPr>
        <w:widowControl w:val="on"/>
        <w:pBdr/>
        <w:spacing w:before="240" w:after="240" w:line="240" w:lineRule="auto"/>
        <w:ind w:left="0" w:right="0"/>
        <w:jc w:val="left"/>
      </w:pPr>
      <w:r>
        <w:rPr>
          <w:i/>
          <w:color w:val="000000"/>
          <w:sz w:val="24"/>
          <w:szCs w:val="24"/>
        </w:rPr>
        <w:t xml:space="preserve">Lincoln</w:t>
      </w:r>
      <w:r>
        <w:rPr>
          <w:color w:val="000000"/>
          <w:sz w:val="24"/>
          <w:szCs w:val="24"/>
        </w:rPr>
        <w:t xml:space="preserve">:  It’s a grave decision.  Terribly grave.  Thank you, gentlemen.  Good-morning.</w:t>
      </w:r>
    </w:p>
    <w:p>
      <w:pPr>
        <w:widowControl w:val="on"/>
        <w:pBdr/>
        <w:spacing w:before="240" w:after="240" w:line="240" w:lineRule="auto"/>
        <w:ind w:left="0" w:right="0"/>
        <w:jc w:val="left"/>
      </w:pPr>
      <w:r>
        <w:rPr>
          <w:i/>
          <w:color w:val="000000"/>
          <w:sz w:val="24"/>
          <w:szCs w:val="24"/>
        </w:rPr>
        <w:t xml:space="preserve">White and Jennings</w:t>
      </w:r>
      <w:r>
        <w:rPr>
          <w:color w:val="000000"/>
          <w:sz w:val="24"/>
          <w:szCs w:val="24"/>
        </w:rPr>
        <w:t xml:space="preserve">:  Good-morning, gentlemen.</w:t>
      </w:r>
    </w:p>
    <w:p>
      <w:pPr>
        <w:widowControl w:val="on"/>
        <w:pBdr/>
        <w:spacing w:before="240" w:after="240" w:line="240" w:lineRule="auto"/>
        <w:ind w:left="0" w:right="0"/>
        <w:jc w:val="left"/>
      </w:pPr>
      <w:r>
        <w:rPr>
          <w:i/>
          <w:color w:val="000000"/>
          <w:sz w:val="24"/>
          <w:szCs w:val="24"/>
        </w:rPr>
        <w:t xml:space="preserve">They go out</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Lincoln</w:t>
      </w:r>
      <w:r>
        <w:rPr>
          <w:color w:val="000000"/>
          <w:sz w:val="24"/>
          <w:szCs w:val="24"/>
        </w:rPr>
        <w:t xml:space="preserve">:  My God!  Seward, we need great courage, great faith.</w:t>
      </w:r>
    </w:p>
    <w:p>
      <w:pPr>
        <w:widowControl w:val="on"/>
        <w:pBdr/>
        <w:spacing w:before="240" w:after="240" w:line="240" w:lineRule="auto"/>
        <w:ind w:left="0" w:right="0"/>
        <w:jc w:val="left"/>
      </w:pPr>
      <w:r>
        <w:rPr>
          <w:i/>
          <w:color w:val="000000"/>
          <w:sz w:val="24"/>
          <w:szCs w:val="24"/>
        </w:rPr>
        <w:t xml:space="preserve">He rings the bell.  The</w:t>
      </w:r>
      <w:r>
        <w:rPr>
          <w:color w:val="000000"/>
          <w:sz w:val="24"/>
          <w:szCs w:val="24"/>
        </w:rPr>
        <w:t xml:space="preserve"> SECOND CLERK </w:t>
      </w:r>
      <w:r>
        <w:rPr>
          <w:i/>
          <w:color w:val="000000"/>
          <w:sz w:val="24"/>
          <w:szCs w:val="24"/>
        </w:rPr>
        <w:t xml:space="preserve">comes in.</w:t>
      </w:r>
    </w:p>
    <w:p>
      <w:pPr>
        <w:widowControl w:val="on"/>
        <w:pBdr/>
        <w:spacing w:before="240" w:after="240" w:line="240" w:lineRule="auto"/>
        <w:ind w:left="0" w:right="0"/>
        <w:jc w:val="left"/>
      </w:pPr>
      <w:r>
        <w:rPr>
          <w:color w:val="000000"/>
          <w:sz w:val="24"/>
          <w:szCs w:val="24"/>
        </w:rPr>
        <w:t xml:space="preserve">Did you take my messages?</w:t>
      </w:r>
    </w:p>
    <w:p>
      <w:pPr>
        <w:widowControl w:val="on"/>
        <w:pBdr/>
        <w:spacing w:before="240" w:after="240" w:line="240" w:lineRule="auto"/>
        <w:ind w:left="0" w:right="0"/>
        <w:jc w:val="left"/>
      </w:pPr>
      <w:r>
        <w:rPr>
          <w:i/>
          <w:color w:val="000000"/>
          <w:sz w:val="24"/>
          <w:szCs w:val="24"/>
        </w:rPr>
        <w:t xml:space="preserve">The Clerk</w:t>
      </w:r>
      <w:r>
        <w:rPr>
          <w:color w:val="000000"/>
          <w:sz w:val="24"/>
          <w:szCs w:val="24"/>
        </w:rPr>
        <w:t xml:space="preserve">:  Yes, sir.  Mr. Chase and Mr. Blair are here.  The other ministers are coming immediately.</w:t>
      </w:r>
    </w:p>
    <w:p>
      <w:pPr>
        <w:widowControl w:val="on"/>
        <w:pBdr/>
        <w:spacing w:before="240" w:after="240" w:line="240" w:lineRule="auto"/>
        <w:ind w:left="0" w:right="0"/>
        <w:jc w:val="left"/>
      </w:pPr>
      <w:r>
        <w:rPr>
          <w:i/>
          <w:color w:val="000000"/>
          <w:sz w:val="24"/>
          <w:szCs w:val="24"/>
        </w:rPr>
        <w:t xml:space="preserve">Lincoln</w:t>
      </w:r>
      <w:r>
        <w:rPr>
          <w:color w:val="000000"/>
          <w:sz w:val="24"/>
          <w:szCs w:val="24"/>
        </w:rPr>
        <w:t xml:space="preserve">:  Ask them to come here at once.  And send Mr. Hay in directly he returns.</w:t>
      </w:r>
    </w:p>
    <w:p>
      <w:pPr>
        <w:widowControl w:val="on"/>
        <w:pBdr/>
        <w:spacing w:before="240" w:after="240" w:line="240" w:lineRule="auto"/>
        <w:ind w:left="0" w:right="0"/>
        <w:jc w:val="left"/>
      </w:pPr>
      <w:r>
        <w:rPr>
          <w:i/>
          <w:color w:val="000000"/>
          <w:sz w:val="24"/>
          <w:szCs w:val="24"/>
        </w:rPr>
        <w:t xml:space="preserve">The Clerk</w:t>
      </w:r>
      <w:r>
        <w:rPr>
          <w:color w:val="000000"/>
          <w:sz w:val="24"/>
          <w:szCs w:val="24"/>
        </w:rPr>
        <w:t xml:space="preserve">:  Yes, sir.</w:t>
      </w:r>
    </w:p>
    <w:p>
      <w:pPr>
        <w:widowControl w:val="on"/>
        <w:pBdr/>
        <w:spacing w:before="240" w:after="240" w:line="240" w:lineRule="auto"/>
        <w:ind w:left="0" w:right="0"/>
        <w:jc w:val="left"/>
      </w:pPr>
      <w:r>
        <w:rPr>
          <w:i/>
          <w:color w:val="000000"/>
          <w:sz w:val="24"/>
          <w:szCs w:val="24"/>
        </w:rPr>
        <w:t xml:space="preserve">He goes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i/>
          <w:color w:val="000000"/>
          <w:sz w:val="24"/>
          <w:szCs w:val="24"/>
        </w:rPr>
        <w:t xml:space="preserve">Lincoln (after a pause</w:t>
      </w:r>
      <w:r>
        <w:rPr>
          <w:color w:val="000000"/>
          <w:sz w:val="24"/>
          <w:szCs w:val="24"/>
        </w:rPr>
        <w:t xml:space="preserve">):  “There is a tide in the affairs of men ...”  Do you read Shakespeare, Seward?</w:t>
      </w:r>
    </w:p>
    <w:p>
      <w:pPr>
        <w:widowControl w:val="on"/>
        <w:pBdr/>
        <w:spacing w:before="240" w:after="240" w:line="240" w:lineRule="auto"/>
        <w:ind w:left="0" w:right="0"/>
        <w:jc w:val="left"/>
      </w:pPr>
      <w:r>
        <w:rPr>
          <w:i/>
          <w:color w:val="000000"/>
          <w:sz w:val="24"/>
          <w:szCs w:val="24"/>
        </w:rPr>
        <w:t xml:space="preserve">Seward</w:t>
      </w:r>
      <w:r>
        <w:rPr>
          <w:color w:val="000000"/>
          <w:sz w:val="24"/>
          <w:szCs w:val="24"/>
        </w:rPr>
        <w:t xml:space="preserve">:  Shakespeare?  No.</w:t>
      </w:r>
    </w:p>
    <w:p>
      <w:pPr>
        <w:widowControl w:val="on"/>
        <w:pBdr/>
        <w:spacing w:before="240" w:after="240" w:line="240" w:lineRule="auto"/>
        <w:ind w:left="0" w:right="0"/>
        <w:jc w:val="left"/>
      </w:pPr>
      <w:r>
        <w:rPr>
          <w:i/>
          <w:color w:val="000000"/>
          <w:sz w:val="24"/>
          <w:szCs w:val="24"/>
        </w:rPr>
        <w:t xml:space="preserve">Lincoln</w:t>
      </w:r>
      <w:r>
        <w:rPr>
          <w:color w:val="000000"/>
          <w:sz w:val="24"/>
          <w:szCs w:val="24"/>
        </w:rPr>
        <w:t xml:space="preserve">:  Ah!</w:t>
      </w:r>
    </w:p>
    <w:p>
      <w:pPr>
        <w:widowControl w:val="on"/>
        <w:pBdr/>
        <w:spacing w:before="240" w:after="240" w:line="240" w:lineRule="auto"/>
        <w:ind w:left="0" w:right="0"/>
        <w:jc w:val="left"/>
      </w:pPr>
      <w:r>
        <w:rPr>
          <w:color w:val="000000"/>
          <w:sz w:val="24"/>
          <w:szCs w:val="24"/>
        </w:rPr>
        <w:t xml:space="preserve">SALMON P. CHASE, </w:t>
      </w:r>
      <w:r>
        <w:rPr>
          <w:i/>
          <w:color w:val="000000"/>
          <w:sz w:val="24"/>
          <w:szCs w:val="24"/>
        </w:rPr>
        <w:t xml:space="preserve">Secretary of the Treasury, and</w:t>
      </w:r>
      <w:r>
        <w:rPr>
          <w:color w:val="000000"/>
          <w:sz w:val="24"/>
          <w:szCs w:val="24"/>
        </w:rPr>
        <w:t xml:space="preserve"> MONTGOMERY BLAIR, </w:t>
      </w:r>
      <w:r>
        <w:rPr>
          <w:i/>
          <w:color w:val="000000"/>
          <w:sz w:val="24"/>
          <w:szCs w:val="24"/>
        </w:rPr>
        <w:t xml:space="preserve">Postmaster-General, come 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Good-morning, Mr. Chase, Mr. Blair.</w:t>
      </w:r>
    </w:p>
    <w:p>
      <w:pPr>
        <w:widowControl w:val="on"/>
        <w:pBdr/>
        <w:spacing w:before="240" w:after="240" w:line="240" w:lineRule="auto"/>
        <w:ind w:left="0" w:right="0"/>
        <w:jc w:val="left"/>
      </w:pPr>
      <w:r>
        <w:rPr>
          <w:i/>
          <w:color w:val="000000"/>
          <w:sz w:val="24"/>
          <w:szCs w:val="24"/>
        </w:rPr>
        <w:t xml:space="preserve">Seward</w:t>
      </w:r>
      <w:r>
        <w:rPr>
          <w:color w:val="000000"/>
          <w:sz w:val="24"/>
          <w:szCs w:val="24"/>
        </w:rPr>
        <w:t xml:space="preserve">:  Good-morning, gentlemen.</w:t>
      </w:r>
    </w:p>
    <w:p>
      <w:pPr>
        <w:widowControl w:val="on"/>
        <w:pBdr/>
        <w:spacing w:before="240" w:after="240" w:line="240" w:lineRule="auto"/>
        <w:ind w:left="0" w:right="0"/>
        <w:jc w:val="left"/>
      </w:pPr>
      <w:r>
        <w:rPr>
          <w:i/>
          <w:color w:val="000000"/>
          <w:sz w:val="24"/>
          <w:szCs w:val="24"/>
        </w:rPr>
        <w:t xml:space="preserve">Blair</w:t>
      </w:r>
      <w:r>
        <w:rPr>
          <w:color w:val="000000"/>
          <w:sz w:val="24"/>
          <w:szCs w:val="24"/>
        </w:rPr>
        <w:t xml:space="preserve">:  Good-morning, Mr. President.  How d’ye do, Mr. Seward.</w:t>
      </w:r>
    </w:p>
    <w:p>
      <w:pPr>
        <w:widowControl w:val="on"/>
        <w:pBdr/>
        <w:spacing w:before="240" w:after="240" w:line="240" w:lineRule="auto"/>
        <w:ind w:left="0" w:right="0"/>
        <w:jc w:val="left"/>
      </w:pPr>
      <w:r>
        <w:rPr>
          <w:i/>
          <w:color w:val="000000"/>
          <w:sz w:val="24"/>
          <w:szCs w:val="24"/>
        </w:rPr>
        <w:t xml:space="preserve">Chase</w:t>
      </w:r>
      <w:r>
        <w:rPr>
          <w:color w:val="000000"/>
          <w:sz w:val="24"/>
          <w:szCs w:val="24"/>
        </w:rPr>
        <w:t xml:space="preserve">:  Good-morning, Mr. President.  Something urgent?</w:t>
      </w:r>
    </w:p>
    <w:p>
      <w:pPr>
        <w:widowControl w:val="on"/>
        <w:pBdr/>
        <w:spacing w:before="240" w:after="240" w:line="240" w:lineRule="auto"/>
        <w:ind w:left="0" w:right="0"/>
        <w:jc w:val="left"/>
      </w:pPr>
      <w:r>
        <w:rPr>
          <w:i/>
          <w:color w:val="000000"/>
          <w:sz w:val="24"/>
          <w:szCs w:val="24"/>
        </w:rPr>
        <w:t xml:space="preserve">Lincoln</w:t>
      </w:r>
      <w:r>
        <w:rPr>
          <w:color w:val="000000"/>
          <w:sz w:val="24"/>
          <w:szCs w:val="24"/>
        </w:rPr>
        <w:t xml:space="preserve">:  Let us be seated.</w:t>
      </w:r>
    </w:p>
    <w:p>
      <w:pPr>
        <w:widowControl w:val="on"/>
        <w:pBdr/>
        <w:spacing w:before="240" w:after="240" w:line="240" w:lineRule="auto"/>
        <w:ind w:left="0" w:right="0"/>
        <w:jc w:val="left"/>
      </w:pPr>
      <w:r>
        <w:rPr>
          <w:i/>
          <w:color w:val="000000"/>
          <w:sz w:val="24"/>
          <w:szCs w:val="24"/>
        </w:rPr>
        <w:t xml:space="preserve">As they draw chairs up to the table, the other members of the Cabinet</w:t>
      </w:r>
      <w:r>
        <w:rPr>
          <w:color w:val="000000"/>
          <w:sz w:val="24"/>
          <w:szCs w:val="24"/>
        </w:rPr>
        <w:t xml:space="preserve">, SIMON CAMERON, CALEB SMITH, BURNET HOOK, </w:t>
      </w:r>
      <w:r>
        <w:rPr>
          <w:i/>
          <w:color w:val="000000"/>
          <w:sz w:val="24"/>
          <w:szCs w:val="24"/>
        </w:rPr>
        <w:t xml:space="preserve">and</w:t>
      </w:r>
      <w:r>
        <w:rPr>
          <w:color w:val="000000"/>
          <w:sz w:val="24"/>
          <w:szCs w:val="24"/>
        </w:rPr>
        <w:t xml:space="preserve"> GIDEON WELLES, </w:t>
      </w:r>
      <w:r>
        <w:rPr>
          <w:i/>
          <w:color w:val="000000"/>
          <w:sz w:val="24"/>
          <w:szCs w:val="24"/>
        </w:rPr>
        <w:t xml:space="preserve">come in.  There is an exchange of greetings, while they arrange themselves round the table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Gentlemen, we meet in a crisis, the most fateful, perhaps, that has ever faced any government in this country.  It can be stated briefly.  A message has just come from Anderson.  He can hold Fort Sumter three days at most unless we send men and provisions.</w:t>
      </w:r>
    </w:p>
    <w:p>
      <w:pPr>
        <w:widowControl w:val="on"/>
        <w:pBdr/>
        <w:spacing w:before="240" w:after="240" w:line="240" w:lineRule="auto"/>
        <w:ind w:left="0" w:right="0"/>
        <w:jc w:val="left"/>
      </w:pPr>
      <w:r>
        <w:rPr>
          <w:i/>
          <w:color w:val="000000"/>
          <w:sz w:val="24"/>
          <w:szCs w:val="24"/>
        </w:rPr>
        <w:t xml:space="preserve">Cameron</w:t>
      </w:r>
      <w:r>
        <w:rPr>
          <w:color w:val="000000"/>
          <w:sz w:val="24"/>
          <w:szCs w:val="24"/>
        </w:rPr>
        <w:t xml:space="preserve">:  How many men?</w:t>
      </w:r>
    </w:p>
    <w:p>
      <w:pPr>
        <w:widowControl w:val="on"/>
        <w:pBdr/>
        <w:spacing w:before="240" w:after="240" w:line="240" w:lineRule="auto"/>
        <w:ind w:left="0" w:right="0"/>
        <w:jc w:val="left"/>
      </w:pPr>
      <w:r>
        <w:rPr>
          <w:i/>
          <w:color w:val="000000"/>
          <w:sz w:val="24"/>
          <w:szCs w:val="24"/>
        </w:rPr>
        <w:t xml:space="preserve">Lincoln</w:t>
      </w:r>
      <w:r>
        <w:rPr>
          <w:color w:val="000000"/>
          <w:sz w:val="24"/>
          <w:szCs w:val="24"/>
        </w:rPr>
        <w:t xml:space="preserve">:  I shall know from Scott in a few minutes how many are necessary.</w:t>
      </w:r>
    </w:p>
    <w:p>
      <w:pPr>
        <w:widowControl w:val="on"/>
        <w:pBdr/>
        <w:spacing w:before="240" w:after="240" w:line="240" w:lineRule="auto"/>
        <w:ind w:left="0" w:right="0"/>
        <w:jc w:val="left"/>
      </w:pPr>
      <w:r>
        <w:rPr>
          <w:i/>
          <w:color w:val="000000"/>
          <w:sz w:val="24"/>
          <w:szCs w:val="24"/>
        </w:rPr>
        <w:t xml:space="preserve">Welles</w:t>
      </w:r>
      <w:r>
        <w:rPr>
          <w:color w:val="000000"/>
          <w:sz w:val="24"/>
          <w:szCs w:val="24"/>
        </w:rPr>
        <w:t xml:space="preserve">:  Suppose we haven’t as many.</w:t>
      </w:r>
    </w:p>
    <w:p>
      <w:pPr>
        <w:widowControl w:val="on"/>
        <w:pBdr/>
        <w:spacing w:before="240" w:after="240" w:line="240" w:lineRule="auto"/>
        <w:ind w:left="0" w:right="0"/>
        <w:jc w:val="left"/>
      </w:pPr>
      <w:r>
        <w:rPr>
          <w:i/>
          <w:color w:val="000000"/>
          <w:sz w:val="24"/>
          <w:szCs w:val="24"/>
        </w:rPr>
        <w:t xml:space="preserve">Lincoln</w:t>
      </w:r>
      <w:r>
        <w:rPr>
          <w:color w:val="000000"/>
          <w:sz w:val="24"/>
          <w:szCs w:val="24"/>
        </w:rPr>
        <w:t xml:space="preserve">:  Then it’s a question of provisioning.  We may not be able to do enough to be effective.  The question is whether we shall do as much as we can.</w:t>
      </w:r>
    </w:p>
    <w:p>
      <w:pPr>
        <w:widowControl w:val="on"/>
        <w:pBdr/>
        <w:spacing w:before="240" w:after="240" w:line="240" w:lineRule="auto"/>
        <w:ind w:left="0" w:right="0"/>
        <w:jc w:val="left"/>
      </w:pPr>
      <w:r>
        <w:rPr>
          <w:i/>
          <w:color w:val="000000"/>
          <w:sz w:val="24"/>
          <w:szCs w:val="24"/>
        </w:rPr>
        <w:t xml:space="preserve">Hook</w:t>
      </w:r>
      <w:r>
        <w:rPr>
          <w:color w:val="000000"/>
          <w:sz w:val="24"/>
          <w:szCs w:val="24"/>
        </w:rPr>
        <w:t xml:space="preserve">:  If we withdrew altogether, wouldn’t it give the South a lead towards compromise, as being an acknowledgment of their authority, while leaving us free to plead military necessity if we found public opinion dangerous?</w:t>
      </w:r>
    </w:p>
    <w:p>
      <w:pPr>
        <w:widowControl w:val="on"/>
        <w:pBdr/>
        <w:spacing w:before="240" w:after="240" w:line="240" w:lineRule="auto"/>
        <w:ind w:left="0" w:right="0"/>
        <w:jc w:val="left"/>
      </w:pPr>
      <w:r>
        <w:rPr>
          <w:i/>
          <w:color w:val="000000"/>
          <w:sz w:val="24"/>
          <w:szCs w:val="24"/>
        </w:rPr>
        <w:t xml:space="preserve">Lincoln</w:t>
      </w:r>
      <w:r>
        <w:rPr>
          <w:color w:val="000000"/>
          <w:sz w:val="24"/>
          <w:szCs w:val="24"/>
        </w:rPr>
        <w:t xml:space="preserve">:  My mind is clear.  To do less than we can do, whatever that may be, will be fundamentally to allow the South’s claim to right of secession.  That is my opinion.  If you evade the question now, you will have to answer it to-morrow.</w:t>
      </w:r>
    </w:p>
    <w:p>
      <w:pPr>
        <w:widowControl w:val="on"/>
        <w:pBdr/>
        <w:spacing w:before="240" w:after="240" w:line="240" w:lineRule="auto"/>
        <w:ind w:left="0" w:right="0"/>
        <w:jc w:val="left"/>
      </w:pPr>
      <w:r>
        <w:rPr>
          <w:i/>
          <w:color w:val="000000"/>
          <w:sz w:val="24"/>
          <w:szCs w:val="24"/>
        </w:rPr>
        <w:t xml:space="preserve">Blair</w:t>
      </w:r>
      <w:r>
        <w:rPr>
          <w:color w:val="000000"/>
          <w:sz w:val="24"/>
          <w:szCs w:val="24"/>
        </w:rPr>
        <w:t xml:space="preserve">:  I agree with the President.</w:t>
      </w:r>
    </w:p>
    <w:p>
      <w:pPr>
        <w:widowControl w:val="on"/>
        <w:pBdr/>
        <w:spacing w:before="240" w:after="240" w:line="240" w:lineRule="auto"/>
        <w:ind w:left="0" w:right="0"/>
        <w:jc w:val="left"/>
      </w:pPr>
      <w:r>
        <w:rPr>
          <w:i/>
          <w:color w:val="000000"/>
          <w:sz w:val="24"/>
          <w:szCs w:val="24"/>
        </w:rPr>
        <w:t xml:space="preserve">Hook</w:t>
      </w:r>
      <w:r>
        <w:rPr>
          <w:color w:val="000000"/>
          <w:sz w:val="24"/>
          <w:szCs w:val="24"/>
        </w:rPr>
        <w:t xml:space="preserve">:  We ought to defer action as long as possible.  I consider that we should withdraw.</w:t>
      </w:r>
    </w:p>
    <w:p>
      <w:pPr>
        <w:widowControl w:val="on"/>
        <w:pBdr/>
        <w:spacing w:before="240" w:after="240" w:line="240" w:lineRule="auto"/>
        <w:ind w:left="0" w:right="0"/>
        <w:jc w:val="left"/>
      </w:pPr>
      <w:r>
        <w:rPr>
          <w:i/>
          <w:color w:val="000000"/>
          <w:sz w:val="24"/>
          <w:szCs w:val="24"/>
        </w:rPr>
        <w:t xml:space="preserve">Lincoln</w:t>
      </w:r>
      <w:r>
        <w:rPr>
          <w:color w:val="000000"/>
          <w:sz w:val="24"/>
          <w:szCs w:val="24"/>
        </w:rPr>
        <w:t xml:space="preserve">:  Don’t you see that to withdraw may postpone war, but that it will make it inevitable in the end?</w:t>
      </w:r>
    </w:p>
    <w:p>
      <w:pPr>
        <w:widowControl w:val="on"/>
        <w:pBdr/>
        <w:spacing w:before="240" w:after="240" w:line="240" w:lineRule="auto"/>
        <w:ind w:left="0" w:right="0"/>
        <w:jc w:val="left"/>
      </w:pPr>
      <w:r>
        <w:rPr>
          <w:i/>
          <w:color w:val="000000"/>
          <w:sz w:val="24"/>
          <w:szCs w:val="24"/>
        </w:rPr>
        <w:t xml:space="preserve">Smith</w:t>
      </w:r>
      <w:r>
        <w:rPr>
          <w:color w:val="000000"/>
          <w:sz w:val="24"/>
          <w:szCs w:val="24"/>
        </w:rPr>
        <w:t xml:space="preserve">:  It is inevitable if we resist.</w:t>
      </w:r>
    </w:p>
    <w:p>
      <w:pPr>
        <w:widowControl w:val="on"/>
        <w:pBdr/>
        <w:spacing w:before="240" w:after="240" w:line="240" w:lineRule="auto"/>
        <w:ind w:left="0" w:right="0"/>
        <w:jc w:val="left"/>
      </w:pPr>
      <w:r>
        <w:rPr>
          <w:i/>
          <w:color w:val="000000"/>
          <w:sz w:val="24"/>
          <w:szCs w:val="24"/>
        </w:rPr>
        <w:t xml:space="preserve">Lincoln</w:t>
      </w:r>
      <w:r>
        <w:rPr>
          <w:color w:val="000000"/>
          <w:sz w:val="24"/>
          <w:szCs w:val="24"/>
        </w:rPr>
        <w:t xml:space="preserve">:  I fear it will be so.  But in that case we shall enter it with uncompromised principles.  Mr. Chase?</w:t>
      </w:r>
    </w:p>
    <w:p>
      <w:pPr>
        <w:widowControl w:val="on"/>
        <w:pBdr/>
        <w:spacing w:before="240" w:after="240" w:line="240" w:lineRule="auto"/>
        <w:ind w:left="0" w:right="0"/>
        <w:jc w:val="left"/>
      </w:pPr>
      <w:r>
        <w:rPr>
          <w:i/>
          <w:color w:val="000000"/>
          <w:sz w:val="24"/>
          <w:szCs w:val="24"/>
        </w:rPr>
        <w:t xml:space="preserve">Chase</w:t>
      </w:r>
      <w:r>
        <w:rPr>
          <w:color w:val="000000"/>
          <w:sz w:val="24"/>
          <w:szCs w:val="24"/>
        </w:rPr>
        <w:t xml:space="preserve">:  It is difficult.  But, on the whole, my opinion is with yours, Mr. President.</w:t>
      </w:r>
    </w:p>
    <w:p>
      <w:pPr>
        <w:widowControl w:val="on"/>
        <w:pBdr/>
        <w:spacing w:before="240" w:after="240" w:line="240" w:lineRule="auto"/>
        <w:ind w:left="0" w:right="0"/>
        <w:jc w:val="left"/>
      </w:pPr>
      <w:r>
        <w:rPr>
          <w:i/>
          <w:color w:val="000000"/>
          <w:sz w:val="24"/>
          <w:szCs w:val="24"/>
        </w:rPr>
        <w:t xml:space="preserve">Lincoln</w:t>
      </w:r>
      <w:r>
        <w:rPr>
          <w:color w:val="000000"/>
          <w:sz w:val="24"/>
          <w:szCs w:val="24"/>
        </w:rPr>
        <w:t xml:space="preserve">:  And you, Seward?</w:t>
      </w:r>
    </w:p>
    <w:p>
      <w:pPr>
        <w:widowControl w:val="on"/>
        <w:pBdr/>
        <w:spacing w:before="240" w:after="240" w:line="240" w:lineRule="auto"/>
        <w:ind w:left="0" w:right="0"/>
        <w:jc w:val="left"/>
      </w:pPr>
      <w:r>
        <w:rPr>
          <w:i/>
          <w:color w:val="000000"/>
          <w:sz w:val="24"/>
          <w:szCs w:val="24"/>
        </w:rPr>
        <w:t xml:space="preserve">Seward</w:t>
      </w:r>
      <w:r>
        <w:rPr>
          <w:color w:val="000000"/>
          <w:sz w:val="24"/>
          <w:szCs w:val="24"/>
        </w:rPr>
        <w:t xml:space="preserve">:  I respect your opinion, but I must differ.</w:t>
      </w:r>
    </w:p>
    <w:p>
      <w:pPr>
        <w:widowControl w:val="on"/>
        <w:pBdr/>
        <w:spacing w:before="240" w:after="240" w:line="240" w:lineRule="auto"/>
        <w:ind w:left="0" w:right="0"/>
        <w:jc w:val="left"/>
      </w:pPr>
      <w:r>
        <w:rPr>
          <w:i/>
          <w:color w:val="000000"/>
          <w:sz w:val="24"/>
          <w:szCs w:val="24"/>
        </w:rPr>
        <w:t xml:space="preserve">A knock at the door</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Lincoln</w:t>
      </w:r>
      <w:r>
        <w:rPr>
          <w:color w:val="000000"/>
          <w:sz w:val="24"/>
          <w:szCs w:val="24"/>
        </w:rPr>
        <w:t xml:space="preserve">:  Come in.</w:t>
      </w:r>
    </w:p>
    <w:p>
      <w:pPr>
        <w:widowControl w:val="on"/>
        <w:pBdr/>
        <w:spacing w:before="240" w:after="240" w:line="240" w:lineRule="auto"/>
        <w:ind w:left="0" w:right="0"/>
        <w:jc w:val="left"/>
      </w:pPr>
      <w:r>
        <w:rPr>
          <w:color w:val="000000"/>
          <w:sz w:val="24"/>
          <w:szCs w:val="24"/>
        </w:rPr>
        <w:t xml:space="preserve">HAY </w:t>
      </w:r>
      <w:r>
        <w:rPr>
          <w:i/>
          <w:color w:val="000000"/>
          <w:sz w:val="24"/>
          <w:szCs w:val="24"/>
        </w:rPr>
        <w:t xml:space="preserve">comes in.  He gives a letter to</w:t>
      </w:r>
      <w:r>
        <w:rPr>
          <w:color w:val="000000"/>
          <w:sz w:val="24"/>
          <w:szCs w:val="24"/>
        </w:rPr>
        <w:t xml:space="preserve"> LINCOLN </w:t>
      </w:r>
      <w:r>
        <w:rPr>
          <w:i/>
          <w:color w:val="000000"/>
          <w:sz w:val="24"/>
          <w:szCs w:val="24"/>
        </w:rPr>
        <w:t xml:space="preserve">and goes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(Reading):</w:t>
      </w:r>
      <w:r>
        <w:rPr>
          <w:color w:val="000000"/>
          <w:sz w:val="24"/>
          <w:szCs w:val="24"/>
        </w:rPr>
        <w:t xml:space="preserve"> Scott says twenty thousand men.</w:t>
      </w:r>
    </w:p>
    <w:p>
      <w:pPr>
        <w:widowControl w:val="on"/>
        <w:pBdr/>
        <w:spacing w:before="240" w:after="240" w:line="240" w:lineRule="auto"/>
        <w:ind w:left="0" w:right="0"/>
        <w:jc w:val="left"/>
      </w:pPr>
      <w:r>
        <w:rPr>
          <w:i/>
          <w:color w:val="000000"/>
          <w:sz w:val="24"/>
          <w:szCs w:val="24"/>
        </w:rPr>
        <w:t xml:space="preserve">Seward</w:t>
      </w:r>
      <w:r>
        <w:rPr>
          <w:color w:val="000000"/>
          <w:sz w:val="24"/>
          <w:szCs w:val="24"/>
        </w:rPr>
        <w:t xml:space="preserve">:  We haven’t ten thousand ready.</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i/>
          <w:color w:val="000000"/>
          <w:sz w:val="24"/>
          <w:szCs w:val="24"/>
        </w:rPr>
        <w:t xml:space="preserve">Lincoln</w:t>
      </w:r>
      <w:r>
        <w:rPr>
          <w:color w:val="000000"/>
          <w:sz w:val="24"/>
          <w:szCs w:val="24"/>
        </w:rPr>
        <w:t xml:space="preserve">:  It remains a question of sending provisions.  I charge you, all of you, to weigh this thing with all your understanding.  To temporise now, cannot, in my opinion, avert war.  To speak plainly to the world in standing by our resolution to hold Fort Sumter with all our means, and in a plain declaration that the Union must be preserved, will leave us with a clean cause, simply and loyally supported.  I tremble at the thought of war.  But we have in our hands a sacred trust.  It is threatened.  We have had no thought of aggression.  We have been the aggressed.  Persuasion has failed, and I conceive it to be our duty to resist.  To withhold supplies from Anderson would be to deny that duty.  Gentlemen, the matter is before you.</w:t>
      </w:r>
    </w:p>
    <w:p>
      <w:pPr>
        <w:widowControl w:val="on"/>
        <w:pBdr/>
        <w:spacing w:before="240" w:after="240" w:line="240" w:lineRule="auto"/>
        <w:ind w:left="0" w:right="0"/>
        <w:jc w:val="left"/>
      </w:pPr>
      <w:r>
        <w:rPr>
          <w:i/>
          <w:color w:val="000000"/>
          <w:sz w:val="24"/>
          <w:szCs w:val="24"/>
        </w:rPr>
        <w:t xml:space="preserve">A pause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For provisioning the fort?</w:t>
      </w:r>
    </w:p>
    <w:p>
      <w:pPr>
        <w:widowControl w:val="on"/>
        <w:pBdr/>
        <w:spacing w:before="240" w:after="240" w:line="240" w:lineRule="auto"/>
        <w:ind w:left="0" w:right="0"/>
        <w:jc w:val="left"/>
      </w:pPr>
      <w:r>
        <w:rPr>
          <w:color w:val="000000"/>
          <w:sz w:val="24"/>
          <w:szCs w:val="24"/>
        </w:rPr>
        <w:t xml:space="preserve">LINCOLN, CHASE, </w:t>
      </w:r>
      <w:r>
        <w:rPr>
          <w:i/>
          <w:color w:val="000000"/>
          <w:sz w:val="24"/>
          <w:szCs w:val="24"/>
        </w:rPr>
        <w:t xml:space="preserve">and</w:t>
      </w:r>
      <w:r>
        <w:rPr>
          <w:color w:val="000000"/>
          <w:sz w:val="24"/>
          <w:szCs w:val="24"/>
        </w:rPr>
        <w:t xml:space="preserve"> BLAIR </w:t>
      </w:r>
      <w:r>
        <w:rPr>
          <w:i/>
          <w:color w:val="000000"/>
          <w:sz w:val="24"/>
          <w:szCs w:val="24"/>
        </w:rPr>
        <w:t xml:space="preserve">hold up their hands.</w:t>
      </w:r>
    </w:p>
    <w:p>
      <w:pPr>
        <w:widowControl w:val="on"/>
        <w:pBdr/>
        <w:spacing w:before="240" w:after="240" w:line="240" w:lineRule="auto"/>
        <w:ind w:left="0" w:right="0"/>
        <w:jc w:val="left"/>
      </w:pPr>
      <w:r>
        <w:rPr>
          <w:color w:val="000000"/>
          <w:sz w:val="24"/>
          <w:szCs w:val="24"/>
        </w:rPr>
        <w:t xml:space="preserve">For immediate withdrawal?</w:t>
      </w:r>
    </w:p>
    <w:p>
      <w:pPr>
        <w:widowControl w:val="on"/>
        <w:pBdr/>
        <w:spacing w:before="240" w:after="240" w:line="240" w:lineRule="auto"/>
        <w:ind w:left="0" w:right="0"/>
        <w:jc w:val="left"/>
      </w:pPr>
      <w:r>
        <w:rPr>
          <w:color w:val="000000"/>
          <w:sz w:val="24"/>
          <w:szCs w:val="24"/>
        </w:rPr>
        <w:t xml:space="preserve">SEWARD, CAMERON, SMITH, HOOK, </w:t>
      </w:r>
      <w:r>
        <w:rPr>
          <w:i/>
          <w:color w:val="000000"/>
          <w:sz w:val="24"/>
          <w:szCs w:val="24"/>
        </w:rPr>
        <w:t xml:space="preserve">and</w:t>
      </w:r>
      <w:r>
        <w:rPr>
          <w:color w:val="000000"/>
          <w:sz w:val="24"/>
          <w:szCs w:val="24"/>
        </w:rPr>
        <w:t xml:space="preserve"> WELLES </w:t>
      </w:r>
      <w:r>
        <w:rPr>
          <w:i/>
          <w:color w:val="000000"/>
          <w:sz w:val="24"/>
          <w:szCs w:val="24"/>
        </w:rPr>
        <w:t xml:space="preserve">hold up their hands.  There is a pause of some moments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Gentlemen, I may have to take upon myself the responsibility of over-riding your vote.  It will be for me to satisfy Congress and public opinion.  Should I receive any resignations?</w:t>
      </w:r>
    </w:p>
    <w:p>
      <w:pPr>
        <w:widowControl w:val="on"/>
        <w:pBdr/>
        <w:spacing w:before="240" w:after="240" w:line="240" w:lineRule="auto"/>
        <w:ind w:left="0" w:right="0"/>
        <w:jc w:val="left"/>
      </w:pPr>
      <w:r>
        <w:rPr>
          <w:i/>
          <w:color w:val="000000"/>
          <w:sz w:val="24"/>
          <w:szCs w:val="24"/>
        </w:rPr>
        <w:t xml:space="preserve">There is silence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thank you for your consideration, gentlemen.  That is all.</w:t>
      </w:r>
    </w:p>
    <w:p>
      <w:pPr>
        <w:widowControl w:val="on"/>
        <w:pBdr/>
        <w:spacing w:before="240" w:after="240" w:line="240" w:lineRule="auto"/>
        <w:ind w:left="0" w:right="0"/>
        <w:jc w:val="left"/>
      </w:pPr>
      <w:r>
        <w:rPr>
          <w:i/>
          <w:color w:val="000000"/>
          <w:sz w:val="24"/>
          <w:szCs w:val="24"/>
        </w:rPr>
        <w:t xml:space="preserve">They rise, and the Ministers, with the exception of</w:t>
      </w:r>
      <w:r>
        <w:rPr>
          <w:color w:val="000000"/>
          <w:sz w:val="24"/>
          <w:szCs w:val="24"/>
        </w:rPr>
        <w:t xml:space="preserve"> SEWARD, </w:t>
      </w:r>
      <w:r>
        <w:rPr>
          <w:i/>
          <w:color w:val="000000"/>
          <w:sz w:val="24"/>
          <w:szCs w:val="24"/>
        </w:rPr>
        <w:t xml:space="preserve">go out, talking as they pass beyond the door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You are wrong, Seward, wrong.</w:t>
      </w:r>
    </w:p>
    <w:p>
      <w:pPr>
        <w:widowControl w:val="on"/>
        <w:pBdr/>
        <w:spacing w:before="240" w:after="240" w:line="240" w:lineRule="auto"/>
        <w:ind w:left="0" w:right="0"/>
        <w:jc w:val="left"/>
      </w:pPr>
      <w:r>
        <w:rPr>
          <w:i/>
          <w:color w:val="000000"/>
          <w:sz w:val="24"/>
          <w:szCs w:val="24"/>
        </w:rPr>
        <w:t xml:space="preserve">Seward</w:t>
      </w:r>
      <w:r>
        <w:rPr>
          <w:color w:val="000000"/>
          <w:sz w:val="24"/>
          <w:szCs w:val="24"/>
        </w:rPr>
        <w:t xml:space="preserve">:  I believe you.  I respect your judgment even as far as that.  But I must speak as I feel.</w:t>
      </w:r>
    </w:p>
    <w:p>
      <w:pPr>
        <w:widowControl w:val="on"/>
        <w:pBdr/>
        <w:spacing w:before="240" w:after="240" w:line="240" w:lineRule="auto"/>
        <w:ind w:left="0" w:right="0"/>
        <w:jc w:val="left"/>
      </w:pPr>
      <w:r>
        <w:rPr>
          <w:i/>
          <w:color w:val="000000"/>
          <w:sz w:val="24"/>
          <w:szCs w:val="24"/>
        </w:rPr>
        <w:t xml:space="preserve">Lincoln</w:t>
      </w:r>
      <w:r>
        <w:rPr>
          <w:color w:val="000000"/>
          <w:sz w:val="24"/>
          <w:szCs w:val="24"/>
        </w:rPr>
        <w:t xml:space="preserve">:  May I speak to this man alone?</w:t>
      </w:r>
    </w:p>
    <w:p>
      <w:pPr>
        <w:widowControl w:val="on"/>
        <w:pBdr/>
        <w:spacing w:before="240" w:after="240" w:line="240" w:lineRule="auto"/>
        <w:ind w:left="0" w:right="0"/>
        <w:jc w:val="left"/>
      </w:pPr>
      <w:r>
        <w:rPr>
          <w:i/>
          <w:color w:val="000000"/>
          <w:sz w:val="24"/>
          <w:szCs w:val="24"/>
        </w:rPr>
        <w:t xml:space="preserve">Seward</w:t>
      </w:r>
      <w:r>
        <w:rPr>
          <w:color w:val="000000"/>
          <w:sz w:val="24"/>
          <w:szCs w:val="24"/>
        </w:rPr>
        <w:t xml:space="preserve">:  Certainly. </w:t>
      </w:r>
      <w:r>
        <w:rPr>
          <w:i/>
          <w:color w:val="000000"/>
          <w:sz w:val="24"/>
          <w:szCs w:val="24"/>
        </w:rPr>
        <w:t xml:space="preserve">He goes out</w:t>
      </w:r>
      <w:r>
        <w:rPr>
          <w:color w:val="000000"/>
          <w:sz w:val="24"/>
          <w:szCs w:val="24"/>
        </w:rPr>
        <w:t xml:space="preserve">.  LINCOLN </w:t>
      </w:r>
      <w:r>
        <w:rPr>
          <w:i/>
          <w:color w:val="000000"/>
          <w:sz w:val="24"/>
          <w:szCs w:val="24"/>
        </w:rPr>
        <w:t xml:space="preserve">stands motionless for a moment.  Then he moves to a map of the United States, much larger than the one in his Illinois home, and looks at it as he did there.  He goes to the far door and opens it</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Lincoln:</w:t>
      </w:r>
      <w:r>
        <w:rPr>
          <w:color w:val="000000"/>
          <w:sz w:val="24"/>
          <w:szCs w:val="24"/>
        </w:rPr>
        <w:t xml:space="preserve"> Will you come in?</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MESSENGER </w:t>
      </w:r>
      <w:r>
        <w:rPr>
          <w:i/>
          <w:color w:val="000000"/>
          <w:sz w:val="24"/>
          <w:szCs w:val="24"/>
        </w:rPr>
        <w:t xml:space="preserve">comes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Can you ride back to Major Anderson at once?</w:t>
      </w:r>
    </w:p>
    <w:p>
      <w:pPr>
        <w:widowControl w:val="on"/>
        <w:pBdr/>
        <w:spacing w:before="240" w:after="240" w:line="240" w:lineRule="auto"/>
        <w:ind w:left="0" w:right="0"/>
        <w:jc w:val="left"/>
      </w:pPr>
      <w:r>
        <w:rPr>
          <w:i/>
          <w:color w:val="000000"/>
          <w:sz w:val="24"/>
          <w:szCs w:val="24"/>
        </w:rPr>
        <w:t xml:space="preserve">The Messenger</w:t>
      </w:r>
      <w:r>
        <w:rPr>
          <w:color w:val="000000"/>
          <w:sz w:val="24"/>
          <w:szCs w:val="24"/>
        </w:rPr>
        <w:t xml:space="preserve">:  Yes, sir.</w:t>
      </w:r>
    </w:p>
    <w:p>
      <w:pPr>
        <w:widowControl w:val="on"/>
        <w:pBdr/>
        <w:spacing w:before="240" w:after="240" w:line="240" w:lineRule="auto"/>
        <w:ind w:left="0" w:right="0"/>
        <w:jc w:val="left"/>
      </w:pPr>
      <w:r>
        <w:rPr>
          <w:i/>
          <w:color w:val="000000"/>
          <w:sz w:val="24"/>
          <w:szCs w:val="24"/>
        </w:rPr>
        <w:t xml:space="preserve">Lincoln</w:t>
      </w:r>
      <w:r>
        <w:rPr>
          <w:color w:val="000000"/>
          <w:sz w:val="24"/>
          <w:szCs w:val="24"/>
        </w:rPr>
        <w:t xml:space="preserve">:  Tell him that we cannot reinforce him immediately.  We haven’t the men.</w:t>
      </w:r>
    </w:p>
    <w:p>
      <w:pPr>
        <w:widowControl w:val="on"/>
        <w:pBdr/>
        <w:spacing w:before="240" w:after="240" w:line="240" w:lineRule="auto"/>
        <w:ind w:left="0" w:right="0"/>
        <w:jc w:val="left"/>
      </w:pPr>
      <w:r>
        <w:rPr>
          <w:i/>
          <w:color w:val="000000"/>
          <w:sz w:val="24"/>
          <w:szCs w:val="24"/>
        </w:rPr>
        <w:t xml:space="preserve">The Messenger</w:t>
      </w:r>
      <w:r>
        <w:rPr>
          <w:color w:val="000000"/>
          <w:sz w:val="24"/>
          <w:szCs w:val="24"/>
        </w:rPr>
        <w:t xml:space="preserve">:  Yes, sir.</w:t>
      </w:r>
    </w:p>
    <w:p>
      <w:pPr>
        <w:widowControl w:val="on"/>
        <w:pBdr/>
        <w:spacing w:before="240" w:after="240" w:line="240" w:lineRule="auto"/>
        <w:ind w:left="0" w:right="0"/>
        <w:jc w:val="left"/>
      </w:pPr>
      <w:r>
        <w:rPr>
          <w:i/>
          <w:color w:val="000000"/>
          <w:sz w:val="24"/>
          <w:szCs w:val="24"/>
        </w:rPr>
        <w:t xml:space="preserve">Lincoln</w:t>
      </w:r>
      <w:r>
        <w:rPr>
          <w:color w:val="000000"/>
          <w:sz w:val="24"/>
          <w:szCs w:val="24"/>
        </w:rPr>
        <w:t xml:space="preserve">:  And say that the first convoy of supplies will leave Washington this evening.</w:t>
      </w:r>
    </w:p>
    <w:p>
      <w:pPr>
        <w:widowControl w:val="on"/>
        <w:pBdr/>
        <w:spacing w:before="240" w:after="240" w:line="240" w:lineRule="auto"/>
        <w:ind w:left="0" w:right="0"/>
        <w:jc w:val="left"/>
      </w:pPr>
      <w:r>
        <w:rPr>
          <w:i/>
          <w:color w:val="000000"/>
          <w:sz w:val="24"/>
          <w:szCs w:val="24"/>
        </w:rPr>
        <w:t xml:space="preserve">The Messenger</w:t>
      </w:r>
      <w:r>
        <w:rPr>
          <w:color w:val="000000"/>
          <w:sz w:val="24"/>
          <w:szCs w:val="24"/>
        </w:rPr>
        <w:t xml:space="preserve">:  Yes, sir.</w:t>
      </w:r>
    </w:p>
    <w:p>
      <w:pPr>
        <w:widowControl w:val="on"/>
        <w:pBdr/>
        <w:spacing w:before="240" w:after="240" w:line="240" w:lineRule="auto"/>
        <w:ind w:left="0" w:right="0"/>
        <w:jc w:val="left"/>
      </w:pPr>
      <w:r>
        <w:rPr>
          <w:i/>
          <w:color w:val="000000"/>
          <w:sz w:val="24"/>
          <w:szCs w:val="24"/>
        </w:rPr>
        <w:t xml:space="preserve">Lincoln</w:t>
      </w:r>
      <w:r>
        <w:rPr>
          <w:color w:val="000000"/>
          <w:sz w:val="24"/>
          <w:szCs w:val="24"/>
        </w:rPr>
        <w:t xml:space="preserve">:  Thank you.</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MESSENGER goes.  LINCOLN </w:t>
      </w:r>
      <w:r>
        <w:rPr>
          <w:i/>
          <w:color w:val="000000"/>
          <w:sz w:val="24"/>
          <w:szCs w:val="24"/>
        </w:rPr>
        <w:t xml:space="preserve">stands at the table for a moment; he rings the bell</w:t>
      </w:r>
      <w:r>
        <w:rPr>
          <w:color w:val="000000"/>
          <w:sz w:val="24"/>
          <w:szCs w:val="24"/>
        </w:rPr>
        <w:t xml:space="preserve">.  HAWKINS </w:t>
      </w:r>
      <w:r>
        <w:rPr>
          <w:i/>
          <w:color w:val="000000"/>
          <w:sz w:val="24"/>
          <w:szCs w:val="24"/>
        </w:rPr>
        <w:t xml:space="preserve">comes 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Mr. Hay, please.</w:t>
      </w:r>
    </w:p>
    <w:p>
      <w:pPr>
        <w:widowControl w:val="on"/>
        <w:pBdr/>
        <w:spacing w:before="240" w:after="240" w:line="240" w:lineRule="auto"/>
        <w:ind w:left="0" w:right="0"/>
        <w:jc w:val="left"/>
      </w:pPr>
      <w:r>
        <w:rPr>
          <w:i/>
          <w:color w:val="000000"/>
          <w:sz w:val="24"/>
          <w:szCs w:val="24"/>
        </w:rPr>
        <w:t xml:space="preserve">Hawkins</w:t>
      </w:r>
      <w:r>
        <w:rPr>
          <w:color w:val="000000"/>
          <w:sz w:val="24"/>
          <w:szCs w:val="24"/>
        </w:rPr>
        <w:t xml:space="preserve">:  Yes, sir.</w:t>
      </w:r>
    </w:p>
    <w:p>
      <w:pPr>
        <w:widowControl w:val="on"/>
        <w:pBdr/>
        <w:spacing w:before="240" w:after="240" w:line="240" w:lineRule="auto"/>
        <w:ind w:left="0" w:right="0"/>
        <w:jc w:val="left"/>
      </w:pPr>
      <w:r>
        <w:rPr>
          <w:i/>
          <w:color w:val="000000"/>
          <w:sz w:val="24"/>
          <w:szCs w:val="24"/>
        </w:rPr>
        <w:t xml:space="preserve">He goes, and a moment later</w:t>
      </w:r>
      <w:r>
        <w:rPr>
          <w:color w:val="000000"/>
          <w:sz w:val="24"/>
          <w:szCs w:val="24"/>
        </w:rPr>
        <w:t xml:space="preserve"> HAY </w:t>
      </w:r>
      <w:r>
        <w:rPr>
          <w:i/>
          <w:color w:val="000000"/>
          <w:sz w:val="24"/>
          <w:szCs w:val="24"/>
        </w:rPr>
        <w:t xml:space="preserve">comes in.</w:t>
      </w:r>
    </w:p>
    <w:p>
      <w:pPr>
        <w:widowControl w:val="on"/>
        <w:pBdr/>
        <w:spacing w:before="240" w:after="240" w:line="240" w:lineRule="auto"/>
        <w:ind w:left="0" w:right="0"/>
        <w:jc w:val="left"/>
      </w:pPr>
      <w:r>
        <w:rPr>
          <w:color w:val="000000"/>
          <w:sz w:val="24"/>
          <w:szCs w:val="24"/>
        </w:rPr>
        <w:t xml:space="preserve">Lincoln:_ Go to General Scott.  Ask him to come to me at once.</w:t>
      </w:r>
    </w:p>
    <w:p>
      <w:pPr>
        <w:widowControl w:val="on"/>
        <w:pBdr/>
        <w:spacing w:before="240" w:after="240" w:line="240" w:lineRule="auto"/>
        <w:ind w:left="0" w:right="0"/>
        <w:jc w:val="left"/>
      </w:pPr>
      <w:r>
        <w:rPr>
          <w:i/>
          <w:color w:val="000000"/>
          <w:sz w:val="24"/>
          <w:szCs w:val="24"/>
        </w:rPr>
        <w:t xml:space="preserve">Hay</w:t>
      </w:r>
      <w:r>
        <w:rPr>
          <w:color w:val="000000"/>
          <w:sz w:val="24"/>
          <w:szCs w:val="24"/>
        </w:rPr>
        <w:t xml:space="preserve">:  Yes, sir.</w:t>
      </w:r>
    </w:p>
    <w:p>
      <w:pPr>
        <w:widowControl w:val="on"/>
        <w:pBdr/>
        <w:spacing w:before="240" w:after="240" w:line="240" w:lineRule="auto"/>
        <w:ind w:left="0" w:right="0"/>
        <w:jc w:val="left"/>
      </w:pPr>
      <w:r>
        <w:rPr>
          <w:i/>
          <w:color w:val="000000"/>
          <w:sz w:val="24"/>
          <w:szCs w:val="24"/>
        </w:rPr>
        <w:t xml:space="preserve">He goes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CURTAIN FALLS.</w:t>
      </w:r>
    </w:p>
    <w:p>
      <w:pPr>
        <w:widowControl w:val="on"/>
        <w:pBdr/>
        <w:spacing w:before="240" w:after="240" w:line="240" w:lineRule="auto"/>
        <w:ind w:left="0" w:right="0"/>
        <w:jc w:val="left"/>
      </w:pPr>
      <w:r>
        <w:rPr>
          <w:i/>
          <w:color w:val="000000"/>
          <w:sz w:val="24"/>
          <w:szCs w:val="24"/>
        </w:rPr>
        <w:t xml:space="preserve">The two Chroniclers</w:t>
      </w:r>
      <w:r>
        <w:rPr>
          <w:color w:val="000000"/>
          <w:sz w:val="24"/>
          <w:szCs w:val="24"/>
        </w:rPr>
        <w:t xml:space="preserve">:  You who have gone gathering</w:t>
      </w:r>
      <w:r>
        <w:rPr>
          <w:color w:val="000000"/>
          <w:sz w:val="24"/>
          <w:szCs w:val="24"/>
        </w:rPr>
        <w:br/>
        <w:t xml:space="preserve">  Cornflowers and meadowsweet,</w:t>
      </w:r>
      <w:r>
        <w:rPr>
          <w:color w:val="000000"/>
          <w:sz w:val="24"/>
          <w:szCs w:val="24"/>
        </w:rPr>
        <w:br/>
        <w:t xml:space="preserve">Heard the hazels glancing down</w:t>
      </w:r>
      <w:r>
        <w:rPr>
          <w:color w:val="000000"/>
          <w:sz w:val="24"/>
          <w:szCs w:val="24"/>
        </w:rPr>
        <w:br/>
        <w:t xml:space="preserve">  On September eves,</w:t>
      </w:r>
      <w:r>
        <w:rPr>
          <w:color w:val="000000"/>
          <w:sz w:val="24"/>
          <w:szCs w:val="24"/>
        </w:rPr>
        <w:br/>
        <w:t xml:space="preserve">Seen the homeward rooks on wing</w:t>
      </w:r>
      <w:r>
        <w:rPr>
          <w:color w:val="000000"/>
          <w:sz w:val="24"/>
          <w:szCs w:val="24"/>
        </w:rPr>
        <w:br/>
        <w:t xml:space="preserve">  Over fields of golden wheat,</w:t>
      </w:r>
      <w:r>
        <w:rPr>
          <w:color w:val="000000"/>
          <w:sz w:val="24"/>
          <w:szCs w:val="24"/>
        </w:rPr>
        <w:br/>
        <w:t xml:space="preserve">And the silver cups that crown</w:t>
      </w:r>
      <w:r>
        <w:rPr>
          <w:color w:val="000000"/>
          <w:sz w:val="24"/>
          <w:szCs w:val="24"/>
        </w:rPr>
        <w:br/>
        <w:t xml:space="preserve">  Water-lily leaves;</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You who know the tenderness</w:t>
      </w:r>
      <w:r>
        <w:rPr>
          <w:color w:val="000000"/>
          <w:sz w:val="24"/>
          <w:szCs w:val="24"/>
        </w:rPr>
        <w:br/>
        <w:t xml:space="preserve">  Of old men at eve-tide,</w:t>
      </w:r>
      <w:r>
        <w:rPr>
          <w:color w:val="000000"/>
          <w:sz w:val="24"/>
          <w:szCs w:val="24"/>
        </w:rPr>
        <w:br/>
        <w:t xml:space="preserve">Coming from the hedgerows,</w:t>
      </w:r>
      <w:r>
        <w:rPr>
          <w:color w:val="000000"/>
          <w:sz w:val="24"/>
          <w:szCs w:val="24"/>
        </w:rPr>
        <w:br/>
        <w:t xml:space="preserve">  Coming from the plough,</w:t>
      </w:r>
      <w:r>
        <w:rPr>
          <w:color w:val="000000"/>
          <w:sz w:val="24"/>
          <w:szCs w:val="24"/>
        </w:rPr>
        <w:br/>
        <w:t xml:space="preserve">And the wandering caress</w:t>
      </w:r>
      <w:r>
        <w:rPr>
          <w:color w:val="000000"/>
          <w:sz w:val="24"/>
          <w:szCs w:val="24"/>
        </w:rPr>
        <w:br/>
        <w:t xml:space="preserve">  Of winds upon the woodside,</w:t>
      </w:r>
      <w:r>
        <w:rPr>
          <w:color w:val="000000"/>
          <w:sz w:val="24"/>
          <w:szCs w:val="24"/>
        </w:rPr>
        <w:br/>
        <w:t xml:space="preserve">When the crying yaffle goes</w:t>
      </w:r>
      <w:r>
        <w:rPr>
          <w:color w:val="000000"/>
          <w:sz w:val="24"/>
          <w:szCs w:val="24"/>
        </w:rPr>
        <w:br/>
        <w:t xml:space="preserve">  Underneath the bough;</w:t>
      </w:r>
    </w:p>
    <w:p>
      <w:pPr>
        <w:widowControl w:val="on"/>
        <w:pBdr/>
        <w:spacing w:before="240" w:after="240" w:line="240" w:lineRule="auto"/>
        <w:ind w:left="0" w:right="0"/>
        <w:jc w:val="left"/>
      </w:pPr>
      <w:r>
        <w:rPr>
          <w:i/>
          <w:color w:val="000000"/>
          <w:sz w:val="24"/>
          <w:szCs w:val="24"/>
        </w:rPr>
        <w:t xml:space="preserve">First Chronicler</w:t>
      </w:r>
      <w:r>
        <w:rPr>
          <w:color w:val="000000"/>
          <w:sz w:val="24"/>
          <w:szCs w:val="24"/>
        </w:rPr>
        <w:t xml:space="preserve">:  You who mark the flowing</w:t>
      </w:r>
      <w:r>
        <w:rPr>
          <w:color w:val="000000"/>
          <w:sz w:val="24"/>
          <w:szCs w:val="24"/>
        </w:rPr>
        <w:br/>
        <w:t xml:space="preserve">  Of sap upon the May-time,</w:t>
      </w:r>
      <w:r>
        <w:rPr>
          <w:color w:val="000000"/>
          <w:sz w:val="24"/>
          <w:szCs w:val="24"/>
        </w:rPr>
        <w:br/>
        <w:t xml:space="preserve">And the waters welling</w:t>
      </w:r>
      <w:r>
        <w:rPr>
          <w:color w:val="000000"/>
          <w:sz w:val="24"/>
          <w:szCs w:val="24"/>
        </w:rPr>
        <w:br/>
        <w:t xml:space="preserve">  From the watershed,</w:t>
      </w:r>
      <w:r>
        <w:rPr>
          <w:color w:val="000000"/>
          <w:sz w:val="24"/>
          <w:szCs w:val="24"/>
        </w:rPr>
        <w:br/>
        <w:t xml:space="preserve">You who count the growing</w:t>
      </w:r>
      <w:r>
        <w:rPr>
          <w:color w:val="000000"/>
          <w:sz w:val="24"/>
          <w:szCs w:val="24"/>
        </w:rPr>
        <w:br/>
        <w:t xml:space="preserve">  Of harvest and hay-time,</w:t>
      </w:r>
      <w:r>
        <w:rPr>
          <w:color w:val="000000"/>
          <w:sz w:val="24"/>
          <w:szCs w:val="24"/>
        </w:rPr>
        <w:br/>
        <w:t xml:space="preserve">Knowing these the telling</w:t>
      </w:r>
      <w:r>
        <w:rPr>
          <w:color w:val="000000"/>
          <w:sz w:val="24"/>
          <w:szCs w:val="24"/>
        </w:rPr>
        <w:br/>
        <w:t xml:space="preserve">  Of your daily bread;</w:t>
      </w:r>
    </w:p>
    <w:p>
      <w:pPr>
        <w:widowControl w:val="on"/>
        <w:pBdr/>
        <w:spacing w:before="240" w:after="240" w:line="240" w:lineRule="auto"/>
        <w:ind w:left="0" w:right="0"/>
        <w:jc w:val="left"/>
      </w:pPr>
      <w:r>
        <w:rPr>
          <w:i/>
          <w:color w:val="000000"/>
          <w:sz w:val="24"/>
          <w:szCs w:val="24"/>
        </w:rPr>
        <w:t xml:space="preserve">Second Chronicler</w:t>
      </w:r>
      <w:r>
        <w:rPr>
          <w:color w:val="000000"/>
          <w:sz w:val="24"/>
          <w:szCs w:val="24"/>
        </w:rPr>
        <w:t xml:space="preserve">:  You who cherish courtesy</w:t>
      </w:r>
      <w:r>
        <w:rPr>
          <w:color w:val="000000"/>
          <w:sz w:val="24"/>
          <w:szCs w:val="24"/>
        </w:rPr>
        <w:br/>
        <w:t xml:space="preserve">  With your fellows at your gate,</w:t>
      </w:r>
      <w:r>
        <w:rPr>
          <w:color w:val="000000"/>
          <w:sz w:val="24"/>
          <w:szCs w:val="24"/>
        </w:rPr>
        <w:br/>
        <w:t xml:space="preserve">And about your hearthstone sit</w:t>
      </w:r>
      <w:r>
        <w:rPr>
          <w:color w:val="000000"/>
          <w:sz w:val="24"/>
          <w:szCs w:val="24"/>
        </w:rPr>
        <w:br/>
        <w:t xml:space="preserve">  Under love’s decrees,</w:t>
      </w:r>
      <w:r>
        <w:rPr>
          <w:color w:val="000000"/>
          <w:sz w:val="24"/>
          <w:szCs w:val="24"/>
        </w:rPr>
        <w:br/>
        <w:t xml:space="preserve">You who know that death will be</w:t>
      </w:r>
      <w:r>
        <w:rPr>
          <w:color w:val="000000"/>
          <w:sz w:val="24"/>
          <w:szCs w:val="24"/>
        </w:rPr>
        <w:br/>
        <w:t xml:space="preserve">Speaking with you soon or late.</w:t>
      </w:r>
    </w:p>
    <w:p>
      <w:pPr>
        <w:widowControl w:val="on"/>
        <w:pBdr/>
        <w:spacing w:before="240" w:after="240" w:line="240" w:lineRule="auto"/>
        <w:ind w:left="0" w:right="0"/>
        <w:jc w:val="left"/>
      </w:pPr>
      <w:r>
        <w:rPr>
          <w:i/>
          <w:color w:val="000000"/>
          <w:sz w:val="24"/>
          <w:szCs w:val="24"/>
        </w:rPr>
        <w:t xml:space="preserve">The two together</w:t>
      </w:r>
      <w:r>
        <w:rPr>
          <w:color w:val="000000"/>
          <w:sz w:val="24"/>
          <w:szCs w:val="24"/>
        </w:rPr>
        <w:t xml:space="preserve">:  Kinsmen, what is</w:t>
      </w:r>
      <w:r>
        <w:rPr>
          <w:color w:val="000000"/>
          <w:sz w:val="24"/>
          <w:szCs w:val="24"/>
        </w:rPr>
        <w:br/>
        <w:t xml:space="preserve">mother-wit</w:t>
      </w:r>
      <w:r>
        <w:rPr>
          <w:color w:val="000000"/>
          <w:sz w:val="24"/>
          <w:szCs w:val="24"/>
        </w:rPr>
        <w:br/>
        <w:t xml:space="preserve">But the light of these? </w:t>
      </w:r>
      <w:r>
        <w:rPr>
          <w:color w:val="000000"/>
          <w:sz w:val="24"/>
          <w:szCs w:val="24"/>
        </w:rPr>
        <w:br/>
        <w:t xml:space="preserve">Knowing these, what is there more</w:t>
      </w:r>
      <w:r>
        <w:rPr>
          <w:color w:val="000000"/>
          <w:sz w:val="24"/>
          <w:szCs w:val="24"/>
        </w:rPr>
        <w:br/>
        <w:t xml:space="preserve">For learning in your little years? </w:t>
      </w:r>
      <w:r>
        <w:rPr>
          <w:color w:val="000000"/>
          <w:sz w:val="24"/>
          <w:szCs w:val="24"/>
        </w:rPr>
        <w:br/>
        <w:t xml:space="preserve">Are not these all gospels bright</w:t>
      </w:r>
      <w:r>
        <w:rPr>
          <w:color w:val="000000"/>
          <w:sz w:val="24"/>
          <w:szCs w:val="24"/>
        </w:rPr>
        <w:br/>
        <w:t xml:space="preserve">Shining on your day? </w:t>
      </w:r>
      <w:r>
        <w:rPr>
          <w:color w:val="000000"/>
          <w:sz w:val="24"/>
          <w:szCs w:val="24"/>
        </w:rPr>
        <w:br/>
        <w:t xml:space="preserve">How then shall your hearts be sore</w:t>
      </w:r>
      <w:r>
        <w:rPr>
          <w:color w:val="000000"/>
          <w:sz w:val="24"/>
          <w:szCs w:val="24"/>
        </w:rPr>
        <w:br/>
        <w:t xml:space="preserve">With envy and her brood of fears,</w:t>
      </w:r>
      <w:r>
        <w:rPr>
          <w:color w:val="000000"/>
          <w:sz w:val="24"/>
          <w:szCs w:val="24"/>
        </w:rPr>
        <w:br/>
        <w:t xml:space="preserve">How forget the words of light</w:t>
      </w:r>
      <w:r>
        <w:rPr>
          <w:color w:val="000000"/>
          <w:sz w:val="24"/>
          <w:szCs w:val="24"/>
        </w:rPr>
        <w:br/>
        <w:t xml:space="preserve">From the mountain-way? ...</w:t>
      </w:r>
    </w:p>
    <w:p>
      <w:pPr>
        <w:widowControl w:val="on"/>
        <w:pBdr/>
        <w:spacing w:before="240" w:after="240" w:line="240" w:lineRule="auto"/>
        <w:ind w:left="0" w:right="0"/>
        <w:jc w:val="left"/>
      </w:pPr>
      <w:r>
        <w:rPr>
          <w:color w:val="000000"/>
          <w:sz w:val="24"/>
          <w:szCs w:val="24"/>
        </w:rPr>
        <w:t xml:space="preserve">Blessed are the merciful.... </w:t>
      </w:r>
      <w:r>
        <w:rPr>
          <w:color w:val="000000"/>
          <w:sz w:val="24"/>
          <w:szCs w:val="24"/>
        </w:rPr>
        <w:br/>
        <w:t xml:space="preserve">Does not every threshold seek</w:t>
      </w:r>
      <w:r>
        <w:rPr>
          <w:color w:val="000000"/>
          <w:sz w:val="24"/>
          <w:szCs w:val="24"/>
        </w:rPr>
        <w:br/>
        <w:t xml:space="preserve">Meadows and the flight of birds</w:t>
      </w:r>
      <w:r>
        <w:rPr>
          <w:color w:val="000000"/>
          <w:sz w:val="24"/>
          <w:szCs w:val="24"/>
        </w:rPr>
        <w:br/>
        <w:t xml:space="preserve">For compassion still? </w:t>
      </w:r>
      <w:r>
        <w:rPr>
          <w:color w:val="000000"/>
          <w:sz w:val="24"/>
          <w:szCs w:val="24"/>
        </w:rPr>
        <w:br/>
        <w:t xml:space="preserve">Blessed are the merciful.... </w:t>
      </w:r>
      <w:r>
        <w:rPr>
          <w:color w:val="000000"/>
          <w:sz w:val="24"/>
          <w:szCs w:val="24"/>
        </w:rPr>
        <w:br/>
        <w:t xml:space="preserve">Are we pilgrims yet to speak</w:t>
      </w:r>
      <w:r>
        <w:rPr>
          <w:color w:val="000000"/>
          <w:sz w:val="24"/>
          <w:szCs w:val="24"/>
        </w:rPr>
        <w:br/>
        <w:t xml:space="preserve">Out of Olivet the words</w:t>
      </w:r>
      <w:r>
        <w:rPr>
          <w:color w:val="000000"/>
          <w:sz w:val="24"/>
          <w:szCs w:val="24"/>
        </w:rPr>
        <w:br/>
        <w:t xml:space="preserve">Of knowledge and good-will?</w:t>
      </w:r>
    </w:p>
    <w:p>
      <w:pPr>
        <w:widowControl w:val="on"/>
        <w:pBdr/>
        <w:spacing w:before="240" w:after="240" w:line="240" w:lineRule="auto"/>
        <w:ind w:left="0" w:right="0"/>
        <w:jc w:val="left"/>
      </w:pPr>
      <w:r>
        <w:rPr>
          <w:i/>
          <w:color w:val="000000"/>
          <w:sz w:val="24"/>
          <w:szCs w:val="24"/>
        </w:rPr>
        <w:t xml:space="preserve">First Chronicler</w:t>
      </w:r>
      <w:r>
        <w:rPr>
          <w:color w:val="000000"/>
          <w:sz w:val="24"/>
          <w:szCs w:val="24"/>
        </w:rPr>
        <w:t xml:space="preserve">:  Two years of darkness, and this man but grows</w:t>
      </w:r>
      <w:r>
        <w:rPr>
          <w:color w:val="000000"/>
          <w:sz w:val="24"/>
          <w:szCs w:val="24"/>
        </w:rPr>
        <w:br/>
        <w:t xml:space="preserve">Greater in resolution, more constant in compassion. </w:t>
      </w:r>
      <w:r>
        <w:rPr>
          <w:color w:val="000000"/>
          <w:sz w:val="24"/>
          <w:szCs w:val="24"/>
        </w:rPr>
        <w:br/>
        <w:t xml:space="preserve">He goes</w:t>
      </w:r>
      <w:r>
        <w:rPr>
          <w:color w:val="000000"/>
          <w:sz w:val="24"/>
          <w:szCs w:val="24"/>
        </w:rPr>
        <w:br/>
        <w:t xml:space="preserve">The way of dominion in pitiful, high-hearted fashion.</w:t>
      </w:r>
    </w:p>
    <w:p>
      <w:pPr>
        <w:keepNext w:val="on"/>
        <w:widowControl w:val="on"/>
        <w:pBdr/>
        <w:spacing w:before="299" w:after="299" w:line="240" w:lineRule="auto"/>
        <w:ind w:left="0" w:right="0"/>
        <w:jc w:val="left"/>
        <w:outlineLvl w:val="1"/>
      </w:pPr>
      <w:r>
        <w:rPr>
          <w:b/>
          <w:color w:val="000000"/>
          <w:sz w:val="36"/>
          <w:szCs w:val="36"/>
        </w:rPr>
        <w:t xml:space="preserve">SCENE III.</w:t>
      </w:r>
    </w:p>
    <w:p>
      <w:pPr>
        <w:widowControl w:val="on"/>
        <w:pBdr/>
        <w:spacing w:before="240" w:after="240" w:line="240" w:lineRule="auto"/>
        <w:ind w:left="0" w:right="0"/>
        <w:jc w:val="left"/>
      </w:pPr>
      <w:r>
        <w:rPr>
          <w:i/>
          <w:color w:val="000000"/>
          <w:sz w:val="24"/>
          <w:szCs w:val="24"/>
        </w:rPr>
        <w:t xml:space="preserve">Nearly two years later</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A small reception room at the White House</w:t>
      </w:r>
      <w:r>
        <w:rPr>
          <w:color w:val="000000"/>
          <w:sz w:val="24"/>
          <w:szCs w:val="24"/>
        </w:rPr>
        <w:t xml:space="preserve">.  MRS. LINCOLN, </w:t>
      </w:r>
      <w:r>
        <w:rPr>
          <w:i/>
          <w:color w:val="000000"/>
          <w:sz w:val="24"/>
          <w:szCs w:val="24"/>
        </w:rPr>
        <w:t xml:space="preserve">dressed in a fashion perhaps a little too considered, despairing as she now does of any sartorial grace in her husband, and acutely conscious that she must meet this necessity of office alone, is writing.  She rings the bell, and</w:t>
      </w:r>
      <w:r>
        <w:rPr>
          <w:color w:val="000000"/>
          <w:sz w:val="24"/>
          <w:szCs w:val="24"/>
        </w:rPr>
        <w:t xml:space="preserve"> SUSAN, </w:t>
      </w:r>
      <w:r>
        <w:rPr>
          <w:i/>
          <w:color w:val="000000"/>
          <w:sz w:val="24"/>
          <w:szCs w:val="24"/>
        </w:rPr>
        <w:t xml:space="preserve">who has taken her promotion more philosophically, comes in.</w:t>
      </w:r>
    </w:p>
    <w:p>
      <w:pPr>
        <w:widowControl w:val="on"/>
        <w:pBdr/>
        <w:spacing w:before="240" w:after="240" w:line="240" w:lineRule="auto"/>
        <w:ind w:left="0" w:right="0"/>
        <w:jc w:val="left"/>
      </w:pPr>
      <w:r>
        <w:rPr>
          <w:color w:val="000000"/>
          <w:sz w:val="24"/>
          <w:szCs w:val="24"/>
        </w:rPr>
        <w:t xml:space="preserve">Mrs. Lincoln_:  Admit any one who calls, Susan.  And enquire whether the</w:t>
      </w:r>
      <w:r>
        <w:rPr>
          <w:color w:val="000000"/>
          <w:sz w:val="24"/>
          <w:szCs w:val="24"/>
        </w:rPr>
        <w:br/>
        <w:t xml:space="preserve">President will be in to tea.</w:t>
      </w:r>
    </w:p>
    <w:p>
      <w:pPr>
        <w:widowControl w:val="on"/>
        <w:pBdr/>
        <w:spacing w:before="240" w:after="240" w:line="240" w:lineRule="auto"/>
        <w:ind w:left="0" w:right="0"/>
        <w:jc w:val="left"/>
      </w:pPr>
      <w:r>
        <w:rPr>
          <w:i/>
          <w:color w:val="000000"/>
          <w:sz w:val="24"/>
          <w:szCs w:val="24"/>
        </w:rPr>
        <w:t xml:space="preserve">Susan</w:t>
      </w:r>
      <w:r>
        <w:rPr>
          <w:color w:val="000000"/>
          <w:sz w:val="24"/>
          <w:szCs w:val="24"/>
        </w:rPr>
        <w:t xml:space="preserve">:  Mr. Lincoln has just sent word that he will be in.</w:t>
      </w:r>
    </w:p>
    <w:p>
      <w:pPr>
        <w:widowControl w:val="on"/>
        <w:pBdr/>
        <w:spacing w:before="240" w:after="240" w:line="240" w:lineRule="auto"/>
        <w:ind w:left="0" w:right="0"/>
        <w:jc w:val="left"/>
      </w:pPr>
      <w:r>
        <w:rPr>
          <w:i/>
          <w:color w:val="000000"/>
          <w:sz w:val="24"/>
          <w:szCs w:val="24"/>
        </w:rPr>
        <w:t xml:space="preserve">Mrs. Lincoln</w:t>
      </w:r>
      <w:r>
        <w:rPr>
          <w:color w:val="000000"/>
          <w:sz w:val="24"/>
          <w:szCs w:val="24"/>
        </w:rPr>
        <w:t xml:space="preserve">:  Very well.</w:t>
      </w:r>
    </w:p>
    <w:p>
      <w:pPr>
        <w:widowControl w:val="on"/>
        <w:pBdr/>
        <w:spacing w:before="240" w:after="240" w:line="240" w:lineRule="auto"/>
        <w:ind w:left="0" w:right="0"/>
        <w:jc w:val="left"/>
      </w:pPr>
      <w:r>
        <w:rPr>
          <w:color w:val="000000"/>
          <w:sz w:val="24"/>
          <w:szCs w:val="24"/>
        </w:rPr>
        <w:t xml:space="preserve">SUSAN </w:t>
      </w:r>
      <w:r>
        <w:rPr>
          <w:i/>
          <w:color w:val="000000"/>
          <w:sz w:val="24"/>
          <w:szCs w:val="24"/>
        </w:rPr>
        <w:t xml:space="preserve">is going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Susan. </w:t>
      </w:r>
      <w:r>
        <w:rPr>
          <w:i/>
          <w:color w:val="000000"/>
          <w:sz w:val="24"/>
          <w:szCs w:val="24"/>
        </w:rPr>
        <w:t xml:space="preserve">Susan</w:t>
      </w:r>
      <w:r>
        <w:rPr>
          <w:color w:val="000000"/>
          <w:sz w:val="24"/>
          <w:szCs w:val="24"/>
        </w:rPr>
        <w:t xml:space="preserve">:  Yes, ma’am.</w:t>
      </w:r>
    </w:p>
    <w:p>
      <w:pPr>
        <w:widowControl w:val="on"/>
        <w:pBdr/>
        <w:spacing w:before="240" w:after="240" w:line="240" w:lineRule="auto"/>
        <w:ind w:left="0" w:right="0"/>
        <w:jc w:val="left"/>
      </w:pPr>
      <w:r>
        <w:rPr>
          <w:i/>
          <w:color w:val="000000"/>
          <w:sz w:val="24"/>
          <w:szCs w:val="24"/>
        </w:rPr>
        <w:t xml:space="preserve">Mrs. Lincoln</w:t>
      </w:r>
      <w:r>
        <w:rPr>
          <w:color w:val="000000"/>
          <w:sz w:val="24"/>
          <w:szCs w:val="24"/>
        </w:rPr>
        <w:t xml:space="preserve">:  You still say Mr. Lincoln.  You should say the President.</w:t>
      </w:r>
    </w:p>
    <w:p>
      <w:pPr>
        <w:widowControl w:val="on"/>
        <w:pBdr/>
        <w:spacing w:before="240" w:after="240" w:line="240" w:lineRule="auto"/>
        <w:ind w:left="0" w:right="0"/>
        <w:jc w:val="left"/>
      </w:pPr>
      <w:r>
        <w:rPr>
          <w:i/>
          <w:color w:val="000000"/>
          <w:sz w:val="24"/>
          <w:szCs w:val="24"/>
        </w:rPr>
        <w:t xml:space="preserve">Susan</w:t>
      </w:r>
      <w:r>
        <w:rPr>
          <w:color w:val="000000"/>
          <w:sz w:val="24"/>
          <w:szCs w:val="24"/>
        </w:rPr>
        <w:t xml:space="preserve">:  Yes, ma’am.  But you see, ma’am, it’s difficult after calling him Mr. Lincoln for fifteen years.</w:t>
      </w:r>
    </w:p>
    <w:p>
      <w:pPr>
        <w:widowControl w:val="on"/>
        <w:pBdr/>
        <w:spacing w:before="240" w:after="240" w:line="240" w:lineRule="auto"/>
        <w:ind w:left="0" w:right="0"/>
        <w:jc w:val="left"/>
      </w:pPr>
      <w:r>
        <w:rPr>
          <w:i/>
          <w:color w:val="000000"/>
          <w:sz w:val="24"/>
          <w:szCs w:val="24"/>
        </w:rPr>
        <w:t xml:space="preserve">Mrs. Lincoln</w:t>
      </w:r>
      <w:r>
        <w:rPr>
          <w:color w:val="000000"/>
          <w:sz w:val="24"/>
          <w:szCs w:val="24"/>
        </w:rPr>
        <w:t xml:space="preserve">:  But you must remember.  Everybody calls him the President now.</w:t>
      </w:r>
    </w:p>
    <w:p>
      <w:pPr>
        <w:widowControl w:val="on"/>
        <w:pBdr/>
        <w:spacing w:before="240" w:after="240" w:line="240" w:lineRule="auto"/>
        <w:ind w:left="0" w:right="0"/>
        <w:jc w:val="left"/>
      </w:pPr>
      <w:r>
        <w:rPr>
          <w:i/>
          <w:color w:val="000000"/>
          <w:sz w:val="24"/>
          <w:szCs w:val="24"/>
        </w:rPr>
        <w:t xml:space="preserve">Susan</w:t>
      </w:r>
      <w:r>
        <w:rPr>
          <w:color w:val="000000"/>
          <w:sz w:val="24"/>
          <w:szCs w:val="24"/>
        </w:rPr>
        <w:t xml:space="preserve">:  No, ma’am.  There’s a good many people call him Father Abraham now.  And there’s some that like him even better than that.  Only to-day Mr. Coldpenny, at the stores, said, “Well, Susan, and how’s old Abe this morning?”</w:t>
      </w:r>
    </w:p>
    <w:p>
      <w:pPr>
        <w:widowControl w:val="on"/>
        <w:pBdr/>
        <w:spacing w:before="240" w:after="240" w:line="240" w:lineRule="auto"/>
        <w:ind w:left="0" w:right="0"/>
        <w:jc w:val="left"/>
      </w:pPr>
      <w:r>
        <w:rPr>
          <w:i/>
          <w:color w:val="000000"/>
          <w:sz w:val="24"/>
          <w:szCs w:val="24"/>
        </w:rPr>
        <w:t xml:space="preserve">Mrs. Lincoln</w:t>
      </w:r>
      <w:r>
        <w:rPr>
          <w:color w:val="000000"/>
          <w:sz w:val="24"/>
          <w:szCs w:val="24"/>
        </w:rPr>
        <w:t xml:space="preserve">:  I hope you don’t encourage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i/>
          <w:color w:val="000000"/>
          <w:sz w:val="24"/>
          <w:szCs w:val="24"/>
        </w:rPr>
        <w:t xml:space="preserve">Susan</w:t>
      </w:r>
      <w:r>
        <w:rPr>
          <w:color w:val="000000"/>
          <w:sz w:val="24"/>
          <w:szCs w:val="24"/>
        </w:rPr>
        <w:t xml:space="preserve">:  Oh, no, ma’am.  I always refer to him as Mr. Lincoln.</w:t>
      </w:r>
    </w:p>
    <w:p>
      <w:pPr>
        <w:widowControl w:val="on"/>
        <w:pBdr/>
        <w:spacing w:before="240" w:after="240" w:line="240" w:lineRule="auto"/>
        <w:ind w:left="0" w:right="0"/>
        <w:jc w:val="left"/>
      </w:pPr>
      <w:r>
        <w:rPr>
          <w:i/>
          <w:color w:val="000000"/>
          <w:sz w:val="24"/>
          <w:szCs w:val="24"/>
        </w:rPr>
        <w:t xml:space="preserve">Mrs. Lincoln</w:t>
      </w:r>
      <w:r>
        <w:rPr>
          <w:color w:val="000000"/>
          <w:sz w:val="24"/>
          <w:szCs w:val="24"/>
        </w:rPr>
        <w:t xml:space="preserve">:  Yes, but you must say the President.</w:t>
      </w:r>
    </w:p>
    <w:p>
      <w:pPr>
        <w:widowControl w:val="on"/>
        <w:pBdr/>
        <w:spacing w:before="240" w:after="240" w:line="240" w:lineRule="auto"/>
        <w:ind w:left="0" w:right="0"/>
        <w:jc w:val="left"/>
      </w:pPr>
      <w:r>
        <w:rPr>
          <w:i/>
          <w:color w:val="000000"/>
          <w:sz w:val="24"/>
          <w:szCs w:val="24"/>
        </w:rPr>
        <w:t xml:space="preserve">Susan:</w:t>
      </w:r>
      <w:r>
        <w:rPr>
          <w:color w:val="000000"/>
          <w:sz w:val="24"/>
          <w:szCs w:val="24"/>
        </w:rPr>
        <w:t xml:space="preserve"> I’m afraid I shan’t ever learn, ma’am.</w:t>
      </w:r>
    </w:p>
    <w:p>
      <w:pPr>
        <w:widowControl w:val="on"/>
        <w:pBdr/>
        <w:spacing w:before="240" w:after="240" w:line="240" w:lineRule="auto"/>
        <w:ind w:left="0" w:right="0"/>
        <w:jc w:val="left"/>
      </w:pPr>
      <w:r>
        <w:rPr>
          <w:i/>
          <w:color w:val="000000"/>
          <w:sz w:val="24"/>
          <w:szCs w:val="24"/>
        </w:rPr>
        <w:t xml:space="preserve">Mrs. Lincoln</w:t>
      </w:r>
      <w:r>
        <w:rPr>
          <w:color w:val="000000"/>
          <w:sz w:val="24"/>
          <w:szCs w:val="24"/>
        </w:rPr>
        <w:t xml:space="preserve">:  You must try.</w:t>
      </w:r>
    </w:p>
    <w:p>
      <w:pPr>
        <w:widowControl w:val="on"/>
        <w:pBdr/>
        <w:spacing w:before="240" w:after="240" w:line="240" w:lineRule="auto"/>
        <w:ind w:left="0" w:right="0"/>
        <w:jc w:val="left"/>
      </w:pPr>
      <w:r>
        <w:rPr>
          <w:i/>
          <w:color w:val="000000"/>
          <w:sz w:val="24"/>
          <w:szCs w:val="24"/>
        </w:rPr>
        <w:t xml:space="preserve">Susan</w:t>
      </w:r>
      <w:r>
        <w:rPr>
          <w:color w:val="000000"/>
          <w:sz w:val="24"/>
          <w:szCs w:val="24"/>
        </w:rPr>
        <w:t xml:space="preserve">:  Yes, of course, ma’am.</w:t>
      </w:r>
    </w:p>
    <w:p>
      <w:pPr>
        <w:widowControl w:val="on"/>
        <w:pBdr/>
        <w:spacing w:before="240" w:after="240" w:line="240" w:lineRule="auto"/>
        <w:ind w:left="0" w:right="0"/>
        <w:jc w:val="left"/>
      </w:pPr>
      <w:r>
        <w:rPr>
          <w:i/>
          <w:color w:val="000000"/>
          <w:sz w:val="24"/>
          <w:szCs w:val="24"/>
        </w:rPr>
        <w:t xml:space="preserve">Mrs. Lincoln</w:t>
      </w:r>
      <w:r>
        <w:rPr>
          <w:color w:val="000000"/>
          <w:sz w:val="24"/>
          <w:szCs w:val="24"/>
        </w:rPr>
        <w:t xml:space="preserve">:  And bring any visitors up.</w:t>
      </w:r>
    </w:p>
    <w:p>
      <w:pPr>
        <w:widowControl w:val="on"/>
        <w:pBdr/>
        <w:spacing w:before="240" w:after="240" w:line="240" w:lineRule="auto"/>
        <w:ind w:left="0" w:right="0"/>
        <w:jc w:val="left"/>
      </w:pPr>
      <w:r>
        <w:rPr>
          <w:i/>
          <w:color w:val="000000"/>
          <w:sz w:val="24"/>
          <w:szCs w:val="24"/>
        </w:rPr>
        <w:t xml:space="preserve">Susan</w:t>
      </w:r>
      <w:r>
        <w:rPr>
          <w:color w:val="000000"/>
          <w:sz w:val="24"/>
          <w:szCs w:val="24"/>
        </w:rPr>
        <w:t xml:space="preserve">:  Yes, ma’am.  There’s a lady waiting now.</w:t>
      </w:r>
    </w:p>
    <w:p>
      <w:pPr>
        <w:widowControl w:val="on"/>
        <w:pBdr/>
        <w:spacing w:before="240" w:after="240" w:line="240" w:lineRule="auto"/>
        <w:ind w:left="0" w:right="0"/>
        <w:jc w:val="left"/>
      </w:pPr>
      <w:r>
        <w:rPr>
          <w:i/>
          <w:color w:val="000000"/>
          <w:sz w:val="24"/>
          <w:szCs w:val="24"/>
        </w:rPr>
        <w:t xml:space="preserve">Mrs. Lincoln</w:t>
      </w:r>
      <w:r>
        <w:rPr>
          <w:color w:val="000000"/>
          <w:sz w:val="24"/>
          <w:szCs w:val="24"/>
        </w:rPr>
        <w:t xml:space="preserve">:  Then why didn’t you say so?</w:t>
      </w:r>
    </w:p>
    <w:p>
      <w:pPr>
        <w:widowControl w:val="on"/>
        <w:pBdr/>
        <w:spacing w:before="240" w:after="240" w:line="240" w:lineRule="auto"/>
        <w:ind w:left="0" w:right="0"/>
        <w:jc w:val="left"/>
      </w:pPr>
      <w:r>
        <w:rPr>
          <w:i/>
          <w:color w:val="000000"/>
          <w:sz w:val="24"/>
          <w:szCs w:val="24"/>
        </w:rPr>
        <w:t xml:space="preserve">Susan</w:t>
      </w:r>
      <w:r>
        <w:rPr>
          <w:color w:val="000000"/>
          <w:sz w:val="24"/>
          <w:szCs w:val="24"/>
        </w:rPr>
        <w:t xml:space="preserve">:  That’s what I was going to, ma’am, when you began to talk about Mr.—­I mean the President, ma’am.</w:t>
      </w:r>
    </w:p>
    <w:p>
      <w:pPr>
        <w:widowControl w:val="on"/>
        <w:pBdr/>
        <w:spacing w:before="240" w:after="240" w:line="240" w:lineRule="auto"/>
        <w:ind w:left="0" w:right="0"/>
        <w:jc w:val="left"/>
      </w:pPr>
      <w:r>
        <w:rPr>
          <w:i/>
          <w:color w:val="000000"/>
          <w:sz w:val="24"/>
          <w:szCs w:val="24"/>
        </w:rPr>
        <w:t xml:space="preserve">Mrs. Lincoln</w:t>
      </w:r>
      <w:r>
        <w:rPr>
          <w:color w:val="000000"/>
          <w:sz w:val="24"/>
          <w:szCs w:val="24"/>
        </w:rPr>
        <w:t xml:space="preserve">:  Well, show her up.</w:t>
      </w:r>
    </w:p>
    <w:p>
      <w:pPr>
        <w:widowControl w:val="on"/>
        <w:pBdr/>
        <w:spacing w:before="240" w:after="240" w:line="240" w:lineRule="auto"/>
        <w:ind w:left="0" w:right="0"/>
        <w:jc w:val="left"/>
      </w:pPr>
      <w:r>
        <w:rPr>
          <w:color w:val="000000"/>
          <w:sz w:val="24"/>
          <w:szCs w:val="24"/>
        </w:rPr>
        <w:t xml:space="preserve">SUSAN </w:t>
      </w:r>
      <w:r>
        <w:rPr>
          <w:i/>
          <w:color w:val="000000"/>
          <w:sz w:val="24"/>
          <w:szCs w:val="24"/>
        </w:rPr>
        <w:t xml:space="preserve">goes</w:t>
      </w:r>
      <w:r>
        <w:rPr>
          <w:color w:val="000000"/>
          <w:sz w:val="24"/>
          <w:szCs w:val="24"/>
        </w:rPr>
        <w:t xml:space="preserve">.  MRS. LINCOLN </w:t>
      </w:r>
      <w:r>
        <w:rPr>
          <w:i/>
          <w:color w:val="000000"/>
          <w:sz w:val="24"/>
          <w:szCs w:val="24"/>
        </w:rPr>
        <w:t xml:space="preserve">closes her writing desk.</w:t>
      </w:r>
      <w:r>
        <w:rPr>
          <w:color w:val="000000"/>
          <w:sz w:val="24"/>
          <w:szCs w:val="24"/>
        </w:rPr>
        <w:t xml:space="preserve"> SUSAN </w:t>
      </w:r>
      <w:r>
        <w:rPr>
          <w:i/>
          <w:color w:val="000000"/>
          <w:sz w:val="24"/>
          <w:szCs w:val="24"/>
        </w:rPr>
        <w:t xml:space="preserve">returns, showing in</w:t>
      </w:r>
      <w:r>
        <w:rPr>
          <w:color w:val="000000"/>
          <w:sz w:val="24"/>
          <w:szCs w:val="24"/>
        </w:rPr>
        <w:t xml:space="preserve"> MRS. GOLIATH BLOW.</w:t>
      </w:r>
    </w:p>
    <w:p>
      <w:pPr>
        <w:widowControl w:val="on"/>
        <w:pBdr/>
        <w:spacing w:before="240" w:after="240" w:line="240" w:lineRule="auto"/>
        <w:ind w:left="0" w:right="0"/>
        <w:jc w:val="left"/>
      </w:pPr>
      <w:r>
        <w:rPr>
          <w:i/>
          <w:color w:val="000000"/>
          <w:sz w:val="24"/>
          <w:szCs w:val="24"/>
        </w:rPr>
        <w:t xml:space="preserve">Susan</w:t>
      </w:r>
      <w:r>
        <w:rPr>
          <w:color w:val="000000"/>
          <w:sz w:val="24"/>
          <w:szCs w:val="24"/>
        </w:rPr>
        <w:t xml:space="preserve">:  Mrs. Goliath Blow.</w:t>
      </w:r>
    </w:p>
    <w:p>
      <w:pPr>
        <w:widowControl w:val="on"/>
        <w:pBdr/>
        <w:spacing w:before="240" w:after="240" w:line="240" w:lineRule="auto"/>
        <w:ind w:left="0" w:right="0"/>
        <w:jc w:val="left"/>
      </w:pPr>
      <w:r>
        <w:rPr>
          <w:i/>
          <w:color w:val="000000"/>
          <w:sz w:val="24"/>
          <w:szCs w:val="24"/>
        </w:rPr>
        <w:t xml:space="preserve">She goes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Mrs. Blow</w:t>
      </w:r>
      <w:r>
        <w:rPr>
          <w:color w:val="000000"/>
          <w:sz w:val="24"/>
          <w:szCs w:val="24"/>
        </w:rPr>
        <w:t xml:space="preserve">:  Good-afternoon, Mrs. Lincoln.</w:t>
      </w:r>
    </w:p>
    <w:p>
      <w:pPr>
        <w:widowControl w:val="on"/>
        <w:pBdr/>
        <w:spacing w:before="240" w:after="240" w:line="240" w:lineRule="auto"/>
        <w:ind w:left="0" w:right="0"/>
        <w:jc w:val="left"/>
      </w:pPr>
      <w:r>
        <w:rPr>
          <w:i/>
          <w:color w:val="000000"/>
          <w:sz w:val="24"/>
          <w:szCs w:val="24"/>
        </w:rPr>
        <w:t xml:space="preserve">Mrs. Lincoln</w:t>
      </w:r>
      <w:r>
        <w:rPr>
          <w:color w:val="000000"/>
          <w:sz w:val="24"/>
          <w:szCs w:val="24"/>
        </w:rPr>
        <w:t xml:space="preserve">:  Good-afternoon, Mrs. Blow.  Sit down, please.</w:t>
      </w:r>
    </w:p>
    <w:p>
      <w:pPr>
        <w:widowControl w:val="on"/>
        <w:pBdr/>
        <w:spacing w:before="240" w:after="240" w:line="240" w:lineRule="auto"/>
        <w:ind w:left="0" w:right="0"/>
        <w:jc w:val="left"/>
      </w:pPr>
      <w:r>
        <w:rPr>
          <w:i/>
          <w:color w:val="000000"/>
          <w:sz w:val="24"/>
          <w:szCs w:val="24"/>
        </w:rPr>
        <w:t xml:space="preserve">They sit</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Mrs. Blow</w:t>
      </w:r>
      <w:r>
        <w:rPr>
          <w:color w:val="000000"/>
          <w:sz w:val="24"/>
          <w:szCs w:val="24"/>
        </w:rPr>
        <w:t xml:space="preserve">:  And is the dear President well?</w:t>
      </w:r>
    </w:p>
    <w:p>
      <w:pPr>
        <w:widowControl w:val="on"/>
        <w:pBdr/>
        <w:spacing w:before="240" w:after="240" w:line="240" w:lineRule="auto"/>
        <w:ind w:left="0" w:right="0"/>
        <w:jc w:val="left"/>
      </w:pPr>
      <w:r>
        <w:rPr>
          <w:i/>
          <w:color w:val="000000"/>
          <w:sz w:val="24"/>
          <w:szCs w:val="24"/>
        </w:rPr>
        <w:t xml:space="preserve">Mrs. Lincoln</w:t>
      </w:r>
      <w:r>
        <w:rPr>
          <w:color w:val="000000"/>
          <w:sz w:val="24"/>
          <w:szCs w:val="24"/>
        </w:rPr>
        <w:t xml:space="preserve">:  Yes.  He’s rather tired.</w:t>
      </w:r>
    </w:p>
    <w:p>
      <w:pPr>
        <w:widowControl w:val="on"/>
        <w:pBdr/>
        <w:spacing w:before="240" w:after="240" w:line="240" w:lineRule="auto"/>
        <w:ind w:left="0" w:right="0"/>
        <w:jc w:val="left"/>
      </w:pPr>
      <w:r>
        <w:rPr>
          <w:i/>
          <w:color w:val="000000"/>
          <w:sz w:val="24"/>
          <w:szCs w:val="24"/>
        </w:rPr>
        <w:t xml:space="preserve">Mrs. Blow</w:t>
      </w:r>
      <w:r>
        <w:rPr>
          <w:color w:val="000000"/>
          <w:sz w:val="24"/>
          <w:szCs w:val="24"/>
        </w:rPr>
        <w:t xml:space="preserve">:  Of course, to be sure.  This dreadful war.  But I hope he’s not getting tired of the war.</w:t>
      </w:r>
    </w:p>
    <w:p>
      <w:pPr>
        <w:widowControl w:val="on"/>
        <w:pBdr/>
        <w:spacing w:before="240" w:after="240" w:line="240" w:lineRule="auto"/>
        <w:ind w:left="0" w:right="0"/>
        <w:jc w:val="left"/>
      </w:pPr>
      <w:r>
        <w:rPr>
          <w:i/>
          <w:color w:val="000000"/>
          <w:sz w:val="24"/>
          <w:szCs w:val="24"/>
        </w:rPr>
        <w:t xml:space="preserve">Mrs. Lincoln</w:t>
      </w:r>
      <w:r>
        <w:rPr>
          <w:color w:val="000000"/>
          <w:sz w:val="24"/>
          <w:szCs w:val="24"/>
        </w:rPr>
        <w:t xml:space="preserve">:  It’s a constant anxiety for him.  He feels his responsibility very deeply.</w:t>
      </w:r>
    </w:p>
    <w:p>
      <w:pPr>
        <w:widowControl w:val="on"/>
        <w:pBdr/>
        <w:spacing w:before="240" w:after="240" w:line="240" w:lineRule="auto"/>
        <w:ind w:left="0" w:right="0"/>
        <w:jc w:val="left"/>
      </w:pPr>
      <w:r>
        <w:rPr>
          <w:i/>
          <w:color w:val="000000"/>
          <w:sz w:val="24"/>
          <w:szCs w:val="24"/>
        </w:rPr>
        <w:t xml:space="preserve">Mrs. Blow</w:t>
      </w:r>
      <w:r>
        <w:rPr>
          <w:color w:val="000000"/>
          <w:sz w:val="24"/>
          <w:szCs w:val="24"/>
        </w:rPr>
        <w:t xml:space="preserve">:  To be sure.  But you mustn’t let him get war-weary.  These monsters in the South have got to be stamped out.</w:t>
      </w:r>
    </w:p>
    <w:p>
      <w:pPr>
        <w:widowControl w:val="on"/>
        <w:pBdr/>
        <w:spacing w:before="240" w:after="240" w:line="240" w:lineRule="auto"/>
        <w:ind w:left="0" w:right="0"/>
        <w:jc w:val="left"/>
      </w:pPr>
      <w:r>
        <w:rPr>
          <w:i/>
          <w:color w:val="000000"/>
          <w:sz w:val="24"/>
          <w:szCs w:val="24"/>
        </w:rPr>
        <w:t xml:space="preserve">Mrs. Lincoln</w:t>
      </w:r>
      <w:r>
        <w:rPr>
          <w:color w:val="000000"/>
          <w:sz w:val="24"/>
          <w:szCs w:val="24"/>
        </w:rPr>
        <w:t xml:space="preserve">:  I don’t think you need be afraid of the President’s firmness.</w:t>
      </w:r>
    </w:p>
    <w:p>
      <w:pPr>
        <w:widowControl w:val="on"/>
        <w:pBdr/>
        <w:spacing w:before="240" w:after="240" w:line="240" w:lineRule="auto"/>
        <w:ind w:left="0" w:right="0"/>
        <w:jc w:val="left"/>
      </w:pPr>
      <w:r>
        <w:rPr>
          <w:i/>
          <w:color w:val="000000"/>
          <w:sz w:val="24"/>
          <w:szCs w:val="24"/>
        </w:rPr>
        <w:t xml:space="preserve">Mrs. Blow</w:t>
      </w:r>
      <w:r>
        <w:rPr>
          <w:color w:val="000000"/>
          <w:sz w:val="24"/>
          <w:szCs w:val="24"/>
        </w:rPr>
        <w:t xml:space="preserve">:  Oh, of course not.  I was only saying to Goliath yesterday, “The President will never give way till he has the South squealing,” and Goliath agreed.</w:t>
      </w:r>
    </w:p>
    <w:p>
      <w:pPr>
        <w:widowControl w:val="on"/>
        <w:pBdr/>
        <w:spacing w:before="240" w:after="240" w:line="240" w:lineRule="auto"/>
        <w:ind w:left="0" w:right="0"/>
        <w:jc w:val="left"/>
      </w:pPr>
      <w:r>
        <w:rPr>
          <w:color w:val="000000"/>
          <w:sz w:val="24"/>
          <w:szCs w:val="24"/>
        </w:rPr>
        <w:t xml:space="preserve">SUSAN </w:t>
      </w:r>
      <w:r>
        <w:rPr>
          <w:i/>
          <w:color w:val="000000"/>
          <w:sz w:val="24"/>
          <w:szCs w:val="24"/>
        </w:rPr>
        <w:t xml:space="preserve">comes in</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Susan</w:t>
      </w:r>
      <w:r>
        <w:rPr>
          <w:color w:val="000000"/>
          <w:sz w:val="24"/>
          <w:szCs w:val="24"/>
        </w:rPr>
        <w:t xml:space="preserve">:  Mrs. Otherly, ma’am.</w:t>
      </w:r>
    </w:p>
    <w:p>
      <w:pPr>
        <w:widowControl w:val="on"/>
        <w:pBdr/>
        <w:spacing w:before="240" w:after="240" w:line="240" w:lineRule="auto"/>
        <w:ind w:left="0" w:right="0"/>
        <w:jc w:val="left"/>
      </w:pPr>
      <w:r>
        <w:rPr>
          <w:i/>
          <w:color w:val="000000"/>
          <w:sz w:val="24"/>
          <w:szCs w:val="24"/>
        </w:rPr>
        <w:t xml:space="preserve">Mrs. Lincoln</w:t>
      </w:r>
      <w:r>
        <w:rPr>
          <w:color w:val="000000"/>
          <w:sz w:val="24"/>
          <w:szCs w:val="24"/>
        </w:rPr>
        <w:t xml:space="preserve">:  Show Mrs. Otherly in.</w:t>
      </w:r>
    </w:p>
    <w:p>
      <w:pPr>
        <w:widowControl w:val="on"/>
        <w:pBdr/>
        <w:spacing w:before="240" w:after="240" w:line="240" w:lineRule="auto"/>
        <w:ind w:left="0" w:right="0"/>
        <w:jc w:val="left"/>
      </w:pPr>
      <w:r>
        <w:rPr>
          <w:color w:val="000000"/>
          <w:sz w:val="24"/>
          <w:szCs w:val="24"/>
        </w:rPr>
        <w:t xml:space="preserve">SUSAN </w:t>
      </w:r>
      <w:r>
        <w:rPr>
          <w:i/>
          <w:color w:val="000000"/>
          <w:sz w:val="24"/>
          <w:szCs w:val="24"/>
        </w:rPr>
        <w:t xml:space="preserve">goes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Mrs. Blow</w:t>
      </w:r>
      <w:r>
        <w:rPr>
          <w:color w:val="000000"/>
          <w:sz w:val="24"/>
          <w:szCs w:val="24"/>
        </w:rPr>
        <w:t xml:space="preserve">:  Oh, that dreadful woman!  I believe she wants the war to stop.</w:t>
      </w:r>
    </w:p>
    <w:p>
      <w:pPr>
        <w:widowControl w:val="on"/>
        <w:pBdr/>
        <w:spacing w:before="240" w:after="240" w:line="240" w:lineRule="auto"/>
        <w:ind w:left="0" w:right="0"/>
        <w:jc w:val="left"/>
      </w:pPr>
      <w:r>
        <w:rPr>
          <w:i/>
          <w:color w:val="000000"/>
          <w:sz w:val="24"/>
          <w:szCs w:val="24"/>
        </w:rPr>
        <w:t xml:space="preserve">Susan (at the door</w:t>
      </w:r>
      <w:r>
        <w:rPr>
          <w:color w:val="000000"/>
          <w:sz w:val="24"/>
          <w:szCs w:val="24"/>
        </w:rPr>
        <w:t xml:space="preserve">):  Mrs. Otherly.</w:t>
      </w:r>
    </w:p>
    <w:p>
      <w:pPr>
        <w:widowControl w:val="on"/>
        <w:pBdr/>
        <w:spacing w:before="240" w:after="240" w:line="240" w:lineRule="auto"/>
        <w:ind w:left="0" w:right="0"/>
        <w:jc w:val="left"/>
      </w:pPr>
      <w:r>
        <w:rPr>
          <w:color w:val="000000"/>
          <w:sz w:val="24"/>
          <w:szCs w:val="24"/>
        </w:rPr>
        <w:t xml:space="preserve">MRS. OTHERLY </w:t>
      </w:r>
      <w:r>
        <w:rPr>
          <w:i/>
          <w:color w:val="000000"/>
          <w:sz w:val="24"/>
          <w:szCs w:val="24"/>
        </w:rPr>
        <w:t xml:space="preserve">comes in and</w:t>
      </w:r>
      <w:r>
        <w:rPr>
          <w:color w:val="000000"/>
          <w:sz w:val="24"/>
          <w:szCs w:val="24"/>
        </w:rPr>
        <w:t xml:space="preserve"> SUSAN </w:t>
      </w:r>
      <w:r>
        <w:rPr>
          <w:i/>
          <w:color w:val="000000"/>
          <w:sz w:val="24"/>
          <w:szCs w:val="24"/>
        </w:rPr>
        <w:t xml:space="preserve">goes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Mrs. Lincoln</w:t>
      </w:r>
      <w:r>
        <w:rPr>
          <w:color w:val="000000"/>
          <w:sz w:val="24"/>
          <w:szCs w:val="24"/>
        </w:rPr>
        <w:t xml:space="preserve">:  Good-afternoon, Mrs. Otherly.  You know Mrs. Goliath Blow?</w:t>
      </w:r>
    </w:p>
    <w:p>
      <w:pPr>
        <w:widowControl w:val="on"/>
        <w:pBdr/>
        <w:spacing w:before="240" w:after="240" w:line="240" w:lineRule="auto"/>
        <w:ind w:left="0" w:right="0"/>
        <w:jc w:val="left"/>
      </w:pPr>
      <w:r>
        <w:rPr>
          <w:i/>
          <w:color w:val="000000"/>
          <w:sz w:val="24"/>
          <w:szCs w:val="24"/>
        </w:rPr>
        <w:t xml:space="preserve">Mrs. Otherly</w:t>
      </w:r>
      <w:r>
        <w:rPr>
          <w:color w:val="000000"/>
          <w:sz w:val="24"/>
          <w:szCs w:val="24"/>
        </w:rPr>
        <w:t xml:space="preserve">:  Yes.  Good-afternoon. </w:t>
      </w:r>
      <w:r>
        <w:rPr>
          <w:i/>
          <w:color w:val="000000"/>
          <w:sz w:val="24"/>
          <w:szCs w:val="24"/>
        </w:rPr>
        <w:t xml:space="preserve">She sits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Mrs. Blow</w:t>
      </w:r>
      <w:r>
        <w:rPr>
          <w:color w:val="000000"/>
          <w:sz w:val="24"/>
          <w:szCs w:val="24"/>
        </w:rPr>
        <w:t xml:space="preserve">:  Goliath says the war will go on for another three years at least.</w:t>
      </w:r>
    </w:p>
    <w:p>
      <w:pPr>
        <w:widowControl w:val="on"/>
        <w:pBdr/>
        <w:spacing w:before="240" w:after="240" w:line="240" w:lineRule="auto"/>
        <w:ind w:left="0" w:right="0"/>
        <w:jc w:val="left"/>
      </w:pPr>
      <w:r>
        <w:rPr>
          <w:i/>
          <w:color w:val="000000"/>
          <w:sz w:val="24"/>
          <w:szCs w:val="24"/>
        </w:rPr>
        <w:t xml:space="preserve">Mrs. Otherly</w:t>
      </w:r>
      <w:r>
        <w:rPr>
          <w:color w:val="000000"/>
          <w:sz w:val="24"/>
          <w:szCs w:val="24"/>
        </w:rPr>
        <w:t xml:space="preserve">:  Three years?  That would be terrible, wouldn’t it?</w:t>
      </w:r>
    </w:p>
    <w:p>
      <w:pPr>
        <w:widowControl w:val="on"/>
        <w:pBdr/>
        <w:spacing w:before="240" w:after="240" w:line="240" w:lineRule="auto"/>
        <w:ind w:left="0" w:right="0"/>
        <w:jc w:val="left"/>
      </w:pPr>
      <w:r>
        <w:rPr>
          <w:i/>
          <w:color w:val="000000"/>
          <w:sz w:val="24"/>
          <w:szCs w:val="24"/>
        </w:rPr>
        <w:t xml:space="preserve">Mrs. Blow</w:t>
      </w:r>
      <w:r>
        <w:rPr>
          <w:color w:val="000000"/>
          <w:sz w:val="24"/>
          <w:szCs w:val="24"/>
        </w:rPr>
        <w:t xml:space="preserve">:  We must be prepared to make sacrifices.</w:t>
      </w:r>
    </w:p>
    <w:p>
      <w:pPr>
        <w:widowControl w:val="on"/>
        <w:pBdr/>
        <w:spacing w:before="240" w:after="240" w:line="240" w:lineRule="auto"/>
        <w:ind w:left="0" w:right="0"/>
        <w:jc w:val="left"/>
      </w:pPr>
      <w:r>
        <w:rPr>
          <w:i/>
          <w:color w:val="000000"/>
          <w:sz w:val="24"/>
          <w:szCs w:val="24"/>
        </w:rPr>
        <w:t xml:space="preserve">Mrs. Otherly</w:t>
      </w:r>
      <w:r>
        <w:rPr>
          <w:color w:val="000000"/>
          <w:sz w:val="24"/>
          <w:szCs w:val="24"/>
        </w:rPr>
        <w:t xml:space="preserve">:  Yes.</w:t>
      </w:r>
    </w:p>
    <w:p>
      <w:pPr>
        <w:widowControl w:val="on"/>
        <w:pBdr/>
        <w:spacing w:before="240" w:after="240" w:line="240" w:lineRule="auto"/>
        <w:ind w:left="0" w:right="0"/>
        <w:jc w:val="left"/>
      </w:pPr>
      <w:r>
        <w:rPr>
          <w:i/>
          <w:color w:val="000000"/>
          <w:sz w:val="24"/>
          <w:szCs w:val="24"/>
        </w:rPr>
        <w:t xml:space="preserve">Mrs. Blow</w:t>
      </w:r>
      <w:r>
        <w:rPr>
          <w:color w:val="000000"/>
          <w:sz w:val="24"/>
          <w:szCs w:val="24"/>
        </w:rPr>
        <w:t xml:space="preserve">:  It makes my blood boil to think of those people.</w:t>
      </w:r>
    </w:p>
    <w:p>
      <w:pPr>
        <w:widowControl w:val="on"/>
        <w:pBdr/>
        <w:spacing w:before="240" w:after="240" w:line="240" w:lineRule="auto"/>
        <w:ind w:left="0" w:right="0"/>
        <w:jc w:val="left"/>
      </w:pPr>
      <w:r>
        <w:rPr>
          <w:i/>
          <w:color w:val="000000"/>
          <w:sz w:val="24"/>
          <w:szCs w:val="24"/>
        </w:rPr>
        <w:t xml:space="preserve">Mrs. Otherly</w:t>
      </w:r>
      <w:r>
        <w:rPr>
          <w:color w:val="000000"/>
          <w:sz w:val="24"/>
          <w:szCs w:val="24"/>
        </w:rPr>
        <w:t xml:space="preserve">:  I used to know a lot of them.  Some of them were very kind and nice.</w:t>
      </w:r>
    </w:p>
    <w:p>
      <w:pPr>
        <w:widowControl w:val="on"/>
        <w:pBdr/>
        <w:spacing w:before="240" w:after="240" w:line="240" w:lineRule="auto"/>
        <w:ind w:left="0" w:right="0"/>
        <w:jc w:val="left"/>
      </w:pPr>
      <w:r>
        <w:rPr>
          <w:i/>
          <w:color w:val="000000"/>
          <w:sz w:val="24"/>
          <w:szCs w:val="24"/>
        </w:rPr>
        <w:t xml:space="preserve">Mrs. Blow</w:t>
      </w:r>
      <w:r>
        <w:rPr>
          <w:color w:val="000000"/>
          <w:sz w:val="24"/>
          <w:szCs w:val="24"/>
        </w:rPr>
        <w:t xml:space="preserve">:  That was just their cunning, depend on it.  I’m afraid there’s a good deal of disloyalty among us.  Shall we see the dear President this afternoon, Mrs. Lincoln?</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i/>
          <w:color w:val="000000"/>
          <w:sz w:val="24"/>
          <w:szCs w:val="24"/>
        </w:rPr>
        <w:t xml:space="preserve">Mrs. Lincoln</w:t>
      </w:r>
      <w:r>
        <w:rPr>
          <w:color w:val="000000"/>
          <w:sz w:val="24"/>
          <w:szCs w:val="24"/>
        </w:rPr>
        <w:t xml:space="preserve">:  He will be here directly, I think.</w:t>
      </w:r>
    </w:p>
    <w:p>
      <w:pPr>
        <w:widowControl w:val="on"/>
        <w:pBdr/>
        <w:spacing w:before="240" w:after="240" w:line="240" w:lineRule="auto"/>
        <w:ind w:left="0" w:right="0"/>
        <w:jc w:val="left"/>
      </w:pPr>
      <w:r>
        <w:rPr>
          <w:i/>
          <w:color w:val="000000"/>
          <w:sz w:val="24"/>
          <w:szCs w:val="24"/>
        </w:rPr>
        <w:t xml:space="preserve">Mrs. Blow</w:t>
      </w:r>
      <w:r>
        <w:rPr>
          <w:color w:val="000000"/>
          <w:sz w:val="24"/>
          <w:szCs w:val="24"/>
        </w:rPr>
        <w:t xml:space="preserve">:  You ’re looking wonderfully well, with all the hard work that you have to do.  I’ve really had to drop some of mine.  And with expenses going up, it’s all very lowering, don’t you think?  Goliath and I have had to reduce several of our subscriptions.  But, of course, we all have to deny ourselves something.  Ah, good-afternoon, dear Mr. President.</w:t>
      </w:r>
    </w:p>
    <w:p>
      <w:pPr>
        <w:widowControl w:val="on"/>
        <w:pBdr/>
        <w:spacing w:before="240" w:after="240" w:line="240" w:lineRule="auto"/>
        <w:ind w:left="0" w:right="0"/>
        <w:jc w:val="left"/>
      </w:pPr>
      <w:r>
        <w:rPr>
          <w:color w:val="000000"/>
          <w:sz w:val="24"/>
          <w:szCs w:val="24"/>
        </w:rPr>
        <w:t xml:space="preserve">LINCOLN </w:t>
      </w:r>
      <w:r>
        <w:rPr>
          <w:i/>
          <w:color w:val="000000"/>
          <w:sz w:val="24"/>
          <w:szCs w:val="24"/>
        </w:rPr>
        <w:t xml:space="preserve">comes in</w:t>
      </w:r>
      <w:r>
        <w:rPr>
          <w:color w:val="000000"/>
          <w:sz w:val="24"/>
          <w:szCs w:val="24"/>
        </w:rPr>
        <w:t xml:space="preserve">.  THE LADIES </w:t>
      </w:r>
      <w:r>
        <w:rPr>
          <w:i/>
          <w:color w:val="000000"/>
          <w:sz w:val="24"/>
          <w:szCs w:val="24"/>
        </w:rPr>
        <w:t xml:space="preserve">rise and shake hands with him</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Lincoln</w:t>
      </w:r>
      <w:r>
        <w:rPr>
          <w:color w:val="000000"/>
          <w:sz w:val="24"/>
          <w:szCs w:val="24"/>
        </w:rPr>
        <w:t xml:space="preserve">:  Good-afternoon, ladies.</w:t>
      </w:r>
    </w:p>
    <w:p>
      <w:pPr>
        <w:widowControl w:val="on"/>
        <w:pBdr/>
        <w:spacing w:before="240" w:after="240" w:line="240" w:lineRule="auto"/>
        <w:ind w:left="0" w:right="0"/>
        <w:jc w:val="left"/>
      </w:pPr>
      <w:r>
        <w:rPr>
          <w:i/>
          <w:color w:val="000000"/>
          <w:sz w:val="24"/>
          <w:szCs w:val="24"/>
        </w:rPr>
        <w:t xml:space="preserve">Mrs. Otherly</w:t>
      </w:r>
      <w:r>
        <w:rPr>
          <w:color w:val="000000"/>
          <w:sz w:val="24"/>
          <w:szCs w:val="24"/>
        </w:rPr>
        <w:t xml:space="preserve">:  Good-afternoon, Mr. President.</w:t>
      </w:r>
    </w:p>
    <w:p>
      <w:pPr>
        <w:widowControl w:val="on"/>
        <w:pBdr/>
        <w:spacing w:before="240" w:after="240" w:line="240" w:lineRule="auto"/>
        <w:ind w:left="0" w:right="0"/>
        <w:jc w:val="left"/>
      </w:pPr>
      <w:r>
        <w:rPr>
          <w:i/>
          <w:color w:val="000000"/>
          <w:sz w:val="24"/>
          <w:szCs w:val="24"/>
        </w:rPr>
        <w:t xml:space="preserve">They all sit</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Mrs. Blow</w:t>
      </w:r>
      <w:r>
        <w:rPr>
          <w:color w:val="000000"/>
          <w:sz w:val="24"/>
          <w:szCs w:val="24"/>
        </w:rPr>
        <w:t xml:space="preserve">:  And is there any startling news, Mr. President?</w:t>
      </w:r>
    </w:p>
    <w:p>
      <w:pPr>
        <w:widowControl w:val="on"/>
        <w:pBdr/>
        <w:spacing w:before="240" w:after="240" w:line="240" w:lineRule="auto"/>
        <w:ind w:left="0" w:right="0"/>
        <w:jc w:val="left"/>
      </w:pPr>
      <w:r>
        <w:rPr>
          <w:i/>
          <w:color w:val="000000"/>
          <w:sz w:val="24"/>
          <w:szCs w:val="24"/>
        </w:rPr>
        <w:t xml:space="preserve">Lincoln</w:t>
      </w:r>
      <w:r>
        <w:rPr>
          <w:color w:val="000000"/>
          <w:sz w:val="24"/>
          <w:szCs w:val="24"/>
        </w:rPr>
        <w:t xml:space="preserve">:  Madam, every morning when I wake up, and say to myself, a hundred, or two hundred, or a thousand of my countrymen will be killed to-day, I find it startling.</w:t>
      </w:r>
    </w:p>
    <w:p>
      <w:pPr>
        <w:widowControl w:val="on"/>
        <w:pBdr/>
        <w:spacing w:before="240" w:after="240" w:line="240" w:lineRule="auto"/>
        <w:ind w:left="0" w:right="0"/>
        <w:jc w:val="left"/>
      </w:pPr>
      <w:r>
        <w:rPr>
          <w:i/>
          <w:color w:val="000000"/>
          <w:sz w:val="24"/>
          <w:szCs w:val="24"/>
        </w:rPr>
        <w:t xml:space="preserve">Mrs. Blow</w:t>
      </w:r>
      <w:r>
        <w:rPr>
          <w:color w:val="000000"/>
          <w:sz w:val="24"/>
          <w:szCs w:val="24"/>
        </w:rPr>
        <w:t xml:space="preserve">:  Oh, yes, of course, to be sure.  But I mean, is there any good news.</w:t>
      </w:r>
    </w:p>
    <w:p>
      <w:pPr>
        <w:widowControl w:val="on"/>
        <w:pBdr/>
        <w:spacing w:before="240" w:after="240" w:line="240" w:lineRule="auto"/>
        <w:ind w:left="0" w:right="0"/>
        <w:jc w:val="left"/>
      </w:pPr>
      <w:r>
        <w:rPr>
          <w:i/>
          <w:color w:val="000000"/>
          <w:sz w:val="24"/>
          <w:szCs w:val="24"/>
        </w:rPr>
        <w:t xml:space="preserve">Lincoln</w:t>
      </w:r>
      <w:r>
        <w:rPr>
          <w:color w:val="000000"/>
          <w:sz w:val="24"/>
          <w:szCs w:val="24"/>
        </w:rPr>
        <w:t xml:space="preserve">:  Yes.  There is news of a victory.  They lost twenty-seven hundred men—­we lost eight hundred.</w:t>
      </w:r>
    </w:p>
    <w:p>
      <w:pPr>
        <w:widowControl w:val="on"/>
        <w:pBdr/>
        <w:spacing w:before="240" w:after="240" w:line="240" w:lineRule="auto"/>
        <w:ind w:left="0" w:right="0"/>
        <w:jc w:val="left"/>
      </w:pPr>
      <w:r>
        <w:rPr>
          <w:i/>
          <w:color w:val="000000"/>
          <w:sz w:val="24"/>
          <w:szCs w:val="24"/>
        </w:rPr>
        <w:t xml:space="preserve">Mrs. Blow</w:t>
      </w:r>
      <w:r>
        <w:rPr>
          <w:color w:val="000000"/>
          <w:sz w:val="24"/>
          <w:szCs w:val="24"/>
        </w:rPr>
        <w:t xml:space="preserve">:  How splendid!</w:t>
      </w:r>
    </w:p>
    <w:p>
      <w:pPr>
        <w:widowControl w:val="on"/>
        <w:pBdr/>
        <w:spacing w:before="240" w:after="240" w:line="240" w:lineRule="auto"/>
        <w:ind w:left="0" w:right="0"/>
        <w:jc w:val="left"/>
      </w:pPr>
      <w:r>
        <w:rPr>
          <w:i/>
          <w:color w:val="000000"/>
          <w:sz w:val="24"/>
          <w:szCs w:val="24"/>
        </w:rPr>
        <w:t xml:space="preserve">Lincoln</w:t>
      </w:r>
      <w:r>
        <w:rPr>
          <w:color w:val="000000"/>
          <w:sz w:val="24"/>
          <w:szCs w:val="24"/>
        </w:rPr>
        <w:t xml:space="preserve">:  Thirty-five hundred.</w:t>
      </w:r>
    </w:p>
    <w:p>
      <w:pPr>
        <w:widowControl w:val="on"/>
        <w:pBdr/>
        <w:spacing w:before="240" w:after="240" w:line="240" w:lineRule="auto"/>
        <w:ind w:left="0" w:right="0"/>
        <w:jc w:val="left"/>
      </w:pPr>
      <w:r>
        <w:rPr>
          <w:i/>
          <w:color w:val="000000"/>
          <w:sz w:val="24"/>
          <w:szCs w:val="24"/>
        </w:rPr>
        <w:t xml:space="preserve">Mrs. Blow</w:t>
      </w:r>
      <w:r>
        <w:rPr>
          <w:color w:val="000000"/>
          <w:sz w:val="24"/>
          <w:szCs w:val="24"/>
        </w:rPr>
        <w:t xml:space="preserve">:  Oh, but you mustn’t talk like that, Mr. President.  There were only eight hundred that mattered.</w:t>
      </w:r>
    </w:p>
    <w:p>
      <w:pPr>
        <w:widowControl w:val="on"/>
        <w:pBdr/>
        <w:spacing w:before="240" w:after="240" w:line="240" w:lineRule="auto"/>
        <w:ind w:left="0" w:right="0"/>
        <w:jc w:val="left"/>
      </w:pPr>
      <w:r>
        <w:rPr>
          <w:i/>
          <w:color w:val="000000"/>
          <w:sz w:val="24"/>
          <w:szCs w:val="24"/>
        </w:rPr>
        <w:t xml:space="preserve">Lincoln</w:t>
      </w:r>
      <w:r>
        <w:rPr>
          <w:color w:val="000000"/>
          <w:sz w:val="24"/>
          <w:szCs w:val="24"/>
        </w:rPr>
        <w:t xml:space="preserve">:  The world is larger than your heart, madam.</w:t>
      </w:r>
    </w:p>
    <w:p>
      <w:pPr>
        <w:widowControl w:val="on"/>
        <w:pBdr/>
        <w:spacing w:before="240" w:after="240" w:line="240" w:lineRule="auto"/>
        <w:ind w:left="0" w:right="0"/>
        <w:jc w:val="left"/>
      </w:pPr>
      <w:r>
        <w:rPr>
          <w:i/>
          <w:color w:val="000000"/>
          <w:sz w:val="24"/>
          <w:szCs w:val="24"/>
        </w:rPr>
        <w:t xml:space="preserve">Mrs. Blow</w:t>
      </w:r>
      <w:r>
        <w:rPr>
          <w:color w:val="000000"/>
          <w:sz w:val="24"/>
          <w:szCs w:val="24"/>
        </w:rPr>
        <w:t xml:space="preserve">:  Now the dear President is becoming whimsical, Mrs. Lincoln.</w:t>
      </w:r>
    </w:p>
    <w:p>
      <w:pPr>
        <w:widowControl w:val="on"/>
        <w:pBdr/>
        <w:spacing w:before="240" w:after="240" w:line="240" w:lineRule="auto"/>
        <w:ind w:left="0" w:right="0"/>
        <w:jc w:val="left"/>
      </w:pPr>
      <w:r>
        <w:rPr>
          <w:color w:val="000000"/>
          <w:sz w:val="24"/>
          <w:szCs w:val="24"/>
        </w:rPr>
        <w:t xml:space="preserve">SUSAN </w:t>
      </w:r>
      <w:r>
        <w:rPr>
          <w:i/>
          <w:color w:val="000000"/>
          <w:sz w:val="24"/>
          <w:szCs w:val="24"/>
        </w:rPr>
        <w:t xml:space="preserve">brings in tea-tray, and hands tea round.</w:t>
      </w:r>
      <w:r>
        <w:rPr>
          <w:color w:val="000000"/>
          <w:sz w:val="24"/>
          <w:szCs w:val="24"/>
        </w:rPr>
        <w:t xml:space="preserve"> LINCOLN </w:t>
      </w:r>
      <w:r>
        <w:rPr>
          <w:i/>
          <w:color w:val="000000"/>
          <w:sz w:val="24"/>
          <w:szCs w:val="24"/>
        </w:rPr>
        <w:t xml:space="preserve">takes none</w:t>
      </w:r>
      <w:r>
        <w:rPr>
          <w:color w:val="000000"/>
          <w:sz w:val="24"/>
          <w:szCs w:val="24"/>
        </w:rPr>
        <w:t xml:space="preserve">. </w:t>
      </w:r>
      <w:r>
        <w:rPr>
          <w:color w:val="000000"/>
          <w:sz w:val="24"/>
          <w:szCs w:val="24"/>
        </w:rPr>
        <w:br/>
        <w:t xml:space="preserve">SUSAN </w:t>
      </w:r>
      <w:r>
        <w:rPr>
          <w:i/>
          <w:color w:val="000000"/>
          <w:sz w:val="24"/>
          <w:szCs w:val="24"/>
        </w:rPr>
        <w:t xml:space="preserve">goes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Mrs. Otherly</w:t>
      </w:r>
      <w:r>
        <w:rPr>
          <w:color w:val="000000"/>
          <w:sz w:val="24"/>
          <w:szCs w:val="24"/>
        </w:rPr>
        <w:t xml:space="preserve">:  Mr. President.</w:t>
      </w:r>
    </w:p>
    <w:p>
      <w:pPr>
        <w:widowControl w:val="on"/>
        <w:pBdr/>
        <w:spacing w:before="240" w:after="240" w:line="240" w:lineRule="auto"/>
        <w:ind w:left="0" w:right="0"/>
        <w:jc w:val="left"/>
      </w:pPr>
      <w:r>
        <w:rPr>
          <w:i/>
          <w:color w:val="000000"/>
          <w:sz w:val="24"/>
          <w:szCs w:val="24"/>
        </w:rPr>
        <w:t xml:space="preserve">Lincoln</w:t>
      </w:r>
      <w:r>
        <w:rPr>
          <w:color w:val="000000"/>
          <w:sz w:val="24"/>
          <w:szCs w:val="24"/>
        </w:rPr>
        <w:t xml:space="preserve">:  Yes, ma’am.</w:t>
      </w:r>
    </w:p>
    <w:p>
      <w:pPr>
        <w:widowControl w:val="on"/>
        <w:pBdr/>
        <w:spacing w:before="240" w:after="240" w:line="240" w:lineRule="auto"/>
        <w:ind w:left="0" w:right="0"/>
        <w:jc w:val="left"/>
      </w:pPr>
      <w:r>
        <w:rPr>
          <w:i/>
          <w:color w:val="000000"/>
          <w:sz w:val="24"/>
          <w:szCs w:val="24"/>
        </w:rPr>
        <w:t xml:space="preserve">Mrs. Otherly</w:t>
      </w:r>
      <w:r>
        <w:rPr>
          <w:color w:val="000000"/>
          <w:sz w:val="24"/>
          <w:szCs w:val="24"/>
        </w:rPr>
        <w:t xml:space="preserve">:  I don’t like to impose upon your hospitality.  I know how difficult everything is for you.  But one has to take one’s opportunities.  May I ask you a question?</w:t>
      </w:r>
    </w:p>
    <w:p>
      <w:pPr>
        <w:widowControl w:val="on"/>
        <w:pBdr/>
        <w:spacing w:before="240" w:after="240" w:line="240" w:lineRule="auto"/>
        <w:ind w:left="0" w:right="0"/>
        <w:jc w:val="left"/>
      </w:pPr>
      <w:r>
        <w:rPr>
          <w:i/>
          <w:color w:val="000000"/>
          <w:sz w:val="24"/>
          <w:szCs w:val="24"/>
        </w:rPr>
        <w:t xml:space="preserve">Lincoln</w:t>
      </w:r>
      <w:r>
        <w:rPr>
          <w:color w:val="000000"/>
          <w:sz w:val="24"/>
          <w:szCs w:val="24"/>
        </w:rPr>
        <w:t xml:space="preserve">:  Certainly, ma’am.</w:t>
      </w:r>
    </w:p>
    <w:p>
      <w:pPr>
        <w:widowControl w:val="on"/>
        <w:pBdr/>
        <w:spacing w:before="240" w:after="240" w:line="240" w:lineRule="auto"/>
        <w:ind w:left="0" w:right="0"/>
        <w:jc w:val="left"/>
      </w:pPr>
      <w:r>
        <w:rPr>
          <w:i/>
          <w:color w:val="000000"/>
          <w:sz w:val="24"/>
          <w:szCs w:val="24"/>
        </w:rPr>
        <w:t xml:space="preserve">Mrs. Otherly</w:t>
      </w:r>
      <w:r>
        <w:rPr>
          <w:color w:val="000000"/>
          <w:sz w:val="24"/>
          <w:szCs w:val="24"/>
        </w:rPr>
        <w:t xml:space="preserve">:  Isn’t it possible for you to stop this war?  In the name of a suffering country, I ask you that.</w:t>
      </w:r>
    </w:p>
    <w:p>
      <w:pPr>
        <w:widowControl w:val="on"/>
        <w:pBdr/>
        <w:spacing w:before="240" w:after="240" w:line="240" w:lineRule="auto"/>
        <w:ind w:left="0" w:right="0"/>
        <w:jc w:val="left"/>
      </w:pPr>
      <w:r>
        <w:rPr>
          <w:i/>
          <w:color w:val="000000"/>
          <w:sz w:val="24"/>
          <w:szCs w:val="24"/>
        </w:rPr>
        <w:t xml:space="preserve">Mrs. Blow</w:t>
      </w:r>
      <w:r>
        <w:rPr>
          <w:color w:val="000000"/>
          <w:sz w:val="24"/>
          <w:szCs w:val="24"/>
        </w:rPr>
        <w:t xml:space="preserve">:  I’m sure such a question would never have entered my head.</w:t>
      </w:r>
    </w:p>
    <w:p>
      <w:pPr>
        <w:widowControl w:val="on"/>
        <w:pBdr/>
        <w:spacing w:before="240" w:after="240" w:line="240" w:lineRule="auto"/>
        <w:ind w:left="0" w:right="0"/>
        <w:jc w:val="left"/>
      </w:pPr>
      <w:r>
        <w:rPr>
          <w:i/>
          <w:color w:val="000000"/>
          <w:sz w:val="24"/>
          <w:szCs w:val="24"/>
        </w:rPr>
        <w:t xml:space="preserve">Lincoln</w:t>
      </w:r>
      <w:r>
        <w:rPr>
          <w:color w:val="000000"/>
          <w:sz w:val="24"/>
          <w:szCs w:val="24"/>
        </w:rPr>
        <w:t xml:space="preserve">:  It is a perfectly right question.  Ma’am, I have but one thought always—­how can this thing be stopped?  But we must ensure the integrity of the Union.  In two years war has become an hourly bitterness to me.  I believe I suffer no less than any man.  But it must be endured.  The cause was a right one two years ago.  It is unchanged.</w:t>
      </w:r>
    </w:p>
    <w:p>
      <w:pPr>
        <w:widowControl w:val="on"/>
        <w:pBdr/>
        <w:spacing w:before="240" w:after="240" w:line="240" w:lineRule="auto"/>
        <w:ind w:left="0" w:right="0"/>
        <w:jc w:val="left"/>
      </w:pPr>
      <w:r>
        <w:rPr>
          <w:i/>
          <w:color w:val="000000"/>
          <w:sz w:val="24"/>
          <w:szCs w:val="24"/>
        </w:rPr>
        <w:t xml:space="preserve">Mrs. Otherly</w:t>
      </w:r>
      <w:r>
        <w:rPr>
          <w:color w:val="000000"/>
          <w:sz w:val="24"/>
          <w:szCs w:val="24"/>
        </w:rPr>
        <w:t xml:space="preserve">:  I know you are noble and generous.  But I believe that war must be wrong under any circumstances, for any cause.</w:t>
      </w:r>
    </w:p>
    <w:p>
      <w:pPr>
        <w:widowControl w:val="on"/>
        <w:pBdr/>
        <w:spacing w:before="240" w:after="240" w:line="240" w:lineRule="auto"/>
        <w:ind w:left="0" w:right="0"/>
        <w:jc w:val="left"/>
      </w:pPr>
      <w:r>
        <w:rPr>
          <w:i/>
          <w:color w:val="000000"/>
          <w:sz w:val="24"/>
          <w:szCs w:val="24"/>
        </w:rPr>
        <w:t xml:space="preserve">Mrs. Blow</w:t>
      </w:r>
      <w:r>
        <w:rPr>
          <w:color w:val="000000"/>
          <w:sz w:val="24"/>
          <w:szCs w:val="24"/>
        </w:rPr>
        <w:t xml:space="preserve">:  I’m afraid the President would have but little encouragement if he listened often to this kind of talk.</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i/>
          <w:color w:val="000000"/>
          <w:sz w:val="24"/>
          <w:szCs w:val="24"/>
        </w:rPr>
        <w:t xml:space="preserve">Lincoln</w:t>
      </w:r>
      <w:r>
        <w:rPr>
          <w:color w:val="000000"/>
          <w:sz w:val="24"/>
          <w:szCs w:val="24"/>
        </w:rPr>
        <w:t xml:space="preserve">:  I beg you not to harass yourself, madam.  Ma’am, I too believe war to be wrong.  It is the weakness and the jealousy and the folly of men that make a thing so wrong possible.  But we are all weak, and jealous, and foolish.  That’s how the world is, ma’am, and we cannot outstrip the world.  Some of the worst of us are sullen, aggressive still—­just clumsy, greedy pirates.  Some of us have grown out of that.  But the best of us have an instinct to resist aggression if it won’t listen to persuasion.  You may say it’s a wrong instinct.  I don’t know.  But it’s there, and it’s there in millions of good men.  I don’t believe it’s a wrong instinct, I believe that the world must come to wisdom slowly.  It is for us who hate aggression to persuade men always and earnestly against it, and hope that, little by little, they will hear us.  But in the mean time there will come moments when the aggressors will force the instinct to resistance to act.  Then we must act earnestly, praying always in our courage that never again will this thing happen.  And then we must turn again, and again, and again to persuasion.  This appeal to force is the misdeed of an imperfect world.  But we are imperfect.  We must strive to purify the world, but we must not think ourselves pure above the world.  When I had this thing to decide, it would have been easy to say, “No, I will have none of it; it is evil, and I will not touch it.”  But that would have decided nothing, and I saw what I believed to be the truth as I now put it to you, ma’am.  It’s a forlorn thing for any man to have this responsibility in his heart.  I may see wrongly, but that’s how I see.</w:t>
      </w:r>
    </w:p>
    <w:p>
      <w:pPr>
        <w:widowControl w:val="on"/>
        <w:pBdr/>
        <w:spacing w:before="240" w:after="240" w:line="240" w:lineRule="auto"/>
        <w:ind w:left="0" w:right="0"/>
        <w:jc w:val="left"/>
      </w:pPr>
      <w:r>
        <w:rPr>
          <w:i/>
          <w:color w:val="000000"/>
          <w:sz w:val="24"/>
          <w:szCs w:val="24"/>
        </w:rPr>
        <w:t xml:space="preserve">Mrs. Blow</w:t>
      </w:r>
      <w:r>
        <w:rPr>
          <w:color w:val="000000"/>
          <w:sz w:val="24"/>
          <w:szCs w:val="24"/>
        </w:rPr>
        <w:t xml:space="preserve">:  I quite agree with you, Mr. President.  These brutes in the South must be taught, though I doubt whether you can teach them anything except by destroying them.  That’s what Goliath says.</w:t>
      </w:r>
    </w:p>
    <w:p>
      <w:pPr>
        <w:widowControl w:val="on"/>
        <w:pBdr/>
        <w:spacing w:before="240" w:after="240" w:line="240" w:lineRule="auto"/>
        <w:ind w:left="0" w:right="0"/>
        <w:jc w:val="left"/>
      </w:pPr>
      <w:r>
        <w:rPr>
          <w:i/>
          <w:color w:val="000000"/>
          <w:sz w:val="24"/>
          <w:szCs w:val="24"/>
        </w:rPr>
        <w:t xml:space="preserve">Lincoln</w:t>
      </w:r>
      <w:r>
        <w:rPr>
          <w:color w:val="000000"/>
          <w:sz w:val="24"/>
          <w:szCs w:val="24"/>
        </w:rPr>
        <w:t xml:space="preserve">:  Goliath must be getting quite an old man.</w:t>
      </w:r>
    </w:p>
    <w:p>
      <w:pPr>
        <w:widowControl w:val="on"/>
        <w:pBdr/>
        <w:spacing w:before="240" w:after="240" w:line="240" w:lineRule="auto"/>
        <w:ind w:left="0" w:right="0"/>
        <w:jc w:val="left"/>
      </w:pPr>
      <w:r>
        <w:rPr>
          <w:i/>
          <w:color w:val="000000"/>
          <w:sz w:val="24"/>
          <w:szCs w:val="24"/>
        </w:rPr>
        <w:t xml:space="preserve">Mrs. Blow</w:t>
      </w:r>
      <w:r>
        <w:rPr>
          <w:color w:val="000000"/>
          <w:sz w:val="24"/>
          <w:szCs w:val="24"/>
        </w:rPr>
        <w:t xml:space="preserve">:  Indeed, he’s not, Mr. President Goliath is only thirty-eight.</w:t>
      </w:r>
    </w:p>
    <w:p>
      <w:pPr>
        <w:widowControl w:val="on"/>
        <w:pBdr/>
        <w:spacing w:before="240" w:after="240" w:line="240" w:lineRule="auto"/>
        <w:ind w:left="0" w:right="0"/>
        <w:jc w:val="left"/>
      </w:pPr>
      <w:r>
        <w:rPr>
          <w:i/>
          <w:color w:val="000000"/>
          <w:sz w:val="24"/>
          <w:szCs w:val="24"/>
        </w:rPr>
        <w:t xml:space="preserve">Lincoln</w:t>
      </w:r>
      <w:r>
        <w:rPr>
          <w:color w:val="000000"/>
          <w:sz w:val="24"/>
          <w:szCs w:val="24"/>
        </w:rPr>
        <w:t xml:space="preserve">:  Really, now?  Perhaps I might be able to get him a commission.</w:t>
      </w:r>
    </w:p>
    <w:p>
      <w:pPr>
        <w:widowControl w:val="on"/>
        <w:pBdr/>
        <w:spacing w:before="240" w:after="240" w:line="240" w:lineRule="auto"/>
        <w:ind w:left="0" w:right="0"/>
        <w:jc w:val="left"/>
      </w:pPr>
      <w:r>
        <w:rPr>
          <w:i/>
          <w:color w:val="000000"/>
          <w:sz w:val="24"/>
          <w:szCs w:val="24"/>
        </w:rPr>
        <w:t xml:space="preserve">Mrs. Blow</w:t>
      </w:r>
      <w:r>
        <w:rPr>
          <w:color w:val="000000"/>
          <w:sz w:val="24"/>
          <w:szCs w:val="24"/>
        </w:rPr>
        <w:t xml:space="preserve">:  Oh, no.  Goliath couldn’t be spared.  He’s doing contracts for the government, you know.  Goliath couldn’t possibly go.  I’m sure he will be very pleased when I tell him what you say about these people who want to stop the war, Mr. President.  I hope Mrs. Otherly is satisfied.  Of course, we could all complain.  We all have to make sacrifices, as I told Mrs. Otherly.</w:t>
      </w:r>
    </w:p>
    <w:p>
      <w:pPr>
        <w:widowControl w:val="on"/>
        <w:pBdr/>
        <w:spacing w:before="240" w:after="240" w:line="240" w:lineRule="auto"/>
        <w:ind w:left="0" w:right="0"/>
        <w:jc w:val="left"/>
      </w:pPr>
      <w:r>
        <w:rPr>
          <w:i/>
          <w:color w:val="000000"/>
          <w:sz w:val="24"/>
          <w:szCs w:val="24"/>
        </w:rPr>
        <w:t xml:space="preserve">Mrs. Otherly</w:t>
      </w:r>
      <w:r>
        <w:rPr>
          <w:color w:val="000000"/>
          <w:sz w:val="24"/>
          <w:szCs w:val="24"/>
        </w:rPr>
        <w:t xml:space="preserve">:  Thank you, Mr. President, for what you’ve said.  I must try to think about it.  But I always believed war to be wrong.  I didn’t want my boy to go, because I believed it to be wrong.  But he would.  That came to me last week.</w:t>
      </w:r>
    </w:p>
    <w:p>
      <w:pPr>
        <w:widowControl w:val="on"/>
        <w:pBdr/>
        <w:spacing w:before="240" w:after="240" w:line="240" w:lineRule="auto"/>
        <w:ind w:left="0" w:right="0"/>
        <w:jc w:val="left"/>
      </w:pPr>
      <w:r>
        <w:rPr>
          <w:i/>
          <w:color w:val="000000"/>
          <w:sz w:val="24"/>
          <w:szCs w:val="24"/>
        </w:rPr>
        <w:t xml:space="preserve">She hands a paper to</w:t>
      </w:r>
      <w:r>
        <w:rPr>
          <w:color w:val="000000"/>
          <w:sz w:val="24"/>
          <w:szCs w:val="24"/>
        </w:rPr>
        <w:t xml:space="preserve"> LINCOLN.</w:t>
      </w:r>
    </w:p>
    <w:p>
      <w:pPr>
        <w:widowControl w:val="on"/>
        <w:pBdr/>
        <w:spacing w:before="240" w:after="240" w:line="240" w:lineRule="auto"/>
        <w:ind w:left="0" w:right="0"/>
        <w:jc w:val="left"/>
      </w:pPr>
      <w:r>
        <w:rPr>
          <w:i/>
          <w:color w:val="000000"/>
          <w:sz w:val="24"/>
          <w:szCs w:val="24"/>
        </w:rPr>
        <w:t xml:space="preserve">Lincoln (looks at it, rises, and hands it back to her)</w:t>
      </w:r>
      <w:r>
        <w:rPr>
          <w:color w:val="000000"/>
          <w:sz w:val="24"/>
          <w:szCs w:val="24"/>
        </w:rPr>
        <w:t xml:space="preserve">:  Ma’am, there are times when no man may speak.  I grieve for you, I grieve for you.</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i/>
          <w:color w:val="000000"/>
          <w:sz w:val="24"/>
          <w:szCs w:val="24"/>
        </w:rPr>
        <w:t xml:space="preserve">Mrs. Otherly (rising)</w:t>
      </w:r>
      <w:r>
        <w:rPr>
          <w:color w:val="000000"/>
          <w:sz w:val="24"/>
          <w:szCs w:val="24"/>
        </w:rPr>
        <w:t xml:space="preserve">:  I think I will go.  You don’t mind my saying what I did?</w:t>
      </w:r>
    </w:p>
    <w:p>
      <w:pPr>
        <w:widowControl w:val="on"/>
        <w:pBdr/>
        <w:spacing w:before="240" w:after="240" w:line="240" w:lineRule="auto"/>
        <w:ind w:left="0" w:right="0"/>
        <w:jc w:val="left"/>
      </w:pPr>
      <w:r>
        <w:rPr>
          <w:i/>
          <w:color w:val="000000"/>
          <w:sz w:val="24"/>
          <w:szCs w:val="24"/>
        </w:rPr>
        <w:t xml:space="preserve">Lincoln</w:t>
      </w:r>
      <w:r>
        <w:rPr>
          <w:color w:val="000000"/>
          <w:sz w:val="24"/>
          <w:szCs w:val="24"/>
        </w:rPr>
        <w:t xml:space="preserve">:  We are all poor creatures, ma’am.  Think kindly of me. (</w:t>
      </w:r>
      <w:r>
        <w:rPr>
          <w:i/>
          <w:color w:val="000000"/>
          <w:sz w:val="24"/>
          <w:szCs w:val="24"/>
        </w:rPr>
        <w:t xml:space="preserve">He takes her hand</w:t>
      </w:r>
      <w:r>
        <w:rPr>
          <w:color w:val="000000"/>
          <w:sz w:val="24"/>
          <w:szCs w:val="24"/>
        </w:rPr>
        <w:t xml:space="preserve">.) Mary.</w:t>
      </w:r>
    </w:p>
    <w:p>
      <w:pPr>
        <w:widowControl w:val="on"/>
        <w:pBdr/>
        <w:spacing w:before="240" w:after="240" w:line="240" w:lineRule="auto"/>
        <w:ind w:left="0" w:right="0"/>
        <w:jc w:val="left"/>
      </w:pPr>
      <w:r>
        <w:rPr>
          <w:color w:val="000000"/>
          <w:sz w:val="24"/>
          <w:szCs w:val="24"/>
        </w:rPr>
        <w:t xml:space="preserve">MRS. LINCOLN </w:t>
      </w:r>
      <w:r>
        <w:rPr>
          <w:i/>
          <w:color w:val="000000"/>
          <w:sz w:val="24"/>
          <w:szCs w:val="24"/>
        </w:rPr>
        <w:t xml:space="preserve">goes out with</w:t>
      </w:r>
      <w:r>
        <w:rPr>
          <w:color w:val="000000"/>
          <w:sz w:val="24"/>
          <w:szCs w:val="24"/>
        </w:rPr>
        <w:t xml:space="preserve"> MRS. OTHERLY.</w:t>
      </w:r>
    </w:p>
    <w:p>
      <w:pPr>
        <w:widowControl w:val="on"/>
        <w:pBdr/>
        <w:spacing w:before="240" w:after="240" w:line="240" w:lineRule="auto"/>
        <w:ind w:left="0" w:right="0"/>
        <w:jc w:val="left"/>
      </w:pPr>
      <w:r>
        <w:rPr>
          <w:i/>
          <w:color w:val="000000"/>
          <w:sz w:val="24"/>
          <w:szCs w:val="24"/>
        </w:rPr>
        <w:t xml:space="preserve">Mrs. Blow</w:t>
      </w:r>
      <w:r>
        <w:rPr>
          <w:color w:val="000000"/>
          <w:sz w:val="24"/>
          <w:szCs w:val="24"/>
        </w:rPr>
        <w:t xml:space="preserve">:  Of course it’s very sad for her, poor woman.  But she makes her trouble worse by these perverted views, doesn’t she?  And, I hope you will show no signs of weakening, Mr. President, till it has been made impossible for those shameful rebels to hold up their heads again.  Goliath says you ought to make a proclamation that no mercy will be shown to them afterwards.  I’m sure I shall never speak to one of them again.</w:t>
      </w:r>
    </w:p>
    <w:p>
      <w:pPr>
        <w:widowControl w:val="on"/>
        <w:pBdr/>
        <w:spacing w:before="240" w:after="240" w:line="240" w:lineRule="auto"/>
        <w:ind w:left="0" w:right="0"/>
        <w:jc w:val="left"/>
      </w:pPr>
      <w:r>
        <w:rPr>
          <w:i/>
          <w:color w:val="000000"/>
          <w:sz w:val="24"/>
          <w:szCs w:val="24"/>
        </w:rPr>
        <w:t xml:space="preserve">Rising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Well, I must be going.  I’ll see Mrs. Lincoln as I go out.  Good-afternoon, Mr. President. </w:t>
      </w:r>
      <w:r>
        <w:rPr>
          <w:i/>
          <w:color w:val="000000"/>
          <w:sz w:val="24"/>
          <w:szCs w:val="24"/>
        </w:rPr>
        <w:t xml:space="preserve">She turns at the door, and offers</w:t>
      </w:r>
      <w:r>
        <w:rPr>
          <w:color w:val="000000"/>
          <w:sz w:val="24"/>
          <w:szCs w:val="24"/>
        </w:rPr>
        <w:t xml:space="preserve"> LINCOLN </w:t>
      </w:r>
      <w:r>
        <w:rPr>
          <w:i/>
          <w:color w:val="000000"/>
          <w:sz w:val="24"/>
          <w:szCs w:val="24"/>
        </w:rPr>
        <w:t xml:space="preserve">her handy which he does not take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Lincoln</w:t>
      </w:r>
      <w:r>
        <w:rPr>
          <w:color w:val="000000"/>
          <w:sz w:val="24"/>
          <w:szCs w:val="24"/>
        </w:rPr>
        <w:t xml:space="preserve">:  Good-afternoon, madam.  And I’d like to offer ye a word of advice.  That poor mother told me what she thought.  I don’t agree with her, but I honour her.  She’s wrong, but she is noble.  You’ve told me what you think.  I don’t agree with you, and I’m ashamed of you and your like.  You, who have sacrificed nothing, babble about destroying the South while other people conquer it.  I accepted this war with a sick heart, and I’ve a heart that’s near to breaking every day.  I accepted it in the name of humanity, and just and merciful dealing, and the hope of love and charity on earth.  And you come to me, talking of revenge and destruction, and malice, and enduring hate.  These gentle people are mistaken, but they are mistaken cleanly, and in a great name.  It is you that dishonour the cause for which we stand—­it is you who would make it a mean and little thing.  Good-afternoon.</w:t>
      </w:r>
    </w:p>
    <w:p>
      <w:pPr>
        <w:widowControl w:val="on"/>
        <w:pBdr/>
        <w:spacing w:before="240" w:after="240" w:line="240" w:lineRule="auto"/>
        <w:ind w:left="0" w:right="0"/>
        <w:jc w:val="left"/>
      </w:pPr>
      <w:r>
        <w:rPr>
          <w:i/>
          <w:color w:val="000000"/>
          <w:sz w:val="24"/>
          <w:szCs w:val="24"/>
        </w:rPr>
        <w:t xml:space="preserve">He opens the door and</w:t>
      </w:r>
      <w:r>
        <w:rPr>
          <w:color w:val="000000"/>
          <w:sz w:val="24"/>
          <w:szCs w:val="24"/>
        </w:rPr>
        <w:t xml:space="preserve"> MRS. BLOW, </w:t>
      </w:r>
      <w:r>
        <w:rPr>
          <w:i/>
          <w:color w:val="000000"/>
          <w:sz w:val="24"/>
          <w:szCs w:val="24"/>
        </w:rPr>
        <w:t xml:space="preserve">finding words inadequate, goes</w:t>
      </w:r>
      <w:r>
        <w:rPr>
          <w:color w:val="000000"/>
          <w:sz w:val="24"/>
          <w:szCs w:val="24"/>
        </w:rPr>
        <w:t xml:space="preserve">.  LINCOLN </w:t>
      </w:r>
      <w:r>
        <w:rPr>
          <w:i/>
          <w:color w:val="000000"/>
          <w:sz w:val="24"/>
          <w:szCs w:val="24"/>
        </w:rPr>
        <w:t xml:space="preserve">moves across the room and rings a bell.  After a moment,</w:t>
      </w:r>
      <w:r>
        <w:rPr>
          <w:color w:val="000000"/>
          <w:sz w:val="24"/>
          <w:szCs w:val="24"/>
        </w:rPr>
        <w:t xml:space="preserve"> SUSAN </w:t>
      </w:r>
      <w:r>
        <w:rPr>
          <w:i/>
          <w:color w:val="000000"/>
          <w:sz w:val="24"/>
          <w:szCs w:val="24"/>
        </w:rPr>
        <w:t xml:space="preserve">comes in</w:t>
      </w:r>
      <w:r>
        <w:rPr>
          <w:color w:val="000000"/>
          <w:sz w:val="24"/>
          <w:szCs w:val="24"/>
        </w:rPr>
        <w:t xml:space="preserve">.  Susan, if that lady comes here again she may meet with an accident.</w:t>
      </w:r>
    </w:p>
    <w:p>
      <w:pPr>
        <w:widowControl w:val="on"/>
        <w:pBdr/>
        <w:spacing w:before="240" w:after="240" w:line="240" w:lineRule="auto"/>
        <w:ind w:left="0" w:right="0"/>
        <w:jc w:val="left"/>
      </w:pPr>
      <w:r>
        <w:rPr>
          <w:i/>
          <w:color w:val="000000"/>
          <w:sz w:val="24"/>
          <w:szCs w:val="24"/>
        </w:rPr>
        <w:t xml:space="preserve">Susan</w:t>
      </w:r>
      <w:r>
        <w:rPr>
          <w:color w:val="000000"/>
          <w:sz w:val="24"/>
          <w:szCs w:val="24"/>
        </w:rPr>
        <w:t xml:space="preserve">:  Yes, sir.  Is that all, sir?</w:t>
      </w:r>
    </w:p>
    <w:p>
      <w:pPr>
        <w:widowControl w:val="on"/>
        <w:pBdr/>
        <w:spacing w:before="240" w:after="240" w:line="240" w:lineRule="auto"/>
        <w:ind w:left="0" w:right="0"/>
        <w:jc w:val="left"/>
      </w:pPr>
      <w:r>
        <w:rPr>
          <w:i/>
          <w:color w:val="000000"/>
          <w:sz w:val="24"/>
          <w:szCs w:val="24"/>
        </w:rPr>
        <w:t xml:space="preserve">Lincoln</w:t>
      </w:r>
      <w:r>
        <w:rPr>
          <w:color w:val="000000"/>
          <w:sz w:val="24"/>
          <w:szCs w:val="24"/>
        </w:rPr>
        <w:t xml:space="preserve">:  No, sir, it is not all, sir.  I don’t like this coat.  I am going to change it.  I shall be back in a minute or two, and if a gentleman named Mr. William Custis calls, ask him to wait in here.</w:t>
      </w:r>
    </w:p>
    <w:p>
      <w:pPr>
        <w:widowControl w:val="on"/>
        <w:pBdr/>
        <w:spacing w:before="240" w:after="240" w:line="240" w:lineRule="auto"/>
        <w:ind w:left="0" w:right="0"/>
        <w:jc w:val="left"/>
      </w:pPr>
      <w:r>
        <w:rPr>
          <w:i/>
          <w:color w:val="000000"/>
          <w:sz w:val="24"/>
          <w:szCs w:val="24"/>
        </w:rPr>
        <w:t xml:space="preserve">He goes out</w:t>
      </w:r>
      <w:r>
        <w:rPr>
          <w:color w:val="000000"/>
          <w:sz w:val="24"/>
          <w:szCs w:val="24"/>
        </w:rPr>
        <w:t xml:space="preserve">.  SUSAN </w:t>
      </w:r>
      <w:r>
        <w:rPr>
          <w:i/>
          <w:color w:val="000000"/>
          <w:sz w:val="24"/>
          <w:szCs w:val="24"/>
        </w:rPr>
        <w:t xml:space="preserve">collects the teacups.  As she is going to the door a quiet, grave white-haired negro appears facing her</w:t>
      </w:r>
      <w:r>
        <w:rPr>
          <w:color w:val="000000"/>
          <w:sz w:val="24"/>
          <w:szCs w:val="24"/>
        </w:rPr>
        <w:t xml:space="preserve">.  SUSAN </w:t>
      </w:r>
      <w:r>
        <w:rPr>
          <w:i/>
          <w:color w:val="000000"/>
          <w:sz w:val="24"/>
          <w:szCs w:val="24"/>
        </w:rPr>
        <w:t xml:space="preserve">starts violently</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The Negro (he talks slowly and very quietly)</w:t>
      </w:r>
      <w:r>
        <w:rPr>
          <w:color w:val="000000"/>
          <w:sz w:val="24"/>
          <w:szCs w:val="24"/>
        </w:rPr>
        <w:t xml:space="preserve">:  It is all right.</w:t>
      </w:r>
    </w:p>
    <w:p>
      <w:pPr>
        <w:widowControl w:val="on"/>
        <w:pBdr/>
        <w:spacing w:before="240" w:after="240" w:line="240" w:lineRule="auto"/>
        <w:ind w:left="0" w:right="0"/>
        <w:jc w:val="left"/>
      </w:pPr>
      <w:r>
        <w:rPr>
          <w:i/>
          <w:color w:val="000000"/>
          <w:sz w:val="24"/>
          <w:szCs w:val="24"/>
        </w:rPr>
        <w:t xml:space="preserve">Susan</w:t>
      </w:r>
      <w:r>
        <w:rPr>
          <w:color w:val="000000"/>
          <w:sz w:val="24"/>
          <w:szCs w:val="24"/>
        </w:rPr>
        <w:t xml:space="preserve">:  And who in the name of night might you be?</w:t>
      </w:r>
    </w:p>
    <w:p>
      <w:pPr>
        <w:widowControl w:val="on"/>
        <w:pBdr/>
        <w:spacing w:before="240" w:after="240" w:line="240" w:lineRule="auto"/>
        <w:ind w:left="0" w:right="0"/>
        <w:jc w:val="left"/>
      </w:pPr>
      <w:r>
        <w:rPr>
          <w:i/>
          <w:color w:val="000000"/>
          <w:sz w:val="24"/>
          <w:szCs w:val="24"/>
        </w:rPr>
        <w:t xml:space="preserve">The Negro</w:t>
      </w:r>
      <w:r>
        <w:rPr>
          <w:color w:val="000000"/>
          <w:sz w:val="24"/>
          <w:szCs w:val="24"/>
        </w:rPr>
        <w:t xml:space="preserve">:  Mista William Custis.  Mista Lincoln tell me to come here.  Nobody stop me, so I come to look for him.</w:t>
      </w:r>
    </w:p>
    <w:p>
      <w:pPr>
        <w:widowControl w:val="on"/>
        <w:pBdr/>
        <w:spacing w:before="240" w:after="240" w:line="240" w:lineRule="auto"/>
        <w:ind w:left="0" w:right="0"/>
        <w:jc w:val="left"/>
      </w:pPr>
      <w:r>
        <w:rPr>
          <w:i/>
          <w:color w:val="000000"/>
          <w:sz w:val="24"/>
          <w:szCs w:val="24"/>
        </w:rPr>
        <w:t xml:space="preserve">Susan</w:t>
      </w:r>
      <w:r>
        <w:rPr>
          <w:color w:val="000000"/>
          <w:sz w:val="24"/>
          <w:szCs w:val="24"/>
        </w:rPr>
        <w:t xml:space="preserve">:  Are you Mr. William Custis?</w:t>
      </w:r>
    </w:p>
    <w:p>
      <w:pPr>
        <w:widowControl w:val="on"/>
        <w:pBdr/>
        <w:spacing w:before="240" w:after="240" w:line="240" w:lineRule="auto"/>
        <w:ind w:left="0" w:right="0"/>
        <w:jc w:val="left"/>
      </w:pPr>
      <w:r>
        <w:rPr>
          <w:i/>
          <w:color w:val="000000"/>
          <w:sz w:val="24"/>
          <w:szCs w:val="24"/>
        </w:rPr>
        <w:t xml:space="preserve">Custis</w:t>
      </w:r>
      <w:r>
        <w:rPr>
          <w:color w:val="000000"/>
          <w:sz w:val="24"/>
          <w:szCs w:val="24"/>
        </w:rPr>
        <w:t xml:space="preserve">:  Yes.</w:t>
      </w:r>
    </w:p>
    <w:p>
      <w:pPr>
        <w:widowControl w:val="on"/>
        <w:pBdr/>
        <w:spacing w:before="240" w:after="240" w:line="240" w:lineRule="auto"/>
        <w:ind w:left="0" w:right="0"/>
        <w:jc w:val="left"/>
      </w:pPr>
      <w:r>
        <w:rPr>
          <w:i/>
          <w:color w:val="000000"/>
          <w:sz w:val="24"/>
          <w:szCs w:val="24"/>
        </w:rPr>
        <w:t xml:space="preserve">Susan</w:t>
      </w:r>
      <w:r>
        <w:rPr>
          <w:color w:val="000000"/>
          <w:sz w:val="24"/>
          <w:szCs w:val="24"/>
        </w:rPr>
        <w:t xml:space="preserve">:  Mr. Lincoln will be here directly.  He’s gone to change his coat.  You’d better sit down.</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i/>
          <w:color w:val="000000"/>
          <w:sz w:val="24"/>
          <w:szCs w:val="24"/>
        </w:rPr>
        <w:t xml:space="preserve">Custis</w:t>
      </w:r>
      <w:r>
        <w:rPr>
          <w:color w:val="000000"/>
          <w:sz w:val="24"/>
          <w:szCs w:val="24"/>
        </w:rPr>
        <w:t xml:space="preserve">:  Yes.</w:t>
      </w:r>
    </w:p>
    <w:p>
      <w:pPr>
        <w:widowControl w:val="on"/>
        <w:pBdr/>
        <w:spacing w:before="240" w:after="240" w:line="240" w:lineRule="auto"/>
        <w:ind w:left="0" w:right="0"/>
        <w:jc w:val="left"/>
      </w:pPr>
      <w:r>
        <w:rPr>
          <w:i/>
          <w:color w:val="000000"/>
          <w:sz w:val="24"/>
          <w:szCs w:val="24"/>
        </w:rPr>
        <w:t xml:space="preserve">He does so, looking about him with a certain pathetic inquisitiveness</w:t>
      </w:r>
      <w:r>
        <w:rPr>
          <w:color w:val="000000"/>
          <w:sz w:val="24"/>
          <w:szCs w:val="24"/>
        </w:rPr>
        <w:t xml:space="preserve">.  Mista Lincoln live here.  You his servant?  A very fine thing for young girl to be servant to Mista Lincoln.</w:t>
      </w:r>
    </w:p>
    <w:p>
      <w:pPr>
        <w:widowControl w:val="on"/>
        <w:pBdr/>
        <w:spacing w:before="240" w:after="240" w:line="240" w:lineRule="auto"/>
        <w:ind w:left="0" w:right="0"/>
        <w:jc w:val="left"/>
      </w:pPr>
      <w:r>
        <w:rPr>
          <w:i/>
          <w:color w:val="000000"/>
          <w:sz w:val="24"/>
          <w:szCs w:val="24"/>
        </w:rPr>
        <w:t xml:space="preserve">Susan</w:t>
      </w:r>
      <w:r>
        <w:rPr>
          <w:color w:val="000000"/>
          <w:sz w:val="24"/>
          <w:szCs w:val="24"/>
        </w:rPr>
        <w:t xml:space="preserve">:  Well, we get on very well together.</w:t>
      </w:r>
    </w:p>
    <w:p>
      <w:pPr>
        <w:widowControl w:val="on"/>
        <w:pBdr/>
        <w:spacing w:before="240" w:after="240" w:line="240" w:lineRule="auto"/>
        <w:ind w:left="0" w:right="0"/>
        <w:jc w:val="left"/>
      </w:pPr>
      <w:r>
        <w:rPr>
          <w:i/>
          <w:color w:val="000000"/>
          <w:sz w:val="24"/>
          <w:szCs w:val="24"/>
        </w:rPr>
        <w:t xml:space="preserve">Custis</w:t>
      </w:r>
      <w:r>
        <w:rPr>
          <w:color w:val="000000"/>
          <w:sz w:val="24"/>
          <w:szCs w:val="24"/>
        </w:rPr>
        <w:t xml:space="preserve">:  A very bad thing to be slave in South.</w:t>
      </w:r>
    </w:p>
    <w:p>
      <w:pPr>
        <w:widowControl w:val="on"/>
        <w:pBdr/>
        <w:spacing w:before="240" w:after="240" w:line="240" w:lineRule="auto"/>
        <w:ind w:left="0" w:right="0"/>
        <w:jc w:val="left"/>
      </w:pPr>
      <w:r>
        <w:rPr>
          <w:i/>
          <w:color w:val="000000"/>
          <w:sz w:val="24"/>
          <w:szCs w:val="24"/>
        </w:rPr>
        <w:t xml:space="preserve">Susan</w:t>
      </w:r>
      <w:r>
        <w:rPr>
          <w:color w:val="000000"/>
          <w:sz w:val="24"/>
          <w:szCs w:val="24"/>
        </w:rPr>
        <w:t xml:space="preserve">:  Look here, you Mr. Custis, don’t you go mixing me up with slaves.</w:t>
      </w:r>
    </w:p>
    <w:p>
      <w:pPr>
        <w:widowControl w:val="on"/>
        <w:pBdr/>
        <w:spacing w:before="240" w:after="240" w:line="240" w:lineRule="auto"/>
        <w:ind w:left="0" w:right="0"/>
        <w:jc w:val="left"/>
      </w:pPr>
      <w:r>
        <w:rPr>
          <w:i/>
          <w:color w:val="000000"/>
          <w:sz w:val="24"/>
          <w:szCs w:val="24"/>
        </w:rPr>
        <w:t xml:space="preserve">Custis</w:t>
      </w:r>
      <w:r>
        <w:rPr>
          <w:color w:val="000000"/>
          <w:sz w:val="24"/>
          <w:szCs w:val="24"/>
        </w:rPr>
        <w:t xml:space="preserve">:  No, you not slave.  You servant, but you free body.  That very mighty thing.  A poor servant, born free.</w:t>
      </w:r>
    </w:p>
    <w:p>
      <w:pPr>
        <w:widowControl w:val="on"/>
        <w:pBdr/>
        <w:spacing w:before="240" w:after="240" w:line="240" w:lineRule="auto"/>
        <w:ind w:left="0" w:right="0"/>
        <w:jc w:val="left"/>
      </w:pPr>
      <w:r>
        <w:rPr>
          <w:i/>
          <w:color w:val="000000"/>
          <w:sz w:val="24"/>
          <w:szCs w:val="24"/>
        </w:rPr>
        <w:t xml:space="preserve">Susan</w:t>
      </w:r>
      <w:r>
        <w:rPr>
          <w:color w:val="000000"/>
          <w:sz w:val="24"/>
          <w:szCs w:val="24"/>
        </w:rPr>
        <w:t xml:space="preserve">:  Yes, but look here, are you pitying me, with your poor servant?</w:t>
      </w:r>
    </w:p>
    <w:p>
      <w:pPr>
        <w:widowControl w:val="on"/>
        <w:pBdr/>
        <w:spacing w:before="240" w:after="240" w:line="240" w:lineRule="auto"/>
        <w:ind w:left="0" w:right="0"/>
        <w:jc w:val="left"/>
      </w:pPr>
      <w:r>
        <w:rPr>
          <w:i/>
          <w:color w:val="000000"/>
          <w:sz w:val="24"/>
          <w:szCs w:val="24"/>
        </w:rPr>
        <w:t xml:space="preserve">Custis</w:t>
      </w:r>
      <w:r>
        <w:rPr>
          <w:color w:val="000000"/>
          <w:sz w:val="24"/>
          <w:szCs w:val="24"/>
        </w:rPr>
        <w:t xml:space="preserve">:  Pity?  No.  I think you very mighty.</w:t>
      </w:r>
    </w:p>
    <w:p>
      <w:pPr>
        <w:widowControl w:val="on"/>
        <w:pBdr/>
        <w:spacing w:before="240" w:after="240" w:line="240" w:lineRule="auto"/>
        <w:ind w:left="0" w:right="0"/>
        <w:jc w:val="left"/>
      </w:pPr>
      <w:r>
        <w:rPr>
          <w:i/>
          <w:color w:val="000000"/>
          <w:sz w:val="24"/>
          <w:szCs w:val="24"/>
        </w:rPr>
        <w:t xml:space="preserve">Susan</w:t>
      </w:r>
      <w:r>
        <w:rPr>
          <w:color w:val="000000"/>
          <w:sz w:val="24"/>
          <w:szCs w:val="24"/>
        </w:rPr>
        <w:t xml:space="preserve">:  Well, I don’t know so much about mighty.  But I expect you’re right.  It isn’t every one that rises to the White House.</w:t>
      </w:r>
    </w:p>
    <w:p>
      <w:pPr>
        <w:widowControl w:val="on"/>
        <w:pBdr/>
        <w:spacing w:before="240" w:after="240" w:line="240" w:lineRule="auto"/>
        <w:ind w:left="0" w:right="0"/>
        <w:jc w:val="left"/>
      </w:pPr>
      <w:r>
        <w:rPr>
          <w:i/>
          <w:color w:val="000000"/>
          <w:sz w:val="24"/>
          <w:szCs w:val="24"/>
        </w:rPr>
        <w:t xml:space="preserve">Custis</w:t>
      </w:r>
      <w:r>
        <w:rPr>
          <w:color w:val="000000"/>
          <w:sz w:val="24"/>
          <w:szCs w:val="24"/>
        </w:rPr>
        <w:t xml:space="preserve">:  It not every one that is free body.  That is why you mighty.</w:t>
      </w:r>
    </w:p>
    <w:p>
      <w:pPr>
        <w:widowControl w:val="on"/>
        <w:pBdr/>
        <w:spacing w:before="240" w:after="240" w:line="240" w:lineRule="auto"/>
        <w:ind w:left="0" w:right="0"/>
        <w:jc w:val="left"/>
      </w:pPr>
      <w:r>
        <w:rPr>
          <w:i/>
          <w:color w:val="000000"/>
          <w:sz w:val="24"/>
          <w:szCs w:val="24"/>
        </w:rPr>
        <w:t xml:space="preserve">Susan</w:t>
      </w:r>
      <w:r>
        <w:rPr>
          <w:color w:val="000000"/>
          <w:sz w:val="24"/>
          <w:szCs w:val="24"/>
        </w:rPr>
        <w:t xml:space="preserve">:  I’ve never thought much about it.</w:t>
      </w:r>
    </w:p>
    <w:p>
      <w:pPr>
        <w:widowControl w:val="on"/>
        <w:pBdr/>
        <w:spacing w:before="240" w:after="240" w:line="240" w:lineRule="auto"/>
        <w:ind w:left="0" w:right="0"/>
        <w:jc w:val="left"/>
      </w:pPr>
      <w:r>
        <w:rPr>
          <w:i/>
          <w:color w:val="000000"/>
          <w:sz w:val="24"/>
          <w:szCs w:val="24"/>
        </w:rPr>
        <w:t xml:space="preserve">Custis:</w:t>
      </w:r>
      <w:r>
        <w:rPr>
          <w:color w:val="000000"/>
          <w:sz w:val="24"/>
          <w:szCs w:val="24"/>
        </w:rPr>
        <w:t xml:space="preserve"> I think always about it.</w:t>
      </w:r>
    </w:p>
    <w:p>
      <w:pPr>
        <w:widowControl w:val="on"/>
        <w:pBdr/>
        <w:spacing w:before="240" w:after="240" w:line="240" w:lineRule="auto"/>
        <w:ind w:left="0" w:right="0"/>
        <w:jc w:val="left"/>
      </w:pPr>
      <w:r>
        <w:rPr>
          <w:i/>
          <w:color w:val="000000"/>
          <w:sz w:val="24"/>
          <w:szCs w:val="24"/>
        </w:rPr>
        <w:t xml:space="preserve">Susan</w:t>
      </w:r>
      <w:r>
        <w:rPr>
          <w:color w:val="000000"/>
          <w:sz w:val="24"/>
          <w:szCs w:val="24"/>
        </w:rPr>
        <w:t xml:space="preserve">:  I suppose you’re free, aren’t you?</w:t>
      </w:r>
    </w:p>
    <w:p>
      <w:pPr>
        <w:widowControl w:val="on"/>
        <w:pBdr/>
        <w:spacing w:before="240" w:after="240" w:line="240" w:lineRule="auto"/>
        <w:ind w:left="0" w:right="0"/>
        <w:jc w:val="left"/>
      </w:pPr>
      <w:r>
        <w:rPr>
          <w:i/>
          <w:color w:val="000000"/>
          <w:sz w:val="24"/>
          <w:szCs w:val="24"/>
        </w:rPr>
        <w:t xml:space="preserve">Custis</w:t>
      </w:r>
      <w:r>
        <w:rPr>
          <w:color w:val="000000"/>
          <w:sz w:val="24"/>
          <w:szCs w:val="24"/>
        </w:rPr>
        <w:t xml:space="preserve">:  Yes.  Not born free.  I was beaten when I a little nigger.  I saw my mother—­I will not remember what I saw.</w:t>
      </w:r>
    </w:p>
    <w:p>
      <w:pPr>
        <w:widowControl w:val="on"/>
        <w:pBdr/>
        <w:spacing w:before="240" w:after="240" w:line="240" w:lineRule="auto"/>
        <w:ind w:left="0" w:right="0"/>
        <w:jc w:val="left"/>
      </w:pPr>
      <w:r>
        <w:rPr>
          <w:i/>
          <w:color w:val="000000"/>
          <w:sz w:val="24"/>
          <w:szCs w:val="24"/>
        </w:rPr>
        <w:t xml:space="preserve">Susan</w:t>
      </w:r>
      <w:r>
        <w:rPr>
          <w:color w:val="000000"/>
          <w:sz w:val="24"/>
          <w:szCs w:val="24"/>
        </w:rPr>
        <w:t xml:space="preserve">:  I’m sorry, Mr. Custis.  That was wrong.</w:t>
      </w:r>
    </w:p>
    <w:p>
      <w:pPr>
        <w:widowControl w:val="on"/>
        <w:pBdr/>
        <w:spacing w:before="240" w:after="240" w:line="240" w:lineRule="auto"/>
        <w:ind w:left="0" w:right="0"/>
        <w:jc w:val="left"/>
      </w:pPr>
      <w:r>
        <w:rPr>
          <w:i/>
          <w:color w:val="000000"/>
          <w:sz w:val="24"/>
          <w:szCs w:val="24"/>
        </w:rPr>
        <w:t xml:space="preserve">Custis</w:t>
      </w:r>
      <w:r>
        <w:rPr>
          <w:color w:val="000000"/>
          <w:sz w:val="24"/>
          <w:szCs w:val="24"/>
        </w:rPr>
        <w:t xml:space="preserve">:  Yes.  Wrong.</w:t>
      </w:r>
    </w:p>
    <w:p>
      <w:pPr>
        <w:widowControl w:val="on"/>
        <w:pBdr/>
        <w:spacing w:before="240" w:after="240" w:line="240" w:lineRule="auto"/>
        <w:ind w:left="0" w:right="0"/>
        <w:jc w:val="left"/>
      </w:pPr>
      <w:r>
        <w:rPr>
          <w:i/>
          <w:color w:val="000000"/>
          <w:sz w:val="24"/>
          <w:szCs w:val="24"/>
        </w:rPr>
        <w:t xml:space="preserve">Susan</w:t>
      </w:r>
      <w:r>
        <w:rPr>
          <w:color w:val="000000"/>
          <w:sz w:val="24"/>
          <w:szCs w:val="24"/>
        </w:rPr>
        <w:t xml:space="preserve">:  Are all nig—­I mean are all black gentlemen like you?</w:t>
      </w:r>
    </w:p>
    <w:p>
      <w:pPr>
        <w:widowControl w:val="on"/>
        <w:pBdr/>
        <w:spacing w:before="240" w:after="240" w:line="240" w:lineRule="auto"/>
        <w:ind w:left="0" w:right="0"/>
        <w:jc w:val="left"/>
      </w:pPr>
      <w:r>
        <w:rPr>
          <w:i/>
          <w:color w:val="000000"/>
          <w:sz w:val="24"/>
          <w:szCs w:val="24"/>
        </w:rPr>
        <w:t xml:space="preserve">Custis</w:t>
      </w:r>
      <w:r>
        <w:rPr>
          <w:color w:val="000000"/>
          <w:sz w:val="24"/>
          <w:szCs w:val="24"/>
        </w:rPr>
        <w:t xml:space="preserve">:  No.  I have advantages.  They not many have advantages.</w:t>
      </w:r>
    </w:p>
    <w:p>
      <w:pPr>
        <w:widowControl w:val="on"/>
        <w:pBdr/>
        <w:spacing w:before="240" w:after="240" w:line="240" w:lineRule="auto"/>
        <w:ind w:left="0" w:right="0"/>
        <w:jc w:val="left"/>
      </w:pPr>
      <w:r>
        <w:rPr>
          <w:i/>
          <w:color w:val="000000"/>
          <w:sz w:val="24"/>
          <w:szCs w:val="24"/>
        </w:rPr>
        <w:t xml:space="preserve">Susan</w:t>
      </w:r>
      <w:r>
        <w:rPr>
          <w:color w:val="000000"/>
          <w:sz w:val="24"/>
          <w:szCs w:val="24"/>
        </w:rPr>
        <w:t xml:space="preserve">:  No, I suppose not.  Here’s Mr. Lincoln coming.</w:t>
      </w:r>
    </w:p>
    <w:p>
      <w:pPr>
        <w:widowControl w:val="on"/>
        <w:pBdr/>
        <w:spacing w:before="240" w:after="240" w:line="240" w:lineRule="auto"/>
        <w:ind w:left="0" w:right="0"/>
        <w:jc w:val="left"/>
      </w:pPr>
      <w:r>
        <w:rPr>
          <w:color w:val="000000"/>
          <w:sz w:val="24"/>
          <w:szCs w:val="24"/>
        </w:rPr>
        <w:t xml:space="preserve">LINCOLN, </w:t>
      </w:r>
      <w:r>
        <w:rPr>
          <w:i/>
          <w:color w:val="000000"/>
          <w:sz w:val="24"/>
          <w:szCs w:val="24"/>
        </w:rPr>
        <w:t xml:space="preserve">coated after his heart’s desire, comes to the door</w:t>
      </w:r>
      <w:r>
        <w:rPr>
          <w:color w:val="000000"/>
          <w:sz w:val="24"/>
          <w:szCs w:val="24"/>
        </w:rPr>
        <w:t xml:space="preserve">.  CUSTIS </w:t>
      </w:r>
      <w:r>
        <w:rPr>
          <w:i/>
          <w:color w:val="000000"/>
          <w:sz w:val="24"/>
          <w:szCs w:val="24"/>
        </w:rPr>
        <w:t xml:space="preserve">rises</w:t>
      </w:r>
      <w:r>
        <w:rPr>
          <w:color w:val="000000"/>
          <w:sz w:val="24"/>
          <w:szCs w:val="24"/>
        </w:rPr>
        <w:t xml:space="preserve">.  This is the gentleman you said, sir.</w:t>
      </w:r>
    </w:p>
    <w:p>
      <w:pPr>
        <w:widowControl w:val="on"/>
        <w:pBdr/>
        <w:spacing w:before="240" w:after="240" w:line="240" w:lineRule="auto"/>
        <w:ind w:left="0" w:right="0"/>
        <w:jc w:val="left"/>
      </w:pPr>
      <w:r>
        <w:rPr>
          <w:i/>
          <w:color w:val="000000"/>
          <w:sz w:val="24"/>
          <w:szCs w:val="24"/>
        </w:rPr>
        <w:t xml:space="preserve">She goes out with the tray.</w:t>
      </w:r>
    </w:p>
    <w:p>
      <w:pPr>
        <w:widowControl w:val="on"/>
        <w:pBdr/>
        <w:spacing w:before="240" w:after="240" w:line="240" w:lineRule="auto"/>
        <w:ind w:left="0" w:right="0"/>
        <w:jc w:val="left"/>
      </w:pPr>
      <w:r>
        <w:rPr>
          <w:color w:val="000000"/>
          <w:sz w:val="24"/>
          <w:szCs w:val="24"/>
        </w:rPr>
        <w:t xml:space="preserve">Lincoln:_ Mr. Custis, I’m very glad to see you. </w:t>
      </w:r>
      <w:r>
        <w:rPr>
          <w:i/>
          <w:color w:val="000000"/>
          <w:sz w:val="24"/>
          <w:szCs w:val="24"/>
        </w:rPr>
        <w:t xml:space="preserve">He offers his hand</w:t>
      </w:r>
      <w:r>
        <w:rPr>
          <w:color w:val="000000"/>
          <w:sz w:val="24"/>
          <w:szCs w:val="24"/>
        </w:rPr>
        <w:t xml:space="preserve">.  CUSTIS </w:t>
      </w:r>
      <w:r>
        <w:rPr>
          <w:i/>
          <w:color w:val="000000"/>
          <w:sz w:val="24"/>
          <w:szCs w:val="24"/>
        </w:rPr>
        <w:t xml:space="preserve">takes it, and is about to kiss it</w:t>
      </w:r>
      <w:r>
        <w:rPr>
          <w:color w:val="000000"/>
          <w:sz w:val="24"/>
          <w:szCs w:val="24"/>
        </w:rPr>
        <w:t xml:space="preserve">.  LINCOLN </w:t>
      </w:r>
      <w:r>
        <w:rPr>
          <w:i/>
          <w:color w:val="000000"/>
          <w:sz w:val="24"/>
          <w:szCs w:val="24"/>
        </w:rPr>
        <w:t xml:space="preserve">stops him gently.  (Sitting):</w:t>
      </w:r>
      <w:r>
        <w:rPr>
          <w:color w:val="000000"/>
          <w:sz w:val="24"/>
          <w:szCs w:val="24"/>
        </w:rPr>
        <w:t xml:space="preserve"> Sit down, will you? </w:t>
      </w:r>
      <w:r>
        <w:rPr>
          <w:i/>
          <w:color w:val="000000"/>
          <w:sz w:val="24"/>
          <w:szCs w:val="24"/>
        </w:rPr>
        <w:t xml:space="preserve">Custis (still standing, keeping his hat in his hand):</w:t>
      </w:r>
      <w:r>
        <w:rPr>
          <w:color w:val="000000"/>
          <w:sz w:val="24"/>
          <w:szCs w:val="24"/>
        </w:rPr>
        <w:t xml:space="preserve"> It very kind of Mista Lincoln ask me to come to see him.</w:t>
      </w:r>
    </w:p>
    <w:p>
      <w:pPr>
        <w:widowControl w:val="on"/>
        <w:pBdr/>
        <w:spacing w:before="240" w:after="240" w:line="240" w:lineRule="auto"/>
        <w:ind w:left="0" w:right="0"/>
        <w:jc w:val="left"/>
      </w:pPr>
      <w:r>
        <w:rPr>
          <w:i/>
          <w:color w:val="000000"/>
          <w:sz w:val="24"/>
          <w:szCs w:val="24"/>
        </w:rPr>
        <w:t xml:space="preserve">Lincoln</w:t>
      </w:r>
      <w:r>
        <w:rPr>
          <w:color w:val="000000"/>
          <w:sz w:val="24"/>
          <w:szCs w:val="24"/>
        </w:rPr>
        <w:t xml:space="preserve">:  I was afraid you might refuse.</w:t>
      </w:r>
    </w:p>
    <w:p>
      <w:pPr>
        <w:widowControl w:val="on"/>
        <w:pBdr/>
        <w:spacing w:before="240" w:after="240" w:line="240" w:lineRule="auto"/>
        <w:ind w:left="0" w:right="0"/>
        <w:jc w:val="left"/>
      </w:pPr>
      <w:r>
        <w:rPr>
          <w:i/>
          <w:color w:val="000000"/>
          <w:sz w:val="24"/>
          <w:szCs w:val="24"/>
        </w:rPr>
        <w:t xml:space="preserve">Custis:</w:t>
      </w:r>
      <w:r>
        <w:rPr>
          <w:color w:val="000000"/>
          <w:sz w:val="24"/>
          <w:szCs w:val="24"/>
        </w:rPr>
        <w:t xml:space="preserve"> A little shy?  Yes.  But so much to ask Glad to come.</w:t>
      </w:r>
    </w:p>
    <w:p>
      <w:pPr>
        <w:widowControl w:val="on"/>
        <w:pBdr/>
        <w:spacing w:before="240" w:after="240" w:line="240" w:lineRule="auto"/>
        <w:ind w:left="0" w:right="0"/>
        <w:jc w:val="left"/>
      </w:pPr>
      <w:r>
        <w:rPr>
          <w:i/>
          <w:color w:val="000000"/>
          <w:sz w:val="24"/>
          <w:szCs w:val="24"/>
        </w:rPr>
        <w:t xml:space="preserve">Lincoln</w:t>
      </w:r>
      <w:r>
        <w:rPr>
          <w:color w:val="000000"/>
          <w:sz w:val="24"/>
          <w:szCs w:val="24"/>
        </w:rPr>
        <w:t xml:space="preserve">:  Please sit down.</w:t>
      </w:r>
    </w:p>
    <w:p>
      <w:pPr>
        <w:widowControl w:val="on"/>
        <w:pBdr/>
        <w:spacing w:before="240" w:after="240" w:line="240" w:lineRule="auto"/>
        <w:ind w:left="0" w:right="0"/>
        <w:jc w:val="left"/>
      </w:pPr>
      <w:r>
        <w:rPr>
          <w:i/>
          <w:color w:val="000000"/>
          <w:sz w:val="24"/>
          <w:szCs w:val="24"/>
        </w:rPr>
        <w:t xml:space="preserve">Custis</w:t>
      </w:r>
      <w:r>
        <w:rPr>
          <w:color w:val="000000"/>
          <w:sz w:val="24"/>
          <w:szCs w:val="24"/>
        </w:rPr>
        <w:t xml:space="preserve">:  Polite?</w:t>
      </w:r>
    </w:p>
    <w:p>
      <w:pPr>
        <w:widowControl w:val="on"/>
        <w:pBdr/>
        <w:spacing w:before="240" w:after="240" w:line="240" w:lineRule="auto"/>
        <w:ind w:left="0" w:right="0"/>
        <w:jc w:val="left"/>
      </w:pPr>
      <w:r>
        <w:rPr>
          <w:i/>
          <w:color w:val="000000"/>
          <w:sz w:val="24"/>
          <w:szCs w:val="24"/>
        </w:rPr>
        <w:t xml:space="preserve">Lincoln</w:t>
      </w:r>
      <w:r>
        <w:rPr>
          <w:color w:val="000000"/>
          <w:sz w:val="24"/>
          <w:szCs w:val="24"/>
        </w:rPr>
        <w:t xml:space="preserve">:  Please.  I can’t sit myself, you see, if you don’t.</w:t>
      </w:r>
    </w:p>
    <w:p>
      <w:pPr>
        <w:widowControl w:val="on"/>
        <w:pBdr/>
        <w:spacing w:before="240" w:after="240" w:line="240" w:lineRule="auto"/>
        <w:ind w:left="0" w:right="0"/>
        <w:jc w:val="left"/>
      </w:pPr>
      <w:r>
        <w:rPr>
          <w:i/>
          <w:color w:val="000000"/>
          <w:sz w:val="24"/>
          <w:szCs w:val="24"/>
        </w:rPr>
        <w:t xml:space="preserve">Custis</w:t>
      </w:r>
      <w:r>
        <w:rPr>
          <w:color w:val="000000"/>
          <w:sz w:val="24"/>
          <w:szCs w:val="24"/>
        </w:rPr>
        <w:t xml:space="preserve">:  Black, black.  White, white.</w:t>
      </w:r>
    </w:p>
    <w:p>
      <w:pPr>
        <w:widowControl w:val="on"/>
        <w:pBdr/>
        <w:spacing w:before="240" w:after="240" w:line="240" w:lineRule="auto"/>
        <w:ind w:left="0" w:right="0"/>
        <w:jc w:val="left"/>
      </w:pPr>
      <w:r>
        <w:rPr>
          <w:i/>
          <w:color w:val="000000"/>
          <w:sz w:val="24"/>
          <w:szCs w:val="24"/>
        </w:rPr>
        <w:t xml:space="preserve">Lincoln</w:t>
      </w:r>
      <w:r>
        <w:rPr>
          <w:color w:val="000000"/>
          <w:sz w:val="24"/>
          <w:szCs w:val="24"/>
        </w:rPr>
        <w:t xml:space="preserve">:  Nonsense.  Just two old men, sitting together (CUSTIS </w:t>
      </w:r>
      <w:r>
        <w:rPr>
          <w:i/>
          <w:color w:val="000000"/>
          <w:sz w:val="24"/>
          <w:szCs w:val="24"/>
        </w:rPr>
        <w:t xml:space="preserve">sits to</w:t>
      </w:r>
      <w:r>
        <w:rPr>
          <w:color w:val="000000"/>
          <w:sz w:val="24"/>
          <w:szCs w:val="24"/>
        </w:rPr>
        <w:t xml:space="preserve"> LINCOLN’S </w:t>
      </w:r>
      <w:r>
        <w:rPr>
          <w:i/>
          <w:color w:val="000000"/>
          <w:sz w:val="24"/>
          <w:szCs w:val="24"/>
        </w:rPr>
        <w:t xml:space="preserve">gesture</w:t>
      </w:r>
      <w:r>
        <w:rPr>
          <w:color w:val="000000"/>
          <w:sz w:val="24"/>
          <w:szCs w:val="24"/>
        </w:rPr>
        <w:t xml:space="preserve">)—­and talking.</w:t>
      </w:r>
    </w:p>
    <w:p>
      <w:pPr>
        <w:widowControl w:val="on"/>
        <w:pBdr/>
        <w:spacing w:before="240" w:after="240" w:line="240" w:lineRule="auto"/>
        <w:ind w:left="0" w:right="0"/>
        <w:jc w:val="left"/>
      </w:pPr>
      <w:r>
        <w:rPr>
          <w:i/>
          <w:color w:val="000000"/>
          <w:sz w:val="24"/>
          <w:szCs w:val="24"/>
        </w:rPr>
        <w:t xml:space="preserve">Custis</w:t>
      </w:r>
      <w:r>
        <w:rPr>
          <w:color w:val="000000"/>
          <w:sz w:val="24"/>
          <w:szCs w:val="24"/>
        </w:rPr>
        <w:t xml:space="preserve">:  I think I older man than Mista Lincoln.</w:t>
      </w:r>
    </w:p>
    <w:p>
      <w:pPr>
        <w:widowControl w:val="on"/>
        <w:pBdr/>
        <w:spacing w:before="240" w:after="240" w:line="240" w:lineRule="auto"/>
        <w:ind w:left="0" w:right="0"/>
        <w:jc w:val="left"/>
      </w:pPr>
      <w:r>
        <w:rPr>
          <w:i/>
          <w:color w:val="000000"/>
          <w:sz w:val="24"/>
          <w:szCs w:val="24"/>
        </w:rPr>
        <w:t xml:space="preserve">Lincoln</w:t>
      </w:r>
      <w:r>
        <w:rPr>
          <w:color w:val="000000"/>
          <w:sz w:val="24"/>
          <w:szCs w:val="24"/>
        </w:rPr>
        <w:t xml:space="preserve">:  Yes, I expect you are, I’m fifty-four.</w:t>
      </w:r>
    </w:p>
    <w:p>
      <w:pPr>
        <w:widowControl w:val="on"/>
        <w:pBdr/>
        <w:spacing w:before="240" w:after="240" w:line="240" w:lineRule="auto"/>
        <w:ind w:left="0" w:right="0"/>
        <w:jc w:val="left"/>
      </w:pPr>
      <w:r>
        <w:rPr>
          <w:i/>
          <w:color w:val="000000"/>
          <w:sz w:val="24"/>
          <w:szCs w:val="24"/>
        </w:rPr>
        <w:t xml:space="preserve">Custis</w:t>
      </w:r>
      <w:r>
        <w:rPr>
          <w:color w:val="000000"/>
          <w:sz w:val="24"/>
          <w:szCs w:val="24"/>
        </w:rPr>
        <w:t xml:space="preserve">:  I seventy-two.</w:t>
      </w:r>
    </w:p>
    <w:p>
      <w:pPr>
        <w:widowControl w:val="on"/>
        <w:pBdr/>
        <w:spacing w:before="240" w:after="240" w:line="240" w:lineRule="auto"/>
        <w:ind w:left="0" w:right="0"/>
        <w:jc w:val="left"/>
      </w:pPr>
      <w:r>
        <w:rPr>
          <w:i/>
          <w:color w:val="000000"/>
          <w:sz w:val="24"/>
          <w:szCs w:val="24"/>
        </w:rPr>
        <w:t xml:space="preserve">Lincoln</w:t>
      </w:r>
      <w:r>
        <w:rPr>
          <w:color w:val="000000"/>
          <w:sz w:val="24"/>
          <w:szCs w:val="24"/>
        </w:rPr>
        <w:t xml:space="preserve">:  I hope I shall look as young when I’m seventy-two.</w:t>
      </w:r>
    </w:p>
    <w:p>
      <w:pPr>
        <w:widowControl w:val="on"/>
        <w:pBdr/>
        <w:spacing w:before="240" w:after="240" w:line="240" w:lineRule="auto"/>
        <w:ind w:left="0" w:right="0"/>
        <w:jc w:val="left"/>
      </w:pPr>
      <w:r>
        <w:rPr>
          <w:i/>
          <w:color w:val="000000"/>
          <w:sz w:val="24"/>
          <w:szCs w:val="24"/>
        </w:rPr>
        <w:t xml:space="preserve">Custis</w:t>
      </w:r>
      <w:r>
        <w:rPr>
          <w:color w:val="000000"/>
          <w:sz w:val="24"/>
          <w:szCs w:val="24"/>
        </w:rPr>
        <w:t xml:space="preserve">:  Cold water.  Much walk.  Believe in Lord Jesus Christ.  Have always little herbs learnt when a little nigger.  Mista Lincoln try.  Very good.</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i/>
          <w:color w:val="000000"/>
          <w:sz w:val="24"/>
          <w:szCs w:val="24"/>
        </w:rPr>
        <w:t xml:space="preserve">He hands a small twist of paper to</w:t>
      </w:r>
      <w:r>
        <w:rPr>
          <w:color w:val="000000"/>
          <w:sz w:val="24"/>
          <w:szCs w:val="24"/>
        </w:rPr>
        <w:t xml:space="preserve"> LINCOLN.</w:t>
      </w:r>
    </w:p>
    <w:p>
      <w:pPr>
        <w:widowControl w:val="on"/>
        <w:pBdr/>
        <w:spacing w:before="240" w:after="240" w:line="240" w:lineRule="auto"/>
        <w:ind w:left="0" w:right="0"/>
        <w:jc w:val="left"/>
      </w:pPr>
      <w:r>
        <w:rPr>
          <w:i/>
          <w:color w:val="000000"/>
          <w:sz w:val="24"/>
          <w:szCs w:val="24"/>
        </w:rPr>
        <w:t xml:space="preserve">Lincoln</w:t>
      </w:r>
      <w:r>
        <w:rPr>
          <w:color w:val="000000"/>
          <w:sz w:val="24"/>
          <w:szCs w:val="24"/>
        </w:rPr>
        <w:t xml:space="preserve">:  Now, that’s uncommon kind of you.  Thank you.  I’ve heard much about your preaching, Mr. Custis.</w:t>
      </w:r>
    </w:p>
    <w:p>
      <w:pPr>
        <w:widowControl w:val="on"/>
        <w:pBdr/>
        <w:spacing w:before="240" w:after="240" w:line="240" w:lineRule="auto"/>
        <w:ind w:left="0" w:right="0"/>
        <w:jc w:val="left"/>
      </w:pPr>
      <w:r>
        <w:rPr>
          <w:i/>
          <w:color w:val="000000"/>
          <w:sz w:val="24"/>
          <w:szCs w:val="24"/>
        </w:rPr>
        <w:t xml:space="preserve">Custis</w:t>
      </w:r>
      <w:r>
        <w:rPr>
          <w:color w:val="000000"/>
          <w:sz w:val="24"/>
          <w:szCs w:val="24"/>
        </w:rPr>
        <w:t xml:space="preserve">:  Yes.</w:t>
      </w:r>
    </w:p>
    <w:p>
      <w:pPr>
        <w:widowControl w:val="on"/>
        <w:pBdr/>
        <w:spacing w:before="240" w:after="240" w:line="240" w:lineRule="auto"/>
        <w:ind w:left="0" w:right="0"/>
        <w:jc w:val="left"/>
      </w:pPr>
      <w:r>
        <w:rPr>
          <w:i/>
          <w:color w:val="000000"/>
          <w:sz w:val="24"/>
          <w:szCs w:val="24"/>
        </w:rPr>
        <w:t xml:space="preserve">Lincoln</w:t>
      </w:r>
      <w:r>
        <w:rPr>
          <w:color w:val="000000"/>
          <w:sz w:val="24"/>
          <w:szCs w:val="24"/>
        </w:rPr>
        <w:t xml:space="preserve">:  I should like to hear you.</w:t>
      </w:r>
    </w:p>
    <w:p>
      <w:pPr>
        <w:widowControl w:val="on"/>
        <w:pBdr/>
        <w:spacing w:before="240" w:after="240" w:line="240" w:lineRule="auto"/>
        <w:ind w:left="0" w:right="0"/>
        <w:jc w:val="left"/>
      </w:pPr>
      <w:r>
        <w:rPr>
          <w:i/>
          <w:color w:val="000000"/>
          <w:sz w:val="24"/>
          <w:szCs w:val="24"/>
        </w:rPr>
        <w:t xml:space="preserve">Custis</w:t>
      </w:r>
      <w:r>
        <w:rPr>
          <w:color w:val="000000"/>
          <w:sz w:val="24"/>
          <w:szCs w:val="24"/>
        </w:rPr>
        <w:t xml:space="preserve">:  Mista Lincoln great friend of my people.</w:t>
      </w:r>
    </w:p>
    <w:p>
      <w:pPr>
        <w:widowControl w:val="on"/>
        <w:pBdr/>
        <w:spacing w:before="240" w:after="240" w:line="240" w:lineRule="auto"/>
        <w:ind w:left="0" w:right="0"/>
        <w:jc w:val="left"/>
      </w:pPr>
      <w:r>
        <w:rPr>
          <w:i/>
          <w:color w:val="000000"/>
          <w:sz w:val="24"/>
          <w:szCs w:val="24"/>
        </w:rPr>
        <w:t xml:space="preserve">Lincoln</w:t>
      </w:r>
      <w:r>
        <w:rPr>
          <w:color w:val="000000"/>
          <w:sz w:val="24"/>
          <w:szCs w:val="24"/>
        </w:rPr>
        <w:t xml:space="preserve">:  I have come at length to a decision.</w:t>
      </w:r>
    </w:p>
    <w:p>
      <w:pPr>
        <w:widowControl w:val="on"/>
        <w:pBdr/>
        <w:spacing w:before="240" w:after="240" w:line="240" w:lineRule="auto"/>
        <w:ind w:left="0" w:right="0"/>
        <w:jc w:val="left"/>
      </w:pPr>
      <w:r>
        <w:rPr>
          <w:i/>
          <w:color w:val="000000"/>
          <w:sz w:val="24"/>
          <w:szCs w:val="24"/>
        </w:rPr>
        <w:t xml:space="preserve">Custis</w:t>
      </w:r>
      <w:r>
        <w:rPr>
          <w:color w:val="000000"/>
          <w:sz w:val="24"/>
          <w:szCs w:val="24"/>
        </w:rPr>
        <w:t xml:space="preserve">:  A decision?</w:t>
      </w:r>
    </w:p>
    <w:p>
      <w:pPr>
        <w:widowControl w:val="on"/>
        <w:pBdr/>
        <w:spacing w:before="240" w:after="240" w:line="240" w:lineRule="auto"/>
        <w:ind w:left="0" w:right="0"/>
        <w:jc w:val="left"/>
      </w:pPr>
      <w:r>
        <w:rPr>
          <w:i/>
          <w:color w:val="000000"/>
          <w:sz w:val="24"/>
          <w:szCs w:val="24"/>
        </w:rPr>
        <w:t xml:space="preserve">Lincoln</w:t>
      </w:r>
      <w:r>
        <w:rPr>
          <w:color w:val="000000"/>
          <w:sz w:val="24"/>
          <w:szCs w:val="24"/>
        </w:rPr>
        <w:t xml:space="preserve">:  Slavery is going.  We have been resolved always to confine it.  Now it shall be abolished.</w:t>
      </w:r>
    </w:p>
    <w:p>
      <w:pPr>
        <w:widowControl w:val="on"/>
        <w:pBdr/>
        <w:spacing w:before="240" w:after="240" w:line="240" w:lineRule="auto"/>
        <w:ind w:left="0" w:right="0"/>
        <w:jc w:val="left"/>
      </w:pPr>
      <w:r>
        <w:rPr>
          <w:i/>
          <w:color w:val="000000"/>
          <w:sz w:val="24"/>
          <w:szCs w:val="24"/>
        </w:rPr>
        <w:t xml:space="preserve">Custis</w:t>
      </w:r>
      <w:r>
        <w:rPr>
          <w:color w:val="000000"/>
          <w:sz w:val="24"/>
          <w:szCs w:val="24"/>
        </w:rPr>
        <w:t xml:space="preserve">:  You sure?</w:t>
      </w:r>
    </w:p>
    <w:p>
      <w:pPr>
        <w:widowControl w:val="on"/>
        <w:pBdr/>
        <w:spacing w:before="240" w:after="240" w:line="240" w:lineRule="auto"/>
        <w:ind w:left="0" w:right="0"/>
        <w:jc w:val="left"/>
      </w:pPr>
      <w:r>
        <w:rPr>
          <w:i/>
          <w:color w:val="000000"/>
          <w:sz w:val="24"/>
          <w:szCs w:val="24"/>
        </w:rPr>
        <w:t xml:space="preserve">Lincoln</w:t>
      </w:r>
      <w:r>
        <w:rPr>
          <w:color w:val="000000"/>
          <w:sz w:val="24"/>
          <w:szCs w:val="24"/>
        </w:rPr>
        <w:t xml:space="preserve">:  Sure.</w:t>
      </w:r>
    </w:p>
    <w:p>
      <w:pPr>
        <w:widowControl w:val="on"/>
        <w:pBdr/>
        <w:spacing w:before="240" w:after="240" w:line="240" w:lineRule="auto"/>
        <w:ind w:left="0" w:right="0"/>
        <w:jc w:val="left"/>
      </w:pPr>
      <w:r>
        <w:rPr>
          <w:color w:val="000000"/>
          <w:sz w:val="24"/>
          <w:szCs w:val="24"/>
        </w:rPr>
        <w:t xml:space="preserve">CUSTIS </w:t>
      </w:r>
      <w:r>
        <w:rPr>
          <w:i/>
          <w:color w:val="000000"/>
          <w:sz w:val="24"/>
          <w:szCs w:val="24"/>
        </w:rPr>
        <w:t xml:space="preserve">slowly stands up, bows his head, and sits again</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Custis</w:t>
      </w:r>
      <w:r>
        <w:rPr>
          <w:color w:val="000000"/>
          <w:sz w:val="24"/>
          <w:szCs w:val="24"/>
        </w:rPr>
        <w:t xml:space="preserve">:  My people much to learn.  Years, and years, and years.  Ignorant, frightened, suspicious people.  It will be difficult, very slow. (</w:t>
      </w:r>
      <w:r>
        <w:rPr>
          <w:i/>
          <w:color w:val="000000"/>
          <w:sz w:val="24"/>
          <w:szCs w:val="24"/>
        </w:rPr>
        <w:t xml:space="preserve">With growing passion</w:t>
      </w:r>
      <w:r>
        <w:rPr>
          <w:color w:val="000000"/>
          <w:sz w:val="24"/>
          <w:szCs w:val="24"/>
        </w:rPr>
        <w:t xml:space="preserve">.) But born free bodies.  Free.  I born slave, Mista Lincoln.  No man understand who not born slave.</w:t>
      </w:r>
    </w:p>
    <w:p>
      <w:pPr>
        <w:widowControl w:val="on"/>
        <w:pBdr/>
        <w:spacing w:before="240" w:after="240" w:line="240" w:lineRule="auto"/>
        <w:ind w:left="0" w:right="0"/>
        <w:jc w:val="left"/>
      </w:pPr>
      <w:r>
        <w:rPr>
          <w:i/>
          <w:color w:val="000000"/>
          <w:sz w:val="24"/>
          <w:szCs w:val="24"/>
        </w:rPr>
        <w:t xml:space="preserve">Lincoln</w:t>
      </w:r>
      <w:r>
        <w:rPr>
          <w:color w:val="000000"/>
          <w:sz w:val="24"/>
          <w:szCs w:val="24"/>
        </w:rPr>
        <w:t xml:space="preserve">:  Yes, yes.  I understand.</w:t>
      </w:r>
    </w:p>
    <w:p>
      <w:pPr>
        <w:widowControl w:val="on"/>
        <w:pBdr/>
        <w:spacing w:before="240" w:after="240" w:line="240" w:lineRule="auto"/>
        <w:ind w:left="0" w:right="0"/>
        <w:jc w:val="left"/>
      </w:pPr>
      <w:r>
        <w:rPr>
          <w:i/>
          <w:color w:val="000000"/>
          <w:sz w:val="24"/>
          <w:szCs w:val="24"/>
        </w:rPr>
        <w:t xml:space="preserve">Custis (with his normal regularity)</w:t>
      </w:r>
      <w:r>
        <w:rPr>
          <w:color w:val="000000"/>
          <w:sz w:val="24"/>
          <w:szCs w:val="24"/>
        </w:rPr>
        <w:t xml:space="preserve">:  I think so.  Yes.</w:t>
      </w:r>
    </w:p>
    <w:p>
      <w:pPr>
        <w:widowControl w:val="on"/>
        <w:pBdr/>
        <w:spacing w:before="240" w:after="240" w:line="240" w:lineRule="auto"/>
        <w:ind w:left="0" w:right="0"/>
        <w:jc w:val="left"/>
      </w:pPr>
      <w:r>
        <w:rPr>
          <w:i/>
          <w:color w:val="000000"/>
          <w:sz w:val="24"/>
          <w:szCs w:val="24"/>
        </w:rPr>
        <w:t xml:space="preserve">Lincoln</w:t>
      </w:r>
      <w:r>
        <w:rPr>
          <w:color w:val="000000"/>
          <w:sz w:val="24"/>
          <w:szCs w:val="24"/>
        </w:rPr>
        <w:t xml:space="preserve">:  I should like you to ask me any question you wish.</w:t>
      </w:r>
    </w:p>
    <w:p>
      <w:pPr>
        <w:widowControl w:val="on"/>
        <w:pBdr/>
        <w:spacing w:before="240" w:after="240" w:line="240" w:lineRule="auto"/>
        <w:ind w:left="0" w:right="0"/>
        <w:jc w:val="left"/>
      </w:pPr>
      <w:r>
        <w:rPr>
          <w:i/>
          <w:color w:val="000000"/>
          <w:sz w:val="24"/>
          <w:szCs w:val="24"/>
        </w:rPr>
        <w:t xml:space="preserve">Custis</w:t>
      </w:r>
      <w:r>
        <w:rPr>
          <w:color w:val="000000"/>
          <w:sz w:val="24"/>
          <w:szCs w:val="24"/>
        </w:rPr>
        <w:t xml:space="preserve">:  I have some complaint.  Perhaps I not understand.</w:t>
      </w:r>
    </w:p>
    <w:p>
      <w:pPr>
        <w:widowControl w:val="on"/>
        <w:pBdr/>
        <w:spacing w:before="240" w:after="240" w:line="240" w:lineRule="auto"/>
        <w:ind w:left="0" w:right="0"/>
        <w:jc w:val="left"/>
      </w:pPr>
      <w:r>
        <w:rPr>
          <w:i/>
          <w:color w:val="000000"/>
          <w:sz w:val="24"/>
          <w:szCs w:val="24"/>
        </w:rPr>
        <w:t xml:space="preserve">Lincoln</w:t>
      </w:r>
      <w:r>
        <w:rPr>
          <w:color w:val="000000"/>
          <w:sz w:val="24"/>
          <w:szCs w:val="24"/>
        </w:rPr>
        <w:t xml:space="preserve">:  Tell me.</w:t>
      </w:r>
    </w:p>
    <w:p>
      <w:pPr>
        <w:widowControl w:val="on"/>
        <w:pBdr/>
        <w:spacing w:before="240" w:after="240" w:line="240" w:lineRule="auto"/>
        <w:ind w:left="0" w:right="0"/>
        <w:jc w:val="left"/>
      </w:pPr>
      <w:r>
        <w:rPr>
          <w:i/>
          <w:color w:val="000000"/>
          <w:sz w:val="24"/>
          <w:szCs w:val="24"/>
        </w:rPr>
        <w:t xml:space="preserve">Custis</w:t>
      </w:r>
      <w:r>
        <w:rPr>
          <w:color w:val="000000"/>
          <w:sz w:val="24"/>
          <w:szCs w:val="24"/>
        </w:rPr>
        <w:t xml:space="preserve">:  Southern soldiers take some black men prisoner.  Black men in your uniform.  Take them prisoner.  Then murder them.</w:t>
      </w:r>
    </w:p>
    <w:p>
      <w:pPr>
        <w:widowControl w:val="on"/>
        <w:pBdr/>
        <w:spacing w:before="240" w:after="240" w:line="240" w:lineRule="auto"/>
        <w:ind w:left="0" w:right="0"/>
        <w:jc w:val="left"/>
      </w:pPr>
      <w:r>
        <w:rPr>
          <w:i/>
          <w:color w:val="000000"/>
          <w:sz w:val="24"/>
          <w:szCs w:val="24"/>
        </w:rPr>
        <w:t xml:space="preserve">Lincoln</w:t>
      </w:r>
      <w:r>
        <w:rPr>
          <w:color w:val="000000"/>
          <w:sz w:val="24"/>
          <w:szCs w:val="24"/>
        </w:rPr>
        <w:t xml:space="preserve">:  I know.</w:t>
      </w:r>
    </w:p>
    <w:p>
      <w:pPr>
        <w:widowControl w:val="on"/>
        <w:pBdr/>
        <w:spacing w:before="240" w:after="240" w:line="240" w:lineRule="auto"/>
        <w:ind w:left="0" w:right="0"/>
        <w:jc w:val="left"/>
      </w:pPr>
      <w:r>
        <w:rPr>
          <w:i/>
          <w:color w:val="000000"/>
          <w:sz w:val="24"/>
          <w:szCs w:val="24"/>
        </w:rPr>
        <w:t xml:space="preserve">Custis</w:t>
      </w:r>
      <w:r>
        <w:rPr>
          <w:color w:val="000000"/>
          <w:sz w:val="24"/>
          <w:szCs w:val="24"/>
        </w:rPr>
        <w:t xml:space="preserve">:  What you do?</w:t>
      </w:r>
    </w:p>
    <w:p>
      <w:pPr>
        <w:widowControl w:val="on"/>
        <w:pBdr/>
        <w:spacing w:before="240" w:after="240" w:line="240" w:lineRule="auto"/>
        <w:ind w:left="0" w:right="0"/>
        <w:jc w:val="left"/>
      </w:pPr>
      <w:r>
        <w:rPr>
          <w:i/>
          <w:color w:val="000000"/>
          <w:sz w:val="24"/>
          <w:szCs w:val="24"/>
        </w:rPr>
        <w:t xml:space="preserve">Lincoln</w:t>
      </w:r>
      <w:r>
        <w:rPr>
          <w:color w:val="000000"/>
          <w:sz w:val="24"/>
          <w:szCs w:val="24"/>
        </w:rPr>
        <w:t xml:space="preserve">:  We have sent a protest.</w:t>
      </w:r>
    </w:p>
    <w:p>
      <w:pPr>
        <w:widowControl w:val="on"/>
        <w:pBdr/>
        <w:spacing w:before="240" w:after="240" w:line="240" w:lineRule="auto"/>
        <w:ind w:left="0" w:right="0"/>
        <w:jc w:val="left"/>
      </w:pPr>
      <w:r>
        <w:rPr>
          <w:i/>
          <w:color w:val="000000"/>
          <w:sz w:val="24"/>
          <w:szCs w:val="24"/>
        </w:rPr>
        <w:t xml:space="preserve">Custis</w:t>
      </w:r>
      <w:r>
        <w:rPr>
          <w:color w:val="000000"/>
          <w:sz w:val="24"/>
          <w:szCs w:val="24"/>
        </w:rPr>
        <w:t xml:space="preserve">:  No good.  Must do more.</w:t>
      </w:r>
    </w:p>
    <w:p>
      <w:pPr>
        <w:widowControl w:val="on"/>
        <w:pBdr/>
        <w:spacing w:before="240" w:after="240" w:line="240" w:lineRule="auto"/>
        <w:ind w:left="0" w:right="0"/>
        <w:jc w:val="left"/>
      </w:pPr>
      <w:r>
        <w:rPr>
          <w:i/>
          <w:color w:val="000000"/>
          <w:sz w:val="24"/>
          <w:szCs w:val="24"/>
        </w:rPr>
        <w:t xml:space="preserve">Lincoln</w:t>
      </w:r>
      <w:r>
        <w:rPr>
          <w:color w:val="000000"/>
          <w:sz w:val="24"/>
          <w:szCs w:val="24"/>
        </w:rPr>
        <w:t xml:space="preserve">:  What more can we do?</w:t>
      </w:r>
    </w:p>
    <w:p>
      <w:pPr>
        <w:widowControl w:val="on"/>
        <w:pBdr/>
        <w:spacing w:before="240" w:after="240" w:line="240" w:lineRule="auto"/>
        <w:ind w:left="0" w:right="0"/>
        <w:jc w:val="left"/>
      </w:pPr>
      <w:r>
        <w:rPr>
          <w:i/>
          <w:color w:val="000000"/>
          <w:sz w:val="24"/>
          <w:szCs w:val="24"/>
        </w:rPr>
        <w:t xml:space="preserve">Custis</w:t>
      </w:r>
      <w:r>
        <w:rPr>
          <w:color w:val="000000"/>
          <w:sz w:val="24"/>
          <w:szCs w:val="24"/>
        </w:rPr>
        <w:t xml:space="preserve">:  You know.</w:t>
      </w:r>
    </w:p>
    <w:p>
      <w:pPr>
        <w:widowControl w:val="on"/>
        <w:pBdr/>
        <w:spacing w:before="240" w:after="240" w:line="240" w:lineRule="auto"/>
        <w:ind w:left="0" w:right="0"/>
        <w:jc w:val="left"/>
      </w:pPr>
      <w:r>
        <w:rPr>
          <w:i/>
          <w:color w:val="000000"/>
          <w:sz w:val="24"/>
          <w:szCs w:val="24"/>
        </w:rPr>
        <w:t xml:space="preserve">Lincoln</w:t>
      </w:r>
      <w:r>
        <w:rPr>
          <w:color w:val="000000"/>
          <w:sz w:val="24"/>
          <w:szCs w:val="24"/>
        </w:rPr>
        <w:t xml:space="preserve">:  Yes; but don’t ask me for reprisals.</w:t>
      </w:r>
    </w:p>
    <w:p>
      <w:pPr>
        <w:widowControl w:val="on"/>
        <w:pBdr/>
        <w:spacing w:before="240" w:after="240" w:line="240" w:lineRule="auto"/>
        <w:ind w:left="0" w:right="0"/>
        <w:jc w:val="left"/>
      </w:pPr>
      <w:r>
        <w:rPr>
          <w:i/>
          <w:color w:val="000000"/>
          <w:sz w:val="24"/>
          <w:szCs w:val="24"/>
        </w:rPr>
        <w:t xml:space="preserve">Custis (gleaming)</w:t>
      </w:r>
      <w:r>
        <w:rPr>
          <w:color w:val="000000"/>
          <w:sz w:val="24"/>
          <w:szCs w:val="24"/>
        </w:rPr>
        <w:t xml:space="preserve">:  Eye for an eye, tooth for a tooth.</w:t>
      </w:r>
    </w:p>
    <w:p>
      <w:pPr>
        <w:widowControl w:val="on"/>
        <w:pBdr/>
        <w:spacing w:before="240" w:after="240" w:line="240" w:lineRule="auto"/>
        <w:ind w:left="0" w:right="0"/>
        <w:jc w:val="left"/>
      </w:pPr>
      <w:r>
        <w:rPr>
          <w:i/>
          <w:color w:val="000000"/>
          <w:sz w:val="24"/>
          <w:szCs w:val="24"/>
        </w:rPr>
        <w:t xml:space="preserve">Lincoln</w:t>
      </w:r>
      <w:r>
        <w:rPr>
          <w:color w:val="000000"/>
          <w:sz w:val="24"/>
          <w:szCs w:val="24"/>
        </w:rPr>
        <w:t xml:space="preserve">:  No, no.  You must think.  Think what you are saying.</w:t>
      </w:r>
    </w:p>
    <w:p>
      <w:pPr>
        <w:widowControl w:val="on"/>
        <w:pBdr/>
        <w:spacing w:before="240" w:after="240" w:line="240" w:lineRule="auto"/>
        <w:ind w:left="0" w:right="0"/>
        <w:jc w:val="left"/>
      </w:pPr>
      <w:r>
        <w:rPr>
          <w:i/>
          <w:color w:val="000000"/>
          <w:sz w:val="24"/>
          <w:szCs w:val="24"/>
        </w:rPr>
        <w:t xml:space="preserve">Custis</w:t>
      </w:r>
      <w:r>
        <w:rPr>
          <w:color w:val="000000"/>
          <w:sz w:val="24"/>
          <w:szCs w:val="24"/>
        </w:rPr>
        <w:t xml:space="preserve">:  I think of murdered black men.</w:t>
      </w:r>
    </w:p>
    <w:p>
      <w:pPr>
        <w:widowControl w:val="on"/>
        <w:pBdr/>
        <w:spacing w:before="240" w:after="240" w:line="240" w:lineRule="auto"/>
        <w:ind w:left="0" w:right="0"/>
        <w:jc w:val="left"/>
      </w:pPr>
      <w:r>
        <w:rPr>
          <w:i/>
          <w:color w:val="000000"/>
          <w:sz w:val="24"/>
          <w:szCs w:val="24"/>
        </w:rPr>
        <w:t xml:space="preserve">Lincoln</w:t>
      </w:r>
      <w:r>
        <w:rPr>
          <w:color w:val="000000"/>
          <w:sz w:val="24"/>
          <w:szCs w:val="24"/>
        </w:rPr>
        <w:t xml:space="preserve">:  You would not ask me to murder?</w:t>
      </w:r>
    </w:p>
    <w:p>
      <w:pPr>
        <w:widowControl w:val="on"/>
        <w:pBdr/>
        <w:spacing w:before="240" w:after="240" w:line="240" w:lineRule="auto"/>
        <w:ind w:left="0" w:right="0"/>
        <w:jc w:val="left"/>
      </w:pPr>
      <w:r>
        <w:rPr>
          <w:i/>
          <w:color w:val="000000"/>
          <w:sz w:val="24"/>
          <w:szCs w:val="24"/>
        </w:rPr>
        <w:t xml:space="preserve">Custis</w:t>
      </w:r>
      <w:r>
        <w:rPr>
          <w:color w:val="000000"/>
          <w:sz w:val="24"/>
          <w:szCs w:val="24"/>
        </w:rPr>
        <w:t xml:space="preserve">:  Punish—­not murder.</w:t>
      </w:r>
    </w:p>
    <w:p>
      <w:pPr>
        <w:widowControl w:val="on"/>
        <w:pBdr/>
        <w:spacing w:before="240" w:after="240" w:line="240" w:lineRule="auto"/>
        <w:ind w:left="0" w:right="0"/>
        <w:jc w:val="left"/>
      </w:pPr>
      <w:r>
        <w:rPr>
          <w:i/>
          <w:color w:val="000000"/>
          <w:sz w:val="24"/>
          <w:szCs w:val="24"/>
        </w:rPr>
        <w:t xml:space="preserve">Lincoln</w:t>
      </w:r>
      <w:r>
        <w:rPr>
          <w:color w:val="000000"/>
          <w:sz w:val="24"/>
          <w:szCs w:val="24"/>
        </w:rPr>
        <w:t xml:space="preserve">:  Yes, murder.  How can I kill men in cold blood for what has been done by others?  Think what would follow.  It is for us to set a great example, not to follow a wicked one.  You do believe that, don’t you?</w:t>
      </w:r>
    </w:p>
    <w:p>
      <w:pPr>
        <w:widowControl w:val="on"/>
        <w:pBdr/>
        <w:spacing w:before="240" w:after="240" w:line="240" w:lineRule="auto"/>
        <w:ind w:left="0" w:right="0"/>
        <w:jc w:val="left"/>
      </w:pPr>
      <w:r>
        <w:rPr>
          <w:i/>
          <w:color w:val="000000"/>
          <w:sz w:val="24"/>
          <w:szCs w:val="24"/>
        </w:rPr>
        <w:t xml:space="preserve">Custis (after a pause)</w:t>
      </w:r>
      <w:r>
        <w:rPr>
          <w:color w:val="000000"/>
          <w:sz w:val="24"/>
          <w:szCs w:val="24"/>
        </w:rPr>
        <w:t xml:space="preserve">:  I know.  Yes.  Let your light so shine before men.  I trust Mista Lincoln.  Will trust.  I was wrong.  I was too sorry for my people.</w:t>
      </w:r>
    </w:p>
    <w:p>
      <w:pPr>
        <w:widowControl w:val="on"/>
        <w:pBdr/>
        <w:spacing w:before="240" w:after="240" w:line="240" w:lineRule="auto"/>
        <w:ind w:left="0" w:right="0"/>
        <w:jc w:val="left"/>
      </w:pPr>
      <w:r>
        <w:rPr>
          <w:i/>
          <w:color w:val="000000"/>
          <w:sz w:val="24"/>
          <w:szCs w:val="24"/>
        </w:rPr>
        <w:t xml:space="preserve">Lincoln</w:t>
      </w:r>
      <w:r>
        <w:rPr>
          <w:color w:val="000000"/>
          <w:sz w:val="24"/>
          <w:szCs w:val="24"/>
        </w:rPr>
        <w:t xml:space="preserve">:  Will you remember this?  For more than two years I have thought of you every day.  I have grown a weary man with thinking.  But I shall not forget.  I promise that.</w:t>
      </w:r>
    </w:p>
    <w:p>
      <w:pPr>
        <w:widowControl w:val="on"/>
        <w:pBdr/>
        <w:spacing w:before="240" w:after="240" w:line="240" w:lineRule="auto"/>
        <w:ind w:left="0" w:right="0"/>
        <w:jc w:val="left"/>
      </w:pPr>
      <w:r>
        <w:rPr>
          <w:i/>
          <w:color w:val="000000"/>
          <w:sz w:val="24"/>
          <w:szCs w:val="24"/>
        </w:rPr>
        <w:t xml:space="preserve">Custis</w:t>
      </w:r>
      <w:r>
        <w:rPr>
          <w:color w:val="000000"/>
          <w:sz w:val="24"/>
          <w:szCs w:val="24"/>
        </w:rPr>
        <w:t xml:space="preserve">:  You great, kind friend.  I will love you.</w:t>
      </w:r>
    </w:p>
    <w:p>
      <w:pPr>
        <w:widowControl w:val="on"/>
        <w:pBdr/>
        <w:spacing w:before="240" w:after="240" w:line="240" w:lineRule="auto"/>
        <w:ind w:left="0" w:right="0"/>
        <w:jc w:val="left"/>
      </w:pPr>
      <w:r>
        <w:rPr>
          <w:i/>
          <w:color w:val="000000"/>
          <w:sz w:val="24"/>
          <w:szCs w:val="24"/>
        </w:rPr>
        <w:t xml:space="preserve">A knock at the door.</w:t>
      </w:r>
    </w:p>
    <w:p>
      <w:pPr>
        <w:widowControl w:val="on"/>
        <w:pBdr/>
        <w:spacing w:before="240" w:after="240" w:line="240" w:lineRule="auto"/>
        <w:ind w:left="0" w:right="0"/>
        <w:jc w:val="left"/>
      </w:pPr>
      <w:r>
        <w:rPr>
          <w:i/>
          <w:color w:val="000000"/>
          <w:sz w:val="24"/>
          <w:szCs w:val="24"/>
        </w:rPr>
        <w:t xml:space="preserve">Lincoln:</w:t>
      </w:r>
      <w:r>
        <w:rPr>
          <w:color w:val="000000"/>
          <w:sz w:val="24"/>
          <w:szCs w:val="24"/>
        </w:rPr>
        <w:t xml:space="preserve"> Yes.</w:t>
      </w:r>
    </w:p>
    <w:p>
      <w:pPr>
        <w:widowControl w:val="on"/>
        <w:pBdr/>
        <w:spacing w:before="240" w:after="240" w:line="240" w:lineRule="auto"/>
        <w:ind w:left="0" w:right="0"/>
        <w:jc w:val="left"/>
      </w:pPr>
      <w:r>
        <w:rPr>
          <w:color w:val="000000"/>
          <w:sz w:val="24"/>
          <w:szCs w:val="24"/>
        </w:rPr>
        <w:t xml:space="preserve">SUSAN </w:t>
      </w:r>
      <w:r>
        <w:rPr>
          <w:i/>
          <w:color w:val="000000"/>
          <w:sz w:val="24"/>
          <w:szCs w:val="24"/>
        </w:rPr>
        <w:t xml:space="preserve">comes in</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Susan</w:t>
      </w:r>
      <w:r>
        <w:rPr>
          <w:color w:val="000000"/>
          <w:sz w:val="24"/>
          <w:szCs w:val="24"/>
        </w:rPr>
        <w:t xml:space="preserve">:  An officer gentleman.  He says it’s very important.</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i/>
          <w:color w:val="000000"/>
          <w:sz w:val="24"/>
          <w:szCs w:val="24"/>
        </w:rPr>
        <w:t xml:space="preserve">Lincoln</w:t>
      </w:r>
      <w:r>
        <w:rPr>
          <w:color w:val="000000"/>
          <w:sz w:val="24"/>
          <w:szCs w:val="24"/>
        </w:rPr>
        <w:t xml:space="preserve">:  I’ll come.</w:t>
      </w:r>
    </w:p>
    <w:p>
      <w:pPr>
        <w:widowControl w:val="on"/>
        <w:pBdr/>
        <w:spacing w:before="240" w:after="240" w:line="240" w:lineRule="auto"/>
        <w:ind w:left="0" w:right="0"/>
        <w:jc w:val="left"/>
      </w:pPr>
      <w:r>
        <w:rPr>
          <w:i/>
          <w:color w:val="000000"/>
          <w:sz w:val="24"/>
          <w:szCs w:val="24"/>
        </w:rPr>
        <w:t xml:space="preserve">He and</w:t>
      </w:r>
      <w:r>
        <w:rPr>
          <w:color w:val="000000"/>
          <w:sz w:val="24"/>
          <w:szCs w:val="24"/>
        </w:rPr>
        <w:t xml:space="preserve"> CUSTIS </w:t>
      </w:r>
      <w:r>
        <w:rPr>
          <w:i/>
          <w:color w:val="000000"/>
          <w:sz w:val="24"/>
          <w:szCs w:val="24"/>
        </w:rPr>
        <w:t xml:space="preserve">rise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Wait, will you, Mr. Custis?  I want to ask you some questions.</w:t>
      </w:r>
    </w:p>
    <w:p>
      <w:pPr>
        <w:widowControl w:val="on"/>
        <w:pBdr/>
        <w:spacing w:before="240" w:after="240" w:line="240" w:lineRule="auto"/>
        <w:ind w:left="0" w:right="0"/>
        <w:jc w:val="left"/>
      </w:pPr>
      <w:r>
        <w:rPr>
          <w:i/>
          <w:color w:val="000000"/>
          <w:sz w:val="24"/>
          <w:szCs w:val="24"/>
        </w:rPr>
        <w:t xml:space="preserve">He goes out.  It is getting dark, and</w:t>
      </w:r>
      <w:r>
        <w:rPr>
          <w:color w:val="000000"/>
          <w:sz w:val="24"/>
          <w:szCs w:val="24"/>
        </w:rPr>
        <w:t xml:space="preserve"> SUSAN </w:t>
      </w:r>
      <w:r>
        <w:rPr>
          <w:i/>
          <w:color w:val="000000"/>
          <w:sz w:val="24"/>
          <w:szCs w:val="24"/>
        </w:rPr>
        <w:t xml:space="preserve">lights a lamp and draws the curtains</w:t>
      </w:r>
      <w:r>
        <w:rPr>
          <w:color w:val="000000"/>
          <w:sz w:val="24"/>
          <w:szCs w:val="24"/>
        </w:rPr>
        <w:t xml:space="preserve">.  CUSTIS </w:t>
      </w:r>
      <w:r>
        <w:rPr>
          <w:i/>
          <w:color w:val="000000"/>
          <w:sz w:val="24"/>
          <w:szCs w:val="24"/>
        </w:rPr>
        <w:t xml:space="preserve">stands by the door looking after</w:t>
      </w:r>
      <w:r>
        <w:rPr>
          <w:color w:val="000000"/>
          <w:sz w:val="24"/>
          <w:szCs w:val="24"/>
        </w:rPr>
        <w:t xml:space="preserve"> LINCOLN.</w:t>
      </w:r>
    </w:p>
    <w:p>
      <w:pPr>
        <w:widowControl w:val="on"/>
        <w:pBdr/>
        <w:spacing w:before="240" w:after="240" w:line="240" w:lineRule="auto"/>
        <w:ind w:left="0" w:right="0"/>
        <w:jc w:val="left"/>
      </w:pPr>
      <w:r>
        <w:rPr>
          <w:i/>
          <w:color w:val="000000"/>
          <w:sz w:val="24"/>
          <w:szCs w:val="24"/>
        </w:rPr>
        <w:t xml:space="preserve">Custis</w:t>
      </w:r>
      <w:r>
        <w:rPr>
          <w:color w:val="000000"/>
          <w:sz w:val="24"/>
          <w:szCs w:val="24"/>
        </w:rPr>
        <w:t xml:space="preserve">:  He very good man.</w:t>
      </w:r>
    </w:p>
    <w:p>
      <w:pPr>
        <w:widowControl w:val="on"/>
        <w:pBdr/>
        <w:spacing w:before="240" w:after="240" w:line="240" w:lineRule="auto"/>
        <w:ind w:left="0" w:right="0"/>
        <w:jc w:val="left"/>
      </w:pPr>
      <w:r>
        <w:rPr>
          <w:i/>
          <w:color w:val="000000"/>
          <w:sz w:val="24"/>
          <w:szCs w:val="24"/>
        </w:rPr>
        <w:t xml:space="preserve">Susan</w:t>
      </w:r>
      <w:r>
        <w:rPr>
          <w:color w:val="000000"/>
          <w:sz w:val="24"/>
          <w:szCs w:val="24"/>
        </w:rPr>
        <w:t xml:space="preserve">:  You’ve found that out, have you?</w:t>
      </w:r>
    </w:p>
    <w:p>
      <w:pPr>
        <w:widowControl w:val="on"/>
        <w:pBdr/>
        <w:spacing w:before="240" w:after="240" w:line="240" w:lineRule="auto"/>
        <w:ind w:left="0" w:right="0"/>
        <w:jc w:val="left"/>
      </w:pPr>
      <w:r>
        <w:rPr>
          <w:i/>
          <w:color w:val="000000"/>
          <w:sz w:val="24"/>
          <w:szCs w:val="24"/>
        </w:rPr>
        <w:t xml:space="preserve">Custis</w:t>
      </w:r>
      <w:r>
        <w:rPr>
          <w:color w:val="000000"/>
          <w:sz w:val="24"/>
          <w:szCs w:val="24"/>
        </w:rPr>
        <w:t xml:space="preserve">:  Do you love him, you white girl?</w:t>
      </w:r>
    </w:p>
    <w:p>
      <w:pPr>
        <w:widowControl w:val="on"/>
        <w:pBdr/>
        <w:spacing w:before="240" w:after="240" w:line="240" w:lineRule="auto"/>
        <w:ind w:left="0" w:right="0"/>
        <w:jc w:val="left"/>
      </w:pPr>
      <w:r>
        <w:rPr>
          <w:i/>
          <w:color w:val="000000"/>
          <w:sz w:val="24"/>
          <w:szCs w:val="24"/>
        </w:rPr>
        <w:t xml:space="preserve">Susan</w:t>
      </w:r>
      <w:r>
        <w:rPr>
          <w:color w:val="000000"/>
          <w:sz w:val="24"/>
          <w:szCs w:val="24"/>
        </w:rPr>
        <w:t xml:space="preserve">:  Of course I do.</w:t>
      </w:r>
    </w:p>
    <w:p>
      <w:pPr>
        <w:widowControl w:val="on"/>
        <w:pBdr/>
        <w:spacing w:before="240" w:after="240" w:line="240" w:lineRule="auto"/>
        <w:ind w:left="0" w:right="0"/>
        <w:jc w:val="left"/>
      </w:pPr>
      <w:r>
        <w:rPr>
          <w:i/>
          <w:color w:val="000000"/>
          <w:sz w:val="24"/>
          <w:szCs w:val="24"/>
        </w:rPr>
        <w:t xml:space="preserve">Custis</w:t>
      </w:r>
      <w:r>
        <w:rPr>
          <w:color w:val="000000"/>
          <w:sz w:val="24"/>
          <w:szCs w:val="24"/>
        </w:rPr>
        <w:t xml:space="preserve">:  Yes, you must.</w:t>
      </w:r>
    </w:p>
    <w:p>
      <w:pPr>
        <w:widowControl w:val="on"/>
        <w:pBdr/>
        <w:spacing w:before="240" w:after="240" w:line="240" w:lineRule="auto"/>
        <w:ind w:left="0" w:right="0"/>
        <w:jc w:val="left"/>
      </w:pPr>
      <w:r>
        <w:rPr>
          <w:i/>
          <w:color w:val="000000"/>
          <w:sz w:val="24"/>
          <w:szCs w:val="24"/>
        </w:rPr>
        <w:t xml:space="preserve">Susan</w:t>
      </w:r>
      <w:r>
        <w:rPr>
          <w:color w:val="000000"/>
          <w:sz w:val="24"/>
          <w:szCs w:val="24"/>
        </w:rPr>
        <w:t xml:space="preserve">:  He’s a real white man.  No offence, of course.</w:t>
      </w:r>
    </w:p>
    <w:p>
      <w:pPr>
        <w:widowControl w:val="on"/>
        <w:pBdr/>
        <w:spacing w:before="240" w:after="240" w:line="240" w:lineRule="auto"/>
        <w:ind w:left="0" w:right="0"/>
        <w:jc w:val="left"/>
      </w:pPr>
      <w:r>
        <w:rPr>
          <w:i/>
          <w:color w:val="000000"/>
          <w:sz w:val="24"/>
          <w:szCs w:val="24"/>
        </w:rPr>
        <w:t xml:space="preserve">Custis</w:t>
      </w:r>
      <w:r>
        <w:rPr>
          <w:color w:val="000000"/>
          <w:sz w:val="24"/>
          <w:szCs w:val="24"/>
        </w:rPr>
        <w:t xml:space="preserve">:  Not offend.  He talk to me as if black no difference.</w:t>
      </w:r>
    </w:p>
    <w:p>
      <w:pPr>
        <w:widowControl w:val="on"/>
        <w:pBdr/>
        <w:spacing w:before="240" w:after="240" w:line="240" w:lineRule="auto"/>
        <w:ind w:left="0" w:right="0"/>
        <w:jc w:val="left"/>
      </w:pPr>
      <w:r>
        <w:rPr>
          <w:i/>
          <w:color w:val="000000"/>
          <w:sz w:val="24"/>
          <w:szCs w:val="24"/>
        </w:rPr>
        <w:t xml:space="preserve">Susan</w:t>
      </w:r>
      <w:r>
        <w:rPr>
          <w:color w:val="000000"/>
          <w:sz w:val="24"/>
          <w:szCs w:val="24"/>
        </w:rPr>
        <w:t xml:space="preserve">:  But I tell you what, Mr. Custis.  He’ll kill himself over this war, his heart’s that kind—­like a shorn lamb, as they say.</w:t>
      </w:r>
    </w:p>
    <w:p>
      <w:pPr>
        <w:widowControl w:val="on"/>
        <w:pBdr/>
        <w:spacing w:before="240" w:after="240" w:line="240" w:lineRule="auto"/>
        <w:ind w:left="0" w:right="0"/>
        <w:jc w:val="left"/>
      </w:pPr>
      <w:r>
        <w:rPr>
          <w:i/>
          <w:color w:val="000000"/>
          <w:sz w:val="24"/>
          <w:szCs w:val="24"/>
        </w:rPr>
        <w:t xml:space="preserve">Custis</w:t>
      </w:r>
      <w:r>
        <w:rPr>
          <w:color w:val="000000"/>
          <w:sz w:val="24"/>
          <w:szCs w:val="24"/>
        </w:rPr>
        <w:t xml:space="preserve">:  Very unhappy war.</w:t>
      </w:r>
    </w:p>
    <w:p>
      <w:pPr>
        <w:widowControl w:val="on"/>
        <w:pBdr/>
        <w:spacing w:before="240" w:after="240" w:line="240" w:lineRule="auto"/>
        <w:ind w:left="0" w:right="0"/>
        <w:jc w:val="left"/>
      </w:pPr>
      <w:r>
        <w:rPr>
          <w:i/>
          <w:color w:val="000000"/>
          <w:sz w:val="24"/>
          <w:szCs w:val="24"/>
        </w:rPr>
        <w:t xml:space="preserve">Susan</w:t>
      </w:r>
      <w:r>
        <w:rPr>
          <w:color w:val="000000"/>
          <w:sz w:val="24"/>
          <w:szCs w:val="24"/>
        </w:rPr>
        <w:t xml:space="preserve">:  But I suppose he’s right.  It’s got to go on till it’s settled.</w:t>
      </w:r>
    </w:p>
    <w:p>
      <w:pPr>
        <w:widowControl w:val="on"/>
        <w:pBdr/>
        <w:spacing w:before="240" w:after="240" w:line="240" w:lineRule="auto"/>
        <w:ind w:left="0" w:right="0"/>
        <w:jc w:val="left"/>
      </w:pPr>
      <w:r>
        <w:rPr>
          <w:i/>
          <w:color w:val="000000"/>
          <w:sz w:val="24"/>
          <w:szCs w:val="24"/>
        </w:rPr>
        <w:t xml:space="preserve">In the street below a body of people is heard approaching, singing “John Brown’s Body</w:t>
      </w:r>
      <w:r>
        <w:rPr>
          <w:color w:val="000000"/>
          <w:sz w:val="24"/>
          <w:szCs w:val="24"/>
        </w:rPr>
        <w:t xml:space="preserve">” CUSTIS </w:t>
      </w:r>
      <w:r>
        <w:rPr>
          <w:i/>
          <w:color w:val="000000"/>
          <w:sz w:val="24"/>
          <w:szCs w:val="24"/>
        </w:rPr>
        <w:t xml:space="preserve">and</w:t>
      </w:r>
      <w:r>
        <w:rPr>
          <w:color w:val="000000"/>
          <w:sz w:val="24"/>
          <w:szCs w:val="24"/>
        </w:rPr>
        <w:t xml:space="preserve"> SUSAN </w:t>
      </w:r>
      <w:r>
        <w:rPr>
          <w:i/>
          <w:color w:val="000000"/>
          <w:sz w:val="24"/>
          <w:szCs w:val="24"/>
        </w:rPr>
        <w:t xml:space="preserve">stand listening</w:t>
      </w:r>
      <w:r>
        <w:rPr>
          <w:color w:val="000000"/>
          <w:sz w:val="24"/>
          <w:szCs w:val="24"/>
        </w:rPr>
        <w:t xml:space="preserve">, SUSAN </w:t>
      </w:r>
      <w:r>
        <w:rPr>
          <w:i/>
          <w:color w:val="000000"/>
          <w:sz w:val="24"/>
          <w:szCs w:val="24"/>
        </w:rPr>
        <w:t xml:space="preserve">joining in the song as it passes and fades away.</w:t>
      </w:r>
    </w:p>
    <w:p>
      <w:pPr>
        <w:widowControl w:val="on"/>
        <w:pBdr/>
        <w:spacing w:before="240" w:after="240" w:line="240" w:lineRule="auto"/>
        <w:ind w:left="0" w:right="0"/>
        <w:jc w:val="left"/>
      </w:pPr>
      <w:r>
        <w:rPr>
          <w:color w:val="000000"/>
          <w:sz w:val="24"/>
          <w:szCs w:val="24"/>
        </w:rPr>
        <w:t xml:space="preserve">THE CURTAIN FALLS.</w:t>
      </w:r>
    </w:p>
    <w:p>
      <w:pPr>
        <w:widowControl w:val="on"/>
        <w:pBdr/>
        <w:spacing w:before="240" w:after="240" w:line="240" w:lineRule="auto"/>
        <w:ind w:left="0" w:right="0"/>
        <w:jc w:val="left"/>
      </w:pPr>
      <w:r>
        <w:rPr>
          <w:i/>
          <w:color w:val="000000"/>
          <w:sz w:val="24"/>
          <w:szCs w:val="24"/>
        </w:rPr>
        <w:t xml:space="preserve">First Chronicler</w:t>
      </w:r>
      <w:r>
        <w:rPr>
          <w:color w:val="000000"/>
          <w:sz w:val="24"/>
          <w:szCs w:val="24"/>
        </w:rPr>
        <w:t xml:space="preserve">:  Unchanged our time.  And further yet</w:t>
      </w:r>
      <w:r>
        <w:rPr>
          <w:color w:val="000000"/>
          <w:sz w:val="24"/>
          <w:szCs w:val="24"/>
        </w:rPr>
        <w:br/>
        <w:t xml:space="preserve">In loneliness must be the way,</w:t>
      </w:r>
      <w:r>
        <w:rPr>
          <w:color w:val="000000"/>
          <w:sz w:val="24"/>
          <w:szCs w:val="24"/>
        </w:rPr>
        <w:br/>
        <w:t xml:space="preserve">And difficult and deep the debt</w:t>
      </w:r>
      <w:r>
        <w:rPr>
          <w:color w:val="000000"/>
          <w:sz w:val="24"/>
          <w:szCs w:val="24"/>
        </w:rPr>
        <w:br/>
        <w:t xml:space="preserve">Of constancy to pay.</w:t>
      </w:r>
    </w:p>
    <w:p>
      <w:pPr>
        <w:widowControl w:val="on"/>
        <w:pBdr/>
        <w:spacing w:before="240" w:after="240" w:line="240" w:lineRule="auto"/>
        <w:ind w:left="0" w:right="0"/>
        <w:jc w:val="left"/>
      </w:pPr>
      <w:r>
        <w:rPr>
          <w:i/>
          <w:color w:val="000000"/>
          <w:sz w:val="24"/>
          <w:szCs w:val="24"/>
        </w:rPr>
        <w:t xml:space="preserve">Second Chronicler</w:t>
      </w:r>
      <w:r>
        <w:rPr>
          <w:color w:val="000000"/>
          <w:sz w:val="24"/>
          <w:szCs w:val="24"/>
        </w:rPr>
        <w:t xml:space="preserve">:  And one denies,</w:t>
      </w:r>
      <w:r>
        <w:rPr>
          <w:color w:val="000000"/>
          <w:sz w:val="24"/>
          <w:szCs w:val="24"/>
        </w:rPr>
        <w:br/>
        <w:t xml:space="preserve">and one forsakes. </w:t>
      </w:r>
      <w:r>
        <w:rPr>
          <w:color w:val="000000"/>
          <w:sz w:val="24"/>
          <w:szCs w:val="24"/>
        </w:rPr>
        <w:br/>
        <w:t xml:space="preserve">And still unquestioning he goes,</w:t>
      </w:r>
      <w:r>
        <w:rPr>
          <w:color w:val="000000"/>
          <w:sz w:val="24"/>
          <w:szCs w:val="24"/>
        </w:rPr>
        <w:br/>
        <w:t xml:space="preserve">Who has his lonely thoughts, and makes. </w:t>
      </w:r>
      <w:r>
        <w:rPr>
          <w:color w:val="000000"/>
          <w:sz w:val="24"/>
          <w:szCs w:val="24"/>
        </w:rPr>
        <w:br/>
        <w:t xml:space="preserve">A world of those.</w:t>
      </w:r>
    </w:p>
    <w:p>
      <w:pPr>
        <w:widowControl w:val="on"/>
        <w:pBdr/>
        <w:spacing w:before="240" w:after="240" w:line="240" w:lineRule="auto"/>
        <w:ind w:left="0" w:right="0"/>
        <w:jc w:val="left"/>
      </w:pPr>
      <w:r>
        <w:rPr>
          <w:i/>
          <w:color w:val="000000"/>
          <w:sz w:val="24"/>
          <w:szCs w:val="24"/>
        </w:rPr>
        <w:t xml:space="preserve">The two together</w:t>
      </w:r>
      <w:r>
        <w:rPr>
          <w:color w:val="000000"/>
          <w:sz w:val="24"/>
          <w:szCs w:val="24"/>
        </w:rPr>
        <w:t xml:space="preserve">:  When the high heart we magnify,</w:t>
      </w:r>
      <w:r>
        <w:rPr>
          <w:color w:val="000000"/>
          <w:sz w:val="24"/>
          <w:szCs w:val="24"/>
        </w:rPr>
        <w:br/>
        <w:t xml:space="preserve">And the sure vision celebrate,</w:t>
      </w:r>
      <w:r>
        <w:rPr>
          <w:color w:val="000000"/>
          <w:sz w:val="24"/>
          <w:szCs w:val="24"/>
        </w:rPr>
        <w:br/>
        <w:t xml:space="preserve">And worship greatness passing by,</w:t>
      </w:r>
      <w:r>
        <w:rPr>
          <w:color w:val="000000"/>
          <w:sz w:val="24"/>
          <w:szCs w:val="24"/>
        </w:rPr>
        <w:br/>
        <w:t xml:space="preserve">Ourselves are great.</w:t>
      </w:r>
    </w:p>
    <w:p>
      <w:pPr>
        <w:keepNext w:val="on"/>
        <w:widowControl w:val="on"/>
        <w:pBdr/>
        <w:spacing w:before="299" w:after="299" w:line="240" w:lineRule="auto"/>
        <w:ind w:left="0" w:right="0"/>
        <w:jc w:val="left"/>
        <w:outlineLvl w:val="1"/>
      </w:pPr>
      <w:r>
        <w:rPr>
          <w:b/>
          <w:color w:val="000000"/>
          <w:sz w:val="36"/>
          <w:szCs w:val="36"/>
        </w:rPr>
        <w:t xml:space="preserve">SCENE IV.</w:t>
      </w:r>
    </w:p>
    <w:p>
      <w:pPr>
        <w:widowControl w:val="on"/>
        <w:pBdr/>
        <w:spacing w:before="240" w:after="240" w:line="240" w:lineRule="auto"/>
        <w:ind w:left="0" w:right="0"/>
        <w:jc w:val="left"/>
      </w:pPr>
      <w:r>
        <w:rPr>
          <w:i/>
          <w:color w:val="000000"/>
          <w:sz w:val="24"/>
          <w:szCs w:val="24"/>
        </w:rPr>
        <w:t xml:space="preserve">About the same date.  A meeting of the Cabinet at Washington</w:t>
      </w:r>
      <w:r>
        <w:rPr>
          <w:color w:val="000000"/>
          <w:sz w:val="24"/>
          <w:szCs w:val="24"/>
        </w:rPr>
        <w:t xml:space="preserve">.  SMITH </w:t>
      </w:r>
      <w:r>
        <w:rPr>
          <w:i/>
          <w:color w:val="000000"/>
          <w:sz w:val="24"/>
          <w:szCs w:val="24"/>
        </w:rPr>
        <w:t xml:space="preserve">has gone and</w:t>
      </w:r>
      <w:r>
        <w:rPr>
          <w:color w:val="000000"/>
          <w:sz w:val="24"/>
          <w:szCs w:val="24"/>
        </w:rPr>
        <w:t xml:space="preserve"> CAMERON </w:t>
      </w:r>
      <w:r>
        <w:rPr>
          <w:i/>
          <w:color w:val="000000"/>
          <w:sz w:val="24"/>
          <w:szCs w:val="24"/>
        </w:rPr>
        <w:t xml:space="preserve">has been replaced by</w:t>
      </w:r>
      <w:r>
        <w:rPr>
          <w:color w:val="000000"/>
          <w:sz w:val="24"/>
          <w:szCs w:val="24"/>
        </w:rPr>
        <w:t xml:space="preserve"> EDWIN M. STANTON, </w:t>
      </w:r>
      <w:r>
        <w:rPr>
          <w:i/>
          <w:color w:val="000000"/>
          <w:sz w:val="24"/>
          <w:szCs w:val="24"/>
        </w:rPr>
        <w:t xml:space="preserve">Secretary of War.  Otherwise the ministry, completed by</w:t>
      </w:r>
      <w:r>
        <w:rPr>
          <w:color w:val="000000"/>
          <w:sz w:val="24"/>
          <w:szCs w:val="24"/>
        </w:rPr>
        <w:t xml:space="preserve"> SEWARD, CHASE, HOOK, BLAIR, </w:t>
      </w:r>
      <w:r>
        <w:rPr>
          <w:i/>
          <w:color w:val="000000"/>
          <w:sz w:val="24"/>
          <w:szCs w:val="24"/>
        </w:rPr>
        <w:t xml:space="preserve">and</w:t>
      </w:r>
      <w:r>
        <w:rPr>
          <w:color w:val="000000"/>
          <w:sz w:val="24"/>
          <w:szCs w:val="24"/>
        </w:rPr>
        <w:t xml:space="preserve"> WELLES, </w:t>
      </w:r>
      <w:r>
        <w:rPr>
          <w:i/>
          <w:color w:val="000000"/>
          <w:sz w:val="24"/>
          <w:szCs w:val="24"/>
        </w:rPr>
        <w:t xml:space="preserve">is as before.  They are now arranging themselves at the table, leaving</w:t>
      </w:r>
      <w:r>
        <w:rPr>
          <w:color w:val="000000"/>
          <w:sz w:val="24"/>
          <w:szCs w:val="24"/>
        </w:rPr>
        <w:t xml:space="preserve"> LINCOLN’S </w:t>
      </w:r>
      <w:r>
        <w:rPr>
          <w:i/>
          <w:color w:val="000000"/>
          <w:sz w:val="24"/>
          <w:szCs w:val="24"/>
        </w:rPr>
        <w:t xml:space="preserve">place empty.</w:t>
      </w:r>
    </w:p>
    <w:p>
      <w:pPr>
        <w:widowControl w:val="on"/>
        <w:pBdr/>
        <w:spacing w:before="240" w:after="240" w:line="240" w:lineRule="auto"/>
        <w:ind w:left="0" w:right="0"/>
        <w:jc w:val="left"/>
      </w:pPr>
      <w:r>
        <w:rPr>
          <w:color w:val="000000"/>
          <w:sz w:val="24"/>
          <w:szCs w:val="24"/>
        </w:rPr>
        <w:t xml:space="preserve">Seward (coming in_):  I’ve just had my summons.  Is there some special news?</w:t>
      </w:r>
    </w:p>
    <w:p>
      <w:pPr>
        <w:widowControl w:val="on"/>
        <w:pBdr/>
        <w:spacing w:before="240" w:after="240" w:line="240" w:lineRule="auto"/>
        <w:ind w:left="0" w:right="0"/>
        <w:jc w:val="left"/>
      </w:pPr>
      <w:r>
        <w:rPr>
          <w:i/>
          <w:color w:val="000000"/>
          <w:sz w:val="24"/>
          <w:szCs w:val="24"/>
        </w:rPr>
        <w:t xml:space="preserve">Stanton</w:t>
      </w:r>
      <w:r>
        <w:rPr>
          <w:color w:val="000000"/>
          <w:sz w:val="24"/>
          <w:szCs w:val="24"/>
        </w:rPr>
        <w:t xml:space="preserve">:  Yes.  McClellan has defeated Lee at Antietam.  It’s our greatest success.  They ought not to recover from it.  The tide is turning.</w:t>
      </w:r>
    </w:p>
    <w:p>
      <w:pPr>
        <w:widowControl w:val="on"/>
        <w:pBdr/>
        <w:spacing w:before="240" w:after="240" w:line="240" w:lineRule="auto"/>
        <w:ind w:left="0" w:right="0"/>
        <w:jc w:val="left"/>
      </w:pPr>
      <w:r>
        <w:rPr>
          <w:i/>
          <w:color w:val="000000"/>
          <w:sz w:val="24"/>
          <w:szCs w:val="24"/>
        </w:rPr>
        <w:t xml:space="preserve">Blair</w:t>
      </w:r>
      <w:r>
        <w:rPr>
          <w:color w:val="000000"/>
          <w:sz w:val="24"/>
          <w:szCs w:val="24"/>
        </w:rPr>
        <w:t xml:space="preserve">:  Have you seen the President?</w:t>
      </w:r>
    </w:p>
    <w:p>
      <w:pPr>
        <w:widowControl w:val="on"/>
        <w:pBdr/>
        <w:spacing w:before="240" w:after="240" w:line="240" w:lineRule="auto"/>
        <w:ind w:left="0" w:right="0"/>
        <w:jc w:val="left"/>
      </w:pPr>
      <w:r>
        <w:rPr>
          <w:i/>
          <w:color w:val="000000"/>
          <w:sz w:val="24"/>
          <w:szCs w:val="24"/>
        </w:rPr>
        <w:t xml:space="preserve">Stanton</w:t>
      </w:r>
      <w:r>
        <w:rPr>
          <w:color w:val="000000"/>
          <w:sz w:val="24"/>
          <w:szCs w:val="24"/>
        </w:rPr>
        <w:t xml:space="preserve">:  I’ve just been with him.</w:t>
      </w:r>
    </w:p>
    <w:p>
      <w:pPr>
        <w:widowControl w:val="on"/>
        <w:pBdr/>
        <w:spacing w:before="240" w:after="240" w:line="240" w:lineRule="auto"/>
        <w:ind w:left="0" w:right="0"/>
        <w:jc w:val="left"/>
      </w:pPr>
      <w:r>
        <w:rPr>
          <w:i/>
          <w:color w:val="000000"/>
          <w:sz w:val="24"/>
          <w:szCs w:val="24"/>
        </w:rPr>
        <w:t xml:space="preserve">Welles</w:t>
      </w:r>
      <w:r>
        <w:rPr>
          <w:color w:val="000000"/>
          <w:sz w:val="24"/>
          <w:szCs w:val="24"/>
        </w:rPr>
        <w:t xml:space="preserve">:  What does he say?</w:t>
      </w:r>
    </w:p>
    <w:p>
      <w:pPr>
        <w:widowControl w:val="on"/>
        <w:pBdr/>
        <w:spacing w:before="240" w:after="240" w:line="240" w:lineRule="auto"/>
        <w:ind w:left="0" w:right="0"/>
        <w:jc w:val="left"/>
      </w:pPr>
      <w:r>
        <w:rPr>
          <w:i/>
          <w:color w:val="000000"/>
          <w:sz w:val="24"/>
          <w:szCs w:val="24"/>
        </w:rPr>
        <w:t xml:space="preserve">Stanton</w:t>
      </w:r>
      <w:r>
        <w:rPr>
          <w:color w:val="000000"/>
          <w:sz w:val="24"/>
          <w:szCs w:val="24"/>
        </w:rPr>
        <w:t xml:space="preserve">:  He only said, “At last.”  He’s coming directly.</w:t>
      </w:r>
    </w:p>
    <w:p>
      <w:pPr>
        <w:widowControl w:val="on"/>
        <w:pBdr/>
        <w:spacing w:before="240" w:after="240" w:line="240" w:lineRule="auto"/>
        <w:ind w:left="0" w:right="0"/>
        <w:jc w:val="left"/>
      </w:pPr>
      <w:r>
        <w:rPr>
          <w:i/>
          <w:color w:val="000000"/>
          <w:sz w:val="24"/>
          <w:szCs w:val="24"/>
        </w:rPr>
        <w:t xml:space="preserve">Hook</w:t>
      </w:r>
      <w:r>
        <w:rPr>
          <w:color w:val="000000"/>
          <w:sz w:val="24"/>
          <w:szCs w:val="24"/>
        </w:rPr>
        <w:t xml:space="preserve">:  He will bring up his proclamation again.  In my opinion it is inopportune.</w:t>
      </w:r>
    </w:p>
    <w:p>
      <w:pPr>
        <w:widowControl w:val="on"/>
        <w:pBdr/>
        <w:spacing w:before="240" w:after="240" w:line="240" w:lineRule="auto"/>
        <w:ind w:left="0" w:right="0"/>
        <w:jc w:val="left"/>
      </w:pPr>
      <w:r>
        <w:rPr>
          <w:i/>
          <w:color w:val="000000"/>
          <w:sz w:val="24"/>
          <w:szCs w:val="24"/>
        </w:rPr>
        <w:t xml:space="preserve">Seward</w:t>
      </w:r>
      <w:r>
        <w:rPr>
          <w:color w:val="000000"/>
          <w:sz w:val="24"/>
          <w:szCs w:val="24"/>
        </w:rPr>
        <w:t xml:space="preserve">:  Well, we’ve learnt by now that the President is the best man among us.</w:t>
      </w:r>
    </w:p>
    <w:p>
      <w:pPr>
        <w:widowControl w:val="on"/>
        <w:pBdr/>
        <w:spacing w:before="240" w:after="240" w:line="240" w:lineRule="auto"/>
        <w:ind w:left="0" w:right="0"/>
        <w:jc w:val="left"/>
      </w:pPr>
      <w:r>
        <w:rPr>
          <w:i/>
          <w:color w:val="000000"/>
          <w:sz w:val="24"/>
          <w:szCs w:val="24"/>
        </w:rPr>
        <w:t xml:space="preserve">Hook</w:t>
      </w:r>
      <w:r>
        <w:rPr>
          <w:color w:val="000000"/>
          <w:sz w:val="24"/>
          <w:szCs w:val="24"/>
        </w:rPr>
        <w:t xml:space="preserve">:  There’s a good deal of feeling against him everywhere, I find.</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i/>
          <w:color w:val="000000"/>
          <w:sz w:val="24"/>
          <w:szCs w:val="24"/>
        </w:rPr>
        <w:t xml:space="preserve">Blair</w:t>
      </w:r>
      <w:r>
        <w:rPr>
          <w:color w:val="000000"/>
          <w:sz w:val="24"/>
          <w:szCs w:val="24"/>
        </w:rPr>
        <w:t xml:space="preserve">:  He’s the one man with character enough for this business.</w:t>
      </w:r>
    </w:p>
    <w:p>
      <w:pPr>
        <w:widowControl w:val="on"/>
        <w:pBdr/>
        <w:spacing w:before="240" w:after="240" w:line="240" w:lineRule="auto"/>
        <w:ind w:left="0" w:right="0"/>
        <w:jc w:val="left"/>
      </w:pPr>
      <w:r>
        <w:rPr>
          <w:i/>
          <w:color w:val="000000"/>
          <w:sz w:val="24"/>
          <w:szCs w:val="24"/>
        </w:rPr>
        <w:t xml:space="preserve">Hook</w:t>
      </w:r>
      <w:r>
        <w:rPr>
          <w:color w:val="000000"/>
          <w:sz w:val="24"/>
          <w:szCs w:val="24"/>
        </w:rPr>
        <w:t xml:space="preserve">:  There are other opinions.</w:t>
      </w:r>
    </w:p>
    <w:p>
      <w:pPr>
        <w:widowControl w:val="on"/>
        <w:pBdr/>
        <w:spacing w:before="240" w:after="240" w:line="240" w:lineRule="auto"/>
        <w:ind w:left="0" w:right="0"/>
        <w:jc w:val="left"/>
      </w:pPr>
      <w:r>
        <w:rPr>
          <w:i/>
          <w:color w:val="000000"/>
          <w:sz w:val="24"/>
          <w:szCs w:val="24"/>
        </w:rPr>
        <w:t xml:space="preserve">Seward</w:t>
      </w:r>
      <w:r>
        <w:rPr>
          <w:color w:val="000000"/>
          <w:sz w:val="24"/>
          <w:szCs w:val="24"/>
        </w:rPr>
        <w:t xml:space="preserve">:  Yes, but not here, surely.</w:t>
      </w:r>
    </w:p>
    <w:p>
      <w:pPr>
        <w:widowControl w:val="on"/>
        <w:pBdr/>
        <w:spacing w:before="240" w:after="240" w:line="240" w:lineRule="auto"/>
        <w:ind w:left="0" w:right="0"/>
        <w:jc w:val="left"/>
      </w:pPr>
      <w:r>
        <w:rPr>
          <w:i/>
          <w:color w:val="000000"/>
          <w:sz w:val="24"/>
          <w:szCs w:val="24"/>
        </w:rPr>
        <w:t xml:space="preserve">Hook</w:t>
      </w:r>
      <w:r>
        <w:rPr>
          <w:color w:val="000000"/>
          <w:sz w:val="24"/>
          <w:szCs w:val="24"/>
        </w:rPr>
        <w:t xml:space="preserve">:  It’s not for me to say.  But I ask you, what does he mean about emancipation?  I’ve always understood that it was the Union we were fighting for, and that abolition was to be kept in our minds for legislation at the right moment.  And now one day he talks as though emancipation were his only concern, and the next as though he would throw up the whole idea, if by doing it he could secure peace with the establishment of the Union.  Where are we?</w:t>
      </w:r>
    </w:p>
    <w:p>
      <w:pPr>
        <w:widowControl w:val="on"/>
        <w:pBdr/>
        <w:spacing w:before="240" w:after="240" w:line="240" w:lineRule="auto"/>
        <w:ind w:left="0" w:right="0"/>
        <w:jc w:val="left"/>
      </w:pPr>
      <w:r>
        <w:rPr>
          <w:i/>
          <w:color w:val="000000"/>
          <w:sz w:val="24"/>
          <w:szCs w:val="24"/>
        </w:rPr>
        <w:t xml:space="preserve">Seward</w:t>
      </w:r>
      <w:r>
        <w:rPr>
          <w:color w:val="000000"/>
          <w:sz w:val="24"/>
          <w:szCs w:val="24"/>
        </w:rPr>
        <w:t xml:space="preserve">:  No, you’re wrong.  It’s the Union first now with him, but there’s no question about his views on slavery.  You know that perfectly well.  But he has always kept his policy about slavery free in his mind, to be directed as he thought best for the sake of the Union.  You remember his words:  “If I could save the Union without freeing any slaves, I would do it; and if I could save it by freeing all the slaves, I would do it; and if I could save it by freeing some and leaving others alone, I would also do that.  My paramount object in this struggle is to save the Union.”  Nothing could be plainer than that, just as nothing could be plainer than his determination to free the slaves when he can.</w:t>
      </w:r>
    </w:p>
    <w:p>
      <w:pPr>
        <w:widowControl w:val="on"/>
        <w:pBdr/>
        <w:spacing w:before="240" w:after="240" w:line="240" w:lineRule="auto"/>
        <w:ind w:left="0" w:right="0"/>
        <w:jc w:val="left"/>
      </w:pPr>
      <w:r>
        <w:rPr>
          <w:i/>
          <w:color w:val="000000"/>
          <w:sz w:val="24"/>
          <w:szCs w:val="24"/>
        </w:rPr>
        <w:t xml:space="preserve">Hook</w:t>
      </w:r>
      <w:r>
        <w:rPr>
          <w:color w:val="000000"/>
          <w:sz w:val="24"/>
          <w:szCs w:val="24"/>
        </w:rPr>
        <w:t xml:space="preserve">:  Well, there are some who would have acted differently.</w:t>
      </w:r>
    </w:p>
    <w:p>
      <w:pPr>
        <w:widowControl w:val="on"/>
        <w:pBdr/>
        <w:spacing w:before="240" w:after="240" w:line="240" w:lineRule="auto"/>
        <w:ind w:left="0" w:right="0"/>
        <w:jc w:val="left"/>
      </w:pPr>
      <w:r>
        <w:rPr>
          <w:i/>
          <w:color w:val="000000"/>
          <w:sz w:val="24"/>
          <w:szCs w:val="24"/>
        </w:rPr>
        <w:t xml:space="preserve">Blair</w:t>
      </w:r>
      <w:r>
        <w:rPr>
          <w:color w:val="000000"/>
          <w:sz w:val="24"/>
          <w:szCs w:val="24"/>
        </w:rPr>
        <w:t xml:space="preserve">:  And you may depend upon it they would not have acted so wisely.</w:t>
      </w:r>
    </w:p>
    <w:p>
      <w:pPr>
        <w:widowControl w:val="on"/>
        <w:pBdr/>
        <w:spacing w:before="240" w:after="240" w:line="240" w:lineRule="auto"/>
        <w:ind w:left="0" w:right="0"/>
        <w:jc w:val="left"/>
      </w:pPr>
      <w:r>
        <w:rPr>
          <w:i/>
          <w:color w:val="000000"/>
          <w:sz w:val="24"/>
          <w:szCs w:val="24"/>
        </w:rPr>
        <w:t xml:space="preserve">Stanton</w:t>
      </w:r>
      <w:r>
        <w:rPr>
          <w:color w:val="000000"/>
          <w:sz w:val="24"/>
          <w:szCs w:val="24"/>
        </w:rPr>
        <w:t xml:space="preserve">:  I don’t altogether agree with the President.  But he’s the only man I should agree with at all.</w:t>
      </w:r>
    </w:p>
    <w:p>
      <w:pPr>
        <w:widowControl w:val="on"/>
        <w:pBdr/>
        <w:spacing w:before="240" w:after="240" w:line="240" w:lineRule="auto"/>
        <w:ind w:left="0" w:right="0"/>
        <w:jc w:val="left"/>
      </w:pPr>
      <w:r>
        <w:rPr>
          <w:i/>
          <w:color w:val="000000"/>
          <w:sz w:val="24"/>
          <w:szCs w:val="24"/>
        </w:rPr>
        <w:t xml:space="preserve">Hook</w:t>
      </w:r>
      <w:r>
        <w:rPr>
          <w:color w:val="000000"/>
          <w:sz w:val="24"/>
          <w:szCs w:val="24"/>
        </w:rPr>
        <w:t xml:space="preserve">:  To issue the proclamation now, and that’s what he will propose, mark my words, will be to confuse the public mind just when we want to keep it clear.</w:t>
      </w:r>
    </w:p>
    <w:p>
      <w:pPr>
        <w:widowControl w:val="on"/>
        <w:pBdr/>
        <w:spacing w:before="240" w:after="240" w:line="240" w:lineRule="auto"/>
        <w:ind w:left="0" w:right="0"/>
        <w:jc w:val="left"/>
      </w:pPr>
      <w:r>
        <w:rPr>
          <w:i/>
          <w:color w:val="000000"/>
          <w:sz w:val="24"/>
          <w:szCs w:val="24"/>
        </w:rPr>
        <w:t xml:space="preserve">Welles</w:t>
      </w:r>
      <w:r>
        <w:rPr>
          <w:color w:val="000000"/>
          <w:sz w:val="24"/>
          <w:szCs w:val="24"/>
        </w:rPr>
        <w:t xml:space="preserve">:  Are you sure he will propose to issue it now?</w:t>
      </w:r>
    </w:p>
    <w:p>
      <w:pPr>
        <w:widowControl w:val="on"/>
        <w:pBdr/>
        <w:spacing w:before="240" w:after="240" w:line="240" w:lineRule="auto"/>
        <w:ind w:left="0" w:right="0"/>
        <w:jc w:val="left"/>
      </w:pPr>
      <w:r>
        <w:rPr>
          <w:i/>
          <w:color w:val="000000"/>
          <w:sz w:val="24"/>
          <w:szCs w:val="24"/>
        </w:rPr>
        <w:t xml:space="preserve">Hook</w:t>
      </w:r>
      <w:r>
        <w:rPr>
          <w:color w:val="000000"/>
          <w:sz w:val="24"/>
          <w:szCs w:val="24"/>
        </w:rPr>
        <w:t xml:space="preserve">:  You see if he doesn’t.</w:t>
      </w:r>
    </w:p>
    <w:p>
      <w:pPr>
        <w:widowControl w:val="on"/>
        <w:pBdr/>
        <w:spacing w:before="240" w:after="240" w:line="240" w:lineRule="auto"/>
        <w:ind w:left="0" w:right="0"/>
        <w:jc w:val="left"/>
      </w:pPr>
      <w:r>
        <w:rPr>
          <w:i/>
          <w:color w:val="000000"/>
          <w:sz w:val="24"/>
          <w:szCs w:val="24"/>
        </w:rPr>
        <w:t xml:space="preserve">Welles</w:t>
      </w:r>
      <w:r>
        <w:rPr>
          <w:color w:val="000000"/>
          <w:sz w:val="24"/>
          <w:szCs w:val="24"/>
        </w:rPr>
        <w:t xml:space="preserve">:  If he does I shall support him.</w:t>
      </w:r>
    </w:p>
    <w:p>
      <w:pPr>
        <w:widowControl w:val="on"/>
        <w:pBdr/>
        <w:spacing w:before="240" w:after="240" w:line="240" w:lineRule="auto"/>
        <w:ind w:left="0" w:right="0"/>
        <w:jc w:val="left"/>
      </w:pPr>
      <w:r>
        <w:rPr>
          <w:i/>
          <w:color w:val="000000"/>
          <w:sz w:val="24"/>
          <w:szCs w:val="24"/>
        </w:rPr>
        <w:t xml:space="preserve">Seward</w:t>
      </w:r>
      <w:r>
        <w:rPr>
          <w:color w:val="000000"/>
          <w:sz w:val="24"/>
          <w:szCs w:val="24"/>
        </w:rPr>
        <w:t xml:space="preserve">:  Is Lee’s army broken?</w:t>
      </w:r>
    </w:p>
    <w:p>
      <w:pPr>
        <w:widowControl w:val="on"/>
        <w:pBdr/>
        <w:spacing w:before="240" w:after="240" w:line="240" w:lineRule="auto"/>
        <w:ind w:left="0" w:right="0"/>
        <w:jc w:val="left"/>
      </w:pPr>
      <w:r>
        <w:rPr>
          <w:i/>
          <w:color w:val="000000"/>
          <w:sz w:val="24"/>
          <w:szCs w:val="24"/>
        </w:rPr>
        <w:t xml:space="preserve">Stanton</w:t>
      </w:r>
      <w:r>
        <w:rPr>
          <w:color w:val="000000"/>
          <w:sz w:val="24"/>
          <w:szCs w:val="24"/>
        </w:rPr>
        <w:t xml:space="preserve">:  Not yet—­but it is in grave danger.</w:t>
      </w:r>
    </w:p>
    <w:p>
      <w:pPr>
        <w:widowControl w:val="on"/>
        <w:pBdr/>
        <w:spacing w:before="240" w:after="240" w:line="240" w:lineRule="auto"/>
        <w:ind w:left="0" w:right="0"/>
        <w:jc w:val="left"/>
      </w:pPr>
      <w:r>
        <w:rPr>
          <w:i/>
          <w:color w:val="000000"/>
          <w:sz w:val="24"/>
          <w:szCs w:val="24"/>
        </w:rPr>
        <w:t xml:space="preserve">Hook</w:t>
      </w:r>
      <w:r>
        <w:rPr>
          <w:color w:val="000000"/>
          <w:sz w:val="24"/>
          <w:szCs w:val="24"/>
        </w:rPr>
        <w:t xml:space="preserve">:  Why doesn’t the President come?  One would think this news was nothing.</w:t>
      </w:r>
    </w:p>
    <w:p>
      <w:pPr>
        <w:widowControl w:val="on"/>
        <w:pBdr/>
        <w:spacing w:before="240" w:after="240" w:line="240" w:lineRule="auto"/>
        <w:ind w:left="0" w:right="0"/>
        <w:jc w:val="left"/>
      </w:pPr>
      <w:r>
        <w:rPr>
          <w:i/>
          <w:color w:val="000000"/>
          <w:sz w:val="24"/>
          <w:szCs w:val="24"/>
        </w:rPr>
        <w:t xml:space="preserve">Chase</w:t>
      </w:r>
      <w:r>
        <w:rPr>
          <w:color w:val="000000"/>
          <w:sz w:val="24"/>
          <w:szCs w:val="24"/>
        </w:rPr>
        <w:t xml:space="preserve">:  I must say I’m anxious to know what he has to say about it all.</w:t>
      </w:r>
    </w:p>
    <w:p>
      <w:pPr>
        <w:widowControl w:val="on"/>
        <w:pBdr/>
        <w:spacing w:before="240" w:after="240" w:line="240" w:lineRule="auto"/>
        <w:ind w:left="0" w:right="0"/>
        <w:jc w:val="left"/>
      </w:pPr>
      <w:r>
        <w:rPr>
          <w:color w:val="000000"/>
          <w:sz w:val="24"/>
          <w:szCs w:val="24"/>
        </w:rPr>
        <w:t xml:space="preserve">A CLERK </w:t>
      </w:r>
      <w:r>
        <w:rPr>
          <w:i/>
          <w:color w:val="000000"/>
          <w:sz w:val="24"/>
          <w:szCs w:val="24"/>
        </w:rPr>
        <w:t xml:space="preserve">comes in</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Clerk</w:t>
      </w:r>
      <w:r>
        <w:rPr>
          <w:color w:val="000000"/>
          <w:sz w:val="24"/>
          <w:szCs w:val="24"/>
        </w:rPr>
        <w:t xml:space="preserve">:  The President’s compliments, and he will be here in a moment.</w:t>
      </w:r>
    </w:p>
    <w:p>
      <w:pPr>
        <w:widowControl w:val="on"/>
        <w:pBdr/>
        <w:spacing w:before="240" w:after="240" w:line="240" w:lineRule="auto"/>
        <w:ind w:left="0" w:right="0"/>
        <w:jc w:val="left"/>
      </w:pPr>
      <w:r>
        <w:rPr>
          <w:i/>
          <w:color w:val="000000"/>
          <w:sz w:val="24"/>
          <w:szCs w:val="24"/>
        </w:rPr>
        <w:t xml:space="preserve">He goes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Hook</w:t>
      </w:r>
      <w:r>
        <w:rPr>
          <w:color w:val="000000"/>
          <w:sz w:val="24"/>
          <w:szCs w:val="24"/>
        </w:rPr>
        <w:t xml:space="preserve">:  I shall oppose it if it comes up.</w:t>
      </w:r>
    </w:p>
    <w:p>
      <w:pPr>
        <w:widowControl w:val="on"/>
        <w:pBdr/>
        <w:spacing w:before="240" w:after="240" w:line="240" w:lineRule="auto"/>
        <w:ind w:left="0" w:right="0"/>
        <w:jc w:val="left"/>
      </w:pPr>
      <w:r>
        <w:rPr>
          <w:i/>
          <w:color w:val="000000"/>
          <w:sz w:val="24"/>
          <w:szCs w:val="24"/>
        </w:rPr>
        <w:t xml:space="preserve">Chase</w:t>
      </w:r>
      <w:r>
        <w:rPr>
          <w:color w:val="000000"/>
          <w:sz w:val="24"/>
          <w:szCs w:val="24"/>
        </w:rPr>
        <w:t xml:space="preserve">:  He may say nothing about it.</w:t>
      </w:r>
    </w:p>
    <w:p>
      <w:pPr>
        <w:widowControl w:val="on"/>
        <w:pBdr/>
        <w:spacing w:before="240" w:after="240" w:line="240" w:lineRule="auto"/>
        <w:ind w:left="0" w:right="0"/>
        <w:jc w:val="left"/>
      </w:pPr>
      <w:r>
        <w:rPr>
          <w:i/>
          <w:color w:val="000000"/>
          <w:sz w:val="24"/>
          <w:szCs w:val="24"/>
        </w:rPr>
        <w:t xml:space="preserve">Seward</w:t>
      </w:r>
      <w:r>
        <w:rPr>
          <w:color w:val="000000"/>
          <w:sz w:val="24"/>
          <w:szCs w:val="24"/>
        </w:rPr>
        <w:t xml:space="preserve">:  I think he will.</w:t>
      </w:r>
    </w:p>
    <w:p>
      <w:pPr>
        <w:widowControl w:val="on"/>
        <w:pBdr/>
        <w:spacing w:before="240" w:after="240" w:line="240" w:lineRule="auto"/>
        <w:ind w:left="0" w:right="0"/>
        <w:jc w:val="left"/>
      </w:pPr>
      <w:r>
        <w:rPr>
          <w:i/>
          <w:color w:val="000000"/>
          <w:sz w:val="24"/>
          <w:szCs w:val="24"/>
        </w:rPr>
        <w:t xml:space="preserve">Stanton</w:t>
      </w:r>
      <w:r>
        <w:rPr>
          <w:color w:val="000000"/>
          <w:sz w:val="24"/>
          <w:szCs w:val="24"/>
        </w:rPr>
        <w:t xml:space="preserve">:  Anyhow, it’s the critical moment.</w:t>
      </w:r>
    </w:p>
    <w:p>
      <w:pPr>
        <w:widowControl w:val="on"/>
        <w:pBdr/>
        <w:spacing w:before="240" w:after="240" w:line="240" w:lineRule="auto"/>
        <w:ind w:left="0" w:right="0"/>
        <w:jc w:val="left"/>
      </w:pPr>
      <w:r>
        <w:rPr>
          <w:i/>
          <w:color w:val="000000"/>
          <w:sz w:val="24"/>
          <w:szCs w:val="24"/>
        </w:rPr>
        <w:t xml:space="preserve">Blair</w:t>
      </w:r>
      <w:r>
        <w:rPr>
          <w:color w:val="000000"/>
          <w:sz w:val="24"/>
          <w:szCs w:val="24"/>
        </w:rPr>
        <w:t xml:space="preserve">:  Here he comes.</w:t>
      </w:r>
    </w:p>
    <w:p>
      <w:pPr>
        <w:widowControl w:val="on"/>
        <w:pBdr/>
        <w:spacing w:before="240" w:after="240" w:line="240" w:lineRule="auto"/>
        <w:ind w:left="0" w:right="0"/>
        <w:jc w:val="left"/>
      </w:pPr>
      <w:r>
        <w:rPr>
          <w:color w:val="000000"/>
          <w:sz w:val="24"/>
          <w:szCs w:val="24"/>
        </w:rPr>
        <w:t xml:space="preserve">LINCOLN </w:t>
      </w:r>
      <w:r>
        <w:rPr>
          <w:i/>
          <w:color w:val="000000"/>
          <w:sz w:val="24"/>
          <w:szCs w:val="24"/>
        </w:rPr>
        <w:t xml:space="preserve">comes in carrying a small book</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Lincoln</w:t>
      </w:r>
      <w:r>
        <w:rPr>
          <w:color w:val="000000"/>
          <w:sz w:val="24"/>
          <w:szCs w:val="24"/>
        </w:rPr>
        <w:t xml:space="preserve">:  Good-morning, gentlemen.</w:t>
      </w:r>
    </w:p>
    <w:p>
      <w:pPr>
        <w:widowControl w:val="on"/>
        <w:pBdr/>
        <w:spacing w:before="240" w:after="240" w:line="240" w:lineRule="auto"/>
        <w:ind w:left="0" w:right="0"/>
        <w:jc w:val="left"/>
      </w:pPr>
      <w:r>
        <w:rPr>
          <w:i/>
          <w:color w:val="000000"/>
          <w:sz w:val="24"/>
          <w:szCs w:val="24"/>
        </w:rPr>
        <w:t xml:space="preserve">He takes his place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The Ministers</w:t>
      </w:r>
      <w:r>
        <w:rPr>
          <w:color w:val="000000"/>
          <w:sz w:val="24"/>
          <w:szCs w:val="24"/>
        </w:rPr>
        <w:t xml:space="preserve">:  Good-morning, Mr. President.</w:t>
      </w:r>
    </w:p>
    <w:p>
      <w:pPr>
        <w:widowControl w:val="on"/>
        <w:pBdr/>
        <w:spacing w:before="240" w:after="240" w:line="240" w:lineRule="auto"/>
        <w:ind w:left="0" w:right="0"/>
        <w:jc w:val="left"/>
      </w:pPr>
      <w:r>
        <w:rPr>
          <w:i/>
          <w:color w:val="000000"/>
          <w:sz w:val="24"/>
          <w:szCs w:val="24"/>
        </w:rPr>
        <w:t xml:space="preserve">Seward</w:t>
      </w:r>
      <w:r>
        <w:rPr>
          <w:color w:val="000000"/>
          <w:sz w:val="24"/>
          <w:szCs w:val="24"/>
        </w:rPr>
        <w:t xml:space="preserve">:  Great news, we hear.</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i/>
          <w:color w:val="000000"/>
          <w:sz w:val="24"/>
          <w:szCs w:val="24"/>
        </w:rPr>
        <w:t xml:space="preserve">Hook</w:t>
      </w:r>
      <w:r>
        <w:rPr>
          <w:color w:val="000000"/>
          <w:sz w:val="24"/>
          <w:szCs w:val="24"/>
        </w:rPr>
        <w:t xml:space="preserve">:  If we leave things with the army to take their course for a little now, we ought to see through our difficulties.</w:t>
      </w:r>
    </w:p>
    <w:p>
      <w:pPr>
        <w:widowControl w:val="on"/>
        <w:pBdr/>
        <w:spacing w:before="240" w:after="240" w:line="240" w:lineRule="auto"/>
        <w:ind w:left="0" w:right="0"/>
        <w:jc w:val="left"/>
      </w:pPr>
      <w:r>
        <w:rPr>
          <w:i/>
          <w:color w:val="000000"/>
          <w:sz w:val="24"/>
          <w:szCs w:val="24"/>
        </w:rPr>
        <w:t xml:space="preserve">Lincoln</w:t>
      </w:r>
      <w:r>
        <w:rPr>
          <w:color w:val="000000"/>
          <w:sz w:val="24"/>
          <w:szCs w:val="24"/>
        </w:rPr>
        <w:t xml:space="preserve">:  It’s an exciting morning, gentlemen.  I feel rather excited myself.  I find my mind not at its best in excitement.  Will you allow me?</w:t>
      </w:r>
    </w:p>
    <w:p>
      <w:pPr>
        <w:widowControl w:val="on"/>
        <w:pBdr/>
        <w:spacing w:before="240" w:after="240" w:line="240" w:lineRule="auto"/>
        <w:ind w:left="0" w:right="0"/>
        <w:jc w:val="left"/>
      </w:pPr>
      <w:r>
        <w:rPr>
          <w:i/>
          <w:color w:val="000000"/>
          <w:sz w:val="24"/>
          <w:szCs w:val="24"/>
        </w:rPr>
        <w:t xml:space="preserve">Opening his book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may compose us all.  It is Mr. Artemus Ward’s latest.</w:t>
      </w:r>
    </w:p>
    <w:p>
      <w:pPr>
        <w:widowControl w:val="on"/>
        <w:pBdr/>
        <w:spacing w:before="240" w:after="240" w:line="240" w:lineRule="auto"/>
        <w:ind w:left="0" w:right="0"/>
        <w:jc w:val="left"/>
      </w:pPr>
      <w:r>
        <w:rPr>
          <w:color w:val="000000"/>
          <w:sz w:val="24"/>
          <w:szCs w:val="24"/>
        </w:rPr>
        <w:t xml:space="preserve">THE MINISTERS, </w:t>
      </w:r>
      <w:r>
        <w:rPr>
          <w:i/>
          <w:color w:val="000000"/>
          <w:sz w:val="24"/>
          <w:szCs w:val="24"/>
        </w:rPr>
        <w:t xml:space="preserve">with the exception of</w:t>
      </w:r>
      <w:r>
        <w:rPr>
          <w:color w:val="000000"/>
          <w:sz w:val="24"/>
          <w:szCs w:val="24"/>
        </w:rPr>
        <w:t xml:space="preserve"> HOOK, </w:t>
      </w:r>
      <w:r>
        <w:rPr>
          <w:i/>
          <w:color w:val="000000"/>
          <w:sz w:val="24"/>
          <w:szCs w:val="24"/>
        </w:rPr>
        <w:t xml:space="preserve">who makes no attempt to hide his irritation, and</w:t>
      </w:r>
      <w:r>
        <w:rPr>
          <w:color w:val="000000"/>
          <w:sz w:val="24"/>
          <w:szCs w:val="24"/>
        </w:rPr>
        <w:t xml:space="preserve"> STANTON, </w:t>
      </w:r>
      <w:r>
        <w:rPr>
          <w:i/>
          <w:color w:val="000000"/>
          <w:sz w:val="24"/>
          <w:szCs w:val="24"/>
        </w:rPr>
        <w:t xml:space="preserve">who would do the same but for his disapproval of</w:t>
      </w:r>
      <w:r>
        <w:rPr>
          <w:color w:val="000000"/>
          <w:sz w:val="24"/>
          <w:szCs w:val="24"/>
        </w:rPr>
        <w:t xml:space="preserve"> HOOK, </w:t>
      </w:r>
      <w:r>
        <w:rPr>
          <w:i/>
          <w:color w:val="000000"/>
          <w:sz w:val="24"/>
          <w:szCs w:val="24"/>
        </w:rPr>
        <w:t xml:space="preserve">listen with good-humoured patience and amusement while he reads the following passage from Artemus Ward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“High Handed Outrage at Utica.”</w:t>
      </w:r>
    </w:p>
    <w:p>
      <w:pPr>
        <w:widowControl w:val="on"/>
        <w:pBdr/>
        <w:spacing w:before="240" w:after="240" w:line="240" w:lineRule="auto"/>
        <w:ind w:left="0" w:right="0"/>
        <w:jc w:val="left"/>
      </w:pPr>
      <w:r>
        <w:rPr>
          <w:color w:val="000000"/>
          <w:sz w:val="24"/>
          <w:szCs w:val="24"/>
        </w:rPr>
        <w:t xml:space="preserve">“In the Faul of 1856, I showed my show in Utiky, a trooly grate city in the State of New York.  The people gave me a cordyal recepshun.  The press was loud in her prases. 1 day as I was givin a descripshun of my Beests and Snaiks in my usual flowry stile what was my skorn and disgust to see a big burly feller walk up to the cage containin my wax figgers of the Lord’s last Supper, and cease Judas Iscarrot by the feet and drag him out on the ground.  He then commenced fur to pound him as hard as he cood.”</w:t>
      </w:r>
    </w:p>
    <w:p>
      <w:pPr>
        <w:widowControl w:val="on"/>
        <w:pBdr/>
        <w:spacing w:before="240" w:after="240" w:line="240" w:lineRule="auto"/>
        <w:ind w:left="0" w:right="0"/>
        <w:jc w:val="left"/>
      </w:pPr>
      <w:r>
        <w:rPr>
          <w:color w:val="000000"/>
          <w:sz w:val="24"/>
          <w:szCs w:val="24"/>
        </w:rPr>
        <w:t xml:space="preserve">“‘What under the son are you abowt,’ cried I.”</w:t>
      </w:r>
    </w:p>
    <w:p>
      <w:pPr>
        <w:widowControl w:val="on"/>
        <w:pBdr/>
        <w:spacing w:before="240" w:after="240" w:line="240" w:lineRule="auto"/>
        <w:ind w:left="0" w:right="0"/>
        <w:jc w:val="left"/>
      </w:pPr>
      <w:r>
        <w:rPr>
          <w:color w:val="000000"/>
          <w:sz w:val="24"/>
          <w:szCs w:val="24"/>
        </w:rPr>
        <w:t xml:space="preserve">“Sez he, ‘What did you bring this pussylanermus cuss here fur?’ and he hit the wax figger another tremenjis blow on the bed.”</w:t>
      </w:r>
    </w:p>
    <w:p>
      <w:pPr>
        <w:widowControl w:val="on"/>
        <w:pBdr/>
        <w:spacing w:before="240" w:after="240" w:line="240" w:lineRule="auto"/>
        <w:ind w:left="0" w:right="0"/>
        <w:jc w:val="left"/>
      </w:pPr>
      <w:r>
        <w:rPr>
          <w:color w:val="000000"/>
          <w:sz w:val="24"/>
          <w:szCs w:val="24"/>
        </w:rPr>
        <w:t xml:space="preserve">“Sez I, ’You egrejus ass, that airs a wax figger—­a representashun of the false ‘Postle.’”</w:t>
      </w:r>
    </w:p>
    <w:p>
      <w:pPr>
        <w:widowControl w:val="on"/>
        <w:pBdr/>
        <w:spacing w:before="240" w:after="240" w:line="240" w:lineRule="auto"/>
        <w:ind w:left="0" w:right="0"/>
        <w:jc w:val="left"/>
      </w:pPr>
      <w:r>
        <w:rPr>
          <w:color w:val="000000"/>
          <w:sz w:val="24"/>
          <w:szCs w:val="24"/>
        </w:rPr>
        <w:t xml:space="preserve">“Sez he, ’That’s all very well fur you to say; but I tell you, old man, that Judas Iscarrot can’t show himself in Utiky with impunerty by a darn site,’ with which observashun he kaved in Judassis hed.  The young man belonged to 1 of the first famerlies in Utiky.  I sood him, and the Joory brawt in a verdick of Arson in the 3d degree.”</w:t>
      </w:r>
    </w:p>
    <w:p>
      <w:pPr>
        <w:widowControl w:val="on"/>
        <w:pBdr/>
        <w:spacing w:before="240" w:after="240" w:line="240" w:lineRule="auto"/>
        <w:ind w:left="0" w:right="0"/>
        <w:jc w:val="left"/>
      </w:pPr>
      <w:r>
        <w:rPr>
          <w:i/>
          <w:color w:val="000000"/>
          <w:sz w:val="24"/>
          <w:szCs w:val="24"/>
        </w:rPr>
        <w:t xml:space="preserve">Stanton</w:t>
      </w:r>
      <w:r>
        <w:rPr>
          <w:color w:val="000000"/>
          <w:sz w:val="24"/>
          <w:szCs w:val="24"/>
        </w:rPr>
        <w:t xml:space="preserve">:  May we now consider affairs of state?</w:t>
      </w:r>
    </w:p>
    <w:p>
      <w:pPr>
        <w:widowControl w:val="on"/>
        <w:pBdr/>
        <w:spacing w:before="240" w:after="240" w:line="240" w:lineRule="auto"/>
        <w:ind w:left="0" w:right="0"/>
        <w:jc w:val="left"/>
      </w:pPr>
      <w:r>
        <w:rPr>
          <w:i/>
          <w:color w:val="000000"/>
          <w:sz w:val="24"/>
          <w:szCs w:val="24"/>
        </w:rPr>
        <w:t xml:space="preserve">Hook</w:t>
      </w:r>
      <w:r>
        <w:rPr>
          <w:color w:val="000000"/>
          <w:sz w:val="24"/>
          <w:szCs w:val="24"/>
        </w:rPr>
        <w:t xml:space="preserve">:  Yes, we may.</w:t>
      </w:r>
    </w:p>
    <w:p>
      <w:pPr>
        <w:widowControl w:val="on"/>
        <w:pBdr/>
        <w:spacing w:before="240" w:after="240" w:line="240" w:lineRule="auto"/>
        <w:ind w:left="0" w:right="0"/>
        <w:jc w:val="left"/>
      </w:pPr>
      <w:r>
        <w:rPr>
          <w:i/>
          <w:color w:val="000000"/>
          <w:sz w:val="24"/>
          <w:szCs w:val="24"/>
        </w:rPr>
        <w:t xml:space="preserve">Lincoln</w:t>
      </w:r>
      <w:r>
        <w:rPr>
          <w:color w:val="000000"/>
          <w:sz w:val="24"/>
          <w:szCs w:val="24"/>
        </w:rPr>
        <w:t xml:space="preserve">:  Mr. Hook says, yes, we may.</w:t>
      </w:r>
    </w:p>
    <w:p>
      <w:pPr>
        <w:widowControl w:val="on"/>
        <w:pBdr/>
        <w:spacing w:before="240" w:after="240" w:line="240" w:lineRule="auto"/>
        <w:ind w:left="0" w:right="0"/>
        <w:jc w:val="left"/>
      </w:pPr>
      <w:r>
        <w:rPr>
          <w:i/>
          <w:color w:val="000000"/>
          <w:sz w:val="24"/>
          <w:szCs w:val="24"/>
        </w:rPr>
        <w:t xml:space="preserve">Stanton</w:t>
      </w:r>
      <w:r>
        <w:rPr>
          <w:color w:val="000000"/>
          <w:sz w:val="24"/>
          <w:szCs w:val="24"/>
        </w:rPr>
        <w:t xml:space="preserve">:  Thank you.</w:t>
      </w:r>
    </w:p>
    <w:p>
      <w:pPr>
        <w:widowControl w:val="on"/>
        <w:pBdr/>
        <w:spacing w:before="240" w:after="240" w:line="240" w:lineRule="auto"/>
        <w:ind w:left="0" w:right="0"/>
        <w:jc w:val="left"/>
      </w:pPr>
      <w:r>
        <w:rPr>
          <w:i/>
          <w:color w:val="000000"/>
          <w:sz w:val="24"/>
          <w:szCs w:val="24"/>
        </w:rPr>
        <w:t xml:space="preserve">Lincoln</w:t>
      </w:r>
      <w:r>
        <w:rPr>
          <w:color w:val="000000"/>
          <w:sz w:val="24"/>
          <w:szCs w:val="24"/>
        </w:rPr>
        <w:t xml:space="preserve">:  Oh, no.  Thank Mr. Hook.</w:t>
      </w:r>
    </w:p>
    <w:p>
      <w:pPr>
        <w:widowControl w:val="on"/>
        <w:pBdr/>
        <w:spacing w:before="240" w:after="240" w:line="240" w:lineRule="auto"/>
        <w:ind w:left="0" w:right="0"/>
        <w:jc w:val="left"/>
      </w:pPr>
      <w:r>
        <w:rPr>
          <w:i/>
          <w:color w:val="000000"/>
          <w:sz w:val="24"/>
          <w:szCs w:val="24"/>
        </w:rPr>
        <w:t xml:space="preserve">Seward</w:t>
      </w:r>
      <w:r>
        <w:rPr>
          <w:color w:val="000000"/>
          <w:sz w:val="24"/>
          <w:szCs w:val="24"/>
        </w:rPr>
        <w:t xml:space="preserve">:  McClellan is in pursuit of Lee, I suppose.</w:t>
      </w:r>
    </w:p>
    <w:p>
      <w:pPr>
        <w:widowControl w:val="on"/>
        <w:pBdr/>
        <w:spacing w:before="240" w:after="240" w:line="240" w:lineRule="auto"/>
        <w:ind w:left="0" w:right="0"/>
        <w:jc w:val="left"/>
      </w:pPr>
      <w:r>
        <w:rPr>
          <w:i/>
          <w:color w:val="000000"/>
          <w:sz w:val="24"/>
          <w:szCs w:val="24"/>
        </w:rPr>
        <w:t xml:space="preserve">Lincoln</w:t>
      </w:r>
      <w:r>
        <w:rPr>
          <w:color w:val="000000"/>
          <w:sz w:val="24"/>
          <w:szCs w:val="24"/>
        </w:rPr>
        <w:t xml:space="preserve">:  You suppose a good deal.  But for the first time McClellan has the chance of being in pursuit of Lee, and that’s the first sign of their end.  If McClellan doesn’t take his chance, we’ll move Grant down to the job.  That will mean delay, but no matter.  The mastery has changed hands.</w:t>
      </w:r>
    </w:p>
    <w:p>
      <w:pPr>
        <w:widowControl w:val="on"/>
        <w:pBdr/>
        <w:spacing w:before="240" w:after="240" w:line="240" w:lineRule="auto"/>
        <w:ind w:left="0" w:right="0"/>
        <w:jc w:val="left"/>
      </w:pPr>
      <w:r>
        <w:rPr>
          <w:i/>
          <w:color w:val="000000"/>
          <w:sz w:val="24"/>
          <w:szCs w:val="24"/>
        </w:rPr>
        <w:t xml:space="preserve">Blair</w:t>
      </w:r>
      <w:r>
        <w:rPr>
          <w:color w:val="000000"/>
          <w:sz w:val="24"/>
          <w:szCs w:val="24"/>
        </w:rPr>
        <w:t xml:space="preserve">:  Grant drinks.</w:t>
      </w:r>
    </w:p>
    <w:p>
      <w:pPr>
        <w:widowControl w:val="on"/>
        <w:pBdr/>
        <w:spacing w:before="240" w:after="240" w:line="240" w:lineRule="auto"/>
        <w:ind w:left="0" w:right="0"/>
        <w:jc w:val="left"/>
      </w:pPr>
      <w:r>
        <w:rPr>
          <w:i/>
          <w:color w:val="000000"/>
          <w:sz w:val="24"/>
          <w:szCs w:val="24"/>
        </w:rPr>
        <w:t xml:space="preserve">Lincoln</w:t>
      </w:r>
      <w:r>
        <w:rPr>
          <w:color w:val="000000"/>
          <w:sz w:val="24"/>
          <w:szCs w:val="24"/>
        </w:rPr>
        <w:t xml:space="preserve">:  Then tell me the name of his brand.  I’ll send some barrels to the others.  He wins victories.</w:t>
      </w:r>
    </w:p>
    <w:p>
      <w:pPr>
        <w:widowControl w:val="on"/>
        <w:pBdr/>
        <w:spacing w:before="240" w:after="240" w:line="240" w:lineRule="auto"/>
        <w:ind w:left="0" w:right="0"/>
        <w:jc w:val="left"/>
      </w:pPr>
      <w:r>
        <w:rPr>
          <w:i/>
          <w:color w:val="000000"/>
          <w:sz w:val="24"/>
          <w:szCs w:val="24"/>
        </w:rPr>
        <w:t xml:space="preserve">Hook</w:t>
      </w:r>
      <w:r>
        <w:rPr>
          <w:color w:val="000000"/>
          <w:sz w:val="24"/>
          <w:szCs w:val="24"/>
        </w:rPr>
        <w:t xml:space="preserve">:  Is there other business?</w:t>
      </w:r>
    </w:p>
    <w:p>
      <w:pPr>
        <w:widowControl w:val="on"/>
        <w:pBdr/>
        <w:spacing w:before="240" w:after="240" w:line="240" w:lineRule="auto"/>
        <w:ind w:left="0" w:right="0"/>
        <w:jc w:val="left"/>
      </w:pPr>
      <w:r>
        <w:rPr>
          <w:i/>
          <w:color w:val="000000"/>
          <w:sz w:val="24"/>
          <w:szCs w:val="24"/>
        </w:rPr>
        <w:t xml:space="preserve">Lincoln</w:t>
      </w:r>
      <w:r>
        <w:rPr>
          <w:color w:val="000000"/>
          <w:sz w:val="24"/>
          <w:szCs w:val="24"/>
        </w:rPr>
        <w:t xml:space="preserve">:  There is.  Some weeks ago I showed you a draft I made proclaiming freedom for all slaves.</w:t>
      </w:r>
    </w:p>
    <w:p>
      <w:pPr>
        <w:widowControl w:val="on"/>
        <w:pBdr/>
        <w:spacing w:before="240" w:after="240" w:line="240" w:lineRule="auto"/>
        <w:ind w:left="0" w:right="0"/>
        <w:jc w:val="left"/>
      </w:pPr>
      <w:r>
        <w:rPr>
          <w:i/>
          <w:color w:val="000000"/>
          <w:sz w:val="24"/>
          <w:szCs w:val="24"/>
        </w:rPr>
        <w:t xml:space="preserve">Hook (aside to Welles</w:t>
      </w:r>
      <w:r>
        <w:rPr>
          <w:color w:val="000000"/>
          <w:sz w:val="24"/>
          <w:szCs w:val="24"/>
        </w:rPr>
        <w:t xml:space="preserve">):  I told you so.</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i/>
          <w:color w:val="000000"/>
          <w:sz w:val="24"/>
          <w:szCs w:val="24"/>
        </w:rPr>
        <w:t xml:space="preserve">Lincoln</w:t>
      </w:r>
      <w:r>
        <w:rPr>
          <w:color w:val="000000"/>
          <w:sz w:val="24"/>
          <w:szCs w:val="24"/>
        </w:rPr>
        <w:t xml:space="preserve">:  You thought then it was not the time to issue it.  I agreed.  I think the moment has come.  May I read it to you again?  “It is proclaimed that on the first day of January in the year of our Lord one thousand eight hundred and sixty-three, all persons held as slaves within any state, the people whereof shall then be in rebellion against the United States, shall be then, thenceforward, and forever free.”  That allows three months from to-day.  There are clauses dealing with compensation in a separate draft.</w:t>
      </w:r>
    </w:p>
    <w:p>
      <w:pPr>
        <w:widowControl w:val="on"/>
        <w:pBdr/>
        <w:spacing w:before="240" w:after="240" w:line="240" w:lineRule="auto"/>
        <w:ind w:left="0" w:right="0"/>
        <w:jc w:val="left"/>
      </w:pPr>
      <w:r>
        <w:rPr>
          <w:i/>
          <w:color w:val="000000"/>
          <w:sz w:val="24"/>
          <w:szCs w:val="24"/>
        </w:rPr>
        <w:t xml:space="preserve">Hook</w:t>
      </w:r>
      <w:r>
        <w:rPr>
          <w:color w:val="000000"/>
          <w:sz w:val="24"/>
          <w:szCs w:val="24"/>
        </w:rPr>
        <w:t xml:space="preserve">:  I must oppose the issue of such a proclamation at this moment in the most unqualified terms.  This question should be left until our victory is complete.  To thrust it forward now would be to invite dissension when we most need unity.</w:t>
      </w:r>
    </w:p>
    <w:p>
      <w:pPr>
        <w:widowControl w:val="on"/>
        <w:pBdr/>
        <w:spacing w:before="240" w:after="240" w:line="240" w:lineRule="auto"/>
        <w:ind w:left="0" w:right="0"/>
        <w:jc w:val="left"/>
      </w:pPr>
      <w:r>
        <w:rPr>
          <w:i/>
          <w:color w:val="000000"/>
          <w:sz w:val="24"/>
          <w:szCs w:val="24"/>
        </w:rPr>
        <w:t xml:space="preserve">Welles</w:t>
      </w:r>
      <w:r>
        <w:rPr>
          <w:color w:val="000000"/>
          <w:sz w:val="24"/>
          <w:szCs w:val="24"/>
        </w:rPr>
        <w:t xml:space="preserve">:  I do not quite understand, Mr. President, why you think this the precise moment.</w:t>
      </w:r>
    </w:p>
    <w:p>
      <w:pPr>
        <w:widowControl w:val="on"/>
        <w:pBdr/>
        <w:spacing w:before="240" w:after="240" w:line="240" w:lineRule="auto"/>
        <w:ind w:left="0" w:right="0"/>
        <w:jc w:val="left"/>
      </w:pPr>
      <w:r>
        <w:rPr>
          <w:i/>
          <w:color w:val="000000"/>
          <w:sz w:val="24"/>
          <w:szCs w:val="24"/>
        </w:rPr>
        <w:t xml:space="preserve">Lincoln</w:t>
      </w:r>
      <w:r>
        <w:rPr>
          <w:color w:val="000000"/>
          <w:sz w:val="24"/>
          <w:szCs w:val="24"/>
        </w:rPr>
        <w:t xml:space="preserve">:  Believe me, gentlemen, I have considered this matter with all the earnestness and understanding of which I am capable.</w:t>
      </w:r>
    </w:p>
    <w:p>
      <w:pPr>
        <w:widowControl w:val="on"/>
        <w:pBdr/>
        <w:spacing w:before="240" w:after="240" w:line="240" w:lineRule="auto"/>
        <w:ind w:left="0" w:right="0"/>
        <w:jc w:val="left"/>
      </w:pPr>
      <w:r>
        <w:rPr>
          <w:i/>
          <w:color w:val="000000"/>
          <w:sz w:val="24"/>
          <w:szCs w:val="24"/>
        </w:rPr>
        <w:t xml:space="preserve">Hook</w:t>
      </w:r>
      <w:r>
        <w:rPr>
          <w:color w:val="000000"/>
          <w:sz w:val="24"/>
          <w:szCs w:val="24"/>
        </w:rPr>
        <w:t xml:space="preserve">:  But when the “New York Tribune” urged you to come forward with a clear declaration six months ago, you rebuked them.</w:t>
      </w:r>
    </w:p>
    <w:p>
      <w:pPr>
        <w:widowControl w:val="on"/>
        <w:pBdr/>
        <w:spacing w:before="240" w:after="240" w:line="240" w:lineRule="auto"/>
        <w:ind w:left="0" w:right="0"/>
        <w:jc w:val="left"/>
      </w:pPr>
      <w:r>
        <w:rPr>
          <w:i/>
          <w:color w:val="000000"/>
          <w:sz w:val="24"/>
          <w:szCs w:val="24"/>
        </w:rPr>
        <w:t xml:space="preserve">Lincoln</w:t>
      </w:r>
      <w:r>
        <w:rPr>
          <w:color w:val="000000"/>
          <w:sz w:val="24"/>
          <w:szCs w:val="24"/>
        </w:rPr>
        <w:t xml:space="preserve">:  Because I thought the occasion not the right one.  It was useless to issue a proclamation that might be as inoperative as the Pope’s bull against the comet.  My duty, it has seemed to me, has been to be loyal to a principle, and not to betray it by expressing it in action at the wrong time.  That is what I conceive statesmanship to be.  For long now I have had two fixed resolves.  To preserve the Union, and to abolish slavery.  How to preserve the Union I was always clear, and more than two years of bitterness have not dulled my vision.  We have fought for the Union, and we are now winning for the Union.  When and how to proclaim abolition I have all this time been uncertain.  I am uncertain no longer.  A few weeks ago I saw that, too, clearly.  So soon, I said to myself, as the rebel army shall be driven out of Maryland, and it becomes plain to the world that victory is assured to us in the end, the time will have come to announce that with that victory and a vindicated Union will come abolition.  I made the promise to myself—­and to my Maker.  The rebel army is now driven out, and I am going to fulfil that promise.  I do not wish your advice about the main matter, for that I have determined for myself.  This I say without intending anything but respect for any one of you.  But I beg you to stand with me in this thing.</w:t>
      </w:r>
    </w:p>
    <w:p>
      <w:pPr>
        <w:widowControl w:val="on"/>
        <w:pBdr/>
        <w:spacing w:before="240" w:after="240" w:line="240" w:lineRule="auto"/>
        <w:ind w:left="0" w:right="0"/>
        <w:jc w:val="left"/>
      </w:pPr>
      <w:r>
        <w:rPr>
          <w:i/>
          <w:color w:val="000000"/>
          <w:sz w:val="24"/>
          <w:szCs w:val="24"/>
        </w:rPr>
        <w:t xml:space="preserve">Hook</w:t>
      </w:r>
      <w:r>
        <w:rPr>
          <w:color w:val="000000"/>
          <w:sz w:val="24"/>
          <w:szCs w:val="24"/>
        </w:rPr>
        <w:t xml:space="preserve">:  In my opinion, it’s altogether too impetuous.</w:t>
      </w:r>
    </w:p>
    <w:p>
      <w:pPr>
        <w:widowControl w:val="on"/>
        <w:pBdr/>
        <w:spacing w:before="240" w:after="240" w:line="240" w:lineRule="auto"/>
        <w:ind w:left="0" w:right="0"/>
        <w:jc w:val="left"/>
      </w:pPr>
      <w:r>
        <w:rPr>
          <w:i/>
          <w:color w:val="000000"/>
          <w:sz w:val="24"/>
          <w:szCs w:val="24"/>
        </w:rPr>
        <w:t xml:space="preserve">Lincoln</w:t>
      </w:r>
      <w:r>
        <w:rPr>
          <w:color w:val="000000"/>
          <w:sz w:val="24"/>
          <w:szCs w:val="24"/>
        </w:rPr>
        <w:t xml:space="preserve">:  One other observation I will make.  I know very well that others might in this matter, as in others, do better than I can, and if I was satisfied that the public confidence was more fully possessed by any one of them than by me, and knew of any constitutional way in which he could be put in my place, he should have it.  I would gladly yield it to him.  But, though I cannot claim undivided confidence, I do not know that, all things considered, any other person has more; and, however this may be, there is no way in which I can have any other man put where I am.  I am here; I must do the best I can, and bear the responsibility of taking the course which I feel I ought to take.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i/>
          <w:color w:val="000000"/>
          <w:sz w:val="24"/>
          <w:szCs w:val="24"/>
        </w:rPr>
        <w:t xml:space="preserve">Stanton</w:t>
      </w:r>
      <w:r>
        <w:rPr>
          <w:color w:val="000000"/>
          <w:sz w:val="24"/>
          <w:szCs w:val="24"/>
        </w:rPr>
        <w:t xml:space="preserve">:  Could this be left over a short time for consideration?</w:t>
      </w:r>
    </w:p>
    <w:p>
      <w:pPr>
        <w:widowControl w:val="on"/>
        <w:pBdr/>
        <w:spacing w:before="240" w:after="240" w:line="240" w:lineRule="auto"/>
        <w:ind w:left="0" w:right="0"/>
        <w:jc w:val="left"/>
      </w:pPr>
      <w:r>
        <w:rPr>
          <w:i/>
          <w:color w:val="000000"/>
          <w:sz w:val="24"/>
          <w:szCs w:val="24"/>
        </w:rPr>
        <w:t xml:space="preserve">Chase</w:t>
      </w:r>
      <w:r>
        <w:rPr>
          <w:color w:val="000000"/>
          <w:sz w:val="24"/>
          <w:szCs w:val="24"/>
        </w:rPr>
        <w:t xml:space="preserve">:  I feel that we should remember that our only public cause at the moment is the preservation of the Union.</w:t>
      </w:r>
    </w:p>
    <w:p>
      <w:pPr>
        <w:widowControl w:val="on"/>
        <w:pBdr/>
        <w:spacing w:before="240" w:after="240" w:line="240" w:lineRule="auto"/>
        <w:ind w:left="0" w:right="0"/>
        <w:jc w:val="left"/>
      </w:pPr>
      <w:r>
        <w:rPr>
          <w:i/>
          <w:color w:val="000000"/>
          <w:sz w:val="24"/>
          <w:szCs w:val="24"/>
        </w:rPr>
        <w:t xml:space="preserve">Hook</w:t>
      </w:r>
      <w:r>
        <w:rPr>
          <w:color w:val="000000"/>
          <w:sz w:val="24"/>
          <w:szCs w:val="24"/>
        </w:rPr>
        <w:t xml:space="preserve">:  I entirely agree.</w:t>
      </w:r>
    </w:p>
    <w:p>
      <w:pPr>
        <w:widowControl w:val="on"/>
        <w:pBdr/>
        <w:spacing w:before="240" w:after="240" w:line="240" w:lineRule="auto"/>
        <w:ind w:left="0" w:right="0"/>
        <w:jc w:val="left"/>
      </w:pPr>
      <w:r>
        <w:rPr>
          <w:i/>
          <w:color w:val="000000"/>
          <w:sz w:val="24"/>
          <w:szCs w:val="24"/>
        </w:rPr>
        <w:t xml:space="preserve">Lincoln</w:t>
      </w:r>
      <w:r>
        <w:rPr>
          <w:color w:val="000000"/>
          <w:sz w:val="24"/>
          <w:szCs w:val="24"/>
        </w:rPr>
        <w:t xml:space="preserve">:  Gentlemen, we cannot escape history.  We of this administration will be remembered in spite of ourselves.  No personal significance or insignificance can spare one or another of us.  In giving freedom to the slave we assure freedom to the free.  We shall nobly save or meanly lose the last, best hope on earth.</w:t>
      </w:r>
    </w:p>
    <w:p>
      <w:pPr>
        <w:widowControl w:val="on"/>
        <w:pBdr/>
        <w:spacing w:before="240" w:after="240" w:line="240" w:lineRule="auto"/>
        <w:ind w:left="0" w:right="0"/>
        <w:jc w:val="left"/>
      </w:pPr>
      <w:r>
        <w:rPr>
          <w:i/>
          <w:color w:val="000000"/>
          <w:sz w:val="24"/>
          <w:szCs w:val="24"/>
        </w:rPr>
        <w:t xml:space="preserve">He places the proclamation in front of him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“Shall be thenceforward and forever free.”</w:t>
      </w:r>
    </w:p>
    <w:p>
      <w:pPr>
        <w:widowControl w:val="on"/>
        <w:pBdr/>
        <w:spacing w:before="240" w:after="240" w:line="240" w:lineRule="auto"/>
        <w:ind w:left="0" w:right="0"/>
        <w:jc w:val="left"/>
      </w:pPr>
      <w:r>
        <w:rPr>
          <w:color w:val="000000"/>
          <w:sz w:val="24"/>
          <w:szCs w:val="24"/>
        </w:rPr>
        <w:t xml:space="preserve">Gentlemen, I pray for your support.</w:t>
      </w:r>
    </w:p>
    <w:p>
      <w:pPr>
        <w:widowControl w:val="on"/>
        <w:pBdr/>
        <w:spacing w:before="240" w:after="240" w:line="240" w:lineRule="auto"/>
        <w:ind w:left="0" w:right="0"/>
        <w:jc w:val="left"/>
      </w:pPr>
      <w:r>
        <w:rPr>
          <w:i/>
          <w:color w:val="000000"/>
          <w:sz w:val="24"/>
          <w:szCs w:val="24"/>
        </w:rPr>
        <w:t xml:space="preserve">He signs 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MINISTERS </w:t>
      </w:r>
      <w:r>
        <w:rPr>
          <w:i/>
          <w:color w:val="000000"/>
          <w:sz w:val="24"/>
          <w:szCs w:val="24"/>
        </w:rPr>
        <w:t xml:space="preserve">rise</w:t>
      </w:r>
      <w:r>
        <w:rPr>
          <w:color w:val="000000"/>
          <w:sz w:val="24"/>
          <w:szCs w:val="24"/>
        </w:rPr>
        <w:t xml:space="preserve">.  SEWARD, WELLES, </w:t>
      </w:r>
      <w:r>
        <w:rPr>
          <w:i/>
          <w:color w:val="000000"/>
          <w:sz w:val="24"/>
          <w:szCs w:val="24"/>
        </w:rPr>
        <w:t xml:space="preserve">and</w:t>
      </w:r>
      <w:r>
        <w:rPr>
          <w:color w:val="000000"/>
          <w:sz w:val="24"/>
          <w:szCs w:val="24"/>
        </w:rPr>
        <w:t xml:space="preserve"> BLAIR </w:t>
      </w:r>
      <w:r>
        <w:rPr>
          <w:i/>
          <w:color w:val="000000"/>
          <w:sz w:val="24"/>
          <w:szCs w:val="24"/>
        </w:rPr>
        <w:t xml:space="preserve">shake</w:t>
      </w:r>
      <w:r>
        <w:rPr>
          <w:color w:val="000000"/>
          <w:sz w:val="24"/>
          <w:szCs w:val="24"/>
        </w:rPr>
        <w:t xml:space="preserve"> LINCOLN’S </w:t>
      </w:r>
      <w:r>
        <w:rPr>
          <w:i/>
          <w:color w:val="000000"/>
          <w:sz w:val="24"/>
          <w:szCs w:val="24"/>
        </w:rPr>
        <w:t xml:space="preserve">hand and go out</w:t>
      </w:r>
      <w:r>
        <w:rPr>
          <w:color w:val="000000"/>
          <w:sz w:val="24"/>
          <w:szCs w:val="24"/>
        </w:rPr>
        <w:t xml:space="preserve">.  STANTON </w:t>
      </w:r>
      <w:r>
        <w:rPr>
          <w:i/>
          <w:color w:val="000000"/>
          <w:sz w:val="24"/>
          <w:szCs w:val="24"/>
        </w:rPr>
        <w:t xml:space="preserve">and</w:t>
      </w:r>
      <w:r>
        <w:rPr>
          <w:color w:val="000000"/>
          <w:sz w:val="24"/>
          <w:szCs w:val="24"/>
        </w:rPr>
        <w:t xml:space="preserve"> CHASE </w:t>
      </w:r>
      <w:r>
        <w:rPr>
          <w:i/>
          <w:color w:val="000000"/>
          <w:sz w:val="24"/>
          <w:szCs w:val="24"/>
        </w:rPr>
        <w:t xml:space="preserve">bow to him, and follow</w:t>
      </w:r>
      <w:r>
        <w:rPr>
          <w:color w:val="000000"/>
          <w:sz w:val="24"/>
          <w:szCs w:val="24"/>
        </w:rPr>
        <w:t xml:space="preserve">.  HOOK, </w:t>
      </w:r>
      <w:r>
        <w:rPr>
          <w:i/>
          <w:color w:val="000000"/>
          <w:sz w:val="24"/>
          <w:szCs w:val="24"/>
        </w:rPr>
        <w:t xml:space="preserve">the last to rise, moves away, making no sign.</w:t>
      </w:r>
    </w:p>
    <w:p>
      <w:pPr>
        <w:widowControl w:val="on"/>
        <w:pBdr/>
        <w:spacing w:before="240" w:after="240" w:line="240" w:lineRule="auto"/>
        <w:ind w:left="0" w:right="0"/>
        <w:jc w:val="left"/>
      </w:pPr>
      <w:r>
        <w:rPr>
          <w:color w:val="000000"/>
          <w:sz w:val="24"/>
          <w:szCs w:val="24"/>
        </w:rPr>
        <w:t xml:space="preserve">Lincoln:_ Hook.</w:t>
      </w:r>
    </w:p>
    <w:p>
      <w:pPr>
        <w:widowControl w:val="on"/>
        <w:pBdr/>
        <w:spacing w:before="240" w:after="240" w:line="240" w:lineRule="auto"/>
        <w:ind w:left="0" w:right="0"/>
        <w:jc w:val="left"/>
      </w:pPr>
      <w:r>
        <w:rPr>
          <w:i/>
          <w:color w:val="000000"/>
          <w:sz w:val="24"/>
          <w:szCs w:val="24"/>
        </w:rPr>
        <w:t xml:space="preserve">Hook</w:t>
      </w:r>
      <w:r>
        <w:rPr>
          <w:color w:val="000000"/>
          <w:sz w:val="24"/>
          <w:szCs w:val="24"/>
        </w:rPr>
        <w:t xml:space="preserve">:  Yes, Mr. President.</w:t>
      </w:r>
    </w:p>
    <w:p>
      <w:pPr>
        <w:widowControl w:val="on"/>
        <w:pBdr/>
        <w:spacing w:before="240" w:after="240" w:line="240" w:lineRule="auto"/>
        <w:ind w:left="0" w:right="0"/>
        <w:jc w:val="left"/>
      </w:pPr>
      <w:r>
        <w:rPr>
          <w:i/>
          <w:color w:val="000000"/>
          <w:sz w:val="24"/>
          <w:szCs w:val="24"/>
        </w:rPr>
        <w:t xml:space="preserve">Lincoln</w:t>
      </w:r>
      <w:r>
        <w:rPr>
          <w:color w:val="000000"/>
          <w:sz w:val="24"/>
          <w:szCs w:val="24"/>
        </w:rPr>
        <w:t xml:space="preserve">:  Hook, one cannot help hearing things.</w:t>
      </w:r>
    </w:p>
    <w:p>
      <w:pPr>
        <w:widowControl w:val="on"/>
        <w:pBdr/>
        <w:spacing w:before="240" w:after="240" w:line="240" w:lineRule="auto"/>
        <w:ind w:left="0" w:right="0"/>
        <w:jc w:val="left"/>
      </w:pPr>
      <w:r>
        <w:rPr>
          <w:i/>
          <w:color w:val="000000"/>
          <w:sz w:val="24"/>
          <w:szCs w:val="24"/>
        </w:rPr>
        <w:t xml:space="preserve">Hook</w:t>
      </w:r>
      <w:r>
        <w:rPr>
          <w:color w:val="000000"/>
          <w:sz w:val="24"/>
          <w:szCs w:val="24"/>
        </w:rPr>
        <w:t xml:space="preserve">:  I beg your pardon?</w:t>
      </w:r>
    </w:p>
    <w:p>
      <w:pPr>
        <w:widowControl w:val="on"/>
        <w:pBdr/>
        <w:spacing w:before="240" w:after="240" w:line="240" w:lineRule="auto"/>
        <w:ind w:left="0" w:right="0"/>
        <w:jc w:val="left"/>
      </w:pPr>
      <w:r>
        <w:rPr>
          <w:i/>
          <w:color w:val="000000"/>
          <w:sz w:val="24"/>
          <w:szCs w:val="24"/>
        </w:rPr>
        <w:t xml:space="preserve">Lincoln</w:t>
      </w:r>
      <w:r>
        <w:rPr>
          <w:color w:val="000000"/>
          <w:sz w:val="24"/>
          <w:szCs w:val="24"/>
        </w:rPr>
        <w:t xml:space="preserve">:  Hook, there’s a way some people have, when a man says a disagreeable thing, of asking him to repeat it, hoping to embarrass him.  It’s often effective.  But I’m not easily embarrassed.  I said one cannot help hearing things.</w:t>
      </w:r>
    </w:p>
    <w:p>
      <w:pPr>
        <w:widowControl w:val="on"/>
        <w:pBdr/>
        <w:spacing w:before="240" w:after="240" w:line="240" w:lineRule="auto"/>
        <w:ind w:left="0" w:right="0"/>
        <w:jc w:val="left"/>
      </w:pPr>
      <w:r>
        <w:rPr>
          <w:i/>
          <w:color w:val="000000"/>
          <w:sz w:val="24"/>
          <w:szCs w:val="24"/>
        </w:rPr>
        <w:t xml:space="preserve">Hook</w:t>
      </w:r>
      <w:r>
        <w:rPr>
          <w:color w:val="000000"/>
          <w:sz w:val="24"/>
          <w:szCs w:val="24"/>
        </w:rPr>
        <w:t xml:space="preserve">:  And I do not understand what you mean, Mr. President.</w:t>
      </w:r>
    </w:p>
    <w:p>
      <w:pPr>
        <w:widowControl w:val="on"/>
        <w:pBdr/>
        <w:spacing w:before="240" w:after="240" w:line="240" w:lineRule="auto"/>
        <w:ind w:left="0" w:right="0"/>
        <w:jc w:val="left"/>
      </w:pPr>
      <w:r>
        <w:rPr>
          <w:i/>
          <w:color w:val="000000"/>
          <w:sz w:val="24"/>
          <w:szCs w:val="24"/>
        </w:rPr>
        <w:t xml:space="preserve">Lincoln</w:t>
      </w:r>
      <w:r>
        <w:rPr>
          <w:color w:val="000000"/>
          <w:sz w:val="24"/>
          <w:szCs w:val="24"/>
        </w:rPr>
        <w:t xml:space="preserve">:  Come, Hook, we’re alone.  Lincoln is a good enough name.  And I think you understand.</w:t>
      </w:r>
    </w:p>
    <w:p>
      <w:pPr>
        <w:widowControl w:val="on"/>
        <w:pBdr/>
        <w:spacing w:before="240" w:after="240" w:line="240" w:lineRule="auto"/>
        <w:ind w:left="0" w:right="0"/>
        <w:jc w:val="left"/>
      </w:pPr>
      <w:r>
        <w:rPr>
          <w:i/>
          <w:color w:val="000000"/>
          <w:sz w:val="24"/>
          <w:szCs w:val="24"/>
        </w:rPr>
        <w:t xml:space="preserve">Hook</w:t>
      </w:r>
      <w:r>
        <w:rPr>
          <w:color w:val="000000"/>
          <w:sz w:val="24"/>
          <w:szCs w:val="24"/>
        </w:rPr>
        <w:t xml:space="preserve">:  How should I?</w:t>
      </w:r>
    </w:p>
    <w:p>
      <w:pPr>
        <w:widowControl w:val="on"/>
        <w:pBdr/>
        <w:spacing w:before="240" w:after="240" w:line="240" w:lineRule="auto"/>
        <w:ind w:left="0" w:right="0"/>
        <w:jc w:val="left"/>
      </w:pPr>
      <w:r>
        <w:rPr>
          <w:i/>
          <w:color w:val="000000"/>
          <w:sz w:val="24"/>
          <w:szCs w:val="24"/>
        </w:rPr>
        <w:t xml:space="preserve">Lincoln</w:t>
      </w:r>
      <w:r>
        <w:rPr>
          <w:color w:val="000000"/>
          <w:sz w:val="24"/>
          <w:szCs w:val="24"/>
        </w:rPr>
        <w:t xml:space="preserve">:  Then, plainly, there are intrigues going on.</w:t>
      </w:r>
    </w:p>
    <w:p>
      <w:pPr>
        <w:widowControl w:val="on"/>
        <w:pBdr/>
        <w:spacing w:before="240" w:after="240" w:line="240" w:lineRule="auto"/>
        <w:ind w:left="0" w:right="0"/>
        <w:jc w:val="left"/>
      </w:pPr>
      <w:r>
        <w:rPr>
          <w:i/>
          <w:color w:val="000000"/>
          <w:sz w:val="24"/>
          <w:szCs w:val="24"/>
        </w:rPr>
        <w:t xml:space="preserve">Hook</w:t>
      </w:r>
      <w:r>
        <w:rPr>
          <w:color w:val="000000"/>
          <w:sz w:val="24"/>
          <w:szCs w:val="24"/>
        </w:rPr>
        <w:t xml:space="preserve">:  Against the government?</w:t>
      </w:r>
    </w:p>
    <w:p>
      <w:pPr>
        <w:widowControl w:val="on"/>
        <w:pBdr/>
        <w:spacing w:before="240" w:after="240" w:line="240" w:lineRule="auto"/>
        <w:ind w:left="0" w:right="0"/>
        <w:jc w:val="left"/>
      </w:pPr>
      <w:r>
        <w:rPr>
          <w:i/>
          <w:color w:val="000000"/>
          <w:sz w:val="24"/>
          <w:szCs w:val="24"/>
        </w:rPr>
        <w:t xml:space="preserve">Lincoln</w:t>
      </w:r>
      <w:r>
        <w:rPr>
          <w:color w:val="000000"/>
          <w:sz w:val="24"/>
          <w:szCs w:val="24"/>
        </w:rPr>
        <w:t xml:space="preserve">:  No.  In it.  Against me.</w:t>
      </w:r>
    </w:p>
    <w:p>
      <w:pPr>
        <w:widowControl w:val="on"/>
        <w:pBdr/>
        <w:spacing w:before="240" w:after="240" w:line="240" w:lineRule="auto"/>
        <w:ind w:left="0" w:right="0"/>
        <w:jc w:val="left"/>
      </w:pPr>
      <w:r>
        <w:rPr>
          <w:i/>
          <w:color w:val="000000"/>
          <w:sz w:val="24"/>
          <w:szCs w:val="24"/>
        </w:rPr>
        <w:t xml:space="preserve">Hook</w:t>
      </w:r>
      <w:r>
        <w:rPr>
          <w:color w:val="000000"/>
          <w:sz w:val="24"/>
          <w:szCs w:val="24"/>
        </w:rPr>
        <w:t xml:space="preserve">:  Criticism, perhaps.</w:t>
      </w:r>
    </w:p>
    <w:p>
      <w:pPr>
        <w:widowControl w:val="on"/>
        <w:pBdr/>
        <w:spacing w:before="240" w:after="240" w:line="240" w:lineRule="auto"/>
        <w:ind w:left="0" w:right="0"/>
        <w:jc w:val="left"/>
      </w:pPr>
      <w:r>
        <w:rPr>
          <w:i/>
          <w:color w:val="000000"/>
          <w:sz w:val="24"/>
          <w:szCs w:val="24"/>
        </w:rPr>
        <w:t xml:space="preserve">Lincoln</w:t>
      </w:r>
      <w:r>
        <w:rPr>
          <w:color w:val="000000"/>
          <w:sz w:val="24"/>
          <w:szCs w:val="24"/>
        </w:rPr>
        <w:t xml:space="preserve">:  To what end?  To better my ways?</w:t>
      </w:r>
    </w:p>
    <w:p>
      <w:pPr>
        <w:widowControl w:val="on"/>
        <w:pBdr/>
        <w:spacing w:before="240" w:after="240" w:line="240" w:lineRule="auto"/>
        <w:ind w:left="0" w:right="0"/>
        <w:jc w:val="left"/>
      </w:pPr>
      <w:r>
        <w:rPr>
          <w:i/>
          <w:color w:val="000000"/>
          <w:sz w:val="24"/>
          <w:szCs w:val="24"/>
        </w:rPr>
        <w:t xml:space="preserve">Hook</w:t>
      </w:r>
      <w:r>
        <w:rPr>
          <w:color w:val="000000"/>
          <w:sz w:val="24"/>
          <w:szCs w:val="24"/>
        </w:rPr>
        <w:t xml:space="preserve">:  I presume that might be the purpose.</w:t>
      </w:r>
    </w:p>
    <w:p>
      <w:pPr>
        <w:widowControl w:val="on"/>
        <w:pBdr/>
        <w:spacing w:before="240" w:after="240" w:line="240" w:lineRule="auto"/>
        <w:ind w:left="0" w:right="0"/>
        <w:jc w:val="left"/>
      </w:pPr>
      <w:r>
        <w:rPr>
          <w:i/>
          <w:color w:val="000000"/>
          <w:sz w:val="24"/>
          <w:szCs w:val="24"/>
        </w:rPr>
        <w:t xml:space="preserve">Lincoln</w:t>
      </w:r>
      <w:r>
        <w:rPr>
          <w:color w:val="000000"/>
          <w:sz w:val="24"/>
          <w:szCs w:val="24"/>
        </w:rPr>
        <w:t xml:space="preserve">:  Then, why am I not told what it is?</w:t>
      </w:r>
    </w:p>
    <w:p>
      <w:pPr>
        <w:widowControl w:val="on"/>
        <w:pBdr/>
        <w:spacing w:before="240" w:after="240" w:line="240" w:lineRule="auto"/>
        <w:ind w:left="0" w:right="0"/>
        <w:jc w:val="left"/>
      </w:pPr>
      <w:r>
        <w:rPr>
          <w:i/>
          <w:color w:val="000000"/>
          <w:sz w:val="24"/>
          <w:szCs w:val="24"/>
        </w:rPr>
        <w:t xml:space="preserve">Hook</w:t>
      </w:r>
      <w:r>
        <w:rPr>
          <w:color w:val="000000"/>
          <w:sz w:val="24"/>
          <w:szCs w:val="24"/>
        </w:rPr>
        <w:t xml:space="preserve">:  I imagine it’s a natural compunction.</w:t>
      </w:r>
    </w:p>
    <w:p>
      <w:pPr>
        <w:widowControl w:val="on"/>
        <w:pBdr/>
        <w:spacing w:before="240" w:after="240" w:line="240" w:lineRule="auto"/>
        <w:ind w:left="0" w:right="0"/>
        <w:jc w:val="left"/>
      </w:pPr>
      <w:r>
        <w:rPr>
          <w:i/>
          <w:color w:val="000000"/>
          <w:sz w:val="24"/>
          <w:szCs w:val="24"/>
        </w:rPr>
        <w:t xml:space="preserve">Lincoln</w:t>
      </w:r>
      <w:r>
        <w:rPr>
          <w:color w:val="000000"/>
          <w:sz w:val="24"/>
          <w:szCs w:val="24"/>
        </w:rPr>
        <w:t xml:space="preserve">:  Or ambition?</w:t>
      </w:r>
    </w:p>
    <w:p>
      <w:pPr>
        <w:widowControl w:val="on"/>
        <w:pBdr/>
        <w:spacing w:before="240" w:after="240" w:line="240" w:lineRule="auto"/>
        <w:ind w:left="0" w:right="0"/>
        <w:jc w:val="left"/>
      </w:pPr>
      <w:r>
        <w:rPr>
          <w:i/>
          <w:color w:val="000000"/>
          <w:sz w:val="24"/>
          <w:szCs w:val="24"/>
        </w:rPr>
        <w:t xml:space="preserve">Hook</w:t>
      </w:r>
      <w:r>
        <w:rPr>
          <w:color w:val="000000"/>
          <w:sz w:val="24"/>
          <w:szCs w:val="24"/>
        </w:rPr>
        <w:t xml:space="preserve">:  What do you mean?</w:t>
      </w:r>
    </w:p>
    <w:p>
      <w:pPr>
        <w:widowControl w:val="on"/>
        <w:pBdr/>
        <w:spacing w:before="240" w:after="240" w:line="240" w:lineRule="auto"/>
        <w:ind w:left="0" w:right="0"/>
        <w:jc w:val="left"/>
      </w:pPr>
      <w:r>
        <w:rPr>
          <w:i/>
          <w:color w:val="000000"/>
          <w:sz w:val="24"/>
          <w:szCs w:val="24"/>
        </w:rPr>
        <w:t xml:space="preserve">Lincoln</w:t>
      </w:r>
      <w:r>
        <w:rPr>
          <w:color w:val="000000"/>
          <w:sz w:val="24"/>
          <w:szCs w:val="24"/>
        </w:rPr>
        <w:t xml:space="preserve">:  You think you ought to be in my place.</w:t>
      </w:r>
    </w:p>
    <w:p>
      <w:pPr>
        <w:widowControl w:val="on"/>
        <w:pBdr/>
        <w:spacing w:before="240" w:after="240" w:line="240" w:lineRule="auto"/>
        <w:ind w:left="0" w:right="0"/>
        <w:jc w:val="left"/>
      </w:pPr>
      <w:r>
        <w:rPr>
          <w:i/>
          <w:color w:val="000000"/>
          <w:sz w:val="24"/>
          <w:szCs w:val="24"/>
        </w:rPr>
        <w:t xml:space="preserve">Hook</w:t>
      </w:r>
      <w:r>
        <w:rPr>
          <w:color w:val="000000"/>
          <w:sz w:val="24"/>
          <w:szCs w:val="24"/>
        </w:rPr>
        <w:t xml:space="preserve">:  You are well informed.</w:t>
      </w:r>
    </w:p>
    <w:p>
      <w:pPr>
        <w:widowControl w:val="on"/>
        <w:pBdr/>
        <w:spacing w:before="240" w:after="240" w:line="240" w:lineRule="auto"/>
        <w:ind w:left="0" w:right="0"/>
        <w:jc w:val="left"/>
      </w:pPr>
      <w:r>
        <w:rPr>
          <w:i/>
          <w:color w:val="000000"/>
          <w:sz w:val="24"/>
          <w:szCs w:val="24"/>
        </w:rPr>
        <w:t xml:space="preserve">Lincoln</w:t>
      </w:r>
      <w:r>
        <w:rPr>
          <w:color w:val="000000"/>
          <w:sz w:val="24"/>
          <w:szCs w:val="24"/>
        </w:rPr>
        <w:t xml:space="preserve">:  You cannot imagine why every one does not see that you ought to be in my place.</w:t>
      </w:r>
    </w:p>
    <w:p>
      <w:pPr>
        <w:widowControl w:val="on"/>
        <w:pBdr/>
        <w:spacing w:before="240" w:after="240" w:line="240" w:lineRule="auto"/>
        <w:ind w:left="0" w:right="0"/>
        <w:jc w:val="left"/>
      </w:pPr>
      <w:r>
        <w:rPr>
          <w:i/>
          <w:color w:val="000000"/>
          <w:sz w:val="24"/>
          <w:szCs w:val="24"/>
        </w:rPr>
        <w:t xml:space="preserve">Hook</w:t>
      </w:r>
      <w:r>
        <w:rPr>
          <w:color w:val="000000"/>
          <w:sz w:val="24"/>
          <w:szCs w:val="24"/>
        </w:rPr>
        <w:t xml:space="preserve">:  By what right do you say that?</w:t>
      </w:r>
    </w:p>
    <w:p>
      <w:pPr>
        <w:widowControl w:val="on"/>
        <w:pBdr/>
        <w:spacing w:before="240" w:after="240" w:line="240" w:lineRule="auto"/>
        <w:ind w:left="0" w:right="0"/>
        <w:jc w:val="left"/>
      </w:pPr>
      <w:r>
        <w:rPr>
          <w:i/>
          <w:color w:val="000000"/>
          <w:sz w:val="24"/>
          <w:szCs w:val="24"/>
        </w:rPr>
        <w:t xml:space="preserve">Lincoln</w:t>
      </w:r>
      <w:r>
        <w:rPr>
          <w:color w:val="000000"/>
          <w:sz w:val="24"/>
          <w:szCs w:val="24"/>
        </w:rPr>
        <w:t xml:space="preserve">:  Is it not true?</w:t>
      </w:r>
    </w:p>
    <w:p>
      <w:pPr>
        <w:widowControl w:val="on"/>
        <w:pBdr/>
        <w:spacing w:before="240" w:after="240" w:line="240" w:lineRule="auto"/>
        <w:ind w:left="0" w:right="0"/>
        <w:jc w:val="left"/>
      </w:pPr>
      <w:r>
        <w:rPr>
          <w:i/>
          <w:color w:val="000000"/>
          <w:sz w:val="24"/>
          <w:szCs w:val="24"/>
        </w:rPr>
        <w:t xml:space="preserve">Hook</w:t>
      </w:r>
      <w:r>
        <w:rPr>
          <w:color w:val="000000"/>
          <w:sz w:val="24"/>
          <w:szCs w:val="24"/>
        </w:rPr>
        <w:t xml:space="preserve">:  You take me unprepared.  You have me at a disadvantage.</w:t>
      </w:r>
    </w:p>
    <w:p>
      <w:pPr>
        <w:widowControl w:val="on"/>
        <w:pBdr/>
        <w:spacing w:before="240" w:after="240" w:line="240" w:lineRule="auto"/>
        <w:ind w:left="0" w:right="0"/>
        <w:jc w:val="left"/>
      </w:pPr>
      <w:r>
        <w:rPr>
          <w:i/>
          <w:color w:val="000000"/>
          <w:sz w:val="24"/>
          <w:szCs w:val="24"/>
        </w:rPr>
        <w:t xml:space="preserve">Lincoln</w:t>
      </w:r>
      <w:r>
        <w:rPr>
          <w:color w:val="000000"/>
          <w:sz w:val="24"/>
          <w:szCs w:val="24"/>
        </w:rPr>
        <w:t xml:space="preserve">:  You speak as a very scrupulous man, Hook.</w:t>
      </w:r>
    </w:p>
    <w:p>
      <w:pPr>
        <w:widowControl w:val="on"/>
        <w:pBdr/>
        <w:spacing w:before="240" w:after="240" w:line="240" w:lineRule="auto"/>
        <w:ind w:left="0" w:right="0"/>
        <w:jc w:val="left"/>
      </w:pPr>
      <w:r>
        <w:rPr>
          <w:i/>
          <w:color w:val="000000"/>
          <w:sz w:val="24"/>
          <w:szCs w:val="24"/>
        </w:rPr>
        <w:t xml:space="preserve">Hook</w:t>
      </w:r>
      <w:r>
        <w:rPr>
          <w:color w:val="000000"/>
          <w:sz w:val="24"/>
          <w:szCs w:val="24"/>
        </w:rPr>
        <w:t xml:space="preserve">:  Do you question my honour?</w:t>
      </w:r>
    </w:p>
    <w:p>
      <w:pPr>
        <w:widowControl w:val="on"/>
        <w:pBdr/>
        <w:spacing w:before="240" w:after="240" w:line="240" w:lineRule="auto"/>
        <w:ind w:left="0" w:right="0"/>
        <w:jc w:val="left"/>
      </w:pPr>
      <w:r>
        <w:rPr>
          <w:i/>
          <w:color w:val="000000"/>
          <w:sz w:val="24"/>
          <w:szCs w:val="24"/>
        </w:rPr>
        <w:t xml:space="preserve">Lincoln</w:t>
      </w:r>
      <w:r>
        <w:rPr>
          <w:color w:val="000000"/>
          <w:sz w:val="24"/>
          <w:szCs w:val="24"/>
        </w:rPr>
        <w:t xml:space="preserve">:  As you will.</w:t>
      </w:r>
    </w:p>
    <w:p>
      <w:pPr>
        <w:widowControl w:val="on"/>
        <w:pBdr/>
        <w:spacing w:before="240" w:after="240" w:line="240" w:lineRule="auto"/>
        <w:ind w:left="0" w:right="0"/>
        <w:jc w:val="left"/>
      </w:pPr>
      <w:r>
        <w:rPr>
          <w:i/>
          <w:color w:val="000000"/>
          <w:sz w:val="24"/>
          <w:szCs w:val="24"/>
        </w:rPr>
        <w:t xml:space="preserve">Hook</w:t>
      </w:r>
      <w:r>
        <w:rPr>
          <w:color w:val="000000"/>
          <w:sz w:val="24"/>
          <w:szCs w:val="24"/>
        </w:rPr>
        <w:t xml:space="preserve">:  Then I resign.</w:t>
      </w:r>
    </w:p>
    <w:p>
      <w:pPr>
        <w:widowControl w:val="on"/>
        <w:pBdr/>
        <w:spacing w:before="240" w:after="240" w:line="240" w:lineRule="auto"/>
        <w:ind w:left="0" w:right="0"/>
        <w:jc w:val="left"/>
      </w:pPr>
      <w:r>
        <w:rPr>
          <w:i/>
          <w:color w:val="000000"/>
          <w:sz w:val="24"/>
          <w:szCs w:val="24"/>
        </w:rPr>
        <w:t xml:space="preserve">Lincoln</w:t>
      </w:r>
      <w:r>
        <w:rPr>
          <w:color w:val="000000"/>
          <w:sz w:val="24"/>
          <w:szCs w:val="24"/>
        </w:rPr>
        <w:t xml:space="preserve">:  As a protest against...?</w:t>
      </w:r>
    </w:p>
    <w:p>
      <w:pPr>
        <w:widowControl w:val="on"/>
        <w:pBdr/>
        <w:spacing w:before="240" w:after="240" w:line="240" w:lineRule="auto"/>
        <w:ind w:left="0" w:right="0"/>
        <w:jc w:val="left"/>
      </w:pPr>
      <w:r>
        <w:rPr>
          <w:i/>
          <w:color w:val="000000"/>
          <w:sz w:val="24"/>
          <w:szCs w:val="24"/>
        </w:rPr>
        <w:t xml:space="preserve">Hook</w:t>
      </w:r>
      <w:r>
        <w:rPr>
          <w:color w:val="000000"/>
          <w:sz w:val="24"/>
          <w:szCs w:val="24"/>
        </w:rPr>
        <w:t xml:space="preserve">:  Your suspicion.</w:t>
      </w:r>
    </w:p>
    <w:p>
      <w:pPr>
        <w:widowControl w:val="on"/>
        <w:pBdr/>
        <w:spacing w:before="240" w:after="240" w:line="240" w:lineRule="auto"/>
        <w:ind w:left="0" w:right="0"/>
        <w:jc w:val="left"/>
      </w:pPr>
      <w:r>
        <w:rPr>
          <w:i/>
          <w:color w:val="000000"/>
          <w:sz w:val="24"/>
          <w:szCs w:val="24"/>
        </w:rPr>
        <w:t xml:space="preserve">Lincoln</w:t>
      </w:r>
      <w:r>
        <w:rPr>
          <w:color w:val="000000"/>
          <w:sz w:val="24"/>
          <w:szCs w:val="24"/>
        </w:rPr>
        <w:t xml:space="preserve">:  It is false?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i/>
          <w:color w:val="000000"/>
          <w:sz w:val="24"/>
          <w:szCs w:val="24"/>
        </w:rPr>
        <w:t xml:space="preserve">Hook</w:t>
      </w:r>
      <w:r>
        <w:rPr>
          <w:color w:val="000000"/>
          <w:sz w:val="24"/>
          <w:szCs w:val="24"/>
        </w:rPr>
        <w:t xml:space="preserve">:  Very well, I will be frank.  I mistrust your judgment.</w:t>
      </w:r>
    </w:p>
    <w:p>
      <w:pPr>
        <w:widowControl w:val="on"/>
        <w:pBdr/>
        <w:spacing w:before="240" w:after="240" w:line="240" w:lineRule="auto"/>
        <w:ind w:left="0" w:right="0"/>
        <w:jc w:val="left"/>
      </w:pPr>
      <w:r>
        <w:rPr>
          <w:i/>
          <w:color w:val="000000"/>
          <w:sz w:val="24"/>
          <w:szCs w:val="24"/>
        </w:rPr>
        <w:t xml:space="preserve">Lincoln</w:t>
      </w:r>
      <w:r>
        <w:rPr>
          <w:color w:val="000000"/>
          <w:sz w:val="24"/>
          <w:szCs w:val="24"/>
        </w:rPr>
        <w:t xml:space="preserve">:  In what?</w:t>
      </w:r>
    </w:p>
    <w:p>
      <w:pPr>
        <w:widowControl w:val="on"/>
        <w:pBdr/>
        <w:spacing w:before="240" w:after="240" w:line="240" w:lineRule="auto"/>
        <w:ind w:left="0" w:right="0"/>
        <w:jc w:val="left"/>
      </w:pPr>
      <w:r>
        <w:rPr>
          <w:i/>
          <w:color w:val="000000"/>
          <w:sz w:val="24"/>
          <w:szCs w:val="24"/>
        </w:rPr>
        <w:t xml:space="preserve">Hook</w:t>
      </w:r>
      <w:r>
        <w:rPr>
          <w:color w:val="000000"/>
          <w:sz w:val="24"/>
          <w:szCs w:val="24"/>
        </w:rPr>
        <w:t xml:space="preserve">:  Generally.  You over-emphasise abolition.</w:t>
      </w:r>
    </w:p>
    <w:p>
      <w:pPr>
        <w:widowControl w:val="on"/>
        <w:pBdr/>
        <w:spacing w:before="240" w:after="240" w:line="240" w:lineRule="auto"/>
        <w:ind w:left="0" w:right="0"/>
        <w:jc w:val="left"/>
      </w:pPr>
      <w:r>
        <w:rPr>
          <w:i/>
          <w:color w:val="000000"/>
          <w:sz w:val="24"/>
          <w:szCs w:val="24"/>
        </w:rPr>
        <w:t xml:space="preserve">Lincoln</w:t>
      </w:r>
      <w:r>
        <w:rPr>
          <w:color w:val="000000"/>
          <w:sz w:val="24"/>
          <w:szCs w:val="24"/>
        </w:rPr>
        <w:t xml:space="preserve">:  You don’t mean that.  You mean that you fear possible public feeling against abolition.</w:t>
      </w:r>
    </w:p>
    <w:p>
      <w:pPr>
        <w:widowControl w:val="on"/>
        <w:pBdr/>
        <w:spacing w:before="240" w:after="240" w:line="240" w:lineRule="auto"/>
        <w:ind w:left="0" w:right="0"/>
        <w:jc w:val="left"/>
      </w:pPr>
      <w:r>
        <w:rPr>
          <w:i/>
          <w:color w:val="000000"/>
          <w:sz w:val="24"/>
          <w:szCs w:val="24"/>
        </w:rPr>
        <w:t xml:space="preserve">Hook</w:t>
      </w:r>
      <w:r>
        <w:rPr>
          <w:color w:val="000000"/>
          <w:sz w:val="24"/>
          <w:szCs w:val="24"/>
        </w:rPr>
        <w:t xml:space="preserve">:  It must be persuaded, not forced.</w:t>
      </w:r>
    </w:p>
    <w:p>
      <w:pPr>
        <w:widowControl w:val="on"/>
        <w:pBdr/>
        <w:spacing w:before="240" w:after="240" w:line="240" w:lineRule="auto"/>
        <w:ind w:left="0" w:right="0"/>
        <w:jc w:val="left"/>
      </w:pPr>
      <w:r>
        <w:rPr>
          <w:i/>
          <w:color w:val="000000"/>
          <w:sz w:val="24"/>
          <w:szCs w:val="24"/>
        </w:rPr>
        <w:t xml:space="preserve">Lincoln</w:t>
      </w:r>
      <w:r>
        <w:rPr>
          <w:color w:val="000000"/>
          <w:sz w:val="24"/>
          <w:szCs w:val="24"/>
        </w:rPr>
        <w:t xml:space="preserve">:  All the most worthy elements in it are persuaded.  But the ungenerous elements make the most noise, and you hear them only.  You will run from the terrible name of Abolitionist even when it is pronounced by worthless creatures whom you know you have every reason to despise.</w:t>
      </w:r>
    </w:p>
    <w:p>
      <w:pPr>
        <w:widowControl w:val="on"/>
        <w:pBdr/>
        <w:spacing w:before="240" w:after="240" w:line="240" w:lineRule="auto"/>
        <w:ind w:left="0" w:right="0"/>
        <w:jc w:val="left"/>
      </w:pPr>
      <w:r>
        <w:rPr>
          <w:i/>
          <w:color w:val="000000"/>
          <w:sz w:val="24"/>
          <w:szCs w:val="24"/>
        </w:rPr>
        <w:t xml:space="preserve">Hook</w:t>
      </w:r>
      <w:r>
        <w:rPr>
          <w:color w:val="000000"/>
          <w:sz w:val="24"/>
          <w:szCs w:val="24"/>
        </w:rPr>
        <w:t xml:space="preserve">:  You have, in my opinion, failed in necessary firmness in saying what will be the individual penalties of rebellion.</w:t>
      </w:r>
    </w:p>
    <w:p>
      <w:pPr>
        <w:widowControl w:val="on"/>
        <w:pBdr/>
        <w:spacing w:before="240" w:after="240" w:line="240" w:lineRule="auto"/>
        <w:ind w:left="0" w:right="0"/>
        <w:jc w:val="left"/>
      </w:pPr>
      <w:r>
        <w:rPr>
          <w:i/>
          <w:color w:val="000000"/>
          <w:sz w:val="24"/>
          <w:szCs w:val="24"/>
        </w:rPr>
        <w:t xml:space="preserve">Lincoln</w:t>
      </w:r>
      <w:r>
        <w:rPr>
          <w:color w:val="000000"/>
          <w:sz w:val="24"/>
          <w:szCs w:val="24"/>
        </w:rPr>
        <w:t xml:space="preserve">:  This is a war.  I will not allow it to become a blood-feud.</w:t>
      </w:r>
    </w:p>
    <w:p>
      <w:pPr>
        <w:widowControl w:val="on"/>
        <w:pBdr/>
        <w:spacing w:before="240" w:after="240" w:line="240" w:lineRule="auto"/>
        <w:ind w:left="0" w:right="0"/>
        <w:jc w:val="left"/>
      </w:pPr>
      <w:r>
        <w:rPr>
          <w:i/>
          <w:color w:val="000000"/>
          <w:sz w:val="24"/>
          <w:szCs w:val="24"/>
        </w:rPr>
        <w:t xml:space="preserve">Hook</w:t>
      </w:r>
      <w:r>
        <w:rPr>
          <w:color w:val="000000"/>
          <w:sz w:val="24"/>
          <w:szCs w:val="24"/>
        </w:rPr>
        <w:t xml:space="preserve">:  We are fighting treason.  We must meet it with severity.</w:t>
      </w:r>
    </w:p>
    <w:p>
      <w:pPr>
        <w:widowControl w:val="on"/>
        <w:pBdr/>
        <w:spacing w:before="240" w:after="240" w:line="240" w:lineRule="auto"/>
        <w:ind w:left="0" w:right="0"/>
        <w:jc w:val="left"/>
      </w:pPr>
      <w:r>
        <w:rPr>
          <w:i/>
          <w:color w:val="000000"/>
          <w:sz w:val="24"/>
          <w:szCs w:val="24"/>
        </w:rPr>
        <w:t xml:space="preserve">Lincoln</w:t>
      </w:r>
      <w:r>
        <w:rPr>
          <w:color w:val="000000"/>
          <w:sz w:val="24"/>
          <w:szCs w:val="24"/>
        </w:rPr>
        <w:t xml:space="preserve">:  We will defeat treason.  And I will meet it with conciliation.</w:t>
      </w:r>
    </w:p>
    <w:p>
      <w:pPr>
        <w:widowControl w:val="on"/>
        <w:pBdr/>
        <w:spacing w:before="240" w:after="240" w:line="240" w:lineRule="auto"/>
        <w:ind w:left="0" w:right="0"/>
        <w:jc w:val="left"/>
      </w:pPr>
      <w:r>
        <w:rPr>
          <w:i/>
          <w:color w:val="000000"/>
          <w:sz w:val="24"/>
          <w:szCs w:val="24"/>
        </w:rPr>
        <w:t xml:space="preserve">Hook</w:t>
      </w:r>
      <w:r>
        <w:rPr>
          <w:color w:val="000000"/>
          <w:sz w:val="24"/>
          <w:szCs w:val="24"/>
        </w:rPr>
        <w:t xml:space="preserve">:  It is a policy of weakness.</w:t>
      </w:r>
    </w:p>
    <w:p>
      <w:pPr>
        <w:widowControl w:val="on"/>
        <w:pBdr/>
        <w:spacing w:before="240" w:after="240" w:line="240" w:lineRule="auto"/>
        <w:ind w:left="0" w:right="0"/>
        <w:jc w:val="left"/>
      </w:pPr>
      <w:r>
        <w:rPr>
          <w:i/>
          <w:color w:val="000000"/>
          <w:sz w:val="24"/>
          <w:szCs w:val="24"/>
        </w:rPr>
        <w:t xml:space="preserve">Lincoln</w:t>
      </w:r>
      <w:r>
        <w:rPr>
          <w:color w:val="000000"/>
          <w:sz w:val="24"/>
          <w:szCs w:val="24"/>
        </w:rPr>
        <w:t xml:space="preserve">:  It is a policy of faith—­it is a policy of compassion. </w:t>
      </w:r>
      <w:r>
        <w:rPr>
          <w:i/>
          <w:color w:val="000000"/>
          <w:sz w:val="24"/>
          <w:szCs w:val="24"/>
        </w:rPr>
        <w:t xml:space="preserve">(Warmly</w:t>
      </w:r>
      <w:r>
        <w:rPr>
          <w:color w:val="000000"/>
          <w:sz w:val="24"/>
          <w:szCs w:val="24"/>
        </w:rPr>
        <w:t xml:space="preserve">.) Hook, why do you plague me with these jealousies?  Once before I found a member of my Cabinet working behind my back.  But he was disinterested, and he made amends nobly.  But, Hook, you have allowed the burden of these days to sour you.  I know it all.  I’ve watched you plotting and plotting for authority.  And I, who am a lonely man, have been sick at heart.  So great is the task God has given to my hand, and so few are my days, and my deepest hunger is always for loyalty in my own house.  You have withheld it from me.  You have done great service in your office, but you have grown envious.  Now you resign, as you did once before when I came openly to you in friendship.  And you think that again I shall flatter you and coax you to stay.  I don’t think I ought to do it.  I will not do it.  I must take you at your word.</w:t>
      </w:r>
    </w:p>
    <w:p>
      <w:pPr>
        <w:widowControl w:val="on"/>
        <w:pBdr/>
        <w:spacing w:before="240" w:after="240" w:line="240" w:lineRule="auto"/>
        <w:ind w:left="0" w:right="0"/>
        <w:jc w:val="left"/>
      </w:pPr>
      <w:r>
        <w:rPr>
          <w:i/>
          <w:color w:val="000000"/>
          <w:sz w:val="24"/>
          <w:szCs w:val="24"/>
        </w:rPr>
        <w:t xml:space="preserve">Hook</w:t>
      </w:r>
      <w:r>
        <w:rPr>
          <w:color w:val="000000"/>
          <w:sz w:val="24"/>
          <w:szCs w:val="24"/>
        </w:rPr>
        <w:t xml:space="preserve">:  I am content.</w:t>
      </w:r>
    </w:p>
    <w:p>
      <w:pPr>
        <w:widowControl w:val="on"/>
        <w:pBdr/>
        <w:spacing w:before="240" w:after="240" w:line="240" w:lineRule="auto"/>
        <w:ind w:left="0" w:right="0"/>
        <w:jc w:val="left"/>
      </w:pPr>
      <w:r>
        <w:rPr>
          <w:i/>
          <w:color w:val="000000"/>
          <w:sz w:val="24"/>
          <w:szCs w:val="24"/>
        </w:rPr>
        <w:t xml:space="preserve">He turns to go</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Lincoln</w:t>
      </w:r>
      <w:r>
        <w:rPr>
          <w:color w:val="000000"/>
          <w:sz w:val="24"/>
          <w:szCs w:val="24"/>
        </w:rPr>
        <w:t xml:space="preserve">:  Will you shake hands?</w:t>
      </w:r>
    </w:p>
    <w:p>
      <w:pPr>
        <w:widowControl w:val="on"/>
        <w:pBdr/>
        <w:spacing w:before="240" w:after="240" w:line="240" w:lineRule="auto"/>
        <w:ind w:left="0" w:right="0"/>
        <w:jc w:val="left"/>
      </w:pPr>
      <w:r>
        <w:rPr>
          <w:i/>
          <w:color w:val="000000"/>
          <w:sz w:val="24"/>
          <w:szCs w:val="24"/>
        </w:rPr>
        <w:t xml:space="preserve">Hook</w:t>
      </w:r>
      <w:r>
        <w:rPr>
          <w:color w:val="000000"/>
          <w:sz w:val="24"/>
          <w:szCs w:val="24"/>
        </w:rPr>
        <w:t xml:space="preserve">:  I beg you will excuse me.</w:t>
      </w:r>
    </w:p>
    <w:p>
      <w:pPr>
        <w:widowControl w:val="on"/>
        <w:pBdr/>
        <w:spacing w:before="240" w:after="240" w:line="240" w:lineRule="auto"/>
        <w:ind w:left="0" w:right="0"/>
        <w:jc w:val="left"/>
      </w:pPr>
      <w:r>
        <w:rPr>
          <w:i/>
          <w:color w:val="000000"/>
          <w:sz w:val="24"/>
          <w:szCs w:val="24"/>
        </w:rPr>
        <w:t xml:space="preserve">He goes</w:t>
      </w:r>
      <w:r>
        <w:rPr>
          <w:color w:val="000000"/>
          <w:sz w:val="24"/>
          <w:szCs w:val="24"/>
        </w:rPr>
        <w:t xml:space="preserve">.  LINCOLN </w:t>
      </w:r>
      <w:r>
        <w:rPr>
          <w:i/>
          <w:color w:val="000000"/>
          <w:sz w:val="24"/>
          <w:szCs w:val="24"/>
        </w:rPr>
        <w:t xml:space="preserve">stands silently for a moment, a travelled, lonely captain.  He rings a bell, and a</w:t>
      </w:r>
      <w:r>
        <w:rPr>
          <w:color w:val="000000"/>
          <w:sz w:val="24"/>
          <w:szCs w:val="24"/>
        </w:rPr>
        <w:t xml:space="preserve"> CLERK </w:t>
      </w:r>
      <w:r>
        <w:rPr>
          <w:i/>
          <w:color w:val="000000"/>
          <w:sz w:val="24"/>
          <w:szCs w:val="24"/>
        </w:rPr>
        <w:t xml:space="preserve">comes in.</w:t>
      </w:r>
    </w:p>
    <w:p>
      <w:pPr>
        <w:widowControl w:val="on"/>
        <w:pBdr/>
        <w:spacing w:before="240" w:after="240" w:line="240" w:lineRule="auto"/>
        <w:ind w:left="0" w:right="0"/>
        <w:jc w:val="left"/>
      </w:pPr>
      <w:r>
        <w:rPr>
          <w:color w:val="000000"/>
          <w:sz w:val="24"/>
          <w:szCs w:val="24"/>
        </w:rPr>
        <w:t xml:space="preserve">Lincoln:_ Ask Mr. Hay to come in.</w:t>
      </w:r>
    </w:p>
    <w:p>
      <w:pPr>
        <w:widowControl w:val="on"/>
        <w:pBdr/>
        <w:spacing w:before="240" w:after="240" w:line="240" w:lineRule="auto"/>
        <w:ind w:left="0" w:right="0"/>
        <w:jc w:val="left"/>
      </w:pPr>
      <w:r>
        <w:rPr>
          <w:i/>
          <w:color w:val="000000"/>
          <w:sz w:val="24"/>
          <w:szCs w:val="24"/>
        </w:rPr>
        <w:t xml:space="preserve">Clerk</w:t>
      </w:r>
      <w:r>
        <w:rPr>
          <w:color w:val="000000"/>
          <w:sz w:val="24"/>
          <w:szCs w:val="24"/>
        </w:rPr>
        <w:t xml:space="preserve">:  Yes, sir.</w:t>
      </w:r>
    </w:p>
    <w:p>
      <w:pPr>
        <w:widowControl w:val="on"/>
        <w:pBdr/>
        <w:spacing w:before="240" w:after="240" w:line="240" w:lineRule="auto"/>
        <w:ind w:left="0" w:right="0"/>
        <w:jc w:val="left"/>
      </w:pPr>
      <w:r>
        <w:rPr>
          <w:i/>
          <w:color w:val="000000"/>
          <w:sz w:val="24"/>
          <w:szCs w:val="24"/>
        </w:rPr>
        <w:t xml:space="preserve">He goes</w:t>
      </w:r>
      <w:r>
        <w:rPr>
          <w:color w:val="000000"/>
          <w:sz w:val="24"/>
          <w:szCs w:val="24"/>
        </w:rPr>
        <w:t xml:space="preserve">.  LINCOLN, </w:t>
      </w:r>
      <w:r>
        <w:rPr>
          <w:i/>
          <w:color w:val="000000"/>
          <w:sz w:val="24"/>
          <w:szCs w:val="24"/>
        </w:rPr>
        <w:t xml:space="preserve">from the folds of his pockets, produces another book, and holds it unopened</w:t>
      </w:r>
      <w:r>
        <w:rPr>
          <w:color w:val="000000"/>
          <w:sz w:val="24"/>
          <w:szCs w:val="24"/>
        </w:rPr>
        <w:t xml:space="preserve">.  HAY </w:t>
      </w:r>
      <w:r>
        <w:rPr>
          <w:i/>
          <w:color w:val="000000"/>
          <w:sz w:val="24"/>
          <w:szCs w:val="24"/>
        </w:rPr>
        <w:t xml:space="preserve">comes in</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Lincoln</w:t>
      </w:r>
      <w:r>
        <w:rPr>
          <w:color w:val="000000"/>
          <w:sz w:val="24"/>
          <w:szCs w:val="24"/>
        </w:rPr>
        <w:t xml:space="preserve">:  I’m rather tired to-day, Hay.  Read to me a little. (</w:t>
      </w:r>
      <w:r>
        <w:rPr>
          <w:i/>
          <w:color w:val="000000"/>
          <w:sz w:val="24"/>
          <w:szCs w:val="24"/>
        </w:rPr>
        <w:t xml:space="preserve">He hands him the book</w:t>
      </w:r>
      <w:r>
        <w:rPr>
          <w:color w:val="000000"/>
          <w:sz w:val="24"/>
          <w:szCs w:val="24"/>
        </w:rPr>
        <w:t xml:space="preserve">.) “The Tempest”—­you know the passage.</w:t>
      </w:r>
    </w:p>
    <w:p>
      <w:pPr>
        <w:widowControl w:val="on"/>
        <w:pBdr/>
        <w:spacing w:before="240" w:after="240" w:line="240" w:lineRule="auto"/>
        <w:ind w:left="0" w:right="0"/>
        <w:jc w:val="left"/>
      </w:pPr>
      <w:r>
        <w:rPr>
          <w:i/>
          <w:color w:val="000000"/>
          <w:sz w:val="24"/>
          <w:szCs w:val="24"/>
        </w:rPr>
        <w:t xml:space="preserve">Hay (reading)</w:t>
      </w:r>
      <w:r>
        <w:rPr>
          <w:color w:val="000000"/>
          <w:sz w:val="24"/>
          <w:szCs w:val="24"/>
        </w:rPr>
        <w:t xml:space="preserve">: </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  Our revels now are ended; these our actors,</w:t>
      </w:r>
      <w:r>
        <w:rPr>
          <w:color w:val="000000"/>
          <w:sz w:val="24"/>
          <w:szCs w:val="24"/>
        </w:rPr>
        <w:br/>
        <w:t xml:space="preserve">  As I foretold you, were all spirits, and</w:t>
      </w:r>
      <w:r>
        <w:rPr>
          <w:color w:val="000000"/>
          <w:sz w:val="24"/>
          <w:szCs w:val="24"/>
        </w:rPr>
        <w:br/>
        <w:t xml:space="preserve">  Are melted into air, into thin air;</w:t>
      </w:r>
      <w:r>
        <w:rPr>
          <w:color w:val="000000"/>
          <w:sz w:val="24"/>
          <w:szCs w:val="24"/>
        </w:rPr>
        <w:br/>
        <w:t xml:space="preserve">  And, like the baseless fabric of this vision,</w:t>
      </w:r>
      <w:r>
        <w:rPr>
          <w:color w:val="000000"/>
          <w:sz w:val="24"/>
          <w:szCs w:val="24"/>
        </w:rPr>
        <w:br/>
        <w:t xml:space="preserve">  The cloud-capp’d towers, the gorgeous palaces,</w:t>
      </w:r>
      <w:r>
        <w:rPr>
          <w:color w:val="000000"/>
          <w:sz w:val="24"/>
          <w:szCs w:val="24"/>
        </w:rPr>
        <w:br/>
        <w:t xml:space="preserve">  The solemn temples, the great globe itself,</w:t>
      </w:r>
      <w:r>
        <w:rPr>
          <w:color w:val="000000"/>
          <w:sz w:val="24"/>
          <w:szCs w:val="24"/>
        </w:rPr>
        <w:br/>
        <w:t xml:space="preserve">  Yea, all which it inherit, shall dissolve</w:t>
      </w:r>
      <w:r>
        <w:rPr>
          <w:color w:val="000000"/>
          <w:sz w:val="24"/>
          <w:szCs w:val="24"/>
        </w:rPr>
        <w:br/>
        <w:t xml:space="preserve">  And, like this insubstantial pageant faded,</w:t>
      </w:r>
      <w:r>
        <w:rPr>
          <w:color w:val="000000"/>
          <w:sz w:val="24"/>
          <w:szCs w:val="24"/>
        </w:rPr>
        <w:br/>
        <w:t xml:space="preserve">  Leave not a rack behind.  We are such stuff</w:t>
      </w:r>
      <w:r>
        <w:rPr>
          <w:color w:val="000000"/>
          <w:sz w:val="24"/>
          <w:szCs w:val="24"/>
        </w:rPr>
        <w:br/>
        <w:t xml:space="preserve">  As dreams are made on, and our little life</w:t>
      </w:r>
      <w:r>
        <w:rPr>
          <w:color w:val="000000"/>
          <w:sz w:val="24"/>
          <w:szCs w:val="24"/>
        </w:rPr>
        <w:br/>
        <w:t xml:space="preserve">  Is rounded with a sleep.</w:t>
      </w:r>
    </w:p>
    <w:p>
      <w:pPr>
        <w:widowControl w:val="on"/>
        <w:pBdr/>
        <w:spacing w:before="240" w:after="240" w:line="240" w:lineRule="auto"/>
        <w:ind w:left="0" w:right="0"/>
        <w:jc w:val="left"/>
      </w:pPr>
      <w:r>
        <w:rPr>
          <w:i/>
          <w:color w:val="000000"/>
          <w:sz w:val="24"/>
          <w:szCs w:val="24"/>
        </w:rPr>
        <w:t xml:space="preserve">Lincoln</w:t>
      </w:r>
      <w:r>
        <w:rPr>
          <w:color w:val="000000"/>
          <w:sz w:val="24"/>
          <w:szCs w:val="24"/>
        </w:rPr>
        <w:t xml:space="preserve">:  We are such stuff As dreams are made on, and our little life ...</w:t>
      </w:r>
    </w:p>
    <w:p>
      <w:pPr>
        <w:widowControl w:val="on"/>
        <w:pBdr/>
        <w:spacing w:before="240" w:after="240" w:line="240" w:lineRule="auto"/>
        <w:ind w:left="0" w:right="0"/>
        <w:jc w:val="left"/>
      </w:pPr>
      <w:r>
        <w:rPr>
          <w:color w:val="000000"/>
          <w:sz w:val="24"/>
          <w:szCs w:val="24"/>
        </w:rPr>
        <w:t xml:space="preserve">THE CURTAIN FALLS.</w:t>
      </w:r>
    </w:p>
    <w:p>
      <w:pPr>
        <w:widowControl w:val="on"/>
        <w:pBdr/>
        <w:spacing w:before="240" w:after="240" w:line="240" w:lineRule="auto"/>
        <w:ind w:left="0" w:right="0"/>
        <w:jc w:val="left"/>
      </w:pPr>
      <w:r>
        <w:rPr>
          <w:i/>
          <w:color w:val="000000"/>
          <w:sz w:val="24"/>
          <w:szCs w:val="24"/>
        </w:rPr>
        <w:t xml:space="preserve">First Chronicler</w:t>
      </w:r>
      <w:r>
        <w:rPr>
          <w:color w:val="000000"/>
          <w:sz w:val="24"/>
          <w:szCs w:val="24"/>
        </w:rPr>
        <w:t xml:space="preserve">:  Two years again. </w:t>
      </w:r>
      <w:r>
        <w:rPr>
          <w:color w:val="000000"/>
          <w:sz w:val="24"/>
          <w:szCs w:val="24"/>
        </w:rPr>
        <w:br/>
        <w:t xml:space="preserve">Desolation of battle, and long debate,</w:t>
      </w:r>
      <w:r>
        <w:rPr>
          <w:color w:val="000000"/>
          <w:sz w:val="24"/>
          <w:szCs w:val="24"/>
        </w:rPr>
        <w:br/>
        <w:t xml:space="preserve">Counsels and prayers of men,</w:t>
      </w:r>
      <w:r>
        <w:rPr>
          <w:color w:val="000000"/>
          <w:sz w:val="24"/>
          <w:szCs w:val="24"/>
        </w:rPr>
        <w:br/>
        <w:t xml:space="preserve">And bitterness of destruction and witless hate,</w:t>
      </w:r>
      <w:r>
        <w:rPr>
          <w:color w:val="000000"/>
          <w:sz w:val="24"/>
          <w:szCs w:val="24"/>
        </w:rPr>
        <w:br/>
        <w:t xml:space="preserve">And the shame of lie contending with lie,</w:t>
      </w:r>
      <w:r>
        <w:rPr>
          <w:color w:val="000000"/>
          <w:sz w:val="24"/>
          <w:szCs w:val="24"/>
        </w:rPr>
        <w:br/>
        <w:t xml:space="preserve">Are spending themselves, and the brain</w:t>
      </w:r>
      <w:r>
        <w:rPr>
          <w:color w:val="000000"/>
          <w:sz w:val="24"/>
          <w:szCs w:val="24"/>
        </w:rPr>
        <w:br/>
        <w:t xml:space="preserve">That set its lonely chart four years gone by,</w:t>
      </w:r>
      <w:r>
        <w:rPr>
          <w:color w:val="000000"/>
          <w:sz w:val="24"/>
          <w:szCs w:val="24"/>
        </w:rPr>
        <w:br/>
        <w:t xml:space="preserve">Knowing the word fulfilled,</w:t>
      </w:r>
      <w:r>
        <w:rPr>
          <w:color w:val="000000"/>
          <w:sz w:val="24"/>
          <w:szCs w:val="24"/>
        </w:rPr>
        <w:br/>
        <w:t xml:space="preserve">Comes with charity and communion to bring</w:t>
      </w:r>
      <w:r>
        <w:rPr>
          <w:color w:val="000000"/>
          <w:sz w:val="24"/>
          <w:szCs w:val="24"/>
        </w:rPr>
        <w:br/>
        <w:t xml:space="preserve">To reckoning,</w:t>
      </w:r>
      <w:r>
        <w:rPr>
          <w:color w:val="000000"/>
          <w:sz w:val="24"/>
          <w:szCs w:val="24"/>
        </w:rPr>
        <w:br/>
        <w:t xml:space="preserve">To reconcile and build.</w:t>
      </w:r>
    </w:p>
    <w:p>
      <w:pPr>
        <w:widowControl w:val="on"/>
        <w:pBdr/>
        <w:spacing w:before="240" w:after="240" w:line="240" w:lineRule="auto"/>
        <w:ind w:left="0" w:right="0"/>
        <w:jc w:val="left"/>
      </w:pPr>
      <w:r>
        <w:rPr>
          <w:i/>
          <w:color w:val="000000"/>
          <w:sz w:val="24"/>
          <w:szCs w:val="24"/>
        </w:rPr>
        <w:t xml:space="preserve">The two together</w:t>
      </w:r>
      <w:r>
        <w:rPr>
          <w:color w:val="000000"/>
          <w:sz w:val="24"/>
          <w:szCs w:val="24"/>
        </w:rPr>
        <w:t xml:space="preserve">:  What victor coming from the field</w:t>
      </w:r>
      <w:r>
        <w:rPr>
          <w:color w:val="000000"/>
          <w:sz w:val="24"/>
          <w:szCs w:val="24"/>
        </w:rPr>
        <w:br/>
        <w:t xml:space="preserve">  Leaving the victim desolate,</w:t>
      </w:r>
      <w:r>
        <w:rPr>
          <w:color w:val="000000"/>
          <w:sz w:val="24"/>
          <w:szCs w:val="24"/>
        </w:rPr>
        <w:br/>
        <w:t xml:space="preserve">But has a vulnerable shield</w:t>
      </w:r>
      <w:r>
        <w:rPr>
          <w:color w:val="000000"/>
          <w:sz w:val="24"/>
          <w:szCs w:val="24"/>
        </w:rPr>
        <w:br/>
        <w:t xml:space="preserve">  Against the substances of fate? </w:t>
      </w:r>
      <w:r>
        <w:rPr>
          <w:color w:val="000000"/>
          <w:sz w:val="24"/>
          <w:szCs w:val="24"/>
        </w:rPr>
        <w:br/>
        <w:t xml:space="preserve">That battle’s won that leads in chains</w:t>
      </w:r>
      <w:r>
        <w:rPr>
          <w:color w:val="000000"/>
          <w:sz w:val="24"/>
          <w:szCs w:val="24"/>
        </w:rPr>
        <w:br/>
        <w:t xml:space="preserve">  But retribution and despite,</w:t>
      </w:r>
      <w:r>
        <w:rPr>
          <w:color w:val="000000"/>
          <w:sz w:val="24"/>
          <w:szCs w:val="24"/>
        </w:rPr>
        <w:br/>
        <w:t xml:space="preserve">And bids misfortune count her gains</w:t>
      </w:r>
      <w:r>
        <w:rPr>
          <w:color w:val="000000"/>
          <w:sz w:val="24"/>
          <w:szCs w:val="24"/>
        </w:rPr>
        <w:br/>
        <w:t xml:space="preserve">  Not stricken in a penal night.</w:t>
      </w:r>
    </w:p>
    <w:p>
      <w:pPr>
        <w:widowControl w:val="on"/>
        <w:pBdr/>
        <w:spacing w:before="240" w:after="240" w:line="240" w:lineRule="auto"/>
        <w:ind w:left="0" w:right="0"/>
        <w:jc w:val="left"/>
      </w:pPr>
      <w:r>
        <w:rPr>
          <w:color w:val="000000"/>
          <w:sz w:val="24"/>
          <w:szCs w:val="24"/>
        </w:rPr>
        <w:t xml:space="preserve">His triumph is but bitterness</w:t>
      </w:r>
      <w:r>
        <w:rPr>
          <w:color w:val="000000"/>
          <w:sz w:val="24"/>
          <w:szCs w:val="24"/>
        </w:rPr>
        <w:br/>
        <w:t xml:space="preserve">  Who looks not to the starry doom</w:t>
      </w:r>
      <w:r>
        <w:rPr>
          <w:color w:val="000000"/>
          <w:sz w:val="24"/>
          <w:szCs w:val="24"/>
        </w:rPr>
        <w:br/>
        <w:t xml:space="preserve">When proud and humble but possess</w:t>
      </w:r>
      <w:r>
        <w:rPr>
          <w:color w:val="000000"/>
          <w:sz w:val="24"/>
          <w:szCs w:val="24"/>
        </w:rPr>
        <w:br/>
        <w:t xml:space="preserve">  The little kingdom of the tomb.</w:t>
      </w:r>
    </w:p>
    <w:p>
      <w:pPr>
        <w:widowControl w:val="on"/>
        <w:pBdr/>
        <w:spacing w:before="240" w:after="240" w:line="240" w:lineRule="auto"/>
        <w:ind w:left="0" w:right="0"/>
        <w:jc w:val="left"/>
      </w:pPr>
      <w:r>
        <w:rPr>
          <w:color w:val="000000"/>
          <w:sz w:val="24"/>
          <w:szCs w:val="24"/>
        </w:rPr>
        <w:t xml:space="preserve">Who, striking home, shall not forgive,</w:t>
      </w:r>
      <w:r>
        <w:rPr>
          <w:color w:val="000000"/>
          <w:sz w:val="24"/>
          <w:szCs w:val="24"/>
        </w:rPr>
        <w:br/>
        <w:t xml:space="preserve">  Strikes with a weak returning rod,</w:t>
      </w:r>
      <w:r>
        <w:rPr>
          <w:color w:val="000000"/>
          <w:sz w:val="24"/>
          <w:szCs w:val="24"/>
        </w:rPr>
        <w:br/>
        <w:t xml:space="preserve">Claiming a fond prerogative</w:t>
      </w:r>
      <w:r>
        <w:rPr>
          <w:color w:val="000000"/>
          <w:sz w:val="24"/>
          <w:szCs w:val="24"/>
        </w:rPr>
        <w:br/>
        <w:t xml:space="preserve">  Against the armoury of God.</w:t>
      </w:r>
    </w:p>
    <w:p>
      <w:pPr>
        <w:widowControl w:val="on"/>
        <w:pBdr/>
        <w:spacing w:before="240" w:after="240" w:line="240" w:lineRule="auto"/>
        <w:ind w:left="0" w:right="0"/>
        <w:jc w:val="left"/>
      </w:pPr>
      <w:r>
        <w:rPr>
          <w:color w:val="000000"/>
          <w:sz w:val="24"/>
          <w:szCs w:val="24"/>
        </w:rPr>
        <w:t xml:space="preserve">Who knows, and for his knowledge stands</w:t>
      </w:r>
      <w:r>
        <w:rPr>
          <w:color w:val="000000"/>
          <w:sz w:val="24"/>
          <w:szCs w:val="24"/>
        </w:rPr>
        <w:br/>
        <w:t xml:space="preserve">  Against the darkness in dispute,</w:t>
      </w:r>
      <w:r>
        <w:rPr>
          <w:color w:val="000000"/>
          <w:sz w:val="24"/>
          <w:szCs w:val="24"/>
        </w:rPr>
        <w:br/>
        <w:t xml:space="preserve">And dedicates industrious hands,</w:t>
      </w:r>
      <w:r>
        <w:rPr>
          <w:color w:val="000000"/>
          <w:sz w:val="24"/>
          <w:szCs w:val="24"/>
        </w:rPr>
        <w:br/>
        <w:t xml:space="preserve">  And keeps a spirit resolute,</w:t>
      </w:r>
      <w:r>
        <w:rPr>
          <w:color w:val="000000"/>
          <w:sz w:val="24"/>
          <w:szCs w:val="24"/>
        </w:rPr>
        <w:br/>
        <w:t xml:space="preserve">Prevailing in the battle, then</w:t>
      </w:r>
      <w:r>
        <w:rPr>
          <w:color w:val="000000"/>
          <w:sz w:val="24"/>
          <w:szCs w:val="24"/>
        </w:rPr>
        <w:br/>
        <w:t xml:space="preserve">  A steward of his word is made,</w:t>
      </w:r>
      <w:r>
        <w:rPr>
          <w:color w:val="000000"/>
          <w:sz w:val="24"/>
          <w:szCs w:val="24"/>
        </w:rPr>
        <w:br/>
        <w:t xml:space="preserve">To bring it honour among men,</w:t>
      </w:r>
      <w:r>
        <w:rPr>
          <w:color w:val="000000"/>
          <w:sz w:val="24"/>
          <w:szCs w:val="24"/>
        </w:rPr>
        <w:br/>
        <w:t xml:space="preserve">  Or know his captaincy betrayed.</w:t>
      </w:r>
    </w:p>
    <w:p>
      <w:pPr>
        <w:keepNext w:val="on"/>
        <w:widowControl w:val="on"/>
        <w:pBdr/>
        <w:spacing w:before="299" w:after="299" w:line="240" w:lineRule="auto"/>
        <w:ind w:left="0" w:right="0"/>
        <w:jc w:val="left"/>
        <w:outlineLvl w:val="1"/>
      </w:pPr>
      <w:r>
        <w:rPr>
          <w:b/>
          <w:color w:val="000000"/>
          <w:sz w:val="36"/>
          <w:szCs w:val="36"/>
        </w:rPr>
        <w:t xml:space="preserve">SCENE V.</w:t>
      </w:r>
    </w:p>
    <w:p>
      <w:pPr>
        <w:widowControl w:val="on"/>
        <w:pBdr/>
        <w:spacing w:before="240" w:after="240" w:line="240" w:lineRule="auto"/>
        <w:ind w:left="0" w:right="0"/>
        <w:jc w:val="left"/>
      </w:pPr>
      <w:r>
        <w:rPr>
          <w:i/>
          <w:color w:val="000000"/>
          <w:sz w:val="24"/>
          <w:szCs w:val="24"/>
        </w:rPr>
        <w:t xml:space="preserve">An April evening in 1865.  A farmhouse near Appomattox</w:t>
      </w:r>
      <w:r>
        <w:rPr>
          <w:color w:val="000000"/>
          <w:sz w:val="24"/>
          <w:szCs w:val="24"/>
        </w:rPr>
        <w:t xml:space="preserve">.  GENERAL GRANT, </w:t>
      </w:r>
      <w:r>
        <w:rPr>
          <w:i/>
          <w:color w:val="000000"/>
          <w:sz w:val="24"/>
          <w:szCs w:val="24"/>
        </w:rPr>
        <w:t xml:space="preserve">Commander-in-Chief, under Lincoln, of the Northern armies, is seated at a table with</w:t>
      </w:r>
      <w:r>
        <w:rPr>
          <w:color w:val="000000"/>
          <w:sz w:val="24"/>
          <w:szCs w:val="24"/>
        </w:rPr>
        <w:t xml:space="preserve"> CAPTAIN MALINS, </w:t>
      </w:r>
      <w:r>
        <w:rPr>
          <w:i/>
          <w:color w:val="000000"/>
          <w:sz w:val="24"/>
          <w:szCs w:val="24"/>
        </w:rPr>
        <w:t xml:space="preserve">an aide-de-camp.  He is smoking a cigar, and at intervals he replenishes his glass of whiskey</w:t>
      </w:r>
      <w:r>
        <w:rPr>
          <w:color w:val="000000"/>
          <w:sz w:val="24"/>
          <w:szCs w:val="24"/>
        </w:rPr>
        <w:t xml:space="preserve">.  DENNIS, </w:t>
      </w:r>
      <w:r>
        <w:rPr>
          <w:i/>
          <w:color w:val="000000"/>
          <w:sz w:val="24"/>
          <w:szCs w:val="24"/>
        </w:rPr>
        <w:t xml:space="preserve">an orderly, sits at a table in the corner, writing</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Grant (consulting a large watch lying in front of him</w:t>
      </w:r>
      <w:r>
        <w:rPr>
          <w:color w:val="000000"/>
          <w:sz w:val="24"/>
          <w:szCs w:val="24"/>
        </w:rPr>
        <w:t xml:space="preserve">):  An hour and a half.  There ought to be something more from Meade by now.  Dennis.</w:t>
      </w:r>
    </w:p>
    <w:p>
      <w:pPr>
        <w:widowControl w:val="on"/>
        <w:pBdr/>
        <w:spacing w:before="240" w:after="240" w:line="240" w:lineRule="auto"/>
        <w:ind w:left="0" w:right="0"/>
        <w:jc w:val="left"/>
      </w:pPr>
      <w:r>
        <w:rPr>
          <w:i/>
          <w:color w:val="000000"/>
          <w:sz w:val="24"/>
          <w:szCs w:val="24"/>
        </w:rPr>
        <w:t xml:space="preserve">Dennis (coming to the table</w:t>
      </w:r>
      <w:r>
        <w:rPr>
          <w:color w:val="000000"/>
          <w:sz w:val="24"/>
          <w:szCs w:val="24"/>
        </w:rPr>
        <w:t xml:space="preserve">):  Yes, sir.</w:t>
      </w:r>
    </w:p>
    <w:p>
      <w:pPr>
        <w:widowControl w:val="on"/>
        <w:pBdr/>
        <w:spacing w:before="240" w:after="240" w:line="240" w:lineRule="auto"/>
        <w:ind w:left="0" w:right="0"/>
        <w:jc w:val="left"/>
      </w:pPr>
      <w:r>
        <w:rPr>
          <w:i/>
          <w:color w:val="000000"/>
          <w:sz w:val="24"/>
          <w:szCs w:val="24"/>
        </w:rPr>
        <w:t xml:space="preserve">Grant</w:t>
      </w:r>
      <w:r>
        <w:rPr>
          <w:color w:val="000000"/>
          <w:sz w:val="24"/>
          <w:szCs w:val="24"/>
        </w:rPr>
        <w:t xml:space="preserve">:  Take these papers to Captain Templeman, and ask Colonel West if the twenty-third are in action yet.  Tell the cook to send some soup at ten o’clock.  Say it was cold yesterday.</w:t>
      </w:r>
    </w:p>
    <w:p>
      <w:pPr>
        <w:widowControl w:val="on"/>
        <w:pBdr/>
        <w:spacing w:before="240" w:after="240" w:line="240" w:lineRule="auto"/>
        <w:ind w:left="0" w:right="0"/>
        <w:jc w:val="left"/>
      </w:pPr>
      <w:r>
        <w:rPr>
          <w:i/>
          <w:color w:val="000000"/>
          <w:sz w:val="24"/>
          <w:szCs w:val="24"/>
        </w:rPr>
        <w:t xml:space="preserve">Dennis</w:t>
      </w:r>
      <w:r>
        <w:rPr>
          <w:color w:val="000000"/>
          <w:sz w:val="24"/>
          <w:szCs w:val="24"/>
        </w:rPr>
        <w:t xml:space="preserve">:  Yes, sir.</w:t>
      </w:r>
    </w:p>
    <w:p>
      <w:pPr>
        <w:widowControl w:val="on"/>
        <w:pBdr/>
        <w:spacing w:before="240" w:after="240" w:line="240" w:lineRule="auto"/>
        <w:ind w:left="0" w:right="0"/>
        <w:jc w:val="left"/>
      </w:pPr>
      <w:r>
        <w:rPr>
          <w:i/>
          <w:color w:val="000000"/>
          <w:sz w:val="24"/>
          <w:szCs w:val="24"/>
        </w:rPr>
        <w:t xml:space="preserve">He goes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Grant</w:t>
      </w:r>
      <w:r>
        <w:rPr>
          <w:color w:val="000000"/>
          <w:sz w:val="24"/>
          <w:szCs w:val="24"/>
        </w:rPr>
        <w:t xml:space="preserve">:  Give me that map, Malins.</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MALINS </w:t>
      </w:r>
      <w:r>
        <w:rPr>
          <w:i/>
          <w:color w:val="000000"/>
          <w:sz w:val="24"/>
          <w:szCs w:val="24"/>
        </w:rPr>
        <w:t xml:space="preserve">hands him the map at which he is working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After studying it in silence</w:t>
      </w:r>
      <w:r>
        <w:rPr>
          <w:color w:val="000000"/>
          <w:sz w:val="24"/>
          <w:szCs w:val="24"/>
        </w:rPr>
        <w:t xml:space="preserve">):  Yes.  There’s no doubt about it.  Unless Meade goes to sleep it can only be a question of hours.  Lee’s a great man, but he can’t get out of that.</w:t>
      </w:r>
    </w:p>
    <w:p>
      <w:pPr>
        <w:widowControl w:val="on"/>
        <w:pBdr/>
        <w:spacing w:before="240" w:after="240" w:line="240" w:lineRule="auto"/>
        <w:ind w:left="0" w:right="0"/>
        <w:jc w:val="left"/>
      </w:pPr>
      <w:r>
        <w:rPr>
          <w:i/>
          <w:color w:val="000000"/>
          <w:sz w:val="24"/>
          <w:szCs w:val="24"/>
        </w:rPr>
        <w:t xml:space="preserve">Making a ring on the map with his finger</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Malins (taking the map again</w:t>
      </w:r>
      <w:r>
        <w:rPr>
          <w:color w:val="000000"/>
          <w:sz w:val="24"/>
          <w:szCs w:val="24"/>
        </w:rPr>
        <w:t xml:space="preserve">):  This ought to be the end, sir.</w:t>
      </w:r>
    </w:p>
    <w:p>
      <w:pPr>
        <w:widowControl w:val="on"/>
        <w:pBdr/>
        <w:spacing w:before="240" w:after="240" w:line="240" w:lineRule="auto"/>
        <w:ind w:left="0" w:right="0"/>
        <w:jc w:val="left"/>
      </w:pPr>
      <w:r>
        <w:rPr>
          <w:i/>
          <w:color w:val="000000"/>
          <w:sz w:val="24"/>
          <w:szCs w:val="24"/>
        </w:rPr>
        <w:t xml:space="preserve">Grant</w:t>
      </w:r>
      <w:r>
        <w:rPr>
          <w:color w:val="000000"/>
          <w:sz w:val="24"/>
          <w:szCs w:val="24"/>
        </w:rPr>
        <w:t xml:space="preserve">:  Yes.  If Lee surrenders, we can all pack up for home.</w:t>
      </w:r>
    </w:p>
    <w:p>
      <w:pPr>
        <w:widowControl w:val="on"/>
        <w:pBdr/>
        <w:spacing w:before="240" w:after="240" w:line="240" w:lineRule="auto"/>
        <w:ind w:left="0" w:right="0"/>
        <w:jc w:val="left"/>
      </w:pPr>
      <w:r>
        <w:rPr>
          <w:i/>
          <w:color w:val="000000"/>
          <w:sz w:val="24"/>
          <w:szCs w:val="24"/>
        </w:rPr>
        <w:t xml:space="preserve">Malins</w:t>
      </w:r>
      <w:r>
        <w:rPr>
          <w:color w:val="000000"/>
          <w:sz w:val="24"/>
          <w:szCs w:val="24"/>
        </w:rPr>
        <w:t xml:space="preserve">:  By God, sir, it will be splendid, won’t it, to be back again?</w:t>
      </w:r>
    </w:p>
    <w:p>
      <w:pPr>
        <w:widowControl w:val="on"/>
        <w:pBdr/>
        <w:spacing w:before="240" w:after="240" w:line="240" w:lineRule="auto"/>
        <w:ind w:left="0" w:right="0"/>
        <w:jc w:val="left"/>
      </w:pPr>
      <w:r>
        <w:rPr>
          <w:i/>
          <w:color w:val="000000"/>
          <w:sz w:val="24"/>
          <w:szCs w:val="24"/>
        </w:rPr>
        <w:t xml:space="preserve">Grant</w:t>
      </w:r>
      <w:r>
        <w:rPr>
          <w:color w:val="000000"/>
          <w:sz w:val="24"/>
          <w:szCs w:val="24"/>
        </w:rPr>
        <w:t xml:space="preserve">:  By God, sir, it will.</w:t>
      </w:r>
    </w:p>
    <w:p>
      <w:pPr>
        <w:widowControl w:val="on"/>
        <w:pBdr/>
        <w:spacing w:before="240" w:after="240" w:line="240" w:lineRule="auto"/>
        <w:ind w:left="0" w:right="0"/>
        <w:jc w:val="left"/>
      </w:pPr>
      <w:r>
        <w:rPr>
          <w:i/>
          <w:color w:val="000000"/>
          <w:sz w:val="24"/>
          <w:szCs w:val="24"/>
        </w:rPr>
        <w:t xml:space="preserve">Malins</w:t>
      </w:r>
      <w:r>
        <w:rPr>
          <w:color w:val="000000"/>
          <w:sz w:val="24"/>
          <w:szCs w:val="24"/>
        </w:rPr>
        <w:t xml:space="preserve">:  I beg your pardon, sir.</w:t>
      </w:r>
    </w:p>
    <w:p>
      <w:pPr>
        <w:widowControl w:val="on"/>
        <w:pBdr/>
        <w:spacing w:before="240" w:after="240" w:line="240" w:lineRule="auto"/>
        <w:ind w:left="0" w:right="0"/>
        <w:jc w:val="left"/>
      </w:pPr>
      <w:r>
        <w:rPr>
          <w:i/>
          <w:color w:val="000000"/>
          <w:sz w:val="24"/>
          <w:szCs w:val="24"/>
        </w:rPr>
        <w:t xml:space="preserve">Grant</w:t>
      </w:r>
      <w:r>
        <w:rPr>
          <w:color w:val="000000"/>
          <w:sz w:val="24"/>
          <w:szCs w:val="24"/>
        </w:rPr>
        <w:t xml:space="preserve">:  You’re quite right, Malins.  My boy goes away to school next week.  Now I may be able to go down with him and see him settled.</w:t>
      </w:r>
    </w:p>
    <w:p>
      <w:pPr>
        <w:widowControl w:val="on"/>
        <w:pBdr/>
        <w:spacing w:before="240" w:after="240" w:line="240" w:lineRule="auto"/>
        <w:ind w:left="0" w:right="0"/>
        <w:jc w:val="left"/>
      </w:pPr>
      <w:r>
        <w:rPr>
          <w:color w:val="000000"/>
          <w:sz w:val="24"/>
          <w:szCs w:val="24"/>
        </w:rPr>
        <w:t xml:space="preserve">DENNIS </w:t>
      </w:r>
      <w:r>
        <w:rPr>
          <w:i/>
          <w:color w:val="000000"/>
          <w:sz w:val="24"/>
          <w:szCs w:val="24"/>
        </w:rPr>
        <w:t xml:space="preserve">comes back</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Dennis</w:t>
      </w:r>
      <w:r>
        <w:rPr>
          <w:color w:val="000000"/>
          <w:sz w:val="24"/>
          <w:szCs w:val="24"/>
        </w:rPr>
        <w:t xml:space="preserve">:  Colonel West says, yes, sir, for the last half-hour.  The cook says he’s sorry, sir.  It was a mistake.</w:t>
      </w:r>
    </w:p>
    <w:p>
      <w:pPr>
        <w:widowControl w:val="on"/>
        <w:pBdr/>
        <w:spacing w:before="240" w:after="240" w:line="240" w:lineRule="auto"/>
        <w:ind w:left="0" w:right="0"/>
        <w:jc w:val="left"/>
      </w:pPr>
      <w:r>
        <w:rPr>
          <w:i/>
          <w:color w:val="000000"/>
          <w:sz w:val="24"/>
          <w:szCs w:val="24"/>
        </w:rPr>
        <w:t xml:space="preserve">Grant</w:t>
      </w:r>
      <w:r>
        <w:rPr>
          <w:color w:val="000000"/>
          <w:sz w:val="24"/>
          <w:szCs w:val="24"/>
        </w:rPr>
        <w:t xml:space="preserve">:  Tell him to keep his mistakes in the kitchen.</w:t>
      </w:r>
    </w:p>
    <w:p>
      <w:pPr>
        <w:widowControl w:val="on"/>
        <w:pBdr/>
        <w:spacing w:before="240" w:after="240" w:line="240" w:lineRule="auto"/>
        <w:ind w:left="0" w:right="0"/>
        <w:jc w:val="left"/>
      </w:pPr>
      <w:r>
        <w:rPr>
          <w:i/>
          <w:color w:val="000000"/>
          <w:sz w:val="24"/>
          <w:szCs w:val="24"/>
        </w:rPr>
        <w:t xml:space="preserve">Dennis</w:t>
      </w:r>
      <w:r>
        <w:rPr>
          <w:color w:val="000000"/>
          <w:sz w:val="24"/>
          <w:szCs w:val="24"/>
        </w:rPr>
        <w:t xml:space="preserve">:  I will, sir.</w:t>
      </w:r>
    </w:p>
    <w:p>
      <w:pPr>
        <w:widowControl w:val="on"/>
        <w:pBdr/>
        <w:spacing w:before="240" w:after="240" w:line="240" w:lineRule="auto"/>
        <w:ind w:left="0" w:right="0"/>
        <w:jc w:val="left"/>
      </w:pPr>
      <w:r>
        <w:rPr>
          <w:i/>
          <w:color w:val="000000"/>
          <w:sz w:val="24"/>
          <w:szCs w:val="24"/>
        </w:rPr>
        <w:t xml:space="preserve">He goes back to his place.</w:t>
      </w:r>
    </w:p>
    <w:p>
      <w:pPr>
        <w:widowControl w:val="on"/>
        <w:pBdr/>
        <w:spacing w:before="240" w:after="240" w:line="240" w:lineRule="auto"/>
        <w:ind w:left="0" w:right="0"/>
        <w:jc w:val="left"/>
      </w:pPr>
      <w:r>
        <w:rPr>
          <w:color w:val="000000"/>
          <w:sz w:val="24"/>
          <w:szCs w:val="24"/>
        </w:rPr>
        <w:t xml:space="preserve">Grant (at his papers_):  Those rifles went up this afternoon?</w:t>
      </w:r>
    </w:p>
    <w:p>
      <w:pPr>
        <w:widowControl w:val="on"/>
        <w:pBdr/>
        <w:spacing w:before="240" w:after="240" w:line="240" w:lineRule="auto"/>
        <w:ind w:left="0" w:right="0"/>
        <w:jc w:val="left"/>
      </w:pPr>
      <w:r>
        <w:rPr>
          <w:i/>
          <w:color w:val="000000"/>
          <w:sz w:val="24"/>
          <w:szCs w:val="24"/>
        </w:rPr>
        <w:t xml:space="preserve">Malins</w:t>
      </w:r>
      <w:r>
        <w:rPr>
          <w:color w:val="000000"/>
          <w:sz w:val="24"/>
          <w:szCs w:val="24"/>
        </w:rPr>
        <w:t xml:space="preserve">:  Yes, sir.</w:t>
      </w:r>
    </w:p>
    <w:p>
      <w:pPr>
        <w:widowControl w:val="on"/>
        <w:pBdr/>
        <w:spacing w:before="240" w:after="240" w:line="240" w:lineRule="auto"/>
        <w:ind w:left="0" w:right="0"/>
        <w:jc w:val="left"/>
      </w:pPr>
      <w:r>
        <w:rPr>
          <w:i/>
          <w:color w:val="000000"/>
          <w:sz w:val="24"/>
          <w:szCs w:val="24"/>
        </w:rPr>
        <w:t xml:space="preserve">Another</w:t>
      </w:r>
      <w:r>
        <w:rPr>
          <w:color w:val="000000"/>
          <w:sz w:val="24"/>
          <w:szCs w:val="24"/>
        </w:rPr>
        <w:t xml:space="preserve"> ORDERLY </w:t>
      </w:r>
      <w:r>
        <w:rPr>
          <w:i/>
          <w:color w:val="000000"/>
          <w:sz w:val="24"/>
          <w:szCs w:val="24"/>
        </w:rPr>
        <w:t xml:space="preserve">comes in.</w:t>
      </w:r>
    </w:p>
    <w:p>
      <w:pPr>
        <w:widowControl w:val="on"/>
        <w:pBdr/>
        <w:spacing w:before="240" w:after="240" w:line="240" w:lineRule="auto"/>
        <w:ind w:left="0" w:right="0"/>
        <w:jc w:val="left"/>
      </w:pPr>
      <w:r>
        <w:rPr>
          <w:color w:val="000000"/>
          <w:sz w:val="24"/>
          <w:szCs w:val="24"/>
        </w:rPr>
        <w:t xml:space="preserve">Orderly_:  Mr. Lincoln has just arrived, sir.  He’s in the yard now.</w:t>
      </w:r>
    </w:p>
    <w:p>
      <w:pPr>
        <w:widowControl w:val="on"/>
        <w:pBdr/>
        <w:spacing w:before="240" w:after="240" w:line="240" w:lineRule="auto"/>
        <w:ind w:left="0" w:right="0"/>
        <w:jc w:val="left"/>
      </w:pPr>
      <w:r>
        <w:rPr>
          <w:i/>
          <w:color w:val="000000"/>
          <w:sz w:val="24"/>
          <w:szCs w:val="24"/>
        </w:rPr>
        <w:t xml:space="preserve">Grant</w:t>
      </w:r>
      <w:r>
        <w:rPr>
          <w:color w:val="000000"/>
          <w:sz w:val="24"/>
          <w:szCs w:val="24"/>
        </w:rPr>
        <w:t xml:space="preserve">:  All right, I’ll come.</w:t>
      </w:r>
    </w:p>
    <w:p>
      <w:pPr>
        <w:widowControl w:val="on"/>
        <w:pBdr/>
        <w:spacing w:before="240" w:after="240" w:line="240" w:lineRule="auto"/>
        <w:ind w:left="0" w:right="0"/>
        <w:jc w:val="left"/>
      </w:pPr>
      <w:r>
        <w:rPr>
          <w:color w:val="000000"/>
          <w:sz w:val="24"/>
          <w:szCs w:val="24"/>
        </w:rPr>
        <w:t xml:space="preserve">THE ORDERLY </w:t>
      </w:r>
      <w:r>
        <w:rPr>
          <w:i/>
          <w:color w:val="000000"/>
          <w:sz w:val="24"/>
          <w:szCs w:val="24"/>
        </w:rPr>
        <w:t xml:space="preserve">goes</w:t>
      </w:r>
      <w:r>
        <w:rPr>
          <w:color w:val="000000"/>
          <w:sz w:val="24"/>
          <w:szCs w:val="24"/>
        </w:rPr>
        <w:t xml:space="preserve">.  GRANT </w:t>
      </w:r>
      <w:r>
        <w:rPr>
          <w:i/>
          <w:color w:val="000000"/>
          <w:sz w:val="24"/>
          <w:szCs w:val="24"/>
        </w:rPr>
        <w:t xml:space="preserve">rises and crosses to the door, but is met there by</w:t>
      </w:r>
      <w:r>
        <w:rPr>
          <w:color w:val="000000"/>
          <w:sz w:val="24"/>
          <w:szCs w:val="24"/>
        </w:rPr>
        <w:t xml:space="preserve"> LINCOLN </w:t>
      </w:r>
      <w:r>
        <w:rPr>
          <w:i/>
          <w:color w:val="000000"/>
          <w:sz w:val="24"/>
          <w:szCs w:val="24"/>
        </w:rPr>
        <w:t xml:space="preserve">and</w:t>
      </w:r>
      <w:r>
        <w:rPr>
          <w:color w:val="000000"/>
          <w:sz w:val="24"/>
          <w:szCs w:val="24"/>
        </w:rPr>
        <w:t xml:space="preserve"> HAY.  LINCOLN, </w:t>
      </w:r>
      <w:r>
        <w:rPr>
          <w:i/>
          <w:color w:val="000000"/>
          <w:sz w:val="24"/>
          <w:szCs w:val="24"/>
        </w:rPr>
        <w:t xml:space="preserve">in top boots and tall hat that has seen many campaigns, shakes hands with</w:t>
      </w:r>
      <w:r>
        <w:rPr>
          <w:color w:val="000000"/>
          <w:sz w:val="24"/>
          <w:szCs w:val="24"/>
        </w:rPr>
        <w:t xml:space="preserve"> GRANT </w:t>
      </w:r>
      <w:r>
        <w:rPr>
          <w:i/>
          <w:color w:val="000000"/>
          <w:sz w:val="24"/>
          <w:szCs w:val="24"/>
        </w:rPr>
        <w:t xml:space="preserve">and takes</w:t>
      </w:r>
      <w:r>
        <w:rPr>
          <w:color w:val="000000"/>
          <w:sz w:val="24"/>
          <w:szCs w:val="24"/>
        </w:rPr>
        <w:t xml:space="preserve"> MALINS’S </w:t>
      </w:r>
      <w:r>
        <w:rPr>
          <w:i/>
          <w:color w:val="000000"/>
          <w:sz w:val="24"/>
          <w:szCs w:val="24"/>
        </w:rPr>
        <w:t xml:space="preserve">salute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Grant:</w:t>
      </w:r>
      <w:r>
        <w:rPr>
          <w:color w:val="000000"/>
          <w:sz w:val="24"/>
          <w:szCs w:val="24"/>
        </w:rPr>
        <w:t xml:space="preserve"> I wasn’t expecting you, sir.</w:t>
      </w:r>
    </w:p>
    <w:p>
      <w:pPr>
        <w:widowControl w:val="on"/>
        <w:pBdr/>
        <w:spacing w:before="240" w:after="240" w:line="240" w:lineRule="auto"/>
        <w:ind w:left="0" w:right="0"/>
        <w:jc w:val="left"/>
      </w:pPr>
      <w:r>
        <w:rPr>
          <w:i/>
          <w:color w:val="000000"/>
          <w:sz w:val="24"/>
          <w:szCs w:val="24"/>
        </w:rPr>
        <w:t xml:space="preserve">Lincoln</w:t>
      </w:r>
      <w:r>
        <w:rPr>
          <w:color w:val="000000"/>
          <w:sz w:val="24"/>
          <w:szCs w:val="24"/>
        </w:rPr>
        <w:t xml:space="preserve">:  No; but I couldn’t keep away.  How’s it going?</w:t>
      </w:r>
    </w:p>
    <w:p>
      <w:pPr>
        <w:widowControl w:val="on"/>
        <w:pBdr/>
        <w:spacing w:before="240" w:after="240" w:line="240" w:lineRule="auto"/>
        <w:ind w:left="0" w:right="0"/>
        <w:jc w:val="left"/>
      </w:pPr>
      <w:r>
        <w:rPr>
          <w:i/>
          <w:color w:val="000000"/>
          <w:sz w:val="24"/>
          <w:szCs w:val="24"/>
        </w:rPr>
        <w:t xml:space="preserve">They sit</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Grant</w:t>
      </w:r>
      <w:r>
        <w:rPr>
          <w:color w:val="000000"/>
          <w:sz w:val="24"/>
          <w:szCs w:val="24"/>
        </w:rPr>
        <w:t xml:space="preserve">:  Meade sent word an hour and a half ago that Lee was surrounded all but two miles, which was closing in.</w:t>
      </w:r>
    </w:p>
    <w:p>
      <w:pPr>
        <w:widowControl w:val="on"/>
        <w:pBdr/>
        <w:spacing w:before="240" w:after="240" w:line="240" w:lineRule="auto"/>
        <w:ind w:left="0" w:right="0"/>
        <w:jc w:val="left"/>
      </w:pPr>
      <w:r>
        <w:rPr>
          <w:i/>
          <w:color w:val="000000"/>
          <w:sz w:val="24"/>
          <w:szCs w:val="24"/>
        </w:rPr>
        <w:t xml:space="preserve">Lincoln</w:t>
      </w:r>
      <w:r>
        <w:rPr>
          <w:color w:val="000000"/>
          <w:sz w:val="24"/>
          <w:szCs w:val="24"/>
        </w:rPr>
        <w:t xml:space="preserve">:  That ought about to settle it, eh?</w:t>
      </w:r>
    </w:p>
    <w:p>
      <w:pPr>
        <w:widowControl w:val="on"/>
        <w:pBdr/>
        <w:spacing w:before="240" w:after="240" w:line="240" w:lineRule="auto"/>
        <w:ind w:left="0" w:right="0"/>
        <w:jc w:val="left"/>
      </w:pPr>
      <w:r>
        <w:rPr>
          <w:i/>
          <w:color w:val="000000"/>
          <w:sz w:val="24"/>
          <w:szCs w:val="24"/>
        </w:rPr>
        <w:t xml:space="preserve">Grant</w:t>
      </w:r>
      <w:r>
        <w:rPr>
          <w:color w:val="000000"/>
          <w:sz w:val="24"/>
          <w:szCs w:val="24"/>
        </w:rPr>
        <w:t xml:space="preserve">:  Unless anything goes wrong in those two miles, sir.  I’m expecting a further report from Meade every minute.</w:t>
      </w:r>
    </w:p>
    <w:p>
      <w:pPr>
        <w:widowControl w:val="on"/>
        <w:pBdr/>
        <w:spacing w:before="240" w:after="240" w:line="240" w:lineRule="auto"/>
        <w:ind w:left="0" w:right="0"/>
        <w:jc w:val="left"/>
      </w:pPr>
      <w:r>
        <w:rPr>
          <w:i/>
          <w:color w:val="000000"/>
          <w:sz w:val="24"/>
          <w:szCs w:val="24"/>
        </w:rPr>
        <w:t xml:space="preserve">Lincoln</w:t>
      </w:r>
      <w:r>
        <w:rPr>
          <w:color w:val="000000"/>
          <w:sz w:val="24"/>
          <w:szCs w:val="24"/>
        </w:rPr>
        <w:t xml:space="preserve">:  Would there be more fighting?</w:t>
      </w:r>
    </w:p>
    <w:p>
      <w:pPr>
        <w:widowControl w:val="on"/>
        <w:pBdr/>
        <w:spacing w:before="240" w:after="240" w:line="240" w:lineRule="auto"/>
        <w:ind w:left="0" w:right="0"/>
        <w:jc w:val="left"/>
      </w:pPr>
      <w:r>
        <w:rPr>
          <w:i/>
          <w:color w:val="000000"/>
          <w:sz w:val="24"/>
          <w:szCs w:val="24"/>
        </w:rPr>
        <w:t xml:space="preserve">Grant</w:t>
      </w:r>
      <w:r>
        <w:rPr>
          <w:color w:val="000000"/>
          <w:sz w:val="24"/>
          <w:szCs w:val="24"/>
        </w:rPr>
        <w:t xml:space="preserve">:  It will probably mean fighting through the night, more or less.  But Lee must realise it’s hopeless by the morning.</w:t>
      </w:r>
    </w:p>
    <w:p>
      <w:pPr>
        <w:widowControl w:val="on"/>
        <w:pBdr/>
        <w:spacing w:before="240" w:after="240" w:line="240" w:lineRule="auto"/>
        <w:ind w:left="0" w:right="0"/>
        <w:jc w:val="left"/>
      </w:pPr>
      <w:r>
        <w:rPr>
          <w:i/>
          <w:color w:val="000000"/>
          <w:sz w:val="24"/>
          <w:szCs w:val="24"/>
        </w:rPr>
        <w:t xml:space="preserve">An Orderly (entering)</w:t>
      </w:r>
      <w:r>
        <w:rPr>
          <w:color w:val="000000"/>
          <w:sz w:val="24"/>
          <w:szCs w:val="24"/>
        </w:rPr>
        <w:t xml:space="preserve">:  A despatch, sir.</w:t>
      </w:r>
    </w:p>
    <w:p>
      <w:pPr>
        <w:widowControl w:val="on"/>
        <w:pBdr/>
        <w:spacing w:before="240" w:after="240" w:line="240" w:lineRule="auto"/>
        <w:ind w:left="0" w:right="0"/>
        <w:jc w:val="left"/>
      </w:pPr>
      <w:r>
        <w:rPr>
          <w:i/>
          <w:color w:val="000000"/>
          <w:sz w:val="24"/>
          <w:szCs w:val="24"/>
        </w:rPr>
        <w:t xml:space="preserve">Grant</w:t>
      </w:r>
      <w:r>
        <w:rPr>
          <w:color w:val="000000"/>
          <w:sz w:val="24"/>
          <w:szCs w:val="24"/>
        </w:rPr>
        <w:t xml:space="preserve">:  Yes.</w:t>
      </w:r>
    </w:p>
    <w:p>
      <w:pPr>
        <w:widowControl w:val="on"/>
        <w:pBdr/>
        <w:spacing w:before="240" w:after="240" w:line="240" w:lineRule="auto"/>
        <w:ind w:left="0" w:right="0"/>
        <w:jc w:val="left"/>
      </w:pPr>
      <w:r>
        <w:rPr>
          <w:color w:val="000000"/>
          <w:sz w:val="24"/>
          <w:szCs w:val="24"/>
        </w:rPr>
        <w:t xml:space="preserve">THE ORDERLY </w:t>
      </w:r>
      <w:r>
        <w:rPr>
          <w:i/>
          <w:color w:val="000000"/>
          <w:sz w:val="24"/>
          <w:szCs w:val="24"/>
        </w:rPr>
        <w:t xml:space="preserve">goes, and a</w:t>
      </w:r>
      <w:r>
        <w:rPr>
          <w:color w:val="000000"/>
          <w:sz w:val="24"/>
          <w:szCs w:val="24"/>
        </w:rPr>
        <w:t xml:space="preserve"> YOUNG OFFICER </w:t>
      </w:r>
      <w:r>
        <w:rPr>
          <w:i/>
          <w:color w:val="000000"/>
          <w:sz w:val="24"/>
          <w:szCs w:val="24"/>
        </w:rPr>
        <w:t xml:space="preserve">comes in from the field.  He salutes and hands a despatch to</w:t>
      </w:r>
      <w:r>
        <w:rPr>
          <w:color w:val="000000"/>
          <w:sz w:val="24"/>
          <w:szCs w:val="24"/>
        </w:rPr>
        <w:t xml:space="preserve"> GRANT.</w:t>
      </w:r>
    </w:p>
    <w:p>
      <w:pPr>
        <w:widowControl w:val="on"/>
        <w:pBdr/>
        <w:spacing w:before="240" w:after="240" w:line="240" w:lineRule="auto"/>
        <w:ind w:left="0" w:right="0"/>
        <w:jc w:val="left"/>
      </w:pPr>
      <w:r>
        <w:rPr>
          <w:i/>
          <w:color w:val="000000"/>
          <w:sz w:val="24"/>
          <w:szCs w:val="24"/>
        </w:rPr>
        <w:t xml:space="preserve">Officer</w:t>
      </w:r>
      <w:r>
        <w:rPr>
          <w:color w:val="000000"/>
          <w:sz w:val="24"/>
          <w:szCs w:val="24"/>
        </w:rPr>
        <w:t xml:space="preserve">:  From General Meade, sir.</w:t>
      </w:r>
    </w:p>
    <w:p>
      <w:pPr>
        <w:widowControl w:val="on"/>
        <w:pBdr/>
        <w:spacing w:before="240" w:after="240" w:line="240" w:lineRule="auto"/>
        <w:ind w:left="0" w:right="0"/>
        <w:jc w:val="left"/>
      </w:pPr>
      <w:r>
        <w:rPr>
          <w:i/>
          <w:color w:val="000000"/>
          <w:sz w:val="24"/>
          <w:szCs w:val="24"/>
        </w:rPr>
        <w:t xml:space="preserve">Grant (taking it</w:t>
      </w:r>
      <w:r>
        <w:rPr>
          <w:color w:val="000000"/>
          <w:sz w:val="24"/>
          <w:szCs w:val="24"/>
        </w:rPr>
        <w:t xml:space="preserve">):  Thank you.</w:t>
      </w:r>
    </w:p>
    <w:p>
      <w:pPr>
        <w:widowControl w:val="on"/>
        <w:pBdr/>
        <w:spacing w:before="240" w:after="240" w:line="240" w:lineRule="auto"/>
        <w:ind w:left="0" w:right="0"/>
        <w:jc w:val="left"/>
      </w:pPr>
      <w:r>
        <w:rPr>
          <w:i/>
          <w:color w:val="000000"/>
          <w:sz w:val="24"/>
          <w:szCs w:val="24"/>
        </w:rPr>
        <w:t xml:space="preserve">He opens it and reads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You needn’t wait.</w:t>
      </w:r>
    </w:p>
    <w:p>
      <w:pPr>
        <w:widowControl w:val="on"/>
        <w:pBdr/>
        <w:spacing w:before="240" w:after="240" w:line="240" w:lineRule="auto"/>
        <w:ind w:left="0" w:right="0"/>
        <w:jc w:val="left"/>
      </w:pPr>
      <w:r>
        <w:rPr>
          <w:color w:val="000000"/>
          <w:sz w:val="24"/>
          <w:szCs w:val="24"/>
        </w:rPr>
        <w:t xml:space="preserve">THE OFFICER </w:t>
      </w:r>
      <w:r>
        <w:rPr>
          <w:i/>
          <w:color w:val="000000"/>
          <w:sz w:val="24"/>
          <w:szCs w:val="24"/>
        </w:rPr>
        <w:t xml:space="preserve">salutes and goes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Yes, they’ve closed the ring.  Meade gives them ten hours.  It’s timed at eight.  That’s six o’clock in the morning.</w:t>
      </w:r>
    </w:p>
    <w:p>
      <w:pPr>
        <w:widowControl w:val="on"/>
        <w:pBdr/>
        <w:spacing w:before="240" w:after="240" w:line="240" w:lineRule="auto"/>
        <w:ind w:left="0" w:right="0"/>
        <w:jc w:val="left"/>
      </w:pPr>
      <w:r>
        <w:rPr>
          <w:i/>
          <w:color w:val="000000"/>
          <w:sz w:val="24"/>
          <w:szCs w:val="24"/>
        </w:rPr>
        <w:t xml:space="preserve">He hands the despatch to</w:t>
      </w:r>
      <w:r>
        <w:rPr>
          <w:color w:val="000000"/>
          <w:sz w:val="24"/>
          <w:szCs w:val="24"/>
        </w:rPr>
        <w:t xml:space="preserve"> LINCOLN.</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i/>
          <w:color w:val="000000"/>
          <w:sz w:val="24"/>
          <w:szCs w:val="24"/>
        </w:rPr>
        <w:t xml:space="preserve">Lincoln</w:t>
      </w:r>
      <w:r>
        <w:rPr>
          <w:color w:val="000000"/>
          <w:sz w:val="24"/>
          <w:szCs w:val="24"/>
        </w:rPr>
        <w:t xml:space="preserve">:  We must be merciful.  Bob Lee has been a gallant fellow.</w:t>
      </w:r>
    </w:p>
    <w:p>
      <w:pPr>
        <w:widowControl w:val="on"/>
        <w:pBdr/>
        <w:spacing w:before="240" w:after="240" w:line="240" w:lineRule="auto"/>
        <w:ind w:left="0" w:right="0"/>
        <w:jc w:val="left"/>
      </w:pPr>
      <w:r>
        <w:rPr>
          <w:i/>
          <w:color w:val="000000"/>
          <w:sz w:val="24"/>
          <w:szCs w:val="24"/>
        </w:rPr>
        <w:t xml:space="preserve">Grant (taking a paper</w:t>
      </w:r>
      <w:r>
        <w:rPr>
          <w:color w:val="000000"/>
          <w:sz w:val="24"/>
          <w:szCs w:val="24"/>
        </w:rPr>
        <w:t xml:space="preserve">):  Perhaps you’ll look through this list, sir.  I hope it’s the last we shall have.</w:t>
      </w:r>
    </w:p>
    <w:p>
      <w:pPr>
        <w:widowControl w:val="on"/>
        <w:pBdr/>
        <w:spacing w:before="240" w:after="240" w:line="240" w:lineRule="auto"/>
        <w:ind w:left="0" w:right="0"/>
        <w:jc w:val="left"/>
      </w:pPr>
      <w:r>
        <w:rPr>
          <w:i/>
          <w:color w:val="000000"/>
          <w:sz w:val="24"/>
          <w:szCs w:val="24"/>
        </w:rPr>
        <w:t xml:space="preserve">Lincoln (taking the paper</w:t>
      </w:r>
      <w:r>
        <w:rPr>
          <w:color w:val="000000"/>
          <w:sz w:val="24"/>
          <w:szCs w:val="24"/>
        </w:rPr>
        <w:t xml:space="preserve">):  It’s a horrible part of the business, Grant.  Any shootings?</w:t>
      </w:r>
    </w:p>
    <w:p>
      <w:pPr>
        <w:widowControl w:val="on"/>
        <w:pBdr/>
        <w:spacing w:before="240" w:after="240" w:line="240" w:lineRule="auto"/>
        <w:ind w:left="0" w:right="0"/>
        <w:jc w:val="left"/>
      </w:pPr>
      <w:r>
        <w:rPr>
          <w:i/>
          <w:color w:val="000000"/>
          <w:sz w:val="24"/>
          <w:szCs w:val="24"/>
        </w:rPr>
        <w:t xml:space="preserve">Grant</w:t>
      </w:r>
      <w:r>
        <w:rPr>
          <w:color w:val="000000"/>
          <w:sz w:val="24"/>
          <w:szCs w:val="24"/>
        </w:rPr>
        <w:t xml:space="preserve">:  One.</w:t>
      </w:r>
    </w:p>
    <w:p>
      <w:pPr>
        <w:widowControl w:val="on"/>
        <w:pBdr/>
        <w:spacing w:before="240" w:after="240" w:line="240" w:lineRule="auto"/>
        <w:ind w:left="0" w:right="0"/>
        <w:jc w:val="left"/>
      </w:pPr>
      <w:r>
        <w:rPr>
          <w:i/>
          <w:color w:val="000000"/>
          <w:sz w:val="24"/>
          <w:szCs w:val="24"/>
        </w:rPr>
        <w:t xml:space="preserve">Lincoln</w:t>
      </w:r>
      <w:r>
        <w:rPr>
          <w:color w:val="000000"/>
          <w:sz w:val="24"/>
          <w:szCs w:val="24"/>
        </w:rPr>
        <w:t xml:space="preserve">:  Damn it, Grant, why can’t you do without it?  No, no, of course not?  Who is it?</w:t>
      </w:r>
    </w:p>
    <w:p>
      <w:pPr>
        <w:widowControl w:val="on"/>
        <w:pBdr/>
        <w:spacing w:before="240" w:after="240" w:line="240" w:lineRule="auto"/>
        <w:ind w:left="0" w:right="0"/>
        <w:jc w:val="left"/>
      </w:pPr>
      <w:r>
        <w:rPr>
          <w:i/>
          <w:color w:val="000000"/>
          <w:sz w:val="24"/>
          <w:szCs w:val="24"/>
        </w:rPr>
        <w:t xml:space="preserve">Grant</w:t>
      </w:r>
      <w:r>
        <w:rPr>
          <w:color w:val="000000"/>
          <w:sz w:val="24"/>
          <w:szCs w:val="24"/>
        </w:rPr>
        <w:t xml:space="preserve">:  Malins.</w:t>
      </w:r>
    </w:p>
    <w:p>
      <w:pPr>
        <w:widowControl w:val="on"/>
        <w:pBdr/>
        <w:spacing w:before="240" w:after="240" w:line="240" w:lineRule="auto"/>
        <w:ind w:left="0" w:right="0"/>
        <w:jc w:val="left"/>
      </w:pPr>
      <w:r>
        <w:rPr>
          <w:i/>
          <w:color w:val="000000"/>
          <w:sz w:val="24"/>
          <w:szCs w:val="24"/>
        </w:rPr>
        <w:t xml:space="preserve">Malins (opening a book</w:t>
      </w:r>
      <w:r>
        <w:rPr>
          <w:color w:val="000000"/>
          <w:sz w:val="24"/>
          <w:szCs w:val="24"/>
        </w:rPr>
        <w:t xml:space="preserve">):  William Scott, sir.  It’s rather a hard case.</w:t>
      </w:r>
    </w:p>
    <w:p>
      <w:pPr>
        <w:widowControl w:val="on"/>
        <w:pBdr/>
        <w:spacing w:before="240" w:after="240" w:line="240" w:lineRule="auto"/>
        <w:ind w:left="0" w:right="0"/>
        <w:jc w:val="left"/>
      </w:pPr>
      <w:r>
        <w:rPr>
          <w:i/>
          <w:color w:val="000000"/>
          <w:sz w:val="24"/>
          <w:szCs w:val="24"/>
        </w:rPr>
        <w:t xml:space="preserve">Lincoln</w:t>
      </w:r>
      <w:r>
        <w:rPr>
          <w:color w:val="000000"/>
          <w:sz w:val="24"/>
          <w:szCs w:val="24"/>
        </w:rPr>
        <w:t xml:space="preserve">:  What is it?</w:t>
      </w:r>
    </w:p>
    <w:p>
      <w:pPr>
        <w:widowControl w:val="on"/>
        <w:pBdr/>
        <w:spacing w:before="240" w:after="240" w:line="240" w:lineRule="auto"/>
        <w:ind w:left="0" w:right="0"/>
        <w:jc w:val="left"/>
      </w:pPr>
      <w:r>
        <w:rPr>
          <w:i/>
          <w:color w:val="000000"/>
          <w:sz w:val="24"/>
          <w:szCs w:val="24"/>
        </w:rPr>
        <w:t xml:space="preserve">Malins</w:t>
      </w:r>
      <w:r>
        <w:rPr>
          <w:color w:val="000000"/>
          <w:sz w:val="24"/>
          <w:szCs w:val="24"/>
        </w:rPr>
        <w:t xml:space="preserve">:  He had just done a heavy march, sir, and volunteered for double guard duty to relieve a sick friend.  He was found asleep at his post.</w:t>
      </w:r>
    </w:p>
    <w:p>
      <w:pPr>
        <w:widowControl w:val="on"/>
        <w:pBdr/>
        <w:spacing w:before="240" w:after="240" w:line="240" w:lineRule="auto"/>
        <w:ind w:left="0" w:right="0"/>
        <w:jc w:val="left"/>
      </w:pPr>
      <w:r>
        <w:rPr>
          <w:i/>
          <w:color w:val="000000"/>
          <w:sz w:val="24"/>
          <w:szCs w:val="24"/>
        </w:rPr>
        <w:t xml:space="preserve">He shuts the book</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Grant</w:t>
      </w:r>
      <w:r>
        <w:rPr>
          <w:color w:val="000000"/>
          <w:sz w:val="24"/>
          <w:szCs w:val="24"/>
        </w:rPr>
        <w:t xml:space="preserve">:  I was anxious to spare him.  But it couldn’t be done.  It was a critical place, at a gravely critical time.</w:t>
      </w:r>
    </w:p>
    <w:p>
      <w:pPr>
        <w:widowControl w:val="on"/>
        <w:pBdr/>
        <w:spacing w:before="240" w:after="240" w:line="240" w:lineRule="auto"/>
        <w:ind w:left="0" w:right="0"/>
        <w:jc w:val="left"/>
      </w:pPr>
      <w:r>
        <w:rPr>
          <w:i/>
          <w:color w:val="000000"/>
          <w:sz w:val="24"/>
          <w:szCs w:val="24"/>
        </w:rPr>
        <w:t xml:space="preserve">Lincoln</w:t>
      </w:r>
      <w:r>
        <w:rPr>
          <w:color w:val="000000"/>
          <w:sz w:val="24"/>
          <w:szCs w:val="24"/>
        </w:rPr>
        <w:t xml:space="preserve">:  When is it to be?</w:t>
      </w:r>
    </w:p>
    <w:p>
      <w:pPr>
        <w:widowControl w:val="on"/>
        <w:pBdr/>
        <w:spacing w:before="240" w:after="240" w:line="240" w:lineRule="auto"/>
        <w:ind w:left="0" w:right="0"/>
        <w:jc w:val="left"/>
      </w:pPr>
      <w:r>
        <w:rPr>
          <w:i/>
          <w:color w:val="000000"/>
          <w:sz w:val="24"/>
          <w:szCs w:val="24"/>
        </w:rPr>
        <w:t xml:space="preserve">Matins</w:t>
      </w:r>
      <w:r>
        <w:rPr>
          <w:color w:val="000000"/>
          <w:sz w:val="24"/>
          <w:szCs w:val="24"/>
        </w:rPr>
        <w:t xml:space="preserve">:  To-morrow, at daybreak, sir.</w:t>
      </w:r>
    </w:p>
    <w:p>
      <w:pPr>
        <w:widowControl w:val="on"/>
        <w:pBdr/>
        <w:spacing w:before="240" w:after="240" w:line="240" w:lineRule="auto"/>
        <w:ind w:left="0" w:right="0"/>
        <w:jc w:val="left"/>
      </w:pPr>
      <w:r>
        <w:rPr>
          <w:i/>
          <w:color w:val="000000"/>
          <w:sz w:val="24"/>
          <w:szCs w:val="24"/>
        </w:rPr>
        <w:t xml:space="preserve">Lincoln</w:t>
      </w:r>
      <w:r>
        <w:rPr>
          <w:color w:val="000000"/>
          <w:sz w:val="24"/>
          <w:szCs w:val="24"/>
        </w:rPr>
        <w:t xml:space="preserve">:  I don’t see that it will do him any good to be shot.  Where is he?</w:t>
      </w:r>
    </w:p>
    <w:p>
      <w:pPr>
        <w:widowControl w:val="on"/>
        <w:pBdr/>
        <w:spacing w:before="240" w:after="240" w:line="240" w:lineRule="auto"/>
        <w:ind w:left="0" w:right="0"/>
        <w:jc w:val="left"/>
      </w:pPr>
      <w:r>
        <w:rPr>
          <w:i/>
          <w:color w:val="000000"/>
          <w:sz w:val="24"/>
          <w:szCs w:val="24"/>
        </w:rPr>
        <w:t xml:space="preserve">Malins</w:t>
      </w:r>
      <w:r>
        <w:rPr>
          <w:color w:val="000000"/>
          <w:sz w:val="24"/>
          <w:szCs w:val="24"/>
        </w:rPr>
        <w:t xml:space="preserve">:  Here, sir.</w:t>
      </w:r>
    </w:p>
    <w:p>
      <w:pPr>
        <w:widowControl w:val="on"/>
        <w:pBdr/>
        <w:spacing w:before="240" w:after="240" w:line="240" w:lineRule="auto"/>
        <w:ind w:left="0" w:right="0"/>
        <w:jc w:val="left"/>
      </w:pPr>
      <w:r>
        <w:rPr>
          <w:i/>
          <w:color w:val="000000"/>
          <w:sz w:val="24"/>
          <w:szCs w:val="24"/>
        </w:rPr>
        <w:t xml:space="preserve">Lincoln</w:t>
      </w:r>
      <w:r>
        <w:rPr>
          <w:color w:val="000000"/>
          <w:sz w:val="24"/>
          <w:szCs w:val="24"/>
        </w:rPr>
        <w:t xml:space="preserve">:  Can I go and see him?</w:t>
      </w:r>
    </w:p>
    <w:p>
      <w:pPr>
        <w:widowControl w:val="on"/>
        <w:pBdr/>
        <w:spacing w:before="240" w:after="240" w:line="240" w:lineRule="auto"/>
        <w:ind w:left="0" w:right="0"/>
        <w:jc w:val="left"/>
      </w:pPr>
      <w:r>
        <w:rPr>
          <w:i/>
          <w:color w:val="000000"/>
          <w:sz w:val="24"/>
          <w:szCs w:val="24"/>
        </w:rPr>
        <w:t xml:space="preserve">Grant</w:t>
      </w:r>
      <w:r>
        <w:rPr>
          <w:color w:val="000000"/>
          <w:sz w:val="24"/>
          <w:szCs w:val="24"/>
        </w:rPr>
        <w:t xml:space="preserve">:  Where is he?</w:t>
      </w:r>
    </w:p>
    <w:p>
      <w:pPr>
        <w:widowControl w:val="on"/>
        <w:pBdr/>
        <w:spacing w:before="240" w:after="240" w:line="240" w:lineRule="auto"/>
        <w:ind w:left="0" w:right="0"/>
        <w:jc w:val="left"/>
      </w:pPr>
      <w:r>
        <w:rPr>
          <w:i/>
          <w:color w:val="000000"/>
          <w:sz w:val="24"/>
          <w:szCs w:val="24"/>
        </w:rPr>
        <w:t xml:space="preserve">Malins</w:t>
      </w:r>
      <w:r>
        <w:rPr>
          <w:color w:val="000000"/>
          <w:sz w:val="24"/>
          <w:szCs w:val="24"/>
        </w:rPr>
        <w:t xml:space="preserve">:  In the barn, I believe, sir.</w:t>
      </w:r>
    </w:p>
    <w:p>
      <w:pPr>
        <w:widowControl w:val="on"/>
        <w:pBdr/>
        <w:spacing w:before="240" w:after="240" w:line="240" w:lineRule="auto"/>
        <w:ind w:left="0" w:right="0"/>
        <w:jc w:val="left"/>
      </w:pPr>
      <w:r>
        <w:rPr>
          <w:i/>
          <w:color w:val="000000"/>
          <w:sz w:val="24"/>
          <w:szCs w:val="24"/>
        </w:rPr>
        <w:t xml:space="preserve">Grant</w:t>
      </w:r>
      <w:r>
        <w:rPr>
          <w:color w:val="000000"/>
          <w:sz w:val="24"/>
          <w:szCs w:val="24"/>
        </w:rPr>
        <w:t xml:space="preserve">:  Dennis.</w:t>
      </w:r>
    </w:p>
    <w:p>
      <w:pPr>
        <w:widowControl w:val="on"/>
        <w:pBdr/>
        <w:spacing w:before="240" w:after="240" w:line="240" w:lineRule="auto"/>
        <w:ind w:left="0" w:right="0"/>
        <w:jc w:val="left"/>
      </w:pPr>
      <w:r>
        <w:rPr>
          <w:i/>
          <w:color w:val="000000"/>
          <w:sz w:val="24"/>
          <w:szCs w:val="24"/>
        </w:rPr>
        <w:t xml:space="preserve">Dennis (coming from his table</w:t>
      </w:r>
      <w:r>
        <w:rPr>
          <w:color w:val="000000"/>
          <w:sz w:val="24"/>
          <w:szCs w:val="24"/>
        </w:rPr>
        <w:t xml:space="preserve">):  Yes, sir.</w:t>
      </w:r>
    </w:p>
    <w:p>
      <w:pPr>
        <w:widowControl w:val="on"/>
        <w:pBdr/>
        <w:spacing w:before="240" w:after="240" w:line="240" w:lineRule="auto"/>
        <w:ind w:left="0" w:right="0"/>
        <w:jc w:val="left"/>
      </w:pPr>
      <w:r>
        <w:rPr>
          <w:i/>
          <w:color w:val="000000"/>
          <w:sz w:val="24"/>
          <w:szCs w:val="24"/>
        </w:rPr>
        <w:t xml:space="preserve">Grant</w:t>
      </w:r>
      <w:r>
        <w:rPr>
          <w:color w:val="000000"/>
          <w:sz w:val="24"/>
          <w:szCs w:val="24"/>
        </w:rPr>
        <w:t xml:space="preserve">:  Ask them to bring Scott in here.</w:t>
      </w:r>
    </w:p>
    <w:p>
      <w:pPr>
        <w:widowControl w:val="on"/>
        <w:pBdr/>
        <w:spacing w:before="240" w:after="240" w:line="240" w:lineRule="auto"/>
        <w:ind w:left="0" w:right="0"/>
        <w:jc w:val="left"/>
      </w:pPr>
      <w:r>
        <w:rPr>
          <w:color w:val="000000"/>
          <w:sz w:val="24"/>
          <w:szCs w:val="24"/>
        </w:rPr>
        <w:t xml:space="preserve">DENNIS </w:t>
      </w:r>
      <w:r>
        <w:rPr>
          <w:i/>
          <w:color w:val="000000"/>
          <w:sz w:val="24"/>
          <w:szCs w:val="24"/>
        </w:rPr>
        <w:t xml:space="preserve">goes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want to see Colonel West.  Malins, ask Templeman if those figures are ready yet.</w:t>
      </w:r>
    </w:p>
    <w:p>
      <w:pPr>
        <w:widowControl w:val="on"/>
        <w:pBdr/>
        <w:spacing w:before="240" w:after="240" w:line="240" w:lineRule="auto"/>
        <w:ind w:left="0" w:right="0"/>
        <w:jc w:val="left"/>
      </w:pPr>
      <w:r>
        <w:rPr>
          <w:i/>
          <w:color w:val="000000"/>
          <w:sz w:val="24"/>
          <w:szCs w:val="24"/>
        </w:rPr>
        <w:t xml:space="preserve">He goes, and</w:t>
      </w:r>
      <w:r>
        <w:rPr>
          <w:color w:val="000000"/>
          <w:sz w:val="24"/>
          <w:szCs w:val="24"/>
        </w:rPr>
        <w:t xml:space="preserve"> MALINS </w:t>
      </w:r>
      <w:r>
        <w:rPr>
          <w:i/>
          <w:color w:val="000000"/>
          <w:sz w:val="24"/>
          <w:szCs w:val="24"/>
        </w:rPr>
        <w:t xml:space="preserve">follows.</w:t>
      </w:r>
    </w:p>
    <w:p>
      <w:pPr>
        <w:widowControl w:val="on"/>
        <w:pBdr/>
        <w:spacing w:before="240" w:after="240" w:line="240" w:lineRule="auto"/>
        <w:ind w:left="0" w:right="0"/>
        <w:jc w:val="left"/>
      </w:pPr>
      <w:r>
        <w:rPr>
          <w:color w:val="000000"/>
          <w:sz w:val="24"/>
          <w:szCs w:val="24"/>
        </w:rPr>
        <w:t xml:space="preserve">Lincoln:_ Will you, Hay?</w:t>
      </w:r>
    </w:p>
    <w:p>
      <w:pPr>
        <w:widowControl w:val="on"/>
        <w:pBdr/>
        <w:spacing w:before="240" w:after="240" w:line="240" w:lineRule="auto"/>
        <w:ind w:left="0" w:right="0"/>
        <w:jc w:val="left"/>
      </w:pPr>
      <w:r>
        <w:rPr>
          <w:color w:val="000000"/>
          <w:sz w:val="24"/>
          <w:szCs w:val="24"/>
        </w:rPr>
        <w:t xml:space="preserve">HAY </w:t>
      </w:r>
      <w:r>
        <w:rPr>
          <w:i/>
          <w:color w:val="000000"/>
          <w:sz w:val="24"/>
          <w:szCs w:val="24"/>
        </w:rPr>
        <w:t xml:space="preserve">goes.  After a moment, during which</w:t>
      </w:r>
      <w:r>
        <w:rPr>
          <w:color w:val="000000"/>
          <w:sz w:val="24"/>
          <w:szCs w:val="24"/>
        </w:rPr>
        <w:t xml:space="preserve"> LINCOLN </w:t>
      </w:r>
      <w:r>
        <w:rPr>
          <w:i/>
          <w:color w:val="000000"/>
          <w:sz w:val="24"/>
          <w:szCs w:val="24"/>
        </w:rPr>
        <w:t xml:space="preserve">takes the book that</w:t>
      </w:r>
      <w:r>
        <w:rPr>
          <w:color w:val="000000"/>
          <w:sz w:val="24"/>
          <w:szCs w:val="24"/>
        </w:rPr>
        <w:t xml:space="preserve"> MALINS </w:t>
      </w:r>
      <w:r>
        <w:rPr>
          <w:i/>
          <w:color w:val="000000"/>
          <w:sz w:val="24"/>
          <w:szCs w:val="24"/>
        </w:rPr>
        <w:t xml:space="preserve">has been reading from, and looks into it</w:t>
      </w:r>
      <w:r>
        <w:rPr>
          <w:color w:val="000000"/>
          <w:sz w:val="24"/>
          <w:szCs w:val="24"/>
        </w:rPr>
        <w:t xml:space="preserve">, WILLIAM SCOTT </w:t>
      </w:r>
      <w:r>
        <w:rPr>
          <w:i/>
          <w:color w:val="000000"/>
          <w:sz w:val="24"/>
          <w:szCs w:val="24"/>
        </w:rPr>
        <w:t xml:space="preserve">is brought in under guard.  He is a boy of twenty</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Lincoln (to the</w:t>
      </w:r>
      <w:r>
        <w:rPr>
          <w:color w:val="000000"/>
          <w:sz w:val="24"/>
          <w:szCs w:val="24"/>
        </w:rPr>
        <w:t xml:space="preserve"> GUARD):  Thank you.  Wait outside, will you?</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MEN </w:t>
      </w:r>
      <w:r>
        <w:rPr>
          <w:i/>
          <w:color w:val="000000"/>
          <w:sz w:val="24"/>
          <w:szCs w:val="24"/>
        </w:rPr>
        <w:t xml:space="preserve">salute and withdraw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Are you William Scott?</w:t>
      </w:r>
    </w:p>
    <w:p>
      <w:pPr>
        <w:widowControl w:val="on"/>
        <w:pBdr/>
        <w:spacing w:before="240" w:after="240" w:line="240" w:lineRule="auto"/>
        <w:ind w:left="0" w:right="0"/>
        <w:jc w:val="left"/>
      </w:pPr>
      <w:r>
        <w:rPr>
          <w:i/>
          <w:color w:val="000000"/>
          <w:sz w:val="24"/>
          <w:szCs w:val="24"/>
        </w:rPr>
        <w:t xml:space="preserve">Scott</w:t>
      </w:r>
      <w:r>
        <w:rPr>
          <w:color w:val="000000"/>
          <w:sz w:val="24"/>
          <w:szCs w:val="24"/>
        </w:rPr>
        <w:t xml:space="preserve">:  Yes, sir.</w:t>
      </w:r>
    </w:p>
    <w:p>
      <w:pPr>
        <w:widowControl w:val="on"/>
        <w:pBdr/>
        <w:spacing w:before="240" w:after="240" w:line="240" w:lineRule="auto"/>
        <w:ind w:left="0" w:right="0"/>
        <w:jc w:val="left"/>
      </w:pPr>
      <w:r>
        <w:rPr>
          <w:i/>
          <w:color w:val="000000"/>
          <w:sz w:val="24"/>
          <w:szCs w:val="24"/>
        </w:rPr>
        <w:t xml:space="preserve">Lincoln</w:t>
      </w:r>
      <w:r>
        <w:rPr>
          <w:color w:val="000000"/>
          <w:sz w:val="24"/>
          <w:szCs w:val="24"/>
        </w:rPr>
        <w:t xml:space="preserve">:  You know who I am?</w:t>
      </w:r>
    </w:p>
    <w:p>
      <w:pPr>
        <w:widowControl w:val="on"/>
        <w:pBdr/>
        <w:spacing w:before="240" w:after="240" w:line="240" w:lineRule="auto"/>
        <w:ind w:left="0" w:right="0"/>
        <w:jc w:val="left"/>
      </w:pPr>
      <w:r>
        <w:rPr>
          <w:i/>
          <w:color w:val="000000"/>
          <w:sz w:val="24"/>
          <w:szCs w:val="24"/>
        </w:rPr>
        <w:t xml:space="preserve">Scott</w:t>
      </w:r>
      <w:r>
        <w:rPr>
          <w:color w:val="000000"/>
          <w:sz w:val="24"/>
          <w:szCs w:val="24"/>
        </w:rPr>
        <w:t xml:space="preserve">:  Yes, sir.</w:t>
      </w:r>
    </w:p>
    <w:p>
      <w:pPr>
        <w:widowControl w:val="on"/>
        <w:pBdr/>
        <w:spacing w:before="240" w:after="240" w:line="240" w:lineRule="auto"/>
        <w:ind w:left="0" w:right="0"/>
        <w:jc w:val="left"/>
      </w:pPr>
      <w:r>
        <w:rPr>
          <w:i/>
          <w:color w:val="000000"/>
          <w:sz w:val="24"/>
          <w:szCs w:val="24"/>
        </w:rPr>
        <w:t xml:space="preserve">Lincoln</w:t>
      </w:r>
      <w:r>
        <w:rPr>
          <w:color w:val="000000"/>
          <w:sz w:val="24"/>
          <w:szCs w:val="24"/>
        </w:rPr>
        <w:t xml:space="preserve">:  The General tells me you’ve been court-martialled.</w:t>
      </w:r>
    </w:p>
    <w:p>
      <w:pPr>
        <w:widowControl w:val="on"/>
        <w:pBdr/>
        <w:spacing w:before="240" w:after="240" w:line="240" w:lineRule="auto"/>
        <w:ind w:left="0" w:right="0"/>
        <w:jc w:val="left"/>
      </w:pPr>
      <w:r>
        <w:rPr>
          <w:i/>
          <w:color w:val="000000"/>
          <w:sz w:val="24"/>
          <w:szCs w:val="24"/>
        </w:rPr>
        <w:t xml:space="preserve">Scott</w:t>
      </w:r>
      <w:r>
        <w:rPr>
          <w:color w:val="000000"/>
          <w:sz w:val="24"/>
          <w:szCs w:val="24"/>
        </w:rPr>
        <w:t xml:space="preserve">:  Yes sir.</w:t>
      </w:r>
    </w:p>
    <w:p>
      <w:pPr>
        <w:widowControl w:val="on"/>
        <w:pBdr/>
        <w:spacing w:before="240" w:after="240" w:line="240" w:lineRule="auto"/>
        <w:ind w:left="0" w:right="0"/>
        <w:jc w:val="left"/>
      </w:pPr>
      <w:r>
        <w:rPr>
          <w:i/>
          <w:color w:val="000000"/>
          <w:sz w:val="24"/>
          <w:szCs w:val="24"/>
        </w:rPr>
        <w:t xml:space="preserve">Lincoln</w:t>
      </w:r>
      <w:r>
        <w:rPr>
          <w:color w:val="000000"/>
          <w:sz w:val="24"/>
          <w:szCs w:val="24"/>
        </w:rPr>
        <w:t xml:space="preserve">:  Asleep on guard?</w:t>
      </w:r>
    </w:p>
    <w:p>
      <w:pPr>
        <w:widowControl w:val="on"/>
        <w:pBdr/>
        <w:spacing w:before="240" w:after="240" w:line="240" w:lineRule="auto"/>
        <w:ind w:left="0" w:right="0"/>
        <w:jc w:val="left"/>
      </w:pPr>
      <w:r>
        <w:rPr>
          <w:i/>
          <w:color w:val="000000"/>
          <w:sz w:val="24"/>
          <w:szCs w:val="24"/>
        </w:rPr>
        <w:t xml:space="preserve">Scott</w:t>
      </w:r>
      <w:r>
        <w:rPr>
          <w:color w:val="000000"/>
          <w:sz w:val="24"/>
          <w:szCs w:val="24"/>
        </w:rPr>
        <w:t xml:space="preserve">:  Yes, sir.</w:t>
      </w:r>
    </w:p>
    <w:p>
      <w:pPr>
        <w:widowControl w:val="on"/>
        <w:pBdr/>
        <w:spacing w:before="240" w:after="240" w:line="240" w:lineRule="auto"/>
        <w:ind w:left="0" w:right="0"/>
        <w:jc w:val="left"/>
      </w:pPr>
      <w:r>
        <w:rPr>
          <w:i/>
          <w:color w:val="000000"/>
          <w:sz w:val="24"/>
          <w:szCs w:val="24"/>
        </w:rPr>
        <w:t xml:space="preserve">Lincoln</w:t>
      </w:r>
      <w:r>
        <w:rPr>
          <w:color w:val="000000"/>
          <w:sz w:val="24"/>
          <w:szCs w:val="24"/>
        </w:rPr>
        <w:t xml:space="preserve">:  It’s a very serious offence.</w:t>
      </w:r>
    </w:p>
    <w:p>
      <w:pPr>
        <w:widowControl w:val="on"/>
        <w:pBdr/>
        <w:spacing w:before="240" w:after="240" w:line="240" w:lineRule="auto"/>
        <w:ind w:left="0" w:right="0"/>
        <w:jc w:val="left"/>
      </w:pPr>
      <w:r>
        <w:rPr>
          <w:i/>
          <w:color w:val="000000"/>
          <w:sz w:val="24"/>
          <w:szCs w:val="24"/>
        </w:rPr>
        <w:t xml:space="preserve">Scott</w:t>
      </w:r>
      <w:r>
        <w:rPr>
          <w:color w:val="000000"/>
          <w:sz w:val="24"/>
          <w:szCs w:val="24"/>
        </w:rPr>
        <w:t xml:space="preserve">:  I know, sir.</w:t>
      </w:r>
    </w:p>
    <w:p>
      <w:pPr>
        <w:widowControl w:val="on"/>
        <w:pBdr/>
        <w:spacing w:before="240" w:after="240" w:line="240" w:lineRule="auto"/>
        <w:ind w:left="0" w:right="0"/>
        <w:jc w:val="left"/>
      </w:pPr>
      <w:r>
        <w:rPr>
          <w:i/>
          <w:color w:val="000000"/>
          <w:sz w:val="24"/>
          <w:szCs w:val="24"/>
        </w:rPr>
        <w:t xml:space="preserve">Lincoln</w:t>
      </w:r>
      <w:r>
        <w:rPr>
          <w:color w:val="000000"/>
          <w:sz w:val="24"/>
          <w:szCs w:val="24"/>
        </w:rPr>
        <w:t xml:space="preserve">:  What was it?</w:t>
      </w:r>
    </w:p>
    <w:p>
      <w:pPr>
        <w:widowControl w:val="on"/>
        <w:pBdr/>
        <w:spacing w:before="240" w:after="240" w:line="240" w:lineRule="auto"/>
        <w:ind w:left="0" w:right="0"/>
        <w:jc w:val="left"/>
      </w:pPr>
      <w:r>
        <w:rPr>
          <w:i/>
          <w:color w:val="000000"/>
          <w:sz w:val="24"/>
          <w:szCs w:val="24"/>
        </w:rPr>
        <w:t xml:space="preserve">Scott (a pause</w:t>
      </w:r>
      <w:r>
        <w:rPr>
          <w:color w:val="000000"/>
          <w:sz w:val="24"/>
          <w:szCs w:val="24"/>
        </w:rPr>
        <w:t xml:space="preserve">):  I couldn’t keep awake, sir.</w:t>
      </w:r>
    </w:p>
    <w:p>
      <w:pPr>
        <w:widowControl w:val="on"/>
        <w:pBdr/>
        <w:spacing w:before="240" w:after="240" w:line="240" w:lineRule="auto"/>
        <w:ind w:left="0" w:right="0"/>
        <w:jc w:val="left"/>
      </w:pPr>
      <w:r>
        <w:rPr>
          <w:i/>
          <w:color w:val="000000"/>
          <w:sz w:val="24"/>
          <w:szCs w:val="24"/>
        </w:rPr>
        <w:t xml:space="preserve">Lincoln</w:t>
      </w:r>
      <w:r>
        <w:rPr>
          <w:color w:val="000000"/>
          <w:sz w:val="24"/>
          <w:szCs w:val="24"/>
        </w:rPr>
        <w:t xml:space="preserve">:  You’d had a long march?</w:t>
      </w:r>
    </w:p>
    <w:p>
      <w:pPr>
        <w:widowControl w:val="on"/>
        <w:pBdr/>
        <w:spacing w:before="240" w:after="240" w:line="240" w:lineRule="auto"/>
        <w:ind w:left="0" w:right="0"/>
        <w:jc w:val="left"/>
      </w:pPr>
      <w:r>
        <w:rPr>
          <w:i/>
          <w:color w:val="000000"/>
          <w:sz w:val="24"/>
          <w:szCs w:val="24"/>
        </w:rPr>
        <w:t xml:space="preserve">Scott</w:t>
      </w:r>
      <w:r>
        <w:rPr>
          <w:color w:val="000000"/>
          <w:sz w:val="24"/>
          <w:szCs w:val="24"/>
        </w:rPr>
        <w:t xml:space="preserve">:  Twenty-three miles, sir.</w:t>
      </w:r>
    </w:p>
    <w:p>
      <w:pPr>
        <w:widowControl w:val="on"/>
        <w:pBdr/>
        <w:spacing w:before="240" w:after="240" w:line="240" w:lineRule="auto"/>
        <w:ind w:left="0" w:right="0"/>
        <w:jc w:val="left"/>
      </w:pPr>
      <w:r>
        <w:rPr>
          <w:i/>
          <w:color w:val="000000"/>
          <w:sz w:val="24"/>
          <w:szCs w:val="24"/>
        </w:rPr>
        <w:t xml:space="preserve">Lincoln</w:t>
      </w:r>
      <w:r>
        <w:rPr>
          <w:color w:val="000000"/>
          <w:sz w:val="24"/>
          <w:szCs w:val="24"/>
        </w:rPr>
        <w:t xml:space="preserve">:  You were doing double guard?</w:t>
      </w:r>
    </w:p>
    <w:p>
      <w:pPr>
        <w:widowControl w:val="on"/>
        <w:pBdr/>
        <w:spacing w:before="240" w:after="240" w:line="240" w:lineRule="auto"/>
        <w:ind w:left="0" w:right="0"/>
        <w:jc w:val="left"/>
      </w:pPr>
      <w:r>
        <w:rPr>
          <w:i/>
          <w:color w:val="000000"/>
          <w:sz w:val="24"/>
          <w:szCs w:val="24"/>
        </w:rPr>
        <w:t xml:space="preserve">Scott</w:t>
      </w:r>
      <w:r>
        <w:rPr>
          <w:color w:val="000000"/>
          <w:sz w:val="24"/>
          <w:szCs w:val="24"/>
        </w:rPr>
        <w:t xml:space="preserve">:  Yes, sir.</w:t>
      </w:r>
    </w:p>
    <w:p>
      <w:pPr>
        <w:widowControl w:val="on"/>
        <w:pBdr/>
        <w:spacing w:before="240" w:after="240" w:line="240" w:lineRule="auto"/>
        <w:ind w:left="0" w:right="0"/>
        <w:jc w:val="left"/>
      </w:pPr>
      <w:r>
        <w:rPr>
          <w:i/>
          <w:color w:val="000000"/>
          <w:sz w:val="24"/>
          <w:szCs w:val="24"/>
        </w:rPr>
        <w:t xml:space="preserve">Lincoln</w:t>
      </w:r>
      <w:r>
        <w:rPr>
          <w:color w:val="000000"/>
          <w:sz w:val="24"/>
          <w:szCs w:val="24"/>
        </w:rPr>
        <w:t xml:space="preserve">:  Who ordered you?</w:t>
      </w:r>
    </w:p>
    <w:p>
      <w:pPr>
        <w:widowControl w:val="on"/>
        <w:pBdr/>
        <w:spacing w:before="240" w:after="240" w:line="240" w:lineRule="auto"/>
        <w:ind w:left="0" w:right="0"/>
        <w:jc w:val="left"/>
      </w:pPr>
      <w:r>
        <w:rPr>
          <w:i/>
          <w:color w:val="000000"/>
          <w:sz w:val="24"/>
          <w:szCs w:val="24"/>
        </w:rPr>
        <w:t xml:space="preserve">Scott</w:t>
      </w:r>
      <w:r>
        <w:rPr>
          <w:color w:val="000000"/>
          <w:sz w:val="24"/>
          <w:szCs w:val="24"/>
        </w:rPr>
        <w:t xml:space="preserve">:  Well, sir, I offered.</w:t>
      </w:r>
    </w:p>
    <w:p>
      <w:pPr>
        <w:widowControl w:val="on"/>
        <w:pBdr/>
        <w:spacing w:before="240" w:after="240" w:line="240" w:lineRule="auto"/>
        <w:ind w:left="0" w:right="0"/>
        <w:jc w:val="left"/>
      </w:pPr>
      <w:r>
        <w:rPr>
          <w:i/>
          <w:color w:val="000000"/>
          <w:sz w:val="24"/>
          <w:szCs w:val="24"/>
        </w:rPr>
        <w:t xml:space="preserve">Lincoln</w:t>
      </w:r>
      <w:r>
        <w:rPr>
          <w:color w:val="000000"/>
          <w:sz w:val="24"/>
          <w:szCs w:val="24"/>
        </w:rPr>
        <w:t xml:space="preserve">:  Why?</w:t>
      </w:r>
    </w:p>
    <w:p>
      <w:pPr>
        <w:widowControl w:val="on"/>
        <w:pBdr/>
        <w:spacing w:before="240" w:after="240" w:line="240" w:lineRule="auto"/>
        <w:ind w:left="0" w:right="0"/>
        <w:jc w:val="left"/>
      </w:pPr>
      <w:r>
        <w:rPr>
          <w:i/>
          <w:color w:val="000000"/>
          <w:sz w:val="24"/>
          <w:szCs w:val="24"/>
        </w:rPr>
        <w:t xml:space="preserve">Scott</w:t>
      </w:r>
      <w:r>
        <w:rPr>
          <w:color w:val="000000"/>
          <w:sz w:val="24"/>
          <w:szCs w:val="24"/>
        </w:rPr>
        <w:t xml:space="preserve">:  Enoch White—­he was sick, sir.  We come from the same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i/>
          <w:color w:val="000000"/>
          <w:sz w:val="24"/>
          <w:szCs w:val="24"/>
        </w:rPr>
        <w:t xml:space="preserve">Lincoln</w:t>
      </w:r>
      <w:r>
        <w:rPr>
          <w:color w:val="000000"/>
          <w:sz w:val="24"/>
          <w:szCs w:val="24"/>
        </w:rPr>
        <w:t xml:space="preserve">:  Where’s that?</w:t>
      </w:r>
    </w:p>
    <w:p>
      <w:pPr>
        <w:widowControl w:val="on"/>
        <w:pBdr/>
        <w:spacing w:before="240" w:after="240" w:line="240" w:lineRule="auto"/>
        <w:ind w:left="0" w:right="0"/>
        <w:jc w:val="left"/>
      </w:pPr>
      <w:r>
        <w:rPr>
          <w:i/>
          <w:color w:val="000000"/>
          <w:sz w:val="24"/>
          <w:szCs w:val="24"/>
        </w:rPr>
        <w:t xml:space="preserve">Scott</w:t>
      </w:r>
      <w:r>
        <w:rPr>
          <w:color w:val="000000"/>
          <w:sz w:val="24"/>
          <w:szCs w:val="24"/>
        </w:rPr>
        <w:t xml:space="preserve">:  Vermont, sir.</w:t>
      </w:r>
    </w:p>
    <w:p>
      <w:pPr>
        <w:widowControl w:val="on"/>
        <w:pBdr/>
        <w:spacing w:before="240" w:after="240" w:line="240" w:lineRule="auto"/>
        <w:ind w:left="0" w:right="0"/>
        <w:jc w:val="left"/>
      </w:pPr>
      <w:r>
        <w:rPr>
          <w:i/>
          <w:color w:val="000000"/>
          <w:sz w:val="24"/>
          <w:szCs w:val="24"/>
        </w:rPr>
        <w:t xml:space="preserve">Lincoln</w:t>
      </w:r>
      <w:r>
        <w:rPr>
          <w:color w:val="000000"/>
          <w:sz w:val="24"/>
          <w:szCs w:val="24"/>
        </w:rPr>
        <w:t xml:space="preserve">:  You live there?</w:t>
      </w:r>
    </w:p>
    <w:p>
      <w:pPr>
        <w:widowControl w:val="on"/>
        <w:pBdr/>
        <w:spacing w:before="240" w:after="240" w:line="240" w:lineRule="auto"/>
        <w:ind w:left="0" w:right="0"/>
        <w:jc w:val="left"/>
      </w:pPr>
      <w:r>
        <w:rPr>
          <w:i/>
          <w:color w:val="000000"/>
          <w:sz w:val="24"/>
          <w:szCs w:val="24"/>
        </w:rPr>
        <w:t xml:space="preserve">Scott</w:t>
      </w:r>
      <w:r>
        <w:rPr>
          <w:color w:val="000000"/>
          <w:sz w:val="24"/>
          <w:szCs w:val="24"/>
        </w:rPr>
        <w:t xml:space="preserve">:  Yes, sir.  My ... we’ve got a farm down there, sir.</w:t>
      </w:r>
    </w:p>
    <w:p>
      <w:pPr>
        <w:widowControl w:val="on"/>
        <w:pBdr/>
        <w:spacing w:before="240" w:after="240" w:line="240" w:lineRule="auto"/>
        <w:ind w:left="0" w:right="0"/>
        <w:jc w:val="left"/>
      </w:pPr>
      <w:r>
        <w:rPr>
          <w:i/>
          <w:color w:val="000000"/>
          <w:sz w:val="24"/>
          <w:szCs w:val="24"/>
        </w:rPr>
        <w:t xml:space="preserve">Lincoln</w:t>
      </w:r>
      <w:r>
        <w:rPr>
          <w:color w:val="000000"/>
          <w:sz w:val="24"/>
          <w:szCs w:val="24"/>
        </w:rPr>
        <w:t xml:space="preserve">:  Who has?</w:t>
      </w:r>
    </w:p>
    <w:p>
      <w:pPr>
        <w:widowControl w:val="on"/>
        <w:pBdr/>
        <w:spacing w:before="240" w:after="240" w:line="240" w:lineRule="auto"/>
        <w:ind w:left="0" w:right="0"/>
        <w:jc w:val="left"/>
      </w:pPr>
      <w:r>
        <w:rPr>
          <w:i/>
          <w:color w:val="000000"/>
          <w:sz w:val="24"/>
          <w:szCs w:val="24"/>
        </w:rPr>
        <w:t xml:space="preserve">Scott</w:t>
      </w:r>
      <w:r>
        <w:rPr>
          <w:color w:val="000000"/>
          <w:sz w:val="24"/>
          <w:szCs w:val="24"/>
        </w:rPr>
        <w:t xml:space="preserve">:  My mother, sir.  I’ve got her photograph, sir.</w:t>
      </w:r>
    </w:p>
    <w:p>
      <w:pPr>
        <w:widowControl w:val="on"/>
        <w:pBdr/>
        <w:spacing w:before="240" w:after="240" w:line="240" w:lineRule="auto"/>
        <w:ind w:left="0" w:right="0"/>
        <w:jc w:val="left"/>
      </w:pPr>
      <w:r>
        <w:rPr>
          <w:i/>
          <w:color w:val="000000"/>
          <w:sz w:val="24"/>
          <w:szCs w:val="24"/>
        </w:rPr>
        <w:t xml:space="preserve">He takes it from his pocket</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Lincoln (taking it</w:t>
      </w:r>
      <w:r>
        <w:rPr>
          <w:color w:val="000000"/>
          <w:sz w:val="24"/>
          <w:szCs w:val="24"/>
        </w:rPr>
        <w:t xml:space="preserve">):  Does she know about this?</w:t>
      </w:r>
    </w:p>
    <w:p>
      <w:pPr>
        <w:widowControl w:val="on"/>
        <w:pBdr/>
        <w:spacing w:before="240" w:after="240" w:line="240" w:lineRule="auto"/>
        <w:ind w:left="0" w:right="0"/>
        <w:jc w:val="left"/>
      </w:pPr>
      <w:r>
        <w:rPr>
          <w:i/>
          <w:color w:val="000000"/>
          <w:sz w:val="24"/>
          <w:szCs w:val="24"/>
        </w:rPr>
        <w:t xml:space="preserve">Scott</w:t>
      </w:r>
      <w:r>
        <w:rPr>
          <w:color w:val="000000"/>
          <w:sz w:val="24"/>
          <w:szCs w:val="24"/>
        </w:rPr>
        <w:t xml:space="preserve">:  For God’s sake, don’t, sir.</w:t>
      </w:r>
    </w:p>
    <w:p>
      <w:pPr>
        <w:widowControl w:val="on"/>
        <w:pBdr/>
        <w:spacing w:before="240" w:after="240" w:line="240" w:lineRule="auto"/>
        <w:ind w:left="0" w:right="0"/>
        <w:jc w:val="left"/>
      </w:pPr>
      <w:r>
        <w:rPr>
          <w:i/>
          <w:color w:val="000000"/>
          <w:sz w:val="24"/>
          <w:szCs w:val="24"/>
        </w:rPr>
        <w:t xml:space="preserve">Lincoln</w:t>
      </w:r>
      <w:r>
        <w:rPr>
          <w:color w:val="000000"/>
          <w:sz w:val="24"/>
          <w:szCs w:val="24"/>
        </w:rPr>
        <w:t xml:space="preserve">:  There, there, my boy.  You’re not going to be shot.</w:t>
      </w:r>
    </w:p>
    <w:p>
      <w:pPr>
        <w:widowControl w:val="on"/>
        <w:pBdr/>
        <w:spacing w:before="240" w:after="240" w:line="240" w:lineRule="auto"/>
        <w:ind w:left="0" w:right="0"/>
        <w:jc w:val="left"/>
      </w:pPr>
      <w:r>
        <w:rPr>
          <w:i/>
          <w:color w:val="000000"/>
          <w:sz w:val="24"/>
          <w:szCs w:val="24"/>
        </w:rPr>
        <w:t xml:space="preserve">Scott (after a pause</w:t>
      </w:r>
      <w:r>
        <w:rPr>
          <w:color w:val="000000"/>
          <w:sz w:val="24"/>
          <w:szCs w:val="24"/>
        </w:rPr>
        <w:t xml:space="preserve">):  Not going to be shot, sir.</w:t>
      </w:r>
    </w:p>
    <w:p>
      <w:pPr>
        <w:widowControl w:val="on"/>
        <w:pBdr/>
        <w:spacing w:before="240" w:after="240" w:line="240" w:lineRule="auto"/>
        <w:ind w:left="0" w:right="0"/>
        <w:jc w:val="left"/>
      </w:pPr>
      <w:r>
        <w:rPr>
          <w:i/>
          <w:color w:val="000000"/>
          <w:sz w:val="24"/>
          <w:szCs w:val="24"/>
        </w:rPr>
        <w:t xml:space="preserve">Lincoln</w:t>
      </w:r>
      <w:r>
        <w:rPr>
          <w:color w:val="000000"/>
          <w:sz w:val="24"/>
          <w:szCs w:val="24"/>
        </w:rPr>
        <w:t xml:space="preserve">:  No, no.</w:t>
      </w:r>
    </w:p>
    <w:p>
      <w:pPr>
        <w:widowControl w:val="on"/>
        <w:pBdr/>
        <w:spacing w:before="240" w:after="240" w:line="240" w:lineRule="auto"/>
        <w:ind w:left="0" w:right="0"/>
        <w:jc w:val="left"/>
      </w:pPr>
      <w:r>
        <w:rPr>
          <w:i/>
          <w:color w:val="000000"/>
          <w:sz w:val="24"/>
          <w:szCs w:val="24"/>
        </w:rPr>
        <w:t xml:space="preserve">Scott</w:t>
      </w:r>
      <w:r>
        <w:rPr>
          <w:color w:val="000000"/>
          <w:sz w:val="24"/>
          <w:szCs w:val="24"/>
        </w:rPr>
        <w:t xml:space="preserve">:  Not—­going—­to—­be—­shot.</w:t>
      </w:r>
    </w:p>
    <w:p>
      <w:pPr>
        <w:widowControl w:val="on"/>
        <w:pBdr/>
        <w:spacing w:before="240" w:after="240" w:line="240" w:lineRule="auto"/>
        <w:ind w:left="0" w:right="0"/>
        <w:jc w:val="left"/>
      </w:pPr>
      <w:r>
        <w:rPr>
          <w:i/>
          <w:color w:val="000000"/>
          <w:sz w:val="24"/>
          <w:szCs w:val="24"/>
        </w:rPr>
        <w:t xml:space="preserve">He breaks down, sobbing</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Lincoln (rising and going to him</w:t>
      </w:r>
      <w:r>
        <w:rPr>
          <w:color w:val="000000"/>
          <w:sz w:val="24"/>
          <w:szCs w:val="24"/>
        </w:rPr>
        <w:t xml:space="preserve">):  There, there.  I believe you when you tell me that you couldn’t keep awake.  I’m going to trust you, and send you back to your regiment.</w:t>
      </w:r>
    </w:p>
    <w:p>
      <w:pPr>
        <w:widowControl w:val="on"/>
        <w:pBdr/>
        <w:spacing w:before="240" w:after="240" w:line="240" w:lineRule="auto"/>
        <w:ind w:left="0" w:right="0"/>
        <w:jc w:val="left"/>
      </w:pPr>
      <w:r>
        <w:rPr>
          <w:i/>
          <w:color w:val="000000"/>
          <w:sz w:val="24"/>
          <w:szCs w:val="24"/>
        </w:rPr>
        <w:t xml:space="preserve">He goes back to his seat.</w:t>
      </w:r>
    </w:p>
    <w:p>
      <w:pPr>
        <w:widowControl w:val="on"/>
        <w:pBdr/>
        <w:spacing w:before="240" w:after="240" w:line="240" w:lineRule="auto"/>
        <w:ind w:left="0" w:right="0"/>
        <w:jc w:val="left"/>
      </w:pPr>
      <w:r>
        <w:rPr>
          <w:color w:val="000000"/>
          <w:sz w:val="24"/>
          <w:szCs w:val="24"/>
        </w:rPr>
        <w:t xml:space="preserve">Scott:_ When may I go back, sir?</w:t>
      </w:r>
    </w:p>
    <w:p>
      <w:pPr>
        <w:widowControl w:val="on"/>
        <w:pBdr/>
        <w:spacing w:before="240" w:after="240" w:line="240" w:lineRule="auto"/>
        <w:ind w:left="0" w:right="0"/>
        <w:jc w:val="left"/>
      </w:pPr>
      <w:r>
        <w:rPr>
          <w:i/>
          <w:color w:val="000000"/>
          <w:sz w:val="24"/>
          <w:szCs w:val="24"/>
        </w:rPr>
        <w:t xml:space="preserve">Lincoln</w:t>
      </w:r>
      <w:r>
        <w:rPr>
          <w:color w:val="000000"/>
          <w:sz w:val="24"/>
          <w:szCs w:val="24"/>
        </w:rPr>
        <w:t xml:space="preserve">:  You can go back to-morrow.  I expect the fighting will be over, though.</w:t>
      </w:r>
    </w:p>
    <w:p>
      <w:pPr>
        <w:widowControl w:val="on"/>
        <w:pBdr/>
        <w:spacing w:before="240" w:after="240" w:line="240" w:lineRule="auto"/>
        <w:ind w:left="0" w:right="0"/>
        <w:jc w:val="left"/>
      </w:pPr>
      <w:r>
        <w:rPr>
          <w:i/>
          <w:color w:val="000000"/>
          <w:sz w:val="24"/>
          <w:szCs w:val="24"/>
        </w:rPr>
        <w:t xml:space="preserve">Scott</w:t>
      </w:r>
      <w:r>
        <w:rPr>
          <w:color w:val="000000"/>
          <w:sz w:val="24"/>
          <w:szCs w:val="24"/>
        </w:rPr>
        <w:t xml:space="preserve">:  Is it over yet, sir?</w:t>
      </w:r>
    </w:p>
    <w:p>
      <w:pPr>
        <w:widowControl w:val="on"/>
        <w:pBdr/>
        <w:spacing w:before="240" w:after="240" w:line="240" w:lineRule="auto"/>
        <w:ind w:left="0" w:right="0"/>
        <w:jc w:val="left"/>
      </w:pPr>
      <w:r>
        <w:rPr>
          <w:i/>
          <w:color w:val="000000"/>
          <w:sz w:val="24"/>
          <w:szCs w:val="24"/>
        </w:rPr>
        <w:t xml:space="preserve">Lincoln</w:t>
      </w:r>
      <w:r>
        <w:rPr>
          <w:color w:val="000000"/>
          <w:sz w:val="24"/>
          <w:szCs w:val="24"/>
        </w:rPr>
        <w:t xml:space="preserve">:  Not quite.</w:t>
      </w:r>
    </w:p>
    <w:p>
      <w:pPr>
        <w:widowControl w:val="on"/>
        <w:pBdr/>
        <w:spacing w:before="240" w:after="240" w:line="240" w:lineRule="auto"/>
        <w:ind w:left="0" w:right="0"/>
        <w:jc w:val="left"/>
      </w:pPr>
      <w:r>
        <w:rPr>
          <w:i/>
          <w:color w:val="000000"/>
          <w:sz w:val="24"/>
          <w:szCs w:val="24"/>
        </w:rPr>
        <w:t xml:space="preserve">Scott</w:t>
      </w:r>
      <w:r>
        <w:rPr>
          <w:color w:val="000000"/>
          <w:sz w:val="24"/>
          <w:szCs w:val="24"/>
        </w:rPr>
        <w:t xml:space="preserve">:  Please, sir, let me go back to-night—­let me go back to-night.</w:t>
      </w:r>
    </w:p>
    <w:p>
      <w:pPr>
        <w:widowControl w:val="on"/>
        <w:pBdr/>
        <w:spacing w:before="240" w:after="240" w:line="240" w:lineRule="auto"/>
        <w:ind w:left="0" w:right="0"/>
        <w:jc w:val="left"/>
      </w:pPr>
      <w:r>
        <w:rPr>
          <w:i/>
          <w:color w:val="000000"/>
          <w:sz w:val="24"/>
          <w:szCs w:val="24"/>
        </w:rPr>
        <w:t xml:space="preserve">Lincoln</w:t>
      </w:r>
      <w:r>
        <w:rPr>
          <w:color w:val="000000"/>
          <w:sz w:val="24"/>
          <w:szCs w:val="24"/>
        </w:rPr>
        <w:t xml:space="preserve">:  Very well.</w:t>
      </w:r>
    </w:p>
    <w:p>
      <w:pPr>
        <w:widowControl w:val="on"/>
        <w:pBdr/>
        <w:spacing w:before="240" w:after="240" w:line="240" w:lineRule="auto"/>
        <w:ind w:left="0" w:right="0"/>
        <w:jc w:val="left"/>
      </w:pPr>
      <w:r>
        <w:rPr>
          <w:i/>
          <w:color w:val="000000"/>
          <w:sz w:val="24"/>
          <w:szCs w:val="24"/>
        </w:rPr>
        <w:t xml:space="preserve">He writes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Do you know where General Meade is?</w:t>
      </w:r>
    </w:p>
    <w:p>
      <w:pPr>
        <w:widowControl w:val="on"/>
        <w:pBdr/>
        <w:spacing w:before="240" w:after="240" w:line="240" w:lineRule="auto"/>
        <w:ind w:left="0" w:right="0"/>
        <w:jc w:val="left"/>
      </w:pPr>
      <w:r>
        <w:rPr>
          <w:i/>
          <w:color w:val="000000"/>
          <w:sz w:val="24"/>
          <w:szCs w:val="24"/>
        </w:rPr>
        <w:t xml:space="preserve">Scott</w:t>
      </w:r>
      <w:r>
        <w:rPr>
          <w:color w:val="000000"/>
          <w:sz w:val="24"/>
          <w:szCs w:val="24"/>
        </w:rPr>
        <w:t xml:space="preserve">:  No, sir.</w:t>
      </w:r>
    </w:p>
    <w:p>
      <w:pPr>
        <w:widowControl w:val="on"/>
        <w:pBdr/>
        <w:spacing w:before="240" w:after="240" w:line="240" w:lineRule="auto"/>
        <w:ind w:left="0" w:right="0"/>
        <w:jc w:val="left"/>
      </w:pPr>
      <w:r>
        <w:rPr>
          <w:i/>
          <w:color w:val="000000"/>
          <w:sz w:val="24"/>
          <w:szCs w:val="24"/>
        </w:rPr>
        <w:t xml:space="preserve">Lincoln</w:t>
      </w:r>
      <w:r>
        <w:rPr>
          <w:color w:val="000000"/>
          <w:sz w:val="24"/>
          <w:szCs w:val="24"/>
        </w:rPr>
        <w:t xml:space="preserve">:  Ask one of those men to come here.</w:t>
      </w:r>
    </w:p>
    <w:p>
      <w:pPr>
        <w:widowControl w:val="on"/>
        <w:pBdr/>
        <w:spacing w:before="240" w:after="240" w:line="240" w:lineRule="auto"/>
        <w:ind w:left="0" w:right="0"/>
        <w:jc w:val="left"/>
      </w:pPr>
      <w:r>
        <w:rPr>
          <w:color w:val="000000"/>
          <w:sz w:val="24"/>
          <w:szCs w:val="24"/>
        </w:rPr>
        <w:t xml:space="preserve">SCOTT </w:t>
      </w:r>
      <w:r>
        <w:rPr>
          <w:i/>
          <w:color w:val="000000"/>
          <w:sz w:val="24"/>
          <w:szCs w:val="24"/>
        </w:rPr>
        <w:t xml:space="preserve">calls one of his guards in.</w:t>
      </w:r>
    </w:p>
    <w:p>
      <w:pPr>
        <w:widowControl w:val="on"/>
        <w:pBdr/>
        <w:spacing w:before="240" w:after="240" w:line="240" w:lineRule="auto"/>
        <w:ind w:left="0" w:right="0"/>
        <w:jc w:val="left"/>
      </w:pPr>
      <w:r>
        <w:rPr>
          <w:color w:val="000000"/>
          <w:sz w:val="24"/>
          <w:szCs w:val="24"/>
        </w:rPr>
        <w:t xml:space="preserve">Lincoln:_ Your prisoner is discharged.  Take him at once to General</w:t>
      </w:r>
      <w:r>
        <w:rPr>
          <w:color w:val="000000"/>
          <w:sz w:val="24"/>
          <w:szCs w:val="24"/>
        </w:rPr>
        <w:br/>
        <w:t xml:space="preserve">Meade with this.</w:t>
      </w:r>
    </w:p>
    <w:p>
      <w:pPr>
        <w:widowControl w:val="on"/>
        <w:pBdr/>
        <w:spacing w:before="240" w:after="240" w:line="240" w:lineRule="auto"/>
        <w:ind w:left="0" w:right="0"/>
        <w:jc w:val="left"/>
      </w:pPr>
      <w:r>
        <w:rPr>
          <w:i/>
          <w:color w:val="000000"/>
          <w:sz w:val="24"/>
          <w:szCs w:val="24"/>
        </w:rPr>
        <w:t xml:space="preserve">He hands a note to the man.</w:t>
      </w:r>
    </w:p>
    <w:p>
      <w:pPr>
        <w:widowControl w:val="on"/>
        <w:pBdr/>
        <w:spacing w:before="240" w:after="240" w:line="240" w:lineRule="auto"/>
        <w:ind w:left="0" w:right="0"/>
        <w:jc w:val="left"/>
      </w:pPr>
      <w:r>
        <w:rPr>
          <w:color w:val="000000"/>
          <w:sz w:val="24"/>
          <w:szCs w:val="24"/>
        </w:rPr>
        <w:t xml:space="preserve">The Soldier_:  Yes, sir.</w:t>
      </w:r>
    </w:p>
    <w:p>
      <w:pPr>
        <w:widowControl w:val="on"/>
        <w:pBdr/>
        <w:spacing w:before="240" w:after="240" w:line="240" w:lineRule="auto"/>
        <w:ind w:left="0" w:right="0"/>
        <w:jc w:val="left"/>
      </w:pPr>
      <w:r>
        <w:rPr>
          <w:i/>
          <w:color w:val="000000"/>
          <w:sz w:val="24"/>
          <w:szCs w:val="24"/>
        </w:rPr>
        <w:t xml:space="preserve">Scott</w:t>
      </w:r>
      <w:r>
        <w:rPr>
          <w:color w:val="000000"/>
          <w:sz w:val="24"/>
          <w:szCs w:val="24"/>
        </w:rPr>
        <w:t xml:space="preserve">:  Thank you, sir.</w:t>
      </w:r>
    </w:p>
    <w:p>
      <w:pPr>
        <w:widowControl w:val="on"/>
        <w:pBdr/>
        <w:spacing w:before="240" w:after="240" w:line="240" w:lineRule="auto"/>
        <w:ind w:left="0" w:right="0"/>
        <w:jc w:val="left"/>
      </w:pPr>
      <w:r>
        <w:rPr>
          <w:i/>
          <w:color w:val="000000"/>
          <w:sz w:val="24"/>
          <w:szCs w:val="24"/>
        </w:rPr>
        <w:t xml:space="preserve">He salutes and goes out with the</w:t>
      </w:r>
      <w:r>
        <w:rPr>
          <w:color w:val="000000"/>
          <w:sz w:val="24"/>
          <w:szCs w:val="24"/>
        </w:rPr>
        <w:t xml:space="preserve"> SOLDIER.</w:t>
      </w:r>
    </w:p>
    <w:p>
      <w:pPr>
        <w:widowControl w:val="on"/>
        <w:pBdr/>
        <w:spacing w:before="240" w:after="240" w:line="240" w:lineRule="auto"/>
        <w:ind w:left="0" w:right="0"/>
        <w:jc w:val="left"/>
      </w:pPr>
      <w:r>
        <w:rPr>
          <w:i/>
          <w:color w:val="000000"/>
          <w:sz w:val="24"/>
          <w:szCs w:val="24"/>
        </w:rPr>
        <w:t xml:space="preserve">Lincoln</w:t>
      </w:r>
      <w:r>
        <w:rPr>
          <w:color w:val="000000"/>
          <w:sz w:val="24"/>
          <w:szCs w:val="24"/>
        </w:rPr>
        <w:t xml:space="preserve">:  Hay.</w:t>
      </w:r>
    </w:p>
    <w:p>
      <w:pPr>
        <w:widowControl w:val="on"/>
        <w:pBdr/>
        <w:spacing w:before="240" w:after="240" w:line="240" w:lineRule="auto"/>
        <w:ind w:left="0" w:right="0"/>
        <w:jc w:val="left"/>
      </w:pPr>
      <w:r>
        <w:rPr>
          <w:i/>
          <w:color w:val="000000"/>
          <w:sz w:val="24"/>
          <w:szCs w:val="24"/>
        </w:rPr>
        <w:t xml:space="preserve">Hay (outside</w:t>
      </w:r>
      <w:r>
        <w:rPr>
          <w:color w:val="000000"/>
          <w:sz w:val="24"/>
          <w:szCs w:val="24"/>
        </w:rPr>
        <w:t xml:space="preserve">):  Yes, sir.</w:t>
      </w:r>
    </w:p>
    <w:p>
      <w:pPr>
        <w:widowControl w:val="on"/>
        <w:pBdr/>
        <w:spacing w:before="240" w:after="240" w:line="240" w:lineRule="auto"/>
        <w:ind w:left="0" w:right="0"/>
        <w:jc w:val="left"/>
      </w:pPr>
      <w:r>
        <w:rPr>
          <w:i/>
          <w:color w:val="000000"/>
          <w:sz w:val="24"/>
          <w:szCs w:val="24"/>
        </w:rPr>
        <w:t xml:space="preserve">He comes in</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Lincoln</w:t>
      </w:r>
      <w:r>
        <w:rPr>
          <w:color w:val="000000"/>
          <w:sz w:val="24"/>
          <w:szCs w:val="24"/>
        </w:rPr>
        <w:t xml:space="preserve">:  What’s the time?</w:t>
      </w:r>
    </w:p>
    <w:p>
      <w:pPr>
        <w:widowControl w:val="on"/>
        <w:pBdr/>
        <w:spacing w:before="240" w:after="240" w:line="240" w:lineRule="auto"/>
        <w:ind w:left="0" w:right="0"/>
        <w:jc w:val="left"/>
      </w:pPr>
      <w:r>
        <w:rPr>
          <w:i/>
          <w:color w:val="000000"/>
          <w:sz w:val="24"/>
          <w:szCs w:val="24"/>
        </w:rPr>
        <w:t xml:space="preserve">Hay (looking at the watch on the table</w:t>
      </w:r>
      <w:r>
        <w:rPr>
          <w:color w:val="000000"/>
          <w:sz w:val="24"/>
          <w:szCs w:val="24"/>
        </w:rPr>
        <w:t xml:space="preserve">):  Just on half-past nine, sir.</w:t>
      </w:r>
    </w:p>
    <w:p>
      <w:pPr>
        <w:widowControl w:val="on"/>
        <w:pBdr/>
        <w:spacing w:before="240" w:after="240" w:line="240" w:lineRule="auto"/>
        <w:ind w:left="0" w:right="0"/>
        <w:jc w:val="left"/>
      </w:pPr>
      <w:r>
        <w:rPr>
          <w:i/>
          <w:color w:val="000000"/>
          <w:sz w:val="24"/>
          <w:szCs w:val="24"/>
        </w:rPr>
        <w:t xml:space="preserve">Lincoln</w:t>
      </w:r>
      <w:r>
        <w:rPr>
          <w:color w:val="000000"/>
          <w:sz w:val="24"/>
          <w:szCs w:val="24"/>
        </w:rPr>
        <w:t xml:space="preserve">:  I shall sleep here for a little.  You’d better shake down too.  They’ll wake us if there’s any news.</w:t>
      </w:r>
    </w:p>
    <w:p>
      <w:pPr>
        <w:widowControl w:val="on"/>
        <w:pBdr/>
        <w:spacing w:before="240" w:after="240" w:line="240" w:lineRule="auto"/>
        <w:ind w:left="0" w:right="0"/>
        <w:jc w:val="left"/>
      </w:pPr>
      <w:r>
        <w:rPr>
          <w:color w:val="000000"/>
          <w:sz w:val="24"/>
          <w:szCs w:val="24"/>
        </w:rPr>
        <w:t xml:space="preserve">LINCOLN </w:t>
      </w:r>
      <w:r>
        <w:rPr>
          <w:i/>
          <w:color w:val="000000"/>
          <w:sz w:val="24"/>
          <w:szCs w:val="24"/>
        </w:rPr>
        <w:t xml:space="preserve">wraps himself up on two chairs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HAY </w:t>
      </w:r>
      <w:r>
        <w:rPr>
          <w:i/>
          <w:color w:val="000000"/>
          <w:sz w:val="24"/>
          <w:szCs w:val="24"/>
        </w:rPr>
        <w:t xml:space="preserve">follows suit on a bench.  After a few moments</w:t>
      </w:r>
      <w:r>
        <w:rPr>
          <w:color w:val="000000"/>
          <w:sz w:val="24"/>
          <w:szCs w:val="24"/>
        </w:rPr>
        <w:t xml:space="preserve"> GRANT </w:t>
      </w:r>
      <w:r>
        <w:rPr>
          <w:i/>
          <w:color w:val="000000"/>
          <w:sz w:val="24"/>
          <w:szCs w:val="24"/>
        </w:rPr>
        <w:t xml:space="preserve">comes to the door, sees what has happened, blows out the candles quietly, and goes away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CURTAIN FALLS.</w:t>
      </w:r>
    </w:p>
    <w:p>
      <w:pPr>
        <w:widowControl w:val="on"/>
        <w:pBdr/>
        <w:spacing w:before="240" w:after="240" w:line="240" w:lineRule="auto"/>
        <w:ind w:left="0" w:right="0"/>
        <w:jc w:val="left"/>
      </w:pPr>
      <w:r>
        <w:rPr>
          <w:i/>
          <w:color w:val="000000"/>
          <w:sz w:val="24"/>
          <w:szCs w:val="24"/>
        </w:rPr>
        <w:t xml:space="preserve">The First Chronicler</w:t>
      </w:r>
      <w:r>
        <w:rPr>
          <w:color w:val="000000"/>
          <w:sz w:val="24"/>
          <w:szCs w:val="24"/>
        </w:rPr>
        <w:t xml:space="preserve">:  Under the stars an end is made,</w:t>
      </w:r>
      <w:r>
        <w:rPr>
          <w:color w:val="000000"/>
          <w:sz w:val="24"/>
          <w:szCs w:val="24"/>
        </w:rPr>
        <w:br/>
        <w:t xml:space="preserve">And on the field the Southern blade</w:t>
      </w:r>
      <w:r>
        <w:rPr>
          <w:color w:val="000000"/>
          <w:sz w:val="24"/>
          <w:szCs w:val="24"/>
        </w:rPr>
        <w:br/>
        <w:t xml:space="preserve">Lies broken,</w:t>
      </w:r>
      <w:r>
        <w:rPr>
          <w:color w:val="000000"/>
          <w:sz w:val="24"/>
          <w:szCs w:val="24"/>
        </w:rPr>
        <w:br/>
        <w:t xml:space="preserve">And, where strife was, shall union be,</w:t>
      </w:r>
      <w:r>
        <w:rPr>
          <w:color w:val="000000"/>
          <w:sz w:val="24"/>
          <w:szCs w:val="24"/>
        </w:rPr>
        <w:br/>
        <w:t xml:space="preserve">And, where was bondage, liberty. </w:t>
      </w:r>
      <w:r>
        <w:rPr>
          <w:color w:val="000000"/>
          <w:sz w:val="24"/>
          <w:szCs w:val="24"/>
        </w:rPr>
        <w:br/>
        <w:t xml:space="preserve">The word is spoken.... </w:t>
      </w:r>
      <w:r>
        <w:rPr>
          <w:color w:val="000000"/>
          <w:sz w:val="24"/>
          <w:szCs w:val="24"/>
        </w:rPr>
        <w:br/>
        <w:t xml:space="preserve">Night passes.</w:t>
      </w:r>
    </w:p>
    <w:p>
      <w:pPr>
        <w:widowControl w:val="on"/>
        <w:pBdr/>
        <w:spacing w:before="240" w:after="240" w:line="240" w:lineRule="auto"/>
        <w:ind w:left="0" w:right="0"/>
        <w:jc w:val="left"/>
      </w:pPr>
      <w:r>
        <w:rPr>
          <w:i/>
          <w:color w:val="000000"/>
          <w:sz w:val="24"/>
          <w:szCs w:val="24"/>
        </w:rPr>
        <w:t xml:space="preserve">The Curtain rises on the same scene</w:t>
      </w:r>
      <w:r>
        <w:rPr>
          <w:color w:val="000000"/>
          <w:sz w:val="24"/>
          <w:szCs w:val="24"/>
        </w:rPr>
        <w:t xml:space="preserve">, LINCOLN </w:t>
      </w:r>
      <w:r>
        <w:rPr>
          <w:i/>
          <w:color w:val="000000"/>
          <w:sz w:val="24"/>
          <w:szCs w:val="24"/>
        </w:rPr>
        <w:t xml:space="preserve">and</w:t>
      </w:r>
      <w:r>
        <w:rPr>
          <w:color w:val="000000"/>
          <w:sz w:val="24"/>
          <w:szCs w:val="24"/>
        </w:rPr>
        <w:t xml:space="preserve"> HAY </w:t>
      </w:r>
      <w:r>
        <w:rPr>
          <w:i/>
          <w:color w:val="000000"/>
          <w:sz w:val="24"/>
          <w:szCs w:val="24"/>
        </w:rPr>
        <w:t xml:space="preserve">still lying asleep.  The light of dawn fills the room.  The</w:t>
      </w:r>
      <w:r>
        <w:rPr>
          <w:color w:val="000000"/>
          <w:sz w:val="24"/>
          <w:szCs w:val="24"/>
        </w:rPr>
        <w:t xml:space="preserve"> ORDERLY </w:t>
      </w:r>
      <w:r>
        <w:rPr>
          <w:i/>
          <w:color w:val="000000"/>
          <w:sz w:val="24"/>
          <w:szCs w:val="24"/>
        </w:rPr>
        <w:t xml:space="preserve">comes in with two smoking cups of coffee and some biscuits</w:t>
      </w:r>
      <w:r>
        <w:rPr>
          <w:color w:val="000000"/>
          <w:sz w:val="24"/>
          <w:szCs w:val="24"/>
        </w:rPr>
        <w:t xml:space="preserve">.  LINCOLN </w:t>
      </w:r>
      <w:r>
        <w:rPr>
          <w:i/>
          <w:color w:val="000000"/>
          <w:sz w:val="24"/>
          <w:szCs w:val="24"/>
        </w:rPr>
        <w:t xml:space="preserve">wakes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i/>
          <w:color w:val="000000"/>
          <w:sz w:val="24"/>
          <w:szCs w:val="24"/>
        </w:rPr>
        <w:t xml:space="preserve">Lincoln</w:t>
      </w:r>
      <w:r>
        <w:rPr>
          <w:color w:val="000000"/>
          <w:sz w:val="24"/>
          <w:szCs w:val="24"/>
        </w:rPr>
        <w:t xml:space="preserve">:  Good-morning.</w:t>
      </w:r>
    </w:p>
    <w:p>
      <w:pPr>
        <w:widowControl w:val="on"/>
        <w:pBdr/>
        <w:spacing w:before="240" w:after="240" w:line="240" w:lineRule="auto"/>
        <w:ind w:left="0" w:right="0"/>
        <w:jc w:val="left"/>
      </w:pPr>
      <w:r>
        <w:rPr>
          <w:i/>
          <w:color w:val="000000"/>
          <w:sz w:val="24"/>
          <w:szCs w:val="24"/>
        </w:rPr>
        <w:t xml:space="preserve">Orderly</w:t>
      </w:r>
      <w:r>
        <w:rPr>
          <w:color w:val="000000"/>
          <w:sz w:val="24"/>
          <w:szCs w:val="24"/>
        </w:rPr>
        <w:t xml:space="preserve">:  Good-morning, sir.</w:t>
      </w:r>
    </w:p>
    <w:p>
      <w:pPr>
        <w:widowControl w:val="on"/>
        <w:pBdr/>
        <w:spacing w:before="240" w:after="240" w:line="240" w:lineRule="auto"/>
        <w:ind w:left="0" w:right="0"/>
        <w:jc w:val="left"/>
      </w:pPr>
      <w:r>
        <w:rPr>
          <w:i/>
          <w:color w:val="000000"/>
          <w:sz w:val="24"/>
          <w:szCs w:val="24"/>
        </w:rPr>
        <w:t xml:space="preserve">Lincoln (taking coffee and biscuits</w:t>
      </w:r>
      <w:r>
        <w:rPr>
          <w:color w:val="000000"/>
          <w:sz w:val="24"/>
          <w:szCs w:val="24"/>
        </w:rPr>
        <w:t xml:space="preserve">):  Thank you.</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ORDERLY </w:t>
      </w:r>
      <w:r>
        <w:rPr>
          <w:i/>
          <w:color w:val="000000"/>
          <w:sz w:val="24"/>
          <w:szCs w:val="24"/>
        </w:rPr>
        <w:t xml:space="preserve">turns to</w:t>
      </w:r>
      <w:r>
        <w:rPr>
          <w:color w:val="000000"/>
          <w:sz w:val="24"/>
          <w:szCs w:val="24"/>
        </w:rPr>
        <w:t xml:space="preserve"> HAY, </w:t>
      </w:r>
      <w:r>
        <w:rPr>
          <w:i/>
          <w:color w:val="000000"/>
          <w:sz w:val="24"/>
          <w:szCs w:val="24"/>
        </w:rPr>
        <w:t xml:space="preserve">who sleeps on, and he hesitates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Lincoln</w:t>
      </w:r>
      <w:r>
        <w:rPr>
          <w:color w:val="000000"/>
          <w:sz w:val="24"/>
          <w:szCs w:val="24"/>
        </w:rPr>
        <w:t xml:space="preserve">:  Hay. </w:t>
      </w:r>
      <w:r>
        <w:rPr>
          <w:i/>
          <w:color w:val="000000"/>
          <w:sz w:val="24"/>
          <w:szCs w:val="24"/>
        </w:rPr>
        <w:t xml:space="preserve">(Shouting</w:t>
      </w:r>
      <w:r>
        <w:rPr>
          <w:color w:val="000000"/>
          <w:sz w:val="24"/>
          <w:szCs w:val="24"/>
        </w:rPr>
        <w:t xml:space="preserve">.) Hay.</w:t>
      </w:r>
    </w:p>
    <w:p>
      <w:pPr>
        <w:widowControl w:val="on"/>
        <w:pBdr/>
        <w:spacing w:before="240" w:after="240" w:line="240" w:lineRule="auto"/>
        <w:ind w:left="0" w:right="0"/>
        <w:jc w:val="left"/>
      </w:pPr>
      <w:r>
        <w:rPr>
          <w:i/>
          <w:color w:val="000000"/>
          <w:sz w:val="24"/>
          <w:szCs w:val="24"/>
        </w:rPr>
        <w:t xml:space="preserve">Hay (starting up</w:t>
      </w:r>
      <w:r>
        <w:rPr>
          <w:color w:val="000000"/>
          <w:sz w:val="24"/>
          <w:szCs w:val="24"/>
        </w:rPr>
        <w:t xml:space="preserve">):  Hullo!  What the devil is it?  I beg your pardon, sir.</w:t>
      </w:r>
    </w:p>
    <w:p>
      <w:pPr>
        <w:widowControl w:val="on"/>
        <w:pBdr/>
        <w:spacing w:before="240" w:after="240" w:line="240" w:lineRule="auto"/>
        <w:ind w:left="0" w:right="0"/>
        <w:jc w:val="left"/>
      </w:pPr>
      <w:r>
        <w:rPr>
          <w:i/>
          <w:color w:val="000000"/>
          <w:sz w:val="24"/>
          <w:szCs w:val="24"/>
        </w:rPr>
        <w:t xml:space="preserve">Lincoln</w:t>
      </w:r>
      <w:r>
        <w:rPr>
          <w:color w:val="000000"/>
          <w:sz w:val="24"/>
          <w:szCs w:val="24"/>
        </w:rPr>
        <w:t xml:space="preserve">:  Not at all.  Take a little coffee.</w:t>
      </w:r>
    </w:p>
    <w:p>
      <w:pPr>
        <w:widowControl w:val="on"/>
        <w:pBdr/>
        <w:spacing w:before="240" w:after="240" w:line="240" w:lineRule="auto"/>
        <w:ind w:left="0" w:right="0"/>
        <w:jc w:val="left"/>
      </w:pPr>
      <w:r>
        <w:rPr>
          <w:i/>
          <w:color w:val="000000"/>
          <w:sz w:val="24"/>
          <w:szCs w:val="24"/>
        </w:rPr>
        <w:t xml:space="preserve">Hay</w:t>
      </w:r>
      <w:r>
        <w:rPr>
          <w:color w:val="000000"/>
          <w:sz w:val="24"/>
          <w:szCs w:val="24"/>
        </w:rPr>
        <w:t xml:space="preserve">:  Thank you, sir.</w:t>
      </w:r>
    </w:p>
    <w:p>
      <w:pPr>
        <w:widowControl w:val="on"/>
        <w:pBdr/>
        <w:spacing w:before="240" w:after="240" w:line="240" w:lineRule="auto"/>
        <w:ind w:left="0" w:right="0"/>
        <w:jc w:val="left"/>
      </w:pPr>
      <w:r>
        <w:rPr>
          <w:i/>
          <w:color w:val="000000"/>
          <w:sz w:val="24"/>
          <w:szCs w:val="24"/>
        </w:rPr>
        <w:t xml:space="preserve">He takes coffee and biscuits.  The</w:t>
      </w:r>
      <w:r>
        <w:rPr>
          <w:color w:val="000000"/>
          <w:sz w:val="24"/>
          <w:szCs w:val="24"/>
        </w:rPr>
        <w:t xml:space="preserve"> ORDERLY </w:t>
      </w:r>
      <w:r>
        <w:rPr>
          <w:i/>
          <w:color w:val="000000"/>
          <w:sz w:val="24"/>
          <w:szCs w:val="24"/>
        </w:rPr>
        <w:t xml:space="preserve">goes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Lincoln</w:t>
      </w:r>
      <w:r>
        <w:rPr>
          <w:color w:val="000000"/>
          <w:sz w:val="24"/>
          <w:szCs w:val="24"/>
        </w:rPr>
        <w:t xml:space="preserve">:  Slept well, Hay?</w:t>
      </w:r>
    </w:p>
    <w:p>
      <w:pPr>
        <w:widowControl w:val="on"/>
        <w:pBdr/>
        <w:spacing w:before="240" w:after="240" w:line="240" w:lineRule="auto"/>
        <w:ind w:left="0" w:right="0"/>
        <w:jc w:val="left"/>
      </w:pPr>
      <w:r>
        <w:rPr>
          <w:i/>
          <w:color w:val="000000"/>
          <w:sz w:val="24"/>
          <w:szCs w:val="24"/>
        </w:rPr>
        <w:t xml:space="preserve">Hay</w:t>
      </w:r>
      <w:r>
        <w:rPr>
          <w:color w:val="000000"/>
          <w:sz w:val="24"/>
          <w:szCs w:val="24"/>
        </w:rPr>
        <w:t xml:space="preserve">:  I feel a little crumpled, sir.  I think I fell off once.</w:t>
      </w:r>
    </w:p>
    <w:p>
      <w:pPr>
        <w:widowControl w:val="on"/>
        <w:pBdr/>
        <w:spacing w:before="240" w:after="240" w:line="240" w:lineRule="auto"/>
        <w:ind w:left="0" w:right="0"/>
        <w:jc w:val="left"/>
      </w:pPr>
      <w:r>
        <w:rPr>
          <w:i/>
          <w:color w:val="000000"/>
          <w:sz w:val="24"/>
          <w:szCs w:val="24"/>
        </w:rPr>
        <w:t xml:space="preserve">Lincoln</w:t>
      </w:r>
      <w:r>
        <w:rPr>
          <w:color w:val="000000"/>
          <w:sz w:val="24"/>
          <w:szCs w:val="24"/>
        </w:rPr>
        <w:t xml:space="preserve">:  What’s the time?</w:t>
      </w:r>
    </w:p>
    <w:p>
      <w:pPr>
        <w:widowControl w:val="on"/>
        <w:pBdr/>
        <w:spacing w:before="240" w:after="240" w:line="240" w:lineRule="auto"/>
        <w:ind w:left="0" w:right="0"/>
        <w:jc w:val="left"/>
      </w:pPr>
      <w:r>
        <w:rPr>
          <w:i/>
          <w:color w:val="000000"/>
          <w:sz w:val="24"/>
          <w:szCs w:val="24"/>
        </w:rPr>
        <w:t xml:space="preserve">Hay (looking at the watch</w:t>
      </w:r>
      <w:r>
        <w:rPr>
          <w:color w:val="000000"/>
          <w:sz w:val="24"/>
          <w:szCs w:val="24"/>
        </w:rPr>
        <w:t xml:space="preserve">):  Six o’clock, sir.</w:t>
      </w:r>
    </w:p>
    <w:p>
      <w:pPr>
        <w:widowControl w:val="on"/>
        <w:pBdr/>
        <w:spacing w:before="240" w:after="240" w:line="240" w:lineRule="auto"/>
        <w:ind w:left="0" w:right="0"/>
        <w:jc w:val="left"/>
      </w:pPr>
      <w:r>
        <w:rPr>
          <w:color w:val="000000"/>
          <w:sz w:val="24"/>
          <w:szCs w:val="24"/>
        </w:rPr>
        <w:t xml:space="preserve">GRANT </w:t>
      </w:r>
      <w:r>
        <w:rPr>
          <w:i/>
          <w:color w:val="000000"/>
          <w:sz w:val="24"/>
          <w:szCs w:val="24"/>
        </w:rPr>
        <w:t xml:space="preserve">comes in</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Grant</w:t>
      </w:r>
      <w:r>
        <w:rPr>
          <w:color w:val="000000"/>
          <w:sz w:val="24"/>
          <w:szCs w:val="24"/>
        </w:rPr>
        <w:t xml:space="preserve">:  Good-morning, sir; good-morning, Hay.</w:t>
      </w:r>
    </w:p>
    <w:p>
      <w:pPr>
        <w:widowControl w:val="on"/>
        <w:pBdr/>
        <w:spacing w:before="240" w:after="240" w:line="240" w:lineRule="auto"/>
        <w:ind w:left="0" w:right="0"/>
        <w:jc w:val="left"/>
      </w:pPr>
      <w:r>
        <w:rPr>
          <w:i/>
          <w:color w:val="000000"/>
          <w:sz w:val="24"/>
          <w:szCs w:val="24"/>
        </w:rPr>
        <w:t xml:space="preserve">Lincoln</w:t>
      </w:r>
      <w:r>
        <w:rPr>
          <w:color w:val="000000"/>
          <w:sz w:val="24"/>
          <w:szCs w:val="24"/>
        </w:rPr>
        <w:t xml:space="preserve">:  Good-morning, general.</w:t>
      </w:r>
    </w:p>
    <w:p>
      <w:pPr>
        <w:widowControl w:val="on"/>
        <w:pBdr/>
        <w:spacing w:before="240" w:after="240" w:line="240" w:lineRule="auto"/>
        <w:ind w:left="0" w:right="0"/>
        <w:jc w:val="left"/>
      </w:pPr>
      <w:r>
        <w:rPr>
          <w:i/>
          <w:color w:val="000000"/>
          <w:sz w:val="24"/>
          <w:szCs w:val="24"/>
        </w:rPr>
        <w:t xml:space="preserve">Hay</w:t>
      </w:r>
      <w:r>
        <w:rPr>
          <w:color w:val="000000"/>
          <w:sz w:val="24"/>
          <w:szCs w:val="24"/>
        </w:rPr>
        <w:t xml:space="preserve">:  Good-morning, sir.</w:t>
      </w:r>
    </w:p>
    <w:p>
      <w:pPr>
        <w:widowControl w:val="on"/>
        <w:pBdr/>
        <w:spacing w:before="240" w:after="240" w:line="240" w:lineRule="auto"/>
        <w:ind w:left="0" w:right="0"/>
        <w:jc w:val="left"/>
      </w:pPr>
      <w:r>
        <w:rPr>
          <w:i/>
          <w:color w:val="000000"/>
          <w:sz w:val="24"/>
          <w:szCs w:val="24"/>
        </w:rPr>
        <w:t xml:space="preserve">Grant</w:t>
      </w:r>
      <w:r>
        <w:rPr>
          <w:color w:val="000000"/>
          <w:sz w:val="24"/>
          <w:szCs w:val="24"/>
        </w:rPr>
        <w:t xml:space="preserve">:  I didn’t disturb you last night.  A message has just come from Meade.  Lee asked for an armistice at four o’clock.</w:t>
      </w:r>
    </w:p>
    <w:p>
      <w:pPr>
        <w:widowControl w:val="on"/>
        <w:pBdr/>
        <w:spacing w:before="240" w:after="240" w:line="240" w:lineRule="auto"/>
        <w:ind w:left="0" w:right="0"/>
        <w:jc w:val="left"/>
      </w:pPr>
      <w:r>
        <w:rPr>
          <w:i/>
          <w:color w:val="000000"/>
          <w:sz w:val="24"/>
          <w:szCs w:val="24"/>
        </w:rPr>
        <w:t xml:space="preserve">Lincoln (after a silence</w:t>
      </w:r>
      <w:r>
        <w:rPr>
          <w:color w:val="000000"/>
          <w:sz w:val="24"/>
          <w:szCs w:val="24"/>
        </w:rPr>
        <w:t xml:space="preserve">):  For four years life has been but the hope of this moment.  It is strange how simple it is when it comes.  Grant, you’ve served the country very truly.  And you’ve made my work possible.</w:t>
      </w:r>
    </w:p>
    <w:p>
      <w:pPr>
        <w:widowControl w:val="on"/>
        <w:pBdr/>
        <w:spacing w:before="240" w:after="240" w:line="240" w:lineRule="auto"/>
        <w:ind w:left="0" w:right="0"/>
        <w:jc w:val="left"/>
      </w:pPr>
      <w:r>
        <w:rPr>
          <w:i/>
          <w:color w:val="000000"/>
          <w:sz w:val="24"/>
          <w:szCs w:val="24"/>
        </w:rPr>
        <w:t xml:space="preserve">He takes his hand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Thank you.</w:t>
      </w:r>
    </w:p>
    <w:p>
      <w:pPr>
        <w:widowControl w:val="on"/>
        <w:pBdr/>
        <w:spacing w:before="240" w:after="240" w:line="240" w:lineRule="auto"/>
        <w:ind w:left="0" w:right="0"/>
        <w:jc w:val="left"/>
      </w:pPr>
      <w:r>
        <w:rPr>
          <w:i/>
          <w:color w:val="000000"/>
          <w:sz w:val="24"/>
          <w:szCs w:val="24"/>
        </w:rPr>
        <w:t xml:space="preserve">Grant</w:t>
      </w:r>
      <w:r>
        <w:rPr>
          <w:color w:val="000000"/>
          <w:sz w:val="24"/>
          <w:szCs w:val="24"/>
        </w:rPr>
        <w:t xml:space="preserve">:  Had I failed, the fault would not have been yours, sir.  I succeeded because you believed in me.</w:t>
      </w:r>
    </w:p>
    <w:p>
      <w:pPr>
        <w:widowControl w:val="on"/>
        <w:pBdr/>
        <w:spacing w:before="240" w:after="240" w:line="240" w:lineRule="auto"/>
        <w:ind w:left="0" w:right="0"/>
        <w:jc w:val="left"/>
      </w:pPr>
      <w:r>
        <w:rPr>
          <w:i/>
          <w:color w:val="000000"/>
          <w:sz w:val="24"/>
          <w:szCs w:val="24"/>
        </w:rPr>
        <w:t xml:space="preserve">Lincoln</w:t>
      </w:r>
      <w:r>
        <w:rPr>
          <w:color w:val="000000"/>
          <w:sz w:val="24"/>
          <w:szCs w:val="24"/>
        </w:rPr>
        <w:t xml:space="preserve">:  Where is Lee?</w:t>
      </w:r>
    </w:p>
    <w:p>
      <w:pPr>
        <w:widowControl w:val="on"/>
        <w:pBdr/>
        <w:spacing w:before="240" w:after="240" w:line="240" w:lineRule="auto"/>
        <w:ind w:left="0" w:right="0"/>
        <w:jc w:val="left"/>
      </w:pPr>
      <w:r>
        <w:rPr>
          <w:i/>
          <w:color w:val="000000"/>
          <w:sz w:val="24"/>
          <w:szCs w:val="24"/>
        </w:rPr>
        <w:t xml:space="preserve">Grant</w:t>
      </w:r>
      <w:r>
        <w:rPr>
          <w:color w:val="000000"/>
          <w:sz w:val="24"/>
          <w:szCs w:val="24"/>
        </w:rPr>
        <w:t xml:space="preserve">:  He’s coming here.  Meade should arrive directly.</w:t>
      </w:r>
    </w:p>
    <w:p>
      <w:pPr>
        <w:widowControl w:val="on"/>
        <w:pBdr/>
        <w:spacing w:before="240" w:after="240" w:line="240" w:lineRule="auto"/>
        <w:ind w:left="0" w:right="0"/>
        <w:jc w:val="left"/>
      </w:pPr>
      <w:r>
        <w:rPr>
          <w:i/>
          <w:color w:val="000000"/>
          <w:sz w:val="24"/>
          <w:szCs w:val="24"/>
        </w:rPr>
        <w:t xml:space="preserve">Lincoln</w:t>
      </w:r>
      <w:r>
        <w:rPr>
          <w:color w:val="000000"/>
          <w:sz w:val="24"/>
          <w:szCs w:val="24"/>
        </w:rPr>
        <w:t xml:space="preserve">:  Where will Lee wait?</w:t>
      </w:r>
    </w:p>
    <w:p>
      <w:pPr>
        <w:widowControl w:val="on"/>
        <w:pBdr/>
        <w:spacing w:before="240" w:after="240" w:line="240" w:lineRule="auto"/>
        <w:ind w:left="0" w:right="0"/>
        <w:jc w:val="left"/>
      </w:pPr>
      <w:r>
        <w:rPr>
          <w:i/>
          <w:color w:val="000000"/>
          <w:sz w:val="24"/>
          <w:szCs w:val="24"/>
        </w:rPr>
        <w:t xml:space="preserve">Grant</w:t>
      </w:r>
      <w:r>
        <w:rPr>
          <w:color w:val="000000"/>
          <w:sz w:val="24"/>
          <w:szCs w:val="24"/>
        </w:rPr>
        <w:t xml:space="preserve">:  There’s a room ready for him.  Will you receive him, sir?</w:t>
      </w:r>
    </w:p>
    <w:p>
      <w:pPr>
        <w:widowControl w:val="on"/>
        <w:pBdr/>
        <w:spacing w:before="240" w:after="240" w:line="240" w:lineRule="auto"/>
        <w:ind w:left="0" w:right="0"/>
        <w:jc w:val="left"/>
      </w:pPr>
      <w:r>
        <w:rPr>
          <w:i/>
          <w:color w:val="000000"/>
          <w:sz w:val="24"/>
          <w:szCs w:val="24"/>
        </w:rPr>
        <w:t xml:space="preserve">Lincoln</w:t>
      </w:r>
      <w:r>
        <w:rPr>
          <w:color w:val="000000"/>
          <w:sz w:val="24"/>
          <w:szCs w:val="24"/>
        </w:rPr>
        <w:t xml:space="preserve">:  No, no, Grant.  That’s your affair.  You are to mention no political matters.  Be generous.  But I needn’t say that.</w:t>
      </w:r>
    </w:p>
    <w:p>
      <w:pPr>
        <w:widowControl w:val="on"/>
        <w:pBdr/>
        <w:spacing w:before="240" w:after="240" w:line="240" w:lineRule="auto"/>
        <w:ind w:left="0" w:right="0"/>
        <w:jc w:val="left"/>
      </w:pPr>
      <w:r>
        <w:rPr>
          <w:i/>
          <w:color w:val="000000"/>
          <w:sz w:val="24"/>
          <w:szCs w:val="24"/>
        </w:rPr>
        <w:t xml:space="preserve">Grant (taking a paper from his pocket</w:t>
      </w:r>
      <w:r>
        <w:rPr>
          <w:color w:val="000000"/>
          <w:sz w:val="24"/>
          <w:szCs w:val="24"/>
        </w:rPr>
        <w:t xml:space="preserve">):  Those are the terms I suggest.</w:t>
      </w:r>
    </w:p>
    <w:p>
      <w:pPr>
        <w:widowControl w:val="on"/>
        <w:pBdr/>
        <w:spacing w:before="240" w:after="240" w:line="240" w:lineRule="auto"/>
        <w:ind w:left="0" w:right="0"/>
        <w:jc w:val="left"/>
      </w:pPr>
      <w:r>
        <w:rPr>
          <w:i/>
          <w:color w:val="000000"/>
          <w:sz w:val="24"/>
          <w:szCs w:val="24"/>
        </w:rPr>
        <w:t xml:space="preserve">Lincoln (reading):</w:t>
      </w:r>
      <w:r>
        <w:rPr>
          <w:color w:val="000000"/>
          <w:sz w:val="24"/>
          <w:szCs w:val="24"/>
        </w:rPr>
        <w:t xml:space="preserve"> Yes, yes.  They do you honour.</w:t>
      </w:r>
    </w:p>
    <w:p>
      <w:pPr>
        <w:widowControl w:val="on"/>
        <w:pBdr/>
        <w:spacing w:before="240" w:after="240" w:line="240" w:lineRule="auto"/>
        <w:ind w:left="0" w:right="0"/>
        <w:jc w:val="left"/>
      </w:pPr>
      <w:r>
        <w:rPr>
          <w:i/>
          <w:color w:val="000000"/>
          <w:sz w:val="24"/>
          <w:szCs w:val="24"/>
        </w:rPr>
        <w:t xml:space="preserve">He places the paper on the table.  An</w:t>
      </w:r>
      <w:r>
        <w:rPr>
          <w:color w:val="000000"/>
          <w:sz w:val="24"/>
          <w:szCs w:val="24"/>
        </w:rPr>
        <w:t xml:space="preserve"> ORDERLY </w:t>
      </w:r>
      <w:r>
        <w:rPr>
          <w:i/>
          <w:color w:val="000000"/>
          <w:sz w:val="24"/>
          <w:szCs w:val="24"/>
        </w:rPr>
        <w:t xml:space="preserve">comes in</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Orderly</w:t>
      </w:r>
      <w:r>
        <w:rPr>
          <w:color w:val="000000"/>
          <w:sz w:val="24"/>
          <w:szCs w:val="24"/>
        </w:rPr>
        <w:t xml:space="preserve">:  General Meade is here, sir.</w:t>
      </w:r>
    </w:p>
    <w:p>
      <w:pPr>
        <w:widowControl w:val="on"/>
        <w:pBdr/>
        <w:spacing w:before="240" w:after="240" w:line="240" w:lineRule="auto"/>
        <w:ind w:left="0" w:right="0"/>
        <w:jc w:val="left"/>
      </w:pPr>
      <w:r>
        <w:rPr>
          <w:i/>
          <w:color w:val="000000"/>
          <w:sz w:val="24"/>
          <w:szCs w:val="24"/>
        </w:rPr>
        <w:t xml:space="preserve">Grant</w:t>
      </w:r>
      <w:r>
        <w:rPr>
          <w:color w:val="000000"/>
          <w:sz w:val="24"/>
          <w:szCs w:val="24"/>
        </w:rPr>
        <w:t xml:space="preserve">:  Ask him to come here.</w:t>
      </w:r>
    </w:p>
    <w:p>
      <w:pPr>
        <w:widowControl w:val="on"/>
        <w:pBdr/>
        <w:spacing w:before="240" w:after="240" w:line="240" w:lineRule="auto"/>
        <w:ind w:left="0" w:right="0"/>
        <w:jc w:val="left"/>
      </w:pPr>
      <w:r>
        <w:rPr>
          <w:i/>
          <w:color w:val="000000"/>
          <w:sz w:val="24"/>
          <w:szCs w:val="24"/>
        </w:rPr>
        <w:t xml:space="preserve">Orderly</w:t>
      </w:r>
      <w:r>
        <w:rPr>
          <w:color w:val="000000"/>
          <w:sz w:val="24"/>
          <w:szCs w:val="24"/>
        </w:rPr>
        <w:t xml:space="preserve">:  Yes, sir.</w:t>
      </w:r>
    </w:p>
    <w:p>
      <w:pPr>
        <w:widowControl w:val="on"/>
        <w:pBdr/>
        <w:spacing w:before="240" w:after="240" w:line="240" w:lineRule="auto"/>
        <w:ind w:left="0" w:right="0"/>
        <w:jc w:val="left"/>
      </w:pPr>
      <w:r>
        <w:rPr>
          <w:i/>
          <w:color w:val="000000"/>
          <w:sz w:val="24"/>
          <w:szCs w:val="24"/>
        </w:rPr>
        <w:t xml:space="preserve">He goes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Grant</w:t>
      </w:r>
      <w:r>
        <w:rPr>
          <w:color w:val="000000"/>
          <w:sz w:val="24"/>
          <w:szCs w:val="24"/>
        </w:rPr>
        <w:t xml:space="preserve">:  I learnt a good deal from Robert Lee in early days.  He’s a better man than most of us.  This business will go pretty near the heart, sir.</w:t>
      </w:r>
    </w:p>
    <w:p>
      <w:pPr>
        <w:widowControl w:val="on"/>
        <w:pBdr/>
        <w:spacing w:before="240" w:after="240" w:line="240" w:lineRule="auto"/>
        <w:ind w:left="0" w:right="0"/>
        <w:jc w:val="left"/>
      </w:pPr>
      <w:r>
        <w:rPr>
          <w:i/>
          <w:color w:val="000000"/>
          <w:sz w:val="24"/>
          <w:szCs w:val="24"/>
        </w:rPr>
        <w:t xml:space="preserve">Lincoln</w:t>
      </w:r>
      <w:r>
        <w:rPr>
          <w:color w:val="000000"/>
          <w:sz w:val="24"/>
          <w:szCs w:val="24"/>
        </w:rPr>
        <w:t xml:space="preserve">:  I’m glad it’s to be done by a brave gentleman, Grant.</w:t>
      </w:r>
    </w:p>
    <w:p>
      <w:pPr>
        <w:widowControl w:val="on"/>
        <w:pBdr/>
        <w:spacing w:before="240" w:after="240" w:line="240" w:lineRule="auto"/>
        <w:ind w:left="0" w:right="0"/>
        <w:jc w:val="left"/>
      </w:pPr>
      <w:r>
        <w:rPr>
          <w:color w:val="000000"/>
          <w:sz w:val="24"/>
          <w:szCs w:val="24"/>
        </w:rPr>
        <w:t xml:space="preserve">GENERAL MEADE </w:t>
      </w:r>
      <w:r>
        <w:rPr>
          <w:i/>
          <w:color w:val="000000"/>
          <w:sz w:val="24"/>
          <w:szCs w:val="24"/>
        </w:rPr>
        <w:t xml:space="preserve">and</w:t>
      </w:r>
      <w:r>
        <w:rPr>
          <w:color w:val="000000"/>
          <w:sz w:val="24"/>
          <w:szCs w:val="24"/>
        </w:rPr>
        <w:t xml:space="preserve"> CAPTAIN SONE, </w:t>
      </w:r>
      <w:r>
        <w:rPr>
          <w:i/>
          <w:color w:val="000000"/>
          <w:sz w:val="24"/>
          <w:szCs w:val="24"/>
        </w:rPr>
        <w:t xml:space="preserve">his aide-de-camp, come in</w:t>
      </w:r>
      <w:r>
        <w:rPr>
          <w:color w:val="000000"/>
          <w:sz w:val="24"/>
          <w:szCs w:val="24"/>
        </w:rPr>
        <w:t xml:space="preserve">.  MEADE </w:t>
      </w:r>
      <w:r>
        <w:rPr>
          <w:i/>
          <w:color w:val="000000"/>
          <w:sz w:val="24"/>
          <w:szCs w:val="24"/>
        </w:rPr>
        <w:t xml:space="preserve">salutes.  Lincoln</w:t>
      </w:r>
      <w:r>
        <w:rPr>
          <w:color w:val="000000"/>
          <w:sz w:val="24"/>
          <w:szCs w:val="24"/>
        </w:rPr>
        <w:t xml:space="preserve">:  Congratulations, Meade.  You’ve done well.</w:t>
      </w:r>
    </w:p>
    <w:p>
      <w:pPr>
        <w:widowControl w:val="on"/>
        <w:pBdr/>
        <w:spacing w:before="240" w:after="240" w:line="240" w:lineRule="auto"/>
        <w:ind w:left="0" w:right="0"/>
        <w:jc w:val="left"/>
      </w:pPr>
      <w:r>
        <w:rPr>
          <w:i/>
          <w:color w:val="000000"/>
          <w:sz w:val="24"/>
          <w:szCs w:val="24"/>
        </w:rPr>
        <w:t xml:space="preserve">Meade</w:t>
      </w:r>
      <w:r>
        <w:rPr>
          <w:color w:val="000000"/>
          <w:sz w:val="24"/>
          <w:szCs w:val="24"/>
        </w:rPr>
        <w:t xml:space="preserve">:  Thank you, sir.</w:t>
      </w:r>
    </w:p>
    <w:p>
      <w:pPr>
        <w:widowControl w:val="on"/>
        <w:pBdr/>
        <w:spacing w:before="240" w:after="240" w:line="240" w:lineRule="auto"/>
        <w:ind w:left="0" w:right="0"/>
        <w:jc w:val="left"/>
      </w:pPr>
      <w:r>
        <w:rPr>
          <w:i/>
          <w:color w:val="000000"/>
          <w:sz w:val="24"/>
          <w:szCs w:val="24"/>
        </w:rPr>
        <w:t xml:space="preserve">Grant</w:t>
      </w:r>
      <w:r>
        <w:rPr>
          <w:color w:val="000000"/>
          <w:sz w:val="24"/>
          <w:szCs w:val="24"/>
        </w:rPr>
        <w:t xml:space="preserve">:  Was there much more fighting?</w:t>
      </w:r>
    </w:p>
    <w:p>
      <w:pPr>
        <w:widowControl w:val="on"/>
        <w:pBdr/>
        <w:spacing w:before="240" w:after="240" w:line="240" w:lineRule="auto"/>
        <w:ind w:left="0" w:right="0"/>
        <w:jc w:val="left"/>
      </w:pPr>
      <w:r>
        <w:rPr>
          <w:i/>
          <w:color w:val="000000"/>
          <w:sz w:val="24"/>
          <w:szCs w:val="24"/>
        </w:rPr>
        <w:t xml:space="preserve">Meade</w:t>
      </w:r>
      <w:r>
        <w:rPr>
          <w:color w:val="000000"/>
          <w:sz w:val="24"/>
          <w:szCs w:val="24"/>
        </w:rPr>
        <w:t xml:space="preserve">:  Pretty hot for an hour or two.</w:t>
      </w:r>
    </w:p>
    <w:p>
      <w:pPr>
        <w:widowControl w:val="on"/>
        <w:pBdr/>
        <w:spacing w:before="240" w:after="240" w:line="240" w:lineRule="auto"/>
        <w:ind w:left="0" w:right="0"/>
        <w:jc w:val="left"/>
      </w:pPr>
      <w:r>
        <w:rPr>
          <w:i/>
          <w:color w:val="000000"/>
          <w:sz w:val="24"/>
          <w:szCs w:val="24"/>
        </w:rPr>
        <w:t xml:space="preserve">Grant</w:t>
      </w:r>
      <w:r>
        <w:rPr>
          <w:color w:val="000000"/>
          <w:sz w:val="24"/>
          <w:szCs w:val="24"/>
        </w:rPr>
        <w:t xml:space="preserve">:  How long will Lee be?</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i/>
          <w:color w:val="000000"/>
          <w:sz w:val="24"/>
          <w:szCs w:val="24"/>
        </w:rPr>
        <w:t xml:space="preserve">Meade</w:t>
      </w:r>
      <w:r>
        <w:rPr>
          <w:color w:val="000000"/>
          <w:sz w:val="24"/>
          <w:szCs w:val="24"/>
        </w:rPr>
        <w:t xml:space="preserve">:  Only a few minutes, I should say, sir.</w:t>
      </w:r>
    </w:p>
    <w:p>
      <w:pPr>
        <w:widowControl w:val="on"/>
        <w:pBdr/>
        <w:spacing w:before="240" w:after="240" w:line="240" w:lineRule="auto"/>
        <w:ind w:left="0" w:right="0"/>
        <w:jc w:val="left"/>
      </w:pPr>
      <w:r>
        <w:rPr>
          <w:i/>
          <w:color w:val="000000"/>
          <w:sz w:val="24"/>
          <w:szCs w:val="24"/>
        </w:rPr>
        <w:t xml:space="preserve">Grant</w:t>
      </w:r>
      <w:r>
        <w:rPr>
          <w:color w:val="000000"/>
          <w:sz w:val="24"/>
          <w:szCs w:val="24"/>
        </w:rPr>
        <w:t xml:space="preserve">:  You said nothing about terms?</w:t>
      </w:r>
    </w:p>
    <w:p>
      <w:pPr>
        <w:widowControl w:val="on"/>
        <w:pBdr/>
        <w:spacing w:before="240" w:after="240" w:line="240" w:lineRule="auto"/>
        <w:ind w:left="0" w:right="0"/>
        <w:jc w:val="left"/>
      </w:pPr>
      <w:r>
        <w:rPr>
          <w:i/>
          <w:color w:val="000000"/>
          <w:sz w:val="24"/>
          <w:szCs w:val="24"/>
        </w:rPr>
        <w:t xml:space="preserve">Meade</w:t>
      </w:r>
      <w:r>
        <w:rPr>
          <w:color w:val="000000"/>
          <w:sz w:val="24"/>
          <w:szCs w:val="24"/>
        </w:rPr>
        <w:t xml:space="preserve">:  No, sir.</w:t>
      </w:r>
    </w:p>
    <w:p>
      <w:pPr>
        <w:widowControl w:val="on"/>
        <w:pBdr/>
        <w:spacing w:before="240" w:after="240" w:line="240" w:lineRule="auto"/>
        <w:ind w:left="0" w:right="0"/>
        <w:jc w:val="left"/>
      </w:pPr>
      <w:r>
        <w:rPr>
          <w:i/>
          <w:color w:val="000000"/>
          <w:sz w:val="24"/>
          <w:szCs w:val="24"/>
        </w:rPr>
        <w:t xml:space="preserve">Lincoln</w:t>
      </w:r>
      <w:r>
        <w:rPr>
          <w:color w:val="000000"/>
          <w:sz w:val="24"/>
          <w:szCs w:val="24"/>
        </w:rPr>
        <w:t xml:space="preserve">:  Did a boy Scott come to you?</w:t>
      </w:r>
    </w:p>
    <w:p>
      <w:pPr>
        <w:widowControl w:val="on"/>
        <w:pBdr/>
        <w:spacing w:before="240" w:after="240" w:line="240" w:lineRule="auto"/>
        <w:ind w:left="0" w:right="0"/>
        <w:jc w:val="left"/>
      </w:pPr>
      <w:r>
        <w:rPr>
          <w:i/>
          <w:color w:val="000000"/>
          <w:sz w:val="24"/>
          <w:szCs w:val="24"/>
        </w:rPr>
        <w:t xml:space="preserve">Meade</w:t>
      </w:r>
      <w:r>
        <w:rPr>
          <w:color w:val="000000"/>
          <w:sz w:val="24"/>
          <w:szCs w:val="24"/>
        </w:rPr>
        <w:t xml:space="preserve">:  Yes, sir.  He went into action at once.  He was killed, wasn’t he, Sone?</w:t>
      </w:r>
    </w:p>
    <w:p>
      <w:pPr>
        <w:widowControl w:val="on"/>
        <w:pBdr/>
        <w:spacing w:before="240" w:after="240" w:line="240" w:lineRule="auto"/>
        <w:ind w:left="0" w:right="0"/>
        <w:jc w:val="left"/>
      </w:pPr>
      <w:r>
        <w:rPr>
          <w:i/>
          <w:color w:val="000000"/>
          <w:sz w:val="24"/>
          <w:szCs w:val="24"/>
        </w:rPr>
        <w:t xml:space="preserve">Sone</w:t>
      </w:r>
      <w:r>
        <w:rPr>
          <w:color w:val="000000"/>
          <w:sz w:val="24"/>
          <w:szCs w:val="24"/>
        </w:rPr>
        <w:t xml:space="preserve">:  Yes, sir.</w:t>
      </w:r>
    </w:p>
    <w:p>
      <w:pPr>
        <w:widowControl w:val="on"/>
        <w:pBdr/>
        <w:spacing w:before="240" w:after="240" w:line="240" w:lineRule="auto"/>
        <w:ind w:left="0" w:right="0"/>
        <w:jc w:val="left"/>
      </w:pPr>
      <w:r>
        <w:rPr>
          <w:i/>
          <w:color w:val="000000"/>
          <w:sz w:val="24"/>
          <w:szCs w:val="24"/>
        </w:rPr>
        <w:t xml:space="preserve">Lincoln</w:t>
      </w:r>
      <w:r>
        <w:rPr>
          <w:color w:val="000000"/>
          <w:sz w:val="24"/>
          <w:szCs w:val="24"/>
        </w:rPr>
        <w:t xml:space="preserve">:  Killed?  It’s a queer world, Grant.</w:t>
      </w:r>
    </w:p>
    <w:p>
      <w:pPr>
        <w:widowControl w:val="on"/>
        <w:pBdr/>
        <w:spacing w:before="240" w:after="240" w:line="240" w:lineRule="auto"/>
        <w:ind w:left="0" w:right="0"/>
        <w:jc w:val="left"/>
      </w:pPr>
      <w:r>
        <w:rPr>
          <w:i/>
          <w:color w:val="000000"/>
          <w:sz w:val="24"/>
          <w:szCs w:val="24"/>
        </w:rPr>
        <w:t xml:space="preserve">Meade</w:t>
      </w:r>
      <w:r>
        <w:rPr>
          <w:color w:val="000000"/>
          <w:sz w:val="24"/>
          <w:szCs w:val="24"/>
        </w:rPr>
        <w:t xml:space="preserve">:  Is there any proclamation to be made, sir, about the rebels?</w:t>
      </w:r>
    </w:p>
    <w:p>
      <w:pPr>
        <w:widowControl w:val="on"/>
        <w:pBdr/>
        <w:spacing w:before="240" w:after="240" w:line="240" w:lineRule="auto"/>
        <w:ind w:left="0" w:right="0"/>
        <w:jc w:val="left"/>
      </w:pPr>
      <w:r>
        <w:rPr>
          <w:i/>
          <w:color w:val="000000"/>
          <w:sz w:val="24"/>
          <w:szCs w:val="24"/>
        </w:rPr>
        <w:t xml:space="preserve">Grant</w:t>
      </w:r>
      <w:r>
        <w:rPr>
          <w:color w:val="000000"/>
          <w:sz w:val="24"/>
          <w:szCs w:val="24"/>
        </w:rPr>
        <w:t xml:space="preserve">:  I—­</w:t>
      </w:r>
    </w:p>
    <w:p>
      <w:pPr>
        <w:widowControl w:val="on"/>
        <w:pBdr/>
        <w:spacing w:before="240" w:after="240" w:line="240" w:lineRule="auto"/>
        <w:ind w:left="0" w:right="0"/>
        <w:jc w:val="left"/>
      </w:pPr>
      <w:r>
        <w:rPr>
          <w:i/>
          <w:color w:val="000000"/>
          <w:sz w:val="24"/>
          <w:szCs w:val="24"/>
        </w:rPr>
        <w:t xml:space="preserve">Lincoln</w:t>
      </w:r>
      <w:r>
        <w:rPr>
          <w:color w:val="000000"/>
          <w:sz w:val="24"/>
          <w:szCs w:val="24"/>
        </w:rPr>
        <w:t xml:space="preserve">:  No, no.  I’ll have nothing of hanging or shooting these men, even the worst of them.  Frighten them out of the country, open the gates, let down the bars, scare them off.  Shoo!</w:t>
      </w:r>
    </w:p>
    <w:p>
      <w:pPr>
        <w:widowControl w:val="on"/>
        <w:pBdr/>
        <w:spacing w:before="240" w:after="240" w:line="240" w:lineRule="auto"/>
        <w:ind w:left="0" w:right="0"/>
        <w:jc w:val="left"/>
      </w:pPr>
      <w:r>
        <w:rPr>
          <w:i/>
          <w:color w:val="000000"/>
          <w:sz w:val="24"/>
          <w:szCs w:val="24"/>
        </w:rPr>
        <w:t xml:space="preserve">He flings out his arms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Good-bye, Grant.  Report at Washington as soon as you can.</w:t>
      </w:r>
    </w:p>
    <w:p>
      <w:pPr>
        <w:widowControl w:val="on"/>
        <w:pBdr/>
        <w:spacing w:before="240" w:after="240" w:line="240" w:lineRule="auto"/>
        <w:ind w:left="0" w:right="0"/>
        <w:jc w:val="left"/>
      </w:pPr>
      <w:r>
        <w:rPr>
          <w:i/>
          <w:color w:val="000000"/>
          <w:sz w:val="24"/>
          <w:szCs w:val="24"/>
        </w:rPr>
        <w:t xml:space="preserve">He shakes hands with him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Good-bye, gentlemen.  Come along, Hay.</w:t>
      </w:r>
    </w:p>
    <w:p>
      <w:pPr>
        <w:widowControl w:val="on"/>
        <w:pBdr/>
        <w:spacing w:before="240" w:after="240" w:line="240" w:lineRule="auto"/>
        <w:ind w:left="0" w:right="0"/>
        <w:jc w:val="left"/>
      </w:pPr>
      <w:r>
        <w:rPr>
          <w:color w:val="000000"/>
          <w:sz w:val="24"/>
          <w:szCs w:val="24"/>
        </w:rPr>
        <w:t xml:space="preserve">MEADE </w:t>
      </w:r>
      <w:r>
        <w:rPr>
          <w:i/>
          <w:color w:val="000000"/>
          <w:sz w:val="24"/>
          <w:szCs w:val="24"/>
        </w:rPr>
        <w:t xml:space="preserve">salutes and</w:t>
      </w:r>
      <w:r>
        <w:rPr>
          <w:color w:val="000000"/>
          <w:sz w:val="24"/>
          <w:szCs w:val="24"/>
        </w:rPr>
        <w:t xml:space="preserve"> LINCOLN </w:t>
      </w:r>
      <w:r>
        <w:rPr>
          <w:i/>
          <w:color w:val="000000"/>
          <w:sz w:val="24"/>
          <w:szCs w:val="24"/>
        </w:rPr>
        <w:t xml:space="preserve">goes, followed by</w:t>
      </w:r>
      <w:r>
        <w:rPr>
          <w:color w:val="000000"/>
          <w:sz w:val="24"/>
          <w:szCs w:val="24"/>
        </w:rPr>
        <w:t xml:space="preserve"> HAY.</w:t>
      </w:r>
    </w:p>
    <w:p>
      <w:pPr>
        <w:widowControl w:val="on"/>
        <w:pBdr/>
        <w:spacing w:before="240" w:after="240" w:line="240" w:lineRule="auto"/>
        <w:ind w:left="0" w:right="0"/>
        <w:jc w:val="left"/>
      </w:pPr>
      <w:r>
        <w:rPr>
          <w:i/>
          <w:color w:val="000000"/>
          <w:sz w:val="24"/>
          <w:szCs w:val="24"/>
        </w:rPr>
        <w:t xml:space="preserve">Grant</w:t>
      </w:r>
      <w:r>
        <w:rPr>
          <w:color w:val="000000"/>
          <w:sz w:val="24"/>
          <w:szCs w:val="24"/>
        </w:rPr>
        <w:t xml:space="preserve">:  Who is with Lee?</w:t>
      </w:r>
    </w:p>
    <w:p>
      <w:pPr>
        <w:widowControl w:val="on"/>
        <w:pBdr/>
        <w:spacing w:before="240" w:after="240" w:line="240" w:lineRule="auto"/>
        <w:ind w:left="0" w:right="0"/>
        <w:jc w:val="left"/>
      </w:pPr>
      <w:r>
        <w:rPr>
          <w:i/>
          <w:color w:val="000000"/>
          <w:sz w:val="24"/>
          <w:szCs w:val="24"/>
        </w:rPr>
        <w:t xml:space="preserve">Meade</w:t>
      </w:r>
      <w:r>
        <w:rPr>
          <w:color w:val="000000"/>
          <w:sz w:val="24"/>
          <w:szCs w:val="24"/>
        </w:rPr>
        <w:t xml:space="preserve">:  Only one of his staff, sir.</w:t>
      </w:r>
    </w:p>
    <w:p>
      <w:pPr>
        <w:widowControl w:val="on"/>
        <w:pBdr/>
        <w:spacing w:before="240" w:after="240" w:line="240" w:lineRule="auto"/>
        <w:ind w:left="0" w:right="0"/>
        <w:jc w:val="left"/>
      </w:pPr>
      <w:r>
        <w:rPr>
          <w:i/>
          <w:color w:val="000000"/>
          <w:sz w:val="24"/>
          <w:szCs w:val="24"/>
        </w:rPr>
        <w:t xml:space="preserve">Grant</w:t>
      </w:r>
      <w:r>
        <w:rPr>
          <w:color w:val="000000"/>
          <w:sz w:val="24"/>
          <w:szCs w:val="24"/>
        </w:rPr>
        <w:t xml:space="preserve">:  You might see Malins, will you, Sone, and let us know directly General Lee comes.</w:t>
      </w:r>
    </w:p>
    <w:p>
      <w:pPr>
        <w:widowControl w:val="on"/>
        <w:pBdr/>
        <w:spacing w:before="240" w:after="240" w:line="240" w:lineRule="auto"/>
        <w:ind w:left="0" w:right="0"/>
        <w:jc w:val="left"/>
      </w:pPr>
      <w:r>
        <w:rPr>
          <w:i/>
          <w:color w:val="000000"/>
          <w:sz w:val="24"/>
          <w:szCs w:val="24"/>
        </w:rPr>
        <w:t xml:space="preserve">Sone</w:t>
      </w:r>
      <w:r>
        <w:rPr>
          <w:color w:val="000000"/>
          <w:sz w:val="24"/>
          <w:szCs w:val="24"/>
        </w:rPr>
        <w:t xml:space="preserve">:  Yes, sir. </w:t>
      </w:r>
      <w:r>
        <w:rPr>
          <w:i/>
          <w:color w:val="000000"/>
          <w:sz w:val="24"/>
          <w:szCs w:val="24"/>
        </w:rPr>
        <w:t xml:space="preserve">He goes out</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Grant</w:t>
      </w:r>
      <w:r>
        <w:rPr>
          <w:color w:val="000000"/>
          <w:sz w:val="24"/>
          <w:szCs w:val="24"/>
        </w:rPr>
        <w:t xml:space="preserve">:  Well, Meade, it’s been a big job.</w:t>
      </w:r>
    </w:p>
    <w:p>
      <w:pPr>
        <w:widowControl w:val="on"/>
        <w:pBdr/>
        <w:spacing w:before="240" w:after="240" w:line="240" w:lineRule="auto"/>
        <w:ind w:left="0" w:right="0"/>
        <w:jc w:val="left"/>
      </w:pPr>
      <w:r>
        <w:rPr>
          <w:i/>
          <w:color w:val="000000"/>
          <w:sz w:val="24"/>
          <w:szCs w:val="24"/>
        </w:rPr>
        <w:t xml:space="preserve">Meade</w:t>
      </w:r>
      <w:r>
        <w:rPr>
          <w:color w:val="000000"/>
          <w:sz w:val="24"/>
          <w:szCs w:val="24"/>
        </w:rPr>
        <w:t xml:space="preserve">:  Yes, sir.</w:t>
      </w:r>
    </w:p>
    <w:p>
      <w:pPr>
        <w:widowControl w:val="on"/>
        <w:pBdr/>
        <w:spacing w:before="240" w:after="240" w:line="240" w:lineRule="auto"/>
        <w:ind w:left="0" w:right="0"/>
        <w:jc w:val="left"/>
      </w:pPr>
      <w:r>
        <w:rPr>
          <w:i/>
          <w:color w:val="000000"/>
          <w:sz w:val="24"/>
          <w:szCs w:val="24"/>
        </w:rPr>
        <w:t xml:space="preserve">Grant</w:t>
      </w:r>
      <w:r>
        <w:rPr>
          <w:color w:val="000000"/>
          <w:sz w:val="24"/>
          <w:szCs w:val="24"/>
        </w:rPr>
        <w:t xml:space="preserve">:  We’ve had courage and determination.  And we’ve had wits, to beat a great soldier.  I’d say that to any man.  But it’s Abraham Lincoln, Meade, who has kept us a great cause clean to fight for.  It does a man’s heart good to know he’s given victory to such a man to handle.  A glass, Meade? </w:t>
      </w:r>
      <w:r>
        <w:rPr>
          <w:i/>
          <w:color w:val="000000"/>
          <w:sz w:val="24"/>
          <w:szCs w:val="24"/>
        </w:rPr>
        <w:t xml:space="preserve">(Pouring out whiskey</w:t>
      </w:r>
      <w:r>
        <w:rPr>
          <w:color w:val="000000"/>
          <w:sz w:val="24"/>
          <w:szCs w:val="24"/>
        </w:rPr>
        <w:t xml:space="preserve">.) No? </w:t>
      </w:r>
      <w:r>
        <w:rPr>
          <w:i/>
          <w:color w:val="000000"/>
          <w:sz w:val="24"/>
          <w:szCs w:val="24"/>
        </w:rPr>
        <w:t xml:space="preserve">(Drinking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Do you know, Meade, there were fools who wanted me to oppose Lincoln for the next Presidency.  I’ve got my vanities, but I know better than that.</w:t>
      </w:r>
    </w:p>
    <w:p>
      <w:pPr>
        <w:widowControl w:val="on"/>
        <w:pBdr/>
        <w:spacing w:before="240" w:after="240" w:line="240" w:lineRule="auto"/>
        <w:ind w:left="0" w:right="0"/>
        <w:jc w:val="left"/>
      </w:pPr>
      <w:r>
        <w:rPr>
          <w:color w:val="000000"/>
          <w:sz w:val="24"/>
          <w:szCs w:val="24"/>
        </w:rPr>
        <w:t xml:space="preserve">MALINS </w:t>
      </w:r>
      <w:r>
        <w:rPr>
          <w:i/>
          <w:color w:val="000000"/>
          <w:sz w:val="24"/>
          <w:szCs w:val="24"/>
        </w:rPr>
        <w:t xml:space="preserve">comes in</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Malins</w:t>
      </w:r>
      <w:r>
        <w:rPr>
          <w:color w:val="000000"/>
          <w:sz w:val="24"/>
          <w:szCs w:val="24"/>
        </w:rPr>
        <w:t xml:space="preserve">:  General Lee is here, sir.</w:t>
      </w:r>
    </w:p>
    <w:p>
      <w:pPr>
        <w:widowControl w:val="on"/>
        <w:pBdr/>
        <w:spacing w:before="240" w:after="240" w:line="240" w:lineRule="auto"/>
        <w:ind w:left="0" w:right="0"/>
        <w:jc w:val="left"/>
      </w:pPr>
      <w:r>
        <w:rPr>
          <w:i/>
          <w:color w:val="000000"/>
          <w:sz w:val="24"/>
          <w:szCs w:val="24"/>
        </w:rPr>
        <w:t xml:space="preserve">Grant</w:t>
      </w:r>
      <w:r>
        <w:rPr>
          <w:color w:val="000000"/>
          <w:sz w:val="24"/>
          <w:szCs w:val="24"/>
        </w:rPr>
        <w:t xml:space="preserve">:  Meade, will General Lee do me the honour of meeting me here?</w:t>
      </w:r>
    </w:p>
    <w:p>
      <w:pPr>
        <w:widowControl w:val="on"/>
        <w:pBdr/>
        <w:spacing w:before="240" w:after="240" w:line="240" w:lineRule="auto"/>
        <w:ind w:left="0" w:right="0"/>
        <w:jc w:val="left"/>
      </w:pPr>
      <w:r>
        <w:rPr>
          <w:color w:val="000000"/>
          <w:sz w:val="24"/>
          <w:szCs w:val="24"/>
        </w:rPr>
        <w:t xml:space="preserve">MEADE </w:t>
      </w:r>
      <w:r>
        <w:rPr>
          <w:i/>
          <w:color w:val="000000"/>
          <w:sz w:val="24"/>
          <w:szCs w:val="24"/>
        </w:rPr>
        <w:t xml:space="preserve">salutes and goes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Where the deuce is my hat, Malins?  And sword.</w:t>
      </w:r>
    </w:p>
    <w:p>
      <w:pPr>
        <w:widowControl w:val="on"/>
        <w:pBdr/>
        <w:spacing w:before="240" w:after="240" w:line="240" w:lineRule="auto"/>
        <w:ind w:left="0" w:right="0"/>
        <w:jc w:val="left"/>
      </w:pPr>
      <w:r>
        <w:rPr>
          <w:i/>
          <w:color w:val="000000"/>
          <w:sz w:val="24"/>
          <w:szCs w:val="24"/>
        </w:rPr>
        <w:t xml:space="preserve">Malins</w:t>
      </w:r>
      <w:r>
        <w:rPr>
          <w:color w:val="000000"/>
          <w:sz w:val="24"/>
          <w:szCs w:val="24"/>
        </w:rPr>
        <w:t xml:space="preserve">:  Here, sir.</w:t>
      </w:r>
    </w:p>
    <w:p>
      <w:pPr>
        <w:widowControl w:val="on"/>
        <w:pBdr/>
        <w:spacing w:before="240" w:after="240" w:line="240" w:lineRule="auto"/>
        <w:ind w:left="0" w:right="0"/>
        <w:jc w:val="left"/>
      </w:pPr>
      <w:r>
        <w:rPr>
          <w:color w:val="000000"/>
          <w:sz w:val="24"/>
          <w:szCs w:val="24"/>
        </w:rPr>
        <w:t xml:space="preserve">MALINS </w:t>
      </w:r>
      <w:r>
        <w:rPr>
          <w:i/>
          <w:color w:val="000000"/>
          <w:sz w:val="24"/>
          <w:szCs w:val="24"/>
        </w:rPr>
        <w:t xml:space="preserve">gets them for him</w:t>
      </w:r>
      <w:r>
        <w:rPr>
          <w:color w:val="000000"/>
          <w:sz w:val="24"/>
          <w:szCs w:val="24"/>
        </w:rPr>
        <w:t xml:space="preserve">.  MEADE </w:t>
      </w:r>
      <w:r>
        <w:rPr>
          <w:i/>
          <w:color w:val="000000"/>
          <w:sz w:val="24"/>
          <w:szCs w:val="24"/>
        </w:rPr>
        <w:t xml:space="preserve">and</w:t>
      </w:r>
      <w:r>
        <w:rPr>
          <w:color w:val="000000"/>
          <w:sz w:val="24"/>
          <w:szCs w:val="24"/>
        </w:rPr>
        <w:t xml:space="preserve"> SONE </w:t>
      </w:r>
      <w:r>
        <w:rPr>
          <w:i/>
          <w:color w:val="000000"/>
          <w:sz w:val="24"/>
          <w:szCs w:val="24"/>
        </w:rPr>
        <w:t xml:space="preserve">come in, and stand by the door at attention</w:t>
      </w:r>
      <w:r>
        <w:rPr>
          <w:color w:val="000000"/>
          <w:sz w:val="24"/>
          <w:szCs w:val="24"/>
        </w:rPr>
        <w:t xml:space="preserve">.  ROBERT LEE, </w:t>
      </w:r>
      <w:r>
        <w:rPr>
          <w:i/>
          <w:color w:val="000000"/>
          <w:sz w:val="24"/>
          <w:szCs w:val="24"/>
        </w:rPr>
        <w:t xml:space="preserve">General-in-Chief of the Confederate forces, comes in, followed by one of his staff.  The days of critical anxiety through which he has just lived have marked themselves on</w:t>
      </w:r>
      <w:r>
        <w:rPr>
          <w:color w:val="000000"/>
          <w:sz w:val="24"/>
          <w:szCs w:val="24"/>
        </w:rPr>
        <w:t xml:space="preserve"> LEE’S </w:t>
      </w:r>
      <w:r>
        <w:rPr>
          <w:i/>
          <w:color w:val="000000"/>
          <w:sz w:val="24"/>
          <w:szCs w:val="24"/>
        </w:rPr>
        <w:t xml:space="preserve">face, but his groomed and punctilious toilet contrasts pointedly with</w:t>
      </w:r>
      <w:r>
        <w:rPr>
          <w:color w:val="000000"/>
          <w:sz w:val="24"/>
          <w:szCs w:val="24"/>
        </w:rPr>
        <w:t xml:space="preserve"> GRANT’S </w:t>
      </w:r>
      <w:r>
        <w:rPr>
          <w:i/>
          <w:color w:val="000000"/>
          <w:sz w:val="24"/>
          <w:szCs w:val="24"/>
        </w:rPr>
        <w:t xml:space="preserve">unconsidered appearance.  The two commanders face each other</w:t>
      </w:r>
      <w:r>
        <w:rPr>
          <w:color w:val="000000"/>
          <w:sz w:val="24"/>
          <w:szCs w:val="24"/>
        </w:rPr>
        <w:t xml:space="preserve">.  GRANT </w:t>
      </w:r>
      <w:r>
        <w:rPr>
          <w:i/>
          <w:color w:val="000000"/>
          <w:sz w:val="24"/>
          <w:szCs w:val="24"/>
        </w:rPr>
        <w:t xml:space="preserve">salutes, and</w:t>
      </w:r>
      <w:r>
        <w:rPr>
          <w:color w:val="000000"/>
          <w:sz w:val="24"/>
          <w:szCs w:val="24"/>
        </w:rPr>
        <w:t xml:space="preserve"> LEE </w:t>
      </w:r>
      <w:r>
        <w:rPr>
          <w:i/>
          <w:color w:val="000000"/>
          <w:sz w:val="24"/>
          <w:szCs w:val="24"/>
        </w:rPr>
        <w:t xml:space="preserve">replies.</w:t>
      </w:r>
    </w:p>
    <w:p>
      <w:pPr>
        <w:widowControl w:val="on"/>
        <w:pBdr/>
        <w:spacing w:before="240" w:after="240" w:line="240" w:lineRule="auto"/>
        <w:ind w:left="0" w:right="0"/>
        <w:jc w:val="left"/>
      </w:pPr>
      <w:r>
        <w:rPr>
          <w:color w:val="000000"/>
          <w:sz w:val="24"/>
          <w:szCs w:val="24"/>
        </w:rPr>
        <w:t xml:space="preserve">Grant_:  Sir, you have given me occasion to be proud of my opponent.</w:t>
      </w:r>
    </w:p>
    <w:p>
      <w:pPr>
        <w:widowControl w:val="on"/>
        <w:pBdr/>
        <w:spacing w:before="240" w:after="240" w:line="240" w:lineRule="auto"/>
        <w:ind w:left="0" w:right="0"/>
        <w:jc w:val="left"/>
      </w:pPr>
      <w:r>
        <w:rPr>
          <w:i/>
          <w:color w:val="000000"/>
          <w:sz w:val="24"/>
          <w:szCs w:val="24"/>
        </w:rPr>
        <w:t xml:space="preserve">Lee</w:t>
      </w:r>
      <w:r>
        <w:rPr>
          <w:color w:val="000000"/>
          <w:sz w:val="24"/>
          <w:szCs w:val="24"/>
        </w:rPr>
        <w:t xml:space="preserve">:  I have not spared my strength.  I acknowledge its defeat.</w:t>
      </w:r>
    </w:p>
    <w:p>
      <w:pPr>
        <w:widowControl w:val="on"/>
        <w:pBdr/>
        <w:spacing w:before="240" w:after="240" w:line="240" w:lineRule="auto"/>
        <w:ind w:left="0" w:right="0"/>
        <w:jc w:val="left"/>
      </w:pPr>
      <w:r>
        <w:rPr>
          <w:i/>
          <w:color w:val="000000"/>
          <w:sz w:val="24"/>
          <w:szCs w:val="24"/>
        </w:rPr>
        <w:t xml:space="preserve">Grant</w:t>
      </w:r>
      <w:r>
        <w:rPr>
          <w:color w:val="000000"/>
          <w:sz w:val="24"/>
          <w:szCs w:val="24"/>
        </w:rPr>
        <w:t xml:space="preserve">:  You have come—­</w:t>
      </w:r>
    </w:p>
    <w:p>
      <w:pPr>
        <w:widowControl w:val="on"/>
        <w:pBdr/>
        <w:spacing w:before="240" w:after="240" w:line="240" w:lineRule="auto"/>
        <w:ind w:left="0" w:right="0"/>
        <w:jc w:val="left"/>
      </w:pPr>
      <w:r>
        <w:rPr>
          <w:i/>
          <w:color w:val="000000"/>
          <w:sz w:val="24"/>
          <w:szCs w:val="24"/>
        </w:rPr>
        <w:t xml:space="preserve">Lee</w:t>
      </w:r>
      <w:r>
        <w:rPr>
          <w:color w:val="000000"/>
          <w:sz w:val="24"/>
          <w:szCs w:val="24"/>
        </w:rPr>
        <w:t xml:space="preserve">:  To ask upon what terms you will accept surrender.  Yes.</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i/>
          <w:color w:val="000000"/>
          <w:sz w:val="24"/>
          <w:szCs w:val="24"/>
        </w:rPr>
        <w:t xml:space="preserve">Grant (taking the paper from the table and handing it to</w:t>
      </w:r>
      <w:r>
        <w:rPr>
          <w:color w:val="000000"/>
          <w:sz w:val="24"/>
          <w:szCs w:val="24"/>
        </w:rPr>
        <w:t xml:space="preserve"> LEE):  They are simple.  I hope you will not find them ungenerous.</w:t>
      </w:r>
    </w:p>
    <w:p>
      <w:pPr>
        <w:widowControl w:val="on"/>
        <w:pBdr/>
        <w:spacing w:before="240" w:after="240" w:line="240" w:lineRule="auto"/>
        <w:ind w:left="0" w:right="0"/>
        <w:jc w:val="left"/>
      </w:pPr>
      <w:r>
        <w:rPr>
          <w:i/>
          <w:color w:val="000000"/>
          <w:sz w:val="24"/>
          <w:szCs w:val="24"/>
        </w:rPr>
        <w:t xml:space="preserve">Lee (having read the terms</w:t>
      </w:r>
      <w:r>
        <w:rPr>
          <w:color w:val="000000"/>
          <w:sz w:val="24"/>
          <w:szCs w:val="24"/>
        </w:rPr>
        <w:t xml:space="preserve">):  You are magnanimous, sir.  May I make one submission?</w:t>
      </w:r>
    </w:p>
    <w:p>
      <w:pPr>
        <w:widowControl w:val="on"/>
        <w:pBdr/>
        <w:spacing w:before="240" w:after="240" w:line="240" w:lineRule="auto"/>
        <w:ind w:left="0" w:right="0"/>
        <w:jc w:val="left"/>
      </w:pPr>
      <w:r>
        <w:rPr>
          <w:i/>
          <w:color w:val="000000"/>
          <w:sz w:val="24"/>
          <w:szCs w:val="24"/>
        </w:rPr>
        <w:t xml:space="preserve">Grant</w:t>
      </w:r>
      <w:r>
        <w:rPr>
          <w:color w:val="000000"/>
          <w:sz w:val="24"/>
          <w:szCs w:val="24"/>
        </w:rPr>
        <w:t xml:space="preserve">:  It would be a privilege if I could consider it.</w:t>
      </w:r>
    </w:p>
    <w:p>
      <w:pPr>
        <w:widowControl w:val="on"/>
        <w:pBdr/>
        <w:spacing w:before="240" w:after="240" w:line="240" w:lineRule="auto"/>
        <w:ind w:left="0" w:right="0"/>
        <w:jc w:val="left"/>
      </w:pPr>
      <w:r>
        <w:rPr>
          <w:i/>
          <w:color w:val="000000"/>
          <w:sz w:val="24"/>
          <w:szCs w:val="24"/>
        </w:rPr>
        <w:t xml:space="preserve">Lee</w:t>
      </w:r>
      <w:r>
        <w:rPr>
          <w:color w:val="000000"/>
          <w:sz w:val="24"/>
          <w:szCs w:val="24"/>
        </w:rPr>
        <w:t xml:space="preserve">:  You allow our officers to keep their horses.  That is gracious.  Our cavalry troopers’ horses also are their own.</w:t>
      </w:r>
    </w:p>
    <w:p>
      <w:pPr>
        <w:widowControl w:val="on"/>
        <w:pBdr/>
        <w:spacing w:before="240" w:after="240" w:line="240" w:lineRule="auto"/>
        <w:ind w:left="0" w:right="0"/>
        <w:jc w:val="left"/>
      </w:pPr>
      <w:r>
        <w:rPr>
          <w:i/>
          <w:color w:val="000000"/>
          <w:sz w:val="24"/>
          <w:szCs w:val="24"/>
        </w:rPr>
        <w:t xml:space="preserve">Grant</w:t>
      </w:r>
      <w:r>
        <w:rPr>
          <w:color w:val="000000"/>
          <w:sz w:val="24"/>
          <w:szCs w:val="24"/>
        </w:rPr>
        <w:t xml:space="preserve">:  I understand.  They will be needed on the farms.  It shall be done.</w:t>
      </w:r>
    </w:p>
    <w:p>
      <w:pPr>
        <w:widowControl w:val="on"/>
        <w:pBdr/>
        <w:spacing w:before="240" w:after="240" w:line="240" w:lineRule="auto"/>
        <w:ind w:left="0" w:right="0"/>
        <w:jc w:val="left"/>
      </w:pPr>
      <w:r>
        <w:rPr>
          <w:i/>
          <w:color w:val="000000"/>
          <w:sz w:val="24"/>
          <w:szCs w:val="24"/>
        </w:rPr>
        <w:t xml:space="preserve">Lee</w:t>
      </w:r>
      <w:r>
        <w:rPr>
          <w:color w:val="000000"/>
          <w:sz w:val="24"/>
          <w:szCs w:val="24"/>
        </w:rPr>
        <w:t xml:space="preserve">:  I thank you.  It will do much towards conciliating our people.  I accept your terms.</w:t>
      </w:r>
    </w:p>
    <w:p>
      <w:pPr>
        <w:widowControl w:val="on"/>
        <w:pBdr/>
        <w:spacing w:before="240" w:after="240" w:line="240" w:lineRule="auto"/>
        <w:ind w:left="0" w:right="0"/>
        <w:jc w:val="left"/>
      </w:pPr>
      <w:r>
        <w:rPr>
          <w:color w:val="000000"/>
          <w:sz w:val="24"/>
          <w:szCs w:val="24"/>
        </w:rPr>
        <w:t xml:space="preserve">LEE </w:t>
      </w:r>
      <w:r>
        <w:rPr>
          <w:i/>
          <w:color w:val="000000"/>
          <w:sz w:val="24"/>
          <w:szCs w:val="24"/>
        </w:rPr>
        <w:t xml:space="preserve">unbuckles his sword, and offers it to</w:t>
      </w:r>
      <w:r>
        <w:rPr>
          <w:color w:val="000000"/>
          <w:sz w:val="24"/>
          <w:szCs w:val="24"/>
        </w:rPr>
        <w:t xml:space="preserve"> GRANT.</w:t>
      </w:r>
    </w:p>
    <w:p>
      <w:pPr>
        <w:widowControl w:val="on"/>
        <w:pBdr/>
        <w:spacing w:before="240" w:after="240" w:line="240" w:lineRule="auto"/>
        <w:ind w:left="0" w:right="0"/>
        <w:jc w:val="left"/>
      </w:pPr>
      <w:r>
        <w:rPr>
          <w:i/>
          <w:color w:val="000000"/>
          <w:sz w:val="24"/>
          <w:szCs w:val="24"/>
        </w:rPr>
        <w:t xml:space="preserve">Grant</w:t>
      </w:r>
      <w:r>
        <w:rPr>
          <w:color w:val="000000"/>
          <w:sz w:val="24"/>
          <w:szCs w:val="24"/>
        </w:rPr>
        <w:t xml:space="preserve">:  No, no.  I should have included that.  It has but one rightful place.  I beg you.</w:t>
      </w:r>
    </w:p>
    <w:p>
      <w:pPr>
        <w:widowControl w:val="on"/>
        <w:pBdr/>
        <w:spacing w:before="240" w:after="240" w:line="240" w:lineRule="auto"/>
        <w:ind w:left="0" w:right="0"/>
        <w:jc w:val="left"/>
      </w:pPr>
      <w:r>
        <w:rPr>
          <w:color w:val="000000"/>
          <w:sz w:val="24"/>
          <w:szCs w:val="24"/>
        </w:rPr>
        <w:t xml:space="preserve">LEE </w:t>
      </w:r>
      <w:r>
        <w:rPr>
          <w:i/>
          <w:color w:val="000000"/>
          <w:sz w:val="24"/>
          <w:szCs w:val="24"/>
        </w:rPr>
        <w:t xml:space="preserve">replaces his sword</w:t>
      </w:r>
      <w:r>
        <w:rPr>
          <w:color w:val="000000"/>
          <w:sz w:val="24"/>
          <w:szCs w:val="24"/>
        </w:rPr>
        <w:t xml:space="preserve">.  GRANT </w:t>
      </w:r>
      <w:r>
        <w:rPr>
          <w:i/>
          <w:color w:val="000000"/>
          <w:sz w:val="24"/>
          <w:szCs w:val="24"/>
        </w:rPr>
        <w:t xml:space="preserve">offers his hand and</w:t>
      </w:r>
      <w:r>
        <w:rPr>
          <w:color w:val="000000"/>
          <w:sz w:val="24"/>
          <w:szCs w:val="24"/>
        </w:rPr>
        <w:t xml:space="preserve"> LEE </w:t>
      </w:r>
      <w:r>
        <w:rPr>
          <w:i/>
          <w:color w:val="000000"/>
          <w:sz w:val="24"/>
          <w:szCs w:val="24"/>
        </w:rPr>
        <w:t xml:space="preserve">takes it.  They salute, and</w:t>
      </w:r>
      <w:r>
        <w:rPr>
          <w:color w:val="000000"/>
          <w:sz w:val="24"/>
          <w:szCs w:val="24"/>
        </w:rPr>
        <w:t xml:space="preserve"> LEE </w:t>
      </w:r>
      <w:r>
        <w:rPr>
          <w:i/>
          <w:color w:val="000000"/>
          <w:sz w:val="24"/>
          <w:szCs w:val="24"/>
        </w:rPr>
        <w:t xml:space="preserve">turns to go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CURTAIN FALLS.</w:t>
      </w:r>
    </w:p>
    <w:p>
      <w:pPr>
        <w:widowControl w:val="on"/>
        <w:pBdr/>
        <w:spacing w:before="240" w:after="240" w:line="240" w:lineRule="auto"/>
        <w:ind w:left="0" w:right="0"/>
        <w:jc w:val="left"/>
      </w:pPr>
      <w:r>
        <w:rPr>
          <w:i/>
          <w:color w:val="000000"/>
          <w:sz w:val="24"/>
          <w:szCs w:val="24"/>
        </w:rPr>
        <w:t xml:space="preserve">The two Chroniclers</w:t>
      </w:r>
      <w:r>
        <w:rPr>
          <w:color w:val="000000"/>
          <w:sz w:val="24"/>
          <w:szCs w:val="24"/>
        </w:rPr>
        <w:t xml:space="preserve">:  A wind blows in the night,</w:t>
      </w:r>
      <w:r>
        <w:rPr>
          <w:color w:val="000000"/>
          <w:sz w:val="24"/>
          <w:szCs w:val="24"/>
        </w:rPr>
        <w:br/>
        <w:t xml:space="preserve">And the pride of the rose is gone. </w:t>
      </w:r>
      <w:r>
        <w:rPr>
          <w:color w:val="000000"/>
          <w:sz w:val="24"/>
          <w:szCs w:val="24"/>
        </w:rPr>
        <w:br/>
        <w:t xml:space="preserve">It laboured, and was delight,</w:t>
      </w:r>
      <w:r>
        <w:rPr>
          <w:color w:val="000000"/>
          <w:sz w:val="24"/>
          <w:szCs w:val="24"/>
        </w:rPr>
        <w:br/>
        <w:t xml:space="preserve">And rains fell, and shone</w:t>
      </w:r>
      <w:r>
        <w:rPr>
          <w:color w:val="000000"/>
          <w:sz w:val="24"/>
          <w:szCs w:val="24"/>
        </w:rPr>
        <w:br/>
        <w:t xml:space="preserve">Suns of the summer days,</w:t>
      </w:r>
      <w:r>
        <w:rPr>
          <w:color w:val="000000"/>
          <w:sz w:val="24"/>
          <w:szCs w:val="24"/>
        </w:rPr>
        <w:br/>
        <w:t xml:space="preserve">And dews washed the bud,</w:t>
      </w:r>
      <w:r>
        <w:rPr>
          <w:color w:val="000000"/>
          <w:sz w:val="24"/>
          <w:szCs w:val="24"/>
        </w:rPr>
        <w:br/>
        <w:t xml:space="preserve">And thanksgiving and praise</w:t>
      </w:r>
      <w:r>
        <w:rPr>
          <w:color w:val="000000"/>
          <w:sz w:val="24"/>
          <w:szCs w:val="24"/>
        </w:rPr>
        <w:br/>
        <w:t xml:space="preserve">Was the rose in our blood.</w:t>
      </w:r>
    </w:p>
    <w:p>
      <w:pPr>
        <w:widowControl w:val="on"/>
        <w:pBdr/>
        <w:spacing w:before="240" w:after="240" w:line="240" w:lineRule="auto"/>
        <w:ind w:left="0" w:right="0"/>
        <w:jc w:val="left"/>
      </w:pPr>
      <w:r>
        <w:rPr>
          <w:color w:val="000000"/>
          <w:sz w:val="24"/>
          <w:szCs w:val="24"/>
        </w:rPr>
        <w:t xml:space="preserve">And out of the night it came,</w:t>
      </w:r>
      <w:r>
        <w:rPr>
          <w:color w:val="000000"/>
          <w:sz w:val="24"/>
          <w:szCs w:val="24"/>
        </w:rPr>
        <w:br/>
        <w:t xml:space="preserve">A wind, and the rose fell,</w:t>
      </w:r>
      <w:r>
        <w:rPr>
          <w:color w:val="000000"/>
          <w:sz w:val="24"/>
          <w:szCs w:val="24"/>
        </w:rPr>
        <w:br/>
        <w:t xml:space="preserve">Shattered its heart of flame,</w:t>
      </w:r>
      <w:r>
        <w:rPr>
          <w:color w:val="000000"/>
          <w:sz w:val="24"/>
          <w:szCs w:val="24"/>
        </w:rPr>
        <w:br/>
        <w:t xml:space="preserve">And how shall June tell</w:t>
      </w:r>
      <w:r>
        <w:rPr>
          <w:color w:val="000000"/>
          <w:sz w:val="24"/>
          <w:szCs w:val="24"/>
        </w:rPr>
        <w:br/>
        <w:t xml:space="preserve">The glory that went with May? </w:t>
      </w:r>
      <w:r>
        <w:rPr>
          <w:color w:val="000000"/>
          <w:sz w:val="24"/>
          <w:szCs w:val="24"/>
        </w:rPr>
        <w:br/>
        <w:t xml:space="preserve">How shall the full year keep</w:t>
      </w:r>
      <w:r>
        <w:rPr>
          <w:color w:val="000000"/>
          <w:sz w:val="24"/>
          <w:szCs w:val="24"/>
        </w:rPr>
        <w:br/>
        <w:t xml:space="preserve">The beauty that ere its day</w:t>
      </w:r>
      <w:r>
        <w:rPr>
          <w:color w:val="000000"/>
          <w:sz w:val="24"/>
          <w:szCs w:val="24"/>
        </w:rPr>
        <w:br/>
        <w:t xml:space="preserve">Was blasted into sleep?</w:t>
      </w:r>
    </w:p>
    <w:p>
      <w:pPr>
        <w:widowControl w:val="on"/>
        <w:pBdr/>
        <w:spacing w:before="240" w:after="240" w:line="240" w:lineRule="auto"/>
        <w:ind w:left="0" w:right="0"/>
        <w:jc w:val="left"/>
      </w:pPr>
      <w:r>
        <w:rPr>
          <w:color w:val="000000"/>
          <w:sz w:val="24"/>
          <w:szCs w:val="24"/>
        </w:rPr>
        <w:t xml:space="preserve">Roses.  Oh, heart of man: </w:t>
      </w:r>
      <w:r>
        <w:rPr>
          <w:color w:val="000000"/>
          <w:sz w:val="24"/>
          <w:szCs w:val="24"/>
        </w:rPr>
        <w:br/>
        <w:t xml:space="preserve">Courage, that in the prime</w:t>
      </w:r>
      <w:r>
        <w:rPr>
          <w:color w:val="000000"/>
          <w:sz w:val="24"/>
          <w:szCs w:val="24"/>
        </w:rPr>
        <w:br/>
        <w:t xml:space="preserve">Looked on truth, and began</w:t>
      </w:r>
      <w:r>
        <w:rPr>
          <w:color w:val="000000"/>
          <w:sz w:val="24"/>
          <w:szCs w:val="24"/>
        </w:rPr>
        <w:br/>
        <w:t xml:space="preserve">Conspiracies with time</w:t>
      </w:r>
      <w:r>
        <w:rPr>
          <w:color w:val="000000"/>
          <w:sz w:val="24"/>
          <w:szCs w:val="24"/>
        </w:rPr>
        <w:br/>
        <w:t xml:space="preserve">To flower upon the pain</w:t>
      </w:r>
      <w:r>
        <w:rPr>
          <w:color w:val="000000"/>
          <w:sz w:val="24"/>
          <w:szCs w:val="24"/>
        </w:rPr>
        <w:br/>
        <w:t xml:space="preserve">Of dark and envious earth.... </w:t>
      </w:r>
      <w:r>
        <w:rPr>
          <w:color w:val="000000"/>
          <w:sz w:val="24"/>
          <w:szCs w:val="24"/>
        </w:rPr>
        <w:br/>
        <w:t xml:space="preserve">A wind blows, and the brain</w:t>
      </w:r>
      <w:r>
        <w:rPr>
          <w:color w:val="000000"/>
          <w:sz w:val="24"/>
          <w:szCs w:val="24"/>
        </w:rPr>
        <w:br/>
        <w:t xml:space="preserve">Is the dust that was its birth.</w:t>
      </w:r>
    </w:p>
    <w:p>
      <w:pPr>
        <w:widowControl w:val="on"/>
        <w:pBdr/>
        <w:spacing w:before="240" w:after="240" w:line="240" w:lineRule="auto"/>
        <w:ind w:left="0" w:right="0"/>
        <w:jc w:val="left"/>
      </w:pPr>
      <w:r>
        <w:rPr>
          <w:color w:val="000000"/>
          <w:sz w:val="24"/>
          <w:szCs w:val="24"/>
        </w:rPr>
        <w:t xml:space="preserve">What shall the witness cry,</w:t>
      </w:r>
      <w:r>
        <w:rPr>
          <w:color w:val="000000"/>
          <w:sz w:val="24"/>
          <w:szCs w:val="24"/>
        </w:rPr>
        <w:br/>
        <w:t xml:space="preserve">He who has seen alone</w:t>
      </w:r>
      <w:r>
        <w:rPr>
          <w:color w:val="000000"/>
          <w:sz w:val="24"/>
          <w:szCs w:val="24"/>
        </w:rPr>
        <w:br/>
        <w:t xml:space="preserve">With imagination’s eye</w:t>
      </w:r>
      <w:r>
        <w:rPr>
          <w:color w:val="000000"/>
          <w:sz w:val="24"/>
          <w:szCs w:val="24"/>
        </w:rPr>
        <w:br/>
        <w:t xml:space="preserve">The darkness overthrown? </w:t>
      </w:r>
      <w:r>
        <w:rPr>
          <w:color w:val="000000"/>
          <w:sz w:val="24"/>
          <w:szCs w:val="24"/>
        </w:rPr>
        <w:br/>
        <w:t xml:space="preserve">Hark:  from the long eclipse</w:t>
      </w:r>
      <w:r>
        <w:rPr>
          <w:color w:val="000000"/>
          <w:sz w:val="24"/>
          <w:szCs w:val="24"/>
        </w:rPr>
        <w:br/>
        <w:t xml:space="preserve">The wise words come—­</w:t>
      </w:r>
      <w:r>
        <w:rPr>
          <w:color w:val="000000"/>
          <w:sz w:val="24"/>
          <w:szCs w:val="24"/>
        </w:rPr>
        <w:br/>
        <w:t xml:space="preserve">A wind blows, and the lips</w:t>
      </w:r>
      <w:r>
        <w:rPr>
          <w:color w:val="000000"/>
          <w:sz w:val="24"/>
          <w:szCs w:val="24"/>
        </w:rPr>
        <w:br/>
        <w:t xml:space="preserve">Of prophecy are dumb.</w:t>
      </w:r>
    </w:p>
    <w:p>
      <w:pPr>
        <w:keepNext w:val="on"/>
        <w:widowControl w:val="on"/>
        <w:pBdr/>
        <w:spacing w:before="299" w:after="299" w:line="240" w:lineRule="auto"/>
        <w:ind w:left="0" w:right="0"/>
        <w:jc w:val="left"/>
        <w:outlineLvl w:val="1"/>
      </w:pPr>
      <w:r>
        <w:rPr>
          <w:b/>
          <w:color w:val="000000"/>
          <w:sz w:val="36"/>
          <w:szCs w:val="36"/>
        </w:rPr>
        <w:t xml:space="preserve">SCENE VI.</w:t>
      </w:r>
    </w:p>
    <w:p>
      <w:pPr>
        <w:widowControl w:val="on"/>
        <w:pBdr/>
        <w:spacing w:before="240" w:after="240" w:line="240" w:lineRule="auto"/>
        <w:ind w:left="0" w:right="0"/>
        <w:jc w:val="left"/>
      </w:pPr>
      <w:r>
        <w:rPr>
          <w:i/>
          <w:color w:val="000000"/>
          <w:sz w:val="24"/>
          <w:szCs w:val="24"/>
        </w:rPr>
        <w:t xml:space="preserve">The evening of April</w:t>
      </w:r>
      <w:r>
        <w:rPr>
          <w:color w:val="000000"/>
          <w:sz w:val="24"/>
          <w:szCs w:val="24"/>
        </w:rPr>
        <w:t xml:space="preserve"> 14, 1865. </w:t>
      </w:r>
      <w:r>
        <w:rPr>
          <w:i/>
          <w:color w:val="000000"/>
          <w:sz w:val="24"/>
          <w:szCs w:val="24"/>
        </w:rPr>
        <w:t xml:space="preserve">The small lounge of a theatre.  On the far side are the doors of three private boxes.  There is silence for a few moments.  Then the sound of applause comes from the auditorium beyond.  The box doors are opened.  In the centre box can be seen</w:t>
      </w:r>
      <w:r>
        <w:rPr>
          <w:color w:val="000000"/>
          <w:sz w:val="24"/>
          <w:szCs w:val="24"/>
        </w:rPr>
        <w:t xml:space="preserve"> LINCOLN </w:t>
      </w:r>
      <w:r>
        <w:rPr>
          <w:i/>
          <w:color w:val="000000"/>
          <w:sz w:val="24"/>
          <w:szCs w:val="24"/>
        </w:rPr>
        <w:t xml:space="preserve">and</w:t>
      </w:r>
      <w:r>
        <w:rPr>
          <w:color w:val="000000"/>
          <w:sz w:val="24"/>
          <w:szCs w:val="24"/>
        </w:rPr>
        <w:t xml:space="preserve"> STANTON, MRS. LINCOLN, </w:t>
      </w:r>
      <w:r>
        <w:rPr>
          <w:i/>
          <w:color w:val="000000"/>
          <w:sz w:val="24"/>
          <w:szCs w:val="24"/>
        </w:rPr>
        <w:t xml:space="preserve">another lady, and an officer, talking together.</w:t>
      </w:r>
    </w:p>
    <w:p>
      <w:pPr>
        <w:widowControl w:val="on"/>
        <w:pBdr/>
        <w:spacing w:before="240" w:after="240" w:line="240" w:lineRule="auto"/>
        <w:ind w:left="0" w:right="0"/>
        <w:jc w:val="left"/>
      </w:pPr>
      <w:r>
        <w:rPr>
          <w:color w:val="000000"/>
          <w:sz w:val="24"/>
          <w:szCs w:val="24"/>
        </w:rPr>
        <w:t xml:space="preserve">The occupants come out from the other boxes into the lounge, where small knots of people have gathered from different directions, and stand or sit talking busily_.</w:t>
      </w:r>
    </w:p>
    <w:p>
      <w:pPr>
        <w:widowControl w:val="on"/>
        <w:pBdr/>
        <w:spacing w:before="240" w:after="240" w:line="240" w:lineRule="auto"/>
        <w:ind w:left="0" w:right="0"/>
        <w:jc w:val="left"/>
      </w:pPr>
      <w:r>
        <w:rPr>
          <w:i/>
          <w:color w:val="000000"/>
          <w:sz w:val="24"/>
          <w:szCs w:val="24"/>
        </w:rPr>
        <w:t xml:space="preserve">A Lady</w:t>
      </w:r>
      <w:r>
        <w:rPr>
          <w:color w:val="000000"/>
          <w:sz w:val="24"/>
          <w:szCs w:val="24"/>
        </w:rPr>
        <w:t xml:space="preserve">:  Very amusing, don’t you think?</w:t>
      </w:r>
    </w:p>
    <w:p>
      <w:pPr>
        <w:widowControl w:val="on"/>
        <w:pBdr/>
        <w:spacing w:before="240" w:after="240" w:line="240" w:lineRule="auto"/>
        <w:ind w:left="0" w:right="0"/>
        <w:jc w:val="left"/>
      </w:pPr>
      <w:r>
        <w:rPr>
          <w:i/>
          <w:color w:val="000000"/>
          <w:sz w:val="24"/>
          <w:szCs w:val="24"/>
        </w:rPr>
        <w:t xml:space="preserve">Her Companion</w:t>
      </w:r>
      <w:r>
        <w:rPr>
          <w:color w:val="000000"/>
          <w:sz w:val="24"/>
          <w:szCs w:val="24"/>
        </w:rPr>
        <w:t xml:space="preserve">:  Oh, yes.  But it’s hardly true to life, is it?</w:t>
      </w:r>
    </w:p>
    <w:p>
      <w:pPr>
        <w:widowControl w:val="on"/>
        <w:pBdr/>
        <w:spacing w:before="240" w:after="240" w:line="240" w:lineRule="auto"/>
        <w:ind w:left="0" w:right="0"/>
        <w:jc w:val="left"/>
      </w:pPr>
      <w:r>
        <w:rPr>
          <w:i/>
          <w:color w:val="000000"/>
          <w:sz w:val="24"/>
          <w:szCs w:val="24"/>
        </w:rPr>
        <w:t xml:space="preserve">Another Lady</w:t>
      </w:r>
      <w:r>
        <w:rPr>
          <w:color w:val="000000"/>
          <w:sz w:val="24"/>
          <w:szCs w:val="24"/>
        </w:rPr>
        <w:t xml:space="preserve">:  Isn’t that dark girl clever?  What’s her name?</w:t>
      </w:r>
    </w:p>
    <w:p>
      <w:pPr>
        <w:widowControl w:val="on"/>
        <w:pBdr/>
        <w:spacing w:before="240" w:after="240" w:line="240" w:lineRule="auto"/>
        <w:ind w:left="0" w:right="0"/>
        <w:jc w:val="left"/>
      </w:pPr>
      <w:r>
        <w:rPr>
          <w:i/>
          <w:color w:val="000000"/>
          <w:sz w:val="24"/>
          <w:szCs w:val="24"/>
        </w:rPr>
        <w:t xml:space="preserve">A Gentleman (consulting his programme</w:t>
      </w:r>
      <w:r>
        <w:rPr>
          <w:color w:val="000000"/>
          <w:sz w:val="24"/>
          <w:szCs w:val="24"/>
        </w:rPr>
        <w:t xml:space="preserve">:) Eleanor Crowne.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i/>
          <w:color w:val="000000"/>
          <w:sz w:val="24"/>
          <w:szCs w:val="24"/>
        </w:rPr>
        <w:t xml:space="preserve">Another Gentleman</w:t>
      </w:r>
      <w:r>
        <w:rPr>
          <w:color w:val="000000"/>
          <w:sz w:val="24"/>
          <w:szCs w:val="24"/>
        </w:rPr>
        <w:t xml:space="preserve">:  There’s a terrible draught, isn’t there?  I shall have a stiff neck.</w:t>
      </w:r>
    </w:p>
    <w:p>
      <w:pPr>
        <w:widowControl w:val="on"/>
        <w:pBdr/>
        <w:spacing w:before="240" w:after="240" w:line="240" w:lineRule="auto"/>
        <w:ind w:left="0" w:right="0"/>
        <w:jc w:val="left"/>
      </w:pPr>
      <w:r>
        <w:rPr>
          <w:i/>
          <w:color w:val="000000"/>
          <w:sz w:val="24"/>
          <w:szCs w:val="24"/>
        </w:rPr>
        <w:t xml:space="preserve">His Wife</w:t>
      </w:r>
      <w:r>
        <w:rPr>
          <w:color w:val="000000"/>
          <w:sz w:val="24"/>
          <w:szCs w:val="24"/>
        </w:rPr>
        <w:t xml:space="preserve">:  You should keep your scarf on.</w:t>
      </w:r>
    </w:p>
    <w:p>
      <w:pPr>
        <w:widowControl w:val="on"/>
        <w:pBdr/>
        <w:spacing w:before="240" w:after="240" w:line="240" w:lineRule="auto"/>
        <w:ind w:left="0" w:right="0"/>
        <w:jc w:val="left"/>
      </w:pPr>
      <w:r>
        <w:rPr>
          <w:i/>
          <w:color w:val="000000"/>
          <w:sz w:val="24"/>
          <w:szCs w:val="24"/>
        </w:rPr>
        <w:t xml:space="preserve">The Gentleman</w:t>
      </w:r>
      <w:r>
        <w:rPr>
          <w:color w:val="000000"/>
          <w:sz w:val="24"/>
          <w:szCs w:val="24"/>
        </w:rPr>
        <w:t xml:space="preserve">:  It looks so odd.</w:t>
      </w:r>
    </w:p>
    <w:p>
      <w:pPr>
        <w:widowControl w:val="on"/>
        <w:pBdr/>
        <w:spacing w:before="240" w:after="240" w:line="240" w:lineRule="auto"/>
        <w:ind w:left="0" w:right="0"/>
        <w:jc w:val="left"/>
      </w:pPr>
      <w:r>
        <w:rPr>
          <w:i/>
          <w:color w:val="000000"/>
          <w:sz w:val="24"/>
          <w:szCs w:val="24"/>
        </w:rPr>
        <w:t xml:space="preserve">Another Lady</w:t>
      </w:r>
      <w:r>
        <w:rPr>
          <w:color w:val="000000"/>
          <w:sz w:val="24"/>
          <w:szCs w:val="24"/>
        </w:rPr>
        <w:t xml:space="preserve">:  The President looks very happy this evening, doesn’t he?</w:t>
      </w:r>
    </w:p>
    <w:p>
      <w:pPr>
        <w:widowControl w:val="on"/>
        <w:pBdr/>
        <w:spacing w:before="240" w:after="240" w:line="240" w:lineRule="auto"/>
        <w:ind w:left="0" w:right="0"/>
        <w:jc w:val="left"/>
      </w:pPr>
      <w:r>
        <w:rPr>
          <w:i/>
          <w:color w:val="000000"/>
          <w:sz w:val="24"/>
          <w:szCs w:val="24"/>
        </w:rPr>
        <w:t xml:space="preserve">Another</w:t>
      </w:r>
      <w:r>
        <w:rPr>
          <w:color w:val="000000"/>
          <w:sz w:val="24"/>
          <w:szCs w:val="24"/>
        </w:rPr>
        <w:t xml:space="preserve">:  No wonder, is it?  He must be a proud man.</w:t>
      </w:r>
    </w:p>
    <w:p>
      <w:pPr>
        <w:widowControl w:val="on"/>
        <w:pBdr/>
        <w:spacing w:before="240" w:after="240" w:line="240" w:lineRule="auto"/>
        <w:ind w:left="0" w:right="0"/>
        <w:jc w:val="left"/>
      </w:pPr>
      <w:r>
        <w:rPr>
          <w:i/>
          <w:color w:val="000000"/>
          <w:sz w:val="24"/>
          <w:szCs w:val="24"/>
        </w:rPr>
        <w:t xml:space="preserve">A young man, dressed in black, passes among the people, glancing furtively into</w:t>
      </w:r>
      <w:r>
        <w:rPr>
          <w:color w:val="000000"/>
          <w:sz w:val="24"/>
          <w:szCs w:val="24"/>
        </w:rPr>
        <w:t xml:space="preserve"> LINCOLN’S </w:t>
      </w:r>
      <w:r>
        <w:rPr>
          <w:i/>
          <w:color w:val="000000"/>
          <w:sz w:val="24"/>
          <w:szCs w:val="24"/>
        </w:rPr>
        <w:t xml:space="preserve">box, and disappears.  It is</w:t>
      </w:r>
      <w:r>
        <w:rPr>
          <w:color w:val="000000"/>
          <w:sz w:val="24"/>
          <w:szCs w:val="24"/>
        </w:rPr>
        <w:t xml:space="preserve"> JOHN WILKES BOOTH.</w:t>
      </w:r>
    </w:p>
    <w:p>
      <w:pPr>
        <w:widowControl w:val="on"/>
        <w:pBdr/>
        <w:spacing w:before="240" w:after="240" w:line="240" w:lineRule="auto"/>
        <w:ind w:left="0" w:right="0"/>
        <w:jc w:val="left"/>
      </w:pPr>
      <w:r>
        <w:rPr>
          <w:i/>
          <w:color w:val="000000"/>
          <w:sz w:val="24"/>
          <w:szCs w:val="24"/>
        </w:rPr>
        <w:t xml:space="preserve">A Lady (greeting another</w:t>
      </w:r>
      <w:r>
        <w:rPr>
          <w:color w:val="000000"/>
          <w:sz w:val="24"/>
          <w:szCs w:val="24"/>
        </w:rPr>
        <w:t xml:space="preserve">):  Ah, Mrs. Bennington.  When do you expect your husband back?</w:t>
      </w:r>
    </w:p>
    <w:p>
      <w:pPr>
        <w:widowControl w:val="on"/>
        <w:pBdr/>
        <w:spacing w:before="240" w:after="240" w:line="240" w:lineRule="auto"/>
        <w:ind w:left="0" w:right="0"/>
        <w:jc w:val="left"/>
      </w:pPr>
      <w:r>
        <w:rPr>
          <w:i/>
          <w:color w:val="000000"/>
          <w:sz w:val="24"/>
          <w:szCs w:val="24"/>
        </w:rPr>
        <w:t xml:space="preserve">They drift away</w:t>
      </w:r>
      <w:r>
        <w:rPr>
          <w:color w:val="000000"/>
          <w:sz w:val="24"/>
          <w:szCs w:val="24"/>
        </w:rPr>
        <w:t xml:space="preserve">.  SUSAN, </w:t>
      </w:r>
      <w:r>
        <w:rPr>
          <w:i/>
          <w:color w:val="000000"/>
          <w:sz w:val="24"/>
          <w:szCs w:val="24"/>
        </w:rPr>
        <w:t xml:space="preserve">carrying cloaks and wraps, comes in.  She goes to the box, and speaks to</w:t>
      </w:r>
      <w:r>
        <w:rPr>
          <w:color w:val="000000"/>
          <w:sz w:val="24"/>
          <w:szCs w:val="24"/>
        </w:rPr>
        <w:t xml:space="preserve"> MRS. LINCOLN. </w:t>
      </w:r>
      <w:r>
        <w:rPr>
          <w:i/>
          <w:color w:val="000000"/>
          <w:sz w:val="24"/>
          <w:szCs w:val="24"/>
        </w:rPr>
        <w:t xml:space="preserve">Then she comes away, and sits down apart from the crowd to wait.</w:t>
      </w:r>
    </w:p>
    <w:p>
      <w:pPr>
        <w:widowControl w:val="on"/>
        <w:pBdr/>
        <w:spacing w:before="240" w:after="240" w:line="240" w:lineRule="auto"/>
        <w:ind w:left="0" w:right="0"/>
        <w:jc w:val="left"/>
      </w:pPr>
      <w:r>
        <w:rPr>
          <w:color w:val="000000"/>
          <w:sz w:val="24"/>
          <w:szCs w:val="24"/>
        </w:rPr>
        <w:t xml:space="preserve">A Young Man_:  I rather think of going on the stage myself.  My friends tell me I’m uncommon good.  Only I don’t think my health would stand it.</w:t>
      </w:r>
    </w:p>
    <w:p>
      <w:pPr>
        <w:widowControl w:val="on"/>
        <w:pBdr/>
        <w:spacing w:before="240" w:after="240" w:line="240" w:lineRule="auto"/>
        <w:ind w:left="0" w:right="0"/>
        <w:jc w:val="left"/>
      </w:pPr>
      <w:r>
        <w:rPr>
          <w:i/>
          <w:color w:val="000000"/>
          <w:sz w:val="24"/>
          <w:szCs w:val="24"/>
        </w:rPr>
        <w:t xml:space="preserve">A Girl</w:t>
      </w:r>
      <w:r>
        <w:rPr>
          <w:color w:val="000000"/>
          <w:sz w:val="24"/>
          <w:szCs w:val="24"/>
        </w:rPr>
        <w:t xml:space="preserve">:  Oh, it must be a very easy life.  Just acting—­that’s easy enough.</w:t>
      </w:r>
    </w:p>
    <w:p>
      <w:pPr>
        <w:widowControl w:val="on"/>
        <w:pBdr/>
        <w:spacing w:before="240" w:after="240" w:line="240" w:lineRule="auto"/>
        <w:ind w:left="0" w:right="0"/>
        <w:jc w:val="left"/>
      </w:pPr>
      <w:r>
        <w:rPr>
          <w:i/>
          <w:color w:val="000000"/>
          <w:sz w:val="24"/>
          <w:szCs w:val="24"/>
        </w:rPr>
        <w:t xml:space="preserve">A cry of</w:t>
      </w:r>
      <w:r>
        <w:rPr>
          <w:color w:val="000000"/>
          <w:sz w:val="24"/>
          <w:szCs w:val="24"/>
        </w:rPr>
        <w:t xml:space="preserve"> “Lincoln” </w:t>
      </w:r>
      <w:r>
        <w:rPr>
          <w:i/>
          <w:color w:val="000000"/>
          <w:sz w:val="24"/>
          <w:szCs w:val="24"/>
        </w:rPr>
        <w:t xml:space="preserve">comes through the auditorium.  It is taken up, with shouts of</w:t>
      </w:r>
      <w:r>
        <w:rPr>
          <w:color w:val="000000"/>
          <w:sz w:val="24"/>
          <w:szCs w:val="24"/>
        </w:rPr>
        <w:t xml:space="preserve"> “The President,” “Speech,” “Abraham Lincoln,” “Father Abraham,” </w:t>
      </w:r>
      <w:r>
        <w:rPr>
          <w:i/>
          <w:color w:val="000000"/>
          <w:sz w:val="24"/>
          <w:szCs w:val="24"/>
        </w:rPr>
        <w:t xml:space="preserve">and so on.  The conversation in the lounge stops as the talkers turn to listen.  After a few moments</w:t>
      </w:r>
      <w:r>
        <w:rPr>
          <w:color w:val="000000"/>
          <w:sz w:val="24"/>
          <w:szCs w:val="24"/>
        </w:rPr>
        <w:t xml:space="preserve">, LINCOLN </w:t>
      </w:r>
      <w:r>
        <w:rPr>
          <w:i/>
          <w:color w:val="000000"/>
          <w:sz w:val="24"/>
          <w:szCs w:val="24"/>
        </w:rPr>
        <w:t xml:space="preserve">is seen to rise.  There is a burst of cheering.  The people in the lounge stand round the box door</w:t>
      </w:r>
      <w:r>
        <w:rPr>
          <w:color w:val="000000"/>
          <w:sz w:val="24"/>
          <w:szCs w:val="24"/>
        </w:rPr>
        <w:t xml:space="preserve">.  LINCOLN </w:t>
      </w:r>
      <w:r>
        <w:rPr>
          <w:i/>
          <w:color w:val="000000"/>
          <w:sz w:val="24"/>
          <w:szCs w:val="24"/>
        </w:rPr>
        <w:t xml:space="preserve">holds up his hand, and there is a sudden silence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Lincoln</w:t>
      </w:r>
      <w:r>
        <w:rPr>
          <w:color w:val="000000"/>
          <w:sz w:val="24"/>
          <w:szCs w:val="24"/>
        </w:rPr>
        <w:t xml:space="preserve">:  My friends, I am touched, deeply touched, by this mark of your good-will.  After four dark and difficult years, we have achieved the great purpose for which we set out.  General Lee’s surrender to General Grant leaves but one Confederate force in the field, and the end is immediate and certain. </w:t>
      </w:r>
      <w:r>
        <w:rPr>
          <w:i/>
          <w:color w:val="000000"/>
          <w:sz w:val="24"/>
          <w:szCs w:val="24"/>
        </w:rPr>
        <w:t xml:space="preserve">(Cheers</w:t>
      </w:r>
      <w:r>
        <w:rPr>
          <w:color w:val="000000"/>
          <w:sz w:val="24"/>
          <w:szCs w:val="24"/>
        </w:rPr>
        <w:t xml:space="preserve">.) I have but little to say at this moment.  I claim not to have controlled events, but confess plainly that events have controlled me.  But as events have come before me, I have seen them always with one faith.  We have preserved the American Union, and we have abolished a great wrong. </w:t>
      </w:r>
      <w:r>
        <w:rPr>
          <w:i/>
          <w:color w:val="000000"/>
          <w:sz w:val="24"/>
          <w:szCs w:val="24"/>
        </w:rPr>
        <w:t xml:space="preserve">(Cheers</w:t>
      </w:r>
      <w:r>
        <w:rPr>
          <w:color w:val="000000"/>
          <w:sz w:val="24"/>
          <w:szCs w:val="24"/>
        </w:rPr>
        <w:t xml:space="preserve">.) The task of reconciliation, of setting order where there is now confusion, of bringing about a settlement at once just and merciful, and of directing the life of a reunited country into prosperous channels of good-will and generosity, will demand all our wisdom, all our loyalty.  It is the proudest hope of my life that I may be of some service in this work. </w:t>
      </w:r>
      <w:r>
        <w:rPr>
          <w:i/>
          <w:color w:val="000000"/>
          <w:sz w:val="24"/>
          <w:szCs w:val="24"/>
        </w:rPr>
        <w:t xml:space="preserve">(Cheers</w:t>
      </w:r>
      <w:r>
        <w:rPr>
          <w:color w:val="000000"/>
          <w:sz w:val="24"/>
          <w:szCs w:val="24"/>
        </w:rPr>
        <w:t xml:space="preserve">.) Whatever it may be, it can be but little in return for all the kindness and forbearance that I have received.  With malice toward none, with charity for all, it is for us to resolve that this nation, under God, shall have a new birth of freedom; and that government of the people, by the people, for the people, shall not perish from the earth.</w:t>
      </w:r>
    </w:p>
    <w:p>
      <w:pPr>
        <w:widowControl w:val="on"/>
        <w:pBdr/>
        <w:spacing w:before="240" w:after="240" w:line="240" w:lineRule="auto"/>
        <w:ind w:left="0" w:right="0"/>
        <w:jc w:val="left"/>
      </w:pPr>
      <w:r>
        <w:rPr>
          <w:i/>
          <w:color w:val="000000"/>
          <w:sz w:val="24"/>
          <w:szCs w:val="24"/>
        </w:rPr>
        <w:t xml:space="preserve">There is a great sound of cheering.  It dies down, and a boy passes through the lounge and calls out</w:t>
      </w:r>
      <w:r>
        <w:rPr>
          <w:color w:val="000000"/>
          <w:sz w:val="24"/>
          <w:szCs w:val="24"/>
        </w:rPr>
        <w:t xml:space="preserve"> “Last act, ladies and gentlemen.” </w:t>
      </w:r>
      <w:r>
        <w:rPr>
          <w:i/>
          <w:color w:val="000000"/>
          <w:sz w:val="24"/>
          <w:szCs w:val="24"/>
        </w:rPr>
        <w:t xml:space="preserve">The people disperse, and the box doors are closed</w:t>
      </w:r>
      <w:r>
        <w:rPr>
          <w:color w:val="000000"/>
          <w:sz w:val="24"/>
          <w:szCs w:val="24"/>
        </w:rPr>
        <w:t xml:space="preserve">.  SUSAN </w:t>
      </w:r>
      <w:r>
        <w:rPr>
          <w:i/>
          <w:color w:val="000000"/>
          <w:sz w:val="24"/>
          <w:szCs w:val="24"/>
        </w:rPr>
        <w:t xml:space="preserve">is left alone and there is silence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i/>
          <w:color w:val="000000"/>
          <w:sz w:val="24"/>
          <w:szCs w:val="24"/>
        </w:rPr>
        <w:t xml:space="preserve">After a few moments</w:t>
      </w:r>
      <w:r>
        <w:rPr>
          <w:color w:val="000000"/>
          <w:sz w:val="24"/>
          <w:szCs w:val="24"/>
        </w:rPr>
        <w:t xml:space="preserve">, BOOTH </w:t>
      </w:r>
      <w:r>
        <w:rPr>
          <w:i/>
          <w:color w:val="000000"/>
          <w:sz w:val="24"/>
          <w:szCs w:val="24"/>
        </w:rPr>
        <w:t xml:space="preserve">appears.  He watches</w:t>
      </w:r>
      <w:r>
        <w:rPr>
          <w:color w:val="000000"/>
          <w:sz w:val="24"/>
          <w:szCs w:val="24"/>
        </w:rPr>
        <w:t xml:space="preserve"> SUSAN </w:t>
      </w:r>
      <w:r>
        <w:rPr>
          <w:i/>
          <w:color w:val="000000"/>
          <w:sz w:val="24"/>
          <w:szCs w:val="24"/>
        </w:rPr>
        <w:t xml:space="preserve">and sees that her gaze is fixed away from him.  He creeps along to the centre box and disengages a hand from under his cloak.  It holds a revolver.  Poising himself, he opens the door with a swift movement, fires, flings the door to again, and rushes away.  The door is thrown open again, and the</w:t>
      </w:r>
      <w:r>
        <w:rPr>
          <w:color w:val="000000"/>
          <w:sz w:val="24"/>
          <w:szCs w:val="24"/>
        </w:rPr>
        <w:t xml:space="preserve"> OFFICER </w:t>
      </w:r>
      <w:r>
        <w:rPr>
          <w:i/>
          <w:color w:val="000000"/>
          <w:sz w:val="24"/>
          <w:szCs w:val="24"/>
        </w:rPr>
        <w:t xml:space="preserve">follows in pursuit.  Inside the box</w:t>
      </w:r>
      <w:r>
        <w:rPr>
          <w:color w:val="000000"/>
          <w:sz w:val="24"/>
          <w:szCs w:val="24"/>
        </w:rPr>
        <w:t xml:space="preserve">, MRS. LINCOLN </w:t>
      </w:r>
      <w:r>
        <w:rPr>
          <w:i/>
          <w:color w:val="000000"/>
          <w:sz w:val="24"/>
          <w:szCs w:val="24"/>
        </w:rPr>
        <w:t xml:space="preserve">is kneeling by her husband, who is supported by</w:t>
      </w:r>
      <w:r>
        <w:rPr>
          <w:color w:val="000000"/>
          <w:sz w:val="24"/>
          <w:szCs w:val="24"/>
        </w:rPr>
        <w:t xml:space="preserve"> STANTON.  A DOCTOR </w:t>
      </w:r>
      <w:r>
        <w:rPr>
          <w:i/>
          <w:color w:val="000000"/>
          <w:sz w:val="24"/>
          <w:szCs w:val="24"/>
        </w:rPr>
        <w:t xml:space="preserve">runs across the lounge and goes into the box.  There is complete silence in the theatre.  The door closes again.</w:t>
      </w:r>
    </w:p>
    <w:p>
      <w:pPr>
        <w:widowControl w:val="on"/>
        <w:pBdr/>
        <w:spacing w:before="240" w:after="240" w:line="240" w:lineRule="auto"/>
        <w:ind w:left="0" w:right="0"/>
        <w:jc w:val="left"/>
      </w:pPr>
      <w:r>
        <w:rPr>
          <w:color w:val="000000"/>
          <w:sz w:val="24"/>
          <w:szCs w:val="24"/>
        </w:rPr>
        <w:t xml:space="preserve">Susan (who has run to the box door, and is kneeling there, sobbing_):  Master, master!  No, no, not my master!</w:t>
      </w:r>
    </w:p>
    <w:p>
      <w:pPr>
        <w:widowControl w:val="on"/>
        <w:pBdr/>
        <w:spacing w:before="240" w:after="240" w:line="240" w:lineRule="auto"/>
        <w:ind w:left="0" w:right="0"/>
        <w:jc w:val="left"/>
      </w:pPr>
      <w:r>
        <w:rPr>
          <w:i/>
          <w:color w:val="000000"/>
          <w:sz w:val="24"/>
          <w:szCs w:val="24"/>
        </w:rPr>
        <w:t xml:space="preserve">The other box doors have opened, and the occupants with others have collected in little terror-struck groups in the lounge.  Then the centre door opens, and</w:t>
      </w:r>
      <w:r>
        <w:rPr>
          <w:color w:val="000000"/>
          <w:sz w:val="24"/>
          <w:szCs w:val="24"/>
        </w:rPr>
        <w:t xml:space="preserve"> STANTON </w:t>
      </w:r>
      <w:r>
        <w:rPr>
          <w:i/>
          <w:color w:val="000000"/>
          <w:sz w:val="24"/>
          <w:szCs w:val="24"/>
        </w:rPr>
        <w:t xml:space="preserve">comes out, closing it behind him.</w:t>
      </w:r>
    </w:p>
    <w:p>
      <w:pPr>
        <w:widowControl w:val="on"/>
        <w:pBdr/>
        <w:spacing w:before="240" w:after="240" w:line="240" w:lineRule="auto"/>
        <w:ind w:left="0" w:right="0"/>
        <w:jc w:val="left"/>
      </w:pPr>
      <w:r>
        <w:rPr>
          <w:i/>
          <w:color w:val="000000"/>
          <w:sz w:val="24"/>
          <w:szCs w:val="24"/>
        </w:rPr>
        <w:t xml:space="preserve">Stanton</w:t>
      </w:r>
      <w:r>
        <w:rPr>
          <w:color w:val="000000"/>
          <w:sz w:val="24"/>
          <w:szCs w:val="24"/>
        </w:rPr>
        <w:t xml:space="preserve">:  Now he belongs to the ages.</w:t>
      </w:r>
    </w:p>
    <w:p>
      <w:pPr>
        <w:widowControl w:val="on"/>
        <w:pBdr/>
        <w:spacing w:before="240" w:after="240" w:line="240" w:lineRule="auto"/>
        <w:ind w:left="0" w:right="0"/>
        <w:jc w:val="left"/>
      </w:pPr>
      <w:r>
        <w:rPr>
          <w:color w:val="000000"/>
          <w:sz w:val="24"/>
          <w:szCs w:val="24"/>
        </w:rPr>
        <w:t xml:space="preserve">THE CHRONICLERS </w:t>
      </w:r>
      <w:r>
        <w:rPr>
          <w:i/>
          <w:color w:val="000000"/>
          <w:sz w:val="24"/>
          <w:szCs w:val="24"/>
        </w:rPr>
        <w:t xml:space="preserve">speak.</w:t>
      </w:r>
    </w:p>
    <w:p>
      <w:pPr>
        <w:widowControl w:val="on"/>
        <w:pBdr/>
        <w:spacing w:before="240" w:after="240" w:line="240" w:lineRule="auto"/>
        <w:ind w:left="0" w:right="0"/>
        <w:jc w:val="left"/>
      </w:pPr>
      <w:r>
        <w:rPr>
          <w:i/>
          <w:color w:val="000000"/>
          <w:sz w:val="24"/>
          <w:szCs w:val="24"/>
        </w:rPr>
        <w:t xml:space="preserve">First Chronicler</w:t>
      </w:r>
      <w:r>
        <w:rPr>
          <w:color w:val="000000"/>
          <w:sz w:val="24"/>
          <w:szCs w:val="24"/>
        </w:rPr>
        <w:t xml:space="preserve">:  Events go by.  And upon circumstance Disaster strikes with the blind sweep of chance.  And this our mimic action was a theme, Kinsmen, as life is, clouded as a dream.</w:t>
      </w:r>
    </w:p>
    <w:p>
      <w:pPr>
        <w:widowControl w:val="on"/>
        <w:pBdr/>
        <w:spacing w:before="240" w:after="240" w:line="240" w:lineRule="auto"/>
        <w:ind w:left="0" w:right="0"/>
        <w:jc w:val="left"/>
      </w:pPr>
      <w:r>
        <w:rPr>
          <w:i/>
          <w:color w:val="000000"/>
          <w:sz w:val="24"/>
          <w:szCs w:val="24"/>
        </w:rPr>
        <w:t xml:space="preserve">Second Chronicler</w:t>
      </w:r>
      <w:r>
        <w:rPr>
          <w:color w:val="000000"/>
          <w:sz w:val="24"/>
          <w:szCs w:val="24"/>
        </w:rPr>
        <w:t xml:space="preserve">:  But, as we spoke, presiding everywhere Upon event was one man’s character.  And that endures; it is the token sent Always to man for man’s own government.</w:t>
      </w:r>
    </w:p>
    <w:p>
      <w:pPr>
        <w:keepNext w:val="on"/>
        <w:widowControl w:val="on"/>
        <w:pBdr/>
        <w:spacing w:before="299" w:after="299" w:line="240" w:lineRule="auto"/>
        <w:ind w:left="0" w:right="0"/>
        <w:jc w:val="left"/>
        <w:outlineLvl w:val="1"/>
      </w:pPr>
      <w:r>
        <w:rPr>
          <w:b/>
          <w:color w:val="000000"/>
          <w:sz w:val="36"/>
          <w:szCs w:val="36"/>
        </w:rPr>
        <w:t xml:space="preserve">THE CURTAIN FALLS.</w:t>
      </w:r>
    </w:p>
    <w:p>
      <w:pPr>
        <w:widowControl w:val="on"/>
        <w:pBdr/>
        <w:spacing w:before="240" w:after="240" w:line="240" w:lineRule="auto"/>
        <w:ind w:left="0" w:right="0"/>
        <w:jc w:val="left"/>
      </w:pPr>
      <w:r>
        <w:rPr>
          <w:b/>
          <w:color w:val="000000"/>
          <w:sz w:val="24"/>
          <w:szCs w:val="24"/>
        </w:rPr>
        <w:t xml:space="preserve">THE END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8802741">
    <w:multiLevelType w:val="hybridMultilevel"/>
    <w:lvl w:ilvl="0" w:tplc="8714170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8802741">
    <w:abstractNumId w:val="388027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45693722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