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Parables of the Saviour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Parables of the Saviour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57414242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OF THE SOWER.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OF THE SOWER.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Behold a sower going forth</w:t>
      </w:r>
      <w:r>
        <w:rPr>
          <w:color w:val="000000"/>
          <w:sz w:val="24"/>
          <w:szCs w:val="24"/>
        </w:rPr>
        <w:br/>
        <w:t xml:space="preserve">    To scatter o’er his field,</w:t>
      </w:r>
      <w:r>
        <w:rPr>
          <w:color w:val="000000"/>
          <w:sz w:val="24"/>
          <w:szCs w:val="24"/>
        </w:rPr>
        <w:br/>
        <w:t xml:space="preserve">  The seed that in the harvest time</w:t>
      </w:r>
      <w:r>
        <w:rPr>
          <w:color w:val="000000"/>
          <w:sz w:val="24"/>
          <w:szCs w:val="24"/>
        </w:rPr>
        <w:br/>
        <w:t xml:space="preserve">    A rich return will yield.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as he sow’d some precious seeds,</w:t>
      </w:r>
      <w:r>
        <w:rPr>
          <w:color w:val="000000"/>
          <w:sz w:val="24"/>
          <w:szCs w:val="24"/>
        </w:rPr>
        <w:br/>
        <w:t xml:space="preserve">    Were by the way-side thrown;</w:t>
      </w:r>
      <w:r>
        <w:rPr>
          <w:color w:val="000000"/>
          <w:sz w:val="24"/>
          <w:szCs w:val="24"/>
        </w:rPr>
        <w:br/>
        <w:t xml:space="preserve">  The fowls of heaven descried them there,</w:t>
      </w:r>
      <w:r>
        <w:rPr>
          <w:color w:val="000000"/>
          <w:sz w:val="24"/>
          <w:szCs w:val="24"/>
        </w:rPr>
        <w:br/>
        <w:t xml:space="preserve">    And soon the seed were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other seeds fell from his hand</w:t>
      </w:r>
      <w:r>
        <w:rPr>
          <w:color w:val="000000"/>
          <w:sz w:val="24"/>
          <w:szCs w:val="24"/>
        </w:rPr>
        <w:br/>
        <w:t xml:space="preserve">    On stony places round,</w:t>
      </w:r>
      <w:r>
        <w:rPr>
          <w:color w:val="000000"/>
          <w:sz w:val="24"/>
          <w:szCs w:val="24"/>
        </w:rPr>
        <w:br/>
        <w:t xml:space="preserve">  And forthwith they sprung up, because</w:t>
      </w:r>
      <w:r>
        <w:rPr>
          <w:color w:val="000000"/>
          <w:sz w:val="24"/>
          <w:szCs w:val="24"/>
        </w:rPr>
        <w:br/>
        <w:t xml:space="preserve">    They had no depth of ground.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when the sun came up, and warm</w:t>
      </w:r>
      <w:r>
        <w:rPr>
          <w:color w:val="000000"/>
          <w:sz w:val="24"/>
          <w:szCs w:val="24"/>
        </w:rPr>
        <w:br/>
        <w:t xml:space="preserve">    Sent forth his beaming ray,</w:t>
      </w:r>
      <w:r>
        <w:rPr>
          <w:color w:val="000000"/>
          <w:sz w:val="24"/>
          <w:szCs w:val="24"/>
        </w:rPr>
        <w:br/>
        <w:t xml:space="preserve">  Because they had no root in earth,</w:t>
      </w:r>
      <w:r>
        <w:rPr>
          <w:color w:val="000000"/>
          <w:sz w:val="24"/>
          <w:szCs w:val="24"/>
        </w:rPr>
        <w:br/>
        <w:t xml:space="preserve">    They wither’d all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Among the thorns some others fell,</w:t>
      </w:r>
      <w:r>
        <w:rPr>
          <w:color w:val="000000"/>
          <w:sz w:val="24"/>
          <w:szCs w:val="24"/>
        </w:rPr>
        <w:br/>
        <w:t xml:space="preserve">    Of these there was no hope;</w:t>
      </w:r>
      <w:r>
        <w:rPr>
          <w:color w:val="000000"/>
          <w:sz w:val="24"/>
          <w:szCs w:val="24"/>
        </w:rPr>
        <w:br/>
        <w:t xml:space="preserve">  The seeds were choked, they droop’d and died,</w:t>
      </w:r>
      <w:r>
        <w:rPr>
          <w:color w:val="000000"/>
          <w:sz w:val="24"/>
          <w:szCs w:val="24"/>
        </w:rPr>
        <w:br/>
        <w:t xml:space="preserve">    Soon as the thorns came up.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others fell into good ground,</w:t>
      </w:r>
      <w:r>
        <w:rPr>
          <w:color w:val="000000"/>
          <w:sz w:val="24"/>
          <w:szCs w:val="24"/>
        </w:rPr>
        <w:br/>
        <w:t xml:space="preserve">    And yielded, as we’re told,</w:t>
      </w:r>
      <w:r>
        <w:rPr>
          <w:color w:val="000000"/>
          <w:sz w:val="24"/>
          <w:szCs w:val="24"/>
        </w:rPr>
        <w:br/>
        <w:t xml:space="preserve">  Some of them thirty, sixty some,</w:t>
      </w:r>
      <w:r>
        <w:rPr>
          <w:color w:val="000000"/>
          <w:sz w:val="24"/>
          <w:szCs w:val="24"/>
        </w:rPr>
        <w:br/>
        <w:t xml:space="preserve">    And some an hundred fold.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seed that by the wayside fell,</w:t>
      </w:r>
      <w:r>
        <w:rPr>
          <w:color w:val="000000"/>
          <w:sz w:val="24"/>
          <w:szCs w:val="24"/>
        </w:rPr>
        <w:br/>
        <w:t xml:space="preserve">    Is wisdom in the heart</w:t>
      </w:r>
      <w:r>
        <w:rPr>
          <w:color w:val="000000"/>
          <w:sz w:val="24"/>
          <w:szCs w:val="24"/>
        </w:rPr>
        <w:br/>
        <w:t xml:space="preserve">  Of him who heareth words of truth,</w:t>
      </w:r>
      <w:r>
        <w:rPr>
          <w:color w:val="000000"/>
          <w:sz w:val="24"/>
          <w:szCs w:val="24"/>
        </w:rPr>
        <w:br/>
        <w:t xml:space="preserve">    But understandeth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he who is the stony place,</w:t>
      </w:r>
      <w:r>
        <w:rPr>
          <w:color w:val="000000"/>
          <w:sz w:val="24"/>
          <w:szCs w:val="24"/>
        </w:rPr>
        <w:br/>
        <w:t xml:space="preserve">    Is one who hears the word,</w:t>
      </w:r>
      <w:r>
        <w:rPr>
          <w:color w:val="000000"/>
          <w:sz w:val="24"/>
          <w:szCs w:val="24"/>
        </w:rPr>
        <w:br/>
        <w:t xml:space="preserve">  Anon with joy receiveth it,</w:t>
      </w:r>
      <w:r>
        <w:rPr>
          <w:color w:val="000000"/>
          <w:sz w:val="24"/>
          <w:szCs w:val="24"/>
        </w:rPr>
        <w:br/>
        <w:t xml:space="preserve">    And follows after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tribulation soon assails,</w:t>
      </w:r>
      <w:r>
        <w:rPr>
          <w:color w:val="000000"/>
          <w:sz w:val="24"/>
          <w:szCs w:val="24"/>
        </w:rPr>
        <w:br/>
        <w:t xml:space="preserve">    And persecutions rise,</w:t>
      </w:r>
      <w:r>
        <w:rPr>
          <w:color w:val="000000"/>
          <w:sz w:val="24"/>
          <w:szCs w:val="24"/>
        </w:rPr>
        <w:br/>
        <w:t xml:space="preserve">  He then forgets the word of truth,</w:t>
      </w:r>
      <w:r>
        <w:rPr>
          <w:color w:val="000000"/>
          <w:sz w:val="24"/>
          <w:szCs w:val="24"/>
        </w:rPr>
        <w:br/>
        <w:t xml:space="preserve">    And all his goodness dies.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thorny place is one who hears,</w:t>
      </w:r>
      <w:r>
        <w:rPr>
          <w:color w:val="000000"/>
          <w:sz w:val="24"/>
          <w:szCs w:val="24"/>
        </w:rPr>
        <w:br/>
        <w:t xml:space="preserve">    And does the truth receive;</w:t>
      </w:r>
      <w:r>
        <w:rPr>
          <w:color w:val="000000"/>
          <w:sz w:val="24"/>
          <w:szCs w:val="24"/>
        </w:rPr>
        <w:br/>
        <w:t xml:space="preserve">  But finds that cares of life and wealth,</w:t>
      </w:r>
      <w:r>
        <w:rPr>
          <w:color w:val="000000"/>
          <w:sz w:val="24"/>
          <w:szCs w:val="24"/>
        </w:rPr>
        <w:br/>
        <w:t xml:space="preserve">    His mind and heart deceive.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good and fertile ground is he</w:t>
      </w:r>
      <w:r>
        <w:rPr>
          <w:color w:val="000000"/>
          <w:sz w:val="24"/>
          <w:szCs w:val="24"/>
        </w:rPr>
        <w:br/>
        <w:t xml:space="preserve">    Who hears and understands;</w:t>
      </w:r>
      <w:r>
        <w:rPr>
          <w:color w:val="000000"/>
          <w:sz w:val="24"/>
          <w:szCs w:val="24"/>
        </w:rPr>
        <w:br/>
        <w:t xml:space="preserve">  And shows his, life obedient to</w:t>
      </w:r>
      <w:r>
        <w:rPr>
          <w:color w:val="000000"/>
          <w:sz w:val="24"/>
          <w:szCs w:val="24"/>
        </w:rPr>
        <w:br/>
        <w:t xml:space="preserve">    All that the truth commands.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TARES AND THE WHEAT.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My kingdom I will liken to,</w:t>
      </w:r>
      <w:r>
        <w:rPr>
          <w:color w:val="000000"/>
          <w:sz w:val="24"/>
          <w:szCs w:val="24"/>
        </w:rPr>
        <w:br/>
        <w:t xml:space="preserve">    A man who in his field</w:t>
      </w:r>
      <w:r>
        <w:rPr>
          <w:color w:val="000000"/>
          <w:sz w:val="24"/>
          <w:szCs w:val="24"/>
        </w:rPr>
        <w:br/>
        <w:t xml:space="preserve">  Sow’d good seed, and expected soon</w:t>
      </w:r>
      <w:r>
        <w:rPr>
          <w:color w:val="000000"/>
          <w:sz w:val="24"/>
          <w:szCs w:val="24"/>
        </w:rPr>
        <w:br/>
        <w:t xml:space="preserve">    A harvest it would yield.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while his servants slept, there came</w:t>
      </w:r>
      <w:r>
        <w:rPr>
          <w:color w:val="000000"/>
          <w:sz w:val="24"/>
          <w:szCs w:val="24"/>
        </w:rPr>
        <w:br/>
        <w:t xml:space="preserve">    A wicked enemy,</w:t>
      </w:r>
      <w:r>
        <w:rPr>
          <w:color w:val="000000"/>
          <w:sz w:val="24"/>
          <w:szCs w:val="24"/>
        </w:rPr>
        <w:br/>
        <w:t xml:space="preserve">  And sow’d his </w:t>
      </w:r>
      <w:r>
        <w:rPr>
          <w:i/>
          <w:color w:val="000000"/>
          <w:sz w:val="24"/>
          <w:szCs w:val="24"/>
        </w:rPr>
        <w:t xml:space="preserve">tares</w:t>
      </w:r>
      <w:r>
        <w:rPr>
          <w:color w:val="000000"/>
          <w:sz w:val="24"/>
          <w:szCs w:val="24"/>
        </w:rPr>
        <w:t xml:space="preserve"> among the wheat,</w:t>
      </w:r>
      <w:r>
        <w:rPr>
          <w:color w:val="000000"/>
          <w:sz w:val="24"/>
          <w:szCs w:val="24"/>
        </w:rPr>
        <w:br/>
        <w:t xml:space="preserve">    And then went on his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when the good seed did appear</w:t>
      </w:r>
      <w:r>
        <w:rPr>
          <w:color w:val="000000"/>
          <w:sz w:val="24"/>
          <w:szCs w:val="24"/>
        </w:rPr>
        <w:br/>
        <w:t xml:space="preserve">    The tares began to show;</w:t>
      </w:r>
      <w:r>
        <w:rPr>
          <w:color w:val="000000"/>
          <w:sz w:val="24"/>
          <w:szCs w:val="24"/>
        </w:rPr>
        <w:br/>
        <w:t xml:space="preserve">  The servants wonder’d much, and said,</w:t>
      </w:r>
      <w:r>
        <w:rPr>
          <w:color w:val="000000"/>
          <w:sz w:val="24"/>
          <w:szCs w:val="24"/>
        </w:rPr>
        <w:br/>
        <w:t xml:space="preserve">    “Why, master, thou didst sow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“The best of seed all o’er the field,</w:t>
      </w:r>
      <w:r>
        <w:rPr>
          <w:color w:val="000000"/>
          <w:sz w:val="24"/>
          <w:szCs w:val="24"/>
        </w:rPr>
        <w:br/>
        <w:t xml:space="preserve">    From whence then come these tares?”</w:t>
      </w:r>
      <w:r>
        <w:rPr>
          <w:color w:val="000000"/>
          <w:sz w:val="24"/>
          <w:szCs w:val="24"/>
        </w:rPr>
        <w:br/>
        <w:t xml:space="preserve">  “An enemy,” he said, “hath come</w:t>
      </w:r>
      <w:r>
        <w:rPr>
          <w:color w:val="000000"/>
          <w:sz w:val="24"/>
          <w:szCs w:val="24"/>
        </w:rPr>
        <w:br/>
        <w:t xml:space="preserve">    Upon us unawares,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“And scattered forth his evil seed;”</w:t>
      </w:r>
      <w:r>
        <w:rPr>
          <w:color w:val="000000"/>
          <w:sz w:val="24"/>
          <w:szCs w:val="24"/>
        </w:rPr>
        <w:br/>
        <w:t xml:space="preserve">    The servants said to him,</w:t>
      </w:r>
      <w:r>
        <w:rPr>
          <w:color w:val="000000"/>
          <w:sz w:val="24"/>
          <w:szCs w:val="24"/>
        </w:rPr>
        <w:br/>
        <w:t xml:space="preserve">  “Wilt thou then, that into the field</w:t>
      </w:r>
      <w:r>
        <w:rPr>
          <w:color w:val="000000"/>
          <w:sz w:val="24"/>
          <w:szCs w:val="24"/>
        </w:rPr>
        <w:br/>
        <w:t xml:space="preserve">    We go and gather them?”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master answer’d them and said,</w:t>
      </w:r>
      <w:r>
        <w:rPr>
          <w:color w:val="000000"/>
          <w:sz w:val="24"/>
          <w:szCs w:val="24"/>
        </w:rPr>
        <w:br/>
        <w:t xml:space="preserve">    “Let both together grow,</w:t>
      </w:r>
      <w:r>
        <w:rPr>
          <w:color w:val="000000"/>
          <w:sz w:val="24"/>
          <w:szCs w:val="24"/>
        </w:rPr>
        <w:br/>
        <w:t xml:space="preserve">  Until the time of harvest, lest</w:t>
      </w:r>
      <w:r>
        <w:rPr>
          <w:color w:val="000000"/>
          <w:sz w:val="24"/>
          <w:szCs w:val="24"/>
        </w:rPr>
        <w:br/>
        <w:t xml:space="preserve">    Ye pluck the wheat also.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“And when the time of harvest comes,</w:t>
      </w:r>
      <w:r>
        <w:rPr>
          <w:color w:val="000000"/>
          <w:sz w:val="24"/>
          <w:szCs w:val="24"/>
        </w:rPr>
        <w:br/>
        <w:t xml:space="preserve">    The wheat shall in my barn</w:t>
      </w:r>
      <w:r>
        <w:rPr>
          <w:color w:val="000000"/>
          <w:sz w:val="24"/>
          <w:szCs w:val="24"/>
        </w:rPr>
        <w:br/>
        <w:t xml:space="preserve">  Be gather’d; but the tares I’ll bind</w:t>
      </w:r>
      <w:r>
        <w:rPr>
          <w:color w:val="000000"/>
          <w:sz w:val="24"/>
          <w:szCs w:val="24"/>
        </w:rPr>
        <w:br/>
        <w:t xml:space="preserve">    And in the fire burn.”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children of the kingdom are</w:t>
      </w:r>
      <w:r>
        <w:rPr>
          <w:color w:val="000000"/>
          <w:sz w:val="24"/>
          <w:szCs w:val="24"/>
        </w:rPr>
        <w:br/>
        <w:t xml:space="preserve">    The good seed that is sown,</w:t>
      </w:r>
      <w:r>
        <w:rPr>
          <w:color w:val="000000"/>
          <w:sz w:val="24"/>
          <w:szCs w:val="24"/>
        </w:rPr>
        <w:br/>
        <w:t xml:space="preserve">  The tares that came up with the wheat</w:t>
      </w:r>
      <w:r>
        <w:rPr>
          <w:color w:val="000000"/>
          <w:sz w:val="24"/>
          <w:szCs w:val="24"/>
        </w:rPr>
        <w:br/>
        <w:t xml:space="preserve">    Are of the evil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enemy who sow’d the tares,</w:t>
      </w:r>
      <w:r>
        <w:rPr>
          <w:color w:val="000000"/>
          <w:sz w:val="24"/>
          <w:szCs w:val="24"/>
        </w:rPr>
        <w:br/>
        <w:t xml:space="preserve">    Is he who fell afar;</w:t>
      </w:r>
      <w:r>
        <w:rPr>
          <w:color w:val="000000"/>
          <w:sz w:val="24"/>
          <w:szCs w:val="24"/>
        </w:rPr>
        <w:br/>
        <w:t xml:space="preserve">  The harvest, when the world shall end;</w:t>
      </w:r>
      <w:r>
        <w:rPr>
          <w:color w:val="000000"/>
          <w:sz w:val="24"/>
          <w:szCs w:val="24"/>
        </w:rPr>
        <w:br/>
        <w:t xml:space="preserve">    The angels reapers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righteous shall be gather’d home</w:t>
      </w:r>
      <w:r>
        <w:rPr>
          <w:color w:val="000000"/>
          <w:sz w:val="24"/>
          <w:szCs w:val="24"/>
        </w:rPr>
        <w:br/>
        <w:t xml:space="preserve">    Forever with the Lord;</w:t>
      </w:r>
      <w:r>
        <w:rPr>
          <w:color w:val="000000"/>
          <w:sz w:val="24"/>
          <w:szCs w:val="24"/>
        </w:rPr>
        <w:br/>
        <w:t xml:space="preserve">  And as the tares are burn’d, so shall</w:t>
      </w:r>
      <w:r>
        <w:rPr>
          <w:color w:val="000000"/>
          <w:sz w:val="24"/>
          <w:szCs w:val="24"/>
        </w:rPr>
        <w:br/>
        <w:t xml:space="preserve">    The wicked be destroy’d.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UNMERCIFUL SERVANT.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Once Peter said, “How oft shall I</w:t>
      </w:r>
      <w:r>
        <w:rPr>
          <w:color w:val="000000"/>
          <w:sz w:val="24"/>
          <w:szCs w:val="24"/>
        </w:rPr>
        <w:br/>
        <w:t xml:space="preserve">    My brother’s sin forgive? </w:t>
      </w:r>
      <w:r>
        <w:rPr>
          <w:color w:val="000000"/>
          <w:sz w:val="24"/>
          <w:szCs w:val="24"/>
        </w:rPr>
        <w:br/>
        <w:t xml:space="preserve">  How oft shall I, if he confess,</w:t>
      </w:r>
      <w:r>
        <w:rPr>
          <w:color w:val="000000"/>
          <w:sz w:val="24"/>
          <w:szCs w:val="24"/>
        </w:rPr>
        <w:br/>
        <w:t xml:space="preserve">    His penitence receive?”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“Till seven times?” The Saviour said,</w:t>
      </w:r>
      <w:r>
        <w:rPr>
          <w:color w:val="000000"/>
          <w:sz w:val="24"/>
          <w:szCs w:val="24"/>
        </w:rPr>
        <w:br/>
        <w:t xml:space="preserve">    “</w:t>
      </w:r>
      <w:r>
        <w:rPr>
          <w:i/>
          <w:color w:val="000000"/>
          <w:sz w:val="24"/>
          <w:szCs w:val="24"/>
        </w:rPr>
        <w:t xml:space="preserve">This</w:t>
      </w:r>
      <w:r>
        <w:rPr>
          <w:color w:val="000000"/>
          <w:sz w:val="24"/>
          <w:szCs w:val="24"/>
        </w:rPr>
        <w:t xml:space="preserve"> is the law of Heaven,</w:t>
      </w:r>
      <w:r>
        <w:rPr>
          <w:color w:val="000000"/>
          <w:sz w:val="24"/>
          <w:szCs w:val="24"/>
        </w:rPr>
        <w:br/>
        <w:t xml:space="preserve">  Thou shalt thy brother’s sin forgive,</w:t>
      </w:r>
      <w:r>
        <w:rPr>
          <w:color w:val="000000"/>
          <w:sz w:val="24"/>
          <w:szCs w:val="24"/>
        </w:rPr>
        <w:br/>
        <w:t xml:space="preserve">    Till seventy times seven.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My kingdom, therefore, I will like</w:t>
      </w:r>
      <w:r>
        <w:rPr>
          <w:color w:val="000000"/>
          <w:sz w:val="24"/>
          <w:szCs w:val="24"/>
        </w:rPr>
        <w:br/>
        <w:t xml:space="preserve">    Unto a certain king,</w:t>
      </w:r>
      <w:r>
        <w:rPr>
          <w:color w:val="000000"/>
          <w:sz w:val="24"/>
          <w:szCs w:val="24"/>
        </w:rPr>
        <w:br/>
        <w:t xml:space="preserve">  Who said that he his servants all</w:t>
      </w:r>
      <w:r>
        <w:rPr>
          <w:color w:val="000000"/>
          <w:sz w:val="24"/>
          <w:szCs w:val="24"/>
        </w:rPr>
        <w:br/>
        <w:t xml:space="preserve">    To an account would bring.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first who came was one who did</w:t>
      </w:r>
      <w:r>
        <w:rPr>
          <w:color w:val="000000"/>
          <w:sz w:val="24"/>
          <w:szCs w:val="24"/>
        </w:rPr>
        <w:br/>
        <w:t xml:space="preserve">    Ten thousand talents owe;</w:t>
      </w:r>
      <w:r>
        <w:rPr>
          <w:color w:val="000000"/>
          <w:sz w:val="24"/>
          <w:szCs w:val="24"/>
        </w:rPr>
        <w:br/>
        <w:t xml:space="preserve">  And when he could not pay his lord,</w:t>
      </w:r>
      <w:r>
        <w:rPr>
          <w:color w:val="000000"/>
          <w:sz w:val="24"/>
          <w:szCs w:val="24"/>
        </w:rPr>
        <w:br/>
        <w:t xml:space="preserve">    His heart was fill’d with wo.”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lord unto his servants said,</w:t>
      </w:r>
      <w:r>
        <w:rPr>
          <w:color w:val="000000"/>
          <w:sz w:val="24"/>
          <w:szCs w:val="24"/>
        </w:rPr>
        <w:br/>
        <w:t xml:space="preserve">    “This debt must now be paid,</w:t>
      </w:r>
      <w:r>
        <w:rPr>
          <w:color w:val="000000"/>
          <w:sz w:val="24"/>
          <w:szCs w:val="24"/>
        </w:rPr>
        <w:br/>
        <w:t xml:space="preserve">  Go sell his wife and children too,</w:t>
      </w:r>
      <w:r>
        <w:rPr>
          <w:color w:val="000000"/>
          <w:sz w:val="24"/>
          <w:szCs w:val="24"/>
        </w:rPr>
        <w:br/>
        <w:t xml:space="preserve">    Let payment now be made.”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debtor to his master came,</w:t>
      </w:r>
      <w:r>
        <w:rPr>
          <w:color w:val="000000"/>
          <w:sz w:val="24"/>
          <w:szCs w:val="24"/>
        </w:rPr>
        <w:br/>
        <w:t xml:space="preserve">    And at his feet did fall,</w:t>
      </w:r>
      <w:r>
        <w:rPr>
          <w:color w:val="000000"/>
          <w:sz w:val="24"/>
          <w:szCs w:val="24"/>
        </w:rPr>
        <w:br/>
        <w:t xml:space="preserve">  “Have patience with me, lord,” he said,</w:t>
      </w:r>
      <w:r>
        <w:rPr>
          <w:color w:val="000000"/>
          <w:sz w:val="24"/>
          <w:szCs w:val="24"/>
        </w:rPr>
        <w:br/>
        <w:t xml:space="preserve">    “And I will pay thee all.”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His heart was with compassion moved,</w:t>
      </w:r>
      <w:r>
        <w:rPr>
          <w:color w:val="000000"/>
          <w:sz w:val="24"/>
          <w:szCs w:val="24"/>
        </w:rPr>
        <w:br/>
        <w:t xml:space="preserve">    He freely did relieve</w:t>
      </w:r>
      <w:r>
        <w:rPr>
          <w:color w:val="000000"/>
          <w:sz w:val="24"/>
          <w:szCs w:val="24"/>
        </w:rPr>
        <w:br/>
        <w:t xml:space="preserve">  His heart of sorrow, for at once</w:t>
      </w:r>
      <w:r>
        <w:rPr>
          <w:color w:val="000000"/>
          <w:sz w:val="24"/>
          <w:szCs w:val="24"/>
        </w:rPr>
        <w:br/>
        <w:t xml:space="preserve">    He all the debt forgave.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This servant then went out and found,</w:t>
      </w:r>
      <w:r>
        <w:rPr>
          <w:color w:val="000000"/>
          <w:sz w:val="24"/>
          <w:szCs w:val="24"/>
        </w:rPr>
        <w:br/>
        <w:t xml:space="preserve">    One of his fellows near,</w:t>
      </w:r>
      <w:r>
        <w:rPr>
          <w:color w:val="000000"/>
          <w:sz w:val="24"/>
          <w:szCs w:val="24"/>
        </w:rPr>
        <w:br/>
        <w:t xml:space="preserve">  Who owed to him an hundred pence;</w:t>
      </w:r>
      <w:r>
        <w:rPr>
          <w:color w:val="000000"/>
          <w:sz w:val="24"/>
          <w:szCs w:val="24"/>
        </w:rPr>
        <w:br/>
        <w:t xml:space="preserve">    And spake to him severe.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took him by the throat, and said,</w:t>
      </w:r>
      <w:r>
        <w:rPr>
          <w:color w:val="000000"/>
          <w:sz w:val="24"/>
          <w:szCs w:val="24"/>
        </w:rPr>
        <w:br/>
        <w:t xml:space="preserve">    “Now what thou owest, pay,</w:t>
      </w:r>
      <w:r>
        <w:rPr>
          <w:color w:val="000000"/>
          <w:sz w:val="24"/>
          <w:szCs w:val="24"/>
        </w:rPr>
        <w:br/>
        <w:t xml:space="preserve">  I’ll wait no longer for the debt,</w:t>
      </w:r>
      <w:r>
        <w:rPr>
          <w:color w:val="000000"/>
          <w:sz w:val="24"/>
          <w:szCs w:val="24"/>
        </w:rPr>
        <w:br/>
        <w:t xml:space="preserve">    But it must have to-day.”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This servant then with grief and wo,</w:t>
      </w:r>
      <w:r>
        <w:rPr>
          <w:color w:val="000000"/>
          <w:sz w:val="24"/>
          <w:szCs w:val="24"/>
        </w:rPr>
        <w:br/>
        <w:t xml:space="preserve">    Down at his feet did fall: </w:t>
      </w:r>
      <w:r>
        <w:rPr>
          <w:color w:val="000000"/>
          <w:sz w:val="24"/>
          <w:szCs w:val="24"/>
        </w:rPr>
        <w:br/>
        <w:t xml:space="preserve">  “My fellow servant, patience have,</w:t>
      </w:r>
      <w:r>
        <w:rPr>
          <w:color w:val="000000"/>
          <w:sz w:val="24"/>
          <w:szCs w:val="24"/>
        </w:rPr>
        <w:br/>
        <w:t xml:space="preserve">    And I will pay thee all.”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would not; but with hardness did</w:t>
      </w:r>
      <w:r>
        <w:rPr>
          <w:color w:val="000000"/>
          <w:sz w:val="24"/>
          <w:szCs w:val="24"/>
        </w:rPr>
        <w:br/>
        <w:t xml:space="preserve">    His own sad case forget;</w:t>
      </w:r>
      <w:r>
        <w:rPr>
          <w:color w:val="000000"/>
          <w:sz w:val="24"/>
          <w:szCs w:val="24"/>
        </w:rPr>
        <w:br/>
        <w:t xml:space="preserve">  His debtor into prison cast</w:t>
      </w:r>
      <w:r>
        <w:rPr>
          <w:color w:val="000000"/>
          <w:sz w:val="24"/>
          <w:szCs w:val="24"/>
        </w:rPr>
        <w:br/>
        <w:t xml:space="preserve">    Till he should pay the debt.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His fellow servants heard the tale,</w:t>
      </w:r>
      <w:r>
        <w:rPr>
          <w:color w:val="000000"/>
          <w:sz w:val="24"/>
          <w:szCs w:val="24"/>
        </w:rPr>
        <w:br/>
        <w:t xml:space="preserve">    And all with one accord,</w:t>
      </w:r>
      <w:r>
        <w:rPr>
          <w:color w:val="000000"/>
          <w:sz w:val="24"/>
          <w:szCs w:val="24"/>
        </w:rPr>
        <w:br/>
        <w:t xml:space="preserve">  To show his base ingratitude,</w:t>
      </w:r>
      <w:r>
        <w:rPr>
          <w:color w:val="000000"/>
          <w:sz w:val="24"/>
          <w:szCs w:val="24"/>
        </w:rPr>
        <w:br/>
        <w:t xml:space="preserve">    Came sorrowing to their lord.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told him all the servant did;</w:t>
      </w:r>
      <w:r>
        <w:rPr>
          <w:color w:val="000000"/>
          <w:sz w:val="24"/>
          <w:szCs w:val="24"/>
        </w:rPr>
        <w:br/>
        <w:t xml:space="preserve">    And he was very wroth,</w:t>
      </w:r>
      <w:r>
        <w:rPr>
          <w:color w:val="000000"/>
          <w:sz w:val="24"/>
          <w:szCs w:val="24"/>
        </w:rPr>
        <w:br/>
        <w:t xml:space="preserve">  And to those present said, “Go call</w:t>
      </w:r>
      <w:r>
        <w:rPr>
          <w:color w:val="000000"/>
          <w:sz w:val="24"/>
          <w:szCs w:val="24"/>
        </w:rPr>
        <w:br/>
        <w:t xml:space="preserve">    The wicked servant forth.”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to him said, “Thou wicked one,</w:t>
      </w:r>
      <w:r>
        <w:rPr>
          <w:color w:val="000000"/>
          <w:sz w:val="24"/>
          <w:szCs w:val="24"/>
        </w:rPr>
        <w:br/>
        <w:t xml:space="preserve">    Did I not thee forgive</w:t>
      </w:r>
      <w:r>
        <w:rPr>
          <w:color w:val="000000"/>
          <w:sz w:val="24"/>
          <w:szCs w:val="24"/>
        </w:rPr>
        <w:br/>
        <w:t xml:space="preserve">  Ten thousand talents?  Couldst not thou,</w:t>
      </w:r>
      <w:r>
        <w:rPr>
          <w:color w:val="000000"/>
          <w:sz w:val="24"/>
          <w:szCs w:val="24"/>
        </w:rPr>
        <w:br/>
        <w:t xml:space="preserve">    Thy fellow’s debt relieve?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“Couldst thou not mercy show to him,</w:t>
      </w:r>
      <w:r>
        <w:rPr>
          <w:color w:val="000000"/>
          <w:sz w:val="24"/>
          <w:szCs w:val="24"/>
        </w:rPr>
        <w:br/>
        <w:t xml:space="preserve">    As I did show to thee,</w:t>
      </w:r>
      <w:r>
        <w:rPr>
          <w:color w:val="000000"/>
          <w:sz w:val="24"/>
          <w:szCs w:val="24"/>
        </w:rPr>
        <w:br/>
        <w:t xml:space="preserve">  Forgiving thee at once the debt,</w:t>
      </w:r>
      <w:r>
        <w:rPr>
          <w:color w:val="000000"/>
          <w:sz w:val="24"/>
          <w:szCs w:val="24"/>
        </w:rPr>
        <w:br/>
        <w:t xml:space="preserve">    As thou desiredst 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Now therefore pay me all the debt,</w:t>
      </w:r>
      <w:r>
        <w:rPr>
          <w:color w:val="000000"/>
          <w:sz w:val="24"/>
          <w:szCs w:val="24"/>
        </w:rPr>
        <w:br/>
        <w:t xml:space="preserve">    I will not thee forgive,</w:t>
      </w:r>
      <w:r>
        <w:rPr>
          <w:color w:val="000000"/>
          <w:sz w:val="24"/>
          <w:szCs w:val="24"/>
        </w:rPr>
        <w:br/>
        <w:t xml:space="preserve">  Because thou didst not let him go,</w:t>
      </w:r>
      <w:r>
        <w:rPr>
          <w:color w:val="000000"/>
          <w:sz w:val="24"/>
          <w:szCs w:val="24"/>
        </w:rPr>
        <w:br/>
        <w:t xml:space="preserve">    And all his we relieve.”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That mercy then that you would have,</w:t>
      </w:r>
      <w:r>
        <w:rPr>
          <w:color w:val="000000"/>
          <w:sz w:val="24"/>
          <w:szCs w:val="24"/>
        </w:rPr>
        <w:br/>
        <w:t xml:space="preserve">    You must to others show;</w:t>
      </w:r>
      <w:r>
        <w:rPr>
          <w:color w:val="000000"/>
          <w:sz w:val="24"/>
          <w:szCs w:val="24"/>
        </w:rPr>
        <w:br/>
        <w:t xml:space="preserve">  merciful and kind to all,</w:t>
      </w:r>
      <w:r>
        <w:rPr>
          <w:color w:val="000000"/>
          <w:sz w:val="24"/>
          <w:szCs w:val="24"/>
        </w:rPr>
        <w:br/>
        <w:t xml:space="preserve">    And you will mercy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The Good Samaritan.]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good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Samaritan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certain lawyer came to Christ,</w:t>
      </w:r>
      <w:r>
        <w:rPr>
          <w:color w:val="000000"/>
          <w:sz w:val="24"/>
          <w:szCs w:val="24"/>
        </w:rPr>
        <w:br/>
        <w:t xml:space="preserve">    With mind and words of strife,</w:t>
      </w:r>
      <w:r>
        <w:rPr>
          <w:color w:val="000000"/>
          <w:sz w:val="24"/>
          <w:szCs w:val="24"/>
        </w:rPr>
        <w:br/>
        <w:t xml:space="preserve">  And said, “Master, what shall I do,</w:t>
      </w:r>
      <w:r>
        <w:rPr>
          <w:color w:val="000000"/>
          <w:sz w:val="24"/>
          <w:szCs w:val="24"/>
        </w:rPr>
        <w:br/>
        <w:t xml:space="preserve">    To have eternal life?”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Saviour said, “’Tis written in</w:t>
      </w:r>
      <w:r>
        <w:rPr>
          <w:color w:val="000000"/>
          <w:sz w:val="24"/>
          <w:szCs w:val="24"/>
        </w:rPr>
        <w:br/>
        <w:t xml:space="preserve">    The Sacred Law at length,</w:t>
      </w:r>
      <w:r>
        <w:rPr>
          <w:color w:val="000000"/>
          <w:sz w:val="24"/>
          <w:szCs w:val="24"/>
        </w:rPr>
        <w:br/>
        <w:t xml:space="preserve">  That thou shalt love the Lord thy God,</w:t>
      </w:r>
      <w:r>
        <w:rPr>
          <w:color w:val="000000"/>
          <w:sz w:val="24"/>
          <w:szCs w:val="24"/>
        </w:rPr>
        <w:br/>
        <w:t xml:space="preserve">    With heart and mind and strength;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“And thou shalt love thy neighbour too;”</w:t>
      </w:r>
      <w:r>
        <w:rPr>
          <w:color w:val="000000"/>
          <w:sz w:val="24"/>
          <w:szCs w:val="24"/>
        </w:rPr>
        <w:br/>
        <w:t xml:space="preserve">    He still with Jesus strove;</w:t>
      </w:r>
      <w:r>
        <w:rPr>
          <w:color w:val="000000"/>
          <w:sz w:val="24"/>
          <w:szCs w:val="24"/>
        </w:rPr>
        <w:br/>
        <w:t xml:space="preserve">  “But tell me who my neighbour is,</w:t>
      </w:r>
      <w:r>
        <w:rPr>
          <w:color w:val="000000"/>
          <w:sz w:val="24"/>
          <w:szCs w:val="24"/>
        </w:rPr>
        <w:br/>
        <w:t xml:space="preserve">    That I may show him love.”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Saviour said, A certain man,</w:t>
      </w:r>
      <w:r>
        <w:rPr>
          <w:color w:val="000000"/>
          <w:sz w:val="24"/>
          <w:szCs w:val="24"/>
        </w:rPr>
        <w:br/>
        <w:t xml:space="preserve">    Would come to Jericho;</w:t>
      </w:r>
      <w:r>
        <w:rPr>
          <w:color w:val="000000"/>
          <w:sz w:val="24"/>
          <w:szCs w:val="24"/>
        </w:rPr>
        <w:br/>
        <w:t xml:space="preserve">  He started from Jerusalem,</w:t>
      </w:r>
      <w:r>
        <w:rPr>
          <w:color w:val="000000"/>
          <w:sz w:val="24"/>
          <w:szCs w:val="24"/>
        </w:rPr>
        <w:br/>
        <w:t xml:space="preserve">    And on his way did go,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Until there came some </w:t>
      </w:r>
      <w:r>
        <w:rPr>
          <w:i/>
          <w:color w:val="000000"/>
          <w:sz w:val="24"/>
          <w:szCs w:val="24"/>
        </w:rPr>
        <w:t xml:space="preserve">thieves</w:t>
      </w:r>
      <w:r>
        <w:rPr>
          <w:color w:val="000000"/>
          <w:sz w:val="24"/>
          <w:szCs w:val="24"/>
        </w:rPr>
        <w:t xml:space="preserve">, and stripp’d</w:t>
      </w:r>
      <w:r>
        <w:rPr>
          <w:color w:val="000000"/>
          <w:sz w:val="24"/>
          <w:szCs w:val="24"/>
        </w:rPr>
        <w:br/>
        <w:t xml:space="preserve">    And wounded him and fled,</w:t>
      </w:r>
      <w:r>
        <w:rPr>
          <w:color w:val="000000"/>
          <w:sz w:val="24"/>
          <w:szCs w:val="24"/>
        </w:rPr>
        <w:br/>
        <w:t xml:space="preserve">  And took with them the traveller’s clothes,</w:t>
      </w:r>
      <w:r>
        <w:rPr>
          <w:color w:val="000000"/>
          <w:sz w:val="24"/>
          <w:szCs w:val="24"/>
        </w:rPr>
        <w:br/>
        <w:t xml:space="preserve">   And left him there half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 was not long before a priest</w:t>
      </w:r>
      <w:r>
        <w:rPr>
          <w:color w:val="000000"/>
          <w:sz w:val="24"/>
          <w:szCs w:val="24"/>
        </w:rPr>
        <w:br/>
        <w:t xml:space="preserve">    Did happen down that way,</w:t>
      </w:r>
      <w:r>
        <w:rPr>
          <w:color w:val="000000"/>
          <w:sz w:val="24"/>
          <w:szCs w:val="24"/>
        </w:rPr>
        <w:br/>
        <w:t xml:space="preserve">  He look’d, pass’d on, and not a word</w:t>
      </w:r>
      <w:r>
        <w:rPr>
          <w:color w:val="000000"/>
          <w:sz w:val="24"/>
          <w:szCs w:val="24"/>
        </w:rPr>
        <w:br/>
        <w:t xml:space="preserve">    Unto the man did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After the priest had gone, there came</w:t>
      </w:r>
      <w:r>
        <w:rPr>
          <w:color w:val="000000"/>
          <w:sz w:val="24"/>
          <w:szCs w:val="24"/>
        </w:rPr>
        <w:br/>
        <w:t xml:space="preserve">    A Levite passing down,</w:t>
      </w:r>
      <w:r>
        <w:rPr>
          <w:color w:val="000000"/>
          <w:sz w:val="24"/>
          <w:szCs w:val="24"/>
        </w:rPr>
        <w:br/>
        <w:t xml:space="preserve">  He also look’d, and pass’d along,</w:t>
      </w:r>
      <w:r>
        <w:rPr>
          <w:color w:val="000000"/>
          <w:sz w:val="24"/>
          <w:szCs w:val="24"/>
        </w:rPr>
        <w:br/>
        <w:t xml:space="preserve">   And went into the town.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There soon, however, came along</w:t>
      </w:r>
      <w:r>
        <w:rPr>
          <w:color w:val="000000"/>
          <w:sz w:val="24"/>
          <w:szCs w:val="24"/>
        </w:rPr>
        <w:br/>
        <w:t xml:space="preserve">    A good Samaritan,</w:t>
      </w:r>
      <w:r>
        <w:rPr>
          <w:color w:val="000000"/>
          <w:sz w:val="24"/>
          <w:szCs w:val="24"/>
        </w:rPr>
        <w:br/>
        <w:t xml:space="preserve">  His heart was with compassion fill’d;</w:t>
      </w:r>
      <w:r>
        <w:rPr>
          <w:color w:val="000000"/>
          <w:sz w:val="24"/>
          <w:szCs w:val="24"/>
        </w:rPr>
        <w:br/>
        <w:t xml:space="preserve">    He went up to the man,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found him wounded, bruised and sore,</w:t>
      </w:r>
      <w:r>
        <w:rPr>
          <w:color w:val="000000"/>
          <w:sz w:val="24"/>
          <w:szCs w:val="24"/>
        </w:rPr>
        <w:br/>
        <w:t xml:space="preserve">    And pour’d in oil and wine,</w:t>
      </w:r>
      <w:r>
        <w:rPr>
          <w:color w:val="000000"/>
          <w:sz w:val="24"/>
          <w:szCs w:val="24"/>
        </w:rPr>
        <w:br/>
        <w:t xml:space="preserve">  He placed him safe on his own beast,</w:t>
      </w:r>
      <w:r>
        <w:rPr>
          <w:color w:val="000000"/>
          <w:sz w:val="24"/>
          <w:szCs w:val="24"/>
        </w:rPr>
        <w:br/>
        <w:t xml:space="preserve">    And brought him to the inn.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For one night he took care of him,</w:t>
      </w:r>
      <w:r>
        <w:rPr>
          <w:color w:val="000000"/>
          <w:sz w:val="24"/>
          <w:szCs w:val="24"/>
        </w:rPr>
        <w:br/>
        <w:t xml:space="preserve">    And when about to leave</w:t>
      </w:r>
      <w:r>
        <w:rPr>
          <w:color w:val="000000"/>
          <w:sz w:val="24"/>
          <w:szCs w:val="24"/>
        </w:rPr>
        <w:br/>
        <w:t xml:space="preserve">  The inn, he said unto the host,</w:t>
      </w:r>
      <w:r>
        <w:rPr>
          <w:color w:val="000000"/>
          <w:sz w:val="24"/>
          <w:szCs w:val="24"/>
        </w:rPr>
        <w:br/>
        <w:t xml:space="preserve">    “You shall from me receive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All that is needful for your pains,</w:t>
      </w:r>
      <w:r>
        <w:rPr>
          <w:color w:val="000000"/>
          <w:sz w:val="24"/>
          <w:szCs w:val="24"/>
        </w:rPr>
        <w:br/>
        <w:t xml:space="preserve">    If you of him take care;</w:t>
      </w:r>
      <w:r>
        <w:rPr>
          <w:color w:val="000000"/>
          <w:sz w:val="24"/>
          <w:szCs w:val="24"/>
        </w:rPr>
        <w:br/>
        <w:t xml:space="preserve">  I will repay you all the cost;</w:t>
      </w:r>
      <w:r>
        <w:rPr>
          <w:color w:val="000000"/>
          <w:sz w:val="24"/>
          <w:szCs w:val="24"/>
        </w:rPr>
        <w:br/>
        <w:t xml:space="preserve">    Let him your kindness share.”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Saviour asked him, “Which of these</w:t>
      </w:r>
      <w:r>
        <w:rPr>
          <w:color w:val="000000"/>
          <w:sz w:val="24"/>
          <w:szCs w:val="24"/>
        </w:rPr>
        <w:br/>
        <w:t xml:space="preserve">    Was neighbour to the man</w:t>
      </w:r>
      <w:r>
        <w:rPr>
          <w:color w:val="000000"/>
          <w:sz w:val="24"/>
          <w:szCs w:val="24"/>
        </w:rPr>
        <w:br/>
        <w:t xml:space="preserve">  Who fell among the thieves?” He said</w:t>
      </w:r>
      <w:r>
        <w:rPr>
          <w:color w:val="000000"/>
          <w:sz w:val="24"/>
          <w:szCs w:val="24"/>
        </w:rPr>
        <w:br/>
        <w:t xml:space="preserve">    “The good Samaritan.”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Saviour said, “Go do likewise,</w:t>
      </w:r>
      <w:r>
        <w:rPr>
          <w:color w:val="000000"/>
          <w:sz w:val="24"/>
          <w:szCs w:val="24"/>
        </w:rPr>
        <w:br/>
        <w:t xml:space="preserve">    The suffering ones relieve,</w:t>
      </w:r>
      <w:r>
        <w:rPr>
          <w:color w:val="000000"/>
          <w:sz w:val="24"/>
          <w:szCs w:val="24"/>
        </w:rPr>
        <w:br/>
        <w:t xml:space="preserve">  Go show them love, and you indeed,</w:t>
      </w:r>
      <w:r>
        <w:rPr>
          <w:color w:val="000000"/>
          <w:sz w:val="24"/>
          <w:szCs w:val="24"/>
        </w:rPr>
        <w:br/>
        <w:t xml:space="preserve">    Eternal life shall have.”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Missing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Son of the Widow of Nain raised.]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RICH FOOL.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There was a certain man who had</w:t>
      </w:r>
      <w:r>
        <w:rPr>
          <w:color w:val="000000"/>
          <w:sz w:val="24"/>
          <w:szCs w:val="24"/>
        </w:rPr>
        <w:br/>
        <w:t xml:space="preserve">    A very large, rich ground,</w:t>
      </w:r>
      <w:r>
        <w:rPr>
          <w:color w:val="000000"/>
          <w:sz w:val="24"/>
          <w:szCs w:val="24"/>
        </w:rPr>
        <w:br/>
        <w:t xml:space="preserve">  Which, when the harvest time came on,</w:t>
      </w:r>
      <w:r>
        <w:rPr>
          <w:color w:val="000000"/>
          <w:sz w:val="24"/>
          <w:szCs w:val="24"/>
        </w:rPr>
        <w:br/>
        <w:t xml:space="preserve">    With plenty did abound.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His barns were small, and they were fill’d;</w:t>
      </w:r>
      <w:r>
        <w:rPr>
          <w:color w:val="000000"/>
          <w:sz w:val="24"/>
          <w:szCs w:val="24"/>
        </w:rPr>
        <w:br/>
        <w:t xml:space="preserve">   He said, “What shall I do?”</w:t>
      </w:r>
      <w:r>
        <w:rPr>
          <w:color w:val="000000"/>
          <w:sz w:val="24"/>
          <w:szCs w:val="24"/>
        </w:rPr>
        <w:br/>
        <w:t xml:space="preserve">  He thought within himself and said,</w:t>
      </w:r>
      <w:r>
        <w:rPr>
          <w:color w:val="000000"/>
          <w:sz w:val="24"/>
          <w:szCs w:val="24"/>
        </w:rPr>
        <w:br/>
        <w:t xml:space="preserve">    “I know what I will do,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“I will tear down these little barns,</w:t>
      </w:r>
      <w:r>
        <w:rPr>
          <w:color w:val="000000"/>
          <w:sz w:val="24"/>
          <w:szCs w:val="24"/>
        </w:rPr>
        <w:br/>
        <w:t xml:space="preserve">    And build them larger still,</w:t>
      </w:r>
      <w:r>
        <w:rPr>
          <w:color w:val="000000"/>
          <w:sz w:val="24"/>
          <w:szCs w:val="24"/>
        </w:rPr>
        <w:br/>
        <w:t xml:space="preserve">  And with the fruit my ground doth yield,</w:t>
      </w:r>
      <w:r>
        <w:rPr>
          <w:color w:val="000000"/>
          <w:sz w:val="24"/>
          <w:szCs w:val="24"/>
        </w:rPr>
        <w:br/>
        <w:t xml:space="preserve">    Abundantly I’ll fill.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“And I will then say to my soul,</w:t>
      </w:r>
      <w:r>
        <w:rPr>
          <w:color w:val="000000"/>
          <w:sz w:val="24"/>
          <w:szCs w:val="24"/>
        </w:rPr>
        <w:br/>
        <w:t xml:space="preserve">    ’Thou hast much goods laid up;</w:t>
      </w:r>
      <w:r>
        <w:rPr>
          <w:color w:val="000000"/>
          <w:sz w:val="24"/>
          <w:szCs w:val="24"/>
        </w:rPr>
        <w:br/>
        <w:t xml:space="preserve">  Now therefore take thine ease, and fill</w:t>
      </w:r>
      <w:r>
        <w:rPr>
          <w:color w:val="000000"/>
          <w:sz w:val="24"/>
          <w:szCs w:val="24"/>
        </w:rPr>
        <w:br/>
        <w:t xml:space="preserve">    Thy thoughts with earthly hope.”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God said unto him, “Thou fool! </w:t>
      </w:r>
      <w:r>
        <w:rPr>
          <w:color w:val="000000"/>
          <w:sz w:val="24"/>
          <w:szCs w:val="24"/>
        </w:rPr>
        <w:br/>
        <w:t xml:space="preserve">    I will require of thee</w:t>
      </w:r>
      <w:r>
        <w:rPr>
          <w:color w:val="000000"/>
          <w:sz w:val="24"/>
          <w:szCs w:val="24"/>
        </w:rPr>
        <w:br/>
        <w:t xml:space="preserve">  This very night thy soul; then say</w:t>
      </w:r>
      <w:r>
        <w:rPr>
          <w:color w:val="000000"/>
          <w:sz w:val="24"/>
          <w:szCs w:val="24"/>
        </w:rPr>
        <w:br/>
        <w:t xml:space="preserve">    “Whose shall this plenty be?”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fool is he who layeth up</w:t>
      </w:r>
      <w:r>
        <w:rPr>
          <w:color w:val="000000"/>
          <w:sz w:val="24"/>
          <w:szCs w:val="24"/>
        </w:rPr>
        <w:br/>
        <w:t xml:space="preserve">    For himself treasure here,</w:t>
      </w:r>
      <w:r>
        <w:rPr>
          <w:color w:val="000000"/>
          <w:sz w:val="24"/>
          <w:szCs w:val="24"/>
        </w:rPr>
        <w:br/>
        <w:t xml:space="preserve">  And calleth earthly pleasure, gain,</w:t>
      </w:r>
      <w:r>
        <w:rPr>
          <w:color w:val="000000"/>
          <w:sz w:val="24"/>
          <w:szCs w:val="24"/>
        </w:rPr>
        <w:br/>
        <w:t xml:space="preserve">    And earthly riches, dear.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LOST SHEEP.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publicans and sinful poor,</w:t>
      </w:r>
      <w:r>
        <w:rPr>
          <w:color w:val="000000"/>
          <w:sz w:val="24"/>
          <w:szCs w:val="24"/>
        </w:rPr>
        <w:br/>
        <w:t xml:space="preserve">    Did come to Christ the Lord</w:t>
      </w:r>
      <w:r>
        <w:rPr>
          <w:color w:val="000000"/>
          <w:sz w:val="24"/>
          <w:szCs w:val="24"/>
        </w:rPr>
        <w:br/>
        <w:t xml:space="preserve">  When He was on the earth, that they</w:t>
      </w:r>
      <w:r>
        <w:rPr>
          <w:color w:val="000000"/>
          <w:sz w:val="24"/>
          <w:szCs w:val="24"/>
        </w:rPr>
        <w:br/>
        <w:t xml:space="preserve">    Might hear his gracious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Scribes and Pharisees complained,</w:t>
      </w:r>
      <w:r>
        <w:rPr>
          <w:color w:val="000000"/>
          <w:sz w:val="24"/>
          <w:szCs w:val="24"/>
        </w:rPr>
        <w:br/>
        <w:t xml:space="preserve">    That He did these receive;</w:t>
      </w:r>
      <w:r>
        <w:rPr>
          <w:color w:val="000000"/>
          <w:sz w:val="24"/>
          <w:szCs w:val="24"/>
        </w:rPr>
        <w:br/>
        <w:t xml:space="preserve">  And murmur’d loud to all around,</w:t>
      </w:r>
      <w:r>
        <w:rPr>
          <w:color w:val="000000"/>
          <w:sz w:val="24"/>
          <w:szCs w:val="24"/>
        </w:rPr>
        <w:br/>
        <w:t xml:space="preserve">    And would not Him believe.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“This man receiveth sinful ones,</w:t>
      </w:r>
      <w:r>
        <w:rPr>
          <w:color w:val="000000"/>
          <w:sz w:val="24"/>
          <w:szCs w:val="24"/>
        </w:rPr>
        <w:br/>
        <w:t xml:space="preserve">    And talks and eats with them;”</w:t>
      </w:r>
      <w:r>
        <w:rPr>
          <w:color w:val="000000"/>
          <w:sz w:val="24"/>
          <w:szCs w:val="24"/>
        </w:rPr>
        <w:br/>
        <w:t xml:space="preserve">  When Jesus heard it, He did speak</w:t>
      </w:r>
      <w:r>
        <w:rPr>
          <w:color w:val="000000"/>
          <w:sz w:val="24"/>
          <w:szCs w:val="24"/>
        </w:rPr>
        <w:br/>
        <w:t xml:space="preserve">    This Parable to them: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you should have an hundred sheep,</w:t>
      </w:r>
      <w:r>
        <w:rPr>
          <w:color w:val="000000"/>
          <w:sz w:val="24"/>
          <w:szCs w:val="24"/>
        </w:rPr>
        <w:br/>
        <w:t xml:space="preserve">    And one of them astray</w:t>
      </w:r>
      <w:r>
        <w:rPr>
          <w:color w:val="000000"/>
          <w:sz w:val="24"/>
          <w:szCs w:val="24"/>
        </w:rPr>
        <w:br/>
        <w:t xml:space="preserve">  Should go, would you not leave the rest,</w:t>
      </w:r>
      <w:r>
        <w:rPr>
          <w:color w:val="000000"/>
          <w:sz w:val="24"/>
          <w:szCs w:val="24"/>
        </w:rPr>
        <w:br/>
        <w:t xml:space="preserve">    And go out on your way,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To find the one that’s lost, and bring</w:t>
      </w:r>
      <w:r>
        <w:rPr>
          <w:color w:val="000000"/>
          <w:sz w:val="24"/>
          <w:szCs w:val="24"/>
        </w:rPr>
        <w:br/>
        <w:t xml:space="preserve">    It on your shoulder home? </w:t>
      </w:r>
      <w:r>
        <w:rPr>
          <w:color w:val="000000"/>
          <w:sz w:val="24"/>
          <w:szCs w:val="24"/>
        </w:rPr>
        <w:br/>
        <w:t xml:space="preserve">  And when you’ve found it, you would say,</w:t>
      </w:r>
      <w:r>
        <w:rPr>
          <w:color w:val="000000"/>
          <w:sz w:val="24"/>
          <w:szCs w:val="24"/>
        </w:rPr>
        <w:br/>
        <w:t xml:space="preserve">    “Go, bid my neighbours come,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“That they may all rejoice with me,</w:t>
      </w:r>
      <w:r>
        <w:rPr>
          <w:color w:val="000000"/>
          <w:sz w:val="24"/>
          <w:szCs w:val="24"/>
        </w:rPr>
        <w:br/>
        <w:t xml:space="preserve">    For I have found that one</w:t>
      </w:r>
      <w:r>
        <w:rPr>
          <w:color w:val="000000"/>
          <w:sz w:val="24"/>
          <w:szCs w:val="24"/>
        </w:rPr>
        <w:br/>
        <w:t xml:space="preserve">  Of all my sheep, that left the fold,</w:t>
      </w:r>
      <w:r>
        <w:rPr>
          <w:color w:val="000000"/>
          <w:sz w:val="24"/>
          <w:szCs w:val="24"/>
        </w:rPr>
        <w:br/>
        <w:t xml:space="preserve">    And wander’d off alone.”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“E’en so,” said Jesus, “there is joy</w:t>
      </w:r>
      <w:r>
        <w:rPr>
          <w:color w:val="000000"/>
          <w:sz w:val="24"/>
          <w:szCs w:val="24"/>
        </w:rPr>
        <w:br/>
        <w:t xml:space="preserve">    In Heaven when sinners come;</w:t>
      </w:r>
      <w:r>
        <w:rPr>
          <w:color w:val="000000"/>
          <w:sz w:val="24"/>
          <w:szCs w:val="24"/>
        </w:rPr>
        <w:br/>
        <w:t xml:space="preserve">  The angels strike their harps anew,</w:t>
      </w:r>
      <w:r>
        <w:rPr>
          <w:color w:val="000000"/>
          <w:sz w:val="24"/>
          <w:szCs w:val="24"/>
        </w:rPr>
        <w:br/>
        <w:t xml:space="preserve">    And welcome sinners home.”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BARREN FIG TREE.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 certain man a fig tree had,</w:t>
      </w:r>
      <w:r>
        <w:rPr>
          <w:color w:val="000000"/>
          <w:sz w:val="24"/>
          <w:szCs w:val="24"/>
        </w:rPr>
        <w:br/>
        <w:t xml:space="preserve">    He look’d for fruit thereon,</w:t>
      </w:r>
      <w:r>
        <w:rPr>
          <w:color w:val="000000"/>
          <w:sz w:val="24"/>
          <w:szCs w:val="24"/>
        </w:rPr>
        <w:br/>
        <w:t xml:space="preserve">  And year by year he came and sought,</w:t>
      </w:r>
      <w:r>
        <w:rPr>
          <w:color w:val="000000"/>
          <w:sz w:val="24"/>
          <w:szCs w:val="24"/>
        </w:rPr>
        <w:br/>
        <w:t xml:space="preserve">    But still it yielded none.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said unto his servant, “Wait</w:t>
      </w:r>
      <w:r>
        <w:rPr>
          <w:color w:val="000000"/>
          <w:sz w:val="24"/>
          <w:szCs w:val="24"/>
        </w:rPr>
        <w:br/>
        <w:t xml:space="preserve">    No longer, cut it down;</w:t>
      </w:r>
      <w:r>
        <w:rPr>
          <w:color w:val="000000"/>
          <w:sz w:val="24"/>
          <w:szCs w:val="24"/>
        </w:rPr>
        <w:br/>
        <w:t xml:space="preserve">  I’ve sought these three years here for fruit,</w:t>
      </w:r>
      <w:r>
        <w:rPr>
          <w:color w:val="000000"/>
          <w:sz w:val="24"/>
          <w:szCs w:val="24"/>
        </w:rPr>
        <w:br/>
        <w:t xml:space="preserve">   And finding there is none,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“Why cumbereth it the ground?” “O, no,</w:t>
      </w:r>
      <w:r>
        <w:rPr>
          <w:color w:val="000000"/>
          <w:sz w:val="24"/>
          <w:szCs w:val="24"/>
        </w:rPr>
        <w:br/>
        <w:t xml:space="preserve">   Let it alone this year,”</w:t>
      </w:r>
      <w:r>
        <w:rPr>
          <w:color w:val="000000"/>
          <w:sz w:val="24"/>
          <w:szCs w:val="24"/>
        </w:rPr>
        <w:br/>
        <w:t xml:space="preserve">  The servant said, “I’ll nurse it well,</w:t>
      </w:r>
      <w:r>
        <w:rPr>
          <w:color w:val="000000"/>
          <w:sz w:val="24"/>
          <w:szCs w:val="24"/>
        </w:rPr>
        <w:br/>
        <w:t xml:space="preserve">    Perhaps it then will bear.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“But if it will not bear, when I</w:t>
      </w:r>
      <w:r>
        <w:rPr>
          <w:color w:val="000000"/>
          <w:sz w:val="24"/>
          <w:szCs w:val="24"/>
        </w:rPr>
        <w:br/>
        <w:t xml:space="preserve">    Have dug and dress’d around,</w:t>
      </w:r>
      <w:r>
        <w:rPr>
          <w:color w:val="000000"/>
          <w:sz w:val="24"/>
          <w:szCs w:val="24"/>
        </w:rPr>
        <w:br/>
        <w:t xml:space="preserve">  Why, cut it down, it will not yield,</w:t>
      </w:r>
      <w:r>
        <w:rPr>
          <w:color w:val="000000"/>
          <w:sz w:val="24"/>
          <w:szCs w:val="24"/>
        </w:rPr>
        <w:br/>
        <w:t xml:space="preserve">    It cumbereth the ground.”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Just so it is with those who hear</w:t>
      </w:r>
      <w:r>
        <w:rPr>
          <w:color w:val="000000"/>
          <w:sz w:val="24"/>
          <w:szCs w:val="24"/>
        </w:rPr>
        <w:br/>
        <w:t xml:space="preserve">    The Saviour’s welcome voice;</w:t>
      </w:r>
      <w:r>
        <w:rPr>
          <w:color w:val="000000"/>
          <w:sz w:val="24"/>
          <w:szCs w:val="24"/>
        </w:rPr>
        <w:br/>
        <w:t xml:space="preserve">  Who still refuse His grace to know,</w:t>
      </w:r>
      <w:r>
        <w:rPr>
          <w:color w:val="000000"/>
          <w:sz w:val="24"/>
          <w:szCs w:val="24"/>
        </w:rPr>
        <w:br/>
        <w:t xml:space="preserve">    And make the world their choice.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Saviour will not always bear</w:t>
      </w:r>
      <w:r>
        <w:rPr>
          <w:color w:val="000000"/>
          <w:sz w:val="24"/>
          <w:szCs w:val="24"/>
        </w:rPr>
        <w:br/>
        <w:t xml:space="preserve">    With those who from Him stay;</w:t>
      </w:r>
      <w:r>
        <w:rPr>
          <w:color w:val="000000"/>
          <w:sz w:val="24"/>
          <w:szCs w:val="24"/>
        </w:rPr>
        <w:br/>
        <w:t xml:space="preserve">  And those who long His grace despise,</w:t>
      </w:r>
      <w:r>
        <w:rPr>
          <w:color w:val="000000"/>
          <w:sz w:val="24"/>
          <w:szCs w:val="24"/>
        </w:rPr>
        <w:br/>
        <w:t xml:space="preserve">    Will grieve His love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UNJUST JUDGE.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spake another Parable,</w:t>
      </w:r>
      <w:r>
        <w:rPr>
          <w:color w:val="000000"/>
          <w:sz w:val="24"/>
          <w:szCs w:val="24"/>
        </w:rPr>
        <w:br/>
        <w:t xml:space="preserve">    To show that men should pray</w:t>
      </w:r>
      <w:r>
        <w:rPr>
          <w:color w:val="000000"/>
          <w:sz w:val="24"/>
          <w:szCs w:val="24"/>
        </w:rPr>
        <w:br/>
        <w:t xml:space="preserve">  And never faint, but pray in faith,</w:t>
      </w:r>
      <w:r>
        <w:rPr>
          <w:color w:val="000000"/>
          <w:sz w:val="24"/>
          <w:szCs w:val="24"/>
        </w:rPr>
        <w:br/>
        <w:t xml:space="preserve">    And plead from day to day.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There was a judge, who fear’d not God,</w:t>
      </w:r>
      <w:r>
        <w:rPr>
          <w:color w:val="000000"/>
          <w:sz w:val="24"/>
          <w:szCs w:val="24"/>
        </w:rPr>
        <w:br/>
        <w:t xml:space="preserve">    Nor yet regarded man;</w:t>
      </w:r>
      <w:r>
        <w:rPr>
          <w:color w:val="000000"/>
          <w:sz w:val="24"/>
          <w:szCs w:val="24"/>
        </w:rPr>
        <w:br/>
        <w:t xml:space="preserve">  There came to him a widow poor,</w:t>
      </w:r>
      <w:r>
        <w:rPr>
          <w:color w:val="000000"/>
          <w:sz w:val="24"/>
          <w:szCs w:val="24"/>
        </w:rPr>
        <w:br/>
        <w:t xml:space="preserve">    His judgment to obtain.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“Avenge me of mine enemy,”</w:t>
      </w:r>
      <w:r>
        <w:rPr>
          <w:color w:val="000000"/>
          <w:sz w:val="24"/>
          <w:szCs w:val="24"/>
        </w:rPr>
        <w:br/>
        <w:t xml:space="preserve">    She cried from day to day;</w:t>
      </w:r>
      <w:r>
        <w:rPr>
          <w:color w:val="000000"/>
          <w:sz w:val="24"/>
          <w:szCs w:val="24"/>
        </w:rPr>
        <w:br/>
        <w:t xml:space="preserve">  And though he did not her regard,</w:t>
      </w:r>
      <w:r>
        <w:rPr>
          <w:color w:val="000000"/>
          <w:sz w:val="24"/>
          <w:szCs w:val="24"/>
        </w:rPr>
        <w:br/>
        <w:t xml:space="preserve">    Yet she did daily pray.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soon he said within himself,</w:t>
      </w:r>
      <w:r>
        <w:rPr>
          <w:color w:val="000000"/>
          <w:sz w:val="24"/>
          <w:szCs w:val="24"/>
        </w:rPr>
        <w:br/>
        <w:t xml:space="preserve">    “Though I regard no man,</w:t>
      </w:r>
      <w:r>
        <w:rPr>
          <w:color w:val="000000"/>
          <w:sz w:val="24"/>
          <w:szCs w:val="24"/>
        </w:rPr>
        <w:br/>
        <w:t xml:space="preserve">  And fear not God, yet to her words</w:t>
      </w:r>
      <w:r>
        <w:rPr>
          <w:color w:val="000000"/>
          <w:sz w:val="24"/>
          <w:szCs w:val="24"/>
        </w:rPr>
        <w:br/>
        <w:t xml:space="preserve">    Resistance is in vain.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“For if she thus, with pleadings loud,</w:t>
      </w:r>
      <w:r>
        <w:rPr>
          <w:color w:val="000000"/>
          <w:sz w:val="24"/>
          <w:szCs w:val="24"/>
        </w:rPr>
        <w:br/>
        <w:t xml:space="preserve">    Besets my door each day,</w:t>
      </w:r>
      <w:r>
        <w:rPr>
          <w:color w:val="000000"/>
          <w:sz w:val="24"/>
          <w:szCs w:val="24"/>
        </w:rPr>
        <w:br/>
        <w:t xml:space="preserve">  Her coming soon will weary me,</w:t>
      </w:r>
      <w:r>
        <w:rPr>
          <w:color w:val="000000"/>
          <w:sz w:val="24"/>
          <w:szCs w:val="24"/>
        </w:rPr>
        <w:br/>
        <w:t xml:space="preserve">    I’ll send her then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“I will at once grant her request,</w:t>
      </w:r>
      <w:r>
        <w:rPr>
          <w:color w:val="000000"/>
          <w:sz w:val="24"/>
          <w:szCs w:val="24"/>
        </w:rPr>
        <w:br/>
        <w:t xml:space="preserve">    And judge her enemy,</w:t>
      </w:r>
      <w:r>
        <w:rPr>
          <w:color w:val="000000"/>
          <w:sz w:val="24"/>
          <w:szCs w:val="24"/>
        </w:rPr>
        <w:br/>
        <w:t xml:space="preserve">  And then she will depart in peace,</w:t>
      </w:r>
      <w:r>
        <w:rPr>
          <w:color w:val="000000"/>
          <w:sz w:val="24"/>
          <w:szCs w:val="24"/>
        </w:rPr>
        <w:br/>
        <w:t xml:space="preserve">    And no more trouble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Now hear what the unjust judge saith;</w:t>
      </w:r>
      <w:r>
        <w:rPr>
          <w:color w:val="000000"/>
          <w:sz w:val="24"/>
          <w:szCs w:val="24"/>
        </w:rPr>
        <w:br/>
        <w:t xml:space="preserve">    And will not God regard</w:t>
      </w:r>
      <w:r>
        <w:rPr>
          <w:color w:val="000000"/>
          <w:sz w:val="24"/>
          <w:szCs w:val="24"/>
        </w:rPr>
        <w:br/>
        <w:t xml:space="preserve">  His children when to Him they cry,</w:t>
      </w:r>
      <w:r>
        <w:rPr>
          <w:color w:val="000000"/>
          <w:sz w:val="24"/>
          <w:szCs w:val="24"/>
        </w:rPr>
        <w:br/>
        <w:t xml:space="preserve">    Depending on His word?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will regard their humble prayer</w:t>
      </w:r>
      <w:r>
        <w:rPr>
          <w:color w:val="000000"/>
          <w:sz w:val="24"/>
          <w:szCs w:val="24"/>
        </w:rPr>
        <w:br/>
        <w:t xml:space="preserve">    Their simplest, feeblest sigh,</w:t>
      </w:r>
      <w:r>
        <w:rPr>
          <w:color w:val="000000"/>
          <w:sz w:val="24"/>
          <w:szCs w:val="24"/>
        </w:rPr>
        <w:br/>
        <w:t xml:space="preserve">  And stooping down, will bless them from</w:t>
      </w:r>
      <w:r>
        <w:rPr>
          <w:color w:val="000000"/>
          <w:sz w:val="24"/>
          <w:szCs w:val="24"/>
        </w:rPr>
        <w:br/>
        <w:t xml:space="preserve">    His gracious Throne on high.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pharisee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publican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Now some the Saviour spake to there,</w:t>
      </w:r>
      <w:r>
        <w:rPr>
          <w:color w:val="000000"/>
          <w:sz w:val="24"/>
          <w:szCs w:val="24"/>
        </w:rPr>
        <w:br/>
        <w:t xml:space="preserve">    Were good in their own eyes,</w:t>
      </w:r>
      <w:r>
        <w:rPr>
          <w:color w:val="000000"/>
          <w:sz w:val="24"/>
          <w:szCs w:val="24"/>
        </w:rPr>
        <w:br/>
        <w:t xml:space="preserve">  Who look’d with scorn upon the poor,</w:t>
      </w:r>
      <w:r>
        <w:rPr>
          <w:color w:val="000000"/>
          <w:sz w:val="24"/>
          <w:szCs w:val="24"/>
        </w:rPr>
        <w:br/>
        <w:t xml:space="preserve">    And did their life despise.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spake to </w:t>
      </w:r>
      <w:r>
        <w:rPr>
          <w:i/>
          <w:color w:val="000000"/>
          <w:sz w:val="24"/>
          <w:szCs w:val="24"/>
        </w:rPr>
        <w:t xml:space="preserve">these</w:t>
      </w:r>
      <w:r>
        <w:rPr>
          <w:color w:val="000000"/>
          <w:sz w:val="24"/>
          <w:szCs w:val="24"/>
        </w:rPr>
        <w:t xml:space="preserve"> a Parable,</w:t>
      </w:r>
      <w:r>
        <w:rPr>
          <w:color w:val="000000"/>
          <w:sz w:val="24"/>
          <w:szCs w:val="24"/>
        </w:rPr>
        <w:br/>
        <w:t xml:space="preserve">    And said, There were two men,</w:t>
      </w:r>
      <w:r>
        <w:rPr>
          <w:color w:val="000000"/>
          <w:sz w:val="24"/>
          <w:szCs w:val="24"/>
        </w:rPr>
        <w:br/>
        <w:t xml:space="preserve">  One of them was a Pharisee,</w:t>
      </w:r>
      <w:r>
        <w:rPr>
          <w:color w:val="000000"/>
          <w:sz w:val="24"/>
          <w:szCs w:val="24"/>
        </w:rPr>
        <w:br/>
        <w:t xml:space="preserve">    And one a Publican,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Who went into the Temple once</w:t>
      </w:r>
      <w:r>
        <w:rPr>
          <w:color w:val="000000"/>
          <w:sz w:val="24"/>
          <w:szCs w:val="24"/>
        </w:rPr>
        <w:br/>
        <w:t xml:space="preserve">    To offer solemn prayer,</w:t>
      </w:r>
      <w:r>
        <w:rPr>
          <w:color w:val="000000"/>
          <w:sz w:val="24"/>
          <w:szCs w:val="24"/>
        </w:rPr>
        <w:br/>
        <w:t xml:space="preserve">  The one did show a haughty face,</w:t>
      </w:r>
      <w:r>
        <w:rPr>
          <w:color w:val="000000"/>
          <w:sz w:val="24"/>
          <w:szCs w:val="24"/>
        </w:rPr>
        <w:br/>
        <w:t xml:space="preserve">    The other shed a tear.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one, he pray’d, “I thank Thee, God,</w:t>
      </w:r>
      <w:r>
        <w:rPr>
          <w:color w:val="000000"/>
          <w:sz w:val="24"/>
          <w:szCs w:val="24"/>
        </w:rPr>
        <w:br/>
        <w:t xml:space="preserve">    I’m not as other men,</w:t>
      </w:r>
      <w:r>
        <w:rPr>
          <w:color w:val="000000"/>
          <w:sz w:val="24"/>
          <w:szCs w:val="24"/>
        </w:rPr>
        <w:br/>
        <w:t xml:space="preserve">  I am not an extortioner,</w:t>
      </w:r>
      <w:r>
        <w:rPr>
          <w:color w:val="000000"/>
          <w:sz w:val="24"/>
          <w:szCs w:val="24"/>
        </w:rPr>
        <w:br/>
        <w:t xml:space="preserve">    Nor as this Publican.”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other did not dare so much</w:t>
      </w:r>
      <w:r>
        <w:rPr>
          <w:color w:val="000000"/>
          <w:sz w:val="24"/>
          <w:szCs w:val="24"/>
        </w:rPr>
        <w:br/>
        <w:t xml:space="preserve">    As lift his eyes to heaven,</w:t>
      </w:r>
      <w:r>
        <w:rPr>
          <w:color w:val="000000"/>
          <w:sz w:val="24"/>
          <w:szCs w:val="24"/>
        </w:rPr>
        <w:br/>
        <w:t xml:space="preserve">  But smote upon his breast and pray’d’</w:t>
      </w:r>
      <w:r>
        <w:rPr>
          <w:color w:val="000000"/>
          <w:sz w:val="24"/>
          <w:szCs w:val="24"/>
        </w:rPr>
        <w:br/>
        <w:t xml:space="preserve">    That he might be forgiven.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Pharisee went to his house,</w:t>
      </w:r>
      <w:r>
        <w:rPr>
          <w:color w:val="000000"/>
          <w:sz w:val="24"/>
          <w:szCs w:val="24"/>
        </w:rPr>
        <w:br/>
        <w:t xml:space="preserve">    Elated with his pride;</w:t>
      </w:r>
      <w:r>
        <w:rPr>
          <w:color w:val="000000"/>
          <w:sz w:val="24"/>
          <w:szCs w:val="24"/>
        </w:rPr>
        <w:br/>
        <w:t xml:space="preserve">  The Publican turn’d towards his home,</w:t>
      </w:r>
      <w:r>
        <w:rPr>
          <w:color w:val="000000"/>
          <w:sz w:val="24"/>
          <w:szCs w:val="24"/>
        </w:rPr>
        <w:br/>
        <w:t xml:space="preserve">    The rather justified.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For those who do exalt themselves,</w:t>
      </w:r>
      <w:r>
        <w:rPr>
          <w:color w:val="000000"/>
          <w:sz w:val="24"/>
          <w:szCs w:val="24"/>
        </w:rPr>
        <w:br/>
        <w:t xml:space="preserve">    Shall feel humility;</w:t>
      </w:r>
      <w:r>
        <w:rPr>
          <w:color w:val="000000"/>
          <w:sz w:val="24"/>
          <w:szCs w:val="24"/>
        </w:rPr>
        <w:br/>
        <w:t xml:space="preserve">  But those who are abased on earth,</w:t>
      </w:r>
      <w:r>
        <w:rPr>
          <w:color w:val="000000"/>
          <w:sz w:val="24"/>
          <w:szCs w:val="24"/>
        </w:rPr>
        <w:br/>
        <w:t xml:space="preserve">    Shall high exalted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Now when you come to God in prayer,</w:t>
      </w:r>
      <w:r>
        <w:rPr>
          <w:color w:val="000000"/>
          <w:sz w:val="24"/>
          <w:szCs w:val="24"/>
        </w:rPr>
        <w:br/>
        <w:t xml:space="preserve">    Confess your every sin;</w:t>
      </w:r>
      <w:r>
        <w:rPr>
          <w:color w:val="000000"/>
          <w:sz w:val="24"/>
          <w:szCs w:val="24"/>
        </w:rPr>
        <w:br/>
        <w:t xml:space="preserve">  And if you humble are, He’ll give</w:t>
      </w:r>
      <w:r>
        <w:rPr>
          <w:color w:val="000000"/>
          <w:sz w:val="24"/>
          <w:szCs w:val="24"/>
        </w:rPr>
        <w:br/>
        <w:t xml:space="preserve">    To you His love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Christ Stilling the Tempest.]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Missing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RICH MAN AND LAZARUS.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There, was a certain rich man once</w:t>
      </w:r>
      <w:r>
        <w:rPr>
          <w:color w:val="000000"/>
          <w:sz w:val="24"/>
          <w:szCs w:val="24"/>
        </w:rPr>
        <w:br/>
        <w:t xml:space="preserve">    Who sumptuously did fare,</w:t>
      </w:r>
      <w:r>
        <w:rPr>
          <w:color w:val="000000"/>
          <w:sz w:val="24"/>
          <w:szCs w:val="24"/>
        </w:rPr>
        <w:br/>
        <w:t xml:space="preserve">  His form was clothed in purple fine</w:t>
      </w:r>
      <w:r>
        <w:rPr>
          <w:color w:val="000000"/>
          <w:sz w:val="24"/>
          <w:szCs w:val="24"/>
        </w:rPr>
        <w:br/>
        <w:t xml:space="preserve">    And costly linen rare.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There also was a poor man laid,</w:t>
      </w:r>
      <w:r>
        <w:rPr>
          <w:color w:val="000000"/>
          <w:sz w:val="24"/>
          <w:szCs w:val="24"/>
        </w:rPr>
        <w:br/>
        <w:t xml:space="preserve">    Down at the rich man’s gate,</w:t>
      </w:r>
      <w:r>
        <w:rPr>
          <w:color w:val="000000"/>
          <w:sz w:val="24"/>
          <w:szCs w:val="24"/>
        </w:rPr>
        <w:br/>
        <w:t xml:space="preserve">  The crumbs that from the table fell</w:t>
      </w:r>
      <w:r>
        <w:rPr>
          <w:color w:val="000000"/>
          <w:sz w:val="24"/>
          <w:szCs w:val="24"/>
        </w:rPr>
        <w:br/>
        <w:t xml:space="preserve">    Were given him to 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It came to pass the poor man died,</w:t>
      </w:r>
      <w:r>
        <w:rPr>
          <w:color w:val="000000"/>
          <w:sz w:val="24"/>
          <w:szCs w:val="24"/>
        </w:rPr>
        <w:br/>
        <w:t xml:space="preserve">    And he was borne away,</w:t>
      </w:r>
      <w:r>
        <w:rPr>
          <w:color w:val="000000"/>
          <w:sz w:val="24"/>
          <w:szCs w:val="24"/>
        </w:rPr>
        <w:br/>
        <w:t xml:space="preserve">  In Abraham’s bosom, to rejoice</w:t>
      </w:r>
      <w:r>
        <w:rPr>
          <w:color w:val="000000"/>
          <w:sz w:val="24"/>
          <w:szCs w:val="24"/>
        </w:rPr>
        <w:br/>
        <w:t xml:space="preserve">    In an eternal day.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soon the rich man also died,</w:t>
      </w:r>
      <w:r>
        <w:rPr>
          <w:color w:val="000000"/>
          <w:sz w:val="24"/>
          <w:szCs w:val="24"/>
        </w:rPr>
        <w:br/>
        <w:t xml:space="preserve">    His death was one of gloom,</w:t>
      </w:r>
      <w:r>
        <w:rPr>
          <w:color w:val="000000"/>
          <w:sz w:val="24"/>
          <w:szCs w:val="24"/>
        </w:rPr>
        <w:br/>
        <w:t xml:space="preserve">  But he was robed in pomp, and laid</w:t>
      </w:r>
      <w:r>
        <w:rPr>
          <w:color w:val="000000"/>
          <w:sz w:val="24"/>
          <w:szCs w:val="24"/>
        </w:rPr>
        <w:br/>
        <w:t xml:space="preserve">    Within a costly tomb.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In hell he lifted up his eyes,</w:t>
      </w:r>
      <w:r>
        <w:rPr>
          <w:color w:val="000000"/>
          <w:sz w:val="24"/>
          <w:szCs w:val="24"/>
        </w:rPr>
        <w:br/>
        <w:t xml:space="preserve">    And seeing Abraham,</w:t>
      </w:r>
      <w:r>
        <w:rPr>
          <w:color w:val="000000"/>
          <w:sz w:val="24"/>
          <w:szCs w:val="24"/>
        </w:rPr>
        <w:br/>
        <w:t xml:space="preserve">  With Lazarus in his bosom, cried,</w:t>
      </w:r>
      <w:r>
        <w:rPr>
          <w:color w:val="000000"/>
          <w:sz w:val="24"/>
          <w:szCs w:val="24"/>
        </w:rPr>
        <w:br/>
        <w:t xml:space="preserve">    And call’d him by his name,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said, “O! father Abraham,</w:t>
      </w:r>
      <w:r>
        <w:rPr>
          <w:color w:val="000000"/>
          <w:sz w:val="24"/>
          <w:szCs w:val="24"/>
        </w:rPr>
        <w:br/>
        <w:t xml:space="preserve">    I am with anguish wrung,</w:t>
      </w:r>
      <w:r>
        <w:rPr>
          <w:color w:val="000000"/>
          <w:sz w:val="24"/>
          <w:szCs w:val="24"/>
        </w:rPr>
        <w:br/>
        <w:t xml:space="preserve">  Send Lazarus, that with water, he</w:t>
      </w:r>
      <w:r>
        <w:rPr>
          <w:color w:val="000000"/>
          <w:sz w:val="24"/>
          <w:szCs w:val="24"/>
        </w:rPr>
        <w:br/>
        <w:t xml:space="preserve">    May cool my parched tongue.”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Abraham said, “Remember, son,</w:t>
      </w:r>
      <w:r>
        <w:rPr>
          <w:color w:val="000000"/>
          <w:sz w:val="24"/>
          <w:szCs w:val="24"/>
        </w:rPr>
        <w:br/>
        <w:t xml:space="preserve">    That thou hadst thy good things,</w:t>
      </w:r>
      <w:r>
        <w:rPr>
          <w:color w:val="000000"/>
          <w:sz w:val="24"/>
          <w:szCs w:val="24"/>
        </w:rPr>
        <w:br/>
        <w:t xml:space="preserve">  When thou didst live, and Lazarus</w:t>
      </w:r>
      <w:r>
        <w:rPr>
          <w:color w:val="000000"/>
          <w:sz w:val="24"/>
          <w:szCs w:val="24"/>
        </w:rPr>
        <w:br/>
        <w:t xml:space="preserve">    Had nought but evil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“And now he’s comforted, and here</w:t>
      </w:r>
      <w:r>
        <w:rPr>
          <w:color w:val="000000"/>
          <w:sz w:val="24"/>
          <w:szCs w:val="24"/>
        </w:rPr>
        <w:br/>
        <w:t xml:space="preserve">    He shall forever live,</w:t>
      </w:r>
      <w:r>
        <w:rPr>
          <w:color w:val="000000"/>
          <w:sz w:val="24"/>
          <w:szCs w:val="24"/>
        </w:rPr>
        <w:br/>
        <w:t xml:space="preserve">  But thou art cast away and shall</w:t>
      </w:r>
      <w:r>
        <w:rPr>
          <w:color w:val="000000"/>
          <w:sz w:val="24"/>
          <w:szCs w:val="24"/>
        </w:rPr>
        <w:br/>
        <w:t xml:space="preserve">    Great pain and sorrow have.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“And there’s the gulf impassable</w:t>
      </w:r>
      <w:r>
        <w:rPr>
          <w:color w:val="000000"/>
          <w:sz w:val="24"/>
          <w:szCs w:val="24"/>
        </w:rPr>
        <w:br/>
        <w:t xml:space="preserve">    ’Tis placed ’twixt thee and me,</w:t>
      </w:r>
      <w:r>
        <w:rPr>
          <w:color w:val="000000"/>
          <w:sz w:val="24"/>
          <w:szCs w:val="24"/>
        </w:rPr>
        <w:br/>
        <w:t xml:space="preserve">  I cannot call thee out from thence,</w:t>
      </w:r>
      <w:r>
        <w:rPr>
          <w:color w:val="000000"/>
          <w:sz w:val="24"/>
          <w:szCs w:val="24"/>
        </w:rPr>
        <w:br/>
        <w:t xml:space="preserve">    Nor send him down to thee.”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rich man said, “I therefore pray</w:t>
      </w:r>
      <w:r>
        <w:rPr>
          <w:color w:val="000000"/>
          <w:sz w:val="24"/>
          <w:szCs w:val="24"/>
        </w:rPr>
        <w:br/>
        <w:t xml:space="preserve">    That thou wouldst Lazarus send,</w:t>
      </w:r>
      <w:r>
        <w:rPr>
          <w:color w:val="000000"/>
          <w:sz w:val="24"/>
          <w:szCs w:val="24"/>
        </w:rPr>
        <w:br/>
        <w:t xml:space="preserve">  Unto my brethren five at home,</w:t>
      </w:r>
      <w:r>
        <w:rPr>
          <w:color w:val="000000"/>
          <w:sz w:val="24"/>
          <w:szCs w:val="24"/>
        </w:rPr>
        <w:br/>
        <w:t xml:space="preserve">    To warn them of my end.”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answer’d, “No, they have the Law</w:t>
      </w:r>
      <w:r>
        <w:rPr>
          <w:color w:val="000000"/>
          <w:sz w:val="24"/>
          <w:szCs w:val="24"/>
        </w:rPr>
        <w:br/>
        <w:t xml:space="preserve">    And Prophets often read;</w:t>
      </w:r>
      <w:r>
        <w:rPr>
          <w:color w:val="000000"/>
          <w:sz w:val="24"/>
          <w:szCs w:val="24"/>
        </w:rPr>
        <w:br/>
        <w:t xml:space="preserve">  If they’re not warn’d, they’ll not believe</w:t>
      </w:r>
      <w:r>
        <w:rPr>
          <w:color w:val="000000"/>
          <w:sz w:val="24"/>
          <w:szCs w:val="24"/>
        </w:rPr>
        <w:br/>
        <w:t xml:space="preserve">    Though one rose from the dead.”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sad it is to live in sin,</w:t>
      </w:r>
      <w:r>
        <w:rPr>
          <w:color w:val="000000"/>
          <w:sz w:val="24"/>
          <w:szCs w:val="24"/>
        </w:rPr>
        <w:br/>
        <w:t xml:space="preserve">    And spend our fleeting breath</w:t>
      </w:r>
      <w:r>
        <w:rPr>
          <w:color w:val="000000"/>
          <w:sz w:val="24"/>
          <w:szCs w:val="24"/>
        </w:rPr>
        <w:br/>
        <w:t xml:space="preserve">  In vanity, so when God calls</w:t>
      </w:r>
      <w:r>
        <w:rPr>
          <w:color w:val="000000"/>
          <w:sz w:val="24"/>
          <w:szCs w:val="24"/>
        </w:rPr>
        <w:br/>
        <w:t xml:space="preserve">    We’re unprepared for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Let us love God with all our hearts,</w:t>
      </w:r>
      <w:r>
        <w:rPr>
          <w:color w:val="000000"/>
          <w:sz w:val="24"/>
          <w:szCs w:val="24"/>
        </w:rPr>
        <w:br/>
        <w:t xml:space="preserve">    And lean upon his Word,</w:t>
      </w:r>
      <w:r>
        <w:rPr>
          <w:color w:val="000000"/>
          <w:sz w:val="24"/>
          <w:szCs w:val="24"/>
        </w:rPr>
        <w:br/>
        <w:t xml:space="preserve">  That after death we all may reign</w:t>
      </w:r>
      <w:r>
        <w:rPr>
          <w:color w:val="000000"/>
          <w:sz w:val="24"/>
          <w:szCs w:val="24"/>
        </w:rPr>
        <w:br/>
        <w:t xml:space="preserve">    Forever with the Lord.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Missing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PRODIGAL 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“There’s joy divine,” the Saviour said,</w:t>
      </w:r>
      <w:r>
        <w:rPr>
          <w:color w:val="000000"/>
          <w:sz w:val="24"/>
          <w:szCs w:val="24"/>
        </w:rPr>
        <w:br/>
        <w:t xml:space="preserve">    “Among the bless’d in Heaven,</w:t>
      </w:r>
      <w:r>
        <w:rPr>
          <w:color w:val="000000"/>
          <w:sz w:val="24"/>
          <w:szCs w:val="24"/>
        </w:rPr>
        <w:br/>
        <w:t xml:space="preserve">  When one on earth of sin repents,</w:t>
      </w:r>
      <w:r>
        <w:rPr>
          <w:color w:val="000000"/>
          <w:sz w:val="24"/>
          <w:szCs w:val="24"/>
        </w:rPr>
        <w:br/>
        <w:t xml:space="preserve">    And feels his sin forgiven.”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There was a man who had two sons;</w:t>
      </w:r>
      <w:r>
        <w:rPr>
          <w:color w:val="000000"/>
          <w:sz w:val="24"/>
          <w:szCs w:val="24"/>
        </w:rPr>
        <w:br/>
        <w:t xml:space="preserve">    The </w:t>
      </w:r>
      <w:r>
        <w:rPr>
          <w:i/>
          <w:color w:val="000000"/>
          <w:sz w:val="24"/>
          <w:szCs w:val="24"/>
        </w:rPr>
        <w:t xml:space="preserve">younger</w:t>
      </w:r>
      <w:r>
        <w:rPr>
          <w:color w:val="000000"/>
          <w:sz w:val="24"/>
          <w:szCs w:val="24"/>
        </w:rPr>
        <w:t xml:space="preserve"> to him said,</w:t>
      </w:r>
      <w:r>
        <w:rPr>
          <w:color w:val="000000"/>
          <w:sz w:val="24"/>
          <w:szCs w:val="24"/>
        </w:rPr>
        <w:br/>
        <w:t xml:space="preserve">  “Give me the share that falls to me;”</w:t>
      </w:r>
      <w:r>
        <w:rPr>
          <w:color w:val="000000"/>
          <w:sz w:val="24"/>
          <w:szCs w:val="24"/>
        </w:rPr>
        <w:br/>
        <w:t xml:space="preserve">    And he division made.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soon the younger son prepared</w:t>
      </w:r>
      <w:r>
        <w:rPr>
          <w:color w:val="000000"/>
          <w:sz w:val="24"/>
          <w:szCs w:val="24"/>
        </w:rPr>
        <w:br/>
        <w:t xml:space="preserve">    To leave his father’s home,</w:t>
      </w:r>
      <w:r>
        <w:rPr>
          <w:color w:val="000000"/>
          <w:sz w:val="24"/>
          <w:szCs w:val="24"/>
        </w:rPr>
        <w:br/>
        <w:t xml:space="preserve">  And all the comforts he enjoy’d,</w:t>
      </w:r>
      <w:r>
        <w:rPr>
          <w:color w:val="000000"/>
          <w:sz w:val="24"/>
          <w:szCs w:val="24"/>
        </w:rPr>
        <w:br/>
        <w:t xml:space="preserve">    Out o’er the world to roam.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many children leave their home</w:t>
      </w:r>
      <w:r>
        <w:rPr>
          <w:color w:val="000000"/>
          <w:sz w:val="24"/>
          <w:szCs w:val="24"/>
        </w:rPr>
        <w:br/>
        <w:t xml:space="preserve">    To wander far and wide,</w:t>
      </w:r>
      <w:r>
        <w:rPr>
          <w:color w:val="000000"/>
          <w:sz w:val="24"/>
          <w:szCs w:val="24"/>
        </w:rPr>
        <w:br/>
        <w:t xml:space="preserve">  To roam o’er hill and desert far,</w:t>
      </w:r>
      <w:r>
        <w:rPr>
          <w:color w:val="000000"/>
          <w:sz w:val="24"/>
          <w:szCs w:val="24"/>
        </w:rPr>
        <w:br/>
        <w:t xml:space="preserve">    Or on the foaming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still they feel, whate’er they do</w:t>
      </w:r>
      <w:r>
        <w:rPr>
          <w:color w:val="000000"/>
          <w:sz w:val="24"/>
          <w:szCs w:val="24"/>
        </w:rPr>
        <w:br/>
        <w:t xml:space="preserve">    Wherever they may roam,</w:t>
      </w:r>
      <w:r>
        <w:rPr>
          <w:color w:val="000000"/>
          <w:sz w:val="24"/>
          <w:szCs w:val="24"/>
        </w:rPr>
        <w:br/>
        <w:t xml:space="preserve">  Whatever pleasures they may have,</w:t>
      </w:r>
      <w:r>
        <w:rPr>
          <w:color w:val="000000"/>
          <w:sz w:val="24"/>
          <w:szCs w:val="24"/>
        </w:rPr>
        <w:br/>
        <w:t xml:space="preserve">    </w:t>
      </w:r>
      <w:r>
        <w:rPr>
          <w:i/>
          <w:color w:val="000000"/>
          <w:sz w:val="24"/>
          <w:szCs w:val="24"/>
        </w:rPr>
        <w:t xml:space="preserve">There is no place like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younger son took all he had,</w:t>
      </w:r>
      <w:r>
        <w:rPr>
          <w:color w:val="000000"/>
          <w:sz w:val="24"/>
          <w:szCs w:val="24"/>
        </w:rPr>
        <w:br/>
        <w:t xml:space="preserve">    And soon the whole was spent;</w:t>
      </w:r>
      <w:r>
        <w:rPr>
          <w:color w:val="000000"/>
          <w:sz w:val="24"/>
          <w:szCs w:val="24"/>
        </w:rPr>
        <w:br/>
        <w:t xml:space="preserve">  A famine rising in the land,</w:t>
      </w:r>
      <w:r>
        <w:rPr>
          <w:color w:val="000000"/>
          <w:sz w:val="24"/>
          <w:szCs w:val="24"/>
        </w:rPr>
        <w:br/>
        <w:t xml:space="preserve">    He soon began to want.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therefore went and hired himself</w:t>
      </w:r>
      <w:r>
        <w:rPr>
          <w:color w:val="000000"/>
          <w:sz w:val="24"/>
          <w:szCs w:val="24"/>
        </w:rPr>
        <w:br/>
        <w:t xml:space="preserve">    Unto a citizen;</w:t>
      </w:r>
      <w:r>
        <w:rPr>
          <w:color w:val="000000"/>
          <w:sz w:val="24"/>
          <w:szCs w:val="24"/>
        </w:rPr>
        <w:br/>
        <w:t xml:space="preserve">  And out into the field he went</w:t>
      </w:r>
      <w:r>
        <w:rPr>
          <w:color w:val="000000"/>
          <w:sz w:val="24"/>
          <w:szCs w:val="24"/>
        </w:rPr>
        <w:br/>
        <w:t xml:space="preserve">    To feed his master’s swine.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he was hungry; hunger came</w:t>
      </w:r>
      <w:r>
        <w:rPr>
          <w:color w:val="000000"/>
          <w:sz w:val="24"/>
          <w:szCs w:val="24"/>
        </w:rPr>
        <w:br/>
        <w:t xml:space="preserve">    So pressing that he fain</w:t>
      </w:r>
      <w:r>
        <w:rPr>
          <w:color w:val="000000"/>
          <w:sz w:val="24"/>
          <w:szCs w:val="24"/>
        </w:rPr>
        <w:br/>
        <w:t xml:space="preserve">  Would have partaken of the husks</w:t>
      </w:r>
      <w:r>
        <w:rPr>
          <w:color w:val="000000"/>
          <w:sz w:val="24"/>
          <w:szCs w:val="24"/>
        </w:rPr>
        <w:br/>
        <w:t xml:space="preserve">    With which he fed the swine.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there he came unto himself,</w:t>
      </w:r>
      <w:r>
        <w:rPr>
          <w:color w:val="000000"/>
          <w:sz w:val="24"/>
          <w:szCs w:val="24"/>
        </w:rPr>
        <w:br/>
        <w:t xml:space="preserve">    And thought upon his home,</w:t>
      </w:r>
      <w:r>
        <w:rPr>
          <w:color w:val="000000"/>
          <w:sz w:val="24"/>
          <w:szCs w:val="24"/>
        </w:rPr>
        <w:br/>
        <w:t xml:space="preserve">  “I plenty had when I was there,</w:t>
      </w:r>
      <w:r>
        <w:rPr>
          <w:color w:val="000000"/>
          <w:sz w:val="24"/>
          <w:szCs w:val="24"/>
        </w:rPr>
        <w:br/>
        <w:t xml:space="preserve">    To what am I now come?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“My father’s hired servants have</w:t>
      </w:r>
      <w:r>
        <w:rPr>
          <w:color w:val="000000"/>
          <w:sz w:val="24"/>
          <w:szCs w:val="24"/>
        </w:rPr>
        <w:br/>
        <w:t xml:space="preserve">    Great plenty and to spare,</w:t>
      </w:r>
      <w:r>
        <w:rPr>
          <w:color w:val="000000"/>
          <w:sz w:val="24"/>
          <w:szCs w:val="24"/>
        </w:rPr>
        <w:br/>
        <w:t xml:space="preserve">  While I am perishing for food,</w:t>
      </w:r>
      <w:r>
        <w:rPr>
          <w:color w:val="000000"/>
          <w:sz w:val="24"/>
          <w:szCs w:val="24"/>
        </w:rPr>
        <w:br/>
        <w:t xml:space="preserve">    And with the swine do share.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“I well remember father’s house,</w:t>
      </w:r>
      <w:r>
        <w:rPr>
          <w:color w:val="000000"/>
          <w:sz w:val="24"/>
          <w:szCs w:val="24"/>
        </w:rPr>
        <w:br/>
        <w:t xml:space="preserve">    And brother too so kind;</w:t>
      </w:r>
      <w:r>
        <w:rPr>
          <w:color w:val="000000"/>
          <w:sz w:val="24"/>
          <w:szCs w:val="24"/>
        </w:rPr>
        <w:br/>
        <w:t xml:space="preserve">  Why did I leave them, here to die,</w:t>
      </w:r>
      <w:r>
        <w:rPr>
          <w:color w:val="000000"/>
          <w:sz w:val="24"/>
          <w:szCs w:val="24"/>
        </w:rPr>
        <w:br/>
        <w:t xml:space="preserve">    This poverty to find?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“I am determined what to do;</w:t>
      </w:r>
      <w:r>
        <w:rPr>
          <w:color w:val="000000"/>
          <w:sz w:val="24"/>
          <w:szCs w:val="24"/>
        </w:rPr>
        <w:br/>
        <w:t xml:space="preserve">    I will at once arise,</w:t>
      </w:r>
      <w:r>
        <w:rPr>
          <w:color w:val="000000"/>
          <w:sz w:val="24"/>
          <w:szCs w:val="24"/>
        </w:rPr>
        <w:br/>
        <w:t xml:space="preserve">  And to my father’s house will go,</w:t>
      </w:r>
      <w:r>
        <w:rPr>
          <w:color w:val="000000"/>
          <w:sz w:val="24"/>
          <w:szCs w:val="24"/>
        </w:rPr>
        <w:br/>
        <w:t xml:space="preserve">    And there, with streaming eyes,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“Will say, ’O! father, I have sinn’d,</w:t>
      </w:r>
      <w:r>
        <w:rPr>
          <w:color w:val="000000"/>
          <w:sz w:val="24"/>
          <w:szCs w:val="24"/>
        </w:rPr>
        <w:br/>
        <w:t xml:space="preserve">    And wander’d from thee far,</w:t>
      </w:r>
      <w:r>
        <w:rPr>
          <w:color w:val="000000"/>
          <w:sz w:val="24"/>
          <w:szCs w:val="24"/>
        </w:rPr>
        <w:br/>
        <w:t xml:space="preserve">  Call me not </w:t>
      </w:r>
      <w:r>
        <w:rPr>
          <w:i/>
          <w:color w:val="000000"/>
          <w:sz w:val="24"/>
          <w:szCs w:val="24"/>
        </w:rPr>
        <w:t xml:space="preserve">son</w:t>
      </w:r>
      <w:r>
        <w:rPr>
          <w:color w:val="000000"/>
          <w:sz w:val="24"/>
          <w:szCs w:val="24"/>
        </w:rPr>
        <w:t xml:space="preserve">, but make me as</w:t>
      </w:r>
      <w:r>
        <w:rPr>
          <w:color w:val="000000"/>
          <w:sz w:val="24"/>
          <w:szCs w:val="24"/>
        </w:rPr>
        <w:br/>
        <w:t xml:space="preserve">    Thy hired servants are.”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He rose and wander’d towards his home,</w:t>
      </w:r>
      <w:r>
        <w:rPr>
          <w:color w:val="000000"/>
          <w:sz w:val="24"/>
          <w:szCs w:val="24"/>
        </w:rPr>
        <w:br/>
        <w:t xml:space="preserve">    With grief and tearful eye,</w:t>
      </w:r>
      <w:r>
        <w:rPr>
          <w:color w:val="000000"/>
          <w:sz w:val="24"/>
          <w:szCs w:val="24"/>
        </w:rPr>
        <w:br/>
        <w:t xml:space="preserve">  But when he was a great way off,</w:t>
      </w:r>
      <w:r>
        <w:rPr>
          <w:color w:val="000000"/>
          <w:sz w:val="24"/>
          <w:szCs w:val="24"/>
        </w:rPr>
        <w:br/>
        <w:t xml:space="preserve">    His father did him spy,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ran and fell upon his neck,</w:t>
      </w:r>
      <w:r>
        <w:rPr>
          <w:color w:val="000000"/>
          <w:sz w:val="24"/>
          <w:szCs w:val="24"/>
        </w:rPr>
        <w:br/>
        <w:t xml:space="preserve">    And kiss’d him o’er and o’er;</w:t>
      </w:r>
      <w:r>
        <w:rPr>
          <w:color w:val="000000"/>
          <w:sz w:val="24"/>
          <w:szCs w:val="24"/>
        </w:rPr>
        <w:br/>
        <w:t xml:space="preserve">  Rejoiced that he had found the son,</w:t>
      </w:r>
      <w:r>
        <w:rPr>
          <w:color w:val="000000"/>
          <w:sz w:val="24"/>
          <w:szCs w:val="24"/>
        </w:rPr>
        <w:br/>
        <w:t xml:space="preserve">    He thought he’d see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“Go call the neighbours, send the word</w:t>
      </w:r>
      <w:r>
        <w:rPr>
          <w:color w:val="000000"/>
          <w:sz w:val="24"/>
          <w:szCs w:val="24"/>
        </w:rPr>
        <w:br/>
        <w:t xml:space="preserve">    Of joyful news around,</w:t>
      </w:r>
      <w:r>
        <w:rPr>
          <w:color w:val="000000"/>
          <w:sz w:val="24"/>
          <w:szCs w:val="24"/>
        </w:rPr>
        <w:br/>
        <w:t xml:space="preserve">  This son, once dead, now lives again,</w:t>
      </w:r>
      <w:r>
        <w:rPr>
          <w:color w:val="000000"/>
          <w:sz w:val="24"/>
          <w:szCs w:val="24"/>
        </w:rPr>
        <w:br/>
        <w:t xml:space="preserve">    Though lost, he now is found.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“Go call my servants, bid them here</w:t>
      </w:r>
      <w:r>
        <w:rPr>
          <w:color w:val="000000"/>
          <w:sz w:val="24"/>
          <w:szCs w:val="24"/>
        </w:rPr>
        <w:br/>
        <w:t xml:space="preserve">    The costliest raiment bring;</w:t>
      </w:r>
      <w:r>
        <w:rPr>
          <w:color w:val="000000"/>
          <w:sz w:val="24"/>
          <w:szCs w:val="24"/>
        </w:rPr>
        <w:br/>
        <w:t xml:space="preserve">  Bring shoes to put upon his feet,</w:t>
      </w:r>
      <w:r>
        <w:rPr>
          <w:color w:val="000000"/>
          <w:sz w:val="24"/>
          <w:szCs w:val="24"/>
        </w:rPr>
        <w:br/>
        <w:t xml:space="preserve">    And on his hand a 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“And let us kill the fatted calf,</w:t>
      </w:r>
      <w:r>
        <w:rPr>
          <w:color w:val="000000"/>
          <w:sz w:val="24"/>
          <w:szCs w:val="24"/>
        </w:rPr>
        <w:br/>
        <w:t xml:space="preserve">    And all rejoice around;</w:t>
      </w:r>
      <w:r>
        <w:rPr>
          <w:color w:val="000000"/>
          <w:sz w:val="24"/>
          <w:szCs w:val="24"/>
        </w:rPr>
        <w:br/>
        <w:t xml:space="preserve">  My son, though dead, now lives again,</w:t>
      </w:r>
      <w:r>
        <w:rPr>
          <w:color w:val="000000"/>
          <w:sz w:val="24"/>
          <w:szCs w:val="24"/>
        </w:rPr>
        <w:br/>
        <w:t xml:space="preserve">    Though lost, he now is found.”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Healing the Blind.]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TEN VIRGINS.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My kingdom I will liken to</w:t>
      </w:r>
      <w:r>
        <w:rPr>
          <w:color w:val="000000"/>
          <w:sz w:val="24"/>
          <w:szCs w:val="24"/>
        </w:rPr>
        <w:br/>
        <w:t xml:space="preserve">    Ten virgins, who to meet</w:t>
      </w:r>
      <w:r>
        <w:rPr>
          <w:color w:val="000000"/>
          <w:sz w:val="24"/>
          <w:szCs w:val="24"/>
        </w:rPr>
        <w:br/>
        <w:t xml:space="preserve">  The bridegroom, with their lamps went forth,</w:t>
      </w:r>
      <w:r>
        <w:rPr>
          <w:color w:val="000000"/>
          <w:sz w:val="24"/>
          <w:szCs w:val="24"/>
        </w:rPr>
        <w:br/>
        <w:t xml:space="preserve">    With welcome him to greet.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Now five of them were counted </w:t>
      </w:r>
      <w:r>
        <w:rPr>
          <w:i/>
          <w:color w:val="000000"/>
          <w:sz w:val="24"/>
          <w:szCs w:val="24"/>
        </w:rPr>
        <w:t xml:space="preserve">wise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    For they provision made,</w:t>
      </w:r>
      <w:r>
        <w:rPr>
          <w:color w:val="000000"/>
          <w:sz w:val="24"/>
          <w:szCs w:val="24"/>
        </w:rPr>
        <w:br/>
        <w:t xml:space="preserve">  To fill and trim their lamps by night;</w:t>
      </w:r>
      <w:r>
        <w:rPr>
          <w:color w:val="000000"/>
          <w:sz w:val="24"/>
          <w:szCs w:val="24"/>
        </w:rPr>
        <w:br/>
        <w:t xml:space="preserve">    The others no oil had.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bridegroom tarried very long;</w:t>
      </w:r>
      <w:r>
        <w:rPr>
          <w:color w:val="000000"/>
          <w:sz w:val="24"/>
          <w:szCs w:val="24"/>
        </w:rPr>
        <w:br/>
        <w:t xml:space="preserve">    This they did not expect,</w:t>
      </w:r>
      <w:r>
        <w:rPr>
          <w:color w:val="000000"/>
          <w:sz w:val="24"/>
          <w:szCs w:val="24"/>
        </w:rPr>
        <w:br/>
        <w:t xml:space="preserve">  Their eyes with watch had heavy grown,</w:t>
      </w:r>
      <w:r>
        <w:rPr>
          <w:color w:val="000000"/>
          <w:sz w:val="24"/>
          <w:szCs w:val="24"/>
        </w:rPr>
        <w:br/>
        <w:t xml:space="preserve">    They laid them down and slept.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At midnight a loud cry was heard,</w:t>
      </w:r>
      <w:r>
        <w:rPr>
          <w:color w:val="000000"/>
          <w:sz w:val="24"/>
          <w:szCs w:val="24"/>
        </w:rPr>
        <w:br/>
        <w:t xml:space="preserve">    “The bridegroom cometh; go</w:t>
      </w:r>
      <w:r>
        <w:rPr>
          <w:color w:val="000000"/>
          <w:sz w:val="24"/>
          <w:szCs w:val="24"/>
        </w:rPr>
        <w:br/>
        <w:t xml:space="preserve">  Ye out to meet him with your lamps,</w:t>
      </w:r>
      <w:r>
        <w:rPr>
          <w:color w:val="000000"/>
          <w:sz w:val="24"/>
          <w:szCs w:val="24"/>
        </w:rPr>
        <w:br/>
        <w:t xml:space="preserve">    And to him honour show.”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virgins rose to trim their lamps;</w:t>
      </w:r>
      <w:r>
        <w:rPr>
          <w:color w:val="000000"/>
          <w:sz w:val="24"/>
          <w:szCs w:val="24"/>
        </w:rPr>
        <w:br/>
        <w:t xml:space="preserve">    The wise ones took their light,</w:t>
      </w:r>
      <w:r>
        <w:rPr>
          <w:color w:val="000000"/>
          <w:sz w:val="24"/>
          <w:szCs w:val="24"/>
        </w:rPr>
        <w:br/>
        <w:t xml:space="preserve">  The foolish ones who had no oil</w:t>
      </w:r>
      <w:r>
        <w:rPr>
          <w:color w:val="000000"/>
          <w:sz w:val="24"/>
          <w:szCs w:val="24"/>
        </w:rPr>
        <w:br/>
        <w:t xml:space="preserve">    Were found in gloomy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They said unto the virgins wise,</w:t>
      </w:r>
      <w:r>
        <w:rPr>
          <w:color w:val="000000"/>
          <w:sz w:val="24"/>
          <w:szCs w:val="24"/>
        </w:rPr>
        <w:br/>
        <w:t xml:space="preserve">    “Of your oil, give us some;”</w:t>
      </w:r>
      <w:r>
        <w:rPr>
          <w:color w:val="000000"/>
          <w:sz w:val="24"/>
          <w:szCs w:val="24"/>
        </w:rPr>
        <w:br/>
        <w:t xml:space="preserve">  They answered, “We have but enough;</w:t>
      </w:r>
      <w:r>
        <w:rPr>
          <w:color w:val="000000"/>
          <w:sz w:val="24"/>
          <w:szCs w:val="24"/>
        </w:rPr>
        <w:br/>
        <w:t xml:space="preserve">    But to the city come,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“And buy of oil, and trim your lamps;”</w:t>
      </w:r>
      <w:r>
        <w:rPr>
          <w:color w:val="000000"/>
          <w:sz w:val="24"/>
          <w:szCs w:val="24"/>
        </w:rPr>
        <w:br/>
        <w:t xml:space="preserve">    So while they went to buy,</w:t>
      </w:r>
      <w:r>
        <w:rPr>
          <w:color w:val="000000"/>
          <w:sz w:val="24"/>
          <w:szCs w:val="24"/>
        </w:rPr>
        <w:br/>
        <w:t xml:space="preserve">  A voice was heard which said aloud,</w:t>
      </w:r>
      <w:r>
        <w:rPr>
          <w:color w:val="000000"/>
          <w:sz w:val="24"/>
          <w:szCs w:val="24"/>
        </w:rPr>
        <w:br/>
        <w:t xml:space="preserve">    “The bridegroom draweth nigh.”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Those virgins wise who trimm’d their lamps,</w:t>
      </w:r>
      <w:r>
        <w:rPr>
          <w:color w:val="000000"/>
          <w:sz w:val="24"/>
          <w:szCs w:val="24"/>
        </w:rPr>
        <w:br/>
        <w:t xml:space="preserve">    Went forth to meet the guest,</w:t>
      </w:r>
      <w:r>
        <w:rPr>
          <w:color w:val="000000"/>
          <w:sz w:val="24"/>
          <w:szCs w:val="24"/>
        </w:rPr>
        <w:br/>
        <w:t xml:space="preserve">  And hail’d him with delight, and went</w:t>
      </w:r>
      <w:r>
        <w:rPr>
          <w:color w:val="000000"/>
          <w:sz w:val="24"/>
          <w:szCs w:val="24"/>
        </w:rPr>
        <w:br/>
        <w:t xml:space="preserve">    With him into the feast.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foolish virgins came and knock’d,</w:t>
      </w:r>
      <w:r>
        <w:rPr>
          <w:color w:val="000000"/>
          <w:sz w:val="24"/>
          <w:szCs w:val="24"/>
        </w:rPr>
        <w:br/>
        <w:t xml:space="preserve">    Admittance to obtain;</w:t>
      </w:r>
      <w:r>
        <w:rPr>
          <w:color w:val="000000"/>
          <w:sz w:val="24"/>
          <w:szCs w:val="24"/>
        </w:rPr>
        <w:br/>
        <w:t xml:space="preserve">  The bridegroom answer’d them, and said. </w:t>
      </w:r>
      <w:r>
        <w:rPr>
          <w:color w:val="000000"/>
          <w:sz w:val="24"/>
          <w:szCs w:val="24"/>
        </w:rPr>
        <w:br/>
        <w:t xml:space="preserve">    “Ye cannot entrance gain.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“I know you not, then hence depart,</w:t>
      </w:r>
      <w:r>
        <w:rPr>
          <w:color w:val="000000"/>
          <w:sz w:val="24"/>
          <w:szCs w:val="24"/>
        </w:rPr>
        <w:br/>
        <w:t xml:space="preserve">    Your coming is too late,</w:t>
      </w:r>
      <w:r>
        <w:rPr>
          <w:color w:val="000000"/>
          <w:sz w:val="24"/>
          <w:szCs w:val="24"/>
        </w:rPr>
        <w:br/>
        <w:t xml:space="preserve">  Those only with me enter in,</w:t>
      </w:r>
      <w:r>
        <w:rPr>
          <w:color w:val="000000"/>
          <w:sz w:val="24"/>
          <w:szCs w:val="24"/>
        </w:rPr>
        <w:br/>
        <w:t xml:space="preserve">    Who for my coming wait.”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coming of the Son of Man,</w:t>
      </w:r>
      <w:r>
        <w:rPr>
          <w:color w:val="000000"/>
          <w:sz w:val="24"/>
          <w:szCs w:val="24"/>
        </w:rPr>
        <w:br/>
        <w:t xml:space="preserve">    Is like a thief at night,</w:t>
      </w:r>
      <w:r>
        <w:rPr>
          <w:color w:val="000000"/>
          <w:sz w:val="24"/>
          <w:szCs w:val="24"/>
        </w:rPr>
        <w:br/>
        <w:t xml:space="preserve">  Let us be watchful, that we may</w:t>
      </w:r>
      <w:r>
        <w:rPr>
          <w:color w:val="000000"/>
          <w:sz w:val="24"/>
          <w:szCs w:val="24"/>
        </w:rPr>
        <w:br/>
        <w:t xml:space="preserve">    Be children of the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That when He coineth, we may have</w:t>
      </w:r>
      <w:r>
        <w:rPr>
          <w:color w:val="000000"/>
          <w:sz w:val="24"/>
          <w:szCs w:val="24"/>
        </w:rPr>
        <w:br/>
        <w:t xml:space="preserve">    Abundant entrance given,</w:t>
      </w:r>
      <w:r>
        <w:rPr>
          <w:color w:val="000000"/>
          <w:sz w:val="24"/>
          <w:szCs w:val="24"/>
        </w:rPr>
        <w:br/>
        <w:t xml:space="preserve">  Into the glorious, happy feast,</w:t>
      </w:r>
      <w:r>
        <w:rPr>
          <w:color w:val="000000"/>
          <w:sz w:val="24"/>
          <w:szCs w:val="24"/>
        </w:rPr>
        <w:br/>
        <w:t xml:space="preserve">    The feast of love in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The Ten Virgins.]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JUDGMENT.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Son of Man—­the Son of God,</w:t>
      </w:r>
      <w:r>
        <w:rPr>
          <w:color w:val="000000"/>
          <w:sz w:val="24"/>
          <w:szCs w:val="24"/>
        </w:rPr>
        <w:br/>
        <w:t xml:space="preserve">    Shall in His glory come</w:t>
      </w:r>
      <w:r>
        <w:rPr>
          <w:color w:val="000000"/>
          <w:sz w:val="24"/>
          <w:szCs w:val="24"/>
        </w:rPr>
        <w:br/>
        <w:t xml:space="preserve">  To judge the world, and then to bring</w:t>
      </w:r>
      <w:r>
        <w:rPr>
          <w:color w:val="000000"/>
          <w:sz w:val="24"/>
          <w:szCs w:val="24"/>
        </w:rPr>
        <w:br/>
        <w:t xml:space="preserve">    His faithful children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when He comes, around His throne</w:t>
      </w:r>
      <w:r>
        <w:rPr>
          <w:color w:val="000000"/>
          <w:sz w:val="24"/>
          <w:szCs w:val="24"/>
        </w:rPr>
        <w:br/>
        <w:t xml:space="preserve">    Bright angels shall appear,</w:t>
      </w:r>
      <w:r>
        <w:rPr>
          <w:color w:val="000000"/>
          <w:sz w:val="24"/>
          <w:szCs w:val="24"/>
        </w:rPr>
        <w:br/>
        <w:t xml:space="preserve">  Who to their harps shall sing, while saints</w:t>
      </w:r>
      <w:r>
        <w:rPr>
          <w:color w:val="000000"/>
          <w:sz w:val="24"/>
          <w:szCs w:val="24"/>
        </w:rPr>
        <w:br/>
        <w:t xml:space="preserve">    The heavenly music hear.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All nations shall be gather’d there,</w:t>
      </w:r>
      <w:r>
        <w:rPr>
          <w:color w:val="000000"/>
          <w:sz w:val="24"/>
          <w:szCs w:val="24"/>
        </w:rPr>
        <w:br/>
        <w:t xml:space="preserve">    And with His waving hand,</w:t>
      </w:r>
      <w:r>
        <w:rPr>
          <w:color w:val="000000"/>
          <w:sz w:val="24"/>
          <w:szCs w:val="24"/>
        </w:rPr>
        <w:br/>
        <w:t xml:space="preserve">  He’ll them divide; some on His right,</w:t>
      </w:r>
      <w:r>
        <w:rPr>
          <w:color w:val="000000"/>
          <w:sz w:val="24"/>
          <w:szCs w:val="24"/>
        </w:rPr>
        <w:br/>
        <w:t xml:space="preserve">    Some on his left shall stand.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Just as the shepherd doth divide</w:t>
      </w:r>
      <w:r>
        <w:rPr>
          <w:color w:val="000000"/>
          <w:sz w:val="24"/>
          <w:szCs w:val="24"/>
        </w:rPr>
        <w:br/>
        <w:t xml:space="preserve">    The sheep and goats apart;</w:t>
      </w:r>
      <w:r>
        <w:rPr>
          <w:color w:val="000000"/>
          <w:sz w:val="24"/>
          <w:szCs w:val="24"/>
        </w:rPr>
        <w:br/>
        <w:t xml:space="preserve">  The Saviour will divide the good</w:t>
      </w:r>
      <w:r>
        <w:rPr>
          <w:color w:val="000000"/>
          <w:sz w:val="24"/>
          <w:szCs w:val="24"/>
        </w:rPr>
        <w:br/>
        <w:t xml:space="preserve">    From those of evil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Upon His right, the saints array’d</w:t>
      </w:r>
      <w:r>
        <w:rPr>
          <w:color w:val="000000"/>
          <w:sz w:val="24"/>
          <w:szCs w:val="24"/>
        </w:rPr>
        <w:br/>
        <w:t xml:space="preserve">    With robes of white shall stand;</w:t>
      </w:r>
      <w:r>
        <w:rPr>
          <w:color w:val="000000"/>
          <w:sz w:val="24"/>
          <w:szCs w:val="24"/>
        </w:rPr>
        <w:br/>
        <w:t xml:space="preserve">  The wicked, who refused His word,</w:t>
      </w:r>
      <w:r>
        <w:rPr>
          <w:color w:val="000000"/>
          <w:sz w:val="24"/>
          <w:szCs w:val="24"/>
        </w:rPr>
        <w:br/>
        <w:t xml:space="preserve">    Are placed on His left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to the righteous He will say,</w:t>
      </w:r>
      <w:r>
        <w:rPr>
          <w:color w:val="000000"/>
          <w:sz w:val="24"/>
          <w:szCs w:val="24"/>
        </w:rPr>
        <w:br/>
        <w:t xml:space="preserve">    “Ye blessed children come,</w:t>
      </w:r>
      <w:r>
        <w:rPr>
          <w:color w:val="000000"/>
          <w:sz w:val="24"/>
          <w:szCs w:val="24"/>
        </w:rPr>
        <w:br/>
        <w:t xml:space="preserve">  Because ye have my will obey’d,</w:t>
      </w:r>
      <w:r>
        <w:rPr>
          <w:color w:val="000000"/>
          <w:sz w:val="24"/>
          <w:szCs w:val="24"/>
        </w:rPr>
        <w:br/>
        <w:t xml:space="preserve">    I’ll bring you to my home,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“Which I prepared for you before</w:t>
      </w:r>
      <w:r>
        <w:rPr>
          <w:color w:val="000000"/>
          <w:sz w:val="24"/>
          <w:szCs w:val="24"/>
        </w:rPr>
        <w:br/>
        <w:t xml:space="preserve">    The spacious world was made;</w:t>
      </w:r>
      <w:r>
        <w:rPr>
          <w:color w:val="000000"/>
          <w:sz w:val="24"/>
          <w:szCs w:val="24"/>
        </w:rPr>
        <w:br/>
        <w:t xml:space="preserve">  Ye are my children, and shall be</w:t>
      </w:r>
      <w:r>
        <w:rPr>
          <w:color w:val="000000"/>
          <w:sz w:val="24"/>
          <w:szCs w:val="24"/>
        </w:rPr>
        <w:br/>
        <w:t xml:space="preserve">    With glory bright array’d.”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unto those on His left hand,</w:t>
      </w:r>
      <w:r>
        <w:rPr>
          <w:color w:val="000000"/>
          <w:sz w:val="24"/>
          <w:szCs w:val="24"/>
        </w:rPr>
        <w:br/>
        <w:t xml:space="preserve">    He’ll say, “Depart from me,</w:t>
      </w:r>
      <w:r>
        <w:rPr>
          <w:color w:val="000000"/>
          <w:sz w:val="24"/>
          <w:szCs w:val="24"/>
        </w:rPr>
        <w:br/>
        <w:t xml:space="preserve">  I know ye not, ye always sin,</w:t>
      </w:r>
      <w:r>
        <w:rPr>
          <w:color w:val="000000"/>
          <w:sz w:val="24"/>
          <w:szCs w:val="24"/>
        </w:rPr>
        <w:br/>
        <w:t xml:space="preserve">    And do iniquity.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“Depart from me, ye cursed ones,</w:t>
      </w:r>
      <w:r>
        <w:rPr>
          <w:color w:val="000000"/>
          <w:sz w:val="24"/>
          <w:szCs w:val="24"/>
        </w:rPr>
        <w:br/>
        <w:t xml:space="preserve">    To everlasting fire,</w:t>
      </w:r>
      <w:r>
        <w:rPr>
          <w:color w:val="000000"/>
          <w:sz w:val="24"/>
          <w:szCs w:val="24"/>
        </w:rPr>
        <w:br/>
        <w:t xml:space="preserve">  Because ye did not keep my word,</w:t>
      </w:r>
      <w:r>
        <w:rPr>
          <w:color w:val="000000"/>
          <w:sz w:val="24"/>
          <w:szCs w:val="24"/>
        </w:rPr>
        <w:br/>
        <w:t xml:space="preserve">    Receive my vengeful ire,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“When I was hungry, and did ask</w:t>
      </w:r>
      <w:r>
        <w:rPr>
          <w:color w:val="000000"/>
          <w:sz w:val="24"/>
          <w:szCs w:val="24"/>
        </w:rPr>
        <w:br/>
        <w:t xml:space="preserve">    For bread, ye did deny;</w:t>
      </w:r>
      <w:r>
        <w:rPr>
          <w:color w:val="000000"/>
          <w:sz w:val="24"/>
          <w:szCs w:val="24"/>
        </w:rPr>
        <w:br/>
        <w:t xml:space="preserve">  When I was parch’d and sick and faint,</w:t>
      </w:r>
      <w:r>
        <w:rPr>
          <w:color w:val="000000"/>
          <w:sz w:val="24"/>
          <w:szCs w:val="24"/>
        </w:rPr>
        <w:br/>
        <w:t xml:space="preserve">    Ye </w:t>
      </w:r>
      <w:r>
        <w:rPr>
          <w:i/>
          <w:color w:val="000000"/>
          <w:sz w:val="24"/>
          <w:szCs w:val="24"/>
        </w:rPr>
        <w:t xml:space="preserve">then</w:t>
      </w:r>
      <w:r>
        <w:rPr>
          <w:color w:val="000000"/>
          <w:sz w:val="24"/>
          <w:szCs w:val="24"/>
        </w:rPr>
        <w:t xml:space="preserve"> did pass me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“My children fed and clothed me too,</w:t>
      </w:r>
      <w:r>
        <w:rPr>
          <w:color w:val="000000"/>
          <w:sz w:val="24"/>
          <w:szCs w:val="24"/>
        </w:rPr>
        <w:br/>
        <w:t xml:space="preserve">    When I was sick and faint;</w:t>
      </w:r>
      <w:r>
        <w:rPr>
          <w:color w:val="000000"/>
          <w:sz w:val="24"/>
          <w:szCs w:val="24"/>
        </w:rPr>
        <w:br/>
        <w:t xml:space="preserve">  They came to me, and did with love</w:t>
      </w:r>
      <w:r>
        <w:rPr>
          <w:color w:val="000000"/>
          <w:sz w:val="24"/>
          <w:szCs w:val="24"/>
        </w:rPr>
        <w:br/>
        <w:t xml:space="preserve">    Supply my every want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“But ye refused me, and did mock</w:t>
      </w:r>
      <w:r>
        <w:rPr>
          <w:color w:val="000000"/>
          <w:sz w:val="24"/>
          <w:szCs w:val="24"/>
        </w:rPr>
        <w:br/>
        <w:t xml:space="preserve">    My little children too,</w:t>
      </w:r>
      <w:r>
        <w:rPr>
          <w:color w:val="000000"/>
          <w:sz w:val="24"/>
          <w:szCs w:val="24"/>
        </w:rPr>
        <w:br/>
        <w:t xml:space="preserve">  Now therefore </w:t>
      </w:r>
      <w:r>
        <w:rPr>
          <w:i/>
          <w:color w:val="000000"/>
          <w:sz w:val="24"/>
          <w:szCs w:val="24"/>
        </w:rPr>
        <w:t xml:space="preserve">hence, depart from me,</w:t>
      </w:r>
      <w:r>
        <w:rPr>
          <w:color w:val="000000"/>
          <w:sz w:val="24"/>
          <w:szCs w:val="24"/>
        </w:rPr>
        <w:br/>
        <w:t xml:space="preserve">    For ye I never knew.”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God doth require of us to show</w:t>
      </w:r>
      <w:r>
        <w:rPr>
          <w:color w:val="000000"/>
          <w:sz w:val="24"/>
          <w:szCs w:val="24"/>
        </w:rPr>
        <w:br/>
        <w:t xml:space="preserve">    In </w:t>
      </w:r>
      <w:r>
        <w:rPr>
          <w:i/>
          <w:color w:val="000000"/>
          <w:sz w:val="24"/>
          <w:szCs w:val="24"/>
        </w:rPr>
        <w:t xml:space="preserve">deed</w:t>
      </w:r>
      <w:r>
        <w:rPr>
          <w:color w:val="000000"/>
          <w:sz w:val="24"/>
          <w:szCs w:val="24"/>
        </w:rPr>
        <w:t xml:space="preserve"> as well as word,</w:t>
      </w:r>
      <w:r>
        <w:rPr>
          <w:color w:val="000000"/>
          <w:sz w:val="24"/>
          <w:szCs w:val="24"/>
        </w:rPr>
        <w:br/>
        <w:t xml:space="preserve">  To all around, that we indeed</w:t>
      </w:r>
      <w:r>
        <w:rPr>
          <w:color w:val="000000"/>
          <w:sz w:val="24"/>
          <w:szCs w:val="24"/>
        </w:rPr>
        <w:br/>
        <w:t xml:space="preserve">    Are children of the Lord,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By doing good to others’ woes</w:t>
      </w:r>
      <w:r>
        <w:rPr>
          <w:color w:val="000000"/>
          <w:sz w:val="24"/>
          <w:szCs w:val="24"/>
        </w:rPr>
        <w:br/>
        <w:t xml:space="preserve">    Relieving their distress;</w:t>
      </w:r>
      <w:r>
        <w:rPr>
          <w:color w:val="000000"/>
          <w:sz w:val="24"/>
          <w:szCs w:val="24"/>
        </w:rPr>
        <w:br/>
        <w:t xml:space="preserve">  Supplying all their wants, and thus</w:t>
      </w:r>
      <w:r>
        <w:rPr>
          <w:color w:val="000000"/>
          <w:sz w:val="24"/>
          <w:szCs w:val="24"/>
        </w:rPr>
        <w:br/>
        <w:t xml:space="preserve">    Their heavy spirits bless.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he hath promised, that if we</w:t>
      </w:r>
      <w:r>
        <w:rPr>
          <w:color w:val="000000"/>
          <w:sz w:val="24"/>
          <w:szCs w:val="24"/>
        </w:rPr>
        <w:br/>
        <w:t xml:space="preserve">    This kindness show to them,</w:t>
      </w:r>
      <w:r>
        <w:rPr>
          <w:color w:val="000000"/>
          <w:sz w:val="24"/>
          <w:szCs w:val="24"/>
        </w:rPr>
        <w:br/>
        <w:t xml:space="preserve">  He will our every act regard,</w:t>
      </w:r>
      <w:r>
        <w:rPr>
          <w:color w:val="000000"/>
          <w:sz w:val="24"/>
          <w:szCs w:val="24"/>
        </w:rPr>
        <w:br/>
        <w:t xml:space="preserve">    As kindness done to Him.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XIV.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CONCLUSION.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simple were the Saviour’s words,</w:t>
      </w:r>
      <w:r>
        <w:rPr>
          <w:color w:val="000000"/>
          <w:sz w:val="24"/>
          <w:szCs w:val="24"/>
        </w:rPr>
        <w:br/>
        <w:t xml:space="preserve">    How great the truths He taught;</w:t>
      </w:r>
      <w:r>
        <w:rPr>
          <w:color w:val="000000"/>
          <w:sz w:val="24"/>
          <w:szCs w:val="24"/>
        </w:rPr>
        <w:br/>
        <w:t xml:space="preserve">  How much He suffer’d here below,</w:t>
      </w:r>
      <w:r>
        <w:rPr>
          <w:color w:val="000000"/>
          <w:sz w:val="24"/>
          <w:szCs w:val="24"/>
        </w:rPr>
        <w:br/>
        <w:t xml:space="preserve">    What rich salvation brought!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O! let us hear His gracious word,</w:t>
      </w:r>
      <w:r>
        <w:rPr>
          <w:color w:val="000000"/>
          <w:sz w:val="24"/>
          <w:szCs w:val="24"/>
        </w:rPr>
        <w:br/>
        <w:t xml:space="preserve">    His Heavenly law obey,</w:t>
      </w:r>
      <w:r>
        <w:rPr>
          <w:color w:val="000000"/>
          <w:sz w:val="24"/>
          <w:szCs w:val="24"/>
        </w:rPr>
        <w:br/>
        <w:t xml:space="preserve">  That we may rise and reign with Him,</w:t>
      </w:r>
      <w:r>
        <w:rPr>
          <w:color w:val="000000"/>
          <w:sz w:val="24"/>
          <w:szCs w:val="24"/>
        </w:rPr>
        <w:br/>
        <w:t xml:space="preserve">    In an eternal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pleasures of the world are vain,</w:t>
      </w:r>
      <w:r>
        <w:rPr>
          <w:color w:val="000000"/>
          <w:sz w:val="24"/>
          <w:szCs w:val="24"/>
        </w:rPr>
        <w:br/>
        <w:t xml:space="preserve">    And swiftly pass away;</w:t>
      </w:r>
      <w:r>
        <w:rPr>
          <w:color w:val="000000"/>
          <w:sz w:val="24"/>
          <w:szCs w:val="24"/>
        </w:rPr>
        <w:br/>
        <w:t xml:space="preserve">  And those who trust in them, in death</w:t>
      </w:r>
      <w:r>
        <w:rPr>
          <w:color w:val="000000"/>
          <w:sz w:val="24"/>
          <w:szCs w:val="24"/>
        </w:rPr>
        <w:br/>
        <w:t xml:space="preserve">    Can have no cheering ray,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Of hope or faith, to brighten up</w:t>
      </w:r>
      <w:r>
        <w:rPr>
          <w:color w:val="000000"/>
          <w:sz w:val="24"/>
          <w:szCs w:val="24"/>
        </w:rPr>
        <w:br/>
        <w:t xml:space="preserve">    The path of gloom and dread,</w:t>
      </w:r>
      <w:r>
        <w:rPr>
          <w:color w:val="000000"/>
          <w:sz w:val="24"/>
          <w:szCs w:val="24"/>
        </w:rPr>
        <w:br/>
        <w:t xml:space="preserve">  But they with fear, must enter in</w:t>
      </w:r>
      <w:r>
        <w:rPr>
          <w:color w:val="000000"/>
          <w:sz w:val="24"/>
          <w:szCs w:val="24"/>
        </w:rPr>
        <w:br/>
        <w:t xml:space="preserve">    The regions of the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Now in the youthful time of life,</w:t>
      </w:r>
      <w:r>
        <w:rPr>
          <w:color w:val="000000"/>
          <w:sz w:val="24"/>
          <w:szCs w:val="24"/>
        </w:rPr>
        <w:br/>
        <w:t xml:space="preserve">    Lean on the Saviour’s word,</w:t>
      </w:r>
      <w:r>
        <w:rPr>
          <w:color w:val="000000"/>
          <w:sz w:val="24"/>
          <w:szCs w:val="24"/>
        </w:rPr>
        <w:br/>
        <w:t xml:space="preserve">  And think how happy it will be</w:t>
      </w:r>
      <w:r>
        <w:rPr>
          <w:color w:val="000000"/>
          <w:sz w:val="24"/>
          <w:szCs w:val="24"/>
        </w:rPr>
        <w:br/>
        <w:t xml:space="preserve">    To love and fear the Lord.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Then when your days on earth are past,</w:t>
      </w:r>
      <w:r>
        <w:rPr>
          <w:color w:val="000000"/>
          <w:sz w:val="24"/>
          <w:szCs w:val="24"/>
        </w:rPr>
        <w:br/>
        <w:t xml:space="preserve">    You’ll be forever blest;</w:t>
      </w:r>
      <w:r>
        <w:rPr>
          <w:color w:val="000000"/>
          <w:sz w:val="24"/>
          <w:szCs w:val="24"/>
        </w:rPr>
        <w:br/>
        <w:t xml:space="preserve">  Your joys will then eternal flow</w:t>
      </w:r>
      <w:r>
        <w:rPr>
          <w:color w:val="000000"/>
          <w:sz w:val="24"/>
          <w:szCs w:val="24"/>
        </w:rPr>
        <w:br/>
        <w:t xml:space="preserve">    From Jesus’ loving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END.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518039">
    <w:multiLevelType w:val="hybridMultilevel"/>
    <w:lvl w:ilvl="0" w:tplc="55399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518039">
    <w:abstractNumId w:val="955180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68811509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